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BE8" w:rsidRDefault="00043BE8" w:rsidP="00043BE8">
      <w:pPr>
        <w:spacing w:before="100" w:beforeAutospacing="1" w:after="100" w:afterAutospacing="1"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МИНИСТЕРСТВО ОБРАЗОВАНИЯ МОСКОВСКОЙ ОБЛАСТИ</w:t>
      </w:r>
    </w:p>
    <w:p w:rsidR="00537655" w:rsidRPr="00537655" w:rsidRDefault="00537655" w:rsidP="00537655">
      <w:pPr>
        <w:spacing w:before="100" w:beforeAutospacing="1" w:after="100" w:afterAutospacing="1" w:line="240" w:lineRule="auto"/>
        <w:jc w:val="center"/>
        <w:rPr>
          <w:rFonts w:ascii="Times New Roman" w:eastAsia="Times New Roman" w:hAnsi="Times New Roman"/>
          <w:color w:val="000000"/>
          <w:sz w:val="32"/>
          <w:szCs w:val="24"/>
          <w:lang w:eastAsia="zh-CN"/>
        </w:rPr>
      </w:pPr>
      <w:r w:rsidRPr="00537655">
        <w:rPr>
          <w:rFonts w:ascii="Times New Roman" w:eastAsia="Times New Roman" w:hAnsi="Times New Roman"/>
          <w:color w:val="000000"/>
          <w:sz w:val="32"/>
          <w:szCs w:val="24"/>
          <w:lang w:eastAsia="zh-CN"/>
        </w:rPr>
        <w:t>Муниципальное общеобразовательное учреждение</w:t>
      </w:r>
    </w:p>
    <w:p w:rsidR="00537655" w:rsidRPr="00537655" w:rsidRDefault="00537655" w:rsidP="00537655">
      <w:pPr>
        <w:spacing w:before="100" w:beforeAutospacing="1" w:after="100" w:afterAutospacing="1" w:line="240" w:lineRule="auto"/>
        <w:jc w:val="center"/>
        <w:rPr>
          <w:rFonts w:ascii="Times New Roman" w:eastAsia="Times New Roman" w:hAnsi="Times New Roman"/>
          <w:color w:val="000000"/>
          <w:sz w:val="32"/>
          <w:szCs w:val="24"/>
          <w:lang w:eastAsia="zh-CN"/>
        </w:rPr>
      </w:pPr>
      <w:r w:rsidRPr="00537655">
        <w:rPr>
          <w:rFonts w:ascii="Times New Roman" w:eastAsia="Times New Roman" w:hAnsi="Times New Roman"/>
          <w:color w:val="000000"/>
          <w:sz w:val="32"/>
          <w:szCs w:val="24"/>
          <w:lang w:eastAsia="zh-CN"/>
        </w:rPr>
        <w:t>Новинская средняя общеобразовательная школа</w:t>
      </w:r>
    </w:p>
    <w:p w:rsidR="00537655" w:rsidRDefault="00537655" w:rsidP="00537655">
      <w:pPr>
        <w:spacing w:before="100" w:beforeAutospacing="1" w:after="100" w:afterAutospacing="1" w:line="240" w:lineRule="auto"/>
        <w:rPr>
          <w:rFonts w:ascii="Times New Roman" w:eastAsia="Times New Roman" w:hAnsi="Times New Roman"/>
          <w:b/>
          <w:color w:val="000000"/>
          <w:sz w:val="24"/>
          <w:szCs w:val="24"/>
          <w:lang w:eastAsia="zh-CN"/>
        </w:rPr>
      </w:pPr>
    </w:p>
    <w:p w:rsidR="00537655" w:rsidRDefault="00537655" w:rsidP="00043BE8">
      <w:pPr>
        <w:spacing w:before="100" w:beforeAutospacing="1" w:after="100" w:afterAutospacing="1" w:line="240" w:lineRule="auto"/>
        <w:jc w:val="center"/>
        <w:rPr>
          <w:rFonts w:ascii="Times New Roman" w:eastAsia="Times New Roman" w:hAnsi="Times New Roman"/>
          <w:b/>
          <w:color w:val="000000"/>
          <w:sz w:val="24"/>
          <w:szCs w:val="24"/>
          <w:lang w:eastAsia="zh-CN"/>
        </w:rPr>
      </w:pPr>
    </w:p>
    <w:p w:rsidR="00537655" w:rsidRPr="00537655" w:rsidRDefault="00537655" w:rsidP="00537655">
      <w:pPr>
        <w:spacing w:before="100" w:beforeAutospacing="1" w:after="100" w:afterAutospacing="1" w:line="240" w:lineRule="auto"/>
        <w:jc w:val="center"/>
        <w:rPr>
          <w:rFonts w:ascii="Times New Roman" w:eastAsia="Times New Roman" w:hAnsi="Times New Roman"/>
          <w:color w:val="000000"/>
          <w:sz w:val="28"/>
          <w:szCs w:val="24"/>
          <w:lang w:eastAsia="zh-CN"/>
        </w:rPr>
      </w:pPr>
      <w:r w:rsidRPr="00537655">
        <w:rPr>
          <w:rFonts w:ascii="Times New Roman" w:eastAsia="Times New Roman" w:hAnsi="Times New Roman"/>
          <w:color w:val="000000"/>
          <w:sz w:val="28"/>
          <w:szCs w:val="24"/>
          <w:lang w:eastAsia="zh-CN"/>
        </w:rPr>
        <w:t>VI Международный конкурс</w:t>
      </w:r>
    </w:p>
    <w:p w:rsidR="00537655" w:rsidRPr="00537655" w:rsidRDefault="00537655" w:rsidP="00537655">
      <w:pPr>
        <w:spacing w:before="100" w:beforeAutospacing="1" w:after="100" w:afterAutospacing="1" w:line="240" w:lineRule="auto"/>
        <w:jc w:val="center"/>
        <w:rPr>
          <w:rFonts w:ascii="Times New Roman" w:eastAsia="Times New Roman" w:hAnsi="Times New Roman"/>
          <w:color w:val="000000"/>
          <w:sz w:val="28"/>
          <w:szCs w:val="24"/>
          <w:lang w:eastAsia="zh-CN"/>
        </w:rPr>
      </w:pPr>
      <w:r w:rsidRPr="00537655">
        <w:rPr>
          <w:rFonts w:ascii="Times New Roman" w:eastAsia="Times New Roman" w:hAnsi="Times New Roman"/>
          <w:color w:val="000000"/>
          <w:sz w:val="28"/>
          <w:szCs w:val="24"/>
          <w:lang w:eastAsia="zh-CN"/>
        </w:rPr>
        <w:t>исследовательских работ молодых ученых</w:t>
      </w:r>
    </w:p>
    <w:p w:rsidR="00537655" w:rsidRPr="00537655" w:rsidRDefault="00537655" w:rsidP="00537655">
      <w:pPr>
        <w:spacing w:before="100" w:beforeAutospacing="1" w:after="100" w:afterAutospacing="1" w:line="240" w:lineRule="auto"/>
        <w:jc w:val="center"/>
        <w:rPr>
          <w:rFonts w:ascii="Times New Roman" w:eastAsia="Times New Roman" w:hAnsi="Times New Roman"/>
          <w:color w:val="000000"/>
          <w:sz w:val="28"/>
          <w:szCs w:val="24"/>
          <w:lang w:eastAsia="zh-CN"/>
        </w:rPr>
      </w:pPr>
      <w:r w:rsidRPr="00537655">
        <w:rPr>
          <w:rFonts w:ascii="Times New Roman" w:eastAsia="Times New Roman" w:hAnsi="Times New Roman"/>
          <w:color w:val="000000"/>
          <w:sz w:val="28"/>
          <w:szCs w:val="24"/>
          <w:lang w:eastAsia="zh-CN"/>
        </w:rPr>
        <w:t>Академические исследования</w:t>
      </w:r>
    </w:p>
    <w:p w:rsidR="00537655" w:rsidRPr="00537655" w:rsidRDefault="00537655" w:rsidP="00043BE8">
      <w:pPr>
        <w:spacing w:before="100" w:beforeAutospacing="1" w:after="100" w:afterAutospacing="1" w:line="240" w:lineRule="auto"/>
        <w:jc w:val="center"/>
        <w:rPr>
          <w:rFonts w:ascii="Times New Roman" w:eastAsia="Times New Roman" w:hAnsi="Times New Roman"/>
          <w:color w:val="000000"/>
          <w:sz w:val="24"/>
          <w:szCs w:val="24"/>
          <w:lang w:eastAsia="zh-CN"/>
        </w:rPr>
      </w:pPr>
    </w:p>
    <w:p w:rsidR="00537655" w:rsidRPr="00537655" w:rsidRDefault="00537655" w:rsidP="00043BE8">
      <w:pPr>
        <w:spacing w:before="100" w:beforeAutospacing="1" w:after="100" w:afterAutospacing="1" w:line="240" w:lineRule="auto"/>
        <w:jc w:val="center"/>
        <w:rPr>
          <w:rFonts w:ascii="Times New Roman" w:eastAsia="Times New Roman" w:hAnsi="Times New Roman"/>
          <w:color w:val="000000"/>
          <w:sz w:val="28"/>
          <w:szCs w:val="24"/>
          <w:lang w:eastAsia="zh-CN"/>
        </w:rPr>
      </w:pPr>
      <w:r w:rsidRPr="00537655">
        <w:rPr>
          <w:rFonts w:ascii="Times New Roman" w:eastAsia="Times New Roman" w:hAnsi="Times New Roman"/>
          <w:color w:val="000000"/>
          <w:sz w:val="28"/>
          <w:szCs w:val="24"/>
          <w:lang w:eastAsia="zh-CN"/>
        </w:rPr>
        <w:t xml:space="preserve">Тема: </w:t>
      </w:r>
    </w:p>
    <w:p w:rsidR="00043BE8" w:rsidRDefault="00043BE8" w:rsidP="00043BE8">
      <w:pPr>
        <w:spacing w:before="100" w:beforeAutospacing="1" w:after="100" w:afterAutospacing="1" w:line="240" w:lineRule="auto"/>
        <w:jc w:val="center"/>
        <w:rPr>
          <w:rFonts w:ascii="Times New Roman" w:eastAsia="Times New Roman" w:hAnsi="Times New Roman"/>
          <w:b/>
          <w:color w:val="000000"/>
          <w:sz w:val="28"/>
          <w:szCs w:val="28"/>
          <w:lang w:eastAsia="zh-CN"/>
        </w:rPr>
      </w:pPr>
      <w:r>
        <w:rPr>
          <w:rFonts w:ascii="Times New Roman" w:eastAsia="Times New Roman" w:hAnsi="Times New Roman"/>
          <w:b/>
          <w:color w:val="000000"/>
          <w:sz w:val="28"/>
          <w:szCs w:val="28"/>
          <w:lang w:eastAsia="zh-CN"/>
        </w:rPr>
        <w:t>«</w:t>
      </w:r>
      <w:r w:rsidRPr="000F79DD">
        <w:rPr>
          <w:rFonts w:ascii="Times New Roman" w:eastAsia="Times New Roman" w:hAnsi="Times New Roman"/>
          <w:b/>
          <w:color w:val="000000"/>
          <w:sz w:val="28"/>
          <w:szCs w:val="28"/>
          <w:lang w:eastAsia="zh-CN"/>
        </w:rPr>
        <w:t>Формирование речевых навыков обучающихся при работе над изложением на уроках русского языка в 5 классе средней школы</w:t>
      </w:r>
      <w:r>
        <w:rPr>
          <w:rFonts w:ascii="Times New Roman" w:eastAsia="Times New Roman" w:hAnsi="Times New Roman"/>
          <w:b/>
          <w:color w:val="000000"/>
          <w:sz w:val="28"/>
          <w:szCs w:val="28"/>
          <w:lang w:eastAsia="zh-CN"/>
        </w:rPr>
        <w:t>»</w:t>
      </w:r>
    </w:p>
    <w:p w:rsidR="00043BE8" w:rsidRDefault="00043BE8" w:rsidP="00043BE8">
      <w:pPr>
        <w:spacing w:before="100" w:beforeAutospacing="1" w:after="100" w:afterAutospacing="1" w:line="240" w:lineRule="auto"/>
        <w:jc w:val="both"/>
        <w:rPr>
          <w:rFonts w:ascii="Times New Roman" w:eastAsia="Times New Roman" w:hAnsi="Times New Roman"/>
          <w:color w:val="000000"/>
          <w:sz w:val="24"/>
          <w:szCs w:val="24"/>
          <w:lang w:eastAsia="zh-CN"/>
        </w:rPr>
      </w:pPr>
    </w:p>
    <w:p w:rsidR="00043BE8" w:rsidRDefault="00043BE8" w:rsidP="00043BE8">
      <w:pPr>
        <w:spacing w:before="100" w:beforeAutospacing="1" w:after="100" w:afterAutospacing="1" w:line="240" w:lineRule="auto"/>
        <w:jc w:val="both"/>
        <w:rPr>
          <w:rFonts w:ascii="Times New Roman" w:eastAsia="Times New Roman" w:hAnsi="Times New Roman"/>
          <w:color w:val="000000"/>
          <w:sz w:val="24"/>
          <w:szCs w:val="24"/>
          <w:lang w:eastAsia="zh-CN"/>
        </w:rPr>
      </w:pPr>
    </w:p>
    <w:p w:rsidR="00043BE8" w:rsidRDefault="00043BE8" w:rsidP="00043BE8">
      <w:pPr>
        <w:spacing w:after="0" w:line="240" w:lineRule="auto"/>
        <w:contextualSpacing/>
        <w:jc w:val="right"/>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Выполнила:</w:t>
      </w:r>
    </w:p>
    <w:p w:rsidR="00537655" w:rsidRDefault="00537655" w:rsidP="00043BE8">
      <w:pPr>
        <w:spacing w:after="0" w:line="240" w:lineRule="auto"/>
        <w:contextualSpacing/>
        <w:jc w:val="right"/>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учитель русского языка</w:t>
      </w:r>
    </w:p>
    <w:p w:rsidR="00043BE8" w:rsidRDefault="00537655" w:rsidP="00043BE8">
      <w:pPr>
        <w:spacing w:after="0" w:line="240" w:lineRule="auto"/>
        <w:contextualSpacing/>
        <w:jc w:val="right"/>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и литературы</w:t>
      </w:r>
    </w:p>
    <w:p w:rsidR="00043BE8" w:rsidRDefault="00043BE8" w:rsidP="00043BE8">
      <w:pPr>
        <w:spacing w:after="0" w:line="240" w:lineRule="auto"/>
        <w:contextualSpacing/>
        <w:jc w:val="right"/>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Пронцихина</w:t>
      </w:r>
      <w:proofErr w:type="spellEnd"/>
      <w:r>
        <w:rPr>
          <w:rFonts w:ascii="Times New Roman" w:eastAsia="Times New Roman" w:hAnsi="Times New Roman"/>
          <w:color w:val="000000"/>
          <w:sz w:val="24"/>
          <w:szCs w:val="24"/>
          <w:lang w:eastAsia="zh-CN"/>
        </w:rPr>
        <w:t xml:space="preserve"> Елизавета Дмитриевна</w:t>
      </w:r>
    </w:p>
    <w:p w:rsidR="00043BE8" w:rsidRDefault="00043BE8" w:rsidP="00043BE8">
      <w:pPr>
        <w:spacing w:after="0" w:line="240" w:lineRule="auto"/>
        <w:contextualSpacing/>
        <w:jc w:val="right"/>
        <w:rPr>
          <w:rFonts w:ascii="Times New Roman" w:eastAsia="Times New Roman" w:hAnsi="Times New Roman"/>
          <w:color w:val="000000"/>
          <w:sz w:val="24"/>
          <w:szCs w:val="24"/>
          <w:lang w:eastAsia="zh-CN"/>
        </w:rPr>
      </w:pPr>
    </w:p>
    <w:p w:rsidR="00043BE8" w:rsidRDefault="00043BE8" w:rsidP="00043BE8">
      <w:pPr>
        <w:jc w:val="right"/>
        <w:rPr>
          <w:rFonts w:ascii="Times New Roman" w:hAnsi="Times New Roman"/>
          <w:sz w:val="24"/>
          <w:szCs w:val="24"/>
        </w:rPr>
      </w:pPr>
    </w:p>
    <w:p w:rsidR="00043BE8" w:rsidRDefault="00043BE8" w:rsidP="00043BE8">
      <w:pPr>
        <w:spacing w:before="100" w:beforeAutospacing="1" w:after="100" w:afterAutospacing="1" w:line="240" w:lineRule="auto"/>
        <w:jc w:val="both"/>
        <w:rPr>
          <w:rFonts w:ascii="Times New Roman" w:eastAsia="Times New Roman" w:hAnsi="Times New Roman"/>
          <w:color w:val="000000"/>
          <w:sz w:val="24"/>
          <w:szCs w:val="24"/>
          <w:lang w:eastAsia="zh-CN"/>
        </w:rPr>
      </w:pPr>
    </w:p>
    <w:p w:rsidR="00043BE8" w:rsidRDefault="00043BE8" w:rsidP="00043BE8">
      <w:pPr>
        <w:spacing w:before="100" w:beforeAutospacing="1" w:after="100" w:afterAutospacing="1" w:line="240" w:lineRule="auto"/>
        <w:jc w:val="both"/>
        <w:rPr>
          <w:rFonts w:ascii="Times New Roman" w:eastAsia="Times New Roman" w:hAnsi="Times New Roman"/>
          <w:color w:val="000000"/>
          <w:sz w:val="24"/>
          <w:szCs w:val="24"/>
          <w:lang w:eastAsia="zh-CN"/>
        </w:rPr>
      </w:pPr>
    </w:p>
    <w:p w:rsidR="00043BE8" w:rsidRPr="000F79DD" w:rsidRDefault="00043BE8" w:rsidP="00043BE8">
      <w:pPr>
        <w:spacing w:before="100" w:beforeAutospacing="1" w:after="100" w:afterAutospacing="1"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202</w:t>
      </w:r>
      <w:r w:rsidR="00537655">
        <w:rPr>
          <w:rFonts w:ascii="Times New Roman" w:eastAsia="Times New Roman" w:hAnsi="Times New Roman"/>
          <w:color w:val="000000"/>
          <w:sz w:val="24"/>
          <w:szCs w:val="24"/>
          <w:lang w:eastAsia="zh-CN"/>
        </w:rPr>
        <w:t>3</w:t>
      </w:r>
      <w:r>
        <w:rPr>
          <w:rFonts w:ascii="Times New Roman" w:eastAsia="Times New Roman" w:hAnsi="Times New Roman"/>
          <w:color w:val="000000"/>
          <w:sz w:val="24"/>
          <w:szCs w:val="24"/>
          <w:lang w:eastAsia="zh-CN"/>
        </w:rPr>
        <w:t xml:space="preserve"> г.</w:t>
      </w:r>
    </w:p>
    <w:p w:rsidR="00537655" w:rsidRDefault="00537655" w:rsidP="00043BE8">
      <w:pPr>
        <w:spacing w:after="0" w:line="360" w:lineRule="auto"/>
        <w:ind w:firstLine="709"/>
        <w:jc w:val="center"/>
        <w:rPr>
          <w:rFonts w:ascii="Times New Roman" w:hAnsi="Times New Roman"/>
          <w:b/>
          <w:sz w:val="26"/>
          <w:szCs w:val="26"/>
        </w:rPr>
      </w:pPr>
    </w:p>
    <w:p w:rsidR="00537655" w:rsidRDefault="00537655" w:rsidP="00043BE8">
      <w:pPr>
        <w:spacing w:after="0" w:line="360" w:lineRule="auto"/>
        <w:ind w:firstLine="709"/>
        <w:jc w:val="center"/>
        <w:rPr>
          <w:rFonts w:ascii="Times New Roman" w:hAnsi="Times New Roman"/>
          <w:b/>
          <w:sz w:val="26"/>
          <w:szCs w:val="26"/>
        </w:rPr>
      </w:pPr>
    </w:p>
    <w:p w:rsidR="00537655" w:rsidRDefault="00537655" w:rsidP="00043BE8">
      <w:pPr>
        <w:spacing w:after="0" w:line="360" w:lineRule="auto"/>
        <w:ind w:firstLine="709"/>
        <w:jc w:val="center"/>
        <w:rPr>
          <w:rFonts w:ascii="Times New Roman" w:hAnsi="Times New Roman"/>
          <w:b/>
          <w:sz w:val="26"/>
          <w:szCs w:val="26"/>
        </w:rPr>
      </w:pPr>
    </w:p>
    <w:p w:rsidR="00537655" w:rsidRDefault="00537655" w:rsidP="00043BE8">
      <w:pPr>
        <w:spacing w:after="0" w:line="360" w:lineRule="auto"/>
        <w:ind w:firstLine="709"/>
        <w:jc w:val="center"/>
        <w:rPr>
          <w:rFonts w:ascii="Times New Roman" w:hAnsi="Times New Roman"/>
          <w:b/>
          <w:sz w:val="26"/>
          <w:szCs w:val="26"/>
        </w:rPr>
      </w:pPr>
    </w:p>
    <w:p w:rsidR="00537655" w:rsidRDefault="00537655" w:rsidP="00043BE8">
      <w:pPr>
        <w:spacing w:after="0" w:line="360" w:lineRule="auto"/>
        <w:ind w:firstLine="709"/>
        <w:jc w:val="center"/>
        <w:rPr>
          <w:rFonts w:ascii="Times New Roman" w:hAnsi="Times New Roman"/>
          <w:b/>
          <w:sz w:val="26"/>
          <w:szCs w:val="26"/>
        </w:rPr>
      </w:pPr>
    </w:p>
    <w:p w:rsidR="00537655" w:rsidRDefault="00537655" w:rsidP="00043BE8">
      <w:pPr>
        <w:spacing w:after="0" w:line="360" w:lineRule="auto"/>
        <w:ind w:firstLine="709"/>
        <w:jc w:val="center"/>
        <w:rPr>
          <w:rFonts w:ascii="Times New Roman" w:hAnsi="Times New Roman"/>
          <w:b/>
          <w:sz w:val="26"/>
          <w:szCs w:val="26"/>
        </w:rPr>
      </w:pPr>
    </w:p>
    <w:p w:rsidR="00043BE8" w:rsidRPr="001239E3" w:rsidRDefault="00043BE8" w:rsidP="00043BE8">
      <w:pPr>
        <w:spacing w:after="0" w:line="360" w:lineRule="auto"/>
        <w:ind w:firstLine="709"/>
        <w:jc w:val="center"/>
        <w:rPr>
          <w:rFonts w:ascii="Times New Roman" w:hAnsi="Times New Roman"/>
          <w:b/>
          <w:sz w:val="26"/>
          <w:szCs w:val="26"/>
        </w:rPr>
      </w:pPr>
      <w:r w:rsidRPr="001239E3">
        <w:rPr>
          <w:rFonts w:ascii="Times New Roman" w:hAnsi="Times New Roman"/>
          <w:b/>
          <w:sz w:val="26"/>
          <w:szCs w:val="26"/>
        </w:rPr>
        <w:lastRenderedPageBreak/>
        <w:t>СОДЕРЖАНИЕ</w:t>
      </w:r>
    </w:p>
    <w:p w:rsidR="00043BE8" w:rsidRPr="001239E3" w:rsidRDefault="00043BE8" w:rsidP="00043BE8">
      <w:pPr>
        <w:spacing w:after="0" w:line="360" w:lineRule="auto"/>
        <w:ind w:firstLine="709"/>
        <w:jc w:val="center"/>
        <w:rPr>
          <w:rFonts w:ascii="Times New Roman" w:hAnsi="Times New Roman"/>
          <w:b/>
          <w:sz w:val="26"/>
          <w:szCs w:val="26"/>
        </w:rPr>
      </w:pPr>
    </w:p>
    <w:p w:rsidR="00043BE8" w:rsidRPr="001239E3" w:rsidRDefault="00043BE8" w:rsidP="00043BE8">
      <w:pPr>
        <w:spacing w:after="0" w:line="360" w:lineRule="auto"/>
        <w:ind w:firstLine="709"/>
        <w:jc w:val="both"/>
        <w:rPr>
          <w:rFonts w:ascii="Times New Roman" w:hAnsi="Times New Roman"/>
          <w:sz w:val="26"/>
          <w:szCs w:val="26"/>
        </w:rPr>
      </w:pPr>
      <w:r w:rsidRPr="001239E3">
        <w:rPr>
          <w:rFonts w:ascii="Times New Roman" w:hAnsi="Times New Roman"/>
          <w:sz w:val="26"/>
          <w:szCs w:val="26"/>
        </w:rPr>
        <w:t>Введение……………………………………………………………………</w:t>
      </w:r>
      <w:proofErr w:type="gramStart"/>
      <w:r>
        <w:rPr>
          <w:rFonts w:ascii="Times New Roman" w:hAnsi="Times New Roman"/>
          <w:sz w:val="26"/>
          <w:szCs w:val="26"/>
        </w:rPr>
        <w:t>…….</w:t>
      </w:r>
      <w:proofErr w:type="gramEnd"/>
      <w:r w:rsidRPr="001239E3">
        <w:rPr>
          <w:rFonts w:ascii="Times New Roman" w:hAnsi="Times New Roman"/>
          <w:sz w:val="26"/>
          <w:szCs w:val="26"/>
        </w:rPr>
        <w:t>3</w:t>
      </w:r>
    </w:p>
    <w:p w:rsidR="00043BE8" w:rsidRPr="001239E3" w:rsidRDefault="00043BE8" w:rsidP="00043BE8">
      <w:pPr>
        <w:spacing w:after="0" w:line="360" w:lineRule="auto"/>
        <w:ind w:firstLine="709"/>
        <w:jc w:val="both"/>
        <w:rPr>
          <w:rFonts w:ascii="Times New Roman" w:hAnsi="Times New Roman"/>
          <w:sz w:val="26"/>
          <w:szCs w:val="26"/>
        </w:rPr>
      </w:pPr>
      <w:r w:rsidRPr="001239E3">
        <w:rPr>
          <w:rFonts w:ascii="Times New Roman" w:hAnsi="Times New Roman"/>
          <w:sz w:val="26"/>
          <w:szCs w:val="26"/>
        </w:rPr>
        <w:t xml:space="preserve">Глава 1. Изложение как вид работы по формированию речевых </w:t>
      </w:r>
      <w:proofErr w:type="gramStart"/>
      <w:r w:rsidRPr="001239E3">
        <w:rPr>
          <w:rFonts w:ascii="Times New Roman" w:hAnsi="Times New Roman"/>
          <w:sz w:val="26"/>
          <w:szCs w:val="26"/>
        </w:rPr>
        <w:t>навыков</w:t>
      </w:r>
      <w:r>
        <w:rPr>
          <w:rFonts w:ascii="Times New Roman" w:hAnsi="Times New Roman"/>
          <w:sz w:val="26"/>
          <w:szCs w:val="26"/>
        </w:rPr>
        <w:t>..</w:t>
      </w:r>
      <w:proofErr w:type="gramEnd"/>
      <w:r w:rsidRPr="001239E3">
        <w:rPr>
          <w:rFonts w:ascii="Times New Roman" w:hAnsi="Times New Roman"/>
          <w:sz w:val="26"/>
          <w:szCs w:val="26"/>
        </w:rPr>
        <w:t>…</w:t>
      </w:r>
      <w:r>
        <w:rPr>
          <w:rFonts w:ascii="Times New Roman" w:hAnsi="Times New Roman"/>
          <w:sz w:val="26"/>
          <w:szCs w:val="26"/>
        </w:rPr>
        <w:t>9</w:t>
      </w:r>
    </w:p>
    <w:p w:rsidR="00043BE8" w:rsidRPr="001239E3" w:rsidRDefault="00043BE8" w:rsidP="00043BE8">
      <w:pPr>
        <w:pStyle w:val="a3"/>
        <w:spacing w:before="0" w:after="0" w:line="360" w:lineRule="auto"/>
        <w:ind w:firstLine="708"/>
        <w:jc w:val="both"/>
        <w:rPr>
          <w:sz w:val="26"/>
          <w:szCs w:val="26"/>
        </w:rPr>
      </w:pPr>
      <w:r w:rsidRPr="001239E3">
        <w:rPr>
          <w:sz w:val="26"/>
          <w:szCs w:val="26"/>
        </w:rPr>
        <w:t>1.1. Особенности формирования речевых навыков……………………</w:t>
      </w:r>
      <w:r>
        <w:rPr>
          <w:sz w:val="26"/>
          <w:szCs w:val="26"/>
        </w:rPr>
        <w:t>………9</w:t>
      </w:r>
    </w:p>
    <w:p w:rsidR="00043BE8" w:rsidRPr="001239E3" w:rsidRDefault="00043BE8" w:rsidP="00043BE8">
      <w:pPr>
        <w:spacing w:after="0" w:line="360" w:lineRule="auto"/>
        <w:ind w:firstLine="708"/>
        <w:jc w:val="both"/>
        <w:rPr>
          <w:rFonts w:ascii="Times New Roman" w:hAnsi="Times New Roman"/>
          <w:sz w:val="26"/>
          <w:szCs w:val="26"/>
        </w:rPr>
      </w:pPr>
      <w:r w:rsidRPr="001239E3">
        <w:rPr>
          <w:rFonts w:ascii="Times New Roman" w:hAnsi="Times New Roman"/>
          <w:sz w:val="26"/>
          <w:szCs w:val="26"/>
        </w:rPr>
        <w:t>1.</w:t>
      </w:r>
      <w:r>
        <w:rPr>
          <w:rFonts w:ascii="Times New Roman" w:hAnsi="Times New Roman"/>
          <w:sz w:val="26"/>
          <w:szCs w:val="26"/>
        </w:rPr>
        <w:t>2</w:t>
      </w:r>
      <w:r w:rsidRPr="001239E3">
        <w:rPr>
          <w:rFonts w:ascii="Times New Roman" w:hAnsi="Times New Roman"/>
          <w:sz w:val="26"/>
          <w:szCs w:val="26"/>
        </w:rPr>
        <w:t>. Формирование речевых навыков обучающихся в 5 классе……</w:t>
      </w:r>
      <w:r>
        <w:rPr>
          <w:rFonts w:ascii="Times New Roman" w:hAnsi="Times New Roman"/>
          <w:sz w:val="26"/>
          <w:szCs w:val="26"/>
        </w:rPr>
        <w:t>…</w:t>
      </w:r>
      <w:proofErr w:type="gramStart"/>
      <w:r>
        <w:rPr>
          <w:rFonts w:ascii="Times New Roman" w:hAnsi="Times New Roman"/>
          <w:sz w:val="26"/>
          <w:szCs w:val="26"/>
        </w:rPr>
        <w:t>…….</w:t>
      </w:r>
      <w:proofErr w:type="gramEnd"/>
      <w:r>
        <w:rPr>
          <w:rFonts w:ascii="Times New Roman" w:hAnsi="Times New Roman"/>
          <w:sz w:val="26"/>
          <w:szCs w:val="26"/>
        </w:rPr>
        <w:t>15</w:t>
      </w:r>
    </w:p>
    <w:p w:rsidR="00043BE8" w:rsidRPr="001239E3" w:rsidRDefault="00043BE8" w:rsidP="00043BE8">
      <w:pPr>
        <w:pStyle w:val="a3"/>
        <w:spacing w:before="0" w:after="0" w:line="360" w:lineRule="auto"/>
        <w:ind w:firstLine="708"/>
        <w:jc w:val="both"/>
        <w:rPr>
          <w:sz w:val="26"/>
          <w:szCs w:val="26"/>
        </w:rPr>
      </w:pPr>
      <w:r>
        <w:rPr>
          <w:sz w:val="26"/>
          <w:szCs w:val="26"/>
        </w:rPr>
        <w:t>1.3</w:t>
      </w:r>
      <w:r w:rsidRPr="001239E3">
        <w:rPr>
          <w:sz w:val="26"/>
          <w:szCs w:val="26"/>
        </w:rPr>
        <w:t xml:space="preserve">. </w:t>
      </w:r>
      <w:r>
        <w:rPr>
          <w:sz w:val="26"/>
          <w:szCs w:val="26"/>
        </w:rPr>
        <w:t>В</w:t>
      </w:r>
      <w:r w:rsidRPr="001239E3">
        <w:rPr>
          <w:sz w:val="26"/>
          <w:szCs w:val="26"/>
        </w:rPr>
        <w:t>иды</w:t>
      </w:r>
      <w:r>
        <w:rPr>
          <w:sz w:val="26"/>
          <w:szCs w:val="26"/>
        </w:rPr>
        <w:t xml:space="preserve"> изложения и</w:t>
      </w:r>
      <w:r w:rsidRPr="00F22178">
        <w:rPr>
          <w:sz w:val="26"/>
          <w:szCs w:val="26"/>
          <w:lang w:eastAsia="ru-RU"/>
        </w:rPr>
        <w:t xml:space="preserve"> </w:t>
      </w:r>
      <w:r>
        <w:rPr>
          <w:sz w:val="26"/>
          <w:szCs w:val="26"/>
          <w:lang w:eastAsia="ru-RU"/>
        </w:rPr>
        <w:t>м</w:t>
      </w:r>
      <w:r w:rsidRPr="001239E3">
        <w:rPr>
          <w:sz w:val="26"/>
          <w:szCs w:val="26"/>
          <w:lang w:eastAsia="ru-RU"/>
        </w:rPr>
        <w:t>етодика работы над изложением</w:t>
      </w:r>
      <w:r w:rsidRPr="001239E3">
        <w:rPr>
          <w:sz w:val="26"/>
          <w:szCs w:val="26"/>
        </w:rPr>
        <w:t xml:space="preserve"> ……</w:t>
      </w:r>
      <w:r>
        <w:rPr>
          <w:sz w:val="26"/>
          <w:szCs w:val="26"/>
        </w:rPr>
        <w:t>………</w:t>
      </w:r>
      <w:proofErr w:type="gramStart"/>
      <w:r>
        <w:rPr>
          <w:sz w:val="26"/>
          <w:szCs w:val="26"/>
        </w:rPr>
        <w:t>…….</w:t>
      </w:r>
      <w:proofErr w:type="gramEnd"/>
      <w:r>
        <w:rPr>
          <w:sz w:val="26"/>
          <w:szCs w:val="26"/>
        </w:rPr>
        <w:t>27</w:t>
      </w:r>
    </w:p>
    <w:p w:rsidR="00043BE8" w:rsidRPr="001239E3" w:rsidRDefault="00043BE8" w:rsidP="00043BE8">
      <w:pPr>
        <w:pStyle w:val="a3"/>
        <w:spacing w:before="0" w:after="0" w:line="360" w:lineRule="auto"/>
        <w:ind w:firstLine="708"/>
        <w:jc w:val="both"/>
        <w:rPr>
          <w:sz w:val="26"/>
          <w:szCs w:val="26"/>
        </w:rPr>
      </w:pPr>
      <w:r>
        <w:rPr>
          <w:sz w:val="26"/>
          <w:szCs w:val="26"/>
        </w:rPr>
        <w:t>1</w:t>
      </w:r>
      <w:r w:rsidRPr="001239E3">
        <w:rPr>
          <w:sz w:val="26"/>
          <w:szCs w:val="26"/>
        </w:rPr>
        <w:t xml:space="preserve">.4. </w:t>
      </w:r>
      <w:r w:rsidR="008C094F" w:rsidRPr="001239E3">
        <w:rPr>
          <w:bCs/>
          <w:sz w:val="26"/>
          <w:szCs w:val="26"/>
        </w:rPr>
        <w:t xml:space="preserve">Методы и приемы формирования речевых навыков при написании изложения </w:t>
      </w:r>
      <w:r w:rsidRPr="001239E3">
        <w:rPr>
          <w:bCs/>
          <w:sz w:val="26"/>
          <w:szCs w:val="26"/>
        </w:rPr>
        <w:t>………………………………………………………………………</w:t>
      </w:r>
      <w:r w:rsidR="008C094F">
        <w:rPr>
          <w:bCs/>
          <w:sz w:val="26"/>
          <w:szCs w:val="26"/>
        </w:rPr>
        <w:t>………29</w:t>
      </w:r>
    </w:p>
    <w:p w:rsidR="00043BE8" w:rsidRPr="001239E3" w:rsidRDefault="00043BE8" w:rsidP="00043BE8">
      <w:pPr>
        <w:spacing w:after="0" w:line="360" w:lineRule="auto"/>
        <w:ind w:firstLine="709"/>
        <w:jc w:val="both"/>
        <w:rPr>
          <w:rFonts w:ascii="Times New Roman" w:hAnsi="Times New Roman"/>
          <w:sz w:val="26"/>
          <w:szCs w:val="26"/>
        </w:rPr>
      </w:pPr>
      <w:r w:rsidRPr="001239E3">
        <w:rPr>
          <w:rFonts w:ascii="Times New Roman" w:eastAsia="Times New Roman" w:hAnsi="Times New Roman"/>
          <w:bCs/>
          <w:sz w:val="26"/>
          <w:szCs w:val="26"/>
          <w:lang w:eastAsia="ru-RU"/>
        </w:rPr>
        <w:t xml:space="preserve">Глава </w:t>
      </w:r>
      <w:r>
        <w:rPr>
          <w:rFonts w:ascii="Times New Roman" w:eastAsia="Times New Roman" w:hAnsi="Times New Roman"/>
          <w:bCs/>
          <w:sz w:val="26"/>
          <w:szCs w:val="26"/>
          <w:lang w:eastAsia="ru-RU"/>
        </w:rPr>
        <w:t>2</w:t>
      </w:r>
      <w:r w:rsidRPr="001239E3">
        <w:rPr>
          <w:rFonts w:ascii="Times New Roman" w:eastAsia="Times New Roman" w:hAnsi="Times New Roman"/>
          <w:bCs/>
          <w:sz w:val="26"/>
          <w:szCs w:val="26"/>
          <w:lang w:eastAsia="ru-RU"/>
        </w:rPr>
        <w:t>.</w:t>
      </w:r>
      <w:r w:rsidRPr="001239E3">
        <w:rPr>
          <w:rFonts w:ascii="Times New Roman" w:eastAsia="Times New Roman" w:hAnsi="Times New Roman"/>
          <w:b/>
          <w:bCs/>
          <w:sz w:val="26"/>
          <w:szCs w:val="26"/>
          <w:lang w:eastAsia="ru-RU"/>
        </w:rPr>
        <w:t xml:space="preserve"> </w:t>
      </w:r>
      <w:r w:rsidRPr="001239E3">
        <w:rPr>
          <w:rFonts w:ascii="Times New Roman" w:hAnsi="Times New Roman"/>
          <w:sz w:val="26"/>
          <w:szCs w:val="26"/>
        </w:rPr>
        <w:t>Эмпирическое исследование формирования речевых навыков обучающихся при работе над изложением на уроках русского языка в 5 классе средней школы…………………………………………………………</w:t>
      </w:r>
      <w:r w:rsidR="008C094F">
        <w:rPr>
          <w:rFonts w:ascii="Times New Roman" w:hAnsi="Times New Roman"/>
          <w:sz w:val="26"/>
          <w:szCs w:val="26"/>
        </w:rPr>
        <w:t>………………33</w:t>
      </w:r>
    </w:p>
    <w:p w:rsidR="00043BE8" w:rsidRPr="001239E3" w:rsidRDefault="00043BE8" w:rsidP="00043BE8">
      <w:pPr>
        <w:pStyle w:val="a3"/>
        <w:keepNext/>
        <w:spacing w:before="0" w:after="0" w:line="360" w:lineRule="auto"/>
        <w:ind w:firstLine="708"/>
        <w:jc w:val="both"/>
        <w:rPr>
          <w:sz w:val="26"/>
          <w:szCs w:val="26"/>
        </w:rPr>
      </w:pPr>
      <w:r>
        <w:rPr>
          <w:bCs/>
          <w:sz w:val="26"/>
          <w:szCs w:val="26"/>
        </w:rPr>
        <w:t>2</w:t>
      </w:r>
      <w:r w:rsidRPr="001239E3">
        <w:rPr>
          <w:bCs/>
          <w:sz w:val="26"/>
          <w:szCs w:val="26"/>
        </w:rPr>
        <w:t xml:space="preserve">.1. </w:t>
      </w:r>
      <w:r w:rsidR="008C094F" w:rsidRPr="001239E3">
        <w:rPr>
          <w:bCs/>
          <w:sz w:val="26"/>
          <w:szCs w:val="26"/>
        </w:rPr>
        <w:t xml:space="preserve">Описание процедуры и методик исследования </w:t>
      </w:r>
      <w:r w:rsidRPr="001239E3">
        <w:rPr>
          <w:bCs/>
          <w:sz w:val="26"/>
          <w:szCs w:val="26"/>
        </w:rPr>
        <w:t>……………………</w:t>
      </w:r>
      <w:proofErr w:type="gramStart"/>
      <w:r w:rsidR="008C094F">
        <w:rPr>
          <w:bCs/>
          <w:sz w:val="26"/>
          <w:szCs w:val="26"/>
        </w:rPr>
        <w:t>…….</w:t>
      </w:r>
      <w:proofErr w:type="gramEnd"/>
      <w:r w:rsidR="008C094F">
        <w:rPr>
          <w:bCs/>
          <w:sz w:val="26"/>
          <w:szCs w:val="26"/>
        </w:rPr>
        <w:t>33</w:t>
      </w:r>
    </w:p>
    <w:p w:rsidR="00043BE8" w:rsidRPr="001239E3" w:rsidRDefault="00043BE8" w:rsidP="00043BE8">
      <w:pPr>
        <w:spacing w:after="0" w:line="360" w:lineRule="auto"/>
        <w:ind w:firstLine="708"/>
        <w:jc w:val="both"/>
        <w:rPr>
          <w:rFonts w:ascii="Times New Roman" w:hAnsi="Times New Roman"/>
          <w:bCs/>
          <w:sz w:val="26"/>
          <w:szCs w:val="26"/>
        </w:rPr>
      </w:pPr>
      <w:r>
        <w:rPr>
          <w:rFonts w:ascii="Times New Roman" w:hAnsi="Times New Roman"/>
          <w:bCs/>
          <w:sz w:val="26"/>
          <w:szCs w:val="26"/>
        </w:rPr>
        <w:t>2</w:t>
      </w:r>
      <w:r w:rsidRPr="001239E3">
        <w:rPr>
          <w:rFonts w:ascii="Times New Roman" w:hAnsi="Times New Roman"/>
          <w:bCs/>
          <w:sz w:val="26"/>
          <w:szCs w:val="26"/>
        </w:rPr>
        <w:t xml:space="preserve">.2. Анализ и интерпретация результатов исследования. </w:t>
      </w:r>
    </w:p>
    <w:p w:rsidR="00043BE8" w:rsidRPr="001239E3" w:rsidRDefault="00043BE8" w:rsidP="00043BE8">
      <w:pPr>
        <w:spacing w:after="0" w:line="360" w:lineRule="auto"/>
        <w:jc w:val="both"/>
        <w:rPr>
          <w:rFonts w:ascii="Times New Roman" w:hAnsi="Times New Roman"/>
          <w:color w:val="FF0000"/>
          <w:sz w:val="26"/>
          <w:szCs w:val="26"/>
        </w:rPr>
      </w:pPr>
      <w:r w:rsidRPr="001239E3">
        <w:rPr>
          <w:rFonts w:ascii="Times New Roman" w:hAnsi="Times New Roman"/>
          <w:bCs/>
          <w:sz w:val="26"/>
          <w:szCs w:val="26"/>
        </w:rPr>
        <w:t>Констатирующий этап…………………………………………………………</w:t>
      </w:r>
      <w:r w:rsidR="008C094F">
        <w:rPr>
          <w:rFonts w:ascii="Times New Roman" w:hAnsi="Times New Roman"/>
          <w:bCs/>
          <w:sz w:val="26"/>
          <w:szCs w:val="26"/>
        </w:rPr>
        <w:t>…</w:t>
      </w:r>
      <w:proofErr w:type="gramStart"/>
      <w:r w:rsidR="008C094F">
        <w:rPr>
          <w:rFonts w:ascii="Times New Roman" w:hAnsi="Times New Roman"/>
          <w:bCs/>
          <w:sz w:val="26"/>
          <w:szCs w:val="26"/>
        </w:rPr>
        <w:t>…….</w:t>
      </w:r>
      <w:proofErr w:type="gramEnd"/>
      <w:r w:rsidR="008C094F">
        <w:rPr>
          <w:rFonts w:ascii="Times New Roman" w:hAnsi="Times New Roman"/>
          <w:bCs/>
          <w:sz w:val="26"/>
          <w:szCs w:val="26"/>
        </w:rPr>
        <w:t>35</w:t>
      </w:r>
    </w:p>
    <w:p w:rsidR="00043BE8" w:rsidRPr="001239E3" w:rsidRDefault="00043BE8" w:rsidP="00043BE8">
      <w:pPr>
        <w:spacing w:after="0" w:line="360" w:lineRule="auto"/>
        <w:ind w:firstLine="709"/>
        <w:jc w:val="both"/>
        <w:rPr>
          <w:rFonts w:ascii="Times New Roman" w:hAnsi="Times New Roman"/>
          <w:sz w:val="26"/>
          <w:szCs w:val="26"/>
        </w:rPr>
      </w:pPr>
      <w:r>
        <w:rPr>
          <w:rFonts w:ascii="Times New Roman" w:hAnsi="Times New Roman"/>
          <w:bCs/>
          <w:sz w:val="26"/>
          <w:szCs w:val="26"/>
        </w:rPr>
        <w:t>2</w:t>
      </w:r>
      <w:r w:rsidRPr="001239E3">
        <w:rPr>
          <w:rFonts w:ascii="Times New Roman" w:hAnsi="Times New Roman"/>
          <w:bCs/>
          <w:sz w:val="26"/>
          <w:szCs w:val="26"/>
        </w:rPr>
        <w:t xml:space="preserve">.3. </w:t>
      </w:r>
      <w:r w:rsidR="008C094F" w:rsidRPr="001239E3">
        <w:rPr>
          <w:rFonts w:ascii="Times New Roman" w:hAnsi="Times New Roman"/>
          <w:bCs/>
          <w:sz w:val="26"/>
          <w:szCs w:val="26"/>
        </w:rPr>
        <w:t xml:space="preserve">Проведение </w:t>
      </w:r>
      <w:r w:rsidR="008C094F" w:rsidRPr="001239E3">
        <w:rPr>
          <w:rFonts w:ascii="Times New Roman" w:hAnsi="Times New Roman"/>
          <w:sz w:val="26"/>
          <w:szCs w:val="26"/>
        </w:rPr>
        <w:t>работы по формированию речевых навыков при работе над изложением.</w:t>
      </w:r>
      <w:r w:rsidR="008C094F" w:rsidRPr="001239E3">
        <w:rPr>
          <w:rFonts w:ascii="Times New Roman" w:hAnsi="Times New Roman"/>
          <w:bCs/>
          <w:sz w:val="26"/>
          <w:szCs w:val="26"/>
        </w:rPr>
        <w:t xml:space="preserve"> Формирующий этап исследования </w:t>
      </w:r>
      <w:r w:rsidRPr="001239E3">
        <w:rPr>
          <w:rFonts w:ascii="Times New Roman" w:hAnsi="Times New Roman"/>
          <w:bCs/>
          <w:sz w:val="26"/>
          <w:szCs w:val="26"/>
        </w:rPr>
        <w:t>………………</w:t>
      </w:r>
      <w:r w:rsidR="008C094F">
        <w:rPr>
          <w:rFonts w:ascii="Times New Roman" w:hAnsi="Times New Roman"/>
          <w:bCs/>
          <w:sz w:val="26"/>
          <w:szCs w:val="26"/>
        </w:rPr>
        <w:t>………………</w:t>
      </w:r>
      <w:proofErr w:type="gramStart"/>
      <w:r w:rsidR="008C094F">
        <w:rPr>
          <w:rFonts w:ascii="Times New Roman" w:hAnsi="Times New Roman"/>
          <w:bCs/>
          <w:sz w:val="26"/>
          <w:szCs w:val="26"/>
        </w:rPr>
        <w:t>…….</w:t>
      </w:r>
      <w:proofErr w:type="gramEnd"/>
      <w:r w:rsidR="008C094F">
        <w:rPr>
          <w:rFonts w:ascii="Times New Roman" w:hAnsi="Times New Roman"/>
          <w:bCs/>
          <w:sz w:val="26"/>
          <w:szCs w:val="26"/>
        </w:rPr>
        <w:t>40</w:t>
      </w:r>
    </w:p>
    <w:p w:rsidR="00043BE8" w:rsidRPr="001239E3" w:rsidRDefault="00043BE8" w:rsidP="00043BE8">
      <w:pPr>
        <w:pStyle w:val="a3"/>
        <w:spacing w:before="0" w:after="0" w:line="360" w:lineRule="auto"/>
        <w:ind w:firstLine="708"/>
        <w:jc w:val="both"/>
        <w:rPr>
          <w:sz w:val="26"/>
          <w:szCs w:val="26"/>
        </w:rPr>
      </w:pPr>
      <w:r>
        <w:rPr>
          <w:bCs/>
          <w:sz w:val="26"/>
          <w:szCs w:val="26"/>
        </w:rPr>
        <w:t>2</w:t>
      </w:r>
      <w:r w:rsidRPr="001239E3">
        <w:rPr>
          <w:bCs/>
          <w:sz w:val="26"/>
          <w:szCs w:val="26"/>
        </w:rPr>
        <w:t xml:space="preserve">.4. </w:t>
      </w:r>
      <w:r w:rsidR="008C094F" w:rsidRPr="001239E3">
        <w:rPr>
          <w:bCs/>
          <w:sz w:val="26"/>
          <w:szCs w:val="26"/>
        </w:rPr>
        <w:t xml:space="preserve">Контрольный этап </w:t>
      </w:r>
      <w:r w:rsidR="008C094F" w:rsidRPr="001239E3">
        <w:rPr>
          <w:rStyle w:val="a9"/>
          <w:bCs/>
          <w:sz w:val="26"/>
          <w:szCs w:val="26"/>
        </w:rPr>
        <w:t xml:space="preserve">– </w:t>
      </w:r>
      <w:r w:rsidR="008C094F" w:rsidRPr="00536B4E">
        <w:rPr>
          <w:rStyle w:val="a9"/>
          <w:bCs/>
          <w:i w:val="0"/>
          <w:sz w:val="26"/>
          <w:szCs w:val="26"/>
        </w:rPr>
        <w:t xml:space="preserve">итоговая </w:t>
      </w:r>
      <w:r w:rsidRPr="00536B4E">
        <w:rPr>
          <w:rStyle w:val="a9"/>
          <w:bCs/>
          <w:i w:val="0"/>
          <w:sz w:val="26"/>
          <w:szCs w:val="26"/>
        </w:rPr>
        <w:t>диагностика………………………………</w:t>
      </w:r>
      <w:r w:rsidR="008C094F">
        <w:rPr>
          <w:rStyle w:val="a9"/>
          <w:bCs/>
          <w:i w:val="0"/>
          <w:sz w:val="26"/>
          <w:szCs w:val="26"/>
        </w:rPr>
        <w:t>45</w:t>
      </w:r>
    </w:p>
    <w:p w:rsidR="00043BE8" w:rsidRPr="001239E3" w:rsidRDefault="00043BE8" w:rsidP="00043BE8">
      <w:pPr>
        <w:spacing w:after="0" w:line="360" w:lineRule="auto"/>
        <w:ind w:firstLine="709"/>
        <w:jc w:val="both"/>
        <w:rPr>
          <w:rFonts w:ascii="Times New Roman" w:hAnsi="Times New Roman"/>
          <w:bCs/>
          <w:sz w:val="26"/>
          <w:szCs w:val="26"/>
        </w:rPr>
      </w:pPr>
      <w:r w:rsidRPr="001239E3">
        <w:rPr>
          <w:rFonts w:ascii="Times New Roman" w:hAnsi="Times New Roman"/>
          <w:bCs/>
          <w:sz w:val="26"/>
          <w:szCs w:val="26"/>
        </w:rPr>
        <w:t>Заключение</w:t>
      </w:r>
      <w:r w:rsidR="00A55612">
        <w:rPr>
          <w:rFonts w:ascii="Times New Roman" w:hAnsi="Times New Roman"/>
          <w:bCs/>
          <w:sz w:val="26"/>
          <w:szCs w:val="26"/>
        </w:rPr>
        <w:t>…………………………………………………………………</w:t>
      </w:r>
      <w:r w:rsidR="008C094F">
        <w:rPr>
          <w:rFonts w:ascii="Times New Roman" w:hAnsi="Times New Roman"/>
          <w:bCs/>
          <w:sz w:val="26"/>
          <w:szCs w:val="26"/>
        </w:rPr>
        <w:t>……50</w:t>
      </w:r>
    </w:p>
    <w:p w:rsidR="00043BE8" w:rsidRPr="001239E3" w:rsidRDefault="00043BE8" w:rsidP="00043BE8">
      <w:pPr>
        <w:spacing w:after="0" w:line="360" w:lineRule="auto"/>
        <w:ind w:firstLine="709"/>
        <w:jc w:val="both"/>
        <w:rPr>
          <w:rFonts w:ascii="Times New Roman" w:hAnsi="Times New Roman"/>
          <w:bCs/>
          <w:sz w:val="26"/>
          <w:szCs w:val="26"/>
        </w:rPr>
      </w:pPr>
      <w:r w:rsidRPr="001239E3">
        <w:rPr>
          <w:rFonts w:ascii="Times New Roman" w:hAnsi="Times New Roman"/>
          <w:bCs/>
          <w:sz w:val="26"/>
          <w:szCs w:val="26"/>
        </w:rPr>
        <w:t>Список использованной литературы</w:t>
      </w:r>
      <w:r>
        <w:rPr>
          <w:rFonts w:ascii="Times New Roman" w:hAnsi="Times New Roman"/>
          <w:bCs/>
          <w:sz w:val="26"/>
          <w:szCs w:val="26"/>
        </w:rPr>
        <w:t>……………………………………</w:t>
      </w:r>
      <w:proofErr w:type="gramStart"/>
      <w:r>
        <w:rPr>
          <w:rFonts w:ascii="Times New Roman" w:hAnsi="Times New Roman"/>
          <w:bCs/>
          <w:sz w:val="26"/>
          <w:szCs w:val="26"/>
        </w:rPr>
        <w:t>…….</w:t>
      </w:r>
      <w:proofErr w:type="gramEnd"/>
      <w:r w:rsidR="008C094F">
        <w:rPr>
          <w:rFonts w:ascii="Times New Roman" w:hAnsi="Times New Roman"/>
          <w:bCs/>
          <w:sz w:val="26"/>
          <w:szCs w:val="26"/>
        </w:rPr>
        <w:t>.55</w:t>
      </w:r>
    </w:p>
    <w:p w:rsidR="00043BE8" w:rsidRPr="001239E3" w:rsidRDefault="00043BE8" w:rsidP="00043BE8">
      <w:pPr>
        <w:spacing w:after="0" w:line="360" w:lineRule="auto"/>
        <w:ind w:firstLine="709"/>
        <w:jc w:val="both"/>
        <w:rPr>
          <w:rFonts w:ascii="Times New Roman" w:hAnsi="Times New Roman"/>
          <w:bCs/>
          <w:sz w:val="26"/>
          <w:szCs w:val="26"/>
        </w:rPr>
      </w:pPr>
      <w:r w:rsidRPr="001239E3">
        <w:rPr>
          <w:rFonts w:ascii="Times New Roman" w:hAnsi="Times New Roman"/>
          <w:bCs/>
          <w:sz w:val="26"/>
          <w:szCs w:val="26"/>
        </w:rPr>
        <w:t>Приложения……………………………………………………………</w:t>
      </w:r>
      <w:r w:rsidR="008C094F">
        <w:rPr>
          <w:rFonts w:ascii="Times New Roman" w:hAnsi="Times New Roman"/>
          <w:bCs/>
          <w:sz w:val="26"/>
          <w:szCs w:val="26"/>
        </w:rPr>
        <w:t>………...59</w:t>
      </w:r>
    </w:p>
    <w:p w:rsidR="00043BE8" w:rsidRDefault="00043BE8" w:rsidP="00043BE8">
      <w:pPr>
        <w:rPr>
          <w:rFonts w:ascii="Times New Roman CYR" w:hAnsi="Times New Roman CYR" w:cs="Times New Roman CYR"/>
          <w:sz w:val="28"/>
          <w:szCs w:val="28"/>
        </w:rPr>
      </w:pPr>
      <w:r>
        <w:rPr>
          <w:rFonts w:ascii="Times New Roman CYR" w:hAnsi="Times New Roman CYR" w:cs="Times New Roman CYR"/>
          <w:sz w:val="28"/>
          <w:szCs w:val="28"/>
        </w:rPr>
        <w:br w:type="page"/>
      </w:r>
    </w:p>
    <w:p w:rsidR="00043BE8" w:rsidRPr="00CE4DCE" w:rsidRDefault="00043BE8" w:rsidP="00CE4DCE">
      <w:pPr>
        <w:pStyle w:val="1"/>
      </w:pPr>
      <w:r w:rsidRPr="00CE4DCE">
        <w:lastRenderedPageBreak/>
        <w:t>ВВЕДЕНИЕ</w:t>
      </w:r>
    </w:p>
    <w:p w:rsidR="00043BE8" w:rsidRPr="00D16D59" w:rsidRDefault="00043BE8" w:rsidP="00043BE8">
      <w:pPr>
        <w:widowControl w:val="0"/>
        <w:tabs>
          <w:tab w:val="left" w:pos="0"/>
          <w:tab w:val="left" w:pos="360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16D59">
        <w:rPr>
          <w:rFonts w:ascii="Times New Roman" w:eastAsia="Times New Roman" w:hAnsi="Times New Roman"/>
          <w:sz w:val="28"/>
          <w:szCs w:val="28"/>
          <w:lang w:eastAsia="ru-RU"/>
        </w:rPr>
        <w:t xml:space="preserve">Формирование и развитие навыков говорения, </w:t>
      </w:r>
      <w:r w:rsidR="008641A3">
        <w:rPr>
          <w:rFonts w:ascii="Times New Roman" w:eastAsia="Times New Roman" w:hAnsi="Times New Roman"/>
          <w:sz w:val="28"/>
          <w:szCs w:val="28"/>
          <w:lang w:eastAsia="ru-RU"/>
        </w:rPr>
        <w:t>проявление своего собственного стиля,</w:t>
      </w:r>
      <w:r w:rsidR="00DD1F0F" w:rsidRPr="00DD1F0F">
        <w:rPr>
          <w:rFonts w:ascii="Times New Roman" w:eastAsia="Times New Roman" w:hAnsi="Times New Roman"/>
          <w:sz w:val="28"/>
          <w:szCs w:val="28"/>
          <w:lang w:eastAsia="ru-RU"/>
        </w:rPr>
        <w:t xml:space="preserve"> </w:t>
      </w:r>
      <w:r w:rsidR="00DD1F0F">
        <w:rPr>
          <w:rFonts w:ascii="Times New Roman" w:eastAsia="Times New Roman" w:hAnsi="Times New Roman"/>
          <w:sz w:val="28"/>
          <w:szCs w:val="28"/>
          <w:lang w:eastAsia="ru-RU"/>
        </w:rPr>
        <w:t>познания в жизненных сферах</w:t>
      </w:r>
      <w:r w:rsidR="008641A3">
        <w:rPr>
          <w:rFonts w:ascii="Times New Roman" w:eastAsia="Times New Roman" w:hAnsi="Times New Roman"/>
          <w:sz w:val="28"/>
          <w:szCs w:val="28"/>
          <w:lang w:eastAsia="ru-RU"/>
        </w:rPr>
        <w:t xml:space="preserve"> </w:t>
      </w:r>
      <w:r w:rsidR="009A57B1" w:rsidRPr="009A57B1">
        <w:rPr>
          <w:rFonts w:ascii="Times New Roman" w:eastAsia="Times New Roman" w:hAnsi="Times New Roman"/>
          <w:sz w:val="28"/>
          <w:szCs w:val="28"/>
          <w:lang w:eastAsia="ru-RU"/>
        </w:rPr>
        <w:t xml:space="preserve">привлекают ученых и исследователей из разных </w:t>
      </w:r>
      <w:r w:rsidRPr="00D16D59">
        <w:rPr>
          <w:rFonts w:ascii="Times New Roman" w:eastAsia="Times New Roman" w:hAnsi="Times New Roman"/>
          <w:sz w:val="28"/>
          <w:szCs w:val="28"/>
          <w:lang w:eastAsia="ru-RU"/>
        </w:rPr>
        <w:t xml:space="preserve">наук. Сегодня жизнь ставит большие задачи перед учителями русского языка в образовании </w:t>
      </w:r>
      <w:proofErr w:type="spellStart"/>
      <w:r w:rsidRPr="00D16D59">
        <w:rPr>
          <w:rFonts w:ascii="Times New Roman" w:eastAsia="Times New Roman" w:hAnsi="Times New Roman"/>
          <w:sz w:val="28"/>
          <w:szCs w:val="28"/>
          <w:lang w:eastAsia="ru-RU"/>
        </w:rPr>
        <w:t>обучащихся</w:t>
      </w:r>
      <w:proofErr w:type="spellEnd"/>
      <w:r w:rsidRPr="00D16D59">
        <w:rPr>
          <w:rFonts w:ascii="Times New Roman" w:eastAsia="Times New Roman" w:hAnsi="Times New Roman"/>
          <w:sz w:val="28"/>
          <w:szCs w:val="28"/>
          <w:lang w:eastAsia="ru-RU"/>
        </w:rPr>
        <w:t xml:space="preserve"> разговорным навыкам и развитии речи учащихся. </w:t>
      </w:r>
      <w:r w:rsidR="009A57B1" w:rsidRPr="009A57B1">
        <w:rPr>
          <w:rFonts w:ascii="Times New Roman" w:eastAsia="Times New Roman" w:hAnsi="Times New Roman"/>
          <w:sz w:val="28"/>
          <w:szCs w:val="28"/>
          <w:lang w:eastAsia="ru-RU"/>
        </w:rPr>
        <w:t xml:space="preserve">Для того чтобы </w:t>
      </w:r>
      <w:r w:rsidR="009A57B1">
        <w:rPr>
          <w:rFonts w:ascii="Times New Roman" w:eastAsia="Times New Roman" w:hAnsi="Times New Roman"/>
          <w:sz w:val="28"/>
          <w:szCs w:val="28"/>
          <w:lang w:eastAsia="ru-RU"/>
        </w:rPr>
        <w:t>обучающиеся</w:t>
      </w:r>
      <w:r w:rsidR="009A57B1" w:rsidRPr="009A57B1">
        <w:rPr>
          <w:rFonts w:ascii="Times New Roman" w:eastAsia="Times New Roman" w:hAnsi="Times New Roman"/>
          <w:sz w:val="28"/>
          <w:szCs w:val="28"/>
          <w:lang w:eastAsia="ru-RU"/>
        </w:rPr>
        <w:t xml:space="preserve"> стали полноправными членами общества, им необходимо овладеть языком, умение</w:t>
      </w:r>
      <w:r w:rsidR="009A57B1">
        <w:rPr>
          <w:rFonts w:ascii="Times New Roman" w:eastAsia="Times New Roman" w:hAnsi="Times New Roman"/>
          <w:sz w:val="28"/>
          <w:szCs w:val="28"/>
          <w:lang w:eastAsia="ru-RU"/>
        </w:rPr>
        <w:t>м правильно выражать свои мысли</w:t>
      </w:r>
      <w:r w:rsidR="009A57B1" w:rsidRPr="009A57B1">
        <w:rPr>
          <w:rFonts w:ascii="Times New Roman" w:eastAsia="Times New Roman" w:hAnsi="Times New Roman"/>
          <w:sz w:val="28"/>
          <w:szCs w:val="28"/>
          <w:lang w:eastAsia="ru-RU"/>
        </w:rPr>
        <w:t xml:space="preserve"> </w:t>
      </w:r>
      <w:r w:rsidRPr="00D16D59">
        <w:rPr>
          <w:rFonts w:ascii="Times New Roman" w:eastAsia="Times New Roman" w:hAnsi="Times New Roman"/>
          <w:sz w:val="28"/>
          <w:szCs w:val="28"/>
          <w:lang w:eastAsia="ru-RU"/>
        </w:rPr>
        <w:t>устно и письменно.</w:t>
      </w:r>
    </w:p>
    <w:p w:rsidR="00043BE8" w:rsidRPr="00D16D59" w:rsidRDefault="00043BE8" w:rsidP="00043BE8">
      <w:pPr>
        <w:widowControl w:val="0"/>
        <w:tabs>
          <w:tab w:val="left" w:pos="0"/>
          <w:tab w:val="left" w:pos="360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16D59">
        <w:rPr>
          <w:rFonts w:ascii="Times New Roman" w:eastAsia="Times New Roman" w:hAnsi="Times New Roman"/>
          <w:i/>
          <w:sz w:val="28"/>
          <w:szCs w:val="28"/>
          <w:lang w:eastAsia="ru-RU"/>
        </w:rPr>
        <w:t>Актуальность.</w:t>
      </w:r>
      <w:r w:rsidRPr="00D16D59">
        <w:rPr>
          <w:rFonts w:ascii="Times New Roman" w:eastAsia="Times New Roman" w:hAnsi="Times New Roman"/>
          <w:sz w:val="28"/>
          <w:szCs w:val="28"/>
          <w:lang w:eastAsia="ru-RU"/>
        </w:rPr>
        <w:t xml:space="preserve"> Формирование и развитие речевых навыков на </w:t>
      </w:r>
      <w:r w:rsidR="008641A3">
        <w:rPr>
          <w:rFonts w:ascii="Times New Roman" w:eastAsia="Times New Roman" w:hAnsi="Times New Roman"/>
          <w:sz w:val="28"/>
          <w:szCs w:val="28"/>
          <w:lang w:eastAsia="ru-RU"/>
        </w:rPr>
        <w:t>уроках</w:t>
      </w:r>
      <w:r w:rsidR="001F4FF7">
        <w:rPr>
          <w:rFonts w:ascii="Times New Roman" w:eastAsia="Times New Roman" w:hAnsi="Times New Roman"/>
          <w:sz w:val="28"/>
          <w:szCs w:val="28"/>
          <w:lang w:eastAsia="ru-RU"/>
        </w:rPr>
        <w:t xml:space="preserve"> русского языка</w:t>
      </w:r>
      <w:r w:rsidRPr="00D16D59">
        <w:rPr>
          <w:rFonts w:ascii="Times New Roman" w:eastAsia="Times New Roman" w:hAnsi="Times New Roman"/>
          <w:sz w:val="28"/>
          <w:szCs w:val="28"/>
          <w:lang w:eastAsia="ru-RU"/>
        </w:rPr>
        <w:t xml:space="preserve"> в средних классах является ключевым разделом, способствующим решению педагогических и социально-психологических задач </w:t>
      </w:r>
      <w:r w:rsidR="00DD1F0F">
        <w:rPr>
          <w:rFonts w:ascii="Times New Roman" w:eastAsia="Times New Roman" w:hAnsi="Times New Roman"/>
          <w:sz w:val="28"/>
          <w:szCs w:val="28"/>
          <w:lang w:eastAsia="ru-RU"/>
        </w:rPr>
        <w:t>школ с гуманитарным направлением</w:t>
      </w:r>
      <w:r w:rsidRPr="00D16D59">
        <w:rPr>
          <w:rFonts w:ascii="Times New Roman" w:eastAsia="Times New Roman" w:hAnsi="Times New Roman"/>
          <w:sz w:val="28"/>
          <w:szCs w:val="28"/>
          <w:lang w:eastAsia="ru-RU"/>
        </w:rPr>
        <w:t>. Для решения этих задач в образовательный процесс внедряются различные варианты русскоязычных программ.</w:t>
      </w:r>
      <w:r w:rsidR="008641A3">
        <w:rPr>
          <w:rFonts w:ascii="Times New Roman" w:eastAsia="Times New Roman" w:hAnsi="Times New Roman"/>
          <w:sz w:val="28"/>
          <w:szCs w:val="28"/>
          <w:lang w:eastAsia="ru-RU"/>
        </w:rPr>
        <w:t xml:space="preserve"> С каждым годом юное поколение вс</w:t>
      </w:r>
      <w:r w:rsidR="00642E76">
        <w:rPr>
          <w:rFonts w:ascii="Times New Roman" w:eastAsia="Times New Roman" w:hAnsi="Times New Roman"/>
          <w:sz w:val="28"/>
          <w:szCs w:val="28"/>
          <w:lang w:eastAsia="ru-RU"/>
        </w:rPr>
        <w:t>е</w:t>
      </w:r>
      <w:r w:rsidR="008641A3">
        <w:rPr>
          <w:rFonts w:ascii="Times New Roman" w:eastAsia="Times New Roman" w:hAnsi="Times New Roman"/>
          <w:sz w:val="28"/>
          <w:szCs w:val="28"/>
          <w:lang w:eastAsia="ru-RU"/>
        </w:rPr>
        <w:t xml:space="preserve"> больше времени проводит за экранами телевизоров, телефонов, компьютеров, не обращая внимания на книги, на собственную речь и словарный запас.</w:t>
      </w:r>
      <w:r w:rsidRPr="00D16D59">
        <w:rPr>
          <w:rFonts w:ascii="Times New Roman" w:eastAsia="Times New Roman" w:hAnsi="Times New Roman"/>
          <w:sz w:val="28"/>
          <w:szCs w:val="28"/>
          <w:lang w:eastAsia="ru-RU"/>
        </w:rPr>
        <w:t xml:space="preserve"> </w:t>
      </w:r>
      <w:r w:rsidR="008641A3">
        <w:rPr>
          <w:rFonts w:ascii="Times New Roman" w:eastAsia="Times New Roman" w:hAnsi="Times New Roman"/>
          <w:sz w:val="28"/>
          <w:szCs w:val="28"/>
          <w:lang w:eastAsia="ru-RU"/>
        </w:rPr>
        <w:t>Если поставить перед обучающимися задачу пересказать или дать разв</w:t>
      </w:r>
      <w:r w:rsidR="00642E76">
        <w:rPr>
          <w:rFonts w:ascii="Times New Roman" w:eastAsia="Times New Roman" w:hAnsi="Times New Roman"/>
          <w:sz w:val="28"/>
          <w:szCs w:val="28"/>
          <w:lang w:eastAsia="ru-RU"/>
        </w:rPr>
        <w:t>е</w:t>
      </w:r>
      <w:r w:rsidR="008641A3">
        <w:rPr>
          <w:rFonts w:ascii="Times New Roman" w:eastAsia="Times New Roman" w:hAnsi="Times New Roman"/>
          <w:sz w:val="28"/>
          <w:szCs w:val="28"/>
          <w:lang w:eastAsia="ru-RU"/>
        </w:rPr>
        <w:t xml:space="preserve">рнутый ответ на предоставленный учителем текст, то это вызовет массу трудностей со стороны обучающегося. </w:t>
      </w:r>
    </w:p>
    <w:p w:rsidR="00EC6924" w:rsidRPr="00D16D59" w:rsidRDefault="00043BE8" w:rsidP="00043BE8">
      <w:pPr>
        <w:spacing w:after="0" w:line="360" w:lineRule="auto"/>
        <w:ind w:firstLine="709"/>
        <w:jc w:val="both"/>
        <w:rPr>
          <w:rFonts w:ascii="Times New Roman" w:eastAsia="Times New Roman" w:hAnsi="Times New Roman"/>
          <w:bCs/>
          <w:sz w:val="28"/>
          <w:szCs w:val="28"/>
        </w:rPr>
      </w:pPr>
      <w:r w:rsidRPr="00D16D59">
        <w:rPr>
          <w:rFonts w:ascii="Times New Roman" w:eastAsia="Times New Roman" w:hAnsi="Times New Roman"/>
          <w:bCs/>
          <w:sz w:val="28"/>
          <w:szCs w:val="28"/>
        </w:rPr>
        <w:t>Нельзя не признать,</w:t>
      </w:r>
      <w:bookmarkStart w:id="0" w:name="_GoBack"/>
      <w:bookmarkEnd w:id="0"/>
      <w:r w:rsidRPr="00D16D59">
        <w:rPr>
          <w:rFonts w:ascii="Times New Roman" w:eastAsia="Times New Roman" w:hAnsi="Times New Roman"/>
          <w:bCs/>
          <w:sz w:val="28"/>
          <w:szCs w:val="28"/>
        </w:rPr>
        <w:t xml:space="preserve"> что обучение речевым навыкам осуществляется эмпирически, от случая к случаю, разработана система необходимых упражнений, нет необходимых пособий для этой работы. А речь </w:t>
      </w:r>
      <w:r w:rsidR="00EC6924" w:rsidRPr="00D16D59">
        <w:rPr>
          <w:rFonts w:ascii="Times New Roman" w:eastAsia="Times New Roman" w:hAnsi="Times New Roman"/>
          <w:bCs/>
          <w:sz w:val="28"/>
          <w:szCs w:val="28"/>
        </w:rPr>
        <w:t>школьников</w:t>
      </w:r>
      <w:r w:rsidRPr="00D16D59">
        <w:rPr>
          <w:rFonts w:ascii="Times New Roman" w:eastAsia="Times New Roman" w:hAnsi="Times New Roman"/>
          <w:bCs/>
          <w:sz w:val="28"/>
          <w:szCs w:val="28"/>
        </w:rPr>
        <w:t xml:space="preserve"> часто логически несвязна</w:t>
      </w:r>
      <w:r w:rsidR="00EC6924" w:rsidRPr="00D16D59">
        <w:rPr>
          <w:rFonts w:ascii="Times New Roman" w:eastAsia="Times New Roman" w:hAnsi="Times New Roman"/>
          <w:bCs/>
          <w:sz w:val="28"/>
          <w:szCs w:val="28"/>
        </w:rPr>
        <w:t xml:space="preserve"> и невыразительна</w:t>
      </w:r>
      <w:r w:rsidRPr="00D16D59">
        <w:rPr>
          <w:rFonts w:ascii="Times New Roman" w:eastAsia="Times New Roman" w:hAnsi="Times New Roman"/>
          <w:bCs/>
          <w:sz w:val="28"/>
          <w:szCs w:val="28"/>
        </w:rPr>
        <w:t>, содержит многочисленные стилистические ошибки.</w:t>
      </w:r>
      <w:r w:rsidR="00EC6924" w:rsidRPr="00D16D59">
        <w:rPr>
          <w:rFonts w:ascii="Times New Roman" w:eastAsia="Times New Roman" w:hAnsi="Times New Roman"/>
          <w:bCs/>
          <w:sz w:val="28"/>
          <w:szCs w:val="28"/>
        </w:rPr>
        <w:t xml:space="preserve"> </w:t>
      </w:r>
    </w:p>
    <w:p w:rsidR="00EC6924" w:rsidRPr="00D16D59" w:rsidRDefault="00DD1F0F" w:rsidP="00DD1F0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развития речи обучающихся, как устная, так и письменная, с каждым годом ослабевает и вызывает у школьников трудности Несомненно это связано, во-первых, с составлением рабочих программ, в  которых на уроки развития речи отводится крайне мало времени, во-вторых, из-за нагрузки обучающиеся вс</w:t>
      </w:r>
      <w:r w:rsidR="00642E76">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меньше уделяют вниманию анализа текста, опираются лишь на базовые знания,  не умеют выражать свои мысли ярко  и точно без языковых </w:t>
      </w:r>
      <w:r>
        <w:rPr>
          <w:rFonts w:ascii="Times New Roman" w:eastAsia="Times New Roman" w:hAnsi="Times New Roman"/>
          <w:sz w:val="28"/>
          <w:szCs w:val="28"/>
          <w:lang w:eastAsia="ru-RU"/>
        </w:rPr>
        <w:lastRenderedPageBreak/>
        <w:t xml:space="preserve">нарушений, в-третьих, дети просто на просто не заинтересованы </w:t>
      </w:r>
      <w:r w:rsidR="00EC6924" w:rsidRPr="00D16D59">
        <w:rPr>
          <w:rFonts w:ascii="Times New Roman" w:eastAsia="Times New Roman" w:hAnsi="Times New Roman"/>
          <w:sz w:val="28"/>
          <w:szCs w:val="28"/>
          <w:lang w:eastAsia="ru-RU"/>
        </w:rPr>
        <w:t>в овладении умением связно и самостоятельно говорить и адекватно оценивать свои действия.</w:t>
      </w:r>
    </w:p>
    <w:p w:rsidR="00EC6924" w:rsidRPr="00D16D59" w:rsidRDefault="008641A3" w:rsidP="00043BE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 эти пункты позволяют переосмыслить ход образовательного процесса, в котором необходимо пересмотреть не только методы обучения, но и найти методы работы в обучении </w:t>
      </w:r>
      <w:r w:rsidR="00EC6924" w:rsidRPr="00D16D59">
        <w:rPr>
          <w:rFonts w:ascii="Times New Roman" w:eastAsia="Times New Roman" w:hAnsi="Times New Roman"/>
          <w:sz w:val="28"/>
          <w:szCs w:val="28"/>
          <w:lang w:eastAsia="ru-RU"/>
        </w:rPr>
        <w:t xml:space="preserve">разговорной речи учащихся на уроках русского языка. </w:t>
      </w:r>
    </w:p>
    <w:p w:rsidR="00043BE8" w:rsidRPr="00D16D59" w:rsidRDefault="00043BE8" w:rsidP="00043BE8">
      <w:pPr>
        <w:spacing w:after="0" w:line="360" w:lineRule="auto"/>
        <w:ind w:firstLine="709"/>
        <w:jc w:val="both"/>
        <w:rPr>
          <w:rFonts w:ascii="Times New Roman" w:eastAsia="Times New Roman" w:hAnsi="Times New Roman"/>
          <w:sz w:val="28"/>
          <w:szCs w:val="28"/>
          <w:lang w:eastAsia="ru-RU"/>
        </w:rPr>
      </w:pPr>
      <w:r w:rsidRPr="00D16D59">
        <w:rPr>
          <w:rFonts w:ascii="Times New Roman" w:hAnsi="Times New Roman"/>
          <w:bCs/>
          <w:i/>
          <w:sz w:val="28"/>
          <w:szCs w:val="28"/>
        </w:rPr>
        <w:t>Теоретико-методологической основой исследования</w:t>
      </w:r>
      <w:r w:rsidRPr="00D16D59">
        <w:rPr>
          <w:rFonts w:ascii="Times New Roman" w:hAnsi="Times New Roman"/>
          <w:sz w:val="28"/>
          <w:szCs w:val="28"/>
        </w:rPr>
        <w:t xml:space="preserve"> послужили работы отечественных и зарубежных педагогов и психологов. </w:t>
      </w:r>
      <w:r w:rsidRPr="00D16D59">
        <w:rPr>
          <w:rFonts w:ascii="Times New Roman" w:eastAsia="Times New Roman" w:hAnsi="Times New Roman"/>
          <w:sz w:val="28"/>
          <w:szCs w:val="28"/>
          <w:lang w:eastAsia="ru-RU"/>
        </w:rPr>
        <w:t xml:space="preserve">Вопросы формирования речевых навыков </w:t>
      </w:r>
      <w:r w:rsidR="009A57B1">
        <w:rPr>
          <w:rFonts w:ascii="Times New Roman" w:eastAsia="Times New Roman" w:hAnsi="Times New Roman"/>
          <w:sz w:val="28"/>
          <w:szCs w:val="28"/>
          <w:lang w:eastAsia="ru-RU"/>
        </w:rPr>
        <w:t>выявлены</w:t>
      </w:r>
      <w:r w:rsidR="009A57B1" w:rsidRPr="009A57B1">
        <w:rPr>
          <w:rFonts w:ascii="Times New Roman" w:eastAsia="Times New Roman" w:hAnsi="Times New Roman"/>
          <w:sz w:val="28"/>
          <w:szCs w:val="28"/>
          <w:lang w:eastAsia="ru-RU"/>
        </w:rPr>
        <w:t xml:space="preserve"> в работах языковедов (Ф.</w:t>
      </w:r>
      <w:r w:rsidR="001F4FF7">
        <w:rPr>
          <w:rFonts w:ascii="Times New Roman" w:eastAsia="Times New Roman" w:hAnsi="Times New Roman"/>
          <w:sz w:val="28"/>
          <w:szCs w:val="28"/>
          <w:lang w:eastAsia="ru-RU"/>
        </w:rPr>
        <w:t xml:space="preserve">И. Буслаев, К.Д. Ушинский, </w:t>
      </w:r>
      <w:r w:rsidR="009A57B1" w:rsidRPr="009A57B1">
        <w:rPr>
          <w:rFonts w:ascii="Times New Roman" w:eastAsia="Times New Roman" w:hAnsi="Times New Roman"/>
          <w:sz w:val="28"/>
          <w:szCs w:val="28"/>
          <w:lang w:eastAsia="ru-RU"/>
        </w:rPr>
        <w:t xml:space="preserve">В.И. Чернышев, К.Б. </w:t>
      </w:r>
      <w:proofErr w:type="spellStart"/>
      <w:r w:rsidR="009A57B1" w:rsidRPr="009A57B1">
        <w:rPr>
          <w:rFonts w:ascii="Times New Roman" w:eastAsia="Times New Roman" w:hAnsi="Times New Roman"/>
          <w:sz w:val="28"/>
          <w:szCs w:val="28"/>
          <w:lang w:eastAsia="ru-RU"/>
        </w:rPr>
        <w:t>Бархина</w:t>
      </w:r>
      <w:proofErr w:type="spellEnd"/>
      <w:r w:rsidR="009A57B1" w:rsidRPr="009A57B1">
        <w:rPr>
          <w:rFonts w:ascii="Times New Roman" w:eastAsia="Times New Roman" w:hAnsi="Times New Roman"/>
          <w:sz w:val="28"/>
          <w:szCs w:val="28"/>
          <w:lang w:eastAsia="ru-RU"/>
        </w:rPr>
        <w:t xml:space="preserve">, М.А. Рыбникова и др.). </w:t>
      </w:r>
      <w:r w:rsidR="00D670E5">
        <w:rPr>
          <w:rFonts w:ascii="Times New Roman" w:eastAsia="Times New Roman" w:hAnsi="Times New Roman"/>
          <w:sz w:val="28"/>
          <w:szCs w:val="28"/>
          <w:lang w:eastAsia="ru-RU"/>
        </w:rPr>
        <w:t>В</w:t>
      </w:r>
      <w:r w:rsidR="009A57B1" w:rsidRPr="009A57B1">
        <w:rPr>
          <w:rFonts w:ascii="Times New Roman" w:eastAsia="Times New Roman" w:hAnsi="Times New Roman"/>
          <w:sz w:val="28"/>
          <w:szCs w:val="28"/>
          <w:lang w:eastAsia="ru-RU"/>
        </w:rPr>
        <w:t xml:space="preserve"> работах Л.П. Федоренко, Т.А. </w:t>
      </w:r>
      <w:proofErr w:type="spellStart"/>
      <w:r w:rsidR="009A57B1" w:rsidRPr="009A57B1">
        <w:rPr>
          <w:rFonts w:ascii="Times New Roman" w:eastAsia="Times New Roman" w:hAnsi="Times New Roman"/>
          <w:sz w:val="28"/>
          <w:szCs w:val="28"/>
          <w:lang w:eastAsia="ru-RU"/>
        </w:rPr>
        <w:t>Ладыженской</w:t>
      </w:r>
      <w:proofErr w:type="spellEnd"/>
      <w:r w:rsidR="009A57B1" w:rsidRPr="009A57B1">
        <w:rPr>
          <w:rFonts w:ascii="Times New Roman" w:eastAsia="Times New Roman" w:hAnsi="Times New Roman"/>
          <w:sz w:val="28"/>
          <w:szCs w:val="28"/>
          <w:lang w:eastAsia="ru-RU"/>
        </w:rPr>
        <w:t xml:space="preserve">, О.В. Сосновская, </w:t>
      </w:r>
      <w:proofErr w:type="spellStart"/>
      <w:r w:rsidR="009A57B1" w:rsidRPr="009A57B1">
        <w:rPr>
          <w:rFonts w:ascii="Times New Roman" w:eastAsia="Times New Roman" w:hAnsi="Times New Roman"/>
          <w:sz w:val="28"/>
          <w:szCs w:val="28"/>
          <w:lang w:eastAsia="ru-RU"/>
        </w:rPr>
        <w:t>В.И.Капинос</w:t>
      </w:r>
      <w:proofErr w:type="spellEnd"/>
      <w:r w:rsidR="009A57B1" w:rsidRPr="009A57B1">
        <w:rPr>
          <w:rFonts w:ascii="Times New Roman" w:eastAsia="Times New Roman" w:hAnsi="Times New Roman"/>
          <w:sz w:val="28"/>
          <w:szCs w:val="28"/>
          <w:lang w:eastAsia="ru-RU"/>
        </w:rPr>
        <w:t xml:space="preserve">, </w:t>
      </w:r>
      <w:proofErr w:type="spellStart"/>
      <w:r w:rsidR="009A57B1" w:rsidRPr="009A57B1">
        <w:rPr>
          <w:rFonts w:ascii="Times New Roman" w:eastAsia="Times New Roman" w:hAnsi="Times New Roman"/>
          <w:sz w:val="28"/>
          <w:szCs w:val="28"/>
          <w:lang w:eastAsia="ru-RU"/>
        </w:rPr>
        <w:t>Н.А.Плекина</w:t>
      </w:r>
      <w:proofErr w:type="spellEnd"/>
      <w:r w:rsidR="009A57B1" w:rsidRPr="009A57B1">
        <w:rPr>
          <w:rFonts w:ascii="Times New Roman" w:eastAsia="Times New Roman" w:hAnsi="Times New Roman"/>
          <w:sz w:val="28"/>
          <w:szCs w:val="28"/>
          <w:lang w:eastAsia="ru-RU"/>
        </w:rPr>
        <w:t xml:space="preserve">, </w:t>
      </w:r>
      <w:proofErr w:type="spellStart"/>
      <w:r w:rsidR="009A57B1" w:rsidRPr="009A57B1">
        <w:rPr>
          <w:rFonts w:ascii="Times New Roman" w:eastAsia="Times New Roman" w:hAnsi="Times New Roman"/>
          <w:sz w:val="28"/>
          <w:szCs w:val="28"/>
          <w:lang w:eastAsia="ru-RU"/>
        </w:rPr>
        <w:t>М.Р.Львова</w:t>
      </w:r>
      <w:proofErr w:type="spellEnd"/>
      <w:r w:rsidR="009A57B1" w:rsidRPr="009A57B1">
        <w:rPr>
          <w:rFonts w:ascii="Times New Roman" w:eastAsia="Times New Roman" w:hAnsi="Times New Roman"/>
          <w:sz w:val="28"/>
          <w:szCs w:val="28"/>
          <w:lang w:eastAsia="ru-RU"/>
        </w:rPr>
        <w:t xml:space="preserve">, </w:t>
      </w:r>
      <w:proofErr w:type="spellStart"/>
      <w:r w:rsidR="009A57B1" w:rsidRPr="009A57B1">
        <w:rPr>
          <w:rFonts w:ascii="Times New Roman" w:eastAsia="Times New Roman" w:hAnsi="Times New Roman"/>
          <w:sz w:val="28"/>
          <w:szCs w:val="28"/>
          <w:lang w:eastAsia="ru-RU"/>
        </w:rPr>
        <w:t>Е.И.Никитина</w:t>
      </w:r>
      <w:proofErr w:type="spellEnd"/>
      <w:r w:rsidR="009A57B1" w:rsidRPr="009A57B1">
        <w:rPr>
          <w:rFonts w:ascii="Times New Roman" w:eastAsia="Times New Roman" w:hAnsi="Times New Roman"/>
          <w:sz w:val="28"/>
          <w:szCs w:val="28"/>
          <w:lang w:eastAsia="ru-RU"/>
        </w:rPr>
        <w:t xml:space="preserve">, </w:t>
      </w:r>
      <w:proofErr w:type="spellStart"/>
      <w:r w:rsidR="009A57B1" w:rsidRPr="009A57B1">
        <w:rPr>
          <w:rFonts w:ascii="Times New Roman" w:eastAsia="Times New Roman" w:hAnsi="Times New Roman"/>
          <w:sz w:val="28"/>
          <w:szCs w:val="28"/>
          <w:lang w:eastAsia="ru-RU"/>
        </w:rPr>
        <w:t>Е.В.Архипова</w:t>
      </w:r>
      <w:proofErr w:type="spellEnd"/>
      <w:r w:rsidR="009A57B1" w:rsidRPr="009A57B1">
        <w:rPr>
          <w:rFonts w:ascii="Times New Roman" w:eastAsia="Times New Roman" w:hAnsi="Times New Roman"/>
          <w:sz w:val="28"/>
          <w:szCs w:val="28"/>
          <w:lang w:eastAsia="ru-RU"/>
        </w:rPr>
        <w:t xml:space="preserve"> и </w:t>
      </w:r>
      <w:r w:rsidR="00D670E5">
        <w:rPr>
          <w:rFonts w:ascii="Times New Roman" w:eastAsia="Times New Roman" w:hAnsi="Times New Roman"/>
          <w:sz w:val="28"/>
          <w:szCs w:val="28"/>
          <w:lang w:eastAsia="ru-RU"/>
        </w:rPr>
        <w:t>др. прослеживается опора на лингвистические знания, при которых обучающийся сможет достичь владения разными видами речевого аспекта.</w:t>
      </w:r>
    </w:p>
    <w:p w:rsidR="009A57B1" w:rsidRDefault="009A57B1" w:rsidP="00043BE8">
      <w:pPr>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Методика </w:t>
      </w:r>
      <w:proofErr w:type="gramStart"/>
      <w:r>
        <w:rPr>
          <w:rFonts w:ascii="Times New Roman" w:eastAsia="Times New Roman" w:hAnsi="Times New Roman"/>
          <w:sz w:val="28"/>
          <w:szCs w:val="28"/>
          <w:lang w:eastAsia="ar-SA"/>
        </w:rPr>
        <w:t xml:space="preserve">обучения </w:t>
      </w:r>
      <w:r w:rsidRPr="009A57B1">
        <w:rPr>
          <w:rFonts w:ascii="Times New Roman" w:eastAsia="Times New Roman" w:hAnsi="Times New Roman"/>
          <w:sz w:val="28"/>
          <w:szCs w:val="28"/>
          <w:lang w:eastAsia="ar-SA"/>
        </w:rPr>
        <w:t>,</w:t>
      </w:r>
      <w:proofErr w:type="gramEnd"/>
      <w:r w:rsidRPr="009A57B1">
        <w:rPr>
          <w:rFonts w:ascii="Times New Roman" w:eastAsia="Times New Roman" w:hAnsi="Times New Roman"/>
          <w:sz w:val="28"/>
          <w:szCs w:val="28"/>
          <w:lang w:eastAsia="ar-SA"/>
        </w:rPr>
        <w:t xml:space="preserve"> ее реализация описаны в методической литературе: в работах Т.А. </w:t>
      </w:r>
      <w:proofErr w:type="spellStart"/>
      <w:r w:rsidRPr="009A57B1">
        <w:rPr>
          <w:rFonts w:ascii="Times New Roman" w:eastAsia="Times New Roman" w:hAnsi="Times New Roman"/>
          <w:sz w:val="28"/>
          <w:szCs w:val="28"/>
          <w:lang w:eastAsia="ar-SA"/>
        </w:rPr>
        <w:t>Ладыженская</w:t>
      </w:r>
      <w:proofErr w:type="spellEnd"/>
      <w:r w:rsidRPr="009A57B1">
        <w:rPr>
          <w:rFonts w:ascii="Times New Roman" w:eastAsia="Times New Roman" w:hAnsi="Times New Roman"/>
          <w:sz w:val="28"/>
          <w:szCs w:val="28"/>
          <w:lang w:eastAsia="ar-SA"/>
        </w:rPr>
        <w:t xml:space="preserve">, В.И. Капинос, М.Т. Баранова, Т.А. Новожилова, Т.М. </w:t>
      </w:r>
      <w:proofErr w:type="spellStart"/>
      <w:r w:rsidRPr="009A57B1">
        <w:rPr>
          <w:rFonts w:ascii="Times New Roman" w:eastAsia="Times New Roman" w:hAnsi="Times New Roman"/>
          <w:sz w:val="28"/>
          <w:szCs w:val="28"/>
          <w:lang w:eastAsia="ar-SA"/>
        </w:rPr>
        <w:t>Фалина</w:t>
      </w:r>
      <w:proofErr w:type="spellEnd"/>
      <w:r w:rsidRPr="009A57B1">
        <w:rPr>
          <w:rFonts w:ascii="Times New Roman" w:eastAsia="Times New Roman" w:hAnsi="Times New Roman"/>
          <w:sz w:val="28"/>
          <w:szCs w:val="28"/>
          <w:lang w:eastAsia="ar-SA"/>
        </w:rPr>
        <w:t xml:space="preserve">, И.А. Алексеева, Н.Л. </w:t>
      </w:r>
      <w:proofErr w:type="spellStart"/>
      <w:r w:rsidRPr="009A57B1">
        <w:rPr>
          <w:rFonts w:ascii="Times New Roman" w:eastAsia="Times New Roman" w:hAnsi="Times New Roman"/>
          <w:sz w:val="28"/>
          <w:szCs w:val="28"/>
          <w:lang w:eastAsia="ar-SA"/>
        </w:rPr>
        <w:t>Войтелева</w:t>
      </w:r>
      <w:proofErr w:type="spellEnd"/>
      <w:r w:rsidRPr="009A57B1">
        <w:rPr>
          <w:rFonts w:ascii="Times New Roman" w:eastAsia="Times New Roman" w:hAnsi="Times New Roman"/>
          <w:sz w:val="28"/>
          <w:szCs w:val="28"/>
          <w:lang w:eastAsia="ar-SA"/>
        </w:rPr>
        <w:t xml:space="preserve">, Г.М. Иваницкая, Н.А. Пленкин, А.А. Позднякова, А.В. Текучева, П.О. Афанасьев, В.А. Добромыслова, М.С. </w:t>
      </w:r>
      <w:proofErr w:type="spellStart"/>
      <w:r w:rsidRPr="009A57B1">
        <w:rPr>
          <w:rFonts w:ascii="Times New Roman" w:eastAsia="Times New Roman" w:hAnsi="Times New Roman"/>
          <w:sz w:val="28"/>
          <w:szCs w:val="28"/>
          <w:lang w:eastAsia="ar-SA"/>
        </w:rPr>
        <w:t>Закожурникова</w:t>
      </w:r>
      <w:proofErr w:type="spellEnd"/>
      <w:r w:rsidRPr="009A57B1">
        <w:rPr>
          <w:rFonts w:ascii="Times New Roman" w:eastAsia="Times New Roman" w:hAnsi="Times New Roman"/>
          <w:sz w:val="28"/>
          <w:szCs w:val="28"/>
          <w:lang w:eastAsia="ar-SA"/>
        </w:rPr>
        <w:t>.</w:t>
      </w:r>
    </w:p>
    <w:p w:rsidR="00043BE8" w:rsidRPr="00D16D59" w:rsidRDefault="00043BE8" w:rsidP="00043BE8">
      <w:pPr>
        <w:spacing w:after="0" w:line="360" w:lineRule="auto"/>
        <w:ind w:firstLine="709"/>
        <w:jc w:val="both"/>
        <w:rPr>
          <w:rFonts w:ascii="Times New Roman" w:eastAsia="Times New Roman" w:hAnsi="Times New Roman"/>
          <w:sz w:val="28"/>
          <w:szCs w:val="28"/>
          <w:lang w:eastAsia="ru-RU"/>
        </w:rPr>
      </w:pPr>
      <w:r w:rsidRPr="00D16D59">
        <w:rPr>
          <w:rFonts w:ascii="Times New Roman" w:hAnsi="Times New Roman"/>
          <w:sz w:val="28"/>
          <w:szCs w:val="28"/>
        </w:rPr>
        <w:t xml:space="preserve">Учитывая актуальность решения данной проблемы, определена </w:t>
      </w:r>
      <w:r w:rsidRPr="00D16D59">
        <w:rPr>
          <w:rFonts w:ascii="Times New Roman" w:hAnsi="Times New Roman"/>
          <w:i/>
          <w:sz w:val="28"/>
          <w:szCs w:val="28"/>
        </w:rPr>
        <w:t>тема исследования</w:t>
      </w:r>
      <w:r w:rsidRPr="00D16D59">
        <w:rPr>
          <w:rFonts w:ascii="Times New Roman" w:hAnsi="Times New Roman"/>
          <w:sz w:val="28"/>
          <w:szCs w:val="28"/>
        </w:rPr>
        <w:t>: «Формирование речевых навыков обучающихся при работе над изложением на уроках русского языка в 5 классе средней школы».</w:t>
      </w:r>
    </w:p>
    <w:p w:rsidR="00043BE8" w:rsidRPr="00D16D59" w:rsidRDefault="00043BE8" w:rsidP="00043BE8">
      <w:pPr>
        <w:spacing w:after="0" w:line="360" w:lineRule="auto"/>
        <w:ind w:firstLine="709"/>
        <w:jc w:val="both"/>
        <w:rPr>
          <w:rFonts w:ascii="Times New Roman" w:hAnsi="Times New Roman"/>
          <w:i/>
          <w:iCs/>
          <w:sz w:val="28"/>
          <w:szCs w:val="28"/>
        </w:rPr>
      </w:pPr>
      <w:r w:rsidRPr="00D16D59">
        <w:rPr>
          <w:rFonts w:ascii="Times New Roman" w:hAnsi="Times New Roman"/>
          <w:sz w:val="28"/>
          <w:szCs w:val="28"/>
        </w:rPr>
        <w:t>Анализ психолого-педагогической литературы и потребностей практики позволил сформулировать</w:t>
      </w:r>
      <w:r w:rsidRPr="00D16D59">
        <w:rPr>
          <w:rFonts w:ascii="Times New Roman" w:hAnsi="Times New Roman"/>
          <w:b/>
          <w:iCs/>
          <w:sz w:val="28"/>
          <w:szCs w:val="28"/>
        </w:rPr>
        <w:t xml:space="preserve"> </w:t>
      </w:r>
      <w:r w:rsidRPr="00D16D59">
        <w:rPr>
          <w:rFonts w:ascii="Times New Roman" w:hAnsi="Times New Roman"/>
          <w:i/>
          <w:iCs/>
          <w:sz w:val="28"/>
          <w:szCs w:val="28"/>
        </w:rPr>
        <w:t xml:space="preserve">цель исследования: </w:t>
      </w:r>
      <w:r w:rsidRPr="00D16D59">
        <w:rPr>
          <w:rFonts w:ascii="Times New Roman" w:hAnsi="Times New Roman"/>
          <w:iCs/>
          <w:sz w:val="28"/>
          <w:szCs w:val="28"/>
        </w:rPr>
        <w:t xml:space="preserve">процесс </w:t>
      </w:r>
      <w:r w:rsidRPr="00D16D59">
        <w:rPr>
          <w:rFonts w:ascii="Times New Roman" w:hAnsi="Times New Roman"/>
          <w:sz w:val="28"/>
          <w:szCs w:val="28"/>
        </w:rPr>
        <w:t>формирования речевых навыков обучающихся при работе над изложением на уроках русского языка в 5 классе средней школы.</w:t>
      </w:r>
    </w:p>
    <w:p w:rsidR="00043BE8" w:rsidRPr="00D16D59" w:rsidRDefault="00043BE8" w:rsidP="00043BE8">
      <w:pPr>
        <w:spacing w:after="0" w:line="360" w:lineRule="auto"/>
        <w:ind w:firstLine="709"/>
        <w:jc w:val="both"/>
        <w:rPr>
          <w:rFonts w:ascii="Times New Roman" w:hAnsi="Times New Roman"/>
          <w:sz w:val="28"/>
          <w:szCs w:val="28"/>
        </w:rPr>
      </w:pPr>
      <w:r w:rsidRPr="00D16D59">
        <w:rPr>
          <w:rFonts w:ascii="Times New Roman" w:hAnsi="Times New Roman"/>
          <w:bCs/>
          <w:i/>
          <w:sz w:val="28"/>
          <w:szCs w:val="28"/>
        </w:rPr>
        <w:t>Объектом исследования</w:t>
      </w:r>
      <w:r w:rsidRPr="00D16D59">
        <w:rPr>
          <w:rFonts w:ascii="Times New Roman" w:hAnsi="Times New Roman"/>
          <w:b/>
          <w:bCs/>
          <w:sz w:val="28"/>
          <w:szCs w:val="28"/>
        </w:rPr>
        <w:t xml:space="preserve"> </w:t>
      </w:r>
      <w:r w:rsidRPr="00D16D59">
        <w:rPr>
          <w:rFonts w:ascii="Times New Roman" w:hAnsi="Times New Roman"/>
          <w:sz w:val="28"/>
          <w:szCs w:val="28"/>
        </w:rPr>
        <w:t>являются особенности формирования речевых навыков в 5-м классе.</w:t>
      </w:r>
    </w:p>
    <w:p w:rsidR="00043BE8" w:rsidRPr="00D16D59" w:rsidRDefault="00043BE8" w:rsidP="00043BE8">
      <w:pPr>
        <w:spacing w:after="0" w:line="360" w:lineRule="auto"/>
        <w:ind w:firstLine="709"/>
        <w:jc w:val="both"/>
        <w:rPr>
          <w:rFonts w:ascii="Times New Roman" w:hAnsi="Times New Roman"/>
          <w:sz w:val="28"/>
          <w:szCs w:val="28"/>
        </w:rPr>
      </w:pPr>
      <w:r w:rsidRPr="00D16D59">
        <w:rPr>
          <w:rFonts w:ascii="Times New Roman" w:hAnsi="Times New Roman"/>
          <w:bCs/>
          <w:i/>
          <w:sz w:val="28"/>
          <w:szCs w:val="28"/>
        </w:rPr>
        <w:lastRenderedPageBreak/>
        <w:t>Предметом исследования</w:t>
      </w:r>
      <w:r w:rsidRPr="00D16D59">
        <w:rPr>
          <w:rFonts w:ascii="Times New Roman" w:hAnsi="Times New Roman"/>
          <w:b/>
          <w:bCs/>
          <w:sz w:val="28"/>
          <w:szCs w:val="28"/>
        </w:rPr>
        <w:t xml:space="preserve"> </w:t>
      </w:r>
      <w:r w:rsidRPr="00D16D59">
        <w:rPr>
          <w:rFonts w:ascii="Times New Roman" w:hAnsi="Times New Roman"/>
          <w:sz w:val="28"/>
          <w:szCs w:val="28"/>
        </w:rPr>
        <w:t>является работа над изложением как процесс формирования речевых навыков.</w:t>
      </w:r>
    </w:p>
    <w:p w:rsidR="00043BE8" w:rsidRPr="00D16D59" w:rsidRDefault="00043BE8" w:rsidP="00043BE8">
      <w:pPr>
        <w:spacing w:after="0" w:line="360" w:lineRule="auto"/>
        <w:ind w:firstLine="709"/>
        <w:jc w:val="both"/>
        <w:rPr>
          <w:rFonts w:ascii="Times New Roman" w:eastAsia="Times New Roman" w:hAnsi="Times New Roman"/>
          <w:i/>
          <w:color w:val="000000"/>
          <w:sz w:val="28"/>
          <w:szCs w:val="28"/>
          <w:lang w:eastAsia="ru-RU"/>
        </w:rPr>
      </w:pPr>
      <w:r w:rsidRPr="00D16D59">
        <w:rPr>
          <w:rFonts w:ascii="Times New Roman" w:eastAsia="Times New Roman" w:hAnsi="Times New Roman"/>
          <w:bCs/>
          <w:i/>
          <w:color w:val="000000"/>
          <w:sz w:val="28"/>
          <w:szCs w:val="28"/>
          <w:lang w:eastAsia="ru-RU"/>
        </w:rPr>
        <w:t>Гипотеза</w:t>
      </w:r>
      <w:r w:rsidRPr="00D16D59">
        <w:rPr>
          <w:rFonts w:ascii="Times New Roman" w:eastAsia="Times New Roman" w:hAnsi="Times New Roman"/>
          <w:i/>
          <w:color w:val="000000"/>
          <w:sz w:val="28"/>
          <w:szCs w:val="28"/>
          <w:lang w:eastAsia="ru-RU"/>
        </w:rPr>
        <w:t xml:space="preserve">: </w:t>
      </w:r>
      <w:r w:rsidR="009A57B1" w:rsidRPr="009A57B1">
        <w:rPr>
          <w:rFonts w:ascii="Times New Roman" w:hAnsi="Times New Roman"/>
          <w:sz w:val="28"/>
          <w:szCs w:val="28"/>
        </w:rPr>
        <w:t>при правильно организованной и систематически проводимой работе на уроках русского языка в 5 классе средней школы происходит успешное формирование и развитие навыков говорения учащихся.</w:t>
      </w:r>
    </w:p>
    <w:p w:rsidR="00043BE8" w:rsidRPr="00D16D59" w:rsidRDefault="00043BE8" w:rsidP="00043BE8">
      <w:pPr>
        <w:shd w:val="clear" w:color="auto" w:fill="FFFFFF"/>
        <w:spacing w:after="0" w:line="360" w:lineRule="auto"/>
        <w:ind w:firstLine="709"/>
        <w:jc w:val="both"/>
        <w:rPr>
          <w:rFonts w:ascii="Times New Roman" w:hAnsi="Times New Roman"/>
          <w:b/>
          <w:sz w:val="28"/>
          <w:szCs w:val="28"/>
        </w:rPr>
      </w:pPr>
      <w:r w:rsidRPr="00D16D59">
        <w:rPr>
          <w:rFonts w:ascii="Times New Roman" w:hAnsi="Times New Roman"/>
          <w:sz w:val="28"/>
          <w:szCs w:val="28"/>
        </w:rPr>
        <w:t>Исходя из актуальности, цели, объекта и предмета исследования</w:t>
      </w:r>
      <w:r w:rsidRPr="00D16D59">
        <w:rPr>
          <w:rFonts w:ascii="Times New Roman" w:eastAsia="Times New Roman" w:hAnsi="Times New Roman"/>
          <w:sz w:val="28"/>
          <w:szCs w:val="28"/>
          <w:lang w:eastAsia="ru-RU"/>
        </w:rPr>
        <w:t xml:space="preserve"> были определены </w:t>
      </w:r>
      <w:r w:rsidRPr="00D16D59">
        <w:rPr>
          <w:rFonts w:ascii="Times New Roman" w:hAnsi="Times New Roman"/>
          <w:i/>
          <w:sz w:val="28"/>
          <w:szCs w:val="28"/>
        </w:rPr>
        <w:t>задачи исследования:</w:t>
      </w:r>
    </w:p>
    <w:p w:rsidR="00EC6924" w:rsidRPr="00D16D59" w:rsidRDefault="00EC6924" w:rsidP="00EC6924">
      <w:pPr>
        <w:spacing w:after="0" w:line="360" w:lineRule="auto"/>
        <w:ind w:firstLine="709"/>
        <w:jc w:val="both"/>
        <w:rPr>
          <w:rFonts w:ascii="Times New Roman" w:eastAsia="Times New Roman" w:hAnsi="Times New Roman"/>
          <w:sz w:val="28"/>
          <w:szCs w:val="28"/>
          <w:lang w:eastAsia="ru-RU"/>
        </w:rPr>
      </w:pPr>
      <w:r w:rsidRPr="00D16D59">
        <w:rPr>
          <w:rFonts w:ascii="Times New Roman" w:eastAsia="Times New Roman" w:hAnsi="Times New Roman"/>
          <w:sz w:val="28"/>
          <w:szCs w:val="28"/>
          <w:lang w:eastAsia="ru-RU"/>
        </w:rPr>
        <w:t>1. Провести анализ психолого-педагогической литературы по проблеме исследования.</w:t>
      </w:r>
    </w:p>
    <w:p w:rsidR="00EC6924" w:rsidRPr="00D16D59" w:rsidRDefault="00EC6924" w:rsidP="00EC6924">
      <w:pPr>
        <w:spacing w:after="0" w:line="360" w:lineRule="auto"/>
        <w:ind w:firstLine="709"/>
        <w:jc w:val="both"/>
        <w:rPr>
          <w:rFonts w:ascii="Times New Roman" w:eastAsia="Times New Roman" w:hAnsi="Times New Roman"/>
          <w:sz w:val="28"/>
          <w:szCs w:val="28"/>
          <w:lang w:eastAsia="ru-RU"/>
        </w:rPr>
      </w:pPr>
      <w:r w:rsidRPr="00D16D59">
        <w:rPr>
          <w:rFonts w:ascii="Times New Roman" w:eastAsia="Times New Roman" w:hAnsi="Times New Roman"/>
          <w:sz w:val="28"/>
          <w:szCs w:val="28"/>
          <w:lang w:eastAsia="ru-RU"/>
        </w:rPr>
        <w:t>2. Охарактеризовать особенности формирования речевых навыков.</w:t>
      </w:r>
    </w:p>
    <w:p w:rsidR="00EC6924" w:rsidRPr="00D16D59" w:rsidRDefault="00EC6924" w:rsidP="00EC6924">
      <w:pPr>
        <w:spacing w:after="0" w:line="360" w:lineRule="auto"/>
        <w:ind w:firstLine="709"/>
        <w:jc w:val="both"/>
        <w:rPr>
          <w:rFonts w:ascii="Times New Roman" w:eastAsia="Times New Roman" w:hAnsi="Times New Roman"/>
          <w:sz w:val="28"/>
          <w:szCs w:val="28"/>
          <w:lang w:eastAsia="ru-RU"/>
        </w:rPr>
      </w:pPr>
      <w:r w:rsidRPr="00D16D59">
        <w:rPr>
          <w:rFonts w:ascii="Times New Roman" w:eastAsia="Times New Roman" w:hAnsi="Times New Roman"/>
          <w:sz w:val="28"/>
          <w:szCs w:val="28"/>
          <w:lang w:eastAsia="ru-RU"/>
        </w:rPr>
        <w:t>3. Проанализировать психолого-педагогический подход к формированию речевых навыков в 5-м классе.</w:t>
      </w:r>
    </w:p>
    <w:p w:rsidR="00EC6924" w:rsidRPr="00D16D59" w:rsidRDefault="00EC6924" w:rsidP="00EC6924">
      <w:pPr>
        <w:spacing w:after="0" w:line="360" w:lineRule="auto"/>
        <w:ind w:firstLine="709"/>
        <w:jc w:val="both"/>
        <w:rPr>
          <w:rFonts w:ascii="Times New Roman" w:eastAsia="Times New Roman" w:hAnsi="Times New Roman"/>
          <w:sz w:val="28"/>
          <w:szCs w:val="28"/>
          <w:lang w:eastAsia="ru-RU"/>
        </w:rPr>
      </w:pPr>
      <w:r w:rsidRPr="00D16D59">
        <w:rPr>
          <w:rFonts w:ascii="Times New Roman" w:eastAsia="Times New Roman" w:hAnsi="Times New Roman"/>
          <w:sz w:val="28"/>
          <w:szCs w:val="28"/>
          <w:lang w:eastAsia="ru-RU"/>
        </w:rPr>
        <w:t>4. Выделить основные направления работы по формированию речевых навыков.</w:t>
      </w:r>
    </w:p>
    <w:p w:rsidR="00EC6924" w:rsidRPr="00D16D59" w:rsidRDefault="00EC6924" w:rsidP="00EC6924">
      <w:pPr>
        <w:spacing w:after="0" w:line="360" w:lineRule="auto"/>
        <w:ind w:firstLine="709"/>
        <w:jc w:val="both"/>
        <w:rPr>
          <w:rFonts w:ascii="Times New Roman" w:eastAsia="Times New Roman" w:hAnsi="Times New Roman"/>
          <w:sz w:val="28"/>
          <w:szCs w:val="28"/>
          <w:lang w:eastAsia="ru-RU"/>
        </w:rPr>
      </w:pPr>
      <w:r w:rsidRPr="00D16D59">
        <w:rPr>
          <w:rFonts w:ascii="Times New Roman" w:eastAsia="Times New Roman" w:hAnsi="Times New Roman"/>
          <w:sz w:val="28"/>
          <w:szCs w:val="28"/>
          <w:lang w:eastAsia="ru-RU"/>
        </w:rPr>
        <w:t>5. Дать характеристику видов изложений, раскрыть содержание и этапы работы над изложением.</w:t>
      </w:r>
    </w:p>
    <w:p w:rsidR="00EC6924" w:rsidRPr="00D16D59" w:rsidRDefault="00EC6924" w:rsidP="00EC6924">
      <w:pPr>
        <w:spacing w:after="0" w:line="360" w:lineRule="auto"/>
        <w:ind w:firstLine="709"/>
        <w:jc w:val="both"/>
        <w:rPr>
          <w:rFonts w:ascii="Times New Roman" w:eastAsia="Times New Roman" w:hAnsi="Times New Roman"/>
          <w:sz w:val="28"/>
          <w:szCs w:val="28"/>
          <w:lang w:eastAsia="ru-RU"/>
        </w:rPr>
      </w:pPr>
      <w:r w:rsidRPr="00D16D59">
        <w:rPr>
          <w:rFonts w:ascii="Times New Roman" w:eastAsia="Times New Roman" w:hAnsi="Times New Roman"/>
          <w:sz w:val="28"/>
          <w:szCs w:val="28"/>
          <w:lang w:eastAsia="ru-RU"/>
        </w:rPr>
        <w:t>6. Учитывать методику работы над презентацией, методы и приемы тренировки языковых навыков при написании презентации</w:t>
      </w:r>
    </w:p>
    <w:p w:rsidR="00EC6924" w:rsidRPr="00D16D59" w:rsidRDefault="00EC6924" w:rsidP="00EC6924">
      <w:pPr>
        <w:spacing w:after="0" w:line="360" w:lineRule="auto"/>
        <w:ind w:firstLine="709"/>
        <w:jc w:val="both"/>
        <w:rPr>
          <w:rFonts w:ascii="Times New Roman" w:eastAsia="Times New Roman" w:hAnsi="Times New Roman"/>
          <w:sz w:val="28"/>
          <w:szCs w:val="28"/>
          <w:lang w:eastAsia="ru-RU"/>
        </w:rPr>
      </w:pPr>
      <w:r w:rsidRPr="00D16D59">
        <w:rPr>
          <w:rFonts w:ascii="Times New Roman" w:eastAsia="Times New Roman" w:hAnsi="Times New Roman"/>
          <w:sz w:val="28"/>
          <w:szCs w:val="28"/>
          <w:lang w:eastAsia="ru-RU"/>
        </w:rPr>
        <w:t>7. Провести экспериментальную работу и сделать выводы по выявленным проблемам.</w:t>
      </w:r>
    </w:p>
    <w:p w:rsidR="00043BE8" w:rsidRPr="00D16D59" w:rsidRDefault="00043BE8" w:rsidP="00EC6924">
      <w:pPr>
        <w:spacing w:after="0" w:line="360" w:lineRule="auto"/>
        <w:ind w:firstLine="709"/>
        <w:jc w:val="both"/>
        <w:rPr>
          <w:rFonts w:ascii="Times New Roman" w:hAnsi="Times New Roman"/>
          <w:sz w:val="28"/>
          <w:szCs w:val="28"/>
        </w:rPr>
      </w:pPr>
      <w:r w:rsidRPr="00D16D59">
        <w:rPr>
          <w:rFonts w:ascii="Times New Roman" w:hAnsi="Times New Roman"/>
          <w:i/>
          <w:sz w:val="28"/>
          <w:szCs w:val="28"/>
        </w:rPr>
        <w:t xml:space="preserve">Степень научной разработанности. </w:t>
      </w:r>
      <w:r w:rsidR="009A57B1" w:rsidRPr="009A57B1">
        <w:rPr>
          <w:rFonts w:ascii="Times New Roman" w:eastAsia="Times New Roman" w:hAnsi="Times New Roman"/>
          <w:sz w:val="28"/>
          <w:szCs w:val="28"/>
          <w:lang w:eastAsia="ru-RU"/>
        </w:rPr>
        <w:t xml:space="preserve">Значительный вклад в разработку теоретических положений о формировании речевых навыков внесли </w:t>
      </w:r>
      <w:r w:rsidR="00D670E5">
        <w:rPr>
          <w:rFonts w:ascii="Times New Roman" w:eastAsia="Times New Roman" w:hAnsi="Times New Roman"/>
          <w:sz w:val="28"/>
          <w:szCs w:val="28"/>
          <w:lang w:eastAsia="ru-RU"/>
        </w:rPr>
        <w:t>философы-психологи, педагоги</w:t>
      </w:r>
      <w:r w:rsidR="009A57B1" w:rsidRPr="009A57B1">
        <w:rPr>
          <w:rFonts w:ascii="Times New Roman" w:eastAsia="Times New Roman" w:hAnsi="Times New Roman"/>
          <w:sz w:val="28"/>
          <w:szCs w:val="28"/>
          <w:lang w:eastAsia="ru-RU"/>
        </w:rPr>
        <w:t>: Л.С. Выготский, С.Л. Рубинштейн, Л.В. Щерба</w:t>
      </w:r>
      <w:r w:rsidR="001F4FF7">
        <w:rPr>
          <w:rFonts w:ascii="Times New Roman" w:eastAsia="Times New Roman" w:hAnsi="Times New Roman"/>
          <w:sz w:val="28"/>
          <w:szCs w:val="28"/>
          <w:lang w:eastAsia="ru-RU"/>
        </w:rPr>
        <w:t xml:space="preserve"> и </w:t>
      </w:r>
      <w:proofErr w:type="gramStart"/>
      <w:r w:rsidR="001F4FF7">
        <w:rPr>
          <w:rFonts w:ascii="Times New Roman" w:eastAsia="Times New Roman" w:hAnsi="Times New Roman"/>
          <w:sz w:val="28"/>
          <w:szCs w:val="28"/>
          <w:lang w:eastAsia="ru-RU"/>
        </w:rPr>
        <w:t>др.</w:t>
      </w:r>
      <w:r w:rsidR="009A57B1" w:rsidRPr="009A57B1">
        <w:rPr>
          <w:rFonts w:ascii="Times New Roman" w:eastAsia="Times New Roman" w:hAnsi="Times New Roman"/>
          <w:sz w:val="28"/>
          <w:szCs w:val="28"/>
          <w:lang w:eastAsia="ru-RU"/>
        </w:rPr>
        <w:t>.</w:t>
      </w:r>
      <w:proofErr w:type="gramEnd"/>
      <w:r w:rsidR="009A57B1" w:rsidRPr="009A57B1">
        <w:rPr>
          <w:rFonts w:ascii="Times New Roman" w:eastAsia="Times New Roman" w:hAnsi="Times New Roman"/>
          <w:sz w:val="28"/>
          <w:szCs w:val="28"/>
          <w:lang w:eastAsia="ru-RU"/>
        </w:rPr>
        <w:t xml:space="preserve"> В научных работах Т.А. </w:t>
      </w:r>
      <w:proofErr w:type="spellStart"/>
      <w:r w:rsidR="009A57B1" w:rsidRPr="009A57B1">
        <w:rPr>
          <w:rFonts w:ascii="Times New Roman" w:eastAsia="Times New Roman" w:hAnsi="Times New Roman"/>
          <w:sz w:val="28"/>
          <w:szCs w:val="28"/>
          <w:lang w:eastAsia="ru-RU"/>
        </w:rPr>
        <w:t>Калганова</w:t>
      </w:r>
      <w:proofErr w:type="spellEnd"/>
      <w:r w:rsidR="009A57B1" w:rsidRPr="009A57B1">
        <w:rPr>
          <w:rFonts w:ascii="Times New Roman" w:eastAsia="Times New Roman" w:hAnsi="Times New Roman"/>
          <w:sz w:val="28"/>
          <w:szCs w:val="28"/>
          <w:lang w:eastAsia="ru-RU"/>
        </w:rPr>
        <w:t xml:space="preserve"> обобщила различные жанры письменной работы, предложила систему занятий по формированию речевых навыков для учителей словесности. Вопросы методики развития речи учащихся представлены в работах К.Д. Ушинский, Л.Н. Толстой, Н.Ф. </w:t>
      </w:r>
      <w:proofErr w:type="spellStart"/>
      <w:r w:rsidR="009A57B1" w:rsidRPr="009A57B1">
        <w:rPr>
          <w:rFonts w:ascii="Times New Roman" w:eastAsia="Times New Roman" w:hAnsi="Times New Roman"/>
          <w:sz w:val="28"/>
          <w:szCs w:val="28"/>
          <w:lang w:eastAsia="ru-RU"/>
        </w:rPr>
        <w:t>Бунакова</w:t>
      </w:r>
      <w:proofErr w:type="spellEnd"/>
      <w:r w:rsidR="009A57B1" w:rsidRPr="009A57B1">
        <w:rPr>
          <w:rFonts w:ascii="Times New Roman" w:eastAsia="Times New Roman" w:hAnsi="Times New Roman"/>
          <w:sz w:val="28"/>
          <w:szCs w:val="28"/>
          <w:lang w:eastAsia="ru-RU"/>
        </w:rPr>
        <w:t xml:space="preserve">, Е.И. Тихеева, К.Б. </w:t>
      </w:r>
      <w:proofErr w:type="spellStart"/>
      <w:r w:rsidR="009A57B1" w:rsidRPr="009A57B1">
        <w:rPr>
          <w:rFonts w:ascii="Times New Roman" w:eastAsia="Times New Roman" w:hAnsi="Times New Roman"/>
          <w:sz w:val="28"/>
          <w:szCs w:val="28"/>
          <w:lang w:eastAsia="ru-RU"/>
        </w:rPr>
        <w:t>Бархина</w:t>
      </w:r>
      <w:proofErr w:type="spellEnd"/>
      <w:r w:rsidR="009A57B1" w:rsidRPr="009A57B1">
        <w:rPr>
          <w:rFonts w:ascii="Times New Roman" w:eastAsia="Times New Roman" w:hAnsi="Times New Roman"/>
          <w:sz w:val="28"/>
          <w:szCs w:val="28"/>
          <w:lang w:eastAsia="ru-RU"/>
        </w:rPr>
        <w:t>, М.А. Рыбникова и др.</w:t>
      </w:r>
      <w:r w:rsidR="009A57B1">
        <w:rPr>
          <w:rFonts w:ascii="Times New Roman" w:eastAsia="Times New Roman" w:hAnsi="Times New Roman"/>
          <w:sz w:val="28"/>
          <w:szCs w:val="28"/>
          <w:lang w:eastAsia="ru-RU"/>
        </w:rPr>
        <w:t xml:space="preserve"> </w:t>
      </w:r>
      <w:r w:rsidRPr="00D16D59">
        <w:rPr>
          <w:rFonts w:ascii="Times New Roman" w:hAnsi="Times New Roman"/>
          <w:sz w:val="28"/>
          <w:szCs w:val="28"/>
        </w:rPr>
        <w:t xml:space="preserve">Проблеме формирования речевых навыков посвящены исследования современных методистов: Т.А. </w:t>
      </w:r>
      <w:proofErr w:type="spellStart"/>
      <w:r w:rsidRPr="00D16D59">
        <w:rPr>
          <w:rFonts w:ascii="Times New Roman" w:hAnsi="Times New Roman"/>
          <w:sz w:val="28"/>
          <w:szCs w:val="28"/>
        </w:rPr>
        <w:t>Ладыженской</w:t>
      </w:r>
      <w:proofErr w:type="spellEnd"/>
      <w:r w:rsidRPr="00D16D59">
        <w:rPr>
          <w:rFonts w:ascii="Times New Roman" w:hAnsi="Times New Roman"/>
          <w:sz w:val="28"/>
          <w:szCs w:val="28"/>
        </w:rPr>
        <w:t xml:space="preserve">, М.Р. Львова, М.С. Соловейчик, В.И. Капинос, </w:t>
      </w:r>
      <w:r w:rsidRPr="00D16D59">
        <w:rPr>
          <w:rFonts w:ascii="Times New Roman" w:hAnsi="Times New Roman"/>
          <w:sz w:val="28"/>
          <w:szCs w:val="28"/>
        </w:rPr>
        <w:lastRenderedPageBreak/>
        <w:t xml:space="preserve">Г.С. Щеголевой и др. </w:t>
      </w:r>
      <w:r w:rsidR="009A57B1" w:rsidRPr="009A57B1">
        <w:rPr>
          <w:rFonts w:ascii="Times New Roman" w:hAnsi="Times New Roman"/>
          <w:sz w:val="28"/>
          <w:szCs w:val="28"/>
        </w:rPr>
        <w:t xml:space="preserve">Изучение подходов к написанию </w:t>
      </w:r>
      <w:r w:rsidR="00374472">
        <w:rPr>
          <w:rFonts w:ascii="Times New Roman" w:hAnsi="Times New Roman"/>
          <w:sz w:val="28"/>
          <w:szCs w:val="28"/>
        </w:rPr>
        <w:t>текстов</w:t>
      </w:r>
      <w:r w:rsidR="009A57B1" w:rsidRPr="009A57B1">
        <w:rPr>
          <w:rFonts w:ascii="Times New Roman" w:hAnsi="Times New Roman"/>
          <w:sz w:val="28"/>
          <w:szCs w:val="28"/>
        </w:rPr>
        <w:t xml:space="preserve"> достигло значительного уровня в работах А.Н. Гвоздев, П.П. </w:t>
      </w:r>
      <w:proofErr w:type="spellStart"/>
      <w:r w:rsidR="009A57B1" w:rsidRPr="009A57B1">
        <w:rPr>
          <w:rFonts w:ascii="Times New Roman" w:hAnsi="Times New Roman"/>
          <w:sz w:val="28"/>
          <w:szCs w:val="28"/>
        </w:rPr>
        <w:t>Блонский</w:t>
      </w:r>
      <w:proofErr w:type="spellEnd"/>
      <w:r w:rsidR="009A57B1" w:rsidRPr="009A57B1">
        <w:rPr>
          <w:rFonts w:ascii="Times New Roman" w:hAnsi="Times New Roman"/>
          <w:sz w:val="28"/>
          <w:szCs w:val="28"/>
        </w:rPr>
        <w:t xml:space="preserve">, С.Н. Цейтлин. Большой вклад в разработку проблемы внесли Ф.И. Буслаев, Н.М. Соколов, К.В. Мальцева, В.Я. Коровина, О.Ю. Богданова, Н.А. Демидова, Л.М. Зельманова, Т.Ф. Курдюмова, Н.И. </w:t>
      </w:r>
      <w:proofErr w:type="spellStart"/>
      <w:r w:rsidR="009A57B1" w:rsidRPr="009A57B1">
        <w:rPr>
          <w:rFonts w:ascii="Times New Roman" w:hAnsi="Times New Roman"/>
          <w:sz w:val="28"/>
          <w:szCs w:val="28"/>
        </w:rPr>
        <w:t>Кудряшев</w:t>
      </w:r>
      <w:proofErr w:type="spellEnd"/>
      <w:r w:rsidR="009A57B1" w:rsidRPr="009A57B1">
        <w:rPr>
          <w:rFonts w:ascii="Times New Roman" w:hAnsi="Times New Roman"/>
          <w:sz w:val="28"/>
          <w:szCs w:val="28"/>
        </w:rPr>
        <w:t>, М.В. Черкезов и др.</w:t>
      </w:r>
    </w:p>
    <w:p w:rsidR="00EC6924" w:rsidRPr="00D16D59" w:rsidRDefault="00EC6924" w:rsidP="00EC6924">
      <w:pPr>
        <w:spacing w:after="0" w:line="360" w:lineRule="auto"/>
        <w:ind w:firstLine="709"/>
        <w:jc w:val="both"/>
        <w:rPr>
          <w:rFonts w:ascii="Times New Roman" w:hAnsi="Times New Roman"/>
          <w:sz w:val="28"/>
          <w:szCs w:val="28"/>
        </w:rPr>
      </w:pPr>
      <w:r w:rsidRPr="00D16D59">
        <w:rPr>
          <w:rFonts w:ascii="Times New Roman" w:hAnsi="Times New Roman"/>
          <w:sz w:val="28"/>
          <w:szCs w:val="28"/>
        </w:rPr>
        <w:t>Сочетание теоретико-методологических исследований с решением практических задач обусловило выбор методов исследования:</w:t>
      </w:r>
    </w:p>
    <w:p w:rsidR="00EC6924" w:rsidRPr="00D16D59" w:rsidRDefault="00EC6924" w:rsidP="00EC6924">
      <w:pPr>
        <w:spacing w:after="0" w:line="360" w:lineRule="auto"/>
        <w:ind w:firstLine="709"/>
        <w:jc w:val="both"/>
        <w:rPr>
          <w:rFonts w:ascii="Times New Roman" w:hAnsi="Times New Roman"/>
          <w:sz w:val="28"/>
          <w:szCs w:val="28"/>
        </w:rPr>
      </w:pPr>
      <w:r w:rsidRPr="00D16D59">
        <w:rPr>
          <w:rFonts w:ascii="Times New Roman" w:hAnsi="Times New Roman"/>
          <w:i/>
          <w:sz w:val="28"/>
          <w:szCs w:val="28"/>
        </w:rPr>
        <w:t>- теоретические методы исследования:</w:t>
      </w:r>
      <w:r w:rsidRPr="00D16D59">
        <w:rPr>
          <w:rFonts w:ascii="Times New Roman" w:hAnsi="Times New Roman"/>
          <w:sz w:val="28"/>
          <w:szCs w:val="28"/>
        </w:rPr>
        <w:t xml:space="preserve"> а) теоретико-методологический анализ (изучение и анализ психолого-педагогической, лингвометодической литературы по проблеме исследования) позволил определить исходную позицию исследования; б) системный анализ послужил основой для рассмотрения проблемы исследования;</w:t>
      </w:r>
    </w:p>
    <w:p w:rsidR="00DD3C04" w:rsidRPr="00D16D59" w:rsidRDefault="00DD3C04" w:rsidP="00043BE8">
      <w:pPr>
        <w:spacing w:after="0" w:line="360" w:lineRule="auto"/>
        <w:ind w:firstLine="709"/>
        <w:jc w:val="both"/>
        <w:rPr>
          <w:rFonts w:ascii="Times New Roman" w:hAnsi="Times New Roman"/>
          <w:i/>
          <w:iCs/>
          <w:sz w:val="28"/>
          <w:szCs w:val="28"/>
        </w:rPr>
      </w:pPr>
      <w:r w:rsidRPr="00D16D59">
        <w:rPr>
          <w:rFonts w:ascii="Times New Roman" w:hAnsi="Times New Roman"/>
          <w:i/>
          <w:iCs/>
          <w:sz w:val="28"/>
          <w:szCs w:val="28"/>
        </w:rPr>
        <w:t xml:space="preserve">- эмпирические методы исследования: </w:t>
      </w:r>
      <w:r w:rsidRPr="00D16D59">
        <w:rPr>
          <w:rFonts w:ascii="Times New Roman" w:hAnsi="Times New Roman"/>
          <w:iCs/>
          <w:sz w:val="28"/>
          <w:szCs w:val="28"/>
        </w:rPr>
        <w:t>а) методика организации методов формирования речевых навыков учащихся при работе над презентацией на уроках русского языка в 5 классе общеобразовательной школы; б) диагностические методы исследования; в) педагогический эксперимент (констатирующий, формирующий и контрольный педагогический эксперимент); анализ результатов экспериментального исследования, интерпретация данных.</w:t>
      </w:r>
    </w:p>
    <w:p w:rsidR="00043BE8" w:rsidRPr="00D16D59" w:rsidRDefault="00043BE8" w:rsidP="00043BE8">
      <w:pPr>
        <w:spacing w:after="0" w:line="360" w:lineRule="auto"/>
        <w:ind w:firstLine="709"/>
        <w:jc w:val="both"/>
        <w:rPr>
          <w:rFonts w:ascii="Times New Roman" w:eastAsia="Times New Roman" w:hAnsi="Times New Roman"/>
          <w:sz w:val="28"/>
          <w:szCs w:val="28"/>
          <w:lang w:eastAsia="ru-RU"/>
        </w:rPr>
      </w:pPr>
      <w:r w:rsidRPr="00D16D59">
        <w:rPr>
          <w:rFonts w:ascii="Times New Roman" w:hAnsi="Times New Roman"/>
          <w:i/>
          <w:sz w:val="28"/>
          <w:szCs w:val="28"/>
        </w:rPr>
        <w:t>Опытно-экспериментальная база:</w:t>
      </w:r>
      <w:r w:rsidRPr="00D16D59">
        <w:rPr>
          <w:rFonts w:ascii="Times New Roman" w:eastAsia="Times New Roman" w:hAnsi="Times New Roman"/>
          <w:sz w:val="28"/>
          <w:szCs w:val="28"/>
          <w:lang w:eastAsia="ru-RU"/>
        </w:rPr>
        <w:t xml:space="preserve"> в исследовании принимали участие учащиеся 5-го класса МОУ Новинская СОШ (</w:t>
      </w:r>
      <w:r w:rsidRPr="00D16D59">
        <w:rPr>
          <w:rFonts w:ascii="Times New Roman" w:hAnsi="Times New Roman"/>
          <w:sz w:val="28"/>
          <w:szCs w:val="28"/>
        </w:rPr>
        <w:t>Московская область, г. Орехово-Зуево, д. Новое, ул. Дружбы, д. 1-а, корпус 1).</w:t>
      </w:r>
    </w:p>
    <w:p w:rsidR="00D16D59" w:rsidRPr="00D16D59" w:rsidRDefault="00043BE8" w:rsidP="00043BE8">
      <w:pPr>
        <w:spacing w:after="0" w:line="360" w:lineRule="auto"/>
        <w:ind w:firstLine="709"/>
        <w:jc w:val="both"/>
        <w:rPr>
          <w:rFonts w:ascii="Times New Roman" w:eastAsia="Times New Roman" w:hAnsi="Times New Roman"/>
          <w:sz w:val="28"/>
          <w:szCs w:val="28"/>
          <w:lang w:eastAsia="ru-RU"/>
        </w:rPr>
      </w:pPr>
      <w:r w:rsidRPr="00D16D59">
        <w:rPr>
          <w:rFonts w:ascii="Times New Roman" w:hAnsi="Times New Roman"/>
          <w:bCs/>
          <w:i/>
          <w:sz w:val="28"/>
          <w:szCs w:val="28"/>
        </w:rPr>
        <w:t>Теоретическая значимость</w:t>
      </w:r>
      <w:r w:rsidRPr="00D16D59">
        <w:rPr>
          <w:rFonts w:ascii="Times New Roman" w:eastAsia="Times New Roman" w:hAnsi="Times New Roman"/>
          <w:sz w:val="28"/>
          <w:szCs w:val="28"/>
          <w:lang w:eastAsia="ru-RU"/>
        </w:rPr>
        <w:t xml:space="preserve"> </w:t>
      </w:r>
      <w:r w:rsidR="00D16D59" w:rsidRPr="00D16D59">
        <w:rPr>
          <w:rFonts w:ascii="Times New Roman" w:eastAsia="Times New Roman" w:hAnsi="Times New Roman"/>
          <w:sz w:val="28"/>
          <w:szCs w:val="28"/>
          <w:lang w:eastAsia="ru-RU"/>
        </w:rPr>
        <w:t xml:space="preserve">исследования заключается в накоплении и обобщении теоретического материала по проблеме формирования речевых навыков </w:t>
      </w:r>
      <w:r w:rsidR="006156CE">
        <w:rPr>
          <w:rFonts w:ascii="Times New Roman" w:eastAsia="Times New Roman" w:hAnsi="Times New Roman"/>
          <w:sz w:val="28"/>
          <w:szCs w:val="28"/>
          <w:lang w:eastAsia="ru-RU"/>
        </w:rPr>
        <w:t>школьников</w:t>
      </w:r>
      <w:r w:rsidR="00D16D59" w:rsidRPr="00D16D59">
        <w:rPr>
          <w:rFonts w:ascii="Times New Roman" w:eastAsia="Times New Roman" w:hAnsi="Times New Roman"/>
          <w:sz w:val="28"/>
          <w:szCs w:val="28"/>
          <w:lang w:eastAsia="ru-RU"/>
        </w:rPr>
        <w:t xml:space="preserve"> на уроках </w:t>
      </w:r>
      <w:r w:rsidR="006156CE">
        <w:rPr>
          <w:rFonts w:ascii="Times New Roman" w:eastAsia="Times New Roman" w:hAnsi="Times New Roman"/>
          <w:sz w:val="28"/>
          <w:szCs w:val="28"/>
          <w:lang w:eastAsia="ru-RU"/>
        </w:rPr>
        <w:t xml:space="preserve">по развитию речи </w:t>
      </w:r>
      <w:r w:rsidR="00D16D59" w:rsidRPr="00D16D59">
        <w:rPr>
          <w:rFonts w:ascii="Times New Roman" w:eastAsia="Times New Roman" w:hAnsi="Times New Roman"/>
          <w:sz w:val="28"/>
          <w:szCs w:val="28"/>
          <w:lang w:eastAsia="ru-RU"/>
        </w:rPr>
        <w:t xml:space="preserve">русского языка в 5 классе общеобразовательной школы, </w:t>
      </w:r>
      <w:r w:rsidR="00D670E5">
        <w:rPr>
          <w:rFonts w:ascii="Times New Roman" w:eastAsia="Times New Roman" w:hAnsi="Times New Roman"/>
          <w:sz w:val="28"/>
          <w:szCs w:val="28"/>
          <w:lang w:eastAsia="ru-RU"/>
        </w:rPr>
        <w:t>да</w:t>
      </w:r>
      <w:r w:rsidR="00642E76">
        <w:rPr>
          <w:rFonts w:ascii="Times New Roman" w:eastAsia="Times New Roman" w:hAnsi="Times New Roman"/>
          <w:sz w:val="28"/>
          <w:szCs w:val="28"/>
          <w:lang w:eastAsia="ru-RU"/>
        </w:rPr>
        <w:t>е</w:t>
      </w:r>
      <w:r w:rsidR="00D670E5">
        <w:rPr>
          <w:rFonts w:ascii="Times New Roman" w:eastAsia="Times New Roman" w:hAnsi="Times New Roman"/>
          <w:sz w:val="28"/>
          <w:szCs w:val="28"/>
          <w:lang w:eastAsia="ru-RU"/>
        </w:rPr>
        <w:t>тся подробное описание видов и типов изложения.</w:t>
      </w:r>
    </w:p>
    <w:p w:rsidR="00043BE8" w:rsidRPr="00D16D59" w:rsidRDefault="00043BE8" w:rsidP="00043BE8">
      <w:pPr>
        <w:spacing w:after="0" w:line="360" w:lineRule="auto"/>
        <w:ind w:firstLine="709"/>
        <w:jc w:val="both"/>
        <w:rPr>
          <w:rFonts w:ascii="Times New Roman" w:eastAsia="Times New Roman" w:hAnsi="Times New Roman"/>
          <w:sz w:val="28"/>
          <w:szCs w:val="28"/>
          <w:lang w:eastAsia="ru-RU"/>
        </w:rPr>
      </w:pPr>
      <w:r w:rsidRPr="00D16D59">
        <w:rPr>
          <w:rFonts w:ascii="Times New Roman" w:hAnsi="Times New Roman"/>
          <w:bCs/>
          <w:i/>
          <w:sz w:val="28"/>
          <w:szCs w:val="28"/>
        </w:rPr>
        <w:t>Практическая значимость:</w:t>
      </w:r>
      <w:r w:rsidRPr="00D16D59">
        <w:rPr>
          <w:rFonts w:ascii="Times New Roman" w:eastAsia="Times New Roman" w:hAnsi="Times New Roman"/>
          <w:sz w:val="28"/>
          <w:szCs w:val="28"/>
        </w:rPr>
        <w:t xml:space="preserve"> </w:t>
      </w:r>
      <w:r w:rsidR="00D16D59" w:rsidRPr="00D16D59">
        <w:rPr>
          <w:rFonts w:ascii="Times New Roman" w:eastAsia="Times New Roman" w:hAnsi="Times New Roman"/>
          <w:sz w:val="28"/>
          <w:szCs w:val="28"/>
        </w:rPr>
        <w:t xml:space="preserve">экспериментально получить данные, важные для разработки методики формирования речевых навыков учащихся при работе над </w:t>
      </w:r>
      <w:r w:rsidR="006156CE">
        <w:rPr>
          <w:rFonts w:ascii="Times New Roman" w:eastAsia="Times New Roman" w:hAnsi="Times New Roman"/>
          <w:sz w:val="28"/>
          <w:szCs w:val="28"/>
        </w:rPr>
        <w:t>изложение</w:t>
      </w:r>
      <w:r w:rsidR="00D16D59" w:rsidRPr="00D16D59">
        <w:rPr>
          <w:rFonts w:ascii="Times New Roman" w:eastAsia="Times New Roman" w:hAnsi="Times New Roman"/>
          <w:sz w:val="28"/>
          <w:szCs w:val="28"/>
        </w:rPr>
        <w:t xml:space="preserve"> на уроках русского языка в 5 классе </w:t>
      </w:r>
      <w:r w:rsidR="00D16D59" w:rsidRPr="00D16D59">
        <w:rPr>
          <w:rFonts w:ascii="Times New Roman" w:eastAsia="Times New Roman" w:hAnsi="Times New Roman"/>
          <w:sz w:val="28"/>
          <w:szCs w:val="28"/>
        </w:rPr>
        <w:lastRenderedPageBreak/>
        <w:t xml:space="preserve">общеобразовательной школы. Практическая значимость данной работы заключается в том, что она доказывает необходимость правильного обучения написанию изложения для школьников среднего звена в условиях современного педагогического процесса и определяет условия оптимальной организации формирования речевых навыков учащихся. </w:t>
      </w:r>
      <w:r w:rsidRPr="00D16D59">
        <w:rPr>
          <w:rFonts w:ascii="Times New Roman" w:eastAsia="Times New Roman" w:hAnsi="Times New Roman"/>
          <w:sz w:val="28"/>
          <w:szCs w:val="28"/>
        </w:rPr>
        <w:t xml:space="preserve">Результаты данного исследования могут </w:t>
      </w:r>
      <w:r w:rsidR="006156CE">
        <w:rPr>
          <w:rFonts w:ascii="Times New Roman" w:eastAsia="Times New Roman" w:hAnsi="Times New Roman"/>
          <w:sz w:val="28"/>
          <w:szCs w:val="28"/>
        </w:rPr>
        <w:t xml:space="preserve">использоваться на уроках </w:t>
      </w:r>
      <w:r w:rsidRPr="00D16D59">
        <w:rPr>
          <w:rFonts w:ascii="Times New Roman" w:hAnsi="Times New Roman"/>
          <w:sz w:val="28"/>
          <w:szCs w:val="28"/>
        </w:rPr>
        <w:t xml:space="preserve">русского языка и литературы </w:t>
      </w:r>
      <w:r w:rsidRPr="00D16D59">
        <w:rPr>
          <w:rFonts w:ascii="Times New Roman" w:eastAsia="Times New Roman" w:hAnsi="Times New Roman"/>
          <w:sz w:val="28"/>
          <w:szCs w:val="28"/>
        </w:rPr>
        <w:t>в образовательных учреждениях, в практике работы общеобразовательных и специализированных учебных заведений.</w:t>
      </w:r>
    </w:p>
    <w:p w:rsidR="00043BE8" w:rsidRPr="00D16D59" w:rsidRDefault="00043BE8" w:rsidP="00043BE8">
      <w:pPr>
        <w:spacing w:after="0" w:line="360" w:lineRule="auto"/>
        <w:ind w:firstLine="709"/>
        <w:jc w:val="both"/>
        <w:rPr>
          <w:rFonts w:ascii="Times New Roman" w:hAnsi="Times New Roman"/>
          <w:bCs/>
          <w:i/>
          <w:sz w:val="28"/>
          <w:szCs w:val="28"/>
        </w:rPr>
      </w:pPr>
      <w:r w:rsidRPr="00D16D59">
        <w:rPr>
          <w:rFonts w:ascii="Times New Roman" w:hAnsi="Times New Roman"/>
          <w:bCs/>
          <w:i/>
          <w:sz w:val="28"/>
          <w:szCs w:val="28"/>
        </w:rPr>
        <w:t>Основное содержание работы</w:t>
      </w:r>
    </w:p>
    <w:p w:rsidR="00043BE8" w:rsidRPr="00D16D59" w:rsidRDefault="00043BE8" w:rsidP="00043BE8">
      <w:pPr>
        <w:spacing w:after="0" w:line="360" w:lineRule="auto"/>
        <w:ind w:firstLine="709"/>
        <w:jc w:val="both"/>
        <w:rPr>
          <w:rFonts w:ascii="Times New Roman" w:hAnsi="Times New Roman"/>
          <w:sz w:val="28"/>
          <w:szCs w:val="28"/>
        </w:rPr>
      </w:pPr>
      <w:r w:rsidRPr="00D16D59">
        <w:rPr>
          <w:rFonts w:ascii="Times New Roman" w:hAnsi="Times New Roman"/>
          <w:sz w:val="28"/>
          <w:szCs w:val="28"/>
        </w:rPr>
        <w:t xml:space="preserve">Во </w:t>
      </w:r>
      <w:r w:rsidRPr="00D16D59">
        <w:rPr>
          <w:rFonts w:ascii="Times New Roman" w:hAnsi="Times New Roman"/>
          <w:bCs/>
          <w:i/>
          <w:sz w:val="28"/>
          <w:szCs w:val="28"/>
        </w:rPr>
        <w:t>введении</w:t>
      </w:r>
      <w:r w:rsidRPr="00D16D59">
        <w:rPr>
          <w:rFonts w:ascii="Times New Roman" w:hAnsi="Times New Roman"/>
          <w:sz w:val="28"/>
          <w:szCs w:val="28"/>
        </w:rPr>
        <w:t xml:space="preserve"> </w:t>
      </w:r>
      <w:r w:rsidR="00114B88">
        <w:rPr>
          <w:rFonts w:ascii="Times New Roman" w:hAnsi="Times New Roman"/>
          <w:sz w:val="28"/>
          <w:szCs w:val="28"/>
        </w:rPr>
        <w:t>обосновывается</w:t>
      </w:r>
      <w:r w:rsidRPr="00D16D59">
        <w:rPr>
          <w:rFonts w:ascii="Times New Roman" w:hAnsi="Times New Roman"/>
          <w:sz w:val="28"/>
          <w:szCs w:val="28"/>
        </w:rPr>
        <w:t xml:space="preserve"> актуальность </w:t>
      </w:r>
      <w:r w:rsidR="00114B88">
        <w:rPr>
          <w:rFonts w:ascii="Times New Roman" w:hAnsi="Times New Roman"/>
          <w:sz w:val="28"/>
          <w:szCs w:val="28"/>
        </w:rPr>
        <w:t>исследовательской работы</w:t>
      </w:r>
      <w:r w:rsidRPr="00D16D59">
        <w:rPr>
          <w:rFonts w:ascii="Times New Roman" w:hAnsi="Times New Roman"/>
          <w:sz w:val="28"/>
          <w:szCs w:val="28"/>
        </w:rPr>
        <w:t xml:space="preserve">; </w:t>
      </w:r>
      <w:r w:rsidR="00114B88">
        <w:rPr>
          <w:rFonts w:ascii="Times New Roman" w:hAnsi="Times New Roman"/>
          <w:sz w:val="28"/>
          <w:szCs w:val="28"/>
        </w:rPr>
        <w:t>формулируется</w:t>
      </w:r>
      <w:r w:rsidRPr="00D16D59">
        <w:rPr>
          <w:rFonts w:ascii="Times New Roman" w:hAnsi="Times New Roman"/>
          <w:sz w:val="28"/>
          <w:szCs w:val="28"/>
        </w:rPr>
        <w:t xml:space="preserve"> предмет, объект, цель и задачи исследования; выдвинута гипотеза исследования, раскрыты теоретико-методологические основания; основы теоретической и практической значимости.</w:t>
      </w:r>
    </w:p>
    <w:p w:rsidR="00043BE8" w:rsidRPr="00D16D59" w:rsidRDefault="00043BE8" w:rsidP="00043BE8">
      <w:pPr>
        <w:spacing w:after="0" w:line="360" w:lineRule="auto"/>
        <w:ind w:firstLine="709"/>
        <w:jc w:val="both"/>
        <w:rPr>
          <w:rFonts w:ascii="Times New Roman" w:hAnsi="Times New Roman"/>
          <w:bCs/>
          <w:i/>
          <w:sz w:val="28"/>
          <w:szCs w:val="28"/>
        </w:rPr>
      </w:pPr>
      <w:r w:rsidRPr="00D16D59">
        <w:rPr>
          <w:rFonts w:ascii="Times New Roman" w:hAnsi="Times New Roman"/>
          <w:i/>
          <w:sz w:val="28"/>
          <w:szCs w:val="28"/>
        </w:rPr>
        <w:t>Первая глава «</w:t>
      </w:r>
      <w:r w:rsidRPr="00D16D59">
        <w:rPr>
          <w:rFonts w:ascii="Times New Roman" w:hAnsi="Times New Roman"/>
          <w:sz w:val="28"/>
          <w:szCs w:val="28"/>
        </w:rPr>
        <w:t>Изложение как вид работы по формированию речевых навыков</w:t>
      </w:r>
      <w:r w:rsidRPr="00D16D59">
        <w:rPr>
          <w:rFonts w:ascii="Times New Roman" w:eastAsia="Times New Roman" w:hAnsi="Times New Roman"/>
          <w:sz w:val="28"/>
          <w:szCs w:val="28"/>
          <w:lang w:eastAsia="ru-RU"/>
        </w:rPr>
        <w:t xml:space="preserve">» </w:t>
      </w:r>
      <w:r w:rsidRPr="00D16D59">
        <w:rPr>
          <w:rFonts w:ascii="Times New Roman" w:hAnsi="Times New Roman"/>
          <w:sz w:val="28"/>
          <w:szCs w:val="28"/>
        </w:rPr>
        <w:t xml:space="preserve">содержит анализ литературы и выводы по исследуемой проблеме. Дана характеристика </w:t>
      </w:r>
      <w:r w:rsidRPr="00D16D59">
        <w:rPr>
          <w:rFonts w:ascii="Times New Roman" w:hAnsi="Times New Roman"/>
          <w:bCs/>
          <w:sz w:val="28"/>
          <w:szCs w:val="28"/>
        </w:rPr>
        <w:t xml:space="preserve">основных </w:t>
      </w:r>
      <w:r w:rsidRPr="00D16D59">
        <w:rPr>
          <w:rFonts w:ascii="Times New Roman" w:eastAsia="Times New Roman" w:hAnsi="Times New Roman"/>
          <w:bCs/>
          <w:sz w:val="28"/>
          <w:szCs w:val="28"/>
          <w:lang w:eastAsia="ru-RU"/>
        </w:rPr>
        <w:t xml:space="preserve">особенностей </w:t>
      </w:r>
      <w:r w:rsidRPr="00D16D59">
        <w:rPr>
          <w:rFonts w:ascii="Times New Roman" w:hAnsi="Times New Roman"/>
          <w:sz w:val="28"/>
          <w:szCs w:val="28"/>
        </w:rPr>
        <w:t xml:space="preserve">формирования речевых навыков </w:t>
      </w:r>
      <w:r w:rsidRPr="00D16D59">
        <w:rPr>
          <w:rFonts w:ascii="Times New Roman" w:eastAsia="Times New Roman" w:hAnsi="Times New Roman"/>
          <w:sz w:val="28"/>
          <w:szCs w:val="28"/>
          <w:lang w:eastAsia="ru-RU"/>
        </w:rPr>
        <w:t>в 5-м классе</w:t>
      </w:r>
      <w:r w:rsidRPr="00D16D59">
        <w:rPr>
          <w:rFonts w:ascii="Times New Roman" w:eastAsia="Times New Roman" w:hAnsi="Times New Roman"/>
          <w:bCs/>
          <w:sz w:val="28"/>
          <w:szCs w:val="28"/>
          <w:lang w:eastAsia="ru-RU"/>
        </w:rPr>
        <w:t xml:space="preserve">. Изучены аспекты и </w:t>
      </w:r>
      <w:r w:rsidRPr="00D16D59">
        <w:rPr>
          <w:rFonts w:ascii="Times New Roman" w:hAnsi="Times New Roman"/>
          <w:sz w:val="28"/>
          <w:szCs w:val="28"/>
        </w:rPr>
        <w:t xml:space="preserve">направления работы по формированию речевых навыков; рассмотрены виды изложений; проанализированы методика </w:t>
      </w:r>
      <w:r w:rsidRPr="00D16D59">
        <w:rPr>
          <w:rFonts w:ascii="Times New Roman" w:eastAsia="Times New Roman" w:hAnsi="Times New Roman"/>
          <w:sz w:val="28"/>
          <w:szCs w:val="28"/>
          <w:lang w:eastAsia="ru-RU"/>
        </w:rPr>
        <w:t>работы над изложением, м</w:t>
      </w:r>
      <w:r w:rsidRPr="00D16D59">
        <w:rPr>
          <w:rFonts w:ascii="Times New Roman" w:hAnsi="Times New Roman"/>
          <w:bCs/>
          <w:sz w:val="28"/>
          <w:szCs w:val="28"/>
        </w:rPr>
        <w:t>етоды и приемы формирования речевых навыков при написании изложения.</w:t>
      </w:r>
    </w:p>
    <w:p w:rsidR="00043BE8" w:rsidRPr="00D16D59" w:rsidRDefault="00043BE8" w:rsidP="00043BE8">
      <w:pPr>
        <w:spacing w:after="0" w:line="360" w:lineRule="auto"/>
        <w:ind w:firstLine="709"/>
        <w:jc w:val="both"/>
        <w:rPr>
          <w:rStyle w:val="a9"/>
          <w:rFonts w:ascii="Times New Roman" w:hAnsi="Times New Roman"/>
          <w:bCs/>
          <w:i w:val="0"/>
          <w:sz w:val="28"/>
          <w:szCs w:val="28"/>
        </w:rPr>
      </w:pPr>
      <w:r w:rsidRPr="00D16D59">
        <w:rPr>
          <w:rFonts w:ascii="Times New Roman" w:hAnsi="Times New Roman"/>
          <w:bCs/>
          <w:i/>
          <w:sz w:val="28"/>
          <w:szCs w:val="28"/>
        </w:rPr>
        <w:t>Во второй главе «</w:t>
      </w:r>
      <w:r w:rsidRPr="00D16D59">
        <w:rPr>
          <w:rFonts w:ascii="Times New Roman" w:hAnsi="Times New Roman"/>
          <w:sz w:val="28"/>
          <w:szCs w:val="28"/>
        </w:rPr>
        <w:t xml:space="preserve">Эмпирическое исследование формирования речевых навыков обучающихся при работе над изложением на уроках русского языка в 5 классе средней школы» проведены диагностика и эксперимент по исследуемой теме, сделаны выводы </w:t>
      </w:r>
      <w:r w:rsidRPr="00D16D59">
        <w:rPr>
          <w:rStyle w:val="a9"/>
          <w:rFonts w:ascii="Times New Roman" w:hAnsi="Times New Roman"/>
          <w:bCs/>
          <w:i w:val="0"/>
          <w:sz w:val="28"/>
          <w:szCs w:val="28"/>
        </w:rPr>
        <w:t>экспериментальному исследованию.</w:t>
      </w:r>
    </w:p>
    <w:p w:rsidR="00043BE8" w:rsidRPr="00D16D59" w:rsidRDefault="00043BE8" w:rsidP="00043BE8">
      <w:pPr>
        <w:pStyle w:val="Default"/>
        <w:spacing w:line="360" w:lineRule="auto"/>
        <w:ind w:firstLine="709"/>
        <w:jc w:val="both"/>
        <w:rPr>
          <w:color w:val="auto"/>
          <w:sz w:val="28"/>
          <w:szCs w:val="28"/>
        </w:rPr>
      </w:pPr>
      <w:r w:rsidRPr="00D16D59">
        <w:rPr>
          <w:color w:val="auto"/>
          <w:sz w:val="28"/>
          <w:szCs w:val="28"/>
        </w:rPr>
        <w:t xml:space="preserve">В </w:t>
      </w:r>
      <w:r w:rsidRPr="00D16D59">
        <w:rPr>
          <w:bCs/>
          <w:i/>
          <w:color w:val="auto"/>
          <w:sz w:val="28"/>
          <w:szCs w:val="28"/>
        </w:rPr>
        <w:t xml:space="preserve">заключении </w:t>
      </w:r>
      <w:r w:rsidRPr="00D16D59">
        <w:rPr>
          <w:color w:val="auto"/>
          <w:sz w:val="28"/>
          <w:szCs w:val="28"/>
        </w:rPr>
        <w:t xml:space="preserve">сформулированы основные результаты и выводы проведенного исследования. </w:t>
      </w:r>
    </w:p>
    <w:p w:rsidR="00043BE8" w:rsidRPr="00D16D59" w:rsidRDefault="00043BE8" w:rsidP="00043BE8">
      <w:pPr>
        <w:spacing w:after="0" w:line="360" w:lineRule="auto"/>
        <w:ind w:firstLine="709"/>
        <w:jc w:val="both"/>
        <w:rPr>
          <w:rFonts w:ascii="Times New Roman" w:hAnsi="Times New Roman"/>
          <w:sz w:val="28"/>
          <w:szCs w:val="28"/>
        </w:rPr>
      </w:pPr>
      <w:r w:rsidRPr="00D16D59">
        <w:rPr>
          <w:rFonts w:ascii="Times New Roman" w:hAnsi="Times New Roman"/>
          <w:i/>
          <w:sz w:val="28"/>
          <w:szCs w:val="28"/>
        </w:rPr>
        <w:t>Структура работы:</w:t>
      </w:r>
      <w:r w:rsidRPr="00D16D59">
        <w:rPr>
          <w:rFonts w:ascii="Times New Roman" w:hAnsi="Times New Roman"/>
          <w:sz w:val="28"/>
          <w:szCs w:val="28"/>
        </w:rPr>
        <w:t xml:space="preserve"> введение, три главы, заключение, список использованных источников, содержащий 52 источника литературы, из них 3 – электронных ресурсов, 6 приложений.</w:t>
      </w:r>
    </w:p>
    <w:p w:rsidR="00043BE8" w:rsidRPr="00254383" w:rsidRDefault="00043BE8" w:rsidP="00043BE8">
      <w:pPr>
        <w:pStyle w:val="a3"/>
        <w:spacing w:before="0" w:after="0" w:line="360" w:lineRule="auto"/>
        <w:ind w:firstLine="709"/>
        <w:jc w:val="both"/>
        <w:rPr>
          <w:sz w:val="28"/>
          <w:szCs w:val="28"/>
        </w:rPr>
      </w:pPr>
      <w:r w:rsidRPr="00D16D59">
        <w:rPr>
          <w:bCs/>
          <w:i/>
          <w:sz w:val="28"/>
          <w:szCs w:val="28"/>
        </w:rPr>
        <w:lastRenderedPageBreak/>
        <w:t>Объем работы:</w:t>
      </w:r>
      <w:r w:rsidRPr="00D16D59">
        <w:rPr>
          <w:b/>
          <w:bCs/>
          <w:sz w:val="28"/>
          <w:szCs w:val="28"/>
        </w:rPr>
        <w:t xml:space="preserve"> </w:t>
      </w:r>
      <w:r w:rsidRPr="00D16D59">
        <w:rPr>
          <w:sz w:val="28"/>
          <w:szCs w:val="28"/>
        </w:rPr>
        <w:t>общее число стр</w:t>
      </w:r>
      <w:r w:rsidR="0059456F">
        <w:rPr>
          <w:sz w:val="28"/>
          <w:szCs w:val="28"/>
        </w:rPr>
        <w:t xml:space="preserve">аниц составило 71 страница, </w:t>
      </w:r>
      <w:r w:rsidRPr="00D16D59">
        <w:rPr>
          <w:sz w:val="28"/>
          <w:szCs w:val="28"/>
        </w:rPr>
        <w:t>в работе содержится 5 рисунков и 4 таблицы.</w:t>
      </w:r>
    </w:p>
    <w:p w:rsidR="00043BE8" w:rsidRDefault="00043BE8" w:rsidP="00043BE8">
      <w:pPr>
        <w:rPr>
          <w:rFonts w:ascii="Times New Roman" w:hAnsi="Times New Roman"/>
          <w:sz w:val="28"/>
          <w:szCs w:val="28"/>
        </w:rPr>
      </w:pPr>
      <w:r>
        <w:rPr>
          <w:rFonts w:ascii="Times New Roman" w:hAnsi="Times New Roman"/>
          <w:sz w:val="28"/>
          <w:szCs w:val="28"/>
        </w:rPr>
        <w:br w:type="page"/>
      </w:r>
    </w:p>
    <w:p w:rsidR="00043BE8" w:rsidRPr="00CE4DCE" w:rsidRDefault="00043BE8" w:rsidP="00CE4DCE">
      <w:pPr>
        <w:pStyle w:val="1"/>
      </w:pPr>
      <w:r w:rsidRPr="009F1F31">
        <w:lastRenderedPageBreak/>
        <w:t xml:space="preserve">ГЛАВА 1. </w:t>
      </w:r>
      <w:r w:rsidRPr="00226D8B">
        <w:t>ИЗЛОЖЕНИЕ КАК ВИД РАБОТЫ ПО ФОРМИРОВАНИЮ РЕЧЕВЫХ НАВЫКОВ</w:t>
      </w:r>
    </w:p>
    <w:p w:rsidR="00043BE8" w:rsidRPr="00CE4DCE" w:rsidRDefault="00043BE8" w:rsidP="00CE4DCE">
      <w:pPr>
        <w:pStyle w:val="af6"/>
      </w:pPr>
      <w:r w:rsidRPr="00CE4DCE">
        <w:t xml:space="preserve">1.1. Особенности формирования речевых навыков </w:t>
      </w:r>
    </w:p>
    <w:p w:rsidR="00043BE8" w:rsidRPr="00C97E3A" w:rsidRDefault="00374472" w:rsidP="00043BE8">
      <w:pPr>
        <w:spacing w:after="0" w:line="360" w:lineRule="auto"/>
        <w:ind w:firstLine="709"/>
        <w:jc w:val="both"/>
        <w:rPr>
          <w:rFonts w:ascii="Times New Roman" w:hAnsi="Times New Roman"/>
          <w:sz w:val="28"/>
          <w:szCs w:val="28"/>
        </w:rPr>
      </w:pPr>
      <w:bookmarkStart w:id="1" w:name="_Toc97841274"/>
      <w:r w:rsidRPr="006E12E2">
        <w:rPr>
          <w:rFonts w:ascii="Times New Roman" w:hAnsi="Times New Roman"/>
          <w:sz w:val="28"/>
          <w:szCs w:val="28"/>
        </w:rPr>
        <w:t xml:space="preserve">При обучении русскому языку в теории и практике преподавания </w:t>
      </w:r>
      <w:r w:rsidR="006E12E2" w:rsidRPr="006E12E2">
        <w:rPr>
          <w:rFonts w:ascii="Times New Roman" w:hAnsi="Times New Roman"/>
          <w:sz w:val="28"/>
          <w:szCs w:val="28"/>
        </w:rPr>
        <w:t>важную роль занимают компетенции</w:t>
      </w:r>
      <w:r w:rsidR="00043BE8" w:rsidRPr="006E12E2">
        <w:rPr>
          <w:rStyle w:val="af3"/>
          <w:rFonts w:ascii="Times New Roman" w:hAnsi="Times New Roman"/>
          <w:sz w:val="28"/>
          <w:szCs w:val="28"/>
        </w:rPr>
        <w:footnoteReference w:id="1"/>
      </w:r>
      <w:r w:rsidR="00043BE8" w:rsidRPr="006E12E2">
        <w:rPr>
          <w:rFonts w:ascii="Times New Roman" w:hAnsi="Times New Roman"/>
          <w:sz w:val="28"/>
          <w:szCs w:val="28"/>
        </w:rPr>
        <w:t>.</w:t>
      </w:r>
    </w:p>
    <w:p w:rsidR="00B3780D" w:rsidRDefault="00B3780D" w:rsidP="00374472">
      <w:pPr>
        <w:spacing w:after="0" w:line="360" w:lineRule="auto"/>
        <w:ind w:firstLine="709"/>
        <w:jc w:val="both"/>
        <w:rPr>
          <w:rFonts w:ascii="Times New Roman" w:hAnsi="Times New Roman"/>
          <w:sz w:val="28"/>
          <w:szCs w:val="28"/>
        </w:rPr>
      </w:pPr>
      <w:r w:rsidRPr="006E12E2">
        <w:rPr>
          <w:rFonts w:ascii="Times New Roman" w:hAnsi="Times New Roman"/>
          <w:sz w:val="28"/>
          <w:szCs w:val="28"/>
        </w:rPr>
        <w:t xml:space="preserve">В свою очередь </w:t>
      </w:r>
      <w:r w:rsidR="006E12E2" w:rsidRPr="006E12E2">
        <w:rPr>
          <w:rFonts w:ascii="Times New Roman" w:hAnsi="Times New Roman"/>
          <w:sz w:val="28"/>
          <w:szCs w:val="28"/>
        </w:rPr>
        <w:t xml:space="preserve">под </w:t>
      </w:r>
      <w:r w:rsidRPr="006E12E2">
        <w:rPr>
          <w:rFonts w:ascii="Times New Roman" w:hAnsi="Times New Roman"/>
          <w:sz w:val="28"/>
          <w:szCs w:val="28"/>
        </w:rPr>
        <w:t>компетенц</w:t>
      </w:r>
      <w:r w:rsidR="006E12E2" w:rsidRPr="006E12E2">
        <w:rPr>
          <w:rFonts w:ascii="Times New Roman" w:hAnsi="Times New Roman"/>
          <w:sz w:val="28"/>
          <w:szCs w:val="28"/>
        </w:rPr>
        <w:t>ией</w:t>
      </w:r>
      <w:r w:rsidRPr="006E12E2">
        <w:rPr>
          <w:rFonts w:ascii="Times New Roman" w:hAnsi="Times New Roman"/>
          <w:sz w:val="28"/>
          <w:szCs w:val="28"/>
        </w:rPr>
        <w:t xml:space="preserve"> </w:t>
      </w:r>
      <w:r w:rsidR="006E12E2" w:rsidRPr="006E12E2">
        <w:rPr>
          <w:rFonts w:ascii="Times New Roman" w:hAnsi="Times New Roman"/>
          <w:sz w:val="28"/>
          <w:szCs w:val="28"/>
        </w:rPr>
        <w:t>понимается</w:t>
      </w:r>
      <w:r w:rsidRPr="006E12E2">
        <w:rPr>
          <w:rFonts w:ascii="Times New Roman" w:hAnsi="Times New Roman"/>
          <w:sz w:val="28"/>
          <w:szCs w:val="28"/>
        </w:rPr>
        <w:t xml:space="preserve"> совокупность </w:t>
      </w:r>
      <w:r w:rsidR="006E12E2" w:rsidRPr="006E12E2">
        <w:rPr>
          <w:rFonts w:ascii="Times New Roman" w:hAnsi="Times New Roman"/>
          <w:sz w:val="28"/>
          <w:szCs w:val="28"/>
        </w:rPr>
        <w:t>определенных навыков и умений, а также знаний в сфере образования</w:t>
      </w:r>
      <w:r w:rsidRPr="006E12E2">
        <w:rPr>
          <w:rFonts w:ascii="Times New Roman" w:hAnsi="Times New Roman"/>
          <w:sz w:val="28"/>
          <w:szCs w:val="28"/>
        </w:rPr>
        <w:t>,</w:t>
      </w:r>
      <w:r>
        <w:rPr>
          <w:rFonts w:ascii="Times New Roman" w:hAnsi="Times New Roman"/>
          <w:sz w:val="28"/>
          <w:szCs w:val="28"/>
        </w:rPr>
        <w:t xml:space="preserve"> которые помогают обучающимся познать жизненный ориентир, развить в себе личность и освоить </w:t>
      </w:r>
      <w:proofErr w:type="spellStart"/>
      <w:r>
        <w:rPr>
          <w:rFonts w:ascii="Times New Roman" w:hAnsi="Times New Roman"/>
          <w:sz w:val="28"/>
          <w:szCs w:val="28"/>
        </w:rPr>
        <w:t>общепредметные</w:t>
      </w:r>
      <w:proofErr w:type="spellEnd"/>
      <w:r>
        <w:rPr>
          <w:rFonts w:ascii="Times New Roman" w:hAnsi="Times New Roman"/>
          <w:sz w:val="28"/>
          <w:szCs w:val="28"/>
        </w:rPr>
        <w:t xml:space="preserve"> знания в результате</w:t>
      </w:r>
      <w:r w:rsidR="00374472">
        <w:rPr>
          <w:rFonts w:ascii="Times New Roman" w:hAnsi="Times New Roman"/>
          <w:sz w:val="28"/>
          <w:szCs w:val="28"/>
        </w:rPr>
        <w:t xml:space="preserve"> </w:t>
      </w:r>
      <w:r w:rsidR="00043BE8" w:rsidRPr="00C97E3A">
        <w:rPr>
          <w:rFonts w:ascii="Times New Roman" w:hAnsi="Times New Roman"/>
          <w:sz w:val="28"/>
          <w:szCs w:val="28"/>
        </w:rPr>
        <w:t>обучения</w:t>
      </w:r>
      <w:r w:rsidR="00043BE8">
        <w:rPr>
          <w:rStyle w:val="af3"/>
          <w:rFonts w:ascii="Times New Roman" w:hAnsi="Times New Roman"/>
          <w:sz w:val="28"/>
          <w:szCs w:val="28"/>
        </w:rPr>
        <w:footnoteReference w:id="2"/>
      </w:r>
      <w:r w:rsidR="00043BE8" w:rsidRPr="00C97E3A">
        <w:rPr>
          <w:rFonts w:ascii="Times New Roman" w:hAnsi="Times New Roman"/>
          <w:sz w:val="28"/>
          <w:szCs w:val="28"/>
        </w:rPr>
        <w:t xml:space="preserve">. </w:t>
      </w:r>
      <w:r w:rsidR="00374472">
        <w:rPr>
          <w:rFonts w:ascii="Times New Roman" w:hAnsi="Times New Roman"/>
          <w:sz w:val="28"/>
          <w:szCs w:val="28"/>
        </w:rPr>
        <w:t>Существуют</w:t>
      </w:r>
      <w:r w:rsidR="00374472" w:rsidRPr="00374472">
        <w:rPr>
          <w:rFonts w:ascii="Times New Roman" w:hAnsi="Times New Roman"/>
          <w:sz w:val="28"/>
          <w:szCs w:val="28"/>
        </w:rPr>
        <w:t xml:space="preserve"> лингвистические, комму</w:t>
      </w:r>
      <w:r>
        <w:rPr>
          <w:rFonts w:ascii="Times New Roman" w:hAnsi="Times New Roman"/>
          <w:sz w:val="28"/>
          <w:szCs w:val="28"/>
        </w:rPr>
        <w:t xml:space="preserve">никативные и культурные навыки, они способствуют развитию навыков и умений в употреблении грамматических конструкций в условиях коммуникативных действий. </w:t>
      </w:r>
      <w:r w:rsidR="00374472" w:rsidRPr="00374472">
        <w:rPr>
          <w:rFonts w:ascii="Times New Roman" w:hAnsi="Times New Roman"/>
          <w:sz w:val="28"/>
          <w:szCs w:val="28"/>
        </w:rPr>
        <w:t xml:space="preserve">Все они взаимосвязаны, каждый играет важную роль в обучении русскому языку. </w:t>
      </w:r>
      <w:r w:rsidR="00043BE8" w:rsidRPr="00C97E3A">
        <w:rPr>
          <w:rFonts w:ascii="Times New Roman" w:hAnsi="Times New Roman"/>
          <w:sz w:val="28"/>
          <w:szCs w:val="28"/>
        </w:rPr>
        <w:t>(</w:t>
      </w:r>
      <w:r w:rsidR="00043BE8" w:rsidRPr="0082647C">
        <w:rPr>
          <w:rFonts w:ascii="Times New Roman" w:hAnsi="Times New Roman"/>
          <w:i/>
          <w:sz w:val="28"/>
          <w:szCs w:val="28"/>
        </w:rPr>
        <w:t>рис. 1</w:t>
      </w:r>
      <w:r w:rsidR="00043BE8" w:rsidRPr="00C97E3A">
        <w:rPr>
          <w:rFonts w:ascii="Times New Roman" w:hAnsi="Times New Roman"/>
          <w:sz w:val="28"/>
          <w:szCs w:val="28"/>
        </w:rPr>
        <w:t>)</w:t>
      </w:r>
      <w:r w:rsidR="00043BE8">
        <w:rPr>
          <w:rFonts w:ascii="Times New Roman" w:hAnsi="Times New Roman"/>
          <w:sz w:val="28"/>
          <w:szCs w:val="28"/>
        </w:rPr>
        <w:t xml:space="preserve">. </w:t>
      </w:r>
      <w:r>
        <w:rPr>
          <w:rFonts w:ascii="Times New Roman" w:hAnsi="Times New Roman"/>
          <w:sz w:val="28"/>
          <w:szCs w:val="28"/>
        </w:rPr>
        <w:t xml:space="preserve"> </w:t>
      </w:r>
    </w:p>
    <w:p w:rsidR="006156CE" w:rsidRDefault="006156CE" w:rsidP="006156C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Достаточно важно в </w:t>
      </w:r>
      <w:r w:rsidRPr="006156CE">
        <w:rPr>
          <w:rFonts w:ascii="Times New Roman" w:hAnsi="Times New Roman"/>
          <w:sz w:val="28"/>
          <w:szCs w:val="28"/>
        </w:rPr>
        <w:t>современном мире употреблять и прим</w:t>
      </w:r>
      <w:r>
        <w:rPr>
          <w:rFonts w:ascii="Times New Roman" w:hAnsi="Times New Roman"/>
          <w:sz w:val="28"/>
          <w:szCs w:val="28"/>
        </w:rPr>
        <w:t xml:space="preserve">енять в речи нужные лексические </w:t>
      </w:r>
      <w:r w:rsidRPr="006156CE">
        <w:rPr>
          <w:rFonts w:ascii="Times New Roman" w:hAnsi="Times New Roman"/>
          <w:sz w:val="28"/>
          <w:szCs w:val="28"/>
        </w:rPr>
        <w:t>конструкции и слова, грамматиче</w:t>
      </w:r>
      <w:r>
        <w:rPr>
          <w:rFonts w:ascii="Times New Roman" w:hAnsi="Times New Roman"/>
          <w:sz w:val="28"/>
          <w:szCs w:val="28"/>
        </w:rPr>
        <w:t xml:space="preserve">ские конструкции в определенных </w:t>
      </w:r>
      <w:r w:rsidRPr="006156CE">
        <w:rPr>
          <w:rFonts w:ascii="Times New Roman" w:hAnsi="Times New Roman"/>
          <w:sz w:val="28"/>
          <w:szCs w:val="28"/>
        </w:rPr>
        <w:t>процессах коммуникации.</w:t>
      </w:r>
    </w:p>
    <w:p w:rsidR="00043BE8" w:rsidRPr="00B65D09" w:rsidRDefault="00517B60" w:rsidP="00043BE8">
      <w:pPr>
        <w:pStyle w:val="a3"/>
        <w:spacing w:before="0" w:after="0" w:line="360" w:lineRule="auto"/>
        <w:ind w:firstLine="709"/>
        <w:jc w:val="both"/>
        <w:rPr>
          <w:sz w:val="28"/>
          <w:szCs w:val="28"/>
        </w:rPr>
      </w:pPr>
      <w:r w:rsidRPr="00776EC5">
        <w:rPr>
          <w:sz w:val="28"/>
          <w:szCs w:val="28"/>
        </w:rPr>
        <w:t xml:space="preserve">Понятие формирования речевых навыков выступает как в философском, так и в психологическом, научном и методологическом смыслах. Это процесс овладения речью и ее механизмами, постоянно протекающий на протяжении всей жизни человека, вместе с духовным развитием человека, обогащающий его внутренний мир. </w:t>
      </w:r>
      <w:r w:rsidR="00776EC5" w:rsidRPr="00776EC5">
        <w:rPr>
          <w:sz w:val="28"/>
          <w:szCs w:val="28"/>
        </w:rPr>
        <w:t xml:space="preserve">Развитие речи представляет собой определенному учебную деятельность между учениками и учителем, цель которой </w:t>
      </w:r>
      <w:r w:rsidR="00776EC5" w:rsidRPr="00B65D09">
        <w:rPr>
          <w:sz w:val="28"/>
          <w:szCs w:val="28"/>
        </w:rPr>
        <w:t>заключается в овладении речью</w:t>
      </w:r>
      <w:r w:rsidR="00043BE8" w:rsidRPr="00B65D09">
        <w:rPr>
          <w:sz w:val="28"/>
          <w:szCs w:val="28"/>
        </w:rPr>
        <w:t>»</w:t>
      </w:r>
      <w:r w:rsidR="00043BE8" w:rsidRPr="00B65D09">
        <w:rPr>
          <w:rStyle w:val="af3"/>
          <w:sz w:val="28"/>
          <w:szCs w:val="28"/>
        </w:rPr>
        <w:footnoteReference w:id="3"/>
      </w:r>
      <w:r w:rsidR="00043BE8" w:rsidRPr="00B65D09">
        <w:rPr>
          <w:sz w:val="28"/>
          <w:szCs w:val="28"/>
        </w:rPr>
        <w:t>.</w:t>
      </w:r>
    </w:p>
    <w:p w:rsidR="00043BE8" w:rsidRPr="00C97E3A" w:rsidRDefault="00374472" w:rsidP="00043BE8">
      <w:pPr>
        <w:spacing w:after="0" w:line="360" w:lineRule="auto"/>
        <w:ind w:firstLine="709"/>
        <w:jc w:val="both"/>
        <w:rPr>
          <w:rFonts w:ascii="Times New Roman" w:hAnsi="Times New Roman"/>
          <w:sz w:val="28"/>
          <w:szCs w:val="28"/>
        </w:rPr>
      </w:pPr>
      <w:r w:rsidRPr="00B65D09">
        <w:rPr>
          <w:rFonts w:ascii="Times New Roman" w:eastAsia="Times New Roman" w:hAnsi="Times New Roman"/>
          <w:sz w:val="28"/>
          <w:szCs w:val="28"/>
          <w:lang w:eastAsia="ar-SA"/>
        </w:rPr>
        <w:t xml:space="preserve">Наиболее эффективной </w:t>
      </w:r>
      <w:r w:rsidR="00B65D09" w:rsidRPr="00B65D09">
        <w:rPr>
          <w:rFonts w:ascii="Times New Roman" w:eastAsia="Times New Roman" w:hAnsi="Times New Roman"/>
          <w:sz w:val="28"/>
          <w:szCs w:val="28"/>
          <w:lang w:eastAsia="ar-SA"/>
        </w:rPr>
        <w:t>работой, затрагивающий формирование навыков речи у детей внутри образовательного учреждения, является</w:t>
      </w:r>
      <w:r w:rsidRPr="00B65D09">
        <w:rPr>
          <w:rFonts w:ascii="Times New Roman" w:eastAsia="Times New Roman" w:hAnsi="Times New Roman"/>
          <w:sz w:val="28"/>
          <w:szCs w:val="28"/>
          <w:lang w:eastAsia="ar-SA"/>
        </w:rPr>
        <w:t xml:space="preserve"> их реализация в условиях </w:t>
      </w:r>
      <w:r w:rsidR="00B65D09" w:rsidRPr="00B65D09">
        <w:rPr>
          <w:rFonts w:ascii="Times New Roman" w:eastAsia="Times New Roman" w:hAnsi="Times New Roman"/>
          <w:sz w:val="28"/>
          <w:szCs w:val="28"/>
          <w:lang w:eastAsia="ar-SA"/>
        </w:rPr>
        <w:t>процесса коммуникации</w:t>
      </w:r>
      <w:r w:rsidRPr="00B65D09">
        <w:rPr>
          <w:rFonts w:ascii="Times New Roman" w:eastAsia="Times New Roman" w:hAnsi="Times New Roman"/>
          <w:sz w:val="28"/>
          <w:szCs w:val="28"/>
          <w:lang w:eastAsia="ar-SA"/>
        </w:rPr>
        <w:t xml:space="preserve">. </w:t>
      </w:r>
      <w:r w:rsidR="00B65D09" w:rsidRPr="00B65D09">
        <w:rPr>
          <w:rFonts w:ascii="Times New Roman" w:eastAsia="Times New Roman" w:hAnsi="Times New Roman"/>
          <w:sz w:val="28"/>
          <w:szCs w:val="28"/>
          <w:lang w:eastAsia="ar-SA"/>
        </w:rPr>
        <w:t>Именно по этой причине</w:t>
      </w:r>
      <w:r w:rsidRPr="00B65D09">
        <w:rPr>
          <w:rFonts w:ascii="Times New Roman" w:eastAsia="Times New Roman" w:hAnsi="Times New Roman"/>
          <w:sz w:val="28"/>
          <w:szCs w:val="28"/>
          <w:lang w:eastAsia="ar-SA"/>
        </w:rPr>
        <w:t xml:space="preserve"> в теорию и </w:t>
      </w:r>
      <w:r w:rsidRPr="00B65D09">
        <w:rPr>
          <w:rFonts w:ascii="Times New Roman" w:eastAsia="Times New Roman" w:hAnsi="Times New Roman"/>
          <w:sz w:val="28"/>
          <w:szCs w:val="28"/>
          <w:lang w:eastAsia="ar-SA"/>
        </w:rPr>
        <w:lastRenderedPageBreak/>
        <w:t xml:space="preserve">практику языкового развития </w:t>
      </w:r>
      <w:r w:rsidR="00B65D09" w:rsidRPr="00B65D09">
        <w:rPr>
          <w:rFonts w:ascii="Times New Roman" w:eastAsia="Times New Roman" w:hAnsi="Times New Roman"/>
          <w:sz w:val="28"/>
          <w:szCs w:val="28"/>
          <w:lang w:eastAsia="ar-SA"/>
        </w:rPr>
        <w:t>было введено такое</w:t>
      </w:r>
      <w:r w:rsidRPr="00B65D09">
        <w:rPr>
          <w:rFonts w:ascii="Times New Roman" w:eastAsia="Times New Roman" w:hAnsi="Times New Roman"/>
          <w:sz w:val="28"/>
          <w:szCs w:val="28"/>
          <w:lang w:eastAsia="ar-SA"/>
        </w:rPr>
        <w:t xml:space="preserve"> психолингвистическое понятие </w:t>
      </w:r>
      <w:r w:rsidR="00B65D09" w:rsidRPr="00B65D09">
        <w:rPr>
          <w:rFonts w:ascii="Times New Roman" w:eastAsia="Times New Roman" w:hAnsi="Times New Roman"/>
          <w:sz w:val="28"/>
          <w:szCs w:val="28"/>
          <w:lang w:eastAsia="ar-SA"/>
        </w:rPr>
        <w:t xml:space="preserve">как </w:t>
      </w:r>
      <w:r w:rsidRPr="00B65D09">
        <w:rPr>
          <w:rFonts w:ascii="Times New Roman" w:eastAsia="Times New Roman" w:hAnsi="Times New Roman"/>
          <w:sz w:val="28"/>
          <w:szCs w:val="28"/>
          <w:lang w:eastAsia="ar-SA"/>
        </w:rPr>
        <w:t>«языковая деятельность», под которой понимается система языковых актов.</w:t>
      </w:r>
      <w:r w:rsidR="00517B60" w:rsidRPr="00B65D09">
        <w:rPr>
          <w:rFonts w:ascii="Times New Roman" w:eastAsia="Times New Roman" w:hAnsi="Times New Roman"/>
          <w:sz w:val="28"/>
          <w:szCs w:val="28"/>
          <w:lang w:eastAsia="ar-SA"/>
        </w:rPr>
        <w:t xml:space="preserve"> </w:t>
      </w:r>
      <w:r w:rsidRPr="00B65D09">
        <w:rPr>
          <w:rFonts w:ascii="Times New Roman" w:eastAsia="Times New Roman" w:hAnsi="Times New Roman"/>
          <w:sz w:val="28"/>
          <w:szCs w:val="28"/>
          <w:lang w:eastAsia="ar-SA"/>
        </w:rPr>
        <w:t>Она</w:t>
      </w:r>
      <w:r w:rsidRPr="00374472">
        <w:rPr>
          <w:rFonts w:ascii="Times New Roman" w:eastAsia="Times New Roman" w:hAnsi="Times New Roman"/>
          <w:sz w:val="28"/>
          <w:szCs w:val="28"/>
          <w:lang w:eastAsia="ar-SA"/>
        </w:rPr>
        <w:t xml:space="preserve"> характеризуется единством общения и мышления и основан</w:t>
      </w:r>
      <w:r>
        <w:rPr>
          <w:rFonts w:ascii="Times New Roman" w:eastAsia="Times New Roman" w:hAnsi="Times New Roman"/>
          <w:sz w:val="28"/>
          <w:szCs w:val="28"/>
          <w:lang w:eastAsia="ar-SA"/>
        </w:rPr>
        <w:t>а</w:t>
      </w:r>
      <w:r w:rsidRPr="00374472">
        <w:rPr>
          <w:rFonts w:ascii="Times New Roman" w:eastAsia="Times New Roman" w:hAnsi="Times New Roman"/>
          <w:sz w:val="28"/>
          <w:szCs w:val="28"/>
          <w:lang w:eastAsia="ar-SA"/>
        </w:rPr>
        <w:t xml:space="preserve"> на модели порождения речевых высказываний, репрезентирующих человеческую речь.</w:t>
      </w:r>
    </w:p>
    <w:p w:rsidR="00043BE8" w:rsidRDefault="00043BE8" w:rsidP="00043BE8">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64D0DB80" wp14:editId="3B81B83C">
            <wp:extent cx="4377446" cy="2509646"/>
            <wp:effectExtent l="0" t="0" r="4445"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7339" cy="2509585"/>
                    </a:xfrm>
                    <a:prstGeom prst="rect">
                      <a:avLst/>
                    </a:prstGeom>
                  </pic:spPr>
                </pic:pic>
              </a:graphicData>
            </a:graphic>
          </wp:inline>
        </w:drawing>
      </w:r>
    </w:p>
    <w:p w:rsidR="00043BE8" w:rsidRPr="0082647C" w:rsidRDefault="00043BE8" w:rsidP="00043BE8">
      <w:pPr>
        <w:spacing w:after="0" w:line="360" w:lineRule="auto"/>
        <w:ind w:firstLine="709"/>
        <w:jc w:val="center"/>
        <w:rPr>
          <w:rFonts w:ascii="Times New Roman" w:hAnsi="Times New Roman"/>
          <w:i/>
          <w:sz w:val="24"/>
          <w:szCs w:val="24"/>
        </w:rPr>
      </w:pPr>
      <w:r w:rsidRPr="0082647C">
        <w:rPr>
          <w:rFonts w:ascii="Times New Roman" w:hAnsi="Times New Roman"/>
          <w:i/>
          <w:sz w:val="24"/>
          <w:szCs w:val="24"/>
        </w:rPr>
        <w:t>Рисунок 1. Формирование основных компетентностей учащихся</w:t>
      </w:r>
    </w:p>
    <w:p w:rsidR="00043BE8" w:rsidRPr="0082647C" w:rsidRDefault="00043BE8" w:rsidP="00043BE8">
      <w:pPr>
        <w:spacing w:after="0" w:line="360" w:lineRule="auto"/>
        <w:ind w:firstLine="709"/>
        <w:jc w:val="both"/>
        <w:rPr>
          <w:rFonts w:ascii="Times New Roman" w:hAnsi="Times New Roman"/>
          <w:sz w:val="24"/>
          <w:szCs w:val="24"/>
        </w:rPr>
      </w:pPr>
    </w:p>
    <w:p w:rsidR="006156CE" w:rsidRDefault="006156CE" w:rsidP="006156CE">
      <w:pPr>
        <w:pStyle w:val="a3"/>
        <w:spacing w:after="0" w:line="360" w:lineRule="auto"/>
        <w:ind w:firstLine="709"/>
        <w:jc w:val="both"/>
        <w:rPr>
          <w:sz w:val="28"/>
          <w:szCs w:val="28"/>
          <w:u w:val="single"/>
        </w:rPr>
      </w:pPr>
      <w:r w:rsidRPr="006156CE">
        <w:rPr>
          <w:sz w:val="28"/>
          <w:szCs w:val="28"/>
          <w:u w:val="single"/>
        </w:rPr>
        <w:t xml:space="preserve">Первое направление </w:t>
      </w:r>
      <w:r w:rsidRPr="006156CE">
        <w:rPr>
          <w:sz w:val="28"/>
          <w:szCs w:val="28"/>
        </w:rPr>
        <w:t>в процессе формирования навыков речи в образовательном процессе нацелено на формирование и усвоение норм произношения, словообразования, построения лексических конструкций и их применение в соответствии с их лексическим значением и стилевой принадлежностью.</w:t>
      </w:r>
    </w:p>
    <w:p w:rsidR="00517B60" w:rsidRPr="006156CE" w:rsidRDefault="00517B60" w:rsidP="006156CE">
      <w:pPr>
        <w:pStyle w:val="a3"/>
        <w:spacing w:after="0" w:line="360" w:lineRule="auto"/>
        <w:ind w:firstLine="709"/>
        <w:jc w:val="both"/>
        <w:rPr>
          <w:sz w:val="28"/>
          <w:szCs w:val="28"/>
          <w:u w:val="single"/>
        </w:rPr>
      </w:pPr>
      <w:r w:rsidRPr="00DA6299">
        <w:rPr>
          <w:sz w:val="28"/>
          <w:szCs w:val="28"/>
          <w:u w:val="single"/>
        </w:rPr>
        <w:t>Второе направление</w:t>
      </w:r>
      <w:r w:rsidR="000A6032" w:rsidRPr="00DA6299">
        <w:rPr>
          <w:sz w:val="28"/>
          <w:szCs w:val="28"/>
          <w:u w:val="single"/>
        </w:rPr>
        <w:t xml:space="preserve"> </w:t>
      </w:r>
      <w:r w:rsidR="00DA6299" w:rsidRPr="00DA6299">
        <w:rPr>
          <w:sz w:val="28"/>
          <w:szCs w:val="28"/>
        </w:rPr>
        <w:t xml:space="preserve">затрагивает увеличение лексического запаса у обучающихся и его развитие. </w:t>
      </w:r>
      <w:r w:rsidR="000A6032">
        <w:rPr>
          <w:sz w:val="28"/>
          <w:szCs w:val="28"/>
        </w:rPr>
        <w:t xml:space="preserve"> </w:t>
      </w:r>
    </w:p>
    <w:p w:rsidR="006156CE" w:rsidRPr="006156CE" w:rsidRDefault="006156CE" w:rsidP="006156CE">
      <w:pPr>
        <w:pStyle w:val="a3"/>
        <w:spacing w:after="0" w:line="360" w:lineRule="auto"/>
        <w:ind w:firstLine="709"/>
        <w:jc w:val="both"/>
        <w:rPr>
          <w:sz w:val="28"/>
          <w:szCs w:val="28"/>
          <w:u w:val="single"/>
        </w:rPr>
      </w:pPr>
      <w:r w:rsidRPr="00DA6299">
        <w:rPr>
          <w:sz w:val="28"/>
          <w:szCs w:val="28"/>
          <w:u w:val="single"/>
        </w:rPr>
        <w:t xml:space="preserve">Третье направление </w:t>
      </w:r>
      <w:r w:rsidR="00DA6299" w:rsidRPr="00DA6299">
        <w:rPr>
          <w:sz w:val="28"/>
          <w:szCs w:val="28"/>
        </w:rPr>
        <w:t>ориентировано</w:t>
      </w:r>
      <w:r w:rsidRPr="00DA6299">
        <w:rPr>
          <w:sz w:val="28"/>
          <w:szCs w:val="28"/>
        </w:rPr>
        <w:t xml:space="preserve"> на формирование у </w:t>
      </w:r>
      <w:r w:rsidR="00DA6299" w:rsidRPr="00DA6299">
        <w:rPr>
          <w:sz w:val="28"/>
          <w:szCs w:val="28"/>
        </w:rPr>
        <w:t>детей определенных</w:t>
      </w:r>
      <w:r w:rsidRPr="00DA6299">
        <w:rPr>
          <w:sz w:val="28"/>
          <w:szCs w:val="28"/>
        </w:rPr>
        <w:t xml:space="preserve"> умений и навыков,</w:t>
      </w:r>
      <w:r w:rsidRPr="006156CE">
        <w:rPr>
          <w:sz w:val="28"/>
          <w:szCs w:val="28"/>
        </w:rPr>
        <w:t xml:space="preserve"> которые позволят им в процессе коммуникации передавать свои мысли связно и логично. На уроках русского языка во время развития речи осуществляется работа непосредственно с самим содержанием, построением и языковым оформлением высказывания, проводимая посредством выполнения специализированных заданий и </w:t>
      </w:r>
      <w:r w:rsidRPr="006156CE">
        <w:rPr>
          <w:sz w:val="28"/>
          <w:szCs w:val="28"/>
        </w:rPr>
        <w:lastRenderedPageBreak/>
        <w:t>подготовки к сочинению и изложению. Связная речи направлена на формирование и улучшение у детей способностей анализа темы, определения ее главной мыли, формировании плана, в соответствии с которым будет происходить систематизация материала и отбор языковых средств.</w:t>
      </w:r>
    </w:p>
    <w:p w:rsidR="00B3780D" w:rsidRPr="006156CE" w:rsidRDefault="006C3399" w:rsidP="006156CE">
      <w:pPr>
        <w:pStyle w:val="a3"/>
        <w:spacing w:after="0" w:line="360" w:lineRule="auto"/>
        <w:ind w:firstLine="709"/>
        <w:jc w:val="both"/>
        <w:rPr>
          <w:sz w:val="28"/>
          <w:szCs w:val="28"/>
          <w:u w:val="single"/>
        </w:rPr>
      </w:pPr>
      <w:r w:rsidRPr="006C3399">
        <w:rPr>
          <w:sz w:val="28"/>
          <w:szCs w:val="28"/>
        </w:rPr>
        <w:t>Работа над формированием речевых навыков и развитием речи включает в себя развитие</w:t>
      </w:r>
      <w:r w:rsidR="00B3780D">
        <w:rPr>
          <w:sz w:val="28"/>
          <w:szCs w:val="28"/>
        </w:rPr>
        <w:t xml:space="preserve"> навыков выразительного чтения. Благодаря усвоению данного навыка обучающийся научится не только различать звуки слова, но и правильно их произносить; обучающиеся освоят умения определять границы пр</w:t>
      </w:r>
      <w:r w:rsidR="00B81577">
        <w:rPr>
          <w:sz w:val="28"/>
          <w:szCs w:val="28"/>
        </w:rPr>
        <w:t>едложений, логический выделять</w:t>
      </w:r>
      <w:r w:rsidR="00B3780D">
        <w:rPr>
          <w:sz w:val="28"/>
          <w:szCs w:val="28"/>
        </w:rPr>
        <w:t xml:space="preserve"> слово, повышать и понижать голос в зависимости от передачи эмоциональной составляющей текста. </w:t>
      </w:r>
    </w:p>
    <w:p w:rsidR="00B81577" w:rsidRDefault="006C3399" w:rsidP="00043BE8">
      <w:pPr>
        <w:pStyle w:val="a3"/>
        <w:spacing w:before="0" w:after="0" w:line="360" w:lineRule="auto"/>
        <w:ind w:firstLine="709"/>
        <w:jc w:val="both"/>
        <w:rPr>
          <w:sz w:val="28"/>
          <w:szCs w:val="28"/>
        </w:rPr>
      </w:pPr>
      <w:r w:rsidRPr="006C3399">
        <w:rPr>
          <w:sz w:val="28"/>
          <w:szCs w:val="28"/>
        </w:rPr>
        <w:t>Используемый в настоящее время метод направлен на ознакомление учащихся с разнообразием речевых средств (видов, стилей речи и др.), но н</w:t>
      </w:r>
      <w:r w:rsidR="00B81577">
        <w:rPr>
          <w:sz w:val="28"/>
          <w:szCs w:val="28"/>
        </w:rPr>
        <w:t xml:space="preserve">е на их практическое овладение. Это связано в первую очередь из-за недостаточного количества часов, отводимых на развитие речи. По такой причине школьники не могут применить на практике все свои </w:t>
      </w:r>
      <w:r w:rsidR="000435B9">
        <w:rPr>
          <w:sz w:val="28"/>
          <w:szCs w:val="28"/>
        </w:rPr>
        <w:t>способности</w:t>
      </w:r>
      <w:r w:rsidR="00B81577">
        <w:rPr>
          <w:sz w:val="28"/>
          <w:szCs w:val="28"/>
        </w:rPr>
        <w:t>.</w:t>
      </w:r>
    </w:p>
    <w:p w:rsidR="006C3399" w:rsidRDefault="006C3399" w:rsidP="00043BE8">
      <w:pPr>
        <w:pStyle w:val="a3"/>
        <w:spacing w:before="0" w:after="0" w:line="360" w:lineRule="auto"/>
        <w:ind w:firstLine="709"/>
        <w:jc w:val="both"/>
        <w:rPr>
          <w:sz w:val="28"/>
          <w:szCs w:val="28"/>
        </w:rPr>
      </w:pPr>
      <w:r w:rsidRPr="006C3399">
        <w:rPr>
          <w:sz w:val="28"/>
          <w:szCs w:val="28"/>
        </w:rPr>
        <w:t>Речевой навык – это достигшее степени совершенства речевое действие, способность оптимально выполнять ту или иную операцию. Речевые навыки включают внешнее (произношение, членение предложения, интонация) и внутреннее оформление (выбор падежа, рода, числа и др.). Речевое мастерство – это особая способность человека, которая становится возможной благодаря развитию речевых навыков.</w:t>
      </w:r>
    </w:p>
    <w:p w:rsidR="006C3399" w:rsidRPr="006C3399" w:rsidRDefault="006C3399" w:rsidP="006C3399">
      <w:pPr>
        <w:pStyle w:val="a3"/>
        <w:spacing w:after="0" w:line="360" w:lineRule="auto"/>
        <w:ind w:firstLine="709"/>
        <w:jc w:val="both"/>
        <w:rPr>
          <w:sz w:val="28"/>
          <w:szCs w:val="28"/>
        </w:rPr>
      </w:pPr>
      <w:r w:rsidRPr="006C3399">
        <w:rPr>
          <w:sz w:val="28"/>
          <w:szCs w:val="28"/>
        </w:rPr>
        <w:t>Существует четыре типа языковых навыков и способностей:</w:t>
      </w:r>
    </w:p>
    <w:p w:rsidR="006C3399" w:rsidRPr="00CE0F2C" w:rsidRDefault="006C3399" w:rsidP="006C3399">
      <w:pPr>
        <w:pStyle w:val="a3"/>
        <w:spacing w:after="0" w:line="360" w:lineRule="auto"/>
        <w:ind w:left="709"/>
        <w:jc w:val="both"/>
        <w:rPr>
          <w:sz w:val="28"/>
          <w:szCs w:val="28"/>
        </w:rPr>
      </w:pPr>
      <w:r w:rsidRPr="000435B9">
        <w:rPr>
          <w:sz w:val="28"/>
          <w:szCs w:val="28"/>
        </w:rPr>
        <w:t xml:space="preserve">1. Способность говорить, например, </w:t>
      </w:r>
      <w:r w:rsidR="000435B9" w:rsidRPr="000435B9">
        <w:rPr>
          <w:sz w:val="28"/>
          <w:szCs w:val="28"/>
        </w:rPr>
        <w:t>о том, о чем думаешь</w:t>
      </w:r>
      <w:r w:rsidRPr="000435B9">
        <w:rPr>
          <w:sz w:val="28"/>
          <w:szCs w:val="28"/>
        </w:rPr>
        <w:t xml:space="preserve"> </w:t>
      </w:r>
      <w:r w:rsidR="000435B9" w:rsidRPr="000435B9">
        <w:rPr>
          <w:sz w:val="28"/>
          <w:szCs w:val="28"/>
        </w:rPr>
        <w:t xml:space="preserve">в </w:t>
      </w:r>
      <w:r w:rsidRPr="000435B9">
        <w:rPr>
          <w:sz w:val="28"/>
          <w:szCs w:val="28"/>
        </w:rPr>
        <w:t>устно</w:t>
      </w:r>
      <w:r w:rsidR="000435B9" w:rsidRPr="000435B9">
        <w:rPr>
          <w:sz w:val="28"/>
          <w:szCs w:val="28"/>
        </w:rPr>
        <w:t>й форме</w:t>
      </w:r>
      <w:r w:rsidRPr="000435B9">
        <w:rPr>
          <w:sz w:val="28"/>
          <w:szCs w:val="28"/>
        </w:rPr>
        <w:t>;</w:t>
      </w:r>
      <w:r w:rsidRPr="00FE25DD">
        <w:rPr>
          <w:sz w:val="28"/>
          <w:szCs w:val="28"/>
          <w:highlight w:val="yellow"/>
        </w:rPr>
        <w:br/>
      </w:r>
      <w:r w:rsidRPr="00CE0F2C">
        <w:rPr>
          <w:sz w:val="28"/>
          <w:szCs w:val="28"/>
        </w:rPr>
        <w:t xml:space="preserve">2. </w:t>
      </w:r>
      <w:r w:rsidR="000435B9" w:rsidRPr="00CE0F2C">
        <w:rPr>
          <w:sz w:val="28"/>
          <w:szCs w:val="28"/>
        </w:rPr>
        <w:t xml:space="preserve">Способность слушать, то есть </w:t>
      </w:r>
      <w:r w:rsidRPr="00CE0F2C">
        <w:rPr>
          <w:sz w:val="28"/>
          <w:szCs w:val="28"/>
        </w:rPr>
        <w:t xml:space="preserve">понимать </w:t>
      </w:r>
      <w:r w:rsidR="000435B9" w:rsidRPr="00CE0F2C">
        <w:rPr>
          <w:sz w:val="28"/>
          <w:szCs w:val="28"/>
        </w:rPr>
        <w:t>непосредственно саму речь в ее звуковом оформлении</w:t>
      </w:r>
      <w:r w:rsidRPr="00CE0F2C">
        <w:rPr>
          <w:sz w:val="28"/>
          <w:szCs w:val="28"/>
        </w:rPr>
        <w:t>;</w:t>
      </w:r>
      <w:r w:rsidRPr="00FE25DD">
        <w:rPr>
          <w:sz w:val="28"/>
          <w:szCs w:val="28"/>
          <w:highlight w:val="yellow"/>
        </w:rPr>
        <w:br/>
      </w:r>
      <w:r w:rsidRPr="00CE0F2C">
        <w:rPr>
          <w:sz w:val="28"/>
          <w:szCs w:val="28"/>
        </w:rPr>
        <w:t xml:space="preserve">3.  </w:t>
      </w:r>
      <w:r w:rsidR="00CE0F2C" w:rsidRPr="00CE0F2C">
        <w:rPr>
          <w:sz w:val="28"/>
          <w:szCs w:val="28"/>
        </w:rPr>
        <w:t>Способность излагать правильно излагать свои мысли на письме</w:t>
      </w:r>
      <w:r w:rsidRPr="00CE0F2C">
        <w:rPr>
          <w:sz w:val="28"/>
          <w:szCs w:val="28"/>
        </w:rPr>
        <w:t>;</w:t>
      </w:r>
    </w:p>
    <w:p w:rsidR="006C3399" w:rsidRDefault="006C3399" w:rsidP="006C3399">
      <w:pPr>
        <w:pStyle w:val="a3"/>
        <w:spacing w:before="0" w:after="0" w:line="360" w:lineRule="auto"/>
        <w:ind w:firstLine="709"/>
        <w:jc w:val="both"/>
        <w:rPr>
          <w:sz w:val="28"/>
          <w:szCs w:val="28"/>
        </w:rPr>
      </w:pPr>
      <w:r w:rsidRPr="00CE0F2C">
        <w:rPr>
          <w:sz w:val="28"/>
          <w:szCs w:val="28"/>
        </w:rPr>
        <w:lastRenderedPageBreak/>
        <w:t xml:space="preserve">4.  </w:t>
      </w:r>
      <w:r w:rsidR="00CE0F2C" w:rsidRPr="00CE0F2C">
        <w:rPr>
          <w:sz w:val="28"/>
          <w:szCs w:val="28"/>
        </w:rPr>
        <w:t xml:space="preserve">Способность правильно читать, то есть </w:t>
      </w:r>
      <w:r w:rsidRPr="00CE0F2C">
        <w:rPr>
          <w:sz w:val="28"/>
          <w:szCs w:val="28"/>
        </w:rPr>
        <w:t>понимать ре</w:t>
      </w:r>
      <w:r w:rsidR="00CE0F2C" w:rsidRPr="00CE0F2C">
        <w:rPr>
          <w:sz w:val="28"/>
          <w:szCs w:val="28"/>
        </w:rPr>
        <w:t>чь в ее графическом изображении</w:t>
      </w:r>
      <w:r w:rsidRPr="00CE0F2C">
        <w:rPr>
          <w:sz w:val="28"/>
          <w:szCs w:val="28"/>
        </w:rPr>
        <w:t>.</w:t>
      </w:r>
    </w:p>
    <w:p w:rsidR="006C3399" w:rsidRDefault="006C3399" w:rsidP="006C3399">
      <w:pPr>
        <w:pStyle w:val="a3"/>
        <w:spacing w:before="0" w:after="0" w:line="360" w:lineRule="auto"/>
        <w:ind w:firstLine="709"/>
        <w:jc w:val="both"/>
        <w:rPr>
          <w:sz w:val="28"/>
          <w:szCs w:val="28"/>
        </w:rPr>
      </w:pPr>
    </w:p>
    <w:p w:rsidR="007D10B3" w:rsidRDefault="000A6032" w:rsidP="007D10B3">
      <w:pPr>
        <w:pStyle w:val="a3"/>
        <w:spacing w:before="0" w:after="0" w:line="360" w:lineRule="auto"/>
        <w:ind w:firstLine="709"/>
        <w:jc w:val="both"/>
        <w:rPr>
          <w:sz w:val="28"/>
          <w:szCs w:val="28"/>
        </w:rPr>
      </w:pPr>
      <w:r w:rsidRPr="000A6032">
        <w:rPr>
          <w:sz w:val="28"/>
          <w:szCs w:val="28"/>
        </w:rPr>
        <w:t xml:space="preserve">Тренировка языковых навыков заключается в практическом овладении студентом различными аспектами языка: произношением, лексикой, синтаксической структурой, связной речью. </w:t>
      </w:r>
      <w:r>
        <w:rPr>
          <w:sz w:val="28"/>
          <w:szCs w:val="28"/>
        </w:rPr>
        <w:t>По усмотрению</w:t>
      </w:r>
      <w:r w:rsidRPr="000A6032">
        <w:rPr>
          <w:sz w:val="28"/>
          <w:szCs w:val="28"/>
        </w:rPr>
        <w:t xml:space="preserve"> учителя, работа над обучением языку означает использование методов и приемов, которые помогают учащимся активно изучать эти аспекты языка.</w:t>
      </w:r>
      <w:r>
        <w:rPr>
          <w:sz w:val="28"/>
          <w:szCs w:val="28"/>
        </w:rPr>
        <w:t xml:space="preserve"> </w:t>
      </w:r>
      <w:r w:rsidR="006C3399" w:rsidRPr="006C3399">
        <w:rPr>
          <w:sz w:val="28"/>
          <w:szCs w:val="28"/>
        </w:rPr>
        <w:t>В целом обучение языковым навыкам – это работа над языковой культурой учащихся в устной и письменной форме.</w:t>
      </w:r>
    </w:p>
    <w:p w:rsidR="00D94419" w:rsidRPr="007D10B3" w:rsidRDefault="00043BE8" w:rsidP="007D10B3">
      <w:pPr>
        <w:pStyle w:val="a3"/>
        <w:spacing w:before="0" w:after="0" w:line="360" w:lineRule="auto"/>
        <w:ind w:firstLine="709"/>
        <w:jc w:val="both"/>
        <w:rPr>
          <w:sz w:val="28"/>
          <w:szCs w:val="28"/>
        </w:rPr>
      </w:pPr>
      <w:r w:rsidRPr="0042491F">
        <w:rPr>
          <w:b/>
          <w:i/>
          <w:iCs/>
          <w:sz w:val="28"/>
          <w:szCs w:val="28"/>
        </w:rPr>
        <w:t>►</w:t>
      </w:r>
      <w:r>
        <w:rPr>
          <w:i/>
          <w:iCs/>
          <w:sz w:val="28"/>
          <w:szCs w:val="28"/>
        </w:rPr>
        <w:t xml:space="preserve"> </w:t>
      </w:r>
      <w:r w:rsidRPr="0042491F">
        <w:rPr>
          <w:b/>
          <w:iCs/>
          <w:sz w:val="28"/>
          <w:szCs w:val="28"/>
        </w:rPr>
        <w:t>Внутренняя и внешняя речь.</w:t>
      </w:r>
      <w:r w:rsidRPr="007D10B3">
        <w:rPr>
          <w:b/>
          <w:i/>
          <w:iCs/>
          <w:color w:val="000000" w:themeColor="text1"/>
          <w:sz w:val="28"/>
          <w:szCs w:val="28"/>
        </w:rPr>
        <w:t xml:space="preserve"> </w:t>
      </w:r>
      <w:bookmarkEnd w:id="1"/>
      <w:r w:rsidR="00971704" w:rsidRPr="007D10B3">
        <w:rPr>
          <w:color w:val="000000" w:themeColor="text1"/>
          <w:sz w:val="28"/>
          <w:szCs w:val="28"/>
        </w:rPr>
        <w:t>Сама речь изначально принимает</w:t>
      </w:r>
      <w:r w:rsidR="00971704" w:rsidRPr="007D10B3">
        <w:rPr>
          <w:b/>
          <w:i/>
          <w:color w:val="000000" w:themeColor="text1"/>
          <w:sz w:val="28"/>
          <w:szCs w:val="28"/>
        </w:rPr>
        <w:t xml:space="preserve"> </w:t>
      </w:r>
      <w:r w:rsidR="00971704" w:rsidRPr="007D10B3">
        <w:rPr>
          <w:color w:val="000000" w:themeColor="text1"/>
          <w:sz w:val="28"/>
          <w:szCs w:val="28"/>
        </w:rPr>
        <w:t xml:space="preserve">форму внутренней, ведь внешняя речь требует длительной подготовки: от обдумывания фразы до построения целого мыслительного ряда. Отличительной чертой для двух типов речи является то, что </w:t>
      </w:r>
      <w:r w:rsidR="00FB21EB" w:rsidRPr="007D10B3">
        <w:rPr>
          <w:color w:val="000000" w:themeColor="text1"/>
          <w:sz w:val="28"/>
          <w:szCs w:val="28"/>
        </w:rPr>
        <w:t>наш внутренний язык лаконичен и сжат, в нашей голове фиксируются лишь эмоциональные слова, от которых можно оттолкнуться при передачи информации.</w:t>
      </w:r>
      <w:r w:rsidR="00D971AF" w:rsidRPr="007D10B3">
        <w:rPr>
          <w:color w:val="000000" w:themeColor="text1"/>
          <w:sz w:val="28"/>
          <w:szCs w:val="28"/>
        </w:rPr>
        <w:t xml:space="preserve"> </w:t>
      </w:r>
      <w:r w:rsidR="00FB21EB" w:rsidRPr="007D10B3">
        <w:rPr>
          <w:color w:val="000000" w:themeColor="text1"/>
          <w:sz w:val="28"/>
          <w:szCs w:val="28"/>
        </w:rPr>
        <w:t>Когда же говорящий сформировал ряд слов, то происходит переход к внешней речи.</w:t>
      </w:r>
      <w:r w:rsidR="00FB21EB" w:rsidRPr="007D10B3">
        <w:rPr>
          <w:b/>
          <w:i/>
          <w:color w:val="000000" w:themeColor="text1"/>
          <w:sz w:val="28"/>
          <w:szCs w:val="28"/>
        </w:rPr>
        <w:t xml:space="preserve"> </w:t>
      </w:r>
    </w:p>
    <w:p w:rsidR="006156CE" w:rsidRDefault="00D971AF" w:rsidP="007D10B3">
      <w:pPr>
        <w:pStyle w:val="a3"/>
        <w:spacing w:before="0" w:after="0" w:line="360" w:lineRule="auto"/>
        <w:ind w:firstLine="709"/>
        <w:jc w:val="both"/>
        <w:rPr>
          <w:sz w:val="28"/>
          <w:szCs w:val="28"/>
        </w:rPr>
      </w:pPr>
      <w:r>
        <w:rPr>
          <w:sz w:val="28"/>
          <w:szCs w:val="28"/>
        </w:rPr>
        <w:t xml:space="preserve">При помощи внутренней речи проходит глубокий мыслительный процесс. </w:t>
      </w:r>
      <w:r w:rsidR="00043BE8" w:rsidRPr="00A756B5">
        <w:rPr>
          <w:sz w:val="28"/>
          <w:szCs w:val="28"/>
        </w:rPr>
        <w:t>Мысль,</w:t>
      </w:r>
      <w:r w:rsidR="00043BE8">
        <w:rPr>
          <w:sz w:val="28"/>
          <w:szCs w:val="28"/>
        </w:rPr>
        <w:t xml:space="preserve"> </w:t>
      </w:r>
      <w:r w:rsidR="00043BE8" w:rsidRPr="00A756B5">
        <w:rPr>
          <w:sz w:val="28"/>
          <w:szCs w:val="28"/>
        </w:rPr>
        <w:t>по</w:t>
      </w:r>
      <w:r w:rsidR="00043BE8">
        <w:rPr>
          <w:sz w:val="28"/>
          <w:szCs w:val="28"/>
        </w:rPr>
        <w:t xml:space="preserve"> И.М. </w:t>
      </w:r>
      <w:r w:rsidR="00043BE8" w:rsidRPr="00A756B5">
        <w:rPr>
          <w:sz w:val="28"/>
          <w:szCs w:val="28"/>
        </w:rPr>
        <w:t>Сеченову,</w:t>
      </w:r>
      <w:r w:rsidR="00043BE8">
        <w:rPr>
          <w:sz w:val="28"/>
          <w:szCs w:val="28"/>
        </w:rPr>
        <w:t xml:space="preserve"> </w:t>
      </w:r>
      <w:r w:rsidR="00043BE8" w:rsidRPr="00A756B5">
        <w:rPr>
          <w:sz w:val="28"/>
          <w:szCs w:val="28"/>
        </w:rPr>
        <w:t>это</w:t>
      </w:r>
      <w:r w:rsidR="00043BE8">
        <w:rPr>
          <w:sz w:val="28"/>
          <w:szCs w:val="28"/>
        </w:rPr>
        <w:t xml:space="preserve"> </w:t>
      </w:r>
      <w:r w:rsidR="00C03A98">
        <w:rPr>
          <w:sz w:val="28"/>
          <w:szCs w:val="28"/>
        </w:rPr>
        <w:t>диалог</w:t>
      </w:r>
      <w:r w:rsidR="00043BE8">
        <w:rPr>
          <w:sz w:val="28"/>
          <w:szCs w:val="28"/>
        </w:rPr>
        <w:t xml:space="preserve"> </w:t>
      </w:r>
      <w:r w:rsidR="00043BE8" w:rsidRPr="00A756B5">
        <w:rPr>
          <w:sz w:val="28"/>
          <w:szCs w:val="28"/>
        </w:rPr>
        <w:t>с</w:t>
      </w:r>
      <w:r w:rsidR="00043BE8">
        <w:rPr>
          <w:sz w:val="28"/>
          <w:szCs w:val="28"/>
        </w:rPr>
        <w:t xml:space="preserve"> </w:t>
      </w:r>
      <w:r w:rsidR="00043BE8" w:rsidRPr="00A756B5">
        <w:rPr>
          <w:sz w:val="28"/>
          <w:szCs w:val="28"/>
        </w:rPr>
        <w:t>самим</w:t>
      </w:r>
      <w:r w:rsidR="00043BE8">
        <w:rPr>
          <w:sz w:val="28"/>
          <w:szCs w:val="28"/>
        </w:rPr>
        <w:t xml:space="preserve"> </w:t>
      </w:r>
      <w:r w:rsidR="00043BE8" w:rsidRPr="00A756B5">
        <w:rPr>
          <w:sz w:val="28"/>
          <w:szCs w:val="28"/>
        </w:rPr>
        <w:t>собой</w:t>
      </w:r>
      <w:r w:rsidR="00043BE8">
        <w:rPr>
          <w:rStyle w:val="af3"/>
          <w:sz w:val="28"/>
          <w:szCs w:val="28"/>
        </w:rPr>
        <w:footnoteReference w:id="4"/>
      </w:r>
      <w:r w:rsidR="00043BE8" w:rsidRPr="00A756B5">
        <w:rPr>
          <w:sz w:val="28"/>
          <w:szCs w:val="28"/>
        </w:rPr>
        <w:t>.</w:t>
      </w:r>
      <w:r w:rsidR="00043BE8">
        <w:rPr>
          <w:sz w:val="28"/>
          <w:szCs w:val="28"/>
        </w:rPr>
        <w:t xml:space="preserve"> </w:t>
      </w:r>
      <w:r w:rsidR="00C03A98">
        <w:rPr>
          <w:sz w:val="28"/>
          <w:szCs w:val="28"/>
        </w:rPr>
        <w:t xml:space="preserve">Самое главное правило, на которое следует опираться обучающемуся – это обдумывание своей реплики, то есть </w:t>
      </w:r>
      <w:r w:rsidR="00D94419" w:rsidRPr="00D94419">
        <w:rPr>
          <w:sz w:val="28"/>
          <w:szCs w:val="28"/>
        </w:rPr>
        <w:t xml:space="preserve">«сначала </w:t>
      </w:r>
      <w:r w:rsidR="00C03A98">
        <w:rPr>
          <w:sz w:val="28"/>
          <w:szCs w:val="28"/>
        </w:rPr>
        <w:t xml:space="preserve">нужно подумать, а потом сказать». </w:t>
      </w:r>
      <w:bookmarkStart w:id="2" w:name="_Toc97841275"/>
    </w:p>
    <w:p w:rsidR="00B04A11" w:rsidRDefault="00043BE8" w:rsidP="007D10B3">
      <w:pPr>
        <w:pStyle w:val="a3"/>
        <w:spacing w:before="0" w:after="0" w:line="360" w:lineRule="auto"/>
        <w:ind w:firstLine="709"/>
        <w:jc w:val="both"/>
        <w:rPr>
          <w:sz w:val="28"/>
          <w:szCs w:val="28"/>
        </w:rPr>
      </w:pPr>
      <w:r w:rsidRPr="0042491F">
        <w:rPr>
          <w:b/>
          <w:i/>
          <w:iCs/>
          <w:sz w:val="28"/>
          <w:szCs w:val="28"/>
        </w:rPr>
        <w:t xml:space="preserve">► </w:t>
      </w:r>
      <w:r w:rsidRPr="0042491F">
        <w:rPr>
          <w:b/>
          <w:iCs/>
          <w:sz w:val="28"/>
          <w:szCs w:val="28"/>
        </w:rPr>
        <w:t>Устная и письменная речь</w:t>
      </w:r>
      <w:r w:rsidRPr="007D10B3">
        <w:rPr>
          <w:iCs/>
          <w:sz w:val="28"/>
          <w:szCs w:val="28"/>
        </w:rPr>
        <w:t>.</w:t>
      </w:r>
      <w:r w:rsidRPr="007D10B3">
        <w:rPr>
          <w:sz w:val="28"/>
          <w:szCs w:val="28"/>
        </w:rPr>
        <w:t xml:space="preserve"> </w:t>
      </w:r>
      <w:bookmarkEnd w:id="2"/>
      <w:r w:rsidR="00C03A98" w:rsidRPr="007D10B3">
        <w:rPr>
          <w:sz w:val="28"/>
          <w:szCs w:val="28"/>
        </w:rPr>
        <w:t>В русском языке речь подразделяется на устную и письменную, где устная опирается на «я слушаю и говорю», а письменная- «я читаю и пишу». Но несмотря на разницу в восприятии информации, оба вида служат для общения людей друг с другом</w:t>
      </w:r>
      <w:r w:rsidR="007D10B3">
        <w:rPr>
          <w:sz w:val="28"/>
          <w:szCs w:val="28"/>
        </w:rPr>
        <w:t xml:space="preserve">. </w:t>
      </w:r>
      <w:r w:rsidR="00C03A98">
        <w:rPr>
          <w:sz w:val="28"/>
          <w:szCs w:val="28"/>
        </w:rPr>
        <w:t xml:space="preserve">Письменная речь по структуре </w:t>
      </w:r>
      <w:r w:rsidR="00550CB4">
        <w:rPr>
          <w:sz w:val="28"/>
          <w:szCs w:val="28"/>
        </w:rPr>
        <w:t>гораздо сложнее и требует тщательной подготовки, чем письменная.</w:t>
      </w:r>
      <w:r w:rsidR="00B04A11" w:rsidRPr="00B04A11">
        <w:rPr>
          <w:sz w:val="28"/>
          <w:szCs w:val="28"/>
        </w:rPr>
        <w:t xml:space="preserve"> </w:t>
      </w:r>
    </w:p>
    <w:p w:rsidR="00D94419" w:rsidRDefault="00550CB4" w:rsidP="00043BE8">
      <w:pPr>
        <w:pStyle w:val="a3"/>
        <w:spacing w:before="0" w:after="0" w:line="360" w:lineRule="auto"/>
        <w:ind w:firstLine="709"/>
        <w:jc w:val="both"/>
        <w:rPr>
          <w:sz w:val="28"/>
          <w:szCs w:val="28"/>
        </w:rPr>
      </w:pPr>
      <w:r>
        <w:rPr>
          <w:sz w:val="28"/>
          <w:szCs w:val="28"/>
        </w:rPr>
        <w:lastRenderedPageBreak/>
        <w:t xml:space="preserve">По средствам выражения устной и письменной речи наблюдаются также различительные черты: в первом случае - повышение и понижение тона голоса, жестикуляция, логическое ударение, мимика, а во втором- обучающиеся подготавливаются при помощи устной речи, отвечая на вопросы о прочитанном или услышанном в форме сочинений или изложений. </w:t>
      </w:r>
    </w:p>
    <w:p w:rsidR="00043BE8" w:rsidRPr="00A756B5" w:rsidRDefault="00D94419" w:rsidP="00CE4DCE">
      <w:pPr>
        <w:pStyle w:val="a3"/>
        <w:spacing w:after="0" w:line="360" w:lineRule="auto"/>
        <w:ind w:firstLine="709"/>
        <w:jc w:val="both"/>
        <w:rPr>
          <w:sz w:val="28"/>
          <w:szCs w:val="28"/>
        </w:rPr>
      </w:pPr>
      <w:r w:rsidRPr="00D94419">
        <w:rPr>
          <w:sz w:val="28"/>
          <w:szCs w:val="28"/>
        </w:rPr>
        <w:t xml:space="preserve">В </w:t>
      </w:r>
      <w:r w:rsidR="00CE0F2C">
        <w:rPr>
          <w:sz w:val="28"/>
          <w:szCs w:val="28"/>
        </w:rPr>
        <w:t>настоящее время могут быть выделены следующие</w:t>
      </w:r>
      <w:r w:rsidRPr="00D94419">
        <w:rPr>
          <w:sz w:val="28"/>
          <w:szCs w:val="28"/>
        </w:rPr>
        <w:t xml:space="preserve"> </w:t>
      </w:r>
      <w:r w:rsidRPr="00CE0F2C">
        <w:rPr>
          <w:sz w:val="28"/>
          <w:szCs w:val="28"/>
        </w:rPr>
        <w:t>направления</w:t>
      </w:r>
      <w:r w:rsidRPr="00D94419">
        <w:rPr>
          <w:sz w:val="28"/>
          <w:szCs w:val="28"/>
        </w:rPr>
        <w:t xml:space="preserve"> в работе п</w:t>
      </w:r>
      <w:r w:rsidR="00CE4DCE">
        <w:rPr>
          <w:sz w:val="28"/>
          <w:szCs w:val="28"/>
        </w:rPr>
        <w:t>о формированию речевых навыков:</w:t>
      </w:r>
      <w:r w:rsidR="00550CB4">
        <w:rPr>
          <w:sz w:val="28"/>
          <w:szCs w:val="28"/>
        </w:rPr>
        <w:t xml:space="preserve"> </w:t>
      </w:r>
      <w:r w:rsidR="00CE4DCE">
        <w:rPr>
          <w:sz w:val="28"/>
          <w:szCs w:val="28"/>
        </w:rPr>
        <w:br/>
      </w:r>
      <w:r w:rsidRPr="00D94419">
        <w:rPr>
          <w:sz w:val="28"/>
          <w:szCs w:val="28"/>
        </w:rPr>
        <w:t xml:space="preserve">- </w:t>
      </w:r>
      <w:r w:rsidR="00B04A11">
        <w:rPr>
          <w:sz w:val="28"/>
          <w:szCs w:val="28"/>
        </w:rPr>
        <w:t>совершенствование</w:t>
      </w:r>
      <w:r w:rsidRPr="00D94419">
        <w:rPr>
          <w:sz w:val="28"/>
          <w:szCs w:val="28"/>
        </w:rPr>
        <w:t xml:space="preserve"> речи учащихся </w:t>
      </w:r>
      <w:r w:rsidRPr="005B3841">
        <w:rPr>
          <w:sz w:val="28"/>
          <w:szCs w:val="28"/>
        </w:rPr>
        <w:t>(лексический, грамматический, интонационный строй речи и др.);</w:t>
      </w:r>
      <w:r w:rsidR="00CE4DCE">
        <w:rPr>
          <w:sz w:val="28"/>
          <w:szCs w:val="28"/>
        </w:rPr>
        <w:br/>
      </w:r>
      <w:r w:rsidRPr="00D94419">
        <w:rPr>
          <w:sz w:val="28"/>
          <w:szCs w:val="28"/>
        </w:rPr>
        <w:t xml:space="preserve">- </w:t>
      </w:r>
      <w:r w:rsidR="00B04A11">
        <w:rPr>
          <w:sz w:val="28"/>
          <w:szCs w:val="28"/>
        </w:rPr>
        <w:t>устранение</w:t>
      </w:r>
      <w:r w:rsidRPr="00D94419">
        <w:rPr>
          <w:sz w:val="28"/>
          <w:szCs w:val="28"/>
        </w:rPr>
        <w:t xml:space="preserve"> речевых ошибок (в употреблении слов, в построении словосочетаний и предложений и др.);</w:t>
      </w:r>
      <w:r w:rsidR="00CE4DCE">
        <w:rPr>
          <w:sz w:val="28"/>
          <w:szCs w:val="28"/>
        </w:rPr>
        <w:br/>
      </w:r>
      <w:r w:rsidRPr="00D94419">
        <w:rPr>
          <w:sz w:val="28"/>
          <w:szCs w:val="28"/>
        </w:rPr>
        <w:t xml:space="preserve">- </w:t>
      </w:r>
      <w:r w:rsidR="00B04A11">
        <w:rPr>
          <w:sz w:val="28"/>
          <w:szCs w:val="28"/>
        </w:rPr>
        <w:t>коммуникация (</w:t>
      </w:r>
      <w:r w:rsidRPr="00D94419">
        <w:rPr>
          <w:sz w:val="28"/>
          <w:szCs w:val="28"/>
        </w:rPr>
        <w:t xml:space="preserve">«Работа над связной речью», «Работа над </w:t>
      </w:r>
      <w:r w:rsidR="00B04A11">
        <w:rPr>
          <w:sz w:val="28"/>
          <w:szCs w:val="28"/>
        </w:rPr>
        <w:t>изложением</w:t>
      </w:r>
      <w:r w:rsidR="00550CB4">
        <w:rPr>
          <w:sz w:val="28"/>
          <w:szCs w:val="28"/>
        </w:rPr>
        <w:t xml:space="preserve">»). </w:t>
      </w:r>
    </w:p>
    <w:p w:rsidR="00043BE8" w:rsidRDefault="00043BE8" w:rsidP="00043BE8">
      <w:pPr>
        <w:pStyle w:val="a3"/>
        <w:spacing w:before="0" w:after="0"/>
        <w:ind w:firstLine="709"/>
        <w:jc w:val="right"/>
        <w:rPr>
          <w:i/>
        </w:rPr>
      </w:pPr>
    </w:p>
    <w:p w:rsidR="00043BE8" w:rsidRDefault="00114B88" w:rsidP="00043BE8">
      <w:pPr>
        <w:pStyle w:val="a3"/>
        <w:spacing w:before="0" w:after="0" w:line="360" w:lineRule="auto"/>
        <w:ind w:firstLine="709"/>
        <w:jc w:val="right"/>
        <w:rPr>
          <w:i/>
        </w:rPr>
      </w:pPr>
      <w:r>
        <w:rPr>
          <w:noProof/>
          <w:sz w:val="28"/>
          <w:szCs w:val="28"/>
          <w:lang w:eastAsia="ru-RU"/>
        </w:rPr>
        <w:drawing>
          <wp:anchor distT="0" distB="0" distL="114300" distR="114300" simplePos="0" relativeHeight="251658240" behindDoc="0" locked="0" layoutInCell="1" allowOverlap="1" wp14:anchorId="3684C4B1" wp14:editId="1E7A7CB1">
            <wp:simplePos x="0" y="0"/>
            <wp:positionH relativeFrom="margin">
              <wp:posOffset>-137160</wp:posOffset>
            </wp:positionH>
            <wp:positionV relativeFrom="margin">
              <wp:posOffset>4317970</wp:posOffset>
            </wp:positionV>
            <wp:extent cx="6149122" cy="2095500"/>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9">
                      <a:extLst>
                        <a:ext uri="{28A0092B-C50C-407E-A947-70E740481C1C}">
                          <a14:useLocalDpi xmlns:a14="http://schemas.microsoft.com/office/drawing/2010/main" val="0"/>
                        </a:ext>
                      </a:extLst>
                    </a:blip>
                    <a:stretch>
                      <a:fillRect/>
                    </a:stretch>
                  </pic:blipFill>
                  <pic:spPr>
                    <a:xfrm>
                      <a:off x="0" y="0"/>
                      <a:ext cx="6149122" cy="2095500"/>
                    </a:xfrm>
                    <a:prstGeom prst="rect">
                      <a:avLst/>
                    </a:prstGeom>
                  </pic:spPr>
                </pic:pic>
              </a:graphicData>
            </a:graphic>
            <wp14:sizeRelH relativeFrom="margin">
              <wp14:pctWidth>0</wp14:pctWidth>
            </wp14:sizeRelH>
            <wp14:sizeRelV relativeFrom="margin">
              <wp14:pctHeight>0</wp14:pctHeight>
            </wp14:sizeRelV>
          </wp:anchor>
        </w:drawing>
      </w:r>
      <w:r w:rsidR="00043BE8" w:rsidRPr="00BC0DA2">
        <w:rPr>
          <w:i/>
        </w:rPr>
        <w:t xml:space="preserve">Таблица </w:t>
      </w:r>
      <w:r w:rsidR="00043BE8">
        <w:rPr>
          <w:i/>
        </w:rPr>
        <w:t>1</w:t>
      </w:r>
      <w:r w:rsidR="00043BE8" w:rsidRPr="00BC0DA2">
        <w:rPr>
          <w:i/>
        </w:rPr>
        <w:t xml:space="preserve">. Разделы работы по </w:t>
      </w:r>
      <w:r w:rsidR="00043BE8">
        <w:rPr>
          <w:i/>
        </w:rPr>
        <w:t>формированию речевых навыков</w:t>
      </w:r>
      <w:r w:rsidR="00043BE8" w:rsidRPr="00BC0DA2">
        <w:rPr>
          <w:i/>
        </w:rPr>
        <w:t xml:space="preserve"> учащихся</w:t>
      </w:r>
    </w:p>
    <w:p w:rsidR="00043BE8" w:rsidRDefault="00043BE8" w:rsidP="00043BE8">
      <w:pPr>
        <w:pStyle w:val="a3"/>
        <w:spacing w:before="0" w:after="0" w:line="360" w:lineRule="auto"/>
        <w:ind w:firstLine="709"/>
        <w:jc w:val="both"/>
        <w:rPr>
          <w:sz w:val="28"/>
          <w:szCs w:val="28"/>
        </w:rPr>
      </w:pPr>
    </w:p>
    <w:p w:rsidR="00C226E0" w:rsidRDefault="00C226E0" w:rsidP="00043BE8">
      <w:pPr>
        <w:pStyle w:val="a3"/>
        <w:spacing w:before="0" w:after="0" w:line="360" w:lineRule="auto"/>
        <w:ind w:firstLine="709"/>
        <w:jc w:val="both"/>
        <w:rPr>
          <w:sz w:val="28"/>
          <w:szCs w:val="28"/>
        </w:rPr>
      </w:pPr>
    </w:p>
    <w:p w:rsidR="00C226E0" w:rsidRDefault="00C226E0" w:rsidP="00043BE8">
      <w:pPr>
        <w:pStyle w:val="a3"/>
        <w:spacing w:before="0" w:after="0" w:line="360" w:lineRule="auto"/>
        <w:ind w:firstLine="709"/>
        <w:jc w:val="both"/>
        <w:rPr>
          <w:sz w:val="28"/>
          <w:szCs w:val="28"/>
        </w:rPr>
      </w:pPr>
    </w:p>
    <w:p w:rsidR="00C226E0" w:rsidRDefault="00C226E0" w:rsidP="00043BE8">
      <w:pPr>
        <w:pStyle w:val="a3"/>
        <w:spacing w:before="0" w:after="0" w:line="360" w:lineRule="auto"/>
        <w:ind w:firstLine="709"/>
        <w:jc w:val="both"/>
        <w:rPr>
          <w:sz w:val="28"/>
          <w:szCs w:val="28"/>
        </w:rPr>
      </w:pPr>
    </w:p>
    <w:p w:rsidR="00C226E0" w:rsidRDefault="00C226E0" w:rsidP="00043BE8">
      <w:pPr>
        <w:pStyle w:val="a3"/>
        <w:spacing w:before="0" w:after="0" w:line="360" w:lineRule="auto"/>
        <w:ind w:firstLine="709"/>
        <w:jc w:val="both"/>
        <w:rPr>
          <w:sz w:val="28"/>
          <w:szCs w:val="28"/>
        </w:rPr>
      </w:pPr>
    </w:p>
    <w:p w:rsidR="00C226E0" w:rsidRDefault="00C226E0" w:rsidP="00043BE8">
      <w:pPr>
        <w:pStyle w:val="a3"/>
        <w:spacing w:before="0" w:after="0" w:line="360" w:lineRule="auto"/>
        <w:ind w:firstLine="709"/>
        <w:jc w:val="both"/>
        <w:rPr>
          <w:sz w:val="28"/>
          <w:szCs w:val="28"/>
        </w:rPr>
      </w:pPr>
    </w:p>
    <w:p w:rsidR="00C226E0" w:rsidRDefault="00C226E0" w:rsidP="00043BE8">
      <w:pPr>
        <w:pStyle w:val="a3"/>
        <w:spacing w:before="0" w:after="0" w:line="360" w:lineRule="auto"/>
        <w:ind w:firstLine="709"/>
        <w:jc w:val="both"/>
        <w:rPr>
          <w:sz w:val="28"/>
          <w:szCs w:val="28"/>
        </w:rPr>
      </w:pPr>
    </w:p>
    <w:p w:rsidR="00D94419" w:rsidRDefault="00D94419" w:rsidP="00043BE8">
      <w:pPr>
        <w:pStyle w:val="a3"/>
        <w:spacing w:before="0" w:after="0" w:line="360" w:lineRule="auto"/>
        <w:ind w:firstLine="709"/>
        <w:jc w:val="both"/>
        <w:rPr>
          <w:sz w:val="28"/>
          <w:szCs w:val="28"/>
        </w:rPr>
      </w:pPr>
      <w:r w:rsidRPr="00D94419">
        <w:rPr>
          <w:sz w:val="28"/>
          <w:szCs w:val="28"/>
        </w:rPr>
        <w:t>Первое направление -</w:t>
      </w:r>
      <w:r w:rsidR="00B04A11" w:rsidRPr="00B04A11">
        <w:rPr>
          <w:sz w:val="28"/>
          <w:szCs w:val="28"/>
        </w:rPr>
        <w:t xml:space="preserve"> </w:t>
      </w:r>
      <w:r w:rsidR="00B04A11">
        <w:rPr>
          <w:sz w:val="28"/>
          <w:szCs w:val="28"/>
        </w:rPr>
        <w:t>совершенствование</w:t>
      </w:r>
      <w:r w:rsidR="00B04A11" w:rsidRPr="00D94419">
        <w:rPr>
          <w:sz w:val="28"/>
          <w:szCs w:val="28"/>
        </w:rPr>
        <w:t xml:space="preserve"> речи учащихся </w:t>
      </w:r>
      <w:r w:rsidRPr="00D94419">
        <w:rPr>
          <w:sz w:val="28"/>
          <w:szCs w:val="28"/>
        </w:rPr>
        <w:t xml:space="preserve">- </w:t>
      </w:r>
      <w:r w:rsidR="00B04A11">
        <w:rPr>
          <w:sz w:val="28"/>
          <w:szCs w:val="28"/>
        </w:rPr>
        <w:t>организуется</w:t>
      </w:r>
      <w:r w:rsidRPr="00D94419">
        <w:rPr>
          <w:sz w:val="28"/>
          <w:szCs w:val="28"/>
        </w:rPr>
        <w:t xml:space="preserve"> </w:t>
      </w:r>
      <w:r w:rsidR="00B04A11">
        <w:rPr>
          <w:sz w:val="28"/>
          <w:szCs w:val="28"/>
        </w:rPr>
        <w:t xml:space="preserve">по всем школьным предметам. </w:t>
      </w:r>
      <w:r w:rsidR="00550CB4">
        <w:rPr>
          <w:sz w:val="28"/>
          <w:szCs w:val="28"/>
        </w:rPr>
        <w:t xml:space="preserve">Главная задача учителя – развить </w:t>
      </w:r>
      <w:r w:rsidR="00B04A11">
        <w:rPr>
          <w:sz w:val="28"/>
          <w:szCs w:val="28"/>
        </w:rPr>
        <w:t>коммуникативные и интеллектуальные знания и умения</w:t>
      </w:r>
      <w:r w:rsidR="00550CB4">
        <w:rPr>
          <w:sz w:val="28"/>
          <w:szCs w:val="28"/>
        </w:rPr>
        <w:t xml:space="preserve"> у обучающихся</w:t>
      </w:r>
      <w:r w:rsidRPr="00D94419">
        <w:rPr>
          <w:sz w:val="28"/>
          <w:szCs w:val="28"/>
        </w:rPr>
        <w:t xml:space="preserve">. </w:t>
      </w:r>
      <w:r w:rsidR="00550CB4">
        <w:rPr>
          <w:sz w:val="28"/>
          <w:szCs w:val="28"/>
        </w:rPr>
        <w:t xml:space="preserve">Для этого правильно поставленные вопросы п разным темам на уроках русского языка или литературы способствуют для лучшего усвоения предмета и </w:t>
      </w:r>
      <w:r w:rsidRPr="00D94419">
        <w:rPr>
          <w:sz w:val="28"/>
          <w:szCs w:val="28"/>
        </w:rPr>
        <w:t>для обогащения речи учащихся.</w:t>
      </w:r>
    </w:p>
    <w:p w:rsidR="00D94419" w:rsidRDefault="00D94419" w:rsidP="00043BE8">
      <w:pPr>
        <w:pStyle w:val="a3"/>
        <w:spacing w:before="0" w:after="0" w:line="360" w:lineRule="auto"/>
        <w:ind w:firstLine="709"/>
        <w:jc w:val="both"/>
        <w:rPr>
          <w:sz w:val="28"/>
          <w:szCs w:val="28"/>
        </w:rPr>
      </w:pPr>
      <w:r w:rsidRPr="00D94419">
        <w:rPr>
          <w:sz w:val="28"/>
          <w:szCs w:val="28"/>
        </w:rPr>
        <w:t xml:space="preserve">Второе направление – </w:t>
      </w:r>
      <w:r w:rsidR="00B04A11">
        <w:rPr>
          <w:sz w:val="28"/>
          <w:szCs w:val="28"/>
        </w:rPr>
        <w:t>устранение</w:t>
      </w:r>
      <w:r w:rsidR="00B04A11" w:rsidRPr="00D94419">
        <w:rPr>
          <w:sz w:val="28"/>
          <w:szCs w:val="28"/>
        </w:rPr>
        <w:t xml:space="preserve"> речевых ошибок</w:t>
      </w:r>
      <w:r w:rsidRPr="00D94419">
        <w:rPr>
          <w:sz w:val="28"/>
          <w:szCs w:val="28"/>
        </w:rPr>
        <w:t xml:space="preserve"> – </w:t>
      </w:r>
      <w:r w:rsidR="00550CB4">
        <w:rPr>
          <w:sz w:val="28"/>
          <w:szCs w:val="28"/>
        </w:rPr>
        <w:t xml:space="preserve">здесь учителю необходимо дать точное </w:t>
      </w:r>
      <w:r w:rsidRPr="00D94419">
        <w:rPr>
          <w:sz w:val="28"/>
          <w:szCs w:val="28"/>
        </w:rPr>
        <w:t>представлени</w:t>
      </w:r>
      <w:r w:rsidR="00550CB4">
        <w:rPr>
          <w:sz w:val="28"/>
          <w:szCs w:val="28"/>
        </w:rPr>
        <w:t>е о нормах современного русского литературного языка.</w:t>
      </w:r>
    </w:p>
    <w:p w:rsidR="00CE4DCE" w:rsidRDefault="00CE4DCE" w:rsidP="00043BE8">
      <w:pPr>
        <w:spacing w:after="0" w:line="360" w:lineRule="auto"/>
        <w:ind w:firstLine="709"/>
        <w:jc w:val="both"/>
        <w:rPr>
          <w:rFonts w:ascii="Times New Roman" w:eastAsia="Times New Roman" w:hAnsi="Times New Roman"/>
          <w:sz w:val="28"/>
          <w:szCs w:val="28"/>
          <w:lang w:eastAsia="ar-SA"/>
        </w:rPr>
      </w:pPr>
      <w:r w:rsidRPr="00CE4DCE">
        <w:rPr>
          <w:rFonts w:ascii="Times New Roman" w:eastAsia="Times New Roman" w:hAnsi="Times New Roman"/>
          <w:sz w:val="28"/>
          <w:szCs w:val="28"/>
          <w:lang w:eastAsia="ar-SA"/>
        </w:rPr>
        <w:lastRenderedPageBreak/>
        <w:t>Третье направление –</w:t>
      </w:r>
      <w:r w:rsidR="00B04A11">
        <w:rPr>
          <w:rFonts w:ascii="Times New Roman" w:eastAsia="Times New Roman" w:hAnsi="Times New Roman"/>
          <w:sz w:val="28"/>
          <w:szCs w:val="28"/>
          <w:lang w:eastAsia="ar-SA"/>
        </w:rPr>
        <w:t>ко</w:t>
      </w:r>
      <w:r w:rsidR="00B04A11" w:rsidRPr="00B04A11">
        <w:rPr>
          <w:rFonts w:ascii="Times New Roman" w:eastAsia="Times New Roman" w:hAnsi="Times New Roman"/>
          <w:sz w:val="28"/>
          <w:szCs w:val="28"/>
          <w:lang w:eastAsia="ar-SA"/>
        </w:rPr>
        <w:t>ммуникация</w:t>
      </w:r>
      <w:r w:rsidRPr="00CE4DCE">
        <w:rPr>
          <w:rFonts w:ascii="Times New Roman" w:eastAsia="Times New Roman" w:hAnsi="Times New Roman"/>
          <w:sz w:val="28"/>
          <w:szCs w:val="28"/>
          <w:lang w:eastAsia="ar-SA"/>
        </w:rPr>
        <w:t>– предусмотрено учебными планами и реализуется в учебниках русского языка и литературы.</w:t>
      </w:r>
      <w:r w:rsidR="00F96EF3">
        <w:rPr>
          <w:rFonts w:ascii="Times New Roman" w:eastAsia="Times New Roman" w:hAnsi="Times New Roman"/>
          <w:sz w:val="28"/>
          <w:szCs w:val="28"/>
          <w:lang w:eastAsia="ar-SA"/>
        </w:rPr>
        <w:t xml:space="preserve"> Учителю необходимо построить урок таким образом, чтобы обучающиеся взаимодействовали друг с другом, научились интерпретировать текст. </w:t>
      </w:r>
    </w:p>
    <w:p w:rsidR="00043BE8" w:rsidRDefault="00CE4DCE" w:rsidP="00043BE8">
      <w:pPr>
        <w:spacing w:after="0" w:line="360" w:lineRule="auto"/>
        <w:ind w:firstLine="709"/>
        <w:jc w:val="both"/>
        <w:rPr>
          <w:rFonts w:ascii="Times New Roman" w:eastAsia="Times New Roman" w:hAnsi="Times New Roman"/>
          <w:sz w:val="28"/>
          <w:szCs w:val="28"/>
          <w:lang w:eastAsia="ru-RU"/>
        </w:rPr>
      </w:pPr>
      <w:r w:rsidRPr="00CE4DCE">
        <w:rPr>
          <w:rFonts w:ascii="Times New Roman" w:eastAsia="Times New Roman" w:hAnsi="Times New Roman"/>
          <w:sz w:val="28"/>
          <w:szCs w:val="28"/>
          <w:lang w:eastAsia="ru-RU"/>
        </w:rPr>
        <w:t xml:space="preserve">Психологические особенности развития в раннем подростковом возрасте также влияют на мотивацию к обучению. Языковые, коммуникативные и речевые навыки </w:t>
      </w:r>
      <w:r w:rsidR="00DD1F0F">
        <w:rPr>
          <w:rFonts w:ascii="Times New Roman" w:eastAsia="Times New Roman" w:hAnsi="Times New Roman"/>
          <w:sz w:val="28"/>
          <w:szCs w:val="28"/>
          <w:lang w:eastAsia="ru-RU"/>
        </w:rPr>
        <w:t xml:space="preserve">приспосабливают </w:t>
      </w:r>
      <w:r w:rsidRPr="00CE4DCE">
        <w:rPr>
          <w:rFonts w:ascii="Times New Roman" w:eastAsia="Times New Roman" w:hAnsi="Times New Roman"/>
          <w:sz w:val="28"/>
          <w:szCs w:val="28"/>
          <w:lang w:eastAsia="ru-RU"/>
        </w:rPr>
        <w:t>пятиклассников к условиям обучения в промежуточном звене глобальной школы.</w:t>
      </w:r>
    </w:p>
    <w:p w:rsidR="00DD1F0F" w:rsidRDefault="00DD1F0F" w:rsidP="00043BE8">
      <w:pPr>
        <w:spacing w:after="0" w:line="360" w:lineRule="auto"/>
        <w:ind w:firstLine="709"/>
        <w:jc w:val="both"/>
        <w:rPr>
          <w:rFonts w:ascii="Times New Roman" w:eastAsia="Times New Roman" w:hAnsi="Times New Roman"/>
          <w:sz w:val="28"/>
          <w:szCs w:val="28"/>
          <w:lang w:eastAsia="ru-RU"/>
        </w:rPr>
      </w:pPr>
    </w:p>
    <w:p w:rsidR="00043BE8" w:rsidRPr="000A161F" w:rsidRDefault="00043BE8" w:rsidP="00CE4DCE">
      <w:pPr>
        <w:pStyle w:val="af6"/>
      </w:pPr>
      <w:r>
        <w:t xml:space="preserve">1.2. </w:t>
      </w:r>
      <w:r w:rsidRPr="000A161F">
        <w:t xml:space="preserve">Формирование речевых навыков обучающихся в 5 классе </w:t>
      </w:r>
    </w:p>
    <w:p w:rsidR="007C7464" w:rsidRPr="007C7464" w:rsidRDefault="007C7464" w:rsidP="007C7464">
      <w:pPr>
        <w:pStyle w:val="a3"/>
        <w:spacing w:after="0" w:line="360" w:lineRule="auto"/>
        <w:ind w:firstLine="709"/>
        <w:jc w:val="both"/>
        <w:rPr>
          <w:sz w:val="28"/>
        </w:rPr>
      </w:pPr>
      <w:r w:rsidRPr="007C7464">
        <w:rPr>
          <w:sz w:val="28"/>
        </w:rPr>
        <w:t>Совершенствование языка речи учащихся является одной из актуальных за</w:t>
      </w:r>
      <w:r w:rsidR="00821A17">
        <w:rPr>
          <w:sz w:val="28"/>
        </w:rPr>
        <w:t>дач, стоящих перед школой в современном мире</w:t>
      </w:r>
      <w:r w:rsidRPr="007C7464">
        <w:rPr>
          <w:sz w:val="28"/>
        </w:rPr>
        <w:t xml:space="preserve">. </w:t>
      </w:r>
    </w:p>
    <w:p w:rsidR="007C7464" w:rsidRPr="007C7464" w:rsidRDefault="00C226E0" w:rsidP="007C7464">
      <w:pPr>
        <w:pStyle w:val="a3"/>
        <w:spacing w:after="0" w:line="360" w:lineRule="auto"/>
        <w:ind w:firstLine="709"/>
        <w:jc w:val="both"/>
        <w:rPr>
          <w:sz w:val="28"/>
        </w:rPr>
      </w:pPr>
      <w:proofErr w:type="gramStart"/>
      <w:r>
        <w:rPr>
          <w:sz w:val="28"/>
        </w:rPr>
        <w:t>Во время</w:t>
      </w:r>
      <w:proofErr w:type="gramEnd"/>
      <w:r>
        <w:rPr>
          <w:sz w:val="28"/>
        </w:rPr>
        <w:t xml:space="preserve"> занятии по</w:t>
      </w:r>
      <w:r w:rsidR="007C7464" w:rsidRPr="007C7464">
        <w:rPr>
          <w:sz w:val="28"/>
        </w:rPr>
        <w:t xml:space="preserve"> русско</w:t>
      </w:r>
      <w:r>
        <w:rPr>
          <w:sz w:val="28"/>
        </w:rPr>
        <w:t>му</w:t>
      </w:r>
      <w:r w:rsidR="007C7464" w:rsidRPr="007C7464">
        <w:rPr>
          <w:sz w:val="28"/>
        </w:rPr>
        <w:t xml:space="preserve"> язык</w:t>
      </w:r>
      <w:r>
        <w:rPr>
          <w:sz w:val="28"/>
        </w:rPr>
        <w:t>у</w:t>
      </w:r>
      <w:r w:rsidR="007C7464" w:rsidRPr="007C7464">
        <w:rPr>
          <w:sz w:val="28"/>
        </w:rPr>
        <w:t xml:space="preserve"> </w:t>
      </w:r>
      <w:r w:rsidR="00B81577">
        <w:rPr>
          <w:sz w:val="28"/>
        </w:rPr>
        <w:t xml:space="preserve">и литературы дети отрабатывают навыки письма и говорения, учатся </w:t>
      </w:r>
      <w:r>
        <w:rPr>
          <w:sz w:val="28"/>
        </w:rPr>
        <w:t xml:space="preserve">выстраивать </w:t>
      </w:r>
      <w:r w:rsidRPr="007C7464">
        <w:rPr>
          <w:sz w:val="28"/>
        </w:rPr>
        <w:t>разного</w:t>
      </w:r>
      <w:r w:rsidR="007C7464" w:rsidRPr="007C7464">
        <w:rPr>
          <w:sz w:val="28"/>
        </w:rPr>
        <w:t xml:space="preserve"> рода высказывания.</w:t>
      </w:r>
      <w:r w:rsidR="007C7464">
        <w:rPr>
          <w:sz w:val="28"/>
        </w:rPr>
        <w:t xml:space="preserve"> </w:t>
      </w:r>
      <w:r>
        <w:rPr>
          <w:sz w:val="28"/>
        </w:rPr>
        <w:t xml:space="preserve">Учитель должен объяснить подробно детям, что </w:t>
      </w:r>
      <w:r w:rsidR="00043BE8" w:rsidRPr="00C226E0">
        <w:rPr>
          <w:sz w:val="28"/>
        </w:rPr>
        <w:t>такое рассказ, описание, рассуждение, изложение.</w:t>
      </w:r>
      <w:r w:rsidR="00043BE8">
        <w:rPr>
          <w:sz w:val="28"/>
        </w:rPr>
        <w:t xml:space="preserve"> </w:t>
      </w:r>
      <w:r w:rsidR="007C7464" w:rsidRPr="007C7464">
        <w:rPr>
          <w:sz w:val="28"/>
        </w:rPr>
        <w:t>В пятом классе учащиеся знакомятся с правилами построения текста, его структурой, способами соединения, связывания воедино частей и предложений текста.</w:t>
      </w:r>
    </w:p>
    <w:p w:rsidR="007C7464" w:rsidRPr="007C7464" w:rsidRDefault="007C7464" w:rsidP="007C7464">
      <w:pPr>
        <w:pStyle w:val="a3"/>
        <w:spacing w:after="0" w:line="360" w:lineRule="auto"/>
        <w:ind w:firstLine="709"/>
        <w:jc w:val="both"/>
        <w:rPr>
          <w:sz w:val="28"/>
        </w:rPr>
      </w:pPr>
      <w:r w:rsidRPr="007C7464">
        <w:rPr>
          <w:sz w:val="28"/>
        </w:rPr>
        <w:t>Необходимо развивать коммуникативные навыки:</w:t>
      </w:r>
    </w:p>
    <w:p w:rsidR="007C7464" w:rsidRPr="007C7464" w:rsidRDefault="007C7464" w:rsidP="007C7464">
      <w:pPr>
        <w:pStyle w:val="a3"/>
        <w:numPr>
          <w:ilvl w:val="0"/>
          <w:numId w:val="17"/>
        </w:numPr>
        <w:spacing w:after="0" w:line="360" w:lineRule="auto"/>
        <w:jc w:val="both"/>
        <w:rPr>
          <w:sz w:val="28"/>
        </w:rPr>
      </w:pPr>
      <w:r w:rsidRPr="007C7464">
        <w:rPr>
          <w:sz w:val="28"/>
        </w:rPr>
        <w:t>раскрывать предмет заявления;</w:t>
      </w:r>
    </w:p>
    <w:p w:rsidR="007C7464" w:rsidRPr="007C7464" w:rsidRDefault="007C7464" w:rsidP="007C7464">
      <w:pPr>
        <w:pStyle w:val="a3"/>
        <w:numPr>
          <w:ilvl w:val="0"/>
          <w:numId w:val="17"/>
        </w:numPr>
        <w:spacing w:after="0" w:line="360" w:lineRule="auto"/>
        <w:jc w:val="both"/>
        <w:rPr>
          <w:sz w:val="28"/>
        </w:rPr>
      </w:pPr>
      <w:r w:rsidRPr="007C7464">
        <w:rPr>
          <w:sz w:val="28"/>
        </w:rPr>
        <w:t xml:space="preserve">раскрыть </w:t>
      </w:r>
      <w:r w:rsidR="009941E0">
        <w:rPr>
          <w:sz w:val="28"/>
        </w:rPr>
        <w:t>главную</w:t>
      </w:r>
      <w:r w:rsidRPr="007C7464">
        <w:rPr>
          <w:sz w:val="28"/>
        </w:rPr>
        <w:t xml:space="preserve"> мысль </w:t>
      </w:r>
      <w:r w:rsidR="009941E0">
        <w:rPr>
          <w:sz w:val="28"/>
        </w:rPr>
        <w:t>текста</w:t>
      </w:r>
      <w:r w:rsidRPr="007C7464">
        <w:rPr>
          <w:sz w:val="28"/>
        </w:rPr>
        <w:t>;</w:t>
      </w:r>
    </w:p>
    <w:p w:rsidR="007C7464" w:rsidRPr="007C7464" w:rsidRDefault="007C7464" w:rsidP="007C7464">
      <w:pPr>
        <w:pStyle w:val="a3"/>
        <w:numPr>
          <w:ilvl w:val="0"/>
          <w:numId w:val="17"/>
        </w:numPr>
        <w:spacing w:after="0" w:line="360" w:lineRule="auto"/>
        <w:jc w:val="both"/>
        <w:rPr>
          <w:sz w:val="28"/>
        </w:rPr>
      </w:pPr>
      <w:proofErr w:type="gramStart"/>
      <w:r w:rsidRPr="007C7464">
        <w:rPr>
          <w:sz w:val="28"/>
        </w:rPr>
        <w:t xml:space="preserve">собрать </w:t>
      </w:r>
      <w:r w:rsidR="009941E0">
        <w:rPr>
          <w:sz w:val="28"/>
        </w:rPr>
        <w:t xml:space="preserve"> весь</w:t>
      </w:r>
      <w:proofErr w:type="gramEnd"/>
      <w:r w:rsidR="009941E0">
        <w:rPr>
          <w:sz w:val="28"/>
        </w:rPr>
        <w:t xml:space="preserve"> необходимы </w:t>
      </w:r>
      <w:r w:rsidRPr="007C7464">
        <w:rPr>
          <w:sz w:val="28"/>
        </w:rPr>
        <w:t xml:space="preserve">материал для </w:t>
      </w:r>
      <w:r w:rsidR="009941E0">
        <w:rPr>
          <w:sz w:val="28"/>
        </w:rPr>
        <w:t>изложения</w:t>
      </w:r>
      <w:r w:rsidRPr="007C7464">
        <w:rPr>
          <w:sz w:val="28"/>
        </w:rPr>
        <w:t>;</w:t>
      </w:r>
    </w:p>
    <w:p w:rsidR="007C7464" w:rsidRPr="007C7464" w:rsidRDefault="007C7464" w:rsidP="007C7464">
      <w:pPr>
        <w:pStyle w:val="a3"/>
        <w:numPr>
          <w:ilvl w:val="0"/>
          <w:numId w:val="17"/>
        </w:numPr>
        <w:spacing w:after="0" w:line="360" w:lineRule="auto"/>
        <w:jc w:val="both"/>
        <w:rPr>
          <w:sz w:val="28"/>
        </w:rPr>
      </w:pPr>
      <w:r w:rsidRPr="007C7464">
        <w:rPr>
          <w:sz w:val="28"/>
        </w:rPr>
        <w:t>систематизировать собранный материал;</w:t>
      </w:r>
    </w:p>
    <w:p w:rsidR="007C7464" w:rsidRDefault="007C7464" w:rsidP="007C7464">
      <w:pPr>
        <w:pStyle w:val="a3"/>
        <w:numPr>
          <w:ilvl w:val="0"/>
          <w:numId w:val="17"/>
        </w:numPr>
        <w:spacing w:after="0" w:line="360" w:lineRule="auto"/>
        <w:jc w:val="both"/>
        <w:rPr>
          <w:sz w:val="28"/>
        </w:rPr>
      </w:pPr>
      <w:r w:rsidRPr="007C7464">
        <w:rPr>
          <w:sz w:val="28"/>
        </w:rPr>
        <w:t xml:space="preserve">улучшить </w:t>
      </w:r>
      <w:r w:rsidR="009941E0">
        <w:rPr>
          <w:sz w:val="28"/>
        </w:rPr>
        <w:t>технику письма</w:t>
      </w:r>
      <w:r w:rsidRPr="007C7464">
        <w:rPr>
          <w:sz w:val="28"/>
        </w:rPr>
        <w:t>;</w:t>
      </w:r>
    </w:p>
    <w:p w:rsidR="009941E0" w:rsidRDefault="009941E0" w:rsidP="007C7464">
      <w:pPr>
        <w:pStyle w:val="a3"/>
        <w:numPr>
          <w:ilvl w:val="0"/>
          <w:numId w:val="17"/>
        </w:numPr>
        <w:spacing w:after="0" w:line="360" w:lineRule="auto"/>
        <w:jc w:val="both"/>
        <w:rPr>
          <w:sz w:val="28"/>
        </w:rPr>
      </w:pPr>
      <w:r>
        <w:rPr>
          <w:sz w:val="28"/>
        </w:rPr>
        <w:t>соблюдать структуру изложения;</w:t>
      </w:r>
    </w:p>
    <w:p w:rsidR="009941E0" w:rsidRPr="007C7464" w:rsidRDefault="009941E0" w:rsidP="007C7464">
      <w:pPr>
        <w:pStyle w:val="a3"/>
        <w:numPr>
          <w:ilvl w:val="0"/>
          <w:numId w:val="17"/>
        </w:numPr>
        <w:spacing w:after="0" w:line="360" w:lineRule="auto"/>
        <w:jc w:val="both"/>
        <w:rPr>
          <w:sz w:val="28"/>
        </w:rPr>
      </w:pPr>
      <w:r>
        <w:rPr>
          <w:sz w:val="28"/>
        </w:rPr>
        <w:lastRenderedPageBreak/>
        <w:t>выражать мысли ясно и правильно.</w:t>
      </w:r>
    </w:p>
    <w:p w:rsidR="00DD1F0F" w:rsidRDefault="00DD1F0F" w:rsidP="00A45F84">
      <w:pPr>
        <w:pStyle w:val="a3"/>
        <w:spacing w:before="0" w:after="0" w:line="360" w:lineRule="auto"/>
        <w:jc w:val="both"/>
        <w:rPr>
          <w:sz w:val="28"/>
        </w:rPr>
      </w:pPr>
    </w:p>
    <w:p w:rsidR="007C7464" w:rsidRDefault="007C7464" w:rsidP="00A45F84">
      <w:pPr>
        <w:pStyle w:val="a3"/>
        <w:spacing w:before="0" w:after="0" w:line="360" w:lineRule="auto"/>
        <w:ind w:firstLine="709"/>
        <w:jc w:val="both"/>
        <w:rPr>
          <w:sz w:val="28"/>
        </w:rPr>
      </w:pPr>
      <w:r w:rsidRPr="007C7464">
        <w:rPr>
          <w:sz w:val="28"/>
        </w:rPr>
        <w:t xml:space="preserve">В процессе работы над текстом формируется умение соотносить содержание текста с заголовком. </w:t>
      </w:r>
      <w:r w:rsidR="00A45F84">
        <w:rPr>
          <w:sz w:val="28"/>
        </w:rPr>
        <w:t xml:space="preserve">Для этого обучающиеся должны </w:t>
      </w:r>
      <w:proofErr w:type="spellStart"/>
      <w:r w:rsidR="00A45F84">
        <w:rPr>
          <w:sz w:val="28"/>
        </w:rPr>
        <w:t>начится</w:t>
      </w:r>
      <w:proofErr w:type="spellEnd"/>
      <w:r w:rsidR="00A45F84">
        <w:rPr>
          <w:sz w:val="28"/>
        </w:rPr>
        <w:t xml:space="preserve"> определять в тексте основную мысль, чтобы с точностью определить е</w:t>
      </w:r>
      <w:r w:rsidR="00642E76">
        <w:rPr>
          <w:sz w:val="28"/>
        </w:rPr>
        <w:t>е</w:t>
      </w:r>
      <w:r w:rsidR="00A45F84">
        <w:rPr>
          <w:sz w:val="28"/>
        </w:rPr>
        <w:t xml:space="preserve"> тему. Иногда при работе с текстом у школьников это вызывает трудности, поэтому учитель должен использовать на уроках различные методы и способы развития речи, где обучающийся научится определять</w:t>
      </w:r>
      <w:r w:rsidRPr="007C7464">
        <w:rPr>
          <w:sz w:val="28"/>
        </w:rPr>
        <w:t xml:space="preserve"> связь между содержанием</w:t>
      </w:r>
      <w:r w:rsidR="00A45F84">
        <w:rPr>
          <w:sz w:val="28"/>
        </w:rPr>
        <w:t xml:space="preserve"> и заглавием, анализировать структурную составляющую текста. Текст должен быть интересным и запоминающимся, чтобы у обучающегося сразу возникло представление «о ч</w:t>
      </w:r>
      <w:r w:rsidR="00642E76">
        <w:rPr>
          <w:sz w:val="28"/>
        </w:rPr>
        <w:t>е</w:t>
      </w:r>
      <w:r w:rsidR="00A45F84">
        <w:rPr>
          <w:sz w:val="28"/>
        </w:rPr>
        <w:t xml:space="preserve">м, с какой целью, что хотел сказать автор». </w:t>
      </w:r>
    </w:p>
    <w:p w:rsidR="00A45F84" w:rsidRDefault="00A45F84" w:rsidP="00043BE8">
      <w:pPr>
        <w:pStyle w:val="a3"/>
        <w:spacing w:before="0" w:after="0" w:line="360" w:lineRule="auto"/>
        <w:ind w:firstLine="709"/>
        <w:jc w:val="both"/>
        <w:rPr>
          <w:sz w:val="28"/>
        </w:rPr>
      </w:pPr>
      <w:r>
        <w:rPr>
          <w:sz w:val="28"/>
        </w:rPr>
        <w:t xml:space="preserve">Помимо понимания текста школьникам необходимо составить предложения, связанные между собой в единое целое. Для этого необходимо поработать над структурой и содержанием самого произведения, выделить </w:t>
      </w:r>
      <w:proofErr w:type="spellStart"/>
      <w:r>
        <w:rPr>
          <w:sz w:val="28"/>
        </w:rPr>
        <w:t>микротемы</w:t>
      </w:r>
      <w:proofErr w:type="spellEnd"/>
      <w:r>
        <w:rPr>
          <w:sz w:val="28"/>
        </w:rPr>
        <w:t xml:space="preserve"> и разбить на маленькие группы, чтобы видеть связь между предложениями.</w:t>
      </w:r>
    </w:p>
    <w:p w:rsidR="007C7464" w:rsidRPr="007C7464" w:rsidRDefault="00A45F84" w:rsidP="007C7464">
      <w:pPr>
        <w:pStyle w:val="a3"/>
        <w:spacing w:after="0" w:line="360" w:lineRule="auto"/>
        <w:ind w:firstLine="709"/>
        <w:jc w:val="both"/>
        <w:rPr>
          <w:sz w:val="28"/>
        </w:rPr>
      </w:pPr>
      <w:r>
        <w:rPr>
          <w:sz w:val="28"/>
        </w:rPr>
        <w:t>Во время работы с текстом играют роль и упражнения, с помощью которых учитель помогает школьникам</w:t>
      </w:r>
      <w:r w:rsidR="007C7464" w:rsidRPr="007C7464">
        <w:rPr>
          <w:sz w:val="28"/>
        </w:rPr>
        <w:t xml:space="preserve"> создавать текстовые, речевые произведения.</w:t>
      </w:r>
    </w:p>
    <w:p w:rsidR="007C7464" w:rsidRPr="007C7464" w:rsidRDefault="007C7464" w:rsidP="007C7464">
      <w:pPr>
        <w:pStyle w:val="a3"/>
        <w:spacing w:after="0" w:line="360" w:lineRule="auto"/>
        <w:ind w:firstLine="709"/>
        <w:jc w:val="both"/>
        <w:rPr>
          <w:sz w:val="28"/>
        </w:rPr>
      </w:pPr>
      <w:r w:rsidRPr="007C7464">
        <w:rPr>
          <w:sz w:val="28"/>
        </w:rPr>
        <w:t>Виды таких упражнений:</w:t>
      </w:r>
    </w:p>
    <w:p w:rsidR="007C7464" w:rsidRPr="007C7464" w:rsidRDefault="007C7464" w:rsidP="00B81577">
      <w:pPr>
        <w:pStyle w:val="a3"/>
        <w:numPr>
          <w:ilvl w:val="0"/>
          <w:numId w:val="21"/>
        </w:numPr>
        <w:spacing w:after="0" w:line="360" w:lineRule="auto"/>
        <w:jc w:val="both"/>
        <w:rPr>
          <w:sz w:val="28"/>
        </w:rPr>
      </w:pPr>
      <w:r w:rsidRPr="007C7464">
        <w:rPr>
          <w:sz w:val="28"/>
        </w:rPr>
        <w:t>Подбор ключевых слов.</w:t>
      </w:r>
    </w:p>
    <w:p w:rsidR="007C7464" w:rsidRPr="007C7464" w:rsidRDefault="007C7464" w:rsidP="00B81577">
      <w:pPr>
        <w:pStyle w:val="a3"/>
        <w:numPr>
          <w:ilvl w:val="0"/>
          <w:numId w:val="21"/>
        </w:numPr>
        <w:spacing w:after="0" w:line="360" w:lineRule="auto"/>
        <w:jc w:val="both"/>
        <w:rPr>
          <w:sz w:val="28"/>
        </w:rPr>
      </w:pPr>
      <w:r w:rsidRPr="007C7464">
        <w:rPr>
          <w:sz w:val="28"/>
        </w:rPr>
        <w:t>Редактирование текста.</w:t>
      </w:r>
    </w:p>
    <w:p w:rsidR="007C7464" w:rsidRPr="007C7464" w:rsidRDefault="007C7464" w:rsidP="00B81577">
      <w:pPr>
        <w:pStyle w:val="a3"/>
        <w:numPr>
          <w:ilvl w:val="0"/>
          <w:numId w:val="21"/>
        </w:numPr>
        <w:spacing w:after="0" w:line="360" w:lineRule="auto"/>
        <w:jc w:val="both"/>
        <w:rPr>
          <w:sz w:val="28"/>
        </w:rPr>
      </w:pPr>
      <w:r w:rsidRPr="007C7464">
        <w:rPr>
          <w:sz w:val="28"/>
        </w:rPr>
        <w:t>Составление коммуникативных цепочек.</w:t>
      </w:r>
    </w:p>
    <w:p w:rsidR="00B81577" w:rsidRDefault="00B81577" w:rsidP="00B81577">
      <w:pPr>
        <w:pStyle w:val="a3"/>
        <w:numPr>
          <w:ilvl w:val="0"/>
          <w:numId w:val="21"/>
        </w:numPr>
        <w:spacing w:after="0" w:line="360" w:lineRule="auto"/>
        <w:jc w:val="both"/>
        <w:rPr>
          <w:sz w:val="28"/>
        </w:rPr>
      </w:pPr>
      <w:r>
        <w:rPr>
          <w:sz w:val="28"/>
        </w:rPr>
        <w:t>Создание своего собственного</w:t>
      </w:r>
      <w:r w:rsidR="007C7464" w:rsidRPr="007C7464">
        <w:rPr>
          <w:sz w:val="28"/>
        </w:rPr>
        <w:t xml:space="preserve"> текста.</w:t>
      </w:r>
    </w:p>
    <w:p w:rsidR="00B81577" w:rsidRPr="00B81577" w:rsidRDefault="00B81577" w:rsidP="00B81577">
      <w:pPr>
        <w:pStyle w:val="a3"/>
        <w:numPr>
          <w:ilvl w:val="0"/>
          <w:numId w:val="21"/>
        </w:numPr>
        <w:spacing w:after="0" w:line="360" w:lineRule="auto"/>
        <w:jc w:val="both"/>
        <w:rPr>
          <w:sz w:val="28"/>
        </w:rPr>
      </w:pPr>
      <w:r>
        <w:rPr>
          <w:sz w:val="28"/>
        </w:rPr>
        <w:t>Представление текста.</w:t>
      </w:r>
    </w:p>
    <w:p w:rsidR="00B81577" w:rsidRDefault="00B81577" w:rsidP="00B81577">
      <w:pPr>
        <w:pStyle w:val="a3"/>
        <w:spacing w:before="0" w:after="0" w:line="360" w:lineRule="auto"/>
        <w:ind w:left="1429"/>
        <w:jc w:val="both"/>
        <w:rPr>
          <w:sz w:val="28"/>
        </w:rPr>
      </w:pPr>
    </w:p>
    <w:p w:rsidR="00A577A2" w:rsidRDefault="00B81577" w:rsidP="00A577A2">
      <w:pPr>
        <w:pStyle w:val="a3"/>
        <w:spacing w:before="0" w:after="0" w:line="360" w:lineRule="auto"/>
        <w:ind w:firstLine="709"/>
        <w:jc w:val="both"/>
        <w:rPr>
          <w:sz w:val="28"/>
        </w:rPr>
      </w:pPr>
      <w:r>
        <w:rPr>
          <w:sz w:val="28"/>
        </w:rPr>
        <w:t xml:space="preserve">Разнообразие упражнений, направленное на развитие речи, способствует формированию у обучающихся речевых навыков и умения использовать их на письме и в речи. Творческий подход позволяет разглядеть в анализируемом тексте недостатки и преимущества, </w:t>
      </w:r>
      <w:r w:rsidR="00A577A2">
        <w:rPr>
          <w:sz w:val="28"/>
        </w:rPr>
        <w:t xml:space="preserve">что формирует объективную оценку произведения. </w:t>
      </w:r>
    </w:p>
    <w:p w:rsidR="007C7464" w:rsidRDefault="009A4195" w:rsidP="00043BE8">
      <w:pPr>
        <w:pStyle w:val="a3"/>
        <w:spacing w:before="0" w:after="0" w:line="360" w:lineRule="auto"/>
        <w:ind w:firstLine="709"/>
        <w:jc w:val="both"/>
        <w:rPr>
          <w:sz w:val="28"/>
        </w:rPr>
      </w:pPr>
      <w:r>
        <w:rPr>
          <w:sz w:val="28"/>
        </w:rPr>
        <w:t>Немаловажным этапом в усвоении речевых навыков и умений играет работа над ошибками. От качественно продуманного анализа будет зависеть дальнейшая работа обучающихся.</w:t>
      </w:r>
    </w:p>
    <w:p w:rsidR="009A4195" w:rsidRDefault="007C7464" w:rsidP="00043BE8">
      <w:pPr>
        <w:pStyle w:val="a3"/>
        <w:spacing w:before="0" w:after="0" w:line="360" w:lineRule="auto"/>
        <w:ind w:firstLine="709"/>
        <w:jc w:val="both"/>
        <w:rPr>
          <w:sz w:val="28"/>
        </w:rPr>
      </w:pPr>
      <w:r w:rsidRPr="008D7234">
        <w:rPr>
          <w:sz w:val="28"/>
        </w:rPr>
        <w:t>Работа</w:t>
      </w:r>
      <w:r w:rsidR="008D7234" w:rsidRPr="008D7234">
        <w:rPr>
          <w:sz w:val="28"/>
        </w:rPr>
        <w:t xml:space="preserve">, направленная на тренировку навыков речи, требует от учащихся владение определенными средствами и навыками. Для того, чтобы речь детей была насыщенной, эмоциональной, яркой, существует необходимость в </w:t>
      </w:r>
      <w:r w:rsidRPr="008D7234">
        <w:rPr>
          <w:sz w:val="28"/>
        </w:rPr>
        <w:t>«вве</w:t>
      </w:r>
      <w:r w:rsidR="008D7234" w:rsidRPr="008D7234">
        <w:rPr>
          <w:sz w:val="28"/>
        </w:rPr>
        <w:t>дении</w:t>
      </w:r>
      <w:r w:rsidRPr="008D7234">
        <w:rPr>
          <w:sz w:val="28"/>
        </w:rPr>
        <w:t xml:space="preserve"> </w:t>
      </w:r>
      <w:r w:rsidR="008D7234" w:rsidRPr="008D7234">
        <w:rPr>
          <w:sz w:val="28"/>
        </w:rPr>
        <w:t>ребенка</w:t>
      </w:r>
      <w:r w:rsidRPr="008D7234">
        <w:rPr>
          <w:sz w:val="28"/>
        </w:rPr>
        <w:t xml:space="preserve"> в роль увлекательного рассказчика», </w:t>
      </w:r>
      <w:r w:rsidR="008D7234" w:rsidRPr="008D7234">
        <w:rPr>
          <w:sz w:val="28"/>
        </w:rPr>
        <w:t>который сможет передать свои мысли простыми словами и выражениями</w:t>
      </w:r>
      <w:r w:rsidR="00A577A2" w:rsidRPr="008D7234">
        <w:rPr>
          <w:sz w:val="28"/>
        </w:rPr>
        <w:t>.</w:t>
      </w:r>
      <w:r w:rsidRPr="007C7464">
        <w:rPr>
          <w:sz w:val="28"/>
        </w:rPr>
        <w:t xml:space="preserve"> </w:t>
      </w:r>
      <w:r w:rsidR="009A4195">
        <w:rPr>
          <w:sz w:val="28"/>
        </w:rPr>
        <w:t>Творчество в работе тоже играет важную функцию, потому что фантазия (воображение) позволяет ученикам погрузиться в мир книги, увидеть персонажей, погрузиться в ту таинственную атмосферу, которая раскрывается в тексте.</w:t>
      </w:r>
    </w:p>
    <w:p w:rsidR="007C7464" w:rsidRDefault="009A4195" w:rsidP="009A4195">
      <w:pPr>
        <w:spacing w:after="0" w:line="360" w:lineRule="auto"/>
        <w:ind w:firstLine="709"/>
        <w:jc w:val="both"/>
        <w:rPr>
          <w:rFonts w:ascii="Times New Roman" w:eastAsia="Times New Roman" w:hAnsi="Times New Roman"/>
          <w:sz w:val="28"/>
          <w:szCs w:val="24"/>
          <w:lang w:eastAsia="ar-SA"/>
        </w:rPr>
      </w:pPr>
      <w:r w:rsidRPr="009A4195">
        <w:rPr>
          <w:rFonts w:ascii="Times New Roman" w:eastAsia="Times New Roman" w:hAnsi="Times New Roman"/>
          <w:sz w:val="28"/>
          <w:szCs w:val="24"/>
          <w:lang w:eastAsia="ar-SA"/>
        </w:rPr>
        <w:t>Конечной целью развития язык</w:t>
      </w:r>
      <w:r>
        <w:rPr>
          <w:rFonts w:ascii="Times New Roman" w:eastAsia="Times New Roman" w:hAnsi="Times New Roman"/>
          <w:sz w:val="28"/>
          <w:szCs w:val="24"/>
          <w:lang w:eastAsia="ar-SA"/>
        </w:rPr>
        <w:t xml:space="preserve">овых навыков, учащихся является </w:t>
      </w:r>
      <w:r w:rsidRPr="009A4195">
        <w:rPr>
          <w:rFonts w:ascii="Times New Roman" w:eastAsia="Times New Roman" w:hAnsi="Times New Roman"/>
          <w:sz w:val="28"/>
          <w:szCs w:val="24"/>
          <w:lang w:eastAsia="ar-SA"/>
        </w:rPr>
        <w:t>научить детей свободно выражат</w:t>
      </w:r>
      <w:r>
        <w:rPr>
          <w:rFonts w:ascii="Times New Roman" w:eastAsia="Times New Roman" w:hAnsi="Times New Roman"/>
          <w:sz w:val="28"/>
          <w:szCs w:val="24"/>
          <w:lang w:eastAsia="ar-SA"/>
        </w:rPr>
        <w:t xml:space="preserve">ь свои мысли. Систематическая и </w:t>
      </w:r>
      <w:r w:rsidRPr="009A4195">
        <w:rPr>
          <w:rFonts w:ascii="Times New Roman" w:eastAsia="Times New Roman" w:hAnsi="Times New Roman"/>
          <w:sz w:val="28"/>
          <w:szCs w:val="24"/>
          <w:lang w:eastAsia="ar-SA"/>
        </w:rPr>
        <w:t>слаженная работа, направленная на ра</w:t>
      </w:r>
      <w:r>
        <w:rPr>
          <w:rFonts w:ascii="Times New Roman" w:eastAsia="Times New Roman" w:hAnsi="Times New Roman"/>
          <w:sz w:val="28"/>
          <w:szCs w:val="24"/>
          <w:lang w:eastAsia="ar-SA"/>
        </w:rPr>
        <w:t xml:space="preserve">звитие речи учащихся, позволяет </w:t>
      </w:r>
      <w:r w:rsidRPr="009A4195">
        <w:rPr>
          <w:rFonts w:ascii="Times New Roman" w:eastAsia="Times New Roman" w:hAnsi="Times New Roman"/>
          <w:sz w:val="28"/>
          <w:szCs w:val="24"/>
          <w:lang w:eastAsia="ar-SA"/>
        </w:rPr>
        <w:t xml:space="preserve">решить определенные проблемы. </w:t>
      </w:r>
      <w:r>
        <w:rPr>
          <w:rFonts w:ascii="Times New Roman" w:eastAsia="Times New Roman" w:hAnsi="Times New Roman"/>
          <w:sz w:val="28"/>
          <w:szCs w:val="24"/>
          <w:lang w:eastAsia="ar-SA"/>
        </w:rPr>
        <w:t xml:space="preserve">Обучение языковым навыкам дает </w:t>
      </w:r>
      <w:r w:rsidRPr="009A4195">
        <w:rPr>
          <w:rFonts w:ascii="Times New Roman" w:eastAsia="Times New Roman" w:hAnsi="Times New Roman"/>
          <w:sz w:val="28"/>
          <w:szCs w:val="24"/>
          <w:lang w:eastAsia="ar-SA"/>
        </w:rPr>
        <w:t>возможность всему процессу изучения ру</w:t>
      </w:r>
      <w:r>
        <w:rPr>
          <w:rFonts w:ascii="Times New Roman" w:eastAsia="Times New Roman" w:hAnsi="Times New Roman"/>
          <w:sz w:val="28"/>
          <w:szCs w:val="24"/>
          <w:lang w:eastAsia="ar-SA"/>
        </w:rPr>
        <w:t xml:space="preserve">сского языка осуществить четкую </w:t>
      </w:r>
      <w:r w:rsidRPr="009A4195">
        <w:rPr>
          <w:rFonts w:ascii="Times New Roman" w:eastAsia="Times New Roman" w:hAnsi="Times New Roman"/>
          <w:sz w:val="28"/>
          <w:szCs w:val="24"/>
          <w:lang w:eastAsia="ar-SA"/>
        </w:rPr>
        <w:t xml:space="preserve">практическую направленность, и </w:t>
      </w:r>
      <w:r w:rsidR="000E4C4A" w:rsidRPr="000E4C4A">
        <w:rPr>
          <w:rFonts w:ascii="Times New Roman" w:eastAsia="Times New Roman" w:hAnsi="Times New Roman"/>
          <w:sz w:val="28"/>
          <w:szCs w:val="24"/>
          <w:lang w:eastAsia="ar-SA"/>
        </w:rPr>
        <w:t>задача заключается в том</w:t>
      </w:r>
      <w:r w:rsidRPr="000E4C4A">
        <w:rPr>
          <w:rFonts w:ascii="Times New Roman" w:eastAsia="Times New Roman" w:hAnsi="Times New Roman"/>
          <w:sz w:val="28"/>
          <w:szCs w:val="24"/>
          <w:lang w:eastAsia="ar-SA"/>
        </w:rPr>
        <w:t>, чтобы</w:t>
      </w:r>
      <w:r>
        <w:rPr>
          <w:rFonts w:ascii="Times New Roman" w:eastAsia="Times New Roman" w:hAnsi="Times New Roman"/>
          <w:sz w:val="28"/>
          <w:szCs w:val="24"/>
          <w:lang w:eastAsia="ar-SA"/>
        </w:rPr>
        <w:t xml:space="preserve"> научить </w:t>
      </w:r>
      <w:r w:rsidRPr="009A4195">
        <w:rPr>
          <w:rFonts w:ascii="Times New Roman" w:eastAsia="Times New Roman" w:hAnsi="Times New Roman"/>
          <w:sz w:val="28"/>
          <w:szCs w:val="24"/>
          <w:lang w:eastAsia="ar-SA"/>
        </w:rPr>
        <w:t>учащ</w:t>
      </w:r>
      <w:r>
        <w:rPr>
          <w:rFonts w:ascii="Times New Roman" w:eastAsia="Times New Roman" w:hAnsi="Times New Roman"/>
          <w:sz w:val="28"/>
          <w:szCs w:val="24"/>
          <w:lang w:eastAsia="ar-SA"/>
        </w:rPr>
        <w:t>ихся читать, говорить и писать</w:t>
      </w:r>
      <w:r w:rsidRPr="009A4195">
        <w:rPr>
          <w:rFonts w:ascii="Times New Roman" w:eastAsia="Times New Roman" w:hAnsi="Times New Roman"/>
          <w:sz w:val="28"/>
          <w:szCs w:val="24"/>
          <w:lang w:eastAsia="ar-SA"/>
        </w:rPr>
        <w:t>, понимая, о чем идет речь, а также</w:t>
      </w:r>
      <w:r>
        <w:rPr>
          <w:rFonts w:ascii="Times New Roman" w:eastAsia="Times New Roman" w:hAnsi="Times New Roman"/>
          <w:sz w:val="28"/>
          <w:szCs w:val="24"/>
          <w:lang w:eastAsia="ar-SA"/>
        </w:rPr>
        <w:t xml:space="preserve"> </w:t>
      </w:r>
      <w:r w:rsidRPr="009A4195">
        <w:rPr>
          <w:rFonts w:ascii="Times New Roman" w:eastAsia="Times New Roman" w:hAnsi="Times New Roman"/>
          <w:sz w:val="28"/>
          <w:szCs w:val="24"/>
          <w:lang w:eastAsia="ar-SA"/>
        </w:rPr>
        <w:t xml:space="preserve">обеспечить учащихся доступными для их </w:t>
      </w:r>
      <w:r>
        <w:rPr>
          <w:rFonts w:ascii="Times New Roman" w:eastAsia="Times New Roman" w:hAnsi="Times New Roman"/>
          <w:sz w:val="28"/>
          <w:szCs w:val="24"/>
          <w:lang w:eastAsia="ar-SA"/>
        </w:rPr>
        <w:t xml:space="preserve">возраста и понимания знаниями по </w:t>
      </w:r>
      <w:r w:rsidRPr="009A4195">
        <w:rPr>
          <w:rFonts w:ascii="Times New Roman" w:eastAsia="Times New Roman" w:hAnsi="Times New Roman"/>
          <w:sz w:val="28"/>
          <w:szCs w:val="24"/>
          <w:lang w:eastAsia="ar-SA"/>
        </w:rPr>
        <w:t>языку и литературе, обогатить речь учащихся, развивать внимание и интерес</w:t>
      </w:r>
      <w:r>
        <w:rPr>
          <w:rFonts w:ascii="Times New Roman" w:eastAsia="Times New Roman" w:hAnsi="Times New Roman"/>
          <w:sz w:val="28"/>
          <w:szCs w:val="24"/>
          <w:lang w:eastAsia="ar-SA"/>
        </w:rPr>
        <w:t xml:space="preserve"> </w:t>
      </w:r>
      <w:r w:rsidRPr="009A4195">
        <w:rPr>
          <w:rFonts w:ascii="Times New Roman" w:eastAsia="Times New Roman" w:hAnsi="Times New Roman"/>
          <w:sz w:val="28"/>
          <w:szCs w:val="24"/>
          <w:lang w:eastAsia="ar-SA"/>
        </w:rPr>
        <w:t>к речи в целом, прививать любовь к чтению книг.</w:t>
      </w:r>
    </w:p>
    <w:p w:rsidR="007C7464" w:rsidRDefault="007C7464" w:rsidP="00043BE8">
      <w:pPr>
        <w:spacing w:after="0" w:line="360" w:lineRule="auto"/>
        <w:ind w:firstLine="709"/>
        <w:jc w:val="both"/>
        <w:rPr>
          <w:rFonts w:ascii="Times New Roman" w:eastAsia="Times New Roman" w:hAnsi="Times New Roman"/>
          <w:sz w:val="28"/>
          <w:szCs w:val="28"/>
          <w:lang w:eastAsia="ru-RU"/>
        </w:rPr>
      </w:pPr>
      <w:r w:rsidRPr="007C7464">
        <w:rPr>
          <w:rFonts w:ascii="Times New Roman" w:eastAsia="Times New Roman" w:hAnsi="Times New Roman"/>
          <w:sz w:val="28"/>
          <w:szCs w:val="28"/>
          <w:lang w:eastAsia="ru-RU"/>
        </w:rPr>
        <w:t xml:space="preserve">Все программы по русскому языку в пятом классе строятся на общих принципах: принцип приоритета языка, принцип целостного подхода к языковым фактам, принцип исследования и экспериментирования, принцип </w:t>
      </w:r>
      <w:r w:rsidRPr="007C7464">
        <w:rPr>
          <w:rFonts w:ascii="Times New Roman" w:eastAsia="Times New Roman" w:hAnsi="Times New Roman"/>
          <w:sz w:val="28"/>
          <w:szCs w:val="28"/>
          <w:lang w:eastAsia="ru-RU"/>
        </w:rPr>
        <w:lastRenderedPageBreak/>
        <w:t xml:space="preserve">единства преподавания литературы. Основная задача развития речи в 5 классе базируется на непрерывности и усилении вокальной подготовки учащихся, на формировании осознанного построения текстов разных типов и стилей речи с использованием наиболее характерных языковых средств каждой коммуникативной ситуации. </w:t>
      </w:r>
    </w:p>
    <w:p w:rsidR="007C7464" w:rsidRDefault="009941E0" w:rsidP="003A671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по русскому языку</w:t>
      </w:r>
      <w:r w:rsidRPr="009941E0">
        <w:rPr>
          <w:rFonts w:ascii="Times New Roman" w:eastAsia="Times New Roman" w:hAnsi="Times New Roman"/>
          <w:sz w:val="28"/>
          <w:szCs w:val="28"/>
          <w:lang w:eastAsia="ru-RU"/>
        </w:rPr>
        <w:t>» под редакцией</w:t>
      </w:r>
      <w:r w:rsidR="003A6718">
        <w:rPr>
          <w:rFonts w:ascii="Times New Roman" w:eastAsia="Times New Roman" w:hAnsi="Times New Roman"/>
          <w:sz w:val="28"/>
          <w:szCs w:val="28"/>
          <w:lang w:eastAsia="ru-RU"/>
        </w:rPr>
        <w:t xml:space="preserve"> М.Т. Баранова, Т.А. </w:t>
      </w:r>
      <w:proofErr w:type="spellStart"/>
      <w:r w:rsidR="003A6718">
        <w:rPr>
          <w:rFonts w:ascii="Times New Roman" w:eastAsia="Times New Roman" w:hAnsi="Times New Roman"/>
          <w:sz w:val="28"/>
          <w:szCs w:val="28"/>
          <w:lang w:eastAsia="ru-RU"/>
        </w:rPr>
        <w:t>Ладыженской</w:t>
      </w:r>
      <w:proofErr w:type="spellEnd"/>
      <w:r w:rsidR="003A6718">
        <w:rPr>
          <w:rFonts w:ascii="Times New Roman" w:eastAsia="Times New Roman" w:hAnsi="Times New Roman"/>
          <w:sz w:val="28"/>
          <w:szCs w:val="28"/>
          <w:lang w:eastAsia="ru-RU"/>
        </w:rPr>
        <w:t xml:space="preserve">, Н.М. </w:t>
      </w:r>
      <w:proofErr w:type="spellStart"/>
      <w:r w:rsidR="003A6718">
        <w:rPr>
          <w:rFonts w:ascii="Times New Roman" w:eastAsia="Times New Roman" w:hAnsi="Times New Roman"/>
          <w:sz w:val="28"/>
          <w:szCs w:val="28"/>
          <w:lang w:eastAsia="ru-RU"/>
        </w:rPr>
        <w:t>Шанского</w:t>
      </w:r>
      <w:proofErr w:type="spellEnd"/>
      <w:r w:rsidRPr="009941E0">
        <w:rPr>
          <w:rFonts w:ascii="Times New Roman" w:eastAsia="Times New Roman" w:hAnsi="Times New Roman"/>
          <w:sz w:val="28"/>
          <w:szCs w:val="28"/>
          <w:lang w:eastAsia="ru-RU"/>
        </w:rPr>
        <w:t xml:space="preserve"> вносит свой вклад в особую цель обучени</w:t>
      </w:r>
      <w:r w:rsidR="003A6718">
        <w:rPr>
          <w:rFonts w:ascii="Times New Roman" w:eastAsia="Times New Roman" w:hAnsi="Times New Roman"/>
          <w:sz w:val="28"/>
          <w:szCs w:val="28"/>
          <w:lang w:eastAsia="ru-RU"/>
        </w:rPr>
        <w:t>я русскому языку в пятом классе</w:t>
      </w:r>
      <w:r w:rsidR="007C7464" w:rsidRPr="007C7464">
        <w:rPr>
          <w:rFonts w:ascii="Times New Roman" w:eastAsia="Times New Roman" w:hAnsi="Times New Roman"/>
          <w:sz w:val="28"/>
          <w:szCs w:val="28"/>
          <w:lang w:eastAsia="ru-RU"/>
        </w:rPr>
        <w:t xml:space="preserve">: </w:t>
      </w:r>
      <w:r w:rsidR="003A6718">
        <w:rPr>
          <w:rFonts w:ascii="Times New Roman" w:eastAsia="Times New Roman" w:hAnsi="Times New Roman"/>
          <w:sz w:val="28"/>
          <w:szCs w:val="28"/>
          <w:lang w:eastAsia="ru-RU"/>
        </w:rPr>
        <w:t xml:space="preserve">совершенствованию языковых, </w:t>
      </w:r>
      <w:r w:rsidR="003A6718" w:rsidRPr="003A6718">
        <w:rPr>
          <w:rFonts w:ascii="Times New Roman" w:eastAsia="Times New Roman" w:hAnsi="Times New Roman"/>
          <w:sz w:val="28"/>
          <w:szCs w:val="28"/>
          <w:lang w:eastAsia="ru-RU"/>
        </w:rPr>
        <w:t>коммуникативных, языковых и кул</w:t>
      </w:r>
      <w:r w:rsidR="003A6718">
        <w:rPr>
          <w:rFonts w:ascii="Times New Roman" w:eastAsia="Times New Roman" w:hAnsi="Times New Roman"/>
          <w:sz w:val="28"/>
          <w:szCs w:val="28"/>
          <w:lang w:eastAsia="ru-RU"/>
        </w:rPr>
        <w:t xml:space="preserve">ьтурологических навыков каждого </w:t>
      </w:r>
      <w:r w:rsidR="003A6718" w:rsidRPr="003A6718">
        <w:rPr>
          <w:rFonts w:ascii="Times New Roman" w:eastAsia="Times New Roman" w:hAnsi="Times New Roman"/>
          <w:sz w:val="28"/>
          <w:szCs w:val="28"/>
          <w:lang w:eastAsia="ru-RU"/>
        </w:rPr>
        <w:t>ученика</w:t>
      </w:r>
      <w:r w:rsidR="007C7464" w:rsidRPr="007C7464">
        <w:rPr>
          <w:rFonts w:ascii="Times New Roman" w:eastAsia="Times New Roman" w:hAnsi="Times New Roman"/>
          <w:sz w:val="28"/>
          <w:szCs w:val="28"/>
          <w:lang w:eastAsia="ru-RU"/>
        </w:rPr>
        <w:t>. Специальные часы развития речи направлены на развитие навыков, необходимых для: • выделения главного слова предложения с использованием логического ударения и порядка слов и его выразительного чтения (фразировка); • использовать согласованные и несовместимые определения в качестве синонимов в дискурсе;</w:t>
      </w:r>
      <w:r w:rsidR="00043BE8">
        <w:rPr>
          <w:rFonts w:ascii="Times New Roman" w:eastAsia="Times New Roman" w:hAnsi="Times New Roman"/>
          <w:sz w:val="28"/>
          <w:szCs w:val="28"/>
          <w:lang w:eastAsia="ru-RU"/>
        </w:rPr>
        <w:t xml:space="preserve"> </w:t>
      </w:r>
      <w:r w:rsidR="007C7464" w:rsidRPr="007C7464">
        <w:rPr>
          <w:rFonts w:ascii="Times New Roman" w:eastAsia="Times New Roman" w:hAnsi="Times New Roman"/>
          <w:sz w:val="28"/>
          <w:szCs w:val="28"/>
          <w:lang w:eastAsia="ru-RU"/>
        </w:rPr>
        <w:t xml:space="preserve">• использовать сложные простые предложения в родственной устной и письменной речи (в сочинениях, презентациях); • публично выступать перед одноклассниками; • создать </w:t>
      </w:r>
      <w:r w:rsidR="00F96EF3">
        <w:rPr>
          <w:rFonts w:ascii="Times New Roman" w:eastAsia="Times New Roman" w:hAnsi="Times New Roman"/>
          <w:sz w:val="28"/>
          <w:szCs w:val="28"/>
          <w:lang w:eastAsia="ru-RU"/>
        </w:rPr>
        <w:t xml:space="preserve">историю на любую предложенную </w:t>
      </w:r>
      <w:r w:rsidR="007C7464" w:rsidRPr="007C7464">
        <w:rPr>
          <w:rFonts w:ascii="Times New Roman" w:eastAsia="Times New Roman" w:hAnsi="Times New Roman"/>
          <w:sz w:val="28"/>
          <w:szCs w:val="28"/>
          <w:lang w:eastAsia="ru-RU"/>
        </w:rPr>
        <w:t>тему; • рассуждения по прочитанному художественному произведению (освоение элементов спорного высказывания); • писать ре</w:t>
      </w:r>
      <w:r w:rsidR="00F96EF3">
        <w:rPr>
          <w:rFonts w:ascii="Times New Roman" w:eastAsia="Times New Roman" w:hAnsi="Times New Roman"/>
          <w:sz w:val="28"/>
          <w:szCs w:val="28"/>
          <w:lang w:eastAsia="ru-RU"/>
        </w:rPr>
        <w:t>зюме и улучшать письменный язык, опираясь на тему</w:t>
      </w:r>
      <w:r w:rsidR="007C7464" w:rsidRPr="007C7464">
        <w:rPr>
          <w:rFonts w:ascii="Times New Roman" w:eastAsia="Times New Roman" w:hAnsi="Times New Roman"/>
          <w:sz w:val="28"/>
          <w:szCs w:val="28"/>
          <w:lang w:eastAsia="ru-RU"/>
        </w:rPr>
        <w:t>.</w:t>
      </w:r>
    </w:p>
    <w:p w:rsidR="007C7464" w:rsidRDefault="009941E0" w:rsidP="00043BE8">
      <w:pPr>
        <w:spacing w:after="0" w:line="360" w:lineRule="auto"/>
        <w:ind w:firstLine="709"/>
        <w:jc w:val="both"/>
        <w:rPr>
          <w:rFonts w:ascii="Times New Roman" w:eastAsia="Times New Roman" w:hAnsi="Times New Roman"/>
          <w:sz w:val="28"/>
          <w:szCs w:val="28"/>
          <w:lang w:eastAsia="ru-RU"/>
        </w:rPr>
      </w:pPr>
      <w:r w:rsidRPr="009941E0">
        <w:rPr>
          <w:rFonts w:ascii="Times New Roman" w:eastAsia="Times New Roman" w:hAnsi="Times New Roman"/>
          <w:sz w:val="28"/>
          <w:szCs w:val="28"/>
          <w:lang w:eastAsia="ru-RU"/>
        </w:rPr>
        <w:t xml:space="preserve">В </w:t>
      </w:r>
      <w:r w:rsidR="003A6718">
        <w:rPr>
          <w:rFonts w:ascii="Times New Roman" w:eastAsia="Times New Roman" w:hAnsi="Times New Roman"/>
          <w:sz w:val="28"/>
          <w:szCs w:val="28"/>
          <w:lang w:eastAsia="ru-RU"/>
        </w:rPr>
        <w:t>рабочей программе</w:t>
      </w:r>
      <w:r w:rsidRPr="009941E0">
        <w:rPr>
          <w:rFonts w:ascii="Times New Roman" w:eastAsia="Times New Roman" w:hAnsi="Times New Roman"/>
          <w:sz w:val="28"/>
          <w:szCs w:val="28"/>
          <w:lang w:eastAsia="ru-RU"/>
        </w:rPr>
        <w:t xml:space="preserve"> </w:t>
      </w:r>
      <w:r w:rsidR="003A6718">
        <w:rPr>
          <w:rFonts w:ascii="Times New Roman" w:eastAsia="Times New Roman" w:hAnsi="Times New Roman"/>
          <w:sz w:val="28"/>
          <w:szCs w:val="28"/>
          <w:lang w:eastAsia="ru-RU"/>
        </w:rPr>
        <w:t>под редакцией М.М. Разумовской</w:t>
      </w:r>
      <w:r w:rsidRPr="009941E0">
        <w:rPr>
          <w:rFonts w:ascii="Times New Roman" w:eastAsia="Times New Roman" w:hAnsi="Times New Roman"/>
          <w:sz w:val="28"/>
          <w:szCs w:val="28"/>
          <w:lang w:eastAsia="ru-RU"/>
        </w:rPr>
        <w:t>, С.И. Львов</w:t>
      </w:r>
      <w:r w:rsidR="003A6718">
        <w:rPr>
          <w:rFonts w:ascii="Times New Roman" w:eastAsia="Times New Roman" w:hAnsi="Times New Roman"/>
          <w:sz w:val="28"/>
          <w:szCs w:val="28"/>
          <w:lang w:eastAsia="ru-RU"/>
        </w:rPr>
        <w:t>а</w:t>
      </w:r>
      <w:r w:rsidRPr="009941E0">
        <w:rPr>
          <w:rFonts w:ascii="Times New Roman" w:eastAsia="Times New Roman" w:hAnsi="Times New Roman"/>
          <w:sz w:val="28"/>
          <w:szCs w:val="28"/>
          <w:lang w:eastAsia="ru-RU"/>
        </w:rPr>
        <w:t>, В.И. Капинос</w:t>
      </w:r>
      <w:r w:rsidR="003A6718">
        <w:rPr>
          <w:rFonts w:ascii="Times New Roman" w:eastAsia="Times New Roman" w:hAnsi="Times New Roman"/>
          <w:sz w:val="28"/>
          <w:szCs w:val="28"/>
          <w:lang w:eastAsia="ru-RU"/>
        </w:rPr>
        <w:t>а</w:t>
      </w:r>
      <w:r w:rsidRPr="009941E0">
        <w:rPr>
          <w:rFonts w:ascii="Times New Roman" w:eastAsia="Times New Roman" w:hAnsi="Times New Roman"/>
          <w:sz w:val="28"/>
          <w:szCs w:val="28"/>
          <w:lang w:eastAsia="ru-RU"/>
        </w:rPr>
        <w:t>, Г.</w:t>
      </w:r>
      <w:r w:rsidR="003A6718">
        <w:rPr>
          <w:rFonts w:ascii="Times New Roman" w:eastAsia="Times New Roman" w:hAnsi="Times New Roman"/>
          <w:sz w:val="28"/>
          <w:szCs w:val="28"/>
          <w:lang w:eastAsia="ru-RU"/>
        </w:rPr>
        <w:t>А. Богдановой</w:t>
      </w:r>
      <w:r w:rsidRPr="009941E0">
        <w:rPr>
          <w:rFonts w:ascii="Times New Roman" w:eastAsia="Times New Roman" w:hAnsi="Times New Roman"/>
          <w:sz w:val="28"/>
          <w:szCs w:val="28"/>
          <w:lang w:eastAsia="ru-RU"/>
        </w:rPr>
        <w:t>, речевая направленность курса направлена ​​на развитие умения понимать языковой текст, высказываться на лингвистические темы, усиление смыслового аспекта в изучении фактов и явлений русского языка.</w:t>
      </w:r>
      <w:r>
        <w:rPr>
          <w:rFonts w:ascii="Times New Roman" w:eastAsia="Times New Roman" w:hAnsi="Times New Roman"/>
          <w:sz w:val="28"/>
          <w:szCs w:val="28"/>
          <w:lang w:eastAsia="ru-RU"/>
        </w:rPr>
        <w:t xml:space="preserve"> </w:t>
      </w:r>
      <w:r w:rsidR="007C7464" w:rsidRPr="007C7464">
        <w:rPr>
          <w:rFonts w:ascii="Times New Roman" w:eastAsia="Times New Roman" w:hAnsi="Times New Roman"/>
          <w:sz w:val="28"/>
          <w:szCs w:val="28"/>
          <w:lang w:eastAsia="ru-RU"/>
        </w:rPr>
        <w:t>Структура курса для 5-7 классов имеет морфологическую и орфографическую направленность: особое место в ней занимает обучение в 5-м классе. Теоретической основой формирования языковых навыков и обучения связной речи являются понятия языка: текст, речевые стили, виды речи.</w:t>
      </w:r>
    </w:p>
    <w:p w:rsidR="007C7464" w:rsidRDefault="00043BE8" w:rsidP="00043BE8">
      <w:pPr>
        <w:spacing w:after="0" w:line="360" w:lineRule="auto"/>
        <w:ind w:firstLine="709"/>
        <w:jc w:val="both"/>
        <w:rPr>
          <w:rFonts w:ascii="Times New Roman" w:eastAsia="Times New Roman" w:hAnsi="Times New Roman"/>
          <w:sz w:val="28"/>
          <w:szCs w:val="28"/>
          <w:lang w:eastAsia="ru-RU"/>
        </w:rPr>
      </w:pPr>
      <w:r w:rsidRPr="005753AA">
        <w:rPr>
          <w:rFonts w:ascii="Times New Roman" w:eastAsia="Times New Roman" w:hAnsi="Times New Roman"/>
          <w:sz w:val="28"/>
          <w:szCs w:val="28"/>
          <w:lang w:eastAsia="ru-RU"/>
        </w:rPr>
        <w:lastRenderedPageBreak/>
        <w:t xml:space="preserve">1) </w:t>
      </w:r>
      <w:r w:rsidRPr="00F07855">
        <w:rPr>
          <w:rFonts w:ascii="Times New Roman" w:eastAsia="Times New Roman" w:hAnsi="Times New Roman"/>
          <w:i/>
          <w:sz w:val="28"/>
          <w:szCs w:val="28"/>
          <w:lang w:eastAsia="ru-RU"/>
        </w:rPr>
        <w:t>Текст</w:t>
      </w:r>
      <w:r w:rsidRPr="005753AA">
        <w:rPr>
          <w:rFonts w:ascii="Times New Roman" w:eastAsia="Times New Roman" w:hAnsi="Times New Roman"/>
          <w:sz w:val="28"/>
          <w:szCs w:val="28"/>
          <w:lang w:eastAsia="ru-RU"/>
        </w:rPr>
        <w:t xml:space="preserve">: </w:t>
      </w:r>
      <w:r w:rsidR="007C7464" w:rsidRPr="007C7464">
        <w:rPr>
          <w:rFonts w:ascii="Times New Roman" w:eastAsia="Times New Roman" w:hAnsi="Times New Roman"/>
          <w:sz w:val="28"/>
          <w:szCs w:val="28"/>
          <w:lang w:eastAsia="ru-RU"/>
        </w:rPr>
        <w:t xml:space="preserve">смысловая целостность, законченность высказывания. Работа с текстом в 5 классе направлена ​​на </w:t>
      </w:r>
      <w:r w:rsidR="00A577A2">
        <w:rPr>
          <w:rFonts w:ascii="Times New Roman" w:eastAsia="Times New Roman" w:hAnsi="Times New Roman"/>
          <w:sz w:val="28"/>
          <w:szCs w:val="28"/>
          <w:lang w:eastAsia="ru-RU"/>
        </w:rPr>
        <w:t>усвоение основной мысли произведения и е</w:t>
      </w:r>
      <w:r w:rsidR="00642E76">
        <w:rPr>
          <w:rFonts w:ascii="Times New Roman" w:eastAsia="Times New Roman" w:hAnsi="Times New Roman"/>
          <w:sz w:val="28"/>
          <w:szCs w:val="28"/>
          <w:lang w:eastAsia="ru-RU"/>
        </w:rPr>
        <w:t>е</w:t>
      </w:r>
      <w:r w:rsidR="00A577A2">
        <w:rPr>
          <w:rFonts w:ascii="Times New Roman" w:eastAsia="Times New Roman" w:hAnsi="Times New Roman"/>
          <w:sz w:val="28"/>
          <w:szCs w:val="28"/>
          <w:lang w:eastAsia="ru-RU"/>
        </w:rPr>
        <w:t xml:space="preserve"> темы</w:t>
      </w:r>
      <w:r w:rsidR="00A45F84">
        <w:rPr>
          <w:rFonts w:ascii="Times New Roman" w:eastAsia="Times New Roman" w:hAnsi="Times New Roman"/>
          <w:sz w:val="28"/>
          <w:szCs w:val="28"/>
          <w:lang w:eastAsia="ru-RU"/>
        </w:rPr>
        <w:t>.</w:t>
      </w:r>
    </w:p>
    <w:p w:rsidR="00043BE8" w:rsidRDefault="00043BE8" w:rsidP="00043BE8">
      <w:pPr>
        <w:spacing w:after="0" w:line="360" w:lineRule="auto"/>
        <w:ind w:firstLine="709"/>
        <w:jc w:val="both"/>
        <w:rPr>
          <w:rFonts w:ascii="Times New Roman" w:eastAsia="Times New Roman" w:hAnsi="Times New Roman"/>
          <w:sz w:val="28"/>
          <w:szCs w:val="28"/>
          <w:lang w:eastAsia="ru-RU"/>
        </w:rPr>
      </w:pPr>
      <w:r w:rsidRPr="005753AA">
        <w:rPr>
          <w:rFonts w:ascii="Times New Roman" w:eastAsia="Times New Roman" w:hAnsi="Times New Roman"/>
          <w:sz w:val="28"/>
          <w:szCs w:val="28"/>
          <w:lang w:eastAsia="ru-RU"/>
        </w:rPr>
        <w:t xml:space="preserve">2) </w:t>
      </w:r>
      <w:r w:rsidRPr="00F07855">
        <w:rPr>
          <w:rFonts w:ascii="Times New Roman" w:eastAsia="Times New Roman" w:hAnsi="Times New Roman"/>
          <w:i/>
          <w:sz w:val="28"/>
          <w:szCs w:val="28"/>
          <w:lang w:eastAsia="ru-RU"/>
        </w:rPr>
        <w:t>Стили речи</w:t>
      </w:r>
      <w:r w:rsidRPr="005753AA">
        <w:rPr>
          <w:rFonts w:ascii="Times New Roman" w:eastAsia="Times New Roman" w:hAnsi="Times New Roman"/>
          <w:sz w:val="28"/>
          <w:szCs w:val="28"/>
          <w:lang w:eastAsia="ru-RU"/>
        </w:rPr>
        <w:t xml:space="preserve">: </w:t>
      </w:r>
      <w:r w:rsidR="00A45F84" w:rsidRPr="000E4C4A">
        <w:rPr>
          <w:rFonts w:ascii="Times New Roman" w:eastAsia="Times New Roman" w:hAnsi="Times New Roman"/>
          <w:sz w:val="28"/>
          <w:szCs w:val="28"/>
          <w:lang w:eastAsia="ru-RU"/>
        </w:rPr>
        <w:t>д</w:t>
      </w:r>
      <w:r w:rsidRPr="000E4C4A">
        <w:rPr>
          <w:rFonts w:ascii="Times New Roman" w:eastAsia="Times New Roman" w:hAnsi="Times New Roman"/>
          <w:sz w:val="28"/>
          <w:szCs w:val="28"/>
          <w:lang w:eastAsia="ru-RU"/>
        </w:rPr>
        <w:t xml:space="preserve">еятельность </w:t>
      </w:r>
      <w:r w:rsidR="000E4C4A" w:rsidRPr="000E4C4A">
        <w:rPr>
          <w:rFonts w:ascii="Times New Roman" w:eastAsia="Times New Roman" w:hAnsi="Times New Roman"/>
          <w:sz w:val="28"/>
          <w:szCs w:val="28"/>
          <w:lang w:eastAsia="ru-RU"/>
        </w:rPr>
        <w:t>обучающихся на занятии</w:t>
      </w:r>
      <w:r w:rsidRPr="000E4C4A">
        <w:rPr>
          <w:rFonts w:ascii="Times New Roman" w:eastAsia="Times New Roman" w:hAnsi="Times New Roman"/>
          <w:sz w:val="28"/>
          <w:szCs w:val="28"/>
          <w:lang w:eastAsia="ru-RU"/>
        </w:rPr>
        <w:t xml:space="preserve"> </w:t>
      </w:r>
      <w:r w:rsidR="000E4C4A" w:rsidRPr="000E4C4A">
        <w:rPr>
          <w:rFonts w:ascii="Times New Roman" w:eastAsia="Times New Roman" w:hAnsi="Times New Roman"/>
          <w:sz w:val="28"/>
          <w:szCs w:val="28"/>
          <w:lang w:eastAsia="ru-RU"/>
        </w:rPr>
        <w:t>нацелена</w:t>
      </w:r>
      <w:r w:rsidRPr="000E4C4A">
        <w:rPr>
          <w:rFonts w:ascii="Times New Roman" w:eastAsia="Times New Roman" w:hAnsi="Times New Roman"/>
          <w:sz w:val="28"/>
          <w:szCs w:val="28"/>
          <w:lang w:eastAsia="ru-RU"/>
        </w:rPr>
        <w:t xml:space="preserve"> на характеристику </w:t>
      </w:r>
      <w:r w:rsidR="000E4C4A" w:rsidRPr="000E4C4A">
        <w:rPr>
          <w:rFonts w:ascii="Times New Roman" w:eastAsia="Times New Roman" w:hAnsi="Times New Roman"/>
          <w:sz w:val="28"/>
          <w:szCs w:val="28"/>
          <w:lang w:eastAsia="ru-RU"/>
        </w:rPr>
        <w:t>типов</w:t>
      </w:r>
      <w:r w:rsidRPr="000E4C4A">
        <w:rPr>
          <w:rFonts w:ascii="Times New Roman" w:eastAsia="Times New Roman" w:hAnsi="Times New Roman"/>
          <w:sz w:val="28"/>
          <w:szCs w:val="28"/>
          <w:lang w:eastAsia="ru-RU"/>
        </w:rPr>
        <w:t xml:space="preserve"> текстов, стилей речи</w:t>
      </w:r>
      <w:r w:rsidR="000E4C4A" w:rsidRPr="000E4C4A">
        <w:rPr>
          <w:rFonts w:ascii="Times New Roman" w:eastAsia="Times New Roman" w:hAnsi="Times New Roman"/>
          <w:sz w:val="28"/>
          <w:szCs w:val="28"/>
          <w:lang w:eastAsia="ru-RU"/>
        </w:rPr>
        <w:t>, которые имеют непосредственную связь с речевой</w:t>
      </w:r>
      <w:r w:rsidRPr="000E4C4A">
        <w:rPr>
          <w:rFonts w:ascii="Times New Roman" w:eastAsia="Times New Roman" w:hAnsi="Times New Roman"/>
          <w:sz w:val="28"/>
          <w:szCs w:val="28"/>
          <w:lang w:eastAsia="ru-RU"/>
        </w:rPr>
        <w:t xml:space="preserve"> коммуникативн</w:t>
      </w:r>
      <w:r w:rsidR="000E4C4A" w:rsidRPr="000E4C4A">
        <w:rPr>
          <w:rFonts w:ascii="Times New Roman" w:eastAsia="Times New Roman" w:hAnsi="Times New Roman"/>
          <w:sz w:val="28"/>
          <w:szCs w:val="28"/>
          <w:lang w:eastAsia="ru-RU"/>
        </w:rPr>
        <w:t>ой</w:t>
      </w:r>
      <w:r w:rsidRPr="000E4C4A">
        <w:rPr>
          <w:rFonts w:ascii="Times New Roman" w:eastAsia="Times New Roman" w:hAnsi="Times New Roman"/>
          <w:sz w:val="28"/>
          <w:szCs w:val="28"/>
          <w:lang w:eastAsia="ru-RU"/>
        </w:rPr>
        <w:t xml:space="preserve"> ситуаци</w:t>
      </w:r>
      <w:r w:rsidR="000E4C4A" w:rsidRPr="000E4C4A">
        <w:rPr>
          <w:rFonts w:ascii="Times New Roman" w:eastAsia="Times New Roman" w:hAnsi="Times New Roman"/>
          <w:sz w:val="28"/>
          <w:szCs w:val="28"/>
          <w:lang w:eastAsia="ru-RU"/>
        </w:rPr>
        <w:t>ей</w:t>
      </w:r>
      <w:r w:rsidRPr="000E4C4A">
        <w:rPr>
          <w:rFonts w:ascii="Times New Roman" w:eastAsia="Times New Roman" w:hAnsi="Times New Roman"/>
          <w:sz w:val="28"/>
          <w:szCs w:val="28"/>
          <w:lang w:eastAsia="ru-RU"/>
        </w:rPr>
        <w:t>.</w:t>
      </w:r>
    </w:p>
    <w:p w:rsidR="003A6718" w:rsidRDefault="00043BE8" w:rsidP="003A6718">
      <w:pPr>
        <w:spacing w:after="0" w:line="360" w:lineRule="auto"/>
        <w:ind w:firstLine="709"/>
        <w:jc w:val="both"/>
        <w:rPr>
          <w:rFonts w:ascii="Times New Roman" w:eastAsia="Times New Roman" w:hAnsi="Times New Roman"/>
          <w:sz w:val="28"/>
          <w:szCs w:val="28"/>
          <w:lang w:eastAsia="ru-RU"/>
        </w:rPr>
      </w:pPr>
      <w:r w:rsidRPr="005753AA">
        <w:rPr>
          <w:rFonts w:ascii="Times New Roman" w:eastAsia="Times New Roman" w:hAnsi="Times New Roman"/>
          <w:sz w:val="28"/>
          <w:szCs w:val="28"/>
          <w:lang w:eastAsia="ru-RU"/>
        </w:rPr>
        <w:t xml:space="preserve">3) </w:t>
      </w:r>
      <w:r w:rsidRPr="000E4C4A">
        <w:rPr>
          <w:rFonts w:ascii="Times New Roman" w:eastAsia="Times New Roman" w:hAnsi="Times New Roman"/>
          <w:i/>
          <w:sz w:val="28"/>
          <w:szCs w:val="28"/>
          <w:lang w:eastAsia="ru-RU"/>
        </w:rPr>
        <w:t>Функционально-смысловые типы речи</w:t>
      </w:r>
      <w:r w:rsidRPr="000E4C4A">
        <w:rPr>
          <w:rFonts w:ascii="Times New Roman" w:eastAsia="Times New Roman" w:hAnsi="Times New Roman"/>
          <w:sz w:val="28"/>
          <w:szCs w:val="28"/>
          <w:lang w:eastAsia="ru-RU"/>
        </w:rPr>
        <w:t xml:space="preserve">: описание, повествование, рассуждение и их </w:t>
      </w:r>
      <w:r w:rsidR="000E4C4A" w:rsidRPr="000E4C4A">
        <w:rPr>
          <w:rFonts w:ascii="Times New Roman" w:eastAsia="Times New Roman" w:hAnsi="Times New Roman"/>
          <w:sz w:val="28"/>
          <w:szCs w:val="28"/>
          <w:lang w:eastAsia="ru-RU"/>
        </w:rPr>
        <w:t>подтипы</w:t>
      </w:r>
      <w:r w:rsidRPr="000E4C4A">
        <w:rPr>
          <w:rFonts w:ascii="Times New Roman" w:eastAsia="Times New Roman" w:hAnsi="Times New Roman"/>
          <w:sz w:val="28"/>
          <w:szCs w:val="28"/>
          <w:lang w:eastAsia="ru-RU"/>
        </w:rPr>
        <w:t>.</w:t>
      </w:r>
      <w:r w:rsidRPr="005753AA">
        <w:rPr>
          <w:rFonts w:ascii="Times New Roman" w:eastAsia="Times New Roman" w:hAnsi="Times New Roman"/>
          <w:sz w:val="28"/>
          <w:szCs w:val="28"/>
          <w:lang w:eastAsia="ru-RU"/>
        </w:rPr>
        <w:t xml:space="preserve"> </w:t>
      </w:r>
      <w:r w:rsidR="003A6718" w:rsidRPr="003A6718">
        <w:rPr>
          <w:rFonts w:ascii="Times New Roman" w:eastAsia="Times New Roman" w:hAnsi="Times New Roman"/>
          <w:sz w:val="28"/>
          <w:szCs w:val="28"/>
          <w:lang w:eastAsia="ru-RU"/>
        </w:rPr>
        <w:t>Учащиеся в 5-м классе учатс</w:t>
      </w:r>
      <w:r w:rsidR="003A6718">
        <w:rPr>
          <w:rFonts w:ascii="Times New Roman" w:eastAsia="Times New Roman" w:hAnsi="Times New Roman"/>
          <w:sz w:val="28"/>
          <w:szCs w:val="28"/>
          <w:lang w:eastAsia="ru-RU"/>
        </w:rPr>
        <w:t xml:space="preserve">я с </w:t>
      </w:r>
      <w:r w:rsidR="003A6718" w:rsidRPr="003A6718">
        <w:rPr>
          <w:rFonts w:ascii="Times New Roman" w:eastAsia="Times New Roman" w:hAnsi="Times New Roman"/>
          <w:sz w:val="28"/>
          <w:szCs w:val="28"/>
          <w:lang w:eastAsia="ru-RU"/>
        </w:rPr>
        <w:t>различными способами соедин</w:t>
      </w:r>
      <w:r w:rsidR="003A6718">
        <w:rPr>
          <w:rFonts w:ascii="Times New Roman" w:eastAsia="Times New Roman" w:hAnsi="Times New Roman"/>
          <w:sz w:val="28"/>
          <w:szCs w:val="28"/>
          <w:lang w:eastAsia="ru-RU"/>
        </w:rPr>
        <w:t xml:space="preserve">ения фрагментов в целом тексте. </w:t>
      </w:r>
    </w:p>
    <w:p w:rsidR="00043BE8" w:rsidRDefault="003A6718" w:rsidP="003A6718">
      <w:pPr>
        <w:spacing w:after="0" w:line="360" w:lineRule="auto"/>
        <w:ind w:firstLine="709"/>
        <w:jc w:val="both"/>
        <w:rPr>
          <w:rFonts w:ascii="Times New Roman" w:eastAsia="Times New Roman" w:hAnsi="Times New Roman"/>
          <w:sz w:val="28"/>
          <w:szCs w:val="28"/>
          <w:lang w:eastAsia="ru-RU"/>
        </w:rPr>
      </w:pPr>
      <w:r w:rsidRPr="003A6718">
        <w:rPr>
          <w:rFonts w:ascii="Times New Roman" w:eastAsia="Times New Roman" w:hAnsi="Times New Roman"/>
          <w:sz w:val="28"/>
          <w:szCs w:val="28"/>
          <w:lang w:eastAsia="ru-RU"/>
        </w:rPr>
        <w:t>В учебно-методическом ком</w:t>
      </w:r>
      <w:r>
        <w:rPr>
          <w:rFonts w:ascii="Times New Roman" w:eastAsia="Times New Roman" w:hAnsi="Times New Roman"/>
          <w:sz w:val="28"/>
          <w:szCs w:val="28"/>
          <w:lang w:eastAsia="ru-RU"/>
        </w:rPr>
        <w:t xml:space="preserve">плексе М.М. Разумовской речевая </w:t>
      </w:r>
      <w:r w:rsidRPr="003A6718">
        <w:rPr>
          <w:rFonts w:ascii="Times New Roman" w:eastAsia="Times New Roman" w:hAnsi="Times New Roman"/>
          <w:sz w:val="28"/>
          <w:szCs w:val="28"/>
          <w:lang w:eastAsia="ru-RU"/>
        </w:rPr>
        <w:t>деятельность 5-классников выстраивается на формировании таких умений</w:t>
      </w:r>
      <w:r>
        <w:rPr>
          <w:rFonts w:ascii="Times New Roman" w:eastAsia="Times New Roman" w:hAnsi="Times New Roman"/>
          <w:sz w:val="28"/>
          <w:szCs w:val="28"/>
          <w:lang w:eastAsia="ru-RU"/>
        </w:rPr>
        <w:t xml:space="preserve"> </w:t>
      </w:r>
      <w:r w:rsidRPr="003A6718">
        <w:rPr>
          <w:rFonts w:ascii="Times New Roman" w:eastAsia="Times New Roman" w:hAnsi="Times New Roman"/>
          <w:sz w:val="28"/>
          <w:szCs w:val="28"/>
          <w:lang w:eastAsia="ru-RU"/>
        </w:rPr>
        <w:t>как аудирование, чтение, говорение, письмо:</w:t>
      </w:r>
    </w:p>
    <w:p w:rsidR="00043BE8" w:rsidRDefault="00043BE8" w:rsidP="00043BE8">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sidRPr="000A161F">
        <w:rPr>
          <w:rFonts w:ascii="Times New Roman" w:eastAsia="Times New Roman" w:hAnsi="Times New Roman"/>
          <w:i/>
          <w:sz w:val="28"/>
          <w:szCs w:val="28"/>
          <w:lang w:eastAsia="ru-RU"/>
        </w:rPr>
        <w:t>Аудирование:</w:t>
      </w:r>
      <w:r>
        <w:rPr>
          <w:rFonts w:ascii="Times New Roman" w:eastAsia="Times New Roman" w:hAnsi="Times New Roman"/>
          <w:sz w:val="28"/>
          <w:szCs w:val="28"/>
          <w:lang w:eastAsia="ru-RU"/>
        </w:rPr>
        <w:t xml:space="preserve"> </w:t>
      </w:r>
    </w:p>
    <w:p w:rsidR="007C7464" w:rsidRPr="007C7464" w:rsidRDefault="007C7464" w:rsidP="007C7464">
      <w:pPr>
        <w:spacing w:after="0" w:line="360" w:lineRule="auto"/>
        <w:ind w:firstLine="709"/>
        <w:jc w:val="both"/>
        <w:rPr>
          <w:rFonts w:ascii="Times New Roman" w:hAnsi="Times New Roman"/>
          <w:sz w:val="28"/>
          <w:szCs w:val="28"/>
        </w:rPr>
      </w:pPr>
      <w:r w:rsidRPr="007C7464">
        <w:rPr>
          <w:rFonts w:ascii="Times New Roman" w:hAnsi="Times New Roman"/>
          <w:sz w:val="28"/>
          <w:szCs w:val="28"/>
        </w:rPr>
        <w:t>- умение выделять основную и второстепенную информацию, известную и неизвестную, прослушанного текста;</w:t>
      </w:r>
    </w:p>
    <w:p w:rsidR="007C7464" w:rsidRPr="007C7464" w:rsidRDefault="007C7464" w:rsidP="007C7464">
      <w:pPr>
        <w:spacing w:after="0" w:line="360" w:lineRule="auto"/>
        <w:ind w:firstLine="709"/>
        <w:jc w:val="both"/>
        <w:rPr>
          <w:rFonts w:ascii="Times New Roman" w:hAnsi="Times New Roman"/>
          <w:sz w:val="28"/>
          <w:szCs w:val="28"/>
        </w:rPr>
      </w:pPr>
      <w:r w:rsidRPr="007C7464">
        <w:rPr>
          <w:rFonts w:ascii="Times New Roman" w:hAnsi="Times New Roman"/>
          <w:sz w:val="28"/>
          <w:szCs w:val="28"/>
        </w:rPr>
        <w:t>- закрепить информативный материал в виде плана дипломной работы, полного и краткого обзора;</w:t>
      </w:r>
    </w:p>
    <w:p w:rsidR="007C7464" w:rsidRPr="007C7464" w:rsidRDefault="007C7464" w:rsidP="007C7464">
      <w:pPr>
        <w:spacing w:after="0" w:line="360" w:lineRule="auto"/>
        <w:ind w:firstLine="709"/>
        <w:jc w:val="both"/>
        <w:rPr>
          <w:rFonts w:ascii="Times New Roman" w:hAnsi="Times New Roman"/>
          <w:sz w:val="28"/>
          <w:szCs w:val="28"/>
        </w:rPr>
      </w:pPr>
      <w:r w:rsidRPr="007C7464">
        <w:rPr>
          <w:rFonts w:ascii="Times New Roman" w:hAnsi="Times New Roman"/>
          <w:sz w:val="28"/>
          <w:szCs w:val="28"/>
        </w:rPr>
        <w:t>- определить принадлежность контролируемого текста к типу речи и к функциональной разновидности языка;</w:t>
      </w:r>
    </w:p>
    <w:p w:rsidR="007C7464" w:rsidRPr="007C7464" w:rsidRDefault="003A6718" w:rsidP="003A6718">
      <w:pPr>
        <w:spacing w:after="0" w:line="360" w:lineRule="auto"/>
        <w:ind w:firstLine="709"/>
        <w:jc w:val="both"/>
        <w:rPr>
          <w:rFonts w:ascii="Times New Roman" w:hAnsi="Times New Roman"/>
          <w:sz w:val="28"/>
          <w:szCs w:val="28"/>
        </w:rPr>
      </w:pPr>
      <w:r>
        <w:rPr>
          <w:rFonts w:ascii="Times New Roman" w:hAnsi="Times New Roman"/>
          <w:sz w:val="28"/>
          <w:szCs w:val="28"/>
        </w:rPr>
        <w:t>-</w:t>
      </w:r>
      <w:r w:rsidRPr="003A6718">
        <w:rPr>
          <w:rFonts w:ascii="Times New Roman" w:hAnsi="Times New Roman"/>
          <w:sz w:val="28"/>
          <w:szCs w:val="28"/>
        </w:rPr>
        <w:t>аргументированно или логи</w:t>
      </w:r>
      <w:r>
        <w:rPr>
          <w:rFonts w:ascii="Times New Roman" w:hAnsi="Times New Roman"/>
          <w:sz w:val="28"/>
          <w:szCs w:val="28"/>
        </w:rPr>
        <w:t xml:space="preserve">чески давать ответы на вопросы, </w:t>
      </w:r>
      <w:r w:rsidRPr="003A6718">
        <w:rPr>
          <w:rFonts w:ascii="Times New Roman" w:hAnsi="Times New Roman"/>
          <w:sz w:val="28"/>
          <w:szCs w:val="28"/>
        </w:rPr>
        <w:t>затрагивающие содержание прослушанного текста;</w:t>
      </w:r>
    </w:p>
    <w:p w:rsidR="007C7464" w:rsidRPr="007C7464" w:rsidRDefault="007C7464" w:rsidP="007C7464">
      <w:pPr>
        <w:spacing w:after="0" w:line="360" w:lineRule="auto"/>
        <w:ind w:firstLine="709"/>
        <w:jc w:val="both"/>
        <w:rPr>
          <w:rFonts w:ascii="Times New Roman" w:hAnsi="Times New Roman"/>
          <w:sz w:val="28"/>
          <w:szCs w:val="28"/>
        </w:rPr>
      </w:pPr>
      <w:r w:rsidRPr="007C7464">
        <w:rPr>
          <w:rFonts w:ascii="Times New Roman" w:hAnsi="Times New Roman"/>
          <w:sz w:val="28"/>
          <w:szCs w:val="28"/>
        </w:rPr>
        <w:t xml:space="preserve">- </w:t>
      </w:r>
      <w:r w:rsidRPr="00D009DC">
        <w:rPr>
          <w:rFonts w:ascii="Times New Roman" w:hAnsi="Times New Roman"/>
          <w:sz w:val="28"/>
          <w:szCs w:val="28"/>
        </w:rPr>
        <w:t xml:space="preserve">задавать вопросы по </w:t>
      </w:r>
      <w:r w:rsidR="00D009DC" w:rsidRPr="00D009DC">
        <w:rPr>
          <w:rFonts w:ascii="Times New Roman" w:hAnsi="Times New Roman"/>
          <w:sz w:val="28"/>
          <w:szCs w:val="28"/>
        </w:rPr>
        <w:t>тексту</w:t>
      </w:r>
      <w:r w:rsidR="00D009DC">
        <w:rPr>
          <w:rFonts w:ascii="Times New Roman" w:hAnsi="Times New Roman"/>
          <w:sz w:val="28"/>
          <w:szCs w:val="28"/>
        </w:rPr>
        <w:t>, который был прослушан, в правильной последовательности и точно</w:t>
      </w:r>
      <w:r w:rsidRPr="007C7464">
        <w:rPr>
          <w:rFonts w:ascii="Times New Roman" w:hAnsi="Times New Roman"/>
          <w:sz w:val="28"/>
          <w:szCs w:val="28"/>
        </w:rPr>
        <w:t>;</w:t>
      </w:r>
    </w:p>
    <w:p w:rsidR="007C7464" w:rsidRPr="007C7464" w:rsidRDefault="007C7464" w:rsidP="007C7464">
      <w:pPr>
        <w:spacing w:after="0" w:line="360" w:lineRule="auto"/>
        <w:ind w:firstLine="709"/>
        <w:jc w:val="both"/>
        <w:rPr>
          <w:rFonts w:ascii="Times New Roman" w:hAnsi="Times New Roman"/>
          <w:sz w:val="28"/>
          <w:szCs w:val="28"/>
        </w:rPr>
      </w:pPr>
      <w:r w:rsidRPr="007C7464">
        <w:rPr>
          <w:rFonts w:ascii="Times New Roman" w:hAnsi="Times New Roman"/>
          <w:sz w:val="28"/>
          <w:szCs w:val="28"/>
        </w:rPr>
        <w:t xml:space="preserve">- мотивированно </w:t>
      </w:r>
      <w:r w:rsidRPr="00D009DC">
        <w:rPr>
          <w:rFonts w:ascii="Times New Roman" w:hAnsi="Times New Roman"/>
          <w:sz w:val="28"/>
          <w:szCs w:val="28"/>
        </w:rPr>
        <w:t xml:space="preserve">отвечать на </w:t>
      </w:r>
      <w:r w:rsidR="00D009DC" w:rsidRPr="00D009DC">
        <w:rPr>
          <w:rFonts w:ascii="Times New Roman" w:hAnsi="Times New Roman"/>
          <w:sz w:val="28"/>
          <w:szCs w:val="28"/>
        </w:rPr>
        <w:t xml:space="preserve">поставленные в тексте </w:t>
      </w:r>
      <w:r w:rsidRPr="00D009DC">
        <w:rPr>
          <w:rFonts w:ascii="Times New Roman" w:hAnsi="Times New Roman"/>
          <w:sz w:val="28"/>
          <w:szCs w:val="28"/>
        </w:rPr>
        <w:t xml:space="preserve">вопросы по </w:t>
      </w:r>
      <w:r w:rsidR="00D009DC" w:rsidRPr="00D009DC">
        <w:rPr>
          <w:rFonts w:ascii="Times New Roman" w:hAnsi="Times New Roman"/>
          <w:sz w:val="28"/>
          <w:szCs w:val="28"/>
        </w:rPr>
        <w:t xml:space="preserve">его </w:t>
      </w:r>
      <w:r w:rsidRPr="00D009DC">
        <w:rPr>
          <w:rFonts w:ascii="Times New Roman" w:hAnsi="Times New Roman"/>
          <w:sz w:val="28"/>
          <w:szCs w:val="28"/>
        </w:rPr>
        <w:t>содержанию;</w:t>
      </w:r>
    </w:p>
    <w:p w:rsidR="007C7464" w:rsidRDefault="007C7464" w:rsidP="007C7464">
      <w:pPr>
        <w:spacing w:after="0" w:line="360" w:lineRule="auto"/>
        <w:ind w:firstLine="709"/>
        <w:jc w:val="both"/>
        <w:rPr>
          <w:rFonts w:ascii="Times New Roman" w:hAnsi="Times New Roman"/>
          <w:sz w:val="28"/>
          <w:szCs w:val="28"/>
        </w:rPr>
      </w:pPr>
      <w:r w:rsidRPr="007C7464">
        <w:rPr>
          <w:rFonts w:ascii="Times New Roman" w:hAnsi="Times New Roman"/>
          <w:sz w:val="28"/>
          <w:szCs w:val="28"/>
        </w:rPr>
        <w:t>- прослушать информацию из телепередач, чтобы определить тему и основной лексический материал.</w:t>
      </w:r>
    </w:p>
    <w:p w:rsidR="00043BE8" w:rsidRDefault="00043BE8" w:rsidP="007C74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161F">
        <w:rPr>
          <w:rFonts w:ascii="Times New Roman" w:eastAsia="Times New Roman" w:hAnsi="Times New Roman"/>
          <w:i/>
          <w:sz w:val="28"/>
          <w:szCs w:val="28"/>
          <w:lang w:eastAsia="ru-RU"/>
        </w:rPr>
        <w:t>Чтение:</w:t>
      </w:r>
    </w:p>
    <w:p w:rsidR="007C7464" w:rsidRPr="007C7464" w:rsidRDefault="007C7464" w:rsidP="007C7464">
      <w:pPr>
        <w:spacing w:after="0" w:line="360" w:lineRule="auto"/>
        <w:ind w:firstLine="709"/>
        <w:jc w:val="both"/>
        <w:rPr>
          <w:rFonts w:ascii="Times New Roman" w:eastAsia="Times New Roman" w:hAnsi="Times New Roman"/>
          <w:sz w:val="28"/>
          <w:szCs w:val="28"/>
          <w:lang w:eastAsia="ru-RU"/>
        </w:rPr>
      </w:pPr>
      <w:r w:rsidRPr="007C7464">
        <w:rPr>
          <w:rFonts w:ascii="Times New Roman" w:eastAsia="Times New Roman" w:hAnsi="Times New Roman"/>
          <w:sz w:val="28"/>
          <w:szCs w:val="28"/>
          <w:lang w:eastAsia="ru-RU"/>
        </w:rPr>
        <w:t>- предсказывать содержание текста по заглавию или содержанию эпиграфа;</w:t>
      </w:r>
    </w:p>
    <w:p w:rsidR="003A6718" w:rsidRDefault="003A6718" w:rsidP="003A6718">
      <w:pPr>
        <w:spacing w:after="0" w:line="360" w:lineRule="auto"/>
        <w:ind w:firstLine="709"/>
        <w:jc w:val="both"/>
        <w:rPr>
          <w:rFonts w:ascii="Times New Roman" w:eastAsia="Times New Roman" w:hAnsi="Times New Roman"/>
          <w:sz w:val="28"/>
          <w:szCs w:val="28"/>
          <w:lang w:eastAsia="ru-RU"/>
        </w:rPr>
      </w:pPr>
      <w:r w:rsidRPr="003A6718">
        <w:rPr>
          <w:rFonts w:ascii="Times New Roman" w:eastAsia="Times New Roman" w:hAnsi="Times New Roman"/>
          <w:sz w:val="28"/>
          <w:szCs w:val="28"/>
          <w:lang w:eastAsia="ru-RU"/>
        </w:rPr>
        <w:lastRenderedPageBreak/>
        <w:t>- умение понимать и находить в текстах литературных произведений</w:t>
      </w:r>
      <w:r>
        <w:rPr>
          <w:rFonts w:ascii="Times New Roman" w:eastAsia="Times New Roman" w:hAnsi="Times New Roman"/>
          <w:sz w:val="28"/>
          <w:szCs w:val="28"/>
          <w:lang w:eastAsia="ru-RU"/>
        </w:rPr>
        <w:t xml:space="preserve"> образцы монологов и диалогов;</w:t>
      </w:r>
    </w:p>
    <w:p w:rsidR="003A6718" w:rsidRDefault="003A6718" w:rsidP="003A6718">
      <w:pPr>
        <w:spacing w:after="0" w:line="360" w:lineRule="auto"/>
        <w:ind w:firstLine="709"/>
        <w:jc w:val="both"/>
        <w:rPr>
          <w:rFonts w:ascii="Times New Roman" w:eastAsia="Times New Roman" w:hAnsi="Times New Roman"/>
          <w:sz w:val="28"/>
          <w:szCs w:val="28"/>
          <w:lang w:eastAsia="ru-RU"/>
        </w:rPr>
      </w:pPr>
      <w:r w:rsidRPr="003A6718">
        <w:rPr>
          <w:rFonts w:ascii="Times New Roman" w:eastAsia="Times New Roman" w:hAnsi="Times New Roman"/>
          <w:sz w:val="28"/>
          <w:szCs w:val="28"/>
          <w:lang w:eastAsia="ru-RU"/>
        </w:rPr>
        <w:t>- умения овладевать культурой диа</w:t>
      </w:r>
      <w:r>
        <w:rPr>
          <w:rFonts w:ascii="Times New Roman" w:eastAsia="Times New Roman" w:hAnsi="Times New Roman"/>
          <w:sz w:val="28"/>
          <w:szCs w:val="28"/>
          <w:lang w:eastAsia="ru-RU"/>
        </w:rPr>
        <w:t xml:space="preserve">логического общения посредством </w:t>
      </w:r>
      <w:r w:rsidRPr="003A6718">
        <w:rPr>
          <w:rFonts w:ascii="Times New Roman" w:eastAsia="Times New Roman" w:hAnsi="Times New Roman"/>
          <w:sz w:val="28"/>
          <w:szCs w:val="28"/>
          <w:lang w:eastAsia="ru-RU"/>
        </w:rPr>
        <w:t>образцов;</w:t>
      </w:r>
    </w:p>
    <w:p w:rsidR="00043BE8" w:rsidRDefault="00043BE8" w:rsidP="003A671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161F">
        <w:rPr>
          <w:rFonts w:ascii="Times New Roman" w:eastAsia="Times New Roman" w:hAnsi="Times New Roman"/>
          <w:i/>
          <w:sz w:val="28"/>
          <w:szCs w:val="28"/>
          <w:lang w:eastAsia="ru-RU"/>
        </w:rPr>
        <w:t>Говорение:</w:t>
      </w:r>
    </w:p>
    <w:p w:rsidR="008C065E" w:rsidRPr="008C065E" w:rsidRDefault="008C065E" w:rsidP="008C065E">
      <w:pPr>
        <w:spacing w:after="0" w:line="360" w:lineRule="auto"/>
        <w:ind w:firstLine="709"/>
        <w:jc w:val="both"/>
        <w:rPr>
          <w:rFonts w:ascii="Times New Roman" w:eastAsia="Times New Roman" w:hAnsi="Times New Roman"/>
          <w:sz w:val="28"/>
          <w:szCs w:val="28"/>
          <w:lang w:eastAsia="ru-RU"/>
        </w:rPr>
      </w:pPr>
      <w:r w:rsidRPr="008C065E">
        <w:rPr>
          <w:rFonts w:ascii="Times New Roman" w:eastAsia="Times New Roman" w:hAnsi="Times New Roman"/>
          <w:sz w:val="28"/>
          <w:szCs w:val="28"/>
          <w:lang w:eastAsia="ru-RU"/>
        </w:rPr>
        <w:t>- умение осуществлять пересказ т</w:t>
      </w:r>
      <w:r>
        <w:rPr>
          <w:rFonts w:ascii="Times New Roman" w:eastAsia="Times New Roman" w:hAnsi="Times New Roman"/>
          <w:sz w:val="28"/>
          <w:szCs w:val="28"/>
          <w:lang w:eastAsia="ru-RU"/>
        </w:rPr>
        <w:t xml:space="preserve">екста, не забывая показать свое </w:t>
      </w:r>
      <w:r w:rsidRPr="008C065E">
        <w:rPr>
          <w:rFonts w:ascii="Times New Roman" w:eastAsia="Times New Roman" w:hAnsi="Times New Roman"/>
          <w:sz w:val="28"/>
          <w:szCs w:val="28"/>
          <w:lang w:eastAsia="ru-RU"/>
        </w:rPr>
        <w:t>личное отношение к существующей пр</w:t>
      </w:r>
      <w:r>
        <w:rPr>
          <w:rFonts w:ascii="Times New Roman" w:eastAsia="Times New Roman" w:hAnsi="Times New Roman"/>
          <w:sz w:val="28"/>
          <w:szCs w:val="28"/>
          <w:lang w:eastAsia="ru-RU"/>
        </w:rPr>
        <w:t>облему и позицию самого автора;</w:t>
      </w:r>
    </w:p>
    <w:p w:rsidR="008C065E" w:rsidRPr="008C065E" w:rsidRDefault="008C065E" w:rsidP="008C065E">
      <w:pPr>
        <w:spacing w:after="0" w:line="360" w:lineRule="auto"/>
        <w:ind w:firstLine="709"/>
        <w:jc w:val="both"/>
        <w:rPr>
          <w:rFonts w:ascii="Times New Roman" w:eastAsia="Times New Roman" w:hAnsi="Times New Roman"/>
          <w:sz w:val="28"/>
          <w:szCs w:val="28"/>
          <w:lang w:eastAsia="ru-RU"/>
        </w:rPr>
      </w:pPr>
      <w:r w:rsidRPr="008C065E">
        <w:rPr>
          <w:rFonts w:ascii="Times New Roman" w:eastAsia="Times New Roman" w:hAnsi="Times New Roman"/>
          <w:sz w:val="28"/>
          <w:szCs w:val="28"/>
          <w:lang w:eastAsia="ru-RU"/>
        </w:rPr>
        <w:t>- умение создавать связное</w:t>
      </w:r>
      <w:r>
        <w:rPr>
          <w:rFonts w:ascii="Times New Roman" w:eastAsia="Times New Roman" w:hAnsi="Times New Roman"/>
          <w:sz w:val="28"/>
          <w:szCs w:val="28"/>
          <w:lang w:eastAsia="ru-RU"/>
        </w:rPr>
        <w:t xml:space="preserve"> монологическое высказывание на </w:t>
      </w:r>
      <w:r w:rsidRPr="008C065E">
        <w:rPr>
          <w:rFonts w:ascii="Times New Roman" w:eastAsia="Times New Roman" w:hAnsi="Times New Roman"/>
          <w:sz w:val="28"/>
          <w:szCs w:val="28"/>
          <w:lang w:eastAsia="ru-RU"/>
        </w:rPr>
        <w:t>лингвистическую тему, применяя в речи ра</w:t>
      </w:r>
      <w:r>
        <w:rPr>
          <w:rFonts w:ascii="Times New Roman" w:eastAsia="Times New Roman" w:hAnsi="Times New Roman"/>
          <w:sz w:val="28"/>
          <w:szCs w:val="28"/>
          <w:lang w:eastAsia="ru-RU"/>
        </w:rPr>
        <w:t>зличные формы текста, например, рассуждение или доказательство;</w:t>
      </w:r>
    </w:p>
    <w:p w:rsidR="008C065E" w:rsidRPr="008C065E" w:rsidRDefault="008C065E" w:rsidP="008C065E">
      <w:pPr>
        <w:spacing w:after="0" w:line="360" w:lineRule="auto"/>
        <w:ind w:firstLine="709"/>
        <w:jc w:val="both"/>
        <w:rPr>
          <w:rFonts w:ascii="Times New Roman" w:eastAsia="Times New Roman" w:hAnsi="Times New Roman"/>
          <w:sz w:val="28"/>
          <w:szCs w:val="28"/>
          <w:lang w:eastAsia="ru-RU"/>
        </w:rPr>
      </w:pPr>
      <w:r w:rsidRPr="008C065E">
        <w:rPr>
          <w:rFonts w:ascii="Times New Roman" w:eastAsia="Times New Roman" w:hAnsi="Times New Roman"/>
          <w:sz w:val="28"/>
          <w:szCs w:val="28"/>
          <w:lang w:eastAsia="ru-RU"/>
        </w:rPr>
        <w:t>- умение принимать активное участи</w:t>
      </w:r>
      <w:r>
        <w:rPr>
          <w:rFonts w:ascii="Times New Roman" w:eastAsia="Times New Roman" w:hAnsi="Times New Roman"/>
          <w:sz w:val="28"/>
          <w:szCs w:val="28"/>
          <w:lang w:eastAsia="ru-RU"/>
        </w:rPr>
        <w:t xml:space="preserve">е в диалогах, а также создавать </w:t>
      </w:r>
      <w:r w:rsidRPr="008C065E">
        <w:rPr>
          <w:rFonts w:ascii="Times New Roman" w:eastAsia="Times New Roman" w:hAnsi="Times New Roman"/>
          <w:sz w:val="28"/>
          <w:szCs w:val="28"/>
          <w:lang w:eastAsia="ru-RU"/>
        </w:rPr>
        <w:t>непосредствен</w:t>
      </w:r>
      <w:r>
        <w:rPr>
          <w:rFonts w:ascii="Times New Roman" w:eastAsia="Times New Roman" w:hAnsi="Times New Roman"/>
          <w:sz w:val="28"/>
          <w:szCs w:val="28"/>
          <w:lang w:eastAsia="ru-RU"/>
        </w:rPr>
        <w:t>но сами диалогические ситуации;</w:t>
      </w:r>
    </w:p>
    <w:p w:rsidR="008C065E" w:rsidRDefault="008C065E" w:rsidP="008C065E">
      <w:pPr>
        <w:spacing w:after="0" w:line="360" w:lineRule="auto"/>
        <w:ind w:firstLine="709"/>
        <w:jc w:val="both"/>
        <w:rPr>
          <w:rFonts w:ascii="Times New Roman" w:eastAsia="Times New Roman" w:hAnsi="Times New Roman"/>
          <w:sz w:val="28"/>
          <w:szCs w:val="28"/>
          <w:lang w:eastAsia="ru-RU"/>
        </w:rPr>
      </w:pPr>
      <w:r w:rsidRPr="008C065E">
        <w:rPr>
          <w:rFonts w:ascii="Times New Roman" w:eastAsia="Times New Roman" w:hAnsi="Times New Roman"/>
          <w:sz w:val="28"/>
          <w:szCs w:val="28"/>
          <w:lang w:eastAsia="ru-RU"/>
        </w:rPr>
        <w:t xml:space="preserve">- умение адекватно реагировать на </w:t>
      </w:r>
      <w:r>
        <w:rPr>
          <w:rFonts w:ascii="Times New Roman" w:eastAsia="Times New Roman" w:hAnsi="Times New Roman"/>
          <w:sz w:val="28"/>
          <w:szCs w:val="28"/>
          <w:lang w:eastAsia="ru-RU"/>
        </w:rPr>
        <w:t xml:space="preserve">обращенную устную речь, а также </w:t>
      </w:r>
      <w:r w:rsidRPr="008C065E">
        <w:rPr>
          <w:rFonts w:ascii="Times New Roman" w:eastAsia="Times New Roman" w:hAnsi="Times New Roman"/>
          <w:sz w:val="28"/>
          <w:szCs w:val="28"/>
          <w:lang w:eastAsia="ru-RU"/>
        </w:rPr>
        <w:t>способность либо поддержать беседу, либо ее закончить.</w:t>
      </w:r>
    </w:p>
    <w:p w:rsidR="00043BE8" w:rsidRDefault="00043BE8" w:rsidP="008C065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161F">
        <w:rPr>
          <w:rFonts w:ascii="Times New Roman" w:eastAsia="Times New Roman" w:hAnsi="Times New Roman"/>
          <w:i/>
          <w:sz w:val="28"/>
          <w:szCs w:val="28"/>
          <w:lang w:eastAsia="ru-RU"/>
        </w:rPr>
        <w:t>Письмо:</w:t>
      </w:r>
    </w:p>
    <w:p w:rsidR="007C7464" w:rsidRPr="007C7464" w:rsidRDefault="007C7464" w:rsidP="007C7464">
      <w:pPr>
        <w:spacing w:after="0" w:line="360" w:lineRule="auto"/>
        <w:ind w:firstLine="709"/>
        <w:jc w:val="both"/>
        <w:rPr>
          <w:rFonts w:ascii="Times New Roman" w:eastAsia="Times New Roman" w:hAnsi="Times New Roman"/>
          <w:sz w:val="28"/>
          <w:szCs w:val="28"/>
          <w:lang w:eastAsia="ru-RU"/>
        </w:rPr>
      </w:pPr>
      <w:r w:rsidRPr="007C7464">
        <w:rPr>
          <w:rFonts w:ascii="Times New Roman" w:eastAsia="Times New Roman" w:hAnsi="Times New Roman"/>
          <w:sz w:val="28"/>
          <w:szCs w:val="28"/>
          <w:lang w:eastAsia="ru-RU"/>
        </w:rPr>
        <w:t xml:space="preserve">- повторить фрагмент </w:t>
      </w:r>
      <w:r w:rsidRPr="00D009DC">
        <w:rPr>
          <w:rFonts w:ascii="Times New Roman" w:eastAsia="Times New Roman" w:hAnsi="Times New Roman"/>
          <w:sz w:val="28"/>
          <w:szCs w:val="28"/>
          <w:lang w:eastAsia="ru-RU"/>
        </w:rPr>
        <w:t>текста</w:t>
      </w:r>
      <w:r w:rsidR="00D009DC" w:rsidRPr="00D009DC">
        <w:rPr>
          <w:rFonts w:ascii="Times New Roman" w:eastAsia="Times New Roman" w:hAnsi="Times New Roman"/>
          <w:sz w:val="28"/>
          <w:szCs w:val="28"/>
          <w:lang w:eastAsia="ru-RU"/>
        </w:rPr>
        <w:t>, который был прочитан, с соблюдением исходной структуры и языковых особенностей</w:t>
      </w:r>
      <w:r w:rsidRPr="00D009DC">
        <w:rPr>
          <w:rFonts w:ascii="Times New Roman" w:eastAsia="Times New Roman" w:hAnsi="Times New Roman"/>
          <w:sz w:val="28"/>
          <w:szCs w:val="28"/>
          <w:lang w:eastAsia="ru-RU"/>
        </w:rPr>
        <w:t>;</w:t>
      </w:r>
    </w:p>
    <w:p w:rsidR="007C7464" w:rsidRPr="007C7464" w:rsidRDefault="007C7464" w:rsidP="007C7464">
      <w:pPr>
        <w:spacing w:after="0" w:line="360" w:lineRule="auto"/>
        <w:ind w:firstLine="709"/>
        <w:jc w:val="both"/>
        <w:rPr>
          <w:rFonts w:ascii="Times New Roman" w:eastAsia="Times New Roman" w:hAnsi="Times New Roman"/>
          <w:sz w:val="28"/>
          <w:szCs w:val="28"/>
          <w:lang w:eastAsia="ru-RU"/>
        </w:rPr>
      </w:pPr>
      <w:r w:rsidRPr="007C7464">
        <w:rPr>
          <w:rFonts w:ascii="Times New Roman" w:eastAsia="Times New Roman" w:hAnsi="Times New Roman"/>
          <w:sz w:val="28"/>
          <w:szCs w:val="28"/>
          <w:lang w:eastAsia="ru-RU"/>
        </w:rPr>
        <w:t>- создать эссе</w:t>
      </w:r>
      <w:r w:rsidRPr="006A5A55">
        <w:rPr>
          <w:rFonts w:ascii="Times New Roman" w:eastAsia="Times New Roman" w:hAnsi="Times New Roman"/>
          <w:sz w:val="28"/>
          <w:szCs w:val="28"/>
          <w:lang w:eastAsia="ru-RU"/>
        </w:rPr>
        <w:t>-описание, рассуждение на</w:t>
      </w:r>
      <w:r w:rsidRPr="007C7464">
        <w:rPr>
          <w:rFonts w:ascii="Times New Roman" w:eastAsia="Times New Roman" w:hAnsi="Times New Roman"/>
          <w:sz w:val="28"/>
          <w:szCs w:val="28"/>
          <w:lang w:eastAsia="ru-RU"/>
        </w:rPr>
        <w:t xml:space="preserve"> любую тему, повествовательное эссе с элементами повествования или рассуждения;</w:t>
      </w:r>
    </w:p>
    <w:p w:rsidR="007C7464" w:rsidRDefault="007C7464" w:rsidP="007C7464">
      <w:pPr>
        <w:spacing w:after="0" w:line="360" w:lineRule="auto"/>
        <w:ind w:firstLine="709"/>
        <w:jc w:val="both"/>
        <w:rPr>
          <w:rFonts w:ascii="Times New Roman" w:eastAsia="Times New Roman" w:hAnsi="Times New Roman"/>
          <w:sz w:val="28"/>
          <w:szCs w:val="28"/>
          <w:lang w:eastAsia="ru-RU"/>
        </w:rPr>
      </w:pPr>
      <w:r w:rsidRPr="007C7464">
        <w:rPr>
          <w:rFonts w:ascii="Times New Roman" w:eastAsia="Times New Roman" w:hAnsi="Times New Roman"/>
          <w:sz w:val="28"/>
          <w:szCs w:val="28"/>
          <w:lang w:eastAsia="ru-RU"/>
        </w:rPr>
        <w:t>- сократить текст, сжав абзац, удалив второстепенную информацию из средней части; исправить стилистические ошибки в собственном высказывании.</w:t>
      </w:r>
    </w:p>
    <w:p w:rsidR="00043BE8" w:rsidRDefault="009941E0" w:rsidP="007C7464">
      <w:pPr>
        <w:spacing w:after="0" w:line="360" w:lineRule="auto"/>
        <w:ind w:firstLine="709"/>
        <w:jc w:val="both"/>
        <w:rPr>
          <w:rFonts w:ascii="Times New Roman" w:eastAsia="Times New Roman" w:hAnsi="Times New Roman"/>
          <w:sz w:val="28"/>
          <w:szCs w:val="28"/>
          <w:lang w:eastAsia="ru-RU"/>
        </w:rPr>
      </w:pPr>
      <w:r w:rsidRPr="009941E0">
        <w:rPr>
          <w:rFonts w:ascii="Times New Roman" w:eastAsia="Times New Roman" w:hAnsi="Times New Roman"/>
          <w:sz w:val="28"/>
          <w:szCs w:val="28"/>
          <w:lang w:eastAsia="ru-RU"/>
        </w:rPr>
        <w:t xml:space="preserve">Авторская программа по русскому языку для 5 класса под редакцией С.И. Левой, В.В. Львов приводит результаты в рамках темы «Развитие речи»: владение </w:t>
      </w:r>
      <w:r w:rsidR="00F96EF3">
        <w:rPr>
          <w:rFonts w:ascii="Times New Roman" w:eastAsia="Times New Roman" w:hAnsi="Times New Roman"/>
          <w:sz w:val="28"/>
          <w:szCs w:val="28"/>
          <w:lang w:eastAsia="ru-RU"/>
        </w:rPr>
        <w:t>такими типами монологов, как</w:t>
      </w:r>
      <w:r w:rsidRPr="009941E0">
        <w:rPr>
          <w:rFonts w:ascii="Times New Roman" w:eastAsia="Times New Roman" w:hAnsi="Times New Roman"/>
          <w:sz w:val="28"/>
          <w:szCs w:val="28"/>
          <w:lang w:eastAsia="ru-RU"/>
        </w:rPr>
        <w:t xml:space="preserve"> повествование, описание, рассуждение; диалоги: этикет, диалог-вопрос, мотивация, обмен мнениями; возможность выступать перед аудиторией с небольшими сообщениями; </w:t>
      </w:r>
      <w:r w:rsidR="00A45F84">
        <w:rPr>
          <w:rFonts w:ascii="Times New Roman" w:eastAsia="Times New Roman" w:hAnsi="Times New Roman"/>
          <w:sz w:val="28"/>
          <w:szCs w:val="28"/>
          <w:lang w:eastAsia="ru-RU"/>
        </w:rPr>
        <w:t>умение</w:t>
      </w:r>
      <w:r w:rsidR="00257869">
        <w:rPr>
          <w:rFonts w:ascii="Times New Roman" w:eastAsia="Times New Roman" w:hAnsi="Times New Roman"/>
          <w:sz w:val="28"/>
          <w:szCs w:val="28"/>
          <w:lang w:eastAsia="ru-RU"/>
        </w:rPr>
        <w:t xml:space="preserve"> выражать сво</w:t>
      </w:r>
      <w:r w:rsidR="00642E76">
        <w:rPr>
          <w:rFonts w:ascii="Times New Roman" w:eastAsia="Times New Roman" w:hAnsi="Times New Roman"/>
          <w:sz w:val="28"/>
          <w:szCs w:val="28"/>
          <w:lang w:eastAsia="ru-RU"/>
        </w:rPr>
        <w:t>е</w:t>
      </w:r>
      <w:r w:rsidR="00257869">
        <w:rPr>
          <w:rFonts w:ascii="Times New Roman" w:eastAsia="Times New Roman" w:hAnsi="Times New Roman"/>
          <w:sz w:val="28"/>
          <w:szCs w:val="28"/>
          <w:lang w:eastAsia="ru-RU"/>
        </w:rPr>
        <w:t xml:space="preserve"> собственное мнение </w:t>
      </w:r>
      <w:r w:rsidRPr="009941E0">
        <w:rPr>
          <w:rFonts w:ascii="Times New Roman" w:eastAsia="Times New Roman" w:hAnsi="Times New Roman"/>
          <w:sz w:val="28"/>
          <w:szCs w:val="28"/>
          <w:lang w:eastAsia="ru-RU"/>
        </w:rPr>
        <w:t>при обсуждении актуальных вопросов и тем, поднятых на уроке русского языка.</w:t>
      </w:r>
      <w:r>
        <w:rPr>
          <w:rFonts w:ascii="Times New Roman" w:eastAsia="Times New Roman" w:hAnsi="Times New Roman"/>
          <w:sz w:val="28"/>
          <w:szCs w:val="28"/>
          <w:lang w:eastAsia="ru-RU"/>
        </w:rPr>
        <w:t xml:space="preserve"> </w:t>
      </w:r>
      <w:r w:rsidRPr="009941E0">
        <w:rPr>
          <w:rFonts w:ascii="Times New Roman" w:eastAsia="Times New Roman" w:hAnsi="Times New Roman"/>
          <w:sz w:val="28"/>
          <w:szCs w:val="28"/>
          <w:lang w:eastAsia="ru-RU"/>
        </w:rPr>
        <w:t>Раздел «</w:t>
      </w:r>
      <w:proofErr w:type="spellStart"/>
      <w:r w:rsidRPr="009941E0">
        <w:rPr>
          <w:rFonts w:ascii="Times New Roman" w:eastAsia="Times New Roman" w:hAnsi="Times New Roman"/>
          <w:sz w:val="28"/>
          <w:szCs w:val="28"/>
          <w:lang w:eastAsia="ru-RU"/>
        </w:rPr>
        <w:t>Текстоведение</w:t>
      </w:r>
      <w:proofErr w:type="spellEnd"/>
      <w:r w:rsidRPr="009941E0">
        <w:rPr>
          <w:rFonts w:ascii="Times New Roman" w:eastAsia="Times New Roman" w:hAnsi="Times New Roman"/>
          <w:sz w:val="28"/>
          <w:szCs w:val="28"/>
          <w:lang w:eastAsia="ru-RU"/>
        </w:rPr>
        <w:t xml:space="preserve">» </w:t>
      </w:r>
      <w:r w:rsidRPr="009941E0">
        <w:rPr>
          <w:rFonts w:ascii="Times New Roman" w:eastAsia="Times New Roman" w:hAnsi="Times New Roman"/>
          <w:sz w:val="28"/>
          <w:szCs w:val="28"/>
          <w:lang w:eastAsia="ru-RU"/>
        </w:rPr>
        <w:lastRenderedPageBreak/>
        <w:t>направлен на изучение тем: «Понятие о тексте», «Виды дискурса», «Текстовый план», «Основные правила построения текста».</w:t>
      </w:r>
      <w:r w:rsidR="007C7464">
        <w:rPr>
          <w:rFonts w:ascii="Times New Roman" w:eastAsia="Times New Roman" w:hAnsi="Times New Roman"/>
          <w:sz w:val="28"/>
          <w:szCs w:val="28"/>
          <w:lang w:eastAsia="ru-RU"/>
        </w:rPr>
        <w:t xml:space="preserve"> </w:t>
      </w:r>
    </w:p>
    <w:p w:rsidR="007C7464" w:rsidRDefault="009941E0" w:rsidP="00043BE8">
      <w:pPr>
        <w:spacing w:after="0" w:line="360" w:lineRule="auto"/>
        <w:ind w:firstLine="709"/>
        <w:jc w:val="both"/>
        <w:rPr>
          <w:rFonts w:ascii="Times New Roman" w:eastAsia="Times New Roman" w:hAnsi="Times New Roman"/>
          <w:sz w:val="28"/>
          <w:szCs w:val="28"/>
          <w:lang w:eastAsia="ru-RU"/>
        </w:rPr>
      </w:pPr>
      <w:r w:rsidRPr="009941E0">
        <w:rPr>
          <w:rFonts w:ascii="Times New Roman" w:eastAsia="Times New Roman" w:hAnsi="Times New Roman"/>
          <w:sz w:val="28"/>
          <w:szCs w:val="28"/>
          <w:lang w:eastAsia="ru-RU"/>
        </w:rPr>
        <w:t xml:space="preserve">Рабочая программа по русскому языку под редакцией В.В. </w:t>
      </w:r>
      <w:proofErr w:type="spellStart"/>
      <w:r w:rsidRPr="009941E0">
        <w:rPr>
          <w:rFonts w:ascii="Times New Roman" w:eastAsia="Times New Roman" w:hAnsi="Times New Roman"/>
          <w:sz w:val="28"/>
          <w:szCs w:val="28"/>
          <w:lang w:eastAsia="ru-RU"/>
        </w:rPr>
        <w:t>Бабайцевой</w:t>
      </w:r>
      <w:proofErr w:type="spellEnd"/>
      <w:r w:rsidRPr="009941E0">
        <w:rPr>
          <w:rFonts w:ascii="Times New Roman" w:eastAsia="Times New Roman" w:hAnsi="Times New Roman"/>
          <w:sz w:val="28"/>
          <w:szCs w:val="28"/>
          <w:lang w:eastAsia="ru-RU"/>
        </w:rPr>
        <w:t xml:space="preserve"> (авторы: Купалова А.Ю., Никитина Е.И. и др.) направлена ​​на достижение целей обучения </w:t>
      </w:r>
      <w:proofErr w:type="spellStart"/>
      <w:r w:rsidRPr="009941E0">
        <w:rPr>
          <w:rFonts w:ascii="Times New Roman" w:eastAsia="Times New Roman" w:hAnsi="Times New Roman"/>
          <w:sz w:val="28"/>
          <w:szCs w:val="28"/>
          <w:lang w:eastAsia="ru-RU"/>
        </w:rPr>
        <w:t>метапредметам</w:t>
      </w:r>
      <w:proofErr w:type="spellEnd"/>
      <w:r w:rsidRPr="009941E0">
        <w:rPr>
          <w:rFonts w:ascii="Times New Roman" w:eastAsia="Times New Roman" w:hAnsi="Times New Roman"/>
          <w:sz w:val="28"/>
          <w:szCs w:val="28"/>
          <w:lang w:eastAsia="ru-RU"/>
        </w:rPr>
        <w:t xml:space="preserve"> и предметам. Это возможно при использовании компетентностного подхода, обеспечивающего обучение и развитие коммуникативных, языковых (языковых) и культурологических навыков учащихся 5-х классов.</w:t>
      </w:r>
      <w:r>
        <w:rPr>
          <w:rFonts w:ascii="Times New Roman" w:eastAsia="Times New Roman" w:hAnsi="Times New Roman"/>
          <w:sz w:val="28"/>
          <w:szCs w:val="28"/>
          <w:lang w:eastAsia="ru-RU"/>
        </w:rPr>
        <w:t xml:space="preserve"> </w:t>
      </w:r>
      <w:r w:rsidR="007C7464" w:rsidRPr="007C7464">
        <w:rPr>
          <w:rFonts w:ascii="Times New Roman" w:eastAsia="Times New Roman" w:hAnsi="Times New Roman"/>
          <w:sz w:val="28"/>
          <w:szCs w:val="28"/>
          <w:lang w:eastAsia="ru-RU"/>
        </w:rPr>
        <w:t>В программе предусмотрена система работы по формированию речевых навыков и развитию связной речи на каждом занятии: данная система учитывает элементы:</w:t>
      </w:r>
    </w:p>
    <w:p w:rsidR="007C7464" w:rsidRPr="007C7464" w:rsidRDefault="007C7464" w:rsidP="007C7464">
      <w:pPr>
        <w:spacing w:after="0" w:line="360" w:lineRule="auto"/>
        <w:ind w:firstLine="709"/>
        <w:jc w:val="both"/>
        <w:rPr>
          <w:rFonts w:ascii="Times New Roman" w:eastAsia="Times New Roman" w:hAnsi="Times New Roman"/>
          <w:sz w:val="28"/>
          <w:szCs w:val="28"/>
          <w:lang w:eastAsia="ru-RU"/>
        </w:rPr>
      </w:pPr>
      <w:r w:rsidRPr="007C7464">
        <w:rPr>
          <w:rFonts w:ascii="Times New Roman" w:eastAsia="Times New Roman" w:hAnsi="Times New Roman"/>
          <w:sz w:val="28"/>
          <w:szCs w:val="28"/>
          <w:lang w:eastAsia="ru-RU"/>
        </w:rPr>
        <w:t>1) связь работы по формированию языковых навыков и развитию речи с социальным опытом учащихся 5-х классов: темы устных и письменных работ предлагаются с учетом их жизненного опыта, багажа з</w:t>
      </w:r>
      <w:r w:rsidR="00642E76">
        <w:rPr>
          <w:rFonts w:ascii="Times New Roman" w:eastAsia="Times New Roman" w:hAnsi="Times New Roman"/>
          <w:sz w:val="28"/>
          <w:szCs w:val="28"/>
          <w:lang w:eastAsia="ru-RU"/>
        </w:rPr>
        <w:t>наний, впечатлений и наблюдений</w:t>
      </w:r>
      <w:r w:rsidRPr="007C7464">
        <w:rPr>
          <w:rFonts w:ascii="Times New Roman" w:eastAsia="Times New Roman" w:hAnsi="Times New Roman"/>
          <w:sz w:val="28"/>
          <w:szCs w:val="28"/>
          <w:lang w:eastAsia="ru-RU"/>
        </w:rPr>
        <w:t>. Реализуется принцип: пиши и рассказывай о том, что знаешь, видел, слышал;</w:t>
      </w:r>
    </w:p>
    <w:p w:rsidR="007C7464" w:rsidRPr="007C7464" w:rsidRDefault="007C7464" w:rsidP="008C065E">
      <w:pPr>
        <w:spacing w:after="0" w:line="360" w:lineRule="auto"/>
        <w:ind w:firstLine="709"/>
        <w:jc w:val="both"/>
        <w:rPr>
          <w:rFonts w:ascii="Times New Roman" w:eastAsia="Times New Roman" w:hAnsi="Times New Roman"/>
          <w:sz w:val="28"/>
          <w:szCs w:val="28"/>
          <w:lang w:eastAsia="ru-RU"/>
        </w:rPr>
      </w:pPr>
      <w:r w:rsidRPr="007C7464">
        <w:rPr>
          <w:rFonts w:ascii="Times New Roman" w:eastAsia="Times New Roman" w:hAnsi="Times New Roman"/>
          <w:sz w:val="28"/>
          <w:szCs w:val="28"/>
          <w:lang w:eastAsia="ru-RU"/>
        </w:rPr>
        <w:t xml:space="preserve">2) </w:t>
      </w:r>
      <w:r w:rsidR="008C065E">
        <w:rPr>
          <w:rFonts w:ascii="Times New Roman" w:eastAsia="Times New Roman" w:hAnsi="Times New Roman"/>
          <w:sz w:val="28"/>
          <w:szCs w:val="28"/>
          <w:lang w:eastAsia="ru-RU"/>
        </w:rPr>
        <w:t>о</w:t>
      </w:r>
      <w:r w:rsidR="008C065E" w:rsidRPr="008C065E">
        <w:rPr>
          <w:rFonts w:ascii="Times New Roman" w:eastAsia="Times New Roman" w:hAnsi="Times New Roman"/>
          <w:sz w:val="28"/>
          <w:szCs w:val="28"/>
          <w:lang w:eastAsia="ru-RU"/>
        </w:rPr>
        <w:t>тношение универсально-учебн</w:t>
      </w:r>
      <w:r w:rsidR="008C065E">
        <w:rPr>
          <w:rFonts w:ascii="Times New Roman" w:eastAsia="Times New Roman" w:hAnsi="Times New Roman"/>
          <w:sz w:val="28"/>
          <w:szCs w:val="28"/>
          <w:lang w:eastAsia="ru-RU"/>
        </w:rPr>
        <w:t xml:space="preserve">ых действий к развитию устной и </w:t>
      </w:r>
      <w:r w:rsidR="008C065E" w:rsidRPr="008C065E">
        <w:rPr>
          <w:rFonts w:ascii="Times New Roman" w:eastAsia="Times New Roman" w:hAnsi="Times New Roman"/>
          <w:sz w:val="28"/>
          <w:szCs w:val="28"/>
          <w:lang w:eastAsia="ru-RU"/>
        </w:rPr>
        <w:t>письменной речи, при котором ключевым этапом выступает развитие форм</w:t>
      </w:r>
      <w:r w:rsidR="008C065E">
        <w:rPr>
          <w:rFonts w:ascii="Times New Roman" w:eastAsia="Times New Roman" w:hAnsi="Times New Roman"/>
          <w:sz w:val="28"/>
          <w:szCs w:val="28"/>
          <w:lang w:eastAsia="ru-RU"/>
        </w:rPr>
        <w:t xml:space="preserve"> </w:t>
      </w:r>
      <w:r w:rsidR="008C065E" w:rsidRPr="008C065E">
        <w:rPr>
          <w:rFonts w:ascii="Times New Roman" w:eastAsia="Times New Roman" w:hAnsi="Times New Roman"/>
          <w:sz w:val="28"/>
          <w:szCs w:val="28"/>
          <w:lang w:eastAsia="ru-RU"/>
        </w:rPr>
        <w:t xml:space="preserve">устной </w:t>
      </w:r>
      <w:r w:rsidR="008C065E" w:rsidRPr="006A5A55">
        <w:rPr>
          <w:rFonts w:ascii="Times New Roman" w:eastAsia="Times New Roman" w:hAnsi="Times New Roman"/>
          <w:sz w:val="28"/>
          <w:szCs w:val="28"/>
          <w:lang w:eastAsia="ru-RU"/>
        </w:rPr>
        <w:t>речи;</w:t>
      </w:r>
    </w:p>
    <w:p w:rsidR="007C7464" w:rsidRDefault="007C7464" w:rsidP="007C7464">
      <w:pPr>
        <w:spacing w:after="0" w:line="360" w:lineRule="auto"/>
        <w:ind w:firstLine="709"/>
        <w:jc w:val="both"/>
        <w:rPr>
          <w:rFonts w:ascii="Times New Roman" w:eastAsia="Times New Roman" w:hAnsi="Times New Roman"/>
          <w:sz w:val="28"/>
          <w:szCs w:val="28"/>
          <w:lang w:eastAsia="ru-RU"/>
        </w:rPr>
      </w:pPr>
      <w:r w:rsidRPr="007C7464">
        <w:rPr>
          <w:rFonts w:ascii="Times New Roman" w:eastAsia="Times New Roman" w:hAnsi="Times New Roman"/>
          <w:sz w:val="28"/>
          <w:szCs w:val="28"/>
          <w:lang w:eastAsia="ru-RU"/>
        </w:rPr>
        <w:t>3</w:t>
      </w:r>
      <w:r w:rsidRPr="006A5A55">
        <w:rPr>
          <w:rFonts w:ascii="Times New Roman" w:eastAsia="Times New Roman" w:hAnsi="Times New Roman"/>
          <w:sz w:val="28"/>
          <w:szCs w:val="28"/>
          <w:lang w:eastAsia="ru-RU"/>
        </w:rPr>
        <w:t>) связь работы по развитию речи с темами</w:t>
      </w:r>
      <w:r w:rsidR="006A5A55" w:rsidRPr="006A5A55">
        <w:rPr>
          <w:rFonts w:ascii="Times New Roman" w:eastAsia="Times New Roman" w:hAnsi="Times New Roman"/>
          <w:sz w:val="28"/>
          <w:szCs w:val="28"/>
          <w:lang w:eastAsia="ru-RU"/>
        </w:rPr>
        <w:t>, описанными в учебном</w:t>
      </w:r>
      <w:r w:rsidRPr="006A5A55">
        <w:rPr>
          <w:rFonts w:ascii="Times New Roman" w:eastAsia="Times New Roman" w:hAnsi="Times New Roman"/>
          <w:sz w:val="28"/>
          <w:szCs w:val="28"/>
          <w:lang w:eastAsia="ru-RU"/>
        </w:rPr>
        <w:t xml:space="preserve">: </w:t>
      </w:r>
      <w:proofErr w:type="spellStart"/>
      <w:r w:rsidR="006A5A55" w:rsidRPr="006A5A55">
        <w:rPr>
          <w:rFonts w:ascii="Times New Roman" w:eastAsia="Times New Roman" w:hAnsi="Times New Roman"/>
          <w:sz w:val="28"/>
          <w:szCs w:val="28"/>
          <w:lang w:eastAsia="ru-RU"/>
        </w:rPr>
        <w:t>морфемика</w:t>
      </w:r>
      <w:proofErr w:type="spellEnd"/>
      <w:r w:rsidRPr="006A5A55">
        <w:rPr>
          <w:rFonts w:ascii="Times New Roman" w:eastAsia="Times New Roman" w:hAnsi="Times New Roman"/>
          <w:sz w:val="28"/>
          <w:szCs w:val="28"/>
          <w:lang w:eastAsia="ru-RU"/>
        </w:rPr>
        <w:t xml:space="preserve">, лексика, </w:t>
      </w:r>
      <w:r w:rsidR="006A5A55" w:rsidRPr="006A5A55">
        <w:rPr>
          <w:rFonts w:ascii="Times New Roman" w:eastAsia="Times New Roman" w:hAnsi="Times New Roman"/>
          <w:sz w:val="28"/>
          <w:szCs w:val="28"/>
          <w:lang w:eastAsia="ru-RU"/>
        </w:rPr>
        <w:t>фонетика</w:t>
      </w:r>
      <w:r w:rsidR="006A5A55">
        <w:rPr>
          <w:rFonts w:ascii="Times New Roman" w:eastAsia="Times New Roman" w:hAnsi="Times New Roman"/>
          <w:sz w:val="28"/>
          <w:szCs w:val="28"/>
          <w:lang w:eastAsia="ru-RU"/>
        </w:rPr>
        <w:t>,</w:t>
      </w:r>
      <w:r w:rsidRPr="007C7464">
        <w:rPr>
          <w:rFonts w:ascii="Times New Roman" w:eastAsia="Times New Roman" w:hAnsi="Times New Roman"/>
          <w:sz w:val="28"/>
          <w:szCs w:val="28"/>
          <w:lang w:eastAsia="ru-RU"/>
        </w:rPr>
        <w:t xml:space="preserve"> грамматика и стиль русского языка;</w:t>
      </w:r>
    </w:p>
    <w:p w:rsidR="00043BE8" w:rsidRDefault="00533F33" w:rsidP="00043BE8">
      <w:pPr>
        <w:spacing w:after="0" w:line="360" w:lineRule="auto"/>
        <w:ind w:firstLine="709"/>
        <w:jc w:val="both"/>
        <w:rPr>
          <w:rFonts w:ascii="Times New Roman" w:eastAsia="Times New Roman" w:hAnsi="Times New Roman"/>
          <w:sz w:val="28"/>
          <w:szCs w:val="28"/>
          <w:lang w:eastAsia="ru-RU"/>
        </w:rPr>
      </w:pPr>
      <w:r w:rsidRPr="006A5A55">
        <w:rPr>
          <w:rFonts w:ascii="Times New Roman" w:eastAsia="Times New Roman" w:hAnsi="Times New Roman"/>
          <w:sz w:val="28"/>
          <w:szCs w:val="28"/>
          <w:lang w:eastAsia="ru-RU"/>
        </w:rPr>
        <w:t>4</w:t>
      </w:r>
      <w:r w:rsidR="00043BE8" w:rsidRPr="006A5A55">
        <w:rPr>
          <w:rFonts w:ascii="Times New Roman" w:eastAsia="Times New Roman" w:hAnsi="Times New Roman"/>
          <w:sz w:val="28"/>
          <w:szCs w:val="28"/>
          <w:lang w:eastAsia="ru-RU"/>
        </w:rPr>
        <w:t xml:space="preserve">) </w:t>
      </w:r>
      <w:r w:rsidR="00482EED" w:rsidRPr="006A5A55">
        <w:rPr>
          <w:rFonts w:ascii="Times New Roman" w:eastAsia="Times New Roman" w:hAnsi="Times New Roman"/>
          <w:sz w:val="28"/>
          <w:szCs w:val="28"/>
          <w:lang w:eastAsia="ru-RU"/>
        </w:rPr>
        <w:t xml:space="preserve">все уроки строятся на межпредметных связях: </w:t>
      </w:r>
      <w:r w:rsidR="006A5A55" w:rsidRPr="006A5A55">
        <w:rPr>
          <w:rFonts w:ascii="Times New Roman" w:eastAsia="Times New Roman" w:hAnsi="Times New Roman"/>
          <w:sz w:val="28"/>
          <w:szCs w:val="28"/>
          <w:lang w:eastAsia="ru-RU"/>
        </w:rPr>
        <w:t xml:space="preserve">формирование </w:t>
      </w:r>
      <w:r w:rsidR="00482EED" w:rsidRPr="006A5A55">
        <w:rPr>
          <w:rFonts w:ascii="Times New Roman" w:eastAsia="Times New Roman" w:hAnsi="Times New Roman"/>
          <w:sz w:val="28"/>
          <w:szCs w:val="28"/>
          <w:lang w:eastAsia="ru-RU"/>
        </w:rPr>
        <w:t xml:space="preserve">и требований к </w:t>
      </w:r>
      <w:r w:rsidR="006A5A55" w:rsidRPr="006A5A55">
        <w:rPr>
          <w:rFonts w:ascii="Times New Roman" w:eastAsia="Times New Roman" w:hAnsi="Times New Roman"/>
          <w:sz w:val="28"/>
          <w:szCs w:val="28"/>
          <w:lang w:eastAsia="ru-RU"/>
        </w:rPr>
        <w:t>определенному режиму в речи внутри образовательного процесса</w:t>
      </w:r>
      <w:r w:rsidR="00482EED" w:rsidRPr="006A5A55">
        <w:rPr>
          <w:rFonts w:ascii="Times New Roman" w:eastAsia="Times New Roman" w:hAnsi="Times New Roman"/>
          <w:sz w:val="28"/>
          <w:szCs w:val="28"/>
          <w:lang w:eastAsia="ru-RU"/>
        </w:rPr>
        <w:t xml:space="preserve">; соблюдение </w:t>
      </w:r>
      <w:r w:rsidR="006A5A55" w:rsidRPr="006A5A55">
        <w:rPr>
          <w:rFonts w:ascii="Times New Roman" w:eastAsia="Times New Roman" w:hAnsi="Times New Roman"/>
          <w:sz w:val="28"/>
          <w:szCs w:val="28"/>
          <w:lang w:eastAsia="ru-RU"/>
        </w:rPr>
        <w:t>общепринятой и единой</w:t>
      </w:r>
      <w:r w:rsidR="00482EED" w:rsidRPr="006A5A55">
        <w:rPr>
          <w:rFonts w:ascii="Times New Roman" w:eastAsia="Times New Roman" w:hAnsi="Times New Roman"/>
          <w:sz w:val="28"/>
          <w:szCs w:val="28"/>
          <w:lang w:eastAsia="ru-RU"/>
        </w:rPr>
        <w:t xml:space="preserve"> системы развития связной речи учащихся V класса.</w:t>
      </w:r>
    </w:p>
    <w:p w:rsidR="00043BE8" w:rsidRDefault="00482EED" w:rsidP="00043BE8">
      <w:pPr>
        <w:pStyle w:val="a3"/>
        <w:spacing w:before="0" w:after="0" w:line="360" w:lineRule="auto"/>
        <w:ind w:firstLine="709"/>
        <w:jc w:val="both"/>
        <w:rPr>
          <w:sz w:val="28"/>
          <w:szCs w:val="28"/>
        </w:rPr>
      </w:pPr>
      <w:r w:rsidRPr="00482EED">
        <w:rPr>
          <w:sz w:val="28"/>
          <w:szCs w:val="28"/>
        </w:rPr>
        <w:t xml:space="preserve">Формирование речевых и письменных навыков является одним из обязательных элементов общего развития школьников. Письменная речь, как и устная речь, является основным способом </w:t>
      </w:r>
      <w:r w:rsidR="00043BE8" w:rsidRPr="00A756B5">
        <w:rPr>
          <w:sz w:val="28"/>
          <w:szCs w:val="28"/>
        </w:rPr>
        <w:t>мышления</w:t>
      </w:r>
      <w:r w:rsidR="00043BE8">
        <w:rPr>
          <w:rStyle w:val="af3"/>
          <w:sz w:val="28"/>
          <w:szCs w:val="28"/>
        </w:rPr>
        <w:footnoteReference w:id="5"/>
      </w:r>
      <w:r w:rsidR="00043BE8" w:rsidRPr="00A756B5">
        <w:rPr>
          <w:sz w:val="28"/>
          <w:szCs w:val="28"/>
        </w:rPr>
        <w:t>.</w:t>
      </w:r>
      <w:r w:rsidR="00043BE8">
        <w:rPr>
          <w:sz w:val="28"/>
          <w:szCs w:val="28"/>
        </w:rPr>
        <w:t xml:space="preserve"> </w:t>
      </w:r>
    </w:p>
    <w:p w:rsidR="00373790" w:rsidRDefault="00DA2A0C" w:rsidP="00043BE8">
      <w:pPr>
        <w:spacing w:after="0" w:line="36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Усвоение базовых навыков </w:t>
      </w:r>
      <w:r w:rsidR="00482EED" w:rsidRPr="00482EED">
        <w:rPr>
          <w:rFonts w:ascii="Times New Roman" w:eastAsia="Times New Roman" w:hAnsi="Times New Roman"/>
          <w:sz w:val="28"/>
          <w:szCs w:val="28"/>
          <w:lang w:eastAsia="ar-SA"/>
        </w:rPr>
        <w:t xml:space="preserve">речи является </w:t>
      </w:r>
      <w:r w:rsidR="00642E76" w:rsidRPr="00642E76">
        <w:rPr>
          <w:rFonts w:ascii="Times New Roman" w:eastAsia="Times New Roman" w:hAnsi="Times New Roman"/>
          <w:sz w:val="28"/>
          <w:szCs w:val="28"/>
          <w:lang w:eastAsia="ar-SA"/>
        </w:rPr>
        <w:t>ключевой целью в образовательном процессе, затрагивающим</w:t>
      </w:r>
      <w:r w:rsidR="00482EED" w:rsidRPr="00642E76">
        <w:rPr>
          <w:rFonts w:ascii="Times New Roman" w:eastAsia="Times New Roman" w:hAnsi="Times New Roman"/>
          <w:sz w:val="28"/>
          <w:szCs w:val="28"/>
          <w:lang w:eastAsia="ar-SA"/>
        </w:rPr>
        <w:t xml:space="preserve"> обучени</w:t>
      </w:r>
      <w:r w:rsidR="00642E76" w:rsidRPr="00642E76">
        <w:rPr>
          <w:rFonts w:ascii="Times New Roman" w:eastAsia="Times New Roman" w:hAnsi="Times New Roman"/>
          <w:sz w:val="28"/>
          <w:szCs w:val="28"/>
          <w:lang w:eastAsia="ar-SA"/>
        </w:rPr>
        <w:t>е</w:t>
      </w:r>
      <w:r w:rsidR="00482EED" w:rsidRPr="00642E76">
        <w:rPr>
          <w:rFonts w:ascii="Times New Roman" w:eastAsia="Times New Roman" w:hAnsi="Times New Roman"/>
          <w:sz w:val="28"/>
          <w:szCs w:val="28"/>
          <w:lang w:eastAsia="ar-SA"/>
        </w:rPr>
        <w:t xml:space="preserve"> </w:t>
      </w:r>
      <w:r w:rsidR="00642E76" w:rsidRPr="00642E76">
        <w:rPr>
          <w:rFonts w:ascii="Times New Roman" w:eastAsia="Times New Roman" w:hAnsi="Times New Roman"/>
          <w:sz w:val="28"/>
          <w:szCs w:val="28"/>
          <w:lang w:eastAsia="ar-SA"/>
        </w:rPr>
        <w:t>русскому</w:t>
      </w:r>
      <w:r w:rsidR="00482EED" w:rsidRPr="00642E76">
        <w:rPr>
          <w:rFonts w:ascii="Times New Roman" w:eastAsia="Times New Roman" w:hAnsi="Times New Roman"/>
          <w:sz w:val="28"/>
          <w:szCs w:val="28"/>
          <w:lang w:eastAsia="ar-SA"/>
        </w:rPr>
        <w:t xml:space="preserve"> языку.</w:t>
      </w:r>
      <w:r w:rsidR="00482EED" w:rsidRPr="00482EED">
        <w:rPr>
          <w:rFonts w:ascii="Times New Roman" w:eastAsia="Times New Roman" w:hAnsi="Times New Roman"/>
          <w:sz w:val="28"/>
          <w:szCs w:val="28"/>
          <w:lang w:eastAsia="ar-SA"/>
        </w:rPr>
        <w:t xml:space="preserve"> </w:t>
      </w:r>
      <w:r w:rsidR="009826B0">
        <w:rPr>
          <w:rFonts w:ascii="Times New Roman" w:eastAsia="Times New Roman" w:hAnsi="Times New Roman"/>
          <w:sz w:val="28"/>
          <w:szCs w:val="28"/>
          <w:lang w:eastAsia="ar-SA"/>
        </w:rPr>
        <w:t xml:space="preserve">Язык способствует важной составляющей для общения и </w:t>
      </w:r>
      <w:r w:rsidR="00482EED" w:rsidRPr="00482EED">
        <w:rPr>
          <w:rFonts w:ascii="Times New Roman" w:eastAsia="Times New Roman" w:hAnsi="Times New Roman"/>
          <w:sz w:val="28"/>
          <w:szCs w:val="28"/>
          <w:lang w:eastAsia="ar-SA"/>
        </w:rPr>
        <w:t>основой мыслительной</w:t>
      </w:r>
      <w:r w:rsidR="009826B0">
        <w:rPr>
          <w:rFonts w:ascii="Times New Roman" w:eastAsia="Times New Roman" w:hAnsi="Times New Roman"/>
          <w:sz w:val="28"/>
          <w:szCs w:val="28"/>
          <w:lang w:eastAsia="ar-SA"/>
        </w:rPr>
        <w:t xml:space="preserve"> деятельности</w:t>
      </w:r>
      <w:r w:rsidR="00482EED" w:rsidRPr="00482EED">
        <w:rPr>
          <w:rFonts w:ascii="Times New Roman" w:eastAsia="Times New Roman" w:hAnsi="Times New Roman"/>
          <w:sz w:val="28"/>
          <w:szCs w:val="28"/>
          <w:lang w:eastAsia="ar-SA"/>
        </w:rPr>
        <w:t>.</w:t>
      </w:r>
      <w:r w:rsidR="00373790" w:rsidRPr="00373790">
        <w:rPr>
          <w:rFonts w:ascii="Times New Roman" w:eastAsia="Times New Roman" w:hAnsi="Times New Roman"/>
          <w:sz w:val="28"/>
          <w:szCs w:val="28"/>
          <w:lang w:eastAsia="ar-SA"/>
        </w:rPr>
        <w:t xml:space="preserve"> </w:t>
      </w:r>
      <w:r w:rsidR="009826B0">
        <w:rPr>
          <w:rFonts w:ascii="Times New Roman" w:eastAsia="Times New Roman" w:hAnsi="Times New Roman"/>
          <w:sz w:val="28"/>
          <w:szCs w:val="28"/>
          <w:lang w:eastAsia="ar-SA"/>
        </w:rPr>
        <w:t xml:space="preserve">Если обучающийся психически здоров, осознанно излагает ход своих мыслей, </w:t>
      </w:r>
      <w:r w:rsidR="00642E76">
        <w:rPr>
          <w:rFonts w:ascii="Times New Roman" w:eastAsia="Times New Roman" w:hAnsi="Times New Roman"/>
          <w:sz w:val="28"/>
          <w:szCs w:val="28"/>
          <w:lang w:eastAsia="ar-SA"/>
        </w:rPr>
        <w:t>преуспевает</w:t>
      </w:r>
      <w:r w:rsidR="009826B0">
        <w:rPr>
          <w:rFonts w:ascii="Times New Roman" w:eastAsia="Times New Roman" w:hAnsi="Times New Roman"/>
          <w:sz w:val="28"/>
          <w:szCs w:val="28"/>
          <w:lang w:eastAsia="ar-SA"/>
        </w:rPr>
        <w:t xml:space="preserve"> в уч</w:t>
      </w:r>
      <w:r w:rsidR="00642E76">
        <w:rPr>
          <w:rFonts w:ascii="Times New Roman" w:eastAsia="Times New Roman" w:hAnsi="Times New Roman"/>
          <w:sz w:val="28"/>
          <w:szCs w:val="28"/>
          <w:lang w:eastAsia="ar-SA"/>
        </w:rPr>
        <w:t>е</w:t>
      </w:r>
      <w:r w:rsidR="009826B0">
        <w:rPr>
          <w:rFonts w:ascii="Times New Roman" w:eastAsia="Times New Roman" w:hAnsi="Times New Roman"/>
          <w:sz w:val="28"/>
          <w:szCs w:val="28"/>
          <w:lang w:eastAsia="ar-SA"/>
        </w:rPr>
        <w:t xml:space="preserve">бе, то это </w:t>
      </w:r>
      <w:r w:rsidR="00642E76">
        <w:rPr>
          <w:rFonts w:ascii="Times New Roman" w:eastAsia="Times New Roman" w:hAnsi="Times New Roman"/>
          <w:sz w:val="28"/>
          <w:szCs w:val="28"/>
          <w:lang w:eastAsia="ar-SA"/>
        </w:rPr>
        <w:t xml:space="preserve">оказывает непосредственное влияние на грамотность. </w:t>
      </w:r>
    </w:p>
    <w:p w:rsidR="008C065E" w:rsidRDefault="00043BE8" w:rsidP="008C065E">
      <w:pPr>
        <w:spacing w:after="0" w:line="360" w:lineRule="auto"/>
        <w:ind w:firstLine="708"/>
        <w:jc w:val="both"/>
        <w:rPr>
          <w:rFonts w:ascii="Times New Roman" w:hAnsi="Times New Roman"/>
          <w:sz w:val="28"/>
          <w:szCs w:val="28"/>
        </w:rPr>
      </w:pPr>
      <w:r w:rsidRPr="00060997">
        <w:rPr>
          <w:rFonts w:ascii="Times New Roman" w:hAnsi="Times New Roman"/>
          <w:i/>
          <w:sz w:val="28"/>
          <w:szCs w:val="28"/>
        </w:rPr>
        <w:t>Обучение восприятию и созданию текста</w:t>
      </w:r>
      <w:r>
        <w:rPr>
          <w:rFonts w:ascii="Times New Roman" w:hAnsi="Times New Roman"/>
          <w:i/>
          <w:sz w:val="28"/>
          <w:szCs w:val="28"/>
        </w:rPr>
        <w:t xml:space="preserve">. </w:t>
      </w:r>
      <w:r w:rsidRPr="00C97E3A">
        <w:rPr>
          <w:rFonts w:ascii="Times New Roman" w:hAnsi="Times New Roman"/>
          <w:sz w:val="28"/>
          <w:szCs w:val="28"/>
        </w:rPr>
        <w:t xml:space="preserve">Работа по </w:t>
      </w:r>
      <w:r>
        <w:rPr>
          <w:rFonts w:ascii="Times New Roman" w:hAnsi="Times New Roman"/>
          <w:sz w:val="28"/>
          <w:szCs w:val="28"/>
        </w:rPr>
        <w:t>ф</w:t>
      </w:r>
      <w:r w:rsidRPr="00E47B9B">
        <w:rPr>
          <w:rFonts w:ascii="Times New Roman" w:hAnsi="Times New Roman"/>
          <w:sz w:val="28"/>
          <w:szCs w:val="28"/>
        </w:rPr>
        <w:t>ормировани</w:t>
      </w:r>
      <w:r>
        <w:rPr>
          <w:rFonts w:ascii="Times New Roman" w:hAnsi="Times New Roman"/>
          <w:sz w:val="28"/>
          <w:szCs w:val="28"/>
        </w:rPr>
        <w:t>ю</w:t>
      </w:r>
      <w:r w:rsidRPr="00E47B9B">
        <w:rPr>
          <w:rFonts w:ascii="Times New Roman" w:hAnsi="Times New Roman"/>
          <w:sz w:val="28"/>
          <w:szCs w:val="28"/>
        </w:rPr>
        <w:t xml:space="preserve"> речевых навыков</w:t>
      </w:r>
      <w:r>
        <w:rPr>
          <w:rFonts w:ascii="Times New Roman" w:hAnsi="Times New Roman"/>
          <w:sz w:val="28"/>
          <w:szCs w:val="28"/>
        </w:rPr>
        <w:t xml:space="preserve"> </w:t>
      </w:r>
      <w:r w:rsidRPr="00C97E3A">
        <w:rPr>
          <w:rFonts w:ascii="Times New Roman" w:hAnsi="Times New Roman"/>
          <w:sz w:val="28"/>
          <w:szCs w:val="28"/>
        </w:rPr>
        <w:t xml:space="preserve">школьников </w:t>
      </w:r>
      <w:r w:rsidR="009826B0">
        <w:rPr>
          <w:rFonts w:ascii="Times New Roman" w:hAnsi="Times New Roman"/>
          <w:sz w:val="28"/>
          <w:szCs w:val="28"/>
        </w:rPr>
        <w:t>проходит в опре</w:t>
      </w:r>
      <w:r w:rsidR="00103021">
        <w:rPr>
          <w:rFonts w:ascii="Times New Roman" w:hAnsi="Times New Roman"/>
          <w:sz w:val="28"/>
          <w:szCs w:val="28"/>
        </w:rPr>
        <w:t>д</w:t>
      </w:r>
      <w:r w:rsidR="009826B0">
        <w:rPr>
          <w:rFonts w:ascii="Times New Roman" w:hAnsi="Times New Roman"/>
          <w:sz w:val="28"/>
          <w:szCs w:val="28"/>
        </w:rPr>
        <w:t>ел</w:t>
      </w:r>
      <w:r w:rsidR="00642E76">
        <w:rPr>
          <w:rFonts w:ascii="Times New Roman" w:hAnsi="Times New Roman"/>
          <w:sz w:val="28"/>
          <w:szCs w:val="28"/>
        </w:rPr>
        <w:t>е</w:t>
      </w:r>
      <w:r w:rsidR="009826B0">
        <w:rPr>
          <w:rFonts w:ascii="Times New Roman" w:hAnsi="Times New Roman"/>
          <w:sz w:val="28"/>
          <w:szCs w:val="28"/>
        </w:rPr>
        <w:t>нном порядке: сн</w:t>
      </w:r>
      <w:r w:rsidR="00103021">
        <w:rPr>
          <w:rFonts w:ascii="Times New Roman" w:hAnsi="Times New Roman"/>
          <w:sz w:val="28"/>
          <w:szCs w:val="28"/>
        </w:rPr>
        <w:t xml:space="preserve">ачала чужой текст воспринимается на слух, происходит мыслительный процесс, после чего школьник переходит </w:t>
      </w:r>
      <w:r w:rsidRPr="00C97E3A">
        <w:rPr>
          <w:rFonts w:ascii="Times New Roman" w:hAnsi="Times New Roman"/>
          <w:sz w:val="28"/>
          <w:szCs w:val="28"/>
        </w:rPr>
        <w:t>к созданию собственного, от изложения к сочинению</w:t>
      </w:r>
      <w:r>
        <w:rPr>
          <w:rStyle w:val="af3"/>
          <w:rFonts w:ascii="Times New Roman" w:hAnsi="Times New Roman"/>
          <w:sz w:val="28"/>
          <w:szCs w:val="28"/>
        </w:rPr>
        <w:footnoteReference w:id="6"/>
      </w:r>
      <w:r w:rsidRPr="00C97E3A">
        <w:rPr>
          <w:rFonts w:ascii="Times New Roman" w:hAnsi="Times New Roman"/>
          <w:sz w:val="28"/>
          <w:szCs w:val="28"/>
        </w:rPr>
        <w:t xml:space="preserve">. </w:t>
      </w:r>
    </w:p>
    <w:p w:rsidR="00043BE8" w:rsidRPr="00C97E3A" w:rsidRDefault="008C065E" w:rsidP="008C065E">
      <w:pPr>
        <w:spacing w:after="0" w:line="360" w:lineRule="auto"/>
        <w:ind w:firstLine="708"/>
        <w:jc w:val="both"/>
        <w:rPr>
          <w:rFonts w:ascii="Times New Roman" w:hAnsi="Times New Roman"/>
          <w:sz w:val="28"/>
          <w:szCs w:val="28"/>
        </w:rPr>
      </w:pPr>
      <w:r w:rsidRPr="008C065E">
        <w:rPr>
          <w:rFonts w:ascii="Times New Roman" w:hAnsi="Times New Roman"/>
          <w:sz w:val="28"/>
          <w:szCs w:val="28"/>
        </w:rPr>
        <w:t>Изложение – это наиболее эффективный ме</w:t>
      </w:r>
      <w:r>
        <w:rPr>
          <w:rFonts w:ascii="Times New Roman" w:hAnsi="Times New Roman"/>
          <w:sz w:val="28"/>
          <w:szCs w:val="28"/>
        </w:rPr>
        <w:t xml:space="preserve">тод в образовательном процессе, </w:t>
      </w:r>
      <w:r w:rsidRPr="008C065E">
        <w:rPr>
          <w:rFonts w:ascii="Times New Roman" w:hAnsi="Times New Roman"/>
          <w:sz w:val="28"/>
          <w:szCs w:val="28"/>
        </w:rPr>
        <w:t xml:space="preserve">который способствует развитию </w:t>
      </w:r>
      <w:r>
        <w:rPr>
          <w:rFonts w:ascii="Times New Roman" w:hAnsi="Times New Roman"/>
          <w:sz w:val="28"/>
          <w:szCs w:val="28"/>
        </w:rPr>
        <w:t>речи, памяти и мышления</w:t>
      </w:r>
      <w:r w:rsidRPr="00C97E3A">
        <w:rPr>
          <w:rFonts w:ascii="Times New Roman" w:hAnsi="Times New Roman"/>
          <w:sz w:val="28"/>
          <w:szCs w:val="28"/>
        </w:rPr>
        <w:t xml:space="preserve"> </w:t>
      </w:r>
      <w:r w:rsidR="00043BE8" w:rsidRPr="00C97E3A">
        <w:rPr>
          <w:rFonts w:ascii="Times New Roman" w:hAnsi="Times New Roman"/>
          <w:sz w:val="28"/>
          <w:szCs w:val="28"/>
        </w:rPr>
        <w:t>школьников</w:t>
      </w:r>
      <w:r w:rsidR="00043BE8">
        <w:rPr>
          <w:rStyle w:val="af3"/>
          <w:rFonts w:ascii="Times New Roman" w:hAnsi="Times New Roman"/>
          <w:sz w:val="28"/>
          <w:szCs w:val="28"/>
        </w:rPr>
        <w:footnoteReference w:id="7"/>
      </w:r>
      <w:r w:rsidR="00043BE8" w:rsidRPr="00C97E3A">
        <w:rPr>
          <w:rFonts w:ascii="Times New Roman" w:hAnsi="Times New Roman"/>
          <w:sz w:val="28"/>
          <w:szCs w:val="28"/>
        </w:rPr>
        <w:t>.</w:t>
      </w:r>
      <w:r w:rsidR="00533F33">
        <w:rPr>
          <w:rFonts w:ascii="Times New Roman" w:hAnsi="Times New Roman"/>
          <w:sz w:val="28"/>
          <w:szCs w:val="28"/>
        </w:rPr>
        <w:t xml:space="preserve"> </w:t>
      </w:r>
      <w:r w:rsidR="00043BE8" w:rsidRPr="00C97E3A">
        <w:rPr>
          <w:rFonts w:ascii="Times New Roman" w:hAnsi="Times New Roman"/>
          <w:sz w:val="28"/>
          <w:szCs w:val="28"/>
        </w:rPr>
        <w:t xml:space="preserve"> </w:t>
      </w:r>
      <w:r w:rsidR="00103021" w:rsidRPr="00103021">
        <w:rPr>
          <w:rFonts w:ascii="Times New Roman" w:hAnsi="Times New Roman"/>
          <w:sz w:val="28"/>
          <w:szCs w:val="28"/>
        </w:rPr>
        <w:t xml:space="preserve">Слова «выставка», «пересказ» используются как синонимы; </w:t>
      </w:r>
      <w:r w:rsidR="00103021" w:rsidRPr="00642E76">
        <w:rPr>
          <w:rFonts w:ascii="Times New Roman" w:hAnsi="Times New Roman"/>
          <w:sz w:val="28"/>
          <w:szCs w:val="28"/>
        </w:rPr>
        <w:t xml:space="preserve">название «пересказ» </w:t>
      </w:r>
      <w:r w:rsidR="00642E76" w:rsidRPr="00642E76">
        <w:rPr>
          <w:rFonts w:ascii="Times New Roman" w:hAnsi="Times New Roman"/>
          <w:sz w:val="28"/>
          <w:szCs w:val="28"/>
        </w:rPr>
        <w:t>в большинстве случаев соотносится с</w:t>
      </w:r>
      <w:r w:rsidR="00103021" w:rsidRPr="00642E76">
        <w:rPr>
          <w:rFonts w:ascii="Times New Roman" w:hAnsi="Times New Roman"/>
          <w:sz w:val="28"/>
          <w:szCs w:val="28"/>
        </w:rPr>
        <w:t xml:space="preserve"> устной форм</w:t>
      </w:r>
      <w:r w:rsidR="00642E76" w:rsidRPr="00642E76">
        <w:rPr>
          <w:rFonts w:ascii="Times New Roman" w:hAnsi="Times New Roman"/>
          <w:sz w:val="28"/>
          <w:szCs w:val="28"/>
        </w:rPr>
        <w:t>ой</w:t>
      </w:r>
      <w:r w:rsidR="00103021" w:rsidRPr="00642E76">
        <w:rPr>
          <w:rFonts w:ascii="Times New Roman" w:hAnsi="Times New Roman"/>
          <w:sz w:val="28"/>
          <w:szCs w:val="28"/>
        </w:rPr>
        <w:t xml:space="preserve"> передачи</w:t>
      </w:r>
      <w:r w:rsidR="00642E76" w:rsidRPr="00642E76">
        <w:rPr>
          <w:rFonts w:ascii="Times New Roman" w:hAnsi="Times New Roman"/>
          <w:sz w:val="28"/>
          <w:szCs w:val="28"/>
        </w:rPr>
        <w:t xml:space="preserve"> текста</w:t>
      </w:r>
      <w:r w:rsidR="00103021" w:rsidRPr="00642E76">
        <w:rPr>
          <w:rFonts w:ascii="Times New Roman" w:hAnsi="Times New Roman"/>
          <w:sz w:val="28"/>
          <w:szCs w:val="28"/>
        </w:rPr>
        <w:t xml:space="preserve">. </w:t>
      </w:r>
      <w:r w:rsidR="00043BE8" w:rsidRPr="00642E76">
        <w:rPr>
          <w:rFonts w:ascii="Times New Roman" w:hAnsi="Times New Roman"/>
          <w:sz w:val="28"/>
          <w:szCs w:val="28"/>
        </w:rPr>
        <w:t>(устное изложение – пересказ)</w:t>
      </w:r>
      <w:r w:rsidR="00043BE8" w:rsidRPr="00642E76">
        <w:rPr>
          <w:rStyle w:val="af3"/>
          <w:rFonts w:ascii="Times New Roman" w:hAnsi="Times New Roman"/>
          <w:sz w:val="28"/>
          <w:szCs w:val="28"/>
        </w:rPr>
        <w:footnoteReference w:id="8"/>
      </w:r>
      <w:r w:rsidR="00043BE8" w:rsidRPr="00642E76">
        <w:rPr>
          <w:rFonts w:ascii="Times New Roman" w:hAnsi="Times New Roman"/>
          <w:sz w:val="28"/>
          <w:szCs w:val="28"/>
        </w:rPr>
        <w:t>.</w:t>
      </w:r>
      <w:r w:rsidR="00043BE8">
        <w:rPr>
          <w:rFonts w:ascii="Times New Roman" w:hAnsi="Times New Roman"/>
          <w:sz w:val="28"/>
          <w:szCs w:val="28"/>
        </w:rPr>
        <w:t xml:space="preserve"> </w:t>
      </w:r>
    </w:p>
    <w:p w:rsidR="008C065E" w:rsidRDefault="008C065E" w:rsidP="008C065E">
      <w:pPr>
        <w:spacing w:after="0" w:line="360" w:lineRule="auto"/>
        <w:ind w:firstLine="709"/>
        <w:jc w:val="both"/>
        <w:rPr>
          <w:rFonts w:ascii="Times New Roman" w:hAnsi="Times New Roman"/>
          <w:sz w:val="28"/>
          <w:szCs w:val="28"/>
        </w:rPr>
      </w:pPr>
      <w:r w:rsidRPr="008C065E">
        <w:rPr>
          <w:rFonts w:ascii="Times New Roman" w:hAnsi="Times New Roman"/>
          <w:sz w:val="28"/>
          <w:szCs w:val="28"/>
        </w:rPr>
        <w:t>Для того, чтобы совершенствов</w:t>
      </w:r>
      <w:r>
        <w:rPr>
          <w:rFonts w:ascii="Times New Roman" w:hAnsi="Times New Roman"/>
          <w:sz w:val="28"/>
          <w:szCs w:val="28"/>
        </w:rPr>
        <w:t xml:space="preserve">аться в мыслительных механизмах </w:t>
      </w:r>
      <w:r w:rsidRPr="008C065E">
        <w:rPr>
          <w:rFonts w:ascii="Times New Roman" w:hAnsi="Times New Roman"/>
          <w:sz w:val="28"/>
          <w:szCs w:val="28"/>
        </w:rPr>
        <w:t>языка, само изложение разделяют на д</w:t>
      </w:r>
      <w:r>
        <w:rPr>
          <w:rFonts w:ascii="Times New Roman" w:hAnsi="Times New Roman"/>
          <w:sz w:val="28"/>
          <w:szCs w:val="28"/>
        </w:rPr>
        <w:t xml:space="preserve">ва языковых навыка: аудирование </w:t>
      </w:r>
      <w:r w:rsidRPr="008C065E">
        <w:rPr>
          <w:rFonts w:ascii="Times New Roman" w:hAnsi="Times New Roman"/>
          <w:sz w:val="28"/>
          <w:szCs w:val="28"/>
        </w:rPr>
        <w:t>(слушание текста, восприятие слов и п</w:t>
      </w:r>
      <w:r>
        <w:rPr>
          <w:rFonts w:ascii="Times New Roman" w:hAnsi="Times New Roman"/>
          <w:sz w:val="28"/>
          <w:szCs w:val="28"/>
        </w:rPr>
        <w:t xml:space="preserve">редложений) и письмо (написание </w:t>
      </w:r>
      <w:r w:rsidRPr="008C065E">
        <w:rPr>
          <w:rFonts w:ascii="Times New Roman" w:hAnsi="Times New Roman"/>
          <w:sz w:val="28"/>
          <w:szCs w:val="28"/>
        </w:rPr>
        <w:t>собственного текста с опорой на прослушанный). Хотя и оба навыка важны и</w:t>
      </w:r>
      <w:r>
        <w:rPr>
          <w:rFonts w:ascii="Times New Roman" w:hAnsi="Times New Roman"/>
          <w:sz w:val="28"/>
          <w:szCs w:val="28"/>
        </w:rPr>
        <w:t xml:space="preserve"> </w:t>
      </w:r>
      <w:r w:rsidRPr="008C065E">
        <w:rPr>
          <w:rFonts w:ascii="Times New Roman" w:hAnsi="Times New Roman"/>
          <w:sz w:val="28"/>
          <w:szCs w:val="28"/>
        </w:rPr>
        <w:t>неделимы друг с другом, приоритетным все равно является написание теста.</w:t>
      </w:r>
    </w:p>
    <w:p w:rsidR="00373790" w:rsidRPr="00373790" w:rsidRDefault="008C065E" w:rsidP="008C065E">
      <w:pPr>
        <w:spacing w:after="0" w:line="360" w:lineRule="auto"/>
        <w:ind w:firstLine="709"/>
        <w:jc w:val="both"/>
        <w:rPr>
          <w:rFonts w:ascii="Times New Roman" w:hAnsi="Times New Roman"/>
          <w:sz w:val="28"/>
          <w:szCs w:val="28"/>
        </w:rPr>
      </w:pPr>
      <w:r w:rsidRPr="008C065E">
        <w:rPr>
          <w:rFonts w:ascii="Times New Roman" w:hAnsi="Times New Roman"/>
          <w:sz w:val="28"/>
          <w:szCs w:val="28"/>
        </w:rPr>
        <w:t>Слушая текст, обучающийся обычно концентрирует свое внимание на ярких</w:t>
      </w:r>
      <w:r>
        <w:rPr>
          <w:rFonts w:ascii="Times New Roman" w:hAnsi="Times New Roman"/>
          <w:sz w:val="28"/>
          <w:szCs w:val="28"/>
        </w:rPr>
        <w:t xml:space="preserve"> </w:t>
      </w:r>
      <w:r w:rsidRPr="008C065E">
        <w:rPr>
          <w:rFonts w:ascii="Times New Roman" w:hAnsi="Times New Roman"/>
          <w:sz w:val="28"/>
          <w:szCs w:val="28"/>
        </w:rPr>
        <w:t>словах и фразах, порой не ул</w:t>
      </w:r>
      <w:r>
        <w:rPr>
          <w:rFonts w:ascii="Times New Roman" w:hAnsi="Times New Roman"/>
          <w:sz w:val="28"/>
          <w:szCs w:val="28"/>
        </w:rPr>
        <w:t xml:space="preserve">авливая основную мысль </w:t>
      </w:r>
      <w:r w:rsidRPr="008C065E">
        <w:rPr>
          <w:rFonts w:ascii="Times New Roman" w:hAnsi="Times New Roman"/>
          <w:sz w:val="28"/>
          <w:szCs w:val="28"/>
        </w:rPr>
        <w:t>произведения. Слушание представляет собо</w:t>
      </w:r>
      <w:r>
        <w:rPr>
          <w:rFonts w:ascii="Times New Roman" w:hAnsi="Times New Roman"/>
          <w:sz w:val="28"/>
          <w:szCs w:val="28"/>
        </w:rPr>
        <w:t xml:space="preserve">й определенное звено в процессе </w:t>
      </w:r>
      <w:r w:rsidRPr="008C065E">
        <w:rPr>
          <w:rFonts w:ascii="Times New Roman" w:hAnsi="Times New Roman"/>
          <w:sz w:val="28"/>
          <w:szCs w:val="28"/>
        </w:rPr>
        <w:t xml:space="preserve">обучения детей навыкам правильно </w:t>
      </w:r>
      <w:r>
        <w:rPr>
          <w:rFonts w:ascii="Times New Roman" w:hAnsi="Times New Roman"/>
          <w:sz w:val="28"/>
          <w:szCs w:val="28"/>
        </w:rPr>
        <w:t xml:space="preserve">изложить услышанный </w:t>
      </w:r>
      <w:r w:rsidR="00043BE8" w:rsidRPr="00C97E3A">
        <w:rPr>
          <w:rFonts w:ascii="Times New Roman" w:hAnsi="Times New Roman"/>
          <w:sz w:val="28"/>
          <w:szCs w:val="28"/>
        </w:rPr>
        <w:t>текст</w:t>
      </w:r>
      <w:r w:rsidR="00043BE8">
        <w:rPr>
          <w:rStyle w:val="af3"/>
          <w:rFonts w:ascii="Times New Roman" w:hAnsi="Times New Roman"/>
          <w:sz w:val="28"/>
          <w:szCs w:val="28"/>
        </w:rPr>
        <w:footnoteReference w:id="9"/>
      </w:r>
      <w:r w:rsidR="00043BE8" w:rsidRPr="00C97E3A">
        <w:rPr>
          <w:rFonts w:ascii="Times New Roman" w:hAnsi="Times New Roman"/>
          <w:sz w:val="28"/>
          <w:szCs w:val="28"/>
        </w:rPr>
        <w:t xml:space="preserve">. </w:t>
      </w:r>
      <w:r w:rsidRPr="008C065E">
        <w:rPr>
          <w:rFonts w:ascii="Times New Roman" w:hAnsi="Times New Roman"/>
          <w:sz w:val="28"/>
          <w:szCs w:val="28"/>
        </w:rPr>
        <w:t>Все виды речевой деятельност</w:t>
      </w:r>
      <w:r>
        <w:rPr>
          <w:rFonts w:ascii="Times New Roman" w:hAnsi="Times New Roman"/>
          <w:sz w:val="28"/>
          <w:szCs w:val="28"/>
        </w:rPr>
        <w:t xml:space="preserve">и играют важную роль в процессе </w:t>
      </w:r>
      <w:r w:rsidRPr="008C065E">
        <w:rPr>
          <w:rFonts w:ascii="Times New Roman" w:hAnsi="Times New Roman"/>
          <w:sz w:val="28"/>
          <w:szCs w:val="28"/>
        </w:rPr>
        <w:t>создания изложения.</w:t>
      </w:r>
    </w:p>
    <w:p w:rsidR="00043BE8" w:rsidRPr="00C97E3A" w:rsidRDefault="008C065E" w:rsidP="008C065E">
      <w:pPr>
        <w:spacing w:after="0" w:line="360" w:lineRule="auto"/>
        <w:ind w:firstLine="709"/>
        <w:jc w:val="both"/>
        <w:rPr>
          <w:rFonts w:ascii="Times New Roman" w:hAnsi="Times New Roman"/>
          <w:sz w:val="28"/>
          <w:szCs w:val="28"/>
        </w:rPr>
      </w:pPr>
      <w:r w:rsidRPr="008C065E">
        <w:rPr>
          <w:rFonts w:ascii="Times New Roman" w:hAnsi="Times New Roman"/>
          <w:sz w:val="28"/>
          <w:szCs w:val="28"/>
        </w:rPr>
        <w:lastRenderedPageBreak/>
        <w:t>В психолингвистике под сл</w:t>
      </w:r>
      <w:r>
        <w:rPr>
          <w:rFonts w:ascii="Times New Roman" w:hAnsi="Times New Roman"/>
          <w:sz w:val="28"/>
          <w:szCs w:val="28"/>
        </w:rPr>
        <w:t xml:space="preserve">ушанием понимается активный вид </w:t>
      </w:r>
      <w:r w:rsidRPr="008C065E">
        <w:rPr>
          <w:rFonts w:ascii="Times New Roman" w:hAnsi="Times New Roman"/>
          <w:sz w:val="28"/>
          <w:szCs w:val="28"/>
        </w:rPr>
        <w:t>языковой деятельности, который требует волевых усилий, и включает в себя</w:t>
      </w:r>
      <w:r>
        <w:rPr>
          <w:rFonts w:ascii="Times New Roman" w:hAnsi="Times New Roman"/>
          <w:sz w:val="28"/>
          <w:szCs w:val="28"/>
        </w:rPr>
        <w:t xml:space="preserve"> </w:t>
      </w:r>
      <w:r w:rsidRPr="008C065E">
        <w:rPr>
          <w:rFonts w:ascii="Times New Roman" w:hAnsi="Times New Roman"/>
          <w:sz w:val="28"/>
          <w:szCs w:val="28"/>
        </w:rPr>
        <w:t>два одновременно происходящих процесса: восприятие и смысловую</w:t>
      </w:r>
      <w:r>
        <w:rPr>
          <w:rFonts w:ascii="Times New Roman" w:hAnsi="Times New Roman"/>
          <w:sz w:val="28"/>
          <w:szCs w:val="28"/>
        </w:rPr>
        <w:t xml:space="preserve"> </w:t>
      </w:r>
      <w:r w:rsidRPr="008C065E">
        <w:rPr>
          <w:rFonts w:ascii="Times New Roman" w:hAnsi="Times New Roman"/>
          <w:sz w:val="28"/>
          <w:szCs w:val="28"/>
        </w:rPr>
        <w:t xml:space="preserve">обработку </w:t>
      </w:r>
      <w:r w:rsidR="00103021" w:rsidRPr="00103021">
        <w:rPr>
          <w:rFonts w:ascii="Times New Roman" w:hAnsi="Times New Roman"/>
          <w:sz w:val="28"/>
          <w:szCs w:val="28"/>
        </w:rPr>
        <w:t xml:space="preserve">пониманием </w:t>
      </w:r>
      <w:r w:rsidR="00043BE8">
        <w:rPr>
          <w:rFonts w:ascii="Times New Roman" w:hAnsi="Times New Roman"/>
          <w:sz w:val="28"/>
          <w:szCs w:val="28"/>
        </w:rPr>
        <w:t>его</w:t>
      </w:r>
      <w:r w:rsidR="00043BE8">
        <w:rPr>
          <w:rStyle w:val="af3"/>
          <w:rFonts w:ascii="Times New Roman" w:hAnsi="Times New Roman"/>
          <w:sz w:val="28"/>
          <w:szCs w:val="28"/>
        </w:rPr>
        <w:footnoteReference w:id="10"/>
      </w:r>
      <w:r w:rsidR="00043BE8" w:rsidRPr="00C97E3A">
        <w:rPr>
          <w:rFonts w:ascii="Times New Roman" w:hAnsi="Times New Roman"/>
          <w:sz w:val="28"/>
          <w:szCs w:val="28"/>
        </w:rPr>
        <w:t>.</w:t>
      </w:r>
    </w:p>
    <w:p w:rsidR="00043BE8" w:rsidRPr="00942BA1" w:rsidRDefault="00043BE8" w:rsidP="00043BE8">
      <w:pPr>
        <w:spacing w:after="0" w:line="360" w:lineRule="auto"/>
        <w:ind w:firstLine="709"/>
        <w:jc w:val="both"/>
        <w:rPr>
          <w:rFonts w:ascii="Times New Roman" w:hAnsi="Times New Roman"/>
          <w:i/>
          <w:sz w:val="28"/>
          <w:szCs w:val="28"/>
        </w:rPr>
      </w:pPr>
      <w:r w:rsidRPr="00942BA1">
        <w:rPr>
          <w:rFonts w:ascii="Times New Roman" w:hAnsi="Times New Roman"/>
          <w:i/>
          <w:sz w:val="28"/>
          <w:szCs w:val="28"/>
        </w:rPr>
        <w:t>Виды слушания</w:t>
      </w:r>
    </w:p>
    <w:p w:rsidR="00043BE8" w:rsidRPr="009F0D51" w:rsidRDefault="00043BE8" w:rsidP="00043BE8">
      <w:pPr>
        <w:spacing w:after="0" w:line="360" w:lineRule="auto"/>
        <w:ind w:firstLine="709"/>
        <w:jc w:val="both"/>
        <w:rPr>
          <w:rFonts w:ascii="Times New Roman" w:hAnsi="Times New Roman"/>
          <w:sz w:val="28"/>
          <w:szCs w:val="28"/>
        </w:rPr>
      </w:pPr>
      <w:r w:rsidRPr="009F0D51">
        <w:rPr>
          <w:rFonts w:ascii="Times New Roman" w:hAnsi="Times New Roman"/>
          <w:sz w:val="28"/>
          <w:szCs w:val="28"/>
        </w:rPr>
        <w:t>По активности – пассивности:</w:t>
      </w:r>
    </w:p>
    <w:p w:rsidR="00533F33" w:rsidRPr="00533F33" w:rsidRDefault="00533F33" w:rsidP="00533F33">
      <w:pPr>
        <w:pStyle w:val="a7"/>
        <w:numPr>
          <w:ilvl w:val="0"/>
          <w:numId w:val="19"/>
        </w:numPr>
        <w:spacing w:after="0" w:line="360" w:lineRule="auto"/>
        <w:jc w:val="both"/>
        <w:rPr>
          <w:rFonts w:ascii="Times New Roman" w:hAnsi="Times New Roman"/>
          <w:sz w:val="28"/>
          <w:szCs w:val="28"/>
        </w:rPr>
      </w:pPr>
      <w:r w:rsidRPr="00533F33">
        <w:rPr>
          <w:rFonts w:ascii="Times New Roman" w:hAnsi="Times New Roman"/>
          <w:sz w:val="28"/>
          <w:szCs w:val="28"/>
        </w:rPr>
        <w:t>Прослушивание текста, при котором обучающийся только слушает и</w:t>
      </w:r>
      <w:r>
        <w:rPr>
          <w:rFonts w:ascii="Times New Roman" w:hAnsi="Times New Roman"/>
          <w:sz w:val="28"/>
          <w:szCs w:val="28"/>
        </w:rPr>
        <w:t xml:space="preserve"> получает информацию.</w:t>
      </w:r>
      <w:r w:rsidRPr="00533F33">
        <w:rPr>
          <w:rFonts w:ascii="Times New Roman" w:hAnsi="Times New Roman"/>
          <w:sz w:val="28"/>
          <w:szCs w:val="28"/>
        </w:rPr>
        <w:t xml:space="preserve"> </w:t>
      </w:r>
    </w:p>
    <w:p w:rsidR="00043BE8" w:rsidRPr="00533F33" w:rsidRDefault="00533F33" w:rsidP="00533F33">
      <w:pPr>
        <w:pStyle w:val="a7"/>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Просушивание текста, где учитель </w:t>
      </w:r>
      <w:r w:rsidR="00103021" w:rsidRPr="00533F33">
        <w:rPr>
          <w:rFonts w:ascii="Times New Roman" w:hAnsi="Times New Roman"/>
          <w:sz w:val="28"/>
          <w:szCs w:val="28"/>
        </w:rPr>
        <w:t>использует</w:t>
      </w:r>
      <w:r>
        <w:rPr>
          <w:rFonts w:ascii="Times New Roman" w:hAnsi="Times New Roman"/>
          <w:sz w:val="28"/>
          <w:szCs w:val="28"/>
        </w:rPr>
        <w:t xml:space="preserve"> жесты, мимику, </w:t>
      </w:r>
      <w:proofErr w:type="spellStart"/>
      <w:r>
        <w:rPr>
          <w:rFonts w:ascii="Times New Roman" w:hAnsi="Times New Roman"/>
          <w:sz w:val="28"/>
          <w:szCs w:val="28"/>
        </w:rPr>
        <w:t>перефразы</w:t>
      </w:r>
      <w:proofErr w:type="spellEnd"/>
      <w:r>
        <w:rPr>
          <w:rFonts w:ascii="Times New Roman" w:hAnsi="Times New Roman"/>
          <w:sz w:val="28"/>
          <w:szCs w:val="28"/>
        </w:rPr>
        <w:t xml:space="preserve"> для большей передачи информации.</w:t>
      </w:r>
      <w:r w:rsidR="00103021" w:rsidRPr="00533F33">
        <w:rPr>
          <w:rFonts w:ascii="Times New Roman" w:hAnsi="Times New Roman"/>
          <w:sz w:val="28"/>
          <w:szCs w:val="28"/>
        </w:rPr>
        <w:t xml:space="preserve"> </w:t>
      </w:r>
    </w:p>
    <w:p w:rsidR="00103021" w:rsidRPr="00533F33" w:rsidRDefault="00103021" w:rsidP="00533F33">
      <w:pPr>
        <w:pStyle w:val="a7"/>
        <w:numPr>
          <w:ilvl w:val="0"/>
          <w:numId w:val="19"/>
        </w:numPr>
        <w:spacing w:after="0" w:line="360" w:lineRule="auto"/>
        <w:jc w:val="both"/>
        <w:rPr>
          <w:rFonts w:ascii="Times New Roman" w:hAnsi="Times New Roman"/>
          <w:sz w:val="28"/>
          <w:szCs w:val="28"/>
        </w:rPr>
      </w:pPr>
      <w:r w:rsidRPr="00533F33">
        <w:rPr>
          <w:rFonts w:ascii="Times New Roman" w:hAnsi="Times New Roman"/>
          <w:sz w:val="28"/>
          <w:szCs w:val="28"/>
        </w:rPr>
        <w:t xml:space="preserve">К. </w:t>
      </w:r>
      <w:proofErr w:type="spellStart"/>
      <w:r w:rsidRPr="00533F33">
        <w:rPr>
          <w:rFonts w:ascii="Times New Roman" w:hAnsi="Times New Roman"/>
          <w:sz w:val="28"/>
          <w:szCs w:val="28"/>
        </w:rPr>
        <w:t>Роджерс</w:t>
      </w:r>
      <w:proofErr w:type="spellEnd"/>
      <w:r w:rsidRPr="00533F33">
        <w:rPr>
          <w:rFonts w:ascii="Times New Roman" w:hAnsi="Times New Roman"/>
          <w:sz w:val="28"/>
          <w:szCs w:val="28"/>
        </w:rPr>
        <w:t xml:space="preserve"> различает </w:t>
      </w:r>
      <w:r w:rsidR="00533F33">
        <w:rPr>
          <w:rFonts w:ascii="Times New Roman" w:hAnsi="Times New Roman"/>
          <w:sz w:val="28"/>
          <w:szCs w:val="28"/>
        </w:rPr>
        <w:t>слушание</w:t>
      </w:r>
      <w:r w:rsidRPr="00533F33">
        <w:rPr>
          <w:rFonts w:ascii="Times New Roman" w:hAnsi="Times New Roman"/>
          <w:sz w:val="28"/>
          <w:szCs w:val="28"/>
        </w:rPr>
        <w:t xml:space="preserve">, при котором </w:t>
      </w:r>
      <w:r w:rsidR="00533F33">
        <w:rPr>
          <w:rFonts w:ascii="Times New Roman" w:hAnsi="Times New Roman"/>
          <w:sz w:val="28"/>
          <w:szCs w:val="28"/>
        </w:rPr>
        <w:t>обучающийся</w:t>
      </w:r>
      <w:r w:rsidRPr="00533F33">
        <w:rPr>
          <w:rFonts w:ascii="Times New Roman" w:hAnsi="Times New Roman"/>
          <w:sz w:val="28"/>
          <w:szCs w:val="28"/>
        </w:rPr>
        <w:t xml:space="preserve"> </w:t>
      </w:r>
      <w:r w:rsidR="00533F33">
        <w:rPr>
          <w:rFonts w:ascii="Times New Roman" w:hAnsi="Times New Roman"/>
          <w:sz w:val="28"/>
          <w:szCs w:val="28"/>
        </w:rPr>
        <w:t>делится с</w:t>
      </w:r>
      <w:r w:rsidRPr="00533F33">
        <w:rPr>
          <w:rFonts w:ascii="Times New Roman" w:hAnsi="Times New Roman"/>
          <w:sz w:val="28"/>
          <w:szCs w:val="28"/>
        </w:rPr>
        <w:t xml:space="preserve"> </w:t>
      </w:r>
      <w:r w:rsidR="00533F33">
        <w:rPr>
          <w:rFonts w:ascii="Times New Roman" w:hAnsi="Times New Roman"/>
          <w:sz w:val="28"/>
          <w:szCs w:val="28"/>
        </w:rPr>
        <w:t xml:space="preserve">учителем своими чувствами, и </w:t>
      </w:r>
      <w:proofErr w:type="spellStart"/>
      <w:r w:rsidR="00533F33">
        <w:rPr>
          <w:rFonts w:ascii="Times New Roman" w:hAnsi="Times New Roman"/>
          <w:sz w:val="28"/>
          <w:szCs w:val="28"/>
        </w:rPr>
        <w:t>неэмпатическое</w:t>
      </w:r>
      <w:proofErr w:type="spellEnd"/>
      <w:r w:rsidR="00533F33">
        <w:rPr>
          <w:rFonts w:ascii="Times New Roman" w:hAnsi="Times New Roman"/>
          <w:sz w:val="28"/>
          <w:szCs w:val="28"/>
        </w:rPr>
        <w:t>- обучающийся сидит и просто слушает</w:t>
      </w:r>
      <w:r w:rsidRPr="00533F33">
        <w:rPr>
          <w:rFonts w:ascii="Times New Roman" w:hAnsi="Times New Roman"/>
          <w:sz w:val="28"/>
          <w:szCs w:val="28"/>
        </w:rPr>
        <w:t>.</w:t>
      </w:r>
    </w:p>
    <w:p w:rsidR="00043BE8" w:rsidRPr="00533F33" w:rsidRDefault="00043BE8" w:rsidP="00533F33">
      <w:pPr>
        <w:pStyle w:val="a7"/>
        <w:numPr>
          <w:ilvl w:val="0"/>
          <w:numId w:val="19"/>
        </w:numPr>
        <w:spacing w:after="0" w:line="360" w:lineRule="auto"/>
        <w:jc w:val="both"/>
        <w:rPr>
          <w:rFonts w:ascii="Times New Roman" w:hAnsi="Times New Roman"/>
          <w:sz w:val="28"/>
          <w:szCs w:val="28"/>
        </w:rPr>
      </w:pPr>
      <w:r w:rsidRPr="00533F33">
        <w:rPr>
          <w:rFonts w:ascii="Times New Roman" w:hAnsi="Times New Roman"/>
          <w:sz w:val="28"/>
          <w:szCs w:val="28"/>
        </w:rPr>
        <w:t>Информативное слушание</w:t>
      </w:r>
      <w:r w:rsidR="00D32F1D" w:rsidRPr="00533F33">
        <w:rPr>
          <w:rFonts w:ascii="Times New Roman" w:hAnsi="Times New Roman"/>
          <w:sz w:val="28"/>
          <w:szCs w:val="28"/>
        </w:rPr>
        <w:t xml:space="preserve"> (прослушивание текста всего один раз)</w:t>
      </w:r>
      <w:r w:rsidRPr="00533F33">
        <w:rPr>
          <w:rFonts w:ascii="Times New Roman" w:hAnsi="Times New Roman"/>
          <w:sz w:val="28"/>
          <w:szCs w:val="28"/>
        </w:rPr>
        <w:t xml:space="preserve"> </w:t>
      </w:r>
      <w:proofErr w:type="gramStart"/>
      <w:r w:rsidR="00D32F1D" w:rsidRPr="00533F33">
        <w:rPr>
          <w:rFonts w:ascii="Times New Roman" w:hAnsi="Times New Roman"/>
          <w:sz w:val="28"/>
          <w:szCs w:val="28"/>
        </w:rPr>
        <w:t>и  репродуктивное</w:t>
      </w:r>
      <w:proofErr w:type="gramEnd"/>
      <w:r w:rsidR="00D32F1D" w:rsidRPr="00533F33">
        <w:rPr>
          <w:rFonts w:ascii="Times New Roman" w:hAnsi="Times New Roman"/>
          <w:sz w:val="28"/>
          <w:szCs w:val="28"/>
        </w:rPr>
        <w:t xml:space="preserve"> слушание( прослушивание текста два и более раз)</w:t>
      </w:r>
      <w:r w:rsidRPr="00533F33">
        <w:rPr>
          <w:rFonts w:ascii="Times New Roman" w:hAnsi="Times New Roman"/>
          <w:sz w:val="28"/>
          <w:szCs w:val="28"/>
        </w:rPr>
        <w:t xml:space="preserve"> (Н.Г. </w:t>
      </w:r>
      <w:proofErr w:type="spellStart"/>
      <w:r w:rsidRPr="00533F33">
        <w:rPr>
          <w:rFonts w:ascii="Times New Roman" w:hAnsi="Times New Roman"/>
          <w:sz w:val="28"/>
          <w:szCs w:val="28"/>
        </w:rPr>
        <w:t>Гоцкин</w:t>
      </w:r>
      <w:proofErr w:type="spellEnd"/>
      <w:r w:rsidRPr="00533F33">
        <w:rPr>
          <w:rFonts w:ascii="Times New Roman" w:hAnsi="Times New Roman"/>
          <w:sz w:val="28"/>
          <w:szCs w:val="28"/>
        </w:rPr>
        <w:t>).</w:t>
      </w:r>
    </w:p>
    <w:p w:rsidR="00043BE8" w:rsidRPr="00533F33" w:rsidRDefault="00D32F1D" w:rsidP="00533F33">
      <w:pPr>
        <w:pStyle w:val="a7"/>
        <w:numPr>
          <w:ilvl w:val="0"/>
          <w:numId w:val="19"/>
        </w:numPr>
        <w:spacing w:after="0" w:line="360" w:lineRule="auto"/>
        <w:jc w:val="both"/>
        <w:rPr>
          <w:rFonts w:ascii="Times New Roman" w:hAnsi="Times New Roman"/>
          <w:sz w:val="28"/>
          <w:szCs w:val="28"/>
        </w:rPr>
      </w:pPr>
      <w:r w:rsidRPr="00533F33">
        <w:rPr>
          <w:rFonts w:ascii="Times New Roman" w:hAnsi="Times New Roman"/>
          <w:sz w:val="28"/>
          <w:szCs w:val="28"/>
        </w:rPr>
        <w:t xml:space="preserve">Что касается объема включенного сообщения, </w:t>
      </w:r>
      <w:r w:rsidR="00533F33">
        <w:rPr>
          <w:rFonts w:ascii="Times New Roman" w:hAnsi="Times New Roman"/>
          <w:sz w:val="28"/>
          <w:szCs w:val="28"/>
        </w:rPr>
        <w:t xml:space="preserve">то </w:t>
      </w:r>
      <w:r w:rsidRPr="00533F33">
        <w:rPr>
          <w:rFonts w:ascii="Times New Roman" w:hAnsi="Times New Roman"/>
          <w:sz w:val="28"/>
          <w:szCs w:val="28"/>
        </w:rPr>
        <w:t xml:space="preserve">Э.Л. </w:t>
      </w:r>
      <w:proofErr w:type="spellStart"/>
      <w:r w:rsidRPr="00533F33">
        <w:rPr>
          <w:rFonts w:ascii="Times New Roman" w:hAnsi="Times New Roman"/>
          <w:sz w:val="28"/>
          <w:szCs w:val="28"/>
        </w:rPr>
        <w:t>Be</w:t>
      </w:r>
      <w:r w:rsidR="006E4E09">
        <w:rPr>
          <w:rFonts w:ascii="Times New Roman" w:hAnsi="Times New Roman"/>
          <w:sz w:val="28"/>
          <w:szCs w:val="28"/>
        </w:rPr>
        <w:t>am</w:t>
      </w:r>
      <w:proofErr w:type="spellEnd"/>
      <w:r w:rsidR="006E4E09">
        <w:rPr>
          <w:rFonts w:ascii="Times New Roman" w:hAnsi="Times New Roman"/>
          <w:sz w:val="28"/>
          <w:szCs w:val="28"/>
        </w:rPr>
        <w:t xml:space="preserve"> различает глобальное, подробное и </w:t>
      </w:r>
      <w:r w:rsidR="00533F33">
        <w:rPr>
          <w:rFonts w:ascii="Times New Roman" w:hAnsi="Times New Roman"/>
          <w:sz w:val="28"/>
          <w:szCs w:val="28"/>
        </w:rPr>
        <w:t xml:space="preserve">детальное </w:t>
      </w:r>
      <w:r w:rsidR="006E4E09">
        <w:rPr>
          <w:rFonts w:ascii="Times New Roman" w:hAnsi="Times New Roman"/>
          <w:sz w:val="28"/>
          <w:szCs w:val="28"/>
        </w:rPr>
        <w:t>восприятие текста</w:t>
      </w:r>
      <w:r w:rsidR="00533F33">
        <w:rPr>
          <w:rFonts w:ascii="Times New Roman" w:hAnsi="Times New Roman"/>
          <w:sz w:val="28"/>
          <w:szCs w:val="28"/>
        </w:rPr>
        <w:t>.</w:t>
      </w:r>
      <w:r w:rsidR="006E4E09">
        <w:rPr>
          <w:rFonts w:ascii="Times New Roman" w:hAnsi="Times New Roman"/>
          <w:sz w:val="28"/>
          <w:szCs w:val="28"/>
        </w:rPr>
        <w:t xml:space="preserve"> </w:t>
      </w:r>
      <w:r w:rsidR="00533F33">
        <w:rPr>
          <w:rFonts w:ascii="Times New Roman" w:hAnsi="Times New Roman"/>
          <w:sz w:val="28"/>
          <w:szCs w:val="28"/>
        </w:rPr>
        <w:t xml:space="preserve"> </w:t>
      </w:r>
    </w:p>
    <w:p w:rsidR="00373790" w:rsidRPr="00642E76" w:rsidRDefault="00D32F1D" w:rsidP="0037379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прослушивании изложения или информации в школе необходимо </w:t>
      </w:r>
      <w:r w:rsidRPr="00642E76">
        <w:rPr>
          <w:rFonts w:ascii="Times New Roman" w:hAnsi="Times New Roman"/>
          <w:sz w:val="28"/>
          <w:szCs w:val="28"/>
        </w:rPr>
        <w:t>акцентировать сво</w:t>
      </w:r>
      <w:r w:rsidR="00642E76" w:rsidRPr="00642E76">
        <w:rPr>
          <w:rFonts w:ascii="Times New Roman" w:hAnsi="Times New Roman"/>
          <w:sz w:val="28"/>
          <w:szCs w:val="28"/>
        </w:rPr>
        <w:t>е</w:t>
      </w:r>
      <w:r w:rsidRPr="00642E76">
        <w:rPr>
          <w:rFonts w:ascii="Times New Roman" w:hAnsi="Times New Roman"/>
          <w:sz w:val="28"/>
          <w:szCs w:val="28"/>
        </w:rPr>
        <w:t xml:space="preserve"> внимание на развитии глобального, подробного критического восприятия текста. </w:t>
      </w:r>
    </w:p>
    <w:p w:rsidR="00373790" w:rsidRDefault="00373790" w:rsidP="00373790">
      <w:pPr>
        <w:spacing w:after="0" w:line="360" w:lineRule="auto"/>
        <w:ind w:firstLine="709"/>
        <w:jc w:val="both"/>
        <w:rPr>
          <w:rFonts w:ascii="Times New Roman" w:hAnsi="Times New Roman"/>
          <w:sz w:val="28"/>
          <w:szCs w:val="28"/>
        </w:rPr>
      </w:pPr>
      <w:r w:rsidRPr="00642E76">
        <w:rPr>
          <w:rFonts w:ascii="Times New Roman" w:hAnsi="Times New Roman"/>
          <w:sz w:val="28"/>
          <w:szCs w:val="28"/>
        </w:rPr>
        <w:t>Глобальное восприятие</w:t>
      </w:r>
      <w:r w:rsidRPr="00373790">
        <w:rPr>
          <w:rFonts w:ascii="Times New Roman" w:hAnsi="Times New Roman"/>
          <w:sz w:val="28"/>
          <w:szCs w:val="28"/>
        </w:rPr>
        <w:t xml:space="preserve"> </w:t>
      </w:r>
      <w:r w:rsidR="00D32F1D">
        <w:rPr>
          <w:rFonts w:ascii="Times New Roman" w:hAnsi="Times New Roman"/>
          <w:sz w:val="28"/>
          <w:szCs w:val="28"/>
        </w:rPr>
        <w:t>направлено на усвоение текста вообще, когда слушателю с легкостью уда</w:t>
      </w:r>
      <w:r w:rsidR="00642E76">
        <w:rPr>
          <w:rFonts w:ascii="Times New Roman" w:hAnsi="Times New Roman"/>
          <w:sz w:val="28"/>
          <w:szCs w:val="28"/>
        </w:rPr>
        <w:t>е</w:t>
      </w:r>
      <w:r w:rsidR="00D32F1D">
        <w:rPr>
          <w:rFonts w:ascii="Times New Roman" w:hAnsi="Times New Roman"/>
          <w:sz w:val="28"/>
          <w:szCs w:val="28"/>
        </w:rPr>
        <w:t xml:space="preserve">тся определить основную мысль текста и его тему. </w:t>
      </w:r>
    </w:p>
    <w:p w:rsidR="00A577A2" w:rsidRDefault="00D32F1D" w:rsidP="00A577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Подробное восприятие необходимо для усвоения </w:t>
      </w:r>
      <w:proofErr w:type="spellStart"/>
      <w:r>
        <w:rPr>
          <w:rFonts w:ascii="Times New Roman" w:hAnsi="Times New Roman"/>
          <w:sz w:val="28"/>
          <w:szCs w:val="28"/>
        </w:rPr>
        <w:t>микротем</w:t>
      </w:r>
      <w:proofErr w:type="spellEnd"/>
      <w:r>
        <w:rPr>
          <w:rFonts w:ascii="Times New Roman" w:hAnsi="Times New Roman"/>
          <w:sz w:val="28"/>
          <w:szCs w:val="28"/>
        </w:rPr>
        <w:t xml:space="preserve">. Такой тип восприятия требует выполнения сразу нескольких задач, который вступает в свою силу после повторного прослушивания текста: составить четкую последовательность изложения, сделать вывод к каждой </w:t>
      </w:r>
      <w:proofErr w:type="spellStart"/>
      <w:r>
        <w:rPr>
          <w:rFonts w:ascii="Times New Roman" w:hAnsi="Times New Roman"/>
          <w:sz w:val="28"/>
          <w:szCs w:val="28"/>
        </w:rPr>
        <w:t>микротеме</w:t>
      </w:r>
      <w:proofErr w:type="spellEnd"/>
      <w:r>
        <w:rPr>
          <w:rFonts w:ascii="Times New Roman" w:hAnsi="Times New Roman"/>
          <w:sz w:val="28"/>
          <w:szCs w:val="28"/>
        </w:rPr>
        <w:t xml:space="preserve"> при обсуждении </w:t>
      </w:r>
      <w:proofErr w:type="gramStart"/>
      <w:r>
        <w:rPr>
          <w:rFonts w:ascii="Times New Roman" w:hAnsi="Times New Roman"/>
          <w:sz w:val="28"/>
          <w:szCs w:val="28"/>
        </w:rPr>
        <w:t>текста  с</w:t>
      </w:r>
      <w:proofErr w:type="gramEnd"/>
      <w:r>
        <w:rPr>
          <w:rFonts w:ascii="Times New Roman" w:hAnsi="Times New Roman"/>
          <w:sz w:val="28"/>
          <w:szCs w:val="28"/>
        </w:rPr>
        <w:t xml:space="preserve"> учителем. </w:t>
      </w:r>
    </w:p>
    <w:p w:rsidR="00373790" w:rsidRDefault="00B84474" w:rsidP="00A577A2">
      <w:pPr>
        <w:spacing w:after="0" w:line="360" w:lineRule="auto"/>
        <w:ind w:firstLine="709"/>
        <w:jc w:val="both"/>
        <w:rPr>
          <w:rFonts w:ascii="Times New Roman" w:hAnsi="Times New Roman"/>
          <w:sz w:val="28"/>
          <w:szCs w:val="28"/>
        </w:rPr>
      </w:pPr>
      <w:r w:rsidRPr="00B84474">
        <w:rPr>
          <w:rFonts w:ascii="Times New Roman" w:hAnsi="Times New Roman"/>
          <w:sz w:val="28"/>
          <w:szCs w:val="28"/>
        </w:rPr>
        <w:lastRenderedPageBreak/>
        <w:t>В основе к</w:t>
      </w:r>
      <w:r w:rsidR="00373790" w:rsidRPr="00B84474">
        <w:rPr>
          <w:rFonts w:ascii="Times New Roman" w:hAnsi="Times New Roman"/>
          <w:sz w:val="28"/>
          <w:szCs w:val="28"/>
        </w:rPr>
        <w:t xml:space="preserve">ритическое </w:t>
      </w:r>
      <w:r w:rsidRPr="00B84474">
        <w:rPr>
          <w:rFonts w:ascii="Times New Roman" w:hAnsi="Times New Roman"/>
          <w:sz w:val="28"/>
          <w:szCs w:val="28"/>
        </w:rPr>
        <w:t>мышления заложено</w:t>
      </w:r>
      <w:r w:rsidR="00373790" w:rsidRPr="00B84474">
        <w:rPr>
          <w:rFonts w:ascii="Times New Roman" w:hAnsi="Times New Roman"/>
          <w:sz w:val="28"/>
          <w:szCs w:val="28"/>
        </w:rPr>
        <w:t xml:space="preserve"> </w:t>
      </w:r>
      <w:r w:rsidRPr="00B84474">
        <w:rPr>
          <w:rFonts w:ascii="Times New Roman" w:hAnsi="Times New Roman"/>
          <w:sz w:val="28"/>
          <w:szCs w:val="28"/>
        </w:rPr>
        <w:t xml:space="preserve">и </w:t>
      </w:r>
      <w:r w:rsidR="00373790" w:rsidRPr="00B84474">
        <w:rPr>
          <w:rFonts w:ascii="Times New Roman" w:hAnsi="Times New Roman"/>
          <w:sz w:val="28"/>
          <w:szCs w:val="28"/>
        </w:rPr>
        <w:t>глобально</w:t>
      </w:r>
      <w:r w:rsidRPr="00B84474">
        <w:rPr>
          <w:rFonts w:ascii="Times New Roman" w:hAnsi="Times New Roman"/>
          <w:sz w:val="28"/>
          <w:szCs w:val="28"/>
        </w:rPr>
        <w:t>е</w:t>
      </w:r>
      <w:r w:rsidR="00373790" w:rsidRPr="00B84474">
        <w:rPr>
          <w:rFonts w:ascii="Times New Roman" w:hAnsi="Times New Roman"/>
          <w:sz w:val="28"/>
          <w:szCs w:val="28"/>
        </w:rPr>
        <w:t xml:space="preserve">, и </w:t>
      </w:r>
      <w:r w:rsidR="00B747E9" w:rsidRPr="00B84474">
        <w:rPr>
          <w:rFonts w:ascii="Times New Roman" w:hAnsi="Times New Roman"/>
          <w:sz w:val="28"/>
          <w:szCs w:val="28"/>
        </w:rPr>
        <w:t>подробно</w:t>
      </w:r>
      <w:r w:rsidRPr="00B84474">
        <w:rPr>
          <w:rFonts w:ascii="Times New Roman" w:hAnsi="Times New Roman"/>
          <w:sz w:val="28"/>
          <w:szCs w:val="28"/>
        </w:rPr>
        <w:t>е</w:t>
      </w:r>
      <w:r w:rsidR="00B747E9" w:rsidRPr="00B84474">
        <w:rPr>
          <w:rFonts w:ascii="Times New Roman" w:hAnsi="Times New Roman"/>
          <w:sz w:val="28"/>
          <w:szCs w:val="28"/>
        </w:rPr>
        <w:t xml:space="preserve"> восприяти</w:t>
      </w:r>
      <w:r w:rsidRPr="00B84474">
        <w:rPr>
          <w:rFonts w:ascii="Times New Roman" w:hAnsi="Times New Roman"/>
          <w:sz w:val="28"/>
          <w:szCs w:val="28"/>
        </w:rPr>
        <w:t>е</w:t>
      </w:r>
      <w:r w:rsidR="00B747E9" w:rsidRPr="00B84474">
        <w:rPr>
          <w:rFonts w:ascii="Times New Roman" w:hAnsi="Times New Roman"/>
          <w:sz w:val="28"/>
          <w:szCs w:val="28"/>
        </w:rPr>
        <w:t xml:space="preserve">. </w:t>
      </w:r>
      <w:r w:rsidR="00A577A2" w:rsidRPr="00B84474">
        <w:rPr>
          <w:rFonts w:ascii="Times New Roman" w:hAnsi="Times New Roman"/>
          <w:sz w:val="28"/>
          <w:szCs w:val="28"/>
        </w:rPr>
        <w:t xml:space="preserve">Такое </w:t>
      </w:r>
      <w:r w:rsidR="00852092" w:rsidRPr="00B84474">
        <w:rPr>
          <w:rFonts w:ascii="Times New Roman" w:hAnsi="Times New Roman"/>
          <w:sz w:val="28"/>
          <w:szCs w:val="28"/>
        </w:rPr>
        <w:t xml:space="preserve">восприятие требует объективного, то есть выделение в тексте его основной мысли и темы, </w:t>
      </w:r>
      <w:r w:rsidR="00A577A2" w:rsidRPr="00B84474">
        <w:rPr>
          <w:rFonts w:ascii="Times New Roman" w:hAnsi="Times New Roman"/>
          <w:sz w:val="28"/>
          <w:szCs w:val="28"/>
        </w:rPr>
        <w:t>и субъективного (под субъективизмом понимается выражение своей точи зрения, мотивированное согласие или несогласие с основной идеей автора, его аргументацией, с формой выражения мысли и т. д.) отношений.</w:t>
      </w:r>
    </w:p>
    <w:p w:rsidR="00043BE8" w:rsidRDefault="00B747E9" w:rsidP="00043BE8">
      <w:pPr>
        <w:spacing w:after="0" w:line="360" w:lineRule="auto"/>
        <w:ind w:firstLine="709"/>
        <w:jc w:val="both"/>
        <w:rPr>
          <w:rFonts w:ascii="Times New Roman" w:hAnsi="Times New Roman"/>
          <w:sz w:val="28"/>
          <w:szCs w:val="28"/>
        </w:rPr>
      </w:pPr>
      <w:r w:rsidRPr="00B747E9">
        <w:rPr>
          <w:rFonts w:ascii="Times New Roman" w:hAnsi="Times New Roman"/>
          <w:sz w:val="28"/>
          <w:szCs w:val="28"/>
        </w:rPr>
        <w:t xml:space="preserve">А. И. Суворова </w:t>
      </w:r>
      <w:r w:rsidRPr="00284077">
        <w:rPr>
          <w:rFonts w:ascii="Times New Roman" w:hAnsi="Times New Roman"/>
          <w:sz w:val="28"/>
          <w:szCs w:val="28"/>
        </w:rPr>
        <w:t>рассматривает изложение с точки зрения обучения</w:t>
      </w:r>
      <w:r w:rsidRPr="00B747E9">
        <w:rPr>
          <w:rFonts w:ascii="Times New Roman" w:hAnsi="Times New Roman"/>
          <w:sz w:val="28"/>
          <w:szCs w:val="28"/>
        </w:rPr>
        <w:t xml:space="preserve"> аудированию: «…слушатель создает свой текст в полном соответствии (в идеале) с темой, основной мыслью, структурой и стилем основного </w:t>
      </w:r>
      <w:r w:rsidR="00043BE8" w:rsidRPr="00C97E3A">
        <w:rPr>
          <w:rFonts w:ascii="Times New Roman" w:hAnsi="Times New Roman"/>
          <w:sz w:val="28"/>
          <w:szCs w:val="28"/>
        </w:rPr>
        <w:t>текста»</w:t>
      </w:r>
      <w:r w:rsidR="00043BE8">
        <w:rPr>
          <w:rStyle w:val="af3"/>
          <w:rFonts w:ascii="Times New Roman" w:hAnsi="Times New Roman"/>
          <w:sz w:val="28"/>
          <w:szCs w:val="28"/>
        </w:rPr>
        <w:footnoteReference w:id="11"/>
      </w:r>
      <w:r w:rsidR="00043BE8" w:rsidRPr="00C97E3A">
        <w:rPr>
          <w:rFonts w:ascii="Times New Roman" w:hAnsi="Times New Roman"/>
          <w:sz w:val="28"/>
          <w:szCs w:val="28"/>
        </w:rPr>
        <w:t>.</w:t>
      </w:r>
      <w:r w:rsidR="00043BE8">
        <w:rPr>
          <w:rFonts w:ascii="Times New Roman" w:hAnsi="Times New Roman"/>
          <w:sz w:val="28"/>
          <w:szCs w:val="28"/>
        </w:rPr>
        <w:t xml:space="preserve"> </w:t>
      </w:r>
      <w:r w:rsidRPr="00B747E9">
        <w:rPr>
          <w:rFonts w:ascii="Times New Roman" w:hAnsi="Times New Roman"/>
          <w:sz w:val="28"/>
          <w:szCs w:val="28"/>
        </w:rPr>
        <w:t xml:space="preserve">Слушание — это избирательный, субъективный процесс. Цель восприятия должна быть материализована в установке для учащихся: это могут быть задания и вопросы: Сформулировать тему и основную мысль текста; Почему текст так назван? </w:t>
      </w:r>
      <w:proofErr w:type="spellStart"/>
      <w:r w:rsidRPr="00B747E9">
        <w:rPr>
          <w:rFonts w:ascii="Times New Roman" w:hAnsi="Times New Roman"/>
          <w:sz w:val="28"/>
          <w:szCs w:val="28"/>
        </w:rPr>
        <w:t>Вьюшкова</w:t>
      </w:r>
      <w:proofErr w:type="spellEnd"/>
      <w:r w:rsidRPr="00B747E9">
        <w:rPr>
          <w:rFonts w:ascii="Times New Roman" w:hAnsi="Times New Roman"/>
          <w:sz w:val="28"/>
          <w:szCs w:val="28"/>
        </w:rPr>
        <w:t xml:space="preserve"> Л.Н. считает, что «установка на восприятие текста стимулирует активность слушателя, помогает ре</w:t>
      </w:r>
      <w:r>
        <w:rPr>
          <w:rFonts w:ascii="Times New Roman" w:hAnsi="Times New Roman"/>
          <w:sz w:val="28"/>
          <w:szCs w:val="28"/>
        </w:rPr>
        <w:t xml:space="preserve">ализовать его конечную </w:t>
      </w:r>
      <w:r w:rsidR="00043BE8" w:rsidRPr="00C97E3A">
        <w:rPr>
          <w:rFonts w:ascii="Times New Roman" w:hAnsi="Times New Roman"/>
          <w:sz w:val="28"/>
          <w:szCs w:val="28"/>
        </w:rPr>
        <w:t>цель»</w:t>
      </w:r>
      <w:r w:rsidR="00043BE8">
        <w:rPr>
          <w:rStyle w:val="af3"/>
          <w:rFonts w:ascii="Times New Roman" w:hAnsi="Times New Roman"/>
          <w:sz w:val="28"/>
          <w:szCs w:val="28"/>
        </w:rPr>
        <w:footnoteReference w:id="12"/>
      </w:r>
      <w:r w:rsidR="00043BE8" w:rsidRPr="00C97E3A">
        <w:rPr>
          <w:rFonts w:ascii="Times New Roman" w:hAnsi="Times New Roman"/>
          <w:sz w:val="28"/>
          <w:szCs w:val="28"/>
        </w:rPr>
        <w:t xml:space="preserve">. </w:t>
      </w:r>
    </w:p>
    <w:p w:rsidR="00257869" w:rsidRDefault="00257869" w:rsidP="00257869">
      <w:pPr>
        <w:spacing w:after="0" w:line="360" w:lineRule="auto"/>
        <w:ind w:firstLine="709"/>
        <w:jc w:val="both"/>
        <w:rPr>
          <w:rFonts w:ascii="Times New Roman" w:hAnsi="Times New Roman"/>
          <w:sz w:val="28"/>
          <w:szCs w:val="28"/>
        </w:rPr>
      </w:pPr>
      <w:r w:rsidRPr="00B84474">
        <w:rPr>
          <w:rFonts w:ascii="Times New Roman" w:hAnsi="Times New Roman"/>
          <w:sz w:val="28"/>
          <w:szCs w:val="28"/>
        </w:rPr>
        <w:t xml:space="preserve">Для </w:t>
      </w:r>
      <w:r w:rsidR="00B84474" w:rsidRPr="00B84474">
        <w:rPr>
          <w:rFonts w:ascii="Times New Roman" w:hAnsi="Times New Roman"/>
          <w:sz w:val="28"/>
          <w:szCs w:val="28"/>
        </w:rPr>
        <w:t xml:space="preserve">более </w:t>
      </w:r>
      <w:r w:rsidRPr="00B84474">
        <w:rPr>
          <w:rFonts w:ascii="Times New Roman" w:hAnsi="Times New Roman"/>
          <w:sz w:val="28"/>
          <w:szCs w:val="28"/>
        </w:rPr>
        <w:t xml:space="preserve">глубокого познания </w:t>
      </w:r>
      <w:r w:rsidR="00B84474" w:rsidRPr="00B84474">
        <w:rPr>
          <w:rFonts w:ascii="Times New Roman" w:hAnsi="Times New Roman"/>
          <w:sz w:val="28"/>
          <w:szCs w:val="28"/>
        </w:rPr>
        <w:t>учителю необходимо сформировать у детей навыки коммуникации, а также приспособить</w:t>
      </w:r>
      <w:r w:rsidRPr="00B84474">
        <w:rPr>
          <w:rFonts w:ascii="Times New Roman" w:hAnsi="Times New Roman"/>
          <w:sz w:val="28"/>
          <w:szCs w:val="28"/>
        </w:rPr>
        <w:t xml:space="preserve"> к различным видам чтения и научить работать </w:t>
      </w:r>
      <w:r w:rsidR="00B84474" w:rsidRPr="00B84474">
        <w:rPr>
          <w:rFonts w:ascii="Times New Roman" w:hAnsi="Times New Roman"/>
          <w:sz w:val="28"/>
          <w:szCs w:val="28"/>
        </w:rPr>
        <w:t xml:space="preserve">непосредственно </w:t>
      </w:r>
      <w:r w:rsidRPr="00B84474">
        <w:rPr>
          <w:rFonts w:ascii="Times New Roman" w:hAnsi="Times New Roman"/>
          <w:sz w:val="28"/>
          <w:szCs w:val="28"/>
        </w:rPr>
        <w:t>с самим текстом</w:t>
      </w:r>
      <w:r w:rsidRPr="008A4322">
        <w:rPr>
          <w:rFonts w:ascii="Times New Roman" w:hAnsi="Times New Roman"/>
          <w:sz w:val="28"/>
          <w:szCs w:val="28"/>
        </w:rPr>
        <w:t xml:space="preserve">. </w:t>
      </w:r>
      <w:r w:rsidR="00B747E9" w:rsidRPr="008A4322">
        <w:rPr>
          <w:rFonts w:ascii="Times New Roman" w:hAnsi="Times New Roman"/>
          <w:sz w:val="28"/>
          <w:szCs w:val="28"/>
        </w:rPr>
        <w:t xml:space="preserve">Чтение текста </w:t>
      </w:r>
      <w:r w:rsidR="008A4322" w:rsidRPr="008A4322">
        <w:rPr>
          <w:rFonts w:ascii="Times New Roman" w:hAnsi="Times New Roman"/>
          <w:sz w:val="28"/>
          <w:szCs w:val="28"/>
        </w:rPr>
        <w:t xml:space="preserve">направлено на то, что детям нужно вникнуть в его суть, проанализировать понятия в ней, определить связи </w:t>
      </w:r>
      <w:r w:rsidR="00B747E9" w:rsidRPr="008A4322">
        <w:rPr>
          <w:rFonts w:ascii="Times New Roman" w:hAnsi="Times New Roman"/>
          <w:sz w:val="28"/>
          <w:szCs w:val="28"/>
        </w:rPr>
        <w:t>и отношени</w:t>
      </w:r>
      <w:r w:rsidR="008A4322" w:rsidRPr="008A4322">
        <w:rPr>
          <w:rFonts w:ascii="Times New Roman" w:hAnsi="Times New Roman"/>
          <w:sz w:val="28"/>
          <w:szCs w:val="28"/>
        </w:rPr>
        <w:t>я</w:t>
      </w:r>
      <w:r w:rsidR="00B747E9" w:rsidRPr="008A4322">
        <w:rPr>
          <w:rFonts w:ascii="Times New Roman" w:hAnsi="Times New Roman"/>
          <w:sz w:val="28"/>
          <w:szCs w:val="28"/>
        </w:rPr>
        <w:t xml:space="preserve"> между фактами и явлениями, которые отражаются </w:t>
      </w:r>
      <w:r w:rsidR="00043BE8" w:rsidRPr="008A4322">
        <w:rPr>
          <w:rFonts w:ascii="Times New Roman" w:hAnsi="Times New Roman"/>
          <w:sz w:val="28"/>
          <w:szCs w:val="28"/>
        </w:rPr>
        <w:t>в той или иной степени действительную картину мира</w:t>
      </w:r>
      <w:r w:rsidR="00043BE8" w:rsidRPr="008A4322">
        <w:rPr>
          <w:rStyle w:val="af3"/>
          <w:rFonts w:ascii="Times New Roman" w:hAnsi="Times New Roman"/>
          <w:sz w:val="28"/>
          <w:szCs w:val="28"/>
        </w:rPr>
        <w:footnoteReference w:id="13"/>
      </w:r>
      <w:r w:rsidR="00043BE8" w:rsidRPr="008A4322">
        <w:rPr>
          <w:rFonts w:ascii="Times New Roman" w:hAnsi="Times New Roman"/>
          <w:sz w:val="28"/>
          <w:szCs w:val="28"/>
        </w:rPr>
        <w:t>.</w:t>
      </w:r>
      <w:r w:rsidR="00043BE8" w:rsidRPr="00C97E3A">
        <w:rPr>
          <w:rFonts w:ascii="Times New Roman" w:hAnsi="Times New Roman"/>
          <w:sz w:val="28"/>
          <w:szCs w:val="28"/>
        </w:rPr>
        <w:t xml:space="preserve"> </w:t>
      </w:r>
      <w:r w:rsidR="00373790" w:rsidRPr="00373790">
        <w:rPr>
          <w:rFonts w:ascii="Times New Roman" w:hAnsi="Times New Roman"/>
          <w:sz w:val="28"/>
          <w:szCs w:val="28"/>
        </w:rPr>
        <w:t xml:space="preserve">Выделяют три основные функции чтения: </w:t>
      </w:r>
    </w:p>
    <w:p w:rsidR="00257869" w:rsidRDefault="00373790" w:rsidP="00257869">
      <w:pPr>
        <w:spacing w:after="0" w:line="360" w:lineRule="auto"/>
        <w:ind w:firstLine="709"/>
        <w:jc w:val="both"/>
        <w:rPr>
          <w:rFonts w:ascii="Times New Roman" w:hAnsi="Times New Roman"/>
          <w:sz w:val="28"/>
          <w:szCs w:val="28"/>
        </w:rPr>
      </w:pPr>
      <w:r w:rsidRPr="00373790">
        <w:rPr>
          <w:rFonts w:ascii="Times New Roman" w:hAnsi="Times New Roman"/>
          <w:sz w:val="28"/>
          <w:szCs w:val="28"/>
        </w:rPr>
        <w:t xml:space="preserve">● познавательная – </w:t>
      </w:r>
      <w:r w:rsidR="00257869">
        <w:rPr>
          <w:rFonts w:ascii="Times New Roman" w:hAnsi="Times New Roman"/>
          <w:sz w:val="28"/>
          <w:szCs w:val="28"/>
        </w:rPr>
        <w:t>человек читает текст, чтобы получить нужную ему информацию</w:t>
      </w:r>
      <w:r w:rsidRPr="00373790">
        <w:rPr>
          <w:rFonts w:ascii="Times New Roman" w:hAnsi="Times New Roman"/>
          <w:sz w:val="28"/>
          <w:szCs w:val="28"/>
        </w:rPr>
        <w:t>;</w:t>
      </w:r>
    </w:p>
    <w:p w:rsidR="00257869" w:rsidRDefault="00373790" w:rsidP="00257869">
      <w:pPr>
        <w:spacing w:after="0" w:line="360" w:lineRule="auto"/>
        <w:ind w:firstLine="709"/>
        <w:jc w:val="both"/>
        <w:rPr>
          <w:rFonts w:ascii="Times New Roman" w:hAnsi="Times New Roman"/>
          <w:sz w:val="28"/>
          <w:szCs w:val="28"/>
        </w:rPr>
      </w:pPr>
      <w:r w:rsidRPr="00373790">
        <w:rPr>
          <w:rFonts w:ascii="Times New Roman" w:hAnsi="Times New Roman"/>
          <w:sz w:val="28"/>
          <w:szCs w:val="28"/>
        </w:rPr>
        <w:t xml:space="preserve">● нормативные – </w:t>
      </w:r>
      <w:r w:rsidR="00257869">
        <w:rPr>
          <w:rFonts w:ascii="Times New Roman" w:hAnsi="Times New Roman"/>
          <w:sz w:val="28"/>
          <w:szCs w:val="28"/>
        </w:rPr>
        <w:t>человек читает текст, чтобы достичь практической составляющей в работе</w:t>
      </w:r>
      <w:r w:rsidRPr="00373790">
        <w:rPr>
          <w:rFonts w:ascii="Times New Roman" w:hAnsi="Times New Roman"/>
          <w:sz w:val="28"/>
          <w:szCs w:val="28"/>
        </w:rPr>
        <w:t>;</w:t>
      </w:r>
    </w:p>
    <w:p w:rsidR="00373790" w:rsidRDefault="00373790" w:rsidP="00257869">
      <w:pPr>
        <w:spacing w:after="0" w:line="360" w:lineRule="auto"/>
        <w:ind w:firstLine="709"/>
        <w:jc w:val="both"/>
        <w:rPr>
          <w:rFonts w:ascii="Times New Roman" w:hAnsi="Times New Roman"/>
          <w:sz w:val="28"/>
          <w:szCs w:val="28"/>
        </w:rPr>
      </w:pPr>
      <w:r w:rsidRPr="00373790">
        <w:rPr>
          <w:rFonts w:ascii="Times New Roman" w:hAnsi="Times New Roman"/>
          <w:sz w:val="28"/>
          <w:szCs w:val="28"/>
        </w:rPr>
        <w:lastRenderedPageBreak/>
        <w:t xml:space="preserve">● ценностно-ориентированные </w:t>
      </w:r>
      <w:r w:rsidR="00257869">
        <w:rPr>
          <w:rFonts w:ascii="Times New Roman" w:hAnsi="Times New Roman"/>
          <w:sz w:val="28"/>
          <w:szCs w:val="28"/>
        </w:rPr>
        <w:t>–</w:t>
      </w:r>
      <w:r w:rsidRPr="00373790">
        <w:rPr>
          <w:rFonts w:ascii="Times New Roman" w:hAnsi="Times New Roman"/>
          <w:sz w:val="28"/>
          <w:szCs w:val="28"/>
        </w:rPr>
        <w:t xml:space="preserve"> </w:t>
      </w:r>
      <w:r w:rsidR="00257869">
        <w:rPr>
          <w:rFonts w:ascii="Times New Roman" w:hAnsi="Times New Roman"/>
          <w:sz w:val="28"/>
          <w:szCs w:val="28"/>
        </w:rPr>
        <w:t>человек читает текст, чтобы испытать эмоциональную составляющую.</w:t>
      </w:r>
    </w:p>
    <w:p w:rsidR="00043BE8" w:rsidRDefault="00E046E7" w:rsidP="0081009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речи на уроках русского языка </w:t>
      </w:r>
      <w:proofErr w:type="gramStart"/>
      <w:r>
        <w:rPr>
          <w:rFonts w:ascii="Times New Roman" w:hAnsi="Times New Roman"/>
          <w:sz w:val="28"/>
          <w:szCs w:val="28"/>
        </w:rPr>
        <w:t>подразумевается</w:t>
      </w:r>
      <w:proofErr w:type="gramEnd"/>
      <w:r>
        <w:rPr>
          <w:rFonts w:ascii="Times New Roman" w:hAnsi="Times New Roman"/>
          <w:sz w:val="28"/>
          <w:szCs w:val="28"/>
        </w:rPr>
        <w:t xml:space="preserve"> как </w:t>
      </w:r>
      <w:proofErr w:type="spellStart"/>
      <w:r>
        <w:rPr>
          <w:rFonts w:ascii="Times New Roman" w:hAnsi="Times New Roman"/>
          <w:sz w:val="28"/>
          <w:szCs w:val="28"/>
        </w:rPr>
        <w:t>обучениие</w:t>
      </w:r>
      <w:proofErr w:type="spellEnd"/>
      <w:r>
        <w:rPr>
          <w:rFonts w:ascii="Times New Roman" w:hAnsi="Times New Roman"/>
          <w:sz w:val="28"/>
          <w:szCs w:val="28"/>
        </w:rPr>
        <w:t xml:space="preserve"> написанию </w:t>
      </w:r>
      <w:r w:rsidR="00373790" w:rsidRPr="00373790">
        <w:rPr>
          <w:rFonts w:ascii="Times New Roman" w:hAnsi="Times New Roman"/>
          <w:sz w:val="28"/>
          <w:szCs w:val="28"/>
        </w:rPr>
        <w:t xml:space="preserve">изложению и сочинению. </w:t>
      </w:r>
      <w:r w:rsidR="00B747E9">
        <w:rPr>
          <w:rFonts w:ascii="Times New Roman" w:hAnsi="Times New Roman"/>
          <w:sz w:val="28"/>
          <w:szCs w:val="28"/>
        </w:rPr>
        <w:t xml:space="preserve">Со временем в развитие речи стали вводить и </w:t>
      </w:r>
      <w:r w:rsidR="00810099">
        <w:rPr>
          <w:rFonts w:ascii="Times New Roman" w:hAnsi="Times New Roman"/>
          <w:sz w:val="28"/>
          <w:szCs w:val="28"/>
        </w:rPr>
        <w:t xml:space="preserve">речевые понятия. </w:t>
      </w:r>
      <w:r w:rsidR="006E4E09">
        <w:rPr>
          <w:rFonts w:ascii="Times New Roman" w:hAnsi="Times New Roman"/>
          <w:sz w:val="28"/>
          <w:szCs w:val="28"/>
        </w:rPr>
        <w:t xml:space="preserve">Такие понятия, как </w:t>
      </w:r>
      <w:r w:rsidR="00B747E9">
        <w:rPr>
          <w:rFonts w:ascii="Times New Roman" w:hAnsi="Times New Roman"/>
          <w:sz w:val="28"/>
          <w:szCs w:val="28"/>
        </w:rPr>
        <w:t>«язык» и «речь», типы речи</w:t>
      </w:r>
      <w:r w:rsidR="00373790" w:rsidRPr="00373790">
        <w:rPr>
          <w:rFonts w:ascii="Times New Roman" w:hAnsi="Times New Roman"/>
          <w:sz w:val="28"/>
          <w:szCs w:val="28"/>
        </w:rPr>
        <w:t xml:space="preserve"> (повествование, описание, рассуждение), стили речи (разговорный, книжный и его стили, деловой, научный, публицистический, художественный), формы</w:t>
      </w:r>
      <w:r w:rsidR="00804FBF">
        <w:rPr>
          <w:rFonts w:ascii="Times New Roman" w:hAnsi="Times New Roman"/>
          <w:sz w:val="28"/>
          <w:szCs w:val="28"/>
        </w:rPr>
        <w:t xml:space="preserve"> речи</w:t>
      </w:r>
      <w:r w:rsidR="00373790" w:rsidRPr="00373790">
        <w:rPr>
          <w:rFonts w:ascii="Times New Roman" w:hAnsi="Times New Roman"/>
          <w:sz w:val="28"/>
          <w:szCs w:val="28"/>
        </w:rPr>
        <w:t xml:space="preserve"> (устная и письменная), </w:t>
      </w:r>
      <w:r w:rsidR="006E4E09">
        <w:rPr>
          <w:rFonts w:ascii="Times New Roman" w:hAnsi="Times New Roman"/>
          <w:sz w:val="28"/>
          <w:szCs w:val="28"/>
        </w:rPr>
        <w:t>его виды и т.д. усваиваются на уроках русского языка, а именно на уроках по развитию речи</w:t>
      </w:r>
      <w:r w:rsidR="00804FBF">
        <w:rPr>
          <w:rFonts w:ascii="Times New Roman" w:hAnsi="Times New Roman"/>
          <w:sz w:val="28"/>
          <w:szCs w:val="28"/>
        </w:rPr>
        <w:t xml:space="preserve">. </w:t>
      </w:r>
      <w:r w:rsidR="006E4E09">
        <w:rPr>
          <w:rFonts w:ascii="Times New Roman" w:hAnsi="Times New Roman"/>
          <w:sz w:val="28"/>
          <w:szCs w:val="28"/>
        </w:rPr>
        <w:t xml:space="preserve">Учитель, опираясь на психологические особенности детей, готовит обучающихся к правильному и уместному использованию средств современного русского литературного языка для получения и передачи информации. </w:t>
      </w:r>
    </w:p>
    <w:p w:rsidR="00804FBF" w:rsidRDefault="00804FBF" w:rsidP="00804FBF">
      <w:pPr>
        <w:spacing w:after="0" w:line="360" w:lineRule="auto"/>
        <w:ind w:firstLine="709"/>
        <w:jc w:val="both"/>
        <w:rPr>
          <w:rFonts w:cs="Arial"/>
          <w:sz w:val="28"/>
          <w:szCs w:val="28"/>
        </w:rPr>
      </w:pPr>
    </w:p>
    <w:p w:rsidR="00043BE8" w:rsidRPr="00F22178" w:rsidRDefault="00043BE8" w:rsidP="00373790">
      <w:pPr>
        <w:pStyle w:val="af6"/>
        <w:rPr>
          <w:szCs w:val="28"/>
        </w:rPr>
      </w:pPr>
      <w:r w:rsidRPr="00F22178">
        <w:t xml:space="preserve">1.3. </w:t>
      </w:r>
      <w:r w:rsidR="00804FBF">
        <w:t xml:space="preserve">Особенности работы над изложением. Основные виды изложения </w:t>
      </w:r>
    </w:p>
    <w:p w:rsidR="00625551" w:rsidRPr="00625551" w:rsidRDefault="00625551" w:rsidP="00625551">
      <w:pPr>
        <w:pStyle w:val="a3"/>
        <w:spacing w:after="0" w:line="360" w:lineRule="auto"/>
        <w:ind w:firstLine="709"/>
        <w:jc w:val="both"/>
        <w:rPr>
          <w:sz w:val="28"/>
          <w:szCs w:val="28"/>
        </w:rPr>
      </w:pPr>
      <w:r w:rsidRPr="00625551">
        <w:rPr>
          <w:sz w:val="28"/>
          <w:szCs w:val="28"/>
        </w:rPr>
        <w:t>Упражнения на формирование навыков говорения и развитие письма в средних классах разделены на группы:</w:t>
      </w:r>
    </w:p>
    <w:p w:rsidR="00625551" w:rsidRPr="004821C9" w:rsidRDefault="00625551" w:rsidP="00625551">
      <w:pPr>
        <w:pStyle w:val="a3"/>
        <w:spacing w:after="0" w:line="360" w:lineRule="auto"/>
        <w:ind w:firstLine="709"/>
        <w:jc w:val="both"/>
        <w:rPr>
          <w:sz w:val="28"/>
          <w:szCs w:val="28"/>
        </w:rPr>
      </w:pPr>
      <w:r w:rsidRPr="004821C9">
        <w:rPr>
          <w:sz w:val="28"/>
          <w:szCs w:val="28"/>
        </w:rPr>
        <w:t xml:space="preserve">♦ </w:t>
      </w:r>
      <w:proofErr w:type="spellStart"/>
      <w:r w:rsidR="00804FBF" w:rsidRPr="004821C9">
        <w:rPr>
          <w:sz w:val="28"/>
          <w:szCs w:val="28"/>
        </w:rPr>
        <w:t>Самовоспроизводящие</w:t>
      </w:r>
      <w:proofErr w:type="spellEnd"/>
      <w:r w:rsidRPr="004821C9">
        <w:rPr>
          <w:sz w:val="28"/>
          <w:szCs w:val="28"/>
        </w:rPr>
        <w:t>: изложение подробное, лаконичное, выборочное, с подменой лица рассказчика, усложненное грамматическими заданиями.</w:t>
      </w:r>
    </w:p>
    <w:p w:rsidR="00804FBF" w:rsidRPr="004821C9" w:rsidRDefault="00804FBF" w:rsidP="00804FBF">
      <w:pPr>
        <w:pStyle w:val="a3"/>
        <w:spacing w:after="0" w:line="360" w:lineRule="auto"/>
        <w:ind w:firstLine="709"/>
        <w:jc w:val="both"/>
        <w:rPr>
          <w:sz w:val="28"/>
          <w:szCs w:val="28"/>
        </w:rPr>
      </w:pPr>
      <w:r w:rsidRPr="004821C9">
        <w:rPr>
          <w:sz w:val="28"/>
          <w:szCs w:val="28"/>
        </w:rPr>
        <w:t xml:space="preserve">♦ Репродуктивно-оценочные: рецензии с элементами эссе, </w:t>
      </w:r>
      <w:r w:rsidR="00FD64ED" w:rsidRPr="004821C9">
        <w:rPr>
          <w:sz w:val="28"/>
          <w:szCs w:val="28"/>
        </w:rPr>
        <w:t xml:space="preserve">которые включат в себя размышления над текстом непосредственно самостоятельно. </w:t>
      </w:r>
      <w:r w:rsidRPr="004821C9">
        <w:rPr>
          <w:sz w:val="28"/>
          <w:szCs w:val="28"/>
        </w:rPr>
        <w:t xml:space="preserve"> </w:t>
      </w:r>
    </w:p>
    <w:p w:rsidR="00804FBF" w:rsidRPr="004821C9" w:rsidRDefault="00804FBF" w:rsidP="00804FBF">
      <w:pPr>
        <w:pStyle w:val="a3"/>
        <w:spacing w:after="0" w:line="360" w:lineRule="auto"/>
        <w:ind w:firstLine="709"/>
        <w:jc w:val="both"/>
        <w:rPr>
          <w:sz w:val="28"/>
          <w:szCs w:val="28"/>
        </w:rPr>
      </w:pPr>
      <w:r w:rsidRPr="004821C9">
        <w:rPr>
          <w:sz w:val="28"/>
          <w:szCs w:val="28"/>
        </w:rPr>
        <w:t>♦ Сочинения разных жанров: сочинение-миниатюра, пословица, загадка, личные наблюдения, картина и др.</w:t>
      </w:r>
    </w:p>
    <w:p w:rsidR="004821C9" w:rsidRDefault="00804FBF" w:rsidP="004821C9">
      <w:pPr>
        <w:pStyle w:val="a3"/>
        <w:spacing w:before="0" w:after="0" w:line="360" w:lineRule="auto"/>
        <w:ind w:firstLine="709"/>
        <w:jc w:val="both"/>
        <w:rPr>
          <w:sz w:val="28"/>
          <w:szCs w:val="28"/>
        </w:rPr>
      </w:pPr>
      <w:r w:rsidRPr="004821C9">
        <w:rPr>
          <w:sz w:val="28"/>
          <w:szCs w:val="28"/>
        </w:rPr>
        <w:t xml:space="preserve">♦ Сочинения и изложения с элементами художественного творчества: </w:t>
      </w:r>
    </w:p>
    <w:p w:rsidR="00804FBF" w:rsidRDefault="00810099" w:rsidP="004821C9">
      <w:pPr>
        <w:pStyle w:val="a3"/>
        <w:spacing w:before="0" w:after="0" w:line="360" w:lineRule="auto"/>
        <w:ind w:firstLine="709"/>
        <w:jc w:val="both"/>
        <w:rPr>
          <w:sz w:val="28"/>
          <w:szCs w:val="28"/>
        </w:rPr>
      </w:pPr>
      <w:r w:rsidRPr="004821C9">
        <w:rPr>
          <w:sz w:val="28"/>
          <w:szCs w:val="28"/>
        </w:rPr>
        <w:t xml:space="preserve">Повествование о главном герое произведения, сочинение-детектив, сочинение-интервью, изложение с незавершенным концом, создание </w:t>
      </w:r>
      <w:r w:rsidRPr="004821C9">
        <w:rPr>
          <w:sz w:val="28"/>
          <w:szCs w:val="28"/>
        </w:rPr>
        <w:lastRenderedPageBreak/>
        <w:t>стихотворений на определ</w:t>
      </w:r>
      <w:r w:rsidR="00642E76" w:rsidRPr="004821C9">
        <w:rPr>
          <w:sz w:val="28"/>
          <w:szCs w:val="28"/>
        </w:rPr>
        <w:t>е</w:t>
      </w:r>
      <w:r w:rsidRPr="004821C9">
        <w:rPr>
          <w:sz w:val="28"/>
          <w:szCs w:val="28"/>
        </w:rPr>
        <w:t>нную тему, написание небольших пьес, сценариев и др.</w:t>
      </w:r>
      <w:r>
        <w:rPr>
          <w:sz w:val="28"/>
          <w:szCs w:val="28"/>
        </w:rPr>
        <w:t xml:space="preserve"> </w:t>
      </w:r>
    </w:p>
    <w:p w:rsidR="00625551" w:rsidRDefault="00625551" w:rsidP="00804FBF">
      <w:pPr>
        <w:pStyle w:val="a3"/>
        <w:spacing w:before="0" w:after="0" w:line="360" w:lineRule="auto"/>
        <w:ind w:firstLine="709"/>
        <w:jc w:val="both"/>
        <w:rPr>
          <w:sz w:val="28"/>
          <w:szCs w:val="28"/>
        </w:rPr>
      </w:pPr>
      <w:r w:rsidRPr="00625551">
        <w:rPr>
          <w:sz w:val="28"/>
          <w:szCs w:val="28"/>
        </w:rPr>
        <w:t xml:space="preserve">На уроках по формированию речевых навыков и развитию письменной речи необходимо учить учащихся понимать формулировку темы. </w:t>
      </w:r>
      <w:r w:rsidR="00C22777">
        <w:rPr>
          <w:sz w:val="28"/>
          <w:szCs w:val="28"/>
        </w:rPr>
        <w:t xml:space="preserve">Главной ошибкой детей является то, что они заменяют одну задачу другой, а также свое рассуждение по существующей проблеме пересказом содержания прочитанного. Именно поэтому на уроках русского </w:t>
      </w:r>
      <w:r w:rsidR="00C22777" w:rsidRPr="00C22777">
        <w:rPr>
          <w:sz w:val="28"/>
          <w:szCs w:val="28"/>
        </w:rPr>
        <w:t>языка, которые посвящены обучающим эссе и изложениям, существует необходимость в сопоставлении</w:t>
      </w:r>
      <w:r w:rsidRPr="00C22777">
        <w:rPr>
          <w:sz w:val="28"/>
          <w:szCs w:val="28"/>
        </w:rPr>
        <w:t xml:space="preserve"> постановк</w:t>
      </w:r>
      <w:r w:rsidR="00C22777" w:rsidRPr="00C22777">
        <w:rPr>
          <w:sz w:val="28"/>
          <w:szCs w:val="28"/>
        </w:rPr>
        <w:t>и</w:t>
      </w:r>
      <w:r w:rsidRPr="00C22777">
        <w:rPr>
          <w:sz w:val="28"/>
          <w:szCs w:val="28"/>
        </w:rPr>
        <w:t xml:space="preserve"> темы и </w:t>
      </w:r>
      <w:r w:rsidR="00C22777" w:rsidRPr="00C22777">
        <w:rPr>
          <w:sz w:val="28"/>
          <w:szCs w:val="28"/>
        </w:rPr>
        <w:t>формировании</w:t>
      </w:r>
      <w:r w:rsidRPr="00C22777">
        <w:rPr>
          <w:sz w:val="28"/>
          <w:szCs w:val="28"/>
        </w:rPr>
        <w:t xml:space="preserve"> </w:t>
      </w:r>
      <w:r w:rsidR="00C22777" w:rsidRPr="00C22777">
        <w:rPr>
          <w:sz w:val="28"/>
          <w:szCs w:val="28"/>
        </w:rPr>
        <w:t>вариантов</w:t>
      </w:r>
      <w:r w:rsidRPr="00C22777">
        <w:rPr>
          <w:sz w:val="28"/>
          <w:szCs w:val="28"/>
        </w:rPr>
        <w:t xml:space="preserve"> развития рассуждения.</w:t>
      </w:r>
    </w:p>
    <w:p w:rsidR="00043BE8" w:rsidRPr="00A756B5" w:rsidRDefault="00043BE8" w:rsidP="00043BE8">
      <w:pPr>
        <w:pStyle w:val="a3"/>
        <w:spacing w:before="0" w:after="0" w:line="360" w:lineRule="auto"/>
        <w:ind w:firstLine="709"/>
        <w:jc w:val="both"/>
        <w:rPr>
          <w:sz w:val="28"/>
          <w:szCs w:val="28"/>
        </w:rPr>
      </w:pPr>
      <w:r w:rsidRPr="00A756B5">
        <w:rPr>
          <w:sz w:val="28"/>
          <w:szCs w:val="28"/>
        </w:rPr>
        <w:t>Изложение</w:t>
      </w:r>
      <w:r>
        <w:rPr>
          <w:sz w:val="28"/>
          <w:szCs w:val="28"/>
        </w:rPr>
        <w:t xml:space="preserve"> – </w:t>
      </w:r>
      <w:r w:rsidR="00625551" w:rsidRPr="00625551">
        <w:rPr>
          <w:sz w:val="28"/>
          <w:szCs w:val="28"/>
        </w:rPr>
        <w:t>это передача содержания увиденного, услышанного, прочитанного. Данная работа проводится с целью проверки умения применять на практике полученные учащимися знания, умения правильно использовать языковые средства;</w:t>
      </w:r>
    </w:p>
    <w:p w:rsidR="00625551" w:rsidRPr="00625551" w:rsidRDefault="008A4322" w:rsidP="00625551">
      <w:pPr>
        <w:pStyle w:val="a3"/>
        <w:spacing w:after="0" w:line="360" w:lineRule="auto"/>
        <w:ind w:firstLine="709"/>
        <w:jc w:val="both"/>
        <w:rPr>
          <w:sz w:val="28"/>
          <w:szCs w:val="28"/>
        </w:rPr>
      </w:pPr>
      <w:r w:rsidRPr="00C22777">
        <w:rPr>
          <w:sz w:val="28"/>
          <w:szCs w:val="28"/>
        </w:rPr>
        <w:t>Под п</w:t>
      </w:r>
      <w:r w:rsidR="00625551" w:rsidRPr="00C22777">
        <w:rPr>
          <w:sz w:val="28"/>
          <w:szCs w:val="28"/>
        </w:rPr>
        <w:t>резентаци</w:t>
      </w:r>
      <w:r w:rsidRPr="00C22777">
        <w:rPr>
          <w:sz w:val="28"/>
          <w:szCs w:val="28"/>
        </w:rPr>
        <w:t>ей</w:t>
      </w:r>
      <w:r w:rsidR="00625551" w:rsidRPr="00C22777">
        <w:rPr>
          <w:sz w:val="28"/>
          <w:szCs w:val="28"/>
        </w:rPr>
        <w:t xml:space="preserve"> текста </w:t>
      </w:r>
      <w:r w:rsidRPr="00C22777">
        <w:rPr>
          <w:sz w:val="28"/>
          <w:szCs w:val="28"/>
        </w:rPr>
        <w:t>понимается</w:t>
      </w:r>
      <w:r w:rsidR="00625551" w:rsidRPr="00C22777">
        <w:rPr>
          <w:sz w:val="28"/>
          <w:szCs w:val="28"/>
        </w:rPr>
        <w:t xml:space="preserve"> собой сочетание двух видов речевой деятельности: восприятия чужого текста и его воспроизведения:</w:t>
      </w:r>
    </w:p>
    <w:p w:rsidR="00625551" w:rsidRDefault="00625551" w:rsidP="00625551">
      <w:pPr>
        <w:pStyle w:val="a3"/>
        <w:spacing w:before="0" w:after="0" w:line="360" w:lineRule="auto"/>
        <w:ind w:firstLine="709"/>
        <w:jc w:val="both"/>
        <w:rPr>
          <w:sz w:val="28"/>
          <w:szCs w:val="28"/>
        </w:rPr>
      </w:pPr>
      <w:r w:rsidRPr="00625551">
        <w:rPr>
          <w:sz w:val="28"/>
          <w:szCs w:val="28"/>
        </w:rPr>
        <w:t>* восприятие текста</w:t>
      </w:r>
      <w:r w:rsidR="006E4E09">
        <w:rPr>
          <w:sz w:val="28"/>
          <w:szCs w:val="28"/>
        </w:rPr>
        <w:t xml:space="preserve"> останавливается на уровне внутренней речи, когда обучающийся старается сохранить в памяти прослушанный текст и его проанализировать;</w:t>
      </w:r>
    </w:p>
    <w:p w:rsidR="00625551" w:rsidRDefault="00625551" w:rsidP="00043BE8">
      <w:pPr>
        <w:spacing w:after="0" w:line="360" w:lineRule="auto"/>
        <w:ind w:firstLine="709"/>
        <w:jc w:val="both"/>
        <w:rPr>
          <w:rFonts w:ascii="Times New Roman" w:eastAsia="Times New Roman" w:hAnsi="Times New Roman"/>
          <w:sz w:val="28"/>
          <w:szCs w:val="28"/>
          <w:lang w:eastAsia="ar-SA"/>
        </w:rPr>
      </w:pPr>
      <w:r w:rsidRPr="00625551">
        <w:rPr>
          <w:rFonts w:ascii="Times New Roman" w:eastAsia="Times New Roman" w:hAnsi="Times New Roman"/>
          <w:sz w:val="28"/>
          <w:szCs w:val="28"/>
          <w:lang w:eastAsia="ar-SA"/>
        </w:rPr>
        <w:t xml:space="preserve">* воспроизведение текста – это перевод внутренней речи во внешнюю, т.е. ее рассказ. </w:t>
      </w:r>
      <w:r w:rsidR="00804FBF">
        <w:rPr>
          <w:rFonts w:ascii="Times New Roman" w:eastAsia="Times New Roman" w:hAnsi="Times New Roman"/>
          <w:sz w:val="28"/>
          <w:szCs w:val="28"/>
          <w:lang w:eastAsia="ar-SA"/>
        </w:rPr>
        <w:t xml:space="preserve"> Само воспроизведение текста отталкивается </w:t>
      </w:r>
      <w:r w:rsidRPr="00625551">
        <w:rPr>
          <w:rFonts w:ascii="Times New Roman" w:eastAsia="Times New Roman" w:hAnsi="Times New Roman"/>
          <w:sz w:val="28"/>
          <w:szCs w:val="28"/>
          <w:lang w:eastAsia="ar-SA"/>
        </w:rPr>
        <w:t>от объема исходного текста,</w:t>
      </w:r>
      <w:r w:rsidR="00804FBF">
        <w:rPr>
          <w:rFonts w:ascii="Times New Roman" w:eastAsia="Times New Roman" w:hAnsi="Times New Roman"/>
          <w:sz w:val="28"/>
          <w:szCs w:val="28"/>
          <w:lang w:eastAsia="ar-SA"/>
        </w:rPr>
        <w:t xml:space="preserve"> от</w:t>
      </w:r>
      <w:r w:rsidRPr="00625551">
        <w:rPr>
          <w:rFonts w:ascii="Times New Roman" w:eastAsia="Times New Roman" w:hAnsi="Times New Roman"/>
          <w:sz w:val="28"/>
          <w:szCs w:val="28"/>
          <w:lang w:eastAsia="ar-SA"/>
        </w:rPr>
        <w:t xml:space="preserve"> способа его получения, </w:t>
      </w:r>
      <w:r w:rsidR="00804FBF">
        <w:rPr>
          <w:rFonts w:ascii="Times New Roman" w:eastAsia="Times New Roman" w:hAnsi="Times New Roman"/>
          <w:sz w:val="28"/>
          <w:szCs w:val="28"/>
          <w:lang w:eastAsia="ar-SA"/>
        </w:rPr>
        <w:t>от задач, которые поставлены перед пишущим</w:t>
      </w:r>
      <w:r w:rsidRPr="00625551">
        <w:rPr>
          <w:rFonts w:ascii="Times New Roman" w:eastAsia="Times New Roman" w:hAnsi="Times New Roman"/>
          <w:sz w:val="28"/>
          <w:szCs w:val="28"/>
          <w:lang w:eastAsia="ar-SA"/>
        </w:rPr>
        <w:t xml:space="preserve"> и т. д.</w:t>
      </w:r>
    </w:p>
    <w:p w:rsidR="00043BE8" w:rsidRPr="00587087" w:rsidRDefault="00804FBF" w:rsidP="00804FBF">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Учителем в школе </w:t>
      </w:r>
      <w:proofErr w:type="gramStart"/>
      <w:r>
        <w:rPr>
          <w:rFonts w:ascii="Times New Roman" w:hAnsi="Times New Roman"/>
          <w:sz w:val="28"/>
          <w:szCs w:val="28"/>
        </w:rPr>
        <w:t>для  лучшего</w:t>
      </w:r>
      <w:proofErr w:type="gramEnd"/>
      <w:r>
        <w:rPr>
          <w:rFonts w:ascii="Times New Roman" w:hAnsi="Times New Roman"/>
          <w:sz w:val="28"/>
          <w:szCs w:val="28"/>
        </w:rPr>
        <w:t xml:space="preserve"> подхода к развитию речи </w:t>
      </w:r>
      <w:proofErr w:type="spellStart"/>
      <w:r>
        <w:rPr>
          <w:rFonts w:ascii="Times New Roman" w:hAnsi="Times New Roman"/>
          <w:sz w:val="28"/>
          <w:szCs w:val="28"/>
        </w:rPr>
        <w:t>спользуются</w:t>
      </w:r>
      <w:proofErr w:type="spellEnd"/>
      <w:r>
        <w:rPr>
          <w:rFonts w:ascii="Times New Roman" w:hAnsi="Times New Roman"/>
          <w:sz w:val="28"/>
          <w:szCs w:val="28"/>
        </w:rPr>
        <w:t xml:space="preserve"> разные техники написания изложения: это могут быть контрольные и обучающие. Прежде чем приступить написанию, проводится подготовительная работа, которая способствует развитию навыков и умений, необходимых для точного изложения мыслей. </w:t>
      </w:r>
      <w:r w:rsidR="00043BE8" w:rsidRPr="00587087">
        <w:rPr>
          <w:rFonts w:ascii="Times New Roman" w:hAnsi="Times New Roman"/>
          <w:sz w:val="28"/>
          <w:szCs w:val="28"/>
        </w:rPr>
        <w:t>Перед проведением контрольных изложений подготовительная работа не предусматривается</w:t>
      </w:r>
      <w:r w:rsidR="00043BE8">
        <w:rPr>
          <w:rStyle w:val="af3"/>
          <w:rFonts w:ascii="Times New Roman" w:hAnsi="Times New Roman"/>
          <w:sz w:val="28"/>
          <w:szCs w:val="28"/>
        </w:rPr>
        <w:footnoteReference w:id="14"/>
      </w:r>
      <w:r w:rsidR="00043BE8" w:rsidRPr="00587087">
        <w:rPr>
          <w:rFonts w:ascii="Times New Roman" w:hAnsi="Times New Roman"/>
          <w:sz w:val="28"/>
          <w:szCs w:val="28"/>
        </w:rPr>
        <w:t xml:space="preserve">. </w:t>
      </w:r>
    </w:p>
    <w:p w:rsidR="00043BE8" w:rsidRDefault="00804FBF" w:rsidP="00043BE8">
      <w:pPr>
        <w:spacing w:after="0" w:line="360" w:lineRule="auto"/>
        <w:ind w:firstLine="709"/>
        <w:jc w:val="both"/>
        <w:rPr>
          <w:rFonts w:ascii="Times New Roman" w:hAnsi="Times New Roman"/>
          <w:sz w:val="28"/>
          <w:szCs w:val="28"/>
        </w:rPr>
      </w:pPr>
      <w:r w:rsidRPr="00804FBF">
        <w:rPr>
          <w:rFonts w:ascii="Times New Roman" w:hAnsi="Times New Roman"/>
          <w:sz w:val="28"/>
          <w:szCs w:val="28"/>
        </w:rPr>
        <w:lastRenderedPageBreak/>
        <w:t xml:space="preserve">Способ подготовки к </w:t>
      </w:r>
      <w:r>
        <w:rPr>
          <w:rFonts w:ascii="Times New Roman" w:hAnsi="Times New Roman"/>
          <w:sz w:val="28"/>
          <w:szCs w:val="28"/>
        </w:rPr>
        <w:t>изложению определяется его видом</w:t>
      </w:r>
      <w:r w:rsidRPr="00804FBF">
        <w:rPr>
          <w:rFonts w:ascii="Times New Roman" w:hAnsi="Times New Roman"/>
          <w:sz w:val="28"/>
          <w:szCs w:val="28"/>
        </w:rPr>
        <w:t xml:space="preserve">. «Характер воспроизводящей деятельности... зависит от объема исходного текста, от того, как он воспринимается, от того, насколько он знаком, от задачи, которая </w:t>
      </w:r>
      <w:r w:rsidR="00CB143B">
        <w:rPr>
          <w:rFonts w:ascii="Times New Roman" w:hAnsi="Times New Roman"/>
          <w:sz w:val="28"/>
          <w:szCs w:val="28"/>
        </w:rPr>
        <w:t xml:space="preserve">ставится перед воспроизведением </w:t>
      </w:r>
      <w:r w:rsidR="00043BE8" w:rsidRPr="00587087">
        <w:rPr>
          <w:rFonts w:ascii="Times New Roman" w:hAnsi="Times New Roman"/>
          <w:sz w:val="28"/>
          <w:szCs w:val="28"/>
        </w:rPr>
        <w:t>и т.д.»</w:t>
      </w:r>
      <w:r w:rsidR="00043BE8">
        <w:rPr>
          <w:rStyle w:val="af3"/>
          <w:rFonts w:ascii="Times New Roman" w:hAnsi="Times New Roman"/>
          <w:sz w:val="28"/>
          <w:szCs w:val="28"/>
        </w:rPr>
        <w:footnoteReference w:id="15"/>
      </w:r>
      <w:r w:rsidR="00043BE8" w:rsidRPr="00587087">
        <w:rPr>
          <w:rFonts w:ascii="Times New Roman" w:hAnsi="Times New Roman"/>
          <w:sz w:val="28"/>
          <w:szCs w:val="28"/>
        </w:rPr>
        <w:t xml:space="preserve"> </w:t>
      </w:r>
    </w:p>
    <w:p w:rsidR="00043BE8" w:rsidRPr="00587087" w:rsidRDefault="00CB143B" w:rsidP="00043BE8">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 </w:t>
      </w:r>
      <w:proofErr w:type="spellStart"/>
      <w:r>
        <w:rPr>
          <w:rFonts w:ascii="Times New Roman" w:hAnsi="Times New Roman"/>
          <w:sz w:val="28"/>
          <w:szCs w:val="28"/>
        </w:rPr>
        <w:t>Ладыженская</w:t>
      </w:r>
      <w:proofErr w:type="spellEnd"/>
      <w:r>
        <w:rPr>
          <w:rFonts w:ascii="Times New Roman" w:hAnsi="Times New Roman"/>
          <w:sz w:val="28"/>
          <w:szCs w:val="28"/>
        </w:rPr>
        <w:t xml:space="preserve"> делит</w:t>
      </w:r>
      <w:r w:rsidR="00043BE8" w:rsidRPr="00587087">
        <w:rPr>
          <w:rFonts w:ascii="Times New Roman" w:hAnsi="Times New Roman"/>
          <w:sz w:val="28"/>
          <w:szCs w:val="28"/>
        </w:rPr>
        <w:t xml:space="preserve"> изложения</w:t>
      </w:r>
      <w:r>
        <w:rPr>
          <w:rFonts w:ascii="Times New Roman" w:hAnsi="Times New Roman"/>
          <w:sz w:val="28"/>
          <w:szCs w:val="28"/>
        </w:rPr>
        <w:t xml:space="preserve"> на следующие группы</w:t>
      </w:r>
      <w:r w:rsidR="00043BE8" w:rsidRPr="00587087">
        <w:rPr>
          <w:rFonts w:ascii="Times New Roman" w:hAnsi="Times New Roman"/>
          <w:sz w:val="28"/>
          <w:szCs w:val="28"/>
        </w:rPr>
        <w:t>:</w:t>
      </w:r>
    </w:p>
    <w:p w:rsidR="00625551" w:rsidRPr="00B425E3" w:rsidRDefault="00625551" w:rsidP="00625551">
      <w:pPr>
        <w:spacing w:after="0" w:line="360" w:lineRule="auto"/>
        <w:ind w:firstLine="709"/>
        <w:jc w:val="both"/>
        <w:rPr>
          <w:rFonts w:ascii="Times New Roman" w:eastAsia="Times New Roman" w:hAnsi="Times New Roman"/>
          <w:sz w:val="28"/>
          <w:szCs w:val="28"/>
          <w:lang w:eastAsia="ru-RU"/>
        </w:rPr>
      </w:pPr>
      <w:r w:rsidRPr="00625551">
        <w:rPr>
          <w:rFonts w:ascii="Times New Roman" w:eastAsia="Times New Roman" w:hAnsi="Times New Roman"/>
          <w:sz w:val="28"/>
          <w:szCs w:val="28"/>
          <w:lang w:eastAsia="ru-RU"/>
        </w:rPr>
        <w:t xml:space="preserve">► </w:t>
      </w:r>
      <w:r w:rsidR="00CB143B">
        <w:rPr>
          <w:rFonts w:ascii="Times New Roman" w:eastAsia="Times New Roman" w:hAnsi="Times New Roman"/>
          <w:sz w:val="28"/>
          <w:szCs w:val="28"/>
          <w:lang w:eastAsia="ru-RU"/>
        </w:rPr>
        <w:t>подробные и сжатые (данный вид изложений зависит от объ</w:t>
      </w:r>
      <w:r w:rsidR="00642E76">
        <w:rPr>
          <w:rFonts w:ascii="Times New Roman" w:eastAsia="Times New Roman" w:hAnsi="Times New Roman"/>
          <w:sz w:val="28"/>
          <w:szCs w:val="28"/>
          <w:lang w:eastAsia="ru-RU"/>
        </w:rPr>
        <w:t>е</w:t>
      </w:r>
      <w:r w:rsidR="00CB143B">
        <w:rPr>
          <w:rFonts w:ascii="Times New Roman" w:eastAsia="Times New Roman" w:hAnsi="Times New Roman"/>
          <w:sz w:val="28"/>
          <w:szCs w:val="28"/>
          <w:lang w:eastAsia="ru-RU"/>
        </w:rPr>
        <w:t>ма исходного текста): при подробном изложении</w:t>
      </w:r>
      <w:r w:rsidR="00852092">
        <w:rPr>
          <w:rFonts w:ascii="Times New Roman" w:eastAsia="Times New Roman" w:hAnsi="Times New Roman"/>
          <w:sz w:val="28"/>
          <w:szCs w:val="28"/>
          <w:lang w:eastAsia="ru-RU"/>
        </w:rPr>
        <w:t xml:space="preserve"> обучающийся должен не упустить содержание структурное текста, при сжатом же изложении обучающийся должен уместить минимальном количестве предложений основную суть «пересказываемого» текс</w:t>
      </w:r>
      <w:r w:rsidR="00852092" w:rsidRPr="00B425E3">
        <w:rPr>
          <w:rFonts w:ascii="Times New Roman" w:eastAsia="Times New Roman" w:hAnsi="Times New Roman"/>
          <w:sz w:val="28"/>
          <w:szCs w:val="28"/>
          <w:lang w:eastAsia="ru-RU"/>
        </w:rPr>
        <w:t xml:space="preserve">та. </w:t>
      </w:r>
      <w:r w:rsidRPr="00B425E3">
        <w:rPr>
          <w:rFonts w:ascii="Times New Roman" w:eastAsia="Times New Roman" w:hAnsi="Times New Roman"/>
          <w:sz w:val="28"/>
          <w:szCs w:val="28"/>
          <w:lang w:eastAsia="ru-RU"/>
        </w:rPr>
        <w:t xml:space="preserve">Если в подробном изложении </w:t>
      </w:r>
      <w:r w:rsidR="00B425E3" w:rsidRPr="00B425E3">
        <w:rPr>
          <w:rFonts w:ascii="Times New Roman" w:eastAsia="Times New Roman" w:hAnsi="Times New Roman"/>
          <w:sz w:val="28"/>
          <w:szCs w:val="28"/>
          <w:lang w:eastAsia="ru-RU"/>
        </w:rPr>
        <w:t>обязательно должны быть сохранены первоначальные стилевые характеристики, то в кратком это может быть не обязательным;</w:t>
      </w:r>
    </w:p>
    <w:p w:rsidR="00625551" w:rsidRPr="00B425E3" w:rsidRDefault="00625551" w:rsidP="00625551">
      <w:pPr>
        <w:spacing w:after="0" w:line="360" w:lineRule="auto"/>
        <w:ind w:firstLine="709"/>
        <w:jc w:val="both"/>
        <w:rPr>
          <w:rFonts w:ascii="Times New Roman" w:eastAsia="Times New Roman" w:hAnsi="Times New Roman"/>
          <w:sz w:val="28"/>
          <w:szCs w:val="28"/>
          <w:lang w:eastAsia="ru-RU"/>
        </w:rPr>
      </w:pPr>
      <w:r w:rsidRPr="00B425E3">
        <w:rPr>
          <w:rFonts w:ascii="Times New Roman" w:eastAsia="Times New Roman" w:hAnsi="Times New Roman"/>
          <w:sz w:val="28"/>
          <w:szCs w:val="28"/>
          <w:lang w:eastAsia="ru-RU"/>
        </w:rPr>
        <w:t xml:space="preserve">► </w:t>
      </w:r>
      <w:r w:rsidR="00CB143B" w:rsidRPr="00B425E3">
        <w:rPr>
          <w:rFonts w:ascii="Times New Roman" w:eastAsia="Times New Roman" w:hAnsi="Times New Roman"/>
          <w:sz w:val="28"/>
          <w:szCs w:val="28"/>
          <w:lang w:eastAsia="ru-RU"/>
        </w:rPr>
        <w:t xml:space="preserve">изложения </w:t>
      </w:r>
      <w:r w:rsidR="00852092" w:rsidRPr="00B425E3">
        <w:rPr>
          <w:rFonts w:ascii="Times New Roman" w:eastAsia="Times New Roman" w:hAnsi="Times New Roman"/>
          <w:sz w:val="28"/>
          <w:szCs w:val="28"/>
          <w:lang w:eastAsia="ru-RU"/>
        </w:rPr>
        <w:t xml:space="preserve">с </w:t>
      </w:r>
      <w:r w:rsidR="00B425E3" w:rsidRPr="00B425E3">
        <w:rPr>
          <w:rFonts w:ascii="Times New Roman" w:eastAsia="Times New Roman" w:hAnsi="Times New Roman"/>
          <w:sz w:val="28"/>
          <w:szCs w:val="28"/>
          <w:lang w:eastAsia="ru-RU"/>
        </w:rPr>
        <w:t>заданиями;</w:t>
      </w:r>
      <w:r w:rsidRPr="00B425E3">
        <w:rPr>
          <w:rFonts w:ascii="Times New Roman" w:eastAsia="Times New Roman" w:hAnsi="Times New Roman"/>
          <w:sz w:val="28"/>
          <w:szCs w:val="28"/>
          <w:lang w:eastAsia="ru-RU"/>
        </w:rPr>
        <w:t xml:space="preserve"> </w:t>
      </w:r>
    </w:p>
    <w:p w:rsidR="00625551" w:rsidRPr="00B425E3" w:rsidRDefault="00625551" w:rsidP="00043BE8">
      <w:pPr>
        <w:spacing w:after="0" w:line="360" w:lineRule="auto"/>
        <w:ind w:firstLine="709"/>
        <w:jc w:val="both"/>
        <w:rPr>
          <w:rFonts w:ascii="Times New Roman" w:eastAsia="Times New Roman" w:hAnsi="Times New Roman"/>
          <w:sz w:val="28"/>
          <w:szCs w:val="28"/>
          <w:lang w:eastAsia="ru-RU"/>
        </w:rPr>
      </w:pPr>
      <w:r w:rsidRPr="00B425E3">
        <w:rPr>
          <w:rFonts w:ascii="Times New Roman" w:eastAsia="Times New Roman" w:hAnsi="Times New Roman"/>
          <w:sz w:val="28"/>
          <w:szCs w:val="28"/>
          <w:lang w:eastAsia="ru-RU"/>
        </w:rPr>
        <w:t>► по восприятию исходного текста: слуховой и зрительный текст;</w:t>
      </w:r>
    </w:p>
    <w:p w:rsidR="00043BE8" w:rsidRPr="00A77E41" w:rsidRDefault="00043BE8" w:rsidP="00043BE8">
      <w:pPr>
        <w:spacing w:after="0" w:line="360" w:lineRule="auto"/>
        <w:ind w:firstLine="709"/>
        <w:jc w:val="both"/>
        <w:rPr>
          <w:rFonts w:ascii="Times New Roman" w:eastAsia="Times New Roman" w:hAnsi="Times New Roman"/>
          <w:sz w:val="28"/>
          <w:szCs w:val="28"/>
          <w:lang w:eastAsia="ru-RU"/>
        </w:rPr>
      </w:pPr>
      <w:r w:rsidRPr="00A77E41">
        <w:rPr>
          <w:rFonts w:ascii="Times New Roman" w:eastAsia="Times New Roman" w:hAnsi="Times New Roman"/>
          <w:sz w:val="28"/>
          <w:szCs w:val="28"/>
          <w:lang w:eastAsia="ru-RU"/>
        </w:rPr>
        <w:t xml:space="preserve">► </w:t>
      </w:r>
      <w:r w:rsidR="00CB143B" w:rsidRPr="00A77E41">
        <w:rPr>
          <w:rFonts w:ascii="Times New Roman" w:eastAsia="Times New Roman" w:hAnsi="Times New Roman"/>
          <w:sz w:val="28"/>
          <w:szCs w:val="28"/>
          <w:lang w:eastAsia="ru-RU"/>
        </w:rPr>
        <w:t xml:space="preserve">по степени знакомства с исходным текстом: </w:t>
      </w:r>
      <w:r w:rsidR="00A77E41" w:rsidRPr="00A77E41">
        <w:rPr>
          <w:rFonts w:ascii="Times New Roman" w:eastAsia="Times New Roman" w:hAnsi="Times New Roman"/>
          <w:sz w:val="28"/>
          <w:szCs w:val="28"/>
          <w:lang w:eastAsia="ru-RU"/>
        </w:rPr>
        <w:t xml:space="preserve">на уроках в большинстве случаев используются тексты </w:t>
      </w:r>
      <w:r w:rsidR="00257869" w:rsidRPr="00A77E41">
        <w:rPr>
          <w:rFonts w:ascii="Times New Roman" w:eastAsia="Times New Roman" w:hAnsi="Times New Roman"/>
          <w:sz w:val="28"/>
          <w:szCs w:val="28"/>
          <w:lang w:eastAsia="ru-RU"/>
        </w:rPr>
        <w:t xml:space="preserve">из художественной литературы, который </w:t>
      </w:r>
      <w:r w:rsidR="00A77E41" w:rsidRPr="00A77E41">
        <w:rPr>
          <w:rFonts w:ascii="Times New Roman" w:eastAsia="Times New Roman" w:hAnsi="Times New Roman"/>
          <w:sz w:val="28"/>
          <w:szCs w:val="28"/>
          <w:lang w:eastAsia="ru-RU"/>
        </w:rPr>
        <w:t xml:space="preserve">дети могли ранее изучить и проанализировать на уроках литературы. Однако, стоит отметить, что </w:t>
      </w:r>
      <w:r w:rsidR="00257869" w:rsidRPr="00A77E41">
        <w:rPr>
          <w:rFonts w:ascii="Times New Roman" w:eastAsia="Times New Roman" w:hAnsi="Times New Roman"/>
          <w:sz w:val="28"/>
          <w:szCs w:val="28"/>
          <w:lang w:eastAsia="ru-RU"/>
        </w:rPr>
        <w:t xml:space="preserve">учитель </w:t>
      </w:r>
      <w:r w:rsidR="00A77E41" w:rsidRPr="00A77E41">
        <w:rPr>
          <w:rFonts w:ascii="Times New Roman" w:eastAsia="Times New Roman" w:hAnsi="Times New Roman"/>
          <w:sz w:val="28"/>
          <w:szCs w:val="28"/>
          <w:lang w:eastAsia="ru-RU"/>
        </w:rPr>
        <w:t>может выбрать текст, который будет не знаком детям</w:t>
      </w:r>
      <w:r w:rsidRPr="00A77E41">
        <w:rPr>
          <w:rStyle w:val="af3"/>
          <w:rFonts w:ascii="Times New Roman" w:hAnsi="Times New Roman"/>
          <w:sz w:val="28"/>
          <w:szCs w:val="28"/>
        </w:rPr>
        <w:footnoteReference w:id="16"/>
      </w:r>
      <w:r w:rsidRPr="00A77E41">
        <w:rPr>
          <w:rFonts w:ascii="Times New Roman" w:eastAsia="Times New Roman" w:hAnsi="Times New Roman"/>
          <w:sz w:val="28"/>
          <w:szCs w:val="28"/>
          <w:lang w:eastAsia="ru-RU"/>
        </w:rPr>
        <w:t>;</w:t>
      </w:r>
    </w:p>
    <w:p w:rsidR="00043BE8" w:rsidRPr="00A756B5" w:rsidRDefault="00043BE8" w:rsidP="00257869">
      <w:pPr>
        <w:spacing w:after="0" w:line="360" w:lineRule="auto"/>
        <w:ind w:firstLine="709"/>
        <w:jc w:val="both"/>
        <w:rPr>
          <w:rFonts w:ascii="Times New Roman" w:eastAsia="Times New Roman" w:hAnsi="Times New Roman"/>
          <w:sz w:val="28"/>
          <w:szCs w:val="28"/>
          <w:lang w:eastAsia="ru-RU"/>
        </w:rPr>
      </w:pPr>
      <w:r w:rsidRPr="00BF46B6">
        <w:rPr>
          <w:rFonts w:ascii="Times New Roman" w:eastAsia="Times New Roman" w:hAnsi="Times New Roman"/>
          <w:sz w:val="28"/>
          <w:szCs w:val="28"/>
          <w:lang w:eastAsia="ru-RU"/>
        </w:rPr>
        <w:t xml:space="preserve">► по отношению к содержанию исходного текста: изложения </w:t>
      </w:r>
      <w:r w:rsidR="00A77E41" w:rsidRPr="00BF46B6">
        <w:rPr>
          <w:rFonts w:ascii="Times New Roman" w:eastAsia="Times New Roman" w:hAnsi="Times New Roman"/>
          <w:sz w:val="28"/>
          <w:szCs w:val="28"/>
          <w:lang w:eastAsia="ru-RU"/>
        </w:rPr>
        <w:t xml:space="preserve">могут быть разделены на </w:t>
      </w:r>
      <w:r w:rsidRPr="00BF46B6">
        <w:rPr>
          <w:rFonts w:ascii="Times New Roman" w:eastAsia="Times New Roman" w:hAnsi="Times New Roman"/>
          <w:sz w:val="28"/>
          <w:szCs w:val="28"/>
          <w:lang w:eastAsia="ru-RU"/>
        </w:rPr>
        <w:t xml:space="preserve">полные, </w:t>
      </w:r>
      <w:r w:rsidR="00A77E41" w:rsidRPr="00BF46B6">
        <w:rPr>
          <w:rFonts w:ascii="Times New Roman" w:eastAsia="Times New Roman" w:hAnsi="Times New Roman"/>
          <w:sz w:val="28"/>
          <w:szCs w:val="28"/>
          <w:lang w:eastAsia="ru-RU"/>
        </w:rPr>
        <w:t xml:space="preserve">выборочные и </w:t>
      </w:r>
      <w:r w:rsidRPr="00BF46B6">
        <w:rPr>
          <w:rFonts w:ascii="Times New Roman" w:eastAsia="Times New Roman" w:hAnsi="Times New Roman"/>
          <w:sz w:val="28"/>
          <w:szCs w:val="28"/>
          <w:lang w:eastAsia="ru-RU"/>
        </w:rPr>
        <w:t xml:space="preserve">с дополнительным заданием. </w:t>
      </w:r>
      <w:r w:rsidR="00CB143B" w:rsidRPr="00BF46B6">
        <w:rPr>
          <w:rFonts w:ascii="Times New Roman" w:eastAsia="Times New Roman" w:hAnsi="Times New Roman"/>
          <w:sz w:val="28"/>
          <w:szCs w:val="28"/>
          <w:lang w:eastAsia="ru-RU"/>
        </w:rPr>
        <w:t xml:space="preserve">В </w:t>
      </w:r>
      <w:r w:rsidR="00A77E41" w:rsidRPr="00BF46B6">
        <w:rPr>
          <w:rFonts w:ascii="Times New Roman" w:eastAsia="Times New Roman" w:hAnsi="Times New Roman"/>
          <w:sz w:val="28"/>
          <w:szCs w:val="28"/>
          <w:lang w:eastAsia="ru-RU"/>
        </w:rPr>
        <w:t xml:space="preserve">первом виде заданий текст автора должен быть передан в полной форме. Во втором виде </w:t>
      </w:r>
      <w:r w:rsidR="00BF46B6" w:rsidRPr="00BF46B6">
        <w:rPr>
          <w:rFonts w:ascii="Times New Roman" w:eastAsia="Times New Roman" w:hAnsi="Times New Roman"/>
          <w:sz w:val="28"/>
          <w:szCs w:val="28"/>
          <w:lang w:eastAsia="ru-RU"/>
        </w:rPr>
        <w:t>задания передается</w:t>
      </w:r>
      <w:r w:rsidR="00CB143B" w:rsidRPr="00BF46B6">
        <w:rPr>
          <w:rFonts w:ascii="Times New Roman" w:eastAsia="Times New Roman" w:hAnsi="Times New Roman"/>
          <w:sz w:val="28"/>
          <w:szCs w:val="28"/>
          <w:lang w:eastAsia="ru-RU"/>
        </w:rPr>
        <w:t xml:space="preserve"> одна тема </w:t>
      </w:r>
      <w:r w:rsidR="00BF46B6" w:rsidRPr="00BF46B6">
        <w:rPr>
          <w:rFonts w:ascii="Times New Roman" w:eastAsia="Times New Roman" w:hAnsi="Times New Roman"/>
          <w:sz w:val="28"/>
          <w:szCs w:val="28"/>
          <w:lang w:eastAsia="ru-RU"/>
        </w:rPr>
        <w:t>из «разбросанных» тем</w:t>
      </w:r>
      <w:r w:rsidR="00CB143B" w:rsidRPr="00BF46B6">
        <w:rPr>
          <w:rFonts w:ascii="Times New Roman" w:eastAsia="Times New Roman" w:hAnsi="Times New Roman"/>
          <w:sz w:val="28"/>
          <w:szCs w:val="28"/>
          <w:lang w:eastAsia="ru-RU"/>
        </w:rPr>
        <w:t xml:space="preserve"> текста</w:t>
      </w:r>
      <w:r w:rsidR="00BF46B6" w:rsidRPr="00BF46B6">
        <w:rPr>
          <w:rFonts w:ascii="Times New Roman" w:eastAsia="Times New Roman" w:hAnsi="Times New Roman"/>
          <w:sz w:val="28"/>
          <w:szCs w:val="28"/>
          <w:lang w:eastAsia="ru-RU"/>
        </w:rPr>
        <w:t xml:space="preserve"> автора</w:t>
      </w:r>
      <w:r w:rsidR="00CB143B" w:rsidRPr="00BF46B6">
        <w:rPr>
          <w:rFonts w:ascii="Times New Roman" w:eastAsia="Times New Roman" w:hAnsi="Times New Roman"/>
          <w:sz w:val="28"/>
          <w:szCs w:val="28"/>
          <w:lang w:eastAsia="ru-RU"/>
        </w:rPr>
        <w:t xml:space="preserve">. </w:t>
      </w:r>
      <w:r w:rsidRPr="00BF46B6">
        <w:rPr>
          <w:rFonts w:ascii="Times New Roman" w:eastAsia="Times New Roman" w:hAnsi="Times New Roman"/>
          <w:sz w:val="28"/>
          <w:szCs w:val="28"/>
          <w:lang w:eastAsia="ru-RU"/>
        </w:rPr>
        <w:t xml:space="preserve">В </w:t>
      </w:r>
      <w:r w:rsidR="00BF46B6" w:rsidRPr="00BF46B6">
        <w:rPr>
          <w:rFonts w:ascii="Times New Roman" w:eastAsia="Times New Roman" w:hAnsi="Times New Roman"/>
          <w:sz w:val="28"/>
          <w:szCs w:val="28"/>
          <w:lang w:eastAsia="ru-RU"/>
        </w:rPr>
        <w:t>последнем виде задания текст автора переделывается полностью, и не похож на исходный</w:t>
      </w:r>
      <w:r w:rsidRPr="00BF46B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043BE8" w:rsidRPr="00D30771" w:rsidRDefault="00043BE8" w:rsidP="00043BE8">
      <w:pPr>
        <w:pStyle w:val="a3"/>
        <w:spacing w:before="0" w:after="0" w:line="360" w:lineRule="auto"/>
        <w:ind w:firstLine="709"/>
        <w:jc w:val="both"/>
        <w:rPr>
          <w:sz w:val="28"/>
          <w:szCs w:val="28"/>
        </w:rPr>
      </w:pPr>
      <w:r>
        <w:rPr>
          <w:sz w:val="28"/>
          <w:szCs w:val="28"/>
          <w:lang w:eastAsia="ru-RU"/>
        </w:rPr>
        <w:t>►</w:t>
      </w:r>
      <w:r>
        <w:rPr>
          <w:sz w:val="28"/>
          <w:szCs w:val="28"/>
        </w:rPr>
        <w:t xml:space="preserve"> </w:t>
      </w:r>
      <w:r w:rsidRPr="00A756B5">
        <w:rPr>
          <w:sz w:val="28"/>
          <w:szCs w:val="28"/>
        </w:rPr>
        <w:t>по</w:t>
      </w:r>
      <w:r>
        <w:rPr>
          <w:sz w:val="28"/>
          <w:szCs w:val="28"/>
        </w:rPr>
        <w:t xml:space="preserve"> </w:t>
      </w:r>
      <w:r w:rsidRPr="00A756B5">
        <w:rPr>
          <w:sz w:val="28"/>
          <w:szCs w:val="28"/>
        </w:rPr>
        <w:t>особенностям</w:t>
      </w:r>
      <w:r>
        <w:rPr>
          <w:sz w:val="28"/>
          <w:szCs w:val="28"/>
        </w:rPr>
        <w:t xml:space="preserve"> </w:t>
      </w:r>
      <w:r w:rsidRPr="00A756B5">
        <w:rPr>
          <w:sz w:val="28"/>
          <w:szCs w:val="28"/>
        </w:rPr>
        <w:t>структуры</w:t>
      </w:r>
      <w:r>
        <w:rPr>
          <w:sz w:val="28"/>
          <w:szCs w:val="28"/>
        </w:rPr>
        <w:t xml:space="preserve"> </w:t>
      </w:r>
      <w:r w:rsidRPr="00A756B5">
        <w:rPr>
          <w:sz w:val="28"/>
          <w:szCs w:val="28"/>
        </w:rPr>
        <w:t>текста</w:t>
      </w:r>
      <w:r w:rsidR="00257869">
        <w:rPr>
          <w:sz w:val="28"/>
          <w:szCs w:val="28"/>
        </w:rPr>
        <w:t xml:space="preserve"> (</w:t>
      </w:r>
      <w:r w:rsidR="00CB143B">
        <w:rPr>
          <w:sz w:val="28"/>
          <w:szCs w:val="28"/>
        </w:rPr>
        <w:t>изложение-рассуждение, изложение- повествование, изложение-описание);</w:t>
      </w:r>
      <w:r w:rsidRPr="00D30771">
        <w:rPr>
          <w:sz w:val="28"/>
          <w:szCs w:val="28"/>
        </w:rPr>
        <w:t xml:space="preserve"> </w:t>
      </w:r>
    </w:p>
    <w:p w:rsidR="00043BE8" w:rsidRPr="00A756B5" w:rsidRDefault="00043BE8" w:rsidP="00043BE8">
      <w:pPr>
        <w:pStyle w:val="a3"/>
        <w:spacing w:before="0" w:after="0" w:line="360" w:lineRule="auto"/>
        <w:ind w:firstLine="709"/>
        <w:jc w:val="both"/>
        <w:rPr>
          <w:sz w:val="28"/>
          <w:szCs w:val="28"/>
        </w:rPr>
      </w:pPr>
      <w:r>
        <w:rPr>
          <w:sz w:val="28"/>
          <w:szCs w:val="28"/>
          <w:lang w:eastAsia="ru-RU"/>
        </w:rPr>
        <w:t>►</w:t>
      </w:r>
      <w:r>
        <w:rPr>
          <w:sz w:val="28"/>
          <w:szCs w:val="28"/>
        </w:rPr>
        <w:t xml:space="preserve"> </w:t>
      </w:r>
      <w:r w:rsidR="00CB143B">
        <w:rPr>
          <w:sz w:val="28"/>
          <w:szCs w:val="28"/>
        </w:rPr>
        <w:t>домашнее или классное изложения</w:t>
      </w:r>
      <w:r w:rsidRPr="00A756B5">
        <w:rPr>
          <w:sz w:val="28"/>
          <w:szCs w:val="28"/>
        </w:rPr>
        <w:t>.</w:t>
      </w:r>
    </w:p>
    <w:p w:rsidR="00043BE8" w:rsidRPr="00C22777" w:rsidRDefault="00257869" w:rsidP="0081009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 время развития речи учитель может использовать и другие причины использования видов изложений.</w:t>
      </w:r>
      <w:r w:rsidR="00043BE8">
        <w:rPr>
          <w:rFonts w:ascii="Times New Roman" w:eastAsia="Times New Roman" w:hAnsi="Times New Roman"/>
          <w:sz w:val="28"/>
          <w:szCs w:val="28"/>
          <w:lang w:eastAsia="ru-RU"/>
        </w:rPr>
        <w:t xml:space="preserve"> (</w:t>
      </w:r>
      <w:r w:rsidR="00043BE8" w:rsidRPr="008D2469">
        <w:rPr>
          <w:rFonts w:ascii="Times New Roman" w:eastAsia="Times New Roman" w:hAnsi="Times New Roman"/>
          <w:i/>
          <w:sz w:val="28"/>
          <w:szCs w:val="28"/>
          <w:lang w:eastAsia="ru-RU"/>
        </w:rPr>
        <w:t>Приложение 6</w:t>
      </w:r>
      <w:r w:rsidR="00043BE8">
        <w:rPr>
          <w:rFonts w:ascii="Times New Roman" w:eastAsia="Times New Roman" w:hAnsi="Times New Roman"/>
          <w:sz w:val="28"/>
          <w:szCs w:val="28"/>
          <w:lang w:eastAsia="ru-RU"/>
        </w:rPr>
        <w:t>)</w:t>
      </w:r>
      <w:r w:rsidR="00043BE8" w:rsidRPr="00A756B5">
        <w:rPr>
          <w:rFonts w:ascii="Times New Roman" w:eastAsia="Times New Roman" w:hAnsi="Times New Roman"/>
          <w:sz w:val="28"/>
          <w:szCs w:val="28"/>
          <w:lang w:eastAsia="ru-RU"/>
        </w:rPr>
        <w:t>.</w:t>
      </w:r>
      <w:r w:rsidR="00043BE8">
        <w:rPr>
          <w:rFonts w:ascii="Times New Roman" w:eastAsia="Times New Roman" w:hAnsi="Times New Roman"/>
          <w:sz w:val="28"/>
          <w:szCs w:val="28"/>
          <w:lang w:eastAsia="ru-RU"/>
        </w:rPr>
        <w:t xml:space="preserve"> </w:t>
      </w:r>
      <w:r w:rsidR="0077524B">
        <w:rPr>
          <w:rFonts w:ascii="Times New Roman" w:eastAsia="Times New Roman" w:hAnsi="Times New Roman"/>
          <w:sz w:val="28"/>
          <w:szCs w:val="28"/>
          <w:lang w:eastAsia="ru-RU"/>
        </w:rPr>
        <w:t xml:space="preserve">Необходимо отталкивать от самого текста, от уровня психологического развития детей, от их возрастных особенностей. </w:t>
      </w:r>
      <w:r w:rsidR="00043BE8" w:rsidRPr="00587087">
        <w:rPr>
          <w:rFonts w:ascii="Times New Roman" w:hAnsi="Times New Roman"/>
          <w:sz w:val="28"/>
          <w:szCs w:val="28"/>
        </w:rPr>
        <w:t xml:space="preserve">Тот или иной вид восприятия может подкрепляться дополнительными средствами наглядности (иллюстрациями, картинами и </w:t>
      </w:r>
      <w:r w:rsidR="00043BE8" w:rsidRPr="00C22777">
        <w:rPr>
          <w:rFonts w:ascii="Times New Roman" w:hAnsi="Times New Roman"/>
          <w:sz w:val="28"/>
          <w:szCs w:val="28"/>
        </w:rPr>
        <w:t>др.), позволяющими создать нужные представления у учащихся.</w:t>
      </w:r>
    </w:p>
    <w:p w:rsidR="00043BE8" w:rsidRPr="00C22777" w:rsidRDefault="00043BE8" w:rsidP="00043BE8">
      <w:pPr>
        <w:spacing w:after="0" w:line="360" w:lineRule="auto"/>
        <w:ind w:firstLine="709"/>
        <w:jc w:val="both"/>
        <w:rPr>
          <w:rFonts w:ascii="Times New Roman" w:hAnsi="Times New Roman"/>
          <w:sz w:val="28"/>
          <w:szCs w:val="28"/>
        </w:rPr>
      </w:pPr>
      <w:r w:rsidRPr="00C22777">
        <w:rPr>
          <w:rFonts w:ascii="Times New Roman" w:hAnsi="Times New Roman"/>
          <w:sz w:val="28"/>
          <w:szCs w:val="28"/>
        </w:rPr>
        <w:t>По характеру воспроизведения текста различаются:</w:t>
      </w:r>
    </w:p>
    <w:p w:rsidR="00043BE8" w:rsidRPr="00C22777" w:rsidRDefault="00043BE8" w:rsidP="00043BE8">
      <w:pPr>
        <w:spacing w:after="0" w:line="360" w:lineRule="auto"/>
        <w:ind w:firstLine="709"/>
        <w:jc w:val="both"/>
        <w:rPr>
          <w:rFonts w:ascii="Times New Roman" w:hAnsi="Times New Roman"/>
          <w:sz w:val="28"/>
          <w:szCs w:val="28"/>
        </w:rPr>
      </w:pPr>
      <w:r w:rsidRPr="00C22777">
        <w:rPr>
          <w:rFonts w:ascii="Times New Roman" w:hAnsi="Times New Roman"/>
          <w:sz w:val="28"/>
          <w:szCs w:val="28"/>
        </w:rPr>
        <w:t>■ Изложения подробные</w:t>
      </w:r>
      <w:r w:rsidR="00C22777" w:rsidRPr="00C22777">
        <w:rPr>
          <w:rFonts w:ascii="Times New Roman" w:hAnsi="Times New Roman"/>
          <w:sz w:val="28"/>
          <w:szCs w:val="28"/>
        </w:rPr>
        <w:t>, когда содержание передано не в полной форме, а сохранено только тип и особенности языка.</w:t>
      </w:r>
    </w:p>
    <w:p w:rsidR="00C22777" w:rsidRPr="00C22777" w:rsidRDefault="00043BE8" w:rsidP="00043BE8">
      <w:pPr>
        <w:spacing w:after="0" w:line="360" w:lineRule="auto"/>
        <w:ind w:firstLine="709"/>
        <w:jc w:val="both"/>
        <w:rPr>
          <w:rFonts w:ascii="Times New Roman" w:hAnsi="Times New Roman"/>
          <w:sz w:val="28"/>
          <w:szCs w:val="28"/>
        </w:rPr>
      </w:pPr>
      <w:r w:rsidRPr="00C22777">
        <w:rPr>
          <w:rFonts w:ascii="Times New Roman" w:hAnsi="Times New Roman"/>
          <w:sz w:val="28"/>
          <w:szCs w:val="28"/>
        </w:rPr>
        <w:t>■ Изложения выборочные</w:t>
      </w:r>
      <w:r w:rsidR="00C22777" w:rsidRPr="00C22777">
        <w:rPr>
          <w:rFonts w:ascii="Times New Roman" w:hAnsi="Times New Roman"/>
          <w:sz w:val="28"/>
          <w:szCs w:val="28"/>
        </w:rPr>
        <w:t>, когда содержание передано не в полной форме, а передана определенная часть, затрагивающая какую-то проблему.</w:t>
      </w:r>
    </w:p>
    <w:p w:rsidR="00043BE8" w:rsidRPr="00C22777" w:rsidRDefault="00043BE8" w:rsidP="00043BE8">
      <w:pPr>
        <w:spacing w:after="0" w:line="360" w:lineRule="auto"/>
        <w:ind w:firstLine="709"/>
        <w:jc w:val="both"/>
        <w:rPr>
          <w:rFonts w:ascii="Times New Roman" w:hAnsi="Times New Roman"/>
          <w:sz w:val="28"/>
          <w:szCs w:val="28"/>
        </w:rPr>
      </w:pPr>
      <w:r w:rsidRPr="00C22777">
        <w:rPr>
          <w:rFonts w:ascii="Times New Roman" w:hAnsi="Times New Roman"/>
          <w:sz w:val="28"/>
          <w:szCs w:val="28"/>
        </w:rPr>
        <w:t>■ Изложени</w:t>
      </w:r>
      <w:r w:rsidR="00810099" w:rsidRPr="00C22777">
        <w:rPr>
          <w:rFonts w:ascii="Times New Roman" w:hAnsi="Times New Roman"/>
          <w:sz w:val="28"/>
          <w:szCs w:val="28"/>
        </w:rPr>
        <w:t xml:space="preserve">я сжатые. </w:t>
      </w:r>
    </w:p>
    <w:p w:rsidR="00043BE8" w:rsidRPr="00C22777" w:rsidRDefault="00043BE8" w:rsidP="00043BE8">
      <w:pPr>
        <w:spacing w:after="0" w:line="360" w:lineRule="auto"/>
        <w:ind w:firstLine="709"/>
        <w:jc w:val="both"/>
        <w:rPr>
          <w:rFonts w:ascii="Times New Roman" w:hAnsi="Times New Roman"/>
          <w:sz w:val="28"/>
          <w:szCs w:val="28"/>
        </w:rPr>
      </w:pPr>
      <w:r w:rsidRPr="00C22777">
        <w:rPr>
          <w:rFonts w:ascii="Times New Roman" w:hAnsi="Times New Roman"/>
          <w:sz w:val="28"/>
          <w:szCs w:val="28"/>
        </w:rPr>
        <w:t>■ Изложения с творческим заданием</w:t>
      </w:r>
      <w:r w:rsidR="00C22777" w:rsidRPr="00C22777">
        <w:rPr>
          <w:rFonts w:ascii="Times New Roman" w:hAnsi="Times New Roman"/>
          <w:sz w:val="28"/>
          <w:szCs w:val="28"/>
        </w:rPr>
        <w:t>, когда происходит сохранение или изменение особенностей языка в зависимости от задания</w:t>
      </w:r>
      <w:r w:rsidRPr="00C22777">
        <w:rPr>
          <w:rStyle w:val="af3"/>
          <w:rFonts w:ascii="Times New Roman" w:hAnsi="Times New Roman"/>
          <w:sz w:val="28"/>
          <w:szCs w:val="28"/>
        </w:rPr>
        <w:footnoteReference w:id="17"/>
      </w:r>
      <w:r w:rsidRPr="00C22777">
        <w:rPr>
          <w:rFonts w:ascii="Times New Roman" w:hAnsi="Times New Roman"/>
          <w:sz w:val="28"/>
          <w:szCs w:val="28"/>
        </w:rPr>
        <w:t xml:space="preserve">. </w:t>
      </w:r>
    </w:p>
    <w:p w:rsidR="00B921E6" w:rsidRPr="00911298" w:rsidRDefault="00911298" w:rsidP="00911298">
      <w:pPr>
        <w:spacing w:after="0" w:line="360" w:lineRule="auto"/>
        <w:ind w:firstLine="709"/>
        <w:jc w:val="both"/>
        <w:rPr>
          <w:rFonts w:ascii="Times New Roman" w:hAnsi="Times New Roman"/>
          <w:sz w:val="28"/>
          <w:szCs w:val="28"/>
        </w:rPr>
      </w:pPr>
      <w:r w:rsidRPr="00911298">
        <w:rPr>
          <w:rFonts w:ascii="Times New Roman" w:hAnsi="Times New Roman"/>
          <w:sz w:val="28"/>
          <w:szCs w:val="28"/>
        </w:rPr>
        <w:t xml:space="preserve">Каждый из видов изложения оказывает разное влияние на формирование навыков говорения у детей на уроках русского языка и развитии их мыслительной деятельности. Во время проведения аналитико-синтетической работы дети учатся видеть и понимать </w:t>
      </w:r>
      <w:r w:rsidR="00B921E6" w:rsidRPr="00911298">
        <w:rPr>
          <w:rFonts w:ascii="Times New Roman" w:hAnsi="Times New Roman"/>
          <w:sz w:val="28"/>
          <w:szCs w:val="28"/>
        </w:rPr>
        <w:t>временны</w:t>
      </w:r>
      <w:r w:rsidRPr="00911298">
        <w:rPr>
          <w:rFonts w:ascii="Times New Roman" w:hAnsi="Times New Roman"/>
          <w:sz w:val="28"/>
          <w:szCs w:val="28"/>
        </w:rPr>
        <w:t>е</w:t>
      </w:r>
      <w:r w:rsidR="00B921E6" w:rsidRPr="00911298">
        <w:rPr>
          <w:rFonts w:ascii="Times New Roman" w:hAnsi="Times New Roman"/>
          <w:sz w:val="28"/>
          <w:szCs w:val="28"/>
        </w:rPr>
        <w:t>, причинно-следственны</w:t>
      </w:r>
      <w:r w:rsidRPr="00911298">
        <w:rPr>
          <w:rFonts w:ascii="Times New Roman" w:hAnsi="Times New Roman"/>
          <w:sz w:val="28"/>
          <w:szCs w:val="28"/>
        </w:rPr>
        <w:t>е</w:t>
      </w:r>
      <w:r w:rsidR="00B921E6" w:rsidRPr="00911298">
        <w:rPr>
          <w:rFonts w:ascii="Times New Roman" w:hAnsi="Times New Roman"/>
          <w:sz w:val="28"/>
          <w:szCs w:val="28"/>
        </w:rPr>
        <w:t xml:space="preserve"> и пространственны</w:t>
      </w:r>
      <w:r w:rsidRPr="00911298">
        <w:rPr>
          <w:rFonts w:ascii="Times New Roman" w:hAnsi="Times New Roman"/>
          <w:sz w:val="28"/>
          <w:szCs w:val="28"/>
        </w:rPr>
        <w:t>е</w:t>
      </w:r>
      <w:r w:rsidR="00B921E6" w:rsidRPr="00911298">
        <w:rPr>
          <w:rFonts w:ascii="Times New Roman" w:hAnsi="Times New Roman"/>
          <w:sz w:val="28"/>
          <w:szCs w:val="28"/>
        </w:rPr>
        <w:t xml:space="preserve"> связ</w:t>
      </w:r>
      <w:r w:rsidRPr="00911298">
        <w:rPr>
          <w:rFonts w:ascii="Times New Roman" w:hAnsi="Times New Roman"/>
          <w:sz w:val="28"/>
          <w:szCs w:val="28"/>
        </w:rPr>
        <w:t>и</w:t>
      </w:r>
      <w:r w:rsidR="00B921E6" w:rsidRPr="00911298">
        <w:rPr>
          <w:rFonts w:ascii="Times New Roman" w:hAnsi="Times New Roman"/>
          <w:sz w:val="28"/>
          <w:szCs w:val="28"/>
        </w:rPr>
        <w:t xml:space="preserve">. </w:t>
      </w:r>
    </w:p>
    <w:p w:rsidR="00043BE8" w:rsidRPr="00587087" w:rsidRDefault="00043BE8" w:rsidP="00043BE8">
      <w:pPr>
        <w:spacing w:after="0" w:line="360" w:lineRule="auto"/>
        <w:ind w:firstLine="709"/>
        <w:jc w:val="both"/>
        <w:rPr>
          <w:rFonts w:ascii="Times New Roman" w:hAnsi="Times New Roman"/>
          <w:sz w:val="28"/>
          <w:szCs w:val="28"/>
        </w:rPr>
      </w:pPr>
      <w:r w:rsidRPr="00587087">
        <w:rPr>
          <w:rFonts w:ascii="Times New Roman" w:hAnsi="Times New Roman"/>
          <w:sz w:val="28"/>
          <w:szCs w:val="28"/>
        </w:rPr>
        <w:t>С.</w:t>
      </w:r>
      <w:r w:rsidR="000C4C56" w:rsidRPr="000C4C56">
        <w:t xml:space="preserve"> </w:t>
      </w:r>
      <w:r w:rsidR="000C4C56" w:rsidRPr="000C4C56">
        <w:rPr>
          <w:rFonts w:ascii="Times New Roman" w:hAnsi="Times New Roman"/>
          <w:sz w:val="28"/>
          <w:szCs w:val="28"/>
        </w:rPr>
        <w:t>М</w:t>
      </w:r>
      <w:r w:rsidR="000C4C56">
        <w:rPr>
          <w:rFonts w:ascii="Times New Roman" w:hAnsi="Times New Roman"/>
          <w:sz w:val="28"/>
          <w:szCs w:val="28"/>
        </w:rPr>
        <w:t>.</w:t>
      </w:r>
      <w:r w:rsidR="000C4C56" w:rsidRPr="000C4C56">
        <w:rPr>
          <w:rFonts w:ascii="Times New Roman" w:hAnsi="Times New Roman"/>
          <w:sz w:val="28"/>
          <w:szCs w:val="28"/>
        </w:rPr>
        <w:t xml:space="preserve"> Бондаренко придумал идею «открытых» рассказов, то есть незаконченных рассказов или рассказов со множеством концовок на выбор. В наше время такие виды рассказов называют презе</w:t>
      </w:r>
      <w:r w:rsidR="000C4C56">
        <w:rPr>
          <w:rFonts w:ascii="Times New Roman" w:hAnsi="Times New Roman"/>
          <w:sz w:val="28"/>
          <w:szCs w:val="28"/>
        </w:rPr>
        <w:t xml:space="preserve">нтациями с творческими </w:t>
      </w:r>
      <w:r w:rsidRPr="00587087">
        <w:rPr>
          <w:rFonts w:ascii="Times New Roman" w:hAnsi="Times New Roman"/>
          <w:sz w:val="28"/>
          <w:szCs w:val="28"/>
        </w:rPr>
        <w:t>заданиями</w:t>
      </w:r>
      <w:r>
        <w:rPr>
          <w:rStyle w:val="af3"/>
          <w:rFonts w:ascii="Times New Roman" w:hAnsi="Times New Roman"/>
          <w:sz w:val="28"/>
          <w:szCs w:val="28"/>
        </w:rPr>
        <w:footnoteReference w:id="18"/>
      </w:r>
      <w:r w:rsidRPr="00587087">
        <w:rPr>
          <w:rFonts w:ascii="Times New Roman" w:hAnsi="Times New Roman"/>
          <w:sz w:val="28"/>
          <w:szCs w:val="28"/>
        </w:rPr>
        <w:t xml:space="preserve">. </w:t>
      </w:r>
    </w:p>
    <w:p w:rsidR="00B921E6" w:rsidRDefault="00911298" w:rsidP="00043BE8">
      <w:pPr>
        <w:spacing w:after="0" w:line="360" w:lineRule="auto"/>
        <w:ind w:firstLine="709"/>
        <w:jc w:val="both"/>
        <w:rPr>
          <w:rFonts w:ascii="Times New Roman" w:hAnsi="Times New Roman"/>
          <w:sz w:val="28"/>
          <w:szCs w:val="28"/>
        </w:rPr>
      </w:pPr>
      <w:r w:rsidRPr="00911298">
        <w:rPr>
          <w:rFonts w:ascii="Times New Roman" w:hAnsi="Times New Roman"/>
          <w:sz w:val="28"/>
          <w:szCs w:val="28"/>
        </w:rPr>
        <w:t xml:space="preserve">В своей работе </w:t>
      </w:r>
      <w:r w:rsidR="00043BE8" w:rsidRPr="00911298">
        <w:rPr>
          <w:rFonts w:ascii="Times New Roman" w:hAnsi="Times New Roman"/>
          <w:sz w:val="28"/>
          <w:szCs w:val="28"/>
        </w:rPr>
        <w:t xml:space="preserve">Бондаренко С.М. </w:t>
      </w:r>
      <w:r w:rsidRPr="00911298">
        <w:rPr>
          <w:rFonts w:ascii="Times New Roman" w:hAnsi="Times New Roman"/>
          <w:sz w:val="28"/>
          <w:szCs w:val="28"/>
        </w:rPr>
        <w:t>отмечал</w:t>
      </w:r>
      <w:r w:rsidR="00DC7DBE" w:rsidRPr="00911298">
        <w:rPr>
          <w:rFonts w:ascii="Times New Roman" w:hAnsi="Times New Roman"/>
          <w:sz w:val="28"/>
          <w:szCs w:val="28"/>
        </w:rPr>
        <w:t>,</w:t>
      </w:r>
      <w:r w:rsidR="00DC7DBE">
        <w:rPr>
          <w:rFonts w:ascii="Times New Roman" w:hAnsi="Times New Roman"/>
          <w:sz w:val="28"/>
          <w:szCs w:val="28"/>
        </w:rPr>
        <w:t xml:space="preserve"> что для лучшего усвоения информации и развитию творческих способностей у обучающихся можно ввести незаверш</w:t>
      </w:r>
      <w:r w:rsidR="00642E76">
        <w:rPr>
          <w:rFonts w:ascii="Times New Roman" w:hAnsi="Times New Roman"/>
          <w:sz w:val="28"/>
          <w:szCs w:val="28"/>
        </w:rPr>
        <w:t>е</w:t>
      </w:r>
      <w:r w:rsidR="00DC7DBE">
        <w:rPr>
          <w:rFonts w:ascii="Times New Roman" w:hAnsi="Times New Roman"/>
          <w:sz w:val="28"/>
          <w:szCs w:val="28"/>
        </w:rPr>
        <w:t>нное изложение. Текст учителем выбирается самостоятельно, опираясь на уровень</w:t>
      </w:r>
      <w:r w:rsidR="00DC7DBE" w:rsidRPr="00B921E6">
        <w:rPr>
          <w:rFonts w:ascii="Times New Roman" w:hAnsi="Times New Roman"/>
          <w:sz w:val="28"/>
          <w:szCs w:val="28"/>
        </w:rPr>
        <w:t xml:space="preserve"> интеллектуального, нравственного и речевого р</w:t>
      </w:r>
      <w:r w:rsidR="00DC7DBE">
        <w:rPr>
          <w:rFonts w:ascii="Times New Roman" w:hAnsi="Times New Roman"/>
          <w:sz w:val="28"/>
          <w:szCs w:val="28"/>
        </w:rPr>
        <w:t xml:space="preserve">азвития школьников, при прочтении перед аудиторией необходимо </w:t>
      </w:r>
      <w:r w:rsidR="00DC7DBE">
        <w:rPr>
          <w:rFonts w:ascii="Times New Roman" w:hAnsi="Times New Roman"/>
          <w:sz w:val="28"/>
          <w:szCs w:val="28"/>
        </w:rPr>
        <w:lastRenderedPageBreak/>
        <w:t xml:space="preserve">остановится на кульминационном моменте, что позволит обучающимся завершить текст до конца, </w:t>
      </w:r>
      <w:r w:rsidR="00043BE8" w:rsidRPr="00587087">
        <w:rPr>
          <w:rFonts w:ascii="Times New Roman" w:hAnsi="Times New Roman"/>
          <w:sz w:val="28"/>
          <w:szCs w:val="28"/>
        </w:rPr>
        <w:t>исходя из логики текста</w:t>
      </w:r>
      <w:r w:rsidR="00DC7DBE">
        <w:rPr>
          <w:rFonts w:ascii="Times New Roman" w:hAnsi="Times New Roman"/>
          <w:sz w:val="28"/>
          <w:szCs w:val="28"/>
        </w:rPr>
        <w:t>,</w:t>
      </w:r>
      <w:r w:rsidR="00043BE8" w:rsidRPr="00587087">
        <w:rPr>
          <w:rFonts w:ascii="Times New Roman" w:hAnsi="Times New Roman"/>
          <w:sz w:val="28"/>
          <w:szCs w:val="28"/>
        </w:rPr>
        <w:t xml:space="preserve"> или сформулировать жизненную мудрость, заложенную в произведении</w:t>
      </w:r>
      <w:r w:rsidR="00043BE8">
        <w:rPr>
          <w:rFonts w:ascii="Times New Roman" w:hAnsi="Times New Roman"/>
          <w:sz w:val="28"/>
          <w:szCs w:val="28"/>
        </w:rPr>
        <w:t xml:space="preserve">, </w:t>
      </w:r>
      <w:r w:rsidR="00043BE8" w:rsidRPr="00587087">
        <w:rPr>
          <w:rFonts w:ascii="Times New Roman" w:hAnsi="Times New Roman"/>
          <w:sz w:val="28"/>
          <w:szCs w:val="28"/>
        </w:rPr>
        <w:t>проявить фантазию</w:t>
      </w:r>
      <w:r w:rsidR="00043BE8">
        <w:rPr>
          <w:rStyle w:val="af3"/>
          <w:rFonts w:ascii="Times New Roman" w:hAnsi="Times New Roman"/>
          <w:sz w:val="28"/>
          <w:szCs w:val="28"/>
        </w:rPr>
        <w:footnoteReference w:id="19"/>
      </w:r>
      <w:r w:rsidR="00043BE8" w:rsidRPr="00587087">
        <w:rPr>
          <w:rFonts w:ascii="Times New Roman" w:hAnsi="Times New Roman"/>
          <w:sz w:val="28"/>
          <w:szCs w:val="28"/>
        </w:rPr>
        <w:t xml:space="preserve">. </w:t>
      </w:r>
    </w:p>
    <w:p w:rsidR="00043BE8" w:rsidRPr="00587087" w:rsidRDefault="00DC7DBE" w:rsidP="00043BE8">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Иногда на уроках по развитию речи учитель может вводить миниатюрные изложения. Задания такого типа </w:t>
      </w:r>
      <w:r w:rsidR="00C22777">
        <w:rPr>
          <w:rFonts w:ascii="Times New Roman" w:hAnsi="Times New Roman"/>
          <w:sz w:val="28"/>
          <w:szCs w:val="28"/>
        </w:rPr>
        <w:t>длятся от 10 до 15 минут</w:t>
      </w:r>
      <w:r w:rsidR="000C4C56" w:rsidRPr="000C4C56">
        <w:rPr>
          <w:rFonts w:ascii="Times New Roman" w:hAnsi="Times New Roman"/>
          <w:sz w:val="28"/>
          <w:szCs w:val="28"/>
        </w:rPr>
        <w:t xml:space="preserve"> (задача состоит во введении в активную речь учащихся конкретных грамматических </w:t>
      </w:r>
      <w:r w:rsidR="00043BE8" w:rsidRPr="00587087">
        <w:rPr>
          <w:rFonts w:ascii="Times New Roman" w:hAnsi="Times New Roman"/>
          <w:sz w:val="28"/>
          <w:szCs w:val="28"/>
        </w:rPr>
        <w:t>средств</w:t>
      </w:r>
      <w:r w:rsidR="00043BE8">
        <w:rPr>
          <w:rStyle w:val="af3"/>
          <w:rFonts w:ascii="Times New Roman" w:hAnsi="Times New Roman"/>
          <w:sz w:val="28"/>
          <w:szCs w:val="28"/>
        </w:rPr>
        <w:footnoteReference w:id="20"/>
      </w:r>
      <w:r>
        <w:rPr>
          <w:rFonts w:ascii="Times New Roman" w:hAnsi="Times New Roman"/>
          <w:sz w:val="28"/>
          <w:szCs w:val="28"/>
        </w:rPr>
        <w:t xml:space="preserve">). </w:t>
      </w:r>
    </w:p>
    <w:p w:rsidR="00043BE8" w:rsidRDefault="00043BE8" w:rsidP="00B921E6">
      <w:pPr>
        <w:spacing w:after="0" w:line="360" w:lineRule="auto"/>
        <w:ind w:firstLine="709"/>
        <w:jc w:val="both"/>
        <w:rPr>
          <w:rFonts w:ascii="Times New Roman" w:eastAsia="Times New Roman" w:hAnsi="Times New Roman"/>
          <w:sz w:val="28"/>
          <w:szCs w:val="28"/>
          <w:lang w:eastAsia="ru-RU"/>
        </w:rPr>
      </w:pPr>
      <w:r w:rsidRPr="00A756B5">
        <w:rPr>
          <w:rFonts w:ascii="Times New Roman" w:eastAsia="Times New Roman" w:hAnsi="Times New Roman"/>
          <w:sz w:val="28"/>
          <w:szCs w:val="28"/>
          <w:lang w:eastAsia="ru-RU"/>
        </w:rPr>
        <w:t>Схематически</w:t>
      </w:r>
      <w:r>
        <w:rPr>
          <w:rFonts w:ascii="Times New Roman" w:eastAsia="Times New Roman" w:hAnsi="Times New Roman"/>
          <w:sz w:val="28"/>
          <w:szCs w:val="28"/>
          <w:lang w:eastAsia="ru-RU"/>
        </w:rPr>
        <w:t xml:space="preserve"> </w:t>
      </w:r>
      <w:r w:rsidRPr="00A756B5">
        <w:rPr>
          <w:rFonts w:ascii="Times New Roman" w:eastAsia="Times New Roman" w:hAnsi="Times New Roman"/>
          <w:sz w:val="28"/>
          <w:szCs w:val="28"/>
          <w:lang w:eastAsia="ru-RU"/>
        </w:rPr>
        <w:t>процесс</w:t>
      </w:r>
      <w:r>
        <w:rPr>
          <w:rFonts w:ascii="Times New Roman" w:eastAsia="Times New Roman" w:hAnsi="Times New Roman"/>
          <w:sz w:val="28"/>
          <w:szCs w:val="28"/>
          <w:lang w:eastAsia="ru-RU"/>
        </w:rPr>
        <w:t xml:space="preserve"> </w:t>
      </w:r>
      <w:r w:rsidRPr="00A756B5">
        <w:rPr>
          <w:rFonts w:ascii="Times New Roman" w:eastAsia="Times New Roman" w:hAnsi="Times New Roman"/>
          <w:sz w:val="28"/>
          <w:szCs w:val="28"/>
          <w:lang w:eastAsia="ru-RU"/>
        </w:rPr>
        <w:t>изложения</w:t>
      </w:r>
      <w:r>
        <w:rPr>
          <w:rFonts w:ascii="Times New Roman" w:eastAsia="Times New Roman" w:hAnsi="Times New Roman"/>
          <w:sz w:val="28"/>
          <w:szCs w:val="28"/>
          <w:lang w:eastAsia="ru-RU"/>
        </w:rPr>
        <w:t xml:space="preserve"> </w:t>
      </w:r>
      <w:r w:rsidRPr="00A756B5">
        <w:rPr>
          <w:rFonts w:ascii="Times New Roman" w:eastAsia="Times New Roman" w:hAnsi="Times New Roman"/>
          <w:sz w:val="28"/>
          <w:szCs w:val="28"/>
          <w:lang w:eastAsia="ru-RU"/>
        </w:rPr>
        <w:t>текста</w:t>
      </w:r>
      <w:r>
        <w:rPr>
          <w:rFonts w:ascii="Times New Roman" w:eastAsia="Times New Roman" w:hAnsi="Times New Roman"/>
          <w:sz w:val="28"/>
          <w:szCs w:val="28"/>
          <w:lang w:eastAsia="ru-RU"/>
        </w:rPr>
        <w:t xml:space="preserve"> </w:t>
      </w:r>
      <w:r w:rsidRPr="00A756B5">
        <w:rPr>
          <w:rFonts w:ascii="Times New Roman" w:eastAsia="Times New Roman" w:hAnsi="Times New Roman"/>
          <w:sz w:val="28"/>
          <w:szCs w:val="28"/>
          <w:lang w:eastAsia="ru-RU"/>
        </w:rPr>
        <w:t>можно</w:t>
      </w:r>
      <w:r>
        <w:rPr>
          <w:rFonts w:ascii="Times New Roman" w:eastAsia="Times New Roman" w:hAnsi="Times New Roman"/>
          <w:sz w:val="28"/>
          <w:szCs w:val="28"/>
          <w:lang w:eastAsia="ru-RU"/>
        </w:rPr>
        <w:t xml:space="preserve"> </w:t>
      </w:r>
      <w:r w:rsidRPr="00A756B5">
        <w:rPr>
          <w:rFonts w:ascii="Times New Roman" w:eastAsia="Times New Roman" w:hAnsi="Times New Roman"/>
          <w:sz w:val="28"/>
          <w:szCs w:val="28"/>
          <w:lang w:eastAsia="ru-RU"/>
        </w:rPr>
        <w:t>представить</w:t>
      </w:r>
      <w:r>
        <w:rPr>
          <w:rFonts w:ascii="Times New Roman" w:eastAsia="Times New Roman" w:hAnsi="Times New Roman"/>
          <w:sz w:val="28"/>
          <w:szCs w:val="28"/>
          <w:lang w:eastAsia="ru-RU"/>
        </w:rPr>
        <w:t xml:space="preserve"> (</w:t>
      </w:r>
      <w:r w:rsidRPr="00F85F2C">
        <w:rPr>
          <w:rFonts w:ascii="Times New Roman" w:eastAsia="Times New Roman" w:hAnsi="Times New Roman"/>
          <w:i/>
          <w:sz w:val="28"/>
          <w:szCs w:val="28"/>
          <w:lang w:eastAsia="ru-RU"/>
        </w:rPr>
        <w:t xml:space="preserve">рис. </w:t>
      </w:r>
      <w:r>
        <w:rPr>
          <w:rFonts w:ascii="Times New Roman" w:eastAsia="Times New Roman" w:hAnsi="Times New Roman"/>
          <w:i/>
          <w:sz w:val="28"/>
          <w:szCs w:val="28"/>
          <w:lang w:eastAsia="ru-RU"/>
        </w:rPr>
        <w:t>2</w:t>
      </w:r>
      <w:r>
        <w:rPr>
          <w:rFonts w:ascii="Times New Roman" w:eastAsia="Times New Roman" w:hAnsi="Times New Roman"/>
          <w:sz w:val="28"/>
          <w:szCs w:val="28"/>
          <w:lang w:eastAsia="ru-RU"/>
        </w:rPr>
        <w:t>)</w:t>
      </w:r>
      <w:r w:rsidRPr="00A756B5">
        <w:rPr>
          <w:rFonts w:ascii="Times New Roman" w:eastAsia="Times New Roman" w:hAnsi="Times New Roman"/>
          <w:sz w:val="28"/>
          <w:szCs w:val="28"/>
          <w:lang w:eastAsia="ru-RU"/>
        </w:rPr>
        <w:t>:</w:t>
      </w:r>
    </w:p>
    <w:p w:rsidR="00043BE8" w:rsidRPr="00A756B5" w:rsidRDefault="00043BE8" w:rsidP="00043BE8">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7A859D80" wp14:editId="72F8312E">
            <wp:extent cx="4912468" cy="2225646"/>
            <wp:effectExtent l="0" t="0" r="254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extLst>
                        <a:ext uri="{28A0092B-C50C-407E-A947-70E740481C1C}">
                          <a14:useLocalDpi xmlns:a14="http://schemas.microsoft.com/office/drawing/2010/main" val="0"/>
                        </a:ext>
                      </a:extLst>
                    </a:blip>
                    <a:stretch>
                      <a:fillRect/>
                    </a:stretch>
                  </pic:blipFill>
                  <pic:spPr>
                    <a:xfrm>
                      <a:off x="0" y="0"/>
                      <a:ext cx="4915298" cy="2226928"/>
                    </a:xfrm>
                    <a:prstGeom prst="rect">
                      <a:avLst/>
                    </a:prstGeom>
                  </pic:spPr>
                </pic:pic>
              </a:graphicData>
            </a:graphic>
          </wp:inline>
        </w:drawing>
      </w:r>
    </w:p>
    <w:p w:rsidR="00043BE8" w:rsidRPr="00BF46B6" w:rsidRDefault="00043BE8" w:rsidP="00043BE8">
      <w:pPr>
        <w:spacing w:after="0" w:line="360" w:lineRule="auto"/>
        <w:ind w:firstLine="709"/>
        <w:jc w:val="center"/>
        <w:rPr>
          <w:rFonts w:ascii="Times New Roman" w:hAnsi="Times New Roman"/>
          <w:i/>
          <w:sz w:val="24"/>
          <w:szCs w:val="24"/>
        </w:rPr>
      </w:pPr>
      <w:r w:rsidRPr="00BF46B6">
        <w:rPr>
          <w:rFonts w:ascii="Times New Roman" w:hAnsi="Times New Roman"/>
          <w:i/>
          <w:sz w:val="24"/>
          <w:szCs w:val="24"/>
        </w:rPr>
        <w:t xml:space="preserve">Рисунок 2. </w:t>
      </w:r>
      <w:r w:rsidRPr="00BF46B6">
        <w:rPr>
          <w:rFonts w:ascii="Times New Roman" w:eastAsia="Times New Roman" w:hAnsi="Times New Roman"/>
          <w:i/>
          <w:sz w:val="24"/>
          <w:szCs w:val="24"/>
          <w:lang w:eastAsia="ru-RU"/>
        </w:rPr>
        <w:t>Процесс изложения текста</w:t>
      </w:r>
    </w:p>
    <w:p w:rsidR="00BF46B6" w:rsidRDefault="00BF46B6" w:rsidP="00043BE8">
      <w:pPr>
        <w:spacing w:after="0" w:line="360" w:lineRule="auto"/>
        <w:ind w:firstLine="709"/>
        <w:jc w:val="both"/>
        <w:rPr>
          <w:rFonts w:ascii="Times New Roman" w:eastAsia="Times New Roman" w:hAnsi="Times New Roman"/>
          <w:sz w:val="28"/>
          <w:szCs w:val="28"/>
          <w:highlight w:val="yellow"/>
          <w:lang w:eastAsia="ru-RU"/>
        </w:rPr>
      </w:pPr>
      <w:r w:rsidRPr="00BF46B6">
        <w:rPr>
          <w:rFonts w:ascii="Times New Roman" w:eastAsia="Times New Roman" w:hAnsi="Times New Roman"/>
          <w:sz w:val="28"/>
          <w:szCs w:val="28"/>
          <w:lang w:eastAsia="ru-RU"/>
        </w:rPr>
        <w:t>Таким образом, можно говорить о том, что</w:t>
      </w:r>
      <w:r w:rsidR="00043BE8" w:rsidRPr="00BF46B6">
        <w:rPr>
          <w:rFonts w:ascii="Times New Roman" w:eastAsia="Times New Roman" w:hAnsi="Times New Roman"/>
          <w:sz w:val="28"/>
          <w:szCs w:val="28"/>
          <w:lang w:eastAsia="ru-RU"/>
        </w:rPr>
        <w:t xml:space="preserve"> изложение </w:t>
      </w:r>
      <w:r w:rsidRPr="00BF46B6">
        <w:rPr>
          <w:rFonts w:ascii="Times New Roman" w:eastAsia="Times New Roman" w:hAnsi="Times New Roman"/>
          <w:sz w:val="28"/>
          <w:szCs w:val="28"/>
          <w:lang w:eastAsia="ru-RU"/>
        </w:rPr>
        <w:t>представляет собой</w:t>
      </w:r>
      <w:r w:rsidR="00B921E6" w:rsidRPr="00BF46B6">
        <w:rPr>
          <w:rFonts w:ascii="Times New Roman" w:eastAsia="Times New Roman" w:hAnsi="Times New Roman"/>
          <w:sz w:val="28"/>
          <w:szCs w:val="28"/>
          <w:lang w:eastAsia="ru-RU"/>
        </w:rPr>
        <w:t xml:space="preserve"> </w:t>
      </w:r>
      <w:r w:rsidRPr="00BF46B6">
        <w:rPr>
          <w:rFonts w:ascii="Times New Roman" w:eastAsia="Times New Roman" w:hAnsi="Times New Roman"/>
          <w:sz w:val="28"/>
          <w:szCs w:val="28"/>
          <w:lang w:eastAsia="ru-RU"/>
        </w:rPr>
        <w:t>традиционный</w:t>
      </w:r>
      <w:r w:rsidR="00B921E6" w:rsidRPr="00BF46B6">
        <w:rPr>
          <w:rFonts w:ascii="Times New Roman" w:eastAsia="Times New Roman" w:hAnsi="Times New Roman"/>
          <w:sz w:val="28"/>
          <w:szCs w:val="28"/>
          <w:lang w:eastAsia="ru-RU"/>
        </w:rPr>
        <w:t xml:space="preserve"> </w:t>
      </w:r>
      <w:r w:rsidRPr="00BF46B6">
        <w:rPr>
          <w:rFonts w:ascii="Times New Roman" w:eastAsia="Times New Roman" w:hAnsi="Times New Roman"/>
          <w:sz w:val="28"/>
          <w:szCs w:val="28"/>
          <w:lang w:eastAsia="ru-RU"/>
        </w:rPr>
        <w:t>способ</w:t>
      </w:r>
      <w:r w:rsidR="00B921E6" w:rsidRPr="00BF46B6">
        <w:rPr>
          <w:rFonts w:ascii="Times New Roman" w:eastAsia="Times New Roman" w:hAnsi="Times New Roman"/>
          <w:sz w:val="28"/>
          <w:szCs w:val="28"/>
          <w:lang w:eastAsia="ru-RU"/>
        </w:rPr>
        <w:t xml:space="preserve"> воспитательной работы</w:t>
      </w:r>
      <w:r w:rsidRPr="00BF46B6">
        <w:rPr>
          <w:rFonts w:ascii="Times New Roman" w:eastAsia="Times New Roman" w:hAnsi="Times New Roman"/>
          <w:sz w:val="28"/>
          <w:szCs w:val="28"/>
          <w:lang w:eastAsia="ru-RU"/>
        </w:rPr>
        <w:t xml:space="preserve">, направленной на развитие правильной грамотной речи у детей. </w:t>
      </w:r>
      <w:r w:rsidR="00B921E6" w:rsidRPr="00BF46B6">
        <w:rPr>
          <w:rFonts w:ascii="Times New Roman" w:eastAsia="Times New Roman" w:hAnsi="Times New Roman"/>
          <w:sz w:val="28"/>
          <w:szCs w:val="28"/>
          <w:lang w:eastAsia="ru-RU"/>
        </w:rPr>
        <w:t xml:space="preserve"> </w:t>
      </w:r>
      <w:r w:rsidRPr="00BF46B6">
        <w:rPr>
          <w:rFonts w:ascii="Times New Roman" w:eastAsia="Times New Roman" w:hAnsi="Times New Roman"/>
          <w:sz w:val="28"/>
          <w:szCs w:val="28"/>
          <w:lang w:eastAsia="ru-RU"/>
        </w:rPr>
        <w:t xml:space="preserve">У каждого вида изложения есть своя задача и цель, для достижения которых необходимо знать и владеть методикой. </w:t>
      </w:r>
    </w:p>
    <w:p w:rsidR="00043BE8" w:rsidRPr="00FD64ED" w:rsidRDefault="00043BE8" w:rsidP="00043BE8">
      <w:pPr>
        <w:spacing w:after="0" w:line="360" w:lineRule="auto"/>
        <w:ind w:firstLine="709"/>
        <w:jc w:val="both"/>
        <w:rPr>
          <w:rFonts w:ascii="Times New Roman" w:eastAsia="Times New Roman" w:hAnsi="Times New Roman"/>
          <w:sz w:val="28"/>
          <w:szCs w:val="28"/>
          <w:lang w:eastAsia="ru-RU"/>
        </w:rPr>
      </w:pPr>
      <w:r w:rsidRPr="00FD64ED">
        <w:rPr>
          <w:rFonts w:ascii="Times New Roman" w:eastAsia="Times New Roman" w:hAnsi="Times New Roman"/>
          <w:bCs/>
          <w:i/>
          <w:sz w:val="28"/>
          <w:szCs w:val="28"/>
          <w:lang w:eastAsia="ru-RU"/>
        </w:rPr>
        <w:t xml:space="preserve">Методика работы над изложением в 5 классе. </w:t>
      </w:r>
      <w:r w:rsidR="00BF46B6" w:rsidRPr="00FD64ED">
        <w:rPr>
          <w:rFonts w:ascii="Times New Roman" w:eastAsia="Times New Roman" w:hAnsi="Times New Roman"/>
          <w:sz w:val="28"/>
          <w:szCs w:val="28"/>
          <w:lang w:eastAsia="ru-RU"/>
        </w:rPr>
        <w:t xml:space="preserve">Ключевой особенностью проведения изложения на уроках русского языка является то, что учитель  </w:t>
      </w:r>
      <w:r w:rsidRPr="00FD64ED">
        <w:rPr>
          <w:rFonts w:ascii="Times New Roman" w:eastAsia="Times New Roman" w:hAnsi="Times New Roman"/>
          <w:sz w:val="28"/>
          <w:szCs w:val="28"/>
          <w:lang w:eastAsia="ru-RU"/>
        </w:rPr>
        <w:t xml:space="preserve"> опирается на интеллектуальные умения, </w:t>
      </w:r>
      <w:r w:rsidR="00810099" w:rsidRPr="00FD64ED">
        <w:rPr>
          <w:rFonts w:ascii="Times New Roman" w:eastAsia="Times New Roman" w:hAnsi="Times New Roman"/>
          <w:sz w:val="28"/>
          <w:szCs w:val="28"/>
          <w:lang w:eastAsia="ru-RU"/>
        </w:rPr>
        <w:t>знаний</w:t>
      </w:r>
      <w:r w:rsidRPr="00FD64ED">
        <w:rPr>
          <w:rFonts w:ascii="Times New Roman" w:eastAsia="Times New Roman" w:hAnsi="Times New Roman"/>
          <w:sz w:val="28"/>
          <w:szCs w:val="28"/>
          <w:lang w:eastAsia="ru-RU"/>
        </w:rPr>
        <w:t>, которые отработаны</w:t>
      </w:r>
      <w:r w:rsidR="00810099" w:rsidRPr="00FD64ED">
        <w:rPr>
          <w:rFonts w:ascii="Times New Roman" w:eastAsia="Times New Roman" w:hAnsi="Times New Roman"/>
          <w:sz w:val="28"/>
          <w:szCs w:val="28"/>
          <w:lang w:eastAsia="ru-RU"/>
        </w:rPr>
        <w:t xml:space="preserve"> в начальной школе, и</w:t>
      </w:r>
      <w:r w:rsidRPr="00FD64ED">
        <w:rPr>
          <w:rFonts w:ascii="Times New Roman" w:eastAsia="Times New Roman" w:hAnsi="Times New Roman"/>
          <w:sz w:val="28"/>
          <w:szCs w:val="28"/>
          <w:lang w:eastAsia="ru-RU"/>
        </w:rPr>
        <w:t xml:space="preserve"> формиру</w:t>
      </w:r>
      <w:r w:rsidR="00810099" w:rsidRPr="00FD64ED">
        <w:rPr>
          <w:rFonts w:ascii="Times New Roman" w:eastAsia="Times New Roman" w:hAnsi="Times New Roman"/>
          <w:sz w:val="28"/>
          <w:szCs w:val="28"/>
          <w:lang w:eastAsia="ru-RU"/>
        </w:rPr>
        <w:t>е</w:t>
      </w:r>
      <w:r w:rsidRPr="00FD64ED">
        <w:rPr>
          <w:rFonts w:ascii="Times New Roman" w:eastAsia="Times New Roman" w:hAnsi="Times New Roman"/>
          <w:sz w:val="28"/>
          <w:szCs w:val="28"/>
          <w:lang w:eastAsia="ru-RU"/>
        </w:rPr>
        <w:t xml:space="preserve">т новые с учетом перспективы формирования речевых навыков и развития связной речи в последующих классах. </w:t>
      </w:r>
    </w:p>
    <w:p w:rsidR="00043BE8" w:rsidRPr="005F564F" w:rsidRDefault="00043BE8" w:rsidP="00043BE8">
      <w:pPr>
        <w:spacing w:after="0" w:line="360" w:lineRule="auto"/>
        <w:ind w:firstLine="709"/>
        <w:jc w:val="both"/>
        <w:rPr>
          <w:rFonts w:ascii="Times New Roman" w:eastAsia="Times New Roman" w:hAnsi="Times New Roman"/>
          <w:sz w:val="28"/>
          <w:szCs w:val="28"/>
          <w:lang w:eastAsia="ru-RU"/>
        </w:rPr>
      </w:pPr>
      <w:r w:rsidRPr="005F564F">
        <w:rPr>
          <w:rFonts w:ascii="Times New Roman" w:eastAsia="Times New Roman" w:hAnsi="Times New Roman"/>
          <w:sz w:val="28"/>
          <w:szCs w:val="28"/>
          <w:lang w:eastAsia="ru-RU"/>
        </w:rPr>
        <w:t xml:space="preserve">У </w:t>
      </w:r>
      <w:r w:rsidR="00FD64ED" w:rsidRPr="005F564F">
        <w:rPr>
          <w:rFonts w:ascii="Times New Roman" w:eastAsia="Times New Roman" w:hAnsi="Times New Roman"/>
          <w:sz w:val="28"/>
          <w:szCs w:val="28"/>
          <w:lang w:eastAsia="ru-RU"/>
        </w:rPr>
        <w:t>детей происходит формирование следующих умений</w:t>
      </w:r>
      <w:r w:rsidRPr="005F564F">
        <w:rPr>
          <w:rFonts w:ascii="Times New Roman" w:eastAsia="Times New Roman" w:hAnsi="Times New Roman"/>
          <w:sz w:val="28"/>
          <w:szCs w:val="28"/>
          <w:lang w:eastAsia="ru-RU"/>
        </w:rPr>
        <w:t>:</w:t>
      </w:r>
    </w:p>
    <w:p w:rsidR="00FD3879" w:rsidRPr="005F564F" w:rsidRDefault="00FD3879" w:rsidP="00FD3879">
      <w:pPr>
        <w:numPr>
          <w:ilvl w:val="0"/>
          <w:numId w:val="4"/>
        </w:numPr>
        <w:tabs>
          <w:tab w:val="left" w:pos="1134"/>
        </w:tabs>
        <w:spacing w:after="0" w:line="360" w:lineRule="auto"/>
        <w:jc w:val="both"/>
        <w:rPr>
          <w:rFonts w:ascii="Times New Roman" w:eastAsia="Times New Roman" w:hAnsi="Times New Roman"/>
          <w:sz w:val="28"/>
          <w:szCs w:val="28"/>
          <w:lang w:eastAsia="ru-RU"/>
        </w:rPr>
      </w:pPr>
      <w:r w:rsidRPr="005F564F">
        <w:rPr>
          <w:rFonts w:ascii="Times New Roman" w:eastAsia="Times New Roman" w:hAnsi="Times New Roman"/>
          <w:sz w:val="28"/>
          <w:szCs w:val="28"/>
          <w:lang w:eastAsia="ru-RU"/>
        </w:rPr>
        <w:lastRenderedPageBreak/>
        <w:t xml:space="preserve">умение </w:t>
      </w:r>
      <w:r w:rsidR="005F564F" w:rsidRPr="005F564F">
        <w:rPr>
          <w:rFonts w:ascii="Times New Roman" w:eastAsia="Times New Roman" w:hAnsi="Times New Roman"/>
          <w:sz w:val="28"/>
          <w:szCs w:val="28"/>
          <w:lang w:eastAsia="ru-RU"/>
        </w:rPr>
        <w:t>ученика правильно понять и передать основную мысль и тему исходного текста</w:t>
      </w:r>
      <w:r w:rsidR="00DC48AC" w:rsidRPr="005F564F">
        <w:rPr>
          <w:rFonts w:ascii="Times New Roman" w:eastAsia="Times New Roman" w:hAnsi="Times New Roman"/>
          <w:sz w:val="28"/>
          <w:szCs w:val="28"/>
          <w:lang w:eastAsia="ru-RU"/>
        </w:rPr>
        <w:t>;</w:t>
      </w:r>
    </w:p>
    <w:p w:rsidR="00FD3879" w:rsidRPr="005F564F" w:rsidRDefault="00FD3879" w:rsidP="00FD3879">
      <w:pPr>
        <w:numPr>
          <w:ilvl w:val="0"/>
          <w:numId w:val="4"/>
        </w:numPr>
        <w:tabs>
          <w:tab w:val="left" w:pos="1134"/>
        </w:tabs>
        <w:spacing w:after="0" w:line="360" w:lineRule="auto"/>
        <w:jc w:val="both"/>
        <w:rPr>
          <w:rFonts w:ascii="Times New Roman" w:eastAsia="Times New Roman" w:hAnsi="Times New Roman"/>
          <w:sz w:val="28"/>
          <w:szCs w:val="28"/>
          <w:lang w:eastAsia="ru-RU"/>
        </w:rPr>
      </w:pPr>
      <w:r w:rsidRPr="005F564F">
        <w:rPr>
          <w:rFonts w:ascii="Times New Roman" w:eastAsia="Times New Roman" w:hAnsi="Times New Roman"/>
          <w:sz w:val="28"/>
          <w:szCs w:val="28"/>
          <w:lang w:eastAsia="ru-RU"/>
        </w:rPr>
        <w:t xml:space="preserve"> </w:t>
      </w:r>
      <w:r w:rsidR="005F564F" w:rsidRPr="005F564F">
        <w:rPr>
          <w:rFonts w:ascii="Times New Roman" w:eastAsia="Times New Roman" w:hAnsi="Times New Roman"/>
          <w:sz w:val="28"/>
          <w:szCs w:val="28"/>
          <w:lang w:eastAsia="ru-RU"/>
        </w:rPr>
        <w:t>умение ученика сформировать</w:t>
      </w:r>
      <w:r w:rsidRPr="005F564F">
        <w:rPr>
          <w:rFonts w:ascii="Times New Roman" w:eastAsia="Times New Roman" w:hAnsi="Times New Roman"/>
          <w:sz w:val="28"/>
          <w:szCs w:val="28"/>
          <w:lang w:eastAsia="ru-RU"/>
        </w:rPr>
        <w:t xml:space="preserve"> план повествовательного текста;</w:t>
      </w:r>
    </w:p>
    <w:p w:rsidR="00FD3879" w:rsidRPr="005F564F" w:rsidRDefault="005F564F" w:rsidP="00FD3879">
      <w:pPr>
        <w:numPr>
          <w:ilvl w:val="0"/>
          <w:numId w:val="4"/>
        </w:numPr>
        <w:tabs>
          <w:tab w:val="left" w:pos="1134"/>
        </w:tabs>
        <w:spacing w:after="0" w:line="360" w:lineRule="auto"/>
        <w:jc w:val="both"/>
        <w:rPr>
          <w:rFonts w:ascii="Times New Roman" w:eastAsia="Times New Roman" w:hAnsi="Times New Roman"/>
          <w:sz w:val="28"/>
          <w:szCs w:val="28"/>
          <w:lang w:eastAsia="ru-RU"/>
        </w:rPr>
      </w:pPr>
      <w:r w:rsidRPr="005F564F">
        <w:rPr>
          <w:rFonts w:ascii="Times New Roman" w:eastAsia="Times New Roman" w:hAnsi="Times New Roman"/>
          <w:sz w:val="28"/>
          <w:szCs w:val="28"/>
          <w:lang w:eastAsia="ru-RU"/>
        </w:rPr>
        <w:t>умение ученика пересказать исходный текст в подробном или кратком виде</w:t>
      </w:r>
      <w:r w:rsidR="00FD3879" w:rsidRPr="005F564F">
        <w:rPr>
          <w:rFonts w:ascii="Times New Roman" w:eastAsia="Times New Roman" w:hAnsi="Times New Roman"/>
          <w:sz w:val="28"/>
          <w:szCs w:val="28"/>
          <w:lang w:eastAsia="ru-RU"/>
        </w:rPr>
        <w:t>;</w:t>
      </w:r>
    </w:p>
    <w:p w:rsidR="00FD3879" w:rsidRPr="005F564F" w:rsidRDefault="005F564F" w:rsidP="00FD3879">
      <w:pPr>
        <w:numPr>
          <w:ilvl w:val="0"/>
          <w:numId w:val="4"/>
        </w:numPr>
        <w:tabs>
          <w:tab w:val="left" w:pos="1134"/>
        </w:tabs>
        <w:spacing w:after="0" w:line="360" w:lineRule="auto"/>
        <w:jc w:val="both"/>
        <w:rPr>
          <w:rFonts w:ascii="Times New Roman" w:eastAsia="Times New Roman" w:hAnsi="Times New Roman"/>
          <w:sz w:val="28"/>
          <w:szCs w:val="28"/>
          <w:lang w:eastAsia="ru-RU"/>
        </w:rPr>
      </w:pPr>
      <w:r w:rsidRPr="005F564F">
        <w:rPr>
          <w:rFonts w:ascii="Times New Roman" w:eastAsia="Times New Roman" w:hAnsi="Times New Roman"/>
          <w:sz w:val="28"/>
          <w:szCs w:val="28"/>
          <w:lang w:eastAsia="ru-RU"/>
        </w:rPr>
        <w:t xml:space="preserve">умение ученика пересказать исходный текст, применяя элементы </w:t>
      </w:r>
      <w:r w:rsidR="00FD3879" w:rsidRPr="005F564F">
        <w:rPr>
          <w:rFonts w:ascii="Times New Roman" w:eastAsia="Times New Roman" w:hAnsi="Times New Roman"/>
          <w:sz w:val="28"/>
          <w:szCs w:val="28"/>
          <w:lang w:eastAsia="ru-RU"/>
        </w:rPr>
        <w:t>описания (предмет и животное);</w:t>
      </w:r>
    </w:p>
    <w:p w:rsidR="00043BE8" w:rsidRPr="005F564F" w:rsidRDefault="005F564F" w:rsidP="00FD3879">
      <w:pPr>
        <w:numPr>
          <w:ilvl w:val="0"/>
          <w:numId w:val="4"/>
        </w:numPr>
        <w:tabs>
          <w:tab w:val="left" w:pos="1134"/>
        </w:tabs>
        <w:spacing w:after="0" w:line="360" w:lineRule="auto"/>
        <w:jc w:val="both"/>
        <w:rPr>
          <w:rFonts w:ascii="Times New Roman" w:eastAsia="Times New Roman" w:hAnsi="Times New Roman"/>
          <w:sz w:val="28"/>
          <w:szCs w:val="28"/>
          <w:lang w:eastAsia="ru-RU"/>
        </w:rPr>
      </w:pPr>
      <w:r w:rsidRPr="005F564F">
        <w:rPr>
          <w:rFonts w:ascii="Times New Roman" w:eastAsia="Times New Roman" w:hAnsi="Times New Roman"/>
          <w:sz w:val="28"/>
          <w:szCs w:val="28"/>
          <w:lang w:eastAsia="ru-RU"/>
        </w:rPr>
        <w:t xml:space="preserve">умение ученика </w:t>
      </w:r>
      <w:r w:rsidR="00043BE8" w:rsidRPr="005F564F">
        <w:rPr>
          <w:rFonts w:ascii="Times New Roman" w:eastAsia="Times New Roman" w:hAnsi="Times New Roman"/>
          <w:sz w:val="28"/>
          <w:szCs w:val="28"/>
          <w:lang w:eastAsia="ru-RU"/>
        </w:rPr>
        <w:t xml:space="preserve">избегать </w:t>
      </w:r>
      <w:r w:rsidRPr="005F564F">
        <w:rPr>
          <w:rFonts w:ascii="Times New Roman" w:eastAsia="Times New Roman" w:hAnsi="Times New Roman"/>
          <w:sz w:val="28"/>
          <w:szCs w:val="28"/>
          <w:lang w:eastAsia="ru-RU"/>
        </w:rPr>
        <w:t>тавтологии и применять разнообразные лексические единицы, заимствованные из исходного текста</w:t>
      </w:r>
      <w:r w:rsidR="00043BE8" w:rsidRPr="005F564F">
        <w:rPr>
          <w:rFonts w:ascii="Times New Roman" w:eastAsia="Times New Roman" w:hAnsi="Times New Roman"/>
          <w:sz w:val="28"/>
          <w:szCs w:val="28"/>
          <w:lang w:eastAsia="ru-RU"/>
        </w:rPr>
        <w:t>.</w:t>
      </w:r>
    </w:p>
    <w:p w:rsidR="00043BE8" w:rsidRDefault="00DC48AC" w:rsidP="00DC48AC">
      <w:pPr>
        <w:widowControl w:val="0"/>
        <w:tabs>
          <w:tab w:val="left" w:pos="0"/>
          <w:tab w:val="left" w:pos="360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026BC">
        <w:rPr>
          <w:rFonts w:ascii="Times New Roman" w:eastAsia="Times New Roman" w:hAnsi="Times New Roman"/>
          <w:sz w:val="28"/>
          <w:szCs w:val="28"/>
          <w:lang w:eastAsia="ru-RU"/>
        </w:rPr>
        <w:t>При переходе из начальной школы в</w:t>
      </w:r>
      <w:r w:rsidR="004175DD" w:rsidRPr="007026BC">
        <w:rPr>
          <w:rFonts w:ascii="Times New Roman" w:eastAsia="Times New Roman" w:hAnsi="Times New Roman"/>
          <w:sz w:val="28"/>
          <w:szCs w:val="28"/>
          <w:lang w:eastAsia="ru-RU"/>
        </w:rPr>
        <w:t xml:space="preserve"> среднюю для работы, направленной на развитие речи у учащихся, характерен вводный характер, то есть педагог подготавливает детей к изложениям, давай им р</w:t>
      </w:r>
      <w:r w:rsidR="007026BC" w:rsidRPr="007026BC">
        <w:rPr>
          <w:rFonts w:ascii="Times New Roman" w:eastAsia="Times New Roman" w:hAnsi="Times New Roman"/>
          <w:sz w:val="28"/>
          <w:szCs w:val="28"/>
          <w:lang w:eastAsia="ru-RU"/>
        </w:rPr>
        <w:t>азнообразные задания</w:t>
      </w:r>
      <w:r w:rsidR="00FD3879" w:rsidRPr="007026BC">
        <w:rPr>
          <w:rFonts w:ascii="Times New Roman" w:eastAsia="Times New Roman" w:hAnsi="Times New Roman"/>
          <w:sz w:val="28"/>
          <w:szCs w:val="28"/>
          <w:lang w:eastAsia="ru-RU"/>
        </w:rPr>
        <w:t>. Таким</w:t>
      </w:r>
      <w:r w:rsidR="00FD3879" w:rsidRPr="00DE1716">
        <w:rPr>
          <w:rFonts w:ascii="Times New Roman" w:eastAsia="Times New Roman" w:hAnsi="Times New Roman"/>
          <w:sz w:val="28"/>
          <w:szCs w:val="28"/>
          <w:lang w:eastAsia="ru-RU"/>
        </w:rPr>
        <w:t xml:space="preserve"> образом, пятиклассники начинают работать над кратким и выборочным изложением, но основным видом остается подробное изложение текста.</w:t>
      </w:r>
    </w:p>
    <w:p w:rsidR="00FD3879" w:rsidRDefault="00FD3879" w:rsidP="00043BE8">
      <w:pPr>
        <w:widowControl w:val="0"/>
        <w:tabs>
          <w:tab w:val="left" w:pos="0"/>
          <w:tab w:val="left" w:pos="3600"/>
        </w:tabs>
        <w:autoSpaceDE w:val="0"/>
        <w:autoSpaceDN w:val="0"/>
        <w:adjustRightInd w:val="0"/>
        <w:spacing w:after="0" w:line="360" w:lineRule="auto"/>
        <w:ind w:firstLine="709"/>
        <w:jc w:val="both"/>
        <w:rPr>
          <w:rFonts w:ascii="Times New Roman CYR" w:hAnsi="Times New Roman CYR" w:cs="Times New Roman CYR"/>
          <w:sz w:val="28"/>
          <w:szCs w:val="28"/>
        </w:rPr>
      </w:pPr>
    </w:p>
    <w:p w:rsidR="00043BE8" w:rsidRPr="00546573" w:rsidRDefault="00043BE8" w:rsidP="00FD3879">
      <w:pPr>
        <w:pStyle w:val="af6"/>
      </w:pPr>
      <w:bookmarkStart w:id="3" w:name="_Toc97841280"/>
      <w:r>
        <w:t>1.4.</w:t>
      </w:r>
      <w:r w:rsidRPr="00AD187A">
        <w:t xml:space="preserve"> </w:t>
      </w:r>
      <w:bookmarkEnd w:id="3"/>
      <w:r w:rsidRPr="00546573">
        <w:t xml:space="preserve">Методы и приемы формирования речевых навыков </w:t>
      </w:r>
      <w:r>
        <w:t>при написании изложения</w:t>
      </w:r>
    </w:p>
    <w:p w:rsidR="0085447E" w:rsidRDefault="00852092" w:rsidP="00043BE8">
      <w:pPr>
        <w:pStyle w:val="a3"/>
        <w:spacing w:before="0" w:after="0" w:line="360" w:lineRule="auto"/>
        <w:ind w:firstLine="709"/>
        <w:jc w:val="both"/>
        <w:rPr>
          <w:sz w:val="28"/>
          <w:szCs w:val="28"/>
        </w:rPr>
      </w:pPr>
      <w:r>
        <w:rPr>
          <w:sz w:val="28"/>
          <w:szCs w:val="28"/>
        </w:rPr>
        <w:t xml:space="preserve">На уроках по развитию речи для полного представления и формирования лингвистических навыков </w:t>
      </w:r>
      <w:r w:rsidR="0015727E">
        <w:rPr>
          <w:sz w:val="28"/>
          <w:szCs w:val="28"/>
        </w:rPr>
        <w:t xml:space="preserve">используются три группы методов, которые взаимосвязаны между собой, а именно имитационные, коммуникативные и творческие методами. </w:t>
      </w:r>
    </w:p>
    <w:p w:rsidR="0085447E" w:rsidRDefault="0015727E" w:rsidP="00043BE8">
      <w:pPr>
        <w:pStyle w:val="a3"/>
        <w:spacing w:before="0" w:after="0" w:line="360" w:lineRule="auto"/>
        <w:ind w:firstLine="709"/>
        <w:jc w:val="both"/>
        <w:rPr>
          <w:sz w:val="28"/>
          <w:szCs w:val="28"/>
        </w:rPr>
      </w:pPr>
      <w:r w:rsidRPr="00A802FE">
        <w:rPr>
          <w:sz w:val="28"/>
          <w:szCs w:val="28"/>
        </w:rPr>
        <w:t>Имитационные</w:t>
      </w:r>
      <w:r w:rsidR="0085447E" w:rsidRPr="00A802FE">
        <w:rPr>
          <w:sz w:val="28"/>
          <w:szCs w:val="28"/>
        </w:rPr>
        <w:t xml:space="preserve"> методы </w:t>
      </w:r>
      <w:r w:rsidR="00C4714E" w:rsidRPr="00A802FE">
        <w:rPr>
          <w:sz w:val="28"/>
          <w:szCs w:val="28"/>
        </w:rPr>
        <w:t>– приемы</w:t>
      </w:r>
      <w:r w:rsidR="0085447E" w:rsidRPr="00A802FE">
        <w:rPr>
          <w:sz w:val="28"/>
          <w:szCs w:val="28"/>
        </w:rPr>
        <w:t xml:space="preserve"> «по образцу»: анализ образцовых текстов, синтез собственных языковых структур, исследовательская деятельность (подбор слов и других языковых средств), моделирование образцовых текстов, построение предложений и текстов по этим образцам, обобщение, вывод правил и даже творчество – письменные изложения с творческими дополнениями или изменениями.</w:t>
      </w:r>
    </w:p>
    <w:p w:rsidR="00C4714E" w:rsidRPr="00C4714E" w:rsidRDefault="00D65D11" w:rsidP="00810099">
      <w:pPr>
        <w:pStyle w:val="a3"/>
        <w:spacing w:before="0" w:after="0" w:line="360" w:lineRule="auto"/>
        <w:ind w:firstLine="709"/>
        <w:jc w:val="both"/>
        <w:rPr>
          <w:sz w:val="28"/>
          <w:szCs w:val="28"/>
        </w:rPr>
      </w:pPr>
      <w:r w:rsidRPr="00C4714E">
        <w:rPr>
          <w:sz w:val="28"/>
          <w:szCs w:val="28"/>
        </w:rPr>
        <w:t xml:space="preserve">Методы обучения речи «по образцу» имеют комплекс приемов, видов работы </w:t>
      </w:r>
      <w:r w:rsidR="00C4714E" w:rsidRPr="00C4714E">
        <w:rPr>
          <w:sz w:val="28"/>
          <w:szCs w:val="28"/>
        </w:rPr>
        <w:t>обучающихся</w:t>
      </w:r>
      <w:r w:rsidRPr="00C4714E">
        <w:rPr>
          <w:sz w:val="28"/>
          <w:szCs w:val="28"/>
        </w:rPr>
        <w:t xml:space="preserve">: виды пересказа </w:t>
      </w:r>
      <w:r w:rsidR="00C4714E" w:rsidRPr="00C4714E">
        <w:rPr>
          <w:sz w:val="28"/>
          <w:szCs w:val="28"/>
        </w:rPr>
        <w:t>исходных</w:t>
      </w:r>
      <w:r w:rsidRPr="00C4714E">
        <w:rPr>
          <w:sz w:val="28"/>
          <w:szCs w:val="28"/>
        </w:rPr>
        <w:t xml:space="preserve"> текстов, письменные изложения различных видов: с анализом текста, с иллюстрацией, со сменой </w:t>
      </w:r>
      <w:r w:rsidRPr="00C4714E">
        <w:rPr>
          <w:sz w:val="28"/>
          <w:szCs w:val="28"/>
        </w:rPr>
        <w:lastRenderedPageBreak/>
        <w:t xml:space="preserve">жанра. «По образцам» школьники </w:t>
      </w:r>
      <w:r w:rsidR="00C4714E" w:rsidRPr="00C4714E">
        <w:rPr>
          <w:sz w:val="28"/>
          <w:szCs w:val="28"/>
        </w:rPr>
        <w:t xml:space="preserve">проводят работу с различными жанра текста: описанием, рассуждением или повествованием; с особенностями текста: композиционными, стилистическими и содержательными. </w:t>
      </w:r>
    </w:p>
    <w:p w:rsidR="0015727E" w:rsidRPr="00A61697" w:rsidRDefault="00C4714E" w:rsidP="00360571">
      <w:pPr>
        <w:pStyle w:val="a3"/>
        <w:spacing w:before="0" w:after="0" w:line="360" w:lineRule="auto"/>
        <w:ind w:firstLine="709"/>
        <w:jc w:val="both"/>
        <w:rPr>
          <w:sz w:val="28"/>
          <w:szCs w:val="28"/>
        </w:rPr>
      </w:pPr>
      <w:r w:rsidRPr="00360571">
        <w:rPr>
          <w:sz w:val="28"/>
          <w:szCs w:val="28"/>
        </w:rPr>
        <w:t xml:space="preserve">В основе коммуникативных методов заложен речевой процесс, </w:t>
      </w:r>
      <w:r w:rsidR="00360571" w:rsidRPr="00360571">
        <w:rPr>
          <w:sz w:val="28"/>
          <w:szCs w:val="28"/>
        </w:rPr>
        <w:t xml:space="preserve">который опирается на </w:t>
      </w:r>
      <w:r w:rsidR="00DC48AC" w:rsidRPr="00360571">
        <w:rPr>
          <w:sz w:val="28"/>
          <w:szCs w:val="28"/>
        </w:rPr>
        <w:t>все его фазы-</w:t>
      </w:r>
      <w:r w:rsidR="00354B05" w:rsidRPr="00360571">
        <w:rPr>
          <w:sz w:val="28"/>
          <w:szCs w:val="28"/>
        </w:rPr>
        <w:t xml:space="preserve">как ситуативные, так и мотивационные, а также </w:t>
      </w:r>
      <w:r w:rsidR="00354B05" w:rsidRPr="00A61697">
        <w:rPr>
          <w:sz w:val="28"/>
          <w:szCs w:val="28"/>
        </w:rPr>
        <w:t xml:space="preserve">восприятие собеседника и обратную связь. </w:t>
      </w:r>
    </w:p>
    <w:p w:rsidR="00360571" w:rsidRPr="00A61697" w:rsidRDefault="00360571" w:rsidP="00043BE8">
      <w:pPr>
        <w:pStyle w:val="a3"/>
        <w:spacing w:before="0" w:after="0" w:line="360" w:lineRule="auto"/>
        <w:ind w:firstLine="709"/>
        <w:jc w:val="both"/>
        <w:rPr>
          <w:sz w:val="28"/>
          <w:szCs w:val="28"/>
        </w:rPr>
      </w:pPr>
      <w:r w:rsidRPr="00A61697">
        <w:rPr>
          <w:sz w:val="28"/>
          <w:szCs w:val="28"/>
        </w:rPr>
        <w:t xml:space="preserve">Могут быть выделены следующие группы умений, которые направлены на создание методики: </w:t>
      </w:r>
    </w:p>
    <w:p w:rsidR="00D12DCB" w:rsidRPr="00A61697" w:rsidRDefault="00D12DCB" w:rsidP="00D12DCB">
      <w:pPr>
        <w:pStyle w:val="a3"/>
        <w:spacing w:after="0" w:line="360" w:lineRule="auto"/>
        <w:ind w:firstLine="709"/>
        <w:jc w:val="both"/>
        <w:rPr>
          <w:sz w:val="28"/>
          <w:szCs w:val="28"/>
        </w:rPr>
      </w:pPr>
      <w:r w:rsidRPr="00A61697">
        <w:rPr>
          <w:sz w:val="28"/>
          <w:szCs w:val="28"/>
        </w:rPr>
        <w:t xml:space="preserve">- </w:t>
      </w:r>
      <w:r w:rsidR="00360571" w:rsidRPr="00A61697">
        <w:rPr>
          <w:sz w:val="28"/>
          <w:szCs w:val="28"/>
        </w:rPr>
        <w:t>умения, затрагивающие главную тему изложения, ее анализ, понимание, формирование границ и раскрытие</w:t>
      </w:r>
      <w:r w:rsidRPr="00A61697">
        <w:rPr>
          <w:sz w:val="28"/>
          <w:szCs w:val="28"/>
        </w:rPr>
        <w:t>;</w:t>
      </w:r>
    </w:p>
    <w:p w:rsidR="00D12DCB" w:rsidRPr="00A61697" w:rsidRDefault="00D12DCB" w:rsidP="00D12DCB">
      <w:pPr>
        <w:pStyle w:val="a3"/>
        <w:spacing w:after="0" w:line="360" w:lineRule="auto"/>
        <w:ind w:firstLine="709"/>
        <w:jc w:val="both"/>
        <w:rPr>
          <w:sz w:val="28"/>
          <w:szCs w:val="28"/>
        </w:rPr>
      </w:pPr>
      <w:r w:rsidRPr="00A61697">
        <w:rPr>
          <w:sz w:val="28"/>
          <w:szCs w:val="28"/>
        </w:rPr>
        <w:t xml:space="preserve">- умение подчинять свое изложение </w:t>
      </w:r>
      <w:r w:rsidR="00A61697" w:rsidRPr="00A61697">
        <w:rPr>
          <w:sz w:val="28"/>
          <w:szCs w:val="28"/>
        </w:rPr>
        <w:t>конкретному замыслу, в котором будет отражена основана мысль, идея, эмоции и позиции по отношению к героям и их поступкам</w:t>
      </w:r>
      <w:r w:rsidRPr="00A61697">
        <w:rPr>
          <w:sz w:val="28"/>
          <w:szCs w:val="28"/>
        </w:rPr>
        <w:t>;</w:t>
      </w:r>
    </w:p>
    <w:p w:rsidR="00D12DCB" w:rsidRPr="00A61697" w:rsidRDefault="00D12DCB" w:rsidP="00A61697">
      <w:pPr>
        <w:pStyle w:val="a3"/>
        <w:spacing w:after="0" w:line="360" w:lineRule="auto"/>
        <w:ind w:firstLine="709"/>
        <w:jc w:val="both"/>
        <w:rPr>
          <w:sz w:val="28"/>
          <w:szCs w:val="28"/>
        </w:rPr>
      </w:pPr>
      <w:r w:rsidRPr="00A61697">
        <w:rPr>
          <w:sz w:val="28"/>
          <w:szCs w:val="28"/>
        </w:rPr>
        <w:t xml:space="preserve">- умение </w:t>
      </w:r>
      <w:r w:rsidR="00A61697" w:rsidRPr="00A61697">
        <w:rPr>
          <w:sz w:val="28"/>
          <w:szCs w:val="28"/>
        </w:rPr>
        <w:t xml:space="preserve">группировать и систематизировать получению информацию, правильно ее оформлять, составлять план, работать с композицией текста; </w:t>
      </w:r>
    </w:p>
    <w:p w:rsidR="00D12DCB" w:rsidRPr="00A61697" w:rsidRDefault="00D12DCB" w:rsidP="00D12DCB">
      <w:pPr>
        <w:pStyle w:val="a3"/>
        <w:spacing w:before="0" w:after="0" w:line="360" w:lineRule="auto"/>
        <w:ind w:firstLine="709"/>
        <w:jc w:val="both"/>
        <w:rPr>
          <w:sz w:val="28"/>
          <w:szCs w:val="28"/>
        </w:rPr>
      </w:pPr>
      <w:r w:rsidRPr="00A61697">
        <w:rPr>
          <w:sz w:val="28"/>
          <w:szCs w:val="28"/>
        </w:rPr>
        <w:t xml:space="preserve">- </w:t>
      </w:r>
      <w:r w:rsidR="00A61697" w:rsidRPr="00A61697">
        <w:rPr>
          <w:sz w:val="28"/>
          <w:szCs w:val="28"/>
        </w:rPr>
        <w:t xml:space="preserve">умение определять и выделять главное </w:t>
      </w:r>
      <w:r w:rsidRPr="00A61697">
        <w:rPr>
          <w:sz w:val="28"/>
          <w:szCs w:val="28"/>
        </w:rPr>
        <w:t>и второстепенное исходя из темы и замысла</w:t>
      </w:r>
      <w:r w:rsidR="00A61697" w:rsidRPr="00A61697">
        <w:rPr>
          <w:sz w:val="28"/>
          <w:szCs w:val="28"/>
        </w:rPr>
        <w:t xml:space="preserve"> исходного текста</w:t>
      </w:r>
      <w:r w:rsidRPr="00A61697">
        <w:rPr>
          <w:sz w:val="28"/>
          <w:szCs w:val="28"/>
        </w:rPr>
        <w:t>;</w:t>
      </w:r>
    </w:p>
    <w:p w:rsidR="00D12DCB" w:rsidRPr="00A61697" w:rsidRDefault="00043BE8" w:rsidP="00D12DCB">
      <w:pPr>
        <w:pStyle w:val="a3"/>
        <w:spacing w:before="0" w:after="0" w:line="360" w:lineRule="auto"/>
        <w:ind w:firstLine="709"/>
        <w:jc w:val="both"/>
        <w:rPr>
          <w:sz w:val="28"/>
          <w:szCs w:val="28"/>
        </w:rPr>
      </w:pPr>
      <w:r w:rsidRPr="00A61697">
        <w:rPr>
          <w:sz w:val="28"/>
          <w:szCs w:val="28"/>
        </w:rPr>
        <w:t xml:space="preserve">- умение </w:t>
      </w:r>
      <w:r w:rsidR="00A61697" w:rsidRPr="00A61697">
        <w:rPr>
          <w:sz w:val="28"/>
          <w:szCs w:val="28"/>
        </w:rPr>
        <w:t>формировать</w:t>
      </w:r>
      <w:r w:rsidRPr="00A61697">
        <w:rPr>
          <w:sz w:val="28"/>
          <w:szCs w:val="28"/>
        </w:rPr>
        <w:t xml:space="preserve"> текст: в устной речи – импровизировать, в письменной</w:t>
      </w:r>
      <w:r w:rsidR="00A61697" w:rsidRPr="00A61697">
        <w:rPr>
          <w:sz w:val="28"/>
          <w:szCs w:val="28"/>
        </w:rPr>
        <w:t>;</w:t>
      </w:r>
    </w:p>
    <w:p w:rsidR="00D12DCB" w:rsidRPr="00742C25" w:rsidRDefault="00D12DCB" w:rsidP="00D12DCB">
      <w:pPr>
        <w:pStyle w:val="a3"/>
        <w:spacing w:after="0" w:line="360" w:lineRule="auto"/>
        <w:ind w:firstLine="709"/>
        <w:jc w:val="both"/>
        <w:rPr>
          <w:sz w:val="28"/>
          <w:szCs w:val="28"/>
        </w:rPr>
      </w:pPr>
      <w:r w:rsidRPr="00A61697">
        <w:rPr>
          <w:sz w:val="28"/>
          <w:szCs w:val="28"/>
        </w:rPr>
        <w:t xml:space="preserve">- </w:t>
      </w:r>
      <w:r w:rsidR="00A61697" w:rsidRPr="00A61697">
        <w:rPr>
          <w:sz w:val="28"/>
          <w:szCs w:val="28"/>
        </w:rPr>
        <w:t xml:space="preserve">умение </w:t>
      </w:r>
      <w:r w:rsidR="00A61697" w:rsidRPr="00742C25">
        <w:rPr>
          <w:sz w:val="28"/>
          <w:szCs w:val="28"/>
        </w:rPr>
        <w:t>писать грамотно;</w:t>
      </w:r>
    </w:p>
    <w:p w:rsidR="00D12DCB" w:rsidRPr="00742C25" w:rsidRDefault="00D12DCB" w:rsidP="00D12DCB">
      <w:pPr>
        <w:pStyle w:val="a3"/>
        <w:spacing w:after="0" w:line="360" w:lineRule="auto"/>
        <w:ind w:firstLine="709"/>
        <w:jc w:val="both"/>
        <w:rPr>
          <w:sz w:val="28"/>
          <w:szCs w:val="28"/>
        </w:rPr>
      </w:pPr>
      <w:r w:rsidRPr="00742C25">
        <w:rPr>
          <w:sz w:val="28"/>
          <w:szCs w:val="28"/>
        </w:rPr>
        <w:t>- навыки в области лингвистической подготовки текста: составление словаря</w:t>
      </w:r>
      <w:r w:rsidR="00742C25" w:rsidRPr="00742C25">
        <w:rPr>
          <w:sz w:val="28"/>
          <w:szCs w:val="28"/>
        </w:rPr>
        <w:t>, подбор слов и словосочетаний</w:t>
      </w:r>
      <w:r w:rsidRPr="00742C25">
        <w:rPr>
          <w:sz w:val="28"/>
          <w:szCs w:val="28"/>
        </w:rPr>
        <w:t>; подготовка фрагментов будущего текста, в устном варианте - размышления над интонациями, призывами и т.п.;</w:t>
      </w:r>
    </w:p>
    <w:p w:rsidR="00D12DCB" w:rsidRDefault="00D12DCB" w:rsidP="00D12DCB">
      <w:pPr>
        <w:pStyle w:val="a3"/>
        <w:spacing w:before="0" w:after="0" w:line="360" w:lineRule="auto"/>
        <w:ind w:firstLine="709"/>
        <w:jc w:val="both"/>
        <w:rPr>
          <w:sz w:val="28"/>
          <w:szCs w:val="28"/>
        </w:rPr>
      </w:pPr>
      <w:r w:rsidRPr="00DE1716">
        <w:rPr>
          <w:sz w:val="28"/>
          <w:szCs w:val="28"/>
        </w:rPr>
        <w:t>- возможность совершенствовать написание, редактировать, проверять орфографию, пунктуацию.</w:t>
      </w:r>
    </w:p>
    <w:p w:rsidR="00D12DCB" w:rsidRDefault="00354B05" w:rsidP="00043BE8">
      <w:pPr>
        <w:pStyle w:val="a3"/>
        <w:spacing w:before="0" w:after="0" w:line="360" w:lineRule="auto"/>
        <w:ind w:firstLine="709"/>
        <w:jc w:val="both"/>
        <w:rPr>
          <w:sz w:val="28"/>
          <w:szCs w:val="28"/>
        </w:rPr>
      </w:pPr>
      <w:r>
        <w:rPr>
          <w:sz w:val="28"/>
          <w:szCs w:val="28"/>
        </w:rPr>
        <w:t>Обучающиеся ежедневно сталкиваются с лексико-синтаксической работой на уроках русского языка и литературы</w:t>
      </w:r>
      <w:r w:rsidR="00D12DCB" w:rsidRPr="00D12DCB">
        <w:rPr>
          <w:sz w:val="28"/>
          <w:szCs w:val="28"/>
        </w:rPr>
        <w:t>.</w:t>
      </w:r>
      <w:r>
        <w:rPr>
          <w:sz w:val="28"/>
          <w:szCs w:val="28"/>
        </w:rPr>
        <w:t xml:space="preserve"> Но для лучше</w:t>
      </w:r>
      <w:r w:rsidR="0092533A">
        <w:rPr>
          <w:sz w:val="28"/>
          <w:szCs w:val="28"/>
        </w:rPr>
        <w:t>го</w:t>
      </w:r>
      <w:r>
        <w:rPr>
          <w:sz w:val="28"/>
          <w:szCs w:val="28"/>
        </w:rPr>
        <w:t xml:space="preserve"> усвоения </w:t>
      </w:r>
      <w:r>
        <w:rPr>
          <w:sz w:val="28"/>
          <w:szCs w:val="28"/>
        </w:rPr>
        <w:lastRenderedPageBreak/>
        <w:t>знаний и умений языковая подготовка</w:t>
      </w:r>
      <w:r w:rsidR="00D12DCB" w:rsidRPr="00D12DCB">
        <w:rPr>
          <w:sz w:val="28"/>
          <w:szCs w:val="28"/>
        </w:rPr>
        <w:t xml:space="preserve"> должна быть разносторонней. </w:t>
      </w:r>
      <w:r>
        <w:rPr>
          <w:sz w:val="28"/>
          <w:szCs w:val="28"/>
        </w:rPr>
        <w:t>Школьники</w:t>
      </w:r>
      <w:r w:rsidR="00D12DCB" w:rsidRPr="00D12DCB">
        <w:rPr>
          <w:sz w:val="28"/>
          <w:szCs w:val="28"/>
        </w:rPr>
        <w:t xml:space="preserve"> </w:t>
      </w:r>
      <w:r>
        <w:rPr>
          <w:sz w:val="28"/>
          <w:szCs w:val="28"/>
        </w:rPr>
        <w:t xml:space="preserve">должны научиться грамотно и многословно выражать свои мысли, избегать неправильных замен и лексических повторов, </w:t>
      </w:r>
      <w:r w:rsidR="0092533A">
        <w:rPr>
          <w:sz w:val="28"/>
          <w:szCs w:val="28"/>
        </w:rPr>
        <w:t xml:space="preserve">проводить словарную работу. </w:t>
      </w:r>
    </w:p>
    <w:p w:rsidR="00D12DCB" w:rsidRDefault="00DC48AC" w:rsidP="00043BE8">
      <w:pPr>
        <w:pStyle w:val="a3"/>
        <w:spacing w:before="0" w:after="0" w:line="360" w:lineRule="auto"/>
        <w:ind w:firstLine="709"/>
        <w:jc w:val="both"/>
        <w:rPr>
          <w:sz w:val="28"/>
          <w:szCs w:val="28"/>
        </w:rPr>
      </w:pPr>
      <w:r>
        <w:rPr>
          <w:sz w:val="28"/>
          <w:szCs w:val="28"/>
        </w:rPr>
        <w:t>Учитель во время изложения играет главную роль: при выразительном прочтении текста</w:t>
      </w:r>
      <w:r w:rsidR="00B228D6">
        <w:rPr>
          <w:sz w:val="28"/>
          <w:szCs w:val="28"/>
        </w:rPr>
        <w:t xml:space="preserve"> передать</w:t>
      </w:r>
      <w:r>
        <w:rPr>
          <w:sz w:val="28"/>
          <w:szCs w:val="28"/>
        </w:rPr>
        <w:t xml:space="preserve"> </w:t>
      </w:r>
      <w:r w:rsidR="00D12DCB" w:rsidRPr="00D12DCB">
        <w:rPr>
          <w:sz w:val="28"/>
          <w:szCs w:val="28"/>
        </w:rPr>
        <w:t xml:space="preserve">целостное представление о содержании рассказа. </w:t>
      </w:r>
      <w:r w:rsidR="00B228D6">
        <w:rPr>
          <w:sz w:val="28"/>
          <w:szCs w:val="28"/>
        </w:rPr>
        <w:t xml:space="preserve">После прослушивания обучающиеся могут задать вопросы по содержанию текста, узнать лексическое значение слов, выявить </w:t>
      </w:r>
      <w:proofErr w:type="spellStart"/>
      <w:r w:rsidR="00B228D6">
        <w:rPr>
          <w:sz w:val="28"/>
          <w:szCs w:val="28"/>
        </w:rPr>
        <w:t>микротемы</w:t>
      </w:r>
      <w:proofErr w:type="spellEnd"/>
      <w:r w:rsidR="00B228D6">
        <w:rPr>
          <w:sz w:val="28"/>
          <w:szCs w:val="28"/>
        </w:rPr>
        <w:t xml:space="preserve"> и основную мысль описываемых событий. </w:t>
      </w:r>
      <w:r w:rsidR="00D12DCB" w:rsidRPr="00D12DCB">
        <w:rPr>
          <w:sz w:val="28"/>
          <w:szCs w:val="28"/>
        </w:rPr>
        <w:t xml:space="preserve"> </w:t>
      </w:r>
      <w:r w:rsidR="00B228D6">
        <w:rPr>
          <w:sz w:val="28"/>
          <w:szCs w:val="28"/>
        </w:rPr>
        <w:t>После чего происходит</w:t>
      </w:r>
      <w:r w:rsidR="00D12DCB" w:rsidRPr="00D12DCB">
        <w:rPr>
          <w:sz w:val="28"/>
          <w:szCs w:val="28"/>
        </w:rPr>
        <w:t xml:space="preserve"> работа над планом.</w:t>
      </w:r>
    </w:p>
    <w:p w:rsidR="00D12DCB" w:rsidRDefault="0092533A" w:rsidP="00043BE8">
      <w:pPr>
        <w:pStyle w:val="a3"/>
        <w:spacing w:before="0" w:after="0" w:line="360" w:lineRule="auto"/>
        <w:ind w:firstLine="709"/>
        <w:jc w:val="both"/>
        <w:rPr>
          <w:sz w:val="28"/>
          <w:szCs w:val="28"/>
        </w:rPr>
      </w:pPr>
      <w:r>
        <w:rPr>
          <w:sz w:val="28"/>
          <w:szCs w:val="28"/>
        </w:rPr>
        <w:t>Иногда на уроках по развитию речи учитель использует устное изложение. Его основная цель- закрепление последовательности изложения,</w:t>
      </w:r>
      <w:r w:rsidR="00D2685E">
        <w:rPr>
          <w:sz w:val="28"/>
          <w:szCs w:val="28"/>
        </w:rPr>
        <w:t xml:space="preserve"> соблюдение орфоэпических и синтаксических норм. Умение строить правильно предложения. </w:t>
      </w:r>
      <w:r>
        <w:rPr>
          <w:sz w:val="28"/>
          <w:szCs w:val="28"/>
        </w:rPr>
        <w:t xml:space="preserve"> </w:t>
      </w:r>
      <w:r w:rsidR="00D2685E">
        <w:rPr>
          <w:sz w:val="28"/>
          <w:szCs w:val="28"/>
        </w:rPr>
        <w:t>Данный вид изложения требует подгот</w:t>
      </w:r>
      <w:r w:rsidR="007D10B3">
        <w:rPr>
          <w:sz w:val="28"/>
          <w:szCs w:val="28"/>
        </w:rPr>
        <w:t xml:space="preserve">овки, где обучающиеся вместе с </w:t>
      </w:r>
      <w:r w:rsidR="00D2685E">
        <w:rPr>
          <w:sz w:val="28"/>
          <w:szCs w:val="28"/>
        </w:rPr>
        <w:t xml:space="preserve">учителем прорабатывают орфографические и пунктуационные нормы текста, объясняют сложно воспринимаемые на слух слова. </w:t>
      </w:r>
    </w:p>
    <w:p w:rsidR="00D12DCB" w:rsidRDefault="00D2685E" w:rsidP="00043BE8">
      <w:pPr>
        <w:pStyle w:val="a3"/>
        <w:spacing w:before="0" w:after="0" w:line="360" w:lineRule="auto"/>
        <w:ind w:firstLine="709"/>
        <w:jc w:val="both"/>
        <w:rPr>
          <w:sz w:val="28"/>
          <w:szCs w:val="28"/>
        </w:rPr>
      </w:pPr>
      <w:r>
        <w:rPr>
          <w:sz w:val="28"/>
          <w:szCs w:val="28"/>
        </w:rPr>
        <w:t xml:space="preserve">Важным элементов изложения- повторное чтение текста, чтобы перед написанием самого изложения обучающиеся смогли воспроизвести в памяти текст целиком. Разбор самого текста проводится после его прочтения. </w:t>
      </w:r>
    </w:p>
    <w:p w:rsidR="00F91761" w:rsidRDefault="00043BE8" w:rsidP="00043BE8">
      <w:pPr>
        <w:pStyle w:val="a3"/>
        <w:spacing w:before="0" w:after="0" w:line="360" w:lineRule="auto"/>
        <w:ind w:firstLine="709"/>
        <w:jc w:val="both"/>
        <w:rPr>
          <w:sz w:val="28"/>
          <w:szCs w:val="28"/>
        </w:rPr>
      </w:pPr>
      <w:r w:rsidRPr="006C5296">
        <w:rPr>
          <w:sz w:val="28"/>
          <w:szCs w:val="28"/>
        </w:rPr>
        <w:t>П</w:t>
      </w:r>
      <w:r w:rsidRPr="00A756B5">
        <w:rPr>
          <w:sz w:val="28"/>
          <w:szCs w:val="28"/>
        </w:rPr>
        <w:t>ри</w:t>
      </w:r>
      <w:r>
        <w:rPr>
          <w:sz w:val="28"/>
          <w:szCs w:val="28"/>
        </w:rPr>
        <w:t xml:space="preserve"> </w:t>
      </w:r>
      <w:r w:rsidRPr="00A756B5">
        <w:rPr>
          <w:sz w:val="28"/>
          <w:szCs w:val="28"/>
        </w:rPr>
        <w:t>проведении</w:t>
      </w:r>
      <w:r>
        <w:rPr>
          <w:sz w:val="28"/>
          <w:szCs w:val="28"/>
        </w:rPr>
        <w:t xml:space="preserve"> </w:t>
      </w:r>
      <w:r w:rsidRPr="00A756B5">
        <w:rPr>
          <w:sz w:val="28"/>
          <w:szCs w:val="28"/>
        </w:rPr>
        <w:t>изложений</w:t>
      </w:r>
      <w:r>
        <w:rPr>
          <w:sz w:val="28"/>
          <w:szCs w:val="28"/>
        </w:rPr>
        <w:t xml:space="preserve"> важен </w:t>
      </w:r>
      <w:r w:rsidRPr="00A756B5">
        <w:rPr>
          <w:sz w:val="28"/>
          <w:szCs w:val="28"/>
        </w:rPr>
        <w:t>правильный</w:t>
      </w:r>
      <w:r>
        <w:rPr>
          <w:sz w:val="28"/>
          <w:szCs w:val="28"/>
        </w:rPr>
        <w:t xml:space="preserve"> </w:t>
      </w:r>
      <w:r w:rsidRPr="00A756B5">
        <w:rPr>
          <w:sz w:val="28"/>
          <w:szCs w:val="28"/>
        </w:rPr>
        <w:t>подбор</w:t>
      </w:r>
      <w:r>
        <w:rPr>
          <w:sz w:val="28"/>
          <w:szCs w:val="28"/>
        </w:rPr>
        <w:t xml:space="preserve"> </w:t>
      </w:r>
      <w:r w:rsidRPr="00A756B5">
        <w:rPr>
          <w:sz w:val="28"/>
          <w:szCs w:val="28"/>
        </w:rPr>
        <w:t>текстов.</w:t>
      </w:r>
      <w:r>
        <w:rPr>
          <w:sz w:val="28"/>
          <w:szCs w:val="28"/>
        </w:rPr>
        <w:t xml:space="preserve"> </w:t>
      </w:r>
      <w:r w:rsidR="00A709FE">
        <w:rPr>
          <w:sz w:val="28"/>
          <w:szCs w:val="28"/>
        </w:rPr>
        <w:t xml:space="preserve">Текст должен читаться выразительно, с логическими паузами у ударениями. </w:t>
      </w:r>
      <w:r w:rsidR="00F91761" w:rsidRPr="00F91761">
        <w:rPr>
          <w:sz w:val="28"/>
          <w:szCs w:val="28"/>
        </w:rPr>
        <w:t xml:space="preserve">П.А. </w:t>
      </w:r>
      <w:proofErr w:type="spellStart"/>
      <w:r w:rsidR="00F91761" w:rsidRPr="00F91761">
        <w:rPr>
          <w:sz w:val="28"/>
          <w:szCs w:val="28"/>
        </w:rPr>
        <w:t>Ладыженская</w:t>
      </w:r>
      <w:proofErr w:type="spellEnd"/>
      <w:r w:rsidR="00F91761" w:rsidRPr="00F91761">
        <w:rPr>
          <w:sz w:val="28"/>
          <w:szCs w:val="28"/>
        </w:rPr>
        <w:t xml:space="preserve"> подчеркивает: выразительное чтение помогает детям понять прочитанное и помогает правильно раскрыть основную мысль текста. После первого чтения учащимся задаются вопросы: Почему? Зачем? Для чего?</w:t>
      </w:r>
    </w:p>
    <w:p w:rsidR="00F91761" w:rsidRPr="00541B67" w:rsidRDefault="00F91761" w:rsidP="00043BE8">
      <w:pPr>
        <w:pStyle w:val="a3"/>
        <w:spacing w:before="0" w:after="0" w:line="360" w:lineRule="auto"/>
        <w:ind w:firstLine="709"/>
        <w:jc w:val="both"/>
        <w:rPr>
          <w:sz w:val="28"/>
          <w:szCs w:val="28"/>
        </w:rPr>
      </w:pPr>
      <w:r w:rsidRPr="00F91761">
        <w:rPr>
          <w:sz w:val="28"/>
          <w:szCs w:val="28"/>
        </w:rPr>
        <w:t xml:space="preserve">Подметив самое главное в рассказе, </w:t>
      </w:r>
      <w:r w:rsidR="00B228D6">
        <w:rPr>
          <w:sz w:val="28"/>
          <w:szCs w:val="28"/>
        </w:rPr>
        <w:t>об</w:t>
      </w:r>
      <w:r w:rsidRPr="00F91761">
        <w:rPr>
          <w:sz w:val="28"/>
          <w:szCs w:val="28"/>
        </w:rPr>
        <w:t>уча</w:t>
      </w:r>
      <w:r w:rsidR="001F6F21">
        <w:rPr>
          <w:sz w:val="28"/>
          <w:szCs w:val="28"/>
        </w:rPr>
        <w:t>ю</w:t>
      </w:r>
      <w:r w:rsidRPr="00F91761">
        <w:rPr>
          <w:sz w:val="28"/>
          <w:szCs w:val="28"/>
        </w:rPr>
        <w:t xml:space="preserve">щиеся с помощью учителя понимают логическую последовательность и связи между персонажами и фактами. </w:t>
      </w:r>
      <w:r w:rsidR="001F6F21">
        <w:rPr>
          <w:sz w:val="28"/>
          <w:szCs w:val="28"/>
        </w:rPr>
        <w:t xml:space="preserve">Для лучшего восприятия текста обучающемуся необходимо его </w:t>
      </w:r>
      <w:r w:rsidR="001F6F21" w:rsidRPr="00541B67">
        <w:rPr>
          <w:sz w:val="28"/>
          <w:szCs w:val="28"/>
        </w:rPr>
        <w:t xml:space="preserve">перечитать. </w:t>
      </w:r>
    </w:p>
    <w:p w:rsidR="00043BE8" w:rsidRPr="00541B67" w:rsidRDefault="004821C9" w:rsidP="004821C9">
      <w:pPr>
        <w:pStyle w:val="a3"/>
        <w:spacing w:before="0" w:after="0" w:line="360" w:lineRule="auto"/>
        <w:ind w:firstLine="709"/>
        <w:jc w:val="both"/>
        <w:rPr>
          <w:sz w:val="28"/>
          <w:szCs w:val="28"/>
        </w:rPr>
      </w:pPr>
      <w:r w:rsidRPr="00541B67">
        <w:rPr>
          <w:sz w:val="28"/>
          <w:szCs w:val="28"/>
        </w:rPr>
        <w:t xml:space="preserve">В процессе работы над изложением дети не только анализируют текст, но и выделяют главную информацию, а также составляют план. Данные </w:t>
      </w:r>
      <w:r w:rsidRPr="00541B67">
        <w:rPr>
          <w:sz w:val="28"/>
          <w:szCs w:val="28"/>
        </w:rPr>
        <w:lastRenderedPageBreak/>
        <w:t xml:space="preserve">навыки имеют непосредственную связь с языковыми. </w:t>
      </w:r>
      <w:r w:rsidR="00F91761" w:rsidRPr="00541B67">
        <w:rPr>
          <w:sz w:val="28"/>
          <w:szCs w:val="28"/>
        </w:rPr>
        <w:t xml:space="preserve">Овладение ими важно как для учебной работы, так и для будущей практической деятельности </w:t>
      </w:r>
      <w:r w:rsidR="00541B67" w:rsidRPr="00541B67">
        <w:rPr>
          <w:sz w:val="28"/>
          <w:szCs w:val="28"/>
        </w:rPr>
        <w:t>обучающихся</w:t>
      </w:r>
      <w:r w:rsidR="00F91761" w:rsidRPr="00541B67">
        <w:rPr>
          <w:sz w:val="28"/>
          <w:szCs w:val="28"/>
        </w:rPr>
        <w:t>.</w:t>
      </w:r>
    </w:p>
    <w:p w:rsidR="00043BE8" w:rsidRPr="0044650B" w:rsidRDefault="00F91761" w:rsidP="00F91761">
      <w:pPr>
        <w:pStyle w:val="af6"/>
      </w:pPr>
      <w:r>
        <w:t>Выводы к главе 1</w:t>
      </w:r>
    </w:p>
    <w:p w:rsidR="00043BE8" w:rsidRPr="00A756B5" w:rsidRDefault="00F91761" w:rsidP="00F91761">
      <w:pPr>
        <w:pStyle w:val="a3"/>
        <w:spacing w:before="0" w:after="0" w:line="360" w:lineRule="auto"/>
        <w:ind w:firstLine="709"/>
        <w:jc w:val="both"/>
        <w:rPr>
          <w:sz w:val="28"/>
          <w:szCs w:val="28"/>
        </w:rPr>
      </w:pPr>
      <w:r w:rsidRPr="00F91761">
        <w:rPr>
          <w:sz w:val="28"/>
          <w:szCs w:val="28"/>
        </w:rPr>
        <w:t xml:space="preserve">Цели образования определяются в соответствии с потребностями общества, с учетом современных подходов к развитию образования. Отсюда вытекает необходимость целостного развития речевых навыков учащегося, формирования языковой компетенции. Формирование речевых </w:t>
      </w:r>
      <w:r w:rsidR="007026BC" w:rsidRPr="00F91761">
        <w:rPr>
          <w:sz w:val="28"/>
          <w:szCs w:val="28"/>
        </w:rPr>
        <w:t>навыков происходит</w:t>
      </w:r>
      <w:r w:rsidRPr="00F91761">
        <w:rPr>
          <w:sz w:val="28"/>
          <w:szCs w:val="28"/>
        </w:rPr>
        <w:t xml:space="preserve"> при определенных условиях: ● </w:t>
      </w:r>
      <w:r w:rsidR="00B228D6">
        <w:rPr>
          <w:sz w:val="28"/>
          <w:szCs w:val="28"/>
        </w:rPr>
        <w:t>коммуникативное целое</w:t>
      </w:r>
      <w:r w:rsidRPr="00F91761">
        <w:rPr>
          <w:sz w:val="28"/>
          <w:szCs w:val="28"/>
        </w:rPr>
        <w:t xml:space="preserve">; ● </w:t>
      </w:r>
      <w:r w:rsidR="00B228D6">
        <w:rPr>
          <w:sz w:val="28"/>
          <w:szCs w:val="28"/>
        </w:rPr>
        <w:t xml:space="preserve">выражение своего собственного «я»; </w:t>
      </w:r>
      <w:r w:rsidR="00043BE8">
        <w:rPr>
          <w:sz w:val="28"/>
          <w:szCs w:val="28"/>
        </w:rPr>
        <w:t xml:space="preserve">● </w:t>
      </w:r>
      <w:r w:rsidR="00043BE8" w:rsidRPr="00A756B5">
        <w:rPr>
          <w:sz w:val="28"/>
          <w:szCs w:val="28"/>
        </w:rPr>
        <w:t>наличие</w:t>
      </w:r>
      <w:r w:rsidR="00043BE8">
        <w:rPr>
          <w:sz w:val="28"/>
          <w:szCs w:val="28"/>
        </w:rPr>
        <w:t xml:space="preserve"> </w:t>
      </w:r>
      <w:r w:rsidR="00B228D6">
        <w:rPr>
          <w:sz w:val="28"/>
          <w:szCs w:val="28"/>
        </w:rPr>
        <w:t>социума</w:t>
      </w:r>
      <w:r w:rsidR="00043BE8" w:rsidRPr="00A756B5">
        <w:rPr>
          <w:sz w:val="28"/>
          <w:szCs w:val="28"/>
        </w:rPr>
        <w:t>;</w:t>
      </w:r>
      <w:r w:rsidR="00043BE8">
        <w:rPr>
          <w:sz w:val="28"/>
          <w:szCs w:val="28"/>
        </w:rPr>
        <w:t xml:space="preserve"> ● </w:t>
      </w:r>
      <w:r w:rsidR="00043BE8" w:rsidRPr="00A756B5">
        <w:rPr>
          <w:sz w:val="28"/>
          <w:szCs w:val="28"/>
        </w:rPr>
        <w:t>наличие</w:t>
      </w:r>
      <w:r w:rsidR="00043BE8">
        <w:rPr>
          <w:sz w:val="28"/>
          <w:szCs w:val="28"/>
        </w:rPr>
        <w:t xml:space="preserve"> </w:t>
      </w:r>
      <w:r w:rsidR="00B228D6">
        <w:rPr>
          <w:sz w:val="28"/>
          <w:szCs w:val="28"/>
        </w:rPr>
        <w:t>текста</w:t>
      </w:r>
      <w:r w:rsidR="00043BE8" w:rsidRPr="00A756B5">
        <w:rPr>
          <w:sz w:val="28"/>
          <w:szCs w:val="28"/>
        </w:rPr>
        <w:t>;</w:t>
      </w:r>
      <w:r w:rsidR="00043BE8">
        <w:rPr>
          <w:sz w:val="28"/>
          <w:szCs w:val="28"/>
        </w:rPr>
        <w:t xml:space="preserve"> ● </w:t>
      </w:r>
      <w:r w:rsidR="00043BE8" w:rsidRPr="00A756B5">
        <w:rPr>
          <w:sz w:val="28"/>
          <w:szCs w:val="28"/>
        </w:rPr>
        <w:t>овладение</w:t>
      </w:r>
      <w:r w:rsidR="00043BE8">
        <w:rPr>
          <w:sz w:val="28"/>
          <w:szCs w:val="28"/>
        </w:rPr>
        <w:t xml:space="preserve"> </w:t>
      </w:r>
      <w:r w:rsidR="00043BE8" w:rsidRPr="00A756B5">
        <w:rPr>
          <w:sz w:val="28"/>
          <w:szCs w:val="28"/>
        </w:rPr>
        <w:t>теоретическими</w:t>
      </w:r>
      <w:r w:rsidR="00043BE8">
        <w:rPr>
          <w:sz w:val="28"/>
          <w:szCs w:val="28"/>
        </w:rPr>
        <w:t xml:space="preserve"> </w:t>
      </w:r>
      <w:r w:rsidR="00043BE8" w:rsidRPr="00A756B5">
        <w:rPr>
          <w:sz w:val="28"/>
          <w:szCs w:val="28"/>
        </w:rPr>
        <w:t>знаниями</w:t>
      </w:r>
      <w:r w:rsidR="00043BE8">
        <w:rPr>
          <w:sz w:val="28"/>
          <w:szCs w:val="28"/>
        </w:rPr>
        <w:t xml:space="preserve"> </w:t>
      </w:r>
      <w:r w:rsidR="00B228D6">
        <w:rPr>
          <w:sz w:val="28"/>
          <w:szCs w:val="28"/>
        </w:rPr>
        <w:t>современном русском литературном языке.</w:t>
      </w:r>
    </w:p>
    <w:p w:rsidR="00F91761" w:rsidRPr="001F64B5" w:rsidRDefault="00F91761" w:rsidP="00043BE8">
      <w:pPr>
        <w:pStyle w:val="a3"/>
        <w:spacing w:before="0" w:after="0" w:line="360" w:lineRule="auto"/>
        <w:ind w:firstLine="709"/>
        <w:jc w:val="both"/>
        <w:rPr>
          <w:sz w:val="28"/>
          <w:szCs w:val="28"/>
        </w:rPr>
      </w:pPr>
      <w:r w:rsidRPr="007026BC">
        <w:rPr>
          <w:sz w:val="28"/>
          <w:szCs w:val="28"/>
        </w:rPr>
        <w:t xml:space="preserve">Формирование </w:t>
      </w:r>
      <w:r w:rsidR="007026BC" w:rsidRPr="007026BC">
        <w:rPr>
          <w:sz w:val="28"/>
          <w:szCs w:val="28"/>
        </w:rPr>
        <w:t xml:space="preserve">навыков языка – это ключевая цель, преследуемая на уроках русского языка в образовательном процессе. </w:t>
      </w:r>
      <w:r w:rsidRPr="007026BC">
        <w:rPr>
          <w:sz w:val="28"/>
          <w:szCs w:val="28"/>
        </w:rPr>
        <w:t xml:space="preserve"> </w:t>
      </w:r>
      <w:r w:rsidR="007026BC" w:rsidRPr="007026BC">
        <w:rPr>
          <w:sz w:val="28"/>
          <w:szCs w:val="28"/>
        </w:rPr>
        <w:t xml:space="preserve">Именно поэтому существует необходимость в систематической работе </w:t>
      </w:r>
      <w:r w:rsidRPr="007026BC">
        <w:rPr>
          <w:sz w:val="28"/>
          <w:szCs w:val="28"/>
        </w:rPr>
        <w:t xml:space="preserve">в этом направлении. Речь – сложнейшая деятельность </w:t>
      </w:r>
      <w:r w:rsidR="007026BC" w:rsidRPr="007026BC">
        <w:rPr>
          <w:sz w:val="28"/>
          <w:szCs w:val="28"/>
        </w:rPr>
        <w:t>индивида</w:t>
      </w:r>
      <w:r w:rsidRPr="007026BC">
        <w:rPr>
          <w:sz w:val="28"/>
          <w:szCs w:val="28"/>
        </w:rPr>
        <w:t xml:space="preserve">, включающая в себя умение </w:t>
      </w:r>
      <w:r w:rsidRPr="001F64B5">
        <w:rPr>
          <w:sz w:val="28"/>
          <w:szCs w:val="28"/>
        </w:rPr>
        <w:t>наблюдать, думать, фантазировать, а также слушать и слушать.</w:t>
      </w:r>
    </w:p>
    <w:p w:rsidR="00F91761" w:rsidRDefault="00F91761" w:rsidP="00043BE8">
      <w:pPr>
        <w:pStyle w:val="a3"/>
        <w:spacing w:before="0" w:after="0" w:line="360" w:lineRule="auto"/>
        <w:ind w:firstLine="709"/>
        <w:jc w:val="both"/>
        <w:rPr>
          <w:sz w:val="28"/>
          <w:szCs w:val="28"/>
        </w:rPr>
      </w:pPr>
      <w:r w:rsidRPr="001F64B5">
        <w:rPr>
          <w:sz w:val="28"/>
          <w:szCs w:val="28"/>
        </w:rPr>
        <w:t xml:space="preserve">Тренировка языковых навыков </w:t>
      </w:r>
      <w:r w:rsidR="001F64B5" w:rsidRPr="001F64B5">
        <w:rPr>
          <w:sz w:val="28"/>
          <w:szCs w:val="28"/>
        </w:rPr>
        <w:t xml:space="preserve">детей на занятиях направлено на улучшение всех видов </w:t>
      </w:r>
      <w:r w:rsidRPr="001F64B5">
        <w:rPr>
          <w:sz w:val="28"/>
          <w:szCs w:val="28"/>
        </w:rPr>
        <w:t xml:space="preserve">языковой и </w:t>
      </w:r>
      <w:r w:rsidR="001F64B5" w:rsidRPr="001F64B5">
        <w:rPr>
          <w:sz w:val="28"/>
          <w:szCs w:val="28"/>
        </w:rPr>
        <w:t>осуществляется</w:t>
      </w:r>
      <w:r w:rsidRPr="001F64B5">
        <w:rPr>
          <w:sz w:val="28"/>
          <w:szCs w:val="28"/>
        </w:rPr>
        <w:t xml:space="preserve"> </w:t>
      </w:r>
      <w:r w:rsidR="001F64B5" w:rsidRPr="001F64B5">
        <w:rPr>
          <w:sz w:val="28"/>
          <w:szCs w:val="28"/>
        </w:rPr>
        <w:t>в нескольких</w:t>
      </w:r>
      <w:r w:rsidRPr="001F64B5">
        <w:rPr>
          <w:sz w:val="28"/>
          <w:szCs w:val="28"/>
        </w:rPr>
        <w:t xml:space="preserve"> направления</w:t>
      </w:r>
      <w:r w:rsidR="001F64B5" w:rsidRPr="001F64B5">
        <w:rPr>
          <w:sz w:val="28"/>
          <w:szCs w:val="28"/>
        </w:rPr>
        <w:t>х</w:t>
      </w:r>
      <w:r w:rsidRPr="001F64B5">
        <w:rPr>
          <w:sz w:val="28"/>
          <w:szCs w:val="28"/>
        </w:rPr>
        <w:t xml:space="preserve">, </w:t>
      </w:r>
      <w:r w:rsidR="001F64B5" w:rsidRPr="001F64B5">
        <w:rPr>
          <w:sz w:val="28"/>
          <w:szCs w:val="28"/>
        </w:rPr>
        <w:t>которые составляют</w:t>
      </w:r>
      <w:r w:rsidRPr="001F64B5">
        <w:rPr>
          <w:sz w:val="28"/>
          <w:szCs w:val="28"/>
        </w:rPr>
        <w:t xml:space="preserve"> единое целое.</w:t>
      </w:r>
    </w:p>
    <w:p w:rsidR="00043BE8" w:rsidRPr="005753AA" w:rsidRDefault="00F91761" w:rsidP="00043BE8">
      <w:pPr>
        <w:pStyle w:val="a3"/>
        <w:spacing w:before="0" w:after="0" w:line="360" w:lineRule="auto"/>
        <w:ind w:firstLine="709"/>
        <w:jc w:val="both"/>
        <w:rPr>
          <w:sz w:val="28"/>
          <w:szCs w:val="28"/>
        </w:rPr>
      </w:pPr>
      <w:r w:rsidRPr="00F91761">
        <w:rPr>
          <w:sz w:val="28"/>
          <w:szCs w:val="28"/>
        </w:rPr>
        <w:t>Работа по языковому воспитанию учащихся в школе многообразна. Одной из ее специализаций является написание рефератов различного характера.</w:t>
      </w:r>
      <w:r>
        <w:rPr>
          <w:sz w:val="28"/>
          <w:szCs w:val="28"/>
        </w:rPr>
        <w:t xml:space="preserve"> </w:t>
      </w:r>
      <w:r w:rsidRPr="00F91761">
        <w:rPr>
          <w:sz w:val="28"/>
          <w:szCs w:val="28"/>
        </w:rPr>
        <w:t xml:space="preserve">Ценность </w:t>
      </w:r>
      <w:r>
        <w:rPr>
          <w:sz w:val="28"/>
          <w:szCs w:val="28"/>
        </w:rPr>
        <w:t>изложения</w:t>
      </w:r>
      <w:r w:rsidRPr="00F91761">
        <w:rPr>
          <w:sz w:val="28"/>
          <w:szCs w:val="28"/>
        </w:rPr>
        <w:t xml:space="preserve"> заключается в том, что это одно из немногих </w:t>
      </w:r>
      <w:r w:rsidRPr="001F64B5">
        <w:rPr>
          <w:sz w:val="28"/>
          <w:szCs w:val="28"/>
        </w:rPr>
        <w:t xml:space="preserve">упражнений, создающих идеальные условия для сетевого обучения двум разнонаправленным видам языковой деятельности. Экспозиция – это письменный пересказ прочитанного текста. </w:t>
      </w:r>
      <w:r w:rsidR="00043BE8" w:rsidRPr="001F64B5">
        <w:rPr>
          <w:sz w:val="28"/>
          <w:szCs w:val="28"/>
        </w:rPr>
        <w:t xml:space="preserve">По определению А.В. Текучева, </w:t>
      </w:r>
      <w:r w:rsidR="00043BE8" w:rsidRPr="001F64B5">
        <w:rPr>
          <w:bCs/>
          <w:iCs/>
          <w:sz w:val="28"/>
          <w:szCs w:val="28"/>
        </w:rPr>
        <w:t>изложение</w:t>
      </w:r>
      <w:r w:rsidR="00043BE8" w:rsidRPr="001F64B5">
        <w:rPr>
          <w:b/>
          <w:bCs/>
          <w:i/>
          <w:iCs/>
          <w:sz w:val="28"/>
          <w:szCs w:val="28"/>
        </w:rPr>
        <w:t xml:space="preserve"> </w:t>
      </w:r>
      <w:r w:rsidR="001F64B5" w:rsidRPr="001F64B5">
        <w:rPr>
          <w:sz w:val="28"/>
          <w:szCs w:val="28"/>
        </w:rPr>
        <w:t>представляет собой</w:t>
      </w:r>
      <w:r w:rsidR="00043BE8" w:rsidRPr="001F64B5">
        <w:rPr>
          <w:sz w:val="28"/>
          <w:szCs w:val="28"/>
        </w:rPr>
        <w:t xml:space="preserve"> обобщенное название одного из видов связной речи</w:t>
      </w:r>
      <w:r w:rsidR="001F64B5" w:rsidRPr="001F64B5">
        <w:rPr>
          <w:sz w:val="28"/>
          <w:szCs w:val="28"/>
        </w:rPr>
        <w:t xml:space="preserve">, а также широко используется в процессе коммуникации </w:t>
      </w:r>
      <w:r w:rsidR="00043BE8" w:rsidRPr="001F64B5">
        <w:rPr>
          <w:sz w:val="28"/>
          <w:szCs w:val="28"/>
        </w:rPr>
        <w:t xml:space="preserve">и в качестве </w:t>
      </w:r>
      <w:r w:rsidR="001F64B5" w:rsidRPr="001F64B5">
        <w:rPr>
          <w:sz w:val="28"/>
          <w:szCs w:val="28"/>
        </w:rPr>
        <w:t>задания на уроках, в частности</w:t>
      </w:r>
      <w:r w:rsidR="00043BE8" w:rsidRPr="001F64B5">
        <w:rPr>
          <w:sz w:val="28"/>
          <w:szCs w:val="28"/>
        </w:rPr>
        <w:t xml:space="preserve">. Классификация изложений </w:t>
      </w:r>
      <w:r w:rsidR="001F64B5" w:rsidRPr="001F64B5">
        <w:rPr>
          <w:sz w:val="28"/>
          <w:szCs w:val="28"/>
        </w:rPr>
        <w:t>может быть основана на следующих признаках</w:t>
      </w:r>
      <w:r w:rsidR="00043BE8" w:rsidRPr="001F64B5">
        <w:rPr>
          <w:sz w:val="28"/>
          <w:szCs w:val="28"/>
        </w:rPr>
        <w:t xml:space="preserve">: 1) по цели </w:t>
      </w:r>
      <w:r w:rsidR="001F64B5" w:rsidRPr="001F64B5">
        <w:rPr>
          <w:sz w:val="28"/>
          <w:szCs w:val="28"/>
        </w:rPr>
        <w:t xml:space="preserve">и задачи </w:t>
      </w:r>
      <w:r w:rsidR="00043BE8" w:rsidRPr="001F64B5">
        <w:rPr>
          <w:sz w:val="28"/>
          <w:szCs w:val="28"/>
        </w:rPr>
        <w:t xml:space="preserve">проведения; 2) по </w:t>
      </w:r>
      <w:r w:rsidR="00043BE8" w:rsidRPr="001F64B5">
        <w:rPr>
          <w:sz w:val="28"/>
          <w:szCs w:val="28"/>
        </w:rPr>
        <w:lastRenderedPageBreak/>
        <w:t xml:space="preserve">характеру </w:t>
      </w:r>
      <w:r w:rsidR="001F64B5" w:rsidRPr="001F64B5">
        <w:rPr>
          <w:sz w:val="28"/>
          <w:szCs w:val="28"/>
        </w:rPr>
        <w:t>исходного текста</w:t>
      </w:r>
      <w:r w:rsidR="00043BE8" w:rsidRPr="001F64B5">
        <w:rPr>
          <w:sz w:val="28"/>
          <w:szCs w:val="28"/>
        </w:rPr>
        <w:t xml:space="preserve">; 3) по способу передачи содержания </w:t>
      </w:r>
      <w:r w:rsidR="001F64B5" w:rsidRPr="001F64B5">
        <w:rPr>
          <w:sz w:val="28"/>
          <w:szCs w:val="28"/>
        </w:rPr>
        <w:t xml:space="preserve">исходного </w:t>
      </w:r>
      <w:r w:rsidR="00043BE8" w:rsidRPr="001F64B5">
        <w:rPr>
          <w:sz w:val="28"/>
          <w:szCs w:val="28"/>
        </w:rPr>
        <w:t>текста.</w:t>
      </w:r>
    </w:p>
    <w:p w:rsidR="00F91761" w:rsidRDefault="00F91761" w:rsidP="00043BE8">
      <w:pPr>
        <w:pStyle w:val="a3"/>
        <w:spacing w:before="0" w:after="0" w:line="360" w:lineRule="auto"/>
        <w:ind w:firstLine="709"/>
        <w:jc w:val="both"/>
        <w:rPr>
          <w:sz w:val="28"/>
          <w:szCs w:val="28"/>
        </w:rPr>
      </w:pPr>
      <w:r w:rsidRPr="00F91761">
        <w:rPr>
          <w:sz w:val="28"/>
          <w:szCs w:val="28"/>
        </w:rPr>
        <w:t xml:space="preserve">В методике обучения русскому языку </w:t>
      </w:r>
      <w:r>
        <w:rPr>
          <w:sz w:val="28"/>
          <w:szCs w:val="28"/>
        </w:rPr>
        <w:t>изложение</w:t>
      </w:r>
      <w:r w:rsidRPr="00F91761">
        <w:rPr>
          <w:sz w:val="28"/>
          <w:szCs w:val="28"/>
        </w:rPr>
        <w:t xml:space="preserve">, как и </w:t>
      </w:r>
      <w:r>
        <w:rPr>
          <w:sz w:val="28"/>
          <w:szCs w:val="28"/>
        </w:rPr>
        <w:t>сочинение</w:t>
      </w:r>
      <w:r w:rsidRPr="00F91761">
        <w:rPr>
          <w:sz w:val="28"/>
          <w:szCs w:val="28"/>
        </w:rPr>
        <w:t xml:space="preserve">, считается эффективным средством формирования у учащихся навыков говорения и развития связной речи. </w:t>
      </w:r>
      <w:r>
        <w:rPr>
          <w:sz w:val="28"/>
          <w:szCs w:val="28"/>
        </w:rPr>
        <w:t>Изложения</w:t>
      </w:r>
      <w:r w:rsidRPr="00F91761">
        <w:rPr>
          <w:sz w:val="28"/>
          <w:szCs w:val="28"/>
        </w:rPr>
        <w:t xml:space="preserve"> играют важную роль в обучении, воспитании, интеллектуальном и речевом развитии учащихся, учащиеся овладевают умением излагать последовательно и ясно. При работе над </w:t>
      </w:r>
      <w:r>
        <w:rPr>
          <w:sz w:val="28"/>
          <w:szCs w:val="28"/>
        </w:rPr>
        <w:t>изложением</w:t>
      </w:r>
      <w:r w:rsidRPr="00F91761">
        <w:rPr>
          <w:sz w:val="28"/>
          <w:szCs w:val="28"/>
        </w:rPr>
        <w:t xml:space="preserve"> активируется лексический словарь. Работая над </w:t>
      </w:r>
      <w:r>
        <w:rPr>
          <w:sz w:val="28"/>
          <w:szCs w:val="28"/>
        </w:rPr>
        <w:t>изложением</w:t>
      </w:r>
      <w:r w:rsidRPr="00F91761">
        <w:rPr>
          <w:sz w:val="28"/>
          <w:szCs w:val="28"/>
        </w:rPr>
        <w:t xml:space="preserve">, учащиеся </w:t>
      </w:r>
      <w:r>
        <w:rPr>
          <w:sz w:val="28"/>
          <w:szCs w:val="28"/>
        </w:rPr>
        <w:t>стараются</w:t>
      </w:r>
      <w:r w:rsidRPr="00F91761">
        <w:rPr>
          <w:sz w:val="28"/>
          <w:szCs w:val="28"/>
        </w:rPr>
        <w:t xml:space="preserve"> выделять главное, делать логический анализ текста и составлять план. Это навыки, которые наиболее тесно связаны с навыками говорения учащихся.</w:t>
      </w:r>
    </w:p>
    <w:p w:rsidR="00043BE8" w:rsidRPr="005753AA" w:rsidRDefault="00043BE8" w:rsidP="00043BE8">
      <w:pPr>
        <w:pStyle w:val="a3"/>
        <w:spacing w:before="0" w:after="0" w:line="360" w:lineRule="auto"/>
        <w:ind w:firstLine="709"/>
        <w:jc w:val="both"/>
        <w:rPr>
          <w:sz w:val="28"/>
          <w:szCs w:val="28"/>
        </w:rPr>
      </w:pPr>
      <w:r w:rsidRPr="00A756B5">
        <w:rPr>
          <w:sz w:val="28"/>
          <w:szCs w:val="28"/>
        </w:rPr>
        <w:t>При</w:t>
      </w:r>
      <w:r>
        <w:rPr>
          <w:sz w:val="28"/>
          <w:szCs w:val="28"/>
        </w:rPr>
        <w:t xml:space="preserve"> </w:t>
      </w:r>
      <w:r w:rsidRPr="00A756B5">
        <w:rPr>
          <w:sz w:val="28"/>
          <w:szCs w:val="28"/>
        </w:rPr>
        <w:t>подготовке</w:t>
      </w:r>
      <w:r>
        <w:rPr>
          <w:sz w:val="28"/>
          <w:szCs w:val="28"/>
        </w:rPr>
        <w:t xml:space="preserve"> </w:t>
      </w:r>
      <w:r w:rsidRPr="00A756B5">
        <w:rPr>
          <w:sz w:val="28"/>
          <w:szCs w:val="28"/>
        </w:rPr>
        <w:t>к</w:t>
      </w:r>
      <w:r>
        <w:rPr>
          <w:sz w:val="28"/>
          <w:szCs w:val="28"/>
        </w:rPr>
        <w:t xml:space="preserve"> </w:t>
      </w:r>
      <w:r w:rsidRPr="00A756B5">
        <w:rPr>
          <w:sz w:val="28"/>
          <w:szCs w:val="28"/>
        </w:rPr>
        <w:t>изложению</w:t>
      </w:r>
      <w:r>
        <w:rPr>
          <w:sz w:val="28"/>
          <w:szCs w:val="28"/>
        </w:rPr>
        <w:t xml:space="preserve"> </w:t>
      </w:r>
      <w:r w:rsidRPr="00A756B5">
        <w:rPr>
          <w:sz w:val="28"/>
          <w:szCs w:val="28"/>
        </w:rPr>
        <w:t>используется</w:t>
      </w:r>
      <w:r>
        <w:rPr>
          <w:sz w:val="28"/>
          <w:szCs w:val="28"/>
        </w:rPr>
        <w:t xml:space="preserve"> </w:t>
      </w:r>
      <w:r w:rsidRPr="00A756B5">
        <w:rPr>
          <w:sz w:val="28"/>
          <w:szCs w:val="28"/>
        </w:rPr>
        <w:t>множество</w:t>
      </w:r>
      <w:r>
        <w:rPr>
          <w:sz w:val="28"/>
          <w:szCs w:val="28"/>
        </w:rPr>
        <w:t xml:space="preserve"> </w:t>
      </w:r>
      <w:r w:rsidRPr="00A756B5">
        <w:rPr>
          <w:sz w:val="28"/>
          <w:szCs w:val="28"/>
        </w:rPr>
        <w:t>разнообразных</w:t>
      </w:r>
      <w:r>
        <w:rPr>
          <w:sz w:val="28"/>
          <w:szCs w:val="28"/>
        </w:rPr>
        <w:t xml:space="preserve"> </w:t>
      </w:r>
      <w:r w:rsidRPr="00A756B5">
        <w:rPr>
          <w:sz w:val="28"/>
          <w:szCs w:val="28"/>
        </w:rPr>
        <w:t>методов</w:t>
      </w:r>
      <w:r>
        <w:rPr>
          <w:sz w:val="28"/>
          <w:szCs w:val="28"/>
        </w:rPr>
        <w:t xml:space="preserve"> </w:t>
      </w:r>
      <w:r w:rsidRPr="00A756B5">
        <w:rPr>
          <w:sz w:val="28"/>
          <w:szCs w:val="28"/>
        </w:rPr>
        <w:t>и</w:t>
      </w:r>
      <w:r>
        <w:rPr>
          <w:sz w:val="28"/>
          <w:szCs w:val="28"/>
        </w:rPr>
        <w:t xml:space="preserve"> </w:t>
      </w:r>
      <w:r w:rsidRPr="00A756B5">
        <w:rPr>
          <w:sz w:val="28"/>
          <w:szCs w:val="28"/>
        </w:rPr>
        <w:t>приемов,</w:t>
      </w:r>
      <w:r>
        <w:rPr>
          <w:sz w:val="28"/>
          <w:szCs w:val="28"/>
        </w:rPr>
        <w:t xml:space="preserve"> которые </w:t>
      </w:r>
      <w:r w:rsidRPr="00A756B5">
        <w:rPr>
          <w:sz w:val="28"/>
          <w:szCs w:val="28"/>
        </w:rPr>
        <w:t>способствуют</w:t>
      </w:r>
      <w:r>
        <w:rPr>
          <w:sz w:val="28"/>
          <w:szCs w:val="28"/>
        </w:rPr>
        <w:t xml:space="preserve"> формированию речевых навыков и </w:t>
      </w:r>
      <w:r w:rsidRPr="00A756B5">
        <w:rPr>
          <w:sz w:val="28"/>
          <w:szCs w:val="28"/>
        </w:rPr>
        <w:t>развитию</w:t>
      </w:r>
      <w:r>
        <w:rPr>
          <w:sz w:val="28"/>
          <w:szCs w:val="28"/>
        </w:rPr>
        <w:t xml:space="preserve"> </w:t>
      </w:r>
      <w:r w:rsidRPr="00A756B5">
        <w:rPr>
          <w:sz w:val="28"/>
          <w:szCs w:val="28"/>
        </w:rPr>
        <w:t>речи</w:t>
      </w:r>
      <w:r>
        <w:rPr>
          <w:sz w:val="28"/>
          <w:szCs w:val="28"/>
        </w:rPr>
        <w:t xml:space="preserve"> </w:t>
      </w:r>
      <w:r w:rsidRPr="00A756B5">
        <w:rPr>
          <w:sz w:val="28"/>
          <w:szCs w:val="28"/>
        </w:rPr>
        <w:t>школьников,</w:t>
      </w:r>
      <w:r>
        <w:rPr>
          <w:sz w:val="28"/>
          <w:szCs w:val="28"/>
        </w:rPr>
        <w:t xml:space="preserve"> </w:t>
      </w:r>
      <w:r w:rsidRPr="00A756B5">
        <w:rPr>
          <w:sz w:val="28"/>
          <w:szCs w:val="28"/>
        </w:rPr>
        <w:t>т.к.</w:t>
      </w:r>
      <w:r>
        <w:rPr>
          <w:sz w:val="28"/>
          <w:szCs w:val="28"/>
        </w:rPr>
        <w:t xml:space="preserve"> </w:t>
      </w:r>
      <w:r w:rsidRPr="00A756B5">
        <w:rPr>
          <w:sz w:val="28"/>
          <w:szCs w:val="28"/>
        </w:rPr>
        <w:t>речь</w:t>
      </w:r>
      <w:r>
        <w:rPr>
          <w:sz w:val="28"/>
          <w:szCs w:val="28"/>
        </w:rPr>
        <w:t xml:space="preserve"> </w:t>
      </w:r>
      <w:r w:rsidRPr="00A756B5">
        <w:rPr>
          <w:sz w:val="28"/>
          <w:szCs w:val="28"/>
        </w:rPr>
        <w:t>развивается</w:t>
      </w:r>
      <w:r>
        <w:rPr>
          <w:sz w:val="28"/>
          <w:szCs w:val="28"/>
        </w:rPr>
        <w:t xml:space="preserve"> </w:t>
      </w:r>
      <w:r w:rsidRPr="00A756B5">
        <w:rPr>
          <w:sz w:val="28"/>
          <w:szCs w:val="28"/>
        </w:rPr>
        <w:t>на</w:t>
      </w:r>
      <w:r>
        <w:rPr>
          <w:sz w:val="28"/>
          <w:szCs w:val="28"/>
        </w:rPr>
        <w:t xml:space="preserve"> </w:t>
      </w:r>
      <w:r w:rsidRPr="00A756B5">
        <w:rPr>
          <w:sz w:val="28"/>
          <w:szCs w:val="28"/>
        </w:rPr>
        <w:t>всех</w:t>
      </w:r>
      <w:r>
        <w:rPr>
          <w:sz w:val="28"/>
          <w:szCs w:val="28"/>
        </w:rPr>
        <w:t xml:space="preserve"> </w:t>
      </w:r>
      <w:r w:rsidRPr="00A756B5">
        <w:rPr>
          <w:sz w:val="28"/>
          <w:szCs w:val="28"/>
        </w:rPr>
        <w:t>уровнях:</w:t>
      </w:r>
      <w:r>
        <w:rPr>
          <w:sz w:val="28"/>
          <w:szCs w:val="28"/>
        </w:rPr>
        <w:t xml:space="preserve"> </w:t>
      </w:r>
      <w:r w:rsidRPr="00A756B5">
        <w:rPr>
          <w:sz w:val="28"/>
          <w:szCs w:val="28"/>
        </w:rPr>
        <w:t>на</w:t>
      </w:r>
      <w:r>
        <w:rPr>
          <w:sz w:val="28"/>
          <w:szCs w:val="28"/>
        </w:rPr>
        <w:t xml:space="preserve"> </w:t>
      </w:r>
      <w:r w:rsidRPr="00A756B5">
        <w:rPr>
          <w:sz w:val="28"/>
          <w:szCs w:val="28"/>
        </w:rPr>
        <w:t>лексическом,</w:t>
      </w:r>
      <w:r>
        <w:rPr>
          <w:sz w:val="28"/>
          <w:szCs w:val="28"/>
        </w:rPr>
        <w:t xml:space="preserve"> </w:t>
      </w:r>
      <w:r w:rsidRPr="00A756B5">
        <w:rPr>
          <w:sz w:val="28"/>
          <w:szCs w:val="28"/>
        </w:rPr>
        <w:t>грамматическом</w:t>
      </w:r>
      <w:r>
        <w:rPr>
          <w:sz w:val="28"/>
          <w:szCs w:val="28"/>
        </w:rPr>
        <w:t xml:space="preserve"> </w:t>
      </w:r>
      <w:r w:rsidRPr="00A756B5">
        <w:rPr>
          <w:sz w:val="28"/>
          <w:szCs w:val="28"/>
        </w:rPr>
        <w:t>и</w:t>
      </w:r>
      <w:r>
        <w:rPr>
          <w:sz w:val="28"/>
          <w:szCs w:val="28"/>
        </w:rPr>
        <w:t xml:space="preserve"> </w:t>
      </w:r>
      <w:r w:rsidRPr="00A756B5">
        <w:rPr>
          <w:sz w:val="28"/>
          <w:szCs w:val="28"/>
        </w:rPr>
        <w:t>на</w:t>
      </w:r>
      <w:r>
        <w:rPr>
          <w:sz w:val="28"/>
          <w:szCs w:val="28"/>
        </w:rPr>
        <w:t xml:space="preserve"> </w:t>
      </w:r>
      <w:r w:rsidRPr="00A756B5">
        <w:rPr>
          <w:sz w:val="28"/>
          <w:szCs w:val="28"/>
        </w:rPr>
        <w:t>уровне</w:t>
      </w:r>
      <w:r>
        <w:rPr>
          <w:sz w:val="28"/>
          <w:szCs w:val="28"/>
        </w:rPr>
        <w:t xml:space="preserve"> </w:t>
      </w:r>
      <w:r w:rsidRPr="00A756B5">
        <w:rPr>
          <w:sz w:val="28"/>
          <w:szCs w:val="28"/>
        </w:rPr>
        <w:t>текста.</w:t>
      </w:r>
      <w:r>
        <w:rPr>
          <w:sz w:val="28"/>
          <w:szCs w:val="28"/>
        </w:rPr>
        <w:t xml:space="preserve"> </w:t>
      </w:r>
      <w:r w:rsidR="00D64613" w:rsidRPr="00D64613">
        <w:rPr>
          <w:sz w:val="28"/>
          <w:szCs w:val="28"/>
        </w:rPr>
        <w:t xml:space="preserve">Эти методы способствуют формированию художественного вкуса, развивают память, учат излагать свои мысли, обобщать, делать выводы и строить. </w:t>
      </w:r>
      <w:r w:rsidR="00D64613">
        <w:rPr>
          <w:sz w:val="28"/>
          <w:szCs w:val="28"/>
        </w:rPr>
        <w:t>Изложения</w:t>
      </w:r>
      <w:r w:rsidR="00D64613" w:rsidRPr="00D64613">
        <w:rPr>
          <w:sz w:val="28"/>
          <w:szCs w:val="28"/>
        </w:rPr>
        <w:t xml:space="preserve"> влияют на обогащение словарного запаса и грамматического строя речи учащихся, улучшают орфографические навыки, учат правильному использованию языковых средств, напр. успешно тренирует языковые навыки учащихся.</w:t>
      </w:r>
    </w:p>
    <w:p w:rsidR="00043BE8" w:rsidRPr="0077524B" w:rsidRDefault="00043BE8" w:rsidP="0077524B">
      <w:pPr>
        <w:pStyle w:val="a3"/>
        <w:spacing w:before="0" w:after="0" w:line="360" w:lineRule="auto"/>
        <w:ind w:firstLine="709"/>
        <w:jc w:val="both"/>
        <w:rPr>
          <w:sz w:val="28"/>
          <w:szCs w:val="28"/>
        </w:rPr>
      </w:pPr>
      <w:r w:rsidRPr="005753AA">
        <w:rPr>
          <w:sz w:val="28"/>
          <w:szCs w:val="28"/>
        </w:rPr>
        <w:t>Изложение</w:t>
      </w:r>
      <w:r>
        <w:rPr>
          <w:sz w:val="28"/>
          <w:szCs w:val="28"/>
        </w:rPr>
        <w:t xml:space="preserve"> </w:t>
      </w:r>
      <w:r w:rsidRPr="005753AA">
        <w:rPr>
          <w:sz w:val="28"/>
          <w:szCs w:val="28"/>
        </w:rPr>
        <w:t>является</w:t>
      </w:r>
      <w:r>
        <w:rPr>
          <w:sz w:val="28"/>
          <w:szCs w:val="28"/>
        </w:rPr>
        <w:t xml:space="preserve"> </w:t>
      </w:r>
      <w:r w:rsidRPr="005753AA">
        <w:rPr>
          <w:sz w:val="28"/>
          <w:szCs w:val="28"/>
        </w:rPr>
        <w:t>одним</w:t>
      </w:r>
      <w:r>
        <w:rPr>
          <w:sz w:val="28"/>
          <w:szCs w:val="28"/>
        </w:rPr>
        <w:t xml:space="preserve"> </w:t>
      </w:r>
      <w:r w:rsidRPr="005753AA">
        <w:rPr>
          <w:sz w:val="28"/>
          <w:szCs w:val="28"/>
        </w:rPr>
        <w:t>из</w:t>
      </w:r>
      <w:r>
        <w:rPr>
          <w:sz w:val="28"/>
          <w:szCs w:val="28"/>
        </w:rPr>
        <w:t xml:space="preserve"> </w:t>
      </w:r>
      <w:r w:rsidRPr="005753AA">
        <w:rPr>
          <w:sz w:val="28"/>
          <w:szCs w:val="28"/>
        </w:rPr>
        <w:t>самых</w:t>
      </w:r>
      <w:r>
        <w:rPr>
          <w:sz w:val="28"/>
          <w:szCs w:val="28"/>
        </w:rPr>
        <w:t xml:space="preserve"> </w:t>
      </w:r>
      <w:r w:rsidRPr="005753AA">
        <w:rPr>
          <w:sz w:val="28"/>
          <w:szCs w:val="28"/>
        </w:rPr>
        <w:t>распространенных</w:t>
      </w:r>
      <w:r>
        <w:rPr>
          <w:sz w:val="28"/>
          <w:szCs w:val="28"/>
        </w:rPr>
        <w:t xml:space="preserve"> </w:t>
      </w:r>
      <w:r w:rsidRPr="005753AA">
        <w:rPr>
          <w:sz w:val="28"/>
          <w:szCs w:val="28"/>
        </w:rPr>
        <w:t>упражнений</w:t>
      </w:r>
      <w:r>
        <w:rPr>
          <w:sz w:val="28"/>
          <w:szCs w:val="28"/>
        </w:rPr>
        <w:t xml:space="preserve"> </w:t>
      </w:r>
      <w:r w:rsidRPr="005753AA">
        <w:rPr>
          <w:sz w:val="28"/>
          <w:szCs w:val="28"/>
        </w:rPr>
        <w:t>по</w:t>
      </w:r>
      <w:r>
        <w:rPr>
          <w:sz w:val="28"/>
          <w:szCs w:val="28"/>
        </w:rPr>
        <w:t xml:space="preserve"> формированию речевых навыков </w:t>
      </w:r>
      <w:r w:rsidRPr="005753AA">
        <w:rPr>
          <w:sz w:val="28"/>
          <w:szCs w:val="28"/>
        </w:rPr>
        <w:t>в</w:t>
      </w:r>
      <w:r>
        <w:rPr>
          <w:sz w:val="28"/>
          <w:szCs w:val="28"/>
        </w:rPr>
        <w:t xml:space="preserve"> средней школе</w:t>
      </w:r>
      <w:r w:rsidR="00354DC1">
        <w:rPr>
          <w:sz w:val="28"/>
          <w:szCs w:val="28"/>
        </w:rPr>
        <w:t>, такой вид работы направлен на изучение и формирование языковых, орфоэпических, синтаксических, лексических норм у обучающихся.</w:t>
      </w:r>
    </w:p>
    <w:p w:rsidR="00043BE8" w:rsidRDefault="00043BE8" w:rsidP="00D64613">
      <w:pPr>
        <w:pStyle w:val="1"/>
      </w:pPr>
      <w:r w:rsidRPr="005B4933">
        <w:rPr>
          <w:rFonts w:eastAsia="Times New Roman"/>
          <w:bCs/>
          <w:lang w:eastAsia="ru-RU"/>
        </w:rPr>
        <w:t xml:space="preserve">ГЛАВА </w:t>
      </w:r>
      <w:r>
        <w:rPr>
          <w:rFonts w:eastAsia="Times New Roman"/>
          <w:bCs/>
          <w:lang w:eastAsia="ru-RU"/>
        </w:rPr>
        <w:t>2</w:t>
      </w:r>
      <w:r w:rsidRPr="005B4933">
        <w:rPr>
          <w:rFonts w:eastAsia="Times New Roman"/>
          <w:bCs/>
          <w:lang w:eastAsia="ru-RU"/>
        </w:rPr>
        <w:t xml:space="preserve">. </w:t>
      </w:r>
      <w:r w:rsidRPr="005B4933">
        <w:t xml:space="preserve">ЭМПИРИЧЕСКОЕ ИССЛЕДОВАНИЕ ФОРМИРОВАНИЯ РЕЧЕВЫХ НАВЫКОВ ОБУЧАЮЩИХСЯ ПРИ РАБОТЕ НАД ИЗЛОЖЕНИЕМ НА УРОКАХ РУССКОГО ЯЗЫКА </w:t>
      </w:r>
    </w:p>
    <w:p w:rsidR="00043BE8" w:rsidRPr="00D64613" w:rsidRDefault="00043BE8" w:rsidP="00D64613">
      <w:pPr>
        <w:pStyle w:val="1"/>
      </w:pPr>
      <w:r>
        <w:t>В</w:t>
      </w:r>
      <w:r w:rsidRPr="005B4933">
        <w:t xml:space="preserve"> 5 КЛАССЕ СРЕДНЕЙ ШКОЛЫ</w:t>
      </w:r>
    </w:p>
    <w:p w:rsidR="00043BE8" w:rsidRPr="005B4933" w:rsidRDefault="00043BE8" w:rsidP="00D64613">
      <w:pPr>
        <w:pStyle w:val="af6"/>
      </w:pPr>
      <w:r>
        <w:t>2</w:t>
      </w:r>
      <w:r w:rsidRPr="005B4933">
        <w:t>.1. Описание процедуры и методик исследования</w:t>
      </w:r>
    </w:p>
    <w:p w:rsidR="00043BE8" w:rsidRPr="00541B67" w:rsidRDefault="00043BE8" w:rsidP="00043BE8">
      <w:pPr>
        <w:spacing w:after="0" w:line="360" w:lineRule="auto"/>
        <w:ind w:firstLine="708"/>
        <w:jc w:val="both"/>
        <w:rPr>
          <w:rFonts w:ascii="Times New Roman" w:hAnsi="Times New Roman"/>
          <w:sz w:val="28"/>
          <w:szCs w:val="28"/>
        </w:rPr>
      </w:pPr>
      <w:r w:rsidRPr="0073081A">
        <w:rPr>
          <w:rFonts w:ascii="Times New Roman" w:hAnsi="Times New Roman"/>
          <w:bCs/>
          <w:sz w:val="28"/>
          <w:szCs w:val="28"/>
        </w:rPr>
        <w:lastRenderedPageBreak/>
        <w:t>Для определения уровня развития нами были проведены</w:t>
      </w:r>
      <w:r w:rsidR="00541B67">
        <w:rPr>
          <w:rFonts w:ascii="Times New Roman" w:hAnsi="Times New Roman"/>
          <w:bCs/>
          <w:sz w:val="28"/>
          <w:szCs w:val="28"/>
        </w:rPr>
        <w:t xml:space="preserve"> следующие </w:t>
      </w:r>
      <w:r w:rsidR="00541B67" w:rsidRPr="00541B67">
        <w:rPr>
          <w:rFonts w:ascii="Times New Roman" w:hAnsi="Times New Roman"/>
          <w:bCs/>
          <w:sz w:val="28"/>
          <w:szCs w:val="28"/>
        </w:rPr>
        <w:t>этапы</w:t>
      </w:r>
      <w:r w:rsidRPr="00541B67">
        <w:rPr>
          <w:rFonts w:ascii="Times New Roman" w:hAnsi="Times New Roman"/>
          <w:bCs/>
          <w:sz w:val="28"/>
          <w:szCs w:val="28"/>
        </w:rPr>
        <w:t>:</w:t>
      </w:r>
    </w:p>
    <w:p w:rsidR="00043BE8" w:rsidRPr="00541B67" w:rsidRDefault="00043BE8" w:rsidP="00043BE8">
      <w:pPr>
        <w:spacing w:after="0" w:line="360" w:lineRule="auto"/>
        <w:ind w:firstLine="709"/>
        <w:jc w:val="both"/>
        <w:rPr>
          <w:rFonts w:ascii="Times New Roman" w:hAnsi="Times New Roman"/>
          <w:sz w:val="28"/>
          <w:szCs w:val="28"/>
        </w:rPr>
      </w:pPr>
      <w:r w:rsidRPr="00541B67">
        <w:rPr>
          <w:rFonts w:ascii="Times New Roman" w:hAnsi="Times New Roman"/>
          <w:sz w:val="28"/>
          <w:szCs w:val="28"/>
        </w:rPr>
        <w:t xml:space="preserve">1. Теоретический анализ и обобщение данных психолого-педагогической литературы. </w:t>
      </w:r>
    </w:p>
    <w:p w:rsidR="00043BE8" w:rsidRPr="00541B67" w:rsidRDefault="00043BE8" w:rsidP="00043BE8">
      <w:pPr>
        <w:spacing w:after="0" w:line="360" w:lineRule="auto"/>
        <w:ind w:firstLine="709"/>
        <w:jc w:val="both"/>
        <w:rPr>
          <w:rFonts w:ascii="Times New Roman" w:hAnsi="Times New Roman"/>
          <w:sz w:val="28"/>
          <w:szCs w:val="28"/>
        </w:rPr>
      </w:pPr>
      <w:r w:rsidRPr="00541B67">
        <w:rPr>
          <w:rFonts w:ascii="Times New Roman" w:hAnsi="Times New Roman"/>
          <w:sz w:val="28"/>
          <w:szCs w:val="28"/>
        </w:rPr>
        <w:t xml:space="preserve">2. Психологические методы. </w:t>
      </w:r>
    </w:p>
    <w:p w:rsidR="00043BE8" w:rsidRPr="0073081A" w:rsidRDefault="00043BE8" w:rsidP="00043BE8">
      <w:pPr>
        <w:spacing w:after="0" w:line="360" w:lineRule="auto"/>
        <w:ind w:firstLine="709"/>
        <w:jc w:val="both"/>
        <w:rPr>
          <w:rFonts w:ascii="Times New Roman" w:hAnsi="Times New Roman"/>
          <w:sz w:val="28"/>
          <w:szCs w:val="28"/>
        </w:rPr>
      </w:pPr>
      <w:r w:rsidRPr="00541B67">
        <w:rPr>
          <w:rFonts w:ascii="Times New Roman" w:hAnsi="Times New Roman"/>
          <w:sz w:val="28"/>
          <w:szCs w:val="28"/>
        </w:rPr>
        <w:t>3. Педагогический эксперимент.</w:t>
      </w:r>
      <w:r w:rsidRPr="0073081A">
        <w:rPr>
          <w:rFonts w:ascii="Times New Roman" w:hAnsi="Times New Roman"/>
          <w:sz w:val="28"/>
          <w:szCs w:val="28"/>
        </w:rPr>
        <w:t xml:space="preserve"> </w:t>
      </w:r>
    </w:p>
    <w:p w:rsidR="00043BE8" w:rsidRDefault="00043BE8" w:rsidP="00043BE8">
      <w:pPr>
        <w:spacing w:after="0" w:line="360" w:lineRule="auto"/>
        <w:ind w:firstLine="709"/>
        <w:jc w:val="both"/>
        <w:rPr>
          <w:rFonts w:ascii="Times New Roman" w:eastAsia="Times New Roman" w:hAnsi="Times New Roman"/>
          <w:sz w:val="28"/>
          <w:szCs w:val="28"/>
          <w:lang w:eastAsia="ru-RU"/>
        </w:rPr>
      </w:pPr>
      <w:r w:rsidRPr="00B547ED">
        <w:rPr>
          <w:rFonts w:ascii="Times New Roman" w:hAnsi="Times New Roman"/>
          <w:color w:val="000000"/>
          <w:sz w:val="28"/>
          <w:szCs w:val="28"/>
        </w:rPr>
        <w:t xml:space="preserve">При сборе данных в работе использовались </w:t>
      </w:r>
      <w:r w:rsidRPr="00B547ED">
        <w:rPr>
          <w:rStyle w:val="hl"/>
          <w:rFonts w:ascii="Times New Roman" w:hAnsi="Times New Roman"/>
          <w:color w:val="000000"/>
          <w:sz w:val="28"/>
          <w:szCs w:val="28"/>
        </w:rPr>
        <w:t>общепсихологические</w:t>
      </w:r>
      <w:r w:rsidRPr="00B547ED">
        <w:rPr>
          <w:rFonts w:ascii="Times New Roman" w:hAnsi="Times New Roman"/>
          <w:color w:val="000000"/>
          <w:sz w:val="28"/>
          <w:szCs w:val="28"/>
        </w:rPr>
        <w:t xml:space="preserve"> и педагогические методы проведения исследования: </w:t>
      </w:r>
      <w:r w:rsidRPr="00B547ED">
        <w:rPr>
          <w:rFonts w:ascii="Times New Roman" w:hAnsi="Times New Roman"/>
          <w:sz w:val="28"/>
          <w:szCs w:val="28"/>
        </w:rPr>
        <w:t>теоретический анализ</w:t>
      </w:r>
      <w:r>
        <w:rPr>
          <w:rFonts w:ascii="Times New Roman" w:hAnsi="Times New Roman"/>
          <w:sz w:val="28"/>
          <w:szCs w:val="28"/>
        </w:rPr>
        <w:t>,</w:t>
      </w:r>
      <w:r w:rsidRPr="00B547ED">
        <w:rPr>
          <w:rFonts w:ascii="Times New Roman" w:hAnsi="Times New Roman"/>
          <w:sz w:val="28"/>
          <w:szCs w:val="28"/>
        </w:rPr>
        <w:t xml:space="preserve"> проблемы, наблюдения, </w:t>
      </w:r>
      <w:r>
        <w:rPr>
          <w:rFonts w:ascii="Times New Roman" w:hAnsi="Times New Roman"/>
          <w:sz w:val="28"/>
          <w:szCs w:val="28"/>
        </w:rPr>
        <w:t>написание изложения</w:t>
      </w:r>
      <w:r w:rsidRPr="00B547ED">
        <w:rPr>
          <w:rFonts w:ascii="Times New Roman" w:hAnsi="Times New Roman"/>
          <w:sz w:val="28"/>
          <w:szCs w:val="28"/>
        </w:rPr>
        <w:t xml:space="preserve">. </w:t>
      </w:r>
      <w:r w:rsidRPr="0073081A">
        <w:rPr>
          <w:rFonts w:ascii="Times New Roman" w:hAnsi="Times New Roman"/>
          <w:sz w:val="28"/>
          <w:szCs w:val="28"/>
        </w:rPr>
        <w:t xml:space="preserve">Для диагностики </w:t>
      </w:r>
      <w:r>
        <w:rPr>
          <w:rFonts w:ascii="Times New Roman" w:eastAsia="Times New Roman" w:hAnsi="Times New Roman"/>
          <w:sz w:val="28"/>
          <w:szCs w:val="28"/>
          <w:lang w:eastAsia="ru-RU"/>
        </w:rPr>
        <w:t xml:space="preserve">уровня сформированности </w:t>
      </w:r>
      <w:r w:rsidRPr="00CD7600">
        <w:rPr>
          <w:rFonts w:ascii="Times New Roman" w:hAnsi="Times New Roman"/>
          <w:sz w:val="28"/>
          <w:szCs w:val="28"/>
        </w:rPr>
        <w:t xml:space="preserve">речевых навыков обучающихся при </w:t>
      </w:r>
      <w:r w:rsidR="00541B67">
        <w:rPr>
          <w:rFonts w:ascii="Times New Roman" w:hAnsi="Times New Roman"/>
          <w:sz w:val="28"/>
          <w:szCs w:val="28"/>
        </w:rPr>
        <w:t>проведении</w:t>
      </w:r>
      <w:r w:rsidRPr="00CD7600">
        <w:rPr>
          <w:rFonts w:ascii="Times New Roman" w:hAnsi="Times New Roman"/>
          <w:sz w:val="28"/>
          <w:szCs w:val="28"/>
        </w:rPr>
        <w:t xml:space="preserve"> </w:t>
      </w:r>
      <w:r w:rsidRPr="00541B67">
        <w:rPr>
          <w:rFonts w:ascii="Times New Roman" w:hAnsi="Times New Roman"/>
          <w:sz w:val="28"/>
          <w:szCs w:val="28"/>
        </w:rPr>
        <w:t>изложени</w:t>
      </w:r>
      <w:r w:rsidR="00541B67" w:rsidRPr="00541B67">
        <w:rPr>
          <w:rFonts w:ascii="Times New Roman" w:hAnsi="Times New Roman"/>
          <w:sz w:val="28"/>
          <w:szCs w:val="28"/>
        </w:rPr>
        <w:t>й</w:t>
      </w:r>
      <w:r w:rsidRPr="00541B67">
        <w:rPr>
          <w:rFonts w:ascii="Times New Roman" w:hAnsi="Times New Roman"/>
          <w:sz w:val="28"/>
          <w:szCs w:val="28"/>
        </w:rPr>
        <w:t xml:space="preserve"> у школьников 5-го класса </w:t>
      </w:r>
      <w:r w:rsidR="00541B67" w:rsidRPr="00541B67">
        <w:rPr>
          <w:rFonts w:ascii="Times New Roman" w:hAnsi="Times New Roman"/>
          <w:sz w:val="28"/>
          <w:szCs w:val="28"/>
        </w:rPr>
        <w:t>на уроках русского языка</w:t>
      </w:r>
      <w:r w:rsidR="00541B67" w:rsidRPr="005B4933">
        <w:rPr>
          <w:rFonts w:ascii="Times New Roman" w:hAnsi="Times New Roman"/>
          <w:b/>
          <w:sz w:val="28"/>
          <w:szCs w:val="28"/>
        </w:rPr>
        <w:t xml:space="preserve"> </w:t>
      </w:r>
      <w:r w:rsidRPr="0073081A">
        <w:rPr>
          <w:rFonts w:ascii="Times New Roman" w:hAnsi="Times New Roman"/>
          <w:sz w:val="28"/>
          <w:szCs w:val="28"/>
        </w:rPr>
        <w:t>было проведено экспериментальное исследование, для анализа результатов – повторное исследование.</w:t>
      </w:r>
    </w:p>
    <w:p w:rsidR="00043BE8" w:rsidRPr="0073081A" w:rsidRDefault="00043BE8" w:rsidP="00043BE8">
      <w:pPr>
        <w:spacing w:after="0" w:line="360" w:lineRule="auto"/>
        <w:ind w:firstLine="709"/>
        <w:jc w:val="both"/>
        <w:rPr>
          <w:rFonts w:ascii="Times New Roman" w:hAnsi="Times New Roman"/>
          <w:sz w:val="28"/>
          <w:szCs w:val="28"/>
        </w:rPr>
      </w:pPr>
      <w:r w:rsidRPr="0073081A">
        <w:rPr>
          <w:rFonts w:ascii="Times New Roman" w:hAnsi="Times New Roman"/>
          <w:i/>
          <w:iCs/>
          <w:sz w:val="28"/>
          <w:szCs w:val="28"/>
        </w:rPr>
        <w:t>Теоретический анализ и об</w:t>
      </w:r>
      <w:r>
        <w:rPr>
          <w:rFonts w:ascii="Times New Roman" w:hAnsi="Times New Roman"/>
          <w:i/>
          <w:iCs/>
          <w:sz w:val="28"/>
          <w:szCs w:val="28"/>
        </w:rPr>
        <w:t>об</w:t>
      </w:r>
      <w:r w:rsidRPr="0073081A">
        <w:rPr>
          <w:rFonts w:ascii="Times New Roman" w:hAnsi="Times New Roman"/>
          <w:i/>
          <w:iCs/>
          <w:sz w:val="28"/>
          <w:szCs w:val="28"/>
        </w:rPr>
        <w:t xml:space="preserve">щение данных научно-методической литературы. </w:t>
      </w:r>
      <w:r w:rsidRPr="0073081A">
        <w:rPr>
          <w:rFonts w:ascii="Times New Roman" w:hAnsi="Times New Roman"/>
          <w:sz w:val="28"/>
          <w:szCs w:val="28"/>
        </w:rPr>
        <w:t xml:space="preserve">Изучение и анализ литературных источников, опыта практики проводился с целью определения актуальности темы выпускной квалификационной работы, тенденций и перспектив решения проблем </w:t>
      </w:r>
      <w:r w:rsidRPr="002D7044">
        <w:rPr>
          <w:rFonts w:ascii="Times New Roman" w:hAnsi="Times New Roman"/>
          <w:sz w:val="28"/>
          <w:szCs w:val="28"/>
        </w:rPr>
        <w:t>формировани</w:t>
      </w:r>
      <w:r>
        <w:rPr>
          <w:rFonts w:ascii="Times New Roman" w:hAnsi="Times New Roman"/>
          <w:sz w:val="28"/>
          <w:szCs w:val="28"/>
        </w:rPr>
        <w:t xml:space="preserve">я </w:t>
      </w:r>
      <w:r w:rsidRPr="00CD7600">
        <w:rPr>
          <w:rFonts w:ascii="Times New Roman" w:hAnsi="Times New Roman"/>
          <w:sz w:val="28"/>
          <w:szCs w:val="28"/>
        </w:rPr>
        <w:t>речевых навыков обучающихся</w:t>
      </w:r>
      <w:r w:rsidRPr="0073081A">
        <w:rPr>
          <w:rFonts w:ascii="Times New Roman" w:hAnsi="Times New Roman"/>
          <w:sz w:val="28"/>
          <w:szCs w:val="28"/>
        </w:rPr>
        <w:t xml:space="preserve">. Рассматривались особенности </w:t>
      </w:r>
      <w:r>
        <w:rPr>
          <w:rFonts w:ascii="Times New Roman" w:eastAsia="Times New Roman" w:hAnsi="Times New Roman"/>
          <w:sz w:val="28"/>
          <w:szCs w:val="28"/>
          <w:lang w:eastAsia="ru-RU"/>
        </w:rPr>
        <w:t xml:space="preserve">сформированности </w:t>
      </w:r>
      <w:r w:rsidRPr="00CD7600">
        <w:rPr>
          <w:rFonts w:ascii="Times New Roman" w:hAnsi="Times New Roman"/>
          <w:sz w:val="28"/>
          <w:szCs w:val="28"/>
        </w:rPr>
        <w:t>речевых навыков при работе над изложением</w:t>
      </w:r>
      <w:r>
        <w:rPr>
          <w:rFonts w:ascii="Times New Roman" w:eastAsia="Times New Roman" w:hAnsi="Times New Roman"/>
          <w:sz w:val="28"/>
          <w:szCs w:val="28"/>
          <w:lang w:eastAsia="ru-RU"/>
        </w:rPr>
        <w:t xml:space="preserve"> школьников 5-го класса</w:t>
      </w:r>
      <w:r w:rsidRPr="0073081A">
        <w:rPr>
          <w:rFonts w:ascii="Times New Roman" w:hAnsi="Times New Roman"/>
          <w:sz w:val="28"/>
          <w:szCs w:val="28"/>
        </w:rPr>
        <w:t xml:space="preserve">. </w:t>
      </w:r>
    </w:p>
    <w:p w:rsidR="00043BE8" w:rsidRPr="0073081A" w:rsidRDefault="00043BE8" w:rsidP="00043BE8">
      <w:pPr>
        <w:spacing w:after="0" w:line="360" w:lineRule="auto"/>
        <w:ind w:firstLine="709"/>
        <w:jc w:val="both"/>
        <w:rPr>
          <w:rFonts w:ascii="Times New Roman" w:hAnsi="Times New Roman"/>
          <w:sz w:val="28"/>
          <w:szCs w:val="28"/>
        </w:rPr>
      </w:pPr>
      <w:r w:rsidRPr="0073081A">
        <w:rPr>
          <w:rFonts w:ascii="Times New Roman" w:hAnsi="Times New Roman"/>
          <w:i/>
          <w:iCs/>
          <w:sz w:val="28"/>
          <w:szCs w:val="28"/>
        </w:rPr>
        <w:t xml:space="preserve">Психологические методы: </w:t>
      </w:r>
      <w:r>
        <w:rPr>
          <w:rFonts w:ascii="Times New Roman" w:hAnsi="Times New Roman"/>
          <w:sz w:val="28"/>
          <w:szCs w:val="28"/>
        </w:rPr>
        <w:t>э</w:t>
      </w:r>
      <w:r w:rsidRPr="0073081A">
        <w:rPr>
          <w:rFonts w:ascii="Times New Roman" w:hAnsi="Times New Roman"/>
          <w:sz w:val="28"/>
          <w:szCs w:val="28"/>
        </w:rPr>
        <w:t>ксперимент. Использовал</w:t>
      </w:r>
      <w:r>
        <w:rPr>
          <w:rFonts w:ascii="Times New Roman" w:hAnsi="Times New Roman"/>
          <w:sz w:val="28"/>
          <w:szCs w:val="28"/>
        </w:rPr>
        <w:t>о</w:t>
      </w:r>
      <w:r w:rsidRPr="0073081A">
        <w:rPr>
          <w:rFonts w:ascii="Times New Roman" w:hAnsi="Times New Roman"/>
          <w:sz w:val="28"/>
          <w:szCs w:val="28"/>
        </w:rPr>
        <w:t xml:space="preserve">сь </w:t>
      </w:r>
      <w:r>
        <w:rPr>
          <w:rFonts w:ascii="Times New Roman" w:hAnsi="Times New Roman"/>
          <w:sz w:val="28"/>
          <w:szCs w:val="28"/>
        </w:rPr>
        <w:t>написание изложений</w:t>
      </w:r>
      <w:r w:rsidRPr="0073081A">
        <w:rPr>
          <w:rFonts w:ascii="Times New Roman" w:hAnsi="Times New Roman"/>
          <w:sz w:val="28"/>
          <w:szCs w:val="28"/>
        </w:rPr>
        <w:t xml:space="preserve"> на </w:t>
      </w:r>
      <w:r>
        <w:rPr>
          <w:rFonts w:ascii="Times New Roman" w:hAnsi="Times New Roman"/>
          <w:sz w:val="28"/>
          <w:szCs w:val="28"/>
        </w:rPr>
        <w:t>уроках</w:t>
      </w:r>
      <w:r w:rsidRPr="007A0598">
        <w:rPr>
          <w:rFonts w:ascii="Times New Roman" w:hAnsi="Times New Roman"/>
          <w:sz w:val="28"/>
          <w:szCs w:val="28"/>
        </w:rPr>
        <w:t xml:space="preserve"> </w:t>
      </w:r>
      <w:r>
        <w:rPr>
          <w:rFonts w:ascii="Times New Roman" w:hAnsi="Times New Roman"/>
          <w:sz w:val="28"/>
          <w:szCs w:val="28"/>
        </w:rPr>
        <w:t xml:space="preserve">с использованием </w:t>
      </w:r>
      <w:r w:rsidRPr="00C02918">
        <w:rPr>
          <w:rFonts w:ascii="Times New Roman" w:hAnsi="Times New Roman"/>
          <w:sz w:val="28"/>
          <w:szCs w:val="28"/>
        </w:rPr>
        <w:t>приемов</w:t>
      </w:r>
      <w:r>
        <w:rPr>
          <w:rFonts w:ascii="Times New Roman" w:hAnsi="Times New Roman"/>
          <w:sz w:val="28"/>
          <w:szCs w:val="28"/>
        </w:rPr>
        <w:t xml:space="preserve"> </w:t>
      </w:r>
      <w:r w:rsidRPr="00C02918">
        <w:rPr>
          <w:rFonts w:ascii="Times New Roman" w:hAnsi="Times New Roman"/>
          <w:sz w:val="28"/>
          <w:szCs w:val="28"/>
        </w:rPr>
        <w:t>по</w:t>
      </w:r>
      <w:r>
        <w:rPr>
          <w:rFonts w:ascii="Times New Roman" w:hAnsi="Times New Roman"/>
          <w:sz w:val="28"/>
          <w:szCs w:val="28"/>
        </w:rPr>
        <w:t xml:space="preserve"> </w:t>
      </w:r>
      <w:r w:rsidRPr="002D7044">
        <w:rPr>
          <w:rFonts w:ascii="Times New Roman" w:hAnsi="Times New Roman"/>
          <w:sz w:val="28"/>
          <w:szCs w:val="28"/>
        </w:rPr>
        <w:t>формировани</w:t>
      </w:r>
      <w:r>
        <w:rPr>
          <w:rFonts w:ascii="Times New Roman" w:hAnsi="Times New Roman"/>
          <w:sz w:val="28"/>
          <w:szCs w:val="28"/>
        </w:rPr>
        <w:t xml:space="preserve">ю </w:t>
      </w:r>
      <w:r w:rsidRPr="002D7044">
        <w:rPr>
          <w:rFonts w:ascii="Times New Roman" w:hAnsi="Times New Roman"/>
          <w:sz w:val="28"/>
          <w:szCs w:val="28"/>
        </w:rPr>
        <w:t>грамматически</w:t>
      </w:r>
      <w:r>
        <w:rPr>
          <w:rFonts w:ascii="Times New Roman" w:hAnsi="Times New Roman"/>
          <w:sz w:val="28"/>
          <w:szCs w:val="28"/>
        </w:rPr>
        <w:t xml:space="preserve"> </w:t>
      </w:r>
      <w:r w:rsidRPr="002D7044">
        <w:rPr>
          <w:rFonts w:ascii="Times New Roman" w:hAnsi="Times New Roman"/>
          <w:sz w:val="28"/>
          <w:szCs w:val="28"/>
        </w:rPr>
        <w:t>правильной</w:t>
      </w:r>
      <w:r>
        <w:rPr>
          <w:rFonts w:ascii="Times New Roman" w:hAnsi="Times New Roman"/>
          <w:sz w:val="28"/>
          <w:szCs w:val="28"/>
        </w:rPr>
        <w:t xml:space="preserve"> </w:t>
      </w:r>
      <w:r w:rsidRPr="002D7044">
        <w:rPr>
          <w:rFonts w:ascii="Times New Roman" w:hAnsi="Times New Roman"/>
          <w:sz w:val="28"/>
          <w:szCs w:val="28"/>
        </w:rPr>
        <w:t>речи</w:t>
      </w:r>
      <w:r w:rsidRPr="0073081A">
        <w:rPr>
          <w:rFonts w:ascii="Times New Roman" w:hAnsi="Times New Roman"/>
          <w:sz w:val="28"/>
          <w:szCs w:val="28"/>
        </w:rPr>
        <w:t>, цель которы</w:t>
      </w:r>
      <w:r>
        <w:rPr>
          <w:rFonts w:ascii="Times New Roman" w:hAnsi="Times New Roman"/>
          <w:sz w:val="28"/>
          <w:szCs w:val="28"/>
        </w:rPr>
        <w:t>х</w:t>
      </w:r>
      <w:r w:rsidRPr="0073081A">
        <w:rPr>
          <w:rFonts w:ascii="Times New Roman" w:hAnsi="Times New Roman"/>
          <w:sz w:val="28"/>
          <w:szCs w:val="28"/>
        </w:rPr>
        <w:t xml:space="preserve"> была фиксация особенностей </w:t>
      </w:r>
      <w:r w:rsidRPr="00CD7600">
        <w:rPr>
          <w:rFonts w:ascii="Times New Roman" w:hAnsi="Times New Roman"/>
          <w:sz w:val="28"/>
          <w:szCs w:val="28"/>
        </w:rPr>
        <w:t>речевых навыков</w:t>
      </w:r>
      <w:r w:rsidRPr="0073081A">
        <w:rPr>
          <w:rFonts w:ascii="Times New Roman" w:hAnsi="Times New Roman"/>
          <w:sz w:val="28"/>
          <w:szCs w:val="28"/>
        </w:rPr>
        <w:t xml:space="preserve">. </w:t>
      </w:r>
    </w:p>
    <w:p w:rsidR="00043BE8" w:rsidRPr="0073081A" w:rsidRDefault="00043BE8" w:rsidP="00043BE8">
      <w:pPr>
        <w:spacing w:after="0" w:line="360" w:lineRule="auto"/>
        <w:ind w:firstLine="709"/>
        <w:jc w:val="both"/>
        <w:rPr>
          <w:rFonts w:ascii="Times New Roman" w:hAnsi="Times New Roman"/>
          <w:sz w:val="28"/>
          <w:szCs w:val="28"/>
        </w:rPr>
      </w:pPr>
      <w:r w:rsidRPr="0073081A">
        <w:rPr>
          <w:rFonts w:ascii="Times New Roman" w:hAnsi="Times New Roman"/>
          <w:i/>
          <w:iCs/>
          <w:sz w:val="28"/>
          <w:szCs w:val="28"/>
        </w:rPr>
        <w:t xml:space="preserve">Педагогический эксперимент: </w:t>
      </w:r>
      <w:r w:rsidRPr="0073081A">
        <w:rPr>
          <w:rFonts w:ascii="Times New Roman" w:hAnsi="Times New Roman"/>
          <w:sz w:val="28"/>
          <w:szCs w:val="28"/>
        </w:rPr>
        <w:t xml:space="preserve">На примере </w:t>
      </w:r>
      <w:r>
        <w:rPr>
          <w:rFonts w:ascii="Times New Roman" w:hAnsi="Times New Roman"/>
          <w:sz w:val="28"/>
          <w:szCs w:val="28"/>
        </w:rPr>
        <w:t>экспериментальной</w:t>
      </w:r>
      <w:r w:rsidRPr="0073081A">
        <w:rPr>
          <w:rFonts w:ascii="Times New Roman" w:hAnsi="Times New Roman"/>
          <w:sz w:val="28"/>
          <w:szCs w:val="28"/>
        </w:rPr>
        <w:t xml:space="preserve"> группы определялась эффективность занятий </w:t>
      </w:r>
      <w:r w:rsidRPr="002D7044">
        <w:rPr>
          <w:rFonts w:ascii="Times New Roman" w:hAnsi="Times New Roman"/>
          <w:sz w:val="28"/>
          <w:szCs w:val="28"/>
        </w:rPr>
        <w:t>формировани</w:t>
      </w:r>
      <w:r>
        <w:rPr>
          <w:rFonts w:ascii="Times New Roman" w:hAnsi="Times New Roman"/>
          <w:sz w:val="28"/>
          <w:szCs w:val="28"/>
        </w:rPr>
        <w:t>я речевых навыков школьников среднего звена</w:t>
      </w:r>
      <w:r w:rsidRPr="0073081A">
        <w:rPr>
          <w:rFonts w:ascii="Times New Roman" w:hAnsi="Times New Roman"/>
          <w:sz w:val="28"/>
          <w:szCs w:val="28"/>
        </w:rPr>
        <w:t xml:space="preserve">. </w:t>
      </w:r>
    </w:p>
    <w:p w:rsidR="00043BE8" w:rsidRDefault="00043BE8" w:rsidP="00043BE8">
      <w:pPr>
        <w:widowControl w:val="0"/>
        <w:tabs>
          <w:tab w:val="left" w:pos="3600"/>
        </w:tabs>
        <w:autoSpaceDE w:val="0"/>
        <w:autoSpaceDN w:val="0"/>
        <w:adjustRightInd w:val="0"/>
        <w:spacing w:after="0" w:line="360" w:lineRule="auto"/>
        <w:ind w:firstLine="709"/>
        <w:jc w:val="both"/>
        <w:rPr>
          <w:rFonts w:ascii="Times New Roman" w:hAnsi="Times New Roman"/>
          <w:sz w:val="28"/>
          <w:szCs w:val="28"/>
        </w:rPr>
      </w:pPr>
      <w:r w:rsidRPr="006F1B95">
        <w:rPr>
          <w:rFonts w:ascii="Times New Roman" w:hAnsi="Times New Roman"/>
          <w:i/>
          <w:sz w:val="28"/>
          <w:szCs w:val="28"/>
        </w:rPr>
        <w:t>Опытно-экспериментальная база:</w:t>
      </w:r>
      <w:r>
        <w:rPr>
          <w:rFonts w:ascii="Times New Roman" w:hAnsi="Times New Roman"/>
          <w:i/>
          <w:sz w:val="28"/>
          <w:szCs w:val="28"/>
        </w:rPr>
        <w:t xml:space="preserve"> </w:t>
      </w:r>
      <w:r>
        <w:rPr>
          <w:rFonts w:ascii="Times New Roman" w:eastAsia="Times New Roman" w:hAnsi="Times New Roman"/>
          <w:sz w:val="28"/>
          <w:szCs w:val="28"/>
          <w:lang w:eastAsia="ru-RU"/>
        </w:rPr>
        <w:t xml:space="preserve">МОУ Новинская СОШ </w:t>
      </w:r>
      <w:r w:rsidRPr="00C45236">
        <w:rPr>
          <w:rFonts w:ascii="Times New Roman" w:eastAsia="Times New Roman" w:hAnsi="Times New Roman"/>
          <w:sz w:val="28"/>
          <w:szCs w:val="28"/>
          <w:lang w:eastAsia="ru-RU"/>
        </w:rPr>
        <w:t>(</w:t>
      </w:r>
      <w:r w:rsidRPr="00C45236">
        <w:rPr>
          <w:rFonts w:ascii="Times New Roman" w:hAnsi="Times New Roman"/>
          <w:sz w:val="28"/>
          <w:szCs w:val="28"/>
        </w:rPr>
        <w:t>Московская область, г</w:t>
      </w:r>
      <w:r>
        <w:rPr>
          <w:rFonts w:ascii="Times New Roman" w:hAnsi="Times New Roman"/>
          <w:sz w:val="28"/>
          <w:szCs w:val="28"/>
        </w:rPr>
        <w:t>.</w:t>
      </w:r>
      <w:r w:rsidRPr="00C45236">
        <w:rPr>
          <w:rFonts w:ascii="Times New Roman" w:hAnsi="Times New Roman"/>
          <w:sz w:val="28"/>
          <w:szCs w:val="28"/>
        </w:rPr>
        <w:t xml:space="preserve"> Орехово-Зуево</w:t>
      </w:r>
      <w:r>
        <w:rPr>
          <w:rFonts w:ascii="Times New Roman" w:hAnsi="Times New Roman"/>
          <w:sz w:val="28"/>
          <w:szCs w:val="28"/>
        </w:rPr>
        <w:t>).</w:t>
      </w:r>
    </w:p>
    <w:p w:rsidR="00043BE8" w:rsidRPr="007811B6" w:rsidRDefault="00043BE8" w:rsidP="00043BE8">
      <w:pPr>
        <w:pStyle w:val="a3"/>
        <w:spacing w:before="0" w:after="0" w:line="360" w:lineRule="auto"/>
        <w:ind w:firstLine="709"/>
        <w:jc w:val="both"/>
        <w:rPr>
          <w:sz w:val="28"/>
          <w:szCs w:val="28"/>
        </w:rPr>
      </w:pPr>
      <w:r w:rsidRPr="00F14FE4">
        <w:rPr>
          <w:sz w:val="28"/>
          <w:szCs w:val="28"/>
        </w:rPr>
        <w:lastRenderedPageBreak/>
        <w:t xml:space="preserve">На основе проведенного теоретического исследования мы провели психолого-педагогический эксперимент, который состоял из трех этапов: констатирующий, </w:t>
      </w:r>
      <w:r w:rsidRPr="00541B67">
        <w:rPr>
          <w:sz w:val="28"/>
          <w:szCs w:val="28"/>
        </w:rPr>
        <w:t xml:space="preserve">формирующий и контрольный. Экспериментальная группа </w:t>
      </w:r>
      <w:r w:rsidR="00541B67" w:rsidRPr="00541B67">
        <w:rPr>
          <w:sz w:val="28"/>
          <w:szCs w:val="28"/>
        </w:rPr>
        <w:t xml:space="preserve">включала в себя 10 человек, где мальчиков и девочек было поровну, а средний возраст испытуемых составлял 11 лет. </w:t>
      </w:r>
      <w:r w:rsidRPr="009178B7">
        <w:rPr>
          <w:sz w:val="28"/>
          <w:szCs w:val="28"/>
        </w:rPr>
        <w:t xml:space="preserve">Выбор для экспериментального изучения именно этого возраста объясняется необходимостью проследить, как в процессе обучения дети овладевают теми или иными особенностями </w:t>
      </w:r>
      <w:r>
        <w:rPr>
          <w:sz w:val="28"/>
          <w:szCs w:val="28"/>
        </w:rPr>
        <w:t>русского языка</w:t>
      </w:r>
      <w:r w:rsidRPr="009178B7">
        <w:rPr>
          <w:sz w:val="28"/>
          <w:szCs w:val="28"/>
        </w:rPr>
        <w:t xml:space="preserve">. </w:t>
      </w:r>
      <w:r>
        <w:rPr>
          <w:rStyle w:val="s1"/>
          <w:rFonts w:eastAsia="Calibri"/>
          <w:sz w:val="28"/>
          <w:szCs w:val="28"/>
        </w:rPr>
        <w:t>Э</w:t>
      </w:r>
      <w:r w:rsidRPr="00817A55">
        <w:rPr>
          <w:rStyle w:val="s1"/>
          <w:rFonts w:eastAsia="Calibri"/>
          <w:sz w:val="28"/>
          <w:szCs w:val="28"/>
        </w:rPr>
        <w:t xml:space="preserve">тот возраст наиболее интересный – дети уже владеют определенными знаниями и умениями. В </w:t>
      </w:r>
      <w:r>
        <w:rPr>
          <w:rStyle w:val="s1"/>
          <w:rFonts w:eastAsia="Calibri"/>
          <w:sz w:val="28"/>
          <w:szCs w:val="28"/>
        </w:rPr>
        <w:t>5-м классе</w:t>
      </w:r>
      <w:r w:rsidRPr="00817A55">
        <w:rPr>
          <w:rStyle w:val="s1"/>
          <w:rFonts w:eastAsia="Calibri"/>
          <w:sz w:val="28"/>
          <w:szCs w:val="28"/>
        </w:rPr>
        <w:t xml:space="preserve"> у детей уже имеется относительно богатый жизненный опыт.</w:t>
      </w:r>
      <w:r>
        <w:rPr>
          <w:rStyle w:val="s1"/>
          <w:rFonts w:eastAsia="Calibri"/>
          <w:sz w:val="28"/>
          <w:szCs w:val="28"/>
        </w:rPr>
        <w:t xml:space="preserve"> </w:t>
      </w:r>
      <w:r w:rsidRPr="007811B6">
        <w:rPr>
          <w:sz w:val="28"/>
          <w:szCs w:val="28"/>
        </w:rPr>
        <w:t>На</w:t>
      </w:r>
      <w:r>
        <w:rPr>
          <w:sz w:val="28"/>
          <w:szCs w:val="28"/>
        </w:rPr>
        <w:t xml:space="preserve"> этом </w:t>
      </w:r>
      <w:r w:rsidRPr="007811B6">
        <w:rPr>
          <w:sz w:val="28"/>
          <w:szCs w:val="28"/>
        </w:rPr>
        <w:t>этапе</w:t>
      </w:r>
      <w:r>
        <w:rPr>
          <w:sz w:val="28"/>
          <w:szCs w:val="28"/>
        </w:rPr>
        <w:t xml:space="preserve"> </w:t>
      </w:r>
      <w:r w:rsidRPr="004B514A">
        <w:rPr>
          <w:rStyle w:val="aa"/>
          <w:b w:val="0"/>
          <w:sz w:val="28"/>
          <w:szCs w:val="28"/>
        </w:rPr>
        <w:t>обучения</w:t>
      </w:r>
      <w:r w:rsidRPr="004B514A">
        <w:rPr>
          <w:b/>
          <w:sz w:val="28"/>
          <w:szCs w:val="28"/>
        </w:rPr>
        <w:t xml:space="preserve"> </w:t>
      </w:r>
      <w:r w:rsidRPr="007811B6">
        <w:rPr>
          <w:sz w:val="28"/>
          <w:szCs w:val="28"/>
        </w:rPr>
        <w:t>продолжается</w:t>
      </w:r>
      <w:r>
        <w:rPr>
          <w:sz w:val="28"/>
          <w:szCs w:val="28"/>
        </w:rPr>
        <w:t xml:space="preserve"> </w:t>
      </w:r>
      <w:r w:rsidRPr="007811B6">
        <w:rPr>
          <w:sz w:val="28"/>
          <w:szCs w:val="28"/>
        </w:rPr>
        <w:t>работа</w:t>
      </w:r>
      <w:r>
        <w:rPr>
          <w:sz w:val="28"/>
          <w:szCs w:val="28"/>
        </w:rPr>
        <w:t xml:space="preserve"> </w:t>
      </w:r>
      <w:r w:rsidRPr="007811B6">
        <w:rPr>
          <w:sz w:val="28"/>
          <w:szCs w:val="28"/>
        </w:rPr>
        <w:t>по</w:t>
      </w:r>
      <w:r>
        <w:rPr>
          <w:sz w:val="28"/>
          <w:szCs w:val="28"/>
        </w:rPr>
        <w:t xml:space="preserve"> </w:t>
      </w:r>
      <w:r w:rsidRPr="007811B6">
        <w:rPr>
          <w:sz w:val="28"/>
          <w:szCs w:val="28"/>
        </w:rPr>
        <w:t>совершенствованию</w:t>
      </w:r>
      <w:r>
        <w:rPr>
          <w:sz w:val="28"/>
          <w:szCs w:val="28"/>
        </w:rPr>
        <w:t xml:space="preserve"> </w:t>
      </w:r>
      <w:r w:rsidRPr="007811B6">
        <w:rPr>
          <w:sz w:val="28"/>
          <w:szCs w:val="28"/>
        </w:rPr>
        <w:t>и</w:t>
      </w:r>
      <w:r>
        <w:rPr>
          <w:sz w:val="28"/>
          <w:szCs w:val="28"/>
        </w:rPr>
        <w:t xml:space="preserve"> </w:t>
      </w:r>
      <w:r w:rsidRPr="007811B6">
        <w:rPr>
          <w:sz w:val="28"/>
          <w:szCs w:val="28"/>
        </w:rPr>
        <w:t>развитию</w:t>
      </w:r>
      <w:r>
        <w:rPr>
          <w:sz w:val="28"/>
          <w:szCs w:val="28"/>
        </w:rPr>
        <w:t xml:space="preserve"> </w:t>
      </w:r>
      <w:r w:rsidRPr="007811B6">
        <w:rPr>
          <w:sz w:val="28"/>
          <w:szCs w:val="28"/>
        </w:rPr>
        <w:t>навыков</w:t>
      </w:r>
      <w:r>
        <w:rPr>
          <w:sz w:val="28"/>
          <w:szCs w:val="28"/>
        </w:rPr>
        <w:t xml:space="preserve"> </w:t>
      </w:r>
      <w:r w:rsidRPr="007811B6">
        <w:rPr>
          <w:sz w:val="28"/>
          <w:szCs w:val="28"/>
        </w:rPr>
        <w:t>речи</w:t>
      </w:r>
      <w:r>
        <w:rPr>
          <w:sz w:val="28"/>
          <w:szCs w:val="28"/>
        </w:rPr>
        <w:t xml:space="preserve"> </w:t>
      </w:r>
      <w:r w:rsidRPr="007811B6">
        <w:rPr>
          <w:sz w:val="28"/>
          <w:szCs w:val="28"/>
        </w:rPr>
        <w:t>через</w:t>
      </w:r>
      <w:r>
        <w:rPr>
          <w:sz w:val="28"/>
          <w:szCs w:val="28"/>
        </w:rPr>
        <w:t xml:space="preserve"> </w:t>
      </w:r>
      <w:r w:rsidRPr="007811B6">
        <w:rPr>
          <w:sz w:val="28"/>
          <w:szCs w:val="28"/>
        </w:rPr>
        <w:t>обогащение</w:t>
      </w:r>
      <w:r>
        <w:rPr>
          <w:sz w:val="28"/>
          <w:szCs w:val="28"/>
        </w:rPr>
        <w:t xml:space="preserve"> </w:t>
      </w:r>
      <w:r w:rsidRPr="007811B6">
        <w:rPr>
          <w:sz w:val="28"/>
          <w:szCs w:val="28"/>
        </w:rPr>
        <w:t>речевых</w:t>
      </w:r>
      <w:r>
        <w:rPr>
          <w:sz w:val="28"/>
          <w:szCs w:val="28"/>
        </w:rPr>
        <w:t xml:space="preserve"> </w:t>
      </w:r>
      <w:r w:rsidRPr="007811B6">
        <w:rPr>
          <w:sz w:val="28"/>
          <w:szCs w:val="28"/>
        </w:rPr>
        <w:t>средств.</w:t>
      </w:r>
    </w:p>
    <w:p w:rsidR="00043BE8" w:rsidRPr="000F6233" w:rsidRDefault="00043BE8" w:rsidP="00043BE8">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В ходе эксперимента</w:t>
      </w:r>
      <w:r w:rsidRPr="00B4013D">
        <w:rPr>
          <w:rFonts w:ascii="Times New Roman" w:hAnsi="Times New Roman"/>
          <w:sz w:val="28"/>
          <w:szCs w:val="28"/>
        </w:rPr>
        <w:t xml:space="preserve"> использова</w:t>
      </w:r>
      <w:r>
        <w:rPr>
          <w:rFonts w:ascii="Times New Roman" w:hAnsi="Times New Roman"/>
          <w:sz w:val="28"/>
          <w:szCs w:val="28"/>
        </w:rPr>
        <w:t>лись</w:t>
      </w:r>
      <w:r w:rsidRPr="00B4013D">
        <w:rPr>
          <w:rFonts w:ascii="Times New Roman" w:hAnsi="Times New Roman"/>
          <w:sz w:val="28"/>
          <w:szCs w:val="28"/>
        </w:rPr>
        <w:t xml:space="preserve"> </w:t>
      </w:r>
      <w:r>
        <w:rPr>
          <w:rFonts w:ascii="Times New Roman" w:hAnsi="Times New Roman"/>
          <w:sz w:val="28"/>
          <w:szCs w:val="28"/>
        </w:rPr>
        <w:t>изложения</w:t>
      </w:r>
      <w:r>
        <w:rPr>
          <w:rFonts w:ascii="Times New Roman" w:hAnsi="Times New Roman"/>
          <w:sz w:val="28"/>
          <w:szCs w:val="28"/>
          <w:lang w:eastAsia="ru-RU"/>
        </w:rPr>
        <w:t xml:space="preserve"> </w:t>
      </w:r>
      <w:r w:rsidRPr="0059766B">
        <w:rPr>
          <w:rFonts w:ascii="Times New Roman" w:hAnsi="Times New Roman"/>
          <w:sz w:val="28"/>
          <w:szCs w:val="28"/>
          <w:lang w:eastAsia="ru-RU"/>
        </w:rPr>
        <w:t>с учетом</w:t>
      </w:r>
      <w:r w:rsidRPr="0059766B">
        <w:rPr>
          <w:rFonts w:ascii="Times New Roman" w:hAnsi="Times New Roman"/>
          <w:sz w:val="28"/>
          <w:szCs w:val="28"/>
        </w:rPr>
        <w:t xml:space="preserve"> специальн</w:t>
      </w:r>
      <w:r>
        <w:rPr>
          <w:rFonts w:ascii="Times New Roman" w:hAnsi="Times New Roman"/>
          <w:sz w:val="28"/>
          <w:szCs w:val="28"/>
        </w:rPr>
        <w:t>ой</w:t>
      </w:r>
      <w:r w:rsidRPr="0059766B">
        <w:rPr>
          <w:rFonts w:ascii="Times New Roman" w:hAnsi="Times New Roman"/>
          <w:sz w:val="28"/>
          <w:szCs w:val="28"/>
        </w:rPr>
        <w:t xml:space="preserve"> обработк</w:t>
      </w:r>
      <w:r>
        <w:rPr>
          <w:rFonts w:ascii="Times New Roman" w:hAnsi="Times New Roman"/>
          <w:sz w:val="28"/>
          <w:szCs w:val="28"/>
        </w:rPr>
        <w:t>и</w:t>
      </w:r>
      <w:r w:rsidRPr="0059766B">
        <w:rPr>
          <w:rFonts w:ascii="Times New Roman" w:hAnsi="Times New Roman"/>
          <w:sz w:val="28"/>
          <w:szCs w:val="28"/>
        </w:rPr>
        <w:t xml:space="preserve"> речевого и письменного материала, способствующ</w:t>
      </w:r>
      <w:r>
        <w:rPr>
          <w:rFonts w:ascii="Times New Roman" w:hAnsi="Times New Roman"/>
          <w:sz w:val="28"/>
          <w:szCs w:val="28"/>
        </w:rPr>
        <w:t>ей</w:t>
      </w:r>
      <w:r w:rsidRPr="0059766B">
        <w:rPr>
          <w:rFonts w:ascii="Times New Roman" w:hAnsi="Times New Roman"/>
          <w:sz w:val="28"/>
          <w:szCs w:val="28"/>
        </w:rPr>
        <w:t xml:space="preserve"> четкому структурированию текста </w:t>
      </w:r>
      <w:r>
        <w:rPr>
          <w:rFonts w:ascii="Times New Roman" w:hAnsi="Times New Roman"/>
          <w:sz w:val="28"/>
          <w:szCs w:val="28"/>
        </w:rPr>
        <w:t>и</w:t>
      </w:r>
      <w:r w:rsidRPr="0059766B">
        <w:rPr>
          <w:rFonts w:ascii="Times New Roman" w:hAnsi="Times New Roman"/>
          <w:sz w:val="28"/>
          <w:szCs w:val="28"/>
        </w:rPr>
        <w:t xml:space="preserve"> усилени</w:t>
      </w:r>
      <w:r>
        <w:rPr>
          <w:rFonts w:ascii="Times New Roman" w:hAnsi="Times New Roman"/>
          <w:sz w:val="28"/>
          <w:szCs w:val="28"/>
        </w:rPr>
        <w:t>ю</w:t>
      </w:r>
      <w:r w:rsidRPr="0059766B">
        <w:rPr>
          <w:rFonts w:ascii="Times New Roman" w:hAnsi="Times New Roman"/>
          <w:sz w:val="28"/>
          <w:szCs w:val="28"/>
        </w:rPr>
        <w:t xml:space="preserve"> мотивации речевой деятельности учащихся</w:t>
      </w:r>
      <w:r>
        <w:rPr>
          <w:rFonts w:ascii="Times New Roman" w:hAnsi="Times New Roman"/>
          <w:sz w:val="28"/>
          <w:szCs w:val="28"/>
        </w:rPr>
        <w:t xml:space="preserve">, </w:t>
      </w:r>
      <w:r w:rsidRPr="00AA69F2">
        <w:rPr>
          <w:rFonts w:ascii="Times New Roman" w:hAnsi="Times New Roman"/>
          <w:sz w:val="28"/>
          <w:szCs w:val="28"/>
        </w:rPr>
        <w:t xml:space="preserve">проводились занятия </w:t>
      </w:r>
      <w:r w:rsidRPr="00C02918">
        <w:rPr>
          <w:rFonts w:ascii="Times New Roman" w:hAnsi="Times New Roman"/>
          <w:sz w:val="28"/>
          <w:szCs w:val="28"/>
        </w:rPr>
        <w:t>по</w:t>
      </w:r>
      <w:r>
        <w:rPr>
          <w:rFonts w:ascii="Times New Roman" w:hAnsi="Times New Roman"/>
          <w:sz w:val="28"/>
          <w:szCs w:val="28"/>
        </w:rPr>
        <w:t xml:space="preserve"> </w:t>
      </w:r>
      <w:r w:rsidRPr="002D7044">
        <w:rPr>
          <w:rFonts w:ascii="Times New Roman" w:hAnsi="Times New Roman"/>
          <w:sz w:val="28"/>
          <w:szCs w:val="28"/>
        </w:rPr>
        <w:t>формировани</w:t>
      </w:r>
      <w:r>
        <w:rPr>
          <w:rFonts w:ascii="Times New Roman" w:hAnsi="Times New Roman"/>
          <w:sz w:val="28"/>
          <w:szCs w:val="28"/>
        </w:rPr>
        <w:t>ю речевых навыков при написании изложения по выбранным методикам</w:t>
      </w:r>
      <w:r w:rsidR="00D64613" w:rsidRPr="00D64613">
        <w:rPr>
          <w:rFonts w:ascii="Times New Roman" w:hAnsi="Times New Roman"/>
          <w:sz w:val="28"/>
          <w:szCs w:val="28"/>
        </w:rPr>
        <w:t xml:space="preserve">. </w:t>
      </w:r>
      <w:r w:rsidR="001F6F21">
        <w:rPr>
          <w:rFonts w:ascii="Times New Roman" w:hAnsi="Times New Roman"/>
          <w:sz w:val="28"/>
          <w:szCs w:val="28"/>
        </w:rPr>
        <w:t xml:space="preserve">В эксперимент вошли два одинаковые по объему и сложности повествовательные тексты. </w:t>
      </w:r>
    </w:p>
    <w:p w:rsidR="00043BE8" w:rsidRDefault="00043BE8" w:rsidP="00043BE8">
      <w:pPr>
        <w:spacing w:after="0" w:line="360" w:lineRule="auto"/>
        <w:ind w:firstLine="709"/>
        <w:jc w:val="both"/>
        <w:rPr>
          <w:rFonts w:ascii="Times New Roman" w:hAnsi="Times New Roman"/>
          <w:sz w:val="28"/>
          <w:szCs w:val="28"/>
        </w:rPr>
      </w:pPr>
      <w:r w:rsidRPr="00395F28">
        <w:rPr>
          <w:rFonts w:ascii="Times New Roman" w:hAnsi="Times New Roman"/>
          <w:i/>
          <w:sz w:val="28"/>
          <w:szCs w:val="28"/>
        </w:rPr>
        <w:t>Методы</w:t>
      </w:r>
      <w:r>
        <w:rPr>
          <w:rFonts w:ascii="Times New Roman" w:hAnsi="Times New Roman"/>
          <w:i/>
          <w:sz w:val="28"/>
          <w:szCs w:val="28"/>
        </w:rPr>
        <w:t xml:space="preserve"> </w:t>
      </w:r>
      <w:r w:rsidRPr="00395F28">
        <w:rPr>
          <w:rFonts w:ascii="Times New Roman" w:hAnsi="Times New Roman"/>
          <w:i/>
          <w:sz w:val="28"/>
          <w:szCs w:val="28"/>
        </w:rPr>
        <w:t>исследования</w:t>
      </w:r>
      <w:r w:rsidRPr="00395F28">
        <w:rPr>
          <w:rFonts w:ascii="Times New Roman" w:hAnsi="Times New Roman"/>
          <w:sz w:val="28"/>
          <w:szCs w:val="28"/>
        </w:rPr>
        <w:t>:</w:t>
      </w:r>
      <w:r>
        <w:rPr>
          <w:rFonts w:ascii="Times New Roman" w:hAnsi="Times New Roman"/>
          <w:sz w:val="28"/>
          <w:szCs w:val="28"/>
        </w:rPr>
        <w:t xml:space="preserve"> </w:t>
      </w:r>
    </w:p>
    <w:p w:rsidR="00043BE8" w:rsidRPr="00523EA3" w:rsidRDefault="00043BE8" w:rsidP="00043BE8">
      <w:pPr>
        <w:spacing w:after="0" w:line="360" w:lineRule="auto"/>
        <w:ind w:firstLine="709"/>
        <w:jc w:val="both"/>
        <w:rPr>
          <w:rFonts w:ascii="Times New Roman" w:hAnsi="Times New Roman"/>
          <w:sz w:val="28"/>
          <w:szCs w:val="28"/>
        </w:rPr>
      </w:pPr>
      <w:r w:rsidRPr="00395F28">
        <w:rPr>
          <w:rFonts w:ascii="Times New Roman" w:hAnsi="Times New Roman"/>
          <w:sz w:val="28"/>
          <w:szCs w:val="28"/>
        </w:rPr>
        <w:t>–</w:t>
      </w:r>
      <w:r>
        <w:rPr>
          <w:rFonts w:ascii="Times New Roman" w:hAnsi="Times New Roman"/>
          <w:sz w:val="28"/>
          <w:szCs w:val="28"/>
        </w:rPr>
        <w:t xml:space="preserve"> </w:t>
      </w:r>
      <w:r w:rsidRPr="00395F28">
        <w:rPr>
          <w:rFonts w:ascii="Times New Roman" w:hAnsi="Times New Roman"/>
          <w:sz w:val="28"/>
          <w:szCs w:val="28"/>
        </w:rPr>
        <w:t>диагностика</w:t>
      </w:r>
      <w:r>
        <w:rPr>
          <w:rFonts w:ascii="Times New Roman" w:hAnsi="Times New Roman"/>
          <w:sz w:val="28"/>
          <w:szCs w:val="28"/>
        </w:rPr>
        <w:t xml:space="preserve"> </w:t>
      </w:r>
      <w:r w:rsidRPr="00395F28">
        <w:rPr>
          <w:rFonts w:ascii="Times New Roman" w:hAnsi="Times New Roman"/>
          <w:sz w:val="28"/>
          <w:szCs w:val="28"/>
        </w:rPr>
        <w:t>детей</w:t>
      </w:r>
      <w:r>
        <w:rPr>
          <w:rFonts w:ascii="Times New Roman" w:hAnsi="Times New Roman"/>
          <w:sz w:val="28"/>
          <w:szCs w:val="28"/>
        </w:rPr>
        <w:t xml:space="preserve"> </w:t>
      </w:r>
      <w:r>
        <w:rPr>
          <w:rFonts w:ascii="Times New Roman" w:eastAsia="Times New Roman" w:hAnsi="Times New Roman"/>
          <w:sz w:val="28"/>
          <w:szCs w:val="28"/>
          <w:lang w:eastAsia="ru-RU"/>
        </w:rPr>
        <w:t xml:space="preserve">11 </w:t>
      </w:r>
      <w:r w:rsidRPr="00395F28">
        <w:rPr>
          <w:rFonts w:ascii="Times New Roman" w:hAnsi="Times New Roman"/>
          <w:sz w:val="28"/>
          <w:szCs w:val="28"/>
        </w:rPr>
        <w:t>лет</w:t>
      </w:r>
      <w:r>
        <w:rPr>
          <w:rFonts w:ascii="Times New Roman" w:hAnsi="Times New Roman"/>
          <w:sz w:val="28"/>
          <w:szCs w:val="28"/>
        </w:rPr>
        <w:t xml:space="preserve"> по выявлению </w:t>
      </w:r>
      <w:r w:rsidRPr="00395F28">
        <w:rPr>
          <w:rFonts w:ascii="Times New Roman" w:hAnsi="Times New Roman"/>
          <w:sz w:val="28"/>
          <w:szCs w:val="28"/>
        </w:rPr>
        <w:t>эффективност</w:t>
      </w:r>
      <w:r>
        <w:rPr>
          <w:rFonts w:ascii="Times New Roman" w:hAnsi="Times New Roman"/>
          <w:sz w:val="28"/>
          <w:szCs w:val="28"/>
        </w:rPr>
        <w:t xml:space="preserve">и проведения </w:t>
      </w:r>
      <w:r w:rsidRPr="002D7044">
        <w:rPr>
          <w:rFonts w:ascii="Times New Roman" w:hAnsi="Times New Roman"/>
          <w:sz w:val="28"/>
          <w:szCs w:val="28"/>
        </w:rPr>
        <w:t>работ</w:t>
      </w:r>
      <w:r>
        <w:rPr>
          <w:rFonts w:ascii="Times New Roman" w:hAnsi="Times New Roman"/>
          <w:sz w:val="28"/>
          <w:szCs w:val="28"/>
        </w:rPr>
        <w:t xml:space="preserve">ы </w:t>
      </w:r>
      <w:r w:rsidRPr="002D7044">
        <w:rPr>
          <w:rFonts w:ascii="Times New Roman" w:hAnsi="Times New Roman"/>
          <w:sz w:val="28"/>
          <w:szCs w:val="28"/>
        </w:rPr>
        <w:t>над</w:t>
      </w:r>
      <w:r>
        <w:rPr>
          <w:rFonts w:ascii="Times New Roman" w:hAnsi="Times New Roman"/>
          <w:sz w:val="28"/>
          <w:szCs w:val="28"/>
        </w:rPr>
        <w:t xml:space="preserve"> </w:t>
      </w:r>
      <w:r w:rsidRPr="002D7044">
        <w:rPr>
          <w:rFonts w:ascii="Times New Roman" w:hAnsi="Times New Roman"/>
          <w:sz w:val="28"/>
          <w:szCs w:val="28"/>
        </w:rPr>
        <w:t>формированием</w:t>
      </w:r>
      <w:r>
        <w:rPr>
          <w:rFonts w:ascii="Times New Roman" w:hAnsi="Times New Roman"/>
          <w:sz w:val="28"/>
          <w:szCs w:val="28"/>
        </w:rPr>
        <w:t xml:space="preserve"> речевых навыков;</w:t>
      </w:r>
    </w:p>
    <w:p w:rsidR="00043BE8" w:rsidRDefault="00043BE8" w:rsidP="00043BE8">
      <w:pPr>
        <w:spacing w:after="0" w:line="360" w:lineRule="auto"/>
        <w:ind w:firstLine="709"/>
        <w:jc w:val="both"/>
        <w:rPr>
          <w:rFonts w:ascii="Times New Roman" w:hAnsi="Times New Roman"/>
          <w:sz w:val="28"/>
          <w:szCs w:val="28"/>
        </w:rPr>
      </w:pPr>
      <w:r w:rsidRPr="00395F28">
        <w:rPr>
          <w:rFonts w:ascii="Times New Roman" w:hAnsi="Times New Roman"/>
          <w:sz w:val="28"/>
          <w:szCs w:val="28"/>
        </w:rPr>
        <w:t>–</w:t>
      </w:r>
      <w:r>
        <w:rPr>
          <w:rFonts w:ascii="Times New Roman" w:hAnsi="Times New Roman"/>
          <w:sz w:val="28"/>
          <w:szCs w:val="28"/>
        </w:rPr>
        <w:t xml:space="preserve"> </w:t>
      </w:r>
      <w:r w:rsidRPr="00395F28">
        <w:rPr>
          <w:rFonts w:ascii="Times New Roman" w:hAnsi="Times New Roman"/>
          <w:sz w:val="28"/>
          <w:szCs w:val="28"/>
        </w:rPr>
        <w:t>методы</w:t>
      </w:r>
      <w:r>
        <w:rPr>
          <w:rFonts w:ascii="Times New Roman" w:hAnsi="Times New Roman"/>
          <w:sz w:val="28"/>
          <w:szCs w:val="28"/>
        </w:rPr>
        <w:t xml:space="preserve"> </w:t>
      </w:r>
      <w:r w:rsidRPr="00395F28">
        <w:rPr>
          <w:rFonts w:ascii="Times New Roman" w:hAnsi="Times New Roman"/>
          <w:sz w:val="28"/>
          <w:szCs w:val="28"/>
        </w:rPr>
        <w:t>статистического</w:t>
      </w:r>
      <w:r>
        <w:rPr>
          <w:rFonts w:ascii="Times New Roman" w:hAnsi="Times New Roman"/>
          <w:sz w:val="28"/>
          <w:szCs w:val="28"/>
        </w:rPr>
        <w:t xml:space="preserve"> </w:t>
      </w:r>
      <w:r w:rsidRPr="00395F28">
        <w:rPr>
          <w:rFonts w:ascii="Times New Roman" w:hAnsi="Times New Roman"/>
          <w:sz w:val="28"/>
          <w:szCs w:val="28"/>
        </w:rPr>
        <w:t>анализа</w:t>
      </w:r>
      <w:r>
        <w:rPr>
          <w:rFonts w:ascii="Times New Roman" w:hAnsi="Times New Roman"/>
          <w:sz w:val="28"/>
          <w:szCs w:val="28"/>
        </w:rPr>
        <w:t xml:space="preserve"> </w:t>
      </w:r>
      <w:r w:rsidRPr="00395F28">
        <w:rPr>
          <w:rFonts w:ascii="Times New Roman" w:hAnsi="Times New Roman"/>
          <w:sz w:val="28"/>
          <w:szCs w:val="28"/>
        </w:rPr>
        <w:t>при</w:t>
      </w:r>
      <w:r>
        <w:rPr>
          <w:rFonts w:ascii="Times New Roman" w:hAnsi="Times New Roman"/>
          <w:sz w:val="28"/>
          <w:szCs w:val="28"/>
        </w:rPr>
        <w:t xml:space="preserve"> </w:t>
      </w:r>
      <w:r w:rsidRPr="00395F28">
        <w:rPr>
          <w:rFonts w:ascii="Times New Roman" w:hAnsi="Times New Roman"/>
          <w:sz w:val="28"/>
          <w:szCs w:val="28"/>
        </w:rPr>
        <w:t>обработке</w:t>
      </w:r>
      <w:r>
        <w:rPr>
          <w:rFonts w:ascii="Times New Roman" w:hAnsi="Times New Roman"/>
          <w:sz w:val="28"/>
          <w:szCs w:val="28"/>
        </w:rPr>
        <w:t xml:space="preserve"> </w:t>
      </w:r>
      <w:r w:rsidRPr="00395F28">
        <w:rPr>
          <w:rFonts w:ascii="Times New Roman" w:hAnsi="Times New Roman"/>
          <w:sz w:val="28"/>
          <w:szCs w:val="28"/>
        </w:rPr>
        <w:t>данных.</w:t>
      </w:r>
    </w:p>
    <w:p w:rsidR="00043BE8" w:rsidRDefault="00043BE8" w:rsidP="00043BE8">
      <w:pPr>
        <w:widowControl w:val="0"/>
        <w:tabs>
          <w:tab w:val="left" w:pos="3600"/>
        </w:tabs>
        <w:autoSpaceDE w:val="0"/>
        <w:autoSpaceDN w:val="0"/>
        <w:adjustRightInd w:val="0"/>
        <w:spacing w:after="0" w:line="360" w:lineRule="auto"/>
        <w:ind w:firstLine="709"/>
        <w:jc w:val="both"/>
        <w:rPr>
          <w:rFonts w:ascii="Times New Roman CYR" w:hAnsi="Times New Roman CYR" w:cs="Times New Roman CYR"/>
          <w:sz w:val="28"/>
          <w:szCs w:val="28"/>
        </w:rPr>
      </w:pPr>
    </w:p>
    <w:p w:rsidR="00043BE8" w:rsidRPr="001A74F6" w:rsidRDefault="00043BE8" w:rsidP="00D64613">
      <w:pPr>
        <w:pStyle w:val="af6"/>
        <w:rPr>
          <w:color w:val="FF0000"/>
        </w:rPr>
      </w:pPr>
      <w:r>
        <w:t>2</w:t>
      </w:r>
      <w:r w:rsidRPr="001A74F6">
        <w:t>.2.</w:t>
      </w:r>
      <w:r>
        <w:t xml:space="preserve"> </w:t>
      </w:r>
      <w:r w:rsidRPr="001A74F6">
        <w:t>Анализ</w:t>
      </w:r>
      <w:r>
        <w:t xml:space="preserve"> </w:t>
      </w:r>
      <w:r w:rsidRPr="001A74F6">
        <w:t>и</w:t>
      </w:r>
      <w:r>
        <w:t xml:space="preserve"> </w:t>
      </w:r>
      <w:r w:rsidRPr="001A74F6">
        <w:t>интерпретация</w:t>
      </w:r>
      <w:r>
        <w:t xml:space="preserve"> </w:t>
      </w:r>
      <w:r w:rsidRPr="001A74F6">
        <w:t>результатов</w:t>
      </w:r>
      <w:r>
        <w:t xml:space="preserve"> </w:t>
      </w:r>
      <w:r w:rsidRPr="001A74F6">
        <w:t>исследования.</w:t>
      </w:r>
      <w:r>
        <w:t xml:space="preserve"> </w:t>
      </w:r>
      <w:r w:rsidRPr="001A74F6">
        <w:t>Констатирующий</w:t>
      </w:r>
      <w:r>
        <w:t xml:space="preserve"> </w:t>
      </w:r>
      <w:r w:rsidRPr="001A74F6">
        <w:t>этап</w:t>
      </w:r>
    </w:p>
    <w:p w:rsidR="00043BE8" w:rsidRPr="008226FA" w:rsidRDefault="00043BE8" w:rsidP="00043BE8">
      <w:pPr>
        <w:spacing w:after="0" w:line="360" w:lineRule="auto"/>
        <w:ind w:firstLine="709"/>
        <w:jc w:val="both"/>
        <w:rPr>
          <w:rFonts w:ascii="Times New Roman" w:eastAsia="Times New Roman" w:hAnsi="Times New Roman"/>
          <w:sz w:val="28"/>
          <w:szCs w:val="28"/>
          <w:lang w:eastAsia="ru-RU"/>
        </w:rPr>
      </w:pPr>
      <w:r w:rsidRPr="00C4387B">
        <w:rPr>
          <w:rFonts w:ascii="Times New Roman" w:hAnsi="Times New Roman"/>
          <w:sz w:val="28"/>
          <w:szCs w:val="28"/>
        </w:rPr>
        <w:t>Цель</w:t>
      </w:r>
      <w:r>
        <w:rPr>
          <w:rFonts w:ascii="Times New Roman" w:hAnsi="Times New Roman"/>
          <w:sz w:val="28"/>
          <w:szCs w:val="28"/>
        </w:rPr>
        <w:t xml:space="preserve"> </w:t>
      </w:r>
      <w:r w:rsidRPr="00E40C50">
        <w:rPr>
          <w:rFonts w:ascii="Times New Roman" w:hAnsi="Times New Roman"/>
          <w:i/>
          <w:sz w:val="28"/>
          <w:szCs w:val="28"/>
        </w:rPr>
        <w:t>констатирующего этапа</w:t>
      </w:r>
      <w:r>
        <w:rPr>
          <w:rFonts w:ascii="Times New Roman" w:hAnsi="Times New Roman"/>
          <w:sz w:val="28"/>
          <w:szCs w:val="28"/>
        </w:rPr>
        <w:t xml:space="preserve"> </w:t>
      </w:r>
      <w:r w:rsidRPr="00C4387B">
        <w:rPr>
          <w:rFonts w:ascii="Times New Roman" w:hAnsi="Times New Roman"/>
          <w:sz w:val="28"/>
          <w:szCs w:val="28"/>
        </w:rPr>
        <w:t>экспериментального</w:t>
      </w:r>
      <w:r>
        <w:rPr>
          <w:rFonts w:ascii="Times New Roman" w:hAnsi="Times New Roman"/>
          <w:sz w:val="28"/>
          <w:szCs w:val="28"/>
        </w:rPr>
        <w:t xml:space="preserve"> </w:t>
      </w:r>
      <w:r w:rsidRPr="00C4387B">
        <w:rPr>
          <w:rFonts w:ascii="Times New Roman" w:hAnsi="Times New Roman"/>
          <w:sz w:val="28"/>
          <w:szCs w:val="28"/>
        </w:rPr>
        <w:t>исследования</w:t>
      </w:r>
      <w:r>
        <w:rPr>
          <w:rFonts w:ascii="Times New Roman" w:hAnsi="Times New Roman"/>
          <w:sz w:val="28"/>
          <w:szCs w:val="28"/>
        </w:rPr>
        <w:t xml:space="preserve"> </w:t>
      </w:r>
      <w:r w:rsidRPr="004C2730">
        <w:rPr>
          <w:rFonts w:ascii="Times New Roman" w:hAnsi="Times New Roman"/>
          <w:sz w:val="28"/>
          <w:szCs w:val="28"/>
        </w:rPr>
        <w:t>–</w:t>
      </w:r>
      <w:r>
        <w:rPr>
          <w:rFonts w:ascii="Times New Roman" w:hAnsi="Times New Roman"/>
          <w:sz w:val="28"/>
          <w:szCs w:val="28"/>
        </w:rPr>
        <w:t xml:space="preserve"> </w:t>
      </w:r>
      <w:r w:rsidRPr="008226FA">
        <w:rPr>
          <w:rFonts w:ascii="Times New Roman" w:eastAsia="Times New Roman" w:hAnsi="Times New Roman"/>
          <w:sz w:val="28"/>
          <w:szCs w:val="28"/>
          <w:lang w:eastAsia="ru-RU"/>
        </w:rPr>
        <w:t xml:space="preserve">оценка уровня </w:t>
      </w:r>
      <w:r>
        <w:rPr>
          <w:rFonts w:ascii="Times New Roman" w:hAnsi="Times New Roman"/>
          <w:sz w:val="28"/>
          <w:szCs w:val="28"/>
        </w:rPr>
        <w:t xml:space="preserve">сформированности речевых навыков </w:t>
      </w:r>
      <w:r w:rsidRPr="002D7044">
        <w:rPr>
          <w:rFonts w:ascii="Times New Roman" w:hAnsi="Times New Roman"/>
          <w:sz w:val="28"/>
          <w:szCs w:val="28"/>
        </w:rPr>
        <w:t>у</w:t>
      </w:r>
      <w:r>
        <w:rPr>
          <w:rFonts w:ascii="Times New Roman" w:hAnsi="Times New Roman"/>
          <w:sz w:val="28"/>
          <w:szCs w:val="28"/>
        </w:rPr>
        <w:t xml:space="preserve"> школьников 5-го класса. </w:t>
      </w:r>
      <w:r w:rsidRPr="00395F28">
        <w:rPr>
          <w:rFonts w:ascii="Times New Roman" w:hAnsi="Times New Roman"/>
          <w:sz w:val="28"/>
          <w:szCs w:val="28"/>
        </w:rPr>
        <w:t>В</w:t>
      </w:r>
      <w:r>
        <w:rPr>
          <w:rFonts w:ascii="Times New Roman" w:hAnsi="Times New Roman"/>
          <w:sz w:val="28"/>
          <w:szCs w:val="28"/>
        </w:rPr>
        <w:t xml:space="preserve"> </w:t>
      </w:r>
      <w:r w:rsidRPr="00395F28">
        <w:rPr>
          <w:rFonts w:ascii="Times New Roman" w:hAnsi="Times New Roman"/>
          <w:sz w:val="28"/>
          <w:szCs w:val="28"/>
        </w:rPr>
        <w:t>соответствии</w:t>
      </w:r>
      <w:r>
        <w:rPr>
          <w:rFonts w:ascii="Times New Roman" w:hAnsi="Times New Roman"/>
          <w:sz w:val="28"/>
          <w:szCs w:val="28"/>
        </w:rPr>
        <w:t xml:space="preserve"> </w:t>
      </w:r>
      <w:r w:rsidRPr="00395F28">
        <w:rPr>
          <w:rFonts w:ascii="Times New Roman" w:hAnsi="Times New Roman"/>
          <w:sz w:val="28"/>
          <w:szCs w:val="28"/>
        </w:rPr>
        <w:t>с</w:t>
      </w:r>
      <w:r>
        <w:rPr>
          <w:rFonts w:ascii="Times New Roman" w:hAnsi="Times New Roman"/>
          <w:sz w:val="28"/>
          <w:szCs w:val="28"/>
        </w:rPr>
        <w:t xml:space="preserve"> </w:t>
      </w:r>
      <w:r w:rsidRPr="00395F28">
        <w:rPr>
          <w:rFonts w:ascii="Times New Roman" w:hAnsi="Times New Roman"/>
          <w:sz w:val="28"/>
          <w:szCs w:val="28"/>
        </w:rPr>
        <w:t>цел</w:t>
      </w:r>
      <w:r>
        <w:rPr>
          <w:rFonts w:ascii="Times New Roman" w:hAnsi="Times New Roman"/>
          <w:sz w:val="28"/>
          <w:szCs w:val="28"/>
        </w:rPr>
        <w:t xml:space="preserve">ью </w:t>
      </w:r>
      <w:r w:rsidRPr="00395F28">
        <w:rPr>
          <w:rFonts w:ascii="Times New Roman" w:hAnsi="Times New Roman"/>
          <w:sz w:val="28"/>
          <w:szCs w:val="28"/>
        </w:rPr>
        <w:t>исследования</w:t>
      </w:r>
      <w:r>
        <w:rPr>
          <w:rFonts w:ascii="Times New Roman" w:hAnsi="Times New Roman"/>
          <w:sz w:val="28"/>
          <w:szCs w:val="28"/>
        </w:rPr>
        <w:t xml:space="preserve"> </w:t>
      </w:r>
      <w:r w:rsidRPr="001367F4">
        <w:rPr>
          <w:rFonts w:ascii="Times New Roman" w:hAnsi="Times New Roman"/>
          <w:sz w:val="28"/>
          <w:szCs w:val="28"/>
        </w:rPr>
        <w:t xml:space="preserve">был </w:t>
      </w:r>
      <w:r w:rsidR="001367F4" w:rsidRPr="001367F4">
        <w:rPr>
          <w:rFonts w:ascii="Times New Roman" w:hAnsi="Times New Roman"/>
          <w:sz w:val="28"/>
          <w:szCs w:val="28"/>
        </w:rPr>
        <w:t>осуществлен</w:t>
      </w:r>
      <w:r w:rsidRPr="001367F4">
        <w:rPr>
          <w:rFonts w:ascii="Times New Roman" w:hAnsi="Times New Roman"/>
          <w:sz w:val="28"/>
          <w:szCs w:val="28"/>
        </w:rPr>
        <w:t xml:space="preserve"> констатирующий эксперимент, </w:t>
      </w:r>
      <w:r w:rsidR="001367F4" w:rsidRPr="001367F4">
        <w:rPr>
          <w:rFonts w:ascii="Times New Roman" w:hAnsi="Times New Roman"/>
          <w:i/>
          <w:sz w:val="28"/>
          <w:szCs w:val="28"/>
        </w:rPr>
        <w:t>где были поставлены следующие задачи</w:t>
      </w:r>
      <w:r w:rsidRPr="00395F28">
        <w:rPr>
          <w:rFonts w:ascii="Times New Roman" w:hAnsi="Times New Roman"/>
          <w:sz w:val="28"/>
          <w:szCs w:val="28"/>
        </w:rPr>
        <w:t>:</w:t>
      </w:r>
      <w:r>
        <w:rPr>
          <w:rFonts w:ascii="Times New Roman" w:hAnsi="Times New Roman"/>
          <w:sz w:val="28"/>
          <w:szCs w:val="28"/>
        </w:rPr>
        <w:t xml:space="preserve"> </w:t>
      </w:r>
      <w:r w:rsidRPr="008226F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Pr>
          <w:rFonts w:ascii="Times New Roman" w:hAnsi="Times New Roman"/>
          <w:sz w:val="28"/>
          <w:szCs w:val="28"/>
        </w:rPr>
        <w:t>Р</w:t>
      </w:r>
      <w:r w:rsidRPr="00C4387B">
        <w:rPr>
          <w:rFonts w:ascii="Times New Roman" w:hAnsi="Times New Roman"/>
          <w:sz w:val="28"/>
          <w:szCs w:val="28"/>
        </w:rPr>
        <w:t>а</w:t>
      </w:r>
      <w:r>
        <w:rPr>
          <w:rFonts w:ascii="Times New Roman" w:hAnsi="Times New Roman"/>
          <w:sz w:val="28"/>
          <w:szCs w:val="28"/>
        </w:rPr>
        <w:t xml:space="preserve">ссмотреть </w:t>
      </w:r>
      <w:r w:rsidRPr="00C4387B">
        <w:rPr>
          <w:rFonts w:ascii="Times New Roman" w:hAnsi="Times New Roman"/>
          <w:sz w:val="28"/>
          <w:szCs w:val="28"/>
        </w:rPr>
        <w:t>критерии</w:t>
      </w:r>
      <w:r>
        <w:rPr>
          <w:rFonts w:ascii="Times New Roman" w:hAnsi="Times New Roman"/>
          <w:sz w:val="28"/>
          <w:szCs w:val="28"/>
        </w:rPr>
        <w:t xml:space="preserve"> </w:t>
      </w:r>
      <w:r w:rsidRPr="00C4387B">
        <w:rPr>
          <w:rFonts w:ascii="Times New Roman" w:hAnsi="Times New Roman"/>
          <w:sz w:val="28"/>
          <w:szCs w:val="28"/>
        </w:rPr>
        <w:t>и</w:t>
      </w:r>
      <w:r>
        <w:rPr>
          <w:rFonts w:ascii="Times New Roman" w:hAnsi="Times New Roman"/>
          <w:sz w:val="28"/>
          <w:szCs w:val="28"/>
        </w:rPr>
        <w:t xml:space="preserve"> </w:t>
      </w:r>
      <w:r w:rsidRPr="00C4387B">
        <w:rPr>
          <w:rFonts w:ascii="Times New Roman" w:hAnsi="Times New Roman"/>
          <w:sz w:val="28"/>
          <w:szCs w:val="28"/>
        </w:rPr>
        <w:t>показатели</w:t>
      </w:r>
      <w:r>
        <w:rPr>
          <w:rFonts w:ascii="Times New Roman" w:hAnsi="Times New Roman"/>
          <w:sz w:val="28"/>
          <w:szCs w:val="28"/>
        </w:rPr>
        <w:t xml:space="preserve"> ф</w:t>
      </w:r>
      <w:r w:rsidRPr="007811B6">
        <w:rPr>
          <w:rFonts w:ascii="Times New Roman" w:hAnsi="Times New Roman"/>
          <w:sz w:val="28"/>
          <w:szCs w:val="28"/>
        </w:rPr>
        <w:t>ормировани</w:t>
      </w:r>
      <w:r>
        <w:rPr>
          <w:rFonts w:ascii="Times New Roman" w:hAnsi="Times New Roman"/>
          <w:sz w:val="28"/>
          <w:szCs w:val="28"/>
        </w:rPr>
        <w:t>я речевых навыков</w:t>
      </w:r>
      <w:r w:rsidRPr="008226FA">
        <w:rPr>
          <w:rFonts w:ascii="Times New Roman" w:eastAsia="Times New Roman" w:hAnsi="Times New Roman"/>
          <w:sz w:val="28"/>
          <w:szCs w:val="28"/>
          <w:lang w:eastAsia="ru-RU"/>
        </w:rPr>
        <w:t>. 2.</w:t>
      </w:r>
      <w:r>
        <w:rPr>
          <w:rFonts w:ascii="Times New Roman" w:eastAsia="Times New Roman" w:hAnsi="Times New Roman"/>
          <w:sz w:val="28"/>
          <w:szCs w:val="28"/>
          <w:lang w:eastAsia="ru-RU"/>
        </w:rPr>
        <w:t xml:space="preserve"> </w:t>
      </w:r>
      <w:r>
        <w:rPr>
          <w:rFonts w:ascii="Times New Roman" w:hAnsi="Times New Roman"/>
          <w:sz w:val="28"/>
          <w:szCs w:val="28"/>
        </w:rPr>
        <w:t xml:space="preserve">В </w:t>
      </w:r>
      <w:r w:rsidRPr="00C4387B">
        <w:rPr>
          <w:rFonts w:ascii="Times New Roman" w:hAnsi="Times New Roman"/>
          <w:sz w:val="28"/>
          <w:szCs w:val="28"/>
        </w:rPr>
        <w:t>ходе</w:t>
      </w:r>
      <w:r>
        <w:rPr>
          <w:rFonts w:ascii="Times New Roman" w:hAnsi="Times New Roman"/>
          <w:sz w:val="28"/>
          <w:szCs w:val="28"/>
        </w:rPr>
        <w:t xml:space="preserve"> </w:t>
      </w:r>
      <w:r w:rsidRPr="00C4387B">
        <w:rPr>
          <w:rFonts w:ascii="Times New Roman" w:hAnsi="Times New Roman"/>
          <w:sz w:val="28"/>
          <w:szCs w:val="28"/>
        </w:rPr>
        <w:lastRenderedPageBreak/>
        <w:t>обследования</w:t>
      </w:r>
      <w:r>
        <w:rPr>
          <w:rFonts w:ascii="Times New Roman" w:hAnsi="Times New Roman"/>
          <w:sz w:val="28"/>
          <w:szCs w:val="28"/>
        </w:rPr>
        <w:t xml:space="preserve"> </w:t>
      </w:r>
      <w:r w:rsidRPr="00C4387B">
        <w:rPr>
          <w:rFonts w:ascii="Times New Roman" w:hAnsi="Times New Roman"/>
          <w:sz w:val="28"/>
          <w:szCs w:val="28"/>
        </w:rPr>
        <w:t>определить</w:t>
      </w:r>
      <w:r>
        <w:rPr>
          <w:rFonts w:ascii="Times New Roman" w:hAnsi="Times New Roman"/>
          <w:sz w:val="28"/>
          <w:szCs w:val="28"/>
        </w:rPr>
        <w:t xml:space="preserve"> </w:t>
      </w:r>
      <w:r w:rsidRPr="00C4387B">
        <w:rPr>
          <w:rFonts w:ascii="Times New Roman" w:hAnsi="Times New Roman"/>
          <w:sz w:val="28"/>
          <w:szCs w:val="28"/>
        </w:rPr>
        <w:t>и</w:t>
      </w:r>
      <w:r>
        <w:rPr>
          <w:rFonts w:ascii="Times New Roman" w:hAnsi="Times New Roman"/>
          <w:sz w:val="28"/>
          <w:szCs w:val="28"/>
        </w:rPr>
        <w:t xml:space="preserve"> </w:t>
      </w:r>
      <w:r w:rsidRPr="00C4387B">
        <w:rPr>
          <w:rFonts w:ascii="Times New Roman" w:hAnsi="Times New Roman"/>
          <w:sz w:val="28"/>
          <w:szCs w:val="28"/>
        </w:rPr>
        <w:t>охарактеризовать</w:t>
      </w:r>
      <w:r>
        <w:rPr>
          <w:rFonts w:ascii="Times New Roman" w:hAnsi="Times New Roman"/>
          <w:sz w:val="28"/>
          <w:szCs w:val="28"/>
        </w:rPr>
        <w:t xml:space="preserve"> </w:t>
      </w:r>
      <w:r w:rsidRPr="00C4387B">
        <w:rPr>
          <w:rFonts w:ascii="Times New Roman" w:hAnsi="Times New Roman"/>
          <w:sz w:val="28"/>
          <w:szCs w:val="28"/>
        </w:rPr>
        <w:t>уровни</w:t>
      </w:r>
      <w:r>
        <w:rPr>
          <w:rFonts w:ascii="Times New Roman" w:hAnsi="Times New Roman"/>
          <w:sz w:val="28"/>
          <w:szCs w:val="28"/>
        </w:rPr>
        <w:t xml:space="preserve"> сформированности речевых навыков у школьников 5-го класса</w:t>
      </w:r>
      <w:r w:rsidRPr="008226FA">
        <w:rPr>
          <w:rFonts w:ascii="Times New Roman" w:eastAsia="Times New Roman" w:hAnsi="Times New Roman"/>
          <w:sz w:val="28"/>
          <w:szCs w:val="28"/>
          <w:lang w:eastAsia="ru-RU"/>
        </w:rPr>
        <w:t xml:space="preserve">. </w:t>
      </w:r>
    </w:p>
    <w:p w:rsidR="00043BE8" w:rsidRPr="00395F28" w:rsidRDefault="00043BE8" w:rsidP="00043BE8">
      <w:pPr>
        <w:pStyle w:val="a3"/>
        <w:spacing w:before="0" w:after="0" w:line="360" w:lineRule="auto"/>
        <w:ind w:firstLine="709"/>
        <w:jc w:val="both"/>
        <w:rPr>
          <w:sz w:val="28"/>
          <w:szCs w:val="28"/>
        </w:rPr>
      </w:pPr>
      <w:r w:rsidRPr="00395F28">
        <w:rPr>
          <w:sz w:val="28"/>
          <w:szCs w:val="28"/>
        </w:rPr>
        <w:t>Исследование</w:t>
      </w:r>
      <w:r>
        <w:rPr>
          <w:sz w:val="28"/>
          <w:szCs w:val="28"/>
        </w:rPr>
        <w:t xml:space="preserve"> </w:t>
      </w:r>
      <w:r w:rsidRPr="00395F28">
        <w:rPr>
          <w:sz w:val="28"/>
          <w:szCs w:val="28"/>
        </w:rPr>
        <w:t>проводилось</w:t>
      </w:r>
      <w:r>
        <w:rPr>
          <w:sz w:val="28"/>
          <w:szCs w:val="28"/>
        </w:rPr>
        <w:t xml:space="preserve"> </w:t>
      </w:r>
      <w:r w:rsidRPr="00395F28">
        <w:rPr>
          <w:sz w:val="28"/>
          <w:szCs w:val="28"/>
        </w:rPr>
        <w:t>в</w:t>
      </w:r>
      <w:r>
        <w:rPr>
          <w:sz w:val="28"/>
          <w:szCs w:val="28"/>
        </w:rPr>
        <w:t xml:space="preserve"> </w:t>
      </w:r>
      <w:r w:rsidRPr="00395F28">
        <w:rPr>
          <w:sz w:val="28"/>
          <w:szCs w:val="28"/>
        </w:rPr>
        <w:t>3</w:t>
      </w:r>
      <w:r>
        <w:rPr>
          <w:sz w:val="28"/>
          <w:szCs w:val="28"/>
        </w:rPr>
        <w:t xml:space="preserve"> </w:t>
      </w:r>
      <w:r w:rsidRPr="00395F28">
        <w:rPr>
          <w:sz w:val="28"/>
          <w:szCs w:val="28"/>
        </w:rPr>
        <w:t>этапа:</w:t>
      </w:r>
    </w:p>
    <w:p w:rsidR="00043BE8" w:rsidRPr="00395F28" w:rsidRDefault="00043BE8" w:rsidP="00043BE8">
      <w:pPr>
        <w:pStyle w:val="a3"/>
        <w:spacing w:before="0" w:after="0" w:line="360" w:lineRule="auto"/>
        <w:ind w:firstLine="709"/>
        <w:jc w:val="both"/>
        <w:rPr>
          <w:sz w:val="28"/>
          <w:szCs w:val="28"/>
        </w:rPr>
      </w:pPr>
      <w:r w:rsidRPr="00395F28">
        <w:rPr>
          <w:sz w:val="28"/>
          <w:szCs w:val="28"/>
        </w:rPr>
        <w:t>1.</w:t>
      </w:r>
      <w:r>
        <w:rPr>
          <w:sz w:val="28"/>
          <w:szCs w:val="28"/>
        </w:rPr>
        <w:t xml:space="preserve"> </w:t>
      </w:r>
      <w:r w:rsidRPr="00395F28">
        <w:rPr>
          <w:sz w:val="28"/>
          <w:szCs w:val="28"/>
        </w:rPr>
        <w:t>диагностика</w:t>
      </w:r>
      <w:r>
        <w:rPr>
          <w:sz w:val="28"/>
          <w:szCs w:val="28"/>
        </w:rPr>
        <w:t xml:space="preserve"> речевых навыков </w:t>
      </w:r>
      <w:r w:rsidRPr="00395F28">
        <w:rPr>
          <w:sz w:val="28"/>
          <w:szCs w:val="28"/>
        </w:rPr>
        <w:t>до</w:t>
      </w:r>
      <w:r>
        <w:rPr>
          <w:sz w:val="28"/>
          <w:szCs w:val="28"/>
        </w:rPr>
        <w:t xml:space="preserve"> эмпирического исследования</w:t>
      </w:r>
      <w:r w:rsidRPr="00395F28">
        <w:rPr>
          <w:sz w:val="28"/>
          <w:szCs w:val="28"/>
        </w:rPr>
        <w:t>;</w:t>
      </w:r>
    </w:p>
    <w:p w:rsidR="00043BE8" w:rsidRPr="00395F28" w:rsidRDefault="00043BE8" w:rsidP="00043BE8">
      <w:pPr>
        <w:pStyle w:val="a3"/>
        <w:spacing w:before="0" w:after="0" w:line="360" w:lineRule="auto"/>
        <w:ind w:firstLine="709"/>
        <w:jc w:val="both"/>
        <w:rPr>
          <w:sz w:val="28"/>
          <w:szCs w:val="28"/>
        </w:rPr>
      </w:pPr>
      <w:r w:rsidRPr="00395F28">
        <w:rPr>
          <w:sz w:val="28"/>
          <w:szCs w:val="28"/>
        </w:rPr>
        <w:t>2.</w:t>
      </w:r>
      <w:r>
        <w:rPr>
          <w:sz w:val="28"/>
          <w:szCs w:val="28"/>
        </w:rPr>
        <w:t xml:space="preserve"> </w:t>
      </w:r>
      <w:r w:rsidRPr="00395F28">
        <w:rPr>
          <w:sz w:val="28"/>
          <w:szCs w:val="28"/>
        </w:rPr>
        <w:t>проведение</w:t>
      </w:r>
      <w:r>
        <w:rPr>
          <w:sz w:val="28"/>
          <w:szCs w:val="28"/>
        </w:rPr>
        <w:t xml:space="preserve"> </w:t>
      </w:r>
      <w:r w:rsidRPr="002D7044">
        <w:rPr>
          <w:sz w:val="28"/>
          <w:szCs w:val="28"/>
        </w:rPr>
        <w:t>работ</w:t>
      </w:r>
      <w:r>
        <w:rPr>
          <w:sz w:val="28"/>
          <w:szCs w:val="28"/>
        </w:rPr>
        <w:t xml:space="preserve">ы </w:t>
      </w:r>
      <w:r w:rsidRPr="002D7044">
        <w:rPr>
          <w:sz w:val="28"/>
          <w:szCs w:val="28"/>
        </w:rPr>
        <w:t>над</w:t>
      </w:r>
      <w:r>
        <w:rPr>
          <w:sz w:val="28"/>
          <w:szCs w:val="28"/>
        </w:rPr>
        <w:t xml:space="preserve"> </w:t>
      </w:r>
      <w:r w:rsidRPr="002D7044">
        <w:rPr>
          <w:sz w:val="28"/>
          <w:szCs w:val="28"/>
        </w:rPr>
        <w:t>формированием</w:t>
      </w:r>
      <w:r>
        <w:rPr>
          <w:sz w:val="28"/>
          <w:szCs w:val="28"/>
        </w:rPr>
        <w:t xml:space="preserve"> речевых навыков с использованием изложений</w:t>
      </w:r>
      <w:r w:rsidRPr="00395F28">
        <w:rPr>
          <w:sz w:val="28"/>
          <w:szCs w:val="28"/>
        </w:rPr>
        <w:t>;</w:t>
      </w:r>
    </w:p>
    <w:p w:rsidR="00043BE8" w:rsidRPr="00395F28" w:rsidRDefault="00043BE8" w:rsidP="00043BE8">
      <w:pPr>
        <w:pStyle w:val="a3"/>
        <w:spacing w:before="0" w:after="0" w:line="360" w:lineRule="auto"/>
        <w:ind w:firstLine="709"/>
        <w:jc w:val="both"/>
        <w:rPr>
          <w:sz w:val="28"/>
          <w:szCs w:val="28"/>
        </w:rPr>
      </w:pPr>
      <w:r w:rsidRPr="00395F28">
        <w:rPr>
          <w:sz w:val="28"/>
          <w:szCs w:val="28"/>
        </w:rPr>
        <w:t>3.</w:t>
      </w:r>
      <w:r>
        <w:rPr>
          <w:sz w:val="28"/>
          <w:szCs w:val="28"/>
        </w:rPr>
        <w:t xml:space="preserve"> повторная диагностика</w:t>
      </w:r>
      <w:r w:rsidRPr="00395F28">
        <w:rPr>
          <w:sz w:val="28"/>
          <w:szCs w:val="28"/>
        </w:rPr>
        <w:t>.</w:t>
      </w:r>
    </w:p>
    <w:p w:rsidR="00043BE8" w:rsidRDefault="00043BE8" w:rsidP="00043BE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Учащимся 5-го класса на уроке русского языка были предложены два изложения: подробное и сжатое (в течение недели). Результаты написания изложения показали, что без соответствующей предварительной подготовки дети с заданием справились неудовлетворительно. </w:t>
      </w:r>
      <w:r w:rsidRPr="00066FBE">
        <w:rPr>
          <w:rFonts w:ascii="Times New Roman" w:eastAsia="Times New Roman" w:hAnsi="Times New Roman"/>
          <w:i/>
          <w:sz w:val="28"/>
          <w:szCs w:val="28"/>
          <w:lang w:eastAsia="ru-RU"/>
        </w:rPr>
        <w:t>Использованные методики</w:t>
      </w:r>
      <w:r>
        <w:rPr>
          <w:rFonts w:ascii="Times New Roman" w:eastAsia="Times New Roman" w:hAnsi="Times New Roman"/>
          <w:sz w:val="28"/>
          <w:szCs w:val="28"/>
          <w:lang w:eastAsia="ru-RU"/>
        </w:rPr>
        <w:t xml:space="preserve">: </w:t>
      </w:r>
      <w:r w:rsidRPr="00AA1D5F">
        <w:rPr>
          <w:rFonts w:ascii="Times New Roman" w:eastAsia="Times New Roman" w:hAnsi="Times New Roman"/>
          <w:sz w:val="28"/>
          <w:szCs w:val="28"/>
          <w:lang w:eastAsia="ru-RU"/>
        </w:rPr>
        <w:t>педагогическ</w:t>
      </w:r>
      <w:r>
        <w:rPr>
          <w:rFonts w:ascii="Times New Roman" w:eastAsia="Times New Roman" w:hAnsi="Times New Roman"/>
          <w:sz w:val="28"/>
          <w:szCs w:val="28"/>
          <w:lang w:eastAsia="ru-RU"/>
        </w:rPr>
        <w:t>ая</w:t>
      </w:r>
      <w:r w:rsidRPr="00AA1D5F">
        <w:rPr>
          <w:rFonts w:ascii="Times New Roman" w:eastAsia="Times New Roman" w:hAnsi="Times New Roman"/>
          <w:sz w:val="28"/>
          <w:szCs w:val="28"/>
          <w:lang w:eastAsia="ru-RU"/>
        </w:rPr>
        <w:t xml:space="preserve"> диагностик</w:t>
      </w:r>
      <w:r>
        <w:rPr>
          <w:rFonts w:ascii="Times New Roman" w:eastAsia="Times New Roman" w:hAnsi="Times New Roman"/>
          <w:sz w:val="28"/>
          <w:szCs w:val="28"/>
          <w:lang w:eastAsia="ru-RU"/>
        </w:rPr>
        <w:t>а</w:t>
      </w:r>
      <w:r w:rsidRPr="00AA1D5F">
        <w:rPr>
          <w:rFonts w:ascii="Times New Roman" w:eastAsia="Times New Roman" w:hAnsi="Times New Roman"/>
          <w:sz w:val="28"/>
          <w:szCs w:val="28"/>
          <w:lang w:eastAsia="ru-RU"/>
        </w:rPr>
        <w:t>, направленн</w:t>
      </w:r>
      <w:r>
        <w:rPr>
          <w:rFonts w:ascii="Times New Roman" w:eastAsia="Times New Roman" w:hAnsi="Times New Roman"/>
          <w:sz w:val="28"/>
          <w:szCs w:val="28"/>
          <w:lang w:eastAsia="ru-RU"/>
        </w:rPr>
        <w:t>ая</w:t>
      </w:r>
      <w:r w:rsidRPr="00AA1D5F">
        <w:rPr>
          <w:rFonts w:ascii="Times New Roman" w:eastAsia="Times New Roman" w:hAnsi="Times New Roman"/>
          <w:sz w:val="28"/>
          <w:szCs w:val="28"/>
          <w:lang w:eastAsia="ru-RU"/>
        </w:rPr>
        <w:t xml:space="preserve"> на выявление речевых навыков;</w:t>
      </w:r>
      <w:r>
        <w:rPr>
          <w:rFonts w:ascii="Times New Roman" w:eastAsia="Times New Roman" w:hAnsi="Times New Roman"/>
          <w:sz w:val="28"/>
          <w:szCs w:val="28"/>
          <w:lang w:eastAsia="ru-RU"/>
        </w:rPr>
        <w:t xml:space="preserve"> </w:t>
      </w:r>
      <w:r w:rsidRPr="00AA1D5F">
        <w:rPr>
          <w:rFonts w:ascii="Times New Roman" w:eastAsia="Times New Roman" w:hAnsi="Times New Roman"/>
          <w:sz w:val="28"/>
          <w:szCs w:val="28"/>
          <w:lang w:eastAsia="ru-RU"/>
        </w:rPr>
        <w:t>2) методик</w:t>
      </w:r>
      <w:r>
        <w:rPr>
          <w:rFonts w:ascii="Times New Roman" w:eastAsia="Times New Roman" w:hAnsi="Times New Roman"/>
          <w:sz w:val="28"/>
          <w:szCs w:val="28"/>
          <w:lang w:eastAsia="ru-RU"/>
        </w:rPr>
        <w:t>а</w:t>
      </w:r>
      <w:r w:rsidRPr="00AA1D5F">
        <w:rPr>
          <w:rFonts w:ascii="Times New Roman" w:eastAsia="Times New Roman" w:hAnsi="Times New Roman"/>
          <w:sz w:val="28"/>
          <w:szCs w:val="28"/>
          <w:lang w:eastAsia="ru-RU"/>
        </w:rPr>
        <w:t>, направленн</w:t>
      </w:r>
      <w:r>
        <w:rPr>
          <w:rFonts w:ascii="Times New Roman" w:eastAsia="Times New Roman" w:hAnsi="Times New Roman"/>
          <w:sz w:val="28"/>
          <w:szCs w:val="28"/>
          <w:lang w:eastAsia="ru-RU"/>
        </w:rPr>
        <w:t>ая</w:t>
      </w:r>
      <w:r w:rsidRPr="00AA1D5F">
        <w:rPr>
          <w:rFonts w:ascii="Times New Roman" w:eastAsia="Times New Roman" w:hAnsi="Times New Roman"/>
          <w:sz w:val="28"/>
          <w:szCs w:val="28"/>
          <w:lang w:eastAsia="ru-RU"/>
        </w:rPr>
        <w:t xml:space="preserve"> на выявление отдельных сторон речевого развития</w:t>
      </w:r>
      <w:r>
        <w:rPr>
          <w:rFonts w:ascii="Times New Roman" w:eastAsia="Times New Roman" w:hAnsi="Times New Roman"/>
          <w:sz w:val="28"/>
          <w:szCs w:val="28"/>
          <w:lang w:eastAsia="ru-RU"/>
        </w:rPr>
        <w:t xml:space="preserve">. </w:t>
      </w:r>
    </w:p>
    <w:p w:rsidR="00043BE8" w:rsidRDefault="001367F4" w:rsidP="00043BE8">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14:anchorId="0B831B5A" wp14:editId="3FBD01CB">
            <wp:simplePos x="0" y="0"/>
            <wp:positionH relativeFrom="margin">
              <wp:posOffset>46355</wp:posOffset>
            </wp:positionH>
            <wp:positionV relativeFrom="margin">
              <wp:posOffset>4819015</wp:posOffset>
            </wp:positionV>
            <wp:extent cx="5940425" cy="3348990"/>
            <wp:effectExtent l="0" t="0" r="3175" b="381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Без имени.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3348990"/>
                    </a:xfrm>
                    <a:prstGeom prst="rect">
                      <a:avLst/>
                    </a:prstGeom>
                  </pic:spPr>
                </pic:pic>
              </a:graphicData>
            </a:graphic>
            <wp14:sizeRelV relativeFrom="margin">
              <wp14:pctHeight>0</wp14:pctHeight>
            </wp14:sizeRelV>
          </wp:anchor>
        </w:drawing>
      </w:r>
      <w:r w:rsidR="00043BE8">
        <w:rPr>
          <w:rFonts w:ascii="Times New Roman" w:eastAsia="Times New Roman" w:hAnsi="Times New Roman"/>
          <w:sz w:val="28"/>
          <w:szCs w:val="28"/>
          <w:lang w:eastAsia="ru-RU"/>
        </w:rPr>
        <w:t>Первая д</w:t>
      </w:r>
      <w:r w:rsidR="00043BE8" w:rsidRPr="00BD64D2">
        <w:rPr>
          <w:rFonts w:ascii="Times New Roman" w:eastAsia="Times New Roman" w:hAnsi="Times New Roman"/>
          <w:sz w:val="28"/>
          <w:szCs w:val="28"/>
          <w:lang w:eastAsia="ru-RU"/>
        </w:rPr>
        <w:t>иагностика включа</w:t>
      </w:r>
      <w:r w:rsidR="00043BE8">
        <w:rPr>
          <w:rFonts w:ascii="Times New Roman" w:eastAsia="Times New Roman" w:hAnsi="Times New Roman"/>
          <w:sz w:val="28"/>
          <w:szCs w:val="28"/>
          <w:lang w:eastAsia="ru-RU"/>
        </w:rPr>
        <w:t>ла написание подробного изложения и его оценку по критериям</w:t>
      </w:r>
      <w:r w:rsidR="00043BE8" w:rsidRPr="00581FB0">
        <w:rPr>
          <w:rFonts w:ascii="Times New Roman" w:hAnsi="Times New Roman"/>
          <w:sz w:val="28"/>
          <w:szCs w:val="28"/>
        </w:rPr>
        <w:t>:</w:t>
      </w:r>
    </w:p>
    <w:p w:rsidR="001367F4" w:rsidRPr="00581FB0" w:rsidRDefault="001367F4" w:rsidP="00043BE8">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0288" behindDoc="0" locked="0" layoutInCell="1" allowOverlap="1" wp14:anchorId="375C1695" wp14:editId="62DB2F30">
            <wp:simplePos x="0" y="0"/>
            <wp:positionH relativeFrom="margin">
              <wp:posOffset>-27940</wp:posOffset>
            </wp:positionH>
            <wp:positionV relativeFrom="margin">
              <wp:posOffset>-454660</wp:posOffset>
            </wp:positionV>
            <wp:extent cx="5963920" cy="612394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Без имениввв.png"/>
                    <pic:cNvPicPr/>
                  </pic:nvPicPr>
                  <pic:blipFill>
                    <a:blip r:embed="rId12">
                      <a:extLst>
                        <a:ext uri="{28A0092B-C50C-407E-A947-70E740481C1C}">
                          <a14:useLocalDpi xmlns:a14="http://schemas.microsoft.com/office/drawing/2010/main" val="0"/>
                        </a:ext>
                      </a:extLst>
                    </a:blip>
                    <a:stretch>
                      <a:fillRect/>
                    </a:stretch>
                  </pic:blipFill>
                  <pic:spPr>
                    <a:xfrm>
                      <a:off x="0" y="0"/>
                      <a:ext cx="5963920" cy="6123940"/>
                    </a:xfrm>
                    <a:prstGeom prst="rect">
                      <a:avLst/>
                    </a:prstGeom>
                  </pic:spPr>
                </pic:pic>
              </a:graphicData>
            </a:graphic>
            <wp14:sizeRelH relativeFrom="margin">
              <wp14:pctWidth>0</wp14:pctWidth>
            </wp14:sizeRelH>
          </wp:anchor>
        </w:drawing>
      </w:r>
    </w:p>
    <w:p w:rsidR="00043BE8" w:rsidRDefault="00043BE8" w:rsidP="00043BE8">
      <w:pPr>
        <w:spacing w:after="0"/>
        <w:ind w:firstLine="709"/>
        <w:jc w:val="right"/>
        <w:rPr>
          <w:rFonts w:ascii="Times New Roman" w:eastAsia="Times New Roman" w:hAnsi="Times New Roman"/>
          <w:i/>
          <w:sz w:val="24"/>
          <w:szCs w:val="24"/>
          <w:lang w:eastAsia="ru-RU"/>
        </w:rPr>
      </w:pPr>
      <w:r w:rsidRPr="00D3046D">
        <w:rPr>
          <w:rFonts w:ascii="Times New Roman" w:eastAsia="Times New Roman" w:hAnsi="Times New Roman"/>
          <w:bCs/>
          <w:i/>
          <w:sz w:val="24"/>
          <w:szCs w:val="24"/>
          <w:lang w:eastAsia="ru-RU"/>
        </w:rPr>
        <w:t xml:space="preserve">Таблица </w:t>
      </w:r>
      <w:r>
        <w:rPr>
          <w:rFonts w:ascii="Times New Roman" w:eastAsia="Times New Roman" w:hAnsi="Times New Roman"/>
          <w:bCs/>
          <w:i/>
          <w:sz w:val="24"/>
          <w:szCs w:val="24"/>
          <w:lang w:eastAsia="ru-RU"/>
        </w:rPr>
        <w:t>2</w:t>
      </w:r>
      <w:r w:rsidRPr="00D3046D">
        <w:rPr>
          <w:rFonts w:ascii="Times New Roman" w:eastAsia="Times New Roman" w:hAnsi="Times New Roman"/>
          <w:bCs/>
          <w:i/>
          <w:sz w:val="24"/>
          <w:szCs w:val="24"/>
          <w:lang w:eastAsia="ru-RU"/>
        </w:rPr>
        <w:t xml:space="preserve">. </w:t>
      </w:r>
      <w:r>
        <w:rPr>
          <w:rFonts w:ascii="Times New Roman" w:eastAsia="Times New Roman" w:hAnsi="Times New Roman"/>
          <w:i/>
          <w:sz w:val="24"/>
          <w:szCs w:val="24"/>
          <w:lang w:eastAsia="ru-RU"/>
        </w:rPr>
        <w:t>Состав учащихся, принявших участив в исследовании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60"/>
        <w:gridCol w:w="567"/>
        <w:gridCol w:w="3686"/>
      </w:tblGrid>
      <w:tr w:rsidR="00043BE8" w:rsidRPr="003A509D" w:rsidTr="00043BE8">
        <w:tc>
          <w:tcPr>
            <w:tcW w:w="392" w:type="dxa"/>
            <w:shd w:val="clear" w:color="auto" w:fill="auto"/>
          </w:tcPr>
          <w:p w:rsidR="00043BE8" w:rsidRPr="003A509D" w:rsidRDefault="00043BE8" w:rsidP="00043BE8">
            <w:pPr>
              <w:spacing w:after="0" w:line="240" w:lineRule="auto"/>
              <w:rPr>
                <w:rFonts w:ascii="Times New Roman" w:eastAsia="Times New Roman" w:hAnsi="Times New Roman"/>
                <w:sz w:val="24"/>
                <w:szCs w:val="24"/>
                <w:lang w:eastAsia="ru-RU"/>
              </w:rPr>
            </w:pPr>
            <w:r w:rsidRPr="003A509D">
              <w:rPr>
                <w:rFonts w:ascii="Times New Roman" w:eastAsia="Times New Roman" w:hAnsi="Times New Roman"/>
                <w:sz w:val="24"/>
                <w:szCs w:val="24"/>
                <w:lang w:eastAsia="ru-RU"/>
              </w:rPr>
              <w:t>№№</w:t>
            </w:r>
          </w:p>
        </w:tc>
        <w:tc>
          <w:tcPr>
            <w:tcW w:w="3260" w:type="dxa"/>
            <w:shd w:val="clear" w:color="auto" w:fill="auto"/>
          </w:tcPr>
          <w:p w:rsidR="00043BE8" w:rsidRPr="003A509D" w:rsidRDefault="00043BE8" w:rsidP="00043BE8">
            <w:pPr>
              <w:spacing w:before="100" w:beforeAutospacing="1" w:after="100" w:afterAutospacing="1" w:line="240" w:lineRule="auto"/>
              <w:rPr>
                <w:rFonts w:ascii="Times New Roman" w:eastAsia="Times New Roman" w:hAnsi="Times New Roman"/>
                <w:sz w:val="24"/>
                <w:szCs w:val="24"/>
                <w:lang w:eastAsia="ru-RU"/>
              </w:rPr>
            </w:pPr>
            <w:r w:rsidRPr="003A509D">
              <w:rPr>
                <w:rFonts w:ascii="Times New Roman" w:eastAsia="Times New Roman" w:hAnsi="Times New Roman"/>
                <w:sz w:val="24"/>
                <w:szCs w:val="24"/>
                <w:lang w:eastAsia="ru-RU"/>
              </w:rPr>
              <w:t>Ф.И.</w:t>
            </w:r>
            <w:r>
              <w:rPr>
                <w:rFonts w:ascii="Times New Roman" w:eastAsia="Times New Roman" w:hAnsi="Times New Roman"/>
                <w:sz w:val="24"/>
                <w:szCs w:val="24"/>
                <w:lang w:eastAsia="ru-RU"/>
              </w:rPr>
              <w:t xml:space="preserve"> экспериментальной группы</w:t>
            </w:r>
            <w:r w:rsidRPr="003A50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p>
        </w:tc>
        <w:tc>
          <w:tcPr>
            <w:tcW w:w="567" w:type="dxa"/>
            <w:shd w:val="clear" w:color="auto" w:fill="auto"/>
          </w:tcPr>
          <w:p w:rsidR="00043BE8" w:rsidRPr="003A509D" w:rsidRDefault="00043BE8" w:rsidP="00043BE8">
            <w:pPr>
              <w:spacing w:after="0" w:line="240" w:lineRule="auto"/>
              <w:rPr>
                <w:rFonts w:ascii="Times New Roman" w:eastAsia="Times New Roman" w:hAnsi="Times New Roman"/>
                <w:sz w:val="24"/>
                <w:szCs w:val="24"/>
                <w:lang w:eastAsia="ru-RU"/>
              </w:rPr>
            </w:pPr>
            <w:r w:rsidRPr="003A509D">
              <w:rPr>
                <w:rFonts w:ascii="Times New Roman" w:eastAsia="Times New Roman" w:hAnsi="Times New Roman"/>
                <w:sz w:val="24"/>
                <w:szCs w:val="24"/>
                <w:lang w:eastAsia="ru-RU"/>
              </w:rPr>
              <w:t>№№</w:t>
            </w:r>
          </w:p>
        </w:tc>
        <w:tc>
          <w:tcPr>
            <w:tcW w:w="3686" w:type="dxa"/>
            <w:shd w:val="clear" w:color="auto" w:fill="auto"/>
          </w:tcPr>
          <w:p w:rsidR="00043BE8" w:rsidRPr="003A509D" w:rsidRDefault="00043BE8" w:rsidP="00043BE8">
            <w:pPr>
              <w:spacing w:before="100" w:beforeAutospacing="1" w:after="100" w:afterAutospacing="1" w:line="240" w:lineRule="auto"/>
              <w:rPr>
                <w:rFonts w:ascii="Times New Roman" w:eastAsia="Times New Roman" w:hAnsi="Times New Roman"/>
                <w:sz w:val="24"/>
                <w:szCs w:val="24"/>
                <w:lang w:eastAsia="ru-RU"/>
              </w:rPr>
            </w:pPr>
            <w:r w:rsidRPr="003A509D">
              <w:rPr>
                <w:rFonts w:ascii="Times New Roman" w:eastAsia="Times New Roman" w:hAnsi="Times New Roman"/>
                <w:sz w:val="24"/>
                <w:szCs w:val="24"/>
                <w:lang w:eastAsia="ru-RU"/>
              </w:rPr>
              <w:t xml:space="preserve">Ф.И </w:t>
            </w:r>
            <w:r>
              <w:rPr>
                <w:rFonts w:ascii="Times New Roman" w:eastAsia="Times New Roman" w:hAnsi="Times New Roman"/>
                <w:sz w:val="24"/>
                <w:szCs w:val="24"/>
                <w:lang w:eastAsia="ru-RU"/>
              </w:rPr>
              <w:t>экспериментальной группы</w:t>
            </w:r>
            <w:r w:rsidRPr="003A50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p>
        </w:tc>
      </w:tr>
      <w:tr w:rsidR="00043BE8" w:rsidRPr="003A509D" w:rsidTr="00043BE8">
        <w:tc>
          <w:tcPr>
            <w:tcW w:w="392"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1</w:t>
            </w:r>
          </w:p>
        </w:tc>
        <w:tc>
          <w:tcPr>
            <w:tcW w:w="3260"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Арина Б</w:t>
            </w:r>
            <w:r w:rsidRPr="003A509D">
              <w:rPr>
                <w:rFonts w:ascii="Times New Roman" w:hAnsi="Times New Roman"/>
                <w:sz w:val="24"/>
                <w:szCs w:val="24"/>
              </w:rPr>
              <w:t>.</w:t>
            </w:r>
          </w:p>
        </w:tc>
        <w:tc>
          <w:tcPr>
            <w:tcW w:w="567"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6</w:t>
            </w:r>
          </w:p>
        </w:tc>
        <w:tc>
          <w:tcPr>
            <w:tcW w:w="3686"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Михаил Ч.</w:t>
            </w:r>
          </w:p>
        </w:tc>
      </w:tr>
      <w:tr w:rsidR="00043BE8" w:rsidRPr="003A509D" w:rsidTr="00043BE8">
        <w:tc>
          <w:tcPr>
            <w:tcW w:w="392"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2</w:t>
            </w:r>
          </w:p>
        </w:tc>
        <w:tc>
          <w:tcPr>
            <w:tcW w:w="3260"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Александр Е</w:t>
            </w:r>
            <w:r w:rsidRPr="003A509D">
              <w:rPr>
                <w:rFonts w:ascii="Times New Roman" w:hAnsi="Times New Roman"/>
                <w:sz w:val="24"/>
                <w:szCs w:val="24"/>
              </w:rPr>
              <w:t>.</w:t>
            </w:r>
          </w:p>
        </w:tc>
        <w:tc>
          <w:tcPr>
            <w:tcW w:w="567"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7</w:t>
            </w:r>
          </w:p>
        </w:tc>
        <w:tc>
          <w:tcPr>
            <w:tcW w:w="3686"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Павел С.</w:t>
            </w:r>
          </w:p>
        </w:tc>
      </w:tr>
      <w:tr w:rsidR="00043BE8" w:rsidRPr="003A509D" w:rsidTr="00043BE8">
        <w:tc>
          <w:tcPr>
            <w:tcW w:w="392"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3</w:t>
            </w:r>
          </w:p>
        </w:tc>
        <w:tc>
          <w:tcPr>
            <w:tcW w:w="3260"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Егор П</w:t>
            </w:r>
            <w:r w:rsidRPr="003A509D">
              <w:rPr>
                <w:rFonts w:ascii="Times New Roman" w:hAnsi="Times New Roman"/>
                <w:sz w:val="24"/>
                <w:szCs w:val="24"/>
              </w:rPr>
              <w:t>.</w:t>
            </w:r>
          </w:p>
        </w:tc>
        <w:tc>
          <w:tcPr>
            <w:tcW w:w="567"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8</w:t>
            </w:r>
          </w:p>
        </w:tc>
        <w:tc>
          <w:tcPr>
            <w:tcW w:w="3686"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Ирина Г</w:t>
            </w:r>
            <w:r w:rsidRPr="003A509D">
              <w:rPr>
                <w:rFonts w:ascii="Times New Roman" w:hAnsi="Times New Roman"/>
                <w:sz w:val="24"/>
                <w:szCs w:val="24"/>
              </w:rPr>
              <w:t>.</w:t>
            </w:r>
          </w:p>
        </w:tc>
      </w:tr>
      <w:tr w:rsidR="00043BE8" w:rsidRPr="003A509D" w:rsidTr="00043BE8">
        <w:tc>
          <w:tcPr>
            <w:tcW w:w="392"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4</w:t>
            </w:r>
          </w:p>
        </w:tc>
        <w:tc>
          <w:tcPr>
            <w:tcW w:w="3260"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Ульяна Н.</w:t>
            </w:r>
          </w:p>
        </w:tc>
        <w:tc>
          <w:tcPr>
            <w:tcW w:w="567"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9</w:t>
            </w:r>
          </w:p>
        </w:tc>
        <w:tc>
          <w:tcPr>
            <w:tcW w:w="3686"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Антон Ф.</w:t>
            </w:r>
          </w:p>
        </w:tc>
      </w:tr>
      <w:tr w:rsidR="00043BE8" w:rsidRPr="003A509D" w:rsidTr="00043BE8">
        <w:tc>
          <w:tcPr>
            <w:tcW w:w="392"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5</w:t>
            </w:r>
          </w:p>
        </w:tc>
        <w:tc>
          <w:tcPr>
            <w:tcW w:w="3260"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Марина</w:t>
            </w:r>
            <w:r w:rsidRPr="003A509D">
              <w:rPr>
                <w:rFonts w:ascii="Times New Roman" w:hAnsi="Times New Roman"/>
                <w:sz w:val="24"/>
                <w:szCs w:val="24"/>
              </w:rPr>
              <w:t xml:space="preserve"> П.</w:t>
            </w:r>
          </w:p>
        </w:tc>
        <w:tc>
          <w:tcPr>
            <w:tcW w:w="567" w:type="dxa"/>
            <w:shd w:val="clear" w:color="auto" w:fill="auto"/>
          </w:tcPr>
          <w:p w:rsidR="00043BE8" w:rsidRPr="003A509D" w:rsidRDefault="00043BE8" w:rsidP="00043BE8">
            <w:pPr>
              <w:pStyle w:val="af5"/>
              <w:spacing w:line="276" w:lineRule="auto"/>
              <w:jc w:val="both"/>
              <w:rPr>
                <w:rFonts w:ascii="Times New Roman" w:hAnsi="Times New Roman"/>
                <w:sz w:val="20"/>
                <w:szCs w:val="20"/>
              </w:rPr>
            </w:pPr>
            <w:r w:rsidRPr="003A509D">
              <w:rPr>
                <w:rFonts w:ascii="Times New Roman" w:hAnsi="Times New Roman"/>
                <w:sz w:val="20"/>
                <w:szCs w:val="20"/>
              </w:rPr>
              <w:t>10</w:t>
            </w:r>
          </w:p>
        </w:tc>
        <w:tc>
          <w:tcPr>
            <w:tcW w:w="3686" w:type="dxa"/>
            <w:shd w:val="clear" w:color="auto" w:fill="auto"/>
          </w:tcPr>
          <w:p w:rsidR="00043BE8" w:rsidRPr="003A509D" w:rsidRDefault="00043BE8" w:rsidP="00043BE8">
            <w:pPr>
              <w:pStyle w:val="af5"/>
              <w:spacing w:line="276" w:lineRule="auto"/>
              <w:jc w:val="both"/>
              <w:rPr>
                <w:rFonts w:ascii="Times New Roman" w:hAnsi="Times New Roman"/>
                <w:sz w:val="24"/>
                <w:szCs w:val="24"/>
              </w:rPr>
            </w:pPr>
            <w:r>
              <w:rPr>
                <w:rFonts w:ascii="Times New Roman" w:hAnsi="Times New Roman"/>
                <w:sz w:val="24"/>
                <w:szCs w:val="24"/>
              </w:rPr>
              <w:t>Виктория К</w:t>
            </w:r>
            <w:r w:rsidRPr="003A509D">
              <w:rPr>
                <w:rFonts w:ascii="Times New Roman" w:hAnsi="Times New Roman"/>
                <w:sz w:val="24"/>
                <w:szCs w:val="24"/>
              </w:rPr>
              <w:t>.</w:t>
            </w:r>
          </w:p>
        </w:tc>
      </w:tr>
    </w:tbl>
    <w:p w:rsidR="00043BE8" w:rsidRDefault="00043BE8" w:rsidP="00043BE8">
      <w:pPr>
        <w:pStyle w:val="a3"/>
        <w:spacing w:before="0" w:after="0" w:line="360" w:lineRule="auto"/>
        <w:ind w:firstLine="709"/>
        <w:jc w:val="both"/>
        <w:rPr>
          <w:sz w:val="28"/>
          <w:szCs w:val="28"/>
        </w:rPr>
      </w:pPr>
    </w:p>
    <w:p w:rsidR="00043BE8" w:rsidRDefault="00043BE8" w:rsidP="00043BE8">
      <w:pPr>
        <w:pStyle w:val="a3"/>
        <w:spacing w:before="0" w:after="0" w:line="360" w:lineRule="auto"/>
        <w:ind w:firstLine="709"/>
        <w:jc w:val="both"/>
        <w:rPr>
          <w:sz w:val="28"/>
          <w:szCs w:val="28"/>
        </w:rPr>
      </w:pPr>
      <w:r>
        <w:rPr>
          <w:noProof/>
          <w:sz w:val="28"/>
          <w:szCs w:val="28"/>
          <w:lang w:eastAsia="ru-RU"/>
        </w:rPr>
        <w:lastRenderedPageBreak/>
        <w:drawing>
          <wp:inline distT="0" distB="0" distL="0" distR="0" wp14:anchorId="3683B151" wp14:editId="753630C9">
            <wp:extent cx="4066162" cy="1634247"/>
            <wp:effectExtent l="0" t="0" r="10795"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8"/>
          <w:szCs w:val="28"/>
        </w:rPr>
        <w:t xml:space="preserve">   </w:t>
      </w:r>
    </w:p>
    <w:p w:rsidR="00043BE8" w:rsidRDefault="00043BE8" w:rsidP="00043BE8">
      <w:pPr>
        <w:pStyle w:val="a3"/>
        <w:spacing w:before="0" w:after="0" w:line="360" w:lineRule="auto"/>
        <w:ind w:firstLine="709"/>
        <w:jc w:val="center"/>
        <w:rPr>
          <w:sz w:val="28"/>
          <w:szCs w:val="28"/>
        </w:rPr>
      </w:pPr>
      <w:r w:rsidRPr="00656305">
        <w:rPr>
          <w:i/>
        </w:rPr>
        <w:t xml:space="preserve">Рисунок </w:t>
      </w:r>
      <w:r>
        <w:rPr>
          <w:i/>
        </w:rPr>
        <w:t>3</w:t>
      </w:r>
      <w:r w:rsidRPr="00656305">
        <w:rPr>
          <w:i/>
        </w:rPr>
        <w:t>.</w:t>
      </w:r>
      <w:r>
        <w:rPr>
          <w:sz w:val="28"/>
          <w:szCs w:val="28"/>
        </w:rPr>
        <w:t xml:space="preserve"> </w:t>
      </w:r>
      <w:r>
        <w:rPr>
          <w:i/>
          <w:lang w:eastAsia="ru-RU"/>
        </w:rPr>
        <w:t>Р</w:t>
      </w:r>
      <w:r w:rsidRPr="00D3046D">
        <w:rPr>
          <w:i/>
          <w:lang w:eastAsia="ru-RU"/>
        </w:rPr>
        <w:t>езультат</w:t>
      </w:r>
      <w:r>
        <w:rPr>
          <w:i/>
          <w:lang w:eastAsia="ru-RU"/>
        </w:rPr>
        <w:t>ы</w:t>
      </w:r>
      <w:r w:rsidRPr="00D3046D">
        <w:rPr>
          <w:i/>
          <w:lang w:eastAsia="ru-RU"/>
        </w:rPr>
        <w:t xml:space="preserve"> </w:t>
      </w:r>
      <w:r>
        <w:rPr>
          <w:i/>
          <w:lang w:eastAsia="ru-RU"/>
        </w:rPr>
        <w:t>написания диагностического подробного изложения</w:t>
      </w:r>
    </w:p>
    <w:p w:rsidR="00043BE8" w:rsidRDefault="00043BE8" w:rsidP="00043BE8">
      <w:pPr>
        <w:pStyle w:val="a3"/>
        <w:spacing w:before="0" w:after="0" w:line="360" w:lineRule="auto"/>
        <w:ind w:firstLine="709"/>
        <w:jc w:val="both"/>
        <w:rPr>
          <w:sz w:val="28"/>
          <w:szCs w:val="28"/>
        </w:rPr>
      </w:pPr>
    </w:p>
    <w:p w:rsidR="00043BE8" w:rsidRDefault="001367F4" w:rsidP="00043BE8">
      <w:pPr>
        <w:pStyle w:val="a3"/>
        <w:spacing w:before="0" w:after="0" w:line="360" w:lineRule="auto"/>
        <w:ind w:firstLine="709"/>
        <w:jc w:val="both"/>
        <w:rPr>
          <w:sz w:val="28"/>
          <w:szCs w:val="28"/>
        </w:rPr>
      </w:pPr>
      <w:r w:rsidRPr="001367F4">
        <w:rPr>
          <w:sz w:val="28"/>
          <w:szCs w:val="28"/>
        </w:rPr>
        <w:t>Для оценки проведенного изложения учителем также были учтены правильность структуры и полнота текста, который был использован для изложения, а также</w:t>
      </w:r>
      <w:r w:rsidR="001F6F21" w:rsidRPr="001367F4">
        <w:rPr>
          <w:sz w:val="28"/>
          <w:szCs w:val="28"/>
        </w:rPr>
        <w:t>, верное</w:t>
      </w:r>
      <w:r w:rsidR="001F6F21">
        <w:rPr>
          <w:sz w:val="28"/>
          <w:szCs w:val="28"/>
        </w:rPr>
        <w:t xml:space="preserve"> определение темы и основной мысли, грамотное </w:t>
      </w:r>
      <w:proofErr w:type="spellStart"/>
      <w:r w:rsidR="001F6F21">
        <w:rPr>
          <w:sz w:val="28"/>
          <w:szCs w:val="28"/>
        </w:rPr>
        <w:t>мыслеизложение</w:t>
      </w:r>
      <w:proofErr w:type="spellEnd"/>
      <w:r w:rsidR="001F6F21">
        <w:rPr>
          <w:sz w:val="28"/>
          <w:szCs w:val="28"/>
        </w:rPr>
        <w:t>, отсутствие речевых, фактических, логических ошибок</w:t>
      </w:r>
      <w:r w:rsidR="00043BE8" w:rsidRPr="00A756B5">
        <w:rPr>
          <w:sz w:val="28"/>
          <w:szCs w:val="28"/>
        </w:rPr>
        <w:t>.</w:t>
      </w:r>
      <w:r w:rsidR="00043BE8">
        <w:rPr>
          <w:sz w:val="28"/>
          <w:szCs w:val="28"/>
        </w:rPr>
        <w:t xml:space="preserve"> </w:t>
      </w:r>
      <w:r w:rsidR="00043BE8" w:rsidRPr="00D922C5">
        <w:rPr>
          <w:bCs/>
          <w:iCs/>
          <w:sz w:val="28"/>
          <w:szCs w:val="28"/>
        </w:rPr>
        <w:t>Полнота</w:t>
      </w:r>
      <w:r w:rsidR="00043BE8">
        <w:rPr>
          <w:b/>
          <w:bCs/>
          <w:i/>
          <w:iCs/>
          <w:sz w:val="28"/>
          <w:szCs w:val="28"/>
        </w:rPr>
        <w:t xml:space="preserve"> </w:t>
      </w:r>
      <w:r w:rsidR="00043BE8" w:rsidRPr="00A756B5">
        <w:rPr>
          <w:sz w:val="28"/>
          <w:szCs w:val="28"/>
        </w:rPr>
        <w:t>изложений</w:t>
      </w:r>
      <w:r w:rsidR="00043BE8">
        <w:rPr>
          <w:sz w:val="28"/>
          <w:szCs w:val="28"/>
        </w:rPr>
        <w:t xml:space="preserve"> </w:t>
      </w:r>
      <w:r w:rsidR="00043BE8" w:rsidRPr="00A756B5">
        <w:rPr>
          <w:sz w:val="28"/>
          <w:szCs w:val="28"/>
        </w:rPr>
        <w:t>определялась</w:t>
      </w:r>
      <w:r w:rsidR="00043BE8">
        <w:rPr>
          <w:sz w:val="28"/>
          <w:szCs w:val="28"/>
        </w:rPr>
        <w:t xml:space="preserve"> </w:t>
      </w:r>
      <w:r w:rsidR="00043BE8" w:rsidRPr="00A756B5">
        <w:rPr>
          <w:sz w:val="28"/>
          <w:szCs w:val="28"/>
        </w:rPr>
        <w:t>количеством</w:t>
      </w:r>
      <w:r w:rsidR="00043BE8">
        <w:rPr>
          <w:sz w:val="28"/>
          <w:szCs w:val="28"/>
        </w:rPr>
        <w:t xml:space="preserve"> </w:t>
      </w:r>
      <w:r w:rsidR="00043BE8" w:rsidRPr="00A756B5">
        <w:rPr>
          <w:sz w:val="28"/>
          <w:szCs w:val="28"/>
        </w:rPr>
        <w:t>основных</w:t>
      </w:r>
      <w:r w:rsidR="00043BE8">
        <w:rPr>
          <w:sz w:val="28"/>
          <w:szCs w:val="28"/>
        </w:rPr>
        <w:t xml:space="preserve"> </w:t>
      </w:r>
      <w:r w:rsidR="00043BE8" w:rsidRPr="00A756B5">
        <w:rPr>
          <w:sz w:val="28"/>
          <w:szCs w:val="28"/>
        </w:rPr>
        <w:t>и</w:t>
      </w:r>
      <w:r w:rsidR="00043BE8">
        <w:rPr>
          <w:sz w:val="28"/>
          <w:szCs w:val="28"/>
        </w:rPr>
        <w:t xml:space="preserve"> </w:t>
      </w:r>
      <w:r w:rsidR="00043BE8" w:rsidRPr="00A756B5">
        <w:rPr>
          <w:sz w:val="28"/>
          <w:szCs w:val="28"/>
        </w:rPr>
        <w:t>второстепенных</w:t>
      </w:r>
      <w:r w:rsidR="00043BE8">
        <w:rPr>
          <w:sz w:val="28"/>
          <w:szCs w:val="28"/>
        </w:rPr>
        <w:t xml:space="preserve"> </w:t>
      </w:r>
      <w:r w:rsidR="00043BE8" w:rsidRPr="00A756B5">
        <w:rPr>
          <w:sz w:val="28"/>
          <w:szCs w:val="28"/>
        </w:rPr>
        <w:t>смысловых</w:t>
      </w:r>
      <w:r w:rsidR="00043BE8">
        <w:rPr>
          <w:sz w:val="28"/>
          <w:szCs w:val="28"/>
        </w:rPr>
        <w:t xml:space="preserve"> </w:t>
      </w:r>
      <w:r w:rsidR="00043BE8" w:rsidRPr="008D6B69">
        <w:rPr>
          <w:sz w:val="28"/>
          <w:szCs w:val="28"/>
        </w:rPr>
        <w:t xml:space="preserve">единиц, точностью, выразительностью использования </w:t>
      </w:r>
      <w:r w:rsidR="008D6B69" w:rsidRPr="008D6B69">
        <w:rPr>
          <w:sz w:val="28"/>
          <w:szCs w:val="28"/>
        </w:rPr>
        <w:t>средств языка.</w:t>
      </w:r>
    </w:p>
    <w:p w:rsidR="00043BE8" w:rsidRPr="00462687" w:rsidRDefault="00043BE8" w:rsidP="00043BE8">
      <w:pPr>
        <w:pStyle w:val="a3"/>
        <w:spacing w:before="0" w:after="0" w:line="360" w:lineRule="auto"/>
        <w:ind w:firstLine="709"/>
        <w:jc w:val="both"/>
        <w:rPr>
          <w:sz w:val="28"/>
          <w:szCs w:val="28"/>
          <w:lang w:eastAsia="ru-RU"/>
        </w:rPr>
      </w:pPr>
      <w:r>
        <w:rPr>
          <w:sz w:val="28"/>
          <w:szCs w:val="28"/>
        </w:rPr>
        <w:t xml:space="preserve">Как видно из </w:t>
      </w:r>
      <w:r w:rsidRPr="008E470F">
        <w:rPr>
          <w:i/>
          <w:sz w:val="28"/>
          <w:szCs w:val="28"/>
        </w:rPr>
        <w:t>рисунк</w:t>
      </w:r>
      <w:r>
        <w:rPr>
          <w:i/>
          <w:sz w:val="28"/>
          <w:szCs w:val="28"/>
        </w:rPr>
        <w:t>а</w:t>
      </w:r>
      <w:r w:rsidRPr="008E470F">
        <w:rPr>
          <w:i/>
          <w:sz w:val="28"/>
          <w:szCs w:val="28"/>
        </w:rPr>
        <w:t xml:space="preserve"> </w:t>
      </w:r>
      <w:r>
        <w:rPr>
          <w:i/>
          <w:sz w:val="28"/>
          <w:szCs w:val="28"/>
        </w:rPr>
        <w:t>3</w:t>
      </w:r>
      <w:r>
        <w:rPr>
          <w:sz w:val="28"/>
          <w:szCs w:val="28"/>
        </w:rPr>
        <w:t>, высокий уровень не показал никто из исследуемых</w:t>
      </w:r>
      <w:r w:rsidRPr="00462687">
        <w:rPr>
          <w:sz w:val="28"/>
          <w:szCs w:val="28"/>
          <w:lang w:eastAsia="ru-RU"/>
        </w:rPr>
        <w:t xml:space="preserve">. Средний уровень у </w:t>
      </w:r>
      <w:r>
        <w:rPr>
          <w:sz w:val="28"/>
          <w:szCs w:val="28"/>
          <w:lang w:eastAsia="ru-RU"/>
        </w:rPr>
        <w:t>2</w:t>
      </w:r>
      <w:r w:rsidRPr="00462687">
        <w:rPr>
          <w:sz w:val="28"/>
          <w:szCs w:val="28"/>
          <w:lang w:eastAsia="ru-RU"/>
        </w:rPr>
        <w:t xml:space="preserve">0% учащихся. </w:t>
      </w:r>
      <w:r>
        <w:rPr>
          <w:sz w:val="28"/>
          <w:szCs w:val="28"/>
          <w:lang w:eastAsia="ru-RU"/>
        </w:rPr>
        <w:t xml:space="preserve">Большая часть (80%) </w:t>
      </w:r>
      <w:r w:rsidRPr="00462687">
        <w:rPr>
          <w:sz w:val="28"/>
          <w:szCs w:val="28"/>
          <w:lang w:eastAsia="ru-RU"/>
        </w:rPr>
        <w:t>диагностируемых 5-классников экспериментальной группы представил</w:t>
      </w:r>
      <w:r>
        <w:rPr>
          <w:sz w:val="28"/>
          <w:szCs w:val="28"/>
          <w:lang w:eastAsia="ru-RU"/>
        </w:rPr>
        <w:t>а</w:t>
      </w:r>
      <w:r w:rsidRPr="00462687">
        <w:rPr>
          <w:sz w:val="28"/>
          <w:szCs w:val="28"/>
          <w:lang w:eastAsia="ru-RU"/>
        </w:rPr>
        <w:t xml:space="preserve"> низкий уровень по всем показателям диагностики</w:t>
      </w:r>
      <w:r>
        <w:rPr>
          <w:sz w:val="28"/>
          <w:szCs w:val="28"/>
          <w:lang w:eastAsia="ru-RU"/>
        </w:rPr>
        <w:t xml:space="preserve"> при написании подробного изложения</w:t>
      </w:r>
      <w:r w:rsidRPr="00462687">
        <w:rPr>
          <w:sz w:val="28"/>
          <w:szCs w:val="28"/>
          <w:lang w:eastAsia="ru-RU"/>
        </w:rPr>
        <w:t>.</w:t>
      </w:r>
    </w:p>
    <w:p w:rsidR="00043BE8" w:rsidRPr="001018F2" w:rsidRDefault="00043BE8" w:rsidP="00043BE8">
      <w:pPr>
        <w:pStyle w:val="a3"/>
        <w:spacing w:before="0" w:after="0" w:line="360" w:lineRule="auto"/>
        <w:ind w:firstLine="709"/>
        <w:jc w:val="both"/>
        <w:rPr>
          <w:sz w:val="28"/>
          <w:szCs w:val="28"/>
        </w:rPr>
      </w:pPr>
      <w:r>
        <w:rPr>
          <w:sz w:val="28"/>
          <w:szCs w:val="28"/>
        </w:rPr>
        <w:t xml:space="preserve">При диагностике написания сжатого изложения (в </w:t>
      </w:r>
      <w:r w:rsidRPr="005753AA">
        <w:rPr>
          <w:sz w:val="28"/>
          <w:szCs w:val="28"/>
        </w:rPr>
        <w:t>соответствии</w:t>
      </w:r>
      <w:r>
        <w:rPr>
          <w:sz w:val="28"/>
          <w:szCs w:val="28"/>
        </w:rPr>
        <w:t xml:space="preserve"> </w:t>
      </w:r>
      <w:r w:rsidRPr="005753AA">
        <w:rPr>
          <w:sz w:val="28"/>
          <w:szCs w:val="28"/>
        </w:rPr>
        <w:t>с</w:t>
      </w:r>
      <w:r>
        <w:rPr>
          <w:sz w:val="28"/>
          <w:szCs w:val="28"/>
        </w:rPr>
        <w:t xml:space="preserve"> </w:t>
      </w:r>
      <w:r w:rsidRPr="005753AA">
        <w:rPr>
          <w:sz w:val="28"/>
          <w:szCs w:val="28"/>
        </w:rPr>
        <w:t>действующими</w:t>
      </w:r>
      <w:r>
        <w:rPr>
          <w:sz w:val="28"/>
          <w:szCs w:val="28"/>
        </w:rPr>
        <w:t xml:space="preserve"> </w:t>
      </w:r>
      <w:r w:rsidRPr="005753AA">
        <w:rPr>
          <w:sz w:val="28"/>
          <w:szCs w:val="28"/>
        </w:rPr>
        <w:t>нормами</w:t>
      </w:r>
      <w:r>
        <w:rPr>
          <w:sz w:val="28"/>
          <w:szCs w:val="28"/>
        </w:rPr>
        <w:t xml:space="preserve"> по изложению) оценивались критерии: 1) с</w:t>
      </w:r>
      <w:r w:rsidRPr="005753AA">
        <w:rPr>
          <w:sz w:val="28"/>
          <w:szCs w:val="28"/>
        </w:rPr>
        <w:t>одержание</w:t>
      </w:r>
      <w:r>
        <w:rPr>
          <w:sz w:val="28"/>
          <w:szCs w:val="28"/>
        </w:rPr>
        <w:t xml:space="preserve"> и полнота изложения, 2) </w:t>
      </w:r>
      <w:r w:rsidRPr="005753AA">
        <w:rPr>
          <w:sz w:val="28"/>
          <w:szCs w:val="28"/>
        </w:rPr>
        <w:t>речевое</w:t>
      </w:r>
      <w:r>
        <w:rPr>
          <w:sz w:val="28"/>
          <w:szCs w:val="28"/>
        </w:rPr>
        <w:t xml:space="preserve"> </w:t>
      </w:r>
      <w:r w:rsidRPr="005753AA">
        <w:rPr>
          <w:sz w:val="28"/>
          <w:szCs w:val="28"/>
        </w:rPr>
        <w:t>оформление</w:t>
      </w:r>
      <w:r>
        <w:rPr>
          <w:sz w:val="28"/>
          <w:szCs w:val="28"/>
        </w:rPr>
        <w:t xml:space="preserve"> </w:t>
      </w:r>
      <w:r w:rsidRPr="005753AA">
        <w:rPr>
          <w:sz w:val="28"/>
          <w:szCs w:val="28"/>
        </w:rPr>
        <w:t>работы</w:t>
      </w:r>
      <w:r>
        <w:rPr>
          <w:sz w:val="28"/>
          <w:szCs w:val="28"/>
        </w:rPr>
        <w:t xml:space="preserve">, 3) </w:t>
      </w:r>
      <w:r w:rsidRPr="005753AA">
        <w:rPr>
          <w:sz w:val="28"/>
          <w:szCs w:val="28"/>
        </w:rPr>
        <w:t>правильность</w:t>
      </w:r>
      <w:r>
        <w:rPr>
          <w:sz w:val="28"/>
          <w:szCs w:val="28"/>
        </w:rPr>
        <w:t xml:space="preserve"> </w:t>
      </w:r>
      <w:r w:rsidRPr="005753AA">
        <w:rPr>
          <w:sz w:val="28"/>
          <w:szCs w:val="28"/>
        </w:rPr>
        <w:t>речи</w:t>
      </w:r>
      <w:r>
        <w:rPr>
          <w:sz w:val="28"/>
          <w:szCs w:val="28"/>
        </w:rPr>
        <w:t xml:space="preserve"> </w:t>
      </w:r>
      <w:r w:rsidRPr="005753AA">
        <w:rPr>
          <w:sz w:val="28"/>
          <w:szCs w:val="28"/>
        </w:rPr>
        <w:t>с</w:t>
      </w:r>
      <w:r>
        <w:rPr>
          <w:sz w:val="28"/>
          <w:szCs w:val="28"/>
        </w:rPr>
        <w:t xml:space="preserve"> </w:t>
      </w:r>
      <w:r w:rsidRPr="005753AA">
        <w:rPr>
          <w:sz w:val="28"/>
          <w:szCs w:val="28"/>
        </w:rPr>
        <w:t>точки</w:t>
      </w:r>
      <w:r>
        <w:rPr>
          <w:sz w:val="28"/>
          <w:szCs w:val="28"/>
        </w:rPr>
        <w:t xml:space="preserve"> </w:t>
      </w:r>
      <w:r w:rsidRPr="005753AA">
        <w:rPr>
          <w:sz w:val="28"/>
          <w:szCs w:val="28"/>
        </w:rPr>
        <w:t>зрения</w:t>
      </w:r>
      <w:r>
        <w:rPr>
          <w:sz w:val="28"/>
          <w:szCs w:val="28"/>
        </w:rPr>
        <w:t xml:space="preserve"> </w:t>
      </w:r>
      <w:r w:rsidRPr="005753AA">
        <w:rPr>
          <w:sz w:val="28"/>
          <w:szCs w:val="28"/>
        </w:rPr>
        <w:t>грамматических,</w:t>
      </w:r>
      <w:r>
        <w:rPr>
          <w:sz w:val="28"/>
          <w:szCs w:val="28"/>
        </w:rPr>
        <w:t xml:space="preserve"> </w:t>
      </w:r>
      <w:r w:rsidRPr="005753AA">
        <w:rPr>
          <w:sz w:val="28"/>
          <w:szCs w:val="28"/>
        </w:rPr>
        <w:t>орфографических</w:t>
      </w:r>
      <w:r>
        <w:rPr>
          <w:sz w:val="28"/>
          <w:szCs w:val="28"/>
        </w:rPr>
        <w:t xml:space="preserve"> </w:t>
      </w:r>
      <w:r w:rsidRPr="005753AA">
        <w:rPr>
          <w:sz w:val="28"/>
          <w:szCs w:val="28"/>
        </w:rPr>
        <w:t>и</w:t>
      </w:r>
      <w:r>
        <w:rPr>
          <w:sz w:val="28"/>
          <w:szCs w:val="28"/>
        </w:rPr>
        <w:t xml:space="preserve"> </w:t>
      </w:r>
      <w:r w:rsidRPr="001018F2">
        <w:rPr>
          <w:sz w:val="28"/>
          <w:szCs w:val="28"/>
        </w:rPr>
        <w:t xml:space="preserve">пунктуационных норм, 4) правильность, 5) последовательность изложения. </w:t>
      </w:r>
    </w:p>
    <w:p w:rsidR="001018F2" w:rsidRPr="001018F2" w:rsidRDefault="00043BE8" w:rsidP="00043BE8">
      <w:pPr>
        <w:spacing w:after="0" w:line="360" w:lineRule="auto"/>
        <w:ind w:firstLine="709"/>
        <w:jc w:val="both"/>
        <w:rPr>
          <w:rFonts w:ascii="Times New Roman" w:hAnsi="Times New Roman"/>
          <w:sz w:val="28"/>
          <w:szCs w:val="28"/>
        </w:rPr>
      </w:pPr>
      <w:r w:rsidRPr="001018F2">
        <w:rPr>
          <w:rFonts w:ascii="Times New Roman" w:hAnsi="Times New Roman"/>
          <w:sz w:val="28"/>
          <w:szCs w:val="28"/>
        </w:rPr>
        <w:t xml:space="preserve">Высокий уровень: </w:t>
      </w:r>
      <w:r w:rsidR="001018F2" w:rsidRPr="001018F2">
        <w:rPr>
          <w:rFonts w:ascii="Times New Roman" w:hAnsi="Times New Roman"/>
          <w:sz w:val="28"/>
          <w:szCs w:val="28"/>
        </w:rPr>
        <w:t xml:space="preserve">итоговый текст полностью соответствует исходной теме, не допущены грамматические и орфографические ошибки, последовательное содержание, единый стиль изложения, выразительность, широкий синонимичный ряд. </w:t>
      </w:r>
    </w:p>
    <w:p w:rsidR="001018F2" w:rsidRPr="001018F2" w:rsidRDefault="00043BE8" w:rsidP="001018F2">
      <w:pPr>
        <w:spacing w:after="0" w:line="360" w:lineRule="auto"/>
        <w:ind w:firstLine="709"/>
        <w:jc w:val="both"/>
        <w:rPr>
          <w:rFonts w:ascii="Times New Roman" w:hAnsi="Times New Roman"/>
          <w:sz w:val="28"/>
          <w:szCs w:val="28"/>
        </w:rPr>
      </w:pPr>
      <w:r w:rsidRPr="00B4566E">
        <w:rPr>
          <w:rFonts w:ascii="Times New Roman" w:hAnsi="Times New Roman"/>
          <w:sz w:val="28"/>
          <w:szCs w:val="28"/>
        </w:rPr>
        <w:lastRenderedPageBreak/>
        <w:t xml:space="preserve">Средний уровень: </w:t>
      </w:r>
      <w:r w:rsidR="001018F2" w:rsidRPr="00B4566E">
        <w:rPr>
          <w:rFonts w:ascii="Times New Roman" w:hAnsi="Times New Roman"/>
          <w:sz w:val="28"/>
          <w:szCs w:val="28"/>
        </w:rPr>
        <w:t xml:space="preserve">итоговый текст частично соответствует исходной теме, </w:t>
      </w:r>
      <w:r w:rsidR="00B4566E" w:rsidRPr="00B4566E">
        <w:rPr>
          <w:rFonts w:ascii="Times New Roman" w:hAnsi="Times New Roman"/>
          <w:sz w:val="28"/>
          <w:szCs w:val="28"/>
        </w:rPr>
        <w:t>допускаются некоторые грамматические</w:t>
      </w:r>
      <w:r w:rsidR="001018F2" w:rsidRPr="00B4566E">
        <w:rPr>
          <w:rFonts w:ascii="Times New Roman" w:hAnsi="Times New Roman"/>
          <w:sz w:val="28"/>
          <w:szCs w:val="28"/>
        </w:rPr>
        <w:t xml:space="preserve"> и орфографические ошибки, </w:t>
      </w:r>
      <w:r w:rsidR="00B4566E" w:rsidRPr="00B4566E">
        <w:rPr>
          <w:rFonts w:ascii="Times New Roman" w:hAnsi="Times New Roman"/>
          <w:sz w:val="28"/>
          <w:szCs w:val="28"/>
        </w:rPr>
        <w:t xml:space="preserve">нарушение в </w:t>
      </w:r>
      <w:r w:rsidR="001018F2" w:rsidRPr="00B4566E">
        <w:rPr>
          <w:rFonts w:ascii="Times New Roman" w:hAnsi="Times New Roman"/>
          <w:sz w:val="28"/>
          <w:szCs w:val="28"/>
        </w:rPr>
        <w:t>последовательно</w:t>
      </w:r>
      <w:r w:rsidR="00B4566E" w:rsidRPr="00B4566E">
        <w:rPr>
          <w:rFonts w:ascii="Times New Roman" w:hAnsi="Times New Roman"/>
          <w:sz w:val="28"/>
          <w:szCs w:val="28"/>
        </w:rPr>
        <w:t>сти</w:t>
      </w:r>
      <w:r w:rsidR="001018F2" w:rsidRPr="00B4566E">
        <w:rPr>
          <w:rFonts w:ascii="Times New Roman" w:hAnsi="Times New Roman"/>
          <w:sz w:val="28"/>
          <w:szCs w:val="28"/>
        </w:rPr>
        <w:t xml:space="preserve"> содержани</w:t>
      </w:r>
      <w:r w:rsidR="00B4566E" w:rsidRPr="00B4566E">
        <w:rPr>
          <w:rFonts w:ascii="Times New Roman" w:hAnsi="Times New Roman"/>
          <w:sz w:val="28"/>
          <w:szCs w:val="28"/>
        </w:rPr>
        <w:t>я</w:t>
      </w:r>
      <w:r w:rsidR="001018F2" w:rsidRPr="00B4566E">
        <w:rPr>
          <w:rFonts w:ascii="Times New Roman" w:hAnsi="Times New Roman"/>
          <w:sz w:val="28"/>
          <w:szCs w:val="28"/>
        </w:rPr>
        <w:t xml:space="preserve">, единый стиль изложения, выразительность, </w:t>
      </w:r>
      <w:r w:rsidR="00B4566E" w:rsidRPr="00B4566E">
        <w:rPr>
          <w:rFonts w:ascii="Times New Roman" w:hAnsi="Times New Roman"/>
          <w:sz w:val="28"/>
          <w:szCs w:val="28"/>
        </w:rPr>
        <w:t xml:space="preserve">разнообразный </w:t>
      </w:r>
      <w:r w:rsidR="001018F2" w:rsidRPr="00B4566E">
        <w:rPr>
          <w:rFonts w:ascii="Times New Roman" w:hAnsi="Times New Roman"/>
          <w:sz w:val="28"/>
          <w:szCs w:val="28"/>
        </w:rPr>
        <w:t>синонимичный ряд.</w:t>
      </w:r>
      <w:r w:rsidR="001018F2" w:rsidRPr="001018F2">
        <w:rPr>
          <w:rFonts w:ascii="Times New Roman" w:hAnsi="Times New Roman"/>
          <w:sz w:val="28"/>
          <w:szCs w:val="28"/>
        </w:rPr>
        <w:t xml:space="preserve"> </w:t>
      </w:r>
    </w:p>
    <w:p w:rsidR="00B4566E" w:rsidRPr="001018F2" w:rsidRDefault="00043BE8" w:rsidP="00B4566E">
      <w:pPr>
        <w:spacing w:after="0" w:line="360" w:lineRule="auto"/>
        <w:ind w:firstLine="709"/>
        <w:jc w:val="both"/>
        <w:rPr>
          <w:rFonts w:ascii="Times New Roman" w:hAnsi="Times New Roman"/>
          <w:sz w:val="28"/>
          <w:szCs w:val="28"/>
        </w:rPr>
      </w:pPr>
      <w:r w:rsidRPr="00E349E5">
        <w:rPr>
          <w:rFonts w:ascii="Times New Roman" w:hAnsi="Times New Roman"/>
          <w:sz w:val="28"/>
          <w:szCs w:val="28"/>
        </w:rPr>
        <w:t xml:space="preserve">Низкий уровень: </w:t>
      </w:r>
      <w:r w:rsidR="00B4566E" w:rsidRPr="00E349E5">
        <w:rPr>
          <w:rFonts w:ascii="Times New Roman" w:hAnsi="Times New Roman"/>
          <w:sz w:val="28"/>
          <w:szCs w:val="28"/>
        </w:rPr>
        <w:t xml:space="preserve">итоговый текст не соответствует исходной теме, допущены грамматические и орфографические ошибки, </w:t>
      </w:r>
      <w:r w:rsidR="00E349E5" w:rsidRPr="00E349E5">
        <w:rPr>
          <w:rFonts w:ascii="Times New Roman" w:hAnsi="Times New Roman"/>
          <w:sz w:val="28"/>
          <w:szCs w:val="28"/>
        </w:rPr>
        <w:t>нарушение в последовательности содержания</w:t>
      </w:r>
      <w:r w:rsidR="00B4566E" w:rsidRPr="00E349E5">
        <w:rPr>
          <w:rFonts w:ascii="Times New Roman" w:hAnsi="Times New Roman"/>
          <w:sz w:val="28"/>
          <w:szCs w:val="28"/>
        </w:rPr>
        <w:t xml:space="preserve">, </w:t>
      </w:r>
      <w:r w:rsidR="00E349E5" w:rsidRPr="00E349E5">
        <w:rPr>
          <w:rFonts w:ascii="Times New Roman" w:hAnsi="Times New Roman"/>
          <w:sz w:val="28"/>
          <w:szCs w:val="28"/>
        </w:rPr>
        <w:t xml:space="preserve">не </w:t>
      </w:r>
      <w:r w:rsidR="00B4566E" w:rsidRPr="00E349E5">
        <w:rPr>
          <w:rFonts w:ascii="Times New Roman" w:hAnsi="Times New Roman"/>
          <w:sz w:val="28"/>
          <w:szCs w:val="28"/>
        </w:rPr>
        <w:t xml:space="preserve">единый стиль изложения, </w:t>
      </w:r>
      <w:r w:rsidR="00E349E5" w:rsidRPr="00E349E5">
        <w:rPr>
          <w:rFonts w:ascii="Times New Roman" w:hAnsi="Times New Roman"/>
          <w:sz w:val="28"/>
          <w:szCs w:val="28"/>
        </w:rPr>
        <w:t>речь недостаточно выразительная</w:t>
      </w:r>
      <w:r w:rsidR="00B4566E" w:rsidRPr="00E349E5">
        <w:rPr>
          <w:rFonts w:ascii="Times New Roman" w:hAnsi="Times New Roman"/>
          <w:sz w:val="28"/>
          <w:szCs w:val="28"/>
        </w:rPr>
        <w:t xml:space="preserve">, </w:t>
      </w:r>
      <w:r w:rsidR="00E349E5" w:rsidRPr="00E349E5">
        <w:rPr>
          <w:rFonts w:ascii="Times New Roman" w:hAnsi="Times New Roman"/>
          <w:sz w:val="28"/>
          <w:szCs w:val="28"/>
        </w:rPr>
        <w:t>бедный</w:t>
      </w:r>
      <w:r w:rsidR="00B4566E" w:rsidRPr="00E349E5">
        <w:rPr>
          <w:rFonts w:ascii="Times New Roman" w:hAnsi="Times New Roman"/>
          <w:sz w:val="28"/>
          <w:szCs w:val="28"/>
        </w:rPr>
        <w:t xml:space="preserve"> синонимичный ряд.</w:t>
      </w:r>
      <w:r w:rsidR="00B4566E" w:rsidRPr="001018F2">
        <w:rPr>
          <w:rFonts w:ascii="Times New Roman" w:hAnsi="Times New Roman"/>
          <w:sz w:val="28"/>
          <w:szCs w:val="28"/>
        </w:rPr>
        <w:t xml:space="preserve"> </w:t>
      </w:r>
    </w:p>
    <w:p w:rsidR="00E349E5" w:rsidRDefault="00E349E5" w:rsidP="00043BE8">
      <w:pPr>
        <w:pStyle w:val="a3"/>
        <w:spacing w:before="0" w:after="0" w:line="360" w:lineRule="auto"/>
        <w:ind w:firstLine="709"/>
        <w:jc w:val="both"/>
        <w:rPr>
          <w:i/>
          <w:sz w:val="28"/>
          <w:szCs w:val="28"/>
        </w:rPr>
      </w:pPr>
    </w:p>
    <w:p w:rsidR="00043BE8" w:rsidRDefault="00043BE8" w:rsidP="00043BE8">
      <w:pPr>
        <w:pStyle w:val="a3"/>
        <w:spacing w:before="0" w:after="0" w:line="360" w:lineRule="auto"/>
        <w:ind w:firstLine="709"/>
        <w:jc w:val="both"/>
        <w:rPr>
          <w:i/>
          <w:sz w:val="28"/>
          <w:szCs w:val="28"/>
        </w:rPr>
      </w:pPr>
      <w:r>
        <w:rPr>
          <w:noProof/>
          <w:sz w:val="28"/>
          <w:szCs w:val="28"/>
          <w:lang w:eastAsia="ru-RU"/>
        </w:rPr>
        <w:drawing>
          <wp:inline distT="0" distB="0" distL="0" distR="0" wp14:anchorId="3AFA9059" wp14:editId="39806D97">
            <wp:extent cx="4961106" cy="1429966"/>
            <wp:effectExtent l="0" t="0" r="11430"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061D4">
        <w:rPr>
          <w:i/>
          <w:sz w:val="28"/>
          <w:szCs w:val="28"/>
        </w:rPr>
        <w:t xml:space="preserve"> </w:t>
      </w:r>
    </w:p>
    <w:p w:rsidR="00043BE8" w:rsidRDefault="00043BE8" w:rsidP="00043BE8">
      <w:pPr>
        <w:pStyle w:val="a3"/>
        <w:spacing w:before="0" w:after="0" w:line="360" w:lineRule="auto"/>
        <w:ind w:firstLine="709"/>
        <w:jc w:val="center"/>
        <w:rPr>
          <w:sz w:val="28"/>
          <w:szCs w:val="28"/>
        </w:rPr>
      </w:pPr>
      <w:r w:rsidRPr="00656305">
        <w:rPr>
          <w:i/>
        </w:rPr>
        <w:t xml:space="preserve">Рисунок </w:t>
      </w:r>
      <w:r>
        <w:rPr>
          <w:i/>
        </w:rPr>
        <w:t>4</w:t>
      </w:r>
      <w:r w:rsidRPr="00656305">
        <w:rPr>
          <w:i/>
        </w:rPr>
        <w:t>.</w:t>
      </w:r>
      <w:r>
        <w:rPr>
          <w:sz w:val="28"/>
          <w:szCs w:val="28"/>
        </w:rPr>
        <w:t xml:space="preserve"> </w:t>
      </w:r>
      <w:r>
        <w:rPr>
          <w:i/>
          <w:lang w:eastAsia="ru-RU"/>
        </w:rPr>
        <w:t>Р</w:t>
      </w:r>
      <w:r w:rsidRPr="00D3046D">
        <w:rPr>
          <w:i/>
          <w:lang w:eastAsia="ru-RU"/>
        </w:rPr>
        <w:t>езультат</w:t>
      </w:r>
      <w:r>
        <w:rPr>
          <w:i/>
          <w:lang w:eastAsia="ru-RU"/>
        </w:rPr>
        <w:t>ы</w:t>
      </w:r>
      <w:r w:rsidRPr="00D3046D">
        <w:rPr>
          <w:i/>
          <w:lang w:eastAsia="ru-RU"/>
        </w:rPr>
        <w:t xml:space="preserve"> </w:t>
      </w:r>
      <w:r>
        <w:rPr>
          <w:i/>
          <w:lang w:eastAsia="ru-RU"/>
        </w:rPr>
        <w:t>написания диагностического сжатого изложения</w:t>
      </w:r>
    </w:p>
    <w:p w:rsidR="00043BE8" w:rsidRDefault="00043BE8" w:rsidP="00043BE8">
      <w:pPr>
        <w:pStyle w:val="a3"/>
        <w:spacing w:before="0" w:after="0" w:line="360" w:lineRule="auto"/>
        <w:ind w:firstLine="709"/>
        <w:jc w:val="both"/>
        <w:rPr>
          <w:i/>
          <w:sz w:val="28"/>
          <w:szCs w:val="28"/>
        </w:rPr>
      </w:pPr>
    </w:p>
    <w:p w:rsidR="00043BE8" w:rsidRDefault="001F6F21" w:rsidP="00043BE8">
      <w:pPr>
        <w:pStyle w:val="a3"/>
        <w:spacing w:before="0" w:after="0" w:line="360" w:lineRule="auto"/>
        <w:ind w:firstLine="709"/>
        <w:jc w:val="both"/>
        <w:rPr>
          <w:sz w:val="28"/>
          <w:szCs w:val="28"/>
        </w:rPr>
      </w:pPr>
      <w:r>
        <w:rPr>
          <w:sz w:val="28"/>
          <w:szCs w:val="28"/>
        </w:rPr>
        <w:t xml:space="preserve">От выбора языковых средств и правильной подачи речевых конструкций, которые отображают всю сущность текста зависела оценка обучающегося. Главный аспект, на который производился акцент- умение пользоваться речевыми навыками, приобретенными на уроках русского языка.  </w:t>
      </w:r>
    </w:p>
    <w:p w:rsidR="00D64613" w:rsidRDefault="00043BE8" w:rsidP="00043BE8">
      <w:pPr>
        <w:pStyle w:val="a3"/>
        <w:spacing w:before="0" w:after="0" w:line="360" w:lineRule="auto"/>
        <w:ind w:firstLine="709"/>
        <w:jc w:val="both"/>
        <w:rPr>
          <w:sz w:val="28"/>
          <w:szCs w:val="28"/>
        </w:rPr>
      </w:pPr>
      <w:r>
        <w:rPr>
          <w:sz w:val="28"/>
          <w:szCs w:val="28"/>
        </w:rPr>
        <w:t>По результатам диагностики видно (</w:t>
      </w:r>
      <w:r w:rsidRPr="00F061D4">
        <w:rPr>
          <w:i/>
          <w:sz w:val="28"/>
          <w:szCs w:val="28"/>
        </w:rPr>
        <w:t xml:space="preserve">рис. </w:t>
      </w:r>
      <w:r>
        <w:rPr>
          <w:i/>
          <w:sz w:val="28"/>
          <w:szCs w:val="28"/>
        </w:rPr>
        <w:t>4</w:t>
      </w:r>
      <w:r>
        <w:rPr>
          <w:sz w:val="28"/>
          <w:szCs w:val="28"/>
        </w:rPr>
        <w:t xml:space="preserve">), что ни один ребенок полностью не справился с предложенным заданием. </w:t>
      </w:r>
      <w:r w:rsidR="00D64613" w:rsidRPr="00D64613">
        <w:rPr>
          <w:sz w:val="28"/>
          <w:szCs w:val="28"/>
        </w:rPr>
        <w:t xml:space="preserve">Только 90% </w:t>
      </w:r>
      <w:r w:rsidR="00262FC9">
        <w:rPr>
          <w:sz w:val="28"/>
          <w:szCs w:val="28"/>
        </w:rPr>
        <w:t>об</w:t>
      </w:r>
      <w:r w:rsidR="00D64613" w:rsidRPr="00D64613">
        <w:rPr>
          <w:sz w:val="28"/>
          <w:szCs w:val="28"/>
        </w:rPr>
        <w:t>уча</w:t>
      </w:r>
      <w:r w:rsidR="00262FC9">
        <w:rPr>
          <w:sz w:val="28"/>
          <w:szCs w:val="28"/>
        </w:rPr>
        <w:t>ю</w:t>
      </w:r>
      <w:r w:rsidR="00D64613" w:rsidRPr="00D64613">
        <w:rPr>
          <w:sz w:val="28"/>
          <w:szCs w:val="28"/>
        </w:rPr>
        <w:t xml:space="preserve">щихся </w:t>
      </w:r>
      <w:r w:rsidR="00262FC9">
        <w:rPr>
          <w:sz w:val="28"/>
          <w:szCs w:val="28"/>
        </w:rPr>
        <w:t xml:space="preserve">не сохранили структуру изложения, то есть связи предложений в тексте были нарушены; неправильно выделили </w:t>
      </w:r>
      <w:proofErr w:type="spellStart"/>
      <w:r w:rsidR="00262FC9">
        <w:rPr>
          <w:sz w:val="28"/>
          <w:szCs w:val="28"/>
        </w:rPr>
        <w:t>микротемы</w:t>
      </w:r>
      <w:proofErr w:type="spellEnd"/>
      <w:r w:rsidR="00262FC9">
        <w:rPr>
          <w:sz w:val="28"/>
          <w:szCs w:val="28"/>
        </w:rPr>
        <w:t xml:space="preserve">, из-за чего были пропущены смысловые блоки; были допущены фактические и речевые ошибки. </w:t>
      </w:r>
    </w:p>
    <w:p w:rsidR="00043BE8" w:rsidRDefault="00EB3309" w:rsidP="00043BE8">
      <w:pPr>
        <w:pStyle w:val="a3"/>
        <w:spacing w:before="0" w:after="0" w:line="360" w:lineRule="auto"/>
        <w:ind w:firstLine="709"/>
        <w:jc w:val="both"/>
        <w:rPr>
          <w:sz w:val="28"/>
          <w:szCs w:val="28"/>
        </w:rPr>
      </w:pPr>
      <w:r w:rsidRPr="00EB3309">
        <w:rPr>
          <w:i/>
          <w:sz w:val="28"/>
          <w:szCs w:val="28"/>
        </w:rPr>
        <w:t>Вывод:</w:t>
      </w:r>
      <w:r w:rsidR="00262FC9">
        <w:rPr>
          <w:i/>
          <w:sz w:val="28"/>
          <w:szCs w:val="28"/>
        </w:rPr>
        <w:t xml:space="preserve"> </w:t>
      </w:r>
      <w:r w:rsidR="00262FC9">
        <w:rPr>
          <w:sz w:val="28"/>
          <w:szCs w:val="28"/>
        </w:rPr>
        <w:t xml:space="preserve">Большая часть обучающихся 5 класса столкнулись с трудностями при написании изложения. </w:t>
      </w:r>
      <w:r w:rsidRPr="00EB3309">
        <w:rPr>
          <w:i/>
          <w:sz w:val="28"/>
          <w:szCs w:val="28"/>
        </w:rPr>
        <w:t xml:space="preserve"> </w:t>
      </w:r>
      <w:r w:rsidR="00262FC9">
        <w:rPr>
          <w:sz w:val="28"/>
          <w:szCs w:val="28"/>
        </w:rPr>
        <w:t>Часто допускаемые ошибки: не сохранили структуру текста, неуместно употребляли слова и словосочетания, из-за чего терялась связь в предложениях, было допущено много речевых и фактических ошибок</w:t>
      </w:r>
      <w:r w:rsidRPr="00EB3309">
        <w:rPr>
          <w:sz w:val="28"/>
          <w:szCs w:val="28"/>
        </w:rPr>
        <w:t xml:space="preserve">. </w:t>
      </w:r>
    </w:p>
    <w:p w:rsidR="00262FC9" w:rsidRPr="00EB3309" w:rsidRDefault="00262FC9" w:rsidP="00043BE8">
      <w:pPr>
        <w:pStyle w:val="a3"/>
        <w:spacing w:before="0" w:after="0" w:line="360" w:lineRule="auto"/>
        <w:ind w:firstLine="709"/>
        <w:jc w:val="both"/>
        <w:rPr>
          <w:sz w:val="28"/>
          <w:szCs w:val="28"/>
        </w:rPr>
      </w:pPr>
    </w:p>
    <w:p w:rsidR="00043BE8" w:rsidRPr="009E0F5D" w:rsidRDefault="00043BE8" w:rsidP="00EB3309">
      <w:pPr>
        <w:pStyle w:val="af6"/>
        <w:rPr>
          <w:szCs w:val="28"/>
        </w:rPr>
      </w:pPr>
      <w:r>
        <w:rPr>
          <w:bCs/>
        </w:rPr>
        <w:t>2</w:t>
      </w:r>
      <w:r w:rsidRPr="009E0F5D">
        <w:rPr>
          <w:bCs/>
        </w:rPr>
        <w:t xml:space="preserve">.3. Проведение </w:t>
      </w:r>
      <w:r w:rsidRPr="009E0F5D">
        <w:t>работы по формированию речевых навыков при работе над изложением.</w:t>
      </w:r>
      <w:r w:rsidRPr="009E0F5D">
        <w:rPr>
          <w:bCs/>
        </w:rPr>
        <w:t xml:space="preserve"> Формирующий этап исследования</w:t>
      </w:r>
    </w:p>
    <w:p w:rsidR="00043BE8" w:rsidRPr="00066FBE" w:rsidRDefault="00043BE8" w:rsidP="00043BE8">
      <w:pPr>
        <w:spacing w:after="0" w:line="360" w:lineRule="auto"/>
        <w:ind w:firstLine="709"/>
        <w:jc w:val="both"/>
        <w:rPr>
          <w:rFonts w:ascii="Times New Roman" w:hAnsi="Times New Roman"/>
          <w:sz w:val="28"/>
          <w:szCs w:val="28"/>
        </w:rPr>
      </w:pPr>
      <w:r w:rsidRPr="006D60AE">
        <w:rPr>
          <w:rFonts w:ascii="Times New Roman" w:hAnsi="Times New Roman"/>
          <w:bCs/>
          <w:i/>
          <w:sz w:val="28"/>
          <w:szCs w:val="28"/>
        </w:rPr>
        <w:t>Цель</w:t>
      </w:r>
      <w:r w:rsidRPr="00C83448">
        <w:rPr>
          <w:rFonts w:ascii="Times New Roman" w:hAnsi="Times New Roman"/>
          <w:bCs/>
          <w:sz w:val="28"/>
          <w:szCs w:val="28"/>
        </w:rPr>
        <w:t xml:space="preserve">: </w:t>
      </w:r>
      <w:r w:rsidRPr="008C440E">
        <w:rPr>
          <w:rFonts w:ascii="Times New Roman" w:hAnsi="Times New Roman"/>
          <w:sz w:val="28"/>
          <w:szCs w:val="28"/>
        </w:rPr>
        <w:t xml:space="preserve">повысить у </w:t>
      </w:r>
      <w:r>
        <w:rPr>
          <w:rFonts w:ascii="Times New Roman" w:hAnsi="Times New Roman"/>
          <w:sz w:val="28"/>
          <w:szCs w:val="28"/>
        </w:rPr>
        <w:t>обучающихся 5-го класса</w:t>
      </w:r>
      <w:r w:rsidRPr="008C440E">
        <w:rPr>
          <w:rFonts w:ascii="Times New Roman" w:hAnsi="Times New Roman"/>
          <w:sz w:val="28"/>
          <w:szCs w:val="28"/>
        </w:rPr>
        <w:t xml:space="preserve"> уровень </w:t>
      </w:r>
      <w:r>
        <w:rPr>
          <w:rFonts w:ascii="Times New Roman" w:hAnsi="Times New Roman"/>
          <w:sz w:val="28"/>
          <w:szCs w:val="28"/>
        </w:rPr>
        <w:t xml:space="preserve">использования </w:t>
      </w:r>
      <w:r w:rsidRPr="009E0F5D">
        <w:rPr>
          <w:rFonts w:ascii="Times New Roman" w:hAnsi="Times New Roman"/>
          <w:sz w:val="28"/>
          <w:szCs w:val="28"/>
        </w:rPr>
        <w:t>речевых навыков.</w:t>
      </w:r>
      <w:r>
        <w:rPr>
          <w:rFonts w:ascii="Times New Roman" w:hAnsi="Times New Roman"/>
          <w:sz w:val="28"/>
          <w:szCs w:val="28"/>
        </w:rPr>
        <w:t xml:space="preserve"> </w:t>
      </w:r>
      <w:r w:rsidRPr="00066FBE">
        <w:rPr>
          <w:rFonts w:ascii="Times New Roman" w:hAnsi="Times New Roman"/>
          <w:i/>
          <w:iCs/>
          <w:sz w:val="28"/>
          <w:szCs w:val="28"/>
        </w:rPr>
        <w:t xml:space="preserve">Задачи формирующего этапа исследования </w:t>
      </w:r>
      <w:r w:rsidRPr="00066FBE">
        <w:rPr>
          <w:rFonts w:ascii="Times New Roman" w:hAnsi="Times New Roman"/>
          <w:iCs/>
          <w:sz w:val="28"/>
          <w:szCs w:val="28"/>
        </w:rPr>
        <w:t xml:space="preserve">по формированию </w:t>
      </w:r>
      <w:r w:rsidRPr="00066FBE">
        <w:rPr>
          <w:rFonts w:ascii="Times New Roman" w:hAnsi="Times New Roman"/>
          <w:sz w:val="28"/>
          <w:szCs w:val="28"/>
        </w:rPr>
        <w:t xml:space="preserve">речевых навыков обучающихся при </w:t>
      </w:r>
      <w:r w:rsidR="006C608B">
        <w:rPr>
          <w:rFonts w:ascii="Times New Roman" w:hAnsi="Times New Roman"/>
          <w:sz w:val="28"/>
          <w:szCs w:val="28"/>
        </w:rPr>
        <w:t>написании</w:t>
      </w:r>
      <w:r w:rsidRPr="00066FBE">
        <w:rPr>
          <w:rFonts w:ascii="Times New Roman" w:hAnsi="Times New Roman"/>
          <w:sz w:val="28"/>
          <w:szCs w:val="28"/>
        </w:rPr>
        <w:t xml:space="preserve"> изложени</w:t>
      </w:r>
      <w:r w:rsidR="006C608B">
        <w:rPr>
          <w:rFonts w:ascii="Times New Roman" w:hAnsi="Times New Roman"/>
          <w:sz w:val="28"/>
          <w:szCs w:val="28"/>
        </w:rPr>
        <w:t>я</w:t>
      </w:r>
      <w:r w:rsidRPr="00066FBE">
        <w:rPr>
          <w:rFonts w:ascii="Times New Roman" w:hAnsi="Times New Roman"/>
          <w:sz w:val="28"/>
          <w:szCs w:val="28"/>
        </w:rPr>
        <w:t xml:space="preserve"> в 5 классе </w:t>
      </w:r>
      <w:r w:rsidR="006C608B" w:rsidRPr="00066FBE">
        <w:rPr>
          <w:rFonts w:ascii="Times New Roman" w:hAnsi="Times New Roman"/>
          <w:sz w:val="28"/>
          <w:szCs w:val="28"/>
        </w:rPr>
        <w:t xml:space="preserve">на уроках русского языка </w:t>
      </w:r>
      <w:r w:rsidRPr="00066FBE">
        <w:rPr>
          <w:rFonts w:ascii="Times New Roman" w:hAnsi="Times New Roman"/>
          <w:sz w:val="28"/>
          <w:szCs w:val="28"/>
        </w:rPr>
        <w:t xml:space="preserve">средней школы: 1. </w:t>
      </w:r>
      <w:r w:rsidR="00891F1A">
        <w:rPr>
          <w:rFonts w:ascii="Times New Roman" w:hAnsi="Times New Roman"/>
          <w:sz w:val="28"/>
          <w:szCs w:val="28"/>
        </w:rPr>
        <w:t>Формировать</w:t>
      </w:r>
      <w:r w:rsidRPr="00066FBE">
        <w:rPr>
          <w:rFonts w:ascii="Times New Roman" w:hAnsi="Times New Roman"/>
          <w:sz w:val="28"/>
          <w:szCs w:val="28"/>
        </w:rPr>
        <w:t xml:space="preserve"> внимание к </w:t>
      </w:r>
      <w:r w:rsidR="00891F1A">
        <w:rPr>
          <w:rFonts w:ascii="Times New Roman" w:hAnsi="Times New Roman"/>
          <w:sz w:val="28"/>
          <w:szCs w:val="28"/>
        </w:rPr>
        <w:t xml:space="preserve">содержанию </w:t>
      </w:r>
      <w:r w:rsidRPr="00066FBE">
        <w:rPr>
          <w:rFonts w:ascii="Times New Roman" w:hAnsi="Times New Roman"/>
          <w:sz w:val="28"/>
          <w:szCs w:val="28"/>
        </w:rPr>
        <w:t>текста</w:t>
      </w:r>
      <w:r w:rsidR="00891F1A">
        <w:rPr>
          <w:rFonts w:ascii="Times New Roman" w:hAnsi="Times New Roman"/>
          <w:sz w:val="28"/>
          <w:szCs w:val="28"/>
        </w:rPr>
        <w:t xml:space="preserve">  его композиции</w:t>
      </w:r>
      <w:r w:rsidRPr="00066FBE">
        <w:rPr>
          <w:rFonts w:ascii="Times New Roman" w:hAnsi="Times New Roman"/>
          <w:sz w:val="28"/>
          <w:szCs w:val="28"/>
        </w:rPr>
        <w:t xml:space="preserve">; 2. Формировать умение совершенствовать </w:t>
      </w:r>
      <w:r w:rsidR="00891F1A">
        <w:rPr>
          <w:rFonts w:ascii="Times New Roman" w:hAnsi="Times New Roman"/>
          <w:sz w:val="28"/>
          <w:szCs w:val="28"/>
        </w:rPr>
        <w:t>итоговый текст, который написали учащиеся</w:t>
      </w:r>
      <w:r w:rsidRPr="00066FBE">
        <w:rPr>
          <w:rFonts w:ascii="Times New Roman" w:hAnsi="Times New Roman"/>
          <w:sz w:val="28"/>
          <w:szCs w:val="28"/>
        </w:rPr>
        <w:t xml:space="preserve">; 3. Готовить к более </w:t>
      </w:r>
      <w:r w:rsidR="00891F1A">
        <w:rPr>
          <w:rFonts w:ascii="Times New Roman" w:hAnsi="Times New Roman"/>
          <w:sz w:val="28"/>
          <w:szCs w:val="28"/>
        </w:rPr>
        <w:t>эффективному</w:t>
      </w:r>
      <w:r w:rsidRPr="00066FBE">
        <w:rPr>
          <w:rFonts w:ascii="Times New Roman" w:hAnsi="Times New Roman"/>
          <w:sz w:val="28"/>
          <w:szCs w:val="28"/>
        </w:rPr>
        <w:t xml:space="preserve"> выполнению </w:t>
      </w:r>
      <w:r w:rsidR="00891F1A">
        <w:rPr>
          <w:rFonts w:ascii="Times New Roman" w:hAnsi="Times New Roman"/>
          <w:sz w:val="28"/>
          <w:szCs w:val="28"/>
        </w:rPr>
        <w:t>дальнейших</w:t>
      </w:r>
      <w:r w:rsidRPr="00066FBE">
        <w:rPr>
          <w:rFonts w:ascii="Times New Roman" w:hAnsi="Times New Roman"/>
          <w:sz w:val="28"/>
          <w:szCs w:val="28"/>
        </w:rPr>
        <w:t xml:space="preserve"> изложений. </w:t>
      </w:r>
    </w:p>
    <w:p w:rsidR="00043BE8" w:rsidRPr="005F6371" w:rsidRDefault="00043BE8" w:rsidP="00043BE8">
      <w:pPr>
        <w:spacing w:after="0" w:line="360" w:lineRule="auto"/>
        <w:ind w:firstLine="709"/>
        <w:jc w:val="both"/>
        <w:rPr>
          <w:rFonts w:ascii="Times New Roman" w:hAnsi="Times New Roman"/>
          <w:sz w:val="28"/>
          <w:szCs w:val="28"/>
        </w:rPr>
      </w:pPr>
      <w:r w:rsidRPr="005F6371">
        <w:rPr>
          <w:rFonts w:ascii="Times New Roman" w:hAnsi="Times New Roman"/>
          <w:sz w:val="28"/>
          <w:szCs w:val="28"/>
        </w:rPr>
        <w:t xml:space="preserve">На основе </w:t>
      </w:r>
      <w:r w:rsidR="00891F1A">
        <w:rPr>
          <w:rFonts w:ascii="Times New Roman" w:hAnsi="Times New Roman"/>
          <w:sz w:val="28"/>
          <w:szCs w:val="28"/>
        </w:rPr>
        <w:t xml:space="preserve">проведенных </w:t>
      </w:r>
      <w:r w:rsidRPr="005F6371">
        <w:rPr>
          <w:rFonts w:ascii="Times New Roman" w:hAnsi="Times New Roman"/>
          <w:sz w:val="28"/>
          <w:szCs w:val="28"/>
        </w:rPr>
        <w:t xml:space="preserve">исследований, </w:t>
      </w:r>
      <w:r w:rsidR="00891F1A">
        <w:rPr>
          <w:rFonts w:ascii="Times New Roman" w:hAnsi="Times New Roman"/>
          <w:sz w:val="28"/>
          <w:szCs w:val="28"/>
        </w:rPr>
        <w:t>которые были осуществлены на констатирующем</w:t>
      </w:r>
      <w:r w:rsidRPr="005F6371">
        <w:rPr>
          <w:rFonts w:ascii="Times New Roman" w:hAnsi="Times New Roman"/>
          <w:i/>
          <w:sz w:val="28"/>
          <w:szCs w:val="28"/>
        </w:rPr>
        <w:t xml:space="preserve"> этап</w:t>
      </w:r>
      <w:r w:rsidR="00891F1A">
        <w:rPr>
          <w:rFonts w:ascii="Times New Roman" w:hAnsi="Times New Roman"/>
          <w:i/>
          <w:sz w:val="28"/>
          <w:szCs w:val="28"/>
        </w:rPr>
        <w:t>е</w:t>
      </w:r>
      <w:r w:rsidRPr="005F6371">
        <w:rPr>
          <w:rFonts w:ascii="Times New Roman" w:hAnsi="Times New Roman"/>
          <w:sz w:val="28"/>
          <w:szCs w:val="28"/>
        </w:rPr>
        <w:t xml:space="preserve"> эксперимента, </w:t>
      </w:r>
      <w:r w:rsidR="00891F1A">
        <w:rPr>
          <w:rFonts w:ascii="Times New Roman" w:hAnsi="Times New Roman"/>
          <w:sz w:val="28"/>
          <w:szCs w:val="28"/>
        </w:rPr>
        <w:t>было выявлено</w:t>
      </w:r>
      <w:r w:rsidRPr="005F6371">
        <w:rPr>
          <w:rFonts w:ascii="Times New Roman" w:hAnsi="Times New Roman"/>
          <w:sz w:val="28"/>
          <w:szCs w:val="28"/>
        </w:rPr>
        <w:t xml:space="preserve">, что у </w:t>
      </w:r>
      <w:r>
        <w:rPr>
          <w:rFonts w:ascii="Times New Roman" w:hAnsi="Times New Roman"/>
          <w:sz w:val="28"/>
          <w:szCs w:val="28"/>
        </w:rPr>
        <w:t>большинства</w:t>
      </w:r>
      <w:r w:rsidRPr="005F6371">
        <w:rPr>
          <w:rFonts w:ascii="Times New Roman" w:hAnsi="Times New Roman"/>
          <w:sz w:val="28"/>
          <w:szCs w:val="28"/>
        </w:rPr>
        <w:t xml:space="preserve"> </w:t>
      </w:r>
      <w:r>
        <w:rPr>
          <w:rFonts w:ascii="Times New Roman" w:hAnsi="Times New Roman"/>
          <w:sz w:val="28"/>
          <w:szCs w:val="28"/>
        </w:rPr>
        <w:t>учеников</w:t>
      </w:r>
      <w:r w:rsidRPr="005F6371">
        <w:rPr>
          <w:rFonts w:ascii="Times New Roman" w:hAnsi="Times New Roman"/>
          <w:sz w:val="28"/>
          <w:szCs w:val="28"/>
        </w:rPr>
        <w:t xml:space="preserve"> </w:t>
      </w:r>
      <w:r>
        <w:rPr>
          <w:rFonts w:ascii="Times New Roman" w:hAnsi="Times New Roman"/>
          <w:sz w:val="28"/>
          <w:szCs w:val="28"/>
        </w:rPr>
        <w:t>экспериментальной</w:t>
      </w:r>
      <w:r w:rsidRPr="005F6371">
        <w:rPr>
          <w:rFonts w:ascii="Times New Roman" w:hAnsi="Times New Roman"/>
          <w:sz w:val="28"/>
          <w:szCs w:val="28"/>
        </w:rPr>
        <w:t xml:space="preserve"> группы</w:t>
      </w:r>
      <w:r>
        <w:rPr>
          <w:rFonts w:ascii="Times New Roman" w:hAnsi="Times New Roman"/>
          <w:sz w:val="28"/>
          <w:szCs w:val="28"/>
        </w:rPr>
        <w:t xml:space="preserve"> с</w:t>
      </w:r>
      <w:r w:rsidRPr="002D7044">
        <w:rPr>
          <w:rFonts w:ascii="Times New Roman" w:hAnsi="Times New Roman"/>
          <w:sz w:val="28"/>
          <w:szCs w:val="28"/>
        </w:rPr>
        <w:t>формирован</w:t>
      </w:r>
      <w:r>
        <w:rPr>
          <w:rFonts w:ascii="Times New Roman" w:hAnsi="Times New Roman"/>
          <w:sz w:val="28"/>
          <w:szCs w:val="28"/>
        </w:rPr>
        <w:t xml:space="preserve">ность речевых навыков и </w:t>
      </w:r>
      <w:r w:rsidRPr="002D7044">
        <w:rPr>
          <w:rFonts w:ascii="Times New Roman" w:hAnsi="Times New Roman"/>
          <w:sz w:val="28"/>
          <w:szCs w:val="28"/>
        </w:rPr>
        <w:t>грамматически</w:t>
      </w:r>
      <w:r>
        <w:rPr>
          <w:rFonts w:ascii="Times New Roman" w:hAnsi="Times New Roman"/>
          <w:sz w:val="28"/>
          <w:szCs w:val="28"/>
        </w:rPr>
        <w:t xml:space="preserve"> </w:t>
      </w:r>
      <w:r w:rsidRPr="002D7044">
        <w:rPr>
          <w:rFonts w:ascii="Times New Roman" w:hAnsi="Times New Roman"/>
          <w:sz w:val="28"/>
          <w:szCs w:val="28"/>
        </w:rPr>
        <w:t>правильной</w:t>
      </w:r>
      <w:r>
        <w:rPr>
          <w:rFonts w:ascii="Times New Roman" w:hAnsi="Times New Roman"/>
          <w:sz w:val="28"/>
          <w:szCs w:val="28"/>
        </w:rPr>
        <w:t xml:space="preserve"> </w:t>
      </w:r>
      <w:r w:rsidRPr="002D7044">
        <w:rPr>
          <w:rFonts w:ascii="Times New Roman" w:hAnsi="Times New Roman"/>
          <w:sz w:val="28"/>
          <w:szCs w:val="28"/>
        </w:rPr>
        <w:t>речи</w:t>
      </w:r>
      <w:r w:rsidRPr="007134F9">
        <w:rPr>
          <w:rFonts w:ascii="Times New Roman" w:eastAsia="Times New Roman" w:hAnsi="Times New Roman"/>
          <w:b/>
          <w:sz w:val="28"/>
          <w:szCs w:val="28"/>
          <w:lang w:eastAsia="ru-RU"/>
        </w:rPr>
        <w:t xml:space="preserve"> </w:t>
      </w:r>
      <w:r w:rsidRPr="005F6371">
        <w:rPr>
          <w:rFonts w:ascii="Times New Roman" w:hAnsi="Times New Roman"/>
          <w:sz w:val="28"/>
          <w:szCs w:val="28"/>
        </w:rPr>
        <w:t>находится не на должном уровне.</w:t>
      </w:r>
    </w:p>
    <w:p w:rsidR="00043BE8" w:rsidRDefault="00043BE8" w:rsidP="00043BE8">
      <w:pPr>
        <w:spacing w:after="0" w:line="360" w:lineRule="auto"/>
        <w:ind w:firstLine="709"/>
        <w:jc w:val="both"/>
        <w:rPr>
          <w:rFonts w:ascii="Times New Roman" w:hAnsi="Times New Roman"/>
          <w:bCs/>
          <w:i/>
          <w:iCs/>
          <w:sz w:val="28"/>
          <w:szCs w:val="28"/>
        </w:rPr>
      </w:pPr>
      <w:r w:rsidRPr="00401F1E">
        <w:rPr>
          <w:rFonts w:ascii="Times New Roman" w:hAnsi="Times New Roman"/>
          <w:sz w:val="28"/>
          <w:szCs w:val="28"/>
        </w:rPr>
        <w:t xml:space="preserve">Для решения этой </w:t>
      </w:r>
      <w:r>
        <w:rPr>
          <w:rFonts w:ascii="Times New Roman" w:hAnsi="Times New Roman"/>
          <w:sz w:val="28"/>
          <w:szCs w:val="28"/>
        </w:rPr>
        <w:t>проблемы</w:t>
      </w:r>
      <w:r w:rsidRPr="00401F1E">
        <w:rPr>
          <w:rFonts w:ascii="Times New Roman" w:hAnsi="Times New Roman"/>
          <w:sz w:val="28"/>
          <w:szCs w:val="28"/>
        </w:rPr>
        <w:t xml:space="preserve"> мы </w:t>
      </w:r>
      <w:r>
        <w:rPr>
          <w:rFonts w:ascii="Times New Roman" w:hAnsi="Times New Roman"/>
          <w:sz w:val="28"/>
          <w:szCs w:val="28"/>
        </w:rPr>
        <w:t>провели</w:t>
      </w:r>
      <w:r w:rsidRPr="00401F1E">
        <w:rPr>
          <w:rFonts w:ascii="Times New Roman" w:hAnsi="Times New Roman"/>
          <w:sz w:val="28"/>
          <w:szCs w:val="28"/>
        </w:rPr>
        <w:t xml:space="preserve"> работу </w:t>
      </w:r>
      <w:r w:rsidRPr="0036440D">
        <w:rPr>
          <w:rFonts w:ascii="Times New Roman" w:hAnsi="Times New Roman"/>
          <w:sz w:val="28"/>
          <w:szCs w:val="28"/>
          <w:lang w:eastAsia="ru-RU"/>
        </w:rPr>
        <w:t>на</w:t>
      </w:r>
      <w:r>
        <w:rPr>
          <w:rFonts w:ascii="Times New Roman" w:hAnsi="Times New Roman"/>
          <w:sz w:val="28"/>
          <w:szCs w:val="28"/>
          <w:lang w:eastAsia="ru-RU"/>
        </w:rPr>
        <w:t xml:space="preserve"> </w:t>
      </w:r>
      <w:r w:rsidRPr="0036440D">
        <w:rPr>
          <w:rFonts w:ascii="Times New Roman" w:hAnsi="Times New Roman"/>
          <w:sz w:val="28"/>
          <w:szCs w:val="28"/>
          <w:lang w:eastAsia="ru-RU"/>
        </w:rPr>
        <w:t>основе</w:t>
      </w:r>
      <w:r>
        <w:rPr>
          <w:rFonts w:ascii="Times New Roman" w:hAnsi="Times New Roman"/>
          <w:sz w:val="28"/>
          <w:szCs w:val="28"/>
          <w:lang w:eastAsia="ru-RU"/>
        </w:rPr>
        <w:t xml:space="preserve"> </w:t>
      </w:r>
      <w:r w:rsidRPr="00C02918">
        <w:rPr>
          <w:rFonts w:ascii="Times New Roman" w:hAnsi="Times New Roman"/>
          <w:sz w:val="28"/>
          <w:szCs w:val="28"/>
        </w:rPr>
        <w:t>систем</w:t>
      </w:r>
      <w:r>
        <w:rPr>
          <w:rFonts w:ascii="Times New Roman" w:hAnsi="Times New Roman"/>
          <w:sz w:val="28"/>
          <w:szCs w:val="28"/>
        </w:rPr>
        <w:t xml:space="preserve">ы разбора и написания изложений </w:t>
      </w:r>
      <w:r w:rsidRPr="00C02918">
        <w:rPr>
          <w:rFonts w:ascii="Times New Roman" w:hAnsi="Times New Roman"/>
          <w:sz w:val="28"/>
          <w:szCs w:val="28"/>
        </w:rPr>
        <w:t>по</w:t>
      </w:r>
      <w:r>
        <w:rPr>
          <w:rFonts w:ascii="Times New Roman" w:hAnsi="Times New Roman"/>
          <w:sz w:val="28"/>
          <w:szCs w:val="28"/>
        </w:rPr>
        <w:t xml:space="preserve"> </w:t>
      </w:r>
      <w:r w:rsidRPr="002D7044">
        <w:rPr>
          <w:rFonts w:ascii="Times New Roman" w:hAnsi="Times New Roman"/>
          <w:sz w:val="28"/>
          <w:szCs w:val="28"/>
        </w:rPr>
        <w:t>формировани</w:t>
      </w:r>
      <w:r>
        <w:rPr>
          <w:rFonts w:ascii="Times New Roman" w:hAnsi="Times New Roman"/>
          <w:sz w:val="28"/>
          <w:szCs w:val="28"/>
        </w:rPr>
        <w:t xml:space="preserve">ю речевых навыков и </w:t>
      </w:r>
      <w:r w:rsidRPr="002D7044">
        <w:rPr>
          <w:rFonts w:ascii="Times New Roman" w:hAnsi="Times New Roman"/>
          <w:sz w:val="28"/>
          <w:szCs w:val="28"/>
        </w:rPr>
        <w:t>грамматически</w:t>
      </w:r>
      <w:r>
        <w:rPr>
          <w:rFonts w:ascii="Times New Roman" w:hAnsi="Times New Roman"/>
          <w:sz w:val="28"/>
          <w:szCs w:val="28"/>
        </w:rPr>
        <w:t xml:space="preserve"> </w:t>
      </w:r>
      <w:r w:rsidRPr="002D7044">
        <w:rPr>
          <w:rFonts w:ascii="Times New Roman" w:hAnsi="Times New Roman"/>
          <w:sz w:val="28"/>
          <w:szCs w:val="28"/>
        </w:rPr>
        <w:t>правильной</w:t>
      </w:r>
      <w:r>
        <w:rPr>
          <w:rFonts w:ascii="Times New Roman" w:hAnsi="Times New Roman"/>
          <w:sz w:val="28"/>
          <w:szCs w:val="28"/>
        </w:rPr>
        <w:t xml:space="preserve"> </w:t>
      </w:r>
      <w:r w:rsidRPr="002D7044">
        <w:rPr>
          <w:rFonts w:ascii="Times New Roman" w:hAnsi="Times New Roman"/>
          <w:sz w:val="28"/>
          <w:szCs w:val="28"/>
        </w:rPr>
        <w:t>речи</w:t>
      </w:r>
      <w:r w:rsidRPr="001C2A88">
        <w:rPr>
          <w:rFonts w:ascii="Times New Roman" w:hAnsi="Times New Roman"/>
          <w:color w:val="FF0000"/>
          <w:sz w:val="28"/>
          <w:szCs w:val="28"/>
        </w:rPr>
        <w:t xml:space="preserve">. </w:t>
      </w:r>
    </w:p>
    <w:p w:rsidR="00043BE8" w:rsidRPr="004106B3" w:rsidRDefault="00043BE8" w:rsidP="00043BE8">
      <w:pPr>
        <w:spacing w:after="0" w:line="360" w:lineRule="auto"/>
        <w:ind w:firstLine="708"/>
        <w:jc w:val="both"/>
        <w:rPr>
          <w:rFonts w:ascii="Times New Roman" w:hAnsi="Times New Roman"/>
          <w:bCs/>
          <w:iCs/>
          <w:sz w:val="28"/>
          <w:szCs w:val="28"/>
        </w:rPr>
      </w:pPr>
      <w:r w:rsidRPr="004106B3">
        <w:rPr>
          <w:rFonts w:ascii="Times New Roman" w:hAnsi="Times New Roman"/>
          <w:bCs/>
          <w:i/>
          <w:iCs/>
          <w:sz w:val="28"/>
          <w:szCs w:val="28"/>
        </w:rPr>
        <w:t>Предполагаемый результат:</w:t>
      </w:r>
      <w:r w:rsidRPr="004106B3">
        <w:rPr>
          <w:rFonts w:ascii="Times New Roman" w:hAnsi="Times New Roman"/>
          <w:bCs/>
          <w:iCs/>
          <w:sz w:val="28"/>
          <w:szCs w:val="28"/>
        </w:rPr>
        <w:t xml:space="preserve"> итоговым результатом является диагностика, в ходе которой определяется уровень </w:t>
      </w:r>
      <w:r w:rsidRPr="008C440E">
        <w:rPr>
          <w:rFonts w:ascii="Times New Roman" w:hAnsi="Times New Roman"/>
          <w:sz w:val="28"/>
          <w:szCs w:val="28"/>
        </w:rPr>
        <w:t>сформированности</w:t>
      </w:r>
      <w:r>
        <w:rPr>
          <w:rFonts w:ascii="Times New Roman" w:hAnsi="Times New Roman"/>
          <w:sz w:val="28"/>
          <w:szCs w:val="28"/>
        </w:rPr>
        <w:t xml:space="preserve"> речевых навыков у обучающихся 5-го класса</w:t>
      </w:r>
      <w:r w:rsidRPr="00FB5659">
        <w:rPr>
          <w:rFonts w:ascii="Times New Roman" w:hAnsi="Times New Roman"/>
          <w:bCs/>
          <w:iCs/>
          <w:sz w:val="28"/>
          <w:szCs w:val="28"/>
        </w:rPr>
        <w:t xml:space="preserve">. </w:t>
      </w:r>
    </w:p>
    <w:p w:rsidR="00043BE8" w:rsidRDefault="0015727E" w:rsidP="00043BE8">
      <w:pPr>
        <w:pStyle w:val="a3"/>
        <w:spacing w:before="0" w:after="0" w:line="360" w:lineRule="auto"/>
        <w:ind w:firstLine="709"/>
        <w:jc w:val="both"/>
        <w:rPr>
          <w:sz w:val="28"/>
          <w:szCs w:val="28"/>
        </w:rPr>
      </w:pPr>
      <w:r>
        <w:rPr>
          <w:sz w:val="28"/>
          <w:szCs w:val="28"/>
        </w:rPr>
        <w:t xml:space="preserve">Для этого были выделены следующие этапы </w:t>
      </w:r>
      <w:proofErr w:type="gramStart"/>
      <w:r>
        <w:rPr>
          <w:sz w:val="28"/>
          <w:szCs w:val="28"/>
        </w:rPr>
        <w:t>работы:</w:t>
      </w:r>
      <w:r w:rsidR="00043BE8">
        <w:rPr>
          <w:sz w:val="28"/>
          <w:szCs w:val="28"/>
        </w:rPr>
        <w:t>:</w:t>
      </w:r>
      <w:proofErr w:type="gramEnd"/>
    </w:p>
    <w:p w:rsidR="00043BE8" w:rsidRPr="005753AA" w:rsidRDefault="00043BE8" w:rsidP="00043BE8">
      <w:pPr>
        <w:pStyle w:val="a3"/>
        <w:spacing w:before="0" w:after="0" w:line="360" w:lineRule="auto"/>
        <w:ind w:firstLine="709"/>
        <w:jc w:val="both"/>
        <w:rPr>
          <w:sz w:val="28"/>
          <w:szCs w:val="28"/>
        </w:rPr>
      </w:pPr>
      <w:r w:rsidRPr="005753AA">
        <w:rPr>
          <w:sz w:val="28"/>
          <w:szCs w:val="28"/>
        </w:rPr>
        <w:t>1.</w:t>
      </w:r>
      <w:r>
        <w:rPr>
          <w:sz w:val="28"/>
          <w:szCs w:val="28"/>
        </w:rPr>
        <w:t xml:space="preserve"> </w:t>
      </w:r>
      <w:r w:rsidR="0015727E">
        <w:rPr>
          <w:sz w:val="28"/>
          <w:szCs w:val="28"/>
        </w:rPr>
        <w:t>Этап-сообщение, где учитель подготавливает обучающихся к плодотворной работе, в которую войдут исправление помарок в тексте, создание нового идеального текста.</w:t>
      </w:r>
    </w:p>
    <w:p w:rsidR="00043BE8" w:rsidRPr="005753AA" w:rsidRDefault="00043BE8" w:rsidP="00043BE8">
      <w:pPr>
        <w:pStyle w:val="a3"/>
        <w:spacing w:before="0" w:after="0" w:line="360" w:lineRule="auto"/>
        <w:ind w:firstLine="709"/>
        <w:jc w:val="both"/>
        <w:rPr>
          <w:sz w:val="28"/>
          <w:szCs w:val="28"/>
        </w:rPr>
      </w:pPr>
      <w:r w:rsidRPr="005753AA">
        <w:rPr>
          <w:sz w:val="28"/>
          <w:szCs w:val="28"/>
        </w:rPr>
        <w:t>2.</w:t>
      </w:r>
      <w:r>
        <w:rPr>
          <w:sz w:val="28"/>
          <w:szCs w:val="28"/>
        </w:rPr>
        <w:t xml:space="preserve"> </w:t>
      </w:r>
      <w:r w:rsidR="0015727E">
        <w:rPr>
          <w:sz w:val="28"/>
          <w:szCs w:val="28"/>
        </w:rPr>
        <w:t>Этап-оценка, где учитель сообщает общую картину по написанным изложениям и сообщает обучающимся их оценки.</w:t>
      </w:r>
      <w:r>
        <w:rPr>
          <w:sz w:val="28"/>
          <w:szCs w:val="28"/>
        </w:rPr>
        <w:t xml:space="preserve"> </w:t>
      </w:r>
    </w:p>
    <w:p w:rsidR="00043BE8" w:rsidRPr="005753AA" w:rsidRDefault="00043BE8" w:rsidP="0015727E">
      <w:pPr>
        <w:pStyle w:val="a3"/>
        <w:spacing w:before="0" w:after="0" w:line="360" w:lineRule="auto"/>
        <w:ind w:firstLine="709"/>
        <w:jc w:val="both"/>
        <w:rPr>
          <w:sz w:val="28"/>
          <w:szCs w:val="28"/>
        </w:rPr>
      </w:pPr>
      <w:r w:rsidRPr="005753AA">
        <w:rPr>
          <w:sz w:val="28"/>
          <w:szCs w:val="28"/>
        </w:rPr>
        <w:t>3.</w:t>
      </w:r>
      <w:r>
        <w:rPr>
          <w:sz w:val="28"/>
          <w:szCs w:val="28"/>
        </w:rPr>
        <w:t xml:space="preserve"> </w:t>
      </w:r>
      <w:r w:rsidR="0015727E">
        <w:rPr>
          <w:sz w:val="28"/>
          <w:szCs w:val="28"/>
        </w:rPr>
        <w:t>Этап-</w:t>
      </w:r>
      <w:proofErr w:type="spellStart"/>
      <w:r w:rsidR="0015727E">
        <w:rPr>
          <w:sz w:val="28"/>
          <w:szCs w:val="28"/>
        </w:rPr>
        <w:t>анализирование</w:t>
      </w:r>
      <w:proofErr w:type="spellEnd"/>
      <w:r w:rsidR="0015727E">
        <w:rPr>
          <w:sz w:val="28"/>
          <w:szCs w:val="28"/>
        </w:rPr>
        <w:t xml:space="preserve">, где учитель подробно </w:t>
      </w:r>
      <w:r w:rsidR="008D6B69">
        <w:rPr>
          <w:sz w:val="28"/>
          <w:szCs w:val="28"/>
        </w:rPr>
        <w:t>рассказывает о том, как необходимо оформить работу и ее содержание</w:t>
      </w:r>
      <w:r w:rsidR="0015727E">
        <w:rPr>
          <w:sz w:val="28"/>
          <w:szCs w:val="28"/>
        </w:rPr>
        <w:t xml:space="preserve"> </w:t>
      </w:r>
      <w:r w:rsidR="008D6B69" w:rsidRPr="008D6B69">
        <w:rPr>
          <w:sz w:val="28"/>
          <w:szCs w:val="28"/>
        </w:rPr>
        <w:t>согласно</w:t>
      </w:r>
      <w:r w:rsidRPr="008D6B69">
        <w:rPr>
          <w:sz w:val="28"/>
          <w:szCs w:val="28"/>
        </w:rPr>
        <w:t xml:space="preserve"> задач</w:t>
      </w:r>
      <w:r w:rsidR="008D6B69" w:rsidRPr="008D6B69">
        <w:rPr>
          <w:sz w:val="28"/>
          <w:szCs w:val="28"/>
        </w:rPr>
        <w:t>и</w:t>
      </w:r>
      <w:r w:rsidRPr="008D6B69">
        <w:rPr>
          <w:sz w:val="28"/>
          <w:szCs w:val="28"/>
        </w:rPr>
        <w:t xml:space="preserve"> </w:t>
      </w:r>
      <w:r w:rsidR="0015727E" w:rsidRPr="008D6B69">
        <w:rPr>
          <w:sz w:val="28"/>
          <w:szCs w:val="28"/>
        </w:rPr>
        <w:t>изложения</w:t>
      </w:r>
      <w:r w:rsidRPr="008D6B69">
        <w:rPr>
          <w:sz w:val="28"/>
          <w:szCs w:val="28"/>
        </w:rPr>
        <w:t>.</w:t>
      </w:r>
      <w:r>
        <w:rPr>
          <w:sz w:val="28"/>
          <w:szCs w:val="28"/>
        </w:rPr>
        <w:t xml:space="preserve"> </w:t>
      </w:r>
      <w:r w:rsidR="0015727E">
        <w:rPr>
          <w:sz w:val="28"/>
          <w:szCs w:val="28"/>
        </w:rPr>
        <w:t xml:space="preserve">Произведен подробный анализ на примере 2ух изложений, зачитано изложение на высоком уровне. </w:t>
      </w:r>
    </w:p>
    <w:p w:rsidR="00043BE8" w:rsidRPr="005753AA" w:rsidRDefault="0015727E" w:rsidP="00043BE8">
      <w:pPr>
        <w:pStyle w:val="a3"/>
        <w:spacing w:before="0" w:after="0" w:line="360" w:lineRule="auto"/>
        <w:ind w:firstLine="709"/>
        <w:jc w:val="both"/>
        <w:rPr>
          <w:sz w:val="28"/>
          <w:szCs w:val="28"/>
        </w:rPr>
      </w:pPr>
      <w:r>
        <w:rPr>
          <w:sz w:val="28"/>
          <w:szCs w:val="28"/>
        </w:rPr>
        <w:lastRenderedPageBreak/>
        <w:t>4</w:t>
      </w:r>
      <w:r w:rsidR="00043BE8" w:rsidRPr="005753AA">
        <w:rPr>
          <w:sz w:val="28"/>
          <w:szCs w:val="28"/>
        </w:rPr>
        <w:t>.</w:t>
      </w:r>
      <w:r w:rsidR="00043BE8">
        <w:rPr>
          <w:sz w:val="28"/>
          <w:szCs w:val="28"/>
        </w:rPr>
        <w:t xml:space="preserve"> </w:t>
      </w:r>
      <w:r>
        <w:rPr>
          <w:sz w:val="28"/>
          <w:szCs w:val="28"/>
        </w:rPr>
        <w:t>Этап-редактирование, где вместе с учителем обучающиеся выступают в роли редактора. Им да</w:t>
      </w:r>
      <w:r w:rsidR="00642E76">
        <w:rPr>
          <w:sz w:val="28"/>
          <w:szCs w:val="28"/>
        </w:rPr>
        <w:t>е</w:t>
      </w:r>
      <w:r>
        <w:rPr>
          <w:sz w:val="28"/>
          <w:szCs w:val="28"/>
        </w:rPr>
        <w:t>тся возможность самостоятельно проверить несколько текстов и выявить ошибки. Б</w:t>
      </w:r>
      <w:r w:rsidR="008358EF">
        <w:rPr>
          <w:sz w:val="28"/>
          <w:szCs w:val="28"/>
        </w:rPr>
        <w:t>ольший акцент делается на</w:t>
      </w:r>
      <w:r w:rsidR="00043BE8">
        <w:rPr>
          <w:sz w:val="28"/>
          <w:szCs w:val="28"/>
        </w:rPr>
        <w:t xml:space="preserve"> речевые навы</w:t>
      </w:r>
      <w:r w:rsidR="008358EF">
        <w:rPr>
          <w:sz w:val="28"/>
          <w:szCs w:val="28"/>
        </w:rPr>
        <w:t>ки и грамматически связную речь</w:t>
      </w:r>
      <w:r w:rsidR="00043BE8" w:rsidRPr="005753AA">
        <w:rPr>
          <w:sz w:val="28"/>
          <w:szCs w:val="28"/>
        </w:rPr>
        <w:t>.</w:t>
      </w:r>
      <w:r w:rsidR="00043BE8">
        <w:rPr>
          <w:sz w:val="28"/>
          <w:szCs w:val="28"/>
        </w:rPr>
        <w:t xml:space="preserve"> </w:t>
      </w:r>
    </w:p>
    <w:p w:rsidR="00043BE8" w:rsidRPr="005753AA" w:rsidRDefault="008358EF" w:rsidP="00043BE8">
      <w:pPr>
        <w:pStyle w:val="a3"/>
        <w:spacing w:before="0" w:after="0" w:line="360" w:lineRule="auto"/>
        <w:ind w:firstLine="709"/>
        <w:jc w:val="both"/>
        <w:rPr>
          <w:sz w:val="28"/>
          <w:szCs w:val="28"/>
        </w:rPr>
      </w:pPr>
      <w:r>
        <w:rPr>
          <w:sz w:val="28"/>
          <w:szCs w:val="28"/>
        </w:rPr>
        <w:t>5</w:t>
      </w:r>
      <w:r w:rsidR="00043BE8" w:rsidRPr="005753AA">
        <w:rPr>
          <w:sz w:val="28"/>
          <w:szCs w:val="28"/>
        </w:rPr>
        <w:t>.</w:t>
      </w:r>
      <w:r w:rsidR="00043BE8">
        <w:rPr>
          <w:sz w:val="28"/>
          <w:szCs w:val="28"/>
        </w:rPr>
        <w:t xml:space="preserve"> </w:t>
      </w:r>
      <w:r>
        <w:rPr>
          <w:sz w:val="28"/>
          <w:szCs w:val="28"/>
        </w:rPr>
        <w:t>Этап-заключение, где ученики самостоятельно разбирают с</w:t>
      </w:r>
      <w:r w:rsidR="00B04AE4">
        <w:rPr>
          <w:sz w:val="28"/>
          <w:szCs w:val="28"/>
        </w:rPr>
        <w:t>обственные недочеты в изложении</w:t>
      </w:r>
      <w:r w:rsidR="00043BE8">
        <w:rPr>
          <w:sz w:val="28"/>
          <w:szCs w:val="28"/>
        </w:rPr>
        <w:t>.</w:t>
      </w:r>
    </w:p>
    <w:p w:rsidR="00043BE8" w:rsidRDefault="00043BE8" w:rsidP="00043BE8">
      <w:pPr>
        <w:pStyle w:val="a3"/>
        <w:spacing w:before="0" w:after="0" w:line="360" w:lineRule="auto"/>
        <w:ind w:firstLine="709"/>
        <w:jc w:val="both"/>
        <w:rPr>
          <w:sz w:val="28"/>
          <w:szCs w:val="28"/>
        </w:rPr>
      </w:pPr>
      <w:r>
        <w:rPr>
          <w:sz w:val="28"/>
          <w:szCs w:val="28"/>
        </w:rPr>
        <w:t>После того, как вместе с детьми была проведена работа по анализу ошибок, мы с учащимися разработали алгоритм написания изложения, разобрали особенности и отличия каждого из видов изложений.</w:t>
      </w:r>
    </w:p>
    <w:p w:rsidR="00043BE8" w:rsidRPr="005753AA" w:rsidRDefault="00354DC1" w:rsidP="00043BE8">
      <w:pPr>
        <w:pStyle w:val="a3"/>
        <w:spacing w:before="0" w:after="0" w:line="360" w:lineRule="auto"/>
        <w:ind w:firstLine="709"/>
        <w:jc w:val="both"/>
        <w:rPr>
          <w:sz w:val="28"/>
          <w:szCs w:val="28"/>
        </w:rPr>
      </w:pPr>
      <w:r>
        <w:rPr>
          <w:bCs/>
          <w:i/>
          <w:sz w:val="28"/>
          <w:szCs w:val="28"/>
        </w:rPr>
        <w:t>Б</w:t>
      </w:r>
      <w:r w:rsidR="00043BE8">
        <w:rPr>
          <w:bCs/>
          <w:i/>
          <w:sz w:val="28"/>
          <w:szCs w:val="28"/>
        </w:rPr>
        <w:t>ыли использованы следующие п</w:t>
      </w:r>
      <w:r w:rsidR="00043BE8" w:rsidRPr="0058798F">
        <w:rPr>
          <w:bCs/>
          <w:i/>
          <w:sz w:val="28"/>
          <w:szCs w:val="28"/>
        </w:rPr>
        <w:t>риемы работы над изложением.</w:t>
      </w:r>
      <w:r w:rsidR="00043BE8">
        <w:rPr>
          <w:sz w:val="28"/>
          <w:szCs w:val="28"/>
        </w:rPr>
        <w:t xml:space="preserve"> М</w:t>
      </w:r>
      <w:r w:rsidR="00043BE8" w:rsidRPr="005753AA">
        <w:rPr>
          <w:sz w:val="28"/>
          <w:szCs w:val="28"/>
        </w:rPr>
        <w:t>етодика</w:t>
      </w:r>
      <w:r w:rsidR="00043BE8">
        <w:rPr>
          <w:sz w:val="28"/>
          <w:szCs w:val="28"/>
        </w:rPr>
        <w:t xml:space="preserve"> </w:t>
      </w:r>
      <w:r w:rsidR="00043BE8" w:rsidRPr="005753AA">
        <w:rPr>
          <w:sz w:val="28"/>
          <w:szCs w:val="28"/>
        </w:rPr>
        <w:t>работы</w:t>
      </w:r>
      <w:r w:rsidR="00043BE8">
        <w:rPr>
          <w:sz w:val="28"/>
          <w:szCs w:val="28"/>
        </w:rPr>
        <w:t xml:space="preserve"> </w:t>
      </w:r>
      <w:r w:rsidR="00043BE8" w:rsidRPr="005753AA">
        <w:rPr>
          <w:sz w:val="28"/>
          <w:szCs w:val="28"/>
        </w:rPr>
        <w:t>над</w:t>
      </w:r>
      <w:r w:rsidR="00043BE8">
        <w:rPr>
          <w:sz w:val="28"/>
          <w:szCs w:val="28"/>
        </w:rPr>
        <w:t xml:space="preserve"> </w:t>
      </w:r>
      <w:r w:rsidR="00043BE8" w:rsidRPr="005753AA">
        <w:rPr>
          <w:sz w:val="28"/>
          <w:szCs w:val="28"/>
        </w:rPr>
        <w:t>изложением</w:t>
      </w:r>
      <w:r w:rsidR="00043BE8">
        <w:rPr>
          <w:sz w:val="28"/>
          <w:szCs w:val="28"/>
        </w:rPr>
        <w:t xml:space="preserve"> определялась целью:</w:t>
      </w:r>
      <w:r w:rsidR="00043BE8" w:rsidRPr="00372508">
        <w:rPr>
          <w:sz w:val="28"/>
          <w:szCs w:val="28"/>
        </w:rPr>
        <w:t xml:space="preserve"> </w:t>
      </w:r>
      <w:r w:rsidR="00043BE8" w:rsidRPr="005753AA">
        <w:rPr>
          <w:sz w:val="28"/>
          <w:szCs w:val="28"/>
        </w:rPr>
        <w:t>обучение</w:t>
      </w:r>
      <w:r w:rsidR="00043BE8">
        <w:rPr>
          <w:sz w:val="28"/>
          <w:szCs w:val="28"/>
        </w:rPr>
        <w:t xml:space="preserve"> </w:t>
      </w:r>
      <w:r w:rsidR="00043BE8" w:rsidRPr="005753AA">
        <w:rPr>
          <w:sz w:val="28"/>
          <w:szCs w:val="28"/>
        </w:rPr>
        <w:t>речи</w:t>
      </w:r>
      <w:r w:rsidR="00043BE8">
        <w:rPr>
          <w:sz w:val="28"/>
          <w:szCs w:val="28"/>
        </w:rPr>
        <w:t xml:space="preserve"> (речевым навыкам)</w:t>
      </w:r>
      <w:r w:rsidR="00043BE8" w:rsidRPr="005753AA">
        <w:rPr>
          <w:sz w:val="28"/>
          <w:szCs w:val="28"/>
        </w:rPr>
        <w:t>.</w:t>
      </w:r>
      <w:r w:rsidR="00043BE8">
        <w:rPr>
          <w:sz w:val="28"/>
          <w:szCs w:val="28"/>
        </w:rPr>
        <w:t xml:space="preserve"> </w:t>
      </w:r>
      <w:r w:rsidR="00043BE8" w:rsidRPr="005753AA">
        <w:rPr>
          <w:sz w:val="28"/>
          <w:szCs w:val="28"/>
        </w:rPr>
        <w:t>Готовя</w:t>
      </w:r>
      <w:r w:rsidR="00043BE8">
        <w:rPr>
          <w:sz w:val="28"/>
          <w:szCs w:val="28"/>
        </w:rPr>
        <w:t xml:space="preserve"> </w:t>
      </w:r>
      <w:r w:rsidR="00043BE8" w:rsidRPr="005753AA">
        <w:rPr>
          <w:sz w:val="28"/>
          <w:szCs w:val="28"/>
        </w:rPr>
        <w:t>класс</w:t>
      </w:r>
      <w:r w:rsidR="00043BE8">
        <w:rPr>
          <w:sz w:val="28"/>
          <w:szCs w:val="28"/>
        </w:rPr>
        <w:t xml:space="preserve"> </w:t>
      </w:r>
      <w:r w:rsidR="00043BE8" w:rsidRPr="005753AA">
        <w:rPr>
          <w:sz w:val="28"/>
          <w:szCs w:val="28"/>
        </w:rPr>
        <w:t>к</w:t>
      </w:r>
      <w:r w:rsidR="00043BE8">
        <w:rPr>
          <w:sz w:val="28"/>
          <w:szCs w:val="28"/>
        </w:rPr>
        <w:t xml:space="preserve"> </w:t>
      </w:r>
      <w:r w:rsidR="00043BE8" w:rsidRPr="005753AA">
        <w:rPr>
          <w:sz w:val="28"/>
          <w:szCs w:val="28"/>
        </w:rPr>
        <w:t>изложению,</w:t>
      </w:r>
      <w:r w:rsidR="00043BE8">
        <w:rPr>
          <w:sz w:val="28"/>
          <w:szCs w:val="28"/>
        </w:rPr>
        <w:t xml:space="preserve"> мы выбрали </w:t>
      </w:r>
      <w:r w:rsidR="00043BE8" w:rsidRPr="005753AA">
        <w:rPr>
          <w:sz w:val="28"/>
          <w:szCs w:val="28"/>
        </w:rPr>
        <w:t>приемы,</w:t>
      </w:r>
      <w:r w:rsidR="00043BE8">
        <w:rPr>
          <w:sz w:val="28"/>
          <w:szCs w:val="28"/>
        </w:rPr>
        <w:t xml:space="preserve"> </w:t>
      </w:r>
      <w:r w:rsidR="00043BE8" w:rsidRPr="005753AA">
        <w:rPr>
          <w:sz w:val="28"/>
          <w:szCs w:val="28"/>
        </w:rPr>
        <w:t>которые</w:t>
      </w:r>
      <w:r w:rsidR="00043BE8">
        <w:rPr>
          <w:sz w:val="28"/>
          <w:szCs w:val="28"/>
        </w:rPr>
        <w:t xml:space="preserve"> помогали нам </w:t>
      </w:r>
      <w:r w:rsidR="00043BE8" w:rsidRPr="005753AA">
        <w:rPr>
          <w:sz w:val="28"/>
          <w:szCs w:val="28"/>
        </w:rPr>
        <w:t>решать</w:t>
      </w:r>
      <w:r w:rsidR="00043BE8">
        <w:rPr>
          <w:sz w:val="28"/>
          <w:szCs w:val="28"/>
        </w:rPr>
        <w:t xml:space="preserve"> </w:t>
      </w:r>
      <w:r w:rsidR="00043BE8" w:rsidRPr="005753AA">
        <w:rPr>
          <w:sz w:val="28"/>
          <w:szCs w:val="28"/>
        </w:rPr>
        <w:t>поставленные</w:t>
      </w:r>
      <w:r w:rsidR="00043BE8">
        <w:rPr>
          <w:sz w:val="28"/>
          <w:szCs w:val="28"/>
        </w:rPr>
        <w:t xml:space="preserve"> </w:t>
      </w:r>
      <w:r w:rsidR="00043BE8" w:rsidRPr="005753AA">
        <w:rPr>
          <w:sz w:val="28"/>
          <w:szCs w:val="28"/>
        </w:rPr>
        <w:t>задачи.</w:t>
      </w:r>
      <w:r w:rsidR="00043BE8">
        <w:rPr>
          <w:sz w:val="28"/>
          <w:szCs w:val="28"/>
        </w:rPr>
        <w:t xml:space="preserve"> </w:t>
      </w:r>
    </w:p>
    <w:p w:rsidR="00043BE8" w:rsidRPr="00C4689F" w:rsidRDefault="00742C25" w:rsidP="00C4689F">
      <w:pPr>
        <w:pStyle w:val="a3"/>
        <w:spacing w:before="0" w:after="0" w:line="360" w:lineRule="auto"/>
        <w:ind w:firstLine="709"/>
        <w:jc w:val="both"/>
        <w:rPr>
          <w:sz w:val="28"/>
          <w:szCs w:val="28"/>
        </w:rPr>
      </w:pPr>
      <w:r w:rsidRPr="00742C25">
        <w:rPr>
          <w:sz w:val="28"/>
          <w:szCs w:val="28"/>
        </w:rPr>
        <w:t xml:space="preserve">При проведении развернутого изложения нами были исследованы возможности раскрытия основную мысли и темы, за действуя </w:t>
      </w:r>
      <w:r w:rsidR="00EB3309" w:rsidRPr="00742C25">
        <w:rPr>
          <w:sz w:val="28"/>
          <w:szCs w:val="28"/>
        </w:rPr>
        <w:t>го</w:t>
      </w:r>
      <w:r>
        <w:rPr>
          <w:sz w:val="28"/>
          <w:szCs w:val="28"/>
        </w:rPr>
        <w:t xml:space="preserve">товые лингвистические средства. Так же мы рассмотрели ключевые </w:t>
      </w:r>
      <w:r w:rsidR="00EB3309" w:rsidRPr="00742C25">
        <w:rPr>
          <w:sz w:val="28"/>
          <w:szCs w:val="28"/>
        </w:rPr>
        <w:t xml:space="preserve">особенности изложения творческим заданием: самостоятельно определить состав высказывания, выбрать и использовать языковые средства. </w:t>
      </w:r>
      <w:r w:rsidR="00C4689F">
        <w:rPr>
          <w:sz w:val="28"/>
          <w:szCs w:val="28"/>
        </w:rPr>
        <w:t xml:space="preserve">Каждый вид изложения оказывает разное влияние на процесс мышления у детей. В процессе </w:t>
      </w:r>
      <w:r w:rsidR="00C4689F" w:rsidRPr="00C4689F">
        <w:rPr>
          <w:sz w:val="28"/>
          <w:szCs w:val="28"/>
        </w:rPr>
        <w:t xml:space="preserve">выполнения подробного изложения у детей возникает </w:t>
      </w:r>
      <w:r w:rsidR="00EB3309" w:rsidRPr="00C4689F">
        <w:rPr>
          <w:sz w:val="28"/>
          <w:szCs w:val="28"/>
        </w:rPr>
        <w:t xml:space="preserve">понимание временных, причинно-следственных и пространственных связей. Изложения с творческим заданием </w:t>
      </w:r>
      <w:r w:rsidR="00C4689F" w:rsidRPr="00C4689F">
        <w:rPr>
          <w:sz w:val="28"/>
          <w:szCs w:val="28"/>
        </w:rPr>
        <w:t xml:space="preserve">оказывают влияние на стимуляцию воображения и творческого мышления у обучающихся. </w:t>
      </w:r>
    </w:p>
    <w:p w:rsidR="00043BE8" w:rsidRPr="003C717E" w:rsidRDefault="00354DC1" w:rsidP="00043BE8">
      <w:pPr>
        <w:pStyle w:val="a3"/>
        <w:spacing w:before="0" w:after="0" w:line="360" w:lineRule="auto"/>
        <w:ind w:firstLine="709"/>
        <w:jc w:val="both"/>
        <w:rPr>
          <w:sz w:val="28"/>
          <w:szCs w:val="28"/>
        </w:rPr>
      </w:pPr>
      <w:r>
        <w:rPr>
          <w:sz w:val="28"/>
          <w:szCs w:val="28"/>
        </w:rPr>
        <w:t xml:space="preserve">На задания такого рода отводится 15 минут урока, это стимулирует обучающихся к работе над изложением. </w:t>
      </w:r>
    </w:p>
    <w:p w:rsidR="00043BE8" w:rsidRPr="003C717E" w:rsidRDefault="00043BE8" w:rsidP="00043BE8">
      <w:pPr>
        <w:pStyle w:val="a3"/>
        <w:spacing w:before="0" w:after="0" w:line="360" w:lineRule="auto"/>
        <w:ind w:firstLine="709"/>
        <w:jc w:val="both"/>
        <w:rPr>
          <w:sz w:val="28"/>
          <w:szCs w:val="28"/>
        </w:rPr>
      </w:pPr>
      <w:r w:rsidRPr="005753AA">
        <w:rPr>
          <w:i/>
          <w:iCs/>
          <w:sz w:val="28"/>
          <w:szCs w:val="28"/>
        </w:rPr>
        <w:t>1.</w:t>
      </w:r>
      <w:r>
        <w:rPr>
          <w:i/>
          <w:iCs/>
          <w:sz w:val="28"/>
          <w:szCs w:val="28"/>
        </w:rPr>
        <w:t xml:space="preserve"> </w:t>
      </w:r>
      <w:r w:rsidRPr="003C717E">
        <w:rPr>
          <w:i/>
          <w:sz w:val="28"/>
          <w:szCs w:val="28"/>
        </w:rPr>
        <w:t xml:space="preserve">Вступительная беседа </w:t>
      </w:r>
      <w:r w:rsidRPr="003C717E">
        <w:rPr>
          <w:sz w:val="28"/>
          <w:szCs w:val="28"/>
        </w:rPr>
        <w:t xml:space="preserve">– подготовить учащихся к восприятию текста. </w:t>
      </w:r>
      <w:r w:rsidR="00354DC1">
        <w:rPr>
          <w:sz w:val="28"/>
          <w:szCs w:val="28"/>
        </w:rPr>
        <w:t>П</w:t>
      </w:r>
      <w:r w:rsidR="00FE595D">
        <w:rPr>
          <w:sz w:val="28"/>
          <w:szCs w:val="28"/>
        </w:rPr>
        <w:t xml:space="preserve">еред прочтением </w:t>
      </w:r>
      <w:r w:rsidR="00354DC1">
        <w:rPr>
          <w:sz w:val="28"/>
          <w:szCs w:val="28"/>
        </w:rPr>
        <w:t xml:space="preserve">самого текста учитель погружает обучающихся в </w:t>
      </w:r>
      <w:r w:rsidR="00FE595D">
        <w:rPr>
          <w:sz w:val="28"/>
          <w:szCs w:val="28"/>
        </w:rPr>
        <w:t>ситуацию общения, тем самым настроить на плодотворную работу.</w:t>
      </w:r>
      <w:r w:rsidRPr="003C717E">
        <w:rPr>
          <w:sz w:val="28"/>
          <w:szCs w:val="28"/>
        </w:rPr>
        <w:t xml:space="preserve"> </w:t>
      </w:r>
    </w:p>
    <w:p w:rsidR="00EB3309" w:rsidRDefault="00EB3309" w:rsidP="00043BE8">
      <w:pPr>
        <w:pStyle w:val="a3"/>
        <w:spacing w:before="0" w:after="0" w:line="360" w:lineRule="auto"/>
        <w:ind w:firstLine="709"/>
        <w:jc w:val="both"/>
        <w:rPr>
          <w:sz w:val="28"/>
          <w:szCs w:val="28"/>
        </w:rPr>
      </w:pPr>
      <w:r w:rsidRPr="00EB3309">
        <w:rPr>
          <w:sz w:val="28"/>
          <w:szCs w:val="28"/>
        </w:rPr>
        <w:t xml:space="preserve">Вступительная беседа вводит учащихся в атмосферу произведения и подготавливает их к быстрому и свободному восприятию текста. Вопросы, </w:t>
      </w:r>
      <w:r w:rsidRPr="00EB3309">
        <w:rPr>
          <w:sz w:val="28"/>
          <w:szCs w:val="28"/>
        </w:rPr>
        <w:lastRenderedPageBreak/>
        <w:t>связанные с условиями возникновения текста, его автором, самим текстом и жизненным опытом учащихся; Они привели детей к пониманию осно</w:t>
      </w:r>
      <w:r>
        <w:rPr>
          <w:sz w:val="28"/>
          <w:szCs w:val="28"/>
        </w:rPr>
        <w:t>вных проблем работы. В беседу были</w:t>
      </w:r>
      <w:r w:rsidRPr="00EB3309">
        <w:rPr>
          <w:sz w:val="28"/>
          <w:szCs w:val="28"/>
        </w:rPr>
        <w:t xml:space="preserve"> вкл</w:t>
      </w:r>
      <w:r>
        <w:rPr>
          <w:sz w:val="28"/>
          <w:szCs w:val="28"/>
        </w:rPr>
        <w:t>ючены</w:t>
      </w:r>
      <w:r w:rsidRPr="00EB3309">
        <w:rPr>
          <w:sz w:val="28"/>
          <w:szCs w:val="28"/>
        </w:rPr>
        <w:t xml:space="preserve"> слова и словосочетания из текста, употребление которых вызовет затруднения у учащихся. К словам давали пояснения: объясняли значение слов, особенности их употребления.</w:t>
      </w:r>
    </w:p>
    <w:p w:rsidR="00043BE8" w:rsidRPr="002F52E0" w:rsidRDefault="00043BE8" w:rsidP="00043BE8">
      <w:pPr>
        <w:pStyle w:val="a3"/>
        <w:spacing w:before="0" w:after="0" w:line="360" w:lineRule="auto"/>
        <w:ind w:firstLine="709"/>
        <w:jc w:val="both"/>
        <w:rPr>
          <w:sz w:val="28"/>
          <w:szCs w:val="28"/>
        </w:rPr>
      </w:pPr>
      <w:r w:rsidRPr="002F52E0">
        <w:rPr>
          <w:i/>
          <w:iCs/>
          <w:sz w:val="28"/>
          <w:szCs w:val="28"/>
        </w:rPr>
        <w:t xml:space="preserve">2. Приемы работы, направленные на восприятие содержания текста. </w:t>
      </w:r>
      <w:r w:rsidR="002F52E0" w:rsidRPr="002F52E0">
        <w:rPr>
          <w:iCs/>
          <w:sz w:val="28"/>
          <w:szCs w:val="28"/>
        </w:rPr>
        <w:t xml:space="preserve">Для ознакомления с исходным текстом нами были применены следующие </w:t>
      </w:r>
      <w:r w:rsidRPr="002F52E0">
        <w:rPr>
          <w:sz w:val="28"/>
          <w:szCs w:val="28"/>
        </w:rPr>
        <w:t xml:space="preserve">приемы: </w:t>
      </w:r>
    </w:p>
    <w:p w:rsidR="00043BE8" w:rsidRPr="002F52E0" w:rsidRDefault="00043BE8" w:rsidP="00043BE8">
      <w:pPr>
        <w:pStyle w:val="a3"/>
        <w:spacing w:before="0" w:after="0" w:line="360" w:lineRule="auto"/>
        <w:ind w:firstLine="709"/>
        <w:jc w:val="both"/>
        <w:rPr>
          <w:sz w:val="28"/>
          <w:szCs w:val="28"/>
        </w:rPr>
      </w:pPr>
      <w:r w:rsidRPr="002F52E0">
        <w:rPr>
          <w:sz w:val="28"/>
          <w:szCs w:val="28"/>
        </w:rPr>
        <w:t xml:space="preserve">1) </w:t>
      </w:r>
      <w:r w:rsidR="002F52E0" w:rsidRPr="002F52E0">
        <w:rPr>
          <w:sz w:val="28"/>
          <w:szCs w:val="28"/>
        </w:rPr>
        <w:t>Исходный текст читался учителем</w:t>
      </w:r>
      <w:r w:rsidRPr="002F52E0">
        <w:rPr>
          <w:sz w:val="28"/>
          <w:szCs w:val="28"/>
        </w:rPr>
        <w:t xml:space="preserve">; </w:t>
      </w:r>
    </w:p>
    <w:p w:rsidR="00043BE8" w:rsidRPr="002F52E0" w:rsidRDefault="00043BE8" w:rsidP="00043BE8">
      <w:pPr>
        <w:pStyle w:val="a3"/>
        <w:spacing w:before="0" w:after="0" w:line="360" w:lineRule="auto"/>
        <w:ind w:firstLine="709"/>
        <w:jc w:val="both"/>
        <w:rPr>
          <w:sz w:val="28"/>
          <w:szCs w:val="28"/>
        </w:rPr>
      </w:pPr>
      <w:r w:rsidRPr="002F52E0">
        <w:rPr>
          <w:sz w:val="28"/>
          <w:szCs w:val="28"/>
        </w:rPr>
        <w:t xml:space="preserve">2) </w:t>
      </w:r>
      <w:r w:rsidR="002F52E0" w:rsidRPr="002F52E0">
        <w:rPr>
          <w:sz w:val="28"/>
          <w:szCs w:val="28"/>
        </w:rPr>
        <w:t xml:space="preserve">Исходный текст читался </w:t>
      </w:r>
      <w:r w:rsidRPr="002F52E0">
        <w:rPr>
          <w:sz w:val="28"/>
          <w:szCs w:val="28"/>
        </w:rPr>
        <w:t>учащимся</w:t>
      </w:r>
      <w:r w:rsidR="002F52E0" w:rsidRPr="002F52E0">
        <w:rPr>
          <w:sz w:val="28"/>
          <w:szCs w:val="28"/>
        </w:rPr>
        <w:t xml:space="preserve"> про себя</w:t>
      </w:r>
      <w:r w:rsidRPr="002F52E0">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2F52E0">
        <w:rPr>
          <w:sz w:val="28"/>
          <w:szCs w:val="28"/>
        </w:rPr>
        <w:t xml:space="preserve">3) </w:t>
      </w:r>
      <w:r w:rsidR="002F52E0" w:rsidRPr="002F52E0">
        <w:rPr>
          <w:sz w:val="28"/>
          <w:szCs w:val="28"/>
        </w:rPr>
        <w:t xml:space="preserve">Исходный текст читался учителем и параллельно </w:t>
      </w:r>
      <w:r w:rsidRPr="002F52E0">
        <w:rPr>
          <w:sz w:val="28"/>
          <w:szCs w:val="28"/>
        </w:rPr>
        <w:t>про себя.</w:t>
      </w:r>
      <w:r>
        <w:rPr>
          <w:sz w:val="28"/>
          <w:szCs w:val="28"/>
        </w:rPr>
        <w:t xml:space="preserve"> </w:t>
      </w:r>
    </w:p>
    <w:p w:rsidR="00043BE8" w:rsidRPr="003C717E" w:rsidRDefault="00FE595D" w:rsidP="00FE595D">
      <w:pPr>
        <w:pStyle w:val="a3"/>
        <w:spacing w:before="0" w:after="0" w:line="360" w:lineRule="auto"/>
        <w:ind w:firstLine="709"/>
        <w:jc w:val="both"/>
        <w:rPr>
          <w:sz w:val="28"/>
          <w:szCs w:val="28"/>
        </w:rPr>
      </w:pPr>
      <w:r>
        <w:rPr>
          <w:sz w:val="28"/>
          <w:szCs w:val="28"/>
        </w:rPr>
        <w:t xml:space="preserve">Такие методики являются неотъемлемой частью для первичного знакомства школьников с структурой и содержанием текста, их эмоциональный отклик на предоставленную информацию. </w:t>
      </w:r>
    </w:p>
    <w:p w:rsidR="00EB3309" w:rsidRDefault="00043BE8" w:rsidP="00FE595D">
      <w:pPr>
        <w:pStyle w:val="a3"/>
        <w:spacing w:before="0" w:after="0" w:line="360" w:lineRule="auto"/>
        <w:ind w:firstLine="709"/>
        <w:jc w:val="both"/>
        <w:rPr>
          <w:sz w:val="28"/>
          <w:szCs w:val="28"/>
        </w:rPr>
      </w:pPr>
      <w:r w:rsidRPr="005753AA">
        <w:rPr>
          <w:i/>
          <w:iCs/>
          <w:sz w:val="28"/>
          <w:szCs w:val="28"/>
        </w:rPr>
        <w:t>3.</w:t>
      </w:r>
      <w:r>
        <w:rPr>
          <w:i/>
          <w:iCs/>
          <w:sz w:val="28"/>
          <w:szCs w:val="28"/>
        </w:rPr>
        <w:t xml:space="preserve"> </w:t>
      </w:r>
      <w:r w:rsidRPr="004125DD">
        <w:rPr>
          <w:i/>
          <w:sz w:val="28"/>
          <w:szCs w:val="28"/>
        </w:rPr>
        <w:t>Беседа по содержанию теста</w:t>
      </w:r>
      <w:r>
        <w:rPr>
          <w:sz w:val="28"/>
          <w:szCs w:val="28"/>
        </w:rPr>
        <w:t xml:space="preserve"> (</w:t>
      </w:r>
      <w:r w:rsidRPr="004125DD">
        <w:rPr>
          <w:sz w:val="28"/>
          <w:szCs w:val="28"/>
        </w:rPr>
        <w:t>разбор текста</w:t>
      </w:r>
      <w:r>
        <w:rPr>
          <w:sz w:val="28"/>
          <w:szCs w:val="28"/>
        </w:rPr>
        <w:t>)</w:t>
      </w:r>
      <w:r w:rsidRPr="004125DD">
        <w:rPr>
          <w:sz w:val="28"/>
          <w:szCs w:val="28"/>
        </w:rPr>
        <w:t xml:space="preserve"> помога</w:t>
      </w:r>
      <w:r>
        <w:rPr>
          <w:sz w:val="28"/>
          <w:szCs w:val="28"/>
        </w:rPr>
        <w:t>е</w:t>
      </w:r>
      <w:r w:rsidR="00FE595D">
        <w:rPr>
          <w:sz w:val="28"/>
          <w:szCs w:val="28"/>
        </w:rPr>
        <w:t xml:space="preserve">т понять текст как </w:t>
      </w:r>
      <w:r w:rsidR="00EB3309" w:rsidRPr="00EB3309">
        <w:rPr>
          <w:sz w:val="28"/>
          <w:szCs w:val="28"/>
        </w:rPr>
        <w:t xml:space="preserve">тематическое и смысловое целое. </w:t>
      </w:r>
      <w:r w:rsidR="00FE595D">
        <w:rPr>
          <w:sz w:val="28"/>
          <w:szCs w:val="28"/>
        </w:rPr>
        <w:t>На этом этапе формируется представление авторской позиции, сво</w:t>
      </w:r>
      <w:r w:rsidR="00642E76">
        <w:rPr>
          <w:sz w:val="28"/>
          <w:szCs w:val="28"/>
        </w:rPr>
        <w:t>е</w:t>
      </w:r>
      <w:r w:rsidR="00FE595D">
        <w:rPr>
          <w:sz w:val="28"/>
          <w:szCs w:val="28"/>
        </w:rPr>
        <w:t xml:space="preserve"> отношение. На данном этапе задаются следующие вопросы: «С какой целью он это сделал?», «Почему он описывает природные явления?», «В ч</w:t>
      </w:r>
      <w:r w:rsidR="00642E76">
        <w:rPr>
          <w:sz w:val="28"/>
          <w:szCs w:val="28"/>
        </w:rPr>
        <w:t>е</w:t>
      </w:r>
      <w:r w:rsidR="00FE595D">
        <w:rPr>
          <w:sz w:val="28"/>
          <w:szCs w:val="28"/>
        </w:rPr>
        <w:t xml:space="preserve">м заключатся правда?». </w:t>
      </w:r>
      <w:r w:rsidR="00EB3309" w:rsidRPr="00EB3309">
        <w:rPr>
          <w:sz w:val="28"/>
          <w:szCs w:val="28"/>
        </w:rPr>
        <w:t xml:space="preserve">При подготовке к </w:t>
      </w:r>
      <w:r w:rsidR="00EB3309">
        <w:rPr>
          <w:sz w:val="28"/>
          <w:szCs w:val="28"/>
        </w:rPr>
        <w:t>изложению</w:t>
      </w:r>
      <w:r w:rsidR="00EB3309" w:rsidRPr="00EB3309">
        <w:rPr>
          <w:sz w:val="28"/>
          <w:szCs w:val="28"/>
        </w:rPr>
        <w:t xml:space="preserve"> контент-анализ предполагает выделение и понимание основного содержания, выделение в тексте тематических линий.</w:t>
      </w:r>
    </w:p>
    <w:p w:rsidR="00FE595D" w:rsidRPr="00B04AE4" w:rsidRDefault="00043BE8" w:rsidP="00043BE8">
      <w:pPr>
        <w:pStyle w:val="a3"/>
        <w:spacing w:before="0" w:after="0" w:line="360" w:lineRule="auto"/>
        <w:ind w:firstLine="709"/>
        <w:jc w:val="both"/>
        <w:rPr>
          <w:sz w:val="28"/>
          <w:szCs w:val="28"/>
          <w:highlight w:val="yellow"/>
        </w:rPr>
      </w:pPr>
      <w:r w:rsidRPr="005753AA">
        <w:rPr>
          <w:i/>
          <w:iCs/>
          <w:sz w:val="28"/>
          <w:szCs w:val="28"/>
        </w:rPr>
        <w:t>4.</w:t>
      </w:r>
      <w:r>
        <w:rPr>
          <w:i/>
          <w:iCs/>
          <w:sz w:val="28"/>
          <w:szCs w:val="28"/>
        </w:rPr>
        <w:t xml:space="preserve"> </w:t>
      </w:r>
      <w:r w:rsidRPr="00CE6AFB">
        <w:rPr>
          <w:i/>
          <w:iCs/>
          <w:sz w:val="28"/>
          <w:szCs w:val="28"/>
        </w:rPr>
        <w:t xml:space="preserve">Анализ структуры текста: </w:t>
      </w:r>
      <w:r w:rsidRPr="00CE6AFB">
        <w:rPr>
          <w:sz w:val="28"/>
          <w:szCs w:val="28"/>
        </w:rPr>
        <w:t xml:space="preserve">показать, что </w:t>
      </w:r>
      <w:r w:rsidR="00CE6AFB" w:rsidRPr="00CE6AFB">
        <w:rPr>
          <w:sz w:val="28"/>
          <w:szCs w:val="28"/>
        </w:rPr>
        <w:t xml:space="preserve">исходный </w:t>
      </w:r>
      <w:r w:rsidRPr="00CE6AFB">
        <w:rPr>
          <w:sz w:val="28"/>
          <w:szCs w:val="28"/>
        </w:rPr>
        <w:t xml:space="preserve">текст </w:t>
      </w:r>
      <w:r w:rsidR="00CE6AFB" w:rsidRPr="00CE6AFB">
        <w:rPr>
          <w:sz w:val="28"/>
          <w:szCs w:val="28"/>
        </w:rPr>
        <w:t>–это не только смысловое единство, но и структурное</w:t>
      </w:r>
      <w:r w:rsidRPr="00CE6AFB">
        <w:rPr>
          <w:sz w:val="28"/>
          <w:szCs w:val="28"/>
        </w:rPr>
        <w:t xml:space="preserve">, </w:t>
      </w:r>
      <w:r w:rsidR="00CE6AFB" w:rsidRPr="00CE6AFB">
        <w:rPr>
          <w:sz w:val="28"/>
          <w:szCs w:val="28"/>
        </w:rPr>
        <w:t>уберечь от</w:t>
      </w:r>
      <w:r w:rsidRPr="00CE6AFB">
        <w:rPr>
          <w:sz w:val="28"/>
          <w:szCs w:val="28"/>
        </w:rPr>
        <w:t xml:space="preserve"> возможны</w:t>
      </w:r>
      <w:r w:rsidR="00CE6AFB" w:rsidRPr="00CE6AFB">
        <w:rPr>
          <w:sz w:val="28"/>
          <w:szCs w:val="28"/>
        </w:rPr>
        <w:t>х</w:t>
      </w:r>
      <w:r w:rsidRPr="00CE6AFB">
        <w:rPr>
          <w:sz w:val="28"/>
          <w:szCs w:val="28"/>
        </w:rPr>
        <w:t xml:space="preserve"> </w:t>
      </w:r>
      <w:r w:rsidR="00CE6AFB" w:rsidRPr="00CE6AFB">
        <w:rPr>
          <w:sz w:val="28"/>
          <w:szCs w:val="28"/>
        </w:rPr>
        <w:t>ошибок</w:t>
      </w:r>
      <w:r w:rsidRPr="00CE6AFB">
        <w:rPr>
          <w:sz w:val="28"/>
          <w:szCs w:val="28"/>
        </w:rPr>
        <w:t xml:space="preserve"> при </w:t>
      </w:r>
      <w:r w:rsidR="00CE6AFB" w:rsidRPr="00CE6AFB">
        <w:rPr>
          <w:sz w:val="28"/>
          <w:szCs w:val="28"/>
        </w:rPr>
        <w:t>передачи исходного</w:t>
      </w:r>
      <w:r w:rsidRPr="00CE6AFB">
        <w:rPr>
          <w:sz w:val="28"/>
          <w:szCs w:val="28"/>
        </w:rPr>
        <w:t xml:space="preserve"> текста. </w:t>
      </w:r>
    </w:p>
    <w:p w:rsidR="00043BE8" w:rsidRPr="00D42969" w:rsidRDefault="00043BE8" w:rsidP="00043BE8">
      <w:pPr>
        <w:pStyle w:val="a3"/>
        <w:spacing w:before="0" w:after="0" w:line="360" w:lineRule="auto"/>
        <w:ind w:firstLine="709"/>
        <w:jc w:val="both"/>
        <w:rPr>
          <w:sz w:val="28"/>
          <w:szCs w:val="28"/>
        </w:rPr>
      </w:pPr>
      <w:r w:rsidRPr="00D42969">
        <w:rPr>
          <w:sz w:val="28"/>
          <w:szCs w:val="28"/>
        </w:rPr>
        <w:t xml:space="preserve">Использование анализа структуры текста как приема работы предупреждает речевые ошибки, </w:t>
      </w:r>
      <w:r w:rsidR="00D42969" w:rsidRPr="00D42969">
        <w:rPr>
          <w:sz w:val="28"/>
          <w:szCs w:val="28"/>
        </w:rPr>
        <w:t>которые можно встретить на практике в изложениях</w:t>
      </w:r>
      <w:r w:rsidRPr="00D42969">
        <w:rPr>
          <w:sz w:val="28"/>
          <w:szCs w:val="28"/>
        </w:rPr>
        <w:t xml:space="preserve">: </w:t>
      </w:r>
    </w:p>
    <w:p w:rsidR="00043BE8" w:rsidRPr="00D42969" w:rsidRDefault="00D42969" w:rsidP="00EB3309">
      <w:pPr>
        <w:pStyle w:val="a7"/>
        <w:numPr>
          <w:ilvl w:val="0"/>
          <w:numId w:val="18"/>
        </w:numPr>
        <w:spacing w:after="0" w:line="360" w:lineRule="auto"/>
        <w:jc w:val="both"/>
        <w:rPr>
          <w:rFonts w:ascii="Times New Roman" w:hAnsi="Times New Roman"/>
          <w:sz w:val="28"/>
          <w:szCs w:val="28"/>
        </w:rPr>
      </w:pPr>
      <w:r w:rsidRPr="00D42969">
        <w:rPr>
          <w:rFonts w:ascii="Times New Roman" w:hAnsi="Times New Roman"/>
          <w:sz w:val="28"/>
          <w:szCs w:val="28"/>
        </w:rPr>
        <w:t>Нет связи между предложениями</w:t>
      </w:r>
      <w:r w:rsidR="00043BE8" w:rsidRPr="00D42969">
        <w:rPr>
          <w:rFonts w:ascii="Times New Roman" w:hAnsi="Times New Roman"/>
          <w:sz w:val="28"/>
          <w:szCs w:val="28"/>
        </w:rPr>
        <w:t xml:space="preserve">; </w:t>
      </w:r>
    </w:p>
    <w:p w:rsidR="00043BE8" w:rsidRPr="00D42969" w:rsidRDefault="00D42969" w:rsidP="00EB3309">
      <w:pPr>
        <w:numPr>
          <w:ilvl w:val="0"/>
          <w:numId w:val="18"/>
        </w:numPr>
        <w:spacing w:after="0" w:line="360" w:lineRule="auto"/>
        <w:jc w:val="both"/>
        <w:rPr>
          <w:rFonts w:ascii="Times New Roman" w:hAnsi="Times New Roman"/>
          <w:sz w:val="28"/>
          <w:szCs w:val="28"/>
        </w:rPr>
      </w:pPr>
      <w:r w:rsidRPr="00D42969">
        <w:rPr>
          <w:rFonts w:ascii="Times New Roman" w:hAnsi="Times New Roman"/>
          <w:sz w:val="28"/>
          <w:szCs w:val="28"/>
        </w:rPr>
        <w:t>Присутствует тавтология</w:t>
      </w:r>
      <w:r w:rsidR="00043BE8" w:rsidRPr="00D42969">
        <w:rPr>
          <w:rFonts w:ascii="Times New Roman" w:hAnsi="Times New Roman"/>
          <w:sz w:val="28"/>
          <w:szCs w:val="28"/>
        </w:rPr>
        <w:t xml:space="preserve">; </w:t>
      </w:r>
    </w:p>
    <w:p w:rsidR="00043BE8" w:rsidRPr="00D42969" w:rsidRDefault="00D42969" w:rsidP="00EB3309">
      <w:pPr>
        <w:numPr>
          <w:ilvl w:val="0"/>
          <w:numId w:val="18"/>
        </w:numPr>
        <w:spacing w:after="0" w:line="360" w:lineRule="auto"/>
        <w:jc w:val="both"/>
        <w:rPr>
          <w:rFonts w:ascii="Times New Roman" w:hAnsi="Times New Roman"/>
          <w:sz w:val="28"/>
          <w:szCs w:val="28"/>
        </w:rPr>
      </w:pPr>
      <w:r w:rsidRPr="00D42969">
        <w:rPr>
          <w:rFonts w:ascii="Times New Roman" w:hAnsi="Times New Roman"/>
          <w:sz w:val="28"/>
          <w:szCs w:val="28"/>
        </w:rPr>
        <w:t xml:space="preserve">Есть </w:t>
      </w:r>
      <w:r w:rsidR="00FE595D" w:rsidRPr="00D42969">
        <w:rPr>
          <w:rFonts w:ascii="Times New Roman" w:hAnsi="Times New Roman"/>
          <w:sz w:val="28"/>
          <w:szCs w:val="28"/>
        </w:rPr>
        <w:t>нарушение видо</w:t>
      </w:r>
      <w:r w:rsidR="00043BE8" w:rsidRPr="00D42969">
        <w:rPr>
          <w:rFonts w:ascii="Times New Roman" w:hAnsi="Times New Roman"/>
          <w:sz w:val="28"/>
          <w:szCs w:val="28"/>
        </w:rPr>
        <w:t xml:space="preserve">временной соотнесенности </w:t>
      </w:r>
      <w:r w:rsidRPr="00D42969">
        <w:rPr>
          <w:rFonts w:ascii="Times New Roman" w:hAnsi="Times New Roman"/>
          <w:sz w:val="28"/>
          <w:szCs w:val="28"/>
        </w:rPr>
        <w:t>форм глаголов</w:t>
      </w:r>
      <w:r w:rsidR="00043BE8" w:rsidRPr="00D42969">
        <w:rPr>
          <w:rFonts w:ascii="Times New Roman" w:hAnsi="Times New Roman"/>
          <w:sz w:val="28"/>
          <w:szCs w:val="28"/>
        </w:rPr>
        <w:t xml:space="preserve">; </w:t>
      </w:r>
    </w:p>
    <w:p w:rsidR="00CC6E59" w:rsidRDefault="00D42969" w:rsidP="00CC6E59">
      <w:pPr>
        <w:numPr>
          <w:ilvl w:val="0"/>
          <w:numId w:val="18"/>
        </w:numPr>
        <w:spacing w:after="0" w:line="360" w:lineRule="auto"/>
        <w:jc w:val="both"/>
        <w:rPr>
          <w:rFonts w:ascii="Times New Roman" w:hAnsi="Times New Roman"/>
          <w:sz w:val="28"/>
          <w:szCs w:val="28"/>
        </w:rPr>
      </w:pPr>
      <w:r w:rsidRPr="00D42969">
        <w:rPr>
          <w:rFonts w:ascii="Times New Roman" w:hAnsi="Times New Roman"/>
          <w:sz w:val="28"/>
          <w:szCs w:val="28"/>
        </w:rPr>
        <w:lastRenderedPageBreak/>
        <w:t>Личные местоимения употреблены неправильно</w:t>
      </w:r>
      <w:r w:rsidR="00043BE8" w:rsidRPr="00D42969">
        <w:rPr>
          <w:rFonts w:ascii="Times New Roman" w:hAnsi="Times New Roman"/>
          <w:sz w:val="28"/>
          <w:szCs w:val="28"/>
        </w:rPr>
        <w:t xml:space="preserve">. </w:t>
      </w:r>
    </w:p>
    <w:p w:rsidR="00EB3309" w:rsidRPr="00CC6E59" w:rsidRDefault="00002AF6" w:rsidP="00CC6E59">
      <w:pPr>
        <w:numPr>
          <w:ilvl w:val="0"/>
          <w:numId w:val="18"/>
        </w:numPr>
        <w:spacing w:after="0" w:line="360" w:lineRule="auto"/>
        <w:ind w:left="0" w:firstLine="709"/>
        <w:jc w:val="both"/>
        <w:rPr>
          <w:rFonts w:ascii="Times New Roman" w:hAnsi="Times New Roman"/>
          <w:sz w:val="28"/>
          <w:szCs w:val="28"/>
        </w:rPr>
      </w:pPr>
      <w:r w:rsidRPr="00CC6E59">
        <w:rPr>
          <w:rFonts w:ascii="Times New Roman" w:hAnsi="Times New Roman"/>
          <w:sz w:val="28"/>
          <w:szCs w:val="28"/>
        </w:rPr>
        <w:t>В конце</w:t>
      </w:r>
      <w:r w:rsidR="00043BE8" w:rsidRPr="00CC6E59">
        <w:rPr>
          <w:rFonts w:ascii="Times New Roman" w:hAnsi="Times New Roman"/>
          <w:sz w:val="28"/>
          <w:szCs w:val="28"/>
        </w:rPr>
        <w:t xml:space="preserve"> </w:t>
      </w:r>
      <w:r w:rsidRPr="00CC6E59">
        <w:rPr>
          <w:rFonts w:ascii="Times New Roman" w:hAnsi="Times New Roman"/>
          <w:sz w:val="28"/>
          <w:szCs w:val="28"/>
        </w:rPr>
        <w:t>а</w:t>
      </w:r>
      <w:r w:rsidR="00043BE8" w:rsidRPr="00CC6E59">
        <w:rPr>
          <w:rFonts w:ascii="Times New Roman" w:hAnsi="Times New Roman"/>
          <w:sz w:val="28"/>
          <w:szCs w:val="28"/>
        </w:rPr>
        <w:t xml:space="preserve">нализ текста </w:t>
      </w:r>
      <w:r w:rsidRPr="00CC6E59">
        <w:rPr>
          <w:rFonts w:ascii="Times New Roman" w:hAnsi="Times New Roman"/>
          <w:i/>
          <w:sz w:val="28"/>
          <w:szCs w:val="28"/>
        </w:rPr>
        <w:t>составляется</w:t>
      </w:r>
      <w:r w:rsidR="00043BE8" w:rsidRPr="00CC6E59">
        <w:rPr>
          <w:rFonts w:ascii="Times New Roman" w:hAnsi="Times New Roman"/>
          <w:i/>
          <w:sz w:val="28"/>
          <w:szCs w:val="28"/>
        </w:rPr>
        <w:t xml:space="preserve"> план </w:t>
      </w:r>
      <w:r w:rsidR="00043BE8" w:rsidRPr="00CC6E59">
        <w:rPr>
          <w:rFonts w:ascii="Times New Roman" w:hAnsi="Times New Roman"/>
          <w:sz w:val="28"/>
          <w:szCs w:val="28"/>
        </w:rPr>
        <w:t xml:space="preserve">– </w:t>
      </w:r>
      <w:r w:rsidR="00EB3309" w:rsidRPr="00CC6E59">
        <w:rPr>
          <w:rFonts w:ascii="Times New Roman" w:hAnsi="Times New Roman"/>
          <w:sz w:val="28"/>
          <w:szCs w:val="28"/>
        </w:rPr>
        <w:t xml:space="preserve">это самостоятельная речевая деятельность, средство для лучшего осмысления, запоминания текста и организации его воспроизведения. </w:t>
      </w:r>
      <w:r w:rsidR="00CC6E59">
        <w:rPr>
          <w:rFonts w:ascii="Times New Roman" w:hAnsi="Times New Roman"/>
          <w:sz w:val="28"/>
          <w:szCs w:val="28"/>
        </w:rPr>
        <w:t xml:space="preserve">Формирование плана позволяет обогатить речи детей и улучшить их навыки речи. В процессе составления плана </w:t>
      </w:r>
      <w:r w:rsidR="00CC6E59" w:rsidRPr="00CC6E59">
        <w:rPr>
          <w:rFonts w:ascii="Times New Roman" w:hAnsi="Times New Roman"/>
          <w:sz w:val="28"/>
          <w:szCs w:val="28"/>
        </w:rPr>
        <w:t xml:space="preserve">необходимо правильно составить заголовки, то есть разделить исходный текст на </w:t>
      </w:r>
      <w:r w:rsidR="008A1B2F" w:rsidRPr="00CC6E59">
        <w:rPr>
          <w:rFonts w:ascii="Times New Roman" w:hAnsi="Times New Roman"/>
          <w:sz w:val="28"/>
          <w:szCs w:val="28"/>
        </w:rPr>
        <w:t xml:space="preserve">смысловые части. </w:t>
      </w:r>
    </w:p>
    <w:p w:rsidR="00043BE8" w:rsidRPr="00B37C54" w:rsidRDefault="00E12FD6" w:rsidP="00043BE8">
      <w:pPr>
        <w:pStyle w:val="a3"/>
        <w:spacing w:before="0" w:after="0" w:line="360" w:lineRule="auto"/>
        <w:ind w:firstLine="709"/>
        <w:jc w:val="both"/>
        <w:rPr>
          <w:sz w:val="28"/>
          <w:szCs w:val="28"/>
        </w:rPr>
      </w:pPr>
      <w:r w:rsidRPr="00E12FD6">
        <w:rPr>
          <w:sz w:val="28"/>
          <w:szCs w:val="28"/>
        </w:rPr>
        <w:t>Составление плана – важный прием подготовки к написанию сочинения, активизирующий процесс анализа, понимания и воспроизведения текста.</w:t>
      </w:r>
    </w:p>
    <w:p w:rsidR="00043BE8" w:rsidRPr="00AD50B1" w:rsidRDefault="00043BE8" w:rsidP="00043BE8">
      <w:pPr>
        <w:pStyle w:val="a3"/>
        <w:spacing w:before="0" w:after="0" w:line="360" w:lineRule="auto"/>
        <w:ind w:firstLine="709"/>
        <w:jc w:val="both"/>
        <w:rPr>
          <w:sz w:val="28"/>
          <w:szCs w:val="28"/>
        </w:rPr>
      </w:pPr>
      <w:r w:rsidRPr="00CC6E59">
        <w:rPr>
          <w:sz w:val="28"/>
          <w:szCs w:val="28"/>
        </w:rPr>
        <w:t>В основе изложений лежит подражание обра</w:t>
      </w:r>
      <w:r w:rsidRPr="00AD50B1">
        <w:rPr>
          <w:sz w:val="28"/>
          <w:szCs w:val="28"/>
        </w:rPr>
        <w:t xml:space="preserve">зцу. </w:t>
      </w:r>
      <w:r w:rsidR="00E12FD6" w:rsidRPr="00AD50B1">
        <w:rPr>
          <w:sz w:val="28"/>
          <w:szCs w:val="28"/>
        </w:rPr>
        <w:t xml:space="preserve">Относительно видов работы, обучающих путем подражания, изложения сохраняет для учащегося возможность самостоятельных проявлений, активизирует как продуктивное, так и творческое мышление. </w:t>
      </w:r>
      <w:r w:rsidR="00AD50B1" w:rsidRPr="00AD50B1">
        <w:rPr>
          <w:sz w:val="28"/>
          <w:szCs w:val="28"/>
        </w:rPr>
        <w:t>Во время работы с исходным текстом учащиеся учатся анализу, выделению главной информации, принимая во внимание определенные факты и явления</w:t>
      </w:r>
      <w:r w:rsidR="00E12FD6" w:rsidRPr="00AD50B1">
        <w:rPr>
          <w:sz w:val="28"/>
          <w:szCs w:val="28"/>
        </w:rPr>
        <w:t>.</w:t>
      </w:r>
    </w:p>
    <w:p w:rsidR="00043BE8" w:rsidRPr="00AD50B1" w:rsidRDefault="00043BE8" w:rsidP="00043BE8">
      <w:pPr>
        <w:pStyle w:val="a3"/>
        <w:spacing w:before="0" w:after="0" w:line="360" w:lineRule="auto"/>
        <w:ind w:firstLine="709"/>
        <w:jc w:val="both"/>
        <w:rPr>
          <w:i/>
          <w:sz w:val="28"/>
          <w:szCs w:val="28"/>
        </w:rPr>
      </w:pPr>
      <w:r w:rsidRPr="00AD50B1">
        <w:rPr>
          <w:bCs/>
          <w:i/>
          <w:sz w:val="28"/>
          <w:szCs w:val="28"/>
        </w:rPr>
        <w:t xml:space="preserve">Схема повествования (рассказ) </w:t>
      </w:r>
    </w:p>
    <w:p w:rsidR="00043BE8" w:rsidRPr="00AD50B1" w:rsidRDefault="00043BE8" w:rsidP="00043BE8">
      <w:pPr>
        <w:pStyle w:val="a3"/>
        <w:spacing w:before="0" w:after="0" w:line="360" w:lineRule="auto"/>
        <w:ind w:firstLine="709"/>
        <w:jc w:val="both"/>
        <w:rPr>
          <w:sz w:val="28"/>
          <w:szCs w:val="28"/>
        </w:rPr>
      </w:pPr>
      <w:r w:rsidRPr="00AD50B1">
        <w:rPr>
          <w:sz w:val="28"/>
          <w:szCs w:val="28"/>
        </w:rPr>
        <w:t xml:space="preserve">1) Начало действия. </w:t>
      </w:r>
    </w:p>
    <w:p w:rsidR="00043BE8" w:rsidRPr="00AD50B1" w:rsidRDefault="00043BE8" w:rsidP="00043BE8">
      <w:pPr>
        <w:pStyle w:val="a3"/>
        <w:spacing w:before="0" w:after="0" w:line="360" w:lineRule="auto"/>
        <w:ind w:firstLine="709"/>
        <w:jc w:val="both"/>
        <w:rPr>
          <w:sz w:val="28"/>
          <w:szCs w:val="28"/>
        </w:rPr>
      </w:pPr>
      <w:r w:rsidRPr="00AD50B1">
        <w:rPr>
          <w:sz w:val="28"/>
          <w:szCs w:val="28"/>
        </w:rPr>
        <w:t xml:space="preserve">2) Развитие действия. </w:t>
      </w:r>
    </w:p>
    <w:p w:rsidR="00043BE8" w:rsidRPr="00AD50B1" w:rsidRDefault="00043BE8" w:rsidP="00043BE8">
      <w:pPr>
        <w:pStyle w:val="a3"/>
        <w:spacing w:before="0" w:after="0" w:line="360" w:lineRule="auto"/>
        <w:ind w:firstLine="709"/>
        <w:jc w:val="both"/>
        <w:rPr>
          <w:sz w:val="28"/>
          <w:szCs w:val="28"/>
        </w:rPr>
      </w:pPr>
      <w:r w:rsidRPr="00AD50B1">
        <w:rPr>
          <w:sz w:val="28"/>
          <w:szCs w:val="28"/>
        </w:rPr>
        <w:t xml:space="preserve">3) Самый острый момент в развитии действия. </w:t>
      </w:r>
    </w:p>
    <w:p w:rsidR="00043BE8" w:rsidRPr="005753AA" w:rsidRDefault="00043BE8" w:rsidP="00043BE8">
      <w:pPr>
        <w:pStyle w:val="a3"/>
        <w:spacing w:before="0" w:after="0" w:line="360" w:lineRule="auto"/>
        <w:ind w:firstLine="709"/>
        <w:jc w:val="both"/>
        <w:rPr>
          <w:sz w:val="28"/>
          <w:szCs w:val="28"/>
        </w:rPr>
      </w:pPr>
      <w:r w:rsidRPr="00AD50B1">
        <w:rPr>
          <w:sz w:val="28"/>
          <w:szCs w:val="28"/>
        </w:rPr>
        <w:t>4) Конец действия. Вывод.</w:t>
      </w:r>
    </w:p>
    <w:p w:rsidR="00DD583D" w:rsidRPr="006B70FD" w:rsidRDefault="00043BE8" w:rsidP="00043BE8">
      <w:pPr>
        <w:pStyle w:val="a3"/>
        <w:spacing w:before="0" w:after="0" w:line="360" w:lineRule="auto"/>
        <w:ind w:firstLine="709"/>
        <w:jc w:val="both"/>
        <w:rPr>
          <w:sz w:val="28"/>
          <w:szCs w:val="28"/>
        </w:rPr>
      </w:pPr>
      <w:r w:rsidRPr="00DD583D">
        <w:rPr>
          <w:i/>
          <w:iCs/>
          <w:sz w:val="28"/>
          <w:szCs w:val="28"/>
        </w:rPr>
        <w:t xml:space="preserve">6. Устный пересказ текста </w:t>
      </w:r>
      <w:r w:rsidRPr="00DD583D">
        <w:rPr>
          <w:sz w:val="28"/>
          <w:szCs w:val="28"/>
        </w:rPr>
        <w:t xml:space="preserve">(полный или частичный) </w:t>
      </w:r>
      <w:r w:rsidR="00DD583D" w:rsidRPr="00DD583D">
        <w:rPr>
          <w:sz w:val="28"/>
          <w:szCs w:val="28"/>
        </w:rPr>
        <w:t xml:space="preserve">будет более успешным и эффективным в процессе подготовки изложения, если ученики </w:t>
      </w:r>
      <w:r w:rsidR="00DD583D" w:rsidRPr="006B70FD">
        <w:rPr>
          <w:sz w:val="28"/>
          <w:szCs w:val="28"/>
        </w:rPr>
        <w:t xml:space="preserve">будут проводить самостоятельную работу. </w:t>
      </w:r>
    </w:p>
    <w:p w:rsidR="00043BE8" w:rsidRPr="006B70FD" w:rsidRDefault="00043BE8" w:rsidP="00043BE8">
      <w:pPr>
        <w:pStyle w:val="a3"/>
        <w:spacing w:before="0" w:after="0" w:line="360" w:lineRule="auto"/>
        <w:ind w:firstLine="709"/>
        <w:jc w:val="both"/>
        <w:rPr>
          <w:sz w:val="28"/>
          <w:szCs w:val="28"/>
        </w:rPr>
      </w:pPr>
      <w:r w:rsidRPr="006B70FD">
        <w:rPr>
          <w:sz w:val="28"/>
          <w:szCs w:val="28"/>
        </w:rPr>
        <w:t>Подготовку к изложению мы проводили на уроке развития речи, которая включала этапы</w:t>
      </w:r>
      <w:r w:rsidRPr="006B70FD">
        <w:rPr>
          <w:sz w:val="28"/>
          <w:szCs w:val="28"/>
          <w:lang w:eastAsia="ru-RU"/>
        </w:rPr>
        <w:t xml:space="preserve"> </w:t>
      </w:r>
      <w:r w:rsidR="00DD583D" w:rsidRPr="006B70FD">
        <w:rPr>
          <w:sz w:val="28"/>
          <w:szCs w:val="28"/>
          <w:lang w:eastAsia="ru-RU"/>
        </w:rPr>
        <w:t>работы над изложением</w:t>
      </w:r>
      <w:r w:rsidRPr="006B70FD">
        <w:rPr>
          <w:sz w:val="28"/>
          <w:szCs w:val="28"/>
        </w:rPr>
        <w:t xml:space="preserve">: </w:t>
      </w:r>
    </w:p>
    <w:p w:rsidR="00043BE8" w:rsidRPr="006B70FD" w:rsidRDefault="00043BE8" w:rsidP="00043BE8">
      <w:pPr>
        <w:pStyle w:val="a3"/>
        <w:spacing w:before="0" w:after="0" w:line="360" w:lineRule="auto"/>
        <w:ind w:firstLine="709"/>
        <w:jc w:val="both"/>
        <w:rPr>
          <w:sz w:val="28"/>
          <w:szCs w:val="28"/>
        </w:rPr>
      </w:pPr>
      <w:r w:rsidRPr="006B70FD">
        <w:rPr>
          <w:sz w:val="28"/>
          <w:szCs w:val="28"/>
        </w:rPr>
        <w:t xml:space="preserve">1. Рассказ </w:t>
      </w:r>
      <w:r w:rsidR="00DD583D" w:rsidRPr="006B70FD">
        <w:rPr>
          <w:sz w:val="28"/>
          <w:szCs w:val="28"/>
        </w:rPr>
        <w:t>педагога о том, какие существуют особенности восприятия исходного текста, а также объяснение поставленной задачи и непонятных детям лексических единиц</w:t>
      </w:r>
      <w:r w:rsidRPr="006B70FD">
        <w:rPr>
          <w:sz w:val="28"/>
          <w:szCs w:val="28"/>
        </w:rPr>
        <w:t>.</w:t>
      </w:r>
      <w:r w:rsidRPr="006B70FD">
        <w:rPr>
          <w:bCs/>
          <w:sz w:val="28"/>
          <w:szCs w:val="28"/>
          <w:lang w:eastAsia="ru-RU"/>
        </w:rPr>
        <w:t xml:space="preserve"> </w:t>
      </w:r>
      <w:r w:rsidR="00DD583D" w:rsidRPr="006B70FD">
        <w:rPr>
          <w:bCs/>
          <w:sz w:val="28"/>
          <w:szCs w:val="28"/>
          <w:lang w:eastAsia="ru-RU"/>
        </w:rPr>
        <w:t>Формулировка</w:t>
      </w:r>
      <w:r w:rsidRPr="006B70FD">
        <w:rPr>
          <w:bCs/>
          <w:sz w:val="28"/>
          <w:szCs w:val="28"/>
          <w:lang w:eastAsia="ru-RU"/>
        </w:rPr>
        <w:t xml:space="preserve"> </w:t>
      </w:r>
      <w:r w:rsidR="006B70FD" w:rsidRPr="006B70FD">
        <w:rPr>
          <w:bCs/>
          <w:sz w:val="28"/>
          <w:szCs w:val="28"/>
          <w:lang w:eastAsia="ru-RU"/>
        </w:rPr>
        <w:t>цели и</w:t>
      </w:r>
      <w:r w:rsidR="00DD583D" w:rsidRPr="006B70FD">
        <w:rPr>
          <w:bCs/>
          <w:sz w:val="28"/>
          <w:szCs w:val="28"/>
          <w:lang w:eastAsia="ru-RU"/>
        </w:rPr>
        <w:t xml:space="preserve"> </w:t>
      </w:r>
      <w:r w:rsidRPr="006B70FD">
        <w:rPr>
          <w:bCs/>
          <w:sz w:val="28"/>
          <w:szCs w:val="28"/>
          <w:lang w:eastAsia="ru-RU"/>
        </w:rPr>
        <w:t xml:space="preserve">подготовка к восприятию </w:t>
      </w:r>
      <w:r w:rsidR="006B70FD" w:rsidRPr="006B70FD">
        <w:rPr>
          <w:bCs/>
          <w:sz w:val="28"/>
          <w:szCs w:val="28"/>
          <w:lang w:eastAsia="ru-RU"/>
        </w:rPr>
        <w:t xml:space="preserve">первоначального </w:t>
      </w:r>
      <w:r w:rsidRPr="006B70FD">
        <w:rPr>
          <w:bCs/>
          <w:sz w:val="28"/>
          <w:szCs w:val="28"/>
          <w:lang w:eastAsia="ru-RU"/>
        </w:rPr>
        <w:t>текста.</w:t>
      </w:r>
    </w:p>
    <w:p w:rsidR="00043BE8" w:rsidRPr="005753AA" w:rsidRDefault="00043BE8" w:rsidP="00043BE8">
      <w:pPr>
        <w:pStyle w:val="a3"/>
        <w:spacing w:before="0" w:after="0" w:line="360" w:lineRule="auto"/>
        <w:ind w:firstLine="709"/>
        <w:jc w:val="both"/>
        <w:rPr>
          <w:sz w:val="28"/>
          <w:szCs w:val="28"/>
        </w:rPr>
      </w:pPr>
      <w:r w:rsidRPr="006B70FD">
        <w:rPr>
          <w:sz w:val="28"/>
          <w:szCs w:val="28"/>
        </w:rPr>
        <w:lastRenderedPageBreak/>
        <w:t xml:space="preserve">2. </w:t>
      </w:r>
      <w:r w:rsidR="006B70FD" w:rsidRPr="006B70FD">
        <w:rPr>
          <w:sz w:val="28"/>
          <w:szCs w:val="28"/>
        </w:rPr>
        <w:t xml:space="preserve">Осуществление чтения непосредственно самим педагогом и анализ. </w:t>
      </w:r>
      <w:r w:rsidRPr="006B70FD">
        <w:rPr>
          <w:sz w:val="28"/>
          <w:szCs w:val="28"/>
        </w:rPr>
        <w:t>Восприятие</w:t>
      </w:r>
      <w:r w:rsidR="006B70FD" w:rsidRPr="006B70FD">
        <w:rPr>
          <w:sz w:val="28"/>
          <w:szCs w:val="28"/>
        </w:rPr>
        <w:t xml:space="preserve"> исходного</w:t>
      </w:r>
      <w:r w:rsidRPr="006B70FD">
        <w:rPr>
          <w:sz w:val="28"/>
          <w:szCs w:val="28"/>
        </w:rPr>
        <w:t xml:space="preserve"> текста, </w:t>
      </w:r>
      <w:r w:rsidRPr="006B70FD">
        <w:rPr>
          <w:bCs/>
          <w:sz w:val="28"/>
          <w:szCs w:val="28"/>
          <w:lang w:eastAsia="ru-RU"/>
        </w:rPr>
        <w:t>беседа по содержанию.</w:t>
      </w:r>
      <w:r w:rsidRPr="006B70FD">
        <w:rPr>
          <w:sz w:val="28"/>
          <w:szCs w:val="28"/>
        </w:rPr>
        <w:t xml:space="preserve"> </w:t>
      </w:r>
    </w:p>
    <w:p w:rsidR="00043BE8" w:rsidRPr="00B37C54" w:rsidRDefault="00043BE8" w:rsidP="00043BE8">
      <w:pPr>
        <w:spacing w:after="0" w:line="360" w:lineRule="auto"/>
        <w:ind w:firstLine="709"/>
        <w:jc w:val="both"/>
        <w:rPr>
          <w:rFonts w:ascii="Times New Roman" w:hAnsi="Times New Roman"/>
          <w:sz w:val="28"/>
          <w:szCs w:val="28"/>
        </w:rPr>
      </w:pPr>
      <w:r w:rsidRPr="00B37C54">
        <w:rPr>
          <w:rFonts w:ascii="Times New Roman" w:hAnsi="Times New Roman"/>
          <w:sz w:val="28"/>
          <w:szCs w:val="28"/>
        </w:rPr>
        <w:t>3. Изложение текста в соответствии с поставленной задачей. Обсуждение возможных вариантов перегруппировки материала. Словарно-орфографическая работа</w:t>
      </w:r>
      <w:r>
        <w:rPr>
          <w:rFonts w:ascii="Times New Roman" w:hAnsi="Times New Roman"/>
          <w:sz w:val="28"/>
          <w:szCs w:val="28"/>
        </w:rPr>
        <w:t>,</w:t>
      </w:r>
      <w:r w:rsidRPr="00B37C5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w:t>
      </w:r>
      <w:r w:rsidRPr="00B37C54">
        <w:rPr>
          <w:rFonts w:ascii="Times New Roman" w:eastAsia="Times New Roman" w:hAnsi="Times New Roman"/>
          <w:bCs/>
          <w:sz w:val="28"/>
          <w:szCs w:val="28"/>
          <w:lang w:eastAsia="ru-RU"/>
        </w:rPr>
        <w:t xml:space="preserve">ексическая </w:t>
      </w:r>
      <w:r>
        <w:rPr>
          <w:rFonts w:ascii="Times New Roman" w:eastAsia="Times New Roman" w:hAnsi="Times New Roman"/>
          <w:bCs/>
          <w:sz w:val="28"/>
          <w:szCs w:val="28"/>
          <w:lang w:eastAsia="ru-RU"/>
        </w:rPr>
        <w:t>и о</w:t>
      </w:r>
      <w:r w:rsidRPr="002657B6">
        <w:rPr>
          <w:rFonts w:ascii="Times New Roman" w:eastAsia="Times New Roman" w:hAnsi="Times New Roman"/>
          <w:bCs/>
          <w:sz w:val="28"/>
          <w:szCs w:val="28"/>
          <w:lang w:eastAsia="ru-RU"/>
        </w:rPr>
        <w:t>рфографическая подготовка</w:t>
      </w:r>
      <w:r>
        <w:rPr>
          <w:sz w:val="28"/>
          <w:szCs w:val="28"/>
        </w:rPr>
        <w:t xml:space="preserve"> </w:t>
      </w:r>
      <w:r w:rsidRPr="00B37C54">
        <w:rPr>
          <w:rFonts w:ascii="Times New Roman" w:hAnsi="Times New Roman"/>
          <w:sz w:val="28"/>
          <w:szCs w:val="28"/>
        </w:rPr>
        <w:t>и работа с акцентом на речевые навыки и грамматически правильную речь.</w:t>
      </w:r>
    </w:p>
    <w:p w:rsidR="00043BE8" w:rsidRPr="005753AA" w:rsidRDefault="00043BE8" w:rsidP="00043BE8">
      <w:pPr>
        <w:pStyle w:val="a3"/>
        <w:spacing w:before="0" w:after="0" w:line="360" w:lineRule="auto"/>
        <w:ind w:firstLine="709"/>
        <w:jc w:val="both"/>
        <w:rPr>
          <w:sz w:val="28"/>
          <w:szCs w:val="28"/>
        </w:rPr>
      </w:pPr>
      <w:r>
        <w:rPr>
          <w:sz w:val="28"/>
          <w:szCs w:val="28"/>
        </w:rPr>
        <w:t>4</w:t>
      </w:r>
      <w:r w:rsidRPr="005753AA">
        <w:rPr>
          <w:sz w:val="28"/>
          <w:szCs w:val="28"/>
        </w:rPr>
        <w:t>.</w:t>
      </w:r>
      <w:r>
        <w:rPr>
          <w:sz w:val="28"/>
          <w:szCs w:val="28"/>
        </w:rPr>
        <w:t xml:space="preserve"> П</w:t>
      </w:r>
      <w:r w:rsidRPr="005753AA">
        <w:rPr>
          <w:sz w:val="28"/>
          <w:szCs w:val="28"/>
        </w:rPr>
        <w:t>овторное</w:t>
      </w:r>
      <w:r>
        <w:rPr>
          <w:sz w:val="28"/>
          <w:szCs w:val="28"/>
        </w:rPr>
        <w:t xml:space="preserve"> </w:t>
      </w:r>
      <w:r w:rsidRPr="005753AA">
        <w:rPr>
          <w:sz w:val="28"/>
          <w:szCs w:val="28"/>
        </w:rPr>
        <w:t>чтение</w:t>
      </w:r>
      <w:r>
        <w:rPr>
          <w:sz w:val="28"/>
          <w:szCs w:val="28"/>
        </w:rPr>
        <w:t xml:space="preserve"> </w:t>
      </w:r>
      <w:r w:rsidRPr="005753AA">
        <w:rPr>
          <w:sz w:val="28"/>
          <w:szCs w:val="28"/>
        </w:rPr>
        <w:t>текста</w:t>
      </w:r>
      <w:r>
        <w:rPr>
          <w:sz w:val="28"/>
          <w:szCs w:val="28"/>
        </w:rPr>
        <w:t xml:space="preserve"> </w:t>
      </w:r>
      <w:r>
        <w:rPr>
          <w:bCs/>
          <w:sz w:val="28"/>
          <w:szCs w:val="28"/>
          <w:lang w:eastAsia="ru-RU"/>
        </w:rPr>
        <w:t>(ч</w:t>
      </w:r>
      <w:r w:rsidRPr="002657B6">
        <w:rPr>
          <w:bCs/>
          <w:sz w:val="28"/>
          <w:szCs w:val="28"/>
          <w:lang w:eastAsia="ru-RU"/>
        </w:rPr>
        <w:t>тение текста учениками</w:t>
      </w:r>
      <w:r>
        <w:rPr>
          <w:bCs/>
          <w:sz w:val="28"/>
          <w:szCs w:val="28"/>
          <w:lang w:eastAsia="ru-RU"/>
        </w:rPr>
        <w:t>)</w:t>
      </w:r>
      <w:r w:rsidRPr="002657B6">
        <w:rPr>
          <w:bCs/>
          <w:sz w:val="28"/>
          <w:szCs w:val="28"/>
          <w:lang w:eastAsia="ru-RU"/>
        </w:rPr>
        <w:t>.</w:t>
      </w:r>
    </w:p>
    <w:p w:rsidR="00043BE8" w:rsidRPr="005753AA" w:rsidRDefault="00043BE8" w:rsidP="00043BE8">
      <w:pPr>
        <w:pStyle w:val="a3"/>
        <w:spacing w:before="0" w:after="0" w:line="360" w:lineRule="auto"/>
        <w:ind w:firstLine="709"/>
        <w:jc w:val="both"/>
        <w:rPr>
          <w:sz w:val="28"/>
          <w:szCs w:val="28"/>
        </w:rPr>
      </w:pPr>
      <w:r>
        <w:rPr>
          <w:sz w:val="28"/>
          <w:szCs w:val="28"/>
        </w:rPr>
        <w:t>5</w:t>
      </w:r>
      <w:r w:rsidRPr="005753AA">
        <w:rPr>
          <w:sz w:val="28"/>
          <w:szCs w:val="28"/>
        </w:rPr>
        <w:t>.</w:t>
      </w:r>
      <w:r>
        <w:rPr>
          <w:sz w:val="28"/>
          <w:szCs w:val="28"/>
        </w:rPr>
        <w:t xml:space="preserve"> </w:t>
      </w:r>
      <w:r w:rsidRPr="002657B6">
        <w:rPr>
          <w:bCs/>
          <w:sz w:val="28"/>
          <w:szCs w:val="28"/>
          <w:lang w:eastAsia="ru-RU"/>
        </w:rPr>
        <w:t>Составление заголовка.</w:t>
      </w:r>
      <w:r w:rsidRPr="002657B6">
        <w:rPr>
          <w:sz w:val="28"/>
          <w:szCs w:val="28"/>
          <w:lang w:eastAsia="ru-RU"/>
        </w:rPr>
        <w:t xml:space="preserve"> </w:t>
      </w:r>
      <w:r w:rsidRPr="002657B6">
        <w:rPr>
          <w:bCs/>
          <w:sz w:val="28"/>
          <w:szCs w:val="28"/>
          <w:lang w:eastAsia="ru-RU"/>
        </w:rPr>
        <w:t xml:space="preserve">Деление текста на части. </w:t>
      </w:r>
      <w:r w:rsidRPr="005753AA">
        <w:rPr>
          <w:sz w:val="28"/>
          <w:szCs w:val="28"/>
        </w:rPr>
        <w:t>Составление</w:t>
      </w:r>
      <w:r>
        <w:rPr>
          <w:sz w:val="28"/>
          <w:szCs w:val="28"/>
        </w:rPr>
        <w:t xml:space="preserve"> </w:t>
      </w:r>
      <w:r w:rsidRPr="005753AA">
        <w:rPr>
          <w:sz w:val="28"/>
          <w:szCs w:val="28"/>
        </w:rPr>
        <w:t>плана</w:t>
      </w:r>
      <w:r>
        <w:rPr>
          <w:sz w:val="28"/>
          <w:szCs w:val="28"/>
        </w:rPr>
        <w:t xml:space="preserve"> </w:t>
      </w:r>
      <w:r w:rsidRPr="005753AA">
        <w:rPr>
          <w:sz w:val="28"/>
          <w:szCs w:val="28"/>
        </w:rPr>
        <w:t>и</w:t>
      </w:r>
      <w:r>
        <w:rPr>
          <w:sz w:val="28"/>
          <w:szCs w:val="28"/>
        </w:rPr>
        <w:t xml:space="preserve"> </w:t>
      </w:r>
      <w:r w:rsidRPr="005753AA">
        <w:rPr>
          <w:sz w:val="28"/>
          <w:szCs w:val="28"/>
        </w:rPr>
        <w:t>рабочих</w:t>
      </w:r>
      <w:r>
        <w:rPr>
          <w:sz w:val="28"/>
          <w:szCs w:val="28"/>
        </w:rPr>
        <w:t xml:space="preserve"> </w:t>
      </w:r>
      <w:r w:rsidRPr="005753AA">
        <w:rPr>
          <w:sz w:val="28"/>
          <w:szCs w:val="28"/>
        </w:rPr>
        <w:t>материалов.</w:t>
      </w:r>
    </w:p>
    <w:p w:rsidR="00043BE8" w:rsidRDefault="00043BE8" w:rsidP="00043BE8">
      <w:pPr>
        <w:pStyle w:val="a3"/>
        <w:spacing w:before="0" w:after="0" w:line="360" w:lineRule="auto"/>
        <w:ind w:firstLine="709"/>
        <w:jc w:val="both"/>
        <w:rPr>
          <w:bCs/>
          <w:sz w:val="28"/>
          <w:szCs w:val="28"/>
          <w:lang w:eastAsia="ru-RU"/>
        </w:rPr>
      </w:pPr>
      <w:r>
        <w:rPr>
          <w:bCs/>
          <w:sz w:val="28"/>
          <w:szCs w:val="28"/>
          <w:lang w:eastAsia="ru-RU"/>
        </w:rPr>
        <w:t xml:space="preserve">6. </w:t>
      </w:r>
      <w:r w:rsidRPr="002657B6">
        <w:rPr>
          <w:bCs/>
          <w:sz w:val="28"/>
          <w:szCs w:val="28"/>
          <w:lang w:eastAsia="ru-RU"/>
        </w:rPr>
        <w:t>Составление рассказа по плану.</w:t>
      </w:r>
    </w:p>
    <w:p w:rsidR="00043BE8" w:rsidRDefault="00043BE8" w:rsidP="00043BE8">
      <w:pPr>
        <w:pStyle w:val="a3"/>
        <w:spacing w:before="0" w:after="0" w:line="360" w:lineRule="auto"/>
        <w:ind w:firstLine="709"/>
        <w:jc w:val="both"/>
        <w:rPr>
          <w:bCs/>
          <w:sz w:val="28"/>
          <w:szCs w:val="28"/>
          <w:lang w:eastAsia="ru-RU"/>
        </w:rPr>
      </w:pPr>
      <w:r>
        <w:rPr>
          <w:bCs/>
          <w:sz w:val="28"/>
          <w:szCs w:val="28"/>
          <w:lang w:eastAsia="ru-RU"/>
        </w:rPr>
        <w:t xml:space="preserve">7. </w:t>
      </w:r>
      <w:r w:rsidRPr="002657B6">
        <w:rPr>
          <w:bCs/>
          <w:sz w:val="28"/>
          <w:szCs w:val="28"/>
          <w:lang w:eastAsia="ru-RU"/>
        </w:rPr>
        <w:t>Повторное чтение текста.</w:t>
      </w:r>
      <w:r w:rsidRPr="00B37C54">
        <w:rPr>
          <w:bCs/>
          <w:sz w:val="28"/>
          <w:szCs w:val="28"/>
          <w:lang w:eastAsia="ru-RU"/>
        </w:rPr>
        <w:t xml:space="preserve"> </w:t>
      </w:r>
      <w:r w:rsidRPr="002657B6">
        <w:rPr>
          <w:bCs/>
          <w:sz w:val="28"/>
          <w:szCs w:val="28"/>
          <w:lang w:eastAsia="ru-RU"/>
        </w:rPr>
        <w:t>Составление черновика.</w:t>
      </w:r>
    </w:p>
    <w:p w:rsidR="00043BE8" w:rsidRPr="002657B6" w:rsidRDefault="00043BE8" w:rsidP="00043BE8">
      <w:pPr>
        <w:spacing w:after="0" w:line="360" w:lineRule="auto"/>
        <w:ind w:firstLine="709"/>
        <w:jc w:val="both"/>
        <w:rPr>
          <w:rFonts w:ascii="Times New Roman" w:eastAsia="Times New Roman" w:hAnsi="Times New Roman"/>
          <w:sz w:val="28"/>
          <w:szCs w:val="28"/>
          <w:lang w:eastAsia="ru-RU"/>
        </w:rPr>
      </w:pPr>
      <w:r w:rsidRPr="00E31C43">
        <w:rPr>
          <w:rFonts w:ascii="Times New Roman" w:hAnsi="Times New Roman"/>
          <w:sz w:val="28"/>
          <w:szCs w:val="28"/>
        </w:rPr>
        <w:t>8. Самостоятельная работа над изложением</w:t>
      </w:r>
      <w:r>
        <w:rPr>
          <w:rFonts w:ascii="Times New Roman" w:hAnsi="Times New Roman"/>
          <w:sz w:val="28"/>
          <w:szCs w:val="28"/>
        </w:rPr>
        <w:t xml:space="preserve"> (ч</w:t>
      </w:r>
      <w:r w:rsidRPr="002657B6">
        <w:rPr>
          <w:rFonts w:ascii="Times New Roman" w:eastAsia="Times New Roman" w:hAnsi="Times New Roman"/>
          <w:bCs/>
          <w:sz w:val="28"/>
          <w:szCs w:val="28"/>
          <w:lang w:eastAsia="ru-RU"/>
        </w:rPr>
        <w:t>истовик</w:t>
      </w:r>
      <w:r>
        <w:rPr>
          <w:rFonts w:ascii="Times New Roman" w:eastAsia="Times New Roman" w:hAnsi="Times New Roman"/>
          <w:bCs/>
          <w:sz w:val="28"/>
          <w:szCs w:val="28"/>
          <w:lang w:eastAsia="ru-RU"/>
        </w:rPr>
        <w:t>)</w:t>
      </w:r>
      <w:r w:rsidRPr="002657B6">
        <w:rPr>
          <w:rFonts w:ascii="Times New Roman" w:eastAsia="Times New Roman" w:hAnsi="Times New Roman"/>
          <w:bCs/>
          <w:sz w:val="28"/>
          <w:szCs w:val="28"/>
          <w:lang w:eastAsia="ru-RU"/>
        </w:rPr>
        <w:t>.</w:t>
      </w:r>
    </w:p>
    <w:p w:rsidR="00043BE8" w:rsidRDefault="00043BE8" w:rsidP="00043BE8">
      <w:pPr>
        <w:pStyle w:val="a3"/>
        <w:spacing w:before="0" w:after="0" w:line="360" w:lineRule="auto"/>
        <w:ind w:firstLine="709"/>
        <w:jc w:val="both"/>
        <w:rPr>
          <w:sz w:val="28"/>
          <w:szCs w:val="28"/>
        </w:rPr>
      </w:pPr>
      <w:r>
        <w:rPr>
          <w:sz w:val="28"/>
          <w:szCs w:val="28"/>
        </w:rPr>
        <w:t>9</w:t>
      </w:r>
      <w:r w:rsidRPr="005753AA">
        <w:rPr>
          <w:sz w:val="28"/>
          <w:szCs w:val="28"/>
        </w:rPr>
        <w:t>.</w:t>
      </w:r>
      <w:r>
        <w:rPr>
          <w:sz w:val="28"/>
          <w:szCs w:val="28"/>
        </w:rPr>
        <w:t xml:space="preserve"> </w:t>
      </w:r>
      <w:r w:rsidRPr="005753AA">
        <w:rPr>
          <w:sz w:val="28"/>
          <w:szCs w:val="28"/>
        </w:rPr>
        <w:t>Коллективное</w:t>
      </w:r>
      <w:r>
        <w:rPr>
          <w:sz w:val="28"/>
          <w:szCs w:val="28"/>
        </w:rPr>
        <w:t xml:space="preserve"> </w:t>
      </w:r>
      <w:r w:rsidRPr="005753AA">
        <w:rPr>
          <w:sz w:val="28"/>
          <w:szCs w:val="28"/>
        </w:rPr>
        <w:t>обсуждение</w:t>
      </w:r>
      <w:r>
        <w:rPr>
          <w:sz w:val="28"/>
          <w:szCs w:val="28"/>
        </w:rPr>
        <w:t xml:space="preserve"> </w:t>
      </w:r>
      <w:r w:rsidRPr="005753AA">
        <w:rPr>
          <w:sz w:val="28"/>
          <w:szCs w:val="28"/>
        </w:rPr>
        <w:t>созданных</w:t>
      </w:r>
      <w:r>
        <w:rPr>
          <w:sz w:val="28"/>
          <w:szCs w:val="28"/>
        </w:rPr>
        <w:t xml:space="preserve"> </w:t>
      </w:r>
      <w:r w:rsidRPr="005753AA">
        <w:rPr>
          <w:sz w:val="28"/>
          <w:szCs w:val="28"/>
        </w:rPr>
        <w:t>текстов.</w:t>
      </w:r>
    </w:p>
    <w:p w:rsidR="00043BE8" w:rsidRPr="005753AA" w:rsidRDefault="00043BE8" w:rsidP="00043BE8">
      <w:pPr>
        <w:pStyle w:val="a3"/>
        <w:spacing w:before="0" w:after="0" w:line="360" w:lineRule="auto"/>
        <w:ind w:firstLine="709"/>
        <w:jc w:val="both"/>
        <w:rPr>
          <w:sz w:val="28"/>
          <w:szCs w:val="28"/>
        </w:rPr>
      </w:pPr>
      <w:r>
        <w:rPr>
          <w:sz w:val="28"/>
          <w:szCs w:val="28"/>
        </w:rPr>
        <w:t>10</w:t>
      </w:r>
      <w:r w:rsidRPr="005753AA">
        <w:rPr>
          <w:sz w:val="28"/>
          <w:szCs w:val="28"/>
        </w:rPr>
        <w:t>.</w:t>
      </w:r>
      <w:r>
        <w:rPr>
          <w:sz w:val="28"/>
          <w:szCs w:val="28"/>
        </w:rPr>
        <w:t xml:space="preserve"> </w:t>
      </w:r>
      <w:r w:rsidRPr="002657B6">
        <w:rPr>
          <w:bCs/>
          <w:sz w:val="28"/>
          <w:szCs w:val="28"/>
          <w:lang w:eastAsia="ru-RU"/>
        </w:rPr>
        <w:t>Самопроверка</w:t>
      </w:r>
      <w:r>
        <w:rPr>
          <w:bCs/>
          <w:sz w:val="28"/>
          <w:szCs w:val="28"/>
          <w:lang w:eastAsia="ru-RU"/>
        </w:rPr>
        <w:t xml:space="preserve"> </w:t>
      </w:r>
      <w:r w:rsidRPr="00F91D64">
        <w:rPr>
          <w:bCs/>
          <w:sz w:val="28"/>
          <w:szCs w:val="28"/>
          <w:lang w:eastAsia="ru-RU"/>
        </w:rPr>
        <w:t>(</w:t>
      </w:r>
      <w:r w:rsidRPr="00F91D64">
        <w:rPr>
          <w:sz w:val="28"/>
          <w:szCs w:val="28"/>
        </w:rPr>
        <w:t>самоконтроль)</w:t>
      </w:r>
      <w:r w:rsidRPr="00F91D64">
        <w:rPr>
          <w:bCs/>
          <w:sz w:val="28"/>
          <w:szCs w:val="28"/>
          <w:lang w:eastAsia="ru-RU"/>
        </w:rPr>
        <w:t>.</w:t>
      </w:r>
      <w:r>
        <w:rPr>
          <w:bCs/>
          <w:sz w:val="28"/>
          <w:szCs w:val="28"/>
          <w:lang w:eastAsia="ru-RU"/>
        </w:rPr>
        <w:t xml:space="preserve"> </w:t>
      </w:r>
      <w:r w:rsidRPr="005753AA">
        <w:rPr>
          <w:sz w:val="28"/>
          <w:szCs w:val="28"/>
        </w:rPr>
        <w:t>Индивидуальное</w:t>
      </w:r>
      <w:r>
        <w:rPr>
          <w:sz w:val="28"/>
          <w:szCs w:val="28"/>
        </w:rPr>
        <w:t xml:space="preserve"> </w:t>
      </w:r>
      <w:r w:rsidRPr="005753AA">
        <w:rPr>
          <w:sz w:val="28"/>
          <w:szCs w:val="28"/>
        </w:rPr>
        <w:t>редактирование</w:t>
      </w:r>
      <w:r>
        <w:rPr>
          <w:sz w:val="28"/>
          <w:szCs w:val="28"/>
        </w:rPr>
        <w:t xml:space="preserve"> и </w:t>
      </w:r>
      <w:r w:rsidRPr="005753AA">
        <w:rPr>
          <w:sz w:val="28"/>
          <w:szCs w:val="28"/>
        </w:rPr>
        <w:t>доработка</w:t>
      </w:r>
      <w:r>
        <w:rPr>
          <w:sz w:val="28"/>
          <w:szCs w:val="28"/>
        </w:rPr>
        <w:t xml:space="preserve"> </w:t>
      </w:r>
      <w:r w:rsidRPr="005753AA">
        <w:rPr>
          <w:sz w:val="28"/>
          <w:szCs w:val="28"/>
        </w:rPr>
        <w:t>изложений.</w:t>
      </w:r>
    </w:p>
    <w:p w:rsidR="00043BE8" w:rsidRPr="0033786B" w:rsidRDefault="00BE134E" w:rsidP="00BE134E">
      <w:pPr>
        <w:spacing w:after="0" w:line="360" w:lineRule="auto"/>
        <w:ind w:firstLine="709"/>
        <w:jc w:val="both"/>
        <w:rPr>
          <w:rFonts w:ascii="Times New Roman" w:hAnsi="Times New Roman"/>
          <w:sz w:val="28"/>
          <w:szCs w:val="28"/>
        </w:rPr>
      </w:pPr>
      <w:r w:rsidRPr="0033786B">
        <w:rPr>
          <w:rFonts w:ascii="Times New Roman" w:hAnsi="Times New Roman"/>
          <w:sz w:val="28"/>
          <w:szCs w:val="28"/>
        </w:rPr>
        <w:t xml:space="preserve">Также было уделено внимание тому, как были сформулированы вопросы в задании, особенно при </w:t>
      </w:r>
      <w:r w:rsidR="00043BE8" w:rsidRPr="0033786B">
        <w:rPr>
          <w:rFonts w:ascii="Times New Roman" w:eastAsia="Times New Roman" w:hAnsi="Times New Roman"/>
          <w:sz w:val="28"/>
          <w:szCs w:val="28"/>
          <w:lang w:eastAsia="ru-RU"/>
        </w:rPr>
        <w:t xml:space="preserve">выполнении речевых заданий на выявление: ● умения подбора </w:t>
      </w:r>
      <w:r w:rsidR="0033786B" w:rsidRPr="0033786B">
        <w:rPr>
          <w:rFonts w:ascii="Times New Roman" w:eastAsia="Times New Roman" w:hAnsi="Times New Roman"/>
          <w:sz w:val="28"/>
          <w:szCs w:val="28"/>
          <w:lang w:eastAsia="ru-RU"/>
        </w:rPr>
        <w:t>синонимического и антонимического рядов</w:t>
      </w:r>
      <w:r w:rsidR="00043BE8" w:rsidRPr="0033786B">
        <w:rPr>
          <w:rFonts w:ascii="Times New Roman" w:eastAsia="Times New Roman" w:hAnsi="Times New Roman"/>
          <w:sz w:val="28"/>
          <w:szCs w:val="28"/>
          <w:lang w:eastAsia="ru-RU"/>
        </w:rPr>
        <w:t xml:space="preserve">; ● способности к </w:t>
      </w:r>
      <w:r w:rsidR="0033786B" w:rsidRPr="0033786B">
        <w:rPr>
          <w:rFonts w:ascii="Times New Roman" w:eastAsia="Times New Roman" w:hAnsi="Times New Roman"/>
          <w:sz w:val="28"/>
          <w:szCs w:val="28"/>
          <w:lang w:eastAsia="ru-RU"/>
        </w:rPr>
        <w:t>точному и правильному применению</w:t>
      </w:r>
      <w:r w:rsidR="00043BE8" w:rsidRPr="0033786B">
        <w:rPr>
          <w:rFonts w:ascii="Times New Roman" w:eastAsia="Times New Roman" w:hAnsi="Times New Roman"/>
          <w:sz w:val="28"/>
          <w:szCs w:val="28"/>
          <w:lang w:eastAsia="ru-RU"/>
        </w:rPr>
        <w:t xml:space="preserve"> слов</w:t>
      </w:r>
      <w:r w:rsidR="0033786B" w:rsidRPr="0033786B">
        <w:rPr>
          <w:rFonts w:ascii="Times New Roman" w:eastAsia="Times New Roman" w:hAnsi="Times New Roman"/>
          <w:sz w:val="28"/>
          <w:szCs w:val="28"/>
          <w:lang w:eastAsia="ru-RU"/>
        </w:rPr>
        <w:t xml:space="preserve"> и словосочетаний</w:t>
      </w:r>
      <w:r w:rsidR="00043BE8" w:rsidRPr="0033786B">
        <w:rPr>
          <w:rFonts w:ascii="Times New Roman" w:eastAsia="Times New Roman" w:hAnsi="Times New Roman"/>
          <w:sz w:val="28"/>
          <w:szCs w:val="28"/>
          <w:lang w:eastAsia="ru-RU"/>
        </w:rPr>
        <w:t xml:space="preserve">; ● навыков выполнения </w:t>
      </w:r>
      <w:r w:rsidR="0033786B" w:rsidRPr="0033786B">
        <w:rPr>
          <w:rFonts w:ascii="Times New Roman" w:eastAsia="Times New Roman" w:hAnsi="Times New Roman"/>
          <w:sz w:val="28"/>
          <w:szCs w:val="28"/>
          <w:lang w:eastAsia="ru-RU"/>
        </w:rPr>
        <w:t>разнообразных творческих заданий</w:t>
      </w:r>
      <w:r w:rsidR="00043BE8" w:rsidRPr="0033786B">
        <w:rPr>
          <w:rFonts w:ascii="Times New Roman" w:eastAsia="Times New Roman" w:hAnsi="Times New Roman"/>
          <w:sz w:val="28"/>
          <w:szCs w:val="28"/>
          <w:lang w:eastAsia="ru-RU"/>
        </w:rPr>
        <w:t xml:space="preserve">; ● навыков </w:t>
      </w:r>
      <w:proofErr w:type="spellStart"/>
      <w:r w:rsidR="0033786B" w:rsidRPr="0033786B">
        <w:rPr>
          <w:rFonts w:ascii="Times New Roman" w:eastAsia="Times New Roman" w:hAnsi="Times New Roman"/>
          <w:sz w:val="28"/>
          <w:szCs w:val="28"/>
          <w:lang w:eastAsia="ru-RU"/>
        </w:rPr>
        <w:t>форирования</w:t>
      </w:r>
      <w:proofErr w:type="spellEnd"/>
      <w:r w:rsidR="00043BE8" w:rsidRPr="0033786B">
        <w:rPr>
          <w:rFonts w:ascii="Times New Roman" w:eastAsia="Times New Roman" w:hAnsi="Times New Roman"/>
          <w:sz w:val="28"/>
          <w:szCs w:val="28"/>
          <w:lang w:eastAsia="ru-RU"/>
        </w:rPr>
        <w:t xml:space="preserve"> разных типов высказываний. </w:t>
      </w:r>
    </w:p>
    <w:p w:rsidR="0033786B" w:rsidRPr="00B662B0" w:rsidRDefault="0033786B" w:rsidP="0033786B">
      <w:pPr>
        <w:spacing w:after="0" w:line="360" w:lineRule="auto"/>
        <w:ind w:firstLine="709"/>
        <w:jc w:val="both"/>
        <w:rPr>
          <w:rFonts w:ascii="Times New Roman" w:eastAsia="Times New Roman" w:hAnsi="Times New Roman"/>
          <w:sz w:val="28"/>
          <w:szCs w:val="28"/>
          <w:lang w:eastAsia="ru-RU"/>
        </w:rPr>
      </w:pPr>
      <w:bookmarkStart w:id="4" w:name="_Toc97841304"/>
      <w:r w:rsidRPr="00B662B0">
        <w:rPr>
          <w:rFonts w:ascii="Times New Roman" w:eastAsia="Times New Roman" w:hAnsi="Times New Roman"/>
          <w:sz w:val="28"/>
          <w:szCs w:val="28"/>
          <w:lang w:eastAsia="ru-RU"/>
        </w:rPr>
        <w:t xml:space="preserve">Черновик на занятии дает детям возможность чувствовать себя более уверенно. Благодаря этому им легче сосредоточить на содержании создаваемого текста, уделяя внимание содержанию своей работы. Дети учатся создавать текс, соблюдая пункты плана, избегая тавтологию и упущение важных факторов. В результате все это существенно влияет на то, как дети создают и редактируют текст. </w:t>
      </w:r>
    </w:p>
    <w:p w:rsidR="00E12FD6" w:rsidRDefault="00E12FD6" w:rsidP="00043BE8">
      <w:pPr>
        <w:widowControl w:val="0"/>
        <w:tabs>
          <w:tab w:val="left" w:pos="0"/>
          <w:tab w:val="left" w:pos="3600"/>
        </w:tabs>
        <w:autoSpaceDE w:val="0"/>
        <w:autoSpaceDN w:val="0"/>
        <w:adjustRightInd w:val="0"/>
        <w:spacing w:after="0" w:line="360" w:lineRule="auto"/>
        <w:ind w:firstLine="709"/>
        <w:jc w:val="both"/>
        <w:rPr>
          <w:rFonts w:ascii="Times New Roman" w:eastAsia="Times New Roman" w:hAnsi="Times New Roman"/>
          <w:sz w:val="28"/>
          <w:szCs w:val="28"/>
          <w:lang w:eastAsia="ar-SA"/>
        </w:rPr>
      </w:pPr>
      <w:r w:rsidRPr="00E12FD6">
        <w:rPr>
          <w:rFonts w:ascii="Times New Roman" w:eastAsia="Times New Roman" w:hAnsi="Times New Roman"/>
          <w:sz w:val="28"/>
          <w:szCs w:val="28"/>
          <w:lang w:eastAsia="ar-SA"/>
        </w:rPr>
        <w:t>Для грамотного оформления презентаций нами проведена специальная подготовка орфографии, которая помогает предотвратить ошибки, встречающиеся в работах, выполненных без должной подготовки.</w:t>
      </w:r>
    </w:p>
    <w:p w:rsidR="00043BE8" w:rsidRPr="00C116BB" w:rsidRDefault="00043BE8" w:rsidP="00043BE8">
      <w:pPr>
        <w:widowControl w:val="0"/>
        <w:tabs>
          <w:tab w:val="left" w:pos="0"/>
          <w:tab w:val="left" w:pos="3600"/>
        </w:tabs>
        <w:autoSpaceDE w:val="0"/>
        <w:autoSpaceDN w:val="0"/>
        <w:adjustRightInd w:val="0"/>
        <w:spacing w:after="0" w:line="360" w:lineRule="auto"/>
        <w:ind w:firstLine="709"/>
        <w:jc w:val="both"/>
        <w:rPr>
          <w:rFonts w:ascii="Times New Roman CYR" w:hAnsi="Times New Roman CYR" w:cs="Times New Roman CYR"/>
          <w:i/>
          <w:sz w:val="28"/>
          <w:szCs w:val="28"/>
        </w:rPr>
      </w:pPr>
      <w:r w:rsidRPr="00C116BB">
        <w:rPr>
          <w:rFonts w:ascii="Times New Roman CYR" w:hAnsi="Times New Roman CYR" w:cs="Times New Roman CYR"/>
          <w:i/>
          <w:sz w:val="28"/>
          <w:szCs w:val="28"/>
        </w:rPr>
        <w:lastRenderedPageBreak/>
        <w:t>Конспекты уроков представлены в приложениях 1—3.</w:t>
      </w:r>
      <w:r>
        <w:rPr>
          <w:rFonts w:ascii="Times New Roman CYR" w:hAnsi="Times New Roman CYR" w:cs="Times New Roman CYR"/>
          <w:i/>
          <w:sz w:val="28"/>
          <w:szCs w:val="28"/>
        </w:rPr>
        <w:t xml:space="preserve"> В</w:t>
      </w:r>
      <w:r w:rsidRPr="00C116BB">
        <w:rPr>
          <w:rFonts w:ascii="Times New Roman CYR" w:hAnsi="Times New Roman CYR" w:cs="Times New Roman CYR"/>
          <w:i/>
          <w:sz w:val="28"/>
          <w:szCs w:val="28"/>
        </w:rPr>
        <w:t xml:space="preserve"> </w:t>
      </w:r>
      <w:r>
        <w:rPr>
          <w:rFonts w:ascii="Times New Roman CYR" w:hAnsi="Times New Roman CYR" w:cs="Times New Roman CYR"/>
          <w:i/>
          <w:sz w:val="28"/>
          <w:szCs w:val="28"/>
        </w:rPr>
        <w:t>приложении 5 мы выделили речевые ошибки, чаще всего встречающиеся, по нашим наблюдениям, в изложениях 5-классников. В приложении 4 дана составленная нами памятка для написания изложения и самопроверки.</w:t>
      </w:r>
    </w:p>
    <w:p w:rsidR="00043BE8" w:rsidRDefault="00043BE8" w:rsidP="00043BE8">
      <w:pPr>
        <w:widowControl w:val="0"/>
        <w:tabs>
          <w:tab w:val="left" w:pos="0"/>
          <w:tab w:val="left" w:pos="36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мы провели игру «Если бы я был составителем текстов, то выбрал бы текст о …», которая показала, что ученики выбирают эмоциональные тексты, которые вызывают положительные эмоции. </w:t>
      </w:r>
    </w:p>
    <w:bookmarkEnd w:id="4"/>
    <w:p w:rsidR="00043BE8" w:rsidRDefault="00043BE8" w:rsidP="00043BE8">
      <w:pPr>
        <w:pStyle w:val="a3"/>
        <w:spacing w:before="0" w:after="0" w:line="360" w:lineRule="auto"/>
        <w:jc w:val="both"/>
        <w:rPr>
          <w:i/>
          <w:iCs/>
          <w:sz w:val="28"/>
          <w:szCs w:val="28"/>
        </w:rPr>
      </w:pPr>
    </w:p>
    <w:p w:rsidR="00043BE8" w:rsidRPr="00300542" w:rsidRDefault="00043BE8" w:rsidP="00E12FD6">
      <w:pPr>
        <w:pStyle w:val="af6"/>
        <w:rPr>
          <w:szCs w:val="28"/>
        </w:rPr>
      </w:pPr>
      <w:r>
        <w:t>2</w:t>
      </w:r>
      <w:r w:rsidRPr="00300542">
        <w:t xml:space="preserve">.4. Контрольный этап </w:t>
      </w:r>
      <w:r w:rsidRPr="00E12FD6">
        <w:rPr>
          <w:rStyle w:val="a9"/>
          <w:b w:val="0"/>
          <w:bCs/>
          <w:szCs w:val="26"/>
        </w:rPr>
        <w:t xml:space="preserve">– </w:t>
      </w:r>
      <w:r w:rsidRPr="00E12FD6">
        <w:rPr>
          <w:rStyle w:val="a9"/>
          <w:bCs/>
          <w:i w:val="0"/>
          <w:szCs w:val="26"/>
        </w:rPr>
        <w:t>итоговая диагностика</w:t>
      </w:r>
      <w:r w:rsidRPr="00E12FD6">
        <w:rPr>
          <w:sz w:val="32"/>
          <w:szCs w:val="28"/>
        </w:rPr>
        <w:t xml:space="preserve"> </w:t>
      </w:r>
    </w:p>
    <w:p w:rsidR="00043BE8" w:rsidRPr="00DC1B9E" w:rsidRDefault="00043BE8" w:rsidP="00043BE8">
      <w:pPr>
        <w:spacing w:after="0" w:line="360" w:lineRule="auto"/>
        <w:ind w:firstLine="709"/>
        <w:jc w:val="both"/>
        <w:rPr>
          <w:rFonts w:ascii="Times New Roman" w:hAnsi="Times New Roman"/>
          <w:color w:val="000000" w:themeColor="text1"/>
          <w:sz w:val="28"/>
          <w:szCs w:val="28"/>
        </w:rPr>
      </w:pPr>
      <w:r w:rsidRPr="00DC1B9E">
        <w:rPr>
          <w:rFonts w:ascii="Times New Roman" w:hAnsi="Times New Roman"/>
          <w:color w:val="000000" w:themeColor="text1"/>
          <w:sz w:val="28"/>
          <w:szCs w:val="28"/>
        </w:rPr>
        <w:t xml:space="preserve">Чтобы проверить эффективность экспериментальной работы, была проведена итоговая диагностика. </w:t>
      </w:r>
      <w:r w:rsidRPr="00DC1B9E">
        <w:rPr>
          <w:rFonts w:ascii="Times New Roman" w:hAnsi="Times New Roman"/>
          <w:i/>
          <w:color w:val="000000" w:themeColor="text1"/>
          <w:sz w:val="28"/>
          <w:szCs w:val="28"/>
        </w:rPr>
        <w:t>Цель</w:t>
      </w:r>
      <w:r>
        <w:rPr>
          <w:rFonts w:ascii="Times New Roman" w:hAnsi="Times New Roman"/>
          <w:i/>
          <w:color w:val="000000" w:themeColor="text1"/>
          <w:sz w:val="28"/>
          <w:szCs w:val="28"/>
        </w:rPr>
        <w:t xml:space="preserve"> контрольного этапа эксперимента</w:t>
      </w:r>
      <w:r w:rsidRPr="00DC1B9E">
        <w:rPr>
          <w:rFonts w:ascii="Times New Roman" w:hAnsi="Times New Roman"/>
          <w:i/>
          <w:color w:val="000000" w:themeColor="text1"/>
          <w:sz w:val="28"/>
          <w:szCs w:val="28"/>
        </w:rPr>
        <w:t>:</w:t>
      </w:r>
      <w:r w:rsidRPr="00DC1B9E">
        <w:rPr>
          <w:rFonts w:ascii="Times New Roman" w:hAnsi="Times New Roman"/>
          <w:color w:val="000000" w:themeColor="text1"/>
          <w:sz w:val="28"/>
          <w:szCs w:val="28"/>
        </w:rPr>
        <w:t xml:space="preserve"> </w:t>
      </w:r>
      <w:r>
        <w:rPr>
          <w:rFonts w:ascii="Times New Roman" w:eastAsia="Times New Roman" w:hAnsi="Times New Roman"/>
          <w:sz w:val="28"/>
          <w:szCs w:val="28"/>
          <w:lang w:eastAsia="ru-RU"/>
        </w:rPr>
        <w:t>в</w:t>
      </w:r>
      <w:r w:rsidRPr="005475C9">
        <w:rPr>
          <w:rFonts w:ascii="Times New Roman" w:eastAsia="Times New Roman" w:hAnsi="Times New Roman"/>
          <w:sz w:val="28"/>
          <w:szCs w:val="28"/>
          <w:lang w:eastAsia="ru-RU"/>
        </w:rPr>
        <w:t>ыявить</w:t>
      </w:r>
      <w:r>
        <w:rPr>
          <w:rFonts w:ascii="Times New Roman" w:eastAsia="Times New Roman" w:hAnsi="Times New Roman"/>
          <w:sz w:val="28"/>
          <w:szCs w:val="28"/>
          <w:lang w:eastAsia="ru-RU"/>
        </w:rPr>
        <w:t xml:space="preserve"> </w:t>
      </w:r>
      <w:r w:rsidRPr="005475C9">
        <w:rPr>
          <w:rFonts w:ascii="Times New Roman" w:eastAsia="Times New Roman" w:hAnsi="Times New Roman"/>
          <w:sz w:val="28"/>
          <w:szCs w:val="28"/>
          <w:lang w:eastAsia="ru-RU"/>
        </w:rPr>
        <w:t>уровень</w:t>
      </w:r>
      <w:r>
        <w:rPr>
          <w:rFonts w:ascii="Times New Roman" w:eastAsia="Times New Roman" w:hAnsi="Times New Roman"/>
          <w:sz w:val="28"/>
          <w:szCs w:val="28"/>
          <w:lang w:eastAsia="ru-RU"/>
        </w:rPr>
        <w:t xml:space="preserve"> сформированности </w:t>
      </w:r>
      <w:r>
        <w:rPr>
          <w:rFonts w:ascii="Times New Roman" w:hAnsi="Times New Roman"/>
          <w:sz w:val="28"/>
          <w:szCs w:val="28"/>
        </w:rPr>
        <w:t>речевых навыков у обучающихся 5-го класса</w:t>
      </w:r>
      <w:r>
        <w:rPr>
          <w:rFonts w:ascii="Times New Roman" w:hAnsi="Times New Roman"/>
          <w:color w:val="000000" w:themeColor="text1"/>
          <w:sz w:val="28"/>
          <w:szCs w:val="28"/>
        </w:rPr>
        <w:t xml:space="preserve">, </w:t>
      </w:r>
      <w:r>
        <w:rPr>
          <w:rFonts w:ascii="Times New Roman" w:eastAsia="Times New Roman" w:hAnsi="Times New Roman"/>
          <w:sz w:val="28"/>
          <w:szCs w:val="28"/>
          <w:lang w:eastAsia="ru-RU"/>
        </w:rPr>
        <w:t>о</w:t>
      </w:r>
      <w:r w:rsidRPr="005475C9">
        <w:rPr>
          <w:rFonts w:ascii="Times New Roman" w:eastAsia="Times New Roman" w:hAnsi="Times New Roman"/>
          <w:sz w:val="28"/>
          <w:szCs w:val="28"/>
          <w:lang w:eastAsia="ru-RU"/>
        </w:rPr>
        <w:t>пределить</w:t>
      </w:r>
      <w:r w:rsidRPr="00DC1B9E">
        <w:rPr>
          <w:rFonts w:ascii="Times New Roman" w:hAnsi="Times New Roman"/>
          <w:color w:val="000000" w:themeColor="text1"/>
          <w:sz w:val="28"/>
          <w:szCs w:val="28"/>
        </w:rPr>
        <w:t xml:space="preserve"> эффективность выбранн</w:t>
      </w:r>
      <w:r>
        <w:rPr>
          <w:rFonts w:ascii="Times New Roman" w:hAnsi="Times New Roman"/>
          <w:color w:val="000000" w:themeColor="text1"/>
          <w:sz w:val="28"/>
          <w:szCs w:val="28"/>
        </w:rPr>
        <w:t xml:space="preserve">ых </w:t>
      </w:r>
      <w:r w:rsidRPr="00DC1B9E">
        <w:rPr>
          <w:rFonts w:ascii="Times New Roman" w:eastAsia="Times New Roman" w:hAnsi="Times New Roman"/>
          <w:color w:val="000000" w:themeColor="text1"/>
          <w:sz w:val="28"/>
          <w:szCs w:val="28"/>
          <w:lang w:eastAsia="ru-RU"/>
        </w:rPr>
        <w:t>методик</w:t>
      </w:r>
      <w:r>
        <w:rPr>
          <w:rFonts w:ascii="Times New Roman" w:hAnsi="Times New Roman"/>
          <w:sz w:val="28"/>
          <w:szCs w:val="28"/>
        </w:rPr>
        <w:t>.</w:t>
      </w:r>
      <w:r>
        <w:rPr>
          <w:rFonts w:ascii="Times New Roman" w:hAnsi="Times New Roman"/>
          <w:color w:val="000000" w:themeColor="text1"/>
          <w:sz w:val="28"/>
          <w:szCs w:val="28"/>
        </w:rPr>
        <w:t xml:space="preserve"> </w:t>
      </w:r>
    </w:p>
    <w:p w:rsidR="00043BE8" w:rsidRPr="00CB5CB3" w:rsidRDefault="00043BE8" w:rsidP="00043BE8">
      <w:pPr>
        <w:pStyle w:val="a3"/>
        <w:spacing w:before="0" w:after="0" w:line="360" w:lineRule="auto"/>
        <w:ind w:firstLine="709"/>
        <w:jc w:val="both"/>
        <w:rPr>
          <w:sz w:val="28"/>
          <w:szCs w:val="28"/>
        </w:rPr>
      </w:pPr>
      <w:r w:rsidRPr="00CB5CB3">
        <w:rPr>
          <w:sz w:val="28"/>
          <w:szCs w:val="28"/>
        </w:rPr>
        <w:t xml:space="preserve">В качестве подтверждения гипотезы, поставленной на начальном этапе работы, и чтобы проверить эффективность экспериментальной работы, была проведена повторная (итоговая) диагностика уровня формирования речевых навыков у школьников, участвующих в </w:t>
      </w:r>
      <w:r>
        <w:rPr>
          <w:sz w:val="28"/>
          <w:szCs w:val="28"/>
        </w:rPr>
        <w:t>исследовании</w:t>
      </w:r>
      <w:r w:rsidRPr="00CB5CB3">
        <w:rPr>
          <w:sz w:val="28"/>
          <w:szCs w:val="28"/>
        </w:rPr>
        <w:t xml:space="preserve">. </w:t>
      </w:r>
    </w:p>
    <w:p w:rsidR="00043BE8" w:rsidRPr="00DA6E71" w:rsidRDefault="00043BE8" w:rsidP="00043BE8">
      <w:pPr>
        <w:pStyle w:val="a3"/>
        <w:spacing w:before="0" w:after="0" w:line="360" w:lineRule="auto"/>
        <w:ind w:firstLine="709"/>
        <w:jc w:val="both"/>
        <w:rPr>
          <w:sz w:val="28"/>
          <w:szCs w:val="28"/>
        </w:rPr>
      </w:pPr>
      <w:r w:rsidRPr="00DA6E71">
        <w:rPr>
          <w:bCs/>
          <w:i/>
          <w:sz w:val="28"/>
          <w:szCs w:val="28"/>
        </w:rPr>
        <w:t>Задачи исследования:</w:t>
      </w:r>
      <w:r>
        <w:rPr>
          <w:bCs/>
          <w:i/>
          <w:sz w:val="28"/>
          <w:szCs w:val="28"/>
        </w:rPr>
        <w:t xml:space="preserve"> </w:t>
      </w:r>
      <w:r w:rsidRPr="00DA6E71">
        <w:rPr>
          <w:sz w:val="28"/>
          <w:szCs w:val="28"/>
        </w:rPr>
        <w:t>1. Выяв</w:t>
      </w:r>
      <w:r>
        <w:rPr>
          <w:sz w:val="28"/>
          <w:szCs w:val="28"/>
        </w:rPr>
        <w:t>ления</w:t>
      </w:r>
      <w:r w:rsidRPr="00DA6E71">
        <w:rPr>
          <w:sz w:val="28"/>
          <w:szCs w:val="28"/>
        </w:rPr>
        <w:t xml:space="preserve"> уров</w:t>
      </w:r>
      <w:r>
        <w:rPr>
          <w:sz w:val="28"/>
          <w:szCs w:val="28"/>
        </w:rPr>
        <w:t>ня</w:t>
      </w:r>
      <w:r w:rsidRPr="00DA6E71">
        <w:rPr>
          <w:sz w:val="28"/>
          <w:szCs w:val="28"/>
        </w:rPr>
        <w:t xml:space="preserve"> </w:t>
      </w:r>
      <w:r>
        <w:rPr>
          <w:sz w:val="28"/>
          <w:szCs w:val="28"/>
        </w:rPr>
        <w:t>сформированности речевых навыков</w:t>
      </w:r>
      <w:r w:rsidRPr="00DA6E71">
        <w:rPr>
          <w:sz w:val="28"/>
          <w:szCs w:val="28"/>
        </w:rPr>
        <w:t xml:space="preserve"> после проведен</w:t>
      </w:r>
      <w:r>
        <w:rPr>
          <w:sz w:val="28"/>
          <w:szCs w:val="28"/>
        </w:rPr>
        <w:t>ных занятий при написании изложений</w:t>
      </w:r>
      <w:r w:rsidRPr="00DA6E71">
        <w:rPr>
          <w:sz w:val="28"/>
          <w:szCs w:val="28"/>
        </w:rPr>
        <w:t>.</w:t>
      </w:r>
      <w:r>
        <w:rPr>
          <w:sz w:val="28"/>
          <w:szCs w:val="28"/>
        </w:rPr>
        <w:t xml:space="preserve"> 2. И</w:t>
      </w:r>
      <w:r w:rsidRPr="009A1F78">
        <w:rPr>
          <w:sz w:val="28"/>
          <w:szCs w:val="28"/>
        </w:rPr>
        <w:t>зучение изменения показателей</w:t>
      </w:r>
      <w:r>
        <w:rPr>
          <w:sz w:val="28"/>
          <w:szCs w:val="28"/>
        </w:rPr>
        <w:t xml:space="preserve"> на констатирующем и контрольном этапах. 3</w:t>
      </w:r>
      <w:r w:rsidRPr="00DA6E71">
        <w:rPr>
          <w:sz w:val="28"/>
          <w:szCs w:val="28"/>
        </w:rPr>
        <w:t>. Прове</w:t>
      </w:r>
      <w:r>
        <w:rPr>
          <w:sz w:val="28"/>
          <w:szCs w:val="28"/>
        </w:rPr>
        <w:t>дение</w:t>
      </w:r>
      <w:r w:rsidRPr="00DA6E71">
        <w:rPr>
          <w:sz w:val="28"/>
          <w:szCs w:val="28"/>
        </w:rPr>
        <w:t xml:space="preserve"> сравнительн</w:t>
      </w:r>
      <w:r>
        <w:rPr>
          <w:sz w:val="28"/>
          <w:szCs w:val="28"/>
        </w:rPr>
        <w:t>ого</w:t>
      </w:r>
      <w:r w:rsidRPr="00DA6E71">
        <w:rPr>
          <w:sz w:val="28"/>
          <w:szCs w:val="28"/>
        </w:rPr>
        <w:t xml:space="preserve"> анализ</w:t>
      </w:r>
      <w:r>
        <w:rPr>
          <w:sz w:val="28"/>
          <w:szCs w:val="28"/>
        </w:rPr>
        <w:t>а</w:t>
      </w:r>
      <w:r w:rsidRPr="00DA6E71">
        <w:rPr>
          <w:sz w:val="28"/>
          <w:szCs w:val="28"/>
        </w:rPr>
        <w:t xml:space="preserve"> результатов на констатирующем и контрольном этапах исследования.</w:t>
      </w:r>
    </w:p>
    <w:p w:rsidR="00043BE8" w:rsidRPr="00870657" w:rsidRDefault="00043BE8" w:rsidP="00043BE8">
      <w:pPr>
        <w:pStyle w:val="a3"/>
        <w:spacing w:before="0" w:after="0" w:line="360" w:lineRule="auto"/>
        <w:ind w:firstLine="709"/>
        <w:jc w:val="both"/>
        <w:rPr>
          <w:sz w:val="28"/>
          <w:szCs w:val="28"/>
        </w:rPr>
      </w:pPr>
      <w:r w:rsidRPr="004D5A1C">
        <w:rPr>
          <w:sz w:val="28"/>
          <w:szCs w:val="28"/>
        </w:rPr>
        <w:t>На контрольном этапе проведена итоговая диагностика по указанным выше методикам.</w:t>
      </w:r>
      <w:r>
        <w:rPr>
          <w:sz w:val="28"/>
          <w:szCs w:val="28"/>
        </w:rPr>
        <w:t xml:space="preserve"> </w:t>
      </w:r>
      <w:r w:rsidRPr="00870657">
        <w:rPr>
          <w:sz w:val="28"/>
          <w:szCs w:val="28"/>
        </w:rPr>
        <w:t>Для оценки эффективности и результативности проведенных занятий использовался тот же диагностический материал</w:t>
      </w:r>
      <w:r>
        <w:rPr>
          <w:sz w:val="28"/>
          <w:szCs w:val="28"/>
        </w:rPr>
        <w:t>,</w:t>
      </w:r>
      <w:r w:rsidRPr="00870657">
        <w:rPr>
          <w:sz w:val="28"/>
          <w:szCs w:val="28"/>
        </w:rPr>
        <w:t xml:space="preserve"> </w:t>
      </w:r>
      <w:r w:rsidRPr="008226FA">
        <w:rPr>
          <w:sz w:val="28"/>
          <w:szCs w:val="28"/>
        </w:rPr>
        <w:t>те же методики, что и на констатирующем этапе исследования</w:t>
      </w:r>
      <w:r>
        <w:rPr>
          <w:sz w:val="28"/>
          <w:szCs w:val="28"/>
        </w:rPr>
        <w:t>;</w:t>
      </w:r>
      <w:r w:rsidRPr="00870657">
        <w:rPr>
          <w:sz w:val="28"/>
          <w:szCs w:val="28"/>
        </w:rPr>
        <w:t xml:space="preserve"> в исследования принимали участие те же </w:t>
      </w:r>
      <w:r>
        <w:rPr>
          <w:sz w:val="28"/>
          <w:szCs w:val="28"/>
        </w:rPr>
        <w:t>дети</w:t>
      </w:r>
      <w:r w:rsidRPr="00870657">
        <w:rPr>
          <w:sz w:val="28"/>
          <w:szCs w:val="28"/>
        </w:rPr>
        <w:t>.</w:t>
      </w:r>
    </w:p>
    <w:p w:rsidR="00043BE8" w:rsidRDefault="00043BE8" w:rsidP="00043BE8">
      <w:pPr>
        <w:pStyle w:val="a3"/>
        <w:spacing w:before="0" w:after="0" w:line="360" w:lineRule="auto"/>
        <w:ind w:firstLine="709"/>
        <w:jc w:val="both"/>
        <w:rPr>
          <w:sz w:val="28"/>
          <w:szCs w:val="28"/>
        </w:rPr>
      </w:pPr>
      <w:r w:rsidRPr="00D9579B">
        <w:rPr>
          <w:sz w:val="28"/>
          <w:szCs w:val="28"/>
          <w:lang w:eastAsia="ru-RU"/>
        </w:rPr>
        <w:t>Были</w:t>
      </w:r>
      <w:r>
        <w:rPr>
          <w:sz w:val="28"/>
          <w:szCs w:val="28"/>
          <w:lang w:eastAsia="ru-RU"/>
        </w:rPr>
        <w:t xml:space="preserve"> </w:t>
      </w:r>
      <w:r w:rsidRPr="00D9579B">
        <w:rPr>
          <w:sz w:val="28"/>
          <w:szCs w:val="28"/>
          <w:lang w:eastAsia="ru-RU"/>
        </w:rPr>
        <w:t>получены</w:t>
      </w:r>
      <w:r>
        <w:rPr>
          <w:sz w:val="28"/>
          <w:szCs w:val="28"/>
          <w:lang w:eastAsia="ru-RU"/>
        </w:rPr>
        <w:t xml:space="preserve"> </w:t>
      </w:r>
      <w:r w:rsidRPr="00D9579B">
        <w:rPr>
          <w:sz w:val="28"/>
          <w:szCs w:val="28"/>
          <w:lang w:eastAsia="ru-RU"/>
        </w:rPr>
        <w:t>следующие</w:t>
      </w:r>
      <w:r>
        <w:rPr>
          <w:sz w:val="28"/>
          <w:szCs w:val="28"/>
          <w:lang w:eastAsia="ru-RU"/>
        </w:rPr>
        <w:t xml:space="preserve"> </w:t>
      </w:r>
      <w:r w:rsidRPr="00D9579B">
        <w:rPr>
          <w:sz w:val="28"/>
          <w:szCs w:val="28"/>
          <w:lang w:eastAsia="ru-RU"/>
        </w:rPr>
        <w:t>результаты</w:t>
      </w:r>
      <w:r>
        <w:rPr>
          <w:sz w:val="28"/>
          <w:szCs w:val="28"/>
          <w:lang w:eastAsia="ru-RU"/>
        </w:rPr>
        <w:t>.</w:t>
      </w:r>
    </w:p>
    <w:p w:rsidR="00043BE8" w:rsidRDefault="00043BE8" w:rsidP="00043BE8">
      <w:pPr>
        <w:pStyle w:val="a3"/>
        <w:spacing w:before="0" w:after="0" w:line="360" w:lineRule="auto"/>
        <w:ind w:firstLine="709"/>
        <w:jc w:val="both"/>
        <w:rPr>
          <w:sz w:val="28"/>
          <w:szCs w:val="28"/>
        </w:rPr>
      </w:pPr>
      <w:r>
        <w:rPr>
          <w:noProof/>
          <w:sz w:val="28"/>
          <w:szCs w:val="28"/>
          <w:lang w:eastAsia="ru-RU"/>
        </w:rPr>
        <w:lastRenderedPageBreak/>
        <w:drawing>
          <wp:inline distT="0" distB="0" distL="0" distR="0" wp14:anchorId="0EF909BB" wp14:editId="02F7168A">
            <wp:extent cx="2373548" cy="2110902"/>
            <wp:effectExtent l="0" t="0" r="27305"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8"/>
          <w:szCs w:val="28"/>
        </w:rPr>
        <w:t xml:space="preserve">   </w:t>
      </w:r>
      <w:r>
        <w:rPr>
          <w:noProof/>
          <w:sz w:val="28"/>
          <w:szCs w:val="28"/>
          <w:lang w:eastAsia="ru-RU"/>
        </w:rPr>
        <w:drawing>
          <wp:inline distT="0" distB="0" distL="0" distR="0" wp14:anchorId="5C286A2C" wp14:editId="157E031D">
            <wp:extent cx="2597285" cy="2120630"/>
            <wp:effectExtent l="0" t="0" r="12700" b="133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3BE8" w:rsidRDefault="00043BE8" w:rsidP="00043BE8">
      <w:pPr>
        <w:pStyle w:val="a3"/>
        <w:spacing w:before="0" w:after="0" w:line="360" w:lineRule="auto"/>
        <w:ind w:firstLine="709"/>
        <w:jc w:val="center"/>
        <w:rPr>
          <w:sz w:val="28"/>
          <w:szCs w:val="28"/>
        </w:rPr>
      </w:pPr>
      <w:r w:rsidRPr="00656305">
        <w:rPr>
          <w:i/>
        </w:rPr>
        <w:t xml:space="preserve">Рисунок </w:t>
      </w:r>
      <w:r>
        <w:rPr>
          <w:i/>
        </w:rPr>
        <w:t>5</w:t>
      </w:r>
      <w:r w:rsidRPr="00656305">
        <w:rPr>
          <w:i/>
        </w:rPr>
        <w:t>.</w:t>
      </w:r>
      <w:r>
        <w:rPr>
          <w:sz w:val="28"/>
          <w:szCs w:val="28"/>
        </w:rPr>
        <w:t xml:space="preserve"> </w:t>
      </w:r>
      <w:r>
        <w:rPr>
          <w:i/>
          <w:lang w:eastAsia="ru-RU"/>
        </w:rPr>
        <w:t>Р</w:t>
      </w:r>
      <w:r w:rsidRPr="00D3046D">
        <w:rPr>
          <w:i/>
          <w:lang w:eastAsia="ru-RU"/>
        </w:rPr>
        <w:t>езультат</w:t>
      </w:r>
      <w:r>
        <w:rPr>
          <w:i/>
          <w:lang w:eastAsia="ru-RU"/>
        </w:rPr>
        <w:t>ы</w:t>
      </w:r>
      <w:r w:rsidRPr="00D3046D">
        <w:rPr>
          <w:i/>
          <w:lang w:eastAsia="ru-RU"/>
        </w:rPr>
        <w:t xml:space="preserve"> </w:t>
      </w:r>
      <w:r>
        <w:rPr>
          <w:i/>
          <w:lang w:eastAsia="ru-RU"/>
        </w:rPr>
        <w:t>написания диагностических изложений после проведенной предварительной работы</w:t>
      </w:r>
    </w:p>
    <w:p w:rsidR="00043BE8" w:rsidRDefault="00043BE8" w:rsidP="00043BE8">
      <w:pPr>
        <w:pStyle w:val="a3"/>
        <w:spacing w:before="0" w:after="0" w:line="360" w:lineRule="auto"/>
        <w:ind w:firstLine="709"/>
        <w:jc w:val="both"/>
        <w:rPr>
          <w:sz w:val="28"/>
          <w:szCs w:val="28"/>
        </w:rPr>
      </w:pPr>
    </w:p>
    <w:p w:rsidR="00043BE8" w:rsidRPr="00A756B5" w:rsidRDefault="00043BE8" w:rsidP="00043BE8">
      <w:pPr>
        <w:pStyle w:val="a3"/>
        <w:spacing w:before="0" w:after="0" w:line="360" w:lineRule="auto"/>
        <w:ind w:firstLine="709"/>
        <w:jc w:val="both"/>
        <w:rPr>
          <w:sz w:val="28"/>
          <w:szCs w:val="28"/>
        </w:rPr>
      </w:pPr>
      <w:r>
        <w:rPr>
          <w:sz w:val="28"/>
          <w:szCs w:val="28"/>
        </w:rPr>
        <w:t xml:space="preserve">В большинстве работ </w:t>
      </w:r>
      <w:r>
        <w:rPr>
          <w:sz w:val="28"/>
          <w:szCs w:val="28"/>
          <w:lang w:eastAsia="ru-RU"/>
        </w:rPr>
        <w:t>(</w:t>
      </w:r>
      <w:r w:rsidRPr="00597666">
        <w:rPr>
          <w:i/>
          <w:sz w:val="28"/>
          <w:szCs w:val="28"/>
          <w:lang w:eastAsia="ru-RU"/>
        </w:rPr>
        <w:t xml:space="preserve">рис. </w:t>
      </w:r>
      <w:r>
        <w:rPr>
          <w:i/>
          <w:sz w:val="28"/>
          <w:szCs w:val="28"/>
          <w:lang w:eastAsia="ru-RU"/>
        </w:rPr>
        <w:t>5</w:t>
      </w:r>
      <w:r>
        <w:rPr>
          <w:sz w:val="28"/>
          <w:szCs w:val="28"/>
          <w:lang w:eastAsia="ru-RU"/>
        </w:rPr>
        <w:t xml:space="preserve">) </w:t>
      </w:r>
      <w:r>
        <w:rPr>
          <w:sz w:val="28"/>
          <w:szCs w:val="28"/>
        </w:rPr>
        <w:t xml:space="preserve">учеников экспериментальной группы (70% достигли высокого уровня и 30% показали средний уровень, по сравнению с показателями до проведенной работы – 80% средний уровень, 0 – высокий – при написании подробного изложения; и 60% высокий и 40% средний – по соотношению к предыдущим результатам, где средний уровень был у 10% учащихся, высокий уровень не показал никто – при написании сжатого изложения) </w:t>
      </w:r>
      <w:r w:rsidRPr="00A756B5">
        <w:rPr>
          <w:sz w:val="28"/>
          <w:szCs w:val="28"/>
        </w:rPr>
        <w:t>содержание</w:t>
      </w:r>
      <w:r>
        <w:rPr>
          <w:sz w:val="28"/>
          <w:szCs w:val="28"/>
        </w:rPr>
        <w:t xml:space="preserve"> </w:t>
      </w:r>
      <w:r w:rsidRPr="00A756B5">
        <w:rPr>
          <w:sz w:val="28"/>
          <w:szCs w:val="28"/>
        </w:rPr>
        <w:t>воспринятого</w:t>
      </w:r>
      <w:r>
        <w:rPr>
          <w:sz w:val="28"/>
          <w:szCs w:val="28"/>
        </w:rPr>
        <w:t xml:space="preserve"> </w:t>
      </w:r>
      <w:r w:rsidRPr="00A756B5">
        <w:rPr>
          <w:sz w:val="28"/>
          <w:szCs w:val="28"/>
        </w:rPr>
        <w:t>текста</w:t>
      </w:r>
      <w:r>
        <w:rPr>
          <w:sz w:val="28"/>
          <w:szCs w:val="28"/>
        </w:rPr>
        <w:t xml:space="preserve"> </w:t>
      </w:r>
      <w:r w:rsidRPr="00A756B5">
        <w:rPr>
          <w:sz w:val="28"/>
          <w:szCs w:val="28"/>
        </w:rPr>
        <w:t>передавалось</w:t>
      </w:r>
      <w:r>
        <w:rPr>
          <w:sz w:val="28"/>
          <w:szCs w:val="28"/>
        </w:rPr>
        <w:t xml:space="preserve"> </w:t>
      </w:r>
      <w:r w:rsidRPr="00A756B5">
        <w:rPr>
          <w:sz w:val="28"/>
          <w:szCs w:val="28"/>
        </w:rPr>
        <w:t>полно,</w:t>
      </w:r>
      <w:r>
        <w:rPr>
          <w:sz w:val="28"/>
          <w:szCs w:val="28"/>
        </w:rPr>
        <w:t xml:space="preserve"> </w:t>
      </w:r>
      <w:r w:rsidRPr="00A756B5">
        <w:rPr>
          <w:sz w:val="28"/>
          <w:szCs w:val="28"/>
        </w:rPr>
        <w:t>правильно</w:t>
      </w:r>
      <w:r>
        <w:rPr>
          <w:sz w:val="28"/>
          <w:szCs w:val="28"/>
        </w:rPr>
        <w:t xml:space="preserve"> </w:t>
      </w:r>
      <w:r w:rsidRPr="00A756B5">
        <w:rPr>
          <w:sz w:val="28"/>
          <w:szCs w:val="28"/>
        </w:rPr>
        <w:t>и</w:t>
      </w:r>
      <w:r>
        <w:rPr>
          <w:sz w:val="28"/>
          <w:szCs w:val="28"/>
        </w:rPr>
        <w:t xml:space="preserve"> </w:t>
      </w:r>
      <w:r w:rsidRPr="00A756B5">
        <w:rPr>
          <w:sz w:val="28"/>
          <w:szCs w:val="28"/>
        </w:rPr>
        <w:t>последовательно,</w:t>
      </w:r>
      <w:r>
        <w:rPr>
          <w:sz w:val="28"/>
          <w:szCs w:val="28"/>
        </w:rPr>
        <w:t xml:space="preserve"> </w:t>
      </w:r>
      <w:r w:rsidRPr="00A756B5">
        <w:rPr>
          <w:sz w:val="28"/>
          <w:szCs w:val="28"/>
        </w:rPr>
        <w:t>слова</w:t>
      </w:r>
      <w:r>
        <w:rPr>
          <w:sz w:val="28"/>
          <w:szCs w:val="28"/>
        </w:rPr>
        <w:t xml:space="preserve"> </w:t>
      </w:r>
      <w:r w:rsidRPr="00A756B5">
        <w:rPr>
          <w:sz w:val="28"/>
          <w:szCs w:val="28"/>
        </w:rPr>
        <w:t>употреблялись</w:t>
      </w:r>
      <w:r>
        <w:rPr>
          <w:sz w:val="28"/>
          <w:szCs w:val="28"/>
        </w:rPr>
        <w:t xml:space="preserve"> </w:t>
      </w:r>
      <w:r w:rsidRPr="00A756B5">
        <w:rPr>
          <w:sz w:val="28"/>
          <w:szCs w:val="28"/>
        </w:rPr>
        <w:t>адекватно,</w:t>
      </w:r>
      <w:r>
        <w:rPr>
          <w:sz w:val="28"/>
          <w:szCs w:val="28"/>
        </w:rPr>
        <w:t xml:space="preserve"> </w:t>
      </w:r>
      <w:r w:rsidRPr="00A756B5">
        <w:rPr>
          <w:sz w:val="28"/>
          <w:szCs w:val="28"/>
        </w:rPr>
        <w:t>структура</w:t>
      </w:r>
      <w:r>
        <w:rPr>
          <w:sz w:val="28"/>
          <w:szCs w:val="28"/>
        </w:rPr>
        <w:t xml:space="preserve"> </w:t>
      </w:r>
      <w:r w:rsidRPr="00A756B5">
        <w:rPr>
          <w:sz w:val="28"/>
          <w:szCs w:val="28"/>
        </w:rPr>
        <w:t>предложений</w:t>
      </w:r>
      <w:r>
        <w:rPr>
          <w:sz w:val="28"/>
          <w:szCs w:val="28"/>
        </w:rPr>
        <w:t xml:space="preserve"> </w:t>
      </w:r>
      <w:r w:rsidRPr="00A756B5">
        <w:rPr>
          <w:sz w:val="28"/>
          <w:szCs w:val="28"/>
        </w:rPr>
        <w:t>не</w:t>
      </w:r>
      <w:r>
        <w:rPr>
          <w:sz w:val="28"/>
          <w:szCs w:val="28"/>
        </w:rPr>
        <w:t xml:space="preserve"> </w:t>
      </w:r>
      <w:r w:rsidRPr="00A756B5">
        <w:rPr>
          <w:sz w:val="28"/>
          <w:szCs w:val="28"/>
        </w:rPr>
        <w:t>нарушалась</w:t>
      </w:r>
      <w:r>
        <w:rPr>
          <w:sz w:val="28"/>
          <w:szCs w:val="28"/>
        </w:rPr>
        <w:t xml:space="preserve">; </w:t>
      </w:r>
      <w:r w:rsidRPr="00A756B5">
        <w:rPr>
          <w:sz w:val="28"/>
          <w:szCs w:val="28"/>
        </w:rPr>
        <w:t>смысл</w:t>
      </w:r>
      <w:r>
        <w:rPr>
          <w:sz w:val="28"/>
          <w:szCs w:val="28"/>
        </w:rPr>
        <w:t xml:space="preserve"> </w:t>
      </w:r>
      <w:r w:rsidRPr="00A756B5">
        <w:rPr>
          <w:sz w:val="28"/>
          <w:szCs w:val="28"/>
        </w:rPr>
        <w:t>основного</w:t>
      </w:r>
      <w:r>
        <w:rPr>
          <w:sz w:val="28"/>
          <w:szCs w:val="28"/>
        </w:rPr>
        <w:t xml:space="preserve"> </w:t>
      </w:r>
      <w:r w:rsidRPr="00A756B5">
        <w:rPr>
          <w:sz w:val="28"/>
          <w:szCs w:val="28"/>
        </w:rPr>
        <w:t>текста</w:t>
      </w:r>
      <w:r>
        <w:rPr>
          <w:sz w:val="28"/>
          <w:szCs w:val="28"/>
        </w:rPr>
        <w:t xml:space="preserve"> </w:t>
      </w:r>
      <w:r w:rsidRPr="00A756B5">
        <w:rPr>
          <w:sz w:val="28"/>
          <w:szCs w:val="28"/>
        </w:rPr>
        <w:t>сохранялся</w:t>
      </w:r>
      <w:r>
        <w:rPr>
          <w:sz w:val="28"/>
          <w:szCs w:val="28"/>
        </w:rPr>
        <w:t xml:space="preserve">. Отметим, что в изложениях 5-классников с высоким и среднем уровнем </w:t>
      </w:r>
      <w:r w:rsidRPr="005753AA">
        <w:rPr>
          <w:sz w:val="28"/>
          <w:szCs w:val="28"/>
        </w:rPr>
        <w:t>не</w:t>
      </w:r>
      <w:r>
        <w:rPr>
          <w:sz w:val="28"/>
          <w:szCs w:val="28"/>
        </w:rPr>
        <w:t xml:space="preserve"> </w:t>
      </w:r>
      <w:r w:rsidRPr="005753AA">
        <w:rPr>
          <w:sz w:val="28"/>
          <w:szCs w:val="28"/>
        </w:rPr>
        <w:t>только</w:t>
      </w:r>
      <w:r>
        <w:rPr>
          <w:sz w:val="28"/>
          <w:szCs w:val="28"/>
        </w:rPr>
        <w:t xml:space="preserve"> </w:t>
      </w:r>
      <w:r w:rsidRPr="005753AA">
        <w:rPr>
          <w:sz w:val="28"/>
          <w:szCs w:val="28"/>
        </w:rPr>
        <w:t>правильно</w:t>
      </w:r>
      <w:r>
        <w:rPr>
          <w:sz w:val="28"/>
          <w:szCs w:val="28"/>
        </w:rPr>
        <w:t xml:space="preserve"> </w:t>
      </w:r>
      <w:r w:rsidRPr="005753AA">
        <w:rPr>
          <w:sz w:val="28"/>
          <w:szCs w:val="28"/>
        </w:rPr>
        <w:t>и</w:t>
      </w:r>
      <w:r>
        <w:rPr>
          <w:sz w:val="28"/>
          <w:szCs w:val="28"/>
        </w:rPr>
        <w:t xml:space="preserve"> </w:t>
      </w:r>
      <w:r w:rsidRPr="005753AA">
        <w:rPr>
          <w:sz w:val="28"/>
          <w:szCs w:val="28"/>
        </w:rPr>
        <w:t>полно</w:t>
      </w:r>
      <w:r>
        <w:rPr>
          <w:sz w:val="28"/>
          <w:szCs w:val="28"/>
        </w:rPr>
        <w:t xml:space="preserve"> </w:t>
      </w:r>
      <w:r w:rsidRPr="005753AA">
        <w:rPr>
          <w:sz w:val="28"/>
          <w:szCs w:val="28"/>
        </w:rPr>
        <w:t>раскры</w:t>
      </w:r>
      <w:r>
        <w:rPr>
          <w:sz w:val="28"/>
          <w:szCs w:val="28"/>
        </w:rPr>
        <w:t xml:space="preserve">та </w:t>
      </w:r>
      <w:r w:rsidRPr="005753AA">
        <w:rPr>
          <w:sz w:val="28"/>
          <w:szCs w:val="28"/>
        </w:rPr>
        <w:t>тема</w:t>
      </w:r>
      <w:r>
        <w:rPr>
          <w:sz w:val="28"/>
          <w:szCs w:val="28"/>
        </w:rPr>
        <w:t xml:space="preserve"> </w:t>
      </w:r>
      <w:r w:rsidRPr="005753AA">
        <w:rPr>
          <w:sz w:val="28"/>
          <w:szCs w:val="28"/>
        </w:rPr>
        <w:t>текста,</w:t>
      </w:r>
      <w:r>
        <w:rPr>
          <w:sz w:val="28"/>
          <w:szCs w:val="28"/>
        </w:rPr>
        <w:t xml:space="preserve"> </w:t>
      </w:r>
      <w:r w:rsidRPr="005753AA">
        <w:rPr>
          <w:sz w:val="28"/>
          <w:szCs w:val="28"/>
        </w:rPr>
        <w:t>но</w:t>
      </w:r>
      <w:r>
        <w:rPr>
          <w:sz w:val="28"/>
          <w:szCs w:val="28"/>
        </w:rPr>
        <w:t xml:space="preserve"> </w:t>
      </w:r>
      <w:r w:rsidRPr="005753AA">
        <w:rPr>
          <w:sz w:val="28"/>
          <w:szCs w:val="28"/>
        </w:rPr>
        <w:t>и</w:t>
      </w:r>
      <w:r>
        <w:rPr>
          <w:sz w:val="28"/>
          <w:szCs w:val="28"/>
        </w:rPr>
        <w:t xml:space="preserve"> </w:t>
      </w:r>
      <w:r w:rsidRPr="005753AA">
        <w:rPr>
          <w:sz w:val="28"/>
          <w:szCs w:val="28"/>
        </w:rPr>
        <w:t>осмысливается</w:t>
      </w:r>
      <w:r>
        <w:rPr>
          <w:sz w:val="28"/>
          <w:szCs w:val="28"/>
        </w:rPr>
        <w:t xml:space="preserve"> </w:t>
      </w:r>
      <w:r w:rsidRPr="005753AA">
        <w:rPr>
          <w:sz w:val="28"/>
          <w:szCs w:val="28"/>
        </w:rPr>
        <w:t>и</w:t>
      </w:r>
      <w:r>
        <w:rPr>
          <w:sz w:val="28"/>
          <w:szCs w:val="28"/>
        </w:rPr>
        <w:t xml:space="preserve"> </w:t>
      </w:r>
      <w:r w:rsidRPr="005753AA">
        <w:rPr>
          <w:sz w:val="28"/>
          <w:szCs w:val="28"/>
        </w:rPr>
        <w:t>передается</w:t>
      </w:r>
      <w:r>
        <w:rPr>
          <w:sz w:val="28"/>
          <w:szCs w:val="28"/>
        </w:rPr>
        <w:t xml:space="preserve"> </w:t>
      </w:r>
      <w:r w:rsidRPr="005753AA">
        <w:rPr>
          <w:sz w:val="28"/>
          <w:szCs w:val="28"/>
        </w:rPr>
        <w:t>соответствующими</w:t>
      </w:r>
      <w:r>
        <w:rPr>
          <w:sz w:val="28"/>
          <w:szCs w:val="28"/>
        </w:rPr>
        <w:t xml:space="preserve"> </w:t>
      </w:r>
      <w:r w:rsidRPr="005753AA">
        <w:rPr>
          <w:sz w:val="28"/>
          <w:szCs w:val="28"/>
        </w:rPr>
        <w:t>языковыми</w:t>
      </w:r>
      <w:r>
        <w:rPr>
          <w:sz w:val="28"/>
          <w:szCs w:val="28"/>
        </w:rPr>
        <w:t xml:space="preserve"> </w:t>
      </w:r>
      <w:r w:rsidRPr="005753AA">
        <w:rPr>
          <w:sz w:val="28"/>
          <w:szCs w:val="28"/>
        </w:rPr>
        <w:t>средствами</w:t>
      </w:r>
      <w:r>
        <w:rPr>
          <w:sz w:val="28"/>
          <w:szCs w:val="28"/>
        </w:rPr>
        <w:t xml:space="preserve"> </w:t>
      </w:r>
      <w:r w:rsidRPr="005753AA">
        <w:rPr>
          <w:sz w:val="28"/>
          <w:szCs w:val="28"/>
        </w:rPr>
        <w:t>авторский</w:t>
      </w:r>
      <w:r>
        <w:rPr>
          <w:sz w:val="28"/>
          <w:szCs w:val="28"/>
        </w:rPr>
        <w:t xml:space="preserve"> </w:t>
      </w:r>
      <w:r w:rsidRPr="005753AA">
        <w:rPr>
          <w:sz w:val="28"/>
          <w:szCs w:val="28"/>
        </w:rPr>
        <w:t>замысел.</w:t>
      </w:r>
      <w:r>
        <w:rPr>
          <w:sz w:val="28"/>
          <w:szCs w:val="28"/>
        </w:rPr>
        <w:t xml:space="preserve"> Низкий уровень не показал никто из исследуемых.</w:t>
      </w:r>
    </w:p>
    <w:p w:rsidR="00043BE8" w:rsidRPr="00A756B5" w:rsidRDefault="00043BE8" w:rsidP="00043BE8">
      <w:pPr>
        <w:pStyle w:val="a3"/>
        <w:spacing w:before="0" w:after="0" w:line="360" w:lineRule="auto"/>
        <w:ind w:firstLine="709"/>
        <w:jc w:val="both"/>
        <w:rPr>
          <w:sz w:val="28"/>
          <w:szCs w:val="28"/>
        </w:rPr>
      </w:pPr>
      <w:r w:rsidRPr="008A03B7">
        <w:rPr>
          <w:i/>
          <w:sz w:val="28"/>
          <w:szCs w:val="28"/>
        </w:rPr>
        <w:t>Вывод</w:t>
      </w:r>
      <w:r>
        <w:rPr>
          <w:sz w:val="28"/>
          <w:szCs w:val="28"/>
        </w:rPr>
        <w:t xml:space="preserve">: </w:t>
      </w:r>
      <w:r w:rsidR="00262FC9">
        <w:rPr>
          <w:sz w:val="28"/>
          <w:szCs w:val="28"/>
        </w:rPr>
        <w:t xml:space="preserve">на основе проделанной работы и полученных результатов можно </w:t>
      </w:r>
      <w:r w:rsidR="00B24705">
        <w:rPr>
          <w:sz w:val="28"/>
          <w:szCs w:val="28"/>
        </w:rPr>
        <w:t>сделать вывод</w:t>
      </w:r>
      <w:r w:rsidR="00262FC9">
        <w:rPr>
          <w:sz w:val="28"/>
          <w:szCs w:val="28"/>
        </w:rPr>
        <w:t xml:space="preserve">, что школьники допускают гораздо меньше ошибок в изложении, если </w:t>
      </w:r>
      <w:r w:rsidR="00B24705">
        <w:rPr>
          <w:sz w:val="28"/>
          <w:szCs w:val="28"/>
        </w:rPr>
        <w:t xml:space="preserve">перед изложением была проделана работа по подготовке к написанию. </w:t>
      </w:r>
    </w:p>
    <w:p w:rsidR="00EC64AF" w:rsidRDefault="00EC64AF" w:rsidP="00043BE8">
      <w:pPr>
        <w:pStyle w:val="a3"/>
        <w:spacing w:before="0" w:after="0" w:line="360" w:lineRule="auto"/>
        <w:ind w:firstLine="709"/>
        <w:jc w:val="right"/>
        <w:rPr>
          <w:i/>
        </w:rPr>
      </w:pPr>
    </w:p>
    <w:p w:rsidR="00EC64AF" w:rsidRDefault="00EC64AF" w:rsidP="00043BE8">
      <w:pPr>
        <w:pStyle w:val="a3"/>
        <w:spacing w:before="0" w:after="0" w:line="360" w:lineRule="auto"/>
        <w:ind w:firstLine="709"/>
        <w:jc w:val="right"/>
        <w:rPr>
          <w:i/>
        </w:rPr>
      </w:pPr>
    </w:p>
    <w:p w:rsidR="00EC64AF" w:rsidRDefault="00EC64AF" w:rsidP="00043BE8">
      <w:pPr>
        <w:pStyle w:val="a3"/>
        <w:spacing w:before="0" w:after="0" w:line="360" w:lineRule="auto"/>
        <w:ind w:firstLine="709"/>
        <w:jc w:val="right"/>
        <w:rPr>
          <w:i/>
        </w:rPr>
      </w:pPr>
    </w:p>
    <w:p w:rsidR="00043BE8" w:rsidRDefault="00043BE8" w:rsidP="00043BE8">
      <w:pPr>
        <w:pStyle w:val="a3"/>
        <w:spacing w:before="0" w:after="0" w:line="360" w:lineRule="auto"/>
        <w:ind w:firstLine="709"/>
        <w:jc w:val="right"/>
        <w:rPr>
          <w:i/>
        </w:rPr>
      </w:pPr>
      <w:r w:rsidRPr="005A03C5">
        <w:rPr>
          <w:i/>
        </w:rPr>
        <w:lastRenderedPageBreak/>
        <w:t xml:space="preserve">Таблица </w:t>
      </w:r>
      <w:r>
        <w:rPr>
          <w:i/>
        </w:rPr>
        <w:t>3</w:t>
      </w:r>
      <w:r w:rsidRPr="005A03C5">
        <w:rPr>
          <w:i/>
        </w:rPr>
        <w:t xml:space="preserve">. Успешность выполнения изложений: полнота, </w:t>
      </w:r>
    </w:p>
    <w:p w:rsidR="00043BE8" w:rsidRPr="005A03C5" w:rsidRDefault="00EC64AF" w:rsidP="00043BE8">
      <w:pPr>
        <w:pStyle w:val="a3"/>
        <w:spacing w:before="0" w:after="0" w:line="360" w:lineRule="auto"/>
        <w:ind w:firstLine="709"/>
        <w:jc w:val="right"/>
        <w:rPr>
          <w:i/>
          <w:sz w:val="28"/>
          <w:szCs w:val="28"/>
        </w:rPr>
      </w:pPr>
      <w:r>
        <w:rPr>
          <w:i/>
          <w:noProof/>
          <w:lang w:eastAsia="ru-RU"/>
        </w:rPr>
        <w:drawing>
          <wp:anchor distT="0" distB="0" distL="114300" distR="114300" simplePos="0" relativeHeight="251661312" behindDoc="0" locked="0" layoutInCell="1" allowOverlap="1" wp14:anchorId="77E39075" wp14:editId="7029D675">
            <wp:simplePos x="0" y="0"/>
            <wp:positionH relativeFrom="margin">
              <wp:posOffset>-145415</wp:posOffset>
            </wp:positionH>
            <wp:positionV relativeFrom="margin">
              <wp:posOffset>507100</wp:posOffset>
            </wp:positionV>
            <wp:extent cx="6021070" cy="225361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Без имениаааа.png"/>
                    <pic:cNvPicPr/>
                  </pic:nvPicPr>
                  <pic:blipFill>
                    <a:blip r:embed="rId17">
                      <a:extLst>
                        <a:ext uri="{28A0092B-C50C-407E-A947-70E740481C1C}">
                          <a14:useLocalDpi xmlns:a14="http://schemas.microsoft.com/office/drawing/2010/main" val="0"/>
                        </a:ext>
                      </a:extLst>
                    </a:blip>
                    <a:stretch>
                      <a:fillRect/>
                    </a:stretch>
                  </pic:blipFill>
                  <pic:spPr>
                    <a:xfrm>
                      <a:off x="0" y="0"/>
                      <a:ext cx="6021070" cy="2253615"/>
                    </a:xfrm>
                    <a:prstGeom prst="rect">
                      <a:avLst/>
                    </a:prstGeom>
                  </pic:spPr>
                </pic:pic>
              </a:graphicData>
            </a:graphic>
            <wp14:sizeRelH relativeFrom="margin">
              <wp14:pctWidth>0</wp14:pctWidth>
            </wp14:sizeRelH>
            <wp14:sizeRelV relativeFrom="margin">
              <wp14:pctHeight>0</wp14:pctHeight>
            </wp14:sizeRelV>
          </wp:anchor>
        </w:drawing>
      </w:r>
      <w:r w:rsidR="00043BE8" w:rsidRPr="005A03C5">
        <w:rPr>
          <w:i/>
        </w:rPr>
        <w:t>правильность и последовательность изложения текста</w:t>
      </w:r>
    </w:p>
    <w:p w:rsidR="00043BE8" w:rsidRDefault="00043BE8" w:rsidP="00043BE8">
      <w:pPr>
        <w:pStyle w:val="a3"/>
        <w:spacing w:before="0" w:after="0" w:line="360" w:lineRule="auto"/>
        <w:ind w:firstLine="709"/>
        <w:jc w:val="right"/>
        <w:rPr>
          <w:i/>
        </w:rPr>
      </w:pPr>
      <w:bookmarkStart w:id="5" w:name="_Toc95674956"/>
      <w:bookmarkStart w:id="6" w:name="_Toc95674847"/>
      <w:bookmarkStart w:id="7" w:name="_Таблица_2._Полнота,_правильность_и_"/>
      <w:bookmarkStart w:id="8" w:name="_Полнота,_правильность_и_последовате"/>
      <w:bookmarkEnd w:id="5"/>
      <w:bookmarkEnd w:id="6"/>
      <w:bookmarkEnd w:id="7"/>
      <w:bookmarkEnd w:id="8"/>
    </w:p>
    <w:p w:rsidR="00043BE8" w:rsidRPr="003A6F22" w:rsidRDefault="00043BE8" w:rsidP="00043BE8">
      <w:pPr>
        <w:pStyle w:val="a3"/>
        <w:spacing w:before="0" w:after="0" w:line="360" w:lineRule="auto"/>
        <w:ind w:firstLine="709"/>
        <w:jc w:val="right"/>
        <w:rPr>
          <w:i/>
        </w:rPr>
      </w:pPr>
      <w:r w:rsidRPr="003A6F22">
        <w:rPr>
          <w:i/>
        </w:rPr>
        <w:t xml:space="preserve">Таблица </w:t>
      </w:r>
      <w:r>
        <w:rPr>
          <w:i/>
        </w:rPr>
        <w:t>4</w:t>
      </w:r>
      <w:r w:rsidRPr="003A6F22">
        <w:rPr>
          <w:i/>
        </w:rPr>
        <w:t xml:space="preserve">. </w:t>
      </w:r>
      <w:bookmarkStart w:id="9" w:name="_Успешность_выполнения_изложений"/>
      <w:bookmarkEnd w:id="9"/>
      <w:r w:rsidRPr="003A6F22">
        <w:rPr>
          <w:i/>
        </w:rPr>
        <w:t xml:space="preserve">Общее количество смысловых единиц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6"/>
        <w:gridCol w:w="2262"/>
        <w:gridCol w:w="1525"/>
        <w:gridCol w:w="2136"/>
      </w:tblGrid>
      <w:tr w:rsidR="00043BE8" w:rsidRPr="003A509D" w:rsidTr="00043B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BE8" w:rsidRPr="00DA75E5" w:rsidRDefault="00043BE8" w:rsidP="00043BE8">
            <w:pPr>
              <w:pStyle w:val="a3"/>
              <w:spacing w:before="0" w:after="0"/>
              <w:jc w:val="center"/>
              <w:rPr>
                <w:i/>
              </w:rPr>
            </w:pPr>
            <w:r w:rsidRPr="00DA75E5">
              <w:rPr>
                <w:bCs/>
                <w:i/>
              </w:rPr>
              <w:t>Работы</w:t>
            </w:r>
            <w:r w:rsidRPr="00DA75E5">
              <w:rPr>
                <w:i/>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BE8" w:rsidRPr="00DA75E5" w:rsidRDefault="00043BE8" w:rsidP="00043BE8">
            <w:pPr>
              <w:pStyle w:val="a3"/>
              <w:spacing w:before="0" w:after="0"/>
              <w:jc w:val="center"/>
              <w:rPr>
                <w:i/>
              </w:rPr>
            </w:pPr>
            <w:r w:rsidRPr="00DA75E5">
              <w:rPr>
                <w:bCs/>
                <w:i/>
              </w:rPr>
              <w:t>Воспроизведенных точно</w:t>
            </w:r>
            <w:r w:rsidRPr="00DA75E5">
              <w:rPr>
                <w:i/>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BE8" w:rsidRPr="00DA75E5" w:rsidRDefault="00043BE8" w:rsidP="00043BE8">
            <w:pPr>
              <w:pStyle w:val="a3"/>
              <w:spacing w:before="0" w:after="0"/>
              <w:jc w:val="center"/>
              <w:rPr>
                <w:i/>
              </w:rPr>
            </w:pPr>
            <w:r w:rsidRPr="00DA75E5">
              <w:rPr>
                <w:bCs/>
                <w:i/>
              </w:rPr>
              <w:t>Пропущенных</w:t>
            </w:r>
            <w:r w:rsidRPr="00DA75E5">
              <w:rPr>
                <w:i/>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BE8" w:rsidRPr="00DA75E5" w:rsidRDefault="00043BE8" w:rsidP="00043BE8">
            <w:pPr>
              <w:pStyle w:val="a3"/>
              <w:spacing w:before="0" w:after="0"/>
              <w:jc w:val="center"/>
              <w:rPr>
                <w:i/>
              </w:rPr>
            </w:pPr>
            <w:r w:rsidRPr="00DA75E5">
              <w:rPr>
                <w:bCs/>
                <w:i/>
              </w:rPr>
              <w:t>Передающих смысл правильно</w:t>
            </w:r>
            <w:r w:rsidRPr="00DA75E5">
              <w:rPr>
                <w:i/>
              </w:rPr>
              <w:t xml:space="preserve"> </w:t>
            </w:r>
          </w:p>
        </w:tc>
      </w:tr>
      <w:tr w:rsidR="00043BE8" w:rsidRPr="003A509D" w:rsidTr="00043B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BE8" w:rsidRPr="003A6F22" w:rsidRDefault="00043BE8" w:rsidP="00262FC9">
            <w:pPr>
              <w:pStyle w:val="a3"/>
              <w:spacing w:before="0" w:after="0"/>
              <w:rPr>
                <w:i/>
              </w:rPr>
            </w:pPr>
            <w:r w:rsidRPr="003A6F22">
              <w:rPr>
                <w:bCs/>
                <w:i/>
              </w:rPr>
              <w:t xml:space="preserve">Изложение </w:t>
            </w:r>
            <w:r w:rsidR="00262FC9">
              <w:rPr>
                <w:bCs/>
                <w:i/>
              </w:rPr>
              <w:t>без подготовительных работ</w:t>
            </w:r>
            <w:r w:rsidRPr="003A6F22">
              <w:rPr>
                <w:i/>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BE8" w:rsidRDefault="00043BE8" w:rsidP="00043BE8">
            <w:pPr>
              <w:pStyle w:val="a3"/>
              <w:spacing w:before="0" w:after="0"/>
              <w:jc w:val="center"/>
            </w:pPr>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43BE8" w:rsidRDefault="00043BE8" w:rsidP="00043BE8">
            <w:pPr>
              <w:pStyle w:val="a3"/>
              <w:spacing w:before="0" w:after="0"/>
              <w:jc w:val="center"/>
            </w:pPr>
            <w: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43BE8" w:rsidRDefault="00043BE8" w:rsidP="00043BE8">
            <w:pPr>
              <w:pStyle w:val="a3"/>
              <w:spacing w:before="0" w:after="0"/>
              <w:jc w:val="center"/>
            </w:pPr>
            <w:r>
              <w:t>21%</w:t>
            </w:r>
          </w:p>
        </w:tc>
      </w:tr>
      <w:tr w:rsidR="00043BE8" w:rsidRPr="003A509D" w:rsidTr="00043B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BE8" w:rsidRPr="003A6F22" w:rsidRDefault="00043BE8" w:rsidP="00262FC9">
            <w:pPr>
              <w:pStyle w:val="a3"/>
              <w:spacing w:before="0" w:after="0"/>
              <w:rPr>
                <w:i/>
              </w:rPr>
            </w:pPr>
            <w:r w:rsidRPr="003A6F22">
              <w:rPr>
                <w:bCs/>
                <w:i/>
              </w:rPr>
              <w:t xml:space="preserve">Изложение с </w:t>
            </w:r>
            <w:r w:rsidR="00262FC9">
              <w:rPr>
                <w:bCs/>
                <w:i/>
              </w:rPr>
              <w:t>подготовкой на уроках русского языка</w:t>
            </w:r>
            <w:r w:rsidRPr="003A6F22">
              <w:rPr>
                <w:i/>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BE8" w:rsidRDefault="00043BE8" w:rsidP="00043BE8">
            <w:pPr>
              <w:pStyle w:val="a3"/>
              <w:spacing w:before="0" w:after="0"/>
              <w:jc w:val="center"/>
            </w:pPr>
            <w: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43BE8" w:rsidRDefault="00043BE8" w:rsidP="00043BE8">
            <w:pPr>
              <w:pStyle w:val="a3"/>
              <w:spacing w:before="0" w:after="0"/>
              <w:jc w:val="cente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BE8" w:rsidRDefault="00043BE8" w:rsidP="00043BE8">
            <w:pPr>
              <w:pStyle w:val="a3"/>
              <w:spacing w:before="0" w:after="0"/>
              <w:jc w:val="center"/>
            </w:pPr>
            <w:r>
              <w:t>95%</w:t>
            </w:r>
          </w:p>
        </w:tc>
      </w:tr>
    </w:tbl>
    <w:p w:rsidR="00043BE8" w:rsidRDefault="00043BE8" w:rsidP="00043BE8">
      <w:pPr>
        <w:pStyle w:val="p8"/>
        <w:shd w:val="clear" w:color="auto" w:fill="FFFFFF"/>
        <w:spacing w:before="0" w:beforeAutospacing="0" w:after="0" w:afterAutospacing="0" w:line="360" w:lineRule="auto"/>
        <w:ind w:firstLine="709"/>
        <w:jc w:val="both"/>
        <w:rPr>
          <w:rStyle w:val="s7"/>
          <w:i/>
          <w:sz w:val="28"/>
          <w:szCs w:val="28"/>
          <w:u w:val="single"/>
        </w:rPr>
      </w:pPr>
    </w:p>
    <w:p w:rsidR="00B24705" w:rsidRDefault="00043BE8" w:rsidP="00043BE8">
      <w:pPr>
        <w:pStyle w:val="p8"/>
        <w:shd w:val="clear" w:color="auto" w:fill="FFFFFF"/>
        <w:spacing w:before="0" w:beforeAutospacing="0" w:after="0" w:afterAutospacing="0" w:line="360" w:lineRule="auto"/>
        <w:ind w:firstLine="709"/>
        <w:jc w:val="both"/>
        <w:rPr>
          <w:sz w:val="28"/>
          <w:szCs w:val="28"/>
        </w:rPr>
      </w:pPr>
      <w:r>
        <w:rPr>
          <w:sz w:val="28"/>
          <w:szCs w:val="28"/>
        </w:rPr>
        <w:t>Итак, диагностика</w:t>
      </w:r>
      <w:r w:rsidRPr="008226FA">
        <w:rPr>
          <w:sz w:val="28"/>
          <w:szCs w:val="28"/>
        </w:rPr>
        <w:t xml:space="preserve"> обследования </w:t>
      </w:r>
      <w:r w:rsidRPr="002D7044">
        <w:rPr>
          <w:sz w:val="28"/>
          <w:szCs w:val="28"/>
        </w:rPr>
        <w:t>формировани</w:t>
      </w:r>
      <w:r>
        <w:rPr>
          <w:sz w:val="28"/>
          <w:szCs w:val="28"/>
        </w:rPr>
        <w:t xml:space="preserve">я речевых навыков у школьников </w:t>
      </w:r>
      <w:r w:rsidRPr="008226FA">
        <w:rPr>
          <w:sz w:val="28"/>
          <w:szCs w:val="28"/>
        </w:rPr>
        <w:t xml:space="preserve">на констатирующем и контрольном этапах исследования </w:t>
      </w:r>
      <w:r>
        <w:rPr>
          <w:sz w:val="28"/>
          <w:szCs w:val="28"/>
        </w:rPr>
        <w:t>доказывает, что и</w:t>
      </w:r>
      <w:r w:rsidRPr="00A756B5">
        <w:rPr>
          <w:sz w:val="28"/>
          <w:szCs w:val="28"/>
        </w:rPr>
        <w:t>зложения,</w:t>
      </w:r>
      <w:r>
        <w:rPr>
          <w:sz w:val="28"/>
          <w:szCs w:val="28"/>
        </w:rPr>
        <w:t xml:space="preserve"> </w:t>
      </w:r>
      <w:r w:rsidRPr="00A756B5">
        <w:rPr>
          <w:sz w:val="28"/>
          <w:szCs w:val="28"/>
        </w:rPr>
        <w:t>написанию</w:t>
      </w:r>
      <w:r>
        <w:rPr>
          <w:sz w:val="28"/>
          <w:szCs w:val="28"/>
        </w:rPr>
        <w:t xml:space="preserve"> </w:t>
      </w:r>
      <w:r w:rsidRPr="00A756B5">
        <w:rPr>
          <w:sz w:val="28"/>
          <w:szCs w:val="28"/>
        </w:rPr>
        <w:t>которых</w:t>
      </w:r>
      <w:r>
        <w:rPr>
          <w:sz w:val="28"/>
          <w:szCs w:val="28"/>
        </w:rPr>
        <w:t xml:space="preserve"> </w:t>
      </w:r>
      <w:r w:rsidRPr="00A756B5">
        <w:rPr>
          <w:sz w:val="28"/>
          <w:szCs w:val="28"/>
        </w:rPr>
        <w:t>предшествовала</w:t>
      </w:r>
      <w:r>
        <w:rPr>
          <w:sz w:val="28"/>
          <w:szCs w:val="28"/>
        </w:rPr>
        <w:t xml:space="preserve"> </w:t>
      </w:r>
      <w:r w:rsidRPr="00A756B5">
        <w:rPr>
          <w:sz w:val="28"/>
          <w:szCs w:val="28"/>
        </w:rPr>
        <w:t>подготовительная</w:t>
      </w:r>
      <w:r>
        <w:rPr>
          <w:sz w:val="28"/>
          <w:szCs w:val="28"/>
        </w:rPr>
        <w:t xml:space="preserve"> </w:t>
      </w:r>
      <w:r w:rsidRPr="00A756B5">
        <w:rPr>
          <w:sz w:val="28"/>
          <w:szCs w:val="28"/>
        </w:rPr>
        <w:t>работа</w:t>
      </w:r>
      <w:r>
        <w:rPr>
          <w:sz w:val="28"/>
          <w:szCs w:val="28"/>
        </w:rPr>
        <w:t xml:space="preserve"> на формирующем этапе эксперимента</w:t>
      </w:r>
      <w:r w:rsidRPr="00A756B5">
        <w:rPr>
          <w:sz w:val="28"/>
          <w:szCs w:val="28"/>
        </w:rPr>
        <w:t>,</w:t>
      </w:r>
      <w:r>
        <w:rPr>
          <w:sz w:val="28"/>
          <w:szCs w:val="28"/>
        </w:rPr>
        <w:t xml:space="preserve"> </w:t>
      </w:r>
      <w:r w:rsidRPr="00A756B5">
        <w:rPr>
          <w:sz w:val="28"/>
          <w:szCs w:val="28"/>
        </w:rPr>
        <w:t>были</w:t>
      </w:r>
      <w:r>
        <w:rPr>
          <w:sz w:val="28"/>
          <w:szCs w:val="28"/>
        </w:rPr>
        <w:t xml:space="preserve"> </w:t>
      </w:r>
      <w:r w:rsidRPr="00A756B5">
        <w:rPr>
          <w:sz w:val="28"/>
          <w:szCs w:val="28"/>
        </w:rPr>
        <w:t>более</w:t>
      </w:r>
      <w:r>
        <w:rPr>
          <w:sz w:val="28"/>
          <w:szCs w:val="28"/>
        </w:rPr>
        <w:t xml:space="preserve"> </w:t>
      </w:r>
      <w:r w:rsidRPr="00A756B5">
        <w:rPr>
          <w:sz w:val="28"/>
          <w:szCs w:val="28"/>
        </w:rPr>
        <w:t>развернутыми.</w:t>
      </w:r>
      <w:r>
        <w:rPr>
          <w:sz w:val="28"/>
          <w:szCs w:val="28"/>
        </w:rPr>
        <w:t xml:space="preserve"> </w:t>
      </w:r>
      <w:r w:rsidR="00B24705">
        <w:rPr>
          <w:sz w:val="28"/>
          <w:szCs w:val="28"/>
        </w:rPr>
        <w:t xml:space="preserve">Обучающиеся передали текст правильно и связно, было сделано меньше повторов, речевых ошибок, чем в изложениях без подготовки. Успех работы заключается в том, что у обучающихся было меньше орфографических и пунктуационных ошибок. </w:t>
      </w:r>
    </w:p>
    <w:p w:rsidR="00043BE8" w:rsidRDefault="00043BE8" w:rsidP="00043BE8">
      <w:pPr>
        <w:pStyle w:val="a3"/>
        <w:spacing w:before="0" w:after="0" w:line="360" w:lineRule="auto"/>
        <w:ind w:firstLine="709"/>
        <w:jc w:val="both"/>
        <w:rPr>
          <w:sz w:val="28"/>
          <w:szCs w:val="28"/>
        </w:rPr>
      </w:pPr>
      <w:r w:rsidRPr="002B0349">
        <w:rPr>
          <w:i/>
          <w:sz w:val="28"/>
          <w:szCs w:val="28"/>
        </w:rPr>
        <w:t>Вывод</w:t>
      </w:r>
      <w:r>
        <w:rPr>
          <w:sz w:val="28"/>
          <w:szCs w:val="28"/>
        </w:rPr>
        <w:t xml:space="preserve">: </w:t>
      </w:r>
      <w:r w:rsidR="00B24705">
        <w:rPr>
          <w:sz w:val="28"/>
          <w:szCs w:val="28"/>
        </w:rPr>
        <w:t xml:space="preserve">Для формирования и совершенствования навыков на уроках русского языка по развитию речи необходимо организовать специальную подготовительную работу.  Благодаря этому изложение будет написано успешно. </w:t>
      </w:r>
    </w:p>
    <w:p w:rsidR="00043BE8" w:rsidRPr="007F6657" w:rsidRDefault="00043BE8" w:rsidP="00043BE8">
      <w:pPr>
        <w:pStyle w:val="p8"/>
        <w:shd w:val="clear" w:color="auto" w:fill="FFFFFF"/>
        <w:spacing w:before="0" w:beforeAutospacing="0" w:after="0" w:afterAutospacing="0" w:line="360" w:lineRule="auto"/>
        <w:ind w:firstLine="709"/>
        <w:jc w:val="both"/>
        <w:rPr>
          <w:sz w:val="28"/>
          <w:szCs w:val="28"/>
        </w:rPr>
      </w:pPr>
      <w:r w:rsidRPr="00EB6A27">
        <w:rPr>
          <w:rStyle w:val="s7"/>
          <w:i/>
          <w:sz w:val="28"/>
          <w:szCs w:val="28"/>
          <w:u w:val="single"/>
        </w:rPr>
        <w:t>Результативность эксперимента</w:t>
      </w:r>
      <w:r w:rsidRPr="007F6657">
        <w:rPr>
          <w:rStyle w:val="s7"/>
          <w:sz w:val="28"/>
          <w:szCs w:val="28"/>
          <w:u w:val="single"/>
        </w:rPr>
        <w:t>:</w:t>
      </w:r>
    </w:p>
    <w:p w:rsidR="00043BE8" w:rsidRPr="00C64143" w:rsidRDefault="00043BE8" w:rsidP="00043BE8">
      <w:pPr>
        <w:spacing w:after="0" w:line="360" w:lineRule="auto"/>
        <w:ind w:firstLine="709"/>
        <w:jc w:val="both"/>
        <w:rPr>
          <w:rFonts w:ascii="Times New Roman" w:hAnsi="Times New Roman"/>
          <w:sz w:val="28"/>
          <w:szCs w:val="28"/>
        </w:rPr>
      </w:pPr>
      <w:r w:rsidRPr="007F6657">
        <w:rPr>
          <w:rFonts w:ascii="Times New Roman" w:hAnsi="Times New Roman"/>
          <w:sz w:val="28"/>
          <w:szCs w:val="28"/>
        </w:rPr>
        <w:lastRenderedPageBreak/>
        <w:t xml:space="preserve">Практика проведения занятий показала, что в экспериментальной группе наметились значительные положительные </w:t>
      </w:r>
      <w:r w:rsidRPr="008226FA">
        <w:rPr>
          <w:rFonts w:ascii="Times New Roman" w:eastAsia="Times New Roman" w:hAnsi="Times New Roman"/>
          <w:sz w:val="28"/>
          <w:szCs w:val="28"/>
          <w:lang w:eastAsia="ru-RU"/>
        </w:rPr>
        <w:t>тенденции</w:t>
      </w:r>
      <w:r>
        <w:rPr>
          <w:rFonts w:ascii="Times New Roman" w:hAnsi="Times New Roman"/>
          <w:sz w:val="28"/>
          <w:szCs w:val="28"/>
        </w:rPr>
        <w:t>:</w:t>
      </w:r>
      <w:r w:rsidRPr="007F6657">
        <w:rPr>
          <w:rFonts w:ascii="Times New Roman" w:hAnsi="Times New Roman"/>
          <w:sz w:val="28"/>
          <w:szCs w:val="28"/>
        </w:rPr>
        <w:t xml:space="preserve"> </w:t>
      </w:r>
      <w:r w:rsidRPr="00E47B9B">
        <w:rPr>
          <w:rFonts w:ascii="Times New Roman" w:hAnsi="Times New Roman"/>
          <w:sz w:val="28"/>
          <w:szCs w:val="28"/>
        </w:rPr>
        <w:t xml:space="preserve">при </w:t>
      </w:r>
      <w:r>
        <w:rPr>
          <w:rFonts w:ascii="Times New Roman" w:hAnsi="Times New Roman"/>
          <w:sz w:val="28"/>
          <w:szCs w:val="28"/>
        </w:rPr>
        <w:t xml:space="preserve">правильно организованной и систематически проводимой </w:t>
      </w:r>
      <w:r w:rsidRPr="00E47B9B">
        <w:rPr>
          <w:rFonts w:ascii="Times New Roman" w:hAnsi="Times New Roman"/>
          <w:sz w:val="28"/>
          <w:szCs w:val="28"/>
        </w:rPr>
        <w:t xml:space="preserve">работе </w:t>
      </w:r>
      <w:r w:rsidR="00D72506">
        <w:rPr>
          <w:rFonts w:ascii="Times New Roman" w:hAnsi="Times New Roman"/>
          <w:sz w:val="28"/>
          <w:szCs w:val="28"/>
        </w:rPr>
        <w:t xml:space="preserve">при проведении изложений </w:t>
      </w:r>
      <w:r w:rsidRPr="00E47B9B">
        <w:rPr>
          <w:rFonts w:ascii="Times New Roman" w:hAnsi="Times New Roman"/>
          <w:sz w:val="28"/>
          <w:szCs w:val="28"/>
        </w:rPr>
        <w:t xml:space="preserve">в </w:t>
      </w:r>
      <w:r w:rsidR="00D72506">
        <w:rPr>
          <w:rFonts w:ascii="Times New Roman" w:hAnsi="Times New Roman"/>
          <w:sz w:val="28"/>
          <w:szCs w:val="28"/>
          <w:lang w:val="en-US"/>
        </w:rPr>
        <w:t>V</w:t>
      </w:r>
      <w:r w:rsidRPr="00E47B9B">
        <w:rPr>
          <w:rFonts w:ascii="Times New Roman" w:hAnsi="Times New Roman"/>
          <w:sz w:val="28"/>
          <w:szCs w:val="28"/>
        </w:rPr>
        <w:t xml:space="preserve"> классе средней школы</w:t>
      </w:r>
      <w:r w:rsidR="00D72506">
        <w:rPr>
          <w:rFonts w:ascii="Times New Roman" w:hAnsi="Times New Roman"/>
          <w:sz w:val="28"/>
          <w:szCs w:val="28"/>
        </w:rPr>
        <w:t xml:space="preserve"> на уроках русского языка</w:t>
      </w:r>
      <w:r>
        <w:rPr>
          <w:rFonts w:ascii="Times New Roman" w:hAnsi="Times New Roman"/>
          <w:sz w:val="28"/>
          <w:szCs w:val="28"/>
        </w:rPr>
        <w:t xml:space="preserve"> происходит успешное формирование и развитие речевых навыков учащихся,</w:t>
      </w:r>
      <w:r w:rsidRPr="008226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что доказала диагностика до и после</w:t>
      </w:r>
      <w:r w:rsidRPr="008226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экспериментальной работы.</w:t>
      </w:r>
      <w:r w:rsidRPr="008226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Это позволяет </w:t>
      </w:r>
      <w:r w:rsidRPr="007F6657">
        <w:rPr>
          <w:rFonts w:ascii="Times New Roman" w:hAnsi="Times New Roman"/>
          <w:sz w:val="28"/>
          <w:szCs w:val="28"/>
        </w:rPr>
        <w:t xml:space="preserve">говорить о </w:t>
      </w:r>
      <w:r w:rsidRPr="00C64143">
        <w:rPr>
          <w:rFonts w:ascii="Times New Roman" w:hAnsi="Times New Roman"/>
          <w:sz w:val="28"/>
          <w:szCs w:val="28"/>
        </w:rPr>
        <w:t>целесообразности использования данного опыта в работе педагогов.</w:t>
      </w:r>
    </w:p>
    <w:p w:rsidR="00C64143" w:rsidRPr="00C64143" w:rsidRDefault="00043BE8" w:rsidP="00C64143">
      <w:pPr>
        <w:pStyle w:val="a3"/>
        <w:spacing w:before="0" w:after="0" w:line="360" w:lineRule="auto"/>
        <w:ind w:firstLine="709"/>
        <w:jc w:val="both"/>
        <w:rPr>
          <w:sz w:val="28"/>
          <w:szCs w:val="28"/>
        </w:rPr>
      </w:pPr>
      <w:r w:rsidRPr="00C64143">
        <w:rPr>
          <w:sz w:val="28"/>
          <w:szCs w:val="28"/>
        </w:rPr>
        <w:t xml:space="preserve">Проведение специальной подготовки к </w:t>
      </w:r>
      <w:r w:rsidR="00C64143" w:rsidRPr="00C64143">
        <w:rPr>
          <w:sz w:val="28"/>
          <w:szCs w:val="28"/>
        </w:rPr>
        <w:t xml:space="preserve">написанию изложения оказывает положительное влияние на расширение лексического запаса у детей и формированию у них грамматического строя речи. Также происходит совершенствование навыков. Подготовительная работа позволяет существенно улучшить итоговый результат. </w:t>
      </w:r>
    </w:p>
    <w:p w:rsidR="00043BE8" w:rsidRDefault="00043BE8" w:rsidP="00043BE8">
      <w:pPr>
        <w:pStyle w:val="a3"/>
        <w:spacing w:before="0" w:after="0" w:line="360" w:lineRule="auto"/>
        <w:ind w:firstLine="709"/>
        <w:jc w:val="both"/>
        <w:rPr>
          <w:sz w:val="28"/>
          <w:szCs w:val="28"/>
        </w:rPr>
      </w:pPr>
    </w:p>
    <w:p w:rsidR="00043BE8" w:rsidRPr="00BA54F4" w:rsidRDefault="00043BE8" w:rsidP="00E12FD6">
      <w:pPr>
        <w:pStyle w:val="af6"/>
      </w:pPr>
      <w:r w:rsidRPr="00BA54F4">
        <w:t xml:space="preserve">Выводы к главе </w:t>
      </w:r>
      <w:r>
        <w:t>2</w:t>
      </w:r>
    </w:p>
    <w:p w:rsidR="00043BE8" w:rsidRPr="00A756B5" w:rsidRDefault="00043BE8" w:rsidP="00043BE8">
      <w:pPr>
        <w:pStyle w:val="a3"/>
        <w:spacing w:before="0" w:after="0" w:line="360" w:lineRule="auto"/>
        <w:ind w:firstLine="709"/>
        <w:jc w:val="both"/>
        <w:rPr>
          <w:sz w:val="28"/>
          <w:szCs w:val="28"/>
        </w:rPr>
      </w:pPr>
      <w:r w:rsidRPr="00D72506">
        <w:rPr>
          <w:sz w:val="28"/>
          <w:szCs w:val="28"/>
        </w:rPr>
        <w:t xml:space="preserve">Анализ </w:t>
      </w:r>
      <w:r w:rsidR="00D72506" w:rsidRPr="00D72506">
        <w:rPr>
          <w:sz w:val="28"/>
          <w:szCs w:val="28"/>
        </w:rPr>
        <w:t>полученных данных в результате эксперимента говорит о том, что:</w:t>
      </w:r>
    </w:p>
    <w:p w:rsidR="00354DC1" w:rsidRDefault="00043BE8" w:rsidP="00043BE8">
      <w:pPr>
        <w:pStyle w:val="a3"/>
        <w:spacing w:before="0" w:after="0" w:line="360" w:lineRule="auto"/>
        <w:ind w:firstLine="709"/>
        <w:jc w:val="both"/>
        <w:rPr>
          <w:sz w:val="28"/>
          <w:szCs w:val="28"/>
        </w:rPr>
      </w:pPr>
      <w:r w:rsidRPr="008460B4">
        <w:rPr>
          <w:sz w:val="28"/>
          <w:szCs w:val="28"/>
        </w:rPr>
        <w:t>1.</w:t>
      </w:r>
      <w:r>
        <w:rPr>
          <w:sz w:val="28"/>
          <w:szCs w:val="28"/>
        </w:rPr>
        <w:t xml:space="preserve"> Важны: правильно организованная и систематически проводимая </w:t>
      </w:r>
      <w:r w:rsidRPr="00E47B9B">
        <w:rPr>
          <w:sz w:val="28"/>
          <w:szCs w:val="28"/>
        </w:rPr>
        <w:t>работ</w:t>
      </w:r>
      <w:r>
        <w:rPr>
          <w:sz w:val="28"/>
          <w:szCs w:val="28"/>
        </w:rPr>
        <w:t>а</w:t>
      </w:r>
      <w:r w:rsidRPr="00E47B9B">
        <w:rPr>
          <w:sz w:val="28"/>
          <w:szCs w:val="28"/>
        </w:rPr>
        <w:t xml:space="preserve"> </w:t>
      </w:r>
      <w:r w:rsidR="00D72506">
        <w:rPr>
          <w:sz w:val="28"/>
          <w:szCs w:val="28"/>
        </w:rPr>
        <w:t xml:space="preserve">при проведении изложений </w:t>
      </w:r>
      <w:r w:rsidR="00D72506" w:rsidRPr="00E47B9B">
        <w:rPr>
          <w:sz w:val="28"/>
          <w:szCs w:val="28"/>
        </w:rPr>
        <w:t xml:space="preserve">в </w:t>
      </w:r>
      <w:r w:rsidR="00D72506">
        <w:rPr>
          <w:sz w:val="28"/>
          <w:szCs w:val="28"/>
          <w:lang w:val="en-US"/>
        </w:rPr>
        <w:t>V</w:t>
      </w:r>
      <w:r w:rsidR="00D72506" w:rsidRPr="00E47B9B">
        <w:rPr>
          <w:sz w:val="28"/>
          <w:szCs w:val="28"/>
        </w:rPr>
        <w:t xml:space="preserve"> классе средней школы</w:t>
      </w:r>
      <w:r w:rsidR="00D72506">
        <w:rPr>
          <w:sz w:val="28"/>
          <w:szCs w:val="28"/>
        </w:rPr>
        <w:t xml:space="preserve"> на уроках русского языка </w:t>
      </w:r>
      <w:r>
        <w:rPr>
          <w:sz w:val="28"/>
          <w:szCs w:val="28"/>
        </w:rPr>
        <w:t>(</w:t>
      </w:r>
      <w:r w:rsidRPr="00A756B5">
        <w:rPr>
          <w:sz w:val="28"/>
          <w:szCs w:val="28"/>
        </w:rPr>
        <w:t>подготовительн</w:t>
      </w:r>
      <w:r>
        <w:rPr>
          <w:sz w:val="28"/>
          <w:szCs w:val="28"/>
        </w:rPr>
        <w:t xml:space="preserve">ая </w:t>
      </w:r>
      <w:r w:rsidRPr="00A756B5">
        <w:rPr>
          <w:sz w:val="28"/>
          <w:szCs w:val="28"/>
        </w:rPr>
        <w:t>работ</w:t>
      </w:r>
      <w:r>
        <w:rPr>
          <w:sz w:val="28"/>
          <w:szCs w:val="28"/>
        </w:rPr>
        <w:t xml:space="preserve">а </w:t>
      </w:r>
      <w:r w:rsidRPr="00A756B5">
        <w:rPr>
          <w:sz w:val="28"/>
          <w:szCs w:val="28"/>
        </w:rPr>
        <w:t>на</w:t>
      </w:r>
      <w:r>
        <w:rPr>
          <w:sz w:val="28"/>
          <w:szCs w:val="28"/>
        </w:rPr>
        <w:t xml:space="preserve"> </w:t>
      </w:r>
      <w:r w:rsidRPr="00A756B5">
        <w:rPr>
          <w:sz w:val="28"/>
          <w:szCs w:val="28"/>
        </w:rPr>
        <w:t>предшествующих</w:t>
      </w:r>
      <w:r>
        <w:rPr>
          <w:sz w:val="28"/>
          <w:szCs w:val="28"/>
        </w:rPr>
        <w:t xml:space="preserve"> </w:t>
      </w:r>
      <w:r w:rsidRPr="00A756B5">
        <w:rPr>
          <w:sz w:val="28"/>
          <w:szCs w:val="28"/>
        </w:rPr>
        <w:t>написанию</w:t>
      </w:r>
      <w:r>
        <w:rPr>
          <w:sz w:val="28"/>
          <w:szCs w:val="28"/>
        </w:rPr>
        <w:t xml:space="preserve"> </w:t>
      </w:r>
      <w:r w:rsidRPr="00A756B5">
        <w:rPr>
          <w:sz w:val="28"/>
          <w:szCs w:val="28"/>
        </w:rPr>
        <w:t>изложения уроках</w:t>
      </w:r>
      <w:r>
        <w:rPr>
          <w:sz w:val="28"/>
          <w:szCs w:val="28"/>
        </w:rPr>
        <w:t xml:space="preserve">); </w:t>
      </w:r>
      <w:r w:rsidR="00E12FD6" w:rsidRPr="00E12FD6">
        <w:rPr>
          <w:sz w:val="28"/>
          <w:szCs w:val="28"/>
        </w:rPr>
        <w:t>работа по формированию языковых навыков: речевых навыков (умений оформления языковых явлений (внешнее оформление - членение предложения; внутреннее - выбор падежа, рода, числа)), связность речи, грамматически правильная речь</w:t>
      </w:r>
      <w:r w:rsidR="00354DC1">
        <w:rPr>
          <w:sz w:val="28"/>
          <w:szCs w:val="28"/>
        </w:rPr>
        <w:t>; работа по формированию синтаксических навыков ( построение правильного порядка предложений в тексте, составление сложного синтаксического целого); работа с лексическим значение слова (для отвода в тексте неадекватных замен на синонимы и антонимы).</w:t>
      </w:r>
    </w:p>
    <w:p w:rsidR="00B24705" w:rsidRDefault="00043BE8" w:rsidP="00B24705">
      <w:pPr>
        <w:pStyle w:val="a3"/>
        <w:spacing w:before="0" w:after="0" w:line="360" w:lineRule="auto"/>
        <w:ind w:firstLine="709"/>
        <w:jc w:val="both"/>
        <w:rPr>
          <w:sz w:val="28"/>
          <w:szCs w:val="28"/>
        </w:rPr>
      </w:pPr>
      <w:r>
        <w:rPr>
          <w:sz w:val="28"/>
          <w:szCs w:val="28"/>
        </w:rPr>
        <w:t>2.</w:t>
      </w:r>
      <w:r w:rsidR="00B24705">
        <w:rPr>
          <w:sz w:val="28"/>
          <w:szCs w:val="28"/>
        </w:rPr>
        <w:t xml:space="preserve"> </w:t>
      </w:r>
      <w:r>
        <w:rPr>
          <w:sz w:val="28"/>
          <w:szCs w:val="28"/>
        </w:rPr>
        <w:t xml:space="preserve"> </w:t>
      </w:r>
      <w:r w:rsidR="00B24705">
        <w:rPr>
          <w:sz w:val="28"/>
          <w:szCs w:val="28"/>
        </w:rPr>
        <w:t xml:space="preserve">После прочтения текста учителем в первый раз у обучающихся должно быть целостное представление о тексте. Для того, чтобы не было путаницы в головах у обучающихся, необходимо придерживаться следующих </w:t>
      </w:r>
      <w:r w:rsidR="00B24705">
        <w:rPr>
          <w:sz w:val="28"/>
          <w:szCs w:val="28"/>
        </w:rPr>
        <w:lastRenderedPageBreak/>
        <w:t xml:space="preserve">правил: во-первых, учитель не должен отвлекаться от прочтения текста, чтобы не испортить представление о содержании и структуре, во-вторых, чтение должно быть выразительным и эмоциональным, чтобы оказать эстетическое </w:t>
      </w:r>
      <w:r w:rsidR="00B922E2">
        <w:rPr>
          <w:sz w:val="28"/>
          <w:szCs w:val="28"/>
        </w:rPr>
        <w:t>влияние на обучающихся, в-третьих, после прочтения необходимо проанализировать слова и их лексическое значение, если возникнут вопросы, в-четв</w:t>
      </w:r>
      <w:r w:rsidR="00642E76">
        <w:rPr>
          <w:sz w:val="28"/>
          <w:szCs w:val="28"/>
        </w:rPr>
        <w:t>е</w:t>
      </w:r>
      <w:r w:rsidR="00B922E2">
        <w:rPr>
          <w:sz w:val="28"/>
          <w:szCs w:val="28"/>
        </w:rPr>
        <w:t xml:space="preserve">ртых, выделить тему и основную мысль. </w:t>
      </w:r>
    </w:p>
    <w:p w:rsidR="00043BE8" w:rsidRPr="00A756B5" w:rsidRDefault="00043BE8" w:rsidP="00043BE8">
      <w:pPr>
        <w:pStyle w:val="a3"/>
        <w:spacing w:before="0" w:after="0" w:line="360" w:lineRule="auto"/>
        <w:ind w:firstLine="709"/>
        <w:jc w:val="both"/>
        <w:rPr>
          <w:sz w:val="28"/>
          <w:szCs w:val="28"/>
        </w:rPr>
      </w:pPr>
      <w:r>
        <w:rPr>
          <w:sz w:val="28"/>
          <w:szCs w:val="28"/>
        </w:rPr>
        <w:t xml:space="preserve">3. </w:t>
      </w:r>
      <w:r w:rsidR="00A37DD9" w:rsidRPr="00A37DD9">
        <w:rPr>
          <w:sz w:val="28"/>
          <w:szCs w:val="28"/>
        </w:rPr>
        <w:t xml:space="preserve">Работа над планом помогает выделить </w:t>
      </w:r>
      <w:r w:rsidR="00B922E2">
        <w:rPr>
          <w:sz w:val="28"/>
          <w:szCs w:val="28"/>
        </w:rPr>
        <w:t xml:space="preserve">в целом тексте его </w:t>
      </w:r>
      <w:proofErr w:type="spellStart"/>
      <w:r w:rsidR="00B922E2">
        <w:rPr>
          <w:sz w:val="28"/>
          <w:szCs w:val="28"/>
        </w:rPr>
        <w:t>микротемы</w:t>
      </w:r>
      <w:proofErr w:type="spellEnd"/>
      <w:r w:rsidR="00A37DD9" w:rsidRPr="00A37DD9">
        <w:rPr>
          <w:sz w:val="28"/>
          <w:szCs w:val="28"/>
        </w:rPr>
        <w:t xml:space="preserve"> (оно различается в зависимости от характера т</w:t>
      </w:r>
      <w:r w:rsidR="00A37DD9" w:rsidRPr="00D72506">
        <w:rPr>
          <w:sz w:val="28"/>
          <w:szCs w:val="28"/>
        </w:rPr>
        <w:t xml:space="preserve">екстов). План </w:t>
      </w:r>
      <w:r w:rsidR="00D72506" w:rsidRPr="00D72506">
        <w:rPr>
          <w:sz w:val="28"/>
          <w:szCs w:val="28"/>
        </w:rPr>
        <w:t>должен быть либо коллективно, либо</w:t>
      </w:r>
      <w:r w:rsidR="00A37DD9" w:rsidRPr="00D72506">
        <w:rPr>
          <w:sz w:val="28"/>
          <w:szCs w:val="28"/>
        </w:rPr>
        <w:t xml:space="preserve"> самостоятельно.</w:t>
      </w:r>
      <w:r w:rsidR="00A37DD9" w:rsidRPr="00A37DD9">
        <w:rPr>
          <w:sz w:val="28"/>
          <w:szCs w:val="28"/>
        </w:rPr>
        <w:t xml:space="preserve"> </w:t>
      </w:r>
    </w:p>
    <w:p w:rsidR="00043BE8" w:rsidRPr="00A756B5" w:rsidRDefault="00043BE8" w:rsidP="00043BE8">
      <w:pPr>
        <w:pStyle w:val="a3"/>
        <w:spacing w:before="0" w:after="0" w:line="360" w:lineRule="auto"/>
        <w:ind w:firstLine="709"/>
        <w:jc w:val="both"/>
        <w:rPr>
          <w:sz w:val="28"/>
          <w:szCs w:val="28"/>
        </w:rPr>
      </w:pPr>
      <w:r>
        <w:rPr>
          <w:sz w:val="28"/>
          <w:szCs w:val="28"/>
        </w:rPr>
        <w:t xml:space="preserve">4. </w:t>
      </w:r>
      <w:r w:rsidR="00B922E2">
        <w:rPr>
          <w:sz w:val="28"/>
          <w:szCs w:val="28"/>
        </w:rPr>
        <w:t>Чтобы допускать меньше речевых ошибок, учителю необходимо научить школьников пользоваться словарями (как орфографическими, так и толковыми). При умении пользоваться словарями у обучающихся не возникнет вопрос в подборе подходящих синонимичных слов в выражении основной мысли текста, в описании героя или его поведения и т.д.</w:t>
      </w:r>
    </w:p>
    <w:p w:rsidR="00043BE8" w:rsidRPr="00A756B5" w:rsidRDefault="00043BE8" w:rsidP="00B922E2">
      <w:pPr>
        <w:pStyle w:val="a3"/>
        <w:spacing w:before="0" w:after="0" w:line="360" w:lineRule="auto"/>
        <w:ind w:firstLine="709"/>
        <w:jc w:val="both"/>
        <w:rPr>
          <w:sz w:val="28"/>
          <w:szCs w:val="28"/>
        </w:rPr>
      </w:pPr>
      <w:r>
        <w:rPr>
          <w:sz w:val="28"/>
          <w:szCs w:val="28"/>
        </w:rPr>
        <w:t xml:space="preserve">5. </w:t>
      </w:r>
      <w:r w:rsidR="00B922E2">
        <w:rPr>
          <w:sz w:val="28"/>
          <w:szCs w:val="28"/>
        </w:rPr>
        <w:t xml:space="preserve">После тщательно проделанной работы необходимо создать единую </w:t>
      </w:r>
      <w:r w:rsidR="00B922E2" w:rsidRPr="00B67AEF">
        <w:rPr>
          <w:sz w:val="28"/>
          <w:szCs w:val="28"/>
        </w:rPr>
        <w:t>картину текста, для этого учитель читает текст ещ</w:t>
      </w:r>
      <w:r w:rsidR="00642E76" w:rsidRPr="00B67AEF">
        <w:rPr>
          <w:sz w:val="28"/>
          <w:szCs w:val="28"/>
        </w:rPr>
        <w:t>е</w:t>
      </w:r>
      <w:r w:rsidR="00B922E2" w:rsidRPr="00B67AEF">
        <w:rPr>
          <w:sz w:val="28"/>
          <w:szCs w:val="28"/>
        </w:rPr>
        <w:t xml:space="preserve"> раз. Это</w:t>
      </w:r>
      <w:r w:rsidR="00A37DD9" w:rsidRPr="00B67AEF">
        <w:rPr>
          <w:sz w:val="28"/>
          <w:szCs w:val="28"/>
        </w:rPr>
        <w:t xml:space="preserve"> помогает учащимся запоминать текст целиком и последовательно, воспринимать его более глубоко и точно. </w:t>
      </w:r>
      <w:r w:rsidR="00B67AEF" w:rsidRPr="00B67AEF">
        <w:rPr>
          <w:sz w:val="28"/>
          <w:szCs w:val="28"/>
        </w:rPr>
        <w:t>Аналитическая работа не может быть осуществлена в процессе проведения</w:t>
      </w:r>
      <w:r w:rsidR="00A37DD9" w:rsidRPr="00B67AEF">
        <w:rPr>
          <w:sz w:val="28"/>
          <w:szCs w:val="28"/>
        </w:rPr>
        <w:t xml:space="preserve"> повторного чтения и после него.</w:t>
      </w:r>
    </w:p>
    <w:p w:rsidR="00043BE8" w:rsidRDefault="00043BE8" w:rsidP="00043BE8">
      <w:pPr>
        <w:rPr>
          <w:rFonts w:ascii="Times New Roman" w:eastAsia="Times New Roman" w:hAnsi="Times New Roman"/>
          <w:sz w:val="28"/>
          <w:szCs w:val="28"/>
          <w:lang w:eastAsia="ar-SA"/>
        </w:rPr>
      </w:pPr>
      <w:r>
        <w:rPr>
          <w:sz w:val="28"/>
          <w:szCs w:val="28"/>
        </w:rPr>
        <w:br w:type="page"/>
      </w:r>
    </w:p>
    <w:p w:rsidR="00043BE8" w:rsidRDefault="00043BE8" w:rsidP="00A37DD9">
      <w:pPr>
        <w:pStyle w:val="1"/>
      </w:pPr>
      <w:r w:rsidRPr="008460B4">
        <w:lastRenderedPageBreak/>
        <w:t>ЗАКЛЮЧЕНИЕ</w:t>
      </w:r>
    </w:p>
    <w:p w:rsidR="00043BE8" w:rsidRPr="005753AA" w:rsidRDefault="00043BE8" w:rsidP="00043BE8">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Итак, в </w:t>
      </w:r>
      <w:r w:rsidRPr="005753AA">
        <w:rPr>
          <w:rFonts w:ascii="Times New Roman" w:eastAsia="Times New Roman" w:hAnsi="Times New Roman"/>
          <w:sz w:val="28"/>
          <w:szCs w:val="28"/>
          <w:lang w:eastAsia="ru-RU"/>
        </w:rPr>
        <w:t>результате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проведенного</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исследования</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тему</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w:t>
      </w:r>
      <w:r w:rsidRPr="004758EA">
        <w:rPr>
          <w:rFonts w:ascii="Times New Roman" w:hAnsi="Times New Roman"/>
          <w:sz w:val="28"/>
          <w:szCs w:val="28"/>
        </w:rPr>
        <w:t>Формирование речевых навыков обучающихся при работе над изложением на уроках русского языка в 5 классе средней школы</w:t>
      </w:r>
      <w:r>
        <w:rPr>
          <w:rFonts w:ascii="Times New Roman" w:hAnsi="Times New Roman"/>
          <w:sz w:val="28"/>
          <w:szCs w:val="28"/>
        </w:rPr>
        <w:t>»</w:t>
      </w:r>
      <w:r w:rsidRPr="005753AA">
        <w:rPr>
          <w:rFonts w:ascii="Times New Roman" w:eastAsia="Times New Roman" w:hAnsi="Times New Roman"/>
          <w:sz w:val="28"/>
          <w:szCs w:val="28"/>
          <w:lang w:eastAsia="ru-RU"/>
        </w:rPr>
        <w:t xml:space="preserve"> мы</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пришли</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выводам.</w:t>
      </w:r>
    </w:p>
    <w:p w:rsidR="00043BE8" w:rsidRPr="005753AA" w:rsidRDefault="00043BE8" w:rsidP="00043BE8">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Ц</w:t>
      </w:r>
      <w:r w:rsidRPr="00DA30DA">
        <w:rPr>
          <w:rFonts w:ascii="Times New Roman" w:hAnsi="Times New Roman"/>
          <w:sz w:val="28"/>
          <w:szCs w:val="28"/>
        </w:rPr>
        <w:t>ентральное место в обучении школьников русскому языку занимает развитие речи</w:t>
      </w:r>
      <w:r>
        <w:rPr>
          <w:rFonts w:ascii="Times New Roman" w:hAnsi="Times New Roman"/>
          <w:sz w:val="28"/>
          <w:szCs w:val="28"/>
        </w:rPr>
        <w:t xml:space="preserve"> и формирование речевых навыков</w:t>
      </w:r>
      <w:r w:rsidRPr="00DA30DA">
        <w:rPr>
          <w:rFonts w:ascii="Times New Roman" w:hAnsi="Times New Roman"/>
          <w:sz w:val="28"/>
          <w:szCs w:val="28"/>
        </w:rPr>
        <w:t xml:space="preserve">, </w:t>
      </w:r>
      <w:r>
        <w:rPr>
          <w:rFonts w:ascii="Times New Roman" w:hAnsi="Times New Roman"/>
          <w:sz w:val="28"/>
          <w:szCs w:val="28"/>
        </w:rPr>
        <w:t>т.к.</w:t>
      </w:r>
      <w:r w:rsidRPr="00DA30DA">
        <w:rPr>
          <w:rFonts w:ascii="Times New Roman" w:hAnsi="Times New Roman"/>
          <w:sz w:val="28"/>
          <w:szCs w:val="28"/>
        </w:rPr>
        <w:t xml:space="preserve"> </w:t>
      </w:r>
      <w:r>
        <w:rPr>
          <w:rFonts w:ascii="Times New Roman" w:hAnsi="Times New Roman"/>
          <w:sz w:val="28"/>
          <w:szCs w:val="28"/>
        </w:rPr>
        <w:t>это</w:t>
      </w:r>
      <w:r w:rsidRPr="00DA30DA">
        <w:rPr>
          <w:rFonts w:ascii="Times New Roman" w:hAnsi="Times New Roman"/>
          <w:sz w:val="28"/>
          <w:szCs w:val="28"/>
        </w:rPr>
        <w:t xml:space="preserve"> развивает мышление, чувства, навыки полноценного общения. </w:t>
      </w:r>
      <w:r>
        <w:rPr>
          <w:rFonts w:ascii="Times New Roman" w:eastAsia="Times New Roman" w:hAnsi="Times New Roman"/>
          <w:sz w:val="28"/>
          <w:szCs w:val="28"/>
          <w:lang w:eastAsia="ru-RU"/>
        </w:rPr>
        <w:t>Р</w:t>
      </w:r>
      <w:r w:rsidRPr="005753AA">
        <w:rPr>
          <w:rFonts w:ascii="Times New Roman" w:eastAsia="Times New Roman" w:hAnsi="Times New Roman"/>
          <w:sz w:val="28"/>
          <w:szCs w:val="28"/>
          <w:lang w:eastAsia="ru-RU"/>
        </w:rPr>
        <w:t>азвитие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речи</w:t>
      </w:r>
      <w:r>
        <w:rPr>
          <w:rFonts w:ascii="Times New Roman" w:eastAsia="Times New Roman" w:hAnsi="Times New Roman"/>
          <w:sz w:val="28"/>
          <w:szCs w:val="28"/>
          <w:lang w:eastAsia="ru-RU"/>
        </w:rPr>
        <w:t xml:space="preserve"> и формирование речевых навыков </w:t>
      </w:r>
      <w:r w:rsidRPr="005753A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основная</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задача</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уроков</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русского</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языка,</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требующая</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систематической</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работы</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предполагающая</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движение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простого</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сложному,</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усвоенного</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неизученному.</w:t>
      </w:r>
      <w:r>
        <w:rPr>
          <w:rFonts w:ascii="Times New Roman" w:eastAsia="Times New Roman" w:hAnsi="Times New Roman"/>
          <w:sz w:val="28"/>
          <w:szCs w:val="28"/>
          <w:lang w:eastAsia="ru-RU"/>
        </w:rPr>
        <w:t xml:space="preserve"> Формирование речевых навыков и р</w:t>
      </w:r>
      <w:r w:rsidRPr="005753AA">
        <w:rPr>
          <w:rFonts w:ascii="Times New Roman" w:eastAsia="Times New Roman" w:hAnsi="Times New Roman"/>
          <w:sz w:val="28"/>
          <w:szCs w:val="28"/>
          <w:lang w:eastAsia="ru-RU"/>
        </w:rPr>
        <w:t>азвитие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речи</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предусматривает</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совершенствование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всех</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видов</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речевой</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деятельности</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(говорения,</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аудирования,</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чтения,</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письма)</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существует</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трех</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направлениях,</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составляющих</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единое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целое: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овладение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нормами</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литературного</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языка;</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обогащение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словарного</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запаса</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грамматического</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строя</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речи</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учащихся;</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обучение</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различным</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видам</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речевой</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деятельности.</w:t>
      </w:r>
    </w:p>
    <w:p w:rsidR="00043BE8" w:rsidRPr="00BE2E3B" w:rsidRDefault="00A37DD9" w:rsidP="00043BE8">
      <w:pPr>
        <w:spacing w:after="0" w:line="360" w:lineRule="auto"/>
        <w:ind w:firstLine="709"/>
        <w:jc w:val="both"/>
        <w:rPr>
          <w:rFonts w:ascii="Times New Roman" w:eastAsia="Times New Roman" w:hAnsi="Times New Roman"/>
          <w:sz w:val="28"/>
          <w:szCs w:val="28"/>
          <w:lang w:eastAsia="ru-RU"/>
        </w:rPr>
      </w:pPr>
      <w:r w:rsidRPr="00A37DD9">
        <w:rPr>
          <w:rFonts w:ascii="Times New Roman" w:hAnsi="Times New Roman"/>
          <w:sz w:val="28"/>
          <w:szCs w:val="28"/>
        </w:rPr>
        <w:t xml:space="preserve">В первой главе проанализирована методическая, педагогическая литература, работы педагогов и психологов, охарактеризованы основные особенности языкового образования в 5 классе, рассмотрены аспекты и направления работы по языковому воспитанию; Рассмотрены виды </w:t>
      </w:r>
      <w:r>
        <w:rPr>
          <w:rFonts w:ascii="Times New Roman" w:hAnsi="Times New Roman"/>
          <w:sz w:val="28"/>
          <w:szCs w:val="28"/>
        </w:rPr>
        <w:t>изложений</w:t>
      </w:r>
      <w:r w:rsidRPr="00A37DD9">
        <w:rPr>
          <w:rFonts w:ascii="Times New Roman" w:hAnsi="Times New Roman"/>
          <w:sz w:val="28"/>
          <w:szCs w:val="28"/>
        </w:rPr>
        <w:t xml:space="preserve">; рассмотрена методика работы над </w:t>
      </w:r>
      <w:r>
        <w:rPr>
          <w:rFonts w:ascii="Times New Roman" w:hAnsi="Times New Roman"/>
          <w:sz w:val="28"/>
          <w:szCs w:val="28"/>
        </w:rPr>
        <w:t>изложением</w:t>
      </w:r>
      <w:r w:rsidRPr="00A37DD9">
        <w:rPr>
          <w:rFonts w:ascii="Times New Roman" w:hAnsi="Times New Roman"/>
          <w:sz w:val="28"/>
          <w:szCs w:val="28"/>
        </w:rPr>
        <w:t>, приемы формирования речевых навыков при написании</w:t>
      </w:r>
      <w:r>
        <w:rPr>
          <w:rFonts w:ascii="Times New Roman" w:hAnsi="Times New Roman"/>
          <w:sz w:val="28"/>
          <w:szCs w:val="28"/>
        </w:rPr>
        <w:t xml:space="preserve"> </w:t>
      </w:r>
      <w:r w:rsidR="00043BE8" w:rsidRPr="001D6A98">
        <w:rPr>
          <w:rFonts w:ascii="Times New Roman" w:hAnsi="Times New Roman"/>
          <w:bCs/>
          <w:sz w:val="28"/>
          <w:szCs w:val="28"/>
        </w:rPr>
        <w:t>изложения</w:t>
      </w:r>
      <w:r w:rsidR="00043BE8">
        <w:rPr>
          <w:rFonts w:ascii="Times New Roman" w:hAnsi="Times New Roman"/>
          <w:bCs/>
          <w:sz w:val="28"/>
          <w:szCs w:val="28"/>
        </w:rPr>
        <w:t>.</w:t>
      </w:r>
    </w:p>
    <w:p w:rsidR="00A37DD9" w:rsidRDefault="00A37DD9" w:rsidP="00043BE8">
      <w:pPr>
        <w:pStyle w:val="a3"/>
        <w:spacing w:before="0" w:after="0" w:line="360" w:lineRule="auto"/>
        <w:ind w:firstLine="709"/>
        <w:jc w:val="both"/>
        <w:rPr>
          <w:rFonts w:eastAsia="Calibri"/>
          <w:sz w:val="28"/>
          <w:szCs w:val="28"/>
          <w:lang w:eastAsia="en-US"/>
        </w:rPr>
      </w:pPr>
      <w:r w:rsidRPr="00A37DD9">
        <w:rPr>
          <w:rFonts w:eastAsia="Calibri"/>
          <w:sz w:val="28"/>
          <w:szCs w:val="28"/>
          <w:lang w:eastAsia="en-US"/>
        </w:rPr>
        <w:t xml:space="preserve">Навыки устной и письменной речи учащихся развиваются путем написания </w:t>
      </w:r>
      <w:r>
        <w:rPr>
          <w:rFonts w:eastAsia="Calibri"/>
          <w:sz w:val="28"/>
          <w:szCs w:val="28"/>
          <w:lang w:eastAsia="en-US"/>
        </w:rPr>
        <w:t>изложений</w:t>
      </w:r>
      <w:r w:rsidRPr="00A37DD9">
        <w:rPr>
          <w:rFonts w:eastAsia="Calibri"/>
          <w:sz w:val="28"/>
          <w:szCs w:val="28"/>
          <w:lang w:eastAsia="en-US"/>
        </w:rPr>
        <w:t xml:space="preserve">. </w:t>
      </w:r>
      <w:r>
        <w:rPr>
          <w:rFonts w:eastAsia="Calibri"/>
          <w:sz w:val="28"/>
          <w:szCs w:val="28"/>
          <w:lang w:eastAsia="en-US"/>
        </w:rPr>
        <w:t>Изложение</w:t>
      </w:r>
      <w:r w:rsidRPr="00A37DD9">
        <w:rPr>
          <w:rFonts w:eastAsia="Calibri"/>
          <w:sz w:val="28"/>
          <w:szCs w:val="28"/>
          <w:lang w:eastAsia="en-US"/>
        </w:rPr>
        <w:t xml:space="preserve"> – вид работы по развитию речи и формированию речевых навыков учащихся, в основе которой лежит восприятие текста, его воспроизведение или создание нового текста. Это общее название произведений, связанных с воспроизведением чужого текста. Во время изложения текста учащиеся учатся концентрировать свои мысли на предмете исследования, анализировать, правильно излагать свои мысли и делать выводы.</w:t>
      </w:r>
    </w:p>
    <w:p w:rsidR="00A37DD9" w:rsidRPr="00C57106" w:rsidRDefault="002E4426" w:rsidP="00C57106">
      <w:pPr>
        <w:pStyle w:val="a3"/>
        <w:spacing w:before="0" w:after="0" w:line="360" w:lineRule="auto"/>
        <w:ind w:firstLine="709"/>
        <w:jc w:val="both"/>
        <w:rPr>
          <w:sz w:val="28"/>
          <w:szCs w:val="28"/>
        </w:rPr>
      </w:pPr>
      <w:r w:rsidRPr="00C57106">
        <w:rPr>
          <w:sz w:val="28"/>
          <w:szCs w:val="28"/>
        </w:rPr>
        <w:lastRenderedPageBreak/>
        <w:t xml:space="preserve">Благодаря изложению у детей происходит формирование и закрепление навыков грамотного написания, они учатся излагать текст правильно и последовательно. Кроме того, у них развивается логическое мышление и обогащается лексический запас. </w:t>
      </w:r>
      <w:r w:rsidR="00A37DD9" w:rsidRPr="00C57106">
        <w:rPr>
          <w:sz w:val="28"/>
          <w:szCs w:val="28"/>
        </w:rPr>
        <w:t xml:space="preserve">Она знакома младшим школьникам, но уже в </w:t>
      </w:r>
      <w:r w:rsidR="00C57106" w:rsidRPr="00C57106">
        <w:rPr>
          <w:sz w:val="28"/>
          <w:szCs w:val="28"/>
          <w:lang w:val="en-US"/>
        </w:rPr>
        <w:t>V</w:t>
      </w:r>
      <w:r w:rsidR="00A37DD9" w:rsidRPr="00C57106">
        <w:rPr>
          <w:sz w:val="28"/>
          <w:szCs w:val="28"/>
        </w:rPr>
        <w:t xml:space="preserve"> классе </w:t>
      </w:r>
      <w:r w:rsidR="00C57106" w:rsidRPr="00C57106">
        <w:rPr>
          <w:sz w:val="28"/>
          <w:szCs w:val="28"/>
        </w:rPr>
        <w:t>увеличиваются</w:t>
      </w:r>
      <w:r w:rsidR="00A37DD9" w:rsidRPr="00C57106">
        <w:rPr>
          <w:sz w:val="28"/>
          <w:szCs w:val="28"/>
        </w:rPr>
        <w:t xml:space="preserve"> требования к изложению: во-первых, изложение </w:t>
      </w:r>
      <w:r w:rsidR="00C57106" w:rsidRPr="00C57106">
        <w:rPr>
          <w:sz w:val="28"/>
          <w:szCs w:val="28"/>
        </w:rPr>
        <w:t>должно полностью передать исходный текст</w:t>
      </w:r>
      <w:r w:rsidR="00A37DD9" w:rsidRPr="00C57106">
        <w:rPr>
          <w:sz w:val="28"/>
          <w:szCs w:val="28"/>
        </w:rPr>
        <w:t xml:space="preserve">; во-вторых, </w:t>
      </w:r>
      <w:r w:rsidR="00C57106" w:rsidRPr="00C57106">
        <w:rPr>
          <w:sz w:val="28"/>
          <w:szCs w:val="28"/>
        </w:rPr>
        <w:t>дети</w:t>
      </w:r>
      <w:r w:rsidR="00A37DD9" w:rsidRPr="00C57106">
        <w:rPr>
          <w:sz w:val="28"/>
          <w:szCs w:val="28"/>
        </w:rPr>
        <w:t xml:space="preserve"> должны выразить </w:t>
      </w:r>
      <w:r w:rsidR="00C57106" w:rsidRPr="00C57106">
        <w:rPr>
          <w:sz w:val="28"/>
          <w:szCs w:val="28"/>
        </w:rPr>
        <w:t xml:space="preserve">свое отношение касательно действий главных героев, </w:t>
      </w:r>
      <w:r w:rsidR="00A37DD9" w:rsidRPr="00C57106">
        <w:rPr>
          <w:sz w:val="28"/>
          <w:szCs w:val="28"/>
        </w:rPr>
        <w:t>а стилистически обе части текста должны быть максимально однородными, похожими друг на друга.</w:t>
      </w:r>
    </w:p>
    <w:p w:rsidR="00A37DD9" w:rsidRDefault="008A1B2F" w:rsidP="008A1B2F">
      <w:pPr>
        <w:pStyle w:val="a3"/>
        <w:spacing w:before="0" w:after="0" w:line="360" w:lineRule="auto"/>
        <w:ind w:firstLine="709"/>
        <w:jc w:val="both"/>
        <w:rPr>
          <w:sz w:val="28"/>
          <w:szCs w:val="28"/>
        </w:rPr>
      </w:pPr>
      <w:r>
        <w:rPr>
          <w:sz w:val="28"/>
          <w:szCs w:val="28"/>
        </w:rPr>
        <w:t>Для обучающегося изложение- это способность пересказать текст, используя все свои языковые навыки и умения, которые проявляются в правильном восприятии текста на слух или зрительно, умении</w:t>
      </w:r>
      <w:r w:rsidR="00A37DD9" w:rsidRPr="00A37DD9">
        <w:rPr>
          <w:sz w:val="28"/>
          <w:szCs w:val="28"/>
        </w:rPr>
        <w:t xml:space="preserve"> раскрыть тему, основную мысль изложения; </w:t>
      </w:r>
      <w:r>
        <w:rPr>
          <w:sz w:val="28"/>
          <w:szCs w:val="28"/>
        </w:rPr>
        <w:t xml:space="preserve">умении </w:t>
      </w:r>
      <w:r w:rsidR="00A37DD9" w:rsidRPr="00A37DD9">
        <w:rPr>
          <w:sz w:val="28"/>
          <w:szCs w:val="28"/>
        </w:rPr>
        <w:t xml:space="preserve">собрать и систематизировать материал для отчетности; </w:t>
      </w:r>
      <w:r>
        <w:rPr>
          <w:sz w:val="28"/>
          <w:szCs w:val="28"/>
        </w:rPr>
        <w:t xml:space="preserve">умении </w:t>
      </w:r>
      <w:r w:rsidR="00A37DD9" w:rsidRPr="00A37DD9">
        <w:rPr>
          <w:sz w:val="28"/>
          <w:szCs w:val="28"/>
        </w:rPr>
        <w:t>спланировать и составить высказывание с учетом его задачи, т</w:t>
      </w:r>
      <w:r>
        <w:rPr>
          <w:sz w:val="28"/>
          <w:szCs w:val="28"/>
        </w:rPr>
        <w:t xml:space="preserve">емы, основной мысли; </w:t>
      </w:r>
      <w:r w:rsidR="00A37DD9" w:rsidRPr="00A37DD9">
        <w:rPr>
          <w:sz w:val="28"/>
          <w:szCs w:val="28"/>
        </w:rPr>
        <w:t>и др.</w:t>
      </w:r>
    </w:p>
    <w:p w:rsidR="00A37DD9" w:rsidRDefault="00A37DD9" w:rsidP="00043BE8">
      <w:pPr>
        <w:pStyle w:val="a3"/>
        <w:spacing w:before="0" w:after="0" w:line="360" w:lineRule="auto"/>
        <w:ind w:firstLine="709"/>
        <w:jc w:val="both"/>
        <w:rPr>
          <w:rFonts w:eastAsia="Calibri"/>
          <w:sz w:val="28"/>
          <w:szCs w:val="28"/>
          <w:lang w:eastAsia="en-US"/>
        </w:rPr>
      </w:pPr>
      <w:r w:rsidRPr="00A37DD9">
        <w:rPr>
          <w:rFonts w:eastAsia="Calibri"/>
          <w:sz w:val="28"/>
          <w:szCs w:val="28"/>
          <w:lang w:eastAsia="en-US"/>
        </w:rPr>
        <w:t xml:space="preserve">При написании </w:t>
      </w:r>
      <w:r>
        <w:rPr>
          <w:rFonts w:eastAsia="Calibri"/>
          <w:sz w:val="28"/>
          <w:szCs w:val="28"/>
          <w:lang w:eastAsia="en-US"/>
        </w:rPr>
        <w:t>изложения</w:t>
      </w:r>
      <w:r w:rsidRPr="00A37DD9">
        <w:rPr>
          <w:rFonts w:eastAsia="Calibri"/>
          <w:sz w:val="28"/>
          <w:szCs w:val="28"/>
          <w:lang w:eastAsia="en-US"/>
        </w:rPr>
        <w:t xml:space="preserve"> дети учатся правильно </w:t>
      </w:r>
      <w:r w:rsidR="00C64143">
        <w:rPr>
          <w:rFonts w:eastAsia="Calibri"/>
          <w:sz w:val="28"/>
          <w:szCs w:val="28"/>
          <w:lang w:eastAsia="en-US"/>
        </w:rPr>
        <w:t>передавать свои мысли, что даст возможность добиться им успеха не только внутри образовательного процесса, но и в жизни.</w:t>
      </w:r>
      <w:r w:rsidRPr="00A37DD9">
        <w:rPr>
          <w:rFonts w:eastAsia="Calibri"/>
          <w:sz w:val="28"/>
          <w:szCs w:val="28"/>
          <w:lang w:eastAsia="en-US"/>
        </w:rPr>
        <w:t xml:space="preserve"> Важно одновременно научить учащихся использовать новые слова и дать им возможность самовыразиться. Тогда развивающий эффект от тренировок будет максимальным.</w:t>
      </w:r>
    </w:p>
    <w:p w:rsidR="00EA60A7" w:rsidRDefault="00043BE8" w:rsidP="00EA60A7">
      <w:pPr>
        <w:pStyle w:val="a3"/>
        <w:spacing w:before="0" w:after="0" w:line="360" w:lineRule="auto"/>
        <w:ind w:firstLine="709"/>
        <w:jc w:val="both"/>
        <w:rPr>
          <w:sz w:val="28"/>
          <w:szCs w:val="28"/>
        </w:rPr>
      </w:pPr>
      <w:r>
        <w:rPr>
          <w:sz w:val="28"/>
          <w:szCs w:val="28"/>
        </w:rPr>
        <w:t>В</w:t>
      </w:r>
      <w:r w:rsidRPr="00A756B5">
        <w:rPr>
          <w:sz w:val="28"/>
          <w:szCs w:val="28"/>
        </w:rPr>
        <w:t>иды</w:t>
      </w:r>
      <w:r>
        <w:rPr>
          <w:sz w:val="28"/>
          <w:szCs w:val="28"/>
        </w:rPr>
        <w:t xml:space="preserve"> </w:t>
      </w:r>
      <w:r w:rsidRPr="00A756B5">
        <w:rPr>
          <w:sz w:val="28"/>
          <w:szCs w:val="28"/>
        </w:rPr>
        <w:t>работы</w:t>
      </w:r>
      <w:r w:rsidRPr="004758EA">
        <w:rPr>
          <w:sz w:val="28"/>
          <w:szCs w:val="28"/>
        </w:rPr>
        <w:t xml:space="preserve"> </w:t>
      </w:r>
      <w:r>
        <w:rPr>
          <w:sz w:val="28"/>
          <w:szCs w:val="28"/>
        </w:rPr>
        <w:t>п</w:t>
      </w:r>
      <w:r w:rsidRPr="00A756B5">
        <w:rPr>
          <w:sz w:val="28"/>
          <w:szCs w:val="28"/>
        </w:rPr>
        <w:t>ри</w:t>
      </w:r>
      <w:r>
        <w:rPr>
          <w:sz w:val="28"/>
          <w:szCs w:val="28"/>
        </w:rPr>
        <w:t xml:space="preserve"> </w:t>
      </w:r>
      <w:r w:rsidRPr="00A756B5">
        <w:rPr>
          <w:sz w:val="28"/>
          <w:szCs w:val="28"/>
        </w:rPr>
        <w:t>обучении</w:t>
      </w:r>
      <w:r>
        <w:rPr>
          <w:sz w:val="28"/>
          <w:szCs w:val="28"/>
        </w:rPr>
        <w:t xml:space="preserve"> </w:t>
      </w:r>
      <w:r w:rsidRPr="00A756B5">
        <w:rPr>
          <w:sz w:val="28"/>
          <w:szCs w:val="28"/>
        </w:rPr>
        <w:t>изложению:</w:t>
      </w:r>
      <w:r w:rsidR="00EA60A7" w:rsidRPr="00EA60A7">
        <w:rPr>
          <w:sz w:val="28"/>
          <w:szCs w:val="28"/>
        </w:rPr>
        <w:t xml:space="preserve"> 1) воспроизведение прочитанного в вопросах; 2) связный пересказ прочитанного; 3) название; 4) разработать план. В процессе работы над презентацией происходит развитие логического и абстрактного мышления, рабочей памяти, творческого воображения, повышение концентрации внимания, увеличение объема активного словарного запаса учащихся и формирование навыков говорения.</w:t>
      </w:r>
    </w:p>
    <w:p w:rsidR="00EA60A7" w:rsidRDefault="00EA60A7" w:rsidP="00043BE8">
      <w:pPr>
        <w:spacing w:after="0" w:line="360" w:lineRule="auto"/>
        <w:ind w:firstLine="709"/>
        <w:jc w:val="both"/>
        <w:rPr>
          <w:rFonts w:ascii="Times New Roman" w:eastAsia="Times New Roman" w:hAnsi="Times New Roman"/>
          <w:sz w:val="28"/>
          <w:szCs w:val="28"/>
          <w:lang w:eastAsia="ar-SA"/>
        </w:rPr>
      </w:pPr>
      <w:r w:rsidRPr="00EA60A7">
        <w:rPr>
          <w:rFonts w:ascii="Times New Roman" w:eastAsia="Times New Roman" w:hAnsi="Times New Roman"/>
          <w:sz w:val="28"/>
          <w:szCs w:val="28"/>
          <w:lang w:eastAsia="ar-SA"/>
        </w:rPr>
        <w:t xml:space="preserve">Воспитание у учащихся навыков говорения при </w:t>
      </w:r>
      <w:r w:rsidR="007F5A94">
        <w:rPr>
          <w:rFonts w:ascii="Times New Roman" w:eastAsia="Times New Roman" w:hAnsi="Times New Roman"/>
          <w:sz w:val="28"/>
          <w:szCs w:val="28"/>
          <w:lang w:eastAsia="ar-SA"/>
        </w:rPr>
        <w:t>написании изложений</w:t>
      </w:r>
      <w:r w:rsidRPr="00EA60A7">
        <w:rPr>
          <w:rFonts w:ascii="Times New Roman" w:eastAsia="Times New Roman" w:hAnsi="Times New Roman"/>
          <w:sz w:val="28"/>
          <w:szCs w:val="28"/>
          <w:lang w:eastAsia="ar-SA"/>
        </w:rPr>
        <w:t xml:space="preserve"> в 5 классе средней школы </w:t>
      </w:r>
      <w:r w:rsidR="007F5A94">
        <w:rPr>
          <w:rFonts w:ascii="Times New Roman" w:eastAsia="Times New Roman" w:hAnsi="Times New Roman"/>
          <w:sz w:val="28"/>
          <w:szCs w:val="28"/>
          <w:lang w:eastAsia="ar-SA"/>
        </w:rPr>
        <w:t xml:space="preserve">на уроках русского языка </w:t>
      </w:r>
      <w:r w:rsidRPr="00EA60A7">
        <w:rPr>
          <w:rFonts w:ascii="Times New Roman" w:eastAsia="Times New Roman" w:hAnsi="Times New Roman"/>
          <w:sz w:val="28"/>
          <w:szCs w:val="28"/>
          <w:lang w:eastAsia="ar-SA"/>
        </w:rPr>
        <w:t xml:space="preserve">представляет собой большую работу. Преподаватель должен правильно организовать подготовку к </w:t>
      </w:r>
      <w:r>
        <w:rPr>
          <w:rFonts w:ascii="Times New Roman" w:eastAsia="Times New Roman" w:hAnsi="Times New Roman"/>
          <w:sz w:val="28"/>
          <w:szCs w:val="28"/>
          <w:lang w:eastAsia="ar-SA"/>
        </w:rPr>
        <w:t>изложению</w:t>
      </w:r>
      <w:r w:rsidRPr="00EA60A7">
        <w:rPr>
          <w:rFonts w:ascii="Times New Roman" w:eastAsia="Times New Roman" w:hAnsi="Times New Roman"/>
          <w:sz w:val="28"/>
          <w:szCs w:val="28"/>
          <w:lang w:eastAsia="ar-SA"/>
        </w:rPr>
        <w:t xml:space="preserve">, научить различать виды и стили речи, составлять план, </w:t>
      </w:r>
      <w:r w:rsidRPr="00EA60A7">
        <w:rPr>
          <w:rFonts w:ascii="Times New Roman" w:eastAsia="Times New Roman" w:hAnsi="Times New Roman"/>
          <w:sz w:val="28"/>
          <w:szCs w:val="28"/>
          <w:lang w:eastAsia="ar-SA"/>
        </w:rPr>
        <w:lastRenderedPageBreak/>
        <w:t xml:space="preserve">подбирать синонимы, работать с текстом, строить предложения и находить главную мысль. По времени подготовки </w:t>
      </w:r>
      <w:r>
        <w:rPr>
          <w:rFonts w:ascii="Times New Roman" w:eastAsia="Times New Roman" w:hAnsi="Times New Roman"/>
          <w:sz w:val="28"/>
          <w:szCs w:val="28"/>
          <w:lang w:eastAsia="ar-SA"/>
        </w:rPr>
        <w:t>изложение</w:t>
      </w:r>
      <w:r w:rsidRPr="00EA60A7">
        <w:rPr>
          <w:rFonts w:ascii="Times New Roman" w:eastAsia="Times New Roman" w:hAnsi="Times New Roman"/>
          <w:sz w:val="28"/>
          <w:szCs w:val="28"/>
          <w:lang w:eastAsia="ar-SA"/>
        </w:rPr>
        <w:t xml:space="preserve"> занимает много времени, но позволяет определить эффективность методики формирования навыков говорения.</w:t>
      </w:r>
    </w:p>
    <w:p w:rsidR="00EA60A7" w:rsidRDefault="00EA60A7" w:rsidP="00043BE8">
      <w:pPr>
        <w:spacing w:after="0" w:line="360" w:lineRule="auto"/>
        <w:ind w:firstLine="709"/>
        <w:jc w:val="both"/>
        <w:rPr>
          <w:rFonts w:ascii="Times New Roman" w:hAnsi="Times New Roman"/>
          <w:sz w:val="28"/>
          <w:szCs w:val="28"/>
        </w:rPr>
      </w:pPr>
      <w:r w:rsidRPr="00EA60A7">
        <w:rPr>
          <w:rFonts w:ascii="Times New Roman" w:hAnsi="Times New Roman"/>
          <w:sz w:val="28"/>
          <w:szCs w:val="28"/>
        </w:rPr>
        <w:t xml:space="preserve">В эмпирической части выпускной квалификационной работы рассматриваются способы написания </w:t>
      </w:r>
      <w:r>
        <w:rPr>
          <w:rFonts w:ascii="Times New Roman" w:hAnsi="Times New Roman"/>
          <w:sz w:val="28"/>
          <w:szCs w:val="28"/>
        </w:rPr>
        <w:t>изложения</w:t>
      </w:r>
      <w:r w:rsidRPr="00EA60A7">
        <w:rPr>
          <w:rFonts w:ascii="Times New Roman" w:hAnsi="Times New Roman"/>
          <w:sz w:val="28"/>
          <w:szCs w:val="28"/>
        </w:rPr>
        <w:t xml:space="preserve"> с использованием наиболее эффективных методов и приемов формирования языковых навыков. При подготовке к </w:t>
      </w:r>
      <w:r>
        <w:rPr>
          <w:rFonts w:ascii="Times New Roman" w:hAnsi="Times New Roman"/>
          <w:sz w:val="28"/>
          <w:szCs w:val="28"/>
        </w:rPr>
        <w:t>изложению</w:t>
      </w:r>
      <w:r w:rsidRPr="00EA60A7">
        <w:rPr>
          <w:rFonts w:ascii="Times New Roman" w:hAnsi="Times New Roman"/>
          <w:sz w:val="28"/>
          <w:szCs w:val="28"/>
        </w:rPr>
        <w:t xml:space="preserve"> проводилась работа по составлению плана, над синонимами и антонимами, работа над орфографией и работа над членами предложений, работа по формированию умений оформления языковых явлений (внешнее оформление – разделение предложения; внутренние - выбор случая, рода, числа), повествование текста по частям, беседа по содержанию, работа над основной мыслью, работа над трудными и непонятными словами.</w:t>
      </w:r>
    </w:p>
    <w:p w:rsidR="00043BE8" w:rsidRDefault="00043BE8" w:rsidP="00043BE8">
      <w:pPr>
        <w:spacing w:after="0" w:line="360" w:lineRule="auto"/>
        <w:ind w:firstLine="709"/>
        <w:jc w:val="both"/>
        <w:rPr>
          <w:rFonts w:ascii="Times New Roman" w:hAnsi="Times New Roman"/>
          <w:sz w:val="28"/>
          <w:szCs w:val="28"/>
        </w:rPr>
      </w:pPr>
      <w:r>
        <w:rPr>
          <w:rFonts w:ascii="Times New Roman" w:hAnsi="Times New Roman"/>
          <w:sz w:val="28"/>
          <w:szCs w:val="28"/>
        </w:rPr>
        <w:t>Во второй</w:t>
      </w:r>
      <w:r w:rsidRPr="00DA30DA">
        <w:rPr>
          <w:rFonts w:ascii="Times New Roman" w:hAnsi="Times New Roman"/>
          <w:sz w:val="28"/>
          <w:szCs w:val="28"/>
        </w:rPr>
        <w:t xml:space="preserve"> главе мы показали этапы работы над изложением в </w:t>
      </w:r>
      <w:r>
        <w:rPr>
          <w:rFonts w:ascii="Times New Roman" w:hAnsi="Times New Roman"/>
          <w:sz w:val="28"/>
          <w:szCs w:val="28"/>
        </w:rPr>
        <w:t>средней</w:t>
      </w:r>
      <w:r w:rsidRPr="00DA30DA">
        <w:rPr>
          <w:rFonts w:ascii="Times New Roman" w:hAnsi="Times New Roman"/>
          <w:sz w:val="28"/>
          <w:szCs w:val="28"/>
        </w:rPr>
        <w:t xml:space="preserve"> школе в проектах уроков изложения. </w:t>
      </w:r>
      <w:r w:rsidR="00EA60A7" w:rsidRPr="00EA60A7">
        <w:rPr>
          <w:rFonts w:ascii="Times New Roman" w:hAnsi="Times New Roman"/>
          <w:sz w:val="28"/>
          <w:szCs w:val="28"/>
        </w:rPr>
        <w:t>Работа построена с учетом требований программы развития речи и тренировки речевых навыков. Такая система работы позволяет учащимся овладеть способами выражения мыслей, воспитать сознательное отношение и интерес к языку.</w:t>
      </w:r>
    </w:p>
    <w:p w:rsidR="00EA60A7" w:rsidRPr="00971C34" w:rsidRDefault="00971C34" w:rsidP="00971C34">
      <w:pPr>
        <w:spacing w:after="0" w:line="360" w:lineRule="auto"/>
        <w:ind w:firstLine="709"/>
        <w:jc w:val="both"/>
        <w:rPr>
          <w:rFonts w:ascii="Times New Roman" w:hAnsi="Times New Roman"/>
          <w:sz w:val="28"/>
          <w:szCs w:val="28"/>
          <w:highlight w:val="yellow"/>
        </w:rPr>
      </w:pPr>
      <w:r w:rsidRPr="00971C34">
        <w:rPr>
          <w:rFonts w:ascii="Times New Roman" w:hAnsi="Times New Roman"/>
          <w:sz w:val="28"/>
          <w:szCs w:val="28"/>
        </w:rPr>
        <w:t xml:space="preserve">Применение описанных нам методических приемов дает возможность развить и улучшить не только речь у детей, но и сами речевые навыки. Обучающиеся способны не только высказать свою точку зрения, но и отстоять ее. Они также могут составить различные предложения, используя разнообразные языковые средства. </w:t>
      </w:r>
      <w:r w:rsidR="00043BE8" w:rsidRPr="00971C34">
        <w:rPr>
          <w:rFonts w:ascii="Times New Roman" w:hAnsi="Times New Roman"/>
          <w:sz w:val="28"/>
          <w:szCs w:val="28"/>
        </w:rPr>
        <w:t xml:space="preserve">У них </w:t>
      </w:r>
      <w:r w:rsidRPr="00971C34">
        <w:rPr>
          <w:rFonts w:ascii="Times New Roman" w:hAnsi="Times New Roman"/>
          <w:sz w:val="28"/>
          <w:szCs w:val="28"/>
        </w:rPr>
        <w:t>происходит развитие</w:t>
      </w:r>
      <w:r w:rsidR="00043BE8" w:rsidRPr="00971C34">
        <w:rPr>
          <w:rFonts w:ascii="Times New Roman" w:hAnsi="Times New Roman"/>
          <w:sz w:val="28"/>
          <w:szCs w:val="28"/>
        </w:rPr>
        <w:t xml:space="preserve"> чувств</w:t>
      </w:r>
      <w:r w:rsidRPr="00971C34">
        <w:rPr>
          <w:rFonts w:ascii="Times New Roman" w:hAnsi="Times New Roman"/>
          <w:sz w:val="28"/>
          <w:szCs w:val="28"/>
        </w:rPr>
        <w:t>а</w:t>
      </w:r>
      <w:r w:rsidR="00043BE8" w:rsidRPr="00971C34">
        <w:rPr>
          <w:rFonts w:ascii="Times New Roman" w:hAnsi="Times New Roman"/>
          <w:sz w:val="28"/>
          <w:szCs w:val="28"/>
        </w:rPr>
        <w:t xml:space="preserve"> языка, чувств</w:t>
      </w:r>
      <w:r w:rsidRPr="00971C34">
        <w:rPr>
          <w:rFonts w:ascii="Times New Roman" w:hAnsi="Times New Roman"/>
          <w:sz w:val="28"/>
          <w:szCs w:val="28"/>
        </w:rPr>
        <w:t>а</w:t>
      </w:r>
      <w:r w:rsidR="00043BE8" w:rsidRPr="00971C34">
        <w:rPr>
          <w:rFonts w:ascii="Times New Roman" w:hAnsi="Times New Roman"/>
          <w:sz w:val="28"/>
          <w:szCs w:val="28"/>
        </w:rPr>
        <w:t xml:space="preserve"> слова</w:t>
      </w:r>
      <w:r w:rsidR="00EA60A7" w:rsidRPr="00971C34">
        <w:rPr>
          <w:rFonts w:ascii="Times New Roman" w:hAnsi="Times New Roman"/>
          <w:sz w:val="28"/>
          <w:szCs w:val="28"/>
        </w:rPr>
        <w:t xml:space="preserve">. </w:t>
      </w:r>
      <w:r w:rsidRPr="00971C34">
        <w:rPr>
          <w:rFonts w:ascii="Times New Roman" w:hAnsi="Times New Roman"/>
          <w:sz w:val="28"/>
          <w:szCs w:val="28"/>
        </w:rPr>
        <w:t xml:space="preserve">Постоянная работа с изложением оказывает эффективное влияние на уровень культуры речи, а также способствует обогащению лексического словаря. </w:t>
      </w:r>
    </w:p>
    <w:p w:rsidR="00043BE8" w:rsidRPr="00DA30DA" w:rsidRDefault="00043BE8" w:rsidP="00043BE8">
      <w:pPr>
        <w:spacing w:after="0" w:line="360" w:lineRule="auto"/>
        <w:ind w:firstLine="709"/>
        <w:jc w:val="both"/>
        <w:rPr>
          <w:rFonts w:ascii="Times New Roman" w:hAnsi="Times New Roman"/>
          <w:sz w:val="28"/>
          <w:szCs w:val="28"/>
        </w:rPr>
      </w:pPr>
      <w:r w:rsidRPr="00DA30DA">
        <w:rPr>
          <w:rFonts w:ascii="Times New Roman" w:hAnsi="Times New Roman"/>
          <w:sz w:val="28"/>
          <w:szCs w:val="28"/>
        </w:rPr>
        <w:t xml:space="preserve">Проделав </w:t>
      </w:r>
      <w:r>
        <w:rPr>
          <w:rFonts w:ascii="Times New Roman" w:hAnsi="Times New Roman"/>
          <w:sz w:val="28"/>
          <w:szCs w:val="28"/>
        </w:rPr>
        <w:t>эксперимент и диагностику</w:t>
      </w:r>
      <w:r w:rsidRPr="00DA30DA">
        <w:rPr>
          <w:rFonts w:ascii="Times New Roman" w:hAnsi="Times New Roman"/>
          <w:sz w:val="28"/>
          <w:szCs w:val="28"/>
        </w:rPr>
        <w:t xml:space="preserve">, можно сделать вывод, что формирование </w:t>
      </w:r>
      <w:r>
        <w:rPr>
          <w:rFonts w:ascii="Times New Roman" w:hAnsi="Times New Roman"/>
          <w:sz w:val="28"/>
          <w:szCs w:val="28"/>
        </w:rPr>
        <w:t>речевых навыков</w:t>
      </w:r>
      <w:r w:rsidRPr="00DA30DA">
        <w:rPr>
          <w:rFonts w:ascii="Times New Roman" w:hAnsi="Times New Roman"/>
          <w:sz w:val="28"/>
          <w:szCs w:val="28"/>
        </w:rPr>
        <w:t xml:space="preserve"> будет максимальным</w:t>
      </w:r>
      <w:r>
        <w:rPr>
          <w:rFonts w:ascii="Times New Roman" w:hAnsi="Times New Roman"/>
          <w:sz w:val="28"/>
          <w:szCs w:val="28"/>
        </w:rPr>
        <w:t xml:space="preserve"> </w:t>
      </w:r>
      <w:r w:rsidRPr="00E47B9B">
        <w:rPr>
          <w:rFonts w:ascii="Times New Roman" w:hAnsi="Times New Roman"/>
          <w:sz w:val="28"/>
          <w:szCs w:val="28"/>
        </w:rPr>
        <w:t xml:space="preserve">при </w:t>
      </w:r>
      <w:r>
        <w:rPr>
          <w:rFonts w:ascii="Times New Roman" w:hAnsi="Times New Roman"/>
          <w:sz w:val="28"/>
          <w:szCs w:val="28"/>
        </w:rPr>
        <w:t xml:space="preserve">правильно организованной и систематически проводимой </w:t>
      </w:r>
      <w:r w:rsidRPr="00E47B9B">
        <w:rPr>
          <w:rFonts w:ascii="Times New Roman" w:hAnsi="Times New Roman"/>
          <w:sz w:val="28"/>
          <w:szCs w:val="28"/>
        </w:rPr>
        <w:t>работе над изложением</w:t>
      </w:r>
      <w:r>
        <w:rPr>
          <w:rFonts w:ascii="Times New Roman" w:hAnsi="Times New Roman"/>
          <w:sz w:val="28"/>
          <w:szCs w:val="28"/>
        </w:rPr>
        <w:t>.</w:t>
      </w:r>
      <w:r w:rsidRPr="00DA30DA">
        <w:rPr>
          <w:rFonts w:ascii="Times New Roman" w:hAnsi="Times New Roman"/>
          <w:sz w:val="28"/>
          <w:szCs w:val="28"/>
        </w:rPr>
        <w:t xml:space="preserve"> </w:t>
      </w:r>
    </w:p>
    <w:p w:rsidR="00EA60A7" w:rsidRPr="00EA60A7" w:rsidRDefault="00EA60A7" w:rsidP="00EA60A7">
      <w:pPr>
        <w:pStyle w:val="a3"/>
        <w:spacing w:after="0" w:line="360" w:lineRule="auto"/>
        <w:ind w:firstLine="709"/>
        <w:jc w:val="both"/>
        <w:rPr>
          <w:rFonts w:eastAsia="Calibri"/>
          <w:sz w:val="28"/>
          <w:szCs w:val="28"/>
          <w:lang w:eastAsia="en-US"/>
        </w:rPr>
      </w:pPr>
      <w:r w:rsidRPr="00EA60A7">
        <w:rPr>
          <w:rFonts w:eastAsia="Calibri"/>
          <w:sz w:val="28"/>
          <w:szCs w:val="28"/>
          <w:lang w:eastAsia="en-US"/>
        </w:rPr>
        <w:lastRenderedPageBreak/>
        <w:t xml:space="preserve">Итак, для формирования языковых навыков учащихся при работе над </w:t>
      </w:r>
      <w:r>
        <w:rPr>
          <w:rFonts w:eastAsia="Calibri"/>
          <w:sz w:val="28"/>
          <w:szCs w:val="28"/>
          <w:lang w:eastAsia="en-US"/>
        </w:rPr>
        <w:t>изложением</w:t>
      </w:r>
      <w:r w:rsidRPr="00EA60A7">
        <w:rPr>
          <w:rFonts w:eastAsia="Calibri"/>
          <w:sz w:val="28"/>
          <w:szCs w:val="28"/>
          <w:lang w:eastAsia="en-US"/>
        </w:rPr>
        <w:t xml:space="preserve"> на уроках русского языка в 5 классе общеобразовательной школы необходимы следующие условия:</w:t>
      </w:r>
    </w:p>
    <w:p w:rsidR="00B922E2" w:rsidRDefault="00B922E2" w:rsidP="007D10B3">
      <w:pPr>
        <w:pStyle w:val="a3"/>
        <w:numPr>
          <w:ilvl w:val="0"/>
          <w:numId w:val="20"/>
        </w:numPr>
        <w:spacing w:after="0" w:line="360" w:lineRule="auto"/>
        <w:jc w:val="both"/>
        <w:rPr>
          <w:rFonts w:eastAsia="Calibri"/>
          <w:sz w:val="28"/>
          <w:szCs w:val="28"/>
          <w:lang w:eastAsia="en-US"/>
        </w:rPr>
      </w:pPr>
      <w:r>
        <w:rPr>
          <w:rFonts w:eastAsia="Calibri"/>
          <w:sz w:val="28"/>
          <w:szCs w:val="28"/>
          <w:lang w:eastAsia="en-US"/>
        </w:rPr>
        <w:t>знание методик изложения</w:t>
      </w:r>
      <w:r w:rsidR="00EA60A7" w:rsidRPr="00EA60A7">
        <w:rPr>
          <w:rFonts w:eastAsia="Calibri"/>
          <w:sz w:val="28"/>
          <w:szCs w:val="28"/>
          <w:lang w:eastAsia="en-US"/>
        </w:rPr>
        <w:t>;</w:t>
      </w:r>
    </w:p>
    <w:p w:rsidR="00B922E2" w:rsidRPr="00EA60A7" w:rsidRDefault="00B922E2" w:rsidP="007D10B3">
      <w:pPr>
        <w:pStyle w:val="a3"/>
        <w:numPr>
          <w:ilvl w:val="0"/>
          <w:numId w:val="20"/>
        </w:numPr>
        <w:spacing w:after="0" w:line="360" w:lineRule="auto"/>
        <w:jc w:val="both"/>
        <w:rPr>
          <w:rFonts w:eastAsia="Calibri"/>
          <w:sz w:val="28"/>
          <w:szCs w:val="28"/>
          <w:lang w:eastAsia="en-US"/>
        </w:rPr>
      </w:pPr>
      <w:r>
        <w:rPr>
          <w:rFonts w:eastAsia="Calibri"/>
          <w:sz w:val="28"/>
          <w:szCs w:val="28"/>
          <w:lang w:eastAsia="en-US"/>
        </w:rPr>
        <w:t xml:space="preserve">подбор качественных и </w:t>
      </w:r>
      <w:r w:rsidR="007D10B3">
        <w:rPr>
          <w:rFonts w:eastAsia="Calibri"/>
          <w:sz w:val="28"/>
          <w:szCs w:val="28"/>
          <w:lang w:eastAsia="en-US"/>
        </w:rPr>
        <w:t>интересных</w:t>
      </w:r>
      <w:r>
        <w:rPr>
          <w:rFonts w:eastAsia="Calibri"/>
          <w:sz w:val="28"/>
          <w:szCs w:val="28"/>
          <w:lang w:eastAsia="en-US"/>
        </w:rPr>
        <w:t xml:space="preserve"> текстов для </w:t>
      </w:r>
      <w:proofErr w:type="spellStart"/>
      <w:r>
        <w:rPr>
          <w:rFonts w:eastAsia="Calibri"/>
          <w:sz w:val="28"/>
          <w:szCs w:val="28"/>
          <w:lang w:eastAsia="en-US"/>
        </w:rPr>
        <w:t>воспрития</w:t>
      </w:r>
      <w:proofErr w:type="spellEnd"/>
      <w:r>
        <w:rPr>
          <w:rFonts w:eastAsia="Calibri"/>
          <w:sz w:val="28"/>
          <w:szCs w:val="28"/>
          <w:lang w:eastAsia="en-US"/>
        </w:rPr>
        <w:t>;</w:t>
      </w:r>
    </w:p>
    <w:p w:rsidR="00EA60A7" w:rsidRPr="00EA60A7" w:rsidRDefault="00B922E2" w:rsidP="007D10B3">
      <w:pPr>
        <w:pStyle w:val="a3"/>
        <w:numPr>
          <w:ilvl w:val="0"/>
          <w:numId w:val="20"/>
        </w:numPr>
        <w:spacing w:after="0" w:line="360" w:lineRule="auto"/>
        <w:jc w:val="both"/>
        <w:rPr>
          <w:rFonts w:eastAsia="Calibri"/>
          <w:sz w:val="28"/>
          <w:szCs w:val="28"/>
          <w:lang w:eastAsia="en-US"/>
        </w:rPr>
      </w:pPr>
      <w:r>
        <w:rPr>
          <w:rFonts w:eastAsia="Calibri"/>
          <w:sz w:val="28"/>
          <w:szCs w:val="28"/>
          <w:lang w:eastAsia="en-US"/>
        </w:rPr>
        <w:t xml:space="preserve">умение правильно построить работу, необходимую для устранения </w:t>
      </w:r>
      <w:r w:rsidR="007D10B3">
        <w:rPr>
          <w:rFonts w:eastAsia="Calibri"/>
          <w:sz w:val="28"/>
          <w:szCs w:val="28"/>
          <w:lang w:eastAsia="en-US"/>
        </w:rPr>
        <w:t>т</w:t>
      </w:r>
      <w:r w:rsidR="00EA60A7" w:rsidRPr="00EA60A7">
        <w:rPr>
          <w:rFonts w:eastAsia="Calibri"/>
          <w:sz w:val="28"/>
          <w:szCs w:val="28"/>
          <w:lang w:eastAsia="en-US"/>
        </w:rPr>
        <w:t>рудностей, возникающих при письменных повторениях;</w:t>
      </w:r>
    </w:p>
    <w:p w:rsidR="00043BE8" w:rsidRPr="00A756B5" w:rsidRDefault="00EA60A7" w:rsidP="00EA60A7">
      <w:pPr>
        <w:pStyle w:val="a3"/>
        <w:spacing w:before="0" w:after="0" w:line="360" w:lineRule="auto"/>
        <w:ind w:firstLine="709"/>
        <w:jc w:val="both"/>
        <w:rPr>
          <w:sz w:val="28"/>
          <w:szCs w:val="28"/>
        </w:rPr>
      </w:pPr>
      <w:r w:rsidRPr="00EA60A7">
        <w:rPr>
          <w:sz w:val="28"/>
          <w:szCs w:val="28"/>
        </w:rPr>
        <w:t xml:space="preserve">Таким образом, проведя вышеизложенный эксперимент и проанализировав его результаты, можно с уверенностью говорить о необходимости методически грамотной, целенаправленной и вдумчивой работы по подготовке учащихся к написанию </w:t>
      </w:r>
      <w:r>
        <w:rPr>
          <w:sz w:val="28"/>
          <w:szCs w:val="28"/>
        </w:rPr>
        <w:t>изложения</w:t>
      </w:r>
      <w:r w:rsidR="005E6AEA">
        <w:rPr>
          <w:sz w:val="28"/>
          <w:szCs w:val="28"/>
        </w:rPr>
        <w:t xml:space="preserve">: подготовка </w:t>
      </w:r>
      <w:r w:rsidRPr="00EA60A7">
        <w:rPr>
          <w:sz w:val="28"/>
          <w:szCs w:val="28"/>
        </w:rPr>
        <w:t xml:space="preserve"> </w:t>
      </w:r>
      <w:r w:rsidR="005E6AEA">
        <w:rPr>
          <w:sz w:val="28"/>
          <w:szCs w:val="28"/>
        </w:rPr>
        <w:t xml:space="preserve"> должна </w:t>
      </w:r>
      <w:r w:rsidRPr="00EA60A7">
        <w:rPr>
          <w:sz w:val="28"/>
          <w:szCs w:val="28"/>
        </w:rPr>
        <w:t>быть комплек</w:t>
      </w:r>
      <w:r w:rsidR="005E6AEA">
        <w:rPr>
          <w:sz w:val="28"/>
          <w:szCs w:val="28"/>
        </w:rPr>
        <w:t>сной и максимально эффективной (от выбора самого текста до анализы работы). Р</w:t>
      </w:r>
      <w:r w:rsidRPr="00EA60A7">
        <w:rPr>
          <w:sz w:val="28"/>
          <w:szCs w:val="28"/>
        </w:rPr>
        <w:t>езультатом правильной работы педагога является высокий уровень речевой мотивации детей.</w:t>
      </w:r>
    </w:p>
    <w:p w:rsidR="008C065E" w:rsidRPr="002E4426" w:rsidRDefault="00C4689F" w:rsidP="002E4426">
      <w:pPr>
        <w:spacing w:after="0" w:line="360" w:lineRule="auto"/>
        <w:ind w:firstLine="708"/>
        <w:jc w:val="both"/>
        <w:rPr>
          <w:rFonts w:ascii="Times New Roman" w:eastAsia="Times New Roman" w:hAnsi="Times New Roman"/>
          <w:sz w:val="28"/>
          <w:szCs w:val="28"/>
          <w:lang w:eastAsia="ru-RU"/>
        </w:rPr>
      </w:pPr>
      <w:r w:rsidRPr="002E4426">
        <w:rPr>
          <w:rFonts w:ascii="Times New Roman" w:eastAsia="Times New Roman" w:hAnsi="Times New Roman"/>
          <w:sz w:val="28"/>
          <w:szCs w:val="28"/>
          <w:lang w:eastAsia="ru-RU"/>
        </w:rPr>
        <w:t xml:space="preserve">В </w:t>
      </w:r>
      <w:r w:rsidR="002E4426" w:rsidRPr="002E4426">
        <w:rPr>
          <w:rFonts w:ascii="Times New Roman" w:eastAsia="Times New Roman" w:hAnsi="Times New Roman"/>
          <w:sz w:val="28"/>
          <w:szCs w:val="28"/>
          <w:lang w:eastAsia="ru-RU"/>
        </w:rPr>
        <w:t>результате</w:t>
      </w:r>
      <w:r w:rsidRPr="002E4426">
        <w:rPr>
          <w:rFonts w:ascii="Times New Roman" w:eastAsia="Times New Roman" w:hAnsi="Times New Roman"/>
          <w:sz w:val="28"/>
          <w:szCs w:val="28"/>
          <w:lang w:eastAsia="ru-RU"/>
        </w:rPr>
        <w:t xml:space="preserve">, можно говорить о том, что работа, направленная на формирование навыков речи у учащихся, будет успешной и эффективной при условии, что </w:t>
      </w:r>
      <w:r w:rsidR="002E4426" w:rsidRPr="002E4426">
        <w:rPr>
          <w:rFonts w:ascii="Times New Roman" w:eastAsia="Times New Roman" w:hAnsi="Times New Roman"/>
          <w:sz w:val="28"/>
          <w:szCs w:val="28"/>
          <w:lang w:eastAsia="ru-RU"/>
        </w:rPr>
        <w:t xml:space="preserve">педагогом будет организована систематическая работа над изложением </w:t>
      </w:r>
      <w:r w:rsidR="00EA60A7" w:rsidRPr="002E4426">
        <w:rPr>
          <w:rFonts w:ascii="Times New Roman" w:eastAsia="Times New Roman" w:hAnsi="Times New Roman"/>
          <w:sz w:val="28"/>
          <w:szCs w:val="28"/>
          <w:lang w:eastAsia="ru-RU"/>
        </w:rPr>
        <w:t>в соответствии с п</w:t>
      </w:r>
      <w:r w:rsidR="008C065E" w:rsidRPr="002E4426">
        <w:rPr>
          <w:rFonts w:ascii="Times New Roman" w:eastAsia="Times New Roman" w:hAnsi="Times New Roman"/>
          <w:sz w:val="28"/>
          <w:szCs w:val="28"/>
          <w:lang w:eastAsia="ru-RU"/>
        </w:rPr>
        <w:t xml:space="preserve">рограммой. </w:t>
      </w:r>
    </w:p>
    <w:p w:rsidR="001C2B0F" w:rsidRPr="001C2B0F" w:rsidRDefault="008C065E" w:rsidP="001C2B0F">
      <w:pPr>
        <w:spacing w:after="0" w:line="360" w:lineRule="auto"/>
        <w:ind w:firstLine="708"/>
        <w:jc w:val="both"/>
        <w:rPr>
          <w:rFonts w:ascii="Times New Roman" w:eastAsia="Times New Roman" w:hAnsi="Times New Roman"/>
          <w:b/>
          <w:sz w:val="28"/>
          <w:szCs w:val="28"/>
          <w:lang w:eastAsia="ru-RU"/>
        </w:rPr>
      </w:pPr>
      <w:r w:rsidRPr="001C2B0F">
        <w:rPr>
          <w:rFonts w:ascii="Times New Roman" w:eastAsia="Times New Roman" w:hAnsi="Times New Roman"/>
          <w:sz w:val="28"/>
          <w:szCs w:val="28"/>
          <w:lang w:eastAsia="ru-RU"/>
        </w:rPr>
        <w:t>Итак, работа, направленная на формирования навыков речи у учащихся в образовательном учреждении будет эффективной только при правильно</w:t>
      </w:r>
      <w:r w:rsidR="001C2B0F" w:rsidRPr="001C2B0F">
        <w:rPr>
          <w:rFonts w:ascii="Times New Roman" w:eastAsia="Times New Roman" w:hAnsi="Times New Roman"/>
          <w:sz w:val="28"/>
          <w:szCs w:val="28"/>
          <w:lang w:eastAsia="ru-RU"/>
        </w:rPr>
        <w:t xml:space="preserve"> </w:t>
      </w:r>
      <w:r w:rsidRPr="001C2B0F">
        <w:rPr>
          <w:rFonts w:ascii="Times New Roman" w:eastAsia="Times New Roman" w:hAnsi="Times New Roman"/>
          <w:sz w:val="28"/>
          <w:szCs w:val="28"/>
          <w:lang w:eastAsia="ru-RU"/>
        </w:rPr>
        <w:t>организованной работе. Педагогу необходимо систематически задействовать</w:t>
      </w:r>
      <w:r w:rsidR="001C2B0F" w:rsidRPr="001C2B0F">
        <w:rPr>
          <w:rFonts w:ascii="Times New Roman" w:eastAsia="Times New Roman" w:hAnsi="Times New Roman"/>
          <w:b/>
          <w:sz w:val="28"/>
          <w:szCs w:val="28"/>
          <w:lang w:eastAsia="ru-RU"/>
        </w:rPr>
        <w:t xml:space="preserve"> </w:t>
      </w:r>
      <w:r w:rsidRPr="001C2B0F">
        <w:rPr>
          <w:rFonts w:ascii="Times New Roman" w:eastAsia="Times New Roman" w:hAnsi="Times New Roman"/>
          <w:sz w:val="28"/>
          <w:szCs w:val="28"/>
          <w:lang w:eastAsia="ru-RU"/>
        </w:rPr>
        <w:t>на уроках специальные подготовитель</w:t>
      </w:r>
      <w:r w:rsidR="001C2B0F" w:rsidRPr="001C2B0F">
        <w:rPr>
          <w:rFonts w:ascii="Times New Roman" w:eastAsia="Times New Roman" w:hAnsi="Times New Roman"/>
          <w:sz w:val="28"/>
          <w:szCs w:val="28"/>
          <w:lang w:eastAsia="ru-RU"/>
        </w:rPr>
        <w:t>ные задания и разнообразные виды</w:t>
      </w:r>
      <w:r w:rsidR="001C2B0F" w:rsidRPr="001C2B0F">
        <w:rPr>
          <w:rFonts w:ascii="Times New Roman" w:eastAsia="Times New Roman" w:hAnsi="Times New Roman"/>
          <w:b/>
          <w:sz w:val="28"/>
          <w:szCs w:val="28"/>
          <w:lang w:eastAsia="ru-RU"/>
        </w:rPr>
        <w:t xml:space="preserve"> </w:t>
      </w:r>
      <w:r w:rsidRPr="001C2B0F">
        <w:rPr>
          <w:rFonts w:ascii="Times New Roman" w:eastAsia="Times New Roman" w:hAnsi="Times New Roman"/>
          <w:sz w:val="28"/>
          <w:szCs w:val="28"/>
          <w:lang w:eastAsia="ru-RU"/>
        </w:rPr>
        <w:t>изложений согласно программе.</w:t>
      </w:r>
      <w:r w:rsidR="001C2B0F" w:rsidRPr="001C2B0F">
        <w:rPr>
          <w:rFonts w:ascii="Times New Roman" w:eastAsia="Times New Roman" w:hAnsi="Times New Roman"/>
          <w:b/>
          <w:sz w:val="28"/>
          <w:szCs w:val="28"/>
          <w:lang w:eastAsia="ru-RU"/>
        </w:rPr>
        <w:t xml:space="preserve"> </w:t>
      </w:r>
    </w:p>
    <w:p w:rsidR="008C065E" w:rsidRPr="001C2B0F" w:rsidRDefault="008C065E" w:rsidP="001C2B0F">
      <w:pPr>
        <w:spacing w:after="0" w:line="360" w:lineRule="auto"/>
        <w:ind w:firstLine="708"/>
        <w:jc w:val="both"/>
        <w:rPr>
          <w:rFonts w:ascii="Times New Roman" w:eastAsia="Times New Roman" w:hAnsi="Times New Roman"/>
          <w:sz w:val="28"/>
          <w:szCs w:val="28"/>
          <w:lang w:eastAsia="ru-RU"/>
        </w:rPr>
      </w:pPr>
      <w:r w:rsidRPr="001C2B0F">
        <w:rPr>
          <w:rFonts w:ascii="Times New Roman" w:eastAsia="Times New Roman" w:hAnsi="Times New Roman"/>
          <w:sz w:val="28"/>
          <w:szCs w:val="28"/>
          <w:lang w:eastAsia="ru-RU"/>
        </w:rPr>
        <w:t>Таким образом, проблема исследования была решена, достигнуты</w:t>
      </w:r>
      <w:r w:rsidRPr="001C2B0F">
        <w:rPr>
          <w:rFonts w:ascii="Times New Roman" w:eastAsia="Times New Roman" w:hAnsi="Times New Roman"/>
          <w:b/>
          <w:sz w:val="28"/>
          <w:szCs w:val="28"/>
          <w:lang w:eastAsia="ru-RU"/>
        </w:rPr>
        <w:t xml:space="preserve"> </w:t>
      </w:r>
      <w:r w:rsidRPr="001C2B0F">
        <w:rPr>
          <w:rFonts w:ascii="Times New Roman" w:eastAsia="Times New Roman" w:hAnsi="Times New Roman"/>
          <w:sz w:val="28"/>
          <w:szCs w:val="28"/>
          <w:lang w:eastAsia="ru-RU"/>
        </w:rPr>
        <w:t>поставленные цели и задачи, гипотеза подтверждена. Разработаны и</w:t>
      </w:r>
      <w:r w:rsidRPr="001C2B0F">
        <w:rPr>
          <w:rFonts w:ascii="Times New Roman" w:eastAsia="Times New Roman" w:hAnsi="Times New Roman"/>
          <w:b/>
          <w:sz w:val="28"/>
          <w:szCs w:val="28"/>
          <w:lang w:eastAsia="ru-RU"/>
        </w:rPr>
        <w:t xml:space="preserve"> </w:t>
      </w:r>
      <w:r w:rsidRPr="001C2B0F">
        <w:rPr>
          <w:rFonts w:ascii="Times New Roman" w:eastAsia="Times New Roman" w:hAnsi="Times New Roman"/>
          <w:sz w:val="28"/>
          <w:szCs w:val="28"/>
          <w:lang w:eastAsia="ru-RU"/>
        </w:rPr>
        <w:t>апробированы методики по формированию речевых навыков обучающихся</w:t>
      </w:r>
      <w:r w:rsidRPr="001C2B0F">
        <w:rPr>
          <w:rFonts w:ascii="Times New Roman" w:eastAsia="Times New Roman" w:hAnsi="Times New Roman"/>
          <w:b/>
          <w:sz w:val="28"/>
          <w:szCs w:val="28"/>
          <w:lang w:eastAsia="ru-RU"/>
        </w:rPr>
        <w:t xml:space="preserve"> </w:t>
      </w:r>
      <w:r w:rsidR="001C2B0F">
        <w:rPr>
          <w:rFonts w:ascii="Times New Roman" w:eastAsia="Times New Roman" w:hAnsi="Times New Roman"/>
          <w:sz w:val="28"/>
          <w:szCs w:val="28"/>
          <w:lang w:eastAsia="ru-RU"/>
        </w:rPr>
        <w:lastRenderedPageBreak/>
        <w:t>при работе над</w:t>
      </w:r>
      <w:r w:rsidRPr="001C2B0F">
        <w:rPr>
          <w:rFonts w:ascii="Times New Roman" w:eastAsia="Times New Roman" w:hAnsi="Times New Roman"/>
          <w:sz w:val="28"/>
          <w:szCs w:val="28"/>
          <w:lang w:eastAsia="ru-RU"/>
        </w:rPr>
        <w:t xml:space="preserve"> излож</w:t>
      </w:r>
      <w:r w:rsidR="001C2B0F">
        <w:rPr>
          <w:rFonts w:ascii="Times New Roman" w:eastAsia="Times New Roman" w:hAnsi="Times New Roman"/>
          <w:sz w:val="28"/>
          <w:szCs w:val="28"/>
          <w:lang w:eastAsia="ru-RU"/>
        </w:rPr>
        <w:t>ением на уроках русского языка</w:t>
      </w:r>
      <w:r w:rsidRPr="001C2B0F">
        <w:rPr>
          <w:rFonts w:ascii="Times New Roman" w:eastAsia="Times New Roman" w:hAnsi="Times New Roman"/>
          <w:sz w:val="28"/>
          <w:szCs w:val="28"/>
          <w:lang w:eastAsia="ru-RU"/>
        </w:rPr>
        <w:t xml:space="preserve"> в 5 классе средней</w:t>
      </w:r>
      <w:r w:rsidRPr="001C2B0F">
        <w:rPr>
          <w:rFonts w:ascii="Times New Roman" w:eastAsia="Times New Roman" w:hAnsi="Times New Roman"/>
          <w:b/>
          <w:sz w:val="28"/>
          <w:szCs w:val="28"/>
          <w:lang w:eastAsia="ru-RU"/>
        </w:rPr>
        <w:t xml:space="preserve"> </w:t>
      </w:r>
      <w:r w:rsidRPr="001C2B0F">
        <w:rPr>
          <w:rFonts w:ascii="Times New Roman" w:eastAsia="Times New Roman" w:hAnsi="Times New Roman"/>
          <w:sz w:val="28"/>
          <w:szCs w:val="28"/>
          <w:lang w:eastAsia="ru-RU"/>
        </w:rPr>
        <w:t xml:space="preserve">школы. Данные нашего эксперимента могут быть использованы педагогами. </w:t>
      </w:r>
    </w:p>
    <w:p w:rsidR="008C065E" w:rsidRPr="001C2B0F" w:rsidRDefault="008C065E">
      <w:pPr>
        <w:spacing w:after="160" w:line="259" w:lineRule="auto"/>
        <w:rPr>
          <w:rFonts w:ascii="Times New Roman" w:eastAsia="Times New Roman" w:hAnsi="Times New Roman"/>
          <w:sz w:val="28"/>
          <w:szCs w:val="28"/>
          <w:lang w:eastAsia="ru-RU"/>
        </w:rPr>
      </w:pPr>
      <w:r w:rsidRPr="001C2B0F">
        <w:rPr>
          <w:rFonts w:ascii="Times New Roman" w:eastAsia="Times New Roman" w:hAnsi="Times New Roman"/>
          <w:b/>
          <w:sz w:val="28"/>
          <w:szCs w:val="28"/>
          <w:lang w:eastAsia="ru-RU"/>
        </w:rPr>
        <w:br w:type="page"/>
      </w:r>
    </w:p>
    <w:p w:rsidR="00043BE8" w:rsidRPr="005E7A8F" w:rsidRDefault="00043BE8" w:rsidP="008C065E">
      <w:pPr>
        <w:pStyle w:val="1"/>
      </w:pPr>
      <w:r w:rsidRPr="005E7A8F">
        <w:lastRenderedPageBreak/>
        <w:t>СПИСОК ИСПОЛЬЗОВАННОЙ ЛИТЕРАТУРЫ:</w:t>
      </w:r>
    </w:p>
    <w:p w:rsidR="00043BE8" w:rsidRPr="005E7A8F" w:rsidRDefault="00043BE8" w:rsidP="00043BE8">
      <w:pPr>
        <w:widowControl w:val="0"/>
        <w:tabs>
          <w:tab w:val="left" w:pos="142"/>
          <w:tab w:val="left" w:pos="720"/>
          <w:tab w:val="left" w:pos="1005"/>
        </w:tabs>
        <w:autoSpaceDE w:val="0"/>
        <w:autoSpaceDN w:val="0"/>
        <w:adjustRightInd w:val="0"/>
        <w:spacing w:after="0" w:line="360" w:lineRule="auto"/>
        <w:ind w:firstLine="142"/>
        <w:jc w:val="both"/>
        <w:rPr>
          <w:rFonts w:ascii="Times New Roman" w:hAnsi="Times New Roman"/>
          <w:sz w:val="27"/>
          <w:szCs w:val="27"/>
        </w:rPr>
      </w:pPr>
    </w:p>
    <w:p w:rsidR="00043BE8" w:rsidRPr="005E7A8F" w:rsidRDefault="00043BE8" w:rsidP="003D2FFD">
      <w:pPr>
        <w:pStyle w:val="a3"/>
        <w:numPr>
          <w:ilvl w:val="0"/>
          <w:numId w:val="15"/>
        </w:numPr>
        <w:spacing w:before="0" w:after="0" w:line="360" w:lineRule="auto"/>
        <w:ind w:left="0" w:firstLine="284"/>
        <w:jc w:val="both"/>
        <w:rPr>
          <w:sz w:val="27"/>
          <w:szCs w:val="27"/>
        </w:rPr>
      </w:pPr>
      <w:r w:rsidRPr="005E7A8F">
        <w:rPr>
          <w:sz w:val="27"/>
          <w:szCs w:val="27"/>
        </w:rPr>
        <w:t>Алексеева И.А. Русский язык: методика и практика преподавания. – Р/на-Дону: Феникс, 2021. – 320 с. – (Книга для учителя).</w:t>
      </w:r>
    </w:p>
    <w:p w:rsidR="00043BE8" w:rsidRPr="005E7A8F" w:rsidRDefault="00043BE8" w:rsidP="003D2FFD">
      <w:pPr>
        <w:pStyle w:val="a3"/>
        <w:numPr>
          <w:ilvl w:val="0"/>
          <w:numId w:val="15"/>
        </w:numPr>
        <w:spacing w:before="0" w:after="0" w:line="360" w:lineRule="auto"/>
        <w:ind w:left="0" w:firstLine="284"/>
        <w:jc w:val="both"/>
        <w:rPr>
          <w:sz w:val="27"/>
          <w:szCs w:val="27"/>
        </w:rPr>
      </w:pPr>
      <w:proofErr w:type="spellStart"/>
      <w:r w:rsidRPr="005E7A8F">
        <w:rPr>
          <w:sz w:val="27"/>
          <w:szCs w:val="27"/>
        </w:rPr>
        <w:t>Алимбекова</w:t>
      </w:r>
      <w:proofErr w:type="spellEnd"/>
      <w:r w:rsidRPr="005E7A8F">
        <w:rPr>
          <w:sz w:val="27"/>
          <w:szCs w:val="27"/>
        </w:rPr>
        <w:t xml:space="preserve"> А. Как писать изложение в </w:t>
      </w:r>
      <w:proofErr w:type="gramStart"/>
      <w:r w:rsidRPr="005E7A8F">
        <w:rPr>
          <w:sz w:val="27"/>
          <w:szCs w:val="27"/>
        </w:rPr>
        <w:t>школе./</w:t>
      </w:r>
      <w:proofErr w:type="gramEnd"/>
      <w:r w:rsidRPr="005E7A8F">
        <w:rPr>
          <w:sz w:val="27"/>
          <w:szCs w:val="27"/>
        </w:rPr>
        <w:t xml:space="preserve">/ Русский язык. </w:t>
      </w:r>
      <w:r w:rsidRPr="005E7A8F">
        <w:rPr>
          <w:sz w:val="27"/>
          <w:szCs w:val="27"/>
          <w:lang w:eastAsia="ru-RU"/>
        </w:rPr>
        <w:t>–</w:t>
      </w:r>
      <w:r w:rsidRPr="005E7A8F">
        <w:rPr>
          <w:sz w:val="27"/>
          <w:szCs w:val="27"/>
        </w:rPr>
        <w:t xml:space="preserve"> 2020. </w:t>
      </w:r>
      <w:r w:rsidRPr="005E7A8F">
        <w:rPr>
          <w:sz w:val="27"/>
          <w:szCs w:val="27"/>
          <w:lang w:eastAsia="ru-RU"/>
        </w:rPr>
        <w:t>–</w:t>
      </w:r>
      <w:r w:rsidRPr="005E7A8F">
        <w:rPr>
          <w:sz w:val="27"/>
          <w:szCs w:val="27"/>
        </w:rPr>
        <w:t xml:space="preserve"> № 29. </w:t>
      </w:r>
      <w:r w:rsidRPr="005E7A8F">
        <w:rPr>
          <w:sz w:val="27"/>
          <w:szCs w:val="27"/>
          <w:lang w:eastAsia="ru-RU"/>
        </w:rPr>
        <w:t>– с. 18–24.</w:t>
      </w:r>
    </w:p>
    <w:p w:rsidR="00043BE8" w:rsidRPr="005E7A8F" w:rsidRDefault="00043BE8" w:rsidP="003D2FFD">
      <w:pPr>
        <w:pStyle w:val="a3"/>
        <w:numPr>
          <w:ilvl w:val="0"/>
          <w:numId w:val="15"/>
        </w:numPr>
        <w:spacing w:before="0" w:after="0" w:line="360" w:lineRule="auto"/>
        <w:ind w:left="0" w:firstLine="284"/>
        <w:jc w:val="both"/>
        <w:rPr>
          <w:sz w:val="27"/>
          <w:szCs w:val="27"/>
        </w:rPr>
      </w:pPr>
      <w:r w:rsidRPr="005E7A8F">
        <w:rPr>
          <w:sz w:val="27"/>
          <w:szCs w:val="27"/>
        </w:rPr>
        <w:t>Антонюк Е.В. Подготовка к написанию изложения // Начальная школа плюс. – № 12 – 2020. – с. 43–48.</w:t>
      </w:r>
    </w:p>
    <w:p w:rsidR="00043BE8" w:rsidRPr="005E7A8F" w:rsidRDefault="00043BE8" w:rsidP="003D2FFD">
      <w:pPr>
        <w:pStyle w:val="a7"/>
        <w:widowControl w:val="0"/>
        <w:numPr>
          <w:ilvl w:val="0"/>
          <w:numId w:val="15"/>
        </w:numPr>
        <w:tabs>
          <w:tab w:val="left" w:pos="0"/>
          <w:tab w:val="left" w:pos="142"/>
          <w:tab w:val="left" w:pos="1005"/>
        </w:tabs>
        <w:autoSpaceDE w:val="0"/>
        <w:autoSpaceDN w:val="0"/>
        <w:adjustRightInd w:val="0"/>
        <w:spacing w:after="0" w:line="360" w:lineRule="auto"/>
        <w:ind w:left="0" w:firstLine="284"/>
        <w:jc w:val="both"/>
        <w:rPr>
          <w:rFonts w:ascii="Times New Roman" w:hAnsi="Times New Roman"/>
          <w:sz w:val="27"/>
          <w:szCs w:val="27"/>
        </w:rPr>
      </w:pPr>
      <w:proofErr w:type="spellStart"/>
      <w:r w:rsidRPr="005E7A8F">
        <w:rPr>
          <w:rFonts w:ascii="Times New Roman" w:hAnsi="Times New Roman"/>
          <w:sz w:val="27"/>
          <w:szCs w:val="27"/>
        </w:rPr>
        <w:t>Алгазина</w:t>
      </w:r>
      <w:proofErr w:type="spellEnd"/>
      <w:r w:rsidRPr="005E7A8F">
        <w:rPr>
          <w:rFonts w:ascii="Times New Roman" w:hAnsi="Times New Roman"/>
          <w:sz w:val="27"/>
          <w:szCs w:val="27"/>
        </w:rPr>
        <w:t xml:space="preserve"> Н.Н. Обучающие изложения в пятом классе / Н.Н </w:t>
      </w:r>
      <w:proofErr w:type="spellStart"/>
      <w:r w:rsidRPr="005E7A8F">
        <w:rPr>
          <w:rFonts w:ascii="Times New Roman" w:hAnsi="Times New Roman"/>
          <w:sz w:val="27"/>
          <w:szCs w:val="27"/>
        </w:rPr>
        <w:t>Алгазина</w:t>
      </w:r>
      <w:proofErr w:type="spellEnd"/>
      <w:r w:rsidRPr="005E7A8F">
        <w:rPr>
          <w:rFonts w:ascii="Times New Roman" w:hAnsi="Times New Roman"/>
          <w:sz w:val="27"/>
          <w:szCs w:val="27"/>
        </w:rPr>
        <w:t xml:space="preserve">, М.Т. Баранов, П.Ф. Ивченков, Т.А. </w:t>
      </w:r>
      <w:proofErr w:type="spellStart"/>
      <w:r w:rsidRPr="005E7A8F">
        <w:rPr>
          <w:rFonts w:ascii="Times New Roman" w:hAnsi="Times New Roman"/>
          <w:sz w:val="27"/>
          <w:szCs w:val="27"/>
        </w:rPr>
        <w:t>Ладыженская</w:t>
      </w:r>
      <w:proofErr w:type="spellEnd"/>
      <w:r w:rsidRPr="005E7A8F">
        <w:rPr>
          <w:rFonts w:ascii="Times New Roman" w:hAnsi="Times New Roman"/>
          <w:sz w:val="27"/>
          <w:szCs w:val="27"/>
        </w:rPr>
        <w:t xml:space="preserve">. </w:t>
      </w:r>
      <w:r w:rsidRPr="005E7A8F">
        <w:rPr>
          <w:rFonts w:ascii="Times New Roman" w:hAnsi="Times New Roman"/>
          <w:bCs/>
          <w:sz w:val="27"/>
          <w:szCs w:val="27"/>
        </w:rPr>
        <w:t>–</w:t>
      </w:r>
      <w:r w:rsidRPr="005E7A8F">
        <w:rPr>
          <w:rFonts w:ascii="Times New Roman" w:hAnsi="Times New Roman"/>
          <w:sz w:val="27"/>
          <w:szCs w:val="27"/>
        </w:rPr>
        <w:t xml:space="preserve"> М.: Академия, 2020. – 168 с.</w:t>
      </w:r>
    </w:p>
    <w:p w:rsidR="00043BE8" w:rsidRPr="005E7A8F" w:rsidRDefault="00043BE8" w:rsidP="003D2FFD">
      <w:pPr>
        <w:pStyle w:val="a7"/>
        <w:numPr>
          <w:ilvl w:val="0"/>
          <w:numId w:val="15"/>
        </w:numPr>
        <w:spacing w:after="0" w:line="360" w:lineRule="auto"/>
        <w:ind w:left="0" w:firstLine="284"/>
        <w:jc w:val="both"/>
        <w:rPr>
          <w:rFonts w:ascii="Times New Roman" w:hAnsi="Times New Roman"/>
          <w:sz w:val="27"/>
          <w:szCs w:val="27"/>
        </w:rPr>
      </w:pPr>
      <w:r w:rsidRPr="005E7A8F">
        <w:rPr>
          <w:rFonts w:ascii="Times New Roman" w:hAnsi="Times New Roman"/>
          <w:sz w:val="27"/>
          <w:szCs w:val="27"/>
        </w:rPr>
        <w:t>Антонюк Е.В. Подготовка к написанию изложения // Начальная школа плюс. – № 12 – 2020. – с. 43–48.</w:t>
      </w:r>
    </w:p>
    <w:p w:rsidR="00043BE8" w:rsidRPr="005E7A8F" w:rsidRDefault="00043BE8" w:rsidP="003D2FFD">
      <w:pPr>
        <w:pStyle w:val="a7"/>
        <w:widowControl w:val="0"/>
        <w:numPr>
          <w:ilvl w:val="0"/>
          <w:numId w:val="15"/>
        </w:numPr>
        <w:tabs>
          <w:tab w:val="left" w:pos="0"/>
          <w:tab w:val="left" w:pos="142"/>
        </w:tabs>
        <w:autoSpaceDE w:val="0"/>
        <w:autoSpaceDN w:val="0"/>
        <w:adjustRightInd w:val="0"/>
        <w:spacing w:after="0" w:line="360" w:lineRule="auto"/>
        <w:ind w:left="0" w:firstLine="284"/>
        <w:jc w:val="both"/>
        <w:rPr>
          <w:rFonts w:ascii="Times New Roman" w:hAnsi="Times New Roman"/>
          <w:sz w:val="27"/>
          <w:szCs w:val="27"/>
        </w:rPr>
      </w:pPr>
      <w:proofErr w:type="spellStart"/>
      <w:r w:rsidRPr="005E7A8F">
        <w:rPr>
          <w:rFonts w:ascii="Times New Roman" w:hAnsi="Times New Roman"/>
          <w:sz w:val="27"/>
          <w:szCs w:val="27"/>
        </w:rPr>
        <w:t>Бабайцева</w:t>
      </w:r>
      <w:proofErr w:type="spellEnd"/>
      <w:r w:rsidRPr="005E7A8F">
        <w:rPr>
          <w:rFonts w:ascii="Times New Roman" w:hAnsi="Times New Roman"/>
          <w:sz w:val="27"/>
          <w:szCs w:val="27"/>
        </w:rPr>
        <w:t xml:space="preserve"> В.В., </w:t>
      </w:r>
      <w:proofErr w:type="spellStart"/>
      <w:r w:rsidRPr="005E7A8F">
        <w:rPr>
          <w:rFonts w:ascii="Times New Roman" w:hAnsi="Times New Roman"/>
          <w:sz w:val="27"/>
          <w:szCs w:val="27"/>
        </w:rPr>
        <w:t>Чеснокова</w:t>
      </w:r>
      <w:proofErr w:type="spellEnd"/>
      <w:r w:rsidRPr="005E7A8F">
        <w:rPr>
          <w:rFonts w:ascii="Times New Roman" w:hAnsi="Times New Roman"/>
          <w:sz w:val="27"/>
          <w:szCs w:val="27"/>
        </w:rPr>
        <w:t xml:space="preserve"> Л.Д. Русский язык: Теория. 5</w:t>
      </w:r>
      <w:r w:rsidRPr="005E7A8F">
        <w:rPr>
          <w:rFonts w:ascii="Times New Roman" w:hAnsi="Times New Roman"/>
          <w:bCs/>
          <w:sz w:val="27"/>
          <w:szCs w:val="27"/>
        </w:rPr>
        <w:t>–</w:t>
      </w:r>
      <w:r w:rsidRPr="005E7A8F">
        <w:rPr>
          <w:rFonts w:ascii="Times New Roman" w:hAnsi="Times New Roman"/>
          <w:sz w:val="27"/>
          <w:szCs w:val="27"/>
        </w:rPr>
        <w:t xml:space="preserve">9 </w:t>
      </w:r>
      <w:proofErr w:type="gramStart"/>
      <w:r w:rsidRPr="005E7A8F">
        <w:rPr>
          <w:rFonts w:ascii="Times New Roman" w:hAnsi="Times New Roman"/>
          <w:sz w:val="27"/>
          <w:szCs w:val="27"/>
        </w:rPr>
        <w:t>классы.–</w:t>
      </w:r>
      <w:proofErr w:type="gramEnd"/>
      <w:r w:rsidRPr="005E7A8F">
        <w:rPr>
          <w:rFonts w:ascii="Times New Roman" w:hAnsi="Times New Roman"/>
          <w:sz w:val="27"/>
          <w:szCs w:val="27"/>
        </w:rPr>
        <w:t xml:space="preserve"> М.: Просвещение, 2019. – 321 с.</w:t>
      </w:r>
    </w:p>
    <w:p w:rsidR="00043BE8" w:rsidRPr="005E7A8F" w:rsidRDefault="00043BE8" w:rsidP="003D2FFD">
      <w:pPr>
        <w:pStyle w:val="a7"/>
        <w:widowControl w:val="0"/>
        <w:numPr>
          <w:ilvl w:val="0"/>
          <w:numId w:val="15"/>
        </w:numPr>
        <w:tabs>
          <w:tab w:val="left" w:pos="0"/>
          <w:tab w:val="left" w:pos="142"/>
        </w:tabs>
        <w:autoSpaceDE w:val="0"/>
        <w:autoSpaceDN w:val="0"/>
        <w:adjustRightInd w:val="0"/>
        <w:spacing w:after="0" w:line="360" w:lineRule="auto"/>
        <w:ind w:left="0" w:firstLine="284"/>
        <w:jc w:val="both"/>
        <w:rPr>
          <w:rFonts w:ascii="Times New Roman" w:hAnsi="Times New Roman"/>
          <w:sz w:val="27"/>
          <w:szCs w:val="27"/>
        </w:rPr>
      </w:pPr>
      <w:r w:rsidRPr="005E7A8F">
        <w:rPr>
          <w:rFonts w:ascii="Times New Roman" w:hAnsi="Times New Roman"/>
          <w:sz w:val="27"/>
          <w:szCs w:val="27"/>
        </w:rPr>
        <w:t xml:space="preserve">Баранов М.Т. Обучающие изложения в </w:t>
      </w:r>
      <w:r w:rsidRPr="005E7A8F">
        <w:rPr>
          <w:rFonts w:ascii="Times New Roman" w:hAnsi="Times New Roman"/>
          <w:sz w:val="27"/>
          <w:szCs w:val="27"/>
          <w:lang w:val="en-US"/>
        </w:rPr>
        <w:t>VII</w:t>
      </w:r>
      <w:r w:rsidRPr="005E7A8F">
        <w:rPr>
          <w:bCs/>
          <w:sz w:val="27"/>
          <w:szCs w:val="27"/>
        </w:rPr>
        <w:t>–</w:t>
      </w:r>
      <w:r w:rsidRPr="005E7A8F">
        <w:rPr>
          <w:rFonts w:ascii="Times New Roman" w:hAnsi="Times New Roman"/>
          <w:sz w:val="27"/>
          <w:szCs w:val="27"/>
          <w:lang w:val="en-US"/>
        </w:rPr>
        <w:t>VIII</w:t>
      </w:r>
      <w:r w:rsidRPr="005E7A8F">
        <w:rPr>
          <w:rFonts w:ascii="Times New Roman" w:hAnsi="Times New Roman"/>
          <w:sz w:val="27"/>
          <w:szCs w:val="27"/>
        </w:rPr>
        <w:t xml:space="preserve"> классах / М.Т. Баранов, П.Ф. Ивченков, Т.А. </w:t>
      </w:r>
      <w:proofErr w:type="spellStart"/>
      <w:r w:rsidRPr="005E7A8F">
        <w:rPr>
          <w:rFonts w:ascii="Times New Roman" w:hAnsi="Times New Roman"/>
          <w:sz w:val="27"/>
          <w:szCs w:val="27"/>
        </w:rPr>
        <w:t>Ладыженская</w:t>
      </w:r>
      <w:proofErr w:type="spellEnd"/>
      <w:r w:rsidRPr="005E7A8F">
        <w:rPr>
          <w:rFonts w:ascii="Times New Roman" w:hAnsi="Times New Roman"/>
          <w:sz w:val="27"/>
          <w:szCs w:val="27"/>
        </w:rPr>
        <w:t xml:space="preserve">, Т.В. </w:t>
      </w:r>
      <w:proofErr w:type="spellStart"/>
      <w:r w:rsidRPr="005E7A8F">
        <w:rPr>
          <w:rFonts w:ascii="Times New Roman" w:hAnsi="Times New Roman"/>
          <w:sz w:val="27"/>
          <w:szCs w:val="27"/>
        </w:rPr>
        <w:t>Напольнова</w:t>
      </w:r>
      <w:proofErr w:type="spellEnd"/>
      <w:r w:rsidRPr="005E7A8F">
        <w:rPr>
          <w:rFonts w:ascii="Times New Roman" w:hAnsi="Times New Roman"/>
          <w:sz w:val="27"/>
          <w:szCs w:val="27"/>
        </w:rPr>
        <w:t xml:space="preserve"> – 6-е изд., стереотип. – М.: Просвещение, 2020. – 240 с.</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Баранова М.Т. Методика преподавания русского языка в школе. – М.</w:t>
      </w:r>
      <w:r>
        <w:rPr>
          <w:bCs/>
          <w:sz w:val="27"/>
          <w:szCs w:val="27"/>
        </w:rPr>
        <w:t xml:space="preserve">: </w:t>
      </w:r>
      <w:proofErr w:type="spellStart"/>
      <w:r w:rsidRPr="005E7A8F">
        <w:rPr>
          <w:bCs/>
          <w:sz w:val="27"/>
          <w:szCs w:val="27"/>
        </w:rPr>
        <w:t>Academ</w:t>
      </w:r>
      <w:r>
        <w:rPr>
          <w:bCs/>
          <w:sz w:val="27"/>
          <w:szCs w:val="27"/>
          <w:lang w:val="en-US"/>
        </w:rPr>
        <w:t>i</w:t>
      </w:r>
      <w:proofErr w:type="spellEnd"/>
      <w:r w:rsidRPr="005E7A8F">
        <w:rPr>
          <w:bCs/>
          <w:sz w:val="27"/>
          <w:szCs w:val="27"/>
        </w:rPr>
        <w:t>a, 2019. – 370 с.</w:t>
      </w:r>
    </w:p>
    <w:p w:rsidR="00043BE8" w:rsidRPr="005E7A8F" w:rsidRDefault="00043BE8" w:rsidP="003D2FFD">
      <w:pPr>
        <w:pStyle w:val="a3"/>
        <w:numPr>
          <w:ilvl w:val="0"/>
          <w:numId w:val="15"/>
        </w:numPr>
        <w:spacing w:before="0" w:after="0" w:line="360" w:lineRule="auto"/>
        <w:ind w:left="0" w:firstLine="284"/>
        <w:jc w:val="both"/>
        <w:rPr>
          <w:sz w:val="27"/>
          <w:szCs w:val="27"/>
        </w:rPr>
      </w:pPr>
      <w:proofErr w:type="spellStart"/>
      <w:r w:rsidRPr="005E7A8F">
        <w:rPr>
          <w:sz w:val="27"/>
          <w:szCs w:val="27"/>
        </w:rPr>
        <w:t>Белобрыкина</w:t>
      </w:r>
      <w:proofErr w:type="spellEnd"/>
      <w:r w:rsidRPr="005E7A8F">
        <w:rPr>
          <w:sz w:val="27"/>
          <w:szCs w:val="27"/>
        </w:rPr>
        <w:t xml:space="preserve"> О.А. Речь и общение. – Ярославль: </w:t>
      </w:r>
      <w:r w:rsidRPr="005E7A8F">
        <w:rPr>
          <w:rStyle w:val="extendedtext-short"/>
          <w:rFonts w:eastAsiaTheme="majorEastAsia"/>
          <w:sz w:val="27"/>
          <w:szCs w:val="27"/>
        </w:rPr>
        <w:t>Академия К°,</w:t>
      </w:r>
      <w:r w:rsidRPr="005E7A8F">
        <w:rPr>
          <w:sz w:val="27"/>
          <w:szCs w:val="27"/>
        </w:rPr>
        <w:t xml:space="preserve"> 2019. </w:t>
      </w:r>
      <w:r w:rsidRPr="005E7A8F">
        <w:rPr>
          <w:sz w:val="27"/>
          <w:szCs w:val="27"/>
          <w:lang w:eastAsia="ru-RU"/>
        </w:rPr>
        <w:t xml:space="preserve">– </w:t>
      </w:r>
      <w:r w:rsidRPr="005E7A8F">
        <w:rPr>
          <w:sz w:val="27"/>
          <w:szCs w:val="27"/>
        </w:rPr>
        <w:t>239 с.: ил.</w:t>
      </w:r>
    </w:p>
    <w:p w:rsidR="00043BE8" w:rsidRPr="005E7A8F" w:rsidRDefault="00043BE8" w:rsidP="003D2FFD">
      <w:pPr>
        <w:pStyle w:val="a3"/>
        <w:numPr>
          <w:ilvl w:val="0"/>
          <w:numId w:val="15"/>
        </w:numPr>
        <w:spacing w:before="0" w:after="0" w:line="360" w:lineRule="auto"/>
        <w:ind w:left="0" w:firstLine="284"/>
        <w:jc w:val="both"/>
        <w:rPr>
          <w:sz w:val="27"/>
          <w:szCs w:val="27"/>
          <w:lang w:eastAsia="ru-RU"/>
        </w:rPr>
      </w:pPr>
      <w:r w:rsidRPr="005E7A8F">
        <w:rPr>
          <w:sz w:val="27"/>
          <w:szCs w:val="27"/>
          <w:lang w:eastAsia="ru-RU"/>
        </w:rPr>
        <w:t xml:space="preserve">Богданова Г.И. Уроки русского языка в 5 классе. / Г. И. Богданова. – М.: </w:t>
      </w:r>
      <w:proofErr w:type="spellStart"/>
      <w:r w:rsidRPr="005E7A8F">
        <w:rPr>
          <w:sz w:val="27"/>
          <w:szCs w:val="27"/>
          <w:lang w:eastAsia="ru-RU"/>
        </w:rPr>
        <w:t>Генжер</w:t>
      </w:r>
      <w:proofErr w:type="spellEnd"/>
      <w:r w:rsidRPr="005E7A8F">
        <w:rPr>
          <w:sz w:val="27"/>
          <w:szCs w:val="27"/>
          <w:lang w:eastAsia="ru-RU"/>
        </w:rPr>
        <w:t>, 2021. – 86 с.</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Бондаренко С.М. Изложение с продолжением // Рус. яз. в школе. – 2019. – № 6. – с. 28–34.</w:t>
      </w:r>
    </w:p>
    <w:p w:rsidR="00043BE8" w:rsidRPr="005E7A8F" w:rsidRDefault="00043BE8" w:rsidP="003D2FFD">
      <w:pPr>
        <w:pStyle w:val="a3"/>
        <w:numPr>
          <w:ilvl w:val="0"/>
          <w:numId w:val="15"/>
        </w:numPr>
        <w:tabs>
          <w:tab w:val="left" w:pos="142"/>
        </w:tabs>
        <w:spacing w:before="0" w:after="0" w:line="360" w:lineRule="auto"/>
        <w:ind w:left="0" w:firstLine="284"/>
        <w:jc w:val="both"/>
        <w:rPr>
          <w:b/>
          <w:bCs/>
          <w:sz w:val="27"/>
          <w:szCs w:val="27"/>
        </w:rPr>
      </w:pPr>
      <w:r w:rsidRPr="005E7A8F">
        <w:rPr>
          <w:sz w:val="27"/>
          <w:szCs w:val="27"/>
        </w:rPr>
        <w:t>Богуславская Н.Е., Капинос В.И., Купалова А.Ю. и др.</w:t>
      </w:r>
      <w:r w:rsidRPr="005E7A8F">
        <w:rPr>
          <w:sz w:val="27"/>
          <w:szCs w:val="27"/>
          <w:lang w:eastAsia="ru-RU"/>
        </w:rPr>
        <w:t xml:space="preserve"> Методика развития речи на уроках русского языка:</w:t>
      </w:r>
      <w:r w:rsidRPr="005E7A8F">
        <w:rPr>
          <w:sz w:val="27"/>
          <w:szCs w:val="27"/>
        </w:rPr>
        <w:t xml:space="preserve"> Книга для учителя </w:t>
      </w:r>
      <w:r w:rsidRPr="005E7A8F">
        <w:rPr>
          <w:sz w:val="27"/>
          <w:szCs w:val="27"/>
          <w:lang w:eastAsia="ru-RU"/>
        </w:rPr>
        <w:t xml:space="preserve">/ Под ред. Т.А. </w:t>
      </w:r>
      <w:proofErr w:type="spellStart"/>
      <w:r w:rsidRPr="005E7A8F">
        <w:rPr>
          <w:sz w:val="27"/>
          <w:szCs w:val="27"/>
          <w:lang w:eastAsia="ru-RU"/>
        </w:rPr>
        <w:t>Ладыженской</w:t>
      </w:r>
      <w:proofErr w:type="spellEnd"/>
      <w:r w:rsidRPr="005E7A8F">
        <w:rPr>
          <w:sz w:val="27"/>
          <w:szCs w:val="27"/>
        </w:rPr>
        <w:t xml:space="preserve">. – 6-е изд., </w:t>
      </w:r>
      <w:proofErr w:type="spellStart"/>
      <w:r w:rsidRPr="005E7A8F">
        <w:rPr>
          <w:sz w:val="27"/>
          <w:szCs w:val="27"/>
        </w:rPr>
        <w:t>испр</w:t>
      </w:r>
      <w:proofErr w:type="spellEnd"/>
      <w:r w:rsidRPr="005E7A8F">
        <w:rPr>
          <w:sz w:val="27"/>
          <w:szCs w:val="27"/>
        </w:rPr>
        <w:t>. и доп. – М.: Просвещение, 2021. – 240 с.</w:t>
      </w:r>
    </w:p>
    <w:p w:rsidR="00043BE8" w:rsidRPr="005E7A8F" w:rsidRDefault="00043BE8" w:rsidP="003D2FFD">
      <w:pPr>
        <w:pStyle w:val="a7"/>
        <w:widowControl w:val="0"/>
        <w:numPr>
          <w:ilvl w:val="0"/>
          <w:numId w:val="15"/>
        </w:numPr>
        <w:tabs>
          <w:tab w:val="left" w:pos="0"/>
          <w:tab w:val="left" w:pos="142"/>
        </w:tabs>
        <w:autoSpaceDE w:val="0"/>
        <w:autoSpaceDN w:val="0"/>
        <w:adjustRightInd w:val="0"/>
        <w:spacing w:after="0" w:line="360" w:lineRule="auto"/>
        <w:ind w:left="0" w:firstLine="284"/>
        <w:jc w:val="both"/>
        <w:rPr>
          <w:rFonts w:ascii="Times New Roman" w:hAnsi="Times New Roman"/>
          <w:sz w:val="27"/>
          <w:szCs w:val="27"/>
        </w:rPr>
      </w:pPr>
      <w:r w:rsidRPr="005E7A8F">
        <w:rPr>
          <w:rFonts w:ascii="Times New Roman" w:hAnsi="Times New Roman"/>
          <w:sz w:val="27"/>
          <w:szCs w:val="27"/>
        </w:rPr>
        <w:t>Борисенко Н.А. Подробное и сжатое изложение. ∕∕ Русский язык. – 2020. – № 19. – С. 3–10.</w:t>
      </w:r>
    </w:p>
    <w:p w:rsidR="00043BE8" w:rsidRPr="005E7A8F" w:rsidRDefault="00043BE8" w:rsidP="003D2FFD">
      <w:pPr>
        <w:pStyle w:val="a7"/>
        <w:widowControl w:val="0"/>
        <w:numPr>
          <w:ilvl w:val="0"/>
          <w:numId w:val="15"/>
        </w:numPr>
        <w:tabs>
          <w:tab w:val="left" w:pos="0"/>
          <w:tab w:val="left" w:pos="142"/>
        </w:tabs>
        <w:autoSpaceDE w:val="0"/>
        <w:autoSpaceDN w:val="0"/>
        <w:adjustRightInd w:val="0"/>
        <w:spacing w:after="0" w:line="360" w:lineRule="auto"/>
        <w:ind w:left="0" w:firstLine="284"/>
        <w:jc w:val="both"/>
        <w:rPr>
          <w:rFonts w:ascii="Times New Roman" w:hAnsi="Times New Roman"/>
          <w:sz w:val="27"/>
          <w:szCs w:val="27"/>
        </w:rPr>
      </w:pPr>
      <w:r w:rsidRPr="005E7A8F">
        <w:rPr>
          <w:rFonts w:ascii="Times New Roman" w:hAnsi="Times New Roman"/>
          <w:sz w:val="27"/>
          <w:szCs w:val="27"/>
        </w:rPr>
        <w:t xml:space="preserve">Борисенко Н.А Современные подходы к написанию изложения. / Н.А. </w:t>
      </w:r>
      <w:r w:rsidRPr="005E7A8F">
        <w:rPr>
          <w:rFonts w:ascii="Times New Roman" w:hAnsi="Times New Roman"/>
          <w:sz w:val="27"/>
          <w:szCs w:val="27"/>
        </w:rPr>
        <w:lastRenderedPageBreak/>
        <w:t xml:space="preserve">Борисенко, А.Г. </w:t>
      </w:r>
      <w:proofErr w:type="spellStart"/>
      <w:r w:rsidRPr="005E7A8F">
        <w:rPr>
          <w:rFonts w:ascii="Times New Roman" w:hAnsi="Times New Roman"/>
          <w:sz w:val="27"/>
          <w:szCs w:val="27"/>
        </w:rPr>
        <w:t>Нарушевич</w:t>
      </w:r>
      <w:proofErr w:type="spellEnd"/>
      <w:r w:rsidRPr="005E7A8F">
        <w:rPr>
          <w:rFonts w:ascii="Times New Roman" w:hAnsi="Times New Roman"/>
          <w:sz w:val="27"/>
          <w:szCs w:val="27"/>
        </w:rPr>
        <w:t>, Н.А. Шапиро ∕∕ Русский язык. – 2020. – № 18. – С. 2–9.</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 xml:space="preserve">Быстрова Е.А. Обучение русскому языку в школе: Учеб. пос. – </w:t>
      </w:r>
      <w:r w:rsidRPr="005E7A8F">
        <w:rPr>
          <w:sz w:val="27"/>
          <w:szCs w:val="27"/>
        </w:rPr>
        <w:t>2-е изд., стер.</w:t>
      </w:r>
      <w:r w:rsidRPr="005E7A8F">
        <w:rPr>
          <w:bCs/>
          <w:sz w:val="27"/>
          <w:szCs w:val="27"/>
        </w:rPr>
        <w:t xml:space="preserve"> – М.: Дрофа, 2021. – </w:t>
      </w:r>
      <w:r w:rsidRPr="005E7A8F">
        <w:rPr>
          <w:sz w:val="27"/>
          <w:szCs w:val="27"/>
        </w:rPr>
        <w:t>237 с. : ил., табл.</w:t>
      </w:r>
    </w:p>
    <w:p w:rsidR="00043BE8" w:rsidRPr="005E7A8F" w:rsidRDefault="00043BE8" w:rsidP="003D2FFD">
      <w:pPr>
        <w:pStyle w:val="a7"/>
        <w:numPr>
          <w:ilvl w:val="0"/>
          <w:numId w:val="15"/>
        </w:numPr>
        <w:spacing w:after="0" w:line="360" w:lineRule="auto"/>
        <w:ind w:left="0" w:firstLine="284"/>
        <w:jc w:val="both"/>
        <w:rPr>
          <w:rFonts w:ascii="Times New Roman" w:eastAsia="Times New Roman" w:hAnsi="Times New Roman"/>
          <w:sz w:val="27"/>
          <w:szCs w:val="27"/>
          <w:lang w:eastAsia="ru-RU"/>
        </w:rPr>
      </w:pPr>
      <w:r w:rsidRPr="005E7A8F">
        <w:rPr>
          <w:rFonts w:ascii="Times New Roman" w:eastAsia="Times New Roman" w:hAnsi="Times New Roman"/>
          <w:sz w:val="27"/>
          <w:szCs w:val="27"/>
          <w:lang w:eastAsia="ru-RU"/>
        </w:rPr>
        <w:t>Возрастная психология: Детство, отрочество, юность: Хрестоматия. Уч. пос. / сост. В.С. Мухина, А.Л. Хвостов. – М.: Академия, 2020. – 624 с.</w:t>
      </w:r>
    </w:p>
    <w:p w:rsidR="00043BE8" w:rsidRPr="005E7A8F" w:rsidRDefault="00043BE8" w:rsidP="003D2FFD">
      <w:pPr>
        <w:pStyle w:val="a3"/>
        <w:numPr>
          <w:ilvl w:val="0"/>
          <w:numId w:val="15"/>
        </w:numPr>
        <w:spacing w:before="0" w:after="0" w:line="360" w:lineRule="auto"/>
        <w:ind w:left="0" w:firstLine="284"/>
        <w:jc w:val="both"/>
        <w:rPr>
          <w:bCs/>
          <w:sz w:val="27"/>
          <w:szCs w:val="27"/>
        </w:rPr>
      </w:pPr>
      <w:proofErr w:type="spellStart"/>
      <w:r w:rsidRPr="005E7A8F">
        <w:rPr>
          <w:bCs/>
          <w:sz w:val="27"/>
          <w:szCs w:val="27"/>
        </w:rPr>
        <w:t>Вьюшкова</w:t>
      </w:r>
      <w:proofErr w:type="spellEnd"/>
      <w:r w:rsidRPr="005E7A8F">
        <w:rPr>
          <w:bCs/>
          <w:sz w:val="27"/>
          <w:szCs w:val="27"/>
        </w:rPr>
        <w:t xml:space="preserve"> Л.Н. Учим слушать // Рус. яз. в школе. – 2021. – № 5. – с. 8–11.</w:t>
      </w:r>
    </w:p>
    <w:p w:rsidR="00043BE8" w:rsidRPr="00616219" w:rsidRDefault="00043BE8" w:rsidP="003D2FFD">
      <w:pPr>
        <w:pStyle w:val="a7"/>
        <w:numPr>
          <w:ilvl w:val="0"/>
          <w:numId w:val="15"/>
        </w:numPr>
        <w:spacing w:after="0" w:line="360" w:lineRule="auto"/>
        <w:ind w:left="0" w:firstLine="284"/>
        <w:jc w:val="both"/>
        <w:rPr>
          <w:rFonts w:ascii="Times New Roman" w:eastAsia="Times New Roman" w:hAnsi="Times New Roman"/>
          <w:sz w:val="27"/>
          <w:szCs w:val="27"/>
          <w:lang w:eastAsia="ru-RU"/>
        </w:rPr>
      </w:pPr>
      <w:r w:rsidRPr="00616219">
        <w:rPr>
          <w:rFonts w:ascii="Times New Roman" w:hAnsi="Times New Roman"/>
          <w:bCs/>
          <w:sz w:val="28"/>
          <w:szCs w:val="28"/>
        </w:rPr>
        <w:t>Выготский Л.С. Педагогическая психология. – М.: АСТ, 2020. – 480 с.</w:t>
      </w:r>
    </w:p>
    <w:p w:rsidR="00043BE8" w:rsidRPr="005E7A8F" w:rsidRDefault="00043BE8" w:rsidP="003D2FFD">
      <w:pPr>
        <w:pStyle w:val="a7"/>
        <w:numPr>
          <w:ilvl w:val="0"/>
          <w:numId w:val="15"/>
        </w:numPr>
        <w:spacing w:after="0" w:line="360" w:lineRule="auto"/>
        <w:ind w:left="0" w:firstLine="284"/>
        <w:jc w:val="both"/>
        <w:rPr>
          <w:rFonts w:ascii="Times New Roman" w:eastAsia="Times New Roman" w:hAnsi="Times New Roman"/>
          <w:sz w:val="27"/>
          <w:szCs w:val="27"/>
          <w:lang w:eastAsia="ru-RU"/>
        </w:rPr>
      </w:pPr>
      <w:proofErr w:type="spellStart"/>
      <w:r w:rsidRPr="005E7A8F">
        <w:rPr>
          <w:rFonts w:ascii="Times New Roman" w:eastAsia="Times New Roman" w:hAnsi="Times New Roman"/>
          <w:sz w:val="27"/>
          <w:szCs w:val="27"/>
          <w:lang w:eastAsia="ru-RU"/>
        </w:rPr>
        <w:t>Дридзе</w:t>
      </w:r>
      <w:proofErr w:type="spellEnd"/>
      <w:r w:rsidRPr="005E7A8F">
        <w:rPr>
          <w:rFonts w:ascii="Times New Roman" w:eastAsia="Times New Roman" w:hAnsi="Times New Roman"/>
          <w:sz w:val="27"/>
          <w:szCs w:val="27"/>
          <w:lang w:eastAsia="ru-RU"/>
        </w:rPr>
        <w:t xml:space="preserve"> Т.М. Текстовая деятельность в структуре социальной коммуникации. – М., 2019. – 68 с.</w:t>
      </w:r>
    </w:p>
    <w:p w:rsidR="00043BE8" w:rsidRPr="005E7A8F" w:rsidRDefault="00043BE8" w:rsidP="003D2FFD">
      <w:pPr>
        <w:pStyle w:val="a7"/>
        <w:numPr>
          <w:ilvl w:val="0"/>
          <w:numId w:val="15"/>
        </w:numPr>
        <w:spacing w:after="0" w:line="360" w:lineRule="auto"/>
        <w:ind w:left="0" w:firstLine="284"/>
        <w:jc w:val="both"/>
        <w:rPr>
          <w:rFonts w:ascii="Times New Roman" w:hAnsi="Times New Roman"/>
          <w:sz w:val="27"/>
          <w:szCs w:val="27"/>
        </w:rPr>
      </w:pPr>
      <w:r w:rsidRPr="005E7A8F">
        <w:rPr>
          <w:rFonts w:ascii="Times New Roman" w:hAnsi="Times New Roman"/>
          <w:sz w:val="27"/>
          <w:szCs w:val="27"/>
        </w:rPr>
        <w:t xml:space="preserve">Елисеева М. Т. Работа над изложением // </w:t>
      </w:r>
      <w:r w:rsidRPr="005E7A8F">
        <w:rPr>
          <w:rFonts w:ascii="Times New Roman" w:hAnsi="Times New Roman"/>
          <w:bCs/>
          <w:sz w:val="27"/>
          <w:szCs w:val="27"/>
        </w:rPr>
        <w:t>Рус. яз. в школе.</w:t>
      </w:r>
      <w:r w:rsidRPr="005E7A8F">
        <w:rPr>
          <w:rFonts w:ascii="Times New Roman" w:hAnsi="Times New Roman"/>
          <w:sz w:val="27"/>
          <w:szCs w:val="27"/>
        </w:rPr>
        <w:t xml:space="preserve"> – № 5. – 2021. – с. 26–30.</w:t>
      </w:r>
    </w:p>
    <w:p w:rsidR="00043BE8" w:rsidRPr="005E7A8F" w:rsidRDefault="00043BE8" w:rsidP="003D2FFD">
      <w:pPr>
        <w:pStyle w:val="a7"/>
        <w:numPr>
          <w:ilvl w:val="0"/>
          <w:numId w:val="15"/>
        </w:numPr>
        <w:spacing w:after="0" w:line="360" w:lineRule="auto"/>
        <w:ind w:left="0" w:firstLine="284"/>
        <w:jc w:val="both"/>
        <w:rPr>
          <w:rFonts w:ascii="Times New Roman" w:hAnsi="Times New Roman"/>
          <w:sz w:val="27"/>
          <w:szCs w:val="27"/>
        </w:rPr>
      </w:pPr>
      <w:r w:rsidRPr="005E7A8F">
        <w:rPr>
          <w:rFonts w:ascii="Times New Roman" w:hAnsi="Times New Roman"/>
          <w:sz w:val="27"/>
          <w:szCs w:val="27"/>
        </w:rPr>
        <w:t xml:space="preserve">Ершова В.Г. Методы и приемы развития речи у учащихся на уроках изложения // </w:t>
      </w:r>
      <w:r w:rsidRPr="005E7A8F">
        <w:rPr>
          <w:rFonts w:ascii="Times New Roman" w:hAnsi="Times New Roman"/>
          <w:bCs/>
          <w:sz w:val="27"/>
          <w:szCs w:val="27"/>
        </w:rPr>
        <w:t>Рус. яз. в школе</w:t>
      </w:r>
      <w:r w:rsidRPr="005E7A8F">
        <w:rPr>
          <w:rFonts w:ascii="Times New Roman" w:hAnsi="Times New Roman"/>
          <w:sz w:val="27"/>
          <w:szCs w:val="27"/>
        </w:rPr>
        <w:t>. – № 5. – 2019. – с. 36–42.</w:t>
      </w:r>
    </w:p>
    <w:p w:rsidR="00043BE8" w:rsidRPr="005E7A8F" w:rsidRDefault="00043BE8" w:rsidP="003D2FFD">
      <w:pPr>
        <w:pStyle w:val="a3"/>
        <w:numPr>
          <w:ilvl w:val="0"/>
          <w:numId w:val="15"/>
        </w:numPr>
        <w:spacing w:before="0" w:after="0" w:line="360" w:lineRule="auto"/>
        <w:ind w:left="0" w:firstLine="284"/>
        <w:jc w:val="both"/>
        <w:rPr>
          <w:sz w:val="27"/>
          <w:szCs w:val="27"/>
        </w:rPr>
      </w:pPr>
      <w:proofErr w:type="spellStart"/>
      <w:r w:rsidRPr="005E7A8F">
        <w:rPr>
          <w:sz w:val="27"/>
          <w:szCs w:val="27"/>
        </w:rPr>
        <w:t>Жинкин</w:t>
      </w:r>
      <w:proofErr w:type="spellEnd"/>
      <w:r w:rsidRPr="005E7A8F">
        <w:rPr>
          <w:sz w:val="27"/>
          <w:szCs w:val="27"/>
        </w:rPr>
        <w:t xml:space="preserve"> Н.И. Психологические основы развития речи / Вестник практической психологии образования. –  № 4(33) октябрь</w:t>
      </w:r>
      <w:r w:rsidRPr="005E7A8F">
        <w:rPr>
          <w:sz w:val="27"/>
          <w:szCs w:val="27"/>
          <w:lang w:eastAsia="ru-RU"/>
        </w:rPr>
        <w:t>–</w:t>
      </w:r>
      <w:r w:rsidRPr="005E7A8F">
        <w:rPr>
          <w:sz w:val="27"/>
          <w:szCs w:val="27"/>
        </w:rPr>
        <w:t>декабрь 2020. – С. 39—41.</w:t>
      </w:r>
    </w:p>
    <w:p w:rsidR="00043BE8" w:rsidRPr="005E7A8F" w:rsidRDefault="00043BE8" w:rsidP="003D2FFD">
      <w:pPr>
        <w:pStyle w:val="a3"/>
        <w:numPr>
          <w:ilvl w:val="0"/>
          <w:numId w:val="15"/>
        </w:numPr>
        <w:spacing w:before="0" w:after="0" w:line="360" w:lineRule="auto"/>
        <w:ind w:left="0" w:firstLine="284"/>
        <w:jc w:val="both"/>
        <w:rPr>
          <w:sz w:val="27"/>
          <w:szCs w:val="27"/>
        </w:rPr>
      </w:pPr>
      <w:proofErr w:type="spellStart"/>
      <w:r w:rsidRPr="005E7A8F">
        <w:rPr>
          <w:bCs/>
          <w:sz w:val="27"/>
          <w:szCs w:val="27"/>
        </w:rPr>
        <w:t>Жинкин</w:t>
      </w:r>
      <w:proofErr w:type="spellEnd"/>
      <w:r w:rsidRPr="005E7A8F">
        <w:rPr>
          <w:bCs/>
          <w:sz w:val="27"/>
          <w:szCs w:val="27"/>
        </w:rPr>
        <w:t xml:space="preserve"> Н.</w:t>
      </w:r>
      <w:r w:rsidRPr="005E7A8F">
        <w:rPr>
          <w:sz w:val="27"/>
          <w:szCs w:val="27"/>
        </w:rPr>
        <w:t xml:space="preserve">И. Коммуникативная система человека и развитие речи в школе. – М.: </w:t>
      </w:r>
      <w:proofErr w:type="spellStart"/>
      <w:r w:rsidRPr="005E7A8F">
        <w:rPr>
          <w:sz w:val="27"/>
          <w:szCs w:val="27"/>
        </w:rPr>
        <w:t>Владос</w:t>
      </w:r>
      <w:proofErr w:type="spellEnd"/>
      <w:r w:rsidRPr="005E7A8F">
        <w:rPr>
          <w:sz w:val="27"/>
          <w:szCs w:val="27"/>
        </w:rPr>
        <w:t>, 20</w:t>
      </w:r>
      <w:r w:rsidRPr="005E7A8F">
        <w:rPr>
          <w:bCs/>
          <w:sz w:val="27"/>
          <w:szCs w:val="27"/>
        </w:rPr>
        <w:t>20</w:t>
      </w:r>
      <w:r w:rsidRPr="005E7A8F">
        <w:rPr>
          <w:sz w:val="27"/>
          <w:szCs w:val="27"/>
        </w:rPr>
        <w:t>. – 305 с.</w:t>
      </w:r>
    </w:p>
    <w:p w:rsidR="00043BE8" w:rsidRPr="005E7A8F" w:rsidRDefault="00043BE8" w:rsidP="003D2FFD">
      <w:pPr>
        <w:pStyle w:val="a3"/>
        <w:numPr>
          <w:ilvl w:val="0"/>
          <w:numId w:val="15"/>
        </w:numPr>
        <w:spacing w:before="0" w:after="0" w:line="360" w:lineRule="auto"/>
        <w:ind w:left="0" w:firstLine="284"/>
        <w:jc w:val="both"/>
        <w:rPr>
          <w:sz w:val="27"/>
          <w:szCs w:val="27"/>
        </w:rPr>
      </w:pPr>
      <w:r w:rsidRPr="005E7A8F">
        <w:rPr>
          <w:sz w:val="27"/>
          <w:szCs w:val="27"/>
        </w:rPr>
        <w:t>Жирова Т. Сочинения и изложения. 5–8 классы. – Р/на-Дону: Феникс, 2021. – 544 с.</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 xml:space="preserve">Ивченков П.Ф. Обучающие изложения 5-9 классы: </w:t>
      </w:r>
      <w:r w:rsidRPr="005E7A8F">
        <w:rPr>
          <w:sz w:val="27"/>
          <w:szCs w:val="27"/>
        </w:rPr>
        <w:t>Пособие для учителя</w:t>
      </w:r>
      <w:r w:rsidRPr="005E7A8F">
        <w:rPr>
          <w:bCs/>
          <w:sz w:val="27"/>
          <w:szCs w:val="27"/>
        </w:rPr>
        <w:t xml:space="preserve">. – 4-е изд., стереотип. – М.: Просвещение, 2019. – </w:t>
      </w:r>
      <w:r w:rsidRPr="005E7A8F">
        <w:rPr>
          <w:sz w:val="27"/>
          <w:szCs w:val="27"/>
        </w:rPr>
        <w:t>223[1] с.</w:t>
      </w:r>
    </w:p>
    <w:p w:rsidR="00043BE8" w:rsidRPr="005E7A8F" w:rsidRDefault="00043BE8" w:rsidP="003D2FFD">
      <w:pPr>
        <w:pStyle w:val="a3"/>
        <w:numPr>
          <w:ilvl w:val="0"/>
          <w:numId w:val="15"/>
        </w:numPr>
        <w:spacing w:before="0" w:after="0" w:line="360" w:lineRule="auto"/>
        <w:ind w:left="0" w:firstLine="284"/>
        <w:jc w:val="both"/>
        <w:rPr>
          <w:bCs/>
          <w:sz w:val="27"/>
          <w:szCs w:val="27"/>
        </w:rPr>
      </w:pPr>
      <w:proofErr w:type="spellStart"/>
      <w:r w:rsidRPr="005E7A8F">
        <w:rPr>
          <w:bCs/>
          <w:sz w:val="27"/>
          <w:szCs w:val="27"/>
        </w:rPr>
        <w:t>Ипполитова</w:t>
      </w:r>
      <w:proofErr w:type="spellEnd"/>
      <w:r w:rsidRPr="005E7A8F">
        <w:rPr>
          <w:bCs/>
          <w:sz w:val="27"/>
          <w:szCs w:val="27"/>
        </w:rPr>
        <w:t xml:space="preserve"> Н.А. Обучающее чтение // Рус. яз. в школе. – 2021. – № 2. – с. 9–14.</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Капинос В.И., Сергеева Н.Н., Соловейчик М.С. Развитие речи: теория и практика обучения 5-7 классы. – 4-е изд. – М.: Просвещение, 2021. –</w:t>
      </w:r>
      <w:r w:rsidRPr="005E7A8F">
        <w:rPr>
          <w:sz w:val="27"/>
          <w:szCs w:val="27"/>
        </w:rPr>
        <w:t>191, [1] с.: ил.</w:t>
      </w:r>
    </w:p>
    <w:p w:rsidR="00043BE8" w:rsidRPr="005E7A8F" w:rsidRDefault="00043BE8" w:rsidP="003D2FFD">
      <w:pPr>
        <w:pStyle w:val="a7"/>
        <w:widowControl w:val="0"/>
        <w:numPr>
          <w:ilvl w:val="0"/>
          <w:numId w:val="15"/>
        </w:numPr>
        <w:tabs>
          <w:tab w:val="left" w:pos="0"/>
          <w:tab w:val="left" w:pos="142"/>
        </w:tabs>
        <w:autoSpaceDE w:val="0"/>
        <w:autoSpaceDN w:val="0"/>
        <w:adjustRightInd w:val="0"/>
        <w:spacing w:after="0" w:line="360" w:lineRule="auto"/>
        <w:ind w:left="0" w:firstLine="284"/>
        <w:jc w:val="both"/>
        <w:rPr>
          <w:rFonts w:ascii="Times New Roman" w:hAnsi="Times New Roman"/>
          <w:sz w:val="27"/>
          <w:szCs w:val="27"/>
        </w:rPr>
      </w:pPr>
      <w:proofErr w:type="spellStart"/>
      <w:r w:rsidRPr="005E7A8F">
        <w:rPr>
          <w:rFonts w:ascii="Times New Roman" w:hAnsi="Times New Roman"/>
          <w:sz w:val="27"/>
          <w:szCs w:val="27"/>
        </w:rPr>
        <w:t>Кулибаба</w:t>
      </w:r>
      <w:proofErr w:type="spellEnd"/>
      <w:r w:rsidRPr="005E7A8F">
        <w:rPr>
          <w:rFonts w:ascii="Times New Roman" w:hAnsi="Times New Roman"/>
          <w:sz w:val="27"/>
          <w:szCs w:val="27"/>
        </w:rPr>
        <w:t xml:space="preserve"> И.И. Изложения в </w:t>
      </w:r>
      <w:r w:rsidRPr="005E7A8F">
        <w:rPr>
          <w:rFonts w:ascii="Times New Roman" w:hAnsi="Times New Roman"/>
          <w:sz w:val="27"/>
          <w:szCs w:val="27"/>
          <w:lang w:val="en-US"/>
        </w:rPr>
        <w:t>V</w:t>
      </w:r>
      <w:r w:rsidRPr="005E7A8F">
        <w:rPr>
          <w:rFonts w:ascii="Times New Roman" w:hAnsi="Times New Roman"/>
          <w:sz w:val="27"/>
          <w:szCs w:val="27"/>
        </w:rPr>
        <w:t>–</w:t>
      </w:r>
      <w:r w:rsidRPr="005E7A8F">
        <w:rPr>
          <w:rFonts w:ascii="Times New Roman" w:hAnsi="Times New Roman"/>
          <w:sz w:val="27"/>
          <w:szCs w:val="27"/>
          <w:lang w:val="en-US"/>
        </w:rPr>
        <w:t>VIII</w:t>
      </w:r>
      <w:r w:rsidRPr="005E7A8F">
        <w:rPr>
          <w:rFonts w:ascii="Times New Roman" w:hAnsi="Times New Roman"/>
          <w:sz w:val="27"/>
          <w:szCs w:val="27"/>
        </w:rPr>
        <w:t xml:space="preserve"> классах / И.И. </w:t>
      </w:r>
      <w:proofErr w:type="spellStart"/>
      <w:r w:rsidRPr="005E7A8F">
        <w:rPr>
          <w:rFonts w:ascii="Times New Roman" w:hAnsi="Times New Roman"/>
          <w:sz w:val="27"/>
          <w:szCs w:val="27"/>
        </w:rPr>
        <w:t>Кулибаба</w:t>
      </w:r>
      <w:proofErr w:type="spellEnd"/>
      <w:r w:rsidRPr="005E7A8F">
        <w:rPr>
          <w:rFonts w:ascii="Times New Roman" w:hAnsi="Times New Roman"/>
          <w:sz w:val="27"/>
          <w:szCs w:val="27"/>
        </w:rPr>
        <w:t xml:space="preserve">, Н.Н. Березовский, Л.Н. Бобровская, М.С. </w:t>
      </w:r>
      <w:proofErr w:type="spellStart"/>
      <w:r w:rsidRPr="005E7A8F">
        <w:rPr>
          <w:rFonts w:ascii="Times New Roman" w:hAnsi="Times New Roman"/>
          <w:sz w:val="27"/>
          <w:szCs w:val="27"/>
        </w:rPr>
        <w:t>Стракевич</w:t>
      </w:r>
      <w:proofErr w:type="spellEnd"/>
      <w:r w:rsidRPr="005E7A8F">
        <w:rPr>
          <w:rFonts w:ascii="Times New Roman" w:hAnsi="Times New Roman"/>
          <w:sz w:val="27"/>
          <w:szCs w:val="27"/>
        </w:rPr>
        <w:t xml:space="preserve">. – 9-е изд. – М.: </w:t>
      </w:r>
      <w:proofErr w:type="spellStart"/>
      <w:r w:rsidRPr="005E7A8F">
        <w:rPr>
          <w:rFonts w:ascii="Times New Roman" w:hAnsi="Times New Roman"/>
          <w:sz w:val="27"/>
          <w:szCs w:val="27"/>
        </w:rPr>
        <w:t>Юрайт</w:t>
      </w:r>
      <w:proofErr w:type="spellEnd"/>
      <w:r w:rsidRPr="005E7A8F">
        <w:rPr>
          <w:rFonts w:ascii="Times New Roman" w:hAnsi="Times New Roman"/>
          <w:sz w:val="27"/>
          <w:szCs w:val="27"/>
        </w:rPr>
        <w:t>, 2020. – 280 с.</w:t>
      </w:r>
    </w:p>
    <w:p w:rsidR="00043BE8" w:rsidRPr="005E7A8F" w:rsidRDefault="00043BE8" w:rsidP="003D2FFD">
      <w:pPr>
        <w:pStyle w:val="a3"/>
        <w:numPr>
          <w:ilvl w:val="0"/>
          <w:numId w:val="15"/>
        </w:numPr>
        <w:spacing w:before="0" w:after="0" w:line="360" w:lineRule="auto"/>
        <w:ind w:left="0" w:firstLine="284"/>
        <w:jc w:val="both"/>
        <w:rPr>
          <w:bCs/>
          <w:sz w:val="27"/>
          <w:szCs w:val="27"/>
        </w:rPr>
      </w:pPr>
      <w:proofErr w:type="spellStart"/>
      <w:r w:rsidRPr="005E7A8F">
        <w:rPr>
          <w:sz w:val="27"/>
          <w:szCs w:val="27"/>
          <w:lang w:eastAsia="ru-RU"/>
        </w:rPr>
        <w:lastRenderedPageBreak/>
        <w:t>Ладыженская</w:t>
      </w:r>
      <w:proofErr w:type="spellEnd"/>
      <w:r w:rsidRPr="005E7A8F">
        <w:rPr>
          <w:sz w:val="27"/>
          <w:szCs w:val="27"/>
          <w:lang w:eastAsia="ru-RU"/>
        </w:rPr>
        <w:t xml:space="preserve"> Т.А., Баранов М.Т., Комиссарова Л.Ю. Обучение русскому языку в 5 классе: Пос. для учителя. – М.: Просвещение, 2019. – 108 с.</w:t>
      </w:r>
    </w:p>
    <w:p w:rsidR="00043BE8" w:rsidRPr="005E7A8F" w:rsidRDefault="00043BE8" w:rsidP="003D2FFD">
      <w:pPr>
        <w:pStyle w:val="a3"/>
        <w:numPr>
          <w:ilvl w:val="0"/>
          <w:numId w:val="15"/>
        </w:numPr>
        <w:spacing w:before="0" w:after="0" w:line="360" w:lineRule="auto"/>
        <w:ind w:left="0" w:firstLine="284"/>
        <w:jc w:val="both"/>
        <w:rPr>
          <w:bCs/>
          <w:sz w:val="27"/>
          <w:szCs w:val="27"/>
        </w:rPr>
      </w:pPr>
      <w:proofErr w:type="spellStart"/>
      <w:r w:rsidRPr="005E7A8F">
        <w:rPr>
          <w:bCs/>
          <w:sz w:val="27"/>
          <w:szCs w:val="27"/>
        </w:rPr>
        <w:t>Ладыженская</w:t>
      </w:r>
      <w:proofErr w:type="spellEnd"/>
      <w:r w:rsidRPr="005E7A8F">
        <w:rPr>
          <w:bCs/>
          <w:sz w:val="27"/>
          <w:szCs w:val="27"/>
        </w:rPr>
        <w:t xml:space="preserve"> Т.А. Связная речь. – В кн.: Методика развития речи на уроках русского языка. – </w:t>
      </w:r>
      <w:r w:rsidRPr="005E7A8F">
        <w:rPr>
          <w:sz w:val="27"/>
          <w:szCs w:val="27"/>
        </w:rPr>
        <w:t xml:space="preserve">3-е изд., </w:t>
      </w:r>
      <w:proofErr w:type="spellStart"/>
      <w:r w:rsidRPr="005E7A8F">
        <w:rPr>
          <w:sz w:val="27"/>
          <w:szCs w:val="27"/>
        </w:rPr>
        <w:t>испр</w:t>
      </w:r>
      <w:proofErr w:type="spellEnd"/>
      <w:r w:rsidRPr="005E7A8F">
        <w:rPr>
          <w:sz w:val="27"/>
          <w:szCs w:val="27"/>
        </w:rPr>
        <w:t>. и доп.</w:t>
      </w:r>
      <w:r w:rsidRPr="005E7A8F">
        <w:rPr>
          <w:bCs/>
          <w:sz w:val="27"/>
          <w:szCs w:val="27"/>
        </w:rPr>
        <w:t xml:space="preserve"> – М.: Просвещение, 2020. – </w:t>
      </w:r>
      <w:r w:rsidRPr="005E7A8F">
        <w:rPr>
          <w:sz w:val="27"/>
          <w:szCs w:val="27"/>
        </w:rPr>
        <w:t>239,[1] с.</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 xml:space="preserve">Леонтьев А.А. Язык и речевая деятельность в общей и педагогической психологии. – М.: </w:t>
      </w:r>
      <w:proofErr w:type="spellStart"/>
      <w:r w:rsidRPr="005E7A8F">
        <w:rPr>
          <w:bCs/>
          <w:sz w:val="27"/>
          <w:szCs w:val="27"/>
        </w:rPr>
        <w:t>Высш</w:t>
      </w:r>
      <w:proofErr w:type="spellEnd"/>
      <w:r w:rsidRPr="005E7A8F">
        <w:rPr>
          <w:bCs/>
          <w:sz w:val="27"/>
          <w:szCs w:val="27"/>
        </w:rPr>
        <w:t xml:space="preserve">. </w:t>
      </w:r>
      <w:proofErr w:type="spellStart"/>
      <w:r w:rsidRPr="005E7A8F">
        <w:rPr>
          <w:bCs/>
          <w:sz w:val="27"/>
          <w:szCs w:val="27"/>
        </w:rPr>
        <w:t>шк</w:t>
      </w:r>
      <w:proofErr w:type="spellEnd"/>
      <w:r w:rsidRPr="005E7A8F">
        <w:rPr>
          <w:bCs/>
          <w:sz w:val="27"/>
          <w:szCs w:val="27"/>
        </w:rPr>
        <w:t xml:space="preserve">. – 2020. – </w:t>
      </w:r>
      <w:r w:rsidRPr="005E7A8F">
        <w:rPr>
          <w:sz w:val="27"/>
          <w:szCs w:val="27"/>
        </w:rPr>
        <w:t>444, [3] с.: ил.</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Леонтьев А.А. Основы теории речевой деятельности. – 7-е изд. стереотип. – М.: Дрофа, 2019. – 367 с.</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 xml:space="preserve">Лимонад Т.В. С изложением на «ты». – М.: Школьная пресса, 2020. – </w:t>
      </w:r>
      <w:r w:rsidRPr="005E7A8F">
        <w:rPr>
          <w:sz w:val="27"/>
          <w:szCs w:val="27"/>
        </w:rPr>
        <w:t>140, [2] с.</w:t>
      </w:r>
    </w:p>
    <w:p w:rsidR="00043BE8" w:rsidRPr="005E7A8F" w:rsidRDefault="00043BE8" w:rsidP="003D2FFD">
      <w:pPr>
        <w:pStyle w:val="a3"/>
        <w:numPr>
          <w:ilvl w:val="0"/>
          <w:numId w:val="15"/>
        </w:numPr>
        <w:spacing w:before="0" w:after="0" w:line="360" w:lineRule="auto"/>
        <w:ind w:left="0" w:firstLine="284"/>
        <w:jc w:val="both"/>
        <w:rPr>
          <w:sz w:val="27"/>
          <w:szCs w:val="27"/>
        </w:rPr>
      </w:pPr>
      <w:r w:rsidRPr="005E7A8F">
        <w:rPr>
          <w:sz w:val="27"/>
          <w:szCs w:val="27"/>
        </w:rPr>
        <w:t xml:space="preserve">Лукьянченко О.А. Новые сочинения и изложения: 5–8 классы: Учеб. пос. – Ростов н/Д: 2021. – 651 с. </w:t>
      </w:r>
    </w:p>
    <w:p w:rsidR="00043BE8" w:rsidRPr="005E7A8F" w:rsidRDefault="00043BE8" w:rsidP="003D2FFD">
      <w:pPr>
        <w:pStyle w:val="a7"/>
        <w:numPr>
          <w:ilvl w:val="0"/>
          <w:numId w:val="15"/>
        </w:numPr>
        <w:spacing w:after="0" w:line="360" w:lineRule="auto"/>
        <w:ind w:left="0" w:firstLine="284"/>
        <w:jc w:val="both"/>
        <w:rPr>
          <w:rFonts w:ascii="Times New Roman" w:eastAsia="Times New Roman" w:hAnsi="Times New Roman"/>
          <w:sz w:val="27"/>
          <w:szCs w:val="27"/>
          <w:lang w:eastAsia="ru-RU"/>
        </w:rPr>
      </w:pPr>
      <w:r w:rsidRPr="005E7A8F">
        <w:rPr>
          <w:rFonts w:ascii="Times New Roman" w:eastAsia="Times New Roman" w:hAnsi="Times New Roman"/>
          <w:sz w:val="27"/>
          <w:szCs w:val="27"/>
          <w:lang w:eastAsia="ru-RU"/>
        </w:rPr>
        <w:t>Методика преподавания грамматики, правописания и развития речи: Учебно-метод. пос. / Сост. Т.П. Сальникова. – М.: Сфера, 2021. – 240 с.</w:t>
      </w:r>
    </w:p>
    <w:p w:rsidR="00043BE8" w:rsidRPr="005E7A8F" w:rsidRDefault="00043BE8" w:rsidP="003D2FFD">
      <w:pPr>
        <w:pStyle w:val="a3"/>
        <w:numPr>
          <w:ilvl w:val="0"/>
          <w:numId w:val="15"/>
        </w:numPr>
        <w:spacing w:before="0" w:after="0" w:line="360" w:lineRule="auto"/>
        <w:ind w:left="0" w:firstLine="284"/>
        <w:jc w:val="both"/>
        <w:rPr>
          <w:sz w:val="27"/>
          <w:szCs w:val="27"/>
        </w:rPr>
      </w:pPr>
      <w:r w:rsidRPr="005E7A8F">
        <w:rPr>
          <w:sz w:val="27"/>
          <w:szCs w:val="27"/>
        </w:rPr>
        <w:t xml:space="preserve">Методика преподавания русского языка в школе: </w:t>
      </w:r>
      <w:proofErr w:type="gramStart"/>
      <w:r w:rsidRPr="005E7A8F">
        <w:rPr>
          <w:sz w:val="27"/>
          <w:szCs w:val="27"/>
        </w:rPr>
        <w:t>Учебник./</w:t>
      </w:r>
      <w:proofErr w:type="gramEnd"/>
      <w:r w:rsidRPr="005E7A8F">
        <w:rPr>
          <w:sz w:val="27"/>
          <w:szCs w:val="27"/>
        </w:rPr>
        <w:t xml:space="preserve"> Под ред. М.Т. Баранова. </w:t>
      </w:r>
      <w:r w:rsidRPr="005E7A8F">
        <w:rPr>
          <w:sz w:val="27"/>
          <w:szCs w:val="27"/>
          <w:lang w:eastAsia="ru-RU"/>
        </w:rPr>
        <w:t>–</w:t>
      </w:r>
      <w:r w:rsidRPr="005E7A8F">
        <w:rPr>
          <w:sz w:val="27"/>
          <w:szCs w:val="27"/>
        </w:rPr>
        <w:t xml:space="preserve"> М.: Академия, 2021. – 368 с.</w:t>
      </w:r>
    </w:p>
    <w:p w:rsidR="00043BE8" w:rsidRPr="005E7A8F" w:rsidRDefault="00043BE8" w:rsidP="003D2FFD">
      <w:pPr>
        <w:pStyle w:val="a3"/>
        <w:numPr>
          <w:ilvl w:val="0"/>
          <w:numId w:val="15"/>
        </w:numPr>
        <w:spacing w:before="0" w:after="0" w:line="360" w:lineRule="auto"/>
        <w:ind w:left="0" w:firstLine="284"/>
        <w:jc w:val="both"/>
        <w:rPr>
          <w:sz w:val="27"/>
          <w:szCs w:val="27"/>
        </w:rPr>
      </w:pPr>
      <w:r w:rsidRPr="005E7A8F">
        <w:rPr>
          <w:sz w:val="27"/>
          <w:szCs w:val="27"/>
        </w:rPr>
        <w:t xml:space="preserve">Методика развития речи на уроках русского языка: Книга для учителя. /Под ред. Т.А. </w:t>
      </w:r>
      <w:proofErr w:type="spellStart"/>
      <w:r w:rsidRPr="005E7A8F">
        <w:rPr>
          <w:sz w:val="27"/>
          <w:szCs w:val="27"/>
        </w:rPr>
        <w:t>Ладыженской</w:t>
      </w:r>
      <w:proofErr w:type="spellEnd"/>
      <w:r w:rsidRPr="005E7A8F">
        <w:rPr>
          <w:sz w:val="27"/>
          <w:szCs w:val="27"/>
        </w:rPr>
        <w:t xml:space="preserve">. – 7-е изд., </w:t>
      </w:r>
      <w:proofErr w:type="spellStart"/>
      <w:r w:rsidRPr="005E7A8F">
        <w:rPr>
          <w:sz w:val="27"/>
          <w:szCs w:val="27"/>
        </w:rPr>
        <w:t>испр</w:t>
      </w:r>
      <w:proofErr w:type="spellEnd"/>
      <w:r w:rsidRPr="005E7A8F">
        <w:rPr>
          <w:sz w:val="27"/>
          <w:szCs w:val="27"/>
        </w:rPr>
        <w:t xml:space="preserve">. и доп. </w:t>
      </w:r>
      <w:r w:rsidRPr="005E7A8F">
        <w:rPr>
          <w:sz w:val="27"/>
          <w:szCs w:val="27"/>
          <w:lang w:eastAsia="ru-RU"/>
        </w:rPr>
        <w:t>–</w:t>
      </w:r>
      <w:r w:rsidRPr="005E7A8F">
        <w:rPr>
          <w:sz w:val="27"/>
          <w:szCs w:val="27"/>
        </w:rPr>
        <w:t xml:space="preserve"> М.: Просвещение, 2021. 239,[1] с.</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Морозова И.Д. Виды изложений и методика их проведения. – М.: Академия, 2019. – 127 с.</w:t>
      </w:r>
    </w:p>
    <w:p w:rsidR="00043BE8" w:rsidRPr="005E7A8F" w:rsidRDefault="00043BE8" w:rsidP="003D2FFD">
      <w:pPr>
        <w:pStyle w:val="a3"/>
        <w:numPr>
          <w:ilvl w:val="0"/>
          <w:numId w:val="15"/>
        </w:numPr>
        <w:tabs>
          <w:tab w:val="left" w:pos="142"/>
        </w:tabs>
        <w:spacing w:before="0" w:after="0" w:line="360" w:lineRule="auto"/>
        <w:ind w:left="0" w:firstLine="284"/>
        <w:jc w:val="both"/>
        <w:rPr>
          <w:b/>
          <w:bCs/>
          <w:sz w:val="27"/>
          <w:szCs w:val="27"/>
        </w:rPr>
      </w:pPr>
      <w:r w:rsidRPr="005E7A8F">
        <w:rPr>
          <w:sz w:val="27"/>
          <w:szCs w:val="27"/>
        </w:rPr>
        <w:t xml:space="preserve">Мухина Т.Г. Психология и педагогика: Учеб. пос. – </w:t>
      </w:r>
      <w:proofErr w:type="spellStart"/>
      <w:r w:rsidRPr="005E7A8F">
        <w:rPr>
          <w:sz w:val="27"/>
          <w:szCs w:val="27"/>
        </w:rPr>
        <w:t>Н.Новгород</w:t>
      </w:r>
      <w:proofErr w:type="spellEnd"/>
      <w:r w:rsidRPr="005E7A8F">
        <w:rPr>
          <w:sz w:val="27"/>
          <w:szCs w:val="27"/>
        </w:rPr>
        <w:t>: ННГАСУ, 2020. – 227 с.</w:t>
      </w:r>
    </w:p>
    <w:p w:rsidR="00043BE8" w:rsidRPr="005E7A8F" w:rsidRDefault="00043BE8" w:rsidP="003D2FFD">
      <w:pPr>
        <w:pStyle w:val="a7"/>
        <w:numPr>
          <w:ilvl w:val="0"/>
          <w:numId w:val="15"/>
        </w:numPr>
        <w:spacing w:after="0" w:line="360" w:lineRule="auto"/>
        <w:ind w:left="0" w:firstLine="284"/>
        <w:jc w:val="both"/>
        <w:rPr>
          <w:rFonts w:ascii="Times New Roman" w:eastAsia="Times New Roman" w:hAnsi="Times New Roman"/>
          <w:sz w:val="27"/>
          <w:szCs w:val="27"/>
          <w:lang w:eastAsia="ru-RU"/>
        </w:rPr>
      </w:pPr>
      <w:r w:rsidRPr="005E7A8F">
        <w:rPr>
          <w:rFonts w:ascii="Times New Roman" w:eastAsia="Times New Roman" w:hAnsi="Times New Roman"/>
          <w:sz w:val="27"/>
          <w:szCs w:val="27"/>
          <w:lang w:eastAsia="ru-RU"/>
        </w:rPr>
        <w:t>Никитина Е.И. Уроки развития речи. 5 класс. Метод. пос. – М.: Дрофа, 2021. – 224 с.</w:t>
      </w:r>
    </w:p>
    <w:p w:rsidR="00043BE8" w:rsidRPr="005E7A8F" w:rsidRDefault="00043BE8" w:rsidP="003D2FFD">
      <w:pPr>
        <w:pStyle w:val="a3"/>
        <w:numPr>
          <w:ilvl w:val="0"/>
          <w:numId w:val="15"/>
        </w:numPr>
        <w:spacing w:before="0" w:after="0" w:line="360" w:lineRule="auto"/>
        <w:ind w:left="0" w:firstLine="284"/>
        <w:jc w:val="both"/>
        <w:rPr>
          <w:sz w:val="27"/>
          <w:szCs w:val="27"/>
        </w:rPr>
      </w:pPr>
      <w:r w:rsidRPr="005E7A8F">
        <w:rPr>
          <w:sz w:val="27"/>
          <w:szCs w:val="27"/>
        </w:rPr>
        <w:t xml:space="preserve">Пленкин Н.А. Изложение с языковым разбором текста: Пос. для учителя. </w:t>
      </w:r>
      <w:r w:rsidRPr="005E7A8F">
        <w:rPr>
          <w:sz w:val="27"/>
          <w:szCs w:val="27"/>
          <w:lang w:eastAsia="ru-RU"/>
        </w:rPr>
        <w:t xml:space="preserve">– </w:t>
      </w:r>
      <w:r w:rsidRPr="005E7A8F">
        <w:rPr>
          <w:sz w:val="27"/>
          <w:szCs w:val="27"/>
        </w:rPr>
        <w:t xml:space="preserve">6-е изд., </w:t>
      </w:r>
      <w:proofErr w:type="spellStart"/>
      <w:r w:rsidRPr="005E7A8F">
        <w:rPr>
          <w:sz w:val="27"/>
          <w:szCs w:val="27"/>
        </w:rPr>
        <w:t>перераб</w:t>
      </w:r>
      <w:proofErr w:type="spellEnd"/>
      <w:r w:rsidRPr="005E7A8F">
        <w:rPr>
          <w:sz w:val="27"/>
          <w:szCs w:val="27"/>
        </w:rPr>
        <w:t xml:space="preserve">. и доп. </w:t>
      </w:r>
      <w:r w:rsidRPr="005E7A8F">
        <w:rPr>
          <w:sz w:val="27"/>
          <w:szCs w:val="27"/>
          <w:lang w:eastAsia="ru-RU"/>
        </w:rPr>
        <w:t xml:space="preserve">– </w:t>
      </w:r>
      <w:r w:rsidRPr="005E7A8F">
        <w:rPr>
          <w:sz w:val="27"/>
          <w:szCs w:val="27"/>
        </w:rPr>
        <w:t xml:space="preserve">М.: Академия, 2019. </w:t>
      </w:r>
      <w:r w:rsidRPr="005E7A8F">
        <w:rPr>
          <w:sz w:val="27"/>
          <w:szCs w:val="27"/>
          <w:lang w:eastAsia="ru-RU"/>
        </w:rPr>
        <w:t xml:space="preserve">– </w:t>
      </w:r>
      <w:r w:rsidRPr="005E7A8F">
        <w:rPr>
          <w:sz w:val="27"/>
          <w:szCs w:val="27"/>
        </w:rPr>
        <w:t>207,[1] с.: ил.</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 xml:space="preserve">Пленкин Н.А. Уроки развития речи 5-9 классы. – 5-е изд. – М.: Академия, 2019. – </w:t>
      </w:r>
      <w:r w:rsidRPr="005E7A8F">
        <w:rPr>
          <w:rStyle w:val="extendedtext-short"/>
          <w:rFonts w:eastAsiaTheme="majorEastAsia"/>
          <w:sz w:val="27"/>
          <w:szCs w:val="27"/>
        </w:rPr>
        <w:t>224 с.: ил.</w:t>
      </w:r>
    </w:p>
    <w:p w:rsidR="00043BE8" w:rsidRPr="005E7A8F" w:rsidRDefault="00043BE8" w:rsidP="003D2FFD">
      <w:pPr>
        <w:pStyle w:val="a3"/>
        <w:numPr>
          <w:ilvl w:val="0"/>
          <w:numId w:val="15"/>
        </w:numPr>
        <w:spacing w:before="0" w:after="0" w:line="360" w:lineRule="auto"/>
        <w:ind w:left="0" w:firstLine="284"/>
        <w:jc w:val="both"/>
        <w:rPr>
          <w:sz w:val="27"/>
          <w:szCs w:val="27"/>
        </w:rPr>
      </w:pPr>
      <w:r w:rsidRPr="005E7A8F">
        <w:rPr>
          <w:sz w:val="27"/>
          <w:szCs w:val="27"/>
        </w:rPr>
        <w:t xml:space="preserve">Райский С.И. Работа над речевыми ошибками в изложениях и сочинениях. </w:t>
      </w:r>
      <w:r w:rsidRPr="005E7A8F">
        <w:rPr>
          <w:sz w:val="27"/>
          <w:szCs w:val="27"/>
          <w:lang w:eastAsia="ru-RU"/>
        </w:rPr>
        <w:t xml:space="preserve">– </w:t>
      </w:r>
      <w:r w:rsidRPr="005E7A8F">
        <w:rPr>
          <w:sz w:val="27"/>
          <w:szCs w:val="27"/>
        </w:rPr>
        <w:t xml:space="preserve">3-е изд., стер. </w:t>
      </w:r>
      <w:r w:rsidRPr="005E7A8F">
        <w:rPr>
          <w:sz w:val="27"/>
          <w:szCs w:val="27"/>
          <w:lang w:eastAsia="ru-RU"/>
        </w:rPr>
        <w:t xml:space="preserve">– </w:t>
      </w:r>
      <w:r w:rsidRPr="005E7A8F">
        <w:rPr>
          <w:sz w:val="27"/>
          <w:szCs w:val="27"/>
        </w:rPr>
        <w:t xml:space="preserve">М.: Дрофа, 2020. </w:t>
      </w:r>
      <w:r w:rsidRPr="005E7A8F">
        <w:rPr>
          <w:sz w:val="27"/>
          <w:szCs w:val="27"/>
          <w:lang w:eastAsia="ru-RU"/>
        </w:rPr>
        <w:t xml:space="preserve">– </w:t>
      </w:r>
      <w:r w:rsidRPr="005E7A8F">
        <w:rPr>
          <w:sz w:val="27"/>
          <w:szCs w:val="27"/>
        </w:rPr>
        <w:t>271 с.</w:t>
      </w:r>
    </w:p>
    <w:p w:rsidR="00043BE8" w:rsidRPr="005E7A8F" w:rsidRDefault="00043BE8" w:rsidP="003D2FFD">
      <w:pPr>
        <w:pStyle w:val="a3"/>
        <w:numPr>
          <w:ilvl w:val="0"/>
          <w:numId w:val="15"/>
        </w:numPr>
        <w:spacing w:before="0" w:after="0" w:line="360" w:lineRule="auto"/>
        <w:ind w:left="0" w:firstLine="284"/>
        <w:jc w:val="both"/>
        <w:rPr>
          <w:bCs/>
          <w:sz w:val="27"/>
          <w:szCs w:val="27"/>
        </w:rPr>
      </w:pPr>
      <w:proofErr w:type="spellStart"/>
      <w:r w:rsidRPr="005E7A8F">
        <w:rPr>
          <w:sz w:val="27"/>
          <w:szCs w:val="27"/>
        </w:rPr>
        <w:lastRenderedPageBreak/>
        <w:t>Русова</w:t>
      </w:r>
      <w:proofErr w:type="spellEnd"/>
      <w:r w:rsidRPr="005E7A8F">
        <w:rPr>
          <w:sz w:val="27"/>
          <w:szCs w:val="27"/>
        </w:rPr>
        <w:t xml:space="preserve"> Н. Как писать изложение, сочинение и диктанты: Учеб. пос. </w:t>
      </w:r>
      <w:r w:rsidRPr="005E7A8F">
        <w:rPr>
          <w:bCs/>
          <w:sz w:val="27"/>
          <w:szCs w:val="27"/>
        </w:rPr>
        <w:t xml:space="preserve">– М.: </w:t>
      </w:r>
      <w:proofErr w:type="spellStart"/>
      <w:r w:rsidRPr="005E7A8F">
        <w:rPr>
          <w:bCs/>
          <w:sz w:val="27"/>
          <w:szCs w:val="27"/>
        </w:rPr>
        <w:t>Шк</w:t>
      </w:r>
      <w:proofErr w:type="spellEnd"/>
      <w:r w:rsidRPr="005E7A8F">
        <w:rPr>
          <w:bCs/>
          <w:sz w:val="27"/>
          <w:szCs w:val="27"/>
        </w:rPr>
        <w:t xml:space="preserve">. Пресса, 2019. – </w:t>
      </w:r>
      <w:r w:rsidRPr="005E7A8F">
        <w:rPr>
          <w:sz w:val="27"/>
          <w:szCs w:val="27"/>
        </w:rPr>
        <w:t xml:space="preserve">189,[2] с. </w:t>
      </w:r>
    </w:p>
    <w:p w:rsidR="00043BE8" w:rsidRPr="005E7A8F" w:rsidRDefault="00043BE8" w:rsidP="003D2FFD">
      <w:pPr>
        <w:pStyle w:val="a7"/>
        <w:numPr>
          <w:ilvl w:val="0"/>
          <w:numId w:val="15"/>
        </w:numPr>
        <w:spacing w:after="0" w:line="360" w:lineRule="auto"/>
        <w:ind w:left="0" w:firstLine="284"/>
        <w:jc w:val="both"/>
        <w:rPr>
          <w:rFonts w:ascii="Times New Roman" w:eastAsia="Times New Roman" w:hAnsi="Times New Roman"/>
          <w:sz w:val="27"/>
          <w:szCs w:val="27"/>
          <w:lang w:eastAsia="ru-RU"/>
        </w:rPr>
      </w:pPr>
      <w:r w:rsidRPr="005E7A8F">
        <w:rPr>
          <w:rFonts w:ascii="Times New Roman" w:hAnsi="Times New Roman"/>
          <w:sz w:val="27"/>
          <w:szCs w:val="27"/>
        </w:rPr>
        <w:t xml:space="preserve">Русский язык: 5 класс: метод. пос. к учеб. М.М. Разумовской, С.И. Львовой, В.И. Капинос, В.В. Львова. </w:t>
      </w:r>
      <w:r w:rsidRPr="005E7A8F">
        <w:rPr>
          <w:rFonts w:ascii="Times New Roman" w:hAnsi="Times New Roman"/>
          <w:bCs/>
          <w:sz w:val="27"/>
          <w:szCs w:val="27"/>
        </w:rPr>
        <w:t>–</w:t>
      </w:r>
      <w:r w:rsidRPr="005E7A8F">
        <w:rPr>
          <w:rFonts w:ascii="Times New Roman" w:hAnsi="Times New Roman"/>
          <w:sz w:val="27"/>
          <w:szCs w:val="27"/>
        </w:rPr>
        <w:t xml:space="preserve"> М.: Дрофа, 2019. </w:t>
      </w:r>
      <w:r w:rsidRPr="005E7A8F">
        <w:rPr>
          <w:rFonts w:ascii="Times New Roman" w:hAnsi="Times New Roman"/>
          <w:bCs/>
          <w:sz w:val="27"/>
          <w:szCs w:val="27"/>
        </w:rPr>
        <w:t>–</w:t>
      </w:r>
      <w:r w:rsidRPr="005E7A8F">
        <w:rPr>
          <w:rFonts w:ascii="Times New Roman" w:hAnsi="Times New Roman"/>
          <w:sz w:val="27"/>
          <w:szCs w:val="27"/>
        </w:rPr>
        <w:t xml:space="preserve"> 260 с. </w:t>
      </w:r>
      <w:r w:rsidRPr="005E7A8F">
        <w:rPr>
          <w:rFonts w:ascii="Times New Roman" w:hAnsi="Times New Roman"/>
          <w:bCs/>
          <w:sz w:val="27"/>
          <w:szCs w:val="27"/>
        </w:rPr>
        <w:t>–</w:t>
      </w:r>
      <w:r w:rsidRPr="005E7A8F">
        <w:rPr>
          <w:rFonts w:ascii="Times New Roman" w:hAnsi="Times New Roman"/>
          <w:sz w:val="27"/>
          <w:szCs w:val="27"/>
        </w:rPr>
        <w:t xml:space="preserve"> (Российский учебник).</w:t>
      </w:r>
    </w:p>
    <w:p w:rsidR="00043BE8" w:rsidRPr="005E7A8F" w:rsidRDefault="00043BE8" w:rsidP="003D2FFD">
      <w:pPr>
        <w:pStyle w:val="a7"/>
        <w:numPr>
          <w:ilvl w:val="0"/>
          <w:numId w:val="15"/>
        </w:numPr>
        <w:spacing w:after="0" w:line="360" w:lineRule="auto"/>
        <w:ind w:left="0" w:firstLine="284"/>
        <w:jc w:val="both"/>
        <w:rPr>
          <w:rFonts w:ascii="Times New Roman" w:eastAsia="Times New Roman" w:hAnsi="Times New Roman"/>
          <w:sz w:val="27"/>
          <w:szCs w:val="27"/>
          <w:lang w:eastAsia="ru-RU"/>
        </w:rPr>
      </w:pPr>
      <w:r w:rsidRPr="005E7A8F">
        <w:rPr>
          <w:rFonts w:ascii="Times New Roman" w:eastAsia="Times New Roman" w:hAnsi="Times New Roman"/>
          <w:sz w:val="27"/>
          <w:szCs w:val="27"/>
          <w:lang w:eastAsia="ru-RU"/>
        </w:rPr>
        <w:t>Серебренников Б. Общее языкознание. – М.: Айрис-пресс, 2019. – 420 с.</w:t>
      </w:r>
    </w:p>
    <w:p w:rsidR="00043BE8" w:rsidRPr="005E7A8F" w:rsidRDefault="00043BE8" w:rsidP="003D2FFD">
      <w:pPr>
        <w:pStyle w:val="a7"/>
        <w:numPr>
          <w:ilvl w:val="0"/>
          <w:numId w:val="15"/>
        </w:numPr>
        <w:spacing w:after="0" w:line="360" w:lineRule="auto"/>
        <w:ind w:left="0" w:firstLine="284"/>
        <w:jc w:val="both"/>
        <w:rPr>
          <w:rFonts w:ascii="Times New Roman" w:hAnsi="Times New Roman"/>
          <w:sz w:val="27"/>
          <w:szCs w:val="27"/>
        </w:rPr>
      </w:pPr>
      <w:r w:rsidRPr="005E7A8F">
        <w:rPr>
          <w:rFonts w:ascii="Times New Roman" w:hAnsi="Times New Roman"/>
          <w:iCs/>
          <w:sz w:val="27"/>
          <w:szCs w:val="27"/>
        </w:rPr>
        <w:t>Сеченов И.М.</w:t>
      </w:r>
      <w:r w:rsidRPr="005E7A8F">
        <w:rPr>
          <w:rFonts w:ascii="Times New Roman" w:hAnsi="Times New Roman"/>
          <w:sz w:val="27"/>
          <w:szCs w:val="27"/>
        </w:rPr>
        <w:t xml:space="preserve"> Психология поведения. Избранные труды. — М.: </w:t>
      </w:r>
      <w:proofErr w:type="spellStart"/>
      <w:r w:rsidRPr="005E7A8F">
        <w:rPr>
          <w:rFonts w:ascii="Times New Roman" w:hAnsi="Times New Roman"/>
          <w:sz w:val="27"/>
          <w:szCs w:val="27"/>
        </w:rPr>
        <w:t>Юрайт</w:t>
      </w:r>
      <w:proofErr w:type="spellEnd"/>
      <w:r w:rsidRPr="005E7A8F">
        <w:rPr>
          <w:rFonts w:ascii="Times New Roman" w:hAnsi="Times New Roman"/>
          <w:sz w:val="27"/>
          <w:szCs w:val="27"/>
        </w:rPr>
        <w:t xml:space="preserve">, 2019. — 223 с. — (Антология мысли). </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 xml:space="preserve">Суворова А.И. Изложение и обучение слушанию // Рус. яз. в </w:t>
      </w:r>
      <w:proofErr w:type="spellStart"/>
      <w:r w:rsidRPr="005E7A8F">
        <w:rPr>
          <w:bCs/>
          <w:sz w:val="27"/>
          <w:szCs w:val="27"/>
        </w:rPr>
        <w:t>шк</w:t>
      </w:r>
      <w:proofErr w:type="spellEnd"/>
      <w:r w:rsidRPr="005E7A8F">
        <w:rPr>
          <w:bCs/>
          <w:sz w:val="27"/>
          <w:szCs w:val="27"/>
        </w:rPr>
        <w:t>. – 2020. – № 6. – с. 35–39.</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 xml:space="preserve">Суворова Е.П. Обучение восприятию и созданию текста – единый творческий процесс // Рус. яз. в </w:t>
      </w:r>
      <w:proofErr w:type="spellStart"/>
      <w:r w:rsidRPr="005E7A8F">
        <w:rPr>
          <w:bCs/>
          <w:sz w:val="27"/>
          <w:szCs w:val="27"/>
        </w:rPr>
        <w:t>шк</w:t>
      </w:r>
      <w:proofErr w:type="spellEnd"/>
      <w:r w:rsidRPr="005E7A8F">
        <w:rPr>
          <w:bCs/>
          <w:sz w:val="27"/>
          <w:szCs w:val="27"/>
        </w:rPr>
        <w:t>. – 2021. – № 6. – с. 3–10.</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Выготский Л.С. Педагогическая психология. – М.: АСТ, 2020. – 678 с.</w:t>
      </w:r>
    </w:p>
    <w:p w:rsidR="00043BE8" w:rsidRPr="005E7A8F" w:rsidRDefault="00043BE8" w:rsidP="00043BE8">
      <w:pPr>
        <w:pStyle w:val="a3"/>
        <w:tabs>
          <w:tab w:val="left" w:pos="142"/>
        </w:tabs>
        <w:spacing w:before="0" w:after="0" w:line="360" w:lineRule="auto"/>
        <w:ind w:firstLine="142"/>
        <w:jc w:val="both"/>
        <w:rPr>
          <w:b/>
          <w:bCs/>
          <w:sz w:val="27"/>
          <w:szCs w:val="27"/>
        </w:rPr>
      </w:pPr>
    </w:p>
    <w:p w:rsidR="00043BE8" w:rsidRPr="005E7A8F" w:rsidRDefault="00043BE8" w:rsidP="00043BE8">
      <w:pPr>
        <w:spacing w:after="0" w:line="360" w:lineRule="auto"/>
        <w:ind w:firstLine="284"/>
        <w:jc w:val="both"/>
        <w:rPr>
          <w:rFonts w:ascii="Times New Roman" w:eastAsia="Times New Roman" w:hAnsi="Times New Roman"/>
          <w:i/>
          <w:sz w:val="27"/>
          <w:szCs w:val="27"/>
          <w:lang w:eastAsia="ru-RU"/>
        </w:rPr>
      </w:pPr>
      <w:r w:rsidRPr="005E7A8F">
        <w:rPr>
          <w:rFonts w:ascii="Times New Roman" w:eastAsia="Times New Roman" w:hAnsi="Times New Roman"/>
          <w:i/>
          <w:sz w:val="27"/>
          <w:szCs w:val="27"/>
          <w:lang w:eastAsia="ru-RU"/>
        </w:rPr>
        <w:t>Электронные ресурсы:</w:t>
      </w:r>
    </w:p>
    <w:p w:rsidR="00043BE8" w:rsidRPr="005E7A8F" w:rsidRDefault="00043BE8" w:rsidP="003D2FFD">
      <w:pPr>
        <w:pStyle w:val="a7"/>
        <w:numPr>
          <w:ilvl w:val="0"/>
          <w:numId w:val="15"/>
        </w:numPr>
        <w:spacing w:after="0" w:line="360" w:lineRule="auto"/>
        <w:ind w:left="0" w:firstLine="284"/>
        <w:rPr>
          <w:rFonts w:ascii="Times New Roman" w:hAnsi="Times New Roman"/>
          <w:sz w:val="27"/>
          <w:szCs w:val="27"/>
        </w:rPr>
      </w:pPr>
      <w:r w:rsidRPr="005E7A8F">
        <w:rPr>
          <w:rFonts w:ascii="Times New Roman" w:hAnsi="Times New Roman"/>
          <w:sz w:val="27"/>
          <w:szCs w:val="27"/>
        </w:rPr>
        <w:t>Готовимся к сжатому изложению с 5 класса: при</w:t>
      </w:r>
      <w:r w:rsidR="00642E76">
        <w:rPr>
          <w:rFonts w:ascii="Times New Roman" w:hAnsi="Times New Roman"/>
          <w:sz w:val="27"/>
          <w:szCs w:val="27"/>
        </w:rPr>
        <w:t>е</w:t>
      </w:r>
      <w:r w:rsidRPr="005E7A8F">
        <w:rPr>
          <w:rFonts w:ascii="Times New Roman" w:hAnsi="Times New Roman"/>
          <w:sz w:val="27"/>
          <w:szCs w:val="27"/>
        </w:rPr>
        <w:t xml:space="preserve">мы, методы, алгоритм – URL: </w:t>
      </w:r>
      <w:hyperlink r:id="rId18" w:history="1">
        <w:r w:rsidRPr="005E7A8F">
          <w:rPr>
            <w:rStyle w:val="a8"/>
            <w:rFonts w:ascii="Times New Roman" w:hAnsi="Times New Roman"/>
            <w:color w:val="auto"/>
            <w:sz w:val="27"/>
            <w:szCs w:val="27"/>
          </w:rPr>
          <w:t>https://rosuchebnik.ru/material/gotovimsya-k-szhatomu-izlozheniyu-s-5-klassa-priyemy-metody-algoritm/</w:t>
        </w:r>
      </w:hyperlink>
      <w:r w:rsidRPr="005E7A8F">
        <w:rPr>
          <w:rStyle w:val="a8"/>
          <w:rFonts w:ascii="Times New Roman" w:hAnsi="Times New Roman"/>
          <w:color w:val="auto"/>
          <w:sz w:val="27"/>
          <w:szCs w:val="27"/>
        </w:rPr>
        <w:t xml:space="preserve"> </w:t>
      </w:r>
      <w:r w:rsidRPr="005E7A8F">
        <w:rPr>
          <w:rFonts w:ascii="Times New Roman" w:hAnsi="Times New Roman"/>
          <w:sz w:val="27"/>
          <w:szCs w:val="27"/>
        </w:rPr>
        <w:t>(дата обращения: 10.11.2021).</w:t>
      </w:r>
    </w:p>
    <w:p w:rsidR="00043BE8" w:rsidRPr="005E7A8F" w:rsidRDefault="00043BE8" w:rsidP="003D2FFD">
      <w:pPr>
        <w:pStyle w:val="a3"/>
        <w:numPr>
          <w:ilvl w:val="0"/>
          <w:numId w:val="15"/>
        </w:numPr>
        <w:tabs>
          <w:tab w:val="left" w:pos="142"/>
        </w:tabs>
        <w:spacing w:before="0" w:after="0" w:line="360" w:lineRule="auto"/>
        <w:ind w:left="0" w:firstLine="284"/>
        <w:jc w:val="both"/>
        <w:rPr>
          <w:sz w:val="27"/>
          <w:szCs w:val="27"/>
        </w:rPr>
      </w:pPr>
      <w:r w:rsidRPr="005E7A8F">
        <w:rPr>
          <w:sz w:val="27"/>
          <w:szCs w:val="27"/>
        </w:rPr>
        <w:t xml:space="preserve">Кустарева В.А., Назарова Л.К., Рождественский Н.С. Методика русского языка: Учеб. пос. – URL: </w:t>
      </w:r>
      <w:hyperlink r:id="rId19" w:history="1">
        <w:r w:rsidRPr="005E7A8F">
          <w:rPr>
            <w:rStyle w:val="a8"/>
            <w:color w:val="auto"/>
            <w:sz w:val="27"/>
            <w:szCs w:val="27"/>
          </w:rPr>
          <w:t>http://geum.ru/next/art-193028.php</w:t>
        </w:r>
      </w:hyperlink>
      <w:r w:rsidRPr="005E7A8F">
        <w:rPr>
          <w:sz w:val="27"/>
          <w:szCs w:val="27"/>
        </w:rPr>
        <w:t xml:space="preserve"> (дата обращения: 10.10.2021).</w:t>
      </w:r>
    </w:p>
    <w:p w:rsidR="00043BE8" w:rsidRPr="005E7A8F" w:rsidRDefault="00043BE8" w:rsidP="003D2FFD">
      <w:pPr>
        <w:pStyle w:val="a3"/>
        <w:numPr>
          <w:ilvl w:val="0"/>
          <w:numId w:val="15"/>
        </w:numPr>
        <w:spacing w:before="0" w:after="0" w:line="360" w:lineRule="auto"/>
        <w:ind w:left="0" w:firstLine="284"/>
        <w:jc w:val="both"/>
        <w:rPr>
          <w:bCs/>
          <w:sz w:val="27"/>
          <w:szCs w:val="27"/>
        </w:rPr>
      </w:pPr>
      <w:r w:rsidRPr="005E7A8F">
        <w:rPr>
          <w:bCs/>
          <w:sz w:val="27"/>
          <w:szCs w:val="27"/>
        </w:rPr>
        <w:t xml:space="preserve">Черепанова Л.В. Формирование лингвистической компетенции при обучении русскому языку. – </w:t>
      </w:r>
      <w:r w:rsidRPr="005E7A8F">
        <w:rPr>
          <w:sz w:val="27"/>
          <w:szCs w:val="27"/>
        </w:rPr>
        <w:t xml:space="preserve">URL: </w:t>
      </w:r>
      <w:hyperlink r:id="rId20" w:history="1">
        <w:r w:rsidRPr="005E7A8F">
          <w:rPr>
            <w:rStyle w:val="a8"/>
            <w:bCs/>
            <w:color w:val="auto"/>
            <w:sz w:val="27"/>
            <w:szCs w:val="27"/>
          </w:rPr>
          <w:t>http://irbis.gnpbu.ru/Aref_2005/ Cherepanova_L_V_2005.pdf</w:t>
        </w:r>
      </w:hyperlink>
      <w:r w:rsidRPr="005E7A8F">
        <w:rPr>
          <w:bCs/>
          <w:sz w:val="27"/>
          <w:szCs w:val="27"/>
        </w:rPr>
        <w:t xml:space="preserve"> </w:t>
      </w:r>
      <w:r w:rsidRPr="005E7A8F">
        <w:rPr>
          <w:sz w:val="27"/>
          <w:szCs w:val="27"/>
        </w:rPr>
        <w:t>(дата обращения: 01.11.2021).</w:t>
      </w:r>
    </w:p>
    <w:p w:rsidR="00043BE8" w:rsidRDefault="00043BE8" w:rsidP="00043BE8">
      <w:pPr>
        <w:rPr>
          <w:rFonts w:ascii="Times New Roman CYR" w:hAnsi="Times New Roman CYR" w:cs="Times New Roman CYR"/>
          <w:b/>
          <w:sz w:val="28"/>
          <w:szCs w:val="28"/>
        </w:rPr>
      </w:pPr>
      <w:r>
        <w:rPr>
          <w:rFonts w:ascii="Times New Roman CYR" w:hAnsi="Times New Roman CYR" w:cs="Times New Roman CYR"/>
          <w:b/>
          <w:sz w:val="28"/>
          <w:szCs w:val="28"/>
        </w:rPr>
        <w:br w:type="page"/>
      </w:r>
    </w:p>
    <w:p w:rsidR="00043BE8" w:rsidRPr="00750274" w:rsidRDefault="00043BE8" w:rsidP="00EA60A7">
      <w:pPr>
        <w:pStyle w:val="1"/>
      </w:pPr>
      <w:r w:rsidRPr="00750274">
        <w:lastRenderedPageBreak/>
        <w:t>ПРИЛОЖЕНИ</w:t>
      </w:r>
      <w:r>
        <w:t>Я</w:t>
      </w:r>
    </w:p>
    <w:p w:rsidR="00043BE8" w:rsidRDefault="00043BE8" w:rsidP="00043BE8">
      <w:pPr>
        <w:widowControl w:val="0"/>
        <w:tabs>
          <w:tab w:val="left" w:pos="5235"/>
        </w:tabs>
        <w:autoSpaceDE w:val="0"/>
        <w:autoSpaceDN w:val="0"/>
        <w:adjustRightInd w:val="0"/>
        <w:spacing w:after="0" w:line="360" w:lineRule="auto"/>
        <w:ind w:firstLine="709"/>
        <w:jc w:val="both"/>
        <w:rPr>
          <w:rFonts w:ascii="Times New Roman CYR" w:hAnsi="Times New Roman CYR" w:cs="Times New Roman CYR"/>
          <w:sz w:val="28"/>
          <w:szCs w:val="28"/>
        </w:rPr>
      </w:pPr>
    </w:p>
    <w:p w:rsidR="00043BE8" w:rsidRPr="005753AA" w:rsidRDefault="00043BE8" w:rsidP="00043BE8">
      <w:pPr>
        <w:pStyle w:val="3"/>
        <w:spacing w:before="0" w:beforeAutospacing="0" w:after="0" w:afterAutospacing="0" w:line="360" w:lineRule="auto"/>
        <w:ind w:firstLine="709"/>
        <w:jc w:val="right"/>
        <w:rPr>
          <w:sz w:val="28"/>
          <w:szCs w:val="28"/>
        </w:rPr>
      </w:pPr>
      <w:r w:rsidRPr="005753AA">
        <w:rPr>
          <w:sz w:val="28"/>
          <w:szCs w:val="28"/>
        </w:rPr>
        <w:t>Приложение</w:t>
      </w:r>
      <w:r>
        <w:rPr>
          <w:sz w:val="28"/>
          <w:szCs w:val="28"/>
        </w:rPr>
        <w:t xml:space="preserve"> </w:t>
      </w:r>
      <w:r w:rsidRPr="005753AA">
        <w:rPr>
          <w:sz w:val="28"/>
          <w:szCs w:val="28"/>
        </w:rPr>
        <w:t>1</w:t>
      </w:r>
    </w:p>
    <w:p w:rsidR="00043BE8" w:rsidRDefault="00043BE8" w:rsidP="00043BE8">
      <w:pPr>
        <w:pStyle w:val="a3"/>
        <w:spacing w:before="0" w:after="0" w:line="360" w:lineRule="auto"/>
        <w:ind w:firstLine="709"/>
        <w:jc w:val="center"/>
        <w:rPr>
          <w:bCs/>
          <w:i/>
          <w:sz w:val="28"/>
          <w:szCs w:val="28"/>
        </w:rPr>
      </w:pPr>
      <w:r>
        <w:rPr>
          <w:bCs/>
          <w:i/>
          <w:sz w:val="28"/>
          <w:szCs w:val="28"/>
        </w:rPr>
        <w:t>Подробные изложения</w:t>
      </w:r>
    </w:p>
    <w:p w:rsidR="00043BE8" w:rsidRPr="005753AA" w:rsidRDefault="00043BE8" w:rsidP="00043BE8">
      <w:pPr>
        <w:spacing w:after="0" w:line="360" w:lineRule="auto"/>
        <w:ind w:firstLine="709"/>
        <w:jc w:val="both"/>
        <w:rPr>
          <w:rFonts w:ascii="Times New Roman" w:eastAsia="Times New Roman" w:hAnsi="Times New Roman"/>
          <w:sz w:val="28"/>
          <w:szCs w:val="28"/>
          <w:lang w:eastAsia="ru-RU"/>
        </w:rPr>
      </w:pPr>
      <w:r w:rsidRPr="005753AA">
        <w:rPr>
          <w:rFonts w:ascii="Times New Roman" w:eastAsia="Times New Roman" w:hAnsi="Times New Roman"/>
          <w:sz w:val="28"/>
          <w:szCs w:val="28"/>
          <w:lang w:eastAsia="ru-RU"/>
        </w:rPr>
        <w:t>Подробное (близкое к тексту) изложение</w:t>
      </w:r>
      <w:r>
        <w:rPr>
          <w:rFonts w:ascii="Times New Roman" w:eastAsia="Times New Roman" w:hAnsi="Times New Roman"/>
          <w:sz w:val="28"/>
          <w:szCs w:val="28"/>
          <w:lang w:eastAsia="ru-RU"/>
        </w:rPr>
        <w:t>:</w:t>
      </w:r>
      <w:r w:rsidRPr="005753AA">
        <w:rPr>
          <w:rFonts w:ascii="Times New Roman" w:eastAsia="Times New Roman" w:hAnsi="Times New Roman"/>
          <w:sz w:val="28"/>
          <w:szCs w:val="28"/>
          <w:lang w:eastAsia="ru-RU"/>
        </w:rPr>
        <w:t xml:space="preserve"> последовательное, полное воспроизведение содержания исходного образца, сохранение языковых </w:t>
      </w:r>
      <w:r>
        <w:rPr>
          <w:rFonts w:ascii="Times New Roman" w:eastAsia="Times New Roman" w:hAnsi="Times New Roman"/>
          <w:sz w:val="28"/>
          <w:szCs w:val="28"/>
          <w:lang w:eastAsia="ru-RU"/>
        </w:rPr>
        <w:t xml:space="preserve">и </w:t>
      </w:r>
      <w:r w:rsidRPr="005753AA">
        <w:rPr>
          <w:rFonts w:ascii="Times New Roman" w:eastAsia="Times New Roman" w:hAnsi="Times New Roman"/>
          <w:sz w:val="28"/>
          <w:szCs w:val="28"/>
          <w:lang w:eastAsia="ru-RU"/>
        </w:rPr>
        <w:t>композиционных особенностей, обусловленных коммуникативной установкой и идейным замыслом автора.</w:t>
      </w:r>
      <w:r>
        <w:rPr>
          <w:rFonts w:ascii="Times New Roman" w:eastAsia="Times New Roman" w:hAnsi="Times New Roman"/>
          <w:sz w:val="28"/>
          <w:szCs w:val="28"/>
          <w:lang w:eastAsia="ru-RU"/>
        </w:rPr>
        <w:t xml:space="preserve"> З</w:t>
      </w:r>
      <w:r w:rsidRPr="005753AA">
        <w:rPr>
          <w:rFonts w:ascii="Times New Roman" w:eastAsia="Times New Roman" w:hAnsi="Times New Roman"/>
          <w:sz w:val="28"/>
          <w:szCs w:val="28"/>
          <w:lang w:eastAsia="ru-RU"/>
        </w:rPr>
        <w:t>адача</w:t>
      </w:r>
      <w:r>
        <w:rPr>
          <w:rFonts w:ascii="Times New Roman" w:eastAsia="Times New Roman" w:hAnsi="Times New Roman"/>
          <w:sz w:val="28"/>
          <w:szCs w:val="28"/>
          <w:lang w:eastAsia="ru-RU"/>
        </w:rPr>
        <w:t>:</w:t>
      </w:r>
      <w:r w:rsidRPr="005753AA">
        <w:rPr>
          <w:rFonts w:ascii="Times New Roman" w:eastAsia="Times New Roman" w:hAnsi="Times New Roman"/>
          <w:sz w:val="28"/>
          <w:szCs w:val="28"/>
          <w:lang w:eastAsia="ru-RU"/>
        </w:rPr>
        <w:t xml:space="preserve"> понять позицию автора, осмыслить текст как определенное смысловое, структурное и стилистическое целое и адекватно его воспроизвести.</w:t>
      </w:r>
      <w:r>
        <w:rPr>
          <w:rFonts w:ascii="Times New Roman" w:eastAsia="Times New Roman" w:hAnsi="Times New Roman"/>
          <w:sz w:val="28"/>
          <w:szCs w:val="28"/>
          <w:lang w:eastAsia="ru-RU"/>
        </w:rPr>
        <w:t xml:space="preserve"> </w:t>
      </w:r>
      <w:r w:rsidRPr="00B47C44">
        <w:rPr>
          <w:rFonts w:ascii="Times New Roman" w:eastAsia="Times New Roman" w:hAnsi="Times New Roman"/>
          <w:sz w:val="28"/>
          <w:szCs w:val="28"/>
          <w:lang w:eastAsia="ru-RU"/>
        </w:rPr>
        <w:t>Изложение по тексту</w:t>
      </w:r>
      <w:r w:rsidRPr="00B47C44">
        <w:rPr>
          <w:rFonts w:ascii="Times New Roman" w:eastAsia="Times New Roman" w:hAnsi="Times New Roman"/>
          <w:bCs/>
          <w:i/>
          <w:sz w:val="28"/>
          <w:szCs w:val="28"/>
          <w:lang w:eastAsia="ru-RU"/>
        </w:rPr>
        <w:t xml:space="preserve"> </w:t>
      </w:r>
      <w:r w:rsidRPr="005753AA">
        <w:rPr>
          <w:rFonts w:ascii="Times New Roman" w:eastAsia="Times New Roman" w:hAnsi="Times New Roman"/>
          <w:sz w:val="28"/>
          <w:szCs w:val="28"/>
          <w:lang w:eastAsia="ru-RU"/>
        </w:rPr>
        <w:t>проводится с целью закрепить понятие «подробное изложение», продолжить развитие и совершенствование умения раскрыть тему и основную мысль небольшого по объему, несложного по композиции повествовательного текста, доступного и близкого учащимся для содержания.</w:t>
      </w:r>
    </w:p>
    <w:p w:rsidR="00043BE8" w:rsidRPr="00B81E3A" w:rsidRDefault="00043BE8" w:rsidP="00043BE8">
      <w:pPr>
        <w:pStyle w:val="a3"/>
        <w:spacing w:before="0" w:after="0" w:line="360" w:lineRule="auto"/>
        <w:ind w:firstLine="709"/>
        <w:jc w:val="both"/>
        <w:rPr>
          <w:i/>
          <w:sz w:val="28"/>
          <w:szCs w:val="28"/>
        </w:rPr>
      </w:pPr>
      <w:r w:rsidRPr="00B81E3A">
        <w:rPr>
          <w:bCs/>
          <w:i/>
          <w:sz w:val="28"/>
          <w:szCs w:val="28"/>
        </w:rPr>
        <w:t xml:space="preserve">Тема урока: «Подробное изложение по тексту «Отважный </w:t>
      </w:r>
      <w:proofErr w:type="spellStart"/>
      <w:r w:rsidRPr="00B81E3A">
        <w:rPr>
          <w:bCs/>
          <w:i/>
          <w:sz w:val="28"/>
          <w:szCs w:val="28"/>
        </w:rPr>
        <w:t>пингвиненок</w:t>
      </w:r>
      <w:proofErr w:type="spellEnd"/>
      <w:r w:rsidRPr="00B81E3A">
        <w:rPr>
          <w:bCs/>
          <w:i/>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b/>
          <w:bCs/>
          <w:sz w:val="28"/>
          <w:szCs w:val="28"/>
        </w:rPr>
        <w:t>Предварительная</w:t>
      </w:r>
      <w:r>
        <w:rPr>
          <w:b/>
          <w:bCs/>
          <w:sz w:val="28"/>
          <w:szCs w:val="28"/>
        </w:rPr>
        <w:t xml:space="preserve"> </w:t>
      </w:r>
      <w:r w:rsidRPr="005753AA">
        <w:rPr>
          <w:b/>
          <w:bCs/>
          <w:sz w:val="28"/>
          <w:szCs w:val="28"/>
        </w:rPr>
        <w:t>работа.</w:t>
      </w:r>
      <w:r>
        <w:rPr>
          <w:b/>
          <w:bCs/>
          <w:sz w:val="28"/>
          <w:szCs w:val="28"/>
        </w:rPr>
        <w:t xml:space="preserve"> </w:t>
      </w:r>
      <w:r w:rsidRPr="005753AA">
        <w:rPr>
          <w:sz w:val="28"/>
          <w:szCs w:val="28"/>
        </w:rPr>
        <w:t>Цель</w:t>
      </w:r>
      <w:r>
        <w:rPr>
          <w:sz w:val="28"/>
          <w:szCs w:val="28"/>
        </w:rPr>
        <w:t xml:space="preserve"> – </w:t>
      </w:r>
      <w:r w:rsidRPr="005753AA">
        <w:rPr>
          <w:sz w:val="28"/>
          <w:szCs w:val="28"/>
        </w:rPr>
        <w:t>предупредить</w:t>
      </w:r>
      <w:r>
        <w:rPr>
          <w:sz w:val="28"/>
          <w:szCs w:val="28"/>
        </w:rPr>
        <w:t xml:space="preserve"> </w:t>
      </w:r>
      <w:r w:rsidRPr="005753AA">
        <w:rPr>
          <w:sz w:val="28"/>
          <w:szCs w:val="28"/>
        </w:rPr>
        <w:t>возможные</w:t>
      </w:r>
      <w:r>
        <w:rPr>
          <w:sz w:val="28"/>
          <w:szCs w:val="28"/>
        </w:rPr>
        <w:t xml:space="preserve"> </w:t>
      </w:r>
      <w:r w:rsidRPr="005753AA">
        <w:rPr>
          <w:sz w:val="28"/>
          <w:szCs w:val="28"/>
        </w:rPr>
        <w:t>орфографические</w:t>
      </w:r>
      <w:r>
        <w:rPr>
          <w:sz w:val="28"/>
          <w:szCs w:val="28"/>
        </w:rPr>
        <w:t xml:space="preserve"> </w:t>
      </w:r>
      <w:r w:rsidRPr="005753AA">
        <w:rPr>
          <w:sz w:val="28"/>
          <w:szCs w:val="28"/>
        </w:rPr>
        <w:t>ошибки</w:t>
      </w:r>
      <w:r>
        <w:rPr>
          <w:sz w:val="28"/>
          <w:szCs w:val="28"/>
        </w:rPr>
        <w:t xml:space="preserve"> </w:t>
      </w:r>
      <w:r w:rsidRPr="005753AA">
        <w:rPr>
          <w:sz w:val="28"/>
          <w:szCs w:val="28"/>
        </w:rPr>
        <w:t>и</w:t>
      </w:r>
      <w:r>
        <w:rPr>
          <w:sz w:val="28"/>
          <w:szCs w:val="28"/>
        </w:rPr>
        <w:t xml:space="preserve"> </w:t>
      </w:r>
      <w:r w:rsidRPr="005753AA">
        <w:rPr>
          <w:sz w:val="28"/>
          <w:szCs w:val="28"/>
        </w:rPr>
        <w:t>речевые</w:t>
      </w:r>
      <w:r>
        <w:rPr>
          <w:sz w:val="28"/>
          <w:szCs w:val="28"/>
        </w:rPr>
        <w:t xml:space="preserve"> </w:t>
      </w:r>
      <w:r w:rsidRPr="005753AA">
        <w:rPr>
          <w:sz w:val="28"/>
          <w:szCs w:val="28"/>
        </w:rPr>
        <w:t>недочеты.</w:t>
      </w:r>
      <w:r>
        <w:rPr>
          <w:sz w:val="28"/>
          <w:szCs w:val="28"/>
        </w:rPr>
        <w:t xml:space="preserve"> </w:t>
      </w:r>
      <w:r w:rsidRPr="005753AA">
        <w:rPr>
          <w:sz w:val="28"/>
          <w:szCs w:val="28"/>
        </w:rPr>
        <w:t>Предварительная</w:t>
      </w:r>
      <w:r>
        <w:rPr>
          <w:sz w:val="28"/>
          <w:szCs w:val="28"/>
        </w:rPr>
        <w:t xml:space="preserve"> </w:t>
      </w:r>
      <w:r w:rsidRPr="005753AA">
        <w:rPr>
          <w:sz w:val="28"/>
          <w:szCs w:val="28"/>
        </w:rPr>
        <w:t>подготовка</w:t>
      </w:r>
      <w:r>
        <w:rPr>
          <w:sz w:val="28"/>
          <w:szCs w:val="28"/>
        </w:rPr>
        <w:t xml:space="preserve"> включает задания: </w:t>
      </w:r>
    </w:p>
    <w:p w:rsidR="00043BE8" w:rsidRPr="005753AA" w:rsidRDefault="00043BE8" w:rsidP="00043BE8">
      <w:pPr>
        <w:pStyle w:val="a3"/>
        <w:spacing w:before="0" w:after="0" w:line="360" w:lineRule="auto"/>
        <w:ind w:firstLine="709"/>
        <w:jc w:val="both"/>
        <w:rPr>
          <w:sz w:val="28"/>
          <w:szCs w:val="28"/>
        </w:rPr>
      </w:pPr>
      <w:r w:rsidRPr="005753AA">
        <w:rPr>
          <w:sz w:val="28"/>
          <w:szCs w:val="28"/>
        </w:rPr>
        <w:t>1.</w:t>
      </w:r>
      <w:r>
        <w:rPr>
          <w:sz w:val="28"/>
          <w:szCs w:val="28"/>
        </w:rPr>
        <w:t xml:space="preserve"> </w:t>
      </w:r>
      <w:r w:rsidRPr="005753AA">
        <w:rPr>
          <w:sz w:val="28"/>
          <w:szCs w:val="28"/>
        </w:rPr>
        <w:t>Образовать</w:t>
      </w:r>
      <w:r>
        <w:rPr>
          <w:sz w:val="28"/>
          <w:szCs w:val="28"/>
        </w:rPr>
        <w:t xml:space="preserve"> </w:t>
      </w:r>
      <w:r w:rsidRPr="005753AA">
        <w:rPr>
          <w:sz w:val="28"/>
          <w:szCs w:val="28"/>
        </w:rPr>
        <w:t>множественное</w:t>
      </w:r>
      <w:r>
        <w:rPr>
          <w:sz w:val="28"/>
          <w:szCs w:val="28"/>
        </w:rPr>
        <w:t xml:space="preserve"> </w:t>
      </w:r>
      <w:r w:rsidRPr="005753AA">
        <w:rPr>
          <w:sz w:val="28"/>
          <w:szCs w:val="28"/>
        </w:rPr>
        <w:t>число</w:t>
      </w:r>
      <w:r>
        <w:rPr>
          <w:sz w:val="28"/>
          <w:szCs w:val="28"/>
        </w:rPr>
        <w:t xml:space="preserve"> </w:t>
      </w:r>
      <w:r w:rsidRPr="005753AA">
        <w:rPr>
          <w:sz w:val="28"/>
          <w:szCs w:val="28"/>
        </w:rPr>
        <w:t>от</w:t>
      </w:r>
      <w:r>
        <w:rPr>
          <w:sz w:val="28"/>
          <w:szCs w:val="28"/>
        </w:rPr>
        <w:t xml:space="preserve"> </w:t>
      </w:r>
      <w:r w:rsidRPr="005753AA">
        <w:rPr>
          <w:sz w:val="28"/>
          <w:szCs w:val="28"/>
        </w:rPr>
        <w:t>существительного</w:t>
      </w:r>
      <w:r>
        <w:rPr>
          <w:sz w:val="28"/>
          <w:szCs w:val="28"/>
        </w:rPr>
        <w:t xml:space="preserve"> </w:t>
      </w:r>
      <w:proofErr w:type="gramStart"/>
      <w:r w:rsidRPr="005753AA">
        <w:rPr>
          <w:i/>
          <w:iCs/>
          <w:sz w:val="28"/>
          <w:szCs w:val="28"/>
        </w:rPr>
        <w:t>птенец</w:t>
      </w:r>
      <w:r>
        <w:rPr>
          <w:i/>
          <w:iCs/>
          <w:sz w:val="28"/>
          <w:szCs w:val="28"/>
        </w:rPr>
        <w:t xml:space="preserve"> </w:t>
      </w:r>
      <w:r w:rsidRPr="005753AA">
        <w:rPr>
          <w:sz w:val="28"/>
          <w:szCs w:val="28"/>
        </w:rPr>
        <w:t>.</w:t>
      </w:r>
      <w:proofErr w:type="gramEnd"/>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2.</w:t>
      </w:r>
      <w:r>
        <w:rPr>
          <w:sz w:val="28"/>
          <w:szCs w:val="28"/>
        </w:rPr>
        <w:t xml:space="preserve"> </w:t>
      </w:r>
      <w:r w:rsidRPr="005753AA">
        <w:rPr>
          <w:sz w:val="28"/>
          <w:szCs w:val="28"/>
        </w:rPr>
        <w:t>Составить</w:t>
      </w:r>
      <w:r>
        <w:rPr>
          <w:sz w:val="28"/>
          <w:szCs w:val="28"/>
        </w:rPr>
        <w:t xml:space="preserve"> </w:t>
      </w:r>
      <w:r w:rsidRPr="005753AA">
        <w:rPr>
          <w:sz w:val="28"/>
          <w:szCs w:val="28"/>
        </w:rPr>
        <w:t>предложения</w:t>
      </w:r>
      <w:r>
        <w:rPr>
          <w:sz w:val="28"/>
          <w:szCs w:val="28"/>
        </w:rPr>
        <w:t xml:space="preserve"> </w:t>
      </w:r>
      <w:r w:rsidRPr="005753AA">
        <w:rPr>
          <w:sz w:val="28"/>
          <w:szCs w:val="28"/>
        </w:rPr>
        <w:t>с</w:t>
      </w:r>
      <w:r>
        <w:rPr>
          <w:sz w:val="28"/>
          <w:szCs w:val="28"/>
        </w:rPr>
        <w:t xml:space="preserve"> </w:t>
      </w:r>
      <w:r w:rsidRPr="005753AA">
        <w:rPr>
          <w:sz w:val="28"/>
          <w:szCs w:val="28"/>
        </w:rPr>
        <w:t>глаголами:</w:t>
      </w:r>
      <w:r>
        <w:rPr>
          <w:sz w:val="28"/>
          <w:szCs w:val="28"/>
        </w:rPr>
        <w:t xml:space="preserve"> </w:t>
      </w:r>
      <w:r w:rsidRPr="005753AA">
        <w:rPr>
          <w:i/>
          <w:iCs/>
          <w:sz w:val="28"/>
          <w:szCs w:val="28"/>
        </w:rPr>
        <w:t>купаться</w:t>
      </w:r>
      <w:r>
        <w:rPr>
          <w:i/>
          <w:iCs/>
          <w:sz w:val="28"/>
          <w:szCs w:val="28"/>
        </w:rPr>
        <w:t xml:space="preserve"> – </w:t>
      </w:r>
      <w:r w:rsidRPr="005753AA">
        <w:rPr>
          <w:i/>
          <w:iCs/>
          <w:sz w:val="28"/>
          <w:szCs w:val="28"/>
        </w:rPr>
        <w:t>купаются,</w:t>
      </w:r>
      <w:r>
        <w:rPr>
          <w:i/>
          <w:iCs/>
          <w:sz w:val="28"/>
          <w:szCs w:val="28"/>
        </w:rPr>
        <w:t xml:space="preserve"> </w:t>
      </w:r>
      <w:r w:rsidRPr="005753AA">
        <w:rPr>
          <w:i/>
          <w:iCs/>
          <w:sz w:val="28"/>
          <w:szCs w:val="28"/>
        </w:rPr>
        <w:t>бросаться</w:t>
      </w:r>
      <w:r>
        <w:rPr>
          <w:i/>
          <w:iCs/>
          <w:sz w:val="28"/>
          <w:szCs w:val="28"/>
        </w:rPr>
        <w:t xml:space="preserve"> – </w:t>
      </w:r>
      <w:r w:rsidRPr="005753AA">
        <w:rPr>
          <w:i/>
          <w:iCs/>
          <w:sz w:val="28"/>
          <w:szCs w:val="28"/>
        </w:rPr>
        <w:t>бросаются.</w:t>
      </w:r>
      <w:r>
        <w:rPr>
          <w:i/>
          <w:iCs/>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3.</w:t>
      </w:r>
      <w:r>
        <w:rPr>
          <w:sz w:val="28"/>
          <w:szCs w:val="28"/>
        </w:rPr>
        <w:t xml:space="preserve"> </w:t>
      </w:r>
      <w:r w:rsidRPr="005753AA">
        <w:rPr>
          <w:sz w:val="28"/>
          <w:szCs w:val="28"/>
        </w:rPr>
        <w:t>Объяснить</w:t>
      </w:r>
      <w:r>
        <w:rPr>
          <w:sz w:val="28"/>
          <w:szCs w:val="28"/>
        </w:rPr>
        <w:t xml:space="preserve"> </w:t>
      </w:r>
      <w:r w:rsidRPr="005753AA">
        <w:rPr>
          <w:sz w:val="28"/>
          <w:szCs w:val="28"/>
        </w:rPr>
        <w:t>значение</w:t>
      </w:r>
      <w:r>
        <w:rPr>
          <w:sz w:val="28"/>
          <w:szCs w:val="28"/>
        </w:rPr>
        <w:t xml:space="preserve"> </w:t>
      </w:r>
      <w:r w:rsidRPr="005753AA">
        <w:rPr>
          <w:sz w:val="28"/>
          <w:szCs w:val="28"/>
        </w:rPr>
        <w:t>слова</w:t>
      </w:r>
      <w:r>
        <w:rPr>
          <w:sz w:val="28"/>
          <w:szCs w:val="28"/>
        </w:rPr>
        <w:t xml:space="preserve"> </w:t>
      </w:r>
      <w:r w:rsidRPr="005753AA">
        <w:rPr>
          <w:i/>
          <w:iCs/>
          <w:sz w:val="28"/>
          <w:szCs w:val="28"/>
        </w:rPr>
        <w:t>вскарабкаться</w:t>
      </w:r>
      <w:r>
        <w:rPr>
          <w:i/>
          <w:iCs/>
          <w:sz w:val="28"/>
          <w:szCs w:val="28"/>
        </w:rPr>
        <w:t xml:space="preserve"> </w:t>
      </w:r>
      <w:r w:rsidRPr="005753AA">
        <w:rPr>
          <w:sz w:val="28"/>
          <w:szCs w:val="28"/>
        </w:rPr>
        <w:t>(подняться,</w:t>
      </w:r>
      <w:r>
        <w:rPr>
          <w:sz w:val="28"/>
          <w:szCs w:val="28"/>
        </w:rPr>
        <w:t xml:space="preserve"> </w:t>
      </w:r>
      <w:r w:rsidRPr="005753AA">
        <w:rPr>
          <w:sz w:val="28"/>
          <w:szCs w:val="28"/>
        </w:rPr>
        <w:t>цепляясь</w:t>
      </w:r>
      <w:r>
        <w:rPr>
          <w:sz w:val="28"/>
          <w:szCs w:val="28"/>
        </w:rPr>
        <w:t xml:space="preserve"> </w:t>
      </w:r>
      <w:r w:rsidRPr="005753AA">
        <w:rPr>
          <w:sz w:val="28"/>
          <w:szCs w:val="28"/>
        </w:rPr>
        <w:t>руками</w:t>
      </w:r>
      <w:r>
        <w:rPr>
          <w:sz w:val="28"/>
          <w:szCs w:val="28"/>
        </w:rPr>
        <w:t xml:space="preserve"> </w:t>
      </w:r>
      <w:r w:rsidRPr="005753AA">
        <w:rPr>
          <w:sz w:val="28"/>
          <w:szCs w:val="28"/>
        </w:rPr>
        <w:t>и</w:t>
      </w:r>
      <w:r>
        <w:rPr>
          <w:sz w:val="28"/>
          <w:szCs w:val="28"/>
        </w:rPr>
        <w:t xml:space="preserve"> </w:t>
      </w:r>
      <w:r w:rsidRPr="005753AA">
        <w:rPr>
          <w:sz w:val="28"/>
          <w:szCs w:val="28"/>
        </w:rPr>
        <w:t>ногами;</w:t>
      </w:r>
      <w:r>
        <w:rPr>
          <w:sz w:val="28"/>
          <w:szCs w:val="28"/>
        </w:rPr>
        <w:t xml:space="preserve"> </w:t>
      </w:r>
      <w:r w:rsidRPr="005753AA">
        <w:rPr>
          <w:sz w:val="28"/>
          <w:szCs w:val="28"/>
        </w:rPr>
        <w:t>вскарабкаться</w:t>
      </w:r>
      <w:r>
        <w:rPr>
          <w:sz w:val="28"/>
          <w:szCs w:val="28"/>
        </w:rPr>
        <w:t xml:space="preserve"> </w:t>
      </w:r>
      <w:r w:rsidRPr="005753AA">
        <w:rPr>
          <w:sz w:val="28"/>
          <w:szCs w:val="28"/>
        </w:rPr>
        <w:t>на</w:t>
      </w:r>
      <w:r>
        <w:rPr>
          <w:sz w:val="28"/>
          <w:szCs w:val="28"/>
        </w:rPr>
        <w:t xml:space="preserve"> </w:t>
      </w:r>
      <w:r w:rsidRPr="005753AA">
        <w:rPr>
          <w:sz w:val="28"/>
          <w:szCs w:val="28"/>
        </w:rPr>
        <w:t>гору).</w:t>
      </w:r>
      <w:r>
        <w:rPr>
          <w:sz w:val="28"/>
          <w:szCs w:val="28"/>
        </w:rPr>
        <w:t xml:space="preserve"> </w:t>
      </w:r>
    </w:p>
    <w:p w:rsidR="00043BE8" w:rsidRPr="00B47C44" w:rsidRDefault="00043BE8" w:rsidP="00043BE8">
      <w:pPr>
        <w:spacing w:after="0" w:line="360" w:lineRule="auto"/>
        <w:ind w:firstLine="709"/>
        <w:jc w:val="both"/>
        <w:rPr>
          <w:rFonts w:ascii="Times New Roman" w:eastAsia="Times New Roman" w:hAnsi="Times New Roman"/>
          <w:b/>
          <w:sz w:val="28"/>
          <w:szCs w:val="28"/>
          <w:lang w:eastAsia="ru-RU"/>
        </w:rPr>
      </w:pPr>
      <w:r w:rsidRPr="00B47C44">
        <w:rPr>
          <w:rFonts w:ascii="Times New Roman" w:eastAsia="Times New Roman" w:hAnsi="Times New Roman"/>
          <w:b/>
          <w:bCs/>
          <w:sz w:val="28"/>
          <w:szCs w:val="28"/>
          <w:lang w:eastAsia="ru-RU"/>
        </w:rPr>
        <w:t>Работа над текстом</w:t>
      </w:r>
    </w:p>
    <w:p w:rsidR="00043BE8" w:rsidRPr="00B47C44" w:rsidRDefault="00043BE8" w:rsidP="00043BE8">
      <w:pPr>
        <w:pStyle w:val="a3"/>
        <w:spacing w:before="0" w:after="0" w:line="360" w:lineRule="auto"/>
        <w:ind w:firstLine="709"/>
        <w:jc w:val="both"/>
        <w:rPr>
          <w:sz w:val="28"/>
          <w:szCs w:val="28"/>
        </w:rPr>
      </w:pPr>
      <w:r>
        <w:rPr>
          <w:sz w:val="28"/>
          <w:szCs w:val="28"/>
        </w:rPr>
        <w:t>1)</w:t>
      </w:r>
      <w:r w:rsidRPr="005753AA">
        <w:rPr>
          <w:sz w:val="28"/>
          <w:szCs w:val="28"/>
        </w:rPr>
        <w:t>.</w:t>
      </w:r>
      <w:r>
        <w:rPr>
          <w:sz w:val="28"/>
          <w:szCs w:val="28"/>
        </w:rPr>
        <w:t xml:space="preserve"> </w:t>
      </w:r>
      <w:r w:rsidRPr="005753AA">
        <w:rPr>
          <w:sz w:val="28"/>
          <w:szCs w:val="28"/>
        </w:rPr>
        <w:t>Постановка</w:t>
      </w:r>
      <w:r>
        <w:rPr>
          <w:sz w:val="28"/>
          <w:szCs w:val="28"/>
        </w:rPr>
        <w:t xml:space="preserve"> </w:t>
      </w:r>
      <w:r w:rsidRPr="005753AA">
        <w:rPr>
          <w:sz w:val="28"/>
          <w:szCs w:val="28"/>
        </w:rPr>
        <w:t>задачи</w:t>
      </w:r>
      <w:r>
        <w:rPr>
          <w:sz w:val="28"/>
          <w:szCs w:val="28"/>
        </w:rPr>
        <w:t xml:space="preserve"> </w:t>
      </w:r>
      <w:r w:rsidRPr="005753AA">
        <w:rPr>
          <w:sz w:val="28"/>
          <w:szCs w:val="28"/>
        </w:rPr>
        <w:t>урока.</w:t>
      </w:r>
      <w:r>
        <w:rPr>
          <w:sz w:val="28"/>
          <w:szCs w:val="28"/>
        </w:rPr>
        <w:t xml:space="preserve"> </w:t>
      </w:r>
      <w:r w:rsidRPr="005753AA">
        <w:rPr>
          <w:sz w:val="28"/>
          <w:szCs w:val="28"/>
        </w:rPr>
        <w:t>Учитель</w:t>
      </w:r>
      <w:r>
        <w:rPr>
          <w:sz w:val="28"/>
          <w:szCs w:val="28"/>
        </w:rPr>
        <w:t xml:space="preserve"> </w:t>
      </w:r>
      <w:r w:rsidRPr="005753AA">
        <w:rPr>
          <w:sz w:val="28"/>
          <w:szCs w:val="28"/>
        </w:rPr>
        <w:t>сообщает,</w:t>
      </w:r>
      <w:r>
        <w:rPr>
          <w:sz w:val="28"/>
          <w:szCs w:val="28"/>
        </w:rPr>
        <w:t xml:space="preserve"> </w:t>
      </w:r>
      <w:r w:rsidRPr="005753AA">
        <w:rPr>
          <w:sz w:val="28"/>
          <w:szCs w:val="28"/>
        </w:rPr>
        <w:t>что</w:t>
      </w:r>
      <w:r>
        <w:rPr>
          <w:sz w:val="28"/>
          <w:szCs w:val="28"/>
        </w:rPr>
        <w:t xml:space="preserve"> </w:t>
      </w:r>
      <w:r w:rsidRPr="005753AA">
        <w:rPr>
          <w:sz w:val="28"/>
          <w:szCs w:val="28"/>
        </w:rPr>
        <w:t>учащимся</w:t>
      </w:r>
      <w:r>
        <w:rPr>
          <w:sz w:val="28"/>
          <w:szCs w:val="28"/>
        </w:rPr>
        <w:t xml:space="preserve"> </w:t>
      </w:r>
      <w:r w:rsidRPr="005753AA">
        <w:rPr>
          <w:sz w:val="28"/>
          <w:szCs w:val="28"/>
        </w:rPr>
        <w:t>предстоит</w:t>
      </w:r>
      <w:r>
        <w:rPr>
          <w:sz w:val="28"/>
          <w:szCs w:val="28"/>
        </w:rPr>
        <w:t xml:space="preserve"> </w:t>
      </w:r>
      <w:r w:rsidRPr="005753AA">
        <w:rPr>
          <w:sz w:val="28"/>
          <w:szCs w:val="28"/>
        </w:rPr>
        <w:t>письменно</w:t>
      </w:r>
      <w:r>
        <w:rPr>
          <w:sz w:val="28"/>
          <w:szCs w:val="28"/>
        </w:rPr>
        <w:t xml:space="preserve"> </w:t>
      </w:r>
      <w:r w:rsidRPr="005753AA">
        <w:rPr>
          <w:sz w:val="28"/>
          <w:szCs w:val="28"/>
        </w:rPr>
        <w:t>пересказать</w:t>
      </w:r>
      <w:r>
        <w:rPr>
          <w:sz w:val="28"/>
          <w:szCs w:val="28"/>
        </w:rPr>
        <w:t xml:space="preserve"> </w:t>
      </w:r>
      <w:r w:rsidRPr="005753AA">
        <w:rPr>
          <w:sz w:val="28"/>
          <w:szCs w:val="28"/>
        </w:rPr>
        <w:t>текст,</w:t>
      </w:r>
      <w:r>
        <w:rPr>
          <w:sz w:val="28"/>
          <w:szCs w:val="28"/>
        </w:rPr>
        <w:t xml:space="preserve"> </w:t>
      </w:r>
      <w:r w:rsidRPr="005753AA">
        <w:rPr>
          <w:sz w:val="28"/>
          <w:szCs w:val="28"/>
        </w:rPr>
        <w:t>который</w:t>
      </w:r>
      <w:r>
        <w:rPr>
          <w:sz w:val="28"/>
          <w:szCs w:val="28"/>
        </w:rPr>
        <w:t xml:space="preserve"> </w:t>
      </w:r>
      <w:r w:rsidRPr="005753AA">
        <w:rPr>
          <w:sz w:val="28"/>
          <w:szCs w:val="28"/>
        </w:rPr>
        <w:t>будет</w:t>
      </w:r>
      <w:r>
        <w:rPr>
          <w:sz w:val="28"/>
          <w:szCs w:val="28"/>
        </w:rPr>
        <w:t xml:space="preserve"> </w:t>
      </w:r>
      <w:r w:rsidRPr="005753AA">
        <w:rPr>
          <w:sz w:val="28"/>
          <w:szCs w:val="28"/>
        </w:rPr>
        <w:t>прочитан</w:t>
      </w:r>
      <w:r>
        <w:rPr>
          <w:sz w:val="28"/>
          <w:szCs w:val="28"/>
        </w:rPr>
        <w:t xml:space="preserve"> – </w:t>
      </w:r>
      <w:r w:rsidRPr="005753AA">
        <w:rPr>
          <w:sz w:val="28"/>
          <w:szCs w:val="28"/>
        </w:rPr>
        <w:t>написать</w:t>
      </w:r>
      <w:r>
        <w:rPr>
          <w:sz w:val="28"/>
          <w:szCs w:val="28"/>
        </w:rPr>
        <w:t xml:space="preserve"> </w:t>
      </w:r>
      <w:r w:rsidRPr="005753AA">
        <w:rPr>
          <w:sz w:val="28"/>
          <w:szCs w:val="28"/>
        </w:rPr>
        <w:t>изложение.</w:t>
      </w:r>
      <w:r>
        <w:rPr>
          <w:sz w:val="28"/>
          <w:szCs w:val="28"/>
        </w:rPr>
        <w:t xml:space="preserve"> </w:t>
      </w:r>
      <w:r w:rsidRPr="00B47C44">
        <w:rPr>
          <w:sz w:val="28"/>
          <w:szCs w:val="28"/>
          <w:lang w:eastAsia="ru-RU"/>
        </w:rPr>
        <w:t>Следует наиболее полно раскрыть тему текста, его основную мысль, пересказать текст подробно, последовательно изложить содержание текста.</w:t>
      </w:r>
      <w:r>
        <w:rPr>
          <w:sz w:val="28"/>
          <w:szCs w:val="28"/>
          <w:lang w:eastAsia="ru-RU"/>
        </w:rPr>
        <w:t xml:space="preserve"> Т.е. и</w:t>
      </w:r>
      <w:r w:rsidRPr="00B47C44">
        <w:rPr>
          <w:sz w:val="28"/>
          <w:szCs w:val="28"/>
          <w:lang w:eastAsia="ru-RU"/>
        </w:rPr>
        <w:t>зложение должно быть подробным.</w:t>
      </w:r>
    </w:p>
    <w:p w:rsidR="00043BE8" w:rsidRPr="005753AA" w:rsidRDefault="00043BE8" w:rsidP="00043BE8">
      <w:pPr>
        <w:pStyle w:val="a3"/>
        <w:spacing w:before="0" w:after="0" w:line="360" w:lineRule="auto"/>
        <w:ind w:firstLine="709"/>
        <w:jc w:val="both"/>
        <w:rPr>
          <w:sz w:val="28"/>
          <w:szCs w:val="28"/>
        </w:rPr>
      </w:pPr>
      <w:r>
        <w:rPr>
          <w:sz w:val="28"/>
          <w:szCs w:val="28"/>
        </w:rPr>
        <w:lastRenderedPageBreak/>
        <w:t>2)</w:t>
      </w:r>
      <w:r w:rsidRPr="005753AA">
        <w:rPr>
          <w:sz w:val="28"/>
          <w:szCs w:val="28"/>
        </w:rPr>
        <w:t>.</w:t>
      </w:r>
      <w:r>
        <w:rPr>
          <w:sz w:val="28"/>
          <w:szCs w:val="28"/>
        </w:rPr>
        <w:t xml:space="preserve"> </w:t>
      </w:r>
      <w:r w:rsidRPr="005753AA">
        <w:rPr>
          <w:sz w:val="28"/>
          <w:szCs w:val="28"/>
        </w:rPr>
        <w:t>Вступительная</w:t>
      </w:r>
      <w:r>
        <w:rPr>
          <w:sz w:val="28"/>
          <w:szCs w:val="28"/>
        </w:rPr>
        <w:t xml:space="preserve"> </w:t>
      </w:r>
      <w:r w:rsidRPr="005753AA">
        <w:rPr>
          <w:sz w:val="28"/>
          <w:szCs w:val="28"/>
        </w:rPr>
        <w:t>беседа.</w:t>
      </w:r>
      <w:r>
        <w:rPr>
          <w:sz w:val="28"/>
          <w:szCs w:val="28"/>
        </w:rPr>
        <w:t xml:space="preserve"> </w:t>
      </w:r>
      <w:r w:rsidRPr="005753AA">
        <w:rPr>
          <w:sz w:val="28"/>
          <w:szCs w:val="28"/>
        </w:rPr>
        <w:t>Перед</w:t>
      </w:r>
      <w:r>
        <w:rPr>
          <w:sz w:val="28"/>
          <w:szCs w:val="28"/>
        </w:rPr>
        <w:t xml:space="preserve"> </w:t>
      </w:r>
      <w:r w:rsidRPr="005753AA">
        <w:rPr>
          <w:sz w:val="28"/>
          <w:szCs w:val="28"/>
        </w:rPr>
        <w:t>вами</w:t>
      </w:r>
      <w:r>
        <w:rPr>
          <w:sz w:val="28"/>
          <w:szCs w:val="28"/>
        </w:rPr>
        <w:t xml:space="preserve"> </w:t>
      </w:r>
      <w:r w:rsidRPr="005753AA">
        <w:rPr>
          <w:sz w:val="28"/>
          <w:szCs w:val="28"/>
        </w:rPr>
        <w:t>стоит</w:t>
      </w:r>
      <w:r>
        <w:rPr>
          <w:sz w:val="28"/>
          <w:szCs w:val="28"/>
        </w:rPr>
        <w:t xml:space="preserve"> </w:t>
      </w:r>
      <w:r w:rsidRPr="005753AA">
        <w:rPr>
          <w:sz w:val="28"/>
          <w:szCs w:val="28"/>
        </w:rPr>
        <w:t>задача</w:t>
      </w:r>
      <w:r>
        <w:rPr>
          <w:sz w:val="28"/>
          <w:szCs w:val="28"/>
        </w:rPr>
        <w:t xml:space="preserve"> </w:t>
      </w:r>
      <w:r w:rsidRPr="005753AA">
        <w:rPr>
          <w:sz w:val="28"/>
          <w:szCs w:val="28"/>
        </w:rPr>
        <w:t>пересказать</w:t>
      </w:r>
      <w:r>
        <w:rPr>
          <w:sz w:val="28"/>
          <w:szCs w:val="28"/>
        </w:rPr>
        <w:t xml:space="preserve"> </w:t>
      </w:r>
      <w:r w:rsidRPr="005753AA">
        <w:rPr>
          <w:sz w:val="28"/>
          <w:szCs w:val="28"/>
        </w:rPr>
        <w:t>текст</w:t>
      </w:r>
      <w:r>
        <w:rPr>
          <w:sz w:val="28"/>
          <w:szCs w:val="28"/>
        </w:rPr>
        <w:t xml:space="preserve"> </w:t>
      </w:r>
      <w:r w:rsidRPr="005753AA">
        <w:rPr>
          <w:sz w:val="28"/>
          <w:szCs w:val="28"/>
        </w:rPr>
        <w:t>подробно.</w:t>
      </w:r>
      <w:r>
        <w:rPr>
          <w:sz w:val="28"/>
          <w:szCs w:val="28"/>
        </w:rPr>
        <w:t xml:space="preserve"> </w:t>
      </w:r>
      <w:r w:rsidRPr="005753AA">
        <w:rPr>
          <w:sz w:val="28"/>
          <w:szCs w:val="28"/>
        </w:rPr>
        <w:t>Что</w:t>
      </w:r>
      <w:r>
        <w:rPr>
          <w:sz w:val="28"/>
          <w:szCs w:val="28"/>
        </w:rPr>
        <w:t xml:space="preserve"> </w:t>
      </w:r>
      <w:r w:rsidRPr="005753AA">
        <w:rPr>
          <w:sz w:val="28"/>
          <w:szCs w:val="28"/>
        </w:rPr>
        <w:t>значит</w:t>
      </w:r>
      <w:r>
        <w:rPr>
          <w:sz w:val="28"/>
          <w:szCs w:val="28"/>
        </w:rPr>
        <w:t xml:space="preserve"> </w:t>
      </w:r>
      <w:r w:rsidRPr="005753AA">
        <w:rPr>
          <w:sz w:val="28"/>
          <w:szCs w:val="28"/>
        </w:rPr>
        <w:t>подробно</w:t>
      </w:r>
      <w:r>
        <w:rPr>
          <w:sz w:val="28"/>
          <w:szCs w:val="28"/>
        </w:rPr>
        <w:t xml:space="preserve"> </w:t>
      </w:r>
      <w:r w:rsidRPr="005753AA">
        <w:rPr>
          <w:sz w:val="28"/>
          <w:szCs w:val="28"/>
        </w:rPr>
        <w:t>пересказать</w:t>
      </w:r>
      <w:r>
        <w:rPr>
          <w:sz w:val="28"/>
          <w:szCs w:val="28"/>
        </w:rPr>
        <w:t xml:space="preserve"> </w:t>
      </w:r>
      <w:r w:rsidRPr="005753AA">
        <w:rPr>
          <w:sz w:val="28"/>
          <w:szCs w:val="28"/>
        </w:rPr>
        <w:t>текст?</w:t>
      </w:r>
      <w:r>
        <w:rPr>
          <w:sz w:val="28"/>
          <w:szCs w:val="28"/>
        </w:rPr>
        <w:t xml:space="preserve"> </w:t>
      </w:r>
      <w:r w:rsidRPr="005753AA">
        <w:rPr>
          <w:sz w:val="28"/>
          <w:szCs w:val="28"/>
        </w:rPr>
        <w:t>(Подробно</w:t>
      </w:r>
      <w:r>
        <w:rPr>
          <w:sz w:val="28"/>
          <w:szCs w:val="28"/>
        </w:rPr>
        <w:t xml:space="preserve"> </w:t>
      </w:r>
      <w:r w:rsidRPr="005753AA">
        <w:rPr>
          <w:sz w:val="28"/>
          <w:szCs w:val="28"/>
        </w:rPr>
        <w:t>пересказать</w:t>
      </w:r>
      <w:r>
        <w:rPr>
          <w:sz w:val="28"/>
          <w:szCs w:val="28"/>
        </w:rPr>
        <w:t xml:space="preserve"> </w:t>
      </w:r>
      <w:r w:rsidRPr="005753AA">
        <w:rPr>
          <w:sz w:val="28"/>
          <w:szCs w:val="28"/>
        </w:rPr>
        <w:t>текст</w:t>
      </w:r>
      <w:r>
        <w:rPr>
          <w:sz w:val="28"/>
          <w:szCs w:val="28"/>
        </w:rPr>
        <w:t xml:space="preserve"> – это </w:t>
      </w:r>
      <w:r w:rsidRPr="005753AA">
        <w:rPr>
          <w:sz w:val="28"/>
          <w:szCs w:val="28"/>
        </w:rPr>
        <w:t>полно,</w:t>
      </w:r>
      <w:r>
        <w:rPr>
          <w:sz w:val="28"/>
          <w:szCs w:val="28"/>
        </w:rPr>
        <w:t xml:space="preserve"> </w:t>
      </w:r>
      <w:r w:rsidRPr="005753AA">
        <w:rPr>
          <w:sz w:val="28"/>
          <w:szCs w:val="28"/>
        </w:rPr>
        <w:t>со</w:t>
      </w:r>
      <w:r>
        <w:rPr>
          <w:sz w:val="28"/>
          <w:szCs w:val="28"/>
        </w:rPr>
        <w:t xml:space="preserve"> </w:t>
      </w:r>
      <w:r w:rsidRPr="005753AA">
        <w:rPr>
          <w:sz w:val="28"/>
          <w:szCs w:val="28"/>
        </w:rPr>
        <w:t>всеми</w:t>
      </w:r>
      <w:r>
        <w:rPr>
          <w:sz w:val="28"/>
          <w:szCs w:val="28"/>
        </w:rPr>
        <w:t xml:space="preserve"> </w:t>
      </w:r>
      <w:r w:rsidRPr="005753AA">
        <w:rPr>
          <w:sz w:val="28"/>
          <w:szCs w:val="28"/>
        </w:rPr>
        <w:t>подробностями,</w:t>
      </w:r>
      <w:r>
        <w:rPr>
          <w:sz w:val="28"/>
          <w:szCs w:val="28"/>
        </w:rPr>
        <w:t xml:space="preserve"> </w:t>
      </w:r>
      <w:r w:rsidRPr="005753AA">
        <w:rPr>
          <w:sz w:val="28"/>
          <w:szCs w:val="28"/>
        </w:rPr>
        <w:t>последовательно</w:t>
      </w:r>
      <w:r>
        <w:rPr>
          <w:sz w:val="28"/>
          <w:szCs w:val="28"/>
        </w:rPr>
        <w:t xml:space="preserve"> </w:t>
      </w:r>
      <w:r w:rsidRPr="005753AA">
        <w:rPr>
          <w:sz w:val="28"/>
          <w:szCs w:val="28"/>
        </w:rPr>
        <w:t>изложить</w:t>
      </w:r>
      <w:r>
        <w:rPr>
          <w:sz w:val="28"/>
          <w:szCs w:val="28"/>
        </w:rPr>
        <w:t xml:space="preserve"> </w:t>
      </w:r>
      <w:r w:rsidRPr="005753AA">
        <w:rPr>
          <w:sz w:val="28"/>
          <w:szCs w:val="28"/>
        </w:rPr>
        <w:t>содержание</w:t>
      </w:r>
      <w:r>
        <w:rPr>
          <w:sz w:val="28"/>
          <w:szCs w:val="28"/>
        </w:rPr>
        <w:t xml:space="preserve"> </w:t>
      </w:r>
      <w:r w:rsidRPr="005753AA">
        <w:rPr>
          <w:sz w:val="28"/>
          <w:szCs w:val="28"/>
        </w:rPr>
        <w:t>текста;</w:t>
      </w:r>
      <w:r>
        <w:rPr>
          <w:sz w:val="28"/>
          <w:szCs w:val="28"/>
        </w:rPr>
        <w:t xml:space="preserve"> </w:t>
      </w:r>
      <w:r w:rsidRPr="005753AA">
        <w:rPr>
          <w:sz w:val="28"/>
          <w:szCs w:val="28"/>
        </w:rPr>
        <w:t>понять</w:t>
      </w:r>
      <w:r>
        <w:rPr>
          <w:sz w:val="28"/>
          <w:szCs w:val="28"/>
        </w:rPr>
        <w:t xml:space="preserve"> </w:t>
      </w:r>
      <w:r w:rsidRPr="005753AA">
        <w:rPr>
          <w:sz w:val="28"/>
          <w:szCs w:val="28"/>
        </w:rPr>
        <w:t>и</w:t>
      </w:r>
      <w:r>
        <w:rPr>
          <w:sz w:val="28"/>
          <w:szCs w:val="28"/>
        </w:rPr>
        <w:t xml:space="preserve"> </w:t>
      </w:r>
      <w:r w:rsidRPr="005753AA">
        <w:rPr>
          <w:sz w:val="28"/>
          <w:szCs w:val="28"/>
        </w:rPr>
        <w:t>использовать</w:t>
      </w:r>
      <w:r>
        <w:rPr>
          <w:sz w:val="28"/>
          <w:szCs w:val="28"/>
        </w:rPr>
        <w:t xml:space="preserve"> </w:t>
      </w:r>
      <w:r w:rsidRPr="005753AA">
        <w:rPr>
          <w:sz w:val="28"/>
          <w:szCs w:val="28"/>
        </w:rPr>
        <w:t>слова</w:t>
      </w:r>
      <w:r>
        <w:rPr>
          <w:sz w:val="28"/>
          <w:szCs w:val="28"/>
        </w:rPr>
        <w:t xml:space="preserve"> </w:t>
      </w:r>
      <w:r w:rsidRPr="005753AA">
        <w:rPr>
          <w:sz w:val="28"/>
          <w:szCs w:val="28"/>
        </w:rPr>
        <w:t>и</w:t>
      </w:r>
      <w:r>
        <w:rPr>
          <w:sz w:val="28"/>
          <w:szCs w:val="28"/>
        </w:rPr>
        <w:t xml:space="preserve"> </w:t>
      </w:r>
      <w:r w:rsidRPr="005753AA">
        <w:rPr>
          <w:sz w:val="28"/>
          <w:szCs w:val="28"/>
        </w:rPr>
        <w:t>выражения</w:t>
      </w:r>
      <w:r>
        <w:rPr>
          <w:sz w:val="28"/>
          <w:szCs w:val="28"/>
        </w:rPr>
        <w:t xml:space="preserve"> </w:t>
      </w:r>
      <w:r w:rsidRPr="005753AA">
        <w:rPr>
          <w:sz w:val="28"/>
          <w:szCs w:val="28"/>
        </w:rPr>
        <w:t>автора,</w:t>
      </w:r>
      <w:r>
        <w:rPr>
          <w:sz w:val="28"/>
          <w:szCs w:val="28"/>
        </w:rPr>
        <w:t xml:space="preserve"> </w:t>
      </w:r>
      <w:r w:rsidRPr="005753AA">
        <w:rPr>
          <w:sz w:val="28"/>
          <w:szCs w:val="28"/>
        </w:rPr>
        <w:t>чтобы</w:t>
      </w:r>
      <w:r>
        <w:rPr>
          <w:sz w:val="28"/>
          <w:szCs w:val="28"/>
        </w:rPr>
        <w:t xml:space="preserve"> </w:t>
      </w:r>
      <w:r w:rsidRPr="005753AA">
        <w:rPr>
          <w:sz w:val="28"/>
          <w:szCs w:val="28"/>
        </w:rPr>
        <w:t>лучше</w:t>
      </w:r>
      <w:r>
        <w:rPr>
          <w:sz w:val="28"/>
          <w:szCs w:val="28"/>
        </w:rPr>
        <w:t xml:space="preserve"> </w:t>
      </w:r>
      <w:r w:rsidRPr="005753AA">
        <w:rPr>
          <w:sz w:val="28"/>
          <w:szCs w:val="28"/>
        </w:rPr>
        <w:t>раскрыть</w:t>
      </w:r>
      <w:r>
        <w:rPr>
          <w:sz w:val="28"/>
          <w:szCs w:val="28"/>
        </w:rPr>
        <w:t xml:space="preserve"> </w:t>
      </w:r>
      <w:r w:rsidRPr="005753AA">
        <w:rPr>
          <w:sz w:val="28"/>
          <w:szCs w:val="28"/>
        </w:rPr>
        <w:t>тему</w:t>
      </w:r>
      <w:r>
        <w:rPr>
          <w:sz w:val="28"/>
          <w:szCs w:val="28"/>
        </w:rPr>
        <w:t xml:space="preserve"> </w:t>
      </w:r>
      <w:r w:rsidRPr="005753AA">
        <w:rPr>
          <w:sz w:val="28"/>
          <w:szCs w:val="28"/>
        </w:rPr>
        <w:t>и</w:t>
      </w:r>
      <w:r>
        <w:rPr>
          <w:sz w:val="28"/>
          <w:szCs w:val="28"/>
        </w:rPr>
        <w:t xml:space="preserve"> </w:t>
      </w:r>
      <w:r w:rsidRPr="005753AA">
        <w:rPr>
          <w:sz w:val="28"/>
          <w:szCs w:val="28"/>
        </w:rPr>
        <w:t>основную</w:t>
      </w:r>
      <w:r>
        <w:rPr>
          <w:sz w:val="28"/>
          <w:szCs w:val="28"/>
        </w:rPr>
        <w:t xml:space="preserve"> </w:t>
      </w:r>
      <w:r w:rsidRPr="005753AA">
        <w:rPr>
          <w:sz w:val="28"/>
          <w:szCs w:val="28"/>
        </w:rPr>
        <w:t>мысль</w:t>
      </w:r>
      <w:r>
        <w:rPr>
          <w:sz w:val="28"/>
          <w:szCs w:val="28"/>
        </w:rPr>
        <w:t xml:space="preserve"> </w:t>
      </w:r>
      <w:r w:rsidRPr="005753AA">
        <w:rPr>
          <w:sz w:val="28"/>
          <w:szCs w:val="28"/>
        </w:rPr>
        <w:t>текста).</w:t>
      </w:r>
      <w:r>
        <w:rPr>
          <w:sz w:val="28"/>
          <w:szCs w:val="28"/>
        </w:rPr>
        <w:t xml:space="preserve"> </w:t>
      </w:r>
      <w:r w:rsidRPr="005753AA">
        <w:rPr>
          <w:sz w:val="28"/>
          <w:szCs w:val="28"/>
        </w:rPr>
        <w:t>В</w:t>
      </w:r>
      <w:r>
        <w:rPr>
          <w:sz w:val="28"/>
          <w:szCs w:val="28"/>
        </w:rPr>
        <w:t xml:space="preserve"> </w:t>
      </w:r>
      <w:r w:rsidRPr="005753AA">
        <w:rPr>
          <w:sz w:val="28"/>
          <w:szCs w:val="28"/>
        </w:rPr>
        <w:t>тексте,</w:t>
      </w:r>
      <w:r>
        <w:rPr>
          <w:sz w:val="28"/>
          <w:szCs w:val="28"/>
        </w:rPr>
        <w:t xml:space="preserve"> </w:t>
      </w:r>
      <w:r w:rsidRPr="005753AA">
        <w:rPr>
          <w:sz w:val="28"/>
          <w:szCs w:val="28"/>
        </w:rPr>
        <w:t>по</w:t>
      </w:r>
      <w:r>
        <w:rPr>
          <w:sz w:val="28"/>
          <w:szCs w:val="28"/>
        </w:rPr>
        <w:t xml:space="preserve"> </w:t>
      </w:r>
      <w:r w:rsidRPr="005753AA">
        <w:rPr>
          <w:sz w:val="28"/>
          <w:szCs w:val="28"/>
        </w:rPr>
        <w:t>которому</w:t>
      </w:r>
      <w:r>
        <w:rPr>
          <w:sz w:val="28"/>
          <w:szCs w:val="28"/>
        </w:rPr>
        <w:t xml:space="preserve"> </w:t>
      </w:r>
      <w:r w:rsidRPr="005753AA">
        <w:rPr>
          <w:sz w:val="28"/>
          <w:szCs w:val="28"/>
        </w:rPr>
        <w:t>вы</w:t>
      </w:r>
      <w:r>
        <w:rPr>
          <w:sz w:val="28"/>
          <w:szCs w:val="28"/>
        </w:rPr>
        <w:t xml:space="preserve"> </w:t>
      </w:r>
      <w:r w:rsidRPr="005753AA">
        <w:rPr>
          <w:sz w:val="28"/>
          <w:szCs w:val="28"/>
        </w:rPr>
        <w:t>будете</w:t>
      </w:r>
      <w:r>
        <w:rPr>
          <w:sz w:val="28"/>
          <w:szCs w:val="28"/>
        </w:rPr>
        <w:t xml:space="preserve"> </w:t>
      </w:r>
      <w:r w:rsidRPr="005753AA">
        <w:rPr>
          <w:sz w:val="28"/>
          <w:szCs w:val="28"/>
        </w:rPr>
        <w:t>писать</w:t>
      </w:r>
      <w:r>
        <w:rPr>
          <w:sz w:val="28"/>
          <w:szCs w:val="28"/>
        </w:rPr>
        <w:t xml:space="preserve"> </w:t>
      </w:r>
      <w:r w:rsidRPr="005753AA">
        <w:rPr>
          <w:sz w:val="28"/>
          <w:szCs w:val="28"/>
        </w:rPr>
        <w:t>подробное</w:t>
      </w:r>
      <w:r>
        <w:rPr>
          <w:sz w:val="28"/>
          <w:szCs w:val="28"/>
        </w:rPr>
        <w:t xml:space="preserve"> </w:t>
      </w:r>
      <w:r w:rsidRPr="005753AA">
        <w:rPr>
          <w:sz w:val="28"/>
          <w:szCs w:val="28"/>
        </w:rPr>
        <w:t>изложение,</w:t>
      </w:r>
      <w:r>
        <w:rPr>
          <w:sz w:val="28"/>
          <w:szCs w:val="28"/>
        </w:rPr>
        <w:t xml:space="preserve"> </w:t>
      </w:r>
      <w:r w:rsidRPr="005753AA">
        <w:rPr>
          <w:sz w:val="28"/>
          <w:szCs w:val="28"/>
        </w:rPr>
        <w:t>рассказывается</w:t>
      </w:r>
      <w:r>
        <w:rPr>
          <w:sz w:val="28"/>
          <w:szCs w:val="28"/>
        </w:rPr>
        <w:t xml:space="preserve"> </w:t>
      </w:r>
      <w:r w:rsidRPr="005753AA">
        <w:rPr>
          <w:sz w:val="28"/>
          <w:szCs w:val="28"/>
        </w:rPr>
        <w:t>о</w:t>
      </w:r>
      <w:r>
        <w:rPr>
          <w:sz w:val="28"/>
          <w:szCs w:val="28"/>
        </w:rPr>
        <w:t xml:space="preserve"> </w:t>
      </w:r>
      <w:r w:rsidRPr="005753AA">
        <w:rPr>
          <w:sz w:val="28"/>
          <w:szCs w:val="28"/>
        </w:rPr>
        <w:t>маленьком</w:t>
      </w:r>
      <w:r>
        <w:rPr>
          <w:sz w:val="28"/>
          <w:szCs w:val="28"/>
        </w:rPr>
        <w:t xml:space="preserve"> </w:t>
      </w:r>
      <w:proofErr w:type="spellStart"/>
      <w:r w:rsidRPr="005753AA">
        <w:rPr>
          <w:sz w:val="28"/>
          <w:szCs w:val="28"/>
        </w:rPr>
        <w:t>пингвиненке</w:t>
      </w:r>
      <w:proofErr w:type="spellEnd"/>
      <w:r w:rsidRPr="005753AA">
        <w:rPr>
          <w:sz w:val="28"/>
          <w:szCs w:val="28"/>
        </w:rPr>
        <w:t>.</w:t>
      </w:r>
      <w:r>
        <w:rPr>
          <w:sz w:val="28"/>
          <w:szCs w:val="28"/>
        </w:rPr>
        <w:t xml:space="preserve"> </w:t>
      </w:r>
      <w:r w:rsidRPr="005753AA">
        <w:rPr>
          <w:sz w:val="28"/>
          <w:szCs w:val="28"/>
        </w:rPr>
        <w:t>Что</w:t>
      </w:r>
      <w:r>
        <w:rPr>
          <w:sz w:val="28"/>
          <w:szCs w:val="28"/>
        </w:rPr>
        <w:t xml:space="preserve"> </w:t>
      </w:r>
      <w:r w:rsidRPr="005753AA">
        <w:rPr>
          <w:sz w:val="28"/>
          <w:szCs w:val="28"/>
        </w:rPr>
        <w:t>вы</w:t>
      </w:r>
      <w:r>
        <w:rPr>
          <w:sz w:val="28"/>
          <w:szCs w:val="28"/>
        </w:rPr>
        <w:t xml:space="preserve"> </w:t>
      </w:r>
      <w:r w:rsidRPr="005753AA">
        <w:rPr>
          <w:sz w:val="28"/>
          <w:szCs w:val="28"/>
        </w:rPr>
        <w:t>знаете</w:t>
      </w:r>
      <w:r>
        <w:rPr>
          <w:sz w:val="28"/>
          <w:szCs w:val="28"/>
        </w:rPr>
        <w:t xml:space="preserve"> </w:t>
      </w:r>
      <w:r w:rsidRPr="005753AA">
        <w:rPr>
          <w:sz w:val="28"/>
          <w:szCs w:val="28"/>
        </w:rPr>
        <w:t>о</w:t>
      </w:r>
      <w:r>
        <w:rPr>
          <w:sz w:val="28"/>
          <w:szCs w:val="28"/>
        </w:rPr>
        <w:t xml:space="preserve"> </w:t>
      </w:r>
      <w:r w:rsidRPr="005753AA">
        <w:rPr>
          <w:sz w:val="28"/>
          <w:szCs w:val="28"/>
        </w:rPr>
        <w:t>пингвинах?</w:t>
      </w:r>
      <w:r>
        <w:rPr>
          <w:sz w:val="28"/>
          <w:szCs w:val="28"/>
        </w:rPr>
        <w:t xml:space="preserve"> </w:t>
      </w:r>
      <w:r w:rsidRPr="005753AA">
        <w:rPr>
          <w:sz w:val="28"/>
          <w:szCs w:val="28"/>
        </w:rPr>
        <w:t>Каков</w:t>
      </w:r>
      <w:r>
        <w:rPr>
          <w:sz w:val="28"/>
          <w:szCs w:val="28"/>
        </w:rPr>
        <w:t xml:space="preserve"> </w:t>
      </w:r>
      <w:r w:rsidRPr="005753AA">
        <w:rPr>
          <w:sz w:val="28"/>
          <w:szCs w:val="28"/>
        </w:rPr>
        <w:t>их</w:t>
      </w:r>
      <w:r>
        <w:rPr>
          <w:sz w:val="28"/>
          <w:szCs w:val="28"/>
        </w:rPr>
        <w:t xml:space="preserve"> </w:t>
      </w:r>
      <w:r w:rsidRPr="005753AA">
        <w:rPr>
          <w:sz w:val="28"/>
          <w:szCs w:val="28"/>
        </w:rPr>
        <w:t>внешний</w:t>
      </w:r>
      <w:r>
        <w:rPr>
          <w:sz w:val="28"/>
          <w:szCs w:val="28"/>
        </w:rPr>
        <w:t xml:space="preserve"> </w:t>
      </w:r>
      <w:r w:rsidRPr="005753AA">
        <w:rPr>
          <w:sz w:val="28"/>
          <w:szCs w:val="28"/>
        </w:rPr>
        <w:t>вид?</w:t>
      </w:r>
      <w:r>
        <w:rPr>
          <w:sz w:val="28"/>
          <w:szCs w:val="28"/>
        </w:rPr>
        <w:t xml:space="preserve"> </w:t>
      </w:r>
      <w:r w:rsidRPr="005753AA">
        <w:rPr>
          <w:sz w:val="28"/>
          <w:szCs w:val="28"/>
        </w:rPr>
        <w:t>Где</w:t>
      </w:r>
      <w:r>
        <w:rPr>
          <w:sz w:val="28"/>
          <w:szCs w:val="28"/>
        </w:rPr>
        <w:t xml:space="preserve"> </w:t>
      </w:r>
      <w:r w:rsidRPr="005753AA">
        <w:rPr>
          <w:sz w:val="28"/>
          <w:szCs w:val="28"/>
        </w:rPr>
        <w:t>они</w:t>
      </w:r>
      <w:r>
        <w:rPr>
          <w:sz w:val="28"/>
          <w:szCs w:val="28"/>
        </w:rPr>
        <w:t xml:space="preserve"> </w:t>
      </w:r>
      <w:r w:rsidRPr="005753AA">
        <w:rPr>
          <w:sz w:val="28"/>
          <w:szCs w:val="28"/>
        </w:rPr>
        <w:t>живут?</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Pr>
          <w:sz w:val="28"/>
          <w:szCs w:val="28"/>
        </w:rPr>
        <w:t>3)</w:t>
      </w:r>
      <w:r w:rsidRPr="005753AA">
        <w:rPr>
          <w:sz w:val="28"/>
          <w:szCs w:val="28"/>
        </w:rPr>
        <w:t>.</w:t>
      </w:r>
      <w:r>
        <w:rPr>
          <w:sz w:val="28"/>
          <w:szCs w:val="28"/>
        </w:rPr>
        <w:t xml:space="preserve"> </w:t>
      </w:r>
      <w:r w:rsidRPr="005753AA">
        <w:rPr>
          <w:sz w:val="28"/>
          <w:szCs w:val="28"/>
        </w:rPr>
        <w:t>Чтение</w:t>
      </w:r>
      <w:r>
        <w:rPr>
          <w:sz w:val="28"/>
          <w:szCs w:val="28"/>
        </w:rPr>
        <w:t xml:space="preserve"> </w:t>
      </w:r>
      <w:r w:rsidRPr="005753AA">
        <w:rPr>
          <w:sz w:val="28"/>
          <w:szCs w:val="28"/>
        </w:rPr>
        <w:t>текста</w:t>
      </w:r>
      <w:r>
        <w:rPr>
          <w:sz w:val="28"/>
          <w:szCs w:val="28"/>
        </w:rPr>
        <w:t xml:space="preserve"> </w:t>
      </w:r>
      <w:r w:rsidRPr="005753AA">
        <w:rPr>
          <w:sz w:val="28"/>
          <w:szCs w:val="28"/>
        </w:rPr>
        <w:t>учителем</w:t>
      </w:r>
      <w:r>
        <w:rPr>
          <w:sz w:val="28"/>
          <w:szCs w:val="28"/>
        </w:rPr>
        <w:t xml:space="preserve"> </w:t>
      </w:r>
      <w:r w:rsidRPr="00B47C44">
        <w:rPr>
          <w:sz w:val="28"/>
          <w:szCs w:val="28"/>
          <w:lang w:eastAsia="ru-RU"/>
        </w:rPr>
        <w:t>(читает учитель, дети следят по тексту упражнения)</w:t>
      </w:r>
      <w:r w:rsidRPr="005753AA">
        <w:rPr>
          <w:sz w:val="28"/>
          <w:szCs w:val="28"/>
        </w:rPr>
        <w:t>.</w:t>
      </w:r>
      <w:r>
        <w:rPr>
          <w:sz w:val="28"/>
          <w:szCs w:val="28"/>
        </w:rPr>
        <w:t xml:space="preserve"> </w:t>
      </w:r>
      <w:r w:rsidRPr="005753AA">
        <w:rPr>
          <w:sz w:val="28"/>
          <w:szCs w:val="28"/>
        </w:rPr>
        <w:t>Предлагается</w:t>
      </w:r>
      <w:r>
        <w:rPr>
          <w:sz w:val="28"/>
          <w:szCs w:val="28"/>
        </w:rPr>
        <w:t xml:space="preserve"> </w:t>
      </w:r>
      <w:r w:rsidRPr="005753AA">
        <w:rPr>
          <w:sz w:val="28"/>
          <w:szCs w:val="28"/>
        </w:rPr>
        <w:t>прослушать</w:t>
      </w:r>
      <w:r>
        <w:rPr>
          <w:sz w:val="28"/>
          <w:szCs w:val="28"/>
        </w:rPr>
        <w:t xml:space="preserve"> </w:t>
      </w:r>
      <w:r w:rsidRPr="005753AA">
        <w:rPr>
          <w:sz w:val="28"/>
          <w:szCs w:val="28"/>
        </w:rPr>
        <w:t>текст</w:t>
      </w:r>
      <w:r>
        <w:rPr>
          <w:sz w:val="28"/>
          <w:szCs w:val="28"/>
        </w:rPr>
        <w:t xml:space="preserve"> </w:t>
      </w:r>
      <w:r w:rsidRPr="005753AA">
        <w:rPr>
          <w:sz w:val="28"/>
          <w:szCs w:val="28"/>
        </w:rPr>
        <w:t>и</w:t>
      </w:r>
      <w:r>
        <w:rPr>
          <w:sz w:val="28"/>
          <w:szCs w:val="28"/>
        </w:rPr>
        <w:t xml:space="preserve"> </w:t>
      </w:r>
      <w:r w:rsidRPr="005753AA">
        <w:rPr>
          <w:sz w:val="28"/>
          <w:szCs w:val="28"/>
        </w:rPr>
        <w:t>подумать,</w:t>
      </w:r>
      <w:r>
        <w:rPr>
          <w:sz w:val="28"/>
          <w:szCs w:val="28"/>
        </w:rPr>
        <w:t xml:space="preserve"> </w:t>
      </w:r>
      <w:r w:rsidRPr="005753AA">
        <w:rPr>
          <w:sz w:val="28"/>
          <w:szCs w:val="28"/>
        </w:rPr>
        <w:t>как</w:t>
      </w:r>
      <w:r>
        <w:rPr>
          <w:sz w:val="28"/>
          <w:szCs w:val="28"/>
        </w:rPr>
        <w:t xml:space="preserve"> </w:t>
      </w:r>
      <w:r w:rsidRPr="005753AA">
        <w:rPr>
          <w:sz w:val="28"/>
          <w:szCs w:val="28"/>
        </w:rPr>
        <w:t>лучше</w:t>
      </w:r>
      <w:r>
        <w:rPr>
          <w:sz w:val="28"/>
          <w:szCs w:val="28"/>
        </w:rPr>
        <w:t xml:space="preserve"> </w:t>
      </w:r>
      <w:r w:rsidRPr="005753AA">
        <w:rPr>
          <w:sz w:val="28"/>
          <w:szCs w:val="28"/>
        </w:rPr>
        <w:t>его</w:t>
      </w:r>
      <w:r>
        <w:rPr>
          <w:sz w:val="28"/>
          <w:szCs w:val="28"/>
        </w:rPr>
        <w:t xml:space="preserve"> </w:t>
      </w:r>
      <w:r w:rsidRPr="005753AA">
        <w:rPr>
          <w:sz w:val="28"/>
          <w:szCs w:val="28"/>
        </w:rPr>
        <w:t>озаглавить:</w:t>
      </w:r>
      <w:r>
        <w:rPr>
          <w:sz w:val="28"/>
          <w:szCs w:val="28"/>
        </w:rPr>
        <w:t xml:space="preserve"> </w:t>
      </w:r>
      <w:r w:rsidRPr="005753AA">
        <w:rPr>
          <w:sz w:val="28"/>
          <w:szCs w:val="28"/>
        </w:rPr>
        <w:t>«Как</w:t>
      </w:r>
      <w:r>
        <w:rPr>
          <w:sz w:val="28"/>
          <w:szCs w:val="28"/>
        </w:rPr>
        <w:t xml:space="preserve"> </w:t>
      </w:r>
      <w:r w:rsidRPr="005753AA">
        <w:rPr>
          <w:sz w:val="28"/>
          <w:szCs w:val="28"/>
        </w:rPr>
        <w:t>купался</w:t>
      </w:r>
      <w:r>
        <w:rPr>
          <w:sz w:val="28"/>
          <w:szCs w:val="28"/>
        </w:rPr>
        <w:t xml:space="preserve"> </w:t>
      </w:r>
      <w:proofErr w:type="spellStart"/>
      <w:r w:rsidRPr="005753AA">
        <w:rPr>
          <w:sz w:val="28"/>
          <w:szCs w:val="28"/>
        </w:rPr>
        <w:t>пингвиненок</w:t>
      </w:r>
      <w:proofErr w:type="spellEnd"/>
      <w:r w:rsidRPr="005753AA">
        <w:rPr>
          <w:sz w:val="28"/>
          <w:szCs w:val="28"/>
        </w:rPr>
        <w:t>».</w:t>
      </w:r>
      <w:r>
        <w:rPr>
          <w:sz w:val="28"/>
          <w:szCs w:val="28"/>
        </w:rPr>
        <w:t xml:space="preserve"> </w:t>
      </w:r>
      <w:r w:rsidRPr="005753AA">
        <w:rPr>
          <w:sz w:val="28"/>
          <w:szCs w:val="28"/>
        </w:rPr>
        <w:t>«Отважный</w:t>
      </w:r>
      <w:r>
        <w:rPr>
          <w:sz w:val="28"/>
          <w:szCs w:val="28"/>
        </w:rPr>
        <w:t xml:space="preserve"> </w:t>
      </w:r>
      <w:proofErr w:type="spellStart"/>
      <w:r w:rsidRPr="005753AA">
        <w:rPr>
          <w:sz w:val="28"/>
          <w:szCs w:val="28"/>
        </w:rPr>
        <w:t>пингвиненок</w:t>
      </w:r>
      <w:proofErr w:type="spellEnd"/>
      <w:r w:rsidRPr="005753AA">
        <w:rPr>
          <w:sz w:val="28"/>
          <w:szCs w:val="28"/>
        </w:rPr>
        <w:t>».</w:t>
      </w:r>
      <w:r>
        <w:rPr>
          <w:sz w:val="28"/>
          <w:szCs w:val="28"/>
        </w:rPr>
        <w:t xml:space="preserve"> </w:t>
      </w:r>
      <w:r w:rsidRPr="005753AA">
        <w:rPr>
          <w:sz w:val="28"/>
          <w:szCs w:val="28"/>
        </w:rPr>
        <w:t>«Маленький</w:t>
      </w:r>
      <w:r>
        <w:rPr>
          <w:sz w:val="28"/>
          <w:szCs w:val="28"/>
        </w:rPr>
        <w:t xml:space="preserve"> </w:t>
      </w:r>
      <w:proofErr w:type="spellStart"/>
      <w:r w:rsidRPr="005753AA">
        <w:rPr>
          <w:sz w:val="28"/>
          <w:szCs w:val="28"/>
        </w:rPr>
        <w:t>пингвиненок</w:t>
      </w:r>
      <w:proofErr w:type="spellEnd"/>
      <w:r w:rsidRPr="005753AA">
        <w:rPr>
          <w:sz w:val="28"/>
          <w:szCs w:val="28"/>
        </w:rPr>
        <w:t>»</w:t>
      </w:r>
      <w:r>
        <w:rPr>
          <w:sz w:val="28"/>
          <w:szCs w:val="28"/>
        </w:rPr>
        <w:t xml:space="preserve"> </w:t>
      </w:r>
      <w:r w:rsidRPr="005753AA">
        <w:rPr>
          <w:sz w:val="28"/>
          <w:szCs w:val="28"/>
        </w:rPr>
        <w:t>(Учитель</w:t>
      </w:r>
      <w:r>
        <w:rPr>
          <w:sz w:val="28"/>
          <w:szCs w:val="28"/>
        </w:rPr>
        <w:t xml:space="preserve"> </w:t>
      </w:r>
      <w:r w:rsidRPr="005753AA">
        <w:rPr>
          <w:sz w:val="28"/>
          <w:szCs w:val="28"/>
        </w:rPr>
        <w:t>не</w:t>
      </w:r>
      <w:r>
        <w:rPr>
          <w:sz w:val="28"/>
          <w:szCs w:val="28"/>
        </w:rPr>
        <w:t xml:space="preserve"> </w:t>
      </w:r>
      <w:r w:rsidRPr="005753AA">
        <w:rPr>
          <w:sz w:val="28"/>
          <w:szCs w:val="28"/>
        </w:rPr>
        <w:t>читает</w:t>
      </w:r>
      <w:r>
        <w:rPr>
          <w:sz w:val="28"/>
          <w:szCs w:val="28"/>
        </w:rPr>
        <w:t xml:space="preserve"> </w:t>
      </w:r>
      <w:r w:rsidRPr="005753AA">
        <w:rPr>
          <w:sz w:val="28"/>
          <w:szCs w:val="28"/>
        </w:rPr>
        <w:t>название</w:t>
      </w:r>
      <w:r>
        <w:rPr>
          <w:sz w:val="28"/>
          <w:szCs w:val="28"/>
        </w:rPr>
        <w:t xml:space="preserve"> </w:t>
      </w:r>
      <w:r w:rsidRPr="005753AA">
        <w:rPr>
          <w:sz w:val="28"/>
          <w:szCs w:val="28"/>
        </w:rPr>
        <w:t>текста).</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b/>
          <w:bCs/>
          <w:sz w:val="28"/>
          <w:szCs w:val="28"/>
        </w:rPr>
        <w:t>Отважный</w:t>
      </w:r>
      <w:r>
        <w:rPr>
          <w:b/>
          <w:bCs/>
          <w:sz w:val="28"/>
          <w:szCs w:val="28"/>
        </w:rPr>
        <w:t xml:space="preserve"> </w:t>
      </w:r>
      <w:proofErr w:type="spellStart"/>
      <w:r w:rsidRPr="005753AA">
        <w:rPr>
          <w:b/>
          <w:bCs/>
          <w:sz w:val="28"/>
          <w:szCs w:val="28"/>
        </w:rPr>
        <w:t>пингвиненок</w:t>
      </w:r>
      <w:proofErr w:type="spellEnd"/>
      <w:r w:rsidRPr="005753AA">
        <w:rPr>
          <w:b/>
          <w:bCs/>
          <w:sz w:val="28"/>
          <w:szCs w:val="28"/>
        </w:rPr>
        <w:t>.</w:t>
      </w:r>
      <w:r>
        <w:rPr>
          <w:b/>
          <w:bCs/>
          <w:sz w:val="28"/>
          <w:szCs w:val="28"/>
        </w:rPr>
        <w:t xml:space="preserve"> </w:t>
      </w:r>
    </w:p>
    <w:p w:rsidR="00043BE8" w:rsidRPr="0085337C" w:rsidRDefault="00043BE8" w:rsidP="00043BE8">
      <w:pPr>
        <w:pStyle w:val="a3"/>
        <w:spacing w:before="0" w:after="0" w:line="360" w:lineRule="auto"/>
        <w:ind w:firstLine="709"/>
        <w:jc w:val="both"/>
        <w:rPr>
          <w:i/>
          <w:sz w:val="28"/>
          <w:szCs w:val="28"/>
        </w:rPr>
      </w:pPr>
      <w:r w:rsidRPr="0085337C">
        <w:rPr>
          <w:i/>
          <w:sz w:val="28"/>
          <w:szCs w:val="28"/>
        </w:rPr>
        <w:t xml:space="preserve">Однажды я спускался к морю и увидел маленького </w:t>
      </w:r>
      <w:proofErr w:type="spellStart"/>
      <w:r w:rsidRPr="0085337C">
        <w:rPr>
          <w:i/>
          <w:sz w:val="28"/>
          <w:szCs w:val="28"/>
        </w:rPr>
        <w:t>пингвиненка</w:t>
      </w:r>
      <w:proofErr w:type="spellEnd"/>
      <w:r w:rsidRPr="0085337C">
        <w:rPr>
          <w:i/>
          <w:sz w:val="28"/>
          <w:szCs w:val="28"/>
        </w:rPr>
        <w:t xml:space="preserve">. У него еще только выросли три пушинки на голове и коротенький хвостик. </w:t>
      </w:r>
    </w:p>
    <w:p w:rsidR="00043BE8" w:rsidRPr="0085337C" w:rsidRDefault="00043BE8" w:rsidP="00043BE8">
      <w:pPr>
        <w:pStyle w:val="a3"/>
        <w:spacing w:before="0" w:after="0" w:line="360" w:lineRule="auto"/>
        <w:ind w:firstLine="709"/>
        <w:jc w:val="both"/>
        <w:rPr>
          <w:i/>
          <w:sz w:val="28"/>
          <w:szCs w:val="28"/>
        </w:rPr>
      </w:pPr>
      <w:r w:rsidRPr="0085337C">
        <w:rPr>
          <w:i/>
          <w:sz w:val="28"/>
          <w:szCs w:val="28"/>
        </w:rPr>
        <w:t xml:space="preserve">Он смотрел, как взрослые пингвины купаются. Остальные птенцы стояли у нагретых солнцем камней. Долго стоял на скале </w:t>
      </w:r>
      <w:proofErr w:type="spellStart"/>
      <w:r w:rsidRPr="0085337C">
        <w:rPr>
          <w:i/>
          <w:sz w:val="28"/>
          <w:szCs w:val="28"/>
        </w:rPr>
        <w:t>пингвиненок</w:t>
      </w:r>
      <w:proofErr w:type="spellEnd"/>
      <w:r w:rsidRPr="0085337C">
        <w:rPr>
          <w:i/>
          <w:sz w:val="28"/>
          <w:szCs w:val="28"/>
        </w:rPr>
        <w:t xml:space="preserve">: страшно ему было броситься в море. </w:t>
      </w:r>
    </w:p>
    <w:p w:rsidR="00043BE8" w:rsidRPr="0085337C" w:rsidRDefault="00043BE8" w:rsidP="00043BE8">
      <w:pPr>
        <w:pStyle w:val="a3"/>
        <w:spacing w:before="0" w:after="0" w:line="360" w:lineRule="auto"/>
        <w:ind w:firstLine="709"/>
        <w:jc w:val="both"/>
        <w:rPr>
          <w:i/>
          <w:sz w:val="28"/>
          <w:szCs w:val="28"/>
        </w:rPr>
      </w:pPr>
      <w:r w:rsidRPr="0085337C">
        <w:rPr>
          <w:i/>
          <w:sz w:val="28"/>
          <w:szCs w:val="28"/>
        </w:rPr>
        <w:t xml:space="preserve">Наконец он решился и подошел к краю скалы. </w:t>
      </w:r>
    </w:p>
    <w:p w:rsidR="00043BE8" w:rsidRPr="0085337C" w:rsidRDefault="00043BE8" w:rsidP="00043BE8">
      <w:pPr>
        <w:pStyle w:val="a3"/>
        <w:spacing w:before="0" w:after="0" w:line="360" w:lineRule="auto"/>
        <w:ind w:firstLine="709"/>
        <w:jc w:val="both"/>
        <w:rPr>
          <w:i/>
          <w:sz w:val="28"/>
          <w:szCs w:val="28"/>
        </w:rPr>
      </w:pPr>
      <w:r w:rsidRPr="0085337C">
        <w:rPr>
          <w:i/>
          <w:sz w:val="28"/>
          <w:szCs w:val="28"/>
        </w:rPr>
        <w:t xml:space="preserve">Маленький голый </w:t>
      </w:r>
      <w:proofErr w:type="spellStart"/>
      <w:r w:rsidRPr="0085337C">
        <w:rPr>
          <w:i/>
          <w:sz w:val="28"/>
          <w:szCs w:val="28"/>
        </w:rPr>
        <w:t>пингвиненок</w:t>
      </w:r>
      <w:proofErr w:type="spellEnd"/>
      <w:r w:rsidRPr="0085337C">
        <w:rPr>
          <w:i/>
          <w:sz w:val="28"/>
          <w:szCs w:val="28"/>
        </w:rPr>
        <w:t xml:space="preserve"> стоял на высоте трехэтажного дома. Его сносил ветер. От страха </w:t>
      </w:r>
      <w:proofErr w:type="spellStart"/>
      <w:r w:rsidRPr="0085337C">
        <w:rPr>
          <w:i/>
          <w:sz w:val="28"/>
          <w:szCs w:val="28"/>
        </w:rPr>
        <w:t>пингвиненок</w:t>
      </w:r>
      <w:proofErr w:type="spellEnd"/>
      <w:r w:rsidRPr="0085337C">
        <w:rPr>
          <w:i/>
          <w:sz w:val="28"/>
          <w:szCs w:val="28"/>
        </w:rPr>
        <w:t xml:space="preserve"> закрыл глаза </w:t>
      </w:r>
      <w:proofErr w:type="gramStart"/>
      <w:r w:rsidRPr="0085337C">
        <w:rPr>
          <w:i/>
          <w:sz w:val="28"/>
          <w:szCs w:val="28"/>
        </w:rPr>
        <w:t>и...</w:t>
      </w:r>
      <w:proofErr w:type="gramEnd"/>
      <w:r w:rsidRPr="0085337C">
        <w:rPr>
          <w:i/>
          <w:sz w:val="28"/>
          <w:szCs w:val="28"/>
        </w:rPr>
        <w:t xml:space="preserve"> бросился вниз. Вынырнул, закружился на одном месте, быстро вскарабкался на камни и удивленно посмотрел на море. </w:t>
      </w:r>
    </w:p>
    <w:p w:rsidR="00043BE8" w:rsidRPr="005753AA" w:rsidRDefault="00043BE8" w:rsidP="00043BE8">
      <w:pPr>
        <w:pStyle w:val="a3"/>
        <w:spacing w:before="0" w:after="0" w:line="360" w:lineRule="auto"/>
        <w:ind w:firstLine="709"/>
        <w:jc w:val="both"/>
        <w:rPr>
          <w:sz w:val="28"/>
          <w:szCs w:val="28"/>
        </w:rPr>
      </w:pPr>
      <w:r w:rsidRPr="0085337C">
        <w:rPr>
          <w:i/>
          <w:sz w:val="28"/>
          <w:szCs w:val="28"/>
        </w:rPr>
        <w:t xml:space="preserve">Это был самый отважный </w:t>
      </w:r>
      <w:proofErr w:type="spellStart"/>
      <w:r w:rsidRPr="0085337C">
        <w:rPr>
          <w:i/>
          <w:sz w:val="28"/>
          <w:szCs w:val="28"/>
        </w:rPr>
        <w:t>пингвиненок</w:t>
      </w:r>
      <w:proofErr w:type="spellEnd"/>
      <w:r w:rsidRPr="0085337C">
        <w:rPr>
          <w:i/>
          <w:sz w:val="28"/>
          <w:szCs w:val="28"/>
        </w:rPr>
        <w:t>. Он первым искупался в холодном зеленом море.</w:t>
      </w:r>
      <w:r>
        <w:rPr>
          <w:sz w:val="28"/>
          <w:szCs w:val="28"/>
        </w:rPr>
        <w:t xml:space="preserve"> </w:t>
      </w:r>
      <w:r w:rsidRPr="005753AA">
        <w:rPr>
          <w:sz w:val="28"/>
          <w:szCs w:val="28"/>
        </w:rPr>
        <w:t>(100</w:t>
      </w:r>
      <w:r>
        <w:rPr>
          <w:sz w:val="28"/>
          <w:szCs w:val="28"/>
        </w:rPr>
        <w:t xml:space="preserve"> </w:t>
      </w:r>
      <w:r w:rsidRPr="005753AA">
        <w:rPr>
          <w:sz w:val="28"/>
          <w:szCs w:val="28"/>
        </w:rPr>
        <w:t>слов)</w:t>
      </w:r>
      <w:r>
        <w:rPr>
          <w:sz w:val="28"/>
          <w:szCs w:val="28"/>
        </w:rPr>
        <w:t xml:space="preserve"> </w:t>
      </w:r>
      <w:r w:rsidRPr="005753AA">
        <w:rPr>
          <w:sz w:val="28"/>
          <w:szCs w:val="28"/>
        </w:rPr>
        <w:t>(Г.</w:t>
      </w:r>
      <w:r>
        <w:rPr>
          <w:sz w:val="28"/>
          <w:szCs w:val="28"/>
        </w:rPr>
        <w:t xml:space="preserve"> </w:t>
      </w:r>
      <w:r w:rsidRPr="005753AA">
        <w:rPr>
          <w:sz w:val="28"/>
          <w:szCs w:val="28"/>
        </w:rPr>
        <w:t>Снегирев)</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Pr>
          <w:sz w:val="28"/>
          <w:szCs w:val="28"/>
        </w:rPr>
        <w:t>4)</w:t>
      </w:r>
      <w:r w:rsidRPr="005753AA">
        <w:rPr>
          <w:sz w:val="28"/>
          <w:szCs w:val="28"/>
        </w:rPr>
        <w:t>.</w:t>
      </w:r>
      <w:r>
        <w:rPr>
          <w:sz w:val="28"/>
          <w:szCs w:val="28"/>
        </w:rPr>
        <w:t xml:space="preserve"> </w:t>
      </w:r>
      <w:r w:rsidRPr="005753AA">
        <w:rPr>
          <w:sz w:val="28"/>
          <w:szCs w:val="28"/>
        </w:rPr>
        <w:t>Анализ</w:t>
      </w:r>
      <w:r>
        <w:rPr>
          <w:sz w:val="28"/>
          <w:szCs w:val="28"/>
        </w:rPr>
        <w:t xml:space="preserve"> </w:t>
      </w:r>
      <w:r w:rsidRPr="005753AA">
        <w:rPr>
          <w:sz w:val="28"/>
          <w:szCs w:val="28"/>
        </w:rPr>
        <w:t>текста.</w:t>
      </w:r>
      <w:r w:rsidRPr="0034256F">
        <w:rPr>
          <w:bCs/>
          <w:sz w:val="28"/>
          <w:szCs w:val="28"/>
          <w:lang w:eastAsia="ru-RU"/>
        </w:rPr>
        <w:t xml:space="preserve"> Беседа по содержанию текста:</w:t>
      </w:r>
      <w:r>
        <w:rPr>
          <w:sz w:val="28"/>
          <w:szCs w:val="28"/>
        </w:rPr>
        <w:t xml:space="preserve"> </w:t>
      </w:r>
      <w:r w:rsidRPr="005753AA">
        <w:rPr>
          <w:sz w:val="28"/>
          <w:szCs w:val="28"/>
        </w:rPr>
        <w:t>О</w:t>
      </w:r>
      <w:r>
        <w:rPr>
          <w:sz w:val="28"/>
          <w:szCs w:val="28"/>
        </w:rPr>
        <w:t xml:space="preserve"> </w:t>
      </w:r>
      <w:r w:rsidRPr="005753AA">
        <w:rPr>
          <w:sz w:val="28"/>
          <w:szCs w:val="28"/>
        </w:rPr>
        <w:t>чем</w:t>
      </w:r>
      <w:r>
        <w:rPr>
          <w:sz w:val="28"/>
          <w:szCs w:val="28"/>
        </w:rPr>
        <w:t xml:space="preserve"> </w:t>
      </w:r>
      <w:r w:rsidRPr="005753AA">
        <w:rPr>
          <w:sz w:val="28"/>
          <w:szCs w:val="28"/>
        </w:rPr>
        <w:t>говорится</w:t>
      </w:r>
      <w:r>
        <w:rPr>
          <w:sz w:val="28"/>
          <w:szCs w:val="28"/>
        </w:rPr>
        <w:t xml:space="preserve"> </w:t>
      </w:r>
      <w:r w:rsidRPr="005753AA">
        <w:rPr>
          <w:sz w:val="28"/>
          <w:szCs w:val="28"/>
        </w:rPr>
        <w:t>в</w:t>
      </w:r>
      <w:r>
        <w:rPr>
          <w:sz w:val="28"/>
          <w:szCs w:val="28"/>
        </w:rPr>
        <w:t xml:space="preserve"> </w:t>
      </w:r>
      <w:r w:rsidRPr="005753AA">
        <w:rPr>
          <w:sz w:val="28"/>
          <w:szCs w:val="28"/>
        </w:rPr>
        <w:t>тексте</w:t>
      </w:r>
      <w:r>
        <w:rPr>
          <w:sz w:val="28"/>
          <w:szCs w:val="28"/>
        </w:rPr>
        <w:t xml:space="preserve"> </w:t>
      </w:r>
      <w:r w:rsidRPr="005753AA">
        <w:rPr>
          <w:sz w:val="28"/>
          <w:szCs w:val="28"/>
        </w:rPr>
        <w:t>(его</w:t>
      </w:r>
      <w:r>
        <w:rPr>
          <w:sz w:val="28"/>
          <w:szCs w:val="28"/>
        </w:rPr>
        <w:t xml:space="preserve"> </w:t>
      </w:r>
      <w:r w:rsidRPr="005753AA">
        <w:rPr>
          <w:sz w:val="28"/>
          <w:szCs w:val="28"/>
        </w:rPr>
        <w:t>тема)?</w:t>
      </w:r>
      <w:r>
        <w:rPr>
          <w:sz w:val="28"/>
          <w:szCs w:val="28"/>
        </w:rPr>
        <w:t xml:space="preserve"> </w:t>
      </w:r>
      <w:r w:rsidRPr="0034256F">
        <w:rPr>
          <w:sz w:val="28"/>
          <w:szCs w:val="28"/>
          <w:lang w:eastAsia="ru-RU"/>
        </w:rPr>
        <w:t xml:space="preserve">Какова его основная мысль? </w:t>
      </w:r>
      <w:r w:rsidRPr="005753AA">
        <w:rPr>
          <w:sz w:val="28"/>
          <w:szCs w:val="28"/>
        </w:rPr>
        <w:t>Как</w:t>
      </w:r>
      <w:r>
        <w:rPr>
          <w:sz w:val="28"/>
          <w:szCs w:val="28"/>
        </w:rPr>
        <w:t xml:space="preserve"> </w:t>
      </w:r>
      <w:r w:rsidRPr="005753AA">
        <w:rPr>
          <w:sz w:val="28"/>
          <w:szCs w:val="28"/>
        </w:rPr>
        <w:t>вы</w:t>
      </w:r>
      <w:r>
        <w:rPr>
          <w:sz w:val="28"/>
          <w:szCs w:val="28"/>
        </w:rPr>
        <w:t xml:space="preserve"> </w:t>
      </w:r>
      <w:r w:rsidRPr="005753AA">
        <w:rPr>
          <w:sz w:val="28"/>
          <w:szCs w:val="28"/>
        </w:rPr>
        <w:t>думаете,</w:t>
      </w:r>
      <w:r>
        <w:rPr>
          <w:sz w:val="28"/>
          <w:szCs w:val="28"/>
        </w:rPr>
        <w:t xml:space="preserve"> </w:t>
      </w:r>
      <w:r w:rsidRPr="005753AA">
        <w:rPr>
          <w:sz w:val="28"/>
          <w:szCs w:val="28"/>
        </w:rPr>
        <w:t>какую</w:t>
      </w:r>
      <w:r>
        <w:rPr>
          <w:sz w:val="28"/>
          <w:szCs w:val="28"/>
        </w:rPr>
        <w:t xml:space="preserve"> </w:t>
      </w:r>
      <w:r w:rsidRPr="005753AA">
        <w:rPr>
          <w:sz w:val="28"/>
          <w:szCs w:val="28"/>
        </w:rPr>
        <w:t>задачу</w:t>
      </w:r>
      <w:r>
        <w:rPr>
          <w:sz w:val="28"/>
          <w:szCs w:val="28"/>
        </w:rPr>
        <w:t xml:space="preserve"> </w:t>
      </w:r>
      <w:r w:rsidRPr="005753AA">
        <w:rPr>
          <w:sz w:val="28"/>
          <w:szCs w:val="28"/>
        </w:rPr>
        <w:t>поставил</w:t>
      </w:r>
      <w:r>
        <w:rPr>
          <w:sz w:val="28"/>
          <w:szCs w:val="28"/>
        </w:rPr>
        <w:t xml:space="preserve"> </w:t>
      </w:r>
      <w:r w:rsidRPr="005753AA">
        <w:rPr>
          <w:sz w:val="28"/>
          <w:szCs w:val="28"/>
        </w:rPr>
        <w:t>автор:</w:t>
      </w:r>
      <w:r>
        <w:rPr>
          <w:sz w:val="28"/>
          <w:szCs w:val="28"/>
        </w:rPr>
        <w:t xml:space="preserve"> </w:t>
      </w:r>
      <w:r w:rsidRPr="005753AA">
        <w:rPr>
          <w:sz w:val="28"/>
          <w:szCs w:val="28"/>
        </w:rPr>
        <w:t>сообщить</w:t>
      </w:r>
      <w:r>
        <w:rPr>
          <w:sz w:val="28"/>
          <w:szCs w:val="28"/>
        </w:rPr>
        <w:t xml:space="preserve"> </w:t>
      </w:r>
      <w:r w:rsidRPr="005753AA">
        <w:rPr>
          <w:sz w:val="28"/>
          <w:szCs w:val="28"/>
        </w:rPr>
        <w:t>и</w:t>
      </w:r>
      <w:r>
        <w:rPr>
          <w:sz w:val="28"/>
          <w:szCs w:val="28"/>
        </w:rPr>
        <w:t xml:space="preserve"> </w:t>
      </w:r>
      <w:r w:rsidRPr="005753AA">
        <w:rPr>
          <w:sz w:val="28"/>
          <w:szCs w:val="28"/>
        </w:rPr>
        <w:t>объяснить</w:t>
      </w:r>
      <w:r>
        <w:rPr>
          <w:sz w:val="28"/>
          <w:szCs w:val="28"/>
        </w:rPr>
        <w:t xml:space="preserve"> </w:t>
      </w:r>
      <w:r w:rsidRPr="005753AA">
        <w:rPr>
          <w:sz w:val="28"/>
          <w:szCs w:val="28"/>
        </w:rPr>
        <w:t>точные</w:t>
      </w:r>
      <w:r>
        <w:rPr>
          <w:sz w:val="28"/>
          <w:szCs w:val="28"/>
        </w:rPr>
        <w:t xml:space="preserve"> </w:t>
      </w:r>
      <w:r w:rsidRPr="005753AA">
        <w:rPr>
          <w:sz w:val="28"/>
          <w:szCs w:val="28"/>
        </w:rPr>
        <w:t>факты</w:t>
      </w:r>
      <w:r>
        <w:rPr>
          <w:sz w:val="28"/>
          <w:szCs w:val="28"/>
        </w:rPr>
        <w:t xml:space="preserve"> </w:t>
      </w:r>
      <w:r w:rsidRPr="005753AA">
        <w:rPr>
          <w:sz w:val="28"/>
          <w:szCs w:val="28"/>
        </w:rPr>
        <w:t>или</w:t>
      </w:r>
      <w:r>
        <w:rPr>
          <w:sz w:val="28"/>
          <w:szCs w:val="28"/>
        </w:rPr>
        <w:t xml:space="preserve"> </w:t>
      </w:r>
      <w:r w:rsidRPr="005753AA">
        <w:rPr>
          <w:sz w:val="28"/>
          <w:szCs w:val="28"/>
        </w:rPr>
        <w:t>словами</w:t>
      </w:r>
      <w:r>
        <w:rPr>
          <w:sz w:val="28"/>
          <w:szCs w:val="28"/>
        </w:rPr>
        <w:t xml:space="preserve"> </w:t>
      </w:r>
      <w:r w:rsidRPr="005753AA">
        <w:rPr>
          <w:sz w:val="28"/>
          <w:szCs w:val="28"/>
        </w:rPr>
        <w:t>нарисовать</w:t>
      </w:r>
      <w:r>
        <w:rPr>
          <w:sz w:val="28"/>
          <w:szCs w:val="28"/>
        </w:rPr>
        <w:t xml:space="preserve"> </w:t>
      </w:r>
      <w:r w:rsidRPr="005753AA">
        <w:rPr>
          <w:sz w:val="28"/>
          <w:szCs w:val="28"/>
        </w:rPr>
        <w:t>увиденную</w:t>
      </w:r>
      <w:r>
        <w:rPr>
          <w:sz w:val="28"/>
          <w:szCs w:val="28"/>
        </w:rPr>
        <w:t xml:space="preserve"> </w:t>
      </w:r>
      <w:r w:rsidRPr="005753AA">
        <w:rPr>
          <w:sz w:val="28"/>
          <w:szCs w:val="28"/>
        </w:rPr>
        <w:t>картину,</w:t>
      </w:r>
      <w:r>
        <w:rPr>
          <w:sz w:val="28"/>
          <w:szCs w:val="28"/>
        </w:rPr>
        <w:t xml:space="preserve"> </w:t>
      </w:r>
      <w:r w:rsidRPr="005753AA">
        <w:rPr>
          <w:sz w:val="28"/>
          <w:szCs w:val="28"/>
        </w:rPr>
        <w:t>вызвать</w:t>
      </w:r>
      <w:r>
        <w:rPr>
          <w:sz w:val="28"/>
          <w:szCs w:val="28"/>
        </w:rPr>
        <w:t xml:space="preserve"> </w:t>
      </w:r>
      <w:r w:rsidRPr="005753AA">
        <w:rPr>
          <w:sz w:val="28"/>
          <w:szCs w:val="28"/>
        </w:rPr>
        <w:t>у</w:t>
      </w:r>
      <w:r>
        <w:rPr>
          <w:sz w:val="28"/>
          <w:szCs w:val="28"/>
        </w:rPr>
        <w:t xml:space="preserve"> </w:t>
      </w:r>
      <w:r w:rsidRPr="005753AA">
        <w:rPr>
          <w:sz w:val="28"/>
          <w:szCs w:val="28"/>
        </w:rPr>
        <w:t>читателя</w:t>
      </w:r>
      <w:r>
        <w:rPr>
          <w:sz w:val="28"/>
          <w:szCs w:val="28"/>
        </w:rPr>
        <w:t xml:space="preserve"> </w:t>
      </w:r>
      <w:r w:rsidRPr="005753AA">
        <w:rPr>
          <w:sz w:val="28"/>
          <w:szCs w:val="28"/>
        </w:rPr>
        <w:t>определенные</w:t>
      </w:r>
      <w:r>
        <w:rPr>
          <w:sz w:val="28"/>
          <w:szCs w:val="28"/>
        </w:rPr>
        <w:t xml:space="preserve"> </w:t>
      </w:r>
      <w:r w:rsidRPr="005753AA">
        <w:rPr>
          <w:sz w:val="28"/>
          <w:szCs w:val="28"/>
        </w:rPr>
        <w:t>чувства?</w:t>
      </w:r>
      <w:r>
        <w:rPr>
          <w:sz w:val="28"/>
          <w:szCs w:val="28"/>
        </w:rPr>
        <w:t xml:space="preserve"> </w:t>
      </w:r>
      <w:r w:rsidRPr="005753AA">
        <w:rPr>
          <w:sz w:val="28"/>
          <w:szCs w:val="28"/>
        </w:rPr>
        <w:t>Какой</w:t>
      </w:r>
      <w:r>
        <w:rPr>
          <w:sz w:val="28"/>
          <w:szCs w:val="28"/>
        </w:rPr>
        <w:t xml:space="preserve"> </w:t>
      </w:r>
      <w:r w:rsidRPr="005753AA">
        <w:rPr>
          <w:sz w:val="28"/>
          <w:szCs w:val="28"/>
        </w:rPr>
        <w:t>из</w:t>
      </w:r>
      <w:r>
        <w:rPr>
          <w:sz w:val="28"/>
          <w:szCs w:val="28"/>
        </w:rPr>
        <w:t xml:space="preserve"> </w:t>
      </w:r>
      <w:r w:rsidRPr="005753AA">
        <w:rPr>
          <w:sz w:val="28"/>
          <w:szCs w:val="28"/>
        </w:rPr>
        <w:t>предложенных</w:t>
      </w:r>
      <w:r>
        <w:rPr>
          <w:sz w:val="28"/>
          <w:szCs w:val="28"/>
        </w:rPr>
        <w:t xml:space="preserve"> </w:t>
      </w:r>
      <w:proofErr w:type="spellStart"/>
      <w:r w:rsidRPr="005753AA">
        <w:rPr>
          <w:sz w:val="28"/>
          <w:szCs w:val="28"/>
        </w:rPr>
        <w:t>аголовков</w:t>
      </w:r>
      <w:proofErr w:type="spellEnd"/>
      <w:r>
        <w:rPr>
          <w:sz w:val="28"/>
          <w:szCs w:val="28"/>
        </w:rPr>
        <w:t xml:space="preserve"> </w:t>
      </w:r>
      <w:r w:rsidRPr="005753AA">
        <w:rPr>
          <w:sz w:val="28"/>
          <w:szCs w:val="28"/>
        </w:rPr>
        <w:t>отражает</w:t>
      </w:r>
      <w:r>
        <w:rPr>
          <w:sz w:val="28"/>
          <w:szCs w:val="28"/>
        </w:rPr>
        <w:t xml:space="preserve"> </w:t>
      </w:r>
      <w:r w:rsidRPr="005753AA">
        <w:rPr>
          <w:sz w:val="28"/>
          <w:szCs w:val="28"/>
        </w:rPr>
        <w:t>основную</w:t>
      </w:r>
      <w:r>
        <w:rPr>
          <w:sz w:val="28"/>
          <w:szCs w:val="28"/>
        </w:rPr>
        <w:t xml:space="preserve"> </w:t>
      </w:r>
      <w:r w:rsidRPr="005753AA">
        <w:rPr>
          <w:sz w:val="28"/>
          <w:szCs w:val="28"/>
        </w:rPr>
        <w:t>мысль</w:t>
      </w:r>
      <w:r>
        <w:rPr>
          <w:sz w:val="28"/>
          <w:szCs w:val="28"/>
        </w:rPr>
        <w:t xml:space="preserve"> </w:t>
      </w:r>
      <w:r w:rsidRPr="005753AA">
        <w:rPr>
          <w:sz w:val="28"/>
          <w:szCs w:val="28"/>
        </w:rPr>
        <w:t>текста?</w:t>
      </w:r>
      <w:r>
        <w:rPr>
          <w:sz w:val="28"/>
          <w:szCs w:val="28"/>
        </w:rPr>
        <w:t xml:space="preserve"> </w:t>
      </w:r>
      <w:r w:rsidRPr="005753AA">
        <w:rPr>
          <w:sz w:val="28"/>
          <w:szCs w:val="28"/>
        </w:rPr>
        <w:t>Докажите.</w:t>
      </w:r>
      <w:r>
        <w:rPr>
          <w:sz w:val="28"/>
          <w:szCs w:val="28"/>
        </w:rPr>
        <w:t xml:space="preserve"> </w:t>
      </w:r>
      <w:r w:rsidRPr="0034256F">
        <w:rPr>
          <w:sz w:val="28"/>
          <w:szCs w:val="28"/>
          <w:lang w:eastAsia="ru-RU"/>
        </w:rPr>
        <w:t xml:space="preserve">От </w:t>
      </w:r>
      <w:r w:rsidRPr="0034256F">
        <w:rPr>
          <w:sz w:val="28"/>
          <w:szCs w:val="28"/>
          <w:lang w:eastAsia="ru-RU"/>
        </w:rPr>
        <w:lastRenderedPageBreak/>
        <w:t>чьего лица ведется повествование?</w:t>
      </w:r>
      <w:r>
        <w:rPr>
          <w:sz w:val="28"/>
          <w:szCs w:val="28"/>
          <w:lang w:eastAsia="ru-RU"/>
        </w:rPr>
        <w:t xml:space="preserve"> </w:t>
      </w:r>
      <w:r w:rsidRPr="005753AA">
        <w:rPr>
          <w:sz w:val="28"/>
          <w:szCs w:val="28"/>
        </w:rPr>
        <w:t>Как</w:t>
      </w:r>
      <w:r>
        <w:rPr>
          <w:sz w:val="28"/>
          <w:szCs w:val="28"/>
        </w:rPr>
        <w:t xml:space="preserve"> </w:t>
      </w:r>
      <w:r w:rsidRPr="005753AA">
        <w:rPr>
          <w:sz w:val="28"/>
          <w:szCs w:val="28"/>
        </w:rPr>
        <w:t>начинается</w:t>
      </w:r>
      <w:r>
        <w:rPr>
          <w:sz w:val="28"/>
          <w:szCs w:val="28"/>
        </w:rPr>
        <w:t xml:space="preserve"> </w:t>
      </w:r>
      <w:r w:rsidRPr="005753AA">
        <w:rPr>
          <w:sz w:val="28"/>
          <w:szCs w:val="28"/>
        </w:rPr>
        <w:t>повествование?</w:t>
      </w:r>
      <w:r>
        <w:rPr>
          <w:sz w:val="28"/>
          <w:szCs w:val="28"/>
        </w:rPr>
        <w:t xml:space="preserve"> </w:t>
      </w:r>
      <w:r w:rsidRPr="00B47C44">
        <w:rPr>
          <w:i/>
          <w:sz w:val="28"/>
          <w:szCs w:val="28"/>
        </w:rPr>
        <w:t xml:space="preserve">(«Однажды </w:t>
      </w:r>
      <w:proofErr w:type="gramStart"/>
      <w:r w:rsidRPr="00B47C44">
        <w:rPr>
          <w:i/>
          <w:sz w:val="28"/>
          <w:szCs w:val="28"/>
        </w:rPr>
        <w:t>я...</w:t>
      </w:r>
      <w:proofErr w:type="gramEnd"/>
      <w:r w:rsidRPr="00B47C44">
        <w:rPr>
          <w:i/>
          <w:sz w:val="28"/>
          <w:szCs w:val="28"/>
        </w:rPr>
        <w:t>»</w:t>
      </w:r>
      <w:r w:rsidRPr="005753AA">
        <w:rPr>
          <w:sz w:val="28"/>
          <w:szCs w:val="28"/>
        </w:rPr>
        <w:t>).</w:t>
      </w:r>
      <w:r>
        <w:rPr>
          <w:sz w:val="28"/>
          <w:szCs w:val="28"/>
        </w:rPr>
        <w:t xml:space="preserve"> </w:t>
      </w:r>
      <w:r w:rsidRPr="005753AA">
        <w:rPr>
          <w:sz w:val="28"/>
          <w:szCs w:val="28"/>
        </w:rPr>
        <w:t>Опишите</w:t>
      </w:r>
      <w:r>
        <w:rPr>
          <w:sz w:val="28"/>
          <w:szCs w:val="28"/>
        </w:rPr>
        <w:t xml:space="preserve"> </w:t>
      </w:r>
      <w:r w:rsidRPr="005753AA">
        <w:rPr>
          <w:sz w:val="28"/>
          <w:szCs w:val="28"/>
        </w:rPr>
        <w:t>внешний</w:t>
      </w:r>
      <w:r>
        <w:rPr>
          <w:sz w:val="28"/>
          <w:szCs w:val="28"/>
        </w:rPr>
        <w:t xml:space="preserve"> </w:t>
      </w:r>
      <w:r w:rsidRPr="005753AA">
        <w:rPr>
          <w:sz w:val="28"/>
          <w:szCs w:val="28"/>
        </w:rPr>
        <w:t>вид</w:t>
      </w:r>
      <w:r>
        <w:rPr>
          <w:sz w:val="28"/>
          <w:szCs w:val="28"/>
        </w:rPr>
        <w:t xml:space="preserve"> </w:t>
      </w:r>
      <w:proofErr w:type="spellStart"/>
      <w:r w:rsidRPr="005753AA">
        <w:rPr>
          <w:sz w:val="28"/>
          <w:szCs w:val="28"/>
        </w:rPr>
        <w:t>пингвиненка</w:t>
      </w:r>
      <w:proofErr w:type="spellEnd"/>
      <w:r>
        <w:rPr>
          <w:sz w:val="28"/>
          <w:szCs w:val="28"/>
        </w:rPr>
        <w:t xml:space="preserve"> </w:t>
      </w:r>
      <w:r w:rsidRPr="005753AA">
        <w:rPr>
          <w:sz w:val="28"/>
          <w:szCs w:val="28"/>
        </w:rPr>
        <w:t>(</w:t>
      </w:r>
      <w:r w:rsidRPr="00B47C44">
        <w:rPr>
          <w:i/>
          <w:sz w:val="28"/>
          <w:szCs w:val="28"/>
        </w:rPr>
        <w:t>Маленький, голый, три пушинки на голове и маленький хвостик</w:t>
      </w:r>
      <w:r w:rsidRPr="005753AA">
        <w:rPr>
          <w:sz w:val="28"/>
          <w:szCs w:val="28"/>
        </w:rPr>
        <w:t>).</w:t>
      </w:r>
      <w:r>
        <w:rPr>
          <w:sz w:val="28"/>
          <w:szCs w:val="28"/>
        </w:rPr>
        <w:t xml:space="preserve"> </w:t>
      </w:r>
      <w:r w:rsidRPr="005753AA">
        <w:rPr>
          <w:sz w:val="28"/>
          <w:szCs w:val="28"/>
        </w:rPr>
        <w:t>Как</w:t>
      </w:r>
      <w:r>
        <w:rPr>
          <w:sz w:val="28"/>
          <w:szCs w:val="28"/>
        </w:rPr>
        <w:t xml:space="preserve"> </w:t>
      </w:r>
      <w:r w:rsidRPr="005753AA">
        <w:rPr>
          <w:sz w:val="28"/>
          <w:szCs w:val="28"/>
        </w:rPr>
        <w:t>вы</w:t>
      </w:r>
      <w:r>
        <w:rPr>
          <w:sz w:val="28"/>
          <w:szCs w:val="28"/>
        </w:rPr>
        <w:t xml:space="preserve"> </w:t>
      </w:r>
      <w:r w:rsidRPr="005753AA">
        <w:rPr>
          <w:sz w:val="28"/>
          <w:szCs w:val="28"/>
        </w:rPr>
        <w:t>понимаете</w:t>
      </w:r>
      <w:r>
        <w:rPr>
          <w:sz w:val="28"/>
          <w:szCs w:val="28"/>
        </w:rPr>
        <w:t xml:space="preserve"> </w:t>
      </w:r>
      <w:r w:rsidRPr="005753AA">
        <w:rPr>
          <w:sz w:val="28"/>
          <w:szCs w:val="28"/>
        </w:rPr>
        <w:t>выражение</w:t>
      </w:r>
      <w:r>
        <w:rPr>
          <w:sz w:val="28"/>
          <w:szCs w:val="28"/>
        </w:rPr>
        <w:t xml:space="preserve"> </w:t>
      </w:r>
      <w:r w:rsidRPr="005753AA">
        <w:rPr>
          <w:sz w:val="28"/>
          <w:szCs w:val="28"/>
        </w:rPr>
        <w:t>голый</w:t>
      </w:r>
      <w:r>
        <w:rPr>
          <w:sz w:val="28"/>
          <w:szCs w:val="28"/>
        </w:rPr>
        <w:t xml:space="preserve"> </w:t>
      </w:r>
      <w:proofErr w:type="spellStart"/>
      <w:r w:rsidRPr="005753AA">
        <w:rPr>
          <w:sz w:val="28"/>
          <w:szCs w:val="28"/>
        </w:rPr>
        <w:t>пингвиненок</w:t>
      </w:r>
      <w:proofErr w:type="spellEnd"/>
      <w:r w:rsidRPr="005753AA">
        <w:rPr>
          <w:sz w:val="28"/>
          <w:szCs w:val="28"/>
        </w:rPr>
        <w:t>?</w:t>
      </w:r>
      <w:r>
        <w:rPr>
          <w:sz w:val="28"/>
          <w:szCs w:val="28"/>
        </w:rPr>
        <w:t xml:space="preserve"> </w:t>
      </w:r>
      <w:r w:rsidRPr="005753AA">
        <w:rPr>
          <w:sz w:val="28"/>
          <w:szCs w:val="28"/>
        </w:rPr>
        <w:t>Какие</w:t>
      </w:r>
      <w:r>
        <w:rPr>
          <w:sz w:val="28"/>
          <w:szCs w:val="28"/>
        </w:rPr>
        <w:t xml:space="preserve"> </w:t>
      </w:r>
      <w:r w:rsidRPr="005753AA">
        <w:rPr>
          <w:sz w:val="28"/>
          <w:szCs w:val="28"/>
        </w:rPr>
        <w:t>слова</w:t>
      </w:r>
      <w:r>
        <w:rPr>
          <w:sz w:val="28"/>
          <w:szCs w:val="28"/>
        </w:rPr>
        <w:t xml:space="preserve"> </w:t>
      </w:r>
      <w:r w:rsidRPr="005753AA">
        <w:rPr>
          <w:sz w:val="28"/>
          <w:szCs w:val="28"/>
        </w:rPr>
        <w:t>и</w:t>
      </w:r>
      <w:r>
        <w:rPr>
          <w:sz w:val="28"/>
          <w:szCs w:val="28"/>
        </w:rPr>
        <w:t xml:space="preserve"> </w:t>
      </w:r>
      <w:r w:rsidRPr="005753AA">
        <w:rPr>
          <w:sz w:val="28"/>
          <w:szCs w:val="28"/>
        </w:rPr>
        <w:t>выражения</w:t>
      </w:r>
      <w:r>
        <w:rPr>
          <w:sz w:val="28"/>
          <w:szCs w:val="28"/>
        </w:rPr>
        <w:t xml:space="preserve"> </w:t>
      </w:r>
      <w:r w:rsidRPr="005753AA">
        <w:rPr>
          <w:sz w:val="28"/>
          <w:szCs w:val="28"/>
        </w:rPr>
        <w:t>использует</w:t>
      </w:r>
      <w:r>
        <w:rPr>
          <w:sz w:val="28"/>
          <w:szCs w:val="28"/>
        </w:rPr>
        <w:t xml:space="preserve"> </w:t>
      </w:r>
      <w:r w:rsidRPr="005753AA">
        <w:rPr>
          <w:sz w:val="28"/>
          <w:szCs w:val="28"/>
        </w:rPr>
        <w:t>автор</w:t>
      </w:r>
      <w:r>
        <w:rPr>
          <w:sz w:val="28"/>
          <w:szCs w:val="28"/>
        </w:rPr>
        <w:t xml:space="preserve"> </w:t>
      </w:r>
      <w:r w:rsidRPr="005753AA">
        <w:rPr>
          <w:sz w:val="28"/>
          <w:szCs w:val="28"/>
        </w:rPr>
        <w:t>для</w:t>
      </w:r>
      <w:r>
        <w:rPr>
          <w:sz w:val="28"/>
          <w:szCs w:val="28"/>
        </w:rPr>
        <w:t xml:space="preserve"> </w:t>
      </w:r>
      <w:r w:rsidRPr="005753AA">
        <w:rPr>
          <w:sz w:val="28"/>
          <w:szCs w:val="28"/>
        </w:rPr>
        <w:t>описания</w:t>
      </w:r>
      <w:r>
        <w:rPr>
          <w:sz w:val="28"/>
          <w:szCs w:val="28"/>
        </w:rPr>
        <w:t xml:space="preserve"> </w:t>
      </w:r>
      <w:r w:rsidRPr="005753AA">
        <w:rPr>
          <w:sz w:val="28"/>
          <w:szCs w:val="28"/>
        </w:rPr>
        <w:t>состояния</w:t>
      </w:r>
      <w:r>
        <w:rPr>
          <w:sz w:val="28"/>
          <w:szCs w:val="28"/>
        </w:rPr>
        <w:t xml:space="preserve"> </w:t>
      </w:r>
      <w:r w:rsidRPr="005753AA">
        <w:rPr>
          <w:sz w:val="28"/>
          <w:szCs w:val="28"/>
        </w:rPr>
        <w:t>и</w:t>
      </w:r>
      <w:r>
        <w:rPr>
          <w:sz w:val="28"/>
          <w:szCs w:val="28"/>
        </w:rPr>
        <w:t xml:space="preserve"> </w:t>
      </w:r>
      <w:r w:rsidRPr="005753AA">
        <w:rPr>
          <w:sz w:val="28"/>
          <w:szCs w:val="28"/>
        </w:rPr>
        <w:t>последовательности</w:t>
      </w:r>
      <w:r>
        <w:rPr>
          <w:sz w:val="28"/>
          <w:szCs w:val="28"/>
        </w:rPr>
        <w:t xml:space="preserve"> </w:t>
      </w:r>
      <w:r w:rsidRPr="005753AA">
        <w:rPr>
          <w:sz w:val="28"/>
          <w:szCs w:val="28"/>
        </w:rPr>
        <w:t>действий</w:t>
      </w:r>
      <w:r>
        <w:rPr>
          <w:sz w:val="28"/>
          <w:szCs w:val="28"/>
        </w:rPr>
        <w:t xml:space="preserve"> </w:t>
      </w:r>
      <w:proofErr w:type="spellStart"/>
      <w:r w:rsidRPr="005753AA">
        <w:rPr>
          <w:sz w:val="28"/>
          <w:szCs w:val="28"/>
        </w:rPr>
        <w:t>пингвиненка</w:t>
      </w:r>
      <w:proofErr w:type="spellEnd"/>
      <w:r w:rsidRPr="005753AA">
        <w:rPr>
          <w:sz w:val="28"/>
          <w:szCs w:val="28"/>
        </w:rPr>
        <w:t>?</w:t>
      </w:r>
      <w:r>
        <w:rPr>
          <w:sz w:val="28"/>
          <w:szCs w:val="28"/>
        </w:rPr>
        <w:t xml:space="preserve"> </w:t>
      </w:r>
      <w:r w:rsidRPr="0034256F">
        <w:rPr>
          <w:sz w:val="28"/>
          <w:szCs w:val="28"/>
          <w:lang w:eastAsia="ru-RU"/>
        </w:rPr>
        <w:t xml:space="preserve">Какое чувство испытывал рассказчик? Какую оценку дал рассказчик </w:t>
      </w:r>
      <w:r>
        <w:rPr>
          <w:sz w:val="28"/>
          <w:szCs w:val="28"/>
          <w:lang w:eastAsia="ru-RU"/>
        </w:rPr>
        <w:t>герою рассказа</w:t>
      </w:r>
      <w:r w:rsidRPr="0034256F">
        <w:rPr>
          <w:sz w:val="28"/>
          <w:szCs w:val="28"/>
          <w:lang w:eastAsia="ru-RU"/>
        </w:rPr>
        <w:t>?</w:t>
      </w:r>
    </w:p>
    <w:p w:rsidR="00043BE8" w:rsidRPr="005753AA" w:rsidRDefault="00043BE8" w:rsidP="00043BE8">
      <w:pPr>
        <w:pStyle w:val="a3"/>
        <w:spacing w:before="0" w:after="0" w:line="360" w:lineRule="auto"/>
        <w:ind w:firstLine="709"/>
        <w:jc w:val="both"/>
        <w:rPr>
          <w:sz w:val="28"/>
          <w:szCs w:val="28"/>
        </w:rPr>
      </w:pPr>
      <w:r w:rsidRPr="005753AA">
        <w:rPr>
          <w:sz w:val="28"/>
          <w:szCs w:val="28"/>
        </w:rPr>
        <w:t>Обрати</w:t>
      </w:r>
      <w:r>
        <w:rPr>
          <w:sz w:val="28"/>
          <w:szCs w:val="28"/>
        </w:rPr>
        <w:t xml:space="preserve">м </w:t>
      </w:r>
      <w:r w:rsidRPr="005753AA">
        <w:rPr>
          <w:sz w:val="28"/>
          <w:szCs w:val="28"/>
        </w:rPr>
        <w:t>внимание,</w:t>
      </w:r>
      <w:r>
        <w:rPr>
          <w:sz w:val="28"/>
          <w:szCs w:val="28"/>
        </w:rPr>
        <w:t xml:space="preserve"> </w:t>
      </w:r>
      <w:r w:rsidRPr="005753AA">
        <w:rPr>
          <w:sz w:val="28"/>
          <w:szCs w:val="28"/>
        </w:rPr>
        <w:t>что</w:t>
      </w:r>
      <w:r>
        <w:rPr>
          <w:sz w:val="28"/>
          <w:szCs w:val="28"/>
        </w:rPr>
        <w:t xml:space="preserve"> </w:t>
      </w:r>
      <w:r w:rsidRPr="005753AA">
        <w:rPr>
          <w:sz w:val="28"/>
          <w:szCs w:val="28"/>
        </w:rPr>
        <w:t>все</w:t>
      </w:r>
      <w:r>
        <w:rPr>
          <w:sz w:val="28"/>
          <w:szCs w:val="28"/>
        </w:rPr>
        <w:t xml:space="preserve"> </w:t>
      </w:r>
      <w:r w:rsidRPr="005753AA">
        <w:rPr>
          <w:sz w:val="28"/>
          <w:szCs w:val="28"/>
        </w:rPr>
        <w:t>глаголы</w:t>
      </w:r>
      <w:r>
        <w:rPr>
          <w:sz w:val="28"/>
          <w:szCs w:val="28"/>
        </w:rPr>
        <w:t xml:space="preserve"> </w:t>
      </w:r>
      <w:r w:rsidRPr="005753AA">
        <w:rPr>
          <w:sz w:val="28"/>
          <w:szCs w:val="28"/>
        </w:rPr>
        <w:t>употреблены</w:t>
      </w:r>
      <w:r>
        <w:rPr>
          <w:sz w:val="28"/>
          <w:szCs w:val="28"/>
        </w:rPr>
        <w:t xml:space="preserve"> </w:t>
      </w:r>
      <w:r w:rsidRPr="005753AA">
        <w:rPr>
          <w:sz w:val="28"/>
          <w:szCs w:val="28"/>
        </w:rPr>
        <w:t>в</w:t>
      </w:r>
      <w:r>
        <w:rPr>
          <w:sz w:val="28"/>
          <w:szCs w:val="28"/>
        </w:rPr>
        <w:t xml:space="preserve"> </w:t>
      </w:r>
      <w:r w:rsidRPr="005753AA">
        <w:rPr>
          <w:sz w:val="28"/>
          <w:szCs w:val="28"/>
        </w:rPr>
        <w:t>прошедшем</w:t>
      </w:r>
      <w:r>
        <w:rPr>
          <w:sz w:val="28"/>
          <w:szCs w:val="28"/>
        </w:rPr>
        <w:t xml:space="preserve"> </w:t>
      </w:r>
      <w:r w:rsidRPr="005753AA">
        <w:rPr>
          <w:sz w:val="28"/>
          <w:szCs w:val="28"/>
        </w:rPr>
        <w:t>времени.</w:t>
      </w:r>
      <w:r>
        <w:rPr>
          <w:sz w:val="28"/>
          <w:szCs w:val="28"/>
        </w:rPr>
        <w:t xml:space="preserve"> </w:t>
      </w:r>
      <w:r w:rsidRPr="005753AA">
        <w:rPr>
          <w:sz w:val="28"/>
          <w:szCs w:val="28"/>
        </w:rPr>
        <w:t>При</w:t>
      </w:r>
      <w:r>
        <w:rPr>
          <w:sz w:val="28"/>
          <w:szCs w:val="28"/>
        </w:rPr>
        <w:t xml:space="preserve"> </w:t>
      </w:r>
      <w:r w:rsidRPr="005753AA">
        <w:rPr>
          <w:sz w:val="28"/>
          <w:szCs w:val="28"/>
        </w:rPr>
        <w:t>пересказе</w:t>
      </w:r>
      <w:r>
        <w:rPr>
          <w:sz w:val="28"/>
          <w:szCs w:val="28"/>
        </w:rPr>
        <w:t xml:space="preserve"> </w:t>
      </w:r>
      <w:r w:rsidRPr="005753AA">
        <w:rPr>
          <w:sz w:val="28"/>
          <w:szCs w:val="28"/>
        </w:rPr>
        <w:t>следите,</w:t>
      </w:r>
      <w:r>
        <w:rPr>
          <w:sz w:val="28"/>
          <w:szCs w:val="28"/>
        </w:rPr>
        <w:t xml:space="preserve"> </w:t>
      </w:r>
      <w:r w:rsidRPr="005753AA">
        <w:rPr>
          <w:sz w:val="28"/>
          <w:szCs w:val="28"/>
        </w:rPr>
        <w:t>чтобы</w:t>
      </w:r>
      <w:r>
        <w:rPr>
          <w:sz w:val="28"/>
          <w:szCs w:val="28"/>
        </w:rPr>
        <w:t xml:space="preserve"> </w:t>
      </w:r>
      <w:r w:rsidRPr="005753AA">
        <w:rPr>
          <w:sz w:val="28"/>
          <w:szCs w:val="28"/>
        </w:rPr>
        <w:t>не</w:t>
      </w:r>
      <w:r>
        <w:rPr>
          <w:sz w:val="28"/>
          <w:szCs w:val="28"/>
        </w:rPr>
        <w:t xml:space="preserve"> </w:t>
      </w:r>
      <w:r w:rsidRPr="005753AA">
        <w:rPr>
          <w:sz w:val="28"/>
          <w:szCs w:val="28"/>
        </w:rPr>
        <w:t>нарушать</w:t>
      </w:r>
      <w:r>
        <w:rPr>
          <w:sz w:val="28"/>
          <w:szCs w:val="28"/>
        </w:rPr>
        <w:t xml:space="preserve"> </w:t>
      </w:r>
      <w:r w:rsidRPr="005753AA">
        <w:rPr>
          <w:sz w:val="28"/>
          <w:szCs w:val="28"/>
        </w:rPr>
        <w:t>последовательности</w:t>
      </w:r>
      <w:r>
        <w:rPr>
          <w:sz w:val="28"/>
          <w:szCs w:val="28"/>
        </w:rPr>
        <w:t xml:space="preserve"> </w:t>
      </w:r>
      <w:r w:rsidRPr="005753AA">
        <w:rPr>
          <w:sz w:val="28"/>
          <w:szCs w:val="28"/>
        </w:rPr>
        <w:t>повествования.</w:t>
      </w:r>
      <w:r>
        <w:rPr>
          <w:sz w:val="28"/>
          <w:szCs w:val="28"/>
        </w:rPr>
        <w:t xml:space="preserve"> </w:t>
      </w:r>
      <w:r w:rsidRPr="005753AA">
        <w:rPr>
          <w:sz w:val="28"/>
          <w:szCs w:val="28"/>
        </w:rPr>
        <w:t>Как</w:t>
      </w:r>
      <w:r>
        <w:rPr>
          <w:sz w:val="28"/>
          <w:szCs w:val="28"/>
        </w:rPr>
        <w:t xml:space="preserve"> </w:t>
      </w:r>
      <w:r w:rsidRPr="005753AA">
        <w:rPr>
          <w:sz w:val="28"/>
          <w:szCs w:val="28"/>
        </w:rPr>
        <w:t>автор</w:t>
      </w:r>
      <w:r>
        <w:rPr>
          <w:sz w:val="28"/>
          <w:szCs w:val="28"/>
        </w:rPr>
        <w:t xml:space="preserve"> </w:t>
      </w:r>
      <w:r w:rsidRPr="005753AA">
        <w:rPr>
          <w:sz w:val="28"/>
          <w:szCs w:val="28"/>
        </w:rPr>
        <w:t>связывает</w:t>
      </w:r>
      <w:r>
        <w:rPr>
          <w:sz w:val="28"/>
          <w:szCs w:val="28"/>
        </w:rPr>
        <w:t xml:space="preserve"> </w:t>
      </w:r>
      <w:r w:rsidRPr="005753AA">
        <w:rPr>
          <w:sz w:val="28"/>
          <w:szCs w:val="28"/>
        </w:rPr>
        <w:t>предложения?</w:t>
      </w:r>
      <w:r>
        <w:rPr>
          <w:sz w:val="28"/>
          <w:szCs w:val="28"/>
        </w:rPr>
        <w:t xml:space="preserve"> </w:t>
      </w:r>
      <w:r w:rsidRPr="005753AA">
        <w:rPr>
          <w:sz w:val="28"/>
          <w:szCs w:val="28"/>
        </w:rPr>
        <w:t>(</w:t>
      </w:r>
      <w:r w:rsidRPr="00B47C44">
        <w:rPr>
          <w:i/>
          <w:sz w:val="28"/>
          <w:szCs w:val="28"/>
        </w:rPr>
        <w:t xml:space="preserve">Он, </w:t>
      </w:r>
      <w:proofErr w:type="spellStart"/>
      <w:r w:rsidRPr="00B47C44">
        <w:rPr>
          <w:i/>
          <w:sz w:val="28"/>
          <w:szCs w:val="28"/>
        </w:rPr>
        <w:t>пингвиненок</w:t>
      </w:r>
      <w:proofErr w:type="spellEnd"/>
      <w:r w:rsidRPr="00B47C44">
        <w:rPr>
          <w:i/>
          <w:sz w:val="28"/>
          <w:szCs w:val="28"/>
        </w:rPr>
        <w:t>, ему...</w:t>
      </w:r>
      <w:r w:rsidRPr="005753AA">
        <w:rPr>
          <w:sz w:val="28"/>
          <w:szCs w:val="28"/>
        </w:rPr>
        <w:t>).</w:t>
      </w:r>
      <w:r>
        <w:rPr>
          <w:sz w:val="28"/>
          <w:szCs w:val="28"/>
        </w:rPr>
        <w:t xml:space="preserve"> </w:t>
      </w:r>
      <w:r w:rsidRPr="005753AA">
        <w:rPr>
          <w:sz w:val="28"/>
          <w:szCs w:val="28"/>
        </w:rPr>
        <w:t>Подберите</w:t>
      </w:r>
      <w:r>
        <w:rPr>
          <w:sz w:val="28"/>
          <w:szCs w:val="28"/>
        </w:rPr>
        <w:t xml:space="preserve"> </w:t>
      </w:r>
      <w:r w:rsidRPr="005753AA">
        <w:rPr>
          <w:sz w:val="28"/>
          <w:szCs w:val="28"/>
        </w:rPr>
        <w:t>синонимы</w:t>
      </w:r>
      <w:r>
        <w:rPr>
          <w:sz w:val="28"/>
          <w:szCs w:val="28"/>
        </w:rPr>
        <w:t xml:space="preserve"> </w:t>
      </w:r>
      <w:r w:rsidRPr="005753AA">
        <w:rPr>
          <w:sz w:val="28"/>
          <w:szCs w:val="28"/>
        </w:rPr>
        <w:t>к</w:t>
      </w:r>
      <w:r>
        <w:rPr>
          <w:sz w:val="28"/>
          <w:szCs w:val="28"/>
        </w:rPr>
        <w:t xml:space="preserve"> </w:t>
      </w:r>
      <w:r w:rsidRPr="005753AA">
        <w:rPr>
          <w:sz w:val="28"/>
          <w:szCs w:val="28"/>
        </w:rPr>
        <w:t>слову</w:t>
      </w:r>
      <w:r>
        <w:rPr>
          <w:sz w:val="28"/>
          <w:szCs w:val="28"/>
        </w:rPr>
        <w:t xml:space="preserve"> </w:t>
      </w:r>
      <w:proofErr w:type="spellStart"/>
      <w:r w:rsidRPr="005753AA">
        <w:rPr>
          <w:i/>
          <w:iCs/>
          <w:sz w:val="28"/>
          <w:szCs w:val="28"/>
        </w:rPr>
        <w:t>пингвиненок</w:t>
      </w:r>
      <w:proofErr w:type="spellEnd"/>
      <w:r>
        <w:rPr>
          <w:i/>
          <w:iCs/>
          <w:sz w:val="28"/>
          <w:szCs w:val="28"/>
        </w:rPr>
        <w:t xml:space="preserve"> </w:t>
      </w:r>
      <w:r w:rsidRPr="005753AA">
        <w:rPr>
          <w:sz w:val="28"/>
          <w:szCs w:val="28"/>
        </w:rPr>
        <w:t>(</w:t>
      </w:r>
      <w:proofErr w:type="spellStart"/>
      <w:r w:rsidRPr="005753AA">
        <w:rPr>
          <w:sz w:val="28"/>
          <w:szCs w:val="28"/>
        </w:rPr>
        <w:t>Пингвиненок</w:t>
      </w:r>
      <w:proofErr w:type="spellEnd"/>
      <w:r>
        <w:rPr>
          <w:sz w:val="28"/>
          <w:szCs w:val="28"/>
        </w:rPr>
        <w:t xml:space="preserve"> – </w:t>
      </w:r>
      <w:r w:rsidRPr="005753AA">
        <w:rPr>
          <w:sz w:val="28"/>
          <w:szCs w:val="28"/>
        </w:rPr>
        <w:t>птенец</w:t>
      </w:r>
      <w:r>
        <w:rPr>
          <w:sz w:val="28"/>
          <w:szCs w:val="28"/>
        </w:rPr>
        <w:t xml:space="preserve"> – </w:t>
      </w:r>
      <w:r w:rsidRPr="005753AA">
        <w:rPr>
          <w:sz w:val="28"/>
          <w:szCs w:val="28"/>
        </w:rPr>
        <w:t>малыш).</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Послушайте</w:t>
      </w:r>
      <w:r>
        <w:rPr>
          <w:sz w:val="28"/>
          <w:szCs w:val="28"/>
        </w:rPr>
        <w:t xml:space="preserve"> </w:t>
      </w:r>
      <w:r w:rsidRPr="005753AA">
        <w:rPr>
          <w:sz w:val="28"/>
          <w:szCs w:val="28"/>
        </w:rPr>
        <w:t>пересказ</w:t>
      </w:r>
      <w:r>
        <w:rPr>
          <w:sz w:val="28"/>
          <w:szCs w:val="28"/>
        </w:rPr>
        <w:t xml:space="preserve"> </w:t>
      </w:r>
      <w:r w:rsidRPr="005753AA">
        <w:rPr>
          <w:sz w:val="28"/>
          <w:szCs w:val="28"/>
        </w:rPr>
        <w:t>этого</w:t>
      </w:r>
      <w:r>
        <w:rPr>
          <w:sz w:val="28"/>
          <w:szCs w:val="28"/>
        </w:rPr>
        <w:t xml:space="preserve"> </w:t>
      </w:r>
      <w:r w:rsidRPr="005753AA">
        <w:rPr>
          <w:sz w:val="28"/>
          <w:szCs w:val="28"/>
        </w:rPr>
        <w:t>текста.</w:t>
      </w:r>
      <w:r>
        <w:rPr>
          <w:sz w:val="28"/>
          <w:szCs w:val="28"/>
        </w:rPr>
        <w:t xml:space="preserve"> </w:t>
      </w:r>
      <w:r w:rsidRPr="005753AA">
        <w:rPr>
          <w:sz w:val="28"/>
          <w:szCs w:val="28"/>
        </w:rPr>
        <w:t>Можно</w:t>
      </w:r>
      <w:r>
        <w:rPr>
          <w:sz w:val="28"/>
          <w:szCs w:val="28"/>
        </w:rPr>
        <w:t xml:space="preserve"> </w:t>
      </w:r>
      <w:r w:rsidRPr="005753AA">
        <w:rPr>
          <w:sz w:val="28"/>
          <w:szCs w:val="28"/>
        </w:rPr>
        <w:t>ли</w:t>
      </w:r>
      <w:r>
        <w:rPr>
          <w:sz w:val="28"/>
          <w:szCs w:val="28"/>
        </w:rPr>
        <w:t xml:space="preserve"> </w:t>
      </w:r>
      <w:r w:rsidRPr="005753AA">
        <w:rPr>
          <w:sz w:val="28"/>
          <w:szCs w:val="28"/>
        </w:rPr>
        <w:t>этот</w:t>
      </w:r>
      <w:r>
        <w:rPr>
          <w:sz w:val="28"/>
          <w:szCs w:val="28"/>
        </w:rPr>
        <w:t xml:space="preserve"> </w:t>
      </w:r>
      <w:r w:rsidRPr="005753AA">
        <w:rPr>
          <w:sz w:val="28"/>
          <w:szCs w:val="28"/>
        </w:rPr>
        <w:t>пересказ</w:t>
      </w:r>
      <w:r>
        <w:rPr>
          <w:sz w:val="28"/>
          <w:szCs w:val="28"/>
        </w:rPr>
        <w:t xml:space="preserve"> </w:t>
      </w:r>
      <w:r w:rsidRPr="005753AA">
        <w:rPr>
          <w:sz w:val="28"/>
          <w:szCs w:val="28"/>
        </w:rPr>
        <w:t>назвать</w:t>
      </w:r>
      <w:r>
        <w:rPr>
          <w:sz w:val="28"/>
          <w:szCs w:val="28"/>
        </w:rPr>
        <w:t xml:space="preserve"> </w:t>
      </w:r>
      <w:r w:rsidRPr="005753AA">
        <w:rPr>
          <w:sz w:val="28"/>
          <w:szCs w:val="28"/>
        </w:rPr>
        <w:t>подробным?</w:t>
      </w:r>
      <w:r>
        <w:rPr>
          <w:sz w:val="28"/>
          <w:szCs w:val="28"/>
        </w:rPr>
        <w:t xml:space="preserve"> </w:t>
      </w:r>
      <w:r w:rsidRPr="005753AA">
        <w:rPr>
          <w:sz w:val="28"/>
          <w:szCs w:val="28"/>
        </w:rPr>
        <w:t>Докажите</w:t>
      </w:r>
      <w:r>
        <w:rPr>
          <w:sz w:val="28"/>
          <w:szCs w:val="28"/>
        </w:rPr>
        <w:t xml:space="preserve"> </w:t>
      </w:r>
      <w:r w:rsidRPr="005753AA">
        <w:rPr>
          <w:sz w:val="28"/>
          <w:szCs w:val="28"/>
        </w:rPr>
        <w:t>свой</w:t>
      </w:r>
      <w:r>
        <w:rPr>
          <w:sz w:val="28"/>
          <w:szCs w:val="28"/>
        </w:rPr>
        <w:t xml:space="preserve"> </w:t>
      </w:r>
      <w:r w:rsidRPr="005753AA">
        <w:rPr>
          <w:sz w:val="28"/>
          <w:szCs w:val="28"/>
        </w:rPr>
        <w:t>ответ.</w:t>
      </w:r>
      <w:r>
        <w:rPr>
          <w:sz w:val="28"/>
          <w:szCs w:val="28"/>
        </w:rPr>
        <w:t xml:space="preserve"> </w:t>
      </w:r>
    </w:p>
    <w:p w:rsidR="00043BE8" w:rsidRPr="00B47C44" w:rsidRDefault="00043BE8" w:rsidP="00043BE8">
      <w:pPr>
        <w:pStyle w:val="a3"/>
        <w:spacing w:before="0" w:after="0" w:line="360" w:lineRule="auto"/>
        <w:ind w:firstLine="709"/>
        <w:jc w:val="both"/>
        <w:rPr>
          <w:i/>
          <w:sz w:val="28"/>
          <w:szCs w:val="28"/>
        </w:rPr>
      </w:pPr>
      <w:r w:rsidRPr="00B47C44">
        <w:rPr>
          <w:i/>
          <w:sz w:val="28"/>
          <w:szCs w:val="28"/>
        </w:rPr>
        <w:t xml:space="preserve">Маленький </w:t>
      </w:r>
      <w:proofErr w:type="spellStart"/>
      <w:r w:rsidRPr="00B47C44">
        <w:rPr>
          <w:i/>
          <w:sz w:val="28"/>
          <w:szCs w:val="28"/>
        </w:rPr>
        <w:t>пингвиненок</w:t>
      </w:r>
      <w:proofErr w:type="spellEnd"/>
      <w:r w:rsidRPr="00B47C44">
        <w:rPr>
          <w:i/>
          <w:sz w:val="28"/>
          <w:szCs w:val="28"/>
        </w:rPr>
        <w:t xml:space="preserve"> от страха закрыл глаза и бросился вниз. Он быстро вынырнул и закружился на одном месте. А потом малыш быстро вскарабкался на камни и с удивлением посмотрел на зеленое море. </w:t>
      </w:r>
    </w:p>
    <w:p w:rsidR="00043BE8" w:rsidRPr="005753AA" w:rsidRDefault="00043BE8" w:rsidP="00043BE8">
      <w:pPr>
        <w:pStyle w:val="a3"/>
        <w:spacing w:before="0" w:after="0" w:line="360" w:lineRule="auto"/>
        <w:ind w:firstLine="709"/>
        <w:jc w:val="both"/>
        <w:rPr>
          <w:sz w:val="28"/>
          <w:szCs w:val="28"/>
        </w:rPr>
      </w:pPr>
      <w:r w:rsidRPr="005753AA">
        <w:rPr>
          <w:sz w:val="28"/>
          <w:szCs w:val="28"/>
        </w:rPr>
        <w:t>Это</w:t>
      </w:r>
      <w:r>
        <w:rPr>
          <w:sz w:val="28"/>
          <w:szCs w:val="28"/>
        </w:rPr>
        <w:t xml:space="preserve"> </w:t>
      </w:r>
      <w:r w:rsidRPr="005753AA">
        <w:rPr>
          <w:sz w:val="28"/>
          <w:szCs w:val="28"/>
        </w:rPr>
        <w:t>изложение</w:t>
      </w:r>
      <w:r>
        <w:rPr>
          <w:sz w:val="28"/>
          <w:szCs w:val="28"/>
        </w:rPr>
        <w:t xml:space="preserve"> </w:t>
      </w:r>
      <w:r w:rsidRPr="005753AA">
        <w:rPr>
          <w:sz w:val="28"/>
          <w:szCs w:val="28"/>
        </w:rPr>
        <w:t>нельзя</w:t>
      </w:r>
      <w:r>
        <w:rPr>
          <w:sz w:val="28"/>
          <w:szCs w:val="28"/>
        </w:rPr>
        <w:t xml:space="preserve"> </w:t>
      </w:r>
      <w:r w:rsidRPr="005753AA">
        <w:rPr>
          <w:sz w:val="28"/>
          <w:szCs w:val="28"/>
        </w:rPr>
        <w:t>назвать</w:t>
      </w:r>
      <w:r>
        <w:rPr>
          <w:sz w:val="28"/>
          <w:szCs w:val="28"/>
        </w:rPr>
        <w:t xml:space="preserve"> </w:t>
      </w:r>
      <w:r w:rsidRPr="005753AA">
        <w:rPr>
          <w:sz w:val="28"/>
          <w:szCs w:val="28"/>
        </w:rPr>
        <w:t>подробным,</w:t>
      </w:r>
      <w:r>
        <w:rPr>
          <w:sz w:val="28"/>
          <w:szCs w:val="28"/>
        </w:rPr>
        <w:t xml:space="preserve"> т.к. </w:t>
      </w:r>
      <w:r w:rsidRPr="005753AA">
        <w:rPr>
          <w:sz w:val="28"/>
          <w:szCs w:val="28"/>
        </w:rPr>
        <w:t>пересказывается</w:t>
      </w:r>
      <w:r>
        <w:rPr>
          <w:sz w:val="28"/>
          <w:szCs w:val="28"/>
        </w:rPr>
        <w:t xml:space="preserve"> </w:t>
      </w:r>
      <w:r w:rsidRPr="005753AA">
        <w:rPr>
          <w:sz w:val="28"/>
          <w:szCs w:val="28"/>
        </w:rPr>
        <w:t>не</w:t>
      </w:r>
      <w:r>
        <w:rPr>
          <w:sz w:val="28"/>
          <w:szCs w:val="28"/>
        </w:rPr>
        <w:t xml:space="preserve"> </w:t>
      </w:r>
      <w:r w:rsidRPr="005753AA">
        <w:rPr>
          <w:sz w:val="28"/>
          <w:szCs w:val="28"/>
        </w:rPr>
        <w:t>весь</w:t>
      </w:r>
      <w:r>
        <w:rPr>
          <w:sz w:val="28"/>
          <w:szCs w:val="28"/>
        </w:rPr>
        <w:t xml:space="preserve"> </w:t>
      </w:r>
      <w:r w:rsidRPr="005753AA">
        <w:rPr>
          <w:sz w:val="28"/>
          <w:szCs w:val="28"/>
        </w:rPr>
        <w:t>текст,</w:t>
      </w:r>
      <w:r>
        <w:rPr>
          <w:sz w:val="28"/>
          <w:szCs w:val="28"/>
        </w:rPr>
        <w:t xml:space="preserve"> </w:t>
      </w:r>
      <w:r w:rsidRPr="005753AA">
        <w:rPr>
          <w:sz w:val="28"/>
          <w:szCs w:val="28"/>
        </w:rPr>
        <w:t>со</w:t>
      </w:r>
      <w:r>
        <w:rPr>
          <w:sz w:val="28"/>
          <w:szCs w:val="28"/>
        </w:rPr>
        <w:t xml:space="preserve"> </w:t>
      </w:r>
      <w:r w:rsidRPr="005753AA">
        <w:rPr>
          <w:sz w:val="28"/>
          <w:szCs w:val="28"/>
        </w:rPr>
        <w:t>всеми</w:t>
      </w:r>
      <w:r>
        <w:rPr>
          <w:sz w:val="28"/>
          <w:szCs w:val="28"/>
        </w:rPr>
        <w:t xml:space="preserve"> </w:t>
      </w:r>
      <w:r w:rsidRPr="005753AA">
        <w:rPr>
          <w:sz w:val="28"/>
          <w:szCs w:val="28"/>
        </w:rPr>
        <w:t>деталями,</w:t>
      </w:r>
      <w:r>
        <w:rPr>
          <w:sz w:val="28"/>
          <w:szCs w:val="28"/>
        </w:rPr>
        <w:t xml:space="preserve"> </w:t>
      </w:r>
      <w:r w:rsidRPr="005753AA">
        <w:rPr>
          <w:sz w:val="28"/>
          <w:szCs w:val="28"/>
        </w:rPr>
        <w:t>а</w:t>
      </w:r>
      <w:r>
        <w:rPr>
          <w:sz w:val="28"/>
          <w:szCs w:val="28"/>
        </w:rPr>
        <w:t xml:space="preserve"> </w:t>
      </w:r>
      <w:r w:rsidRPr="005753AA">
        <w:rPr>
          <w:sz w:val="28"/>
          <w:szCs w:val="28"/>
        </w:rPr>
        <w:t>воспроизводится</w:t>
      </w:r>
      <w:r>
        <w:rPr>
          <w:sz w:val="28"/>
          <w:szCs w:val="28"/>
        </w:rPr>
        <w:t xml:space="preserve"> </w:t>
      </w:r>
      <w:r w:rsidRPr="005753AA">
        <w:rPr>
          <w:sz w:val="28"/>
          <w:szCs w:val="28"/>
        </w:rPr>
        <w:t>только</w:t>
      </w:r>
      <w:r>
        <w:rPr>
          <w:sz w:val="28"/>
          <w:szCs w:val="28"/>
        </w:rPr>
        <w:t xml:space="preserve"> </w:t>
      </w:r>
      <w:r w:rsidRPr="005753AA">
        <w:rPr>
          <w:sz w:val="28"/>
          <w:szCs w:val="28"/>
        </w:rPr>
        <w:t>та</w:t>
      </w:r>
      <w:r>
        <w:rPr>
          <w:sz w:val="28"/>
          <w:szCs w:val="28"/>
        </w:rPr>
        <w:t xml:space="preserve"> </w:t>
      </w:r>
      <w:r w:rsidRPr="005753AA">
        <w:rPr>
          <w:sz w:val="28"/>
          <w:szCs w:val="28"/>
        </w:rPr>
        <w:t>его</w:t>
      </w:r>
      <w:r>
        <w:rPr>
          <w:sz w:val="28"/>
          <w:szCs w:val="28"/>
        </w:rPr>
        <w:t xml:space="preserve"> </w:t>
      </w:r>
      <w:r w:rsidRPr="005753AA">
        <w:rPr>
          <w:sz w:val="28"/>
          <w:szCs w:val="28"/>
        </w:rPr>
        <w:t>часть,</w:t>
      </w:r>
      <w:r>
        <w:rPr>
          <w:sz w:val="28"/>
          <w:szCs w:val="28"/>
        </w:rPr>
        <w:t xml:space="preserve"> </w:t>
      </w:r>
      <w:r w:rsidRPr="005753AA">
        <w:rPr>
          <w:sz w:val="28"/>
          <w:szCs w:val="28"/>
        </w:rPr>
        <w:t>в</w:t>
      </w:r>
      <w:r>
        <w:rPr>
          <w:sz w:val="28"/>
          <w:szCs w:val="28"/>
        </w:rPr>
        <w:t xml:space="preserve"> </w:t>
      </w:r>
      <w:r w:rsidRPr="005753AA">
        <w:rPr>
          <w:sz w:val="28"/>
          <w:szCs w:val="28"/>
        </w:rPr>
        <w:t>которой</w:t>
      </w:r>
      <w:r>
        <w:rPr>
          <w:sz w:val="28"/>
          <w:szCs w:val="28"/>
        </w:rPr>
        <w:t xml:space="preserve"> </w:t>
      </w:r>
      <w:r w:rsidRPr="005753AA">
        <w:rPr>
          <w:sz w:val="28"/>
          <w:szCs w:val="28"/>
        </w:rPr>
        <w:t>говорится,</w:t>
      </w:r>
      <w:r>
        <w:rPr>
          <w:sz w:val="28"/>
          <w:szCs w:val="28"/>
        </w:rPr>
        <w:t xml:space="preserve"> </w:t>
      </w:r>
      <w:r w:rsidRPr="005753AA">
        <w:rPr>
          <w:sz w:val="28"/>
          <w:szCs w:val="28"/>
        </w:rPr>
        <w:t>как</w:t>
      </w:r>
      <w:r>
        <w:rPr>
          <w:sz w:val="28"/>
          <w:szCs w:val="28"/>
        </w:rPr>
        <w:t xml:space="preserve"> </w:t>
      </w:r>
      <w:r w:rsidRPr="005753AA">
        <w:rPr>
          <w:sz w:val="28"/>
          <w:szCs w:val="28"/>
        </w:rPr>
        <w:t>искупался</w:t>
      </w:r>
      <w:r>
        <w:rPr>
          <w:sz w:val="28"/>
          <w:szCs w:val="28"/>
        </w:rPr>
        <w:t xml:space="preserve"> </w:t>
      </w:r>
      <w:proofErr w:type="spellStart"/>
      <w:r w:rsidRPr="005753AA">
        <w:rPr>
          <w:sz w:val="28"/>
          <w:szCs w:val="28"/>
        </w:rPr>
        <w:t>пингвиненок</w:t>
      </w:r>
      <w:proofErr w:type="spellEnd"/>
      <w:r w:rsidRPr="005753AA">
        <w:rPr>
          <w:sz w:val="28"/>
          <w:szCs w:val="28"/>
        </w:rPr>
        <w:t>.</w:t>
      </w:r>
      <w:r>
        <w:rPr>
          <w:sz w:val="28"/>
          <w:szCs w:val="28"/>
        </w:rPr>
        <w:t xml:space="preserve"> </w:t>
      </w:r>
    </w:p>
    <w:p w:rsidR="00043BE8" w:rsidRPr="000956A1" w:rsidRDefault="00043BE8" w:rsidP="00043BE8">
      <w:pPr>
        <w:spacing w:after="0" w:line="360" w:lineRule="auto"/>
        <w:ind w:firstLine="709"/>
        <w:jc w:val="both"/>
        <w:rPr>
          <w:rFonts w:ascii="Times New Roman" w:eastAsia="Times New Roman" w:hAnsi="Times New Roman"/>
          <w:sz w:val="28"/>
          <w:szCs w:val="28"/>
          <w:lang w:eastAsia="ru-RU"/>
        </w:rPr>
      </w:pPr>
      <w:r w:rsidRPr="000956A1">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0956A1">
        <w:rPr>
          <w:rFonts w:ascii="Times New Roman" w:eastAsia="Times New Roman" w:hAnsi="Times New Roman"/>
          <w:sz w:val="28"/>
          <w:szCs w:val="28"/>
          <w:lang w:eastAsia="ru-RU"/>
        </w:rPr>
        <w:t xml:space="preserve">. </w:t>
      </w:r>
      <w:r w:rsidRPr="000956A1">
        <w:rPr>
          <w:rFonts w:ascii="Times New Roman" w:eastAsia="Times New Roman" w:hAnsi="Times New Roman"/>
          <w:bCs/>
          <w:sz w:val="28"/>
          <w:szCs w:val="28"/>
          <w:lang w:eastAsia="ru-RU"/>
        </w:rPr>
        <w:t>Анализ структуры текста:</w:t>
      </w:r>
      <w:r w:rsidRPr="000956A1">
        <w:rPr>
          <w:rFonts w:ascii="Times New Roman" w:eastAsia="Times New Roman" w:hAnsi="Times New Roman"/>
          <w:sz w:val="28"/>
          <w:szCs w:val="28"/>
          <w:lang w:eastAsia="ru-RU"/>
        </w:rPr>
        <w:t xml:space="preserve"> на сколько частей можно разделить текст? Какую информацию мы узнаем из каждой части текста? Какие средства связи использует автор для создания текста как единого целого? (лексический повтор, синонимическая замена, слова одной тематической группы и т.п.)</w:t>
      </w:r>
      <w:r>
        <w:rPr>
          <w:rFonts w:ascii="Times New Roman" w:eastAsia="Times New Roman" w:hAnsi="Times New Roman"/>
          <w:sz w:val="28"/>
          <w:szCs w:val="28"/>
          <w:lang w:eastAsia="ru-RU"/>
        </w:rPr>
        <w:t>.</w:t>
      </w:r>
    </w:p>
    <w:p w:rsidR="00043BE8" w:rsidRPr="005753AA" w:rsidRDefault="00043BE8" w:rsidP="00043BE8">
      <w:pPr>
        <w:pStyle w:val="a3"/>
        <w:spacing w:before="0" w:after="0" w:line="360" w:lineRule="auto"/>
        <w:ind w:firstLine="709"/>
        <w:jc w:val="both"/>
        <w:rPr>
          <w:sz w:val="28"/>
          <w:szCs w:val="28"/>
        </w:rPr>
      </w:pPr>
      <w:r>
        <w:rPr>
          <w:sz w:val="28"/>
          <w:szCs w:val="28"/>
        </w:rPr>
        <w:t>6)</w:t>
      </w:r>
      <w:r w:rsidRPr="005753AA">
        <w:rPr>
          <w:sz w:val="28"/>
          <w:szCs w:val="28"/>
        </w:rPr>
        <w:t>.</w:t>
      </w:r>
      <w:r>
        <w:rPr>
          <w:sz w:val="28"/>
          <w:szCs w:val="28"/>
        </w:rPr>
        <w:t xml:space="preserve"> </w:t>
      </w:r>
      <w:r w:rsidRPr="005753AA">
        <w:rPr>
          <w:sz w:val="28"/>
          <w:szCs w:val="28"/>
        </w:rPr>
        <w:t>Работа</w:t>
      </w:r>
      <w:r>
        <w:rPr>
          <w:sz w:val="28"/>
          <w:szCs w:val="28"/>
        </w:rPr>
        <w:t xml:space="preserve"> </w:t>
      </w:r>
      <w:r w:rsidRPr="005753AA">
        <w:rPr>
          <w:sz w:val="28"/>
          <w:szCs w:val="28"/>
        </w:rPr>
        <w:t>над</w:t>
      </w:r>
      <w:r>
        <w:rPr>
          <w:sz w:val="28"/>
          <w:szCs w:val="28"/>
        </w:rPr>
        <w:t xml:space="preserve"> </w:t>
      </w:r>
      <w:r w:rsidRPr="005753AA">
        <w:rPr>
          <w:sz w:val="28"/>
          <w:szCs w:val="28"/>
        </w:rPr>
        <w:t>планом.</w:t>
      </w:r>
      <w:r>
        <w:rPr>
          <w:sz w:val="28"/>
          <w:szCs w:val="28"/>
        </w:rPr>
        <w:t xml:space="preserve"> Педагог </w:t>
      </w:r>
      <w:r w:rsidRPr="005753AA">
        <w:rPr>
          <w:sz w:val="28"/>
          <w:szCs w:val="28"/>
        </w:rPr>
        <w:t>с</w:t>
      </w:r>
      <w:r>
        <w:rPr>
          <w:sz w:val="28"/>
          <w:szCs w:val="28"/>
        </w:rPr>
        <w:t xml:space="preserve"> </w:t>
      </w:r>
      <w:r w:rsidRPr="005753AA">
        <w:rPr>
          <w:sz w:val="28"/>
          <w:szCs w:val="28"/>
        </w:rPr>
        <w:t>учениками</w:t>
      </w:r>
      <w:r>
        <w:rPr>
          <w:sz w:val="28"/>
          <w:szCs w:val="28"/>
        </w:rPr>
        <w:t xml:space="preserve"> вспоминает</w:t>
      </w:r>
      <w:r w:rsidRPr="005753AA">
        <w:rPr>
          <w:sz w:val="28"/>
          <w:szCs w:val="28"/>
        </w:rPr>
        <w:t>,</w:t>
      </w:r>
      <w:r>
        <w:rPr>
          <w:sz w:val="28"/>
          <w:szCs w:val="28"/>
        </w:rPr>
        <w:t xml:space="preserve"> </w:t>
      </w:r>
      <w:r w:rsidRPr="005753AA">
        <w:rPr>
          <w:sz w:val="28"/>
          <w:szCs w:val="28"/>
        </w:rPr>
        <w:t>как</w:t>
      </w:r>
      <w:r>
        <w:rPr>
          <w:sz w:val="28"/>
          <w:szCs w:val="28"/>
        </w:rPr>
        <w:t xml:space="preserve"> </w:t>
      </w:r>
      <w:r w:rsidRPr="005753AA">
        <w:rPr>
          <w:sz w:val="28"/>
          <w:szCs w:val="28"/>
        </w:rPr>
        <w:t>составляется</w:t>
      </w:r>
      <w:r>
        <w:rPr>
          <w:sz w:val="28"/>
          <w:szCs w:val="28"/>
        </w:rPr>
        <w:t xml:space="preserve"> </w:t>
      </w:r>
      <w:r w:rsidRPr="005753AA">
        <w:rPr>
          <w:sz w:val="28"/>
          <w:szCs w:val="28"/>
        </w:rPr>
        <w:t>план</w:t>
      </w:r>
      <w:r>
        <w:rPr>
          <w:sz w:val="28"/>
          <w:szCs w:val="28"/>
        </w:rPr>
        <w:t xml:space="preserve"> </w:t>
      </w:r>
      <w:r w:rsidRPr="005753AA">
        <w:rPr>
          <w:sz w:val="28"/>
          <w:szCs w:val="28"/>
        </w:rPr>
        <w:t>текста.</w:t>
      </w:r>
      <w:r>
        <w:rPr>
          <w:sz w:val="28"/>
          <w:szCs w:val="28"/>
        </w:rPr>
        <w:t xml:space="preserve"> Т</w:t>
      </w:r>
      <w:r w:rsidRPr="005753AA">
        <w:rPr>
          <w:sz w:val="28"/>
          <w:szCs w:val="28"/>
        </w:rPr>
        <w:t>екст</w:t>
      </w:r>
      <w:r>
        <w:rPr>
          <w:sz w:val="28"/>
          <w:szCs w:val="28"/>
        </w:rPr>
        <w:t xml:space="preserve"> коллективно </w:t>
      </w:r>
      <w:r w:rsidRPr="005753AA">
        <w:rPr>
          <w:sz w:val="28"/>
          <w:szCs w:val="28"/>
        </w:rPr>
        <w:t>делится</w:t>
      </w:r>
      <w:r>
        <w:rPr>
          <w:sz w:val="28"/>
          <w:szCs w:val="28"/>
        </w:rPr>
        <w:t xml:space="preserve"> </w:t>
      </w:r>
      <w:r w:rsidRPr="005753AA">
        <w:rPr>
          <w:sz w:val="28"/>
          <w:szCs w:val="28"/>
        </w:rPr>
        <w:t>на</w:t>
      </w:r>
      <w:r>
        <w:rPr>
          <w:sz w:val="28"/>
          <w:szCs w:val="28"/>
        </w:rPr>
        <w:t xml:space="preserve"> </w:t>
      </w:r>
      <w:r w:rsidRPr="005753AA">
        <w:rPr>
          <w:sz w:val="28"/>
          <w:szCs w:val="28"/>
        </w:rPr>
        <w:t>смысловые</w:t>
      </w:r>
      <w:r>
        <w:rPr>
          <w:sz w:val="28"/>
          <w:szCs w:val="28"/>
        </w:rPr>
        <w:t xml:space="preserve"> </w:t>
      </w:r>
      <w:r w:rsidRPr="005753AA">
        <w:rPr>
          <w:sz w:val="28"/>
          <w:szCs w:val="28"/>
        </w:rPr>
        <w:t>части,</w:t>
      </w:r>
      <w:r>
        <w:rPr>
          <w:sz w:val="28"/>
          <w:szCs w:val="28"/>
        </w:rPr>
        <w:t xml:space="preserve"> </w:t>
      </w:r>
      <w:r w:rsidRPr="005753AA">
        <w:rPr>
          <w:sz w:val="28"/>
          <w:szCs w:val="28"/>
        </w:rPr>
        <w:t>определяется</w:t>
      </w:r>
      <w:r>
        <w:rPr>
          <w:sz w:val="28"/>
          <w:szCs w:val="28"/>
        </w:rPr>
        <w:t xml:space="preserve"> </w:t>
      </w:r>
      <w:r w:rsidRPr="005753AA">
        <w:rPr>
          <w:sz w:val="28"/>
          <w:szCs w:val="28"/>
        </w:rPr>
        <w:t>тема</w:t>
      </w:r>
      <w:r>
        <w:rPr>
          <w:sz w:val="28"/>
          <w:szCs w:val="28"/>
        </w:rPr>
        <w:t xml:space="preserve"> </w:t>
      </w:r>
      <w:r w:rsidRPr="005753AA">
        <w:rPr>
          <w:sz w:val="28"/>
          <w:szCs w:val="28"/>
        </w:rPr>
        <w:t>каждой</w:t>
      </w:r>
      <w:r>
        <w:rPr>
          <w:sz w:val="28"/>
          <w:szCs w:val="28"/>
        </w:rPr>
        <w:t xml:space="preserve"> </w:t>
      </w:r>
      <w:r w:rsidRPr="005753AA">
        <w:rPr>
          <w:sz w:val="28"/>
          <w:szCs w:val="28"/>
        </w:rPr>
        <w:t>части</w:t>
      </w:r>
      <w:r>
        <w:rPr>
          <w:sz w:val="28"/>
          <w:szCs w:val="28"/>
        </w:rPr>
        <w:t xml:space="preserve"> </w:t>
      </w:r>
      <w:r w:rsidRPr="005753AA">
        <w:rPr>
          <w:sz w:val="28"/>
          <w:szCs w:val="28"/>
        </w:rPr>
        <w:t>и</w:t>
      </w:r>
      <w:r>
        <w:rPr>
          <w:sz w:val="28"/>
          <w:szCs w:val="28"/>
        </w:rPr>
        <w:t xml:space="preserve"> </w:t>
      </w:r>
      <w:r w:rsidRPr="005753AA">
        <w:rPr>
          <w:sz w:val="28"/>
          <w:szCs w:val="28"/>
        </w:rPr>
        <w:t>дается</w:t>
      </w:r>
      <w:r>
        <w:rPr>
          <w:sz w:val="28"/>
          <w:szCs w:val="28"/>
        </w:rPr>
        <w:t xml:space="preserve"> </w:t>
      </w:r>
      <w:r w:rsidRPr="005753AA">
        <w:rPr>
          <w:sz w:val="28"/>
          <w:szCs w:val="28"/>
        </w:rPr>
        <w:t>ее</w:t>
      </w:r>
      <w:r>
        <w:rPr>
          <w:sz w:val="28"/>
          <w:szCs w:val="28"/>
        </w:rPr>
        <w:t xml:space="preserve"> </w:t>
      </w:r>
      <w:r w:rsidRPr="005753AA">
        <w:rPr>
          <w:sz w:val="28"/>
          <w:szCs w:val="28"/>
        </w:rPr>
        <w:t>заглавие.</w:t>
      </w:r>
      <w:r>
        <w:rPr>
          <w:sz w:val="28"/>
          <w:szCs w:val="28"/>
        </w:rPr>
        <w:t xml:space="preserve"> У</w:t>
      </w:r>
      <w:r w:rsidRPr="005753AA">
        <w:rPr>
          <w:sz w:val="28"/>
          <w:szCs w:val="28"/>
        </w:rPr>
        <w:t>дачные</w:t>
      </w:r>
      <w:r>
        <w:rPr>
          <w:sz w:val="28"/>
          <w:szCs w:val="28"/>
        </w:rPr>
        <w:t xml:space="preserve"> </w:t>
      </w:r>
      <w:r w:rsidRPr="005753AA">
        <w:rPr>
          <w:sz w:val="28"/>
          <w:szCs w:val="28"/>
        </w:rPr>
        <w:t>заголовки</w:t>
      </w:r>
      <w:r>
        <w:rPr>
          <w:sz w:val="28"/>
          <w:szCs w:val="28"/>
        </w:rPr>
        <w:t xml:space="preserve"> </w:t>
      </w:r>
      <w:r w:rsidRPr="005753AA">
        <w:rPr>
          <w:sz w:val="28"/>
          <w:szCs w:val="28"/>
        </w:rPr>
        <w:t>записыва</w:t>
      </w:r>
      <w:r>
        <w:rPr>
          <w:sz w:val="28"/>
          <w:szCs w:val="28"/>
        </w:rPr>
        <w:t xml:space="preserve">ются </w:t>
      </w:r>
      <w:r w:rsidRPr="005753AA">
        <w:rPr>
          <w:sz w:val="28"/>
          <w:szCs w:val="28"/>
        </w:rPr>
        <w:t>на</w:t>
      </w:r>
      <w:r>
        <w:rPr>
          <w:sz w:val="28"/>
          <w:szCs w:val="28"/>
        </w:rPr>
        <w:t xml:space="preserve"> </w:t>
      </w:r>
      <w:r w:rsidRPr="005753AA">
        <w:rPr>
          <w:sz w:val="28"/>
          <w:szCs w:val="28"/>
        </w:rPr>
        <w:t>доске.</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Первый</w:t>
      </w:r>
      <w:r>
        <w:rPr>
          <w:sz w:val="28"/>
          <w:szCs w:val="28"/>
        </w:rPr>
        <w:t>–</w:t>
      </w:r>
      <w:r w:rsidRPr="005753AA">
        <w:rPr>
          <w:sz w:val="28"/>
          <w:szCs w:val="28"/>
        </w:rPr>
        <w:t>третий</w:t>
      </w:r>
      <w:r>
        <w:rPr>
          <w:sz w:val="28"/>
          <w:szCs w:val="28"/>
        </w:rPr>
        <w:t xml:space="preserve"> </w:t>
      </w:r>
      <w:r w:rsidRPr="005753AA">
        <w:rPr>
          <w:sz w:val="28"/>
          <w:szCs w:val="28"/>
        </w:rPr>
        <w:t>пункты</w:t>
      </w:r>
      <w:r>
        <w:rPr>
          <w:sz w:val="28"/>
          <w:szCs w:val="28"/>
        </w:rPr>
        <w:t xml:space="preserve"> </w:t>
      </w:r>
      <w:r w:rsidRPr="005753AA">
        <w:rPr>
          <w:sz w:val="28"/>
          <w:szCs w:val="28"/>
        </w:rPr>
        <w:t>плана</w:t>
      </w:r>
      <w:r>
        <w:rPr>
          <w:sz w:val="28"/>
          <w:szCs w:val="28"/>
        </w:rPr>
        <w:t xml:space="preserve"> </w:t>
      </w:r>
      <w:r w:rsidRPr="005753AA">
        <w:rPr>
          <w:sz w:val="28"/>
          <w:szCs w:val="28"/>
        </w:rPr>
        <w:t>оформлены</w:t>
      </w:r>
      <w:r>
        <w:rPr>
          <w:sz w:val="28"/>
          <w:szCs w:val="28"/>
        </w:rPr>
        <w:t xml:space="preserve"> </w:t>
      </w:r>
      <w:r w:rsidRPr="005753AA">
        <w:rPr>
          <w:sz w:val="28"/>
          <w:szCs w:val="28"/>
        </w:rPr>
        <w:t>своими</w:t>
      </w:r>
      <w:r>
        <w:rPr>
          <w:sz w:val="28"/>
          <w:szCs w:val="28"/>
        </w:rPr>
        <w:t xml:space="preserve"> </w:t>
      </w:r>
      <w:r w:rsidRPr="005753AA">
        <w:rPr>
          <w:sz w:val="28"/>
          <w:szCs w:val="28"/>
        </w:rPr>
        <w:t>словами</w:t>
      </w:r>
      <w:r>
        <w:rPr>
          <w:sz w:val="28"/>
          <w:szCs w:val="28"/>
        </w:rPr>
        <w:t xml:space="preserve"> </w:t>
      </w:r>
      <w:r w:rsidRPr="005753AA">
        <w:rPr>
          <w:sz w:val="28"/>
          <w:szCs w:val="28"/>
        </w:rPr>
        <w:t>(простые</w:t>
      </w:r>
      <w:r>
        <w:rPr>
          <w:sz w:val="28"/>
          <w:szCs w:val="28"/>
        </w:rPr>
        <w:t xml:space="preserve"> </w:t>
      </w:r>
      <w:r w:rsidRPr="005753AA">
        <w:rPr>
          <w:sz w:val="28"/>
          <w:szCs w:val="28"/>
        </w:rPr>
        <w:t>повествовательные</w:t>
      </w:r>
      <w:r>
        <w:rPr>
          <w:sz w:val="28"/>
          <w:szCs w:val="28"/>
        </w:rPr>
        <w:t xml:space="preserve"> </w:t>
      </w:r>
      <w:r w:rsidRPr="005753AA">
        <w:rPr>
          <w:sz w:val="28"/>
          <w:szCs w:val="28"/>
        </w:rPr>
        <w:t>предложения).</w:t>
      </w:r>
      <w:r>
        <w:rPr>
          <w:sz w:val="28"/>
          <w:szCs w:val="28"/>
        </w:rPr>
        <w:t xml:space="preserve"> </w:t>
      </w:r>
      <w:r w:rsidRPr="005753AA">
        <w:rPr>
          <w:sz w:val="28"/>
          <w:szCs w:val="28"/>
        </w:rPr>
        <w:t>Коллективно</w:t>
      </w:r>
      <w:r>
        <w:rPr>
          <w:sz w:val="28"/>
          <w:szCs w:val="28"/>
        </w:rPr>
        <w:t xml:space="preserve"> </w:t>
      </w:r>
      <w:r w:rsidRPr="005753AA">
        <w:rPr>
          <w:sz w:val="28"/>
          <w:szCs w:val="28"/>
        </w:rPr>
        <w:t>решается,</w:t>
      </w:r>
      <w:r>
        <w:rPr>
          <w:sz w:val="28"/>
          <w:szCs w:val="28"/>
        </w:rPr>
        <w:t xml:space="preserve"> </w:t>
      </w:r>
      <w:r w:rsidRPr="005753AA">
        <w:rPr>
          <w:sz w:val="28"/>
          <w:szCs w:val="28"/>
        </w:rPr>
        <w:t>что</w:t>
      </w:r>
      <w:r>
        <w:rPr>
          <w:sz w:val="28"/>
          <w:szCs w:val="28"/>
        </w:rPr>
        <w:t xml:space="preserve"> </w:t>
      </w:r>
      <w:r w:rsidRPr="005753AA">
        <w:rPr>
          <w:sz w:val="28"/>
          <w:szCs w:val="28"/>
        </w:rPr>
        <w:t>последнюю</w:t>
      </w:r>
      <w:r>
        <w:rPr>
          <w:sz w:val="28"/>
          <w:szCs w:val="28"/>
        </w:rPr>
        <w:t xml:space="preserve"> </w:t>
      </w:r>
      <w:r w:rsidRPr="005753AA">
        <w:rPr>
          <w:sz w:val="28"/>
          <w:szCs w:val="28"/>
        </w:rPr>
        <w:t>часть</w:t>
      </w:r>
      <w:r>
        <w:rPr>
          <w:sz w:val="28"/>
          <w:szCs w:val="28"/>
        </w:rPr>
        <w:t xml:space="preserve"> </w:t>
      </w:r>
      <w:r w:rsidRPr="005753AA">
        <w:rPr>
          <w:sz w:val="28"/>
          <w:szCs w:val="28"/>
        </w:rPr>
        <w:t>можно</w:t>
      </w:r>
      <w:r>
        <w:rPr>
          <w:sz w:val="28"/>
          <w:szCs w:val="28"/>
        </w:rPr>
        <w:t xml:space="preserve"> </w:t>
      </w:r>
      <w:r w:rsidRPr="005753AA">
        <w:rPr>
          <w:sz w:val="28"/>
          <w:szCs w:val="28"/>
        </w:rPr>
        <w:t>озаглавить</w:t>
      </w:r>
      <w:r>
        <w:rPr>
          <w:sz w:val="28"/>
          <w:szCs w:val="28"/>
        </w:rPr>
        <w:t xml:space="preserve"> </w:t>
      </w:r>
      <w:r w:rsidRPr="005753AA">
        <w:rPr>
          <w:sz w:val="28"/>
          <w:szCs w:val="28"/>
        </w:rPr>
        <w:t>словами</w:t>
      </w:r>
      <w:r>
        <w:rPr>
          <w:sz w:val="28"/>
          <w:szCs w:val="28"/>
        </w:rPr>
        <w:t xml:space="preserve"> </w:t>
      </w:r>
      <w:r w:rsidRPr="005753AA">
        <w:rPr>
          <w:sz w:val="28"/>
          <w:szCs w:val="28"/>
        </w:rPr>
        <w:t>из</w:t>
      </w:r>
      <w:r>
        <w:rPr>
          <w:sz w:val="28"/>
          <w:szCs w:val="28"/>
        </w:rPr>
        <w:t xml:space="preserve"> </w:t>
      </w:r>
      <w:r w:rsidRPr="005753AA">
        <w:rPr>
          <w:sz w:val="28"/>
          <w:szCs w:val="28"/>
        </w:rPr>
        <w:t>текста.</w:t>
      </w:r>
      <w:r>
        <w:rPr>
          <w:sz w:val="28"/>
          <w:szCs w:val="28"/>
        </w:rPr>
        <w:t xml:space="preserve"> </w:t>
      </w:r>
      <w:r w:rsidRPr="005753AA">
        <w:rPr>
          <w:sz w:val="28"/>
          <w:szCs w:val="28"/>
        </w:rPr>
        <w:t>Обращается</w:t>
      </w:r>
      <w:r>
        <w:rPr>
          <w:sz w:val="28"/>
          <w:szCs w:val="28"/>
        </w:rPr>
        <w:t xml:space="preserve"> </w:t>
      </w:r>
      <w:r w:rsidRPr="005753AA">
        <w:rPr>
          <w:sz w:val="28"/>
          <w:szCs w:val="28"/>
        </w:rPr>
        <w:t>внимание</w:t>
      </w:r>
      <w:r>
        <w:rPr>
          <w:sz w:val="28"/>
          <w:szCs w:val="28"/>
        </w:rPr>
        <w:t xml:space="preserve"> </w:t>
      </w:r>
      <w:r w:rsidRPr="005753AA">
        <w:rPr>
          <w:sz w:val="28"/>
          <w:szCs w:val="28"/>
        </w:rPr>
        <w:t>на</w:t>
      </w:r>
      <w:r>
        <w:rPr>
          <w:sz w:val="28"/>
          <w:szCs w:val="28"/>
        </w:rPr>
        <w:t xml:space="preserve"> </w:t>
      </w:r>
      <w:r w:rsidRPr="005753AA">
        <w:rPr>
          <w:sz w:val="28"/>
          <w:szCs w:val="28"/>
        </w:rPr>
        <w:lastRenderedPageBreak/>
        <w:t>пунктуационное</w:t>
      </w:r>
      <w:r>
        <w:rPr>
          <w:sz w:val="28"/>
          <w:szCs w:val="28"/>
        </w:rPr>
        <w:t xml:space="preserve"> </w:t>
      </w:r>
      <w:r w:rsidRPr="005753AA">
        <w:rPr>
          <w:sz w:val="28"/>
          <w:szCs w:val="28"/>
        </w:rPr>
        <w:t>оформление</w:t>
      </w:r>
      <w:r>
        <w:rPr>
          <w:sz w:val="28"/>
          <w:szCs w:val="28"/>
        </w:rPr>
        <w:t xml:space="preserve"> </w:t>
      </w:r>
      <w:r w:rsidRPr="005753AA">
        <w:rPr>
          <w:sz w:val="28"/>
          <w:szCs w:val="28"/>
        </w:rPr>
        <w:t>плана</w:t>
      </w:r>
      <w:r>
        <w:rPr>
          <w:sz w:val="28"/>
          <w:szCs w:val="28"/>
        </w:rPr>
        <w:t xml:space="preserve"> </w:t>
      </w:r>
      <w:r w:rsidRPr="005753AA">
        <w:rPr>
          <w:sz w:val="28"/>
          <w:szCs w:val="28"/>
        </w:rPr>
        <w:t>и</w:t>
      </w:r>
      <w:r>
        <w:rPr>
          <w:sz w:val="28"/>
          <w:szCs w:val="28"/>
        </w:rPr>
        <w:t xml:space="preserve"> </w:t>
      </w:r>
      <w:r w:rsidRPr="005753AA">
        <w:rPr>
          <w:sz w:val="28"/>
          <w:szCs w:val="28"/>
        </w:rPr>
        <w:t>на</w:t>
      </w:r>
      <w:r>
        <w:rPr>
          <w:sz w:val="28"/>
          <w:szCs w:val="28"/>
        </w:rPr>
        <w:t xml:space="preserve"> </w:t>
      </w:r>
      <w:r w:rsidRPr="005753AA">
        <w:rPr>
          <w:sz w:val="28"/>
          <w:szCs w:val="28"/>
        </w:rPr>
        <w:t>то,</w:t>
      </w:r>
      <w:r>
        <w:rPr>
          <w:sz w:val="28"/>
          <w:szCs w:val="28"/>
        </w:rPr>
        <w:t xml:space="preserve"> </w:t>
      </w:r>
      <w:r w:rsidRPr="005753AA">
        <w:rPr>
          <w:sz w:val="28"/>
          <w:szCs w:val="28"/>
        </w:rPr>
        <w:t>что</w:t>
      </w:r>
      <w:r>
        <w:rPr>
          <w:sz w:val="28"/>
          <w:szCs w:val="28"/>
        </w:rPr>
        <w:t xml:space="preserve"> </w:t>
      </w:r>
      <w:r w:rsidRPr="005753AA">
        <w:rPr>
          <w:sz w:val="28"/>
          <w:szCs w:val="28"/>
        </w:rPr>
        <w:t>слова</w:t>
      </w:r>
      <w:r>
        <w:rPr>
          <w:sz w:val="28"/>
          <w:szCs w:val="28"/>
        </w:rPr>
        <w:t xml:space="preserve"> </w:t>
      </w:r>
      <w:r w:rsidRPr="005753AA">
        <w:rPr>
          <w:sz w:val="28"/>
          <w:szCs w:val="28"/>
        </w:rPr>
        <w:t>из</w:t>
      </w:r>
      <w:r>
        <w:rPr>
          <w:sz w:val="28"/>
          <w:szCs w:val="28"/>
        </w:rPr>
        <w:t xml:space="preserve"> </w:t>
      </w:r>
      <w:r w:rsidRPr="005753AA">
        <w:rPr>
          <w:sz w:val="28"/>
          <w:szCs w:val="28"/>
        </w:rPr>
        <w:t>текста,</w:t>
      </w:r>
      <w:r>
        <w:rPr>
          <w:sz w:val="28"/>
          <w:szCs w:val="28"/>
        </w:rPr>
        <w:t xml:space="preserve"> </w:t>
      </w:r>
      <w:r w:rsidRPr="005753AA">
        <w:rPr>
          <w:sz w:val="28"/>
          <w:szCs w:val="28"/>
        </w:rPr>
        <w:t>взятые</w:t>
      </w:r>
      <w:r>
        <w:rPr>
          <w:sz w:val="28"/>
          <w:szCs w:val="28"/>
        </w:rPr>
        <w:t xml:space="preserve"> </w:t>
      </w:r>
      <w:r w:rsidRPr="005753AA">
        <w:rPr>
          <w:sz w:val="28"/>
          <w:szCs w:val="28"/>
        </w:rPr>
        <w:t>без</w:t>
      </w:r>
      <w:r>
        <w:rPr>
          <w:sz w:val="28"/>
          <w:szCs w:val="28"/>
        </w:rPr>
        <w:t xml:space="preserve"> </w:t>
      </w:r>
      <w:r w:rsidRPr="005753AA">
        <w:rPr>
          <w:sz w:val="28"/>
          <w:szCs w:val="28"/>
        </w:rPr>
        <w:t>изменения,</w:t>
      </w:r>
      <w:r>
        <w:rPr>
          <w:sz w:val="28"/>
          <w:szCs w:val="28"/>
        </w:rPr>
        <w:t xml:space="preserve"> </w:t>
      </w:r>
      <w:r w:rsidRPr="005753AA">
        <w:rPr>
          <w:sz w:val="28"/>
          <w:szCs w:val="28"/>
        </w:rPr>
        <w:t>заключаются</w:t>
      </w:r>
      <w:r>
        <w:rPr>
          <w:sz w:val="28"/>
          <w:szCs w:val="28"/>
        </w:rPr>
        <w:t xml:space="preserve"> </w:t>
      </w:r>
      <w:r w:rsidRPr="005753AA">
        <w:rPr>
          <w:sz w:val="28"/>
          <w:szCs w:val="28"/>
        </w:rPr>
        <w:t>в</w:t>
      </w:r>
      <w:r>
        <w:rPr>
          <w:sz w:val="28"/>
          <w:szCs w:val="28"/>
        </w:rPr>
        <w:t xml:space="preserve"> </w:t>
      </w:r>
      <w:r w:rsidRPr="005753AA">
        <w:rPr>
          <w:sz w:val="28"/>
          <w:szCs w:val="28"/>
        </w:rPr>
        <w:t>кавычки.</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0956A1">
        <w:rPr>
          <w:bCs/>
          <w:sz w:val="28"/>
          <w:szCs w:val="28"/>
          <w:lang w:eastAsia="ru-RU"/>
        </w:rPr>
        <w:t>Составление плана:</w:t>
      </w:r>
      <w:r w:rsidRPr="000956A1">
        <w:rPr>
          <w:sz w:val="28"/>
          <w:szCs w:val="28"/>
          <w:lang w:eastAsia="ru-RU"/>
        </w:rPr>
        <w:t xml:space="preserve"> осмысление частей текста и запись плана</w:t>
      </w:r>
      <w:r>
        <w:rPr>
          <w:sz w:val="28"/>
          <w:szCs w:val="28"/>
          <w:lang w:eastAsia="ru-RU"/>
        </w:rPr>
        <w:t>:</w:t>
      </w:r>
      <w:r w:rsidRPr="000956A1">
        <w:rPr>
          <w:sz w:val="28"/>
          <w:szCs w:val="28"/>
          <w:lang w:eastAsia="ru-RU"/>
        </w:rPr>
        <w:t xml:space="preserve"> </w:t>
      </w:r>
    </w:p>
    <w:p w:rsidR="00043BE8" w:rsidRPr="003033EF" w:rsidRDefault="00043BE8" w:rsidP="00043BE8">
      <w:pPr>
        <w:pStyle w:val="a3"/>
        <w:spacing w:before="0" w:after="0" w:line="360" w:lineRule="auto"/>
        <w:ind w:left="1276" w:firstLine="709"/>
        <w:rPr>
          <w:i/>
          <w:sz w:val="28"/>
          <w:szCs w:val="28"/>
        </w:rPr>
      </w:pPr>
      <w:r w:rsidRPr="003033EF">
        <w:rPr>
          <w:i/>
          <w:sz w:val="28"/>
          <w:szCs w:val="28"/>
        </w:rPr>
        <w:t xml:space="preserve">1. Маленький </w:t>
      </w:r>
      <w:proofErr w:type="spellStart"/>
      <w:r w:rsidRPr="003033EF">
        <w:rPr>
          <w:i/>
          <w:sz w:val="28"/>
          <w:szCs w:val="28"/>
        </w:rPr>
        <w:t>пингвиненок</w:t>
      </w:r>
      <w:proofErr w:type="spellEnd"/>
      <w:r w:rsidRPr="003033EF">
        <w:rPr>
          <w:i/>
          <w:sz w:val="28"/>
          <w:szCs w:val="28"/>
        </w:rPr>
        <w:t>.</w:t>
      </w:r>
    </w:p>
    <w:p w:rsidR="00043BE8" w:rsidRPr="003033EF" w:rsidRDefault="00043BE8" w:rsidP="00043BE8">
      <w:pPr>
        <w:pStyle w:val="a3"/>
        <w:spacing w:before="0" w:after="0" w:line="360" w:lineRule="auto"/>
        <w:ind w:left="1276" w:firstLine="709"/>
        <w:rPr>
          <w:i/>
          <w:sz w:val="28"/>
          <w:szCs w:val="28"/>
        </w:rPr>
      </w:pPr>
      <w:r w:rsidRPr="003033EF">
        <w:rPr>
          <w:i/>
          <w:sz w:val="28"/>
          <w:szCs w:val="28"/>
        </w:rPr>
        <w:t>2. Птенец смотрел, как купаются взрослые пингвины.</w:t>
      </w:r>
    </w:p>
    <w:p w:rsidR="00043BE8" w:rsidRPr="003033EF" w:rsidRDefault="00043BE8" w:rsidP="00043BE8">
      <w:pPr>
        <w:pStyle w:val="a3"/>
        <w:spacing w:before="0" w:after="0" w:line="360" w:lineRule="auto"/>
        <w:ind w:left="1276" w:firstLine="709"/>
        <w:rPr>
          <w:i/>
          <w:sz w:val="28"/>
          <w:szCs w:val="28"/>
        </w:rPr>
      </w:pPr>
      <w:r w:rsidRPr="003033EF">
        <w:rPr>
          <w:i/>
          <w:sz w:val="28"/>
          <w:szCs w:val="28"/>
        </w:rPr>
        <w:t>3. Наконец малыш решился и бросился в море.</w:t>
      </w:r>
    </w:p>
    <w:p w:rsidR="00043BE8" w:rsidRPr="003033EF" w:rsidRDefault="00043BE8" w:rsidP="00043BE8">
      <w:pPr>
        <w:pStyle w:val="a3"/>
        <w:spacing w:before="0" w:after="0" w:line="360" w:lineRule="auto"/>
        <w:ind w:left="1276" w:firstLine="709"/>
        <w:rPr>
          <w:i/>
          <w:sz w:val="28"/>
          <w:szCs w:val="28"/>
        </w:rPr>
      </w:pPr>
      <w:r w:rsidRPr="003033EF">
        <w:rPr>
          <w:i/>
          <w:sz w:val="28"/>
          <w:szCs w:val="28"/>
        </w:rPr>
        <w:t xml:space="preserve">4. «Это был самый отважный </w:t>
      </w:r>
      <w:proofErr w:type="spellStart"/>
      <w:r w:rsidRPr="003033EF">
        <w:rPr>
          <w:i/>
          <w:sz w:val="28"/>
          <w:szCs w:val="28"/>
        </w:rPr>
        <w:t>пингвиненок</w:t>
      </w:r>
      <w:proofErr w:type="spellEnd"/>
      <w:r w:rsidRPr="003033EF">
        <w:rPr>
          <w:i/>
          <w:sz w:val="28"/>
          <w:szCs w:val="28"/>
        </w:rPr>
        <w:t>».</w:t>
      </w:r>
    </w:p>
    <w:p w:rsidR="00043BE8" w:rsidRPr="00850E16" w:rsidRDefault="00043BE8" w:rsidP="00043BE8">
      <w:pPr>
        <w:pStyle w:val="a3"/>
        <w:spacing w:before="0" w:after="0" w:line="360" w:lineRule="auto"/>
        <w:ind w:firstLine="709"/>
        <w:jc w:val="both"/>
        <w:rPr>
          <w:sz w:val="28"/>
          <w:szCs w:val="28"/>
          <w:lang w:eastAsia="ru-RU"/>
        </w:rPr>
      </w:pPr>
      <w:r w:rsidRPr="00850E16">
        <w:rPr>
          <w:sz w:val="28"/>
          <w:szCs w:val="28"/>
          <w:lang w:eastAsia="ru-RU"/>
        </w:rPr>
        <w:t xml:space="preserve">7). </w:t>
      </w:r>
      <w:r w:rsidRPr="00850E16">
        <w:rPr>
          <w:bCs/>
          <w:sz w:val="28"/>
          <w:szCs w:val="28"/>
          <w:lang w:eastAsia="ru-RU"/>
        </w:rPr>
        <w:t>Языковой разбор текста:</w:t>
      </w:r>
      <w:r w:rsidRPr="00850E16">
        <w:rPr>
          <w:sz w:val="28"/>
          <w:szCs w:val="28"/>
          <w:lang w:eastAsia="ru-RU"/>
        </w:rPr>
        <w:t xml:space="preserve"> Прочитайте текст, проследите за тем, что и как говорит автор, какие он использует слова, словосочетания, предложения, чтобы более точно, ярко и выразительно рассказать о том, что случилось с </w:t>
      </w:r>
      <w:proofErr w:type="spellStart"/>
      <w:r w:rsidRPr="00850E16">
        <w:rPr>
          <w:sz w:val="28"/>
          <w:szCs w:val="28"/>
          <w:lang w:eastAsia="ru-RU"/>
        </w:rPr>
        <w:t>пингвиненком</w:t>
      </w:r>
      <w:proofErr w:type="spellEnd"/>
      <w:r w:rsidRPr="00850E16">
        <w:rPr>
          <w:sz w:val="28"/>
          <w:szCs w:val="28"/>
          <w:lang w:eastAsia="ru-RU"/>
        </w:rPr>
        <w:t xml:space="preserve">. … Какие глаголы употребил писатель, «рисуя» действия героя? </w:t>
      </w:r>
    </w:p>
    <w:p w:rsidR="00043BE8" w:rsidRDefault="00043BE8" w:rsidP="00043BE8">
      <w:pPr>
        <w:pStyle w:val="a3"/>
        <w:spacing w:before="0" w:after="0" w:line="360" w:lineRule="auto"/>
        <w:ind w:firstLine="709"/>
        <w:jc w:val="both"/>
        <w:rPr>
          <w:sz w:val="28"/>
          <w:szCs w:val="28"/>
        </w:rPr>
      </w:pPr>
      <w:r>
        <w:rPr>
          <w:sz w:val="28"/>
          <w:szCs w:val="28"/>
        </w:rPr>
        <w:t>8)</w:t>
      </w:r>
      <w:r w:rsidRPr="005753AA">
        <w:rPr>
          <w:sz w:val="28"/>
          <w:szCs w:val="28"/>
        </w:rPr>
        <w:t>.</w:t>
      </w:r>
      <w:r>
        <w:rPr>
          <w:sz w:val="28"/>
          <w:szCs w:val="28"/>
        </w:rPr>
        <w:t xml:space="preserve"> </w:t>
      </w:r>
      <w:r w:rsidRPr="005753AA">
        <w:rPr>
          <w:sz w:val="28"/>
          <w:szCs w:val="28"/>
        </w:rPr>
        <w:t>Повторное</w:t>
      </w:r>
      <w:r>
        <w:rPr>
          <w:sz w:val="28"/>
          <w:szCs w:val="28"/>
        </w:rPr>
        <w:t xml:space="preserve"> </w:t>
      </w:r>
      <w:r w:rsidRPr="005753AA">
        <w:rPr>
          <w:sz w:val="28"/>
          <w:szCs w:val="28"/>
        </w:rPr>
        <w:t>чтение</w:t>
      </w:r>
      <w:r>
        <w:rPr>
          <w:sz w:val="28"/>
          <w:szCs w:val="28"/>
        </w:rPr>
        <w:t xml:space="preserve"> </w:t>
      </w:r>
      <w:r w:rsidRPr="005753AA">
        <w:rPr>
          <w:sz w:val="28"/>
          <w:szCs w:val="28"/>
        </w:rPr>
        <w:t>текста.</w:t>
      </w:r>
      <w:r>
        <w:rPr>
          <w:sz w:val="28"/>
          <w:szCs w:val="28"/>
        </w:rPr>
        <w:t xml:space="preserve"> </w:t>
      </w:r>
    </w:p>
    <w:p w:rsidR="00043BE8" w:rsidRPr="003033EF" w:rsidRDefault="00043BE8" w:rsidP="00043BE8">
      <w:pPr>
        <w:pStyle w:val="a3"/>
        <w:spacing w:before="0" w:after="0" w:line="360" w:lineRule="auto"/>
        <w:ind w:firstLine="709"/>
        <w:jc w:val="both"/>
        <w:rPr>
          <w:sz w:val="28"/>
          <w:szCs w:val="28"/>
          <w:lang w:eastAsia="ru-RU"/>
        </w:rPr>
      </w:pPr>
      <w:r w:rsidRPr="003033EF">
        <w:rPr>
          <w:sz w:val="28"/>
          <w:szCs w:val="28"/>
          <w:lang w:eastAsia="ru-RU"/>
        </w:rPr>
        <w:t xml:space="preserve">9). </w:t>
      </w:r>
      <w:r w:rsidRPr="003033EF">
        <w:rPr>
          <w:bCs/>
          <w:sz w:val="28"/>
          <w:szCs w:val="28"/>
          <w:lang w:eastAsia="ru-RU"/>
        </w:rPr>
        <w:t>Устный пересказ и написание изложения:</w:t>
      </w:r>
      <w:r w:rsidRPr="003033EF">
        <w:rPr>
          <w:sz w:val="28"/>
          <w:szCs w:val="28"/>
          <w:lang w:eastAsia="ru-RU"/>
        </w:rPr>
        <w:t xml:space="preserve"> 2-3 человека проговаривают текст изложения устно. Корректируем недочеты устных пересказов. Пишем черновой вариант изложения. </w:t>
      </w:r>
    </w:p>
    <w:p w:rsidR="00043BE8" w:rsidRPr="005753AA" w:rsidRDefault="00043BE8" w:rsidP="00043BE8">
      <w:pPr>
        <w:pStyle w:val="a3"/>
        <w:spacing w:before="0" w:after="0" w:line="360" w:lineRule="auto"/>
        <w:ind w:firstLine="709"/>
        <w:jc w:val="both"/>
        <w:rPr>
          <w:sz w:val="28"/>
          <w:szCs w:val="28"/>
        </w:rPr>
      </w:pPr>
      <w:r>
        <w:rPr>
          <w:sz w:val="28"/>
          <w:szCs w:val="28"/>
        </w:rPr>
        <w:t>10)</w:t>
      </w:r>
      <w:r w:rsidRPr="005753AA">
        <w:rPr>
          <w:sz w:val="28"/>
          <w:szCs w:val="28"/>
        </w:rPr>
        <w:t>.</w:t>
      </w:r>
      <w:r>
        <w:rPr>
          <w:sz w:val="28"/>
          <w:szCs w:val="28"/>
        </w:rPr>
        <w:t xml:space="preserve"> </w:t>
      </w:r>
      <w:r w:rsidRPr="005753AA">
        <w:rPr>
          <w:sz w:val="28"/>
          <w:szCs w:val="28"/>
        </w:rPr>
        <w:t>Написание</w:t>
      </w:r>
      <w:r>
        <w:rPr>
          <w:sz w:val="28"/>
          <w:szCs w:val="28"/>
        </w:rPr>
        <w:t xml:space="preserve"> </w:t>
      </w:r>
      <w:r w:rsidRPr="005753AA">
        <w:rPr>
          <w:sz w:val="28"/>
          <w:szCs w:val="28"/>
        </w:rPr>
        <w:t>изложения.</w:t>
      </w:r>
      <w:r>
        <w:rPr>
          <w:sz w:val="28"/>
          <w:szCs w:val="28"/>
        </w:rPr>
        <w:t xml:space="preserve"> </w:t>
      </w:r>
      <w:r w:rsidRPr="005753AA">
        <w:rPr>
          <w:sz w:val="28"/>
          <w:szCs w:val="28"/>
        </w:rPr>
        <w:t>Перед</w:t>
      </w:r>
      <w:r>
        <w:rPr>
          <w:sz w:val="28"/>
          <w:szCs w:val="28"/>
        </w:rPr>
        <w:t xml:space="preserve"> </w:t>
      </w:r>
      <w:r w:rsidRPr="005753AA">
        <w:rPr>
          <w:sz w:val="28"/>
          <w:szCs w:val="28"/>
        </w:rPr>
        <w:t>написанием</w:t>
      </w:r>
      <w:r>
        <w:rPr>
          <w:sz w:val="28"/>
          <w:szCs w:val="28"/>
        </w:rPr>
        <w:t xml:space="preserve"> </w:t>
      </w:r>
      <w:r w:rsidRPr="005753AA">
        <w:rPr>
          <w:sz w:val="28"/>
          <w:szCs w:val="28"/>
        </w:rPr>
        <w:t>изложения</w:t>
      </w:r>
      <w:r>
        <w:rPr>
          <w:sz w:val="28"/>
          <w:szCs w:val="28"/>
        </w:rPr>
        <w:t xml:space="preserve"> </w:t>
      </w:r>
      <w:r w:rsidRPr="005753AA">
        <w:rPr>
          <w:sz w:val="28"/>
          <w:szCs w:val="28"/>
        </w:rPr>
        <w:t>учитель</w:t>
      </w:r>
      <w:r>
        <w:rPr>
          <w:sz w:val="28"/>
          <w:szCs w:val="28"/>
        </w:rPr>
        <w:t xml:space="preserve"> </w:t>
      </w:r>
      <w:r w:rsidRPr="005753AA">
        <w:rPr>
          <w:sz w:val="28"/>
          <w:szCs w:val="28"/>
        </w:rPr>
        <w:t>напоминает,</w:t>
      </w:r>
      <w:r>
        <w:rPr>
          <w:sz w:val="28"/>
          <w:szCs w:val="28"/>
        </w:rPr>
        <w:t xml:space="preserve"> </w:t>
      </w:r>
      <w:r w:rsidRPr="005753AA">
        <w:rPr>
          <w:sz w:val="28"/>
          <w:szCs w:val="28"/>
        </w:rPr>
        <w:t>что</w:t>
      </w:r>
      <w:r>
        <w:rPr>
          <w:sz w:val="28"/>
          <w:szCs w:val="28"/>
        </w:rPr>
        <w:t xml:space="preserve"> </w:t>
      </w:r>
      <w:r w:rsidRPr="005753AA">
        <w:rPr>
          <w:sz w:val="28"/>
          <w:szCs w:val="28"/>
        </w:rPr>
        <w:t>повествование</w:t>
      </w:r>
      <w:r>
        <w:rPr>
          <w:sz w:val="28"/>
          <w:szCs w:val="28"/>
        </w:rPr>
        <w:t xml:space="preserve"> </w:t>
      </w:r>
      <w:r w:rsidRPr="005753AA">
        <w:rPr>
          <w:sz w:val="28"/>
          <w:szCs w:val="28"/>
        </w:rPr>
        <w:t>идет</w:t>
      </w:r>
      <w:r>
        <w:rPr>
          <w:sz w:val="28"/>
          <w:szCs w:val="28"/>
        </w:rPr>
        <w:t xml:space="preserve"> </w:t>
      </w:r>
      <w:r w:rsidRPr="005753AA">
        <w:rPr>
          <w:sz w:val="28"/>
          <w:szCs w:val="28"/>
        </w:rPr>
        <w:t>от</w:t>
      </w:r>
      <w:r>
        <w:rPr>
          <w:sz w:val="28"/>
          <w:szCs w:val="28"/>
        </w:rPr>
        <w:t xml:space="preserve"> </w:t>
      </w:r>
      <w:r w:rsidRPr="005753AA">
        <w:rPr>
          <w:sz w:val="28"/>
          <w:szCs w:val="28"/>
        </w:rPr>
        <w:t>1-го</w:t>
      </w:r>
      <w:r>
        <w:rPr>
          <w:sz w:val="28"/>
          <w:szCs w:val="28"/>
        </w:rPr>
        <w:t xml:space="preserve"> </w:t>
      </w:r>
      <w:r w:rsidRPr="005753AA">
        <w:rPr>
          <w:sz w:val="28"/>
          <w:szCs w:val="28"/>
        </w:rPr>
        <w:t>лица</w:t>
      </w:r>
      <w:r>
        <w:rPr>
          <w:sz w:val="28"/>
          <w:szCs w:val="28"/>
        </w:rPr>
        <w:t xml:space="preserve"> </w:t>
      </w:r>
      <w:r w:rsidRPr="005753AA">
        <w:rPr>
          <w:sz w:val="28"/>
          <w:szCs w:val="28"/>
        </w:rPr>
        <w:t>(</w:t>
      </w:r>
      <w:r w:rsidRPr="003033EF">
        <w:rPr>
          <w:i/>
          <w:sz w:val="28"/>
          <w:szCs w:val="28"/>
        </w:rPr>
        <w:t>Я спускался... увидел...</w:t>
      </w:r>
      <w:r w:rsidRPr="005753AA">
        <w:rPr>
          <w:sz w:val="28"/>
          <w:szCs w:val="28"/>
        </w:rPr>
        <w:t>).</w:t>
      </w:r>
      <w:r>
        <w:rPr>
          <w:sz w:val="28"/>
          <w:szCs w:val="28"/>
        </w:rPr>
        <w:t xml:space="preserve"> </w:t>
      </w:r>
      <w:r w:rsidRPr="005753AA">
        <w:rPr>
          <w:sz w:val="28"/>
          <w:szCs w:val="28"/>
        </w:rPr>
        <w:t>Слова</w:t>
      </w:r>
      <w:r>
        <w:rPr>
          <w:sz w:val="28"/>
          <w:szCs w:val="28"/>
        </w:rPr>
        <w:t xml:space="preserve"> </w:t>
      </w:r>
      <w:r w:rsidRPr="005753AA">
        <w:rPr>
          <w:sz w:val="28"/>
          <w:szCs w:val="28"/>
        </w:rPr>
        <w:t>с</w:t>
      </w:r>
      <w:r>
        <w:rPr>
          <w:sz w:val="28"/>
          <w:szCs w:val="28"/>
        </w:rPr>
        <w:t xml:space="preserve"> </w:t>
      </w:r>
      <w:r w:rsidRPr="005753AA">
        <w:rPr>
          <w:sz w:val="28"/>
          <w:szCs w:val="28"/>
        </w:rPr>
        <w:t>неизученными</w:t>
      </w:r>
      <w:r>
        <w:rPr>
          <w:sz w:val="28"/>
          <w:szCs w:val="28"/>
        </w:rPr>
        <w:t xml:space="preserve"> </w:t>
      </w:r>
      <w:r w:rsidRPr="005753AA">
        <w:rPr>
          <w:sz w:val="28"/>
          <w:szCs w:val="28"/>
        </w:rPr>
        <w:t>орфограммами</w:t>
      </w:r>
      <w:r>
        <w:rPr>
          <w:sz w:val="28"/>
          <w:szCs w:val="28"/>
        </w:rPr>
        <w:t xml:space="preserve"> </w:t>
      </w:r>
      <w:r w:rsidRPr="005753AA">
        <w:rPr>
          <w:sz w:val="28"/>
          <w:szCs w:val="28"/>
        </w:rPr>
        <w:t>заранее</w:t>
      </w:r>
      <w:r>
        <w:rPr>
          <w:sz w:val="28"/>
          <w:szCs w:val="28"/>
        </w:rPr>
        <w:t xml:space="preserve"> </w:t>
      </w:r>
      <w:r w:rsidRPr="005753AA">
        <w:rPr>
          <w:sz w:val="28"/>
          <w:szCs w:val="28"/>
        </w:rPr>
        <w:t>записаны</w:t>
      </w:r>
      <w:r>
        <w:rPr>
          <w:sz w:val="28"/>
          <w:szCs w:val="28"/>
        </w:rPr>
        <w:t xml:space="preserve"> </w:t>
      </w:r>
      <w:r w:rsidRPr="005753AA">
        <w:rPr>
          <w:sz w:val="28"/>
          <w:szCs w:val="28"/>
        </w:rPr>
        <w:t>на</w:t>
      </w:r>
      <w:r>
        <w:rPr>
          <w:sz w:val="28"/>
          <w:szCs w:val="28"/>
        </w:rPr>
        <w:t xml:space="preserve"> </w:t>
      </w:r>
      <w:r w:rsidRPr="005753AA">
        <w:rPr>
          <w:sz w:val="28"/>
          <w:szCs w:val="28"/>
        </w:rPr>
        <w:t>доске.</w:t>
      </w:r>
      <w:r>
        <w:rPr>
          <w:sz w:val="28"/>
          <w:szCs w:val="28"/>
        </w:rPr>
        <w:t xml:space="preserve"> </w:t>
      </w:r>
      <w:r w:rsidRPr="005753AA">
        <w:rPr>
          <w:sz w:val="28"/>
          <w:szCs w:val="28"/>
        </w:rPr>
        <w:t>Обращае</w:t>
      </w:r>
      <w:r>
        <w:rPr>
          <w:sz w:val="28"/>
          <w:szCs w:val="28"/>
        </w:rPr>
        <w:t xml:space="preserve">м </w:t>
      </w:r>
      <w:r w:rsidRPr="005753AA">
        <w:rPr>
          <w:sz w:val="28"/>
          <w:szCs w:val="28"/>
        </w:rPr>
        <w:t>внимание</w:t>
      </w:r>
      <w:r>
        <w:rPr>
          <w:sz w:val="28"/>
          <w:szCs w:val="28"/>
        </w:rPr>
        <w:t xml:space="preserve"> </w:t>
      </w:r>
      <w:r w:rsidRPr="005753AA">
        <w:rPr>
          <w:sz w:val="28"/>
          <w:szCs w:val="28"/>
        </w:rPr>
        <w:t>на</w:t>
      </w:r>
      <w:r>
        <w:rPr>
          <w:sz w:val="28"/>
          <w:szCs w:val="28"/>
        </w:rPr>
        <w:t xml:space="preserve"> </w:t>
      </w:r>
      <w:r w:rsidRPr="005753AA">
        <w:rPr>
          <w:sz w:val="28"/>
          <w:szCs w:val="28"/>
        </w:rPr>
        <w:t>постановку</w:t>
      </w:r>
      <w:r>
        <w:rPr>
          <w:sz w:val="28"/>
          <w:szCs w:val="28"/>
        </w:rPr>
        <w:t xml:space="preserve"> </w:t>
      </w:r>
      <w:r w:rsidRPr="005753AA">
        <w:rPr>
          <w:sz w:val="28"/>
          <w:szCs w:val="28"/>
        </w:rPr>
        <w:t>двоеточия</w:t>
      </w:r>
      <w:r>
        <w:rPr>
          <w:sz w:val="28"/>
          <w:szCs w:val="28"/>
        </w:rPr>
        <w:t xml:space="preserve"> </w:t>
      </w:r>
      <w:r w:rsidRPr="005753AA">
        <w:rPr>
          <w:sz w:val="28"/>
          <w:szCs w:val="28"/>
        </w:rPr>
        <w:t>в</w:t>
      </w:r>
      <w:r>
        <w:rPr>
          <w:sz w:val="28"/>
          <w:szCs w:val="28"/>
        </w:rPr>
        <w:t xml:space="preserve"> </w:t>
      </w:r>
      <w:r w:rsidRPr="005753AA">
        <w:rPr>
          <w:sz w:val="28"/>
          <w:szCs w:val="28"/>
        </w:rPr>
        <w:t>пятом</w:t>
      </w:r>
      <w:r>
        <w:rPr>
          <w:sz w:val="28"/>
          <w:szCs w:val="28"/>
        </w:rPr>
        <w:t xml:space="preserve"> </w:t>
      </w:r>
      <w:r w:rsidRPr="005753AA">
        <w:rPr>
          <w:sz w:val="28"/>
          <w:szCs w:val="28"/>
        </w:rPr>
        <w:t>предложении</w:t>
      </w:r>
      <w:r>
        <w:rPr>
          <w:sz w:val="28"/>
          <w:szCs w:val="28"/>
        </w:rPr>
        <w:t xml:space="preserve"> </w:t>
      </w:r>
      <w:r w:rsidRPr="005753AA">
        <w:rPr>
          <w:sz w:val="28"/>
          <w:szCs w:val="28"/>
        </w:rPr>
        <w:t>(предложение</w:t>
      </w:r>
      <w:r>
        <w:rPr>
          <w:sz w:val="28"/>
          <w:szCs w:val="28"/>
        </w:rPr>
        <w:t xml:space="preserve"> </w:t>
      </w:r>
      <w:r w:rsidRPr="005753AA">
        <w:rPr>
          <w:sz w:val="28"/>
          <w:szCs w:val="28"/>
        </w:rPr>
        <w:t>зачитывает</w:t>
      </w:r>
      <w:r>
        <w:rPr>
          <w:sz w:val="28"/>
          <w:szCs w:val="28"/>
        </w:rPr>
        <w:t xml:space="preserve"> педагог </w:t>
      </w:r>
      <w:r w:rsidRPr="005753AA">
        <w:rPr>
          <w:sz w:val="28"/>
          <w:szCs w:val="28"/>
        </w:rPr>
        <w:t>и</w:t>
      </w:r>
      <w:r>
        <w:rPr>
          <w:sz w:val="28"/>
          <w:szCs w:val="28"/>
        </w:rPr>
        <w:t xml:space="preserve"> </w:t>
      </w:r>
      <w:r w:rsidRPr="005753AA">
        <w:rPr>
          <w:sz w:val="28"/>
          <w:szCs w:val="28"/>
        </w:rPr>
        <w:t>выделяет</w:t>
      </w:r>
      <w:r>
        <w:rPr>
          <w:sz w:val="28"/>
          <w:szCs w:val="28"/>
        </w:rPr>
        <w:t xml:space="preserve"> </w:t>
      </w:r>
      <w:r w:rsidRPr="005753AA">
        <w:rPr>
          <w:sz w:val="28"/>
          <w:szCs w:val="28"/>
        </w:rPr>
        <w:t>в</w:t>
      </w:r>
      <w:r>
        <w:rPr>
          <w:sz w:val="28"/>
          <w:szCs w:val="28"/>
        </w:rPr>
        <w:t xml:space="preserve"> </w:t>
      </w:r>
      <w:r w:rsidRPr="005753AA">
        <w:rPr>
          <w:sz w:val="28"/>
          <w:szCs w:val="28"/>
        </w:rPr>
        <w:t>нем</w:t>
      </w:r>
      <w:r>
        <w:rPr>
          <w:sz w:val="28"/>
          <w:szCs w:val="28"/>
        </w:rPr>
        <w:t xml:space="preserve"> </w:t>
      </w:r>
      <w:r w:rsidRPr="005753AA">
        <w:rPr>
          <w:sz w:val="28"/>
          <w:szCs w:val="28"/>
        </w:rPr>
        <w:t>две</w:t>
      </w:r>
      <w:r>
        <w:rPr>
          <w:sz w:val="28"/>
          <w:szCs w:val="28"/>
        </w:rPr>
        <w:t xml:space="preserve"> </w:t>
      </w:r>
      <w:r w:rsidRPr="005753AA">
        <w:rPr>
          <w:sz w:val="28"/>
          <w:szCs w:val="28"/>
        </w:rPr>
        <w:t>части</w:t>
      </w:r>
      <w:r>
        <w:rPr>
          <w:sz w:val="28"/>
          <w:szCs w:val="28"/>
        </w:rPr>
        <w:t xml:space="preserve"> </w:t>
      </w:r>
      <w:r w:rsidRPr="005753AA">
        <w:rPr>
          <w:sz w:val="28"/>
          <w:szCs w:val="28"/>
        </w:rPr>
        <w:t>(основы).</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Pr>
          <w:sz w:val="28"/>
          <w:szCs w:val="28"/>
        </w:rPr>
        <w:t>11)</w:t>
      </w:r>
      <w:r w:rsidRPr="005753AA">
        <w:rPr>
          <w:sz w:val="28"/>
          <w:szCs w:val="28"/>
        </w:rPr>
        <w:t>.</w:t>
      </w:r>
      <w:r>
        <w:rPr>
          <w:sz w:val="28"/>
          <w:szCs w:val="28"/>
        </w:rPr>
        <w:t xml:space="preserve"> </w:t>
      </w:r>
      <w:r w:rsidRPr="005753AA">
        <w:rPr>
          <w:sz w:val="28"/>
          <w:szCs w:val="28"/>
        </w:rPr>
        <w:t>Самоконтроль.</w:t>
      </w:r>
      <w:r>
        <w:rPr>
          <w:sz w:val="28"/>
          <w:szCs w:val="28"/>
        </w:rPr>
        <w:t xml:space="preserve"> </w:t>
      </w:r>
      <w:r w:rsidRPr="005753AA">
        <w:rPr>
          <w:sz w:val="28"/>
          <w:szCs w:val="28"/>
        </w:rPr>
        <w:t>После</w:t>
      </w:r>
      <w:r>
        <w:rPr>
          <w:sz w:val="28"/>
          <w:szCs w:val="28"/>
        </w:rPr>
        <w:t xml:space="preserve"> </w:t>
      </w:r>
      <w:r w:rsidRPr="005753AA">
        <w:rPr>
          <w:sz w:val="28"/>
          <w:szCs w:val="28"/>
        </w:rPr>
        <w:t>написания</w:t>
      </w:r>
      <w:r>
        <w:rPr>
          <w:sz w:val="28"/>
          <w:szCs w:val="28"/>
        </w:rPr>
        <w:t xml:space="preserve"> </w:t>
      </w:r>
      <w:r w:rsidRPr="005753AA">
        <w:rPr>
          <w:sz w:val="28"/>
          <w:szCs w:val="28"/>
        </w:rPr>
        <w:t>работ</w:t>
      </w:r>
      <w:r>
        <w:rPr>
          <w:sz w:val="28"/>
          <w:szCs w:val="28"/>
        </w:rPr>
        <w:t xml:space="preserve"> </w:t>
      </w:r>
      <w:r w:rsidRPr="005753AA">
        <w:rPr>
          <w:sz w:val="28"/>
          <w:szCs w:val="28"/>
        </w:rPr>
        <w:t>ученикам</w:t>
      </w:r>
      <w:r>
        <w:rPr>
          <w:sz w:val="28"/>
          <w:szCs w:val="28"/>
        </w:rPr>
        <w:t xml:space="preserve"> </w:t>
      </w:r>
      <w:r w:rsidRPr="005753AA">
        <w:rPr>
          <w:sz w:val="28"/>
          <w:szCs w:val="28"/>
        </w:rPr>
        <w:t>предлагается</w:t>
      </w:r>
      <w:r>
        <w:rPr>
          <w:sz w:val="28"/>
          <w:szCs w:val="28"/>
        </w:rPr>
        <w:t xml:space="preserve"> </w:t>
      </w:r>
      <w:r w:rsidRPr="005753AA">
        <w:rPr>
          <w:sz w:val="28"/>
          <w:szCs w:val="28"/>
        </w:rPr>
        <w:t>прочитать</w:t>
      </w:r>
      <w:r>
        <w:rPr>
          <w:sz w:val="28"/>
          <w:szCs w:val="28"/>
        </w:rPr>
        <w:t xml:space="preserve"> </w:t>
      </w:r>
      <w:r w:rsidRPr="005753AA">
        <w:rPr>
          <w:sz w:val="28"/>
          <w:szCs w:val="28"/>
        </w:rPr>
        <w:t>созданные</w:t>
      </w:r>
      <w:r>
        <w:rPr>
          <w:sz w:val="28"/>
          <w:szCs w:val="28"/>
        </w:rPr>
        <w:t xml:space="preserve"> </w:t>
      </w:r>
      <w:r w:rsidRPr="005753AA">
        <w:rPr>
          <w:sz w:val="28"/>
          <w:szCs w:val="28"/>
        </w:rPr>
        <w:t>ими</w:t>
      </w:r>
      <w:r>
        <w:rPr>
          <w:sz w:val="28"/>
          <w:szCs w:val="28"/>
        </w:rPr>
        <w:t xml:space="preserve"> </w:t>
      </w:r>
      <w:r w:rsidRPr="005753AA">
        <w:rPr>
          <w:sz w:val="28"/>
          <w:szCs w:val="28"/>
        </w:rPr>
        <w:t>тексты,</w:t>
      </w:r>
      <w:r>
        <w:rPr>
          <w:sz w:val="28"/>
          <w:szCs w:val="28"/>
        </w:rPr>
        <w:t xml:space="preserve"> </w:t>
      </w:r>
      <w:r w:rsidRPr="005753AA">
        <w:rPr>
          <w:sz w:val="28"/>
          <w:szCs w:val="28"/>
        </w:rPr>
        <w:t>проверить,</w:t>
      </w:r>
      <w:r>
        <w:rPr>
          <w:sz w:val="28"/>
          <w:szCs w:val="28"/>
        </w:rPr>
        <w:t xml:space="preserve"> </w:t>
      </w:r>
      <w:r w:rsidRPr="005753AA">
        <w:rPr>
          <w:sz w:val="28"/>
          <w:szCs w:val="28"/>
        </w:rPr>
        <w:t>все</w:t>
      </w:r>
      <w:r>
        <w:rPr>
          <w:sz w:val="28"/>
          <w:szCs w:val="28"/>
        </w:rPr>
        <w:t xml:space="preserve"> </w:t>
      </w:r>
      <w:r w:rsidRPr="005753AA">
        <w:rPr>
          <w:sz w:val="28"/>
          <w:szCs w:val="28"/>
        </w:rPr>
        <w:t>ли</w:t>
      </w:r>
      <w:r>
        <w:rPr>
          <w:sz w:val="28"/>
          <w:szCs w:val="28"/>
        </w:rPr>
        <w:t xml:space="preserve"> </w:t>
      </w:r>
      <w:r w:rsidRPr="005753AA">
        <w:rPr>
          <w:sz w:val="28"/>
          <w:szCs w:val="28"/>
        </w:rPr>
        <w:t>правильно</w:t>
      </w:r>
      <w:r>
        <w:rPr>
          <w:sz w:val="28"/>
          <w:szCs w:val="28"/>
        </w:rPr>
        <w:t xml:space="preserve"> </w:t>
      </w:r>
      <w:r w:rsidRPr="005753AA">
        <w:rPr>
          <w:sz w:val="28"/>
          <w:szCs w:val="28"/>
        </w:rPr>
        <w:t>и</w:t>
      </w:r>
      <w:r>
        <w:rPr>
          <w:sz w:val="28"/>
          <w:szCs w:val="28"/>
        </w:rPr>
        <w:t xml:space="preserve"> </w:t>
      </w:r>
      <w:r w:rsidRPr="005753AA">
        <w:rPr>
          <w:sz w:val="28"/>
          <w:szCs w:val="28"/>
        </w:rPr>
        <w:t>точно</w:t>
      </w:r>
      <w:r>
        <w:rPr>
          <w:sz w:val="28"/>
          <w:szCs w:val="28"/>
        </w:rPr>
        <w:t xml:space="preserve"> </w:t>
      </w:r>
      <w:r w:rsidRPr="005753AA">
        <w:rPr>
          <w:sz w:val="28"/>
          <w:szCs w:val="28"/>
        </w:rPr>
        <w:t>изложено,</w:t>
      </w:r>
      <w:r>
        <w:rPr>
          <w:sz w:val="28"/>
          <w:szCs w:val="28"/>
        </w:rPr>
        <w:t xml:space="preserve"> </w:t>
      </w:r>
      <w:r w:rsidRPr="005753AA">
        <w:rPr>
          <w:sz w:val="28"/>
          <w:szCs w:val="28"/>
        </w:rPr>
        <w:t>внести</w:t>
      </w:r>
      <w:r>
        <w:rPr>
          <w:sz w:val="28"/>
          <w:szCs w:val="28"/>
        </w:rPr>
        <w:t xml:space="preserve"> </w:t>
      </w:r>
      <w:r w:rsidRPr="005753AA">
        <w:rPr>
          <w:sz w:val="28"/>
          <w:szCs w:val="28"/>
        </w:rPr>
        <w:t>необходимые</w:t>
      </w:r>
      <w:r>
        <w:rPr>
          <w:sz w:val="28"/>
          <w:szCs w:val="28"/>
        </w:rPr>
        <w:t xml:space="preserve"> </w:t>
      </w:r>
      <w:r w:rsidRPr="005753AA">
        <w:rPr>
          <w:sz w:val="28"/>
          <w:szCs w:val="28"/>
        </w:rPr>
        <w:t>исправления.</w:t>
      </w:r>
      <w:r>
        <w:rPr>
          <w:sz w:val="28"/>
          <w:szCs w:val="28"/>
        </w:rPr>
        <w:t xml:space="preserve"> </w:t>
      </w:r>
    </w:p>
    <w:p w:rsidR="00043BE8" w:rsidRPr="003033EF" w:rsidRDefault="00043BE8" w:rsidP="00043BE8">
      <w:pPr>
        <w:spacing w:after="0" w:line="360" w:lineRule="auto"/>
        <w:ind w:firstLine="709"/>
        <w:jc w:val="both"/>
        <w:rPr>
          <w:rFonts w:ascii="Times New Roman" w:eastAsia="Times New Roman" w:hAnsi="Times New Roman"/>
          <w:sz w:val="28"/>
          <w:szCs w:val="28"/>
          <w:lang w:eastAsia="ru-RU"/>
        </w:rPr>
      </w:pPr>
      <w:r w:rsidRPr="003033EF">
        <w:rPr>
          <w:rFonts w:ascii="Times New Roman" w:eastAsia="Times New Roman" w:hAnsi="Times New Roman"/>
          <w:sz w:val="28"/>
          <w:szCs w:val="28"/>
          <w:lang w:eastAsia="ru-RU"/>
        </w:rPr>
        <w:t xml:space="preserve">12). </w:t>
      </w:r>
      <w:r w:rsidRPr="003033EF">
        <w:rPr>
          <w:rFonts w:ascii="Times New Roman" w:eastAsia="Times New Roman" w:hAnsi="Times New Roman"/>
          <w:bCs/>
          <w:sz w:val="28"/>
          <w:szCs w:val="28"/>
          <w:lang w:eastAsia="ru-RU"/>
        </w:rPr>
        <w:t>Редактирование:</w:t>
      </w:r>
      <w:r w:rsidRPr="003033EF">
        <w:rPr>
          <w:rFonts w:ascii="Times New Roman" w:eastAsia="Times New Roman" w:hAnsi="Times New Roman"/>
          <w:sz w:val="28"/>
          <w:szCs w:val="28"/>
          <w:lang w:eastAsia="ru-RU"/>
        </w:rPr>
        <w:t xml:space="preserve"> на следующем уроке читаем изложения учащихся, редактируем текст.</w:t>
      </w:r>
    </w:p>
    <w:p w:rsidR="00043BE8" w:rsidRPr="005753AA" w:rsidRDefault="00043BE8" w:rsidP="00043BE8">
      <w:pPr>
        <w:spacing w:after="0" w:line="360" w:lineRule="auto"/>
        <w:ind w:firstLine="709"/>
        <w:jc w:val="both"/>
        <w:rPr>
          <w:rFonts w:ascii="Times New Roman" w:eastAsia="Times New Roman" w:hAnsi="Times New Roman"/>
          <w:sz w:val="28"/>
          <w:szCs w:val="28"/>
          <w:lang w:eastAsia="ru-RU"/>
        </w:rPr>
      </w:pPr>
    </w:p>
    <w:p w:rsidR="00043BE8" w:rsidRPr="005753AA" w:rsidRDefault="00043BE8" w:rsidP="00043BE8">
      <w:pPr>
        <w:pStyle w:val="3"/>
        <w:spacing w:before="0" w:beforeAutospacing="0" w:after="0" w:afterAutospacing="0" w:line="360" w:lineRule="auto"/>
        <w:ind w:firstLine="709"/>
        <w:jc w:val="right"/>
        <w:rPr>
          <w:sz w:val="28"/>
          <w:szCs w:val="28"/>
        </w:rPr>
      </w:pPr>
      <w:r w:rsidRPr="005753AA">
        <w:rPr>
          <w:sz w:val="28"/>
          <w:szCs w:val="28"/>
        </w:rPr>
        <w:t>Приложение</w:t>
      </w:r>
      <w:r>
        <w:rPr>
          <w:sz w:val="28"/>
          <w:szCs w:val="28"/>
        </w:rPr>
        <w:t xml:space="preserve"> </w:t>
      </w:r>
      <w:r w:rsidRPr="005753AA">
        <w:rPr>
          <w:sz w:val="28"/>
          <w:szCs w:val="28"/>
        </w:rPr>
        <w:t>2</w:t>
      </w:r>
    </w:p>
    <w:p w:rsidR="00043BE8" w:rsidRPr="00B81E3A" w:rsidRDefault="00043BE8" w:rsidP="00043BE8">
      <w:pPr>
        <w:pStyle w:val="a3"/>
        <w:spacing w:before="0" w:after="0" w:line="360" w:lineRule="auto"/>
        <w:ind w:firstLine="709"/>
        <w:jc w:val="both"/>
        <w:rPr>
          <w:i/>
          <w:sz w:val="28"/>
          <w:szCs w:val="28"/>
        </w:rPr>
      </w:pPr>
      <w:r w:rsidRPr="00B81E3A">
        <w:rPr>
          <w:bCs/>
          <w:i/>
          <w:sz w:val="28"/>
          <w:szCs w:val="28"/>
        </w:rPr>
        <w:t xml:space="preserve">Тема урока: «Выборочное изложение по тексту «Кот и собачка» </w:t>
      </w:r>
    </w:p>
    <w:p w:rsidR="00043BE8" w:rsidRPr="005753AA" w:rsidRDefault="00043BE8" w:rsidP="00043BE8">
      <w:pPr>
        <w:pStyle w:val="a3"/>
        <w:spacing w:before="0" w:after="0" w:line="360" w:lineRule="auto"/>
        <w:ind w:firstLine="709"/>
        <w:jc w:val="both"/>
        <w:rPr>
          <w:sz w:val="28"/>
          <w:szCs w:val="28"/>
        </w:rPr>
      </w:pPr>
      <w:r w:rsidRPr="005753AA">
        <w:rPr>
          <w:b/>
          <w:bCs/>
          <w:sz w:val="28"/>
          <w:szCs w:val="28"/>
        </w:rPr>
        <w:t>Кот</w:t>
      </w:r>
      <w:r>
        <w:rPr>
          <w:b/>
          <w:bCs/>
          <w:sz w:val="28"/>
          <w:szCs w:val="28"/>
        </w:rPr>
        <w:t xml:space="preserve"> </w:t>
      </w:r>
      <w:r w:rsidRPr="005753AA">
        <w:rPr>
          <w:b/>
          <w:bCs/>
          <w:sz w:val="28"/>
          <w:szCs w:val="28"/>
        </w:rPr>
        <w:t>и</w:t>
      </w:r>
      <w:r>
        <w:rPr>
          <w:b/>
          <w:bCs/>
          <w:sz w:val="28"/>
          <w:szCs w:val="28"/>
        </w:rPr>
        <w:t xml:space="preserve"> </w:t>
      </w:r>
      <w:r w:rsidRPr="005753AA">
        <w:rPr>
          <w:b/>
          <w:bCs/>
          <w:sz w:val="28"/>
          <w:szCs w:val="28"/>
        </w:rPr>
        <w:t>собачка.</w:t>
      </w:r>
      <w:r>
        <w:rPr>
          <w:b/>
          <w:bCs/>
          <w:sz w:val="28"/>
          <w:szCs w:val="28"/>
        </w:rPr>
        <w:t xml:space="preserve"> </w:t>
      </w:r>
    </w:p>
    <w:p w:rsidR="00043BE8" w:rsidRPr="00F93EFB" w:rsidRDefault="00043BE8" w:rsidP="00043BE8">
      <w:pPr>
        <w:pStyle w:val="a3"/>
        <w:spacing w:before="0" w:after="0" w:line="360" w:lineRule="auto"/>
        <w:ind w:firstLine="709"/>
        <w:jc w:val="both"/>
        <w:rPr>
          <w:i/>
          <w:sz w:val="28"/>
          <w:szCs w:val="28"/>
        </w:rPr>
      </w:pPr>
      <w:r w:rsidRPr="00F93EFB">
        <w:rPr>
          <w:i/>
          <w:sz w:val="28"/>
          <w:szCs w:val="28"/>
        </w:rPr>
        <w:lastRenderedPageBreak/>
        <w:t xml:space="preserve">1. Друзья были разные: кот настоящий, а собака игрушечная. </w:t>
      </w:r>
    </w:p>
    <w:p w:rsidR="00043BE8" w:rsidRPr="00F93EFB" w:rsidRDefault="00043BE8" w:rsidP="00043BE8">
      <w:pPr>
        <w:pStyle w:val="a3"/>
        <w:spacing w:before="0" w:after="0" w:line="360" w:lineRule="auto"/>
        <w:ind w:firstLine="709"/>
        <w:jc w:val="both"/>
        <w:rPr>
          <w:i/>
          <w:sz w:val="28"/>
          <w:szCs w:val="28"/>
        </w:rPr>
      </w:pPr>
      <w:r w:rsidRPr="00F93EFB">
        <w:rPr>
          <w:i/>
          <w:sz w:val="28"/>
          <w:szCs w:val="28"/>
        </w:rPr>
        <w:t xml:space="preserve">Игрушка была старая. Правое ухо оторвали дикие звери. От хвоста осталось одно проволочное колечко. Шерсть на спине съела моль. Лежала собака на полке. </w:t>
      </w:r>
    </w:p>
    <w:p w:rsidR="00043BE8" w:rsidRPr="00F93EFB" w:rsidRDefault="00043BE8" w:rsidP="00043BE8">
      <w:pPr>
        <w:pStyle w:val="a3"/>
        <w:spacing w:before="0" w:after="0" w:line="360" w:lineRule="auto"/>
        <w:ind w:firstLine="709"/>
        <w:jc w:val="both"/>
        <w:rPr>
          <w:i/>
          <w:sz w:val="28"/>
          <w:szCs w:val="28"/>
        </w:rPr>
      </w:pPr>
      <w:proofErr w:type="spellStart"/>
      <w:r w:rsidRPr="00F93EFB">
        <w:rPr>
          <w:i/>
          <w:sz w:val="28"/>
          <w:szCs w:val="28"/>
        </w:rPr>
        <w:t>Агапычу</w:t>
      </w:r>
      <w:proofErr w:type="spellEnd"/>
      <w:r w:rsidRPr="00F93EFB">
        <w:rPr>
          <w:i/>
          <w:sz w:val="28"/>
          <w:szCs w:val="28"/>
        </w:rPr>
        <w:t xml:space="preserve"> жилось скучно. На улицу его не пускали. Животных в квартире не было. А от человека какое коту веселье? (Текст читается, но в изложение не войдет). </w:t>
      </w:r>
    </w:p>
    <w:p w:rsidR="00043BE8" w:rsidRPr="00F93EFB" w:rsidRDefault="00043BE8" w:rsidP="00043BE8">
      <w:pPr>
        <w:pStyle w:val="a3"/>
        <w:spacing w:before="0" w:after="0" w:line="360" w:lineRule="auto"/>
        <w:ind w:firstLine="709"/>
        <w:jc w:val="both"/>
        <w:rPr>
          <w:i/>
          <w:sz w:val="28"/>
          <w:szCs w:val="28"/>
        </w:rPr>
      </w:pPr>
      <w:r w:rsidRPr="00F93EFB">
        <w:rPr>
          <w:i/>
          <w:sz w:val="28"/>
          <w:szCs w:val="28"/>
        </w:rPr>
        <w:t xml:space="preserve">2. Однажды игрушечная собака упала с полки. Кот </w:t>
      </w:r>
      <w:proofErr w:type="spellStart"/>
      <w:r w:rsidRPr="00F93EFB">
        <w:rPr>
          <w:i/>
          <w:sz w:val="28"/>
          <w:szCs w:val="28"/>
        </w:rPr>
        <w:t>Агапыч</w:t>
      </w:r>
      <w:proofErr w:type="spellEnd"/>
      <w:r w:rsidRPr="00F93EFB">
        <w:rPr>
          <w:i/>
          <w:sz w:val="28"/>
          <w:szCs w:val="28"/>
        </w:rPr>
        <w:t xml:space="preserve"> испугался. Хозяин покрутил проволоку. Собака завертела головой. </w:t>
      </w:r>
      <w:proofErr w:type="spellStart"/>
      <w:r w:rsidRPr="00F93EFB">
        <w:rPr>
          <w:i/>
          <w:sz w:val="28"/>
          <w:szCs w:val="28"/>
        </w:rPr>
        <w:t>Агапыч</w:t>
      </w:r>
      <w:proofErr w:type="spellEnd"/>
      <w:r w:rsidRPr="00F93EFB">
        <w:rPr>
          <w:i/>
          <w:sz w:val="28"/>
          <w:szCs w:val="28"/>
        </w:rPr>
        <w:t xml:space="preserve"> обрадовался. Он отнес собаку на кухню. </w:t>
      </w:r>
    </w:p>
    <w:p w:rsidR="00043BE8" w:rsidRPr="00F93EFB" w:rsidRDefault="00043BE8" w:rsidP="00043BE8">
      <w:pPr>
        <w:pStyle w:val="a3"/>
        <w:spacing w:before="0" w:after="0" w:line="360" w:lineRule="auto"/>
        <w:ind w:firstLine="709"/>
        <w:jc w:val="both"/>
        <w:rPr>
          <w:i/>
          <w:sz w:val="28"/>
          <w:szCs w:val="28"/>
        </w:rPr>
      </w:pPr>
      <w:r w:rsidRPr="00F93EFB">
        <w:rPr>
          <w:i/>
          <w:sz w:val="28"/>
          <w:szCs w:val="28"/>
        </w:rPr>
        <w:t xml:space="preserve">Там стояло молоко для кота. </w:t>
      </w:r>
      <w:proofErr w:type="spellStart"/>
      <w:r w:rsidRPr="00F93EFB">
        <w:rPr>
          <w:i/>
          <w:sz w:val="28"/>
          <w:szCs w:val="28"/>
        </w:rPr>
        <w:t>Агапыч</w:t>
      </w:r>
      <w:proofErr w:type="spellEnd"/>
      <w:r w:rsidRPr="00F93EFB">
        <w:rPr>
          <w:i/>
          <w:sz w:val="28"/>
          <w:szCs w:val="28"/>
        </w:rPr>
        <w:t xml:space="preserve"> решил накормить собаку. Он держал игрушку за шиворот и тыкал в блюдечко носом. Молоко текло по усам, только в рот не попадало. </w:t>
      </w:r>
    </w:p>
    <w:p w:rsidR="00043BE8" w:rsidRPr="00F93EFB" w:rsidRDefault="00043BE8" w:rsidP="00043BE8">
      <w:pPr>
        <w:pStyle w:val="a3"/>
        <w:spacing w:before="0" w:after="0" w:line="360" w:lineRule="auto"/>
        <w:ind w:firstLine="709"/>
        <w:jc w:val="both"/>
        <w:rPr>
          <w:i/>
          <w:sz w:val="28"/>
          <w:szCs w:val="28"/>
        </w:rPr>
      </w:pPr>
      <w:r w:rsidRPr="00F93EFB">
        <w:rPr>
          <w:i/>
          <w:sz w:val="28"/>
          <w:szCs w:val="28"/>
        </w:rPr>
        <w:t xml:space="preserve">Но </w:t>
      </w:r>
      <w:proofErr w:type="spellStart"/>
      <w:r w:rsidRPr="00F93EFB">
        <w:rPr>
          <w:i/>
          <w:sz w:val="28"/>
          <w:szCs w:val="28"/>
        </w:rPr>
        <w:t>Агапыч</w:t>
      </w:r>
      <w:proofErr w:type="spellEnd"/>
      <w:r w:rsidRPr="00F93EFB">
        <w:rPr>
          <w:i/>
          <w:sz w:val="28"/>
          <w:szCs w:val="28"/>
        </w:rPr>
        <w:t xml:space="preserve"> был доволен. Он свое дело сделал – товарища накормил. (60 слов). (Б. Емельянов) </w:t>
      </w:r>
    </w:p>
    <w:p w:rsidR="00043BE8" w:rsidRPr="005753AA" w:rsidRDefault="00043BE8" w:rsidP="00043BE8">
      <w:pPr>
        <w:pStyle w:val="a3"/>
        <w:spacing w:before="0" w:after="0" w:line="360" w:lineRule="auto"/>
        <w:ind w:firstLine="709"/>
        <w:jc w:val="both"/>
        <w:rPr>
          <w:sz w:val="28"/>
          <w:szCs w:val="28"/>
        </w:rPr>
      </w:pPr>
      <w:r w:rsidRPr="005753AA">
        <w:rPr>
          <w:sz w:val="28"/>
          <w:szCs w:val="28"/>
        </w:rPr>
        <w:t>Орфография</w:t>
      </w:r>
      <w:r w:rsidRPr="005753AA">
        <w:rPr>
          <w:i/>
          <w:iCs/>
          <w:sz w:val="28"/>
          <w:szCs w:val="28"/>
        </w:rPr>
        <w:t>:</w:t>
      </w:r>
      <w:r>
        <w:rPr>
          <w:i/>
          <w:iCs/>
          <w:sz w:val="28"/>
          <w:szCs w:val="28"/>
        </w:rPr>
        <w:t xml:space="preserve"> </w:t>
      </w:r>
      <w:r w:rsidRPr="005753AA">
        <w:rPr>
          <w:sz w:val="28"/>
          <w:szCs w:val="28"/>
        </w:rPr>
        <w:t>словарные</w:t>
      </w:r>
      <w:r>
        <w:rPr>
          <w:sz w:val="28"/>
          <w:szCs w:val="28"/>
        </w:rPr>
        <w:t xml:space="preserve"> </w:t>
      </w:r>
      <w:r w:rsidRPr="005753AA">
        <w:rPr>
          <w:sz w:val="28"/>
          <w:szCs w:val="28"/>
        </w:rPr>
        <w:t>слова</w:t>
      </w:r>
      <w:r>
        <w:rPr>
          <w:sz w:val="28"/>
          <w:szCs w:val="28"/>
        </w:rPr>
        <w:t xml:space="preserve"> </w:t>
      </w:r>
      <w:r w:rsidRPr="005753AA">
        <w:rPr>
          <w:sz w:val="28"/>
          <w:szCs w:val="28"/>
        </w:rPr>
        <w:t>(молоко,</w:t>
      </w:r>
      <w:r>
        <w:rPr>
          <w:sz w:val="28"/>
          <w:szCs w:val="28"/>
        </w:rPr>
        <w:t xml:space="preserve"> </w:t>
      </w:r>
      <w:r w:rsidRPr="005753AA">
        <w:rPr>
          <w:sz w:val="28"/>
          <w:szCs w:val="28"/>
        </w:rPr>
        <w:t>собака</w:t>
      </w:r>
      <w:r>
        <w:rPr>
          <w:sz w:val="28"/>
          <w:szCs w:val="28"/>
        </w:rPr>
        <w:t xml:space="preserve"> </w:t>
      </w:r>
      <w:r w:rsidRPr="005753AA">
        <w:rPr>
          <w:sz w:val="28"/>
          <w:szCs w:val="28"/>
        </w:rPr>
        <w:t>и</w:t>
      </w:r>
      <w:r>
        <w:rPr>
          <w:sz w:val="28"/>
          <w:szCs w:val="28"/>
        </w:rPr>
        <w:t xml:space="preserve"> </w:t>
      </w:r>
      <w:r w:rsidRPr="005753AA">
        <w:rPr>
          <w:sz w:val="28"/>
          <w:szCs w:val="28"/>
        </w:rPr>
        <w:t>др.);</w:t>
      </w:r>
      <w:r>
        <w:rPr>
          <w:sz w:val="28"/>
          <w:szCs w:val="28"/>
        </w:rPr>
        <w:t xml:space="preserve"> </w:t>
      </w:r>
      <w:r w:rsidRPr="005753AA">
        <w:rPr>
          <w:sz w:val="28"/>
          <w:szCs w:val="28"/>
        </w:rPr>
        <w:t>проверяемые</w:t>
      </w:r>
      <w:r>
        <w:rPr>
          <w:sz w:val="28"/>
          <w:szCs w:val="28"/>
        </w:rPr>
        <w:t xml:space="preserve"> </w:t>
      </w:r>
      <w:r w:rsidRPr="005753AA">
        <w:rPr>
          <w:sz w:val="28"/>
          <w:szCs w:val="28"/>
        </w:rPr>
        <w:t>гласные</w:t>
      </w:r>
      <w:r w:rsidRPr="005753AA">
        <w:rPr>
          <w:i/>
          <w:iCs/>
          <w:sz w:val="28"/>
          <w:szCs w:val="28"/>
        </w:rPr>
        <w:t>.</w:t>
      </w:r>
      <w:r>
        <w:rPr>
          <w:i/>
          <w:iCs/>
          <w:sz w:val="28"/>
          <w:szCs w:val="28"/>
        </w:rPr>
        <w:t xml:space="preserve"> </w:t>
      </w:r>
    </w:p>
    <w:p w:rsidR="00043BE8" w:rsidRDefault="00043BE8" w:rsidP="00043BE8">
      <w:pPr>
        <w:pStyle w:val="a3"/>
        <w:spacing w:before="0" w:after="0" w:line="360" w:lineRule="auto"/>
        <w:ind w:firstLine="709"/>
        <w:jc w:val="both"/>
        <w:rPr>
          <w:b/>
          <w:bCs/>
          <w:sz w:val="28"/>
          <w:szCs w:val="28"/>
        </w:rPr>
      </w:pPr>
      <w:r>
        <w:rPr>
          <w:b/>
          <w:bCs/>
          <w:sz w:val="28"/>
          <w:szCs w:val="28"/>
        </w:rPr>
        <w:t>Работа над текстом.</w:t>
      </w:r>
    </w:p>
    <w:p w:rsidR="00043BE8" w:rsidRPr="005753AA" w:rsidRDefault="00043BE8" w:rsidP="00043BE8">
      <w:pPr>
        <w:pStyle w:val="a3"/>
        <w:spacing w:before="0" w:after="0" w:line="360" w:lineRule="auto"/>
        <w:ind w:firstLine="709"/>
        <w:jc w:val="both"/>
        <w:rPr>
          <w:sz w:val="28"/>
          <w:szCs w:val="28"/>
        </w:rPr>
      </w:pPr>
      <w:r w:rsidRPr="005753AA">
        <w:rPr>
          <w:sz w:val="28"/>
          <w:szCs w:val="28"/>
        </w:rPr>
        <w:t>Текст</w:t>
      </w:r>
      <w:r>
        <w:rPr>
          <w:sz w:val="28"/>
          <w:szCs w:val="28"/>
        </w:rPr>
        <w:t xml:space="preserve"> </w:t>
      </w:r>
      <w:r w:rsidRPr="005753AA">
        <w:rPr>
          <w:sz w:val="28"/>
          <w:szCs w:val="28"/>
        </w:rPr>
        <w:t>«Кот</w:t>
      </w:r>
      <w:r>
        <w:rPr>
          <w:sz w:val="28"/>
          <w:szCs w:val="28"/>
        </w:rPr>
        <w:t xml:space="preserve"> </w:t>
      </w:r>
      <w:r w:rsidRPr="005753AA">
        <w:rPr>
          <w:sz w:val="28"/>
          <w:szCs w:val="28"/>
        </w:rPr>
        <w:t>и</w:t>
      </w:r>
      <w:r>
        <w:rPr>
          <w:sz w:val="28"/>
          <w:szCs w:val="28"/>
        </w:rPr>
        <w:t xml:space="preserve"> </w:t>
      </w:r>
      <w:r w:rsidRPr="005753AA">
        <w:rPr>
          <w:sz w:val="28"/>
          <w:szCs w:val="28"/>
        </w:rPr>
        <w:t>собачка»</w:t>
      </w:r>
      <w:r>
        <w:rPr>
          <w:sz w:val="28"/>
          <w:szCs w:val="28"/>
        </w:rPr>
        <w:t xml:space="preserve"> </w:t>
      </w:r>
      <w:r w:rsidRPr="005753AA">
        <w:rPr>
          <w:sz w:val="28"/>
          <w:szCs w:val="28"/>
        </w:rPr>
        <w:t>знаком</w:t>
      </w:r>
      <w:r>
        <w:rPr>
          <w:sz w:val="28"/>
          <w:szCs w:val="28"/>
        </w:rPr>
        <w:t xml:space="preserve"> </w:t>
      </w:r>
      <w:r w:rsidRPr="005753AA">
        <w:rPr>
          <w:sz w:val="28"/>
          <w:szCs w:val="28"/>
        </w:rPr>
        <w:t>учащимся</w:t>
      </w:r>
      <w:r>
        <w:rPr>
          <w:sz w:val="28"/>
          <w:szCs w:val="28"/>
        </w:rPr>
        <w:t xml:space="preserve"> </w:t>
      </w:r>
      <w:r w:rsidRPr="005753AA">
        <w:rPr>
          <w:sz w:val="28"/>
          <w:szCs w:val="28"/>
        </w:rPr>
        <w:t>по</w:t>
      </w:r>
      <w:r>
        <w:rPr>
          <w:sz w:val="28"/>
          <w:szCs w:val="28"/>
        </w:rPr>
        <w:t xml:space="preserve"> </w:t>
      </w:r>
      <w:r w:rsidRPr="005753AA">
        <w:rPr>
          <w:sz w:val="28"/>
          <w:szCs w:val="28"/>
        </w:rPr>
        <w:t>рассказу</w:t>
      </w:r>
      <w:r>
        <w:rPr>
          <w:sz w:val="28"/>
          <w:szCs w:val="28"/>
        </w:rPr>
        <w:t xml:space="preserve"> </w:t>
      </w:r>
      <w:r w:rsidRPr="005753AA">
        <w:rPr>
          <w:sz w:val="28"/>
          <w:szCs w:val="28"/>
        </w:rPr>
        <w:t>Б.</w:t>
      </w:r>
      <w:r>
        <w:rPr>
          <w:sz w:val="28"/>
          <w:szCs w:val="28"/>
        </w:rPr>
        <w:t xml:space="preserve"> </w:t>
      </w:r>
      <w:r w:rsidRPr="005753AA">
        <w:rPr>
          <w:sz w:val="28"/>
          <w:szCs w:val="28"/>
        </w:rPr>
        <w:t>Емельянова</w:t>
      </w:r>
      <w:r>
        <w:rPr>
          <w:sz w:val="28"/>
          <w:szCs w:val="28"/>
        </w:rPr>
        <w:t xml:space="preserve"> </w:t>
      </w:r>
      <w:r w:rsidRPr="005753AA">
        <w:rPr>
          <w:sz w:val="28"/>
          <w:szCs w:val="28"/>
        </w:rPr>
        <w:t>«Кот</w:t>
      </w:r>
      <w:r>
        <w:rPr>
          <w:sz w:val="28"/>
          <w:szCs w:val="28"/>
        </w:rPr>
        <w:t xml:space="preserve"> </w:t>
      </w:r>
      <w:proofErr w:type="spellStart"/>
      <w:r w:rsidRPr="005753AA">
        <w:rPr>
          <w:sz w:val="28"/>
          <w:szCs w:val="28"/>
        </w:rPr>
        <w:t>Агапыч</w:t>
      </w:r>
      <w:proofErr w:type="spellEnd"/>
      <w:r w:rsidRPr="005753AA">
        <w:rPr>
          <w:sz w:val="28"/>
          <w:szCs w:val="28"/>
        </w:rPr>
        <w:t>».</w:t>
      </w:r>
      <w:r>
        <w:rPr>
          <w:sz w:val="28"/>
          <w:szCs w:val="28"/>
        </w:rPr>
        <w:t xml:space="preserve"> П</w:t>
      </w:r>
      <w:r w:rsidRPr="005753AA">
        <w:rPr>
          <w:sz w:val="28"/>
          <w:szCs w:val="28"/>
        </w:rPr>
        <w:t>еред</w:t>
      </w:r>
      <w:r>
        <w:rPr>
          <w:sz w:val="28"/>
          <w:szCs w:val="28"/>
        </w:rPr>
        <w:t xml:space="preserve"> </w:t>
      </w:r>
      <w:r w:rsidRPr="005753AA">
        <w:rPr>
          <w:sz w:val="28"/>
          <w:szCs w:val="28"/>
        </w:rPr>
        <w:t>чтением</w:t>
      </w:r>
      <w:r>
        <w:rPr>
          <w:sz w:val="28"/>
          <w:szCs w:val="28"/>
        </w:rPr>
        <w:t xml:space="preserve"> </w:t>
      </w:r>
      <w:r w:rsidRPr="005753AA">
        <w:rPr>
          <w:sz w:val="28"/>
          <w:szCs w:val="28"/>
        </w:rPr>
        <w:t>текста</w:t>
      </w:r>
      <w:r>
        <w:rPr>
          <w:sz w:val="28"/>
          <w:szCs w:val="28"/>
        </w:rPr>
        <w:t xml:space="preserve"> </w:t>
      </w:r>
      <w:r w:rsidRPr="005753AA">
        <w:rPr>
          <w:sz w:val="28"/>
          <w:szCs w:val="28"/>
        </w:rPr>
        <w:t>для</w:t>
      </w:r>
      <w:r>
        <w:rPr>
          <w:sz w:val="28"/>
          <w:szCs w:val="28"/>
        </w:rPr>
        <w:t xml:space="preserve"> </w:t>
      </w:r>
      <w:r w:rsidRPr="005753AA">
        <w:rPr>
          <w:sz w:val="28"/>
          <w:szCs w:val="28"/>
        </w:rPr>
        <w:t>изложения</w:t>
      </w:r>
      <w:r>
        <w:rPr>
          <w:sz w:val="28"/>
          <w:szCs w:val="28"/>
        </w:rPr>
        <w:t xml:space="preserve"> </w:t>
      </w:r>
      <w:r w:rsidRPr="005753AA">
        <w:rPr>
          <w:sz w:val="28"/>
          <w:szCs w:val="28"/>
        </w:rPr>
        <w:t>спр</w:t>
      </w:r>
      <w:r>
        <w:rPr>
          <w:sz w:val="28"/>
          <w:szCs w:val="28"/>
        </w:rPr>
        <w:t xml:space="preserve">ашиваем </w:t>
      </w:r>
      <w:r w:rsidRPr="005753AA">
        <w:rPr>
          <w:sz w:val="28"/>
          <w:szCs w:val="28"/>
        </w:rPr>
        <w:t>учащихся,</w:t>
      </w:r>
      <w:r>
        <w:rPr>
          <w:sz w:val="28"/>
          <w:szCs w:val="28"/>
        </w:rPr>
        <w:t xml:space="preserve"> </w:t>
      </w:r>
      <w:r w:rsidRPr="005753AA">
        <w:rPr>
          <w:sz w:val="28"/>
          <w:szCs w:val="28"/>
        </w:rPr>
        <w:t>почему</w:t>
      </w:r>
      <w:r>
        <w:rPr>
          <w:sz w:val="28"/>
          <w:szCs w:val="28"/>
        </w:rPr>
        <w:t xml:space="preserve"> </w:t>
      </w:r>
      <w:r w:rsidRPr="005753AA">
        <w:rPr>
          <w:sz w:val="28"/>
          <w:szCs w:val="28"/>
        </w:rPr>
        <w:t>скучно</w:t>
      </w:r>
      <w:r>
        <w:rPr>
          <w:sz w:val="28"/>
          <w:szCs w:val="28"/>
        </w:rPr>
        <w:t xml:space="preserve"> </w:t>
      </w:r>
      <w:r w:rsidRPr="005753AA">
        <w:rPr>
          <w:sz w:val="28"/>
          <w:szCs w:val="28"/>
        </w:rPr>
        <w:t>жилось</w:t>
      </w:r>
      <w:r>
        <w:rPr>
          <w:sz w:val="28"/>
          <w:szCs w:val="28"/>
        </w:rPr>
        <w:t xml:space="preserve"> </w:t>
      </w:r>
      <w:proofErr w:type="spellStart"/>
      <w:proofErr w:type="gramStart"/>
      <w:r w:rsidRPr="005753AA">
        <w:rPr>
          <w:sz w:val="28"/>
          <w:szCs w:val="28"/>
        </w:rPr>
        <w:t>Агапычу</w:t>
      </w:r>
      <w:proofErr w:type="spellEnd"/>
      <w:proofErr w:type="gramEnd"/>
      <w:r>
        <w:rPr>
          <w:sz w:val="28"/>
          <w:szCs w:val="28"/>
        </w:rPr>
        <w:t xml:space="preserve"> </w:t>
      </w:r>
      <w:r w:rsidRPr="005753AA">
        <w:rPr>
          <w:sz w:val="28"/>
          <w:szCs w:val="28"/>
        </w:rPr>
        <w:t>и</w:t>
      </w:r>
      <w:r>
        <w:rPr>
          <w:sz w:val="28"/>
          <w:szCs w:val="28"/>
        </w:rPr>
        <w:t xml:space="preserve"> </w:t>
      </w:r>
      <w:r w:rsidRPr="005753AA">
        <w:rPr>
          <w:sz w:val="28"/>
          <w:szCs w:val="28"/>
        </w:rPr>
        <w:t>какая</w:t>
      </w:r>
      <w:r>
        <w:rPr>
          <w:sz w:val="28"/>
          <w:szCs w:val="28"/>
        </w:rPr>
        <w:t xml:space="preserve"> </w:t>
      </w:r>
      <w:r w:rsidRPr="005753AA">
        <w:rPr>
          <w:sz w:val="28"/>
          <w:szCs w:val="28"/>
        </w:rPr>
        <w:t>старая</w:t>
      </w:r>
      <w:r>
        <w:rPr>
          <w:sz w:val="28"/>
          <w:szCs w:val="28"/>
        </w:rPr>
        <w:t xml:space="preserve"> </w:t>
      </w:r>
      <w:r w:rsidRPr="005753AA">
        <w:rPr>
          <w:sz w:val="28"/>
          <w:szCs w:val="28"/>
        </w:rPr>
        <w:t>игрушка</w:t>
      </w:r>
      <w:r>
        <w:rPr>
          <w:sz w:val="28"/>
          <w:szCs w:val="28"/>
        </w:rPr>
        <w:t xml:space="preserve"> </w:t>
      </w:r>
      <w:r w:rsidRPr="005753AA">
        <w:rPr>
          <w:sz w:val="28"/>
          <w:szCs w:val="28"/>
        </w:rPr>
        <w:t>была</w:t>
      </w:r>
      <w:r>
        <w:rPr>
          <w:sz w:val="28"/>
          <w:szCs w:val="28"/>
        </w:rPr>
        <w:t xml:space="preserve"> </w:t>
      </w:r>
      <w:r w:rsidRPr="005753AA">
        <w:rPr>
          <w:sz w:val="28"/>
          <w:szCs w:val="28"/>
        </w:rPr>
        <w:t>в</w:t>
      </w:r>
      <w:r>
        <w:rPr>
          <w:sz w:val="28"/>
          <w:szCs w:val="28"/>
        </w:rPr>
        <w:t xml:space="preserve"> </w:t>
      </w:r>
      <w:r w:rsidRPr="005753AA">
        <w:rPr>
          <w:sz w:val="28"/>
          <w:szCs w:val="28"/>
        </w:rPr>
        <w:t>этой</w:t>
      </w:r>
      <w:r>
        <w:rPr>
          <w:sz w:val="28"/>
          <w:szCs w:val="28"/>
        </w:rPr>
        <w:t xml:space="preserve"> </w:t>
      </w:r>
      <w:r w:rsidRPr="005753AA">
        <w:rPr>
          <w:sz w:val="28"/>
          <w:szCs w:val="28"/>
        </w:rPr>
        <w:t>квартире.</w:t>
      </w:r>
      <w:r>
        <w:rPr>
          <w:sz w:val="28"/>
          <w:szCs w:val="28"/>
        </w:rPr>
        <w:t xml:space="preserve"> </w:t>
      </w:r>
      <w:r w:rsidRPr="005753AA">
        <w:rPr>
          <w:sz w:val="28"/>
          <w:szCs w:val="28"/>
        </w:rPr>
        <w:t>Прочитав</w:t>
      </w:r>
      <w:r>
        <w:rPr>
          <w:sz w:val="28"/>
          <w:szCs w:val="28"/>
        </w:rPr>
        <w:t xml:space="preserve"> </w:t>
      </w:r>
      <w:r w:rsidRPr="005753AA">
        <w:rPr>
          <w:sz w:val="28"/>
          <w:szCs w:val="28"/>
        </w:rPr>
        <w:t>весь</w:t>
      </w:r>
      <w:r>
        <w:rPr>
          <w:sz w:val="28"/>
          <w:szCs w:val="28"/>
        </w:rPr>
        <w:t xml:space="preserve"> </w:t>
      </w:r>
      <w:r w:rsidRPr="005753AA">
        <w:rPr>
          <w:sz w:val="28"/>
          <w:szCs w:val="28"/>
        </w:rPr>
        <w:t>рассказ</w:t>
      </w:r>
      <w:r>
        <w:rPr>
          <w:sz w:val="28"/>
          <w:szCs w:val="28"/>
        </w:rPr>
        <w:t xml:space="preserve"> педагог </w:t>
      </w:r>
      <w:r w:rsidRPr="005753AA">
        <w:rPr>
          <w:sz w:val="28"/>
          <w:szCs w:val="28"/>
        </w:rPr>
        <w:t>выясняет</w:t>
      </w:r>
      <w:r>
        <w:rPr>
          <w:sz w:val="28"/>
          <w:szCs w:val="28"/>
        </w:rPr>
        <w:t xml:space="preserve"> </w:t>
      </w:r>
      <w:r w:rsidRPr="005753AA">
        <w:rPr>
          <w:sz w:val="28"/>
          <w:szCs w:val="28"/>
        </w:rPr>
        <w:t>понимание</w:t>
      </w:r>
      <w:r>
        <w:rPr>
          <w:sz w:val="28"/>
          <w:szCs w:val="28"/>
        </w:rPr>
        <w:t xml:space="preserve"> </w:t>
      </w:r>
      <w:r w:rsidRPr="005753AA">
        <w:rPr>
          <w:sz w:val="28"/>
          <w:szCs w:val="28"/>
        </w:rPr>
        <w:t>его</w:t>
      </w:r>
      <w:r>
        <w:rPr>
          <w:sz w:val="28"/>
          <w:szCs w:val="28"/>
        </w:rPr>
        <w:t xml:space="preserve"> учениками</w:t>
      </w:r>
      <w:r w:rsidRPr="005753AA">
        <w:rPr>
          <w:sz w:val="28"/>
          <w:szCs w:val="28"/>
        </w:rPr>
        <w:t>:</w:t>
      </w:r>
      <w:r>
        <w:rPr>
          <w:sz w:val="28"/>
          <w:szCs w:val="28"/>
        </w:rPr>
        <w:t xml:space="preserve"> </w:t>
      </w:r>
      <w:r w:rsidRPr="005753AA">
        <w:rPr>
          <w:sz w:val="28"/>
          <w:szCs w:val="28"/>
        </w:rPr>
        <w:t>Кого</w:t>
      </w:r>
      <w:r>
        <w:rPr>
          <w:sz w:val="28"/>
          <w:szCs w:val="28"/>
        </w:rPr>
        <w:t xml:space="preserve"> </w:t>
      </w:r>
      <w:r w:rsidRPr="005753AA">
        <w:rPr>
          <w:sz w:val="28"/>
          <w:szCs w:val="28"/>
        </w:rPr>
        <w:t>звали</w:t>
      </w:r>
      <w:r>
        <w:rPr>
          <w:sz w:val="28"/>
          <w:szCs w:val="28"/>
        </w:rPr>
        <w:t xml:space="preserve"> </w:t>
      </w:r>
      <w:proofErr w:type="spellStart"/>
      <w:r w:rsidRPr="005753AA">
        <w:rPr>
          <w:sz w:val="28"/>
          <w:szCs w:val="28"/>
        </w:rPr>
        <w:t>Агапычем</w:t>
      </w:r>
      <w:proofErr w:type="spellEnd"/>
      <w:r w:rsidRPr="005753AA">
        <w:rPr>
          <w:sz w:val="28"/>
          <w:szCs w:val="28"/>
        </w:rPr>
        <w:t>?</w:t>
      </w:r>
      <w:r>
        <w:rPr>
          <w:sz w:val="28"/>
          <w:szCs w:val="28"/>
        </w:rPr>
        <w:t xml:space="preserve"> </w:t>
      </w:r>
      <w:r w:rsidRPr="005753AA">
        <w:rPr>
          <w:sz w:val="28"/>
          <w:szCs w:val="28"/>
        </w:rPr>
        <w:t>Почему</w:t>
      </w:r>
      <w:r>
        <w:rPr>
          <w:sz w:val="28"/>
          <w:szCs w:val="28"/>
        </w:rPr>
        <w:t xml:space="preserve"> </w:t>
      </w:r>
      <w:r w:rsidRPr="005753AA">
        <w:rPr>
          <w:sz w:val="28"/>
          <w:szCs w:val="28"/>
        </w:rPr>
        <w:t>хозяин</w:t>
      </w:r>
      <w:r>
        <w:rPr>
          <w:sz w:val="28"/>
          <w:szCs w:val="28"/>
        </w:rPr>
        <w:t xml:space="preserve"> </w:t>
      </w:r>
      <w:proofErr w:type="spellStart"/>
      <w:r w:rsidRPr="005753AA">
        <w:rPr>
          <w:sz w:val="28"/>
          <w:szCs w:val="28"/>
        </w:rPr>
        <w:t>Агапыча</w:t>
      </w:r>
      <w:proofErr w:type="spellEnd"/>
      <w:r>
        <w:rPr>
          <w:sz w:val="28"/>
          <w:szCs w:val="28"/>
        </w:rPr>
        <w:t xml:space="preserve"> </w:t>
      </w:r>
      <w:r w:rsidRPr="005753AA">
        <w:rPr>
          <w:sz w:val="28"/>
          <w:szCs w:val="28"/>
        </w:rPr>
        <w:t>решил</w:t>
      </w:r>
      <w:r>
        <w:rPr>
          <w:sz w:val="28"/>
          <w:szCs w:val="28"/>
        </w:rPr>
        <w:t xml:space="preserve"> </w:t>
      </w:r>
      <w:r w:rsidRPr="005753AA">
        <w:rPr>
          <w:sz w:val="28"/>
          <w:szCs w:val="28"/>
        </w:rPr>
        <w:t>рассказать</w:t>
      </w:r>
      <w:r>
        <w:rPr>
          <w:sz w:val="28"/>
          <w:szCs w:val="28"/>
        </w:rPr>
        <w:t xml:space="preserve"> </w:t>
      </w:r>
      <w:r w:rsidRPr="005753AA">
        <w:rPr>
          <w:sz w:val="28"/>
          <w:szCs w:val="28"/>
        </w:rPr>
        <w:t>нам</w:t>
      </w:r>
      <w:r>
        <w:rPr>
          <w:sz w:val="28"/>
          <w:szCs w:val="28"/>
        </w:rPr>
        <w:t xml:space="preserve"> </w:t>
      </w:r>
      <w:r w:rsidRPr="005753AA">
        <w:rPr>
          <w:sz w:val="28"/>
          <w:szCs w:val="28"/>
        </w:rPr>
        <w:t>эту</w:t>
      </w:r>
      <w:r>
        <w:rPr>
          <w:sz w:val="28"/>
          <w:szCs w:val="28"/>
        </w:rPr>
        <w:t xml:space="preserve"> </w:t>
      </w:r>
      <w:r w:rsidRPr="005753AA">
        <w:rPr>
          <w:sz w:val="28"/>
          <w:szCs w:val="28"/>
        </w:rPr>
        <w:t>историю?</w:t>
      </w:r>
      <w:r>
        <w:rPr>
          <w:sz w:val="28"/>
          <w:szCs w:val="28"/>
        </w:rPr>
        <w:t xml:space="preserve"> </w:t>
      </w:r>
      <w:r w:rsidRPr="005753AA">
        <w:rPr>
          <w:sz w:val="28"/>
          <w:szCs w:val="28"/>
        </w:rPr>
        <w:t>Что</w:t>
      </w:r>
      <w:r>
        <w:rPr>
          <w:sz w:val="28"/>
          <w:szCs w:val="28"/>
        </w:rPr>
        <w:t xml:space="preserve"> </w:t>
      </w:r>
      <w:r w:rsidRPr="005753AA">
        <w:rPr>
          <w:sz w:val="28"/>
          <w:szCs w:val="28"/>
        </w:rPr>
        <w:t>забавного,</w:t>
      </w:r>
      <w:r>
        <w:rPr>
          <w:sz w:val="28"/>
          <w:szCs w:val="28"/>
        </w:rPr>
        <w:t xml:space="preserve"> </w:t>
      </w:r>
      <w:r w:rsidRPr="005753AA">
        <w:rPr>
          <w:sz w:val="28"/>
          <w:szCs w:val="28"/>
        </w:rPr>
        <w:t>смешного</w:t>
      </w:r>
      <w:r>
        <w:rPr>
          <w:sz w:val="28"/>
          <w:szCs w:val="28"/>
        </w:rPr>
        <w:t xml:space="preserve"> </w:t>
      </w:r>
      <w:r w:rsidRPr="005753AA">
        <w:rPr>
          <w:sz w:val="28"/>
          <w:szCs w:val="28"/>
        </w:rPr>
        <w:t>в</w:t>
      </w:r>
      <w:r>
        <w:rPr>
          <w:sz w:val="28"/>
          <w:szCs w:val="28"/>
        </w:rPr>
        <w:t xml:space="preserve"> </w:t>
      </w:r>
      <w:r w:rsidRPr="005753AA">
        <w:rPr>
          <w:sz w:val="28"/>
          <w:szCs w:val="28"/>
        </w:rPr>
        <w:t>этом</w:t>
      </w:r>
      <w:r>
        <w:rPr>
          <w:sz w:val="28"/>
          <w:szCs w:val="28"/>
        </w:rPr>
        <w:t xml:space="preserve"> </w:t>
      </w:r>
      <w:r w:rsidRPr="005753AA">
        <w:rPr>
          <w:sz w:val="28"/>
          <w:szCs w:val="28"/>
        </w:rPr>
        <w:t>рассказе?</w:t>
      </w:r>
      <w:r>
        <w:rPr>
          <w:sz w:val="28"/>
          <w:szCs w:val="28"/>
        </w:rPr>
        <w:t xml:space="preserve"> </w:t>
      </w:r>
      <w:r w:rsidRPr="005753AA">
        <w:rPr>
          <w:sz w:val="28"/>
          <w:szCs w:val="28"/>
        </w:rPr>
        <w:t>Почему</w:t>
      </w:r>
      <w:r>
        <w:rPr>
          <w:sz w:val="28"/>
          <w:szCs w:val="28"/>
        </w:rPr>
        <w:t xml:space="preserve"> </w:t>
      </w:r>
      <w:proofErr w:type="spellStart"/>
      <w:r w:rsidRPr="005753AA">
        <w:rPr>
          <w:sz w:val="28"/>
          <w:szCs w:val="28"/>
        </w:rPr>
        <w:t>Агапыч</w:t>
      </w:r>
      <w:proofErr w:type="spellEnd"/>
      <w:r>
        <w:rPr>
          <w:sz w:val="28"/>
          <w:szCs w:val="28"/>
        </w:rPr>
        <w:t xml:space="preserve"> </w:t>
      </w:r>
      <w:r w:rsidRPr="005753AA">
        <w:rPr>
          <w:sz w:val="28"/>
          <w:szCs w:val="28"/>
        </w:rPr>
        <w:t>мог</w:t>
      </w:r>
      <w:r>
        <w:rPr>
          <w:sz w:val="28"/>
          <w:szCs w:val="28"/>
        </w:rPr>
        <w:t xml:space="preserve"> </w:t>
      </w:r>
      <w:r w:rsidRPr="005753AA">
        <w:rPr>
          <w:sz w:val="28"/>
          <w:szCs w:val="28"/>
        </w:rPr>
        <w:t>принять</w:t>
      </w:r>
      <w:r>
        <w:rPr>
          <w:sz w:val="28"/>
          <w:szCs w:val="28"/>
        </w:rPr>
        <w:t xml:space="preserve"> </w:t>
      </w:r>
      <w:r w:rsidRPr="005753AA">
        <w:rPr>
          <w:sz w:val="28"/>
          <w:szCs w:val="28"/>
        </w:rPr>
        <w:t>игрушку</w:t>
      </w:r>
      <w:r>
        <w:rPr>
          <w:sz w:val="28"/>
          <w:szCs w:val="28"/>
        </w:rPr>
        <w:t xml:space="preserve"> </w:t>
      </w:r>
      <w:r w:rsidRPr="005753AA">
        <w:rPr>
          <w:sz w:val="28"/>
          <w:szCs w:val="28"/>
        </w:rPr>
        <w:t>за</w:t>
      </w:r>
      <w:r>
        <w:rPr>
          <w:sz w:val="28"/>
          <w:szCs w:val="28"/>
        </w:rPr>
        <w:t xml:space="preserve"> </w:t>
      </w:r>
      <w:r w:rsidRPr="005753AA">
        <w:rPr>
          <w:sz w:val="28"/>
          <w:szCs w:val="28"/>
        </w:rPr>
        <w:t>живое</w:t>
      </w:r>
      <w:r>
        <w:rPr>
          <w:sz w:val="28"/>
          <w:szCs w:val="28"/>
        </w:rPr>
        <w:t xml:space="preserve"> </w:t>
      </w:r>
      <w:r w:rsidRPr="005753AA">
        <w:rPr>
          <w:sz w:val="28"/>
          <w:szCs w:val="28"/>
        </w:rPr>
        <w:t>существо?</w:t>
      </w:r>
      <w:r>
        <w:rPr>
          <w:sz w:val="28"/>
          <w:szCs w:val="28"/>
        </w:rPr>
        <w:t xml:space="preserve"> </w:t>
      </w:r>
    </w:p>
    <w:p w:rsidR="00043BE8" w:rsidRPr="00F93EFB" w:rsidRDefault="00043BE8" w:rsidP="00043BE8">
      <w:pPr>
        <w:pStyle w:val="a3"/>
        <w:spacing w:before="0" w:after="0" w:line="360" w:lineRule="auto"/>
        <w:ind w:firstLine="709"/>
        <w:jc w:val="both"/>
        <w:rPr>
          <w:i/>
          <w:sz w:val="28"/>
          <w:szCs w:val="28"/>
        </w:rPr>
      </w:pPr>
      <w:r>
        <w:rPr>
          <w:bCs/>
          <w:i/>
          <w:sz w:val="28"/>
          <w:szCs w:val="28"/>
        </w:rPr>
        <w:t>Примерный п</w:t>
      </w:r>
      <w:r w:rsidRPr="00F93EFB">
        <w:rPr>
          <w:bCs/>
          <w:i/>
          <w:sz w:val="28"/>
          <w:szCs w:val="28"/>
        </w:rPr>
        <w:t>лан изложения</w:t>
      </w:r>
      <w:r>
        <w:rPr>
          <w:bCs/>
          <w:i/>
          <w:sz w:val="28"/>
          <w:szCs w:val="28"/>
        </w:rPr>
        <w:t>, составленный вместе с учащимися:</w:t>
      </w:r>
      <w:r w:rsidRPr="00F93EFB">
        <w:rPr>
          <w:bCs/>
          <w:i/>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1.</w:t>
      </w:r>
      <w:r>
        <w:rPr>
          <w:sz w:val="28"/>
          <w:szCs w:val="28"/>
        </w:rPr>
        <w:t xml:space="preserve"> </w:t>
      </w:r>
      <w:r w:rsidRPr="005753AA">
        <w:rPr>
          <w:sz w:val="28"/>
          <w:szCs w:val="28"/>
        </w:rPr>
        <w:t>Как</w:t>
      </w:r>
      <w:r>
        <w:rPr>
          <w:sz w:val="28"/>
          <w:szCs w:val="28"/>
        </w:rPr>
        <w:t xml:space="preserve"> </w:t>
      </w:r>
      <w:proofErr w:type="spellStart"/>
      <w:r w:rsidRPr="005753AA">
        <w:rPr>
          <w:sz w:val="28"/>
          <w:szCs w:val="28"/>
        </w:rPr>
        <w:t>Агапыч</w:t>
      </w:r>
      <w:proofErr w:type="spellEnd"/>
      <w:r>
        <w:rPr>
          <w:sz w:val="28"/>
          <w:szCs w:val="28"/>
        </w:rPr>
        <w:t xml:space="preserve"> </w:t>
      </w:r>
      <w:r w:rsidRPr="005753AA">
        <w:rPr>
          <w:sz w:val="28"/>
          <w:szCs w:val="28"/>
        </w:rPr>
        <w:t>познакомился</w:t>
      </w:r>
      <w:r>
        <w:rPr>
          <w:sz w:val="28"/>
          <w:szCs w:val="28"/>
        </w:rPr>
        <w:t xml:space="preserve"> </w:t>
      </w:r>
      <w:r w:rsidRPr="005753AA">
        <w:rPr>
          <w:sz w:val="28"/>
          <w:szCs w:val="28"/>
        </w:rPr>
        <w:t>с</w:t>
      </w:r>
      <w:r>
        <w:rPr>
          <w:sz w:val="28"/>
          <w:szCs w:val="28"/>
        </w:rPr>
        <w:t xml:space="preserve"> </w:t>
      </w:r>
      <w:r w:rsidRPr="005753AA">
        <w:rPr>
          <w:sz w:val="28"/>
          <w:szCs w:val="28"/>
        </w:rPr>
        <w:t>собакой?</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2.</w:t>
      </w:r>
      <w:r>
        <w:rPr>
          <w:sz w:val="28"/>
          <w:szCs w:val="28"/>
        </w:rPr>
        <w:t xml:space="preserve"> </w:t>
      </w:r>
      <w:r w:rsidRPr="005753AA">
        <w:rPr>
          <w:sz w:val="28"/>
          <w:szCs w:val="28"/>
        </w:rPr>
        <w:t>Когда</w:t>
      </w:r>
      <w:r>
        <w:rPr>
          <w:sz w:val="28"/>
          <w:szCs w:val="28"/>
        </w:rPr>
        <w:t xml:space="preserve"> </w:t>
      </w:r>
      <w:proofErr w:type="spellStart"/>
      <w:r w:rsidRPr="005753AA">
        <w:rPr>
          <w:sz w:val="28"/>
          <w:szCs w:val="28"/>
        </w:rPr>
        <w:t>Агапыч</w:t>
      </w:r>
      <w:proofErr w:type="spellEnd"/>
      <w:r>
        <w:rPr>
          <w:sz w:val="28"/>
          <w:szCs w:val="28"/>
        </w:rPr>
        <w:t xml:space="preserve"> </w:t>
      </w:r>
      <w:r w:rsidRPr="005753AA">
        <w:rPr>
          <w:sz w:val="28"/>
          <w:szCs w:val="28"/>
        </w:rPr>
        <w:t>обрадовался?</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3.</w:t>
      </w:r>
      <w:r>
        <w:rPr>
          <w:sz w:val="28"/>
          <w:szCs w:val="28"/>
        </w:rPr>
        <w:t xml:space="preserve"> </w:t>
      </w:r>
      <w:r w:rsidRPr="005753AA">
        <w:rPr>
          <w:sz w:val="28"/>
          <w:szCs w:val="28"/>
        </w:rPr>
        <w:t>Кушайте,</w:t>
      </w:r>
      <w:r>
        <w:rPr>
          <w:sz w:val="28"/>
          <w:szCs w:val="28"/>
        </w:rPr>
        <w:t xml:space="preserve"> </w:t>
      </w:r>
      <w:r w:rsidRPr="005753AA">
        <w:rPr>
          <w:sz w:val="28"/>
          <w:szCs w:val="28"/>
        </w:rPr>
        <w:t>пожалуйста!</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4.</w:t>
      </w:r>
      <w:r>
        <w:rPr>
          <w:sz w:val="28"/>
          <w:szCs w:val="28"/>
        </w:rPr>
        <w:t xml:space="preserve"> </w:t>
      </w:r>
      <w:r w:rsidRPr="005753AA">
        <w:rPr>
          <w:sz w:val="28"/>
          <w:szCs w:val="28"/>
        </w:rPr>
        <w:t>Чем</w:t>
      </w:r>
      <w:r>
        <w:rPr>
          <w:sz w:val="28"/>
          <w:szCs w:val="28"/>
        </w:rPr>
        <w:t xml:space="preserve"> </w:t>
      </w:r>
      <w:r w:rsidRPr="005753AA">
        <w:rPr>
          <w:sz w:val="28"/>
          <w:szCs w:val="28"/>
        </w:rPr>
        <w:t>был</w:t>
      </w:r>
      <w:r>
        <w:rPr>
          <w:sz w:val="28"/>
          <w:szCs w:val="28"/>
        </w:rPr>
        <w:t xml:space="preserve"> </w:t>
      </w:r>
      <w:r w:rsidRPr="005753AA">
        <w:rPr>
          <w:sz w:val="28"/>
          <w:szCs w:val="28"/>
        </w:rPr>
        <w:t>доволен</w:t>
      </w:r>
      <w:r>
        <w:rPr>
          <w:sz w:val="28"/>
          <w:szCs w:val="28"/>
        </w:rPr>
        <w:t xml:space="preserve"> </w:t>
      </w:r>
      <w:proofErr w:type="spellStart"/>
      <w:r w:rsidRPr="005753AA">
        <w:rPr>
          <w:sz w:val="28"/>
          <w:szCs w:val="28"/>
        </w:rPr>
        <w:t>Агапыч</w:t>
      </w:r>
      <w:proofErr w:type="spellEnd"/>
      <w:r w:rsidRPr="005753AA">
        <w:rPr>
          <w:sz w:val="28"/>
          <w:szCs w:val="28"/>
        </w:rPr>
        <w:t>?</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Pr>
          <w:sz w:val="28"/>
          <w:szCs w:val="28"/>
        </w:rPr>
        <w:lastRenderedPageBreak/>
        <w:t>Детям д</w:t>
      </w:r>
      <w:r w:rsidRPr="005753AA">
        <w:rPr>
          <w:sz w:val="28"/>
          <w:szCs w:val="28"/>
        </w:rPr>
        <w:t>ается</w:t>
      </w:r>
      <w:r>
        <w:rPr>
          <w:sz w:val="28"/>
          <w:szCs w:val="28"/>
        </w:rPr>
        <w:t xml:space="preserve"> </w:t>
      </w:r>
      <w:r w:rsidRPr="005753AA">
        <w:rPr>
          <w:sz w:val="28"/>
          <w:szCs w:val="28"/>
        </w:rPr>
        <w:t>время,</w:t>
      </w:r>
      <w:r>
        <w:rPr>
          <w:sz w:val="28"/>
          <w:szCs w:val="28"/>
        </w:rPr>
        <w:t xml:space="preserve"> </w:t>
      </w:r>
      <w:r w:rsidRPr="005753AA">
        <w:rPr>
          <w:sz w:val="28"/>
          <w:szCs w:val="28"/>
        </w:rPr>
        <w:t>чтобы</w:t>
      </w:r>
      <w:r>
        <w:rPr>
          <w:sz w:val="28"/>
          <w:szCs w:val="28"/>
        </w:rPr>
        <w:t xml:space="preserve"> </w:t>
      </w:r>
      <w:r w:rsidRPr="005753AA">
        <w:rPr>
          <w:sz w:val="28"/>
          <w:szCs w:val="28"/>
        </w:rPr>
        <w:t>обдумать</w:t>
      </w:r>
      <w:r>
        <w:rPr>
          <w:sz w:val="28"/>
          <w:szCs w:val="28"/>
        </w:rPr>
        <w:t xml:space="preserve"> </w:t>
      </w:r>
      <w:r w:rsidRPr="005753AA">
        <w:rPr>
          <w:sz w:val="28"/>
          <w:szCs w:val="28"/>
        </w:rPr>
        <w:t>начало</w:t>
      </w:r>
      <w:r>
        <w:rPr>
          <w:sz w:val="28"/>
          <w:szCs w:val="28"/>
        </w:rPr>
        <w:t xml:space="preserve"> </w:t>
      </w:r>
      <w:r w:rsidRPr="005753AA">
        <w:rPr>
          <w:sz w:val="28"/>
          <w:szCs w:val="28"/>
        </w:rPr>
        <w:t>рассказа</w:t>
      </w:r>
      <w:r>
        <w:rPr>
          <w:sz w:val="28"/>
          <w:szCs w:val="28"/>
        </w:rPr>
        <w:t xml:space="preserve"> </w:t>
      </w:r>
      <w:r w:rsidRPr="005753AA">
        <w:rPr>
          <w:sz w:val="28"/>
          <w:szCs w:val="28"/>
        </w:rPr>
        <w:t>(первый</w:t>
      </w:r>
      <w:r>
        <w:rPr>
          <w:sz w:val="28"/>
          <w:szCs w:val="28"/>
        </w:rPr>
        <w:t xml:space="preserve"> </w:t>
      </w:r>
      <w:r w:rsidRPr="005753AA">
        <w:rPr>
          <w:sz w:val="28"/>
          <w:szCs w:val="28"/>
        </w:rPr>
        <w:t>вопрос</w:t>
      </w:r>
      <w:r>
        <w:rPr>
          <w:sz w:val="28"/>
          <w:szCs w:val="28"/>
        </w:rPr>
        <w:t xml:space="preserve"> </w:t>
      </w:r>
      <w:r w:rsidRPr="005753AA">
        <w:rPr>
          <w:sz w:val="28"/>
          <w:szCs w:val="28"/>
        </w:rPr>
        <w:t>плана).</w:t>
      </w:r>
      <w:r>
        <w:rPr>
          <w:sz w:val="28"/>
          <w:szCs w:val="28"/>
        </w:rPr>
        <w:t xml:space="preserve"> </w:t>
      </w:r>
      <w:r w:rsidRPr="005753AA">
        <w:rPr>
          <w:sz w:val="28"/>
          <w:szCs w:val="28"/>
        </w:rPr>
        <w:t>В</w:t>
      </w:r>
      <w:r>
        <w:rPr>
          <w:sz w:val="28"/>
          <w:szCs w:val="28"/>
        </w:rPr>
        <w:t xml:space="preserve"> </w:t>
      </w:r>
      <w:r w:rsidRPr="005753AA">
        <w:rPr>
          <w:sz w:val="28"/>
          <w:szCs w:val="28"/>
        </w:rPr>
        <w:t>короткой</w:t>
      </w:r>
      <w:r>
        <w:rPr>
          <w:sz w:val="28"/>
          <w:szCs w:val="28"/>
        </w:rPr>
        <w:t xml:space="preserve"> </w:t>
      </w:r>
      <w:r w:rsidRPr="005753AA">
        <w:rPr>
          <w:sz w:val="28"/>
          <w:szCs w:val="28"/>
        </w:rPr>
        <w:t>беседе</w:t>
      </w:r>
      <w:r>
        <w:rPr>
          <w:sz w:val="28"/>
          <w:szCs w:val="28"/>
        </w:rPr>
        <w:t xml:space="preserve"> </w:t>
      </w:r>
      <w:r w:rsidRPr="005753AA">
        <w:rPr>
          <w:sz w:val="28"/>
          <w:szCs w:val="28"/>
        </w:rPr>
        <w:t>выясняется</w:t>
      </w:r>
      <w:r>
        <w:rPr>
          <w:sz w:val="28"/>
          <w:szCs w:val="28"/>
        </w:rPr>
        <w:t xml:space="preserve"> </w:t>
      </w:r>
      <w:r w:rsidRPr="005753AA">
        <w:rPr>
          <w:sz w:val="28"/>
          <w:szCs w:val="28"/>
        </w:rPr>
        <w:t>возможное</w:t>
      </w:r>
      <w:r>
        <w:rPr>
          <w:sz w:val="28"/>
          <w:szCs w:val="28"/>
        </w:rPr>
        <w:t xml:space="preserve"> </w:t>
      </w:r>
      <w:r w:rsidRPr="005753AA">
        <w:rPr>
          <w:sz w:val="28"/>
          <w:szCs w:val="28"/>
        </w:rPr>
        <w:t>начало,</w:t>
      </w:r>
      <w:r>
        <w:rPr>
          <w:sz w:val="28"/>
          <w:szCs w:val="28"/>
        </w:rPr>
        <w:t xml:space="preserve"> </w:t>
      </w:r>
      <w:r w:rsidRPr="005753AA">
        <w:rPr>
          <w:sz w:val="28"/>
          <w:szCs w:val="28"/>
        </w:rPr>
        <w:t>например:</w:t>
      </w:r>
      <w:r>
        <w:rPr>
          <w:sz w:val="28"/>
          <w:szCs w:val="28"/>
        </w:rPr>
        <w:t xml:space="preserve"> </w:t>
      </w:r>
      <w:r w:rsidRPr="00F93EFB">
        <w:rPr>
          <w:i/>
          <w:sz w:val="28"/>
          <w:szCs w:val="28"/>
        </w:rPr>
        <w:t xml:space="preserve">В одной квартире жил кот </w:t>
      </w:r>
      <w:proofErr w:type="spellStart"/>
      <w:r w:rsidRPr="00F93EFB">
        <w:rPr>
          <w:i/>
          <w:sz w:val="28"/>
          <w:szCs w:val="28"/>
        </w:rPr>
        <w:t>Агапыч</w:t>
      </w:r>
      <w:proofErr w:type="spellEnd"/>
      <w:r w:rsidRPr="00F93EFB">
        <w:rPr>
          <w:i/>
          <w:sz w:val="28"/>
          <w:szCs w:val="28"/>
        </w:rPr>
        <w:t>. Однажды он увидел игрушечную собаку...</w:t>
      </w:r>
      <w:r>
        <w:rPr>
          <w:sz w:val="28"/>
          <w:szCs w:val="28"/>
        </w:rPr>
        <w:t xml:space="preserve"> </w:t>
      </w:r>
      <w:r w:rsidRPr="005753AA">
        <w:rPr>
          <w:sz w:val="28"/>
          <w:szCs w:val="28"/>
        </w:rPr>
        <w:t>Возможно</w:t>
      </w:r>
      <w:r>
        <w:rPr>
          <w:sz w:val="28"/>
          <w:szCs w:val="28"/>
        </w:rPr>
        <w:t xml:space="preserve"> </w:t>
      </w:r>
      <w:r w:rsidRPr="005753AA">
        <w:rPr>
          <w:sz w:val="28"/>
          <w:szCs w:val="28"/>
        </w:rPr>
        <w:t>другое</w:t>
      </w:r>
      <w:r>
        <w:rPr>
          <w:sz w:val="28"/>
          <w:szCs w:val="28"/>
        </w:rPr>
        <w:t xml:space="preserve"> </w:t>
      </w:r>
      <w:r w:rsidRPr="005753AA">
        <w:rPr>
          <w:sz w:val="28"/>
          <w:szCs w:val="28"/>
        </w:rPr>
        <w:t>начало,</w:t>
      </w:r>
      <w:r>
        <w:rPr>
          <w:sz w:val="28"/>
          <w:szCs w:val="28"/>
        </w:rPr>
        <w:t xml:space="preserve"> </w:t>
      </w:r>
      <w:r w:rsidRPr="005753AA">
        <w:rPr>
          <w:sz w:val="28"/>
          <w:szCs w:val="28"/>
        </w:rPr>
        <w:t>с</w:t>
      </w:r>
      <w:r>
        <w:rPr>
          <w:sz w:val="28"/>
          <w:szCs w:val="28"/>
        </w:rPr>
        <w:t xml:space="preserve"> </w:t>
      </w:r>
      <w:r w:rsidRPr="005753AA">
        <w:rPr>
          <w:sz w:val="28"/>
          <w:szCs w:val="28"/>
        </w:rPr>
        <w:t>перестановкой</w:t>
      </w:r>
      <w:r>
        <w:rPr>
          <w:sz w:val="28"/>
          <w:szCs w:val="28"/>
        </w:rPr>
        <w:t xml:space="preserve"> </w:t>
      </w:r>
      <w:r w:rsidRPr="005753AA">
        <w:rPr>
          <w:sz w:val="28"/>
          <w:szCs w:val="28"/>
        </w:rPr>
        <w:t>слов:</w:t>
      </w:r>
      <w:r>
        <w:rPr>
          <w:sz w:val="28"/>
          <w:szCs w:val="28"/>
        </w:rPr>
        <w:t xml:space="preserve"> </w:t>
      </w:r>
      <w:r w:rsidRPr="00C017B5">
        <w:rPr>
          <w:i/>
          <w:sz w:val="28"/>
          <w:szCs w:val="28"/>
        </w:rPr>
        <w:t>Однажды с полки упала...</w:t>
      </w:r>
      <w:r>
        <w:rPr>
          <w:sz w:val="28"/>
          <w:szCs w:val="28"/>
        </w:rPr>
        <w:t xml:space="preserve"> П</w:t>
      </w:r>
      <w:r w:rsidRPr="005753AA">
        <w:rPr>
          <w:sz w:val="28"/>
          <w:szCs w:val="28"/>
        </w:rPr>
        <w:t xml:space="preserve">овторяется </w:t>
      </w:r>
      <w:r>
        <w:rPr>
          <w:sz w:val="28"/>
          <w:szCs w:val="28"/>
        </w:rPr>
        <w:t>п</w:t>
      </w:r>
      <w:r w:rsidRPr="005753AA">
        <w:rPr>
          <w:sz w:val="28"/>
          <w:szCs w:val="28"/>
        </w:rPr>
        <w:t>ересказ</w:t>
      </w:r>
      <w:r>
        <w:rPr>
          <w:sz w:val="28"/>
          <w:szCs w:val="28"/>
        </w:rPr>
        <w:t xml:space="preserve"> </w:t>
      </w:r>
      <w:r w:rsidRPr="005753AA">
        <w:rPr>
          <w:sz w:val="28"/>
          <w:szCs w:val="28"/>
        </w:rPr>
        <w:t>первого</w:t>
      </w:r>
      <w:r>
        <w:rPr>
          <w:sz w:val="28"/>
          <w:szCs w:val="28"/>
        </w:rPr>
        <w:t xml:space="preserve"> </w:t>
      </w:r>
      <w:r w:rsidRPr="005753AA">
        <w:rPr>
          <w:sz w:val="28"/>
          <w:szCs w:val="28"/>
        </w:rPr>
        <w:t>пункта.</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Орфографическая</w:t>
      </w:r>
      <w:r>
        <w:rPr>
          <w:sz w:val="28"/>
          <w:szCs w:val="28"/>
        </w:rPr>
        <w:t xml:space="preserve"> </w:t>
      </w:r>
      <w:r w:rsidRPr="005753AA">
        <w:rPr>
          <w:sz w:val="28"/>
          <w:szCs w:val="28"/>
        </w:rPr>
        <w:t>подготовка</w:t>
      </w:r>
      <w:r>
        <w:rPr>
          <w:sz w:val="28"/>
          <w:szCs w:val="28"/>
        </w:rPr>
        <w:t xml:space="preserve"> </w:t>
      </w:r>
      <w:r w:rsidRPr="005753AA">
        <w:rPr>
          <w:sz w:val="28"/>
          <w:szCs w:val="28"/>
        </w:rPr>
        <w:t>к</w:t>
      </w:r>
      <w:r>
        <w:rPr>
          <w:sz w:val="28"/>
          <w:szCs w:val="28"/>
        </w:rPr>
        <w:t xml:space="preserve"> </w:t>
      </w:r>
      <w:r w:rsidRPr="005753AA">
        <w:rPr>
          <w:sz w:val="28"/>
          <w:szCs w:val="28"/>
        </w:rPr>
        <w:t>письму</w:t>
      </w:r>
      <w:r>
        <w:rPr>
          <w:sz w:val="28"/>
          <w:szCs w:val="28"/>
        </w:rPr>
        <w:t xml:space="preserve"> </w:t>
      </w:r>
      <w:r w:rsidRPr="005753AA">
        <w:rPr>
          <w:sz w:val="28"/>
          <w:szCs w:val="28"/>
        </w:rPr>
        <w:t>этого</w:t>
      </w:r>
      <w:r>
        <w:rPr>
          <w:sz w:val="28"/>
          <w:szCs w:val="28"/>
        </w:rPr>
        <w:t xml:space="preserve"> </w:t>
      </w:r>
      <w:r w:rsidRPr="005753AA">
        <w:rPr>
          <w:sz w:val="28"/>
          <w:szCs w:val="28"/>
        </w:rPr>
        <w:t>текста</w:t>
      </w:r>
      <w:r>
        <w:rPr>
          <w:sz w:val="28"/>
          <w:szCs w:val="28"/>
        </w:rPr>
        <w:t xml:space="preserve"> </w:t>
      </w:r>
      <w:r w:rsidRPr="005753AA">
        <w:rPr>
          <w:sz w:val="28"/>
          <w:szCs w:val="28"/>
        </w:rPr>
        <w:t>на</w:t>
      </w:r>
      <w:r>
        <w:rPr>
          <w:sz w:val="28"/>
          <w:szCs w:val="28"/>
        </w:rPr>
        <w:t xml:space="preserve"> </w:t>
      </w:r>
      <w:r w:rsidRPr="005753AA">
        <w:rPr>
          <w:sz w:val="28"/>
          <w:szCs w:val="28"/>
        </w:rPr>
        <w:t>уроке</w:t>
      </w:r>
      <w:r>
        <w:rPr>
          <w:sz w:val="28"/>
          <w:szCs w:val="28"/>
        </w:rPr>
        <w:t xml:space="preserve"> </w:t>
      </w:r>
      <w:r w:rsidRPr="005753AA">
        <w:rPr>
          <w:sz w:val="28"/>
          <w:szCs w:val="28"/>
        </w:rPr>
        <w:t>невелика:</w:t>
      </w:r>
      <w:r>
        <w:rPr>
          <w:sz w:val="28"/>
          <w:szCs w:val="28"/>
        </w:rPr>
        <w:t xml:space="preserve"> </w:t>
      </w:r>
      <w:r w:rsidRPr="005753AA">
        <w:rPr>
          <w:sz w:val="28"/>
          <w:szCs w:val="28"/>
        </w:rPr>
        <w:t>большинство</w:t>
      </w:r>
      <w:r>
        <w:rPr>
          <w:sz w:val="28"/>
          <w:szCs w:val="28"/>
        </w:rPr>
        <w:t xml:space="preserve"> </w:t>
      </w:r>
      <w:r w:rsidRPr="005753AA">
        <w:rPr>
          <w:sz w:val="28"/>
          <w:szCs w:val="28"/>
        </w:rPr>
        <w:t>слов</w:t>
      </w:r>
      <w:r>
        <w:rPr>
          <w:sz w:val="28"/>
          <w:szCs w:val="28"/>
        </w:rPr>
        <w:t xml:space="preserve"> </w:t>
      </w:r>
      <w:r w:rsidRPr="005753AA">
        <w:rPr>
          <w:sz w:val="28"/>
          <w:szCs w:val="28"/>
        </w:rPr>
        <w:t>пишется</w:t>
      </w:r>
      <w:r>
        <w:rPr>
          <w:sz w:val="28"/>
          <w:szCs w:val="28"/>
        </w:rPr>
        <w:t xml:space="preserve"> </w:t>
      </w:r>
      <w:r w:rsidRPr="005753AA">
        <w:rPr>
          <w:sz w:val="28"/>
          <w:szCs w:val="28"/>
        </w:rPr>
        <w:t>по</w:t>
      </w:r>
      <w:r>
        <w:rPr>
          <w:sz w:val="28"/>
          <w:szCs w:val="28"/>
        </w:rPr>
        <w:t xml:space="preserve"> </w:t>
      </w:r>
      <w:r w:rsidRPr="005753AA">
        <w:rPr>
          <w:sz w:val="28"/>
          <w:szCs w:val="28"/>
        </w:rPr>
        <w:t>известным</w:t>
      </w:r>
      <w:r>
        <w:rPr>
          <w:sz w:val="28"/>
          <w:szCs w:val="28"/>
        </w:rPr>
        <w:t xml:space="preserve"> </w:t>
      </w:r>
      <w:r w:rsidRPr="005753AA">
        <w:rPr>
          <w:sz w:val="28"/>
          <w:szCs w:val="28"/>
        </w:rPr>
        <w:t>уже</w:t>
      </w:r>
      <w:r>
        <w:rPr>
          <w:sz w:val="28"/>
          <w:szCs w:val="28"/>
        </w:rPr>
        <w:t xml:space="preserve"> </w:t>
      </w:r>
      <w:r w:rsidRPr="005753AA">
        <w:rPr>
          <w:sz w:val="28"/>
          <w:szCs w:val="28"/>
        </w:rPr>
        <w:t>правилам;</w:t>
      </w:r>
      <w:r>
        <w:rPr>
          <w:sz w:val="28"/>
          <w:szCs w:val="28"/>
        </w:rPr>
        <w:t xml:space="preserve"> </w:t>
      </w:r>
      <w:r w:rsidRPr="005753AA">
        <w:rPr>
          <w:sz w:val="28"/>
          <w:szCs w:val="28"/>
        </w:rPr>
        <w:t>некоторые</w:t>
      </w:r>
      <w:r>
        <w:rPr>
          <w:sz w:val="28"/>
          <w:szCs w:val="28"/>
        </w:rPr>
        <w:t xml:space="preserve"> </w:t>
      </w:r>
      <w:r w:rsidRPr="005753AA">
        <w:rPr>
          <w:sz w:val="28"/>
          <w:szCs w:val="28"/>
        </w:rPr>
        <w:t>слова</w:t>
      </w:r>
      <w:r>
        <w:rPr>
          <w:sz w:val="28"/>
          <w:szCs w:val="28"/>
        </w:rPr>
        <w:t xml:space="preserve"> </w:t>
      </w:r>
      <w:r w:rsidRPr="005753AA">
        <w:rPr>
          <w:sz w:val="28"/>
          <w:szCs w:val="28"/>
        </w:rPr>
        <w:t>(проволока,</w:t>
      </w:r>
      <w:r>
        <w:rPr>
          <w:sz w:val="28"/>
          <w:szCs w:val="28"/>
        </w:rPr>
        <w:t xml:space="preserve"> </w:t>
      </w:r>
      <w:r w:rsidRPr="005753AA">
        <w:rPr>
          <w:sz w:val="28"/>
          <w:szCs w:val="28"/>
        </w:rPr>
        <w:t>доволен,</w:t>
      </w:r>
      <w:r>
        <w:rPr>
          <w:sz w:val="28"/>
          <w:szCs w:val="28"/>
        </w:rPr>
        <w:t xml:space="preserve"> </w:t>
      </w:r>
      <w:r w:rsidRPr="005753AA">
        <w:rPr>
          <w:sz w:val="28"/>
          <w:szCs w:val="28"/>
        </w:rPr>
        <w:t>не</w:t>
      </w:r>
      <w:r>
        <w:rPr>
          <w:sz w:val="28"/>
          <w:szCs w:val="28"/>
        </w:rPr>
        <w:t xml:space="preserve"> </w:t>
      </w:r>
      <w:r w:rsidRPr="005753AA">
        <w:rPr>
          <w:sz w:val="28"/>
          <w:szCs w:val="28"/>
        </w:rPr>
        <w:t>попадало)</w:t>
      </w:r>
      <w:r>
        <w:rPr>
          <w:sz w:val="28"/>
          <w:szCs w:val="28"/>
        </w:rPr>
        <w:t xml:space="preserve"> включаются </w:t>
      </w:r>
      <w:r w:rsidRPr="005753AA">
        <w:rPr>
          <w:sz w:val="28"/>
          <w:szCs w:val="28"/>
        </w:rPr>
        <w:t>в</w:t>
      </w:r>
      <w:r>
        <w:rPr>
          <w:sz w:val="28"/>
          <w:szCs w:val="28"/>
        </w:rPr>
        <w:t xml:space="preserve"> </w:t>
      </w:r>
      <w:r w:rsidRPr="005753AA">
        <w:rPr>
          <w:sz w:val="28"/>
          <w:szCs w:val="28"/>
        </w:rPr>
        <w:t>упражнения</w:t>
      </w:r>
      <w:r>
        <w:rPr>
          <w:sz w:val="28"/>
          <w:szCs w:val="28"/>
        </w:rPr>
        <w:t xml:space="preserve"> </w:t>
      </w:r>
      <w:r w:rsidRPr="005753AA">
        <w:rPr>
          <w:sz w:val="28"/>
          <w:szCs w:val="28"/>
        </w:rPr>
        <w:t>на</w:t>
      </w:r>
      <w:r>
        <w:rPr>
          <w:sz w:val="28"/>
          <w:szCs w:val="28"/>
        </w:rPr>
        <w:t xml:space="preserve"> </w:t>
      </w:r>
      <w:r w:rsidRPr="005753AA">
        <w:rPr>
          <w:sz w:val="28"/>
          <w:szCs w:val="28"/>
        </w:rPr>
        <w:t>предыдущих</w:t>
      </w:r>
      <w:r>
        <w:rPr>
          <w:sz w:val="28"/>
          <w:szCs w:val="28"/>
        </w:rPr>
        <w:t xml:space="preserve"> </w:t>
      </w:r>
      <w:r w:rsidRPr="005753AA">
        <w:rPr>
          <w:sz w:val="28"/>
          <w:szCs w:val="28"/>
        </w:rPr>
        <w:t>уроках</w:t>
      </w:r>
      <w:r>
        <w:rPr>
          <w:sz w:val="28"/>
          <w:szCs w:val="28"/>
        </w:rPr>
        <w:t xml:space="preserve"> </w:t>
      </w:r>
      <w:r w:rsidRPr="005753AA">
        <w:rPr>
          <w:sz w:val="28"/>
          <w:szCs w:val="28"/>
        </w:rPr>
        <w:t>русского</w:t>
      </w:r>
      <w:r>
        <w:rPr>
          <w:sz w:val="28"/>
          <w:szCs w:val="28"/>
        </w:rPr>
        <w:t xml:space="preserve"> </w:t>
      </w:r>
      <w:r w:rsidRPr="005753AA">
        <w:rPr>
          <w:sz w:val="28"/>
          <w:szCs w:val="28"/>
        </w:rPr>
        <w:t>языка.</w:t>
      </w:r>
      <w:r>
        <w:rPr>
          <w:sz w:val="28"/>
          <w:szCs w:val="28"/>
        </w:rPr>
        <w:t xml:space="preserve"> </w:t>
      </w:r>
      <w:r w:rsidRPr="005753AA">
        <w:rPr>
          <w:sz w:val="28"/>
          <w:szCs w:val="28"/>
        </w:rPr>
        <w:t>Рядом</w:t>
      </w:r>
      <w:r>
        <w:rPr>
          <w:sz w:val="28"/>
          <w:szCs w:val="28"/>
        </w:rPr>
        <w:t xml:space="preserve"> </w:t>
      </w:r>
      <w:r w:rsidRPr="005753AA">
        <w:rPr>
          <w:sz w:val="28"/>
          <w:szCs w:val="28"/>
        </w:rPr>
        <w:t>с</w:t>
      </w:r>
      <w:r>
        <w:rPr>
          <w:sz w:val="28"/>
          <w:szCs w:val="28"/>
        </w:rPr>
        <w:t xml:space="preserve"> </w:t>
      </w:r>
      <w:r w:rsidRPr="005753AA">
        <w:rPr>
          <w:sz w:val="28"/>
          <w:szCs w:val="28"/>
        </w:rPr>
        <w:t>вопросами</w:t>
      </w:r>
      <w:r>
        <w:rPr>
          <w:sz w:val="28"/>
          <w:szCs w:val="28"/>
        </w:rPr>
        <w:t xml:space="preserve"> </w:t>
      </w:r>
      <w:r w:rsidRPr="005753AA">
        <w:rPr>
          <w:sz w:val="28"/>
          <w:szCs w:val="28"/>
        </w:rPr>
        <w:t>плана</w:t>
      </w:r>
      <w:r>
        <w:rPr>
          <w:sz w:val="28"/>
          <w:szCs w:val="28"/>
        </w:rPr>
        <w:t xml:space="preserve"> </w:t>
      </w:r>
      <w:r w:rsidRPr="005753AA">
        <w:rPr>
          <w:sz w:val="28"/>
          <w:szCs w:val="28"/>
        </w:rPr>
        <w:t>даны</w:t>
      </w:r>
      <w:r>
        <w:rPr>
          <w:sz w:val="28"/>
          <w:szCs w:val="28"/>
        </w:rPr>
        <w:t xml:space="preserve"> </w:t>
      </w:r>
      <w:r w:rsidRPr="005753AA">
        <w:rPr>
          <w:sz w:val="28"/>
          <w:szCs w:val="28"/>
        </w:rPr>
        <w:t>три</w:t>
      </w:r>
      <w:r>
        <w:rPr>
          <w:sz w:val="28"/>
          <w:szCs w:val="28"/>
        </w:rPr>
        <w:t xml:space="preserve"> </w:t>
      </w:r>
      <w:r w:rsidRPr="005753AA">
        <w:rPr>
          <w:sz w:val="28"/>
          <w:szCs w:val="28"/>
        </w:rPr>
        <w:t>слова</w:t>
      </w:r>
      <w:r>
        <w:rPr>
          <w:sz w:val="28"/>
          <w:szCs w:val="28"/>
        </w:rPr>
        <w:t xml:space="preserve"> </w:t>
      </w:r>
      <w:r w:rsidRPr="005753AA">
        <w:rPr>
          <w:sz w:val="28"/>
          <w:szCs w:val="28"/>
        </w:rPr>
        <w:t>для</w:t>
      </w:r>
      <w:r>
        <w:rPr>
          <w:sz w:val="28"/>
          <w:szCs w:val="28"/>
        </w:rPr>
        <w:t xml:space="preserve"> </w:t>
      </w:r>
      <w:r w:rsidRPr="005753AA">
        <w:rPr>
          <w:sz w:val="28"/>
          <w:szCs w:val="28"/>
        </w:rPr>
        <w:t>справок.</w:t>
      </w:r>
      <w:r>
        <w:rPr>
          <w:sz w:val="28"/>
          <w:szCs w:val="28"/>
        </w:rPr>
        <w:t xml:space="preserve"> </w:t>
      </w:r>
    </w:p>
    <w:p w:rsidR="00043BE8" w:rsidRDefault="00043BE8" w:rsidP="00043BE8">
      <w:pPr>
        <w:pStyle w:val="3"/>
        <w:spacing w:before="0" w:beforeAutospacing="0" w:after="0" w:afterAutospacing="0" w:line="360" w:lineRule="auto"/>
        <w:ind w:firstLine="709"/>
        <w:jc w:val="both"/>
        <w:rPr>
          <w:sz w:val="28"/>
          <w:szCs w:val="28"/>
        </w:rPr>
      </w:pPr>
    </w:p>
    <w:p w:rsidR="00043BE8" w:rsidRPr="005753AA" w:rsidRDefault="00043BE8" w:rsidP="00043BE8">
      <w:pPr>
        <w:pStyle w:val="3"/>
        <w:spacing w:before="0" w:beforeAutospacing="0" w:after="0" w:afterAutospacing="0" w:line="360" w:lineRule="auto"/>
        <w:ind w:firstLine="709"/>
        <w:jc w:val="right"/>
        <w:rPr>
          <w:sz w:val="28"/>
          <w:szCs w:val="28"/>
        </w:rPr>
      </w:pPr>
      <w:r w:rsidRPr="005753AA">
        <w:rPr>
          <w:sz w:val="28"/>
          <w:szCs w:val="28"/>
        </w:rPr>
        <w:t>Приложение</w:t>
      </w:r>
      <w:r>
        <w:rPr>
          <w:sz w:val="28"/>
          <w:szCs w:val="28"/>
        </w:rPr>
        <w:t xml:space="preserve"> </w:t>
      </w:r>
      <w:r w:rsidRPr="005753AA">
        <w:rPr>
          <w:sz w:val="28"/>
          <w:szCs w:val="28"/>
        </w:rPr>
        <w:t>3</w:t>
      </w:r>
    </w:p>
    <w:p w:rsidR="00043BE8" w:rsidRPr="00010DBF" w:rsidRDefault="00043BE8" w:rsidP="00043BE8">
      <w:pPr>
        <w:spacing w:after="0" w:line="360" w:lineRule="auto"/>
        <w:ind w:firstLine="709"/>
        <w:jc w:val="both"/>
        <w:rPr>
          <w:rFonts w:ascii="Times New Roman" w:hAnsi="Times New Roman"/>
          <w:b/>
          <w:bCs/>
          <w:sz w:val="28"/>
          <w:szCs w:val="28"/>
        </w:rPr>
      </w:pPr>
      <w:r w:rsidRPr="00186648">
        <w:rPr>
          <w:rFonts w:ascii="Times New Roman" w:eastAsia="Times New Roman" w:hAnsi="Times New Roman"/>
          <w:i/>
          <w:sz w:val="28"/>
          <w:szCs w:val="28"/>
          <w:lang w:eastAsia="ru-RU"/>
        </w:rPr>
        <w:t>Формирование речевых навыков на уроке русского языка в 5-м классе (обучение сжатому изложению)</w:t>
      </w:r>
      <w:r>
        <w:rPr>
          <w:rFonts w:ascii="Times New Roman" w:eastAsia="Times New Roman" w:hAnsi="Times New Roman"/>
          <w:i/>
          <w:sz w:val="28"/>
          <w:szCs w:val="28"/>
          <w:lang w:eastAsia="ru-RU"/>
        </w:rPr>
        <w:t xml:space="preserve">. </w:t>
      </w:r>
      <w:r w:rsidRPr="00010DBF">
        <w:rPr>
          <w:rFonts w:ascii="Times New Roman" w:hAnsi="Times New Roman"/>
          <w:bCs/>
          <w:i/>
          <w:sz w:val="28"/>
          <w:szCs w:val="28"/>
        </w:rPr>
        <w:t>Тема урока: «Сжатое изложение по тексту «Димка»</w:t>
      </w:r>
      <w:r w:rsidRPr="00010DBF">
        <w:rPr>
          <w:rFonts w:ascii="Times New Roman" w:hAnsi="Times New Roman"/>
          <w:b/>
          <w:bCs/>
          <w:sz w:val="28"/>
          <w:szCs w:val="28"/>
        </w:rPr>
        <w:t xml:space="preserve"> </w:t>
      </w:r>
    </w:p>
    <w:p w:rsidR="00043BE8" w:rsidRPr="005753AA" w:rsidRDefault="00043BE8" w:rsidP="00043BE8">
      <w:pPr>
        <w:spacing w:after="0" w:line="360" w:lineRule="auto"/>
        <w:ind w:firstLine="709"/>
        <w:jc w:val="both"/>
        <w:rPr>
          <w:rFonts w:ascii="Times New Roman" w:eastAsia="Times New Roman" w:hAnsi="Times New Roman"/>
          <w:sz w:val="28"/>
          <w:szCs w:val="28"/>
          <w:lang w:eastAsia="ru-RU"/>
        </w:rPr>
      </w:pPr>
      <w:r w:rsidRPr="001D35A8">
        <w:rPr>
          <w:rFonts w:ascii="Times New Roman" w:eastAsia="Times New Roman" w:hAnsi="Times New Roman"/>
          <w:b/>
          <w:i/>
          <w:sz w:val="28"/>
          <w:szCs w:val="28"/>
          <w:lang w:eastAsia="ru-RU"/>
        </w:rPr>
        <w:t>Тип урока</w:t>
      </w:r>
      <w:r w:rsidRPr="001D35A8">
        <w:rPr>
          <w:rFonts w:ascii="Times New Roman" w:eastAsia="Times New Roman" w:hAnsi="Times New Roman"/>
          <w:i/>
          <w:sz w:val="28"/>
          <w:szCs w:val="28"/>
          <w:lang w:eastAsia="ru-RU"/>
        </w:rPr>
        <w:t>:</w:t>
      </w:r>
      <w:r w:rsidRPr="005753AA">
        <w:rPr>
          <w:rFonts w:ascii="Times New Roman" w:eastAsia="Times New Roman" w:hAnsi="Times New Roman"/>
          <w:sz w:val="28"/>
          <w:szCs w:val="28"/>
          <w:lang w:eastAsia="ru-RU"/>
        </w:rPr>
        <w:t xml:space="preserve"> урок развития речи</w:t>
      </w:r>
      <w:r>
        <w:rPr>
          <w:rFonts w:ascii="Times New Roman" w:eastAsia="Times New Roman" w:hAnsi="Times New Roman"/>
          <w:sz w:val="28"/>
          <w:szCs w:val="28"/>
          <w:lang w:eastAsia="ru-RU"/>
        </w:rPr>
        <w:t xml:space="preserve"> и формирования речевых навыков.</w:t>
      </w:r>
    </w:p>
    <w:p w:rsidR="00043BE8" w:rsidRPr="005753AA" w:rsidRDefault="00043BE8" w:rsidP="00043BE8">
      <w:pPr>
        <w:spacing w:after="0" w:line="360" w:lineRule="auto"/>
        <w:ind w:firstLine="709"/>
        <w:jc w:val="both"/>
        <w:rPr>
          <w:rFonts w:ascii="Times New Roman" w:eastAsia="Times New Roman" w:hAnsi="Times New Roman"/>
          <w:sz w:val="28"/>
          <w:szCs w:val="28"/>
          <w:lang w:eastAsia="ru-RU"/>
        </w:rPr>
      </w:pPr>
      <w:r w:rsidRPr="005753AA">
        <w:rPr>
          <w:rFonts w:ascii="Times New Roman" w:eastAsia="Times New Roman" w:hAnsi="Times New Roman"/>
          <w:sz w:val="28"/>
          <w:szCs w:val="28"/>
          <w:lang w:eastAsia="ru-RU"/>
        </w:rPr>
        <w:t>Образовательная</w:t>
      </w:r>
      <w:r>
        <w:rPr>
          <w:rFonts w:ascii="Times New Roman" w:eastAsia="Times New Roman" w:hAnsi="Times New Roman"/>
          <w:sz w:val="28"/>
          <w:szCs w:val="28"/>
          <w:lang w:eastAsia="ru-RU"/>
        </w:rPr>
        <w:t xml:space="preserve"> цель</w:t>
      </w:r>
      <w:r w:rsidRPr="005753A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вспомнить, что такое текст; познакомиться со способами сжатия текста.</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 xml:space="preserve">Развивающая: уметь формулировать основную мысль текста; выделять в тексте главную и второстепенную информацию; сокращать текст, сохраняя основную мысль, на основе исходного текста писать сжатое изложение. </w:t>
      </w:r>
      <w:r>
        <w:rPr>
          <w:rFonts w:ascii="Times New Roman" w:eastAsia="Times New Roman" w:hAnsi="Times New Roman"/>
          <w:sz w:val="28"/>
          <w:szCs w:val="28"/>
          <w:lang w:eastAsia="ru-RU"/>
        </w:rPr>
        <w:t xml:space="preserve"> </w:t>
      </w:r>
      <w:r w:rsidRPr="005753AA">
        <w:rPr>
          <w:rFonts w:ascii="Times New Roman" w:eastAsia="Times New Roman" w:hAnsi="Times New Roman"/>
          <w:sz w:val="28"/>
          <w:szCs w:val="28"/>
          <w:lang w:eastAsia="ru-RU"/>
        </w:rPr>
        <w:t>Воспитательная: воспитывать интерес к предмету, к слову посредством работы с высокохудожественными текстами.</w:t>
      </w:r>
    </w:p>
    <w:p w:rsidR="00043BE8" w:rsidRDefault="00043BE8" w:rsidP="00043BE8">
      <w:pPr>
        <w:pStyle w:val="a3"/>
        <w:spacing w:before="0" w:after="0" w:line="360" w:lineRule="auto"/>
        <w:ind w:firstLine="709"/>
        <w:jc w:val="both"/>
        <w:rPr>
          <w:b/>
          <w:bCs/>
          <w:sz w:val="28"/>
          <w:szCs w:val="28"/>
        </w:rPr>
      </w:pPr>
      <w:r w:rsidRPr="005753AA">
        <w:rPr>
          <w:b/>
          <w:bCs/>
          <w:sz w:val="28"/>
          <w:szCs w:val="28"/>
        </w:rPr>
        <w:t>Ход</w:t>
      </w:r>
      <w:r>
        <w:rPr>
          <w:b/>
          <w:bCs/>
          <w:sz w:val="28"/>
          <w:szCs w:val="28"/>
        </w:rPr>
        <w:t xml:space="preserve"> </w:t>
      </w:r>
      <w:r w:rsidRPr="005753AA">
        <w:rPr>
          <w:b/>
          <w:bCs/>
          <w:sz w:val="28"/>
          <w:szCs w:val="28"/>
        </w:rPr>
        <w:t>урока.</w:t>
      </w:r>
      <w:r>
        <w:rPr>
          <w:b/>
          <w:bCs/>
          <w:sz w:val="28"/>
          <w:szCs w:val="28"/>
        </w:rPr>
        <w:t xml:space="preserve"> </w:t>
      </w:r>
    </w:p>
    <w:p w:rsidR="00043BE8" w:rsidRPr="00002F7F" w:rsidRDefault="00043BE8" w:rsidP="00043BE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002F7F">
        <w:rPr>
          <w:rFonts w:ascii="Times New Roman" w:eastAsia="Times New Roman" w:hAnsi="Times New Roman"/>
          <w:sz w:val="28"/>
          <w:szCs w:val="28"/>
          <w:lang w:eastAsia="ru-RU"/>
        </w:rPr>
        <w:t>). Вводная беседа: Итак, на уроке мы будем готовиться к написанию сжатого изложения. Как вы понимаете этот термин? (ответы учащихся).</w:t>
      </w:r>
      <w:r>
        <w:rPr>
          <w:rFonts w:ascii="Times New Roman" w:eastAsia="Times New Roman" w:hAnsi="Times New Roman"/>
          <w:sz w:val="28"/>
          <w:szCs w:val="28"/>
          <w:lang w:eastAsia="ru-RU"/>
        </w:rPr>
        <w:t xml:space="preserve"> </w:t>
      </w:r>
      <w:r w:rsidRPr="00002F7F">
        <w:rPr>
          <w:rFonts w:ascii="Times New Roman" w:eastAsia="Times New Roman" w:hAnsi="Times New Roman"/>
          <w:sz w:val="28"/>
          <w:szCs w:val="28"/>
          <w:lang w:eastAsia="ru-RU"/>
        </w:rPr>
        <w:t>- Да, отдельные фрагменты текста мы будем пересказывать кратко, а другие подробно. Какие же кратко, а какие – подробно? (ответы учеников).</w:t>
      </w:r>
      <w:r>
        <w:rPr>
          <w:rFonts w:ascii="Times New Roman" w:eastAsia="Times New Roman" w:hAnsi="Times New Roman"/>
          <w:sz w:val="28"/>
          <w:szCs w:val="28"/>
          <w:lang w:eastAsia="ru-RU"/>
        </w:rPr>
        <w:t xml:space="preserve"> </w:t>
      </w:r>
      <w:r w:rsidRPr="00002F7F">
        <w:rPr>
          <w:rFonts w:ascii="Times New Roman" w:eastAsia="Times New Roman" w:hAnsi="Times New Roman"/>
          <w:sz w:val="28"/>
          <w:szCs w:val="28"/>
          <w:lang w:eastAsia="ru-RU"/>
        </w:rPr>
        <w:t>Верно, сокращать будем те фрагменты, которые не несут особой смысловой нагрузки.</w:t>
      </w:r>
    </w:p>
    <w:p w:rsidR="00043BE8" w:rsidRPr="005753AA" w:rsidRDefault="00043BE8" w:rsidP="00043BE8">
      <w:pPr>
        <w:pStyle w:val="a3"/>
        <w:spacing w:before="0" w:after="0" w:line="360" w:lineRule="auto"/>
        <w:ind w:firstLine="709"/>
        <w:jc w:val="both"/>
        <w:rPr>
          <w:sz w:val="28"/>
          <w:szCs w:val="28"/>
        </w:rPr>
      </w:pPr>
      <w:r>
        <w:rPr>
          <w:sz w:val="28"/>
          <w:szCs w:val="28"/>
        </w:rPr>
        <w:t>2)</w:t>
      </w:r>
      <w:r w:rsidRPr="005753AA">
        <w:rPr>
          <w:i/>
          <w:iCs/>
          <w:sz w:val="28"/>
          <w:szCs w:val="28"/>
        </w:rPr>
        <w:t>.</w:t>
      </w:r>
      <w:r>
        <w:rPr>
          <w:i/>
          <w:iCs/>
          <w:sz w:val="28"/>
          <w:szCs w:val="28"/>
        </w:rPr>
        <w:t xml:space="preserve"> </w:t>
      </w:r>
      <w:r w:rsidRPr="005753AA">
        <w:rPr>
          <w:sz w:val="28"/>
          <w:szCs w:val="28"/>
        </w:rPr>
        <w:t>Учитель</w:t>
      </w:r>
      <w:r>
        <w:rPr>
          <w:sz w:val="28"/>
          <w:szCs w:val="28"/>
        </w:rPr>
        <w:t xml:space="preserve"> </w:t>
      </w:r>
      <w:r w:rsidRPr="005753AA">
        <w:rPr>
          <w:sz w:val="28"/>
          <w:szCs w:val="28"/>
        </w:rPr>
        <w:t>говорит</w:t>
      </w:r>
      <w:r>
        <w:rPr>
          <w:sz w:val="28"/>
          <w:szCs w:val="28"/>
        </w:rPr>
        <w:t xml:space="preserve"> </w:t>
      </w:r>
      <w:r w:rsidRPr="005753AA">
        <w:rPr>
          <w:sz w:val="28"/>
          <w:szCs w:val="28"/>
        </w:rPr>
        <w:t>о</w:t>
      </w:r>
      <w:r>
        <w:rPr>
          <w:sz w:val="28"/>
          <w:szCs w:val="28"/>
        </w:rPr>
        <w:t xml:space="preserve"> </w:t>
      </w:r>
      <w:r w:rsidRPr="005753AA">
        <w:rPr>
          <w:sz w:val="28"/>
          <w:szCs w:val="28"/>
        </w:rPr>
        <w:t>любви</w:t>
      </w:r>
      <w:r>
        <w:rPr>
          <w:sz w:val="28"/>
          <w:szCs w:val="28"/>
        </w:rPr>
        <w:t xml:space="preserve"> </w:t>
      </w:r>
      <w:r w:rsidRPr="005753AA">
        <w:rPr>
          <w:sz w:val="28"/>
          <w:szCs w:val="28"/>
        </w:rPr>
        <w:t>писателя</w:t>
      </w:r>
      <w:r>
        <w:rPr>
          <w:sz w:val="28"/>
          <w:szCs w:val="28"/>
        </w:rPr>
        <w:t xml:space="preserve"> </w:t>
      </w:r>
      <w:r w:rsidRPr="005753AA">
        <w:rPr>
          <w:sz w:val="28"/>
          <w:szCs w:val="28"/>
        </w:rPr>
        <w:t>Арамилева</w:t>
      </w:r>
      <w:r>
        <w:rPr>
          <w:sz w:val="28"/>
          <w:szCs w:val="28"/>
        </w:rPr>
        <w:t xml:space="preserve"> </w:t>
      </w:r>
      <w:r w:rsidRPr="005753AA">
        <w:rPr>
          <w:sz w:val="28"/>
          <w:szCs w:val="28"/>
        </w:rPr>
        <w:t>к</w:t>
      </w:r>
      <w:r>
        <w:rPr>
          <w:sz w:val="28"/>
          <w:szCs w:val="28"/>
        </w:rPr>
        <w:t xml:space="preserve"> </w:t>
      </w:r>
      <w:r w:rsidRPr="005753AA">
        <w:rPr>
          <w:sz w:val="28"/>
          <w:szCs w:val="28"/>
        </w:rPr>
        <w:t>животным</w:t>
      </w:r>
      <w:r>
        <w:rPr>
          <w:sz w:val="28"/>
          <w:szCs w:val="28"/>
        </w:rPr>
        <w:t xml:space="preserve"> </w:t>
      </w:r>
      <w:r w:rsidRPr="005753AA">
        <w:rPr>
          <w:sz w:val="28"/>
          <w:szCs w:val="28"/>
        </w:rPr>
        <w:t>и</w:t>
      </w:r>
      <w:r>
        <w:rPr>
          <w:sz w:val="28"/>
          <w:szCs w:val="28"/>
        </w:rPr>
        <w:t xml:space="preserve"> </w:t>
      </w:r>
      <w:r w:rsidRPr="005753AA">
        <w:rPr>
          <w:sz w:val="28"/>
          <w:szCs w:val="28"/>
        </w:rPr>
        <w:t>приводит</w:t>
      </w:r>
      <w:r>
        <w:rPr>
          <w:sz w:val="28"/>
          <w:szCs w:val="28"/>
        </w:rPr>
        <w:t xml:space="preserve"> </w:t>
      </w:r>
      <w:r w:rsidRPr="005753AA">
        <w:rPr>
          <w:sz w:val="28"/>
          <w:szCs w:val="28"/>
        </w:rPr>
        <w:t>его</w:t>
      </w:r>
      <w:r>
        <w:rPr>
          <w:sz w:val="28"/>
          <w:szCs w:val="28"/>
        </w:rPr>
        <w:t xml:space="preserve"> </w:t>
      </w:r>
      <w:r w:rsidRPr="005753AA">
        <w:rPr>
          <w:sz w:val="28"/>
          <w:szCs w:val="28"/>
        </w:rPr>
        <w:t>слова:</w:t>
      </w:r>
      <w:r>
        <w:rPr>
          <w:sz w:val="28"/>
          <w:szCs w:val="28"/>
        </w:rPr>
        <w:t xml:space="preserve"> </w:t>
      </w:r>
      <w:r w:rsidRPr="005753AA">
        <w:rPr>
          <w:sz w:val="28"/>
          <w:szCs w:val="28"/>
        </w:rPr>
        <w:t>«</w:t>
      </w:r>
      <w:r w:rsidRPr="001D35A8">
        <w:rPr>
          <w:i/>
          <w:sz w:val="28"/>
          <w:szCs w:val="28"/>
        </w:rPr>
        <w:t xml:space="preserve">Иногда люди бьют собак. Когда я вижу это, я вздрагиваю, как будто это бьют меня. Знаете ли вы, люди, что собака </w:t>
      </w:r>
      <w:r w:rsidRPr="001D35A8">
        <w:rPr>
          <w:i/>
          <w:sz w:val="28"/>
          <w:szCs w:val="28"/>
        </w:rPr>
        <w:lastRenderedPageBreak/>
        <w:t>составляет одно из самых замечательных и полезных приобретений, сделанных когда-либо человеком?</w:t>
      </w:r>
      <w:r w:rsidRPr="005753AA">
        <w:rPr>
          <w:sz w:val="28"/>
          <w:szCs w:val="28"/>
        </w:rPr>
        <w:t>»</w:t>
      </w:r>
      <w:r>
        <w:rPr>
          <w:sz w:val="28"/>
          <w:szCs w:val="28"/>
        </w:rPr>
        <w:t xml:space="preserve"> </w:t>
      </w:r>
      <w:r w:rsidRPr="005753AA">
        <w:rPr>
          <w:sz w:val="28"/>
          <w:szCs w:val="28"/>
        </w:rPr>
        <w:t>Вот</w:t>
      </w:r>
      <w:r>
        <w:rPr>
          <w:sz w:val="28"/>
          <w:szCs w:val="28"/>
        </w:rPr>
        <w:t xml:space="preserve"> </w:t>
      </w:r>
      <w:r w:rsidRPr="005753AA">
        <w:rPr>
          <w:sz w:val="28"/>
          <w:szCs w:val="28"/>
        </w:rPr>
        <w:t>послушайте</w:t>
      </w:r>
      <w:r>
        <w:rPr>
          <w:sz w:val="28"/>
          <w:szCs w:val="28"/>
        </w:rPr>
        <w:t xml:space="preserve"> </w:t>
      </w:r>
      <w:r w:rsidRPr="005753AA">
        <w:rPr>
          <w:sz w:val="28"/>
          <w:szCs w:val="28"/>
        </w:rPr>
        <w:t>его</w:t>
      </w:r>
      <w:r>
        <w:rPr>
          <w:sz w:val="28"/>
          <w:szCs w:val="28"/>
        </w:rPr>
        <w:t xml:space="preserve"> </w:t>
      </w:r>
      <w:r w:rsidRPr="005753AA">
        <w:rPr>
          <w:sz w:val="28"/>
          <w:szCs w:val="28"/>
        </w:rPr>
        <w:t>рассказ</w:t>
      </w:r>
      <w:r>
        <w:rPr>
          <w:sz w:val="28"/>
          <w:szCs w:val="28"/>
        </w:rPr>
        <w:t xml:space="preserve"> </w:t>
      </w:r>
      <w:r w:rsidRPr="005753AA">
        <w:rPr>
          <w:sz w:val="28"/>
          <w:szCs w:val="28"/>
        </w:rPr>
        <w:t>и</w:t>
      </w:r>
      <w:r>
        <w:rPr>
          <w:sz w:val="28"/>
          <w:szCs w:val="28"/>
        </w:rPr>
        <w:t xml:space="preserve"> </w:t>
      </w:r>
      <w:r w:rsidRPr="005753AA">
        <w:rPr>
          <w:sz w:val="28"/>
          <w:szCs w:val="28"/>
        </w:rPr>
        <w:t>решите:</w:t>
      </w:r>
      <w:r>
        <w:rPr>
          <w:sz w:val="28"/>
          <w:szCs w:val="28"/>
        </w:rPr>
        <w:t xml:space="preserve"> </w:t>
      </w:r>
      <w:r w:rsidRPr="005753AA">
        <w:rPr>
          <w:sz w:val="28"/>
          <w:szCs w:val="28"/>
        </w:rPr>
        <w:t>кого</w:t>
      </w:r>
      <w:r>
        <w:rPr>
          <w:sz w:val="28"/>
          <w:szCs w:val="28"/>
        </w:rPr>
        <w:t xml:space="preserve"> </w:t>
      </w:r>
      <w:r w:rsidRPr="005753AA">
        <w:rPr>
          <w:sz w:val="28"/>
          <w:szCs w:val="28"/>
        </w:rPr>
        <w:t>же</w:t>
      </w:r>
      <w:r>
        <w:rPr>
          <w:sz w:val="28"/>
          <w:szCs w:val="28"/>
        </w:rPr>
        <w:t xml:space="preserve"> </w:t>
      </w:r>
      <w:r w:rsidRPr="005753AA">
        <w:rPr>
          <w:sz w:val="28"/>
          <w:szCs w:val="28"/>
        </w:rPr>
        <w:t>приобрел</w:t>
      </w:r>
      <w:r>
        <w:rPr>
          <w:sz w:val="28"/>
          <w:szCs w:val="28"/>
        </w:rPr>
        <w:t xml:space="preserve"> </w:t>
      </w:r>
      <w:r w:rsidRPr="005753AA">
        <w:rPr>
          <w:sz w:val="28"/>
          <w:szCs w:val="28"/>
        </w:rPr>
        <w:t>человек,</w:t>
      </w:r>
      <w:r>
        <w:rPr>
          <w:sz w:val="28"/>
          <w:szCs w:val="28"/>
        </w:rPr>
        <w:t xml:space="preserve"> </w:t>
      </w:r>
      <w:r w:rsidRPr="005753AA">
        <w:rPr>
          <w:sz w:val="28"/>
          <w:szCs w:val="28"/>
        </w:rPr>
        <w:t>приручив</w:t>
      </w:r>
      <w:r>
        <w:rPr>
          <w:sz w:val="28"/>
          <w:szCs w:val="28"/>
        </w:rPr>
        <w:t xml:space="preserve"> </w:t>
      </w:r>
      <w:r w:rsidRPr="005753AA">
        <w:rPr>
          <w:sz w:val="28"/>
          <w:szCs w:val="28"/>
        </w:rPr>
        <w:t>собаку?</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b/>
          <w:bCs/>
          <w:sz w:val="28"/>
          <w:szCs w:val="28"/>
        </w:rPr>
        <w:t>Димка.</w:t>
      </w:r>
      <w:r>
        <w:rPr>
          <w:b/>
          <w:bCs/>
          <w:sz w:val="28"/>
          <w:szCs w:val="28"/>
        </w:rPr>
        <w:t xml:space="preserve">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После удачной охоты я отдыхал у костра. Я разделся, повесил ружье на дерево. Димка сладко спал. Сон его был чуток. Чуть я шевельнусь, как пес открывал глаза.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По шерсти и по складу Димка походил на волка. Но был меньше волка. Димка отличался смирным нравом. Ко мне пес был очень привязан.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Вдруг на поляне возник волк. Он бежал ко мне. Пасть была широко раскрыта, челюсть отвисла. Я понял, что выстрелить не успею.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Тут Димка вскочил и вцепился ему в горло. Началась борьба. Наконец я изловчился и спустил курок. Волк был убит вторым выстрелом.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Дома я смазал раны Димки формалином. Но поехать с ним к врачу за сотню верст не мог. В тайге было осеннее бездорожье. Я посадил собаку на цепь и молча смотрел, как гибнет четвероногий друг.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Через две недели Димка умер.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Я часто вспоминаю своего верного друга. (137 слов). (И. Арамилев) </w:t>
      </w:r>
    </w:p>
    <w:p w:rsidR="00043BE8" w:rsidRPr="00415B7E" w:rsidRDefault="00043BE8" w:rsidP="00043BE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15B7E">
        <w:rPr>
          <w:rFonts w:ascii="Times New Roman" w:eastAsia="Times New Roman" w:hAnsi="Times New Roman"/>
          <w:sz w:val="28"/>
          <w:szCs w:val="28"/>
          <w:lang w:eastAsia="ru-RU"/>
        </w:rPr>
        <w:t>). Работа с текстом: Выразительное чтение текста учителем. Осмысление текста, анализ.</w:t>
      </w:r>
      <w:r>
        <w:rPr>
          <w:rFonts w:ascii="Times New Roman" w:eastAsia="Times New Roman" w:hAnsi="Times New Roman"/>
          <w:sz w:val="28"/>
          <w:szCs w:val="28"/>
          <w:lang w:eastAsia="ru-RU"/>
        </w:rPr>
        <w:t xml:space="preserve"> </w:t>
      </w:r>
      <w:r w:rsidRPr="00415B7E">
        <w:rPr>
          <w:rFonts w:ascii="Times New Roman" w:eastAsia="Times New Roman" w:hAnsi="Times New Roman"/>
          <w:sz w:val="28"/>
          <w:szCs w:val="28"/>
          <w:lang w:eastAsia="ru-RU"/>
        </w:rPr>
        <w:t>Понравился ли вам рассказ? Докажите, что данный отрывок является текстом? (признаки текста). Важно понимать, что в тексте всегда есть цельность, связность, завершенность. Ваше изложение тоже должно быть текстом.</w:t>
      </w:r>
    </w:p>
    <w:p w:rsidR="00043BE8" w:rsidRPr="005753AA" w:rsidRDefault="00043BE8" w:rsidP="00043BE8">
      <w:pPr>
        <w:pStyle w:val="a3"/>
        <w:spacing w:before="0" w:after="0" w:line="360" w:lineRule="auto"/>
        <w:ind w:firstLine="709"/>
        <w:jc w:val="both"/>
        <w:rPr>
          <w:sz w:val="28"/>
          <w:szCs w:val="28"/>
        </w:rPr>
      </w:pPr>
      <w:r w:rsidRPr="001D35A8">
        <w:rPr>
          <w:bCs/>
          <w:sz w:val="28"/>
          <w:szCs w:val="28"/>
        </w:rPr>
        <w:t>Анализ.</w:t>
      </w:r>
      <w:r>
        <w:rPr>
          <w:b/>
          <w:bCs/>
          <w:sz w:val="28"/>
          <w:szCs w:val="28"/>
        </w:rPr>
        <w:t xml:space="preserve"> </w:t>
      </w:r>
      <w:r w:rsidRPr="005753AA">
        <w:rPr>
          <w:sz w:val="28"/>
          <w:szCs w:val="28"/>
        </w:rPr>
        <w:t>От</w:t>
      </w:r>
      <w:r>
        <w:rPr>
          <w:sz w:val="28"/>
          <w:szCs w:val="28"/>
        </w:rPr>
        <w:t xml:space="preserve"> </w:t>
      </w:r>
      <w:r w:rsidRPr="005753AA">
        <w:rPr>
          <w:sz w:val="28"/>
          <w:szCs w:val="28"/>
        </w:rPr>
        <w:t>чего</w:t>
      </w:r>
      <w:r>
        <w:rPr>
          <w:sz w:val="28"/>
          <w:szCs w:val="28"/>
        </w:rPr>
        <w:t xml:space="preserve"> </w:t>
      </w:r>
      <w:r w:rsidRPr="005753AA">
        <w:rPr>
          <w:sz w:val="28"/>
          <w:szCs w:val="28"/>
        </w:rPr>
        <w:t>умер</w:t>
      </w:r>
      <w:r>
        <w:rPr>
          <w:sz w:val="28"/>
          <w:szCs w:val="28"/>
        </w:rPr>
        <w:t xml:space="preserve"> </w:t>
      </w:r>
      <w:r w:rsidRPr="005753AA">
        <w:rPr>
          <w:sz w:val="28"/>
          <w:szCs w:val="28"/>
        </w:rPr>
        <w:t>Димка?</w:t>
      </w:r>
      <w:r>
        <w:rPr>
          <w:sz w:val="28"/>
          <w:szCs w:val="28"/>
        </w:rPr>
        <w:t xml:space="preserve"> </w:t>
      </w:r>
      <w:r w:rsidRPr="005753AA">
        <w:rPr>
          <w:sz w:val="28"/>
          <w:szCs w:val="28"/>
        </w:rPr>
        <w:t>Из</w:t>
      </w:r>
      <w:r>
        <w:rPr>
          <w:sz w:val="28"/>
          <w:szCs w:val="28"/>
        </w:rPr>
        <w:t xml:space="preserve"> </w:t>
      </w:r>
      <w:r w:rsidRPr="005753AA">
        <w:rPr>
          <w:sz w:val="28"/>
          <w:szCs w:val="28"/>
        </w:rPr>
        <w:t>чего</w:t>
      </w:r>
      <w:r>
        <w:rPr>
          <w:sz w:val="28"/>
          <w:szCs w:val="28"/>
        </w:rPr>
        <w:t xml:space="preserve"> </w:t>
      </w:r>
      <w:r w:rsidRPr="005753AA">
        <w:rPr>
          <w:sz w:val="28"/>
          <w:szCs w:val="28"/>
        </w:rPr>
        <w:t>видно,</w:t>
      </w:r>
      <w:r>
        <w:rPr>
          <w:sz w:val="28"/>
          <w:szCs w:val="28"/>
        </w:rPr>
        <w:t xml:space="preserve"> </w:t>
      </w:r>
      <w:r w:rsidRPr="005753AA">
        <w:rPr>
          <w:sz w:val="28"/>
          <w:szCs w:val="28"/>
        </w:rPr>
        <w:t>что</w:t>
      </w:r>
      <w:r>
        <w:rPr>
          <w:sz w:val="28"/>
          <w:szCs w:val="28"/>
        </w:rPr>
        <w:t xml:space="preserve"> </w:t>
      </w:r>
      <w:r w:rsidRPr="005753AA">
        <w:rPr>
          <w:sz w:val="28"/>
          <w:szCs w:val="28"/>
        </w:rPr>
        <w:t>волк</w:t>
      </w:r>
      <w:r>
        <w:rPr>
          <w:sz w:val="28"/>
          <w:szCs w:val="28"/>
        </w:rPr>
        <w:t xml:space="preserve"> </w:t>
      </w:r>
      <w:r w:rsidRPr="005753AA">
        <w:rPr>
          <w:sz w:val="28"/>
          <w:szCs w:val="28"/>
        </w:rPr>
        <w:t>был</w:t>
      </w:r>
      <w:r>
        <w:rPr>
          <w:sz w:val="28"/>
          <w:szCs w:val="28"/>
        </w:rPr>
        <w:t xml:space="preserve"> </w:t>
      </w:r>
      <w:r w:rsidRPr="005753AA">
        <w:rPr>
          <w:sz w:val="28"/>
          <w:szCs w:val="28"/>
        </w:rPr>
        <w:t>бешеным?</w:t>
      </w:r>
      <w:r>
        <w:rPr>
          <w:sz w:val="28"/>
          <w:szCs w:val="28"/>
        </w:rPr>
        <w:t xml:space="preserve"> </w:t>
      </w:r>
      <w:r w:rsidRPr="005753AA">
        <w:rPr>
          <w:sz w:val="28"/>
          <w:szCs w:val="28"/>
        </w:rPr>
        <w:t>(перечитать</w:t>
      </w:r>
      <w:r>
        <w:rPr>
          <w:sz w:val="28"/>
          <w:szCs w:val="28"/>
        </w:rPr>
        <w:t xml:space="preserve"> </w:t>
      </w:r>
      <w:r w:rsidRPr="005753AA">
        <w:rPr>
          <w:sz w:val="28"/>
          <w:szCs w:val="28"/>
        </w:rPr>
        <w:t>описание</w:t>
      </w:r>
      <w:r>
        <w:rPr>
          <w:sz w:val="28"/>
          <w:szCs w:val="28"/>
        </w:rPr>
        <w:t xml:space="preserve"> </w:t>
      </w:r>
      <w:r w:rsidRPr="005753AA">
        <w:rPr>
          <w:sz w:val="28"/>
          <w:szCs w:val="28"/>
        </w:rPr>
        <w:t>волка).</w:t>
      </w:r>
      <w:r>
        <w:rPr>
          <w:sz w:val="28"/>
          <w:szCs w:val="28"/>
        </w:rPr>
        <w:t xml:space="preserve"> </w:t>
      </w:r>
      <w:r w:rsidRPr="005753AA">
        <w:rPr>
          <w:sz w:val="28"/>
          <w:szCs w:val="28"/>
        </w:rPr>
        <w:t>За</w:t>
      </w:r>
      <w:r>
        <w:rPr>
          <w:sz w:val="28"/>
          <w:szCs w:val="28"/>
        </w:rPr>
        <w:t xml:space="preserve"> </w:t>
      </w:r>
      <w:r w:rsidRPr="005753AA">
        <w:rPr>
          <w:sz w:val="28"/>
          <w:szCs w:val="28"/>
        </w:rPr>
        <w:t>кого</w:t>
      </w:r>
      <w:r>
        <w:rPr>
          <w:sz w:val="28"/>
          <w:szCs w:val="28"/>
        </w:rPr>
        <w:t xml:space="preserve"> </w:t>
      </w:r>
      <w:r w:rsidRPr="005753AA">
        <w:rPr>
          <w:sz w:val="28"/>
          <w:szCs w:val="28"/>
        </w:rPr>
        <w:t>же</w:t>
      </w:r>
      <w:r>
        <w:rPr>
          <w:sz w:val="28"/>
          <w:szCs w:val="28"/>
        </w:rPr>
        <w:t xml:space="preserve"> </w:t>
      </w:r>
      <w:r w:rsidRPr="005753AA">
        <w:rPr>
          <w:sz w:val="28"/>
          <w:szCs w:val="28"/>
        </w:rPr>
        <w:t>Димка</w:t>
      </w:r>
      <w:r>
        <w:rPr>
          <w:sz w:val="28"/>
          <w:szCs w:val="28"/>
        </w:rPr>
        <w:t xml:space="preserve"> </w:t>
      </w:r>
      <w:r w:rsidRPr="005753AA">
        <w:rPr>
          <w:sz w:val="28"/>
          <w:szCs w:val="28"/>
        </w:rPr>
        <w:t>отдал</w:t>
      </w:r>
      <w:r>
        <w:rPr>
          <w:sz w:val="28"/>
          <w:szCs w:val="28"/>
        </w:rPr>
        <w:t xml:space="preserve"> </w:t>
      </w:r>
      <w:r w:rsidRPr="005753AA">
        <w:rPr>
          <w:sz w:val="28"/>
          <w:szCs w:val="28"/>
        </w:rPr>
        <w:t>жизнь?</w:t>
      </w:r>
      <w:r>
        <w:rPr>
          <w:sz w:val="28"/>
          <w:szCs w:val="28"/>
        </w:rPr>
        <w:t xml:space="preserve"> </w:t>
      </w:r>
      <w:r w:rsidRPr="005753AA">
        <w:rPr>
          <w:sz w:val="28"/>
          <w:szCs w:val="28"/>
        </w:rPr>
        <w:t>Почему</w:t>
      </w:r>
      <w:r>
        <w:rPr>
          <w:sz w:val="28"/>
          <w:szCs w:val="28"/>
        </w:rPr>
        <w:t xml:space="preserve"> </w:t>
      </w:r>
      <w:r w:rsidRPr="005753AA">
        <w:rPr>
          <w:sz w:val="28"/>
          <w:szCs w:val="28"/>
        </w:rPr>
        <w:t>пес</w:t>
      </w:r>
      <w:r>
        <w:rPr>
          <w:sz w:val="28"/>
          <w:szCs w:val="28"/>
        </w:rPr>
        <w:t xml:space="preserve"> </w:t>
      </w:r>
      <w:r w:rsidRPr="005753AA">
        <w:rPr>
          <w:sz w:val="28"/>
          <w:szCs w:val="28"/>
        </w:rPr>
        <w:t>был</w:t>
      </w:r>
      <w:r>
        <w:rPr>
          <w:sz w:val="28"/>
          <w:szCs w:val="28"/>
        </w:rPr>
        <w:t xml:space="preserve"> </w:t>
      </w:r>
      <w:r w:rsidRPr="005753AA">
        <w:rPr>
          <w:sz w:val="28"/>
          <w:szCs w:val="28"/>
        </w:rPr>
        <w:t>так</w:t>
      </w:r>
      <w:r>
        <w:rPr>
          <w:sz w:val="28"/>
          <w:szCs w:val="28"/>
        </w:rPr>
        <w:t xml:space="preserve"> </w:t>
      </w:r>
      <w:r w:rsidRPr="005753AA">
        <w:rPr>
          <w:sz w:val="28"/>
          <w:szCs w:val="28"/>
        </w:rPr>
        <w:t>привязан</w:t>
      </w:r>
      <w:r>
        <w:rPr>
          <w:sz w:val="28"/>
          <w:szCs w:val="28"/>
        </w:rPr>
        <w:t xml:space="preserve"> </w:t>
      </w:r>
      <w:r w:rsidRPr="005753AA">
        <w:rPr>
          <w:sz w:val="28"/>
          <w:szCs w:val="28"/>
        </w:rPr>
        <w:t>к</w:t>
      </w:r>
      <w:r>
        <w:rPr>
          <w:sz w:val="28"/>
          <w:szCs w:val="28"/>
        </w:rPr>
        <w:t xml:space="preserve"> </w:t>
      </w:r>
      <w:r w:rsidRPr="005753AA">
        <w:rPr>
          <w:sz w:val="28"/>
          <w:szCs w:val="28"/>
        </w:rPr>
        <w:t>хозяину?</w:t>
      </w:r>
      <w:r>
        <w:rPr>
          <w:sz w:val="28"/>
          <w:szCs w:val="28"/>
        </w:rPr>
        <w:t xml:space="preserve"> </w:t>
      </w:r>
      <w:r w:rsidRPr="005753AA">
        <w:rPr>
          <w:sz w:val="28"/>
          <w:szCs w:val="28"/>
        </w:rPr>
        <w:t>Почему</w:t>
      </w:r>
      <w:r>
        <w:rPr>
          <w:sz w:val="28"/>
          <w:szCs w:val="28"/>
        </w:rPr>
        <w:t xml:space="preserve"> </w:t>
      </w:r>
      <w:r w:rsidRPr="005753AA">
        <w:rPr>
          <w:sz w:val="28"/>
          <w:szCs w:val="28"/>
        </w:rPr>
        <w:t>хозяин</w:t>
      </w:r>
      <w:r>
        <w:rPr>
          <w:sz w:val="28"/>
          <w:szCs w:val="28"/>
        </w:rPr>
        <w:t xml:space="preserve"> </w:t>
      </w:r>
      <w:r w:rsidRPr="005753AA">
        <w:rPr>
          <w:sz w:val="28"/>
          <w:szCs w:val="28"/>
        </w:rPr>
        <w:t>не</w:t>
      </w:r>
      <w:r>
        <w:rPr>
          <w:sz w:val="28"/>
          <w:szCs w:val="28"/>
        </w:rPr>
        <w:t xml:space="preserve"> </w:t>
      </w:r>
      <w:r w:rsidRPr="005753AA">
        <w:rPr>
          <w:sz w:val="28"/>
          <w:szCs w:val="28"/>
        </w:rPr>
        <w:t>мог</w:t>
      </w:r>
      <w:r>
        <w:rPr>
          <w:sz w:val="28"/>
          <w:szCs w:val="28"/>
        </w:rPr>
        <w:t xml:space="preserve"> </w:t>
      </w:r>
      <w:r w:rsidRPr="005753AA">
        <w:rPr>
          <w:sz w:val="28"/>
          <w:szCs w:val="28"/>
        </w:rPr>
        <w:t>вылечить</w:t>
      </w:r>
      <w:r>
        <w:rPr>
          <w:sz w:val="28"/>
          <w:szCs w:val="28"/>
        </w:rPr>
        <w:t xml:space="preserve"> </w:t>
      </w:r>
      <w:r w:rsidRPr="005753AA">
        <w:rPr>
          <w:sz w:val="28"/>
          <w:szCs w:val="28"/>
        </w:rPr>
        <w:t>Димку?</w:t>
      </w:r>
      <w:r>
        <w:rPr>
          <w:sz w:val="28"/>
          <w:szCs w:val="28"/>
        </w:rPr>
        <w:t xml:space="preserve"> </w:t>
      </w:r>
      <w:r w:rsidRPr="005753AA">
        <w:rPr>
          <w:sz w:val="28"/>
          <w:szCs w:val="28"/>
        </w:rPr>
        <w:t>Как</w:t>
      </w:r>
      <w:r>
        <w:rPr>
          <w:sz w:val="28"/>
          <w:szCs w:val="28"/>
        </w:rPr>
        <w:t xml:space="preserve"> </w:t>
      </w:r>
      <w:r w:rsidRPr="005753AA">
        <w:rPr>
          <w:sz w:val="28"/>
          <w:szCs w:val="28"/>
        </w:rPr>
        <w:t>иначе</w:t>
      </w:r>
      <w:r>
        <w:rPr>
          <w:sz w:val="28"/>
          <w:szCs w:val="28"/>
        </w:rPr>
        <w:t xml:space="preserve"> </w:t>
      </w:r>
      <w:r w:rsidRPr="005753AA">
        <w:rPr>
          <w:sz w:val="28"/>
          <w:szCs w:val="28"/>
        </w:rPr>
        <w:t>можно</w:t>
      </w:r>
      <w:r>
        <w:rPr>
          <w:sz w:val="28"/>
          <w:szCs w:val="28"/>
        </w:rPr>
        <w:t xml:space="preserve"> </w:t>
      </w:r>
      <w:r w:rsidRPr="005753AA">
        <w:rPr>
          <w:sz w:val="28"/>
          <w:szCs w:val="28"/>
        </w:rPr>
        <w:t>озаглавить</w:t>
      </w:r>
      <w:r>
        <w:rPr>
          <w:sz w:val="28"/>
          <w:szCs w:val="28"/>
        </w:rPr>
        <w:t xml:space="preserve"> </w:t>
      </w:r>
      <w:r w:rsidRPr="005753AA">
        <w:rPr>
          <w:sz w:val="28"/>
          <w:szCs w:val="28"/>
        </w:rPr>
        <w:t>рассказ?</w:t>
      </w:r>
      <w:r>
        <w:rPr>
          <w:sz w:val="28"/>
          <w:szCs w:val="28"/>
        </w:rPr>
        <w:t xml:space="preserve"> </w:t>
      </w:r>
    </w:p>
    <w:p w:rsidR="00043BE8" w:rsidRPr="00415B7E" w:rsidRDefault="00043BE8" w:rsidP="00043BE8">
      <w:pPr>
        <w:pStyle w:val="a3"/>
        <w:spacing w:before="0" w:after="0" w:line="360" w:lineRule="auto"/>
        <w:ind w:firstLine="709"/>
        <w:jc w:val="both"/>
        <w:rPr>
          <w:sz w:val="28"/>
          <w:szCs w:val="28"/>
          <w:lang w:eastAsia="ru-RU"/>
        </w:rPr>
      </w:pPr>
      <w:r>
        <w:rPr>
          <w:sz w:val="28"/>
          <w:szCs w:val="28"/>
          <w:lang w:eastAsia="ru-RU"/>
        </w:rPr>
        <w:t>4)</w:t>
      </w:r>
      <w:r w:rsidRPr="00415B7E">
        <w:rPr>
          <w:sz w:val="28"/>
          <w:szCs w:val="28"/>
          <w:lang w:eastAsia="ru-RU"/>
        </w:rPr>
        <w:t xml:space="preserve">. Чтение текста учащимися. (Установка: прочитайте текст, </w:t>
      </w:r>
      <w:proofErr w:type="gramStart"/>
      <w:r w:rsidRPr="00415B7E">
        <w:rPr>
          <w:sz w:val="28"/>
          <w:szCs w:val="28"/>
          <w:lang w:eastAsia="ru-RU"/>
        </w:rPr>
        <w:t>подумайте</w:t>
      </w:r>
      <w:proofErr w:type="gramEnd"/>
      <w:r w:rsidRPr="00415B7E">
        <w:rPr>
          <w:sz w:val="28"/>
          <w:szCs w:val="28"/>
          <w:lang w:eastAsia="ru-RU"/>
        </w:rPr>
        <w:t xml:space="preserve"> о чем он?) О чем этот рассказ, т.е. его тема? Какова основная мысль текста, т.е. </w:t>
      </w:r>
      <w:r w:rsidRPr="00415B7E">
        <w:rPr>
          <w:sz w:val="28"/>
          <w:szCs w:val="28"/>
          <w:lang w:eastAsia="ru-RU"/>
        </w:rPr>
        <w:lastRenderedPageBreak/>
        <w:t>авторский замысел? Какой урок можно извлечь из данного текста? (ответы учеников)</w:t>
      </w:r>
      <w:r>
        <w:rPr>
          <w:sz w:val="28"/>
          <w:szCs w:val="28"/>
          <w:lang w:eastAsia="ru-RU"/>
        </w:rPr>
        <w:t xml:space="preserve">. </w:t>
      </w:r>
      <w:r w:rsidRPr="00415B7E">
        <w:rPr>
          <w:sz w:val="28"/>
          <w:szCs w:val="28"/>
          <w:lang w:eastAsia="ru-RU"/>
        </w:rPr>
        <w:t>Как бы вы назвали этот рассказ?</w:t>
      </w:r>
    </w:p>
    <w:p w:rsidR="00043BE8" w:rsidRPr="00415B7E" w:rsidRDefault="00043BE8" w:rsidP="00043BE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415B7E">
        <w:rPr>
          <w:rFonts w:ascii="Times New Roman" w:eastAsia="Times New Roman" w:hAnsi="Times New Roman"/>
          <w:sz w:val="28"/>
          <w:szCs w:val="28"/>
          <w:lang w:eastAsia="ru-RU"/>
        </w:rPr>
        <w:t xml:space="preserve">). Словарно-лексическая работа. Какое слово в этом тексте является ключевым? Подберите синонимы. Понимаете ли вы разницу в значении слов? </w:t>
      </w:r>
    </w:p>
    <w:p w:rsidR="00043BE8" w:rsidRPr="00415B7E" w:rsidRDefault="00043BE8" w:rsidP="00043BE8">
      <w:pPr>
        <w:pStyle w:val="a3"/>
        <w:spacing w:before="0" w:after="0" w:line="360" w:lineRule="auto"/>
        <w:ind w:firstLine="709"/>
        <w:jc w:val="both"/>
        <w:rPr>
          <w:sz w:val="28"/>
          <w:szCs w:val="28"/>
        </w:rPr>
      </w:pPr>
      <w:r>
        <w:rPr>
          <w:sz w:val="28"/>
          <w:szCs w:val="28"/>
          <w:lang w:eastAsia="ru-RU"/>
        </w:rPr>
        <w:t>6</w:t>
      </w:r>
      <w:r w:rsidRPr="00415B7E">
        <w:rPr>
          <w:sz w:val="28"/>
          <w:szCs w:val="28"/>
          <w:lang w:eastAsia="ru-RU"/>
        </w:rPr>
        <w:t xml:space="preserve">) Выделение </w:t>
      </w:r>
      <w:proofErr w:type="spellStart"/>
      <w:r w:rsidRPr="00415B7E">
        <w:rPr>
          <w:sz w:val="28"/>
          <w:szCs w:val="28"/>
          <w:lang w:eastAsia="ru-RU"/>
        </w:rPr>
        <w:t>микротем</w:t>
      </w:r>
      <w:proofErr w:type="spellEnd"/>
      <w:r w:rsidRPr="00415B7E">
        <w:rPr>
          <w:sz w:val="28"/>
          <w:szCs w:val="28"/>
          <w:lang w:eastAsia="ru-RU"/>
        </w:rPr>
        <w:t xml:space="preserve"> и составление </w:t>
      </w:r>
      <w:r w:rsidRPr="00415B7E">
        <w:rPr>
          <w:i/>
          <w:sz w:val="28"/>
          <w:szCs w:val="28"/>
          <w:lang w:eastAsia="ru-RU"/>
        </w:rPr>
        <w:t>плана</w:t>
      </w:r>
      <w:r w:rsidRPr="00415B7E">
        <w:rPr>
          <w:bCs/>
          <w:i/>
          <w:sz w:val="28"/>
          <w:szCs w:val="28"/>
        </w:rPr>
        <w:t xml:space="preserve"> изложения</w:t>
      </w:r>
      <w:r w:rsidRPr="00415B7E">
        <w:rPr>
          <w:bCs/>
          <w:sz w:val="28"/>
          <w:szCs w:val="28"/>
        </w:rPr>
        <w:t xml:space="preserve">: </w:t>
      </w:r>
    </w:p>
    <w:p w:rsidR="00043BE8" w:rsidRPr="005753AA" w:rsidRDefault="00043BE8" w:rsidP="00043BE8">
      <w:pPr>
        <w:pStyle w:val="a3"/>
        <w:spacing w:before="0" w:after="0" w:line="360" w:lineRule="auto"/>
        <w:ind w:left="567" w:firstLine="709"/>
        <w:jc w:val="both"/>
        <w:rPr>
          <w:sz w:val="28"/>
          <w:szCs w:val="28"/>
        </w:rPr>
      </w:pPr>
      <w:r w:rsidRPr="005753AA">
        <w:rPr>
          <w:sz w:val="28"/>
          <w:szCs w:val="28"/>
        </w:rPr>
        <w:t>1.</w:t>
      </w:r>
      <w:r>
        <w:rPr>
          <w:sz w:val="28"/>
          <w:szCs w:val="28"/>
        </w:rPr>
        <w:t xml:space="preserve"> </w:t>
      </w:r>
      <w:r w:rsidRPr="005753AA">
        <w:rPr>
          <w:sz w:val="28"/>
          <w:szCs w:val="28"/>
        </w:rPr>
        <w:t>Отдых</w:t>
      </w:r>
      <w:r>
        <w:rPr>
          <w:sz w:val="28"/>
          <w:szCs w:val="28"/>
        </w:rPr>
        <w:t xml:space="preserve"> </w:t>
      </w:r>
      <w:r w:rsidRPr="005753AA">
        <w:rPr>
          <w:sz w:val="28"/>
          <w:szCs w:val="28"/>
        </w:rPr>
        <w:t>у</w:t>
      </w:r>
      <w:r>
        <w:rPr>
          <w:sz w:val="28"/>
          <w:szCs w:val="28"/>
        </w:rPr>
        <w:t xml:space="preserve"> </w:t>
      </w:r>
      <w:r w:rsidRPr="005753AA">
        <w:rPr>
          <w:sz w:val="28"/>
          <w:szCs w:val="28"/>
        </w:rPr>
        <w:t>костра.</w:t>
      </w:r>
      <w:r>
        <w:rPr>
          <w:sz w:val="28"/>
          <w:szCs w:val="28"/>
        </w:rPr>
        <w:t xml:space="preserve"> </w:t>
      </w:r>
      <w:r>
        <w:rPr>
          <w:sz w:val="28"/>
          <w:szCs w:val="28"/>
        </w:rPr>
        <w:tab/>
      </w:r>
      <w:r>
        <w:rPr>
          <w:sz w:val="28"/>
          <w:szCs w:val="28"/>
        </w:rPr>
        <w:tab/>
      </w:r>
      <w:r w:rsidRPr="005753AA">
        <w:rPr>
          <w:sz w:val="28"/>
          <w:szCs w:val="28"/>
        </w:rPr>
        <w:t>2.</w:t>
      </w:r>
      <w:r>
        <w:rPr>
          <w:sz w:val="28"/>
          <w:szCs w:val="28"/>
        </w:rPr>
        <w:t xml:space="preserve"> </w:t>
      </w:r>
      <w:r w:rsidRPr="005753AA">
        <w:rPr>
          <w:sz w:val="28"/>
          <w:szCs w:val="28"/>
        </w:rPr>
        <w:t>Бешеный</w:t>
      </w:r>
      <w:r>
        <w:rPr>
          <w:sz w:val="28"/>
          <w:szCs w:val="28"/>
        </w:rPr>
        <w:t xml:space="preserve"> </w:t>
      </w:r>
      <w:r w:rsidRPr="005753AA">
        <w:rPr>
          <w:sz w:val="28"/>
          <w:szCs w:val="28"/>
        </w:rPr>
        <w:t>волк.</w:t>
      </w:r>
      <w:r>
        <w:rPr>
          <w:sz w:val="28"/>
          <w:szCs w:val="28"/>
        </w:rPr>
        <w:t xml:space="preserve"> </w:t>
      </w:r>
    </w:p>
    <w:p w:rsidR="00043BE8" w:rsidRPr="005753AA" w:rsidRDefault="00043BE8" w:rsidP="00043BE8">
      <w:pPr>
        <w:pStyle w:val="a3"/>
        <w:spacing w:before="0" w:after="0" w:line="360" w:lineRule="auto"/>
        <w:ind w:left="567" w:firstLine="709"/>
        <w:jc w:val="both"/>
        <w:rPr>
          <w:sz w:val="28"/>
          <w:szCs w:val="28"/>
        </w:rPr>
      </w:pPr>
      <w:r w:rsidRPr="005753AA">
        <w:rPr>
          <w:sz w:val="28"/>
          <w:szCs w:val="28"/>
        </w:rPr>
        <w:t>3.</w:t>
      </w:r>
      <w:r>
        <w:rPr>
          <w:sz w:val="28"/>
          <w:szCs w:val="28"/>
        </w:rPr>
        <w:t xml:space="preserve"> </w:t>
      </w:r>
      <w:r w:rsidRPr="005753AA">
        <w:rPr>
          <w:sz w:val="28"/>
          <w:szCs w:val="28"/>
        </w:rPr>
        <w:t>Защитник.</w:t>
      </w:r>
      <w:r>
        <w:rPr>
          <w:sz w:val="28"/>
          <w:szCs w:val="28"/>
        </w:rPr>
        <w:t xml:space="preserve"> </w:t>
      </w:r>
      <w:r>
        <w:rPr>
          <w:sz w:val="28"/>
          <w:szCs w:val="28"/>
        </w:rPr>
        <w:tab/>
      </w:r>
      <w:r>
        <w:rPr>
          <w:sz w:val="28"/>
          <w:szCs w:val="28"/>
        </w:rPr>
        <w:tab/>
      </w:r>
      <w:r>
        <w:rPr>
          <w:sz w:val="28"/>
          <w:szCs w:val="28"/>
        </w:rPr>
        <w:tab/>
      </w:r>
      <w:r w:rsidRPr="005753AA">
        <w:rPr>
          <w:sz w:val="28"/>
          <w:szCs w:val="28"/>
        </w:rPr>
        <w:t>4.</w:t>
      </w:r>
      <w:r>
        <w:rPr>
          <w:sz w:val="28"/>
          <w:szCs w:val="28"/>
        </w:rPr>
        <w:t xml:space="preserve"> </w:t>
      </w:r>
      <w:r w:rsidRPr="005753AA">
        <w:rPr>
          <w:sz w:val="28"/>
          <w:szCs w:val="28"/>
        </w:rPr>
        <w:t>Волк</w:t>
      </w:r>
      <w:r>
        <w:rPr>
          <w:sz w:val="28"/>
          <w:szCs w:val="28"/>
        </w:rPr>
        <w:t xml:space="preserve"> </w:t>
      </w:r>
      <w:r w:rsidRPr="005753AA">
        <w:rPr>
          <w:sz w:val="28"/>
          <w:szCs w:val="28"/>
        </w:rPr>
        <w:t>убит.</w:t>
      </w:r>
      <w:r>
        <w:rPr>
          <w:sz w:val="28"/>
          <w:szCs w:val="28"/>
        </w:rPr>
        <w:t xml:space="preserve"> </w:t>
      </w:r>
    </w:p>
    <w:p w:rsidR="00043BE8" w:rsidRPr="005753AA" w:rsidRDefault="00043BE8" w:rsidP="00043BE8">
      <w:pPr>
        <w:pStyle w:val="a3"/>
        <w:spacing w:before="0" w:after="0" w:line="360" w:lineRule="auto"/>
        <w:ind w:left="567" w:firstLine="709"/>
        <w:jc w:val="both"/>
        <w:rPr>
          <w:sz w:val="28"/>
          <w:szCs w:val="28"/>
        </w:rPr>
      </w:pPr>
      <w:r w:rsidRPr="005753AA">
        <w:rPr>
          <w:sz w:val="28"/>
          <w:szCs w:val="28"/>
        </w:rPr>
        <w:t>5.</w:t>
      </w:r>
      <w:r>
        <w:rPr>
          <w:sz w:val="28"/>
          <w:szCs w:val="28"/>
        </w:rPr>
        <w:t xml:space="preserve"> </w:t>
      </w:r>
      <w:r w:rsidRPr="005753AA">
        <w:rPr>
          <w:sz w:val="28"/>
          <w:szCs w:val="28"/>
        </w:rPr>
        <w:t>Смерть</w:t>
      </w:r>
      <w:r>
        <w:rPr>
          <w:sz w:val="28"/>
          <w:szCs w:val="28"/>
        </w:rPr>
        <w:t xml:space="preserve"> </w:t>
      </w:r>
      <w:r w:rsidRPr="005753AA">
        <w:rPr>
          <w:sz w:val="28"/>
          <w:szCs w:val="28"/>
        </w:rPr>
        <w:t>Димки.</w:t>
      </w:r>
      <w:r>
        <w:rPr>
          <w:sz w:val="28"/>
          <w:szCs w:val="28"/>
        </w:rPr>
        <w:t xml:space="preserve"> </w:t>
      </w:r>
      <w:r>
        <w:rPr>
          <w:sz w:val="28"/>
          <w:szCs w:val="28"/>
        </w:rPr>
        <w:tab/>
      </w:r>
      <w:r>
        <w:rPr>
          <w:sz w:val="28"/>
          <w:szCs w:val="28"/>
        </w:rPr>
        <w:tab/>
      </w:r>
      <w:r w:rsidRPr="005753AA">
        <w:rPr>
          <w:sz w:val="28"/>
          <w:szCs w:val="28"/>
        </w:rPr>
        <w:t>6.</w:t>
      </w:r>
      <w:r>
        <w:rPr>
          <w:sz w:val="28"/>
          <w:szCs w:val="28"/>
        </w:rPr>
        <w:t xml:space="preserve"> </w:t>
      </w:r>
      <w:r w:rsidRPr="005753AA">
        <w:rPr>
          <w:sz w:val="28"/>
          <w:szCs w:val="28"/>
        </w:rPr>
        <w:t>Чему</w:t>
      </w:r>
      <w:r>
        <w:rPr>
          <w:sz w:val="28"/>
          <w:szCs w:val="28"/>
        </w:rPr>
        <w:t xml:space="preserve"> </w:t>
      </w:r>
      <w:r w:rsidRPr="005753AA">
        <w:rPr>
          <w:sz w:val="28"/>
          <w:szCs w:val="28"/>
        </w:rPr>
        <w:t>учит</w:t>
      </w:r>
      <w:r>
        <w:rPr>
          <w:sz w:val="28"/>
          <w:szCs w:val="28"/>
        </w:rPr>
        <w:t xml:space="preserve"> </w:t>
      </w:r>
      <w:r w:rsidRPr="005753AA">
        <w:rPr>
          <w:sz w:val="28"/>
          <w:szCs w:val="28"/>
        </w:rPr>
        <w:t>нас</w:t>
      </w:r>
      <w:r>
        <w:rPr>
          <w:sz w:val="28"/>
          <w:szCs w:val="28"/>
        </w:rPr>
        <w:t xml:space="preserve"> </w:t>
      </w:r>
      <w:r w:rsidRPr="005753AA">
        <w:rPr>
          <w:sz w:val="28"/>
          <w:szCs w:val="28"/>
        </w:rPr>
        <w:t>рассказ</w:t>
      </w:r>
      <w:r>
        <w:rPr>
          <w:sz w:val="28"/>
          <w:szCs w:val="28"/>
        </w:rPr>
        <w:t xml:space="preserve"> </w:t>
      </w:r>
      <w:r w:rsidRPr="005753AA">
        <w:rPr>
          <w:sz w:val="28"/>
          <w:szCs w:val="28"/>
        </w:rPr>
        <w:t>Арамилева?</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Изложение</w:t>
      </w:r>
      <w:r>
        <w:rPr>
          <w:sz w:val="28"/>
          <w:szCs w:val="28"/>
        </w:rPr>
        <w:t xml:space="preserve"> </w:t>
      </w:r>
      <w:r w:rsidRPr="005753AA">
        <w:rPr>
          <w:sz w:val="28"/>
          <w:szCs w:val="28"/>
        </w:rPr>
        <w:t>в</w:t>
      </w:r>
      <w:r>
        <w:rPr>
          <w:sz w:val="28"/>
          <w:szCs w:val="28"/>
        </w:rPr>
        <w:t xml:space="preserve"> </w:t>
      </w:r>
      <w:r w:rsidRPr="005753AA">
        <w:rPr>
          <w:sz w:val="28"/>
          <w:szCs w:val="28"/>
        </w:rPr>
        <w:t>60</w:t>
      </w:r>
      <w:r>
        <w:rPr>
          <w:sz w:val="28"/>
          <w:szCs w:val="28"/>
        </w:rPr>
        <w:t xml:space="preserve"> – </w:t>
      </w:r>
      <w:r w:rsidRPr="005753AA">
        <w:rPr>
          <w:sz w:val="28"/>
          <w:szCs w:val="28"/>
        </w:rPr>
        <w:t>65</w:t>
      </w:r>
      <w:r>
        <w:rPr>
          <w:sz w:val="28"/>
          <w:szCs w:val="28"/>
        </w:rPr>
        <w:t xml:space="preserve"> </w:t>
      </w:r>
      <w:r w:rsidRPr="005753AA">
        <w:rPr>
          <w:sz w:val="28"/>
          <w:szCs w:val="28"/>
        </w:rPr>
        <w:t>слов.</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Pr>
          <w:sz w:val="28"/>
          <w:szCs w:val="28"/>
        </w:rPr>
        <w:t>7)</w:t>
      </w:r>
      <w:r w:rsidRPr="005753AA">
        <w:rPr>
          <w:sz w:val="28"/>
          <w:szCs w:val="28"/>
        </w:rPr>
        <w:t>.</w:t>
      </w:r>
      <w:r>
        <w:rPr>
          <w:sz w:val="28"/>
          <w:szCs w:val="28"/>
        </w:rPr>
        <w:t xml:space="preserve"> </w:t>
      </w:r>
      <w:r w:rsidRPr="005753AA">
        <w:rPr>
          <w:sz w:val="28"/>
          <w:szCs w:val="28"/>
        </w:rPr>
        <w:t>Выразительное</w:t>
      </w:r>
      <w:r>
        <w:rPr>
          <w:sz w:val="28"/>
          <w:szCs w:val="28"/>
        </w:rPr>
        <w:t xml:space="preserve"> </w:t>
      </w:r>
      <w:r w:rsidRPr="005753AA">
        <w:rPr>
          <w:sz w:val="28"/>
          <w:szCs w:val="28"/>
        </w:rPr>
        <w:t>чтение</w:t>
      </w:r>
      <w:r>
        <w:rPr>
          <w:sz w:val="28"/>
          <w:szCs w:val="28"/>
        </w:rPr>
        <w:t xml:space="preserve"> </w:t>
      </w:r>
      <w:r w:rsidRPr="005753AA">
        <w:rPr>
          <w:sz w:val="28"/>
          <w:szCs w:val="28"/>
        </w:rPr>
        <w:t>рассказа</w:t>
      </w:r>
      <w:r>
        <w:rPr>
          <w:sz w:val="28"/>
          <w:szCs w:val="28"/>
        </w:rPr>
        <w:t xml:space="preserve"> педагогом </w:t>
      </w:r>
      <w:r w:rsidRPr="005753AA">
        <w:rPr>
          <w:sz w:val="28"/>
          <w:szCs w:val="28"/>
        </w:rPr>
        <w:t>и</w:t>
      </w:r>
      <w:r>
        <w:rPr>
          <w:sz w:val="28"/>
          <w:szCs w:val="28"/>
        </w:rPr>
        <w:t xml:space="preserve"> </w:t>
      </w:r>
      <w:r w:rsidRPr="005753AA">
        <w:rPr>
          <w:sz w:val="28"/>
          <w:szCs w:val="28"/>
        </w:rPr>
        <w:t>анализ</w:t>
      </w:r>
      <w:r>
        <w:rPr>
          <w:sz w:val="28"/>
          <w:szCs w:val="28"/>
        </w:rPr>
        <w:t xml:space="preserve"> </w:t>
      </w:r>
      <w:r w:rsidRPr="005753AA">
        <w:rPr>
          <w:sz w:val="28"/>
          <w:szCs w:val="28"/>
        </w:rPr>
        <w:t>содержания.</w:t>
      </w:r>
      <w:r>
        <w:rPr>
          <w:sz w:val="28"/>
          <w:szCs w:val="28"/>
        </w:rPr>
        <w:t xml:space="preserve"> После </w:t>
      </w:r>
      <w:r w:rsidRPr="005753AA">
        <w:rPr>
          <w:sz w:val="28"/>
          <w:szCs w:val="28"/>
        </w:rPr>
        <w:t>ставится</w:t>
      </w:r>
      <w:r>
        <w:rPr>
          <w:sz w:val="28"/>
          <w:szCs w:val="28"/>
        </w:rPr>
        <w:t xml:space="preserve"> </w:t>
      </w:r>
      <w:r w:rsidRPr="005753AA">
        <w:rPr>
          <w:sz w:val="28"/>
          <w:szCs w:val="28"/>
        </w:rPr>
        <w:t>вопрос:</w:t>
      </w:r>
      <w:r>
        <w:rPr>
          <w:sz w:val="28"/>
          <w:szCs w:val="28"/>
        </w:rPr>
        <w:t xml:space="preserve"> </w:t>
      </w:r>
      <w:r w:rsidRPr="005753AA">
        <w:rPr>
          <w:sz w:val="28"/>
          <w:szCs w:val="28"/>
        </w:rPr>
        <w:t>«Какое</w:t>
      </w:r>
      <w:r>
        <w:rPr>
          <w:sz w:val="28"/>
          <w:szCs w:val="28"/>
        </w:rPr>
        <w:t xml:space="preserve"> </w:t>
      </w:r>
      <w:r w:rsidRPr="005753AA">
        <w:rPr>
          <w:sz w:val="28"/>
          <w:szCs w:val="28"/>
        </w:rPr>
        <w:t>место</w:t>
      </w:r>
      <w:r>
        <w:rPr>
          <w:sz w:val="28"/>
          <w:szCs w:val="28"/>
        </w:rPr>
        <w:t xml:space="preserve"> </w:t>
      </w:r>
      <w:r w:rsidRPr="005753AA">
        <w:rPr>
          <w:sz w:val="28"/>
          <w:szCs w:val="28"/>
        </w:rPr>
        <w:t>рассказа</w:t>
      </w:r>
      <w:r>
        <w:rPr>
          <w:sz w:val="28"/>
          <w:szCs w:val="28"/>
        </w:rPr>
        <w:t xml:space="preserve"> </w:t>
      </w:r>
      <w:r w:rsidRPr="005753AA">
        <w:rPr>
          <w:sz w:val="28"/>
          <w:szCs w:val="28"/>
        </w:rPr>
        <w:t>вас</w:t>
      </w:r>
      <w:r>
        <w:rPr>
          <w:sz w:val="28"/>
          <w:szCs w:val="28"/>
        </w:rPr>
        <w:t xml:space="preserve"> </w:t>
      </w:r>
      <w:r w:rsidRPr="005753AA">
        <w:rPr>
          <w:sz w:val="28"/>
          <w:szCs w:val="28"/>
        </w:rPr>
        <w:t>особенно</w:t>
      </w:r>
      <w:r>
        <w:rPr>
          <w:sz w:val="28"/>
          <w:szCs w:val="28"/>
        </w:rPr>
        <w:t xml:space="preserve"> </w:t>
      </w:r>
      <w:r w:rsidRPr="005753AA">
        <w:rPr>
          <w:sz w:val="28"/>
          <w:szCs w:val="28"/>
        </w:rPr>
        <w:t>взволновало?»</w:t>
      </w:r>
      <w:r>
        <w:rPr>
          <w:sz w:val="28"/>
          <w:szCs w:val="28"/>
        </w:rPr>
        <w:t xml:space="preserve"> </w:t>
      </w:r>
      <w:r w:rsidRPr="005753AA">
        <w:rPr>
          <w:sz w:val="28"/>
          <w:szCs w:val="28"/>
        </w:rPr>
        <w:t>(Выслушав</w:t>
      </w:r>
      <w:r>
        <w:rPr>
          <w:sz w:val="28"/>
          <w:szCs w:val="28"/>
        </w:rPr>
        <w:t xml:space="preserve"> </w:t>
      </w:r>
      <w:r w:rsidRPr="005753AA">
        <w:rPr>
          <w:sz w:val="28"/>
          <w:szCs w:val="28"/>
        </w:rPr>
        <w:t>ответы,</w:t>
      </w:r>
      <w:r>
        <w:rPr>
          <w:sz w:val="28"/>
          <w:szCs w:val="28"/>
        </w:rPr>
        <w:t xml:space="preserve"> </w:t>
      </w:r>
      <w:r w:rsidRPr="005753AA">
        <w:rPr>
          <w:sz w:val="28"/>
          <w:szCs w:val="28"/>
        </w:rPr>
        <w:t>надо</w:t>
      </w:r>
      <w:r>
        <w:rPr>
          <w:sz w:val="28"/>
          <w:szCs w:val="28"/>
        </w:rPr>
        <w:t xml:space="preserve"> </w:t>
      </w:r>
      <w:r w:rsidRPr="005753AA">
        <w:rPr>
          <w:sz w:val="28"/>
          <w:szCs w:val="28"/>
        </w:rPr>
        <w:t>разъяснить,</w:t>
      </w:r>
      <w:r>
        <w:rPr>
          <w:sz w:val="28"/>
          <w:szCs w:val="28"/>
        </w:rPr>
        <w:t xml:space="preserve"> </w:t>
      </w:r>
      <w:r w:rsidRPr="005753AA">
        <w:rPr>
          <w:sz w:val="28"/>
          <w:szCs w:val="28"/>
        </w:rPr>
        <w:t>что</w:t>
      </w:r>
      <w:r>
        <w:rPr>
          <w:sz w:val="28"/>
          <w:szCs w:val="28"/>
        </w:rPr>
        <w:t xml:space="preserve"> </w:t>
      </w:r>
      <w:r w:rsidRPr="005753AA">
        <w:rPr>
          <w:sz w:val="28"/>
          <w:szCs w:val="28"/>
        </w:rPr>
        <w:t>хозяин</w:t>
      </w:r>
      <w:r>
        <w:rPr>
          <w:sz w:val="28"/>
          <w:szCs w:val="28"/>
        </w:rPr>
        <w:t xml:space="preserve"> </w:t>
      </w:r>
      <w:r w:rsidRPr="005753AA">
        <w:rPr>
          <w:sz w:val="28"/>
          <w:szCs w:val="28"/>
        </w:rPr>
        <w:t>не</w:t>
      </w:r>
      <w:r>
        <w:rPr>
          <w:sz w:val="28"/>
          <w:szCs w:val="28"/>
        </w:rPr>
        <w:t xml:space="preserve"> </w:t>
      </w:r>
      <w:r w:rsidRPr="005753AA">
        <w:rPr>
          <w:sz w:val="28"/>
          <w:szCs w:val="28"/>
        </w:rPr>
        <w:t>успел</w:t>
      </w:r>
      <w:r>
        <w:rPr>
          <w:sz w:val="28"/>
          <w:szCs w:val="28"/>
        </w:rPr>
        <w:t xml:space="preserve"> </w:t>
      </w:r>
      <w:r w:rsidRPr="005753AA">
        <w:rPr>
          <w:sz w:val="28"/>
          <w:szCs w:val="28"/>
        </w:rPr>
        <w:t>бы</w:t>
      </w:r>
      <w:r>
        <w:rPr>
          <w:sz w:val="28"/>
          <w:szCs w:val="28"/>
        </w:rPr>
        <w:t xml:space="preserve"> </w:t>
      </w:r>
      <w:r w:rsidRPr="005753AA">
        <w:rPr>
          <w:sz w:val="28"/>
          <w:szCs w:val="28"/>
        </w:rPr>
        <w:t>довести</w:t>
      </w:r>
      <w:r>
        <w:rPr>
          <w:sz w:val="28"/>
          <w:szCs w:val="28"/>
        </w:rPr>
        <w:t xml:space="preserve"> </w:t>
      </w:r>
      <w:r w:rsidRPr="005753AA">
        <w:rPr>
          <w:sz w:val="28"/>
          <w:szCs w:val="28"/>
        </w:rPr>
        <w:t>собаку</w:t>
      </w:r>
      <w:r>
        <w:rPr>
          <w:sz w:val="28"/>
          <w:szCs w:val="28"/>
        </w:rPr>
        <w:t xml:space="preserve"> </w:t>
      </w:r>
      <w:r w:rsidRPr="005753AA">
        <w:rPr>
          <w:sz w:val="28"/>
          <w:szCs w:val="28"/>
        </w:rPr>
        <w:t>к</w:t>
      </w:r>
      <w:r>
        <w:rPr>
          <w:sz w:val="28"/>
          <w:szCs w:val="28"/>
        </w:rPr>
        <w:t xml:space="preserve"> </w:t>
      </w:r>
      <w:r w:rsidRPr="005753AA">
        <w:rPr>
          <w:sz w:val="28"/>
          <w:szCs w:val="28"/>
        </w:rPr>
        <w:t>врачу:</w:t>
      </w:r>
      <w:r>
        <w:rPr>
          <w:sz w:val="28"/>
          <w:szCs w:val="28"/>
        </w:rPr>
        <w:t xml:space="preserve"> </w:t>
      </w:r>
      <w:r w:rsidRPr="005753AA">
        <w:rPr>
          <w:sz w:val="28"/>
          <w:szCs w:val="28"/>
        </w:rPr>
        <w:t>она</w:t>
      </w:r>
      <w:r>
        <w:rPr>
          <w:sz w:val="28"/>
          <w:szCs w:val="28"/>
        </w:rPr>
        <w:t xml:space="preserve"> </w:t>
      </w:r>
      <w:r w:rsidRPr="005753AA">
        <w:rPr>
          <w:sz w:val="28"/>
          <w:szCs w:val="28"/>
        </w:rPr>
        <w:t>бы</w:t>
      </w:r>
      <w:r>
        <w:rPr>
          <w:sz w:val="28"/>
          <w:szCs w:val="28"/>
        </w:rPr>
        <w:t xml:space="preserve"> </w:t>
      </w:r>
      <w:r w:rsidRPr="005753AA">
        <w:rPr>
          <w:sz w:val="28"/>
          <w:szCs w:val="28"/>
        </w:rPr>
        <w:t>взбесилась</w:t>
      </w:r>
      <w:r>
        <w:rPr>
          <w:sz w:val="28"/>
          <w:szCs w:val="28"/>
        </w:rPr>
        <w:t xml:space="preserve"> </w:t>
      </w:r>
      <w:r w:rsidRPr="005753AA">
        <w:rPr>
          <w:sz w:val="28"/>
          <w:szCs w:val="28"/>
        </w:rPr>
        <w:t>во</w:t>
      </w:r>
      <w:r>
        <w:rPr>
          <w:sz w:val="28"/>
          <w:szCs w:val="28"/>
        </w:rPr>
        <w:t xml:space="preserve"> </w:t>
      </w:r>
      <w:r w:rsidRPr="005753AA">
        <w:rPr>
          <w:sz w:val="28"/>
          <w:szCs w:val="28"/>
        </w:rPr>
        <w:t>время</w:t>
      </w:r>
      <w:r>
        <w:rPr>
          <w:sz w:val="28"/>
          <w:szCs w:val="28"/>
        </w:rPr>
        <w:t xml:space="preserve"> </w:t>
      </w:r>
      <w:r w:rsidRPr="005753AA">
        <w:rPr>
          <w:sz w:val="28"/>
          <w:szCs w:val="28"/>
        </w:rPr>
        <w:t>длительного</w:t>
      </w:r>
      <w:r>
        <w:rPr>
          <w:sz w:val="28"/>
          <w:szCs w:val="28"/>
        </w:rPr>
        <w:t xml:space="preserve"> </w:t>
      </w:r>
      <w:r w:rsidRPr="005753AA">
        <w:rPr>
          <w:sz w:val="28"/>
          <w:szCs w:val="28"/>
        </w:rPr>
        <w:t>пути</w:t>
      </w:r>
      <w:r>
        <w:rPr>
          <w:sz w:val="28"/>
          <w:szCs w:val="28"/>
        </w:rPr>
        <w:t xml:space="preserve"> </w:t>
      </w:r>
      <w:r w:rsidRPr="005753AA">
        <w:rPr>
          <w:sz w:val="28"/>
          <w:szCs w:val="28"/>
        </w:rPr>
        <w:t>через</w:t>
      </w:r>
      <w:r>
        <w:rPr>
          <w:sz w:val="28"/>
          <w:szCs w:val="28"/>
        </w:rPr>
        <w:t xml:space="preserve"> </w:t>
      </w:r>
      <w:r w:rsidRPr="005753AA">
        <w:rPr>
          <w:sz w:val="28"/>
          <w:szCs w:val="28"/>
        </w:rPr>
        <w:t>тайгу).</w:t>
      </w:r>
      <w:r>
        <w:rPr>
          <w:sz w:val="28"/>
          <w:szCs w:val="28"/>
        </w:rPr>
        <w:t xml:space="preserve"> «</w:t>
      </w:r>
      <w:r w:rsidRPr="005753AA">
        <w:rPr>
          <w:sz w:val="28"/>
          <w:szCs w:val="28"/>
        </w:rPr>
        <w:t>Вас</w:t>
      </w:r>
      <w:r>
        <w:rPr>
          <w:sz w:val="28"/>
          <w:szCs w:val="28"/>
        </w:rPr>
        <w:t xml:space="preserve"> </w:t>
      </w:r>
      <w:r w:rsidRPr="005753AA">
        <w:rPr>
          <w:sz w:val="28"/>
          <w:szCs w:val="28"/>
        </w:rPr>
        <w:t>взволновал</w:t>
      </w:r>
      <w:r>
        <w:rPr>
          <w:sz w:val="28"/>
          <w:szCs w:val="28"/>
        </w:rPr>
        <w:t xml:space="preserve"> </w:t>
      </w:r>
      <w:r w:rsidRPr="005753AA">
        <w:rPr>
          <w:sz w:val="28"/>
          <w:szCs w:val="28"/>
        </w:rPr>
        <w:t>рассказ,</w:t>
      </w:r>
      <w:r>
        <w:rPr>
          <w:sz w:val="28"/>
          <w:szCs w:val="28"/>
        </w:rPr>
        <w:t xml:space="preserve"> – </w:t>
      </w:r>
      <w:r w:rsidRPr="005753AA">
        <w:rPr>
          <w:sz w:val="28"/>
          <w:szCs w:val="28"/>
        </w:rPr>
        <w:t>говорит</w:t>
      </w:r>
      <w:r>
        <w:rPr>
          <w:sz w:val="28"/>
          <w:szCs w:val="28"/>
        </w:rPr>
        <w:t xml:space="preserve"> </w:t>
      </w:r>
      <w:r w:rsidRPr="005753AA">
        <w:rPr>
          <w:sz w:val="28"/>
          <w:szCs w:val="28"/>
        </w:rPr>
        <w:t>учитель.</w:t>
      </w:r>
      <w:r>
        <w:rPr>
          <w:sz w:val="28"/>
          <w:szCs w:val="28"/>
        </w:rPr>
        <w:t xml:space="preserve"> </w:t>
      </w:r>
      <w:r w:rsidRPr="005753AA">
        <w:rPr>
          <w:sz w:val="28"/>
          <w:szCs w:val="28"/>
        </w:rPr>
        <w:t>–</w:t>
      </w:r>
      <w:r>
        <w:rPr>
          <w:sz w:val="28"/>
          <w:szCs w:val="28"/>
        </w:rPr>
        <w:t xml:space="preserve"> </w:t>
      </w:r>
      <w:r w:rsidRPr="005753AA">
        <w:rPr>
          <w:sz w:val="28"/>
          <w:szCs w:val="28"/>
        </w:rPr>
        <w:t>Писатель</w:t>
      </w:r>
      <w:r>
        <w:rPr>
          <w:sz w:val="28"/>
          <w:szCs w:val="28"/>
        </w:rPr>
        <w:t xml:space="preserve"> </w:t>
      </w:r>
      <w:r w:rsidRPr="005753AA">
        <w:rPr>
          <w:sz w:val="28"/>
          <w:szCs w:val="28"/>
        </w:rPr>
        <w:t>этого</w:t>
      </w:r>
      <w:r>
        <w:rPr>
          <w:sz w:val="28"/>
          <w:szCs w:val="28"/>
        </w:rPr>
        <w:t xml:space="preserve"> </w:t>
      </w:r>
      <w:r w:rsidRPr="005753AA">
        <w:rPr>
          <w:sz w:val="28"/>
          <w:szCs w:val="28"/>
        </w:rPr>
        <w:t>и</w:t>
      </w:r>
      <w:r>
        <w:rPr>
          <w:sz w:val="28"/>
          <w:szCs w:val="28"/>
        </w:rPr>
        <w:t xml:space="preserve"> </w:t>
      </w:r>
      <w:r w:rsidRPr="005753AA">
        <w:rPr>
          <w:sz w:val="28"/>
          <w:szCs w:val="28"/>
        </w:rPr>
        <w:t>хотел:</w:t>
      </w:r>
      <w:r>
        <w:rPr>
          <w:sz w:val="28"/>
          <w:szCs w:val="28"/>
        </w:rPr>
        <w:t xml:space="preserve"> </w:t>
      </w:r>
      <w:r w:rsidRPr="005753AA">
        <w:rPr>
          <w:sz w:val="28"/>
          <w:szCs w:val="28"/>
        </w:rPr>
        <w:t>он</w:t>
      </w:r>
      <w:r>
        <w:rPr>
          <w:sz w:val="28"/>
          <w:szCs w:val="28"/>
        </w:rPr>
        <w:t xml:space="preserve"> </w:t>
      </w:r>
      <w:r w:rsidRPr="005753AA">
        <w:rPr>
          <w:sz w:val="28"/>
          <w:szCs w:val="28"/>
        </w:rPr>
        <w:t>рассказал</w:t>
      </w:r>
      <w:r>
        <w:rPr>
          <w:sz w:val="28"/>
          <w:szCs w:val="28"/>
        </w:rPr>
        <w:t xml:space="preserve"> </w:t>
      </w:r>
      <w:r w:rsidRPr="005753AA">
        <w:rPr>
          <w:sz w:val="28"/>
          <w:szCs w:val="28"/>
        </w:rPr>
        <w:t>и</w:t>
      </w:r>
      <w:r>
        <w:rPr>
          <w:sz w:val="28"/>
          <w:szCs w:val="28"/>
        </w:rPr>
        <w:t xml:space="preserve"> </w:t>
      </w:r>
      <w:r w:rsidRPr="005753AA">
        <w:rPr>
          <w:sz w:val="28"/>
          <w:szCs w:val="28"/>
        </w:rPr>
        <w:t>Димке,</w:t>
      </w:r>
      <w:r>
        <w:rPr>
          <w:sz w:val="28"/>
          <w:szCs w:val="28"/>
        </w:rPr>
        <w:t xml:space="preserve"> </w:t>
      </w:r>
      <w:r w:rsidRPr="005753AA">
        <w:rPr>
          <w:sz w:val="28"/>
          <w:szCs w:val="28"/>
        </w:rPr>
        <w:t>чтобы</w:t>
      </w:r>
      <w:r>
        <w:rPr>
          <w:sz w:val="28"/>
          <w:szCs w:val="28"/>
        </w:rPr>
        <w:t xml:space="preserve"> </w:t>
      </w:r>
      <w:r w:rsidRPr="005753AA">
        <w:rPr>
          <w:sz w:val="28"/>
          <w:szCs w:val="28"/>
        </w:rPr>
        <w:t>заставить</w:t>
      </w:r>
      <w:r>
        <w:rPr>
          <w:sz w:val="28"/>
          <w:szCs w:val="28"/>
        </w:rPr>
        <w:t xml:space="preserve"> </w:t>
      </w:r>
      <w:r w:rsidRPr="005753AA">
        <w:rPr>
          <w:sz w:val="28"/>
          <w:szCs w:val="28"/>
        </w:rPr>
        <w:t>нас</w:t>
      </w:r>
      <w:r>
        <w:rPr>
          <w:sz w:val="28"/>
          <w:szCs w:val="28"/>
        </w:rPr>
        <w:t xml:space="preserve"> </w:t>
      </w:r>
      <w:r w:rsidRPr="005753AA">
        <w:rPr>
          <w:sz w:val="28"/>
          <w:szCs w:val="28"/>
        </w:rPr>
        <w:t>задуматься.</w:t>
      </w:r>
      <w:r>
        <w:rPr>
          <w:sz w:val="28"/>
          <w:szCs w:val="28"/>
        </w:rPr>
        <w:t xml:space="preserve"> </w:t>
      </w:r>
      <w:r w:rsidRPr="005753AA">
        <w:rPr>
          <w:sz w:val="28"/>
          <w:szCs w:val="28"/>
        </w:rPr>
        <w:t>Как</w:t>
      </w:r>
      <w:r>
        <w:rPr>
          <w:sz w:val="28"/>
          <w:szCs w:val="28"/>
        </w:rPr>
        <w:t xml:space="preserve"> </w:t>
      </w:r>
      <w:r w:rsidRPr="005753AA">
        <w:rPr>
          <w:sz w:val="28"/>
          <w:szCs w:val="28"/>
        </w:rPr>
        <w:t>вы,</w:t>
      </w:r>
      <w:r>
        <w:rPr>
          <w:sz w:val="28"/>
          <w:szCs w:val="28"/>
        </w:rPr>
        <w:t xml:space="preserve"> </w:t>
      </w:r>
      <w:r w:rsidRPr="005753AA">
        <w:rPr>
          <w:sz w:val="28"/>
          <w:szCs w:val="28"/>
        </w:rPr>
        <w:t>подумав,</w:t>
      </w:r>
      <w:r>
        <w:rPr>
          <w:sz w:val="28"/>
          <w:szCs w:val="28"/>
        </w:rPr>
        <w:t xml:space="preserve"> </w:t>
      </w:r>
      <w:r w:rsidRPr="005753AA">
        <w:rPr>
          <w:sz w:val="28"/>
          <w:szCs w:val="28"/>
        </w:rPr>
        <w:t>теперь</w:t>
      </w:r>
      <w:r>
        <w:rPr>
          <w:sz w:val="28"/>
          <w:szCs w:val="28"/>
        </w:rPr>
        <w:t xml:space="preserve"> </w:t>
      </w:r>
      <w:r w:rsidRPr="005753AA">
        <w:rPr>
          <w:sz w:val="28"/>
          <w:szCs w:val="28"/>
        </w:rPr>
        <w:t>ответите</w:t>
      </w:r>
      <w:r>
        <w:rPr>
          <w:sz w:val="28"/>
          <w:szCs w:val="28"/>
        </w:rPr>
        <w:t xml:space="preserve"> </w:t>
      </w:r>
      <w:r w:rsidRPr="005753AA">
        <w:rPr>
          <w:sz w:val="28"/>
          <w:szCs w:val="28"/>
        </w:rPr>
        <w:t>на</w:t>
      </w:r>
      <w:r>
        <w:rPr>
          <w:sz w:val="28"/>
          <w:szCs w:val="28"/>
        </w:rPr>
        <w:t xml:space="preserve"> </w:t>
      </w:r>
      <w:r w:rsidRPr="005753AA">
        <w:rPr>
          <w:sz w:val="28"/>
          <w:szCs w:val="28"/>
        </w:rPr>
        <w:t>мой</w:t>
      </w:r>
      <w:r>
        <w:rPr>
          <w:sz w:val="28"/>
          <w:szCs w:val="28"/>
        </w:rPr>
        <w:t xml:space="preserve"> </w:t>
      </w:r>
      <w:r w:rsidRPr="005753AA">
        <w:rPr>
          <w:sz w:val="28"/>
          <w:szCs w:val="28"/>
        </w:rPr>
        <w:t>вопрос:</w:t>
      </w:r>
      <w:r>
        <w:rPr>
          <w:sz w:val="28"/>
          <w:szCs w:val="28"/>
        </w:rPr>
        <w:t xml:space="preserve"> </w:t>
      </w:r>
      <w:r w:rsidRPr="005753AA">
        <w:rPr>
          <w:sz w:val="28"/>
          <w:szCs w:val="28"/>
        </w:rPr>
        <w:t>«Кого</w:t>
      </w:r>
      <w:r>
        <w:rPr>
          <w:sz w:val="28"/>
          <w:szCs w:val="28"/>
        </w:rPr>
        <w:t xml:space="preserve"> </w:t>
      </w:r>
      <w:r w:rsidRPr="005753AA">
        <w:rPr>
          <w:sz w:val="28"/>
          <w:szCs w:val="28"/>
        </w:rPr>
        <w:t>приобрел</w:t>
      </w:r>
      <w:r>
        <w:rPr>
          <w:sz w:val="28"/>
          <w:szCs w:val="28"/>
        </w:rPr>
        <w:t xml:space="preserve"> </w:t>
      </w:r>
      <w:r w:rsidRPr="005753AA">
        <w:rPr>
          <w:sz w:val="28"/>
          <w:szCs w:val="28"/>
        </w:rPr>
        <w:t>человек,</w:t>
      </w:r>
      <w:r>
        <w:rPr>
          <w:sz w:val="28"/>
          <w:szCs w:val="28"/>
        </w:rPr>
        <w:t xml:space="preserve"> </w:t>
      </w:r>
      <w:r w:rsidRPr="005753AA">
        <w:rPr>
          <w:sz w:val="28"/>
          <w:szCs w:val="28"/>
        </w:rPr>
        <w:t>приручив</w:t>
      </w:r>
      <w:r>
        <w:rPr>
          <w:sz w:val="28"/>
          <w:szCs w:val="28"/>
        </w:rPr>
        <w:t xml:space="preserve"> </w:t>
      </w:r>
      <w:r w:rsidRPr="005753AA">
        <w:rPr>
          <w:sz w:val="28"/>
          <w:szCs w:val="28"/>
        </w:rPr>
        <w:t>собаку?»</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Формулируется</w:t>
      </w:r>
      <w:r>
        <w:rPr>
          <w:sz w:val="28"/>
          <w:szCs w:val="28"/>
        </w:rPr>
        <w:t xml:space="preserve"> </w:t>
      </w:r>
      <w:r w:rsidRPr="005753AA">
        <w:rPr>
          <w:sz w:val="28"/>
          <w:szCs w:val="28"/>
        </w:rPr>
        <w:t>главная</w:t>
      </w:r>
      <w:r>
        <w:rPr>
          <w:sz w:val="28"/>
          <w:szCs w:val="28"/>
        </w:rPr>
        <w:t xml:space="preserve"> </w:t>
      </w:r>
      <w:r w:rsidRPr="005753AA">
        <w:rPr>
          <w:sz w:val="28"/>
          <w:szCs w:val="28"/>
        </w:rPr>
        <w:t>мысль</w:t>
      </w:r>
      <w:r>
        <w:rPr>
          <w:sz w:val="28"/>
          <w:szCs w:val="28"/>
        </w:rPr>
        <w:t xml:space="preserve"> </w:t>
      </w:r>
      <w:r w:rsidRPr="005753AA">
        <w:rPr>
          <w:sz w:val="28"/>
          <w:szCs w:val="28"/>
        </w:rPr>
        <w:t>рассказа:</w:t>
      </w:r>
      <w:r>
        <w:rPr>
          <w:sz w:val="28"/>
          <w:szCs w:val="28"/>
        </w:rPr>
        <w:t xml:space="preserve"> </w:t>
      </w:r>
      <w:r w:rsidRPr="005753AA">
        <w:rPr>
          <w:sz w:val="28"/>
          <w:szCs w:val="28"/>
        </w:rPr>
        <w:t>собака</w:t>
      </w:r>
      <w:r>
        <w:rPr>
          <w:sz w:val="28"/>
          <w:szCs w:val="28"/>
        </w:rPr>
        <w:t xml:space="preserve"> – </w:t>
      </w:r>
      <w:r w:rsidRPr="005753AA">
        <w:rPr>
          <w:sz w:val="28"/>
          <w:szCs w:val="28"/>
        </w:rPr>
        <w:t>верный</w:t>
      </w:r>
      <w:r>
        <w:rPr>
          <w:sz w:val="28"/>
          <w:szCs w:val="28"/>
        </w:rPr>
        <w:t xml:space="preserve"> </w:t>
      </w:r>
      <w:r w:rsidRPr="005753AA">
        <w:rPr>
          <w:sz w:val="28"/>
          <w:szCs w:val="28"/>
        </w:rPr>
        <w:t>друг</w:t>
      </w:r>
      <w:r>
        <w:rPr>
          <w:sz w:val="28"/>
          <w:szCs w:val="28"/>
        </w:rPr>
        <w:t xml:space="preserve"> </w:t>
      </w:r>
      <w:r w:rsidRPr="005753AA">
        <w:rPr>
          <w:sz w:val="28"/>
          <w:szCs w:val="28"/>
        </w:rPr>
        <w:t>человека.</w:t>
      </w:r>
      <w:r>
        <w:rPr>
          <w:sz w:val="28"/>
          <w:szCs w:val="28"/>
        </w:rPr>
        <w:t xml:space="preserve"> </w:t>
      </w:r>
      <w:r w:rsidRPr="005753AA">
        <w:rPr>
          <w:sz w:val="28"/>
          <w:szCs w:val="28"/>
        </w:rPr>
        <w:t>Вот</w:t>
      </w:r>
      <w:r>
        <w:rPr>
          <w:sz w:val="28"/>
          <w:szCs w:val="28"/>
        </w:rPr>
        <w:t xml:space="preserve"> </w:t>
      </w:r>
      <w:r w:rsidRPr="005753AA">
        <w:rPr>
          <w:sz w:val="28"/>
          <w:szCs w:val="28"/>
        </w:rPr>
        <w:t>о</w:t>
      </w:r>
      <w:r>
        <w:rPr>
          <w:sz w:val="28"/>
          <w:szCs w:val="28"/>
        </w:rPr>
        <w:t xml:space="preserve"> </w:t>
      </w:r>
      <w:r w:rsidRPr="005753AA">
        <w:rPr>
          <w:sz w:val="28"/>
          <w:szCs w:val="28"/>
        </w:rPr>
        <w:t>верности</w:t>
      </w:r>
      <w:r>
        <w:rPr>
          <w:sz w:val="28"/>
          <w:szCs w:val="28"/>
        </w:rPr>
        <w:t xml:space="preserve"> в</w:t>
      </w:r>
      <w:r w:rsidRPr="005753AA">
        <w:rPr>
          <w:sz w:val="28"/>
          <w:szCs w:val="28"/>
        </w:rPr>
        <w:t>ам</w:t>
      </w:r>
      <w:r>
        <w:rPr>
          <w:sz w:val="28"/>
          <w:szCs w:val="28"/>
        </w:rPr>
        <w:t xml:space="preserve"> </w:t>
      </w:r>
      <w:r w:rsidRPr="005753AA">
        <w:rPr>
          <w:sz w:val="28"/>
          <w:szCs w:val="28"/>
        </w:rPr>
        <w:t>и</w:t>
      </w:r>
      <w:r>
        <w:rPr>
          <w:sz w:val="28"/>
          <w:szCs w:val="28"/>
        </w:rPr>
        <w:t xml:space="preserve"> </w:t>
      </w:r>
      <w:r w:rsidRPr="005753AA">
        <w:rPr>
          <w:sz w:val="28"/>
          <w:szCs w:val="28"/>
        </w:rPr>
        <w:t>нужно</w:t>
      </w:r>
      <w:r>
        <w:rPr>
          <w:sz w:val="28"/>
          <w:szCs w:val="28"/>
        </w:rPr>
        <w:t xml:space="preserve"> </w:t>
      </w:r>
      <w:r w:rsidRPr="005753AA">
        <w:rPr>
          <w:sz w:val="28"/>
          <w:szCs w:val="28"/>
        </w:rPr>
        <w:t>написать</w:t>
      </w:r>
      <w:r>
        <w:rPr>
          <w:sz w:val="28"/>
          <w:szCs w:val="28"/>
        </w:rPr>
        <w:t xml:space="preserve"> </w:t>
      </w:r>
      <w:r w:rsidRPr="005753AA">
        <w:rPr>
          <w:sz w:val="28"/>
          <w:szCs w:val="28"/>
        </w:rPr>
        <w:t>изложение.</w:t>
      </w:r>
      <w:r>
        <w:rPr>
          <w:sz w:val="28"/>
          <w:szCs w:val="28"/>
        </w:rPr>
        <w:t xml:space="preserve"> </w:t>
      </w:r>
      <w:r w:rsidRPr="005753AA">
        <w:rPr>
          <w:sz w:val="28"/>
          <w:szCs w:val="28"/>
        </w:rPr>
        <w:t>Подробно</w:t>
      </w:r>
      <w:r>
        <w:rPr>
          <w:sz w:val="28"/>
          <w:szCs w:val="28"/>
        </w:rPr>
        <w:t xml:space="preserve"> </w:t>
      </w:r>
      <w:r w:rsidRPr="005753AA">
        <w:rPr>
          <w:sz w:val="28"/>
          <w:szCs w:val="28"/>
        </w:rPr>
        <w:t>записать</w:t>
      </w:r>
      <w:r>
        <w:rPr>
          <w:sz w:val="28"/>
          <w:szCs w:val="28"/>
        </w:rPr>
        <w:t xml:space="preserve"> </w:t>
      </w:r>
      <w:r w:rsidRPr="005753AA">
        <w:rPr>
          <w:sz w:val="28"/>
          <w:szCs w:val="28"/>
        </w:rPr>
        <w:t>рассказ</w:t>
      </w:r>
      <w:r>
        <w:rPr>
          <w:sz w:val="28"/>
          <w:szCs w:val="28"/>
        </w:rPr>
        <w:t xml:space="preserve"> </w:t>
      </w:r>
      <w:r w:rsidRPr="005753AA">
        <w:rPr>
          <w:sz w:val="28"/>
          <w:szCs w:val="28"/>
        </w:rPr>
        <w:t>мы</w:t>
      </w:r>
      <w:r>
        <w:rPr>
          <w:sz w:val="28"/>
          <w:szCs w:val="28"/>
        </w:rPr>
        <w:t xml:space="preserve"> </w:t>
      </w:r>
      <w:r w:rsidRPr="005753AA">
        <w:rPr>
          <w:sz w:val="28"/>
          <w:szCs w:val="28"/>
        </w:rPr>
        <w:t>не</w:t>
      </w:r>
      <w:r>
        <w:rPr>
          <w:sz w:val="28"/>
          <w:szCs w:val="28"/>
        </w:rPr>
        <w:t xml:space="preserve"> </w:t>
      </w:r>
      <w:r w:rsidRPr="005753AA">
        <w:rPr>
          <w:sz w:val="28"/>
          <w:szCs w:val="28"/>
        </w:rPr>
        <w:t>сумеем:</w:t>
      </w:r>
      <w:r>
        <w:rPr>
          <w:sz w:val="28"/>
          <w:szCs w:val="28"/>
        </w:rPr>
        <w:t xml:space="preserve"> </w:t>
      </w:r>
      <w:r w:rsidRPr="005753AA">
        <w:rPr>
          <w:sz w:val="28"/>
          <w:szCs w:val="28"/>
        </w:rPr>
        <w:t>он</w:t>
      </w:r>
      <w:r>
        <w:rPr>
          <w:sz w:val="28"/>
          <w:szCs w:val="28"/>
        </w:rPr>
        <w:t xml:space="preserve"> слишком большой</w:t>
      </w:r>
      <w:r w:rsidRPr="005753AA">
        <w:rPr>
          <w:sz w:val="28"/>
          <w:szCs w:val="28"/>
        </w:rPr>
        <w:t>.</w:t>
      </w:r>
      <w:r>
        <w:rPr>
          <w:sz w:val="28"/>
          <w:szCs w:val="28"/>
        </w:rPr>
        <w:t xml:space="preserve"> </w:t>
      </w:r>
      <w:r w:rsidRPr="005753AA">
        <w:rPr>
          <w:sz w:val="28"/>
          <w:szCs w:val="28"/>
        </w:rPr>
        <w:t>Запишем</w:t>
      </w:r>
      <w:r>
        <w:rPr>
          <w:sz w:val="28"/>
          <w:szCs w:val="28"/>
        </w:rPr>
        <w:t xml:space="preserve"> </w:t>
      </w:r>
      <w:r w:rsidRPr="005753AA">
        <w:rPr>
          <w:sz w:val="28"/>
          <w:szCs w:val="28"/>
        </w:rPr>
        <w:t>его</w:t>
      </w:r>
      <w:r>
        <w:rPr>
          <w:sz w:val="28"/>
          <w:szCs w:val="28"/>
        </w:rPr>
        <w:t xml:space="preserve"> </w:t>
      </w:r>
      <w:r w:rsidRPr="005753AA">
        <w:rPr>
          <w:sz w:val="28"/>
          <w:szCs w:val="28"/>
        </w:rPr>
        <w:t>сжато.</w:t>
      </w:r>
      <w:r>
        <w:rPr>
          <w:sz w:val="28"/>
          <w:szCs w:val="28"/>
        </w:rPr>
        <w:t xml:space="preserve"> </w:t>
      </w:r>
      <w:r w:rsidRPr="005753AA">
        <w:rPr>
          <w:sz w:val="28"/>
          <w:szCs w:val="28"/>
        </w:rPr>
        <w:t>Что</w:t>
      </w:r>
      <w:r>
        <w:rPr>
          <w:sz w:val="28"/>
          <w:szCs w:val="28"/>
        </w:rPr>
        <w:t xml:space="preserve"> </w:t>
      </w:r>
      <w:r w:rsidRPr="005753AA">
        <w:rPr>
          <w:sz w:val="28"/>
          <w:szCs w:val="28"/>
        </w:rPr>
        <w:t>главное</w:t>
      </w:r>
      <w:r>
        <w:rPr>
          <w:sz w:val="28"/>
          <w:szCs w:val="28"/>
        </w:rPr>
        <w:t xml:space="preserve"> </w:t>
      </w:r>
      <w:r w:rsidRPr="005753AA">
        <w:rPr>
          <w:sz w:val="28"/>
          <w:szCs w:val="28"/>
        </w:rPr>
        <w:t>нужно</w:t>
      </w:r>
      <w:r>
        <w:rPr>
          <w:sz w:val="28"/>
          <w:szCs w:val="28"/>
        </w:rPr>
        <w:t xml:space="preserve"> </w:t>
      </w:r>
      <w:r w:rsidRPr="005753AA">
        <w:rPr>
          <w:sz w:val="28"/>
          <w:szCs w:val="28"/>
        </w:rPr>
        <w:t>передать?</w:t>
      </w:r>
      <w:r>
        <w:rPr>
          <w:sz w:val="28"/>
          <w:szCs w:val="28"/>
        </w:rPr>
        <w:t xml:space="preserve"> </w:t>
      </w:r>
    </w:p>
    <w:p w:rsidR="00043BE8" w:rsidRPr="004E7076" w:rsidRDefault="00043BE8" w:rsidP="00043BE8">
      <w:pPr>
        <w:spacing w:after="0" w:line="360" w:lineRule="auto"/>
        <w:ind w:firstLine="709"/>
        <w:jc w:val="both"/>
        <w:rPr>
          <w:rFonts w:ascii="Times New Roman" w:eastAsia="Times New Roman" w:hAnsi="Times New Roman"/>
          <w:sz w:val="28"/>
          <w:szCs w:val="28"/>
          <w:lang w:eastAsia="ru-RU"/>
        </w:rPr>
      </w:pPr>
      <w:r w:rsidRPr="004E7076">
        <w:rPr>
          <w:rFonts w:ascii="Times New Roman" w:eastAsia="Times New Roman" w:hAnsi="Times New Roman"/>
          <w:sz w:val="28"/>
          <w:szCs w:val="28"/>
          <w:lang w:eastAsia="ru-RU"/>
        </w:rPr>
        <w:t>8). Сжатый пересказ. Учитель: Вам предстоит создать текст изложения этого рассказа. Свой текст. Особенностью вашего текста должна стать краткость. Познакомимся с приемами сжатия текста: обобщение, исключение, упрощение.</w:t>
      </w:r>
    </w:p>
    <w:p w:rsidR="00043BE8" w:rsidRPr="005753AA" w:rsidRDefault="00043BE8" w:rsidP="00043BE8">
      <w:pPr>
        <w:pStyle w:val="a3"/>
        <w:spacing w:before="0" w:after="0" w:line="360" w:lineRule="auto"/>
        <w:ind w:firstLine="709"/>
        <w:jc w:val="both"/>
        <w:rPr>
          <w:sz w:val="28"/>
          <w:szCs w:val="28"/>
        </w:rPr>
      </w:pPr>
      <w:r w:rsidRPr="004E7076">
        <w:rPr>
          <w:sz w:val="28"/>
          <w:szCs w:val="28"/>
          <w:lang w:eastAsia="ru-RU"/>
        </w:rPr>
        <w:t xml:space="preserve">9). </w:t>
      </w:r>
      <w:r>
        <w:rPr>
          <w:sz w:val="28"/>
          <w:szCs w:val="28"/>
        </w:rPr>
        <w:t>Г)</w:t>
      </w:r>
      <w:r w:rsidRPr="005753AA">
        <w:rPr>
          <w:sz w:val="28"/>
          <w:szCs w:val="28"/>
        </w:rPr>
        <w:t>.</w:t>
      </w:r>
      <w:r>
        <w:rPr>
          <w:sz w:val="28"/>
          <w:szCs w:val="28"/>
        </w:rPr>
        <w:t xml:space="preserve"> </w:t>
      </w:r>
      <w:r w:rsidRPr="005753AA">
        <w:rPr>
          <w:sz w:val="28"/>
          <w:szCs w:val="28"/>
        </w:rPr>
        <w:t>Подготовка</w:t>
      </w:r>
      <w:r>
        <w:rPr>
          <w:sz w:val="28"/>
          <w:szCs w:val="28"/>
        </w:rPr>
        <w:t xml:space="preserve"> </w:t>
      </w:r>
      <w:r w:rsidRPr="005753AA">
        <w:rPr>
          <w:sz w:val="28"/>
          <w:szCs w:val="28"/>
        </w:rPr>
        <w:t>к</w:t>
      </w:r>
      <w:r>
        <w:rPr>
          <w:sz w:val="28"/>
          <w:szCs w:val="28"/>
        </w:rPr>
        <w:t xml:space="preserve"> </w:t>
      </w:r>
      <w:r w:rsidRPr="005753AA">
        <w:rPr>
          <w:sz w:val="28"/>
          <w:szCs w:val="28"/>
        </w:rPr>
        <w:t>сжатому</w:t>
      </w:r>
      <w:r>
        <w:rPr>
          <w:sz w:val="28"/>
          <w:szCs w:val="28"/>
        </w:rPr>
        <w:t xml:space="preserve"> </w:t>
      </w:r>
      <w:r w:rsidRPr="005753AA">
        <w:rPr>
          <w:sz w:val="28"/>
          <w:szCs w:val="28"/>
        </w:rPr>
        <w:t>изложению.</w:t>
      </w:r>
      <w:r>
        <w:rPr>
          <w:sz w:val="28"/>
          <w:szCs w:val="28"/>
        </w:rPr>
        <w:t xml:space="preserve"> </w:t>
      </w:r>
      <w:r w:rsidRPr="005753AA">
        <w:rPr>
          <w:sz w:val="28"/>
          <w:szCs w:val="28"/>
        </w:rPr>
        <w:t>Учитель</w:t>
      </w:r>
      <w:r>
        <w:rPr>
          <w:sz w:val="28"/>
          <w:szCs w:val="28"/>
        </w:rPr>
        <w:t xml:space="preserve"> </w:t>
      </w:r>
      <w:r w:rsidRPr="005753AA">
        <w:rPr>
          <w:sz w:val="28"/>
          <w:szCs w:val="28"/>
        </w:rPr>
        <w:t>читает</w:t>
      </w:r>
      <w:r>
        <w:rPr>
          <w:sz w:val="28"/>
          <w:szCs w:val="28"/>
        </w:rPr>
        <w:t xml:space="preserve"> </w:t>
      </w:r>
      <w:r w:rsidRPr="005753AA">
        <w:rPr>
          <w:sz w:val="28"/>
          <w:szCs w:val="28"/>
        </w:rPr>
        <w:t>рассказ</w:t>
      </w:r>
      <w:r>
        <w:rPr>
          <w:sz w:val="28"/>
          <w:szCs w:val="28"/>
        </w:rPr>
        <w:t xml:space="preserve"> </w:t>
      </w:r>
      <w:r w:rsidRPr="005753AA">
        <w:rPr>
          <w:sz w:val="28"/>
          <w:szCs w:val="28"/>
        </w:rPr>
        <w:t>по</w:t>
      </w:r>
      <w:r>
        <w:rPr>
          <w:sz w:val="28"/>
          <w:szCs w:val="28"/>
        </w:rPr>
        <w:t xml:space="preserve"> </w:t>
      </w:r>
      <w:r w:rsidRPr="005753AA">
        <w:rPr>
          <w:sz w:val="28"/>
          <w:szCs w:val="28"/>
        </w:rPr>
        <w:t>частям;</w:t>
      </w:r>
      <w:r>
        <w:rPr>
          <w:sz w:val="28"/>
          <w:szCs w:val="28"/>
        </w:rPr>
        <w:t xml:space="preserve"> </w:t>
      </w:r>
      <w:r w:rsidRPr="005753AA">
        <w:rPr>
          <w:sz w:val="28"/>
          <w:szCs w:val="28"/>
        </w:rPr>
        <w:t>затем</w:t>
      </w:r>
      <w:r>
        <w:rPr>
          <w:sz w:val="28"/>
          <w:szCs w:val="28"/>
        </w:rPr>
        <w:t xml:space="preserve"> </w:t>
      </w:r>
      <w:r w:rsidRPr="005753AA">
        <w:rPr>
          <w:sz w:val="28"/>
          <w:szCs w:val="28"/>
        </w:rPr>
        <w:t>обсуждают,</w:t>
      </w:r>
      <w:r>
        <w:rPr>
          <w:sz w:val="28"/>
          <w:szCs w:val="28"/>
        </w:rPr>
        <w:t xml:space="preserve"> </w:t>
      </w:r>
      <w:r w:rsidRPr="005753AA">
        <w:rPr>
          <w:sz w:val="28"/>
          <w:szCs w:val="28"/>
        </w:rPr>
        <w:t>что</w:t>
      </w:r>
      <w:r>
        <w:rPr>
          <w:sz w:val="28"/>
          <w:szCs w:val="28"/>
        </w:rPr>
        <w:t xml:space="preserve"> </w:t>
      </w:r>
      <w:r w:rsidRPr="005753AA">
        <w:rPr>
          <w:sz w:val="28"/>
          <w:szCs w:val="28"/>
        </w:rPr>
        <w:t>можно</w:t>
      </w:r>
      <w:r>
        <w:rPr>
          <w:sz w:val="28"/>
          <w:szCs w:val="28"/>
        </w:rPr>
        <w:t xml:space="preserve"> </w:t>
      </w:r>
      <w:r w:rsidRPr="005753AA">
        <w:rPr>
          <w:sz w:val="28"/>
          <w:szCs w:val="28"/>
        </w:rPr>
        <w:t>опустить</w:t>
      </w:r>
      <w:r>
        <w:rPr>
          <w:sz w:val="28"/>
          <w:szCs w:val="28"/>
        </w:rPr>
        <w:t xml:space="preserve"> </w:t>
      </w:r>
      <w:r w:rsidRPr="005753AA">
        <w:rPr>
          <w:sz w:val="28"/>
          <w:szCs w:val="28"/>
        </w:rPr>
        <w:t>при</w:t>
      </w:r>
      <w:r>
        <w:rPr>
          <w:sz w:val="28"/>
          <w:szCs w:val="28"/>
        </w:rPr>
        <w:t xml:space="preserve"> </w:t>
      </w:r>
      <w:r w:rsidRPr="005753AA">
        <w:rPr>
          <w:sz w:val="28"/>
          <w:szCs w:val="28"/>
        </w:rPr>
        <w:t>изложении.</w:t>
      </w:r>
      <w:r>
        <w:rPr>
          <w:sz w:val="28"/>
          <w:szCs w:val="28"/>
        </w:rPr>
        <w:t xml:space="preserve"> </w:t>
      </w:r>
    </w:p>
    <w:p w:rsidR="00043BE8" w:rsidRPr="004E7076" w:rsidRDefault="00043BE8" w:rsidP="00043BE8">
      <w:pPr>
        <w:spacing w:after="0" w:line="360" w:lineRule="auto"/>
        <w:ind w:firstLine="709"/>
        <w:jc w:val="both"/>
        <w:rPr>
          <w:rFonts w:ascii="Times New Roman" w:eastAsia="Times New Roman" w:hAnsi="Times New Roman"/>
          <w:sz w:val="28"/>
          <w:szCs w:val="28"/>
          <w:lang w:eastAsia="ru-RU"/>
        </w:rPr>
      </w:pPr>
      <w:r w:rsidRPr="004E7076">
        <w:rPr>
          <w:rFonts w:ascii="Times New Roman" w:eastAsia="Times New Roman" w:hAnsi="Times New Roman"/>
          <w:sz w:val="28"/>
          <w:szCs w:val="28"/>
          <w:lang w:eastAsia="ru-RU"/>
        </w:rPr>
        <w:t>Отбор нужной информации: Прочитайте первую часть. Почему мы объединили 1 и 2 абзац? Скажите, какой прием сжатия здесь можно использовать? (обобщение). Можно выделить главное из ряда второстепенных и передать своими словами или предложением из 2</w:t>
      </w:r>
      <w:r>
        <w:rPr>
          <w:rFonts w:ascii="Times New Roman" w:eastAsia="Times New Roman" w:hAnsi="Times New Roman"/>
          <w:sz w:val="28"/>
          <w:szCs w:val="28"/>
          <w:lang w:eastAsia="ru-RU"/>
        </w:rPr>
        <w:t>го</w:t>
      </w:r>
      <w:r w:rsidRPr="004E7076">
        <w:rPr>
          <w:rFonts w:ascii="Times New Roman" w:eastAsia="Times New Roman" w:hAnsi="Times New Roman"/>
          <w:sz w:val="28"/>
          <w:szCs w:val="28"/>
          <w:lang w:eastAsia="ru-RU"/>
        </w:rPr>
        <w:t xml:space="preserve"> абзаца, которое мы </w:t>
      </w:r>
      <w:r w:rsidRPr="004E7076">
        <w:rPr>
          <w:rFonts w:ascii="Times New Roman" w:eastAsia="Times New Roman" w:hAnsi="Times New Roman"/>
          <w:sz w:val="28"/>
          <w:szCs w:val="28"/>
          <w:lang w:eastAsia="ru-RU"/>
        </w:rPr>
        <w:lastRenderedPageBreak/>
        <w:t>объединили в одну часть.</w:t>
      </w:r>
      <w:r>
        <w:rPr>
          <w:rFonts w:ascii="Times New Roman" w:eastAsia="Times New Roman" w:hAnsi="Times New Roman"/>
          <w:sz w:val="28"/>
          <w:szCs w:val="28"/>
          <w:lang w:eastAsia="ru-RU"/>
        </w:rPr>
        <w:t xml:space="preserve"> </w:t>
      </w:r>
      <w:r w:rsidRPr="004E7076">
        <w:rPr>
          <w:rFonts w:ascii="Times New Roman" w:eastAsia="Times New Roman" w:hAnsi="Times New Roman"/>
          <w:sz w:val="28"/>
          <w:szCs w:val="28"/>
          <w:lang w:eastAsia="ru-RU"/>
        </w:rPr>
        <w:t>Прочитайте 2</w:t>
      </w:r>
      <w:r>
        <w:rPr>
          <w:rFonts w:ascii="Times New Roman" w:eastAsia="Times New Roman" w:hAnsi="Times New Roman"/>
          <w:sz w:val="28"/>
          <w:szCs w:val="28"/>
          <w:lang w:eastAsia="ru-RU"/>
        </w:rPr>
        <w:t>ю</w:t>
      </w:r>
      <w:r w:rsidRPr="004E7076">
        <w:rPr>
          <w:rFonts w:ascii="Times New Roman" w:eastAsia="Times New Roman" w:hAnsi="Times New Roman"/>
          <w:sz w:val="28"/>
          <w:szCs w:val="28"/>
          <w:lang w:eastAsia="ru-RU"/>
        </w:rPr>
        <w:t xml:space="preserve"> часть текста. Вся ли информация важна для раскрытия темы? Верно, уберем повторяющуюся информацию путем ее исключения. (предлагают заменить прямую речь на косвенную). Как вы думаете, следует ли оставить предложение 3</w:t>
      </w:r>
      <w:r>
        <w:rPr>
          <w:rFonts w:ascii="Times New Roman" w:eastAsia="Times New Roman" w:hAnsi="Times New Roman"/>
          <w:sz w:val="28"/>
          <w:szCs w:val="28"/>
          <w:lang w:eastAsia="ru-RU"/>
        </w:rPr>
        <w:t>го</w:t>
      </w:r>
      <w:r w:rsidRPr="004E7076">
        <w:rPr>
          <w:rFonts w:ascii="Times New Roman" w:eastAsia="Times New Roman" w:hAnsi="Times New Roman"/>
          <w:sz w:val="28"/>
          <w:szCs w:val="28"/>
          <w:lang w:eastAsia="ru-RU"/>
        </w:rPr>
        <w:t xml:space="preserve"> абзаца полным или его можно упростить. Как вы думаете, важен ли для раскрытия темы 4 абзац? (ученики оставляют его, т.к. он важен для раскрытия темы).</w:t>
      </w:r>
    </w:p>
    <w:p w:rsidR="00043BE8" w:rsidRPr="004E7076" w:rsidRDefault="00043BE8" w:rsidP="00043BE8">
      <w:pPr>
        <w:spacing w:after="0" w:line="360" w:lineRule="auto"/>
        <w:ind w:firstLine="709"/>
        <w:jc w:val="both"/>
        <w:rPr>
          <w:rFonts w:ascii="Times New Roman" w:eastAsia="Times New Roman" w:hAnsi="Times New Roman"/>
          <w:sz w:val="28"/>
          <w:szCs w:val="28"/>
          <w:lang w:eastAsia="ru-RU"/>
        </w:rPr>
      </w:pPr>
      <w:r w:rsidRPr="004E7076">
        <w:rPr>
          <w:rFonts w:ascii="Times New Roman" w:eastAsia="Times New Roman" w:hAnsi="Times New Roman"/>
          <w:sz w:val="28"/>
          <w:szCs w:val="28"/>
          <w:lang w:eastAsia="ru-RU"/>
        </w:rPr>
        <w:t>Прочитайте последнюю часть. Какая мысль содержится в ней? (главная). Выберите ключевые фразы из последней части (школьники предлагают упростить некоторые предложения и предлагают свои варианты).</w:t>
      </w:r>
    </w:p>
    <w:p w:rsidR="00043BE8" w:rsidRPr="005753AA" w:rsidRDefault="00043BE8" w:rsidP="00043BE8">
      <w:pPr>
        <w:pStyle w:val="a3"/>
        <w:spacing w:before="0" w:after="0" w:line="360" w:lineRule="auto"/>
        <w:ind w:firstLine="709"/>
        <w:jc w:val="both"/>
        <w:rPr>
          <w:sz w:val="28"/>
          <w:szCs w:val="28"/>
        </w:rPr>
      </w:pPr>
      <w:r>
        <w:rPr>
          <w:sz w:val="28"/>
          <w:szCs w:val="28"/>
        </w:rPr>
        <w:t xml:space="preserve">Итак, дети пришли к выводу: </w:t>
      </w:r>
      <w:r w:rsidRPr="005753AA">
        <w:rPr>
          <w:sz w:val="28"/>
          <w:szCs w:val="28"/>
        </w:rPr>
        <w:t>Первый</w:t>
      </w:r>
      <w:r>
        <w:rPr>
          <w:sz w:val="28"/>
          <w:szCs w:val="28"/>
        </w:rPr>
        <w:t xml:space="preserve"> </w:t>
      </w:r>
      <w:r w:rsidRPr="005753AA">
        <w:rPr>
          <w:sz w:val="28"/>
          <w:szCs w:val="28"/>
        </w:rPr>
        <w:t>абзац</w:t>
      </w:r>
      <w:r>
        <w:rPr>
          <w:sz w:val="28"/>
          <w:szCs w:val="28"/>
        </w:rPr>
        <w:t xml:space="preserve"> </w:t>
      </w:r>
      <w:r w:rsidRPr="005753AA">
        <w:rPr>
          <w:sz w:val="28"/>
          <w:szCs w:val="28"/>
        </w:rPr>
        <w:t>необходим,</w:t>
      </w:r>
      <w:r>
        <w:rPr>
          <w:sz w:val="28"/>
          <w:szCs w:val="28"/>
        </w:rPr>
        <w:t xml:space="preserve"> </w:t>
      </w:r>
      <w:r w:rsidRPr="005753AA">
        <w:rPr>
          <w:sz w:val="28"/>
          <w:szCs w:val="28"/>
        </w:rPr>
        <w:t>чтобы</w:t>
      </w:r>
      <w:r>
        <w:rPr>
          <w:sz w:val="28"/>
          <w:szCs w:val="28"/>
        </w:rPr>
        <w:t xml:space="preserve"> </w:t>
      </w:r>
      <w:r w:rsidRPr="005753AA">
        <w:rPr>
          <w:sz w:val="28"/>
          <w:szCs w:val="28"/>
        </w:rPr>
        <w:t>показать,</w:t>
      </w:r>
      <w:r>
        <w:rPr>
          <w:sz w:val="28"/>
          <w:szCs w:val="28"/>
        </w:rPr>
        <w:t xml:space="preserve"> </w:t>
      </w:r>
      <w:r w:rsidRPr="005753AA">
        <w:rPr>
          <w:sz w:val="28"/>
          <w:szCs w:val="28"/>
        </w:rPr>
        <w:t>что</w:t>
      </w:r>
      <w:r>
        <w:rPr>
          <w:sz w:val="28"/>
          <w:szCs w:val="28"/>
        </w:rPr>
        <w:t xml:space="preserve"> </w:t>
      </w:r>
      <w:r w:rsidRPr="005753AA">
        <w:rPr>
          <w:sz w:val="28"/>
          <w:szCs w:val="28"/>
        </w:rPr>
        <w:t>охотник</w:t>
      </w:r>
      <w:r>
        <w:rPr>
          <w:sz w:val="28"/>
          <w:szCs w:val="28"/>
        </w:rPr>
        <w:t xml:space="preserve"> </w:t>
      </w:r>
      <w:r w:rsidRPr="005753AA">
        <w:rPr>
          <w:sz w:val="28"/>
          <w:szCs w:val="28"/>
        </w:rPr>
        <w:t>не</w:t>
      </w:r>
      <w:r>
        <w:rPr>
          <w:sz w:val="28"/>
          <w:szCs w:val="28"/>
        </w:rPr>
        <w:t xml:space="preserve"> </w:t>
      </w:r>
      <w:r w:rsidRPr="005753AA">
        <w:rPr>
          <w:sz w:val="28"/>
          <w:szCs w:val="28"/>
        </w:rPr>
        <w:t>ждет</w:t>
      </w:r>
      <w:r>
        <w:rPr>
          <w:sz w:val="28"/>
          <w:szCs w:val="28"/>
        </w:rPr>
        <w:t xml:space="preserve"> </w:t>
      </w:r>
      <w:r w:rsidRPr="005753AA">
        <w:rPr>
          <w:sz w:val="28"/>
          <w:szCs w:val="28"/>
        </w:rPr>
        <w:t>беды.</w:t>
      </w:r>
      <w:r>
        <w:rPr>
          <w:sz w:val="28"/>
          <w:szCs w:val="28"/>
        </w:rPr>
        <w:t xml:space="preserve"> </w:t>
      </w:r>
      <w:r w:rsidRPr="005753AA">
        <w:rPr>
          <w:sz w:val="28"/>
          <w:szCs w:val="28"/>
        </w:rPr>
        <w:t>Второй</w:t>
      </w:r>
      <w:r>
        <w:rPr>
          <w:sz w:val="28"/>
          <w:szCs w:val="28"/>
        </w:rPr>
        <w:t xml:space="preserve"> </w:t>
      </w:r>
      <w:r w:rsidRPr="005753AA">
        <w:rPr>
          <w:sz w:val="28"/>
          <w:szCs w:val="28"/>
        </w:rPr>
        <w:t>абзац</w:t>
      </w:r>
      <w:r>
        <w:rPr>
          <w:sz w:val="28"/>
          <w:szCs w:val="28"/>
        </w:rPr>
        <w:t xml:space="preserve">: </w:t>
      </w:r>
      <w:r w:rsidRPr="005753AA">
        <w:rPr>
          <w:sz w:val="28"/>
          <w:szCs w:val="28"/>
        </w:rPr>
        <w:t>можно</w:t>
      </w:r>
      <w:r>
        <w:rPr>
          <w:sz w:val="28"/>
          <w:szCs w:val="28"/>
        </w:rPr>
        <w:t xml:space="preserve"> </w:t>
      </w:r>
      <w:r w:rsidRPr="005753AA">
        <w:rPr>
          <w:sz w:val="28"/>
          <w:szCs w:val="28"/>
        </w:rPr>
        <w:t>сократить</w:t>
      </w:r>
      <w:r>
        <w:rPr>
          <w:sz w:val="28"/>
          <w:szCs w:val="28"/>
        </w:rPr>
        <w:t xml:space="preserve"> </w:t>
      </w:r>
      <w:r w:rsidRPr="005753AA">
        <w:rPr>
          <w:sz w:val="28"/>
          <w:szCs w:val="28"/>
        </w:rPr>
        <w:t>описание</w:t>
      </w:r>
      <w:r>
        <w:rPr>
          <w:sz w:val="28"/>
          <w:szCs w:val="28"/>
        </w:rPr>
        <w:t xml:space="preserve"> </w:t>
      </w:r>
      <w:r w:rsidRPr="005753AA">
        <w:rPr>
          <w:sz w:val="28"/>
          <w:szCs w:val="28"/>
        </w:rPr>
        <w:t>собаки;</w:t>
      </w:r>
      <w:r>
        <w:rPr>
          <w:sz w:val="28"/>
          <w:szCs w:val="28"/>
        </w:rPr>
        <w:t xml:space="preserve"> главное – </w:t>
      </w:r>
      <w:r w:rsidRPr="005753AA">
        <w:rPr>
          <w:sz w:val="28"/>
          <w:szCs w:val="28"/>
        </w:rPr>
        <w:t>оставить</w:t>
      </w:r>
      <w:r>
        <w:rPr>
          <w:sz w:val="28"/>
          <w:szCs w:val="28"/>
        </w:rPr>
        <w:t xml:space="preserve"> </w:t>
      </w:r>
      <w:r w:rsidRPr="005753AA">
        <w:rPr>
          <w:sz w:val="28"/>
          <w:szCs w:val="28"/>
        </w:rPr>
        <w:t>самое</w:t>
      </w:r>
      <w:r>
        <w:rPr>
          <w:sz w:val="28"/>
          <w:szCs w:val="28"/>
        </w:rPr>
        <w:t xml:space="preserve"> </w:t>
      </w:r>
      <w:r w:rsidRPr="005753AA">
        <w:rPr>
          <w:sz w:val="28"/>
          <w:szCs w:val="28"/>
        </w:rPr>
        <w:t>важное.</w:t>
      </w:r>
      <w:r>
        <w:rPr>
          <w:sz w:val="28"/>
          <w:szCs w:val="28"/>
        </w:rPr>
        <w:t xml:space="preserve"> </w:t>
      </w:r>
      <w:r w:rsidRPr="005753AA">
        <w:rPr>
          <w:sz w:val="28"/>
          <w:szCs w:val="28"/>
        </w:rPr>
        <w:t>Димка</w:t>
      </w:r>
      <w:r>
        <w:rPr>
          <w:sz w:val="28"/>
          <w:szCs w:val="28"/>
        </w:rPr>
        <w:t xml:space="preserve"> </w:t>
      </w:r>
      <w:r w:rsidRPr="005753AA">
        <w:rPr>
          <w:sz w:val="28"/>
          <w:szCs w:val="28"/>
        </w:rPr>
        <w:t>был</w:t>
      </w:r>
      <w:r>
        <w:rPr>
          <w:sz w:val="28"/>
          <w:szCs w:val="28"/>
        </w:rPr>
        <w:t xml:space="preserve"> </w:t>
      </w:r>
      <w:r w:rsidRPr="005753AA">
        <w:rPr>
          <w:sz w:val="28"/>
          <w:szCs w:val="28"/>
        </w:rPr>
        <w:t>привязан</w:t>
      </w:r>
      <w:r>
        <w:rPr>
          <w:sz w:val="28"/>
          <w:szCs w:val="28"/>
        </w:rPr>
        <w:t xml:space="preserve"> </w:t>
      </w:r>
      <w:r w:rsidRPr="005753AA">
        <w:rPr>
          <w:sz w:val="28"/>
          <w:szCs w:val="28"/>
        </w:rPr>
        <w:t>к</w:t>
      </w:r>
      <w:r>
        <w:rPr>
          <w:sz w:val="28"/>
          <w:szCs w:val="28"/>
        </w:rPr>
        <w:t xml:space="preserve"> </w:t>
      </w:r>
      <w:r w:rsidRPr="005753AA">
        <w:rPr>
          <w:sz w:val="28"/>
          <w:szCs w:val="28"/>
        </w:rPr>
        <w:t>хозяину.</w:t>
      </w:r>
      <w:r>
        <w:rPr>
          <w:sz w:val="28"/>
          <w:szCs w:val="28"/>
        </w:rPr>
        <w:t xml:space="preserve"> </w:t>
      </w:r>
      <w:r w:rsidRPr="005753AA">
        <w:rPr>
          <w:sz w:val="28"/>
          <w:szCs w:val="28"/>
        </w:rPr>
        <w:t>Третий</w:t>
      </w:r>
      <w:r>
        <w:rPr>
          <w:sz w:val="28"/>
          <w:szCs w:val="28"/>
        </w:rPr>
        <w:t xml:space="preserve"> </w:t>
      </w:r>
      <w:r w:rsidRPr="005753AA">
        <w:rPr>
          <w:sz w:val="28"/>
          <w:szCs w:val="28"/>
        </w:rPr>
        <w:t>абзац</w:t>
      </w:r>
      <w:r>
        <w:rPr>
          <w:sz w:val="28"/>
          <w:szCs w:val="28"/>
        </w:rPr>
        <w:t xml:space="preserve"> – </w:t>
      </w:r>
      <w:r w:rsidRPr="005753AA">
        <w:rPr>
          <w:sz w:val="28"/>
          <w:szCs w:val="28"/>
        </w:rPr>
        <w:t>о</w:t>
      </w:r>
      <w:r>
        <w:rPr>
          <w:sz w:val="28"/>
          <w:szCs w:val="28"/>
        </w:rPr>
        <w:t xml:space="preserve"> </w:t>
      </w:r>
      <w:r w:rsidRPr="005753AA">
        <w:rPr>
          <w:sz w:val="28"/>
          <w:szCs w:val="28"/>
        </w:rPr>
        <w:t>волке</w:t>
      </w:r>
      <w:r>
        <w:rPr>
          <w:sz w:val="28"/>
          <w:szCs w:val="28"/>
        </w:rPr>
        <w:t xml:space="preserve"> </w:t>
      </w:r>
      <w:r w:rsidRPr="005753AA">
        <w:rPr>
          <w:sz w:val="28"/>
          <w:szCs w:val="28"/>
        </w:rPr>
        <w:t>можно</w:t>
      </w:r>
      <w:r>
        <w:rPr>
          <w:sz w:val="28"/>
          <w:szCs w:val="28"/>
        </w:rPr>
        <w:t xml:space="preserve"> </w:t>
      </w:r>
      <w:r w:rsidRPr="005753AA">
        <w:rPr>
          <w:sz w:val="28"/>
          <w:szCs w:val="28"/>
        </w:rPr>
        <w:t>сказать</w:t>
      </w:r>
      <w:r>
        <w:rPr>
          <w:sz w:val="28"/>
          <w:szCs w:val="28"/>
        </w:rPr>
        <w:t xml:space="preserve"> </w:t>
      </w:r>
      <w:r w:rsidRPr="005753AA">
        <w:rPr>
          <w:sz w:val="28"/>
          <w:szCs w:val="28"/>
        </w:rPr>
        <w:t>двумя</w:t>
      </w:r>
      <w:r>
        <w:rPr>
          <w:sz w:val="28"/>
          <w:szCs w:val="28"/>
        </w:rPr>
        <w:t xml:space="preserve"> </w:t>
      </w:r>
      <w:r w:rsidRPr="005753AA">
        <w:rPr>
          <w:sz w:val="28"/>
          <w:szCs w:val="28"/>
        </w:rPr>
        <w:t>предложениями:</w:t>
      </w:r>
      <w:r>
        <w:rPr>
          <w:sz w:val="28"/>
          <w:szCs w:val="28"/>
        </w:rPr>
        <w:t xml:space="preserve"> </w:t>
      </w:r>
      <w:r w:rsidRPr="005753AA">
        <w:rPr>
          <w:sz w:val="28"/>
          <w:szCs w:val="28"/>
        </w:rPr>
        <w:t>что</w:t>
      </w:r>
      <w:r>
        <w:rPr>
          <w:sz w:val="28"/>
          <w:szCs w:val="28"/>
        </w:rPr>
        <w:t xml:space="preserve"> </w:t>
      </w:r>
      <w:r w:rsidRPr="005753AA">
        <w:rPr>
          <w:sz w:val="28"/>
          <w:szCs w:val="28"/>
        </w:rPr>
        <w:t>появился,</w:t>
      </w:r>
      <w:r>
        <w:rPr>
          <w:sz w:val="28"/>
          <w:szCs w:val="28"/>
        </w:rPr>
        <w:t xml:space="preserve"> </w:t>
      </w:r>
      <w:r w:rsidRPr="005753AA">
        <w:rPr>
          <w:sz w:val="28"/>
          <w:szCs w:val="28"/>
        </w:rPr>
        <w:t>что</w:t>
      </w:r>
      <w:r>
        <w:rPr>
          <w:sz w:val="28"/>
          <w:szCs w:val="28"/>
        </w:rPr>
        <w:t xml:space="preserve"> </w:t>
      </w:r>
      <w:r w:rsidRPr="005753AA">
        <w:rPr>
          <w:sz w:val="28"/>
          <w:szCs w:val="28"/>
        </w:rPr>
        <w:t>был</w:t>
      </w:r>
      <w:r>
        <w:rPr>
          <w:sz w:val="28"/>
          <w:szCs w:val="28"/>
        </w:rPr>
        <w:t xml:space="preserve"> </w:t>
      </w:r>
      <w:r w:rsidRPr="005753AA">
        <w:rPr>
          <w:sz w:val="28"/>
          <w:szCs w:val="28"/>
        </w:rPr>
        <w:t>бешеный.</w:t>
      </w:r>
      <w:r>
        <w:rPr>
          <w:sz w:val="28"/>
          <w:szCs w:val="28"/>
        </w:rPr>
        <w:t xml:space="preserve"> </w:t>
      </w:r>
      <w:r w:rsidRPr="005753AA">
        <w:rPr>
          <w:sz w:val="28"/>
          <w:szCs w:val="28"/>
        </w:rPr>
        <w:t>Четвертый</w:t>
      </w:r>
      <w:r>
        <w:rPr>
          <w:sz w:val="28"/>
          <w:szCs w:val="28"/>
        </w:rPr>
        <w:t xml:space="preserve"> </w:t>
      </w:r>
      <w:r w:rsidRPr="005753AA">
        <w:rPr>
          <w:sz w:val="28"/>
          <w:szCs w:val="28"/>
        </w:rPr>
        <w:t>абзац</w:t>
      </w:r>
      <w:r>
        <w:rPr>
          <w:sz w:val="28"/>
          <w:szCs w:val="28"/>
        </w:rPr>
        <w:t xml:space="preserve"> </w:t>
      </w:r>
      <w:r w:rsidRPr="005753AA">
        <w:rPr>
          <w:sz w:val="28"/>
          <w:szCs w:val="28"/>
        </w:rPr>
        <w:t>нужно</w:t>
      </w:r>
      <w:r>
        <w:rPr>
          <w:sz w:val="28"/>
          <w:szCs w:val="28"/>
        </w:rPr>
        <w:t xml:space="preserve"> </w:t>
      </w:r>
      <w:r w:rsidRPr="005753AA">
        <w:rPr>
          <w:sz w:val="28"/>
          <w:szCs w:val="28"/>
        </w:rPr>
        <w:t>передать</w:t>
      </w:r>
      <w:r>
        <w:rPr>
          <w:sz w:val="28"/>
          <w:szCs w:val="28"/>
        </w:rPr>
        <w:t xml:space="preserve"> </w:t>
      </w:r>
      <w:r w:rsidRPr="005753AA">
        <w:rPr>
          <w:sz w:val="28"/>
          <w:szCs w:val="28"/>
        </w:rPr>
        <w:t>подробно;</w:t>
      </w:r>
      <w:r>
        <w:rPr>
          <w:sz w:val="28"/>
          <w:szCs w:val="28"/>
        </w:rPr>
        <w:t xml:space="preserve"> </w:t>
      </w:r>
      <w:r w:rsidRPr="005753AA">
        <w:rPr>
          <w:sz w:val="28"/>
          <w:szCs w:val="28"/>
        </w:rPr>
        <w:t>но</w:t>
      </w:r>
      <w:r>
        <w:rPr>
          <w:sz w:val="28"/>
          <w:szCs w:val="28"/>
        </w:rPr>
        <w:t xml:space="preserve"> </w:t>
      </w:r>
      <w:r w:rsidRPr="005753AA">
        <w:rPr>
          <w:sz w:val="28"/>
          <w:szCs w:val="28"/>
        </w:rPr>
        <w:t>о</w:t>
      </w:r>
      <w:r>
        <w:rPr>
          <w:sz w:val="28"/>
          <w:szCs w:val="28"/>
        </w:rPr>
        <w:t xml:space="preserve"> </w:t>
      </w:r>
      <w:r w:rsidRPr="005753AA">
        <w:rPr>
          <w:sz w:val="28"/>
          <w:szCs w:val="28"/>
        </w:rPr>
        <w:t>смерти</w:t>
      </w:r>
      <w:r>
        <w:rPr>
          <w:sz w:val="28"/>
          <w:szCs w:val="28"/>
        </w:rPr>
        <w:t xml:space="preserve"> </w:t>
      </w:r>
      <w:r w:rsidRPr="005753AA">
        <w:rPr>
          <w:sz w:val="28"/>
          <w:szCs w:val="28"/>
        </w:rPr>
        <w:t>волка</w:t>
      </w:r>
      <w:r>
        <w:rPr>
          <w:sz w:val="28"/>
          <w:szCs w:val="28"/>
        </w:rPr>
        <w:t xml:space="preserve"> </w:t>
      </w:r>
      <w:r w:rsidRPr="005753AA">
        <w:rPr>
          <w:sz w:val="28"/>
          <w:szCs w:val="28"/>
        </w:rPr>
        <w:t>можно</w:t>
      </w:r>
      <w:r>
        <w:rPr>
          <w:sz w:val="28"/>
          <w:szCs w:val="28"/>
        </w:rPr>
        <w:t xml:space="preserve"> </w:t>
      </w:r>
      <w:r w:rsidRPr="005753AA">
        <w:rPr>
          <w:sz w:val="28"/>
          <w:szCs w:val="28"/>
        </w:rPr>
        <w:t>сказать</w:t>
      </w:r>
      <w:r>
        <w:rPr>
          <w:sz w:val="28"/>
          <w:szCs w:val="28"/>
        </w:rPr>
        <w:t xml:space="preserve"> </w:t>
      </w:r>
      <w:r w:rsidRPr="005753AA">
        <w:rPr>
          <w:sz w:val="28"/>
          <w:szCs w:val="28"/>
        </w:rPr>
        <w:t>в</w:t>
      </w:r>
      <w:r>
        <w:rPr>
          <w:sz w:val="28"/>
          <w:szCs w:val="28"/>
        </w:rPr>
        <w:t xml:space="preserve"> </w:t>
      </w:r>
      <w:r w:rsidRPr="005753AA">
        <w:rPr>
          <w:sz w:val="28"/>
          <w:szCs w:val="28"/>
        </w:rPr>
        <w:t>одном</w:t>
      </w:r>
      <w:r>
        <w:rPr>
          <w:sz w:val="28"/>
          <w:szCs w:val="28"/>
        </w:rPr>
        <w:t xml:space="preserve"> </w:t>
      </w:r>
      <w:r w:rsidRPr="005753AA">
        <w:rPr>
          <w:sz w:val="28"/>
          <w:szCs w:val="28"/>
        </w:rPr>
        <w:t>предложении.</w:t>
      </w:r>
      <w:r>
        <w:rPr>
          <w:sz w:val="28"/>
          <w:szCs w:val="28"/>
        </w:rPr>
        <w:t xml:space="preserve"> </w:t>
      </w:r>
      <w:r w:rsidRPr="005753AA">
        <w:rPr>
          <w:sz w:val="28"/>
          <w:szCs w:val="28"/>
        </w:rPr>
        <w:t>Пятый</w:t>
      </w:r>
      <w:r>
        <w:rPr>
          <w:sz w:val="28"/>
          <w:szCs w:val="28"/>
        </w:rPr>
        <w:t xml:space="preserve"> </w:t>
      </w:r>
      <w:r w:rsidRPr="005753AA">
        <w:rPr>
          <w:sz w:val="28"/>
          <w:szCs w:val="28"/>
        </w:rPr>
        <w:t>абзац</w:t>
      </w:r>
      <w:r>
        <w:rPr>
          <w:sz w:val="28"/>
          <w:szCs w:val="28"/>
        </w:rPr>
        <w:t xml:space="preserve"> – </w:t>
      </w:r>
      <w:r w:rsidRPr="005753AA">
        <w:rPr>
          <w:sz w:val="28"/>
          <w:szCs w:val="28"/>
        </w:rPr>
        <w:t>это</w:t>
      </w:r>
      <w:r>
        <w:rPr>
          <w:sz w:val="28"/>
          <w:szCs w:val="28"/>
        </w:rPr>
        <w:t xml:space="preserve"> </w:t>
      </w:r>
      <w:r w:rsidRPr="005753AA">
        <w:rPr>
          <w:sz w:val="28"/>
          <w:szCs w:val="28"/>
        </w:rPr>
        <w:t>очень</w:t>
      </w:r>
      <w:r>
        <w:rPr>
          <w:sz w:val="28"/>
          <w:szCs w:val="28"/>
        </w:rPr>
        <w:t xml:space="preserve"> </w:t>
      </w:r>
      <w:r w:rsidRPr="005753AA">
        <w:rPr>
          <w:sz w:val="28"/>
          <w:szCs w:val="28"/>
        </w:rPr>
        <w:t>печальная</w:t>
      </w:r>
      <w:r>
        <w:rPr>
          <w:sz w:val="28"/>
          <w:szCs w:val="28"/>
        </w:rPr>
        <w:t xml:space="preserve"> </w:t>
      </w:r>
      <w:r w:rsidRPr="005753AA">
        <w:rPr>
          <w:sz w:val="28"/>
          <w:szCs w:val="28"/>
        </w:rPr>
        <w:t>часть,</w:t>
      </w:r>
      <w:r>
        <w:rPr>
          <w:sz w:val="28"/>
          <w:szCs w:val="28"/>
        </w:rPr>
        <w:t xml:space="preserve"> </w:t>
      </w:r>
      <w:r w:rsidRPr="005753AA">
        <w:rPr>
          <w:sz w:val="28"/>
          <w:szCs w:val="28"/>
        </w:rPr>
        <w:t>но</w:t>
      </w:r>
      <w:r>
        <w:rPr>
          <w:sz w:val="28"/>
          <w:szCs w:val="28"/>
        </w:rPr>
        <w:t xml:space="preserve"> </w:t>
      </w:r>
      <w:r w:rsidRPr="005753AA">
        <w:rPr>
          <w:sz w:val="28"/>
          <w:szCs w:val="28"/>
        </w:rPr>
        <w:t>передать</w:t>
      </w:r>
      <w:r>
        <w:rPr>
          <w:sz w:val="28"/>
          <w:szCs w:val="28"/>
        </w:rPr>
        <w:t xml:space="preserve"> </w:t>
      </w:r>
      <w:r w:rsidRPr="005753AA">
        <w:rPr>
          <w:sz w:val="28"/>
          <w:szCs w:val="28"/>
        </w:rPr>
        <w:t>ее</w:t>
      </w:r>
      <w:r>
        <w:rPr>
          <w:sz w:val="28"/>
          <w:szCs w:val="28"/>
        </w:rPr>
        <w:t xml:space="preserve"> </w:t>
      </w:r>
      <w:r w:rsidRPr="005753AA">
        <w:rPr>
          <w:sz w:val="28"/>
          <w:szCs w:val="28"/>
        </w:rPr>
        <w:t>надо</w:t>
      </w:r>
      <w:r>
        <w:rPr>
          <w:sz w:val="28"/>
          <w:szCs w:val="28"/>
        </w:rPr>
        <w:t xml:space="preserve"> </w:t>
      </w:r>
      <w:r w:rsidRPr="005753AA">
        <w:rPr>
          <w:sz w:val="28"/>
          <w:szCs w:val="28"/>
        </w:rPr>
        <w:t>одним</w:t>
      </w:r>
      <w:r>
        <w:rPr>
          <w:sz w:val="28"/>
          <w:szCs w:val="28"/>
        </w:rPr>
        <w:t xml:space="preserve"> </w:t>
      </w:r>
      <w:r w:rsidRPr="005753AA">
        <w:rPr>
          <w:sz w:val="28"/>
          <w:szCs w:val="28"/>
        </w:rPr>
        <w:t>предложением:</w:t>
      </w:r>
      <w:r>
        <w:rPr>
          <w:sz w:val="28"/>
          <w:szCs w:val="28"/>
        </w:rPr>
        <w:t xml:space="preserve"> </w:t>
      </w:r>
      <w:r w:rsidRPr="005753AA">
        <w:rPr>
          <w:sz w:val="28"/>
          <w:szCs w:val="28"/>
        </w:rPr>
        <w:t>«Через</w:t>
      </w:r>
      <w:r>
        <w:rPr>
          <w:sz w:val="28"/>
          <w:szCs w:val="28"/>
        </w:rPr>
        <w:t xml:space="preserve"> </w:t>
      </w:r>
      <w:r w:rsidRPr="005753AA">
        <w:rPr>
          <w:sz w:val="28"/>
          <w:szCs w:val="28"/>
        </w:rPr>
        <w:t>две</w:t>
      </w:r>
      <w:r>
        <w:rPr>
          <w:sz w:val="28"/>
          <w:szCs w:val="28"/>
        </w:rPr>
        <w:t xml:space="preserve"> </w:t>
      </w:r>
      <w:r w:rsidRPr="005753AA">
        <w:rPr>
          <w:sz w:val="28"/>
          <w:szCs w:val="28"/>
        </w:rPr>
        <w:t>недели</w:t>
      </w:r>
      <w:r>
        <w:rPr>
          <w:sz w:val="28"/>
          <w:szCs w:val="28"/>
        </w:rPr>
        <w:t xml:space="preserve"> </w:t>
      </w:r>
      <w:r w:rsidRPr="005753AA">
        <w:rPr>
          <w:sz w:val="28"/>
          <w:szCs w:val="28"/>
        </w:rPr>
        <w:t>Димка</w:t>
      </w:r>
      <w:r>
        <w:rPr>
          <w:sz w:val="28"/>
          <w:szCs w:val="28"/>
        </w:rPr>
        <w:t xml:space="preserve"> </w:t>
      </w:r>
      <w:r w:rsidRPr="005753AA">
        <w:rPr>
          <w:sz w:val="28"/>
          <w:szCs w:val="28"/>
        </w:rPr>
        <w:t>умер</w:t>
      </w:r>
      <w:r>
        <w:rPr>
          <w:sz w:val="28"/>
          <w:szCs w:val="28"/>
        </w:rPr>
        <w:t xml:space="preserve"> </w:t>
      </w:r>
      <w:r w:rsidRPr="005753AA">
        <w:rPr>
          <w:sz w:val="28"/>
          <w:szCs w:val="28"/>
        </w:rPr>
        <w:t>от</w:t>
      </w:r>
      <w:r>
        <w:rPr>
          <w:sz w:val="28"/>
          <w:szCs w:val="28"/>
        </w:rPr>
        <w:t xml:space="preserve"> </w:t>
      </w:r>
      <w:r w:rsidRPr="005753AA">
        <w:rPr>
          <w:sz w:val="28"/>
          <w:szCs w:val="28"/>
        </w:rPr>
        <w:t>укусов</w:t>
      </w:r>
      <w:r>
        <w:rPr>
          <w:sz w:val="28"/>
          <w:szCs w:val="28"/>
        </w:rPr>
        <w:t xml:space="preserve"> </w:t>
      </w:r>
      <w:r w:rsidRPr="005753AA">
        <w:rPr>
          <w:sz w:val="28"/>
          <w:szCs w:val="28"/>
        </w:rPr>
        <w:t>бешеного</w:t>
      </w:r>
      <w:r>
        <w:rPr>
          <w:sz w:val="28"/>
          <w:szCs w:val="28"/>
        </w:rPr>
        <w:t xml:space="preserve"> </w:t>
      </w:r>
      <w:r w:rsidRPr="005753AA">
        <w:rPr>
          <w:sz w:val="28"/>
          <w:szCs w:val="28"/>
        </w:rPr>
        <w:t>волка».</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Pr>
          <w:sz w:val="28"/>
          <w:szCs w:val="28"/>
        </w:rPr>
        <w:t xml:space="preserve">10) </w:t>
      </w:r>
      <w:r w:rsidRPr="005753AA">
        <w:rPr>
          <w:sz w:val="28"/>
          <w:szCs w:val="28"/>
        </w:rPr>
        <w:t>Учитель</w:t>
      </w:r>
      <w:r>
        <w:rPr>
          <w:sz w:val="28"/>
          <w:szCs w:val="28"/>
        </w:rPr>
        <w:t xml:space="preserve"> </w:t>
      </w:r>
      <w:r w:rsidRPr="005753AA">
        <w:rPr>
          <w:sz w:val="28"/>
          <w:szCs w:val="28"/>
        </w:rPr>
        <w:t>открывает</w:t>
      </w:r>
      <w:r>
        <w:rPr>
          <w:sz w:val="28"/>
          <w:szCs w:val="28"/>
        </w:rPr>
        <w:t xml:space="preserve"> </w:t>
      </w:r>
      <w:r w:rsidRPr="005753AA">
        <w:rPr>
          <w:sz w:val="28"/>
          <w:szCs w:val="28"/>
        </w:rPr>
        <w:t>план</w:t>
      </w:r>
      <w:r>
        <w:rPr>
          <w:sz w:val="28"/>
          <w:szCs w:val="28"/>
        </w:rPr>
        <w:t xml:space="preserve"> </w:t>
      </w:r>
      <w:r w:rsidRPr="005753AA">
        <w:rPr>
          <w:sz w:val="28"/>
          <w:szCs w:val="28"/>
        </w:rPr>
        <w:t>на</w:t>
      </w:r>
      <w:r>
        <w:rPr>
          <w:sz w:val="28"/>
          <w:szCs w:val="28"/>
        </w:rPr>
        <w:t xml:space="preserve"> </w:t>
      </w:r>
      <w:r w:rsidRPr="005753AA">
        <w:rPr>
          <w:sz w:val="28"/>
          <w:szCs w:val="28"/>
        </w:rPr>
        <w:t>доске.</w:t>
      </w:r>
      <w:r>
        <w:rPr>
          <w:sz w:val="28"/>
          <w:szCs w:val="28"/>
        </w:rPr>
        <w:t xml:space="preserve"> </w:t>
      </w:r>
      <w:r w:rsidRPr="005753AA">
        <w:rPr>
          <w:sz w:val="28"/>
          <w:szCs w:val="28"/>
        </w:rPr>
        <w:t>Рядом</w:t>
      </w:r>
      <w:r>
        <w:rPr>
          <w:sz w:val="28"/>
          <w:szCs w:val="28"/>
        </w:rPr>
        <w:t xml:space="preserve"> </w:t>
      </w:r>
      <w:r w:rsidRPr="005753AA">
        <w:rPr>
          <w:sz w:val="28"/>
          <w:szCs w:val="28"/>
        </w:rPr>
        <w:t>с</w:t>
      </w:r>
      <w:r>
        <w:rPr>
          <w:sz w:val="28"/>
          <w:szCs w:val="28"/>
        </w:rPr>
        <w:t xml:space="preserve"> </w:t>
      </w:r>
      <w:r w:rsidRPr="005753AA">
        <w:rPr>
          <w:sz w:val="28"/>
          <w:szCs w:val="28"/>
        </w:rPr>
        <w:t>вопросами</w:t>
      </w:r>
      <w:r>
        <w:rPr>
          <w:sz w:val="28"/>
          <w:szCs w:val="28"/>
        </w:rPr>
        <w:t xml:space="preserve"> </w:t>
      </w:r>
      <w:r w:rsidRPr="005753AA">
        <w:rPr>
          <w:sz w:val="28"/>
          <w:szCs w:val="28"/>
        </w:rPr>
        <w:t>плана</w:t>
      </w:r>
      <w:r>
        <w:rPr>
          <w:sz w:val="28"/>
          <w:szCs w:val="28"/>
        </w:rPr>
        <w:t xml:space="preserve"> </w:t>
      </w:r>
      <w:r w:rsidRPr="005753AA">
        <w:rPr>
          <w:sz w:val="28"/>
          <w:szCs w:val="28"/>
        </w:rPr>
        <w:t>указано</w:t>
      </w:r>
      <w:r>
        <w:rPr>
          <w:sz w:val="28"/>
          <w:szCs w:val="28"/>
        </w:rPr>
        <w:t xml:space="preserve"> </w:t>
      </w:r>
      <w:r w:rsidRPr="005753AA">
        <w:rPr>
          <w:sz w:val="28"/>
          <w:szCs w:val="28"/>
        </w:rPr>
        <w:t>число</w:t>
      </w:r>
      <w:r>
        <w:rPr>
          <w:sz w:val="28"/>
          <w:szCs w:val="28"/>
        </w:rPr>
        <w:t xml:space="preserve"> </w:t>
      </w:r>
      <w:r w:rsidRPr="005753AA">
        <w:rPr>
          <w:sz w:val="28"/>
          <w:szCs w:val="28"/>
        </w:rPr>
        <w:t>предложений</w:t>
      </w:r>
      <w:r>
        <w:rPr>
          <w:sz w:val="28"/>
          <w:szCs w:val="28"/>
        </w:rPr>
        <w:t xml:space="preserve"> </w:t>
      </w:r>
      <w:r w:rsidRPr="005753AA">
        <w:rPr>
          <w:sz w:val="28"/>
          <w:szCs w:val="28"/>
        </w:rPr>
        <w:t>для</w:t>
      </w:r>
      <w:r>
        <w:rPr>
          <w:sz w:val="28"/>
          <w:szCs w:val="28"/>
        </w:rPr>
        <w:t xml:space="preserve"> </w:t>
      </w:r>
      <w:r w:rsidRPr="005753AA">
        <w:rPr>
          <w:sz w:val="28"/>
          <w:szCs w:val="28"/>
        </w:rPr>
        <w:t>передачи</w:t>
      </w:r>
      <w:r>
        <w:rPr>
          <w:sz w:val="28"/>
          <w:szCs w:val="28"/>
        </w:rPr>
        <w:t xml:space="preserve"> </w:t>
      </w:r>
      <w:r w:rsidRPr="005753AA">
        <w:rPr>
          <w:sz w:val="28"/>
          <w:szCs w:val="28"/>
        </w:rPr>
        <w:t>содержания</w:t>
      </w:r>
      <w:r>
        <w:rPr>
          <w:sz w:val="28"/>
          <w:szCs w:val="28"/>
        </w:rPr>
        <w:t xml:space="preserve"> </w:t>
      </w:r>
      <w:r w:rsidRPr="005753AA">
        <w:rPr>
          <w:sz w:val="28"/>
          <w:szCs w:val="28"/>
        </w:rPr>
        <w:t>каждого</w:t>
      </w:r>
      <w:r>
        <w:rPr>
          <w:sz w:val="28"/>
          <w:szCs w:val="28"/>
        </w:rPr>
        <w:t xml:space="preserve"> </w:t>
      </w:r>
      <w:r w:rsidRPr="005753AA">
        <w:rPr>
          <w:sz w:val="28"/>
          <w:szCs w:val="28"/>
        </w:rPr>
        <w:t>пункта</w:t>
      </w:r>
      <w:r>
        <w:rPr>
          <w:sz w:val="28"/>
          <w:szCs w:val="28"/>
        </w:rPr>
        <w:t xml:space="preserve"> </w:t>
      </w:r>
      <w:r w:rsidRPr="005753AA">
        <w:rPr>
          <w:sz w:val="28"/>
          <w:szCs w:val="28"/>
        </w:rPr>
        <w:t>плана.</w:t>
      </w:r>
      <w:r>
        <w:rPr>
          <w:sz w:val="28"/>
          <w:szCs w:val="28"/>
        </w:rPr>
        <w:t xml:space="preserve"> </w:t>
      </w:r>
      <w:r w:rsidRPr="005753AA">
        <w:rPr>
          <w:sz w:val="28"/>
          <w:szCs w:val="28"/>
        </w:rPr>
        <w:t>Проводится</w:t>
      </w:r>
      <w:r>
        <w:rPr>
          <w:sz w:val="28"/>
          <w:szCs w:val="28"/>
        </w:rPr>
        <w:t xml:space="preserve"> </w:t>
      </w:r>
      <w:r w:rsidRPr="005753AA">
        <w:rPr>
          <w:sz w:val="28"/>
          <w:szCs w:val="28"/>
        </w:rPr>
        <w:t>пересказ</w:t>
      </w:r>
      <w:r>
        <w:rPr>
          <w:sz w:val="28"/>
          <w:szCs w:val="28"/>
        </w:rPr>
        <w:t xml:space="preserve"> </w:t>
      </w:r>
      <w:r w:rsidRPr="005753AA">
        <w:rPr>
          <w:sz w:val="28"/>
          <w:szCs w:val="28"/>
        </w:rPr>
        <w:t>по</w:t>
      </w:r>
      <w:r>
        <w:rPr>
          <w:sz w:val="28"/>
          <w:szCs w:val="28"/>
        </w:rPr>
        <w:t xml:space="preserve"> </w:t>
      </w:r>
      <w:r w:rsidRPr="005753AA">
        <w:rPr>
          <w:sz w:val="28"/>
          <w:szCs w:val="28"/>
        </w:rPr>
        <w:t>частям,</w:t>
      </w:r>
      <w:r>
        <w:rPr>
          <w:sz w:val="28"/>
          <w:szCs w:val="28"/>
        </w:rPr>
        <w:t xml:space="preserve"> </w:t>
      </w:r>
      <w:r w:rsidRPr="005753AA">
        <w:rPr>
          <w:sz w:val="28"/>
          <w:szCs w:val="28"/>
        </w:rPr>
        <w:t>в</w:t>
      </w:r>
      <w:r>
        <w:rPr>
          <w:sz w:val="28"/>
          <w:szCs w:val="28"/>
        </w:rPr>
        <w:t xml:space="preserve"> </w:t>
      </w:r>
      <w:r w:rsidRPr="005753AA">
        <w:rPr>
          <w:sz w:val="28"/>
          <w:szCs w:val="28"/>
        </w:rPr>
        <w:t>процессе</w:t>
      </w:r>
      <w:r>
        <w:rPr>
          <w:sz w:val="28"/>
          <w:szCs w:val="28"/>
        </w:rPr>
        <w:t xml:space="preserve"> </w:t>
      </w:r>
      <w:r w:rsidRPr="005753AA">
        <w:rPr>
          <w:sz w:val="28"/>
          <w:szCs w:val="28"/>
        </w:rPr>
        <w:t>которого</w:t>
      </w:r>
      <w:r>
        <w:rPr>
          <w:sz w:val="28"/>
          <w:szCs w:val="28"/>
        </w:rPr>
        <w:t xml:space="preserve"> </w:t>
      </w:r>
      <w:r w:rsidRPr="005753AA">
        <w:rPr>
          <w:sz w:val="28"/>
          <w:szCs w:val="28"/>
        </w:rPr>
        <w:t>редактируется</w:t>
      </w:r>
      <w:r>
        <w:rPr>
          <w:sz w:val="28"/>
          <w:szCs w:val="28"/>
        </w:rPr>
        <w:t xml:space="preserve"> </w:t>
      </w:r>
      <w:r w:rsidRPr="005753AA">
        <w:rPr>
          <w:sz w:val="28"/>
          <w:szCs w:val="28"/>
        </w:rPr>
        <w:t>ответ</w:t>
      </w:r>
      <w:r>
        <w:rPr>
          <w:sz w:val="28"/>
          <w:szCs w:val="28"/>
        </w:rPr>
        <w:t xml:space="preserve"> </w:t>
      </w:r>
      <w:r w:rsidRPr="005753AA">
        <w:rPr>
          <w:sz w:val="28"/>
          <w:szCs w:val="28"/>
        </w:rPr>
        <w:t>на</w:t>
      </w:r>
      <w:r>
        <w:rPr>
          <w:sz w:val="28"/>
          <w:szCs w:val="28"/>
        </w:rPr>
        <w:t xml:space="preserve"> </w:t>
      </w:r>
      <w:r w:rsidRPr="005753AA">
        <w:rPr>
          <w:sz w:val="28"/>
          <w:szCs w:val="28"/>
        </w:rPr>
        <w:t>каждый</w:t>
      </w:r>
      <w:r>
        <w:rPr>
          <w:sz w:val="28"/>
          <w:szCs w:val="28"/>
        </w:rPr>
        <w:t xml:space="preserve"> </w:t>
      </w:r>
      <w:r w:rsidRPr="005753AA">
        <w:rPr>
          <w:sz w:val="28"/>
          <w:szCs w:val="28"/>
        </w:rPr>
        <w:t>вопрос</w:t>
      </w:r>
      <w:r>
        <w:rPr>
          <w:sz w:val="28"/>
          <w:szCs w:val="28"/>
        </w:rPr>
        <w:t xml:space="preserve"> </w:t>
      </w:r>
      <w:r w:rsidRPr="005753AA">
        <w:rPr>
          <w:sz w:val="28"/>
          <w:szCs w:val="28"/>
        </w:rPr>
        <w:t>плана.</w:t>
      </w:r>
      <w:r>
        <w:rPr>
          <w:sz w:val="28"/>
          <w:szCs w:val="28"/>
        </w:rPr>
        <w:t xml:space="preserve"> </w:t>
      </w:r>
    </w:p>
    <w:p w:rsidR="00043BE8" w:rsidRPr="005753AA" w:rsidRDefault="00043BE8" w:rsidP="00043BE8">
      <w:pPr>
        <w:pStyle w:val="a3"/>
        <w:spacing w:before="0" w:after="0" w:line="360" w:lineRule="auto"/>
        <w:ind w:firstLine="709"/>
        <w:jc w:val="both"/>
        <w:rPr>
          <w:sz w:val="28"/>
          <w:szCs w:val="28"/>
        </w:rPr>
      </w:pPr>
      <w:r w:rsidRPr="005753AA">
        <w:rPr>
          <w:sz w:val="28"/>
          <w:szCs w:val="28"/>
        </w:rPr>
        <w:t>В</w:t>
      </w:r>
      <w:r>
        <w:rPr>
          <w:sz w:val="28"/>
          <w:szCs w:val="28"/>
        </w:rPr>
        <w:t xml:space="preserve"> </w:t>
      </w:r>
      <w:r w:rsidRPr="005753AA">
        <w:rPr>
          <w:sz w:val="28"/>
          <w:szCs w:val="28"/>
        </w:rPr>
        <w:t>результате</w:t>
      </w:r>
      <w:r>
        <w:rPr>
          <w:sz w:val="28"/>
          <w:szCs w:val="28"/>
        </w:rPr>
        <w:t xml:space="preserve"> </w:t>
      </w:r>
      <w:r w:rsidRPr="005753AA">
        <w:rPr>
          <w:sz w:val="28"/>
          <w:szCs w:val="28"/>
        </w:rPr>
        <w:t>такой</w:t>
      </w:r>
      <w:r>
        <w:rPr>
          <w:sz w:val="28"/>
          <w:szCs w:val="28"/>
        </w:rPr>
        <w:t xml:space="preserve"> </w:t>
      </w:r>
      <w:r w:rsidRPr="005753AA">
        <w:rPr>
          <w:sz w:val="28"/>
          <w:szCs w:val="28"/>
        </w:rPr>
        <w:t>подготовки</w:t>
      </w:r>
      <w:r>
        <w:rPr>
          <w:sz w:val="28"/>
          <w:szCs w:val="28"/>
        </w:rPr>
        <w:t xml:space="preserve"> </w:t>
      </w:r>
      <w:r w:rsidRPr="005753AA">
        <w:rPr>
          <w:sz w:val="28"/>
          <w:szCs w:val="28"/>
        </w:rPr>
        <w:t>изложение</w:t>
      </w:r>
      <w:r>
        <w:rPr>
          <w:sz w:val="28"/>
          <w:szCs w:val="28"/>
        </w:rPr>
        <w:t xml:space="preserve"> </w:t>
      </w:r>
      <w:r w:rsidRPr="005753AA">
        <w:rPr>
          <w:sz w:val="28"/>
          <w:szCs w:val="28"/>
        </w:rPr>
        <w:t>получится</w:t>
      </w:r>
      <w:r>
        <w:rPr>
          <w:sz w:val="28"/>
          <w:szCs w:val="28"/>
        </w:rPr>
        <w:t xml:space="preserve"> </w:t>
      </w:r>
      <w:r w:rsidRPr="005753AA">
        <w:rPr>
          <w:sz w:val="28"/>
          <w:szCs w:val="28"/>
        </w:rPr>
        <w:t>небольшое</w:t>
      </w:r>
      <w:r>
        <w:rPr>
          <w:sz w:val="28"/>
          <w:szCs w:val="28"/>
        </w:rPr>
        <w:t xml:space="preserve"> </w:t>
      </w:r>
      <w:r w:rsidRPr="005753AA">
        <w:rPr>
          <w:sz w:val="28"/>
          <w:szCs w:val="28"/>
        </w:rPr>
        <w:t>по</w:t>
      </w:r>
      <w:r>
        <w:rPr>
          <w:sz w:val="28"/>
          <w:szCs w:val="28"/>
        </w:rPr>
        <w:t xml:space="preserve"> </w:t>
      </w:r>
      <w:r w:rsidRPr="005753AA">
        <w:rPr>
          <w:sz w:val="28"/>
          <w:szCs w:val="28"/>
        </w:rPr>
        <w:t>объему</w:t>
      </w:r>
      <w:r>
        <w:rPr>
          <w:sz w:val="28"/>
          <w:szCs w:val="28"/>
        </w:rPr>
        <w:t>, но содержательное</w:t>
      </w:r>
      <w:r w:rsidRPr="005753AA">
        <w:rPr>
          <w:sz w:val="28"/>
          <w:szCs w:val="28"/>
        </w:rPr>
        <w:t>:</w:t>
      </w:r>
      <w:r>
        <w:rPr>
          <w:sz w:val="28"/>
          <w:szCs w:val="28"/>
        </w:rPr>
        <w:t xml:space="preserve">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«Охотник отдыхал у костра. Он повесил ружье на дерево. Пес Димка спал у его ног. Димка был очень привязан к хозяину.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Вдруг на поляне возник волк. Волк был бешеный. Димка вскочил и вцепился ему в горло. Началась борьба. Наконец охотник сумел выстрелить. Волк был убит. </w:t>
      </w:r>
    </w:p>
    <w:p w:rsidR="00043BE8" w:rsidRPr="001D35A8" w:rsidRDefault="00043BE8" w:rsidP="00043BE8">
      <w:pPr>
        <w:pStyle w:val="a3"/>
        <w:spacing w:before="0" w:after="0" w:line="360" w:lineRule="auto"/>
        <w:ind w:firstLine="709"/>
        <w:jc w:val="both"/>
        <w:rPr>
          <w:i/>
          <w:sz w:val="28"/>
          <w:szCs w:val="28"/>
        </w:rPr>
      </w:pPr>
      <w:r w:rsidRPr="001D35A8">
        <w:rPr>
          <w:i/>
          <w:sz w:val="28"/>
          <w:szCs w:val="28"/>
        </w:rPr>
        <w:t xml:space="preserve">Через две недели Димка умер от укусов бешеного волка». </w:t>
      </w:r>
    </w:p>
    <w:p w:rsidR="00043BE8" w:rsidRPr="004E7076" w:rsidRDefault="00043BE8" w:rsidP="00043BE8">
      <w:pPr>
        <w:spacing w:after="0" w:line="360" w:lineRule="auto"/>
        <w:ind w:firstLine="709"/>
        <w:jc w:val="both"/>
        <w:rPr>
          <w:rFonts w:ascii="Times New Roman" w:eastAsia="Times New Roman" w:hAnsi="Times New Roman"/>
          <w:sz w:val="28"/>
          <w:szCs w:val="28"/>
          <w:lang w:eastAsia="ru-RU"/>
        </w:rPr>
      </w:pPr>
      <w:r w:rsidRPr="004E7076">
        <w:rPr>
          <w:rFonts w:ascii="Times New Roman" w:eastAsia="Times New Roman" w:hAnsi="Times New Roman"/>
          <w:sz w:val="28"/>
          <w:szCs w:val="28"/>
          <w:lang w:eastAsia="ru-RU"/>
        </w:rPr>
        <w:t>11. Написание сжатого изложения, используя отобранный материал.</w:t>
      </w:r>
    </w:p>
    <w:p w:rsidR="00043BE8" w:rsidRDefault="00043BE8" w:rsidP="00043BE8">
      <w:pPr>
        <w:spacing w:after="0" w:line="360" w:lineRule="auto"/>
        <w:ind w:firstLine="709"/>
        <w:jc w:val="both"/>
        <w:rPr>
          <w:rFonts w:ascii="Times New Roman" w:eastAsia="Times New Roman" w:hAnsi="Times New Roman"/>
          <w:i/>
          <w:sz w:val="28"/>
          <w:szCs w:val="28"/>
          <w:lang w:eastAsia="ru-RU"/>
        </w:rPr>
      </w:pPr>
    </w:p>
    <w:p w:rsidR="00043BE8" w:rsidRPr="005753AA" w:rsidRDefault="00043BE8" w:rsidP="00043BE8">
      <w:pPr>
        <w:pStyle w:val="3"/>
        <w:spacing w:before="0" w:beforeAutospacing="0" w:after="0" w:afterAutospacing="0" w:line="360" w:lineRule="auto"/>
        <w:ind w:firstLine="709"/>
        <w:jc w:val="right"/>
        <w:rPr>
          <w:sz w:val="28"/>
          <w:szCs w:val="28"/>
        </w:rPr>
      </w:pPr>
      <w:r w:rsidRPr="005753AA">
        <w:rPr>
          <w:sz w:val="28"/>
          <w:szCs w:val="28"/>
        </w:rPr>
        <w:t>Приложение</w:t>
      </w:r>
      <w:r>
        <w:rPr>
          <w:sz w:val="28"/>
          <w:szCs w:val="28"/>
        </w:rPr>
        <w:t xml:space="preserve"> 4</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70"/>
      </w:tblGrid>
      <w:tr w:rsidR="00043BE8" w:rsidRPr="003A509D" w:rsidTr="00043BE8">
        <w:trPr>
          <w:tblCellSpacing w:w="0" w:type="dxa"/>
        </w:trPr>
        <w:tc>
          <w:tcPr>
            <w:tcW w:w="9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43BE8" w:rsidRPr="006D740D" w:rsidRDefault="00043BE8" w:rsidP="00043BE8">
            <w:pPr>
              <w:spacing w:after="0" w:line="240" w:lineRule="auto"/>
              <w:jc w:val="center"/>
              <w:rPr>
                <w:rFonts w:ascii="Times New Roman" w:eastAsia="Times New Roman" w:hAnsi="Times New Roman"/>
                <w:sz w:val="24"/>
                <w:szCs w:val="24"/>
                <w:lang w:eastAsia="ru-RU"/>
              </w:rPr>
            </w:pPr>
            <w:r w:rsidRPr="006D740D">
              <w:rPr>
                <w:rFonts w:ascii="Times New Roman" w:eastAsia="Times New Roman" w:hAnsi="Times New Roman"/>
                <w:b/>
                <w:bCs/>
                <w:sz w:val="24"/>
                <w:szCs w:val="24"/>
                <w:lang w:eastAsia="ru-RU"/>
              </w:rPr>
              <w:t>Памятка.</w:t>
            </w:r>
          </w:p>
          <w:p w:rsidR="00043BE8" w:rsidRPr="006D740D" w:rsidRDefault="00043BE8" w:rsidP="00043BE8">
            <w:pPr>
              <w:spacing w:after="0" w:line="240" w:lineRule="auto"/>
              <w:jc w:val="center"/>
              <w:rPr>
                <w:rFonts w:ascii="Times New Roman" w:eastAsia="Times New Roman" w:hAnsi="Times New Roman"/>
                <w:sz w:val="24"/>
                <w:szCs w:val="24"/>
                <w:lang w:eastAsia="ru-RU"/>
              </w:rPr>
            </w:pPr>
            <w:r w:rsidRPr="006D740D">
              <w:rPr>
                <w:rFonts w:ascii="Times New Roman" w:eastAsia="Times New Roman" w:hAnsi="Times New Roman"/>
                <w:b/>
                <w:bCs/>
                <w:sz w:val="24"/>
                <w:szCs w:val="24"/>
                <w:lang w:eastAsia="ru-RU"/>
              </w:rPr>
              <w:t>Как</w:t>
            </w:r>
            <w:r>
              <w:rPr>
                <w:rFonts w:ascii="Times New Roman" w:eastAsia="Times New Roman" w:hAnsi="Times New Roman"/>
                <w:b/>
                <w:bCs/>
                <w:sz w:val="24"/>
                <w:szCs w:val="24"/>
                <w:lang w:eastAsia="ru-RU"/>
              </w:rPr>
              <w:t xml:space="preserve"> </w:t>
            </w:r>
            <w:r w:rsidRPr="006D740D">
              <w:rPr>
                <w:rFonts w:ascii="Times New Roman" w:eastAsia="Times New Roman" w:hAnsi="Times New Roman"/>
                <w:b/>
                <w:bCs/>
                <w:sz w:val="24"/>
                <w:szCs w:val="24"/>
                <w:lang w:eastAsia="ru-RU"/>
              </w:rPr>
              <w:t>подготовиться</w:t>
            </w:r>
            <w:r>
              <w:rPr>
                <w:rFonts w:ascii="Times New Roman" w:eastAsia="Times New Roman" w:hAnsi="Times New Roman"/>
                <w:b/>
                <w:bCs/>
                <w:sz w:val="24"/>
                <w:szCs w:val="24"/>
                <w:lang w:eastAsia="ru-RU"/>
              </w:rPr>
              <w:t xml:space="preserve"> </w:t>
            </w:r>
            <w:r w:rsidRPr="006D740D">
              <w:rPr>
                <w:rFonts w:ascii="Times New Roman" w:eastAsia="Times New Roman" w:hAnsi="Times New Roman"/>
                <w:b/>
                <w:bCs/>
                <w:sz w:val="24"/>
                <w:szCs w:val="24"/>
                <w:lang w:eastAsia="ru-RU"/>
              </w:rPr>
              <w:t>к</w:t>
            </w:r>
            <w:r>
              <w:rPr>
                <w:rFonts w:ascii="Times New Roman" w:eastAsia="Times New Roman" w:hAnsi="Times New Roman"/>
                <w:b/>
                <w:bCs/>
                <w:sz w:val="24"/>
                <w:szCs w:val="24"/>
                <w:lang w:eastAsia="ru-RU"/>
              </w:rPr>
              <w:t xml:space="preserve"> </w:t>
            </w:r>
            <w:r w:rsidRPr="006D740D">
              <w:rPr>
                <w:rFonts w:ascii="Times New Roman" w:eastAsia="Times New Roman" w:hAnsi="Times New Roman"/>
                <w:b/>
                <w:bCs/>
                <w:sz w:val="24"/>
                <w:szCs w:val="24"/>
                <w:lang w:eastAsia="ru-RU"/>
              </w:rPr>
              <w:t>написанию</w:t>
            </w:r>
            <w:r>
              <w:rPr>
                <w:rFonts w:ascii="Times New Roman" w:eastAsia="Times New Roman" w:hAnsi="Times New Roman"/>
                <w:b/>
                <w:bCs/>
                <w:sz w:val="24"/>
                <w:szCs w:val="24"/>
                <w:lang w:eastAsia="ru-RU"/>
              </w:rPr>
              <w:t xml:space="preserve"> </w:t>
            </w:r>
            <w:r w:rsidRPr="006D740D">
              <w:rPr>
                <w:rFonts w:ascii="Times New Roman" w:eastAsia="Times New Roman" w:hAnsi="Times New Roman"/>
                <w:b/>
                <w:bCs/>
                <w:sz w:val="24"/>
                <w:szCs w:val="24"/>
                <w:lang w:eastAsia="ru-RU"/>
              </w:rPr>
              <w:t>изложению.</w:t>
            </w:r>
          </w:p>
        </w:tc>
      </w:tr>
      <w:tr w:rsidR="00043BE8" w:rsidRPr="003A509D" w:rsidTr="00043BE8">
        <w:trPr>
          <w:trHeight w:val="1035"/>
          <w:tblCellSpacing w:w="0" w:type="dxa"/>
        </w:trPr>
        <w:tc>
          <w:tcPr>
            <w:tcW w:w="9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43BE8" w:rsidRPr="006D740D" w:rsidRDefault="00043BE8" w:rsidP="003D2FFD">
            <w:pPr>
              <w:numPr>
                <w:ilvl w:val="0"/>
                <w:numId w:val="5"/>
              </w:numPr>
              <w:spacing w:after="0" w:line="240" w:lineRule="auto"/>
              <w:ind w:left="0"/>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Прочитай</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внимательно</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текст.</w:t>
            </w:r>
          </w:p>
          <w:p w:rsidR="00043BE8" w:rsidRPr="006D740D" w:rsidRDefault="00043BE8" w:rsidP="003D2FFD">
            <w:pPr>
              <w:numPr>
                <w:ilvl w:val="0"/>
                <w:numId w:val="5"/>
              </w:numPr>
              <w:spacing w:after="0" w:line="240" w:lineRule="auto"/>
              <w:ind w:left="0"/>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Определи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тему</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ч</w:t>
            </w:r>
            <w:r>
              <w:rPr>
                <w:rFonts w:ascii="Times New Roman" w:eastAsia="Times New Roman" w:hAnsi="Times New Roman"/>
                <w:sz w:val="24"/>
                <w:szCs w:val="24"/>
                <w:lang w:eastAsia="ru-RU"/>
              </w:rPr>
              <w:t>е</w:t>
            </w:r>
            <w:r w:rsidRPr="006D740D">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говориться</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тексте).</w:t>
            </w:r>
          </w:p>
          <w:p w:rsidR="00043BE8" w:rsidRPr="006D740D" w:rsidRDefault="00043BE8" w:rsidP="003D2FFD">
            <w:pPr>
              <w:numPr>
                <w:ilvl w:val="0"/>
                <w:numId w:val="5"/>
              </w:numPr>
              <w:spacing w:after="0" w:line="240" w:lineRule="auto"/>
              <w:ind w:left="0"/>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Определи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основную</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мысль</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(что</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главное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хотел</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сказать</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автор).</w:t>
            </w:r>
          </w:p>
          <w:p w:rsidR="00043BE8" w:rsidRPr="006D740D" w:rsidRDefault="00043BE8" w:rsidP="003D2FFD">
            <w:pPr>
              <w:numPr>
                <w:ilvl w:val="0"/>
                <w:numId w:val="5"/>
              </w:numPr>
              <w:spacing w:after="0" w:line="240" w:lineRule="auto"/>
              <w:ind w:left="0"/>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Выдели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начало</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текста.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Укажите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особенности.</w:t>
            </w:r>
          </w:p>
          <w:p w:rsidR="00043BE8" w:rsidRPr="006D740D" w:rsidRDefault="00043BE8" w:rsidP="003D2FFD">
            <w:pPr>
              <w:numPr>
                <w:ilvl w:val="0"/>
                <w:numId w:val="5"/>
              </w:numPr>
              <w:spacing w:after="0" w:line="240" w:lineRule="auto"/>
              <w:ind w:left="0"/>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Укажи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окончание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текста.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Есть</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ли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смысловая</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связь</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между</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началом</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окончанием</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текста?</w:t>
            </w:r>
          </w:p>
          <w:p w:rsidR="00043BE8" w:rsidRPr="006D740D" w:rsidRDefault="00043BE8" w:rsidP="003D2FFD">
            <w:pPr>
              <w:numPr>
                <w:ilvl w:val="0"/>
                <w:numId w:val="5"/>
              </w:numPr>
              <w:spacing w:after="0" w:line="240" w:lineRule="auto"/>
              <w:ind w:left="0"/>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Составь</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план:</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раздели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текст</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части;</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выдели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главное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каждой</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части;</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озаглавь</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каждую</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часть.</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Найди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тексте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опорные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слова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словосочетания.</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Выпиши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трудные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слова.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Найди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слова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правила.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Подумай,</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как</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объяснить</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их</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написание.</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Ещ</w:t>
            </w:r>
            <w:r>
              <w:rPr>
                <w:rFonts w:ascii="Times New Roman" w:eastAsia="Times New Roman" w:hAnsi="Times New Roman"/>
                <w:sz w:val="24"/>
                <w:szCs w:val="24"/>
                <w:lang w:eastAsia="ru-RU"/>
              </w:rPr>
              <w:t xml:space="preserve">е </w:t>
            </w:r>
            <w:r w:rsidRPr="006D740D">
              <w:rPr>
                <w:rFonts w:ascii="Times New Roman" w:eastAsia="Times New Roman" w:hAnsi="Times New Roman"/>
                <w:sz w:val="24"/>
                <w:szCs w:val="24"/>
                <w:lang w:eastAsia="ru-RU"/>
              </w:rPr>
              <w:t>раз</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внимательно</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перечитай</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текст.</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Обрати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внимание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точное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употребление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слов</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словосочетаний.</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Напиши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изложение</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черновике.</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Проверь</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работу.</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Перепиши</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внимательно</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тетрадь.</w:t>
            </w:r>
          </w:p>
          <w:p w:rsidR="00043BE8" w:rsidRPr="006D740D" w:rsidRDefault="00043BE8" w:rsidP="00043BE8">
            <w:pPr>
              <w:spacing w:after="0" w:line="240" w:lineRule="auto"/>
              <w:rPr>
                <w:rFonts w:ascii="Times New Roman" w:eastAsia="Times New Roman" w:hAnsi="Times New Roman"/>
                <w:sz w:val="24"/>
                <w:szCs w:val="24"/>
                <w:lang w:eastAsia="ru-RU"/>
              </w:rPr>
            </w:pPr>
            <w:r w:rsidRPr="006D740D">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Проверь</w:t>
            </w:r>
            <w:r>
              <w:rPr>
                <w:rFonts w:ascii="Times New Roman" w:eastAsia="Times New Roman" w:hAnsi="Times New Roman"/>
                <w:sz w:val="24"/>
                <w:szCs w:val="24"/>
                <w:lang w:eastAsia="ru-RU"/>
              </w:rPr>
              <w:t xml:space="preserve"> </w:t>
            </w:r>
            <w:r w:rsidRPr="006D740D">
              <w:rPr>
                <w:rFonts w:ascii="Times New Roman" w:eastAsia="Times New Roman" w:hAnsi="Times New Roman"/>
                <w:sz w:val="24"/>
                <w:szCs w:val="24"/>
                <w:lang w:eastAsia="ru-RU"/>
              </w:rPr>
              <w:t>ещ</w:t>
            </w:r>
            <w:r>
              <w:rPr>
                <w:rFonts w:ascii="Times New Roman" w:eastAsia="Times New Roman" w:hAnsi="Times New Roman"/>
                <w:sz w:val="24"/>
                <w:szCs w:val="24"/>
                <w:lang w:eastAsia="ru-RU"/>
              </w:rPr>
              <w:t xml:space="preserve">е </w:t>
            </w:r>
            <w:r w:rsidRPr="006D740D">
              <w:rPr>
                <w:rFonts w:ascii="Times New Roman" w:eastAsia="Times New Roman" w:hAnsi="Times New Roman"/>
                <w:sz w:val="24"/>
                <w:szCs w:val="24"/>
                <w:lang w:eastAsia="ru-RU"/>
              </w:rPr>
              <w:t>раз!</w:t>
            </w:r>
            <w:r>
              <w:rPr>
                <w:rFonts w:ascii="Times New Roman" w:eastAsia="Times New Roman" w:hAnsi="Times New Roman"/>
                <w:sz w:val="24"/>
                <w:szCs w:val="24"/>
                <w:lang w:eastAsia="ru-RU"/>
              </w:rPr>
              <w:t xml:space="preserve"> </w:t>
            </w:r>
          </w:p>
        </w:tc>
      </w:tr>
      <w:tr w:rsidR="00043BE8" w:rsidRPr="003A509D" w:rsidTr="00043BE8">
        <w:trPr>
          <w:trHeight w:val="1035"/>
          <w:tblCellSpacing w:w="0" w:type="dxa"/>
        </w:trPr>
        <w:tc>
          <w:tcPr>
            <w:tcW w:w="9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43BE8" w:rsidRPr="004E0194" w:rsidRDefault="00043BE8" w:rsidP="003D2FFD">
            <w:pPr>
              <w:numPr>
                <w:ilvl w:val="0"/>
                <w:numId w:val="14"/>
              </w:numPr>
              <w:spacing w:after="0" w:line="240" w:lineRule="auto"/>
              <w:ind w:left="0"/>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Соответствует ли содержание текста теме? Ясно ли передал смысл?</w:t>
            </w:r>
          </w:p>
          <w:p w:rsidR="00043BE8" w:rsidRPr="004E0194" w:rsidRDefault="00043BE8" w:rsidP="003D2FFD">
            <w:pPr>
              <w:numPr>
                <w:ilvl w:val="0"/>
                <w:numId w:val="14"/>
              </w:numPr>
              <w:spacing w:after="0" w:line="240" w:lineRule="auto"/>
              <w:ind w:left="0"/>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Не пропущено ли главное, подтверждена ли фактами основная мысль?</w:t>
            </w:r>
          </w:p>
          <w:p w:rsidR="00043BE8" w:rsidRPr="004E0194" w:rsidRDefault="00043BE8" w:rsidP="003D2FFD">
            <w:pPr>
              <w:numPr>
                <w:ilvl w:val="0"/>
                <w:numId w:val="14"/>
              </w:numPr>
              <w:spacing w:after="0" w:line="240" w:lineRule="auto"/>
              <w:ind w:left="0"/>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Нет ли в тексте лишних фактов, предложений, неоправданных повторов одних и тех же слов?</w:t>
            </w:r>
          </w:p>
          <w:p w:rsidR="00043BE8" w:rsidRPr="004E0194" w:rsidRDefault="00043BE8" w:rsidP="003D2FFD">
            <w:pPr>
              <w:numPr>
                <w:ilvl w:val="0"/>
                <w:numId w:val="14"/>
              </w:numPr>
              <w:spacing w:after="0" w:line="240" w:lineRule="auto"/>
              <w:ind w:left="0"/>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Логично ли построен текст, не надо ли что-то переставить?</w:t>
            </w:r>
          </w:p>
          <w:p w:rsidR="00043BE8" w:rsidRPr="004E0194" w:rsidRDefault="00043BE8" w:rsidP="003D2FFD">
            <w:pPr>
              <w:numPr>
                <w:ilvl w:val="0"/>
                <w:numId w:val="14"/>
              </w:numPr>
              <w:spacing w:after="0" w:line="240" w:lineRule="auto"/>
              <w:ind w:left="0"/>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Хорошо ли связаны между собой части текста и соседние предложения? Выделены ли части текста красной строкой?</w:t>
            </w:r>
          </w:p>
          <w:p w:rsidR="00043BE8" w:rsidRPr="004E0194" w:rsidRDefault="00043BE8" w:rsidP="003D2FFD">
            <w:pPr>
              <w:numPr>
                <w:ilvl w:val="0"/>
                <w:numId w:val="14"/>
              </w:numPr>
              <w:spacing w:after="0" w:line="240" w:lineRule="auto"/>
              <w:ind w:left="0"/>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 xml:space="preserve">Хорошо ли построены предложения? </w:t>
            </w:r>
          </w:p>
          <w:p w:rsidR="00043BE8" w:rsidRPr="004E0194" w:rsidRDefault="00043BE8" w:rsidP="003D2FFD">
            <w:pPr>
              <w:numPr>
                <w:ilvl w:val="0"/>
                <w:numId w:val="14"/>
              </w:numPr>
              <w:spacing w:after="0" w:line="240" w:lineRule="auto"/>
              <w:ind w:left="0"/>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Интересно и понятно ли все изложение слушателю?</w:t>
            </w:r>
          </w:p>
        </w:tc>
      </w:tr>
      <w:tr w:rsidR="00043BE8" w:rsidRPr="003A509D" w:rsidTr="00043BE8">
        <w:trPr>
          <w:trHeight w:val="1035"/>
          <w:tblCellSpacing w:w="0" w:type="dxa"/>
        </w:trPr>
        <w:tc>
          <w:tcPr>
            <w:tcW w:w="9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43BE8" w:rsidRPr="004E0194" w:rsidRDefault="00043BE8" w:rsidP="003D2FFD">
            <w:pPr>
              <w:numPr>
                <w:ilvl w:val="0"/>
                <w:numId w:val="12"/>
              </w:numPr>
              <w:spacing w:after="0" w:line="240" w:lineRule="auto"/>
              <w:ind w:left="0" w:firstLine="709"/>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Проверь, не пропустил ли ты буквы.</w:t>
            </w:r>
          </w:p>
          <w:p w:rsidR="00043BE8" w:rsidRPr="004E0194" w:rsidRDefault="00043BE8" w:rsidP="003D2FFD">
            <w:pPr>
              <w:numPr>
                <w:ilvl w:val="0"/>
                <w:numId w:val="12"/>
              </w:numPr>
              <w:spacing w:after="0" w:line="240" w:lineRule="auto"/>
              <w:ind w:left="0" w:firstLine="709"/>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Правильно ли написал безударные гласные?</w:t>
            </w:r>
          </w:p>
          <w:p w:rsidR="00043BE8" w:rsidRPr="004E0194" w:rsidRDefault="00043BE8" w:rsidP="003D2FFD">
            <w:pPr>
              <w:numPr>
                <w:ilvl w:val="0"/>
                <w:numId w:val="12"/>
              </w:numPr>
              <w:spacing w:after="0" w:line="240" w:lineRule="auto"/>
              <w:ind w:left="0" w:firstLine="709"/>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Проверь слова со звонкими и глухими согласными.</w:t>
            </w:r>
          </w:p>
          <w:p w:rsidR="00043BE8" w:rsidRPr="004E0194" w:rsidRDefault="00043BE8" w:rsidP="003D2FFD">
            <w:pPr>
              <w:numPr>
                <w:ilvl w:val="0"/>
                <w:numId w:val="12"/>
              </w:numPr>
              <w:spacing w:after="0" w:line="240" w:lineRule="auto"/>
              <w:ind w:left="0" w:firstLine="709"/>
              <w:jc w:val="both"/>
              <w:rPr>
                <w:rFonts w:ascii="Times New Roman" w:eastAsia="Times New Roman" w:hAnsi="Times New Roman"/>
                <w:sz w:val="24"/>
                <w:szCs w:val="24"/>
                <w:lang w:eastAsia="ru-RU"/>
              </w:rPr>
            </w:pPr>
            <w:r w:rsidRPr="004E0194">
              <w:rPr>
                <w:rFonts w:ascii="Times New Roman" w:eastAsia="Times New Roman" w:hAnsi="Times New Roman"/>
                <w:sz w:val="24"/>
                <w:szCs w:val="24"/>
                <w:lang w:eastAsia="ru-RU"/>
              </w:rPr>
              <w:t>Сравни написание слов в тетради и на доске (на карточке)</w:t>
            </w:r>
          </w:p>
          <w:p w:rsidR="00043BE8" w:rsidRPr="004E0194" w:rsidRDefault="00043BE8" w:rsidP="00043BE8">
            <w:pPr>
              <w:spacing w:after="0" w:line="240" w:lineRule="auto"/>
              <w:ind w:firstLine="709"/>
              <w:jc w:val="both"/>
              <w:rPr>
                <w:rFonts w:ascii="Times New Roman" w:eastAsia="Times New Roman" w:hAnsi="Times New Roman"/>
                <w:sz w:val="24"/>
                <w:szCs w:val="24"/>
                <w:lang w:eastAsia="ru-RU"/>
              </w:rPr>
            </w:pPr>
          </w:p>
          <w:p w:rsidR="00043BE8" w:rsidRPr="004E0194" w:rsidRDefault="00043BE8" w:rsidP="00043BE8">
            <w:pPr>
              <w:spacing w:after="0" w:line="240" w:lineRule="auto"/>
              <w:ind w:firstLine="709"/>
              <w:jc w:val="both"/>
              <w:rPr>
                <w:rFonts w:ascii="Times New Roman" w:eastAsia="Times New Roman" w:hAnsi="Times New Roman"/>
                <w:sz w:val="24"/>
                <w:szCs w:val="24"/>
                <w:lang w:eastAsia="ru-RU"/>
              </w:rPr>
            </w:pPr>
            <w:r w:rsidRPr="004E0194">
              <w:rPr>
                <w:rFonts w:ascii="Times New Roman" w:eastAsia="Times New Roman" w:hAnsi="Times New Roman"/>
                <w:i/>
                <w:iCs/>
                <w:sz w:val="24"/>
                <w:szCs w:val="24"/>
                <w:lang w:eastAsia="ru-RU"/>
              </w:rPr>
              <w:t>Не уверен — спроси учителя!</w:t>
            </w:r>
          </w:p>
        </w:tc>
      </w:tr>
    </w:tbl>
    <w:p w:rsidR="00043BE8" w:rsidRPr="006D740D" w:rsidRDefault="00043BE8" w:rsidP="00043BE8">
      <w:pPr>
        <w:spacing w:before="100" w:beforeAutospacing="1" w:after="240" w:line="240" w:lineRule="auto"/>
        <w:rPr>
          <w:rFonts w:ascii="Times New Roman" w:eastAsia="Times New Roman" w:hAnsi="Times New Roman"/>
          <w:sz w:val="24"/>
          <w:szCs w:val="24"/>
          <w:lang w:eastAsia="ru-RU"/>
        </w:rPr>
      </w:pPr>
    </w:p>
    <w:p w:rsidR="00043BE8" w:rsidRPr="00024324" w:rsidRDefault="00043BE8" w:rsidP="00043BE8">
      <w:pPr>
        <w:pStyle w:val="2"/>
        <w:keepNext w:val="0"/>
        <w:keepLines w:val="0"/>
        <w:spacing w:before="0" w:line="360" w:lineRule="auto"/>
        <w:ind w:firstLine="709"/>
        <w:jc w:val="right"/>
        <w:rPr>
          <w:rFonts w:ascii="Times New Roman" w:hAnsi="Times New Roman"/>
          <w:color w:val="auto"/>
          <w:sz w:val="28"/>
          <w:szCs w:val="28"/>
        </w:rPr>
      </w:pPr>
      <w:r w:rsidRPr="00024324">
        <w:rPr>
          <w:rFonts w:ascii="Times New Roman" w:hAnsi="Times New Roman"/>
          <w:color w:val="auto"/>
          <w:sz w:val="28"/>
          <w:szCs w:val="28"/>
        </w:rPr>
        <w:t xml:space="preserve">Приложение </w:t>
      </w:r>
      <w:r>
        <w:rPr>
          <w:rFonts w:ascii="Times New Roman" w:hAnsi="Times New Roman"/>
          <w:color w:val="auto"/>
          <w:sz w:val="28"/>
          <w:szCs w:val="28"/>
        </w:rPr>
        <w:t>5</w:t>
      </w:r>
    </w:p>
    <w:p w:rsidR="00043BE8" w:rsidRPr="008531BB" w:rsidRDefault="00043BE8" w:rsidP="00043BE8">
      <w:pPr>
        <w:spacing w:after="0" w:line="360" w:lineRule="auto"/>
        <w:ind w:firstLine="709"/>
        <w:jc w:val="both"/>
        <w:rPr>
          <w:rFonts w:ascii="Times New Roman" w:eastAsia="Times New Roman" w:hAnsi="Times New Roman"/>
          <w:sz w:val="28"/>
          <w:szCs w:val="28"/>
          <w:lang w:eastAsia="ru-RU"/>
        </w:rPr>
      </w:pPr>
      <w:r w:rsidRPr="008531BB">
        <w:rPr>
          <w:rFonts w:ascii="Times New Roman" w:hAnsi="Times New Roman"/>
          <w:b/>
          <w:bCs/>
          <w:sz w:val="28"/>
          <w:szCs w:val="28"/>
        </w:rPr>
        <w:t>Ошибки, допускаемые при написании изложения</w:t>
      </w:r>
    </w:p>
    <w:p w:rsidR="00043BE8" w:rsidRPr="008531BB" w:rsidRDefault="00043BE8" w:rsidP="00043BE8">
      <w:pPr>
        <w:pStyle w:val="a3"/>
        <w:spacing w:before="0" w:after="0" w:line="360" w:lineRule="auto"/>
        <w:ind w:firstLine="709"/>
        <w:jc w:val="both"/>
        <w:rPr>
          <w:b/>
          <w:i/>
          <w:sz w:val="28"/>
          <w:szCs w:val="28"/>
        </w:rPr>
      </w:pPr>
      <w:r w:rsidRPr="008531BB">
        <w:rPr>
          <w:b/>
          <w:bCs/>
          <w:i/>
          <w:sz w:val="28"/>
          <w:szCs w:val="28"/>
        </w:rPr>
        <w:t>Речевые ошибки:</w:t>
      </w:r>
    </w:p>
    <w:p w:rsidR="00043BE8" w:rsidRDefault="00043BE8" w:rsidP="00043BE8">
      <w:pPr>
        <w:pStyle w:val="a3"/>
        <w:spacing w:before="0" w:after="0" w:line="360" w:lineRule="auto"/>
        <w:ind w:firstLine="709"/>
        <w:jc w:val="both"/>
        <w:rPr>
          <w:sz w:val="28"/>
          <w:szCs w:val="28"/>
        </w:rPr>
      </w:pPr>
      <w:r>
        <w:rPr>
          <w:sz w:val="28"/>
          <w:szCs w:val="28"/>
        </w:rPr>
        <w:t xml:space="preserve">♦ </w:t>
      </w:r>
      <w:r w:rsidRPr="00A756B5">
        <w:rPr>
          <w:sz w:val="28"/>
          <w:szCs w:val="28"/>
        </w:rPr>
        <w:t>словарные</w:t>
      </w:r>
      <w:r>
        <w:rPr>
          <w:sz w:val="28"/>
          <w:szCs w:val="28"/>
        </w:rPr>
        <w:t xml:space="preserve"> </w:t>
      </w:r>
      <w:r w:rsidRPr="00A756B5">
        <w:rPr>
          <w:sz w:val="28"/>
          <w:szCs w:val="28"/>
        </w:rPr>
        <w:t>(лексические)</w:t>
      </w:r>
      <w:r>
        <w:rPr>
          <w:sz w:val="28"/>
          <w:szCs w:val="28"/>
        </w:rPr>
        <w:t xml:space="preserve">: </w:t>
      </w:r>
      <w:r w:rsidRPr="00A756B5">
        <w:rPr>
          <w:sz w:val="28"/>
          <w:szCs w:val="28"/>
        </w:rPr>
        <w:t>неточно</w:t>
      </w:r>
      <w:r>
        <w:rPr>
          <w:sz w:val="28"/>
          <w:szCs w:val="28"/>
        </w:rPr>
        <w:t>е</w:t>
      </w:r>
      <w:r w:rsidRPr="00A756B5">
        <w:rPr>
          <w:sz w:val="28"/>
          <w:szCs w:val="28"/>
        </w:rPr>
        <w:t>,</w:t>
      </w:r>
      <w:r>
        <w:rPr>
          <w:sz w:val="28"/>
          <w:szCs w:val="28"/>
        </w:rPr>
        <w:t xml:space="preserve"> </w:t>
      </w:r>
      <w:r w:rsidRPr="00A756B5">
        <w:rPr>
          <w:sz w:val="28"/>
          <w:szCs w:val="28"/>
        </w:rPr>
        <w:t>неуместно</w:t>
      </w:r>
      <w:r>
        <w:rPr>
          <w:sz w:val="28"/>
          <w:szCs w:val="28"/>
        </w:rPr>
        <w:t xml:space="preserve">е </w:t>
      </w:r>
      <w:r w:rsidRPr="00A756B5">
        <w:rPr>
          <w:sz w:val="28"/>
          <w:szCs w:val="28"/>
        </w:rPr>
        <w:t>употреблении</w:t>
      </w:r>
      <w:r>
        <w:rPr>
          <w:sz w:val="28"/>
          <w:szCs w:val="28"/>
        </w:rPr>
        <w:t xml:space="preserve"> </w:t>
      </w:r>
      <w:r w:rsidRPr="00A756B5">
        <w:rPr>
          <w:sz w:val="28"/>
          <w:szCs w:val="28"/>
        </w:rPr>
        <w:t>слов;</w:t>
      </w:r>
      <w:r>
        <w:rPr>
          <w:sz w:val="28"/>
          <w:szCs w:val="28"/>
        </w:rPr>
        <w:t xml:space="preserve"> </w:t>
      </w:r>
    </w:p>
    <w:p w:rsidR="00043BE8" w:rsidRDefault="00043BE8" w:rsidP="00043BE8">
      <w:pPr>
        <w:pStyle w:val="a3"/>
        <w:spacing w:before="0" w:after="0" w:line="360" w:lineRule="auto"/>
        <w:ind w:firstLine="709"/>
        <w:jc w:val="both"/>
        <w:rPr>
          <w:sz w:val="28"/>
          <w:szCs w:val="28"/>
        </w:rPr>
      </w:pPr>
      <w:r>
        <w:rPr>
          <w:sz w:val="28"/>
          <w:szCs w:val="28"/>
        </w:rPr>
        <w:t xml:space="preserve">♦ </w:t>
      </w:r>
      <w:r w:rsidRPr="00A756B5">
        <w:rPr>
          <w:sz w:val="28"/>
          <w:szCs w:val="28"/>
        </w:rPr>
        <w:t>морфологические</w:t>
      </w:r>
      <w:r>
        <w:rPr>
          <w:sz w:val="28"/>
          <w:szCs w:val="28"/>
        </w:rPr>
        <w:t xml:space="preserve"> – </w:t>
      </w:r>
      <w:r w:rsidRPr="00A756B5">
        <w:rPr>
          <w:sz w:val="28"/>
          <w:szCs w:val="28"/>
        </w:rPr>
        <w:t>неправильност</w:t>
      </w:r>
      <w:r>
        <w:rPr>
          <w:sz w:val="28"/>
          <w:szCs w:val="28"/>
        </w:rPr>
        <w:t xml:space="preserve">ь </w:t>
      </w:r>
      <w:r w:rsidRPr="00A756B5">
        <w:rPr>
          <w:sz w:val="28"/>
          <w:szCs w:val="28"/>
        </w:rPr>
        <w:t>в</w:t>
      </w:r>
      <w:r>
        <w:rPr>
          <w:sz w:val="28"/>
          <w:szCs w:val="28"/>
        </w:rPr>
        <w:t xml:space="preserve"> </w:t>
      </w:r>
      <w:r w:rsidRPr="00A756B5">
        <w:rPr>
          <w:sz w:val="28"/>
          <w:szCs w:val="28"/>
        </w:rPr>
        <w:t>образовании</w:t>
      </w:r>
      <w:r>
        <w:rPr>
          <w:sz w:val="28"/>
          <w:szCs w:val="28"/>
        </w:rPr>
        <w:t xml:space="preserve"> </w:t>
      </w:r>
      <w:r w:rsidRPr="00A756B5">
        <w:rPr>
          <w:sz w:val="28"/>
          <w:szCs w:val="28"/>
        </w:rPr>
        <w:t>и</w:t>
      </w:r>
      <w:r>
        <w:rPr>
          <w:sz w:val="28"/>
          <w:szCs w:val="28"/>
        </w:rPr>
        <w:t xml:space="preserve"> </w:t>
      </w:r>
      <w:r w:rsidRPr="00A756B5">
        <w:rPr>
          <w:sz w:val="28"/>
          <w:szCs w:val="28"/>
        </w:rPr>
        <w:t>употреблении</w:t>
      </w:r>
      <w:r>
        <w:rPr>
          <w:sz w:val="28"/>
          <w:szCs w:val="28"/>
        </w:rPr>
        <w:t xml:space="preserve"> </w:t>
      </w:r>
      <w:r w:rsidRPr="00A756B5">
        <w:rPr>
          <w:sz w:val="28"/>
          <w:szCs w:val="28"/>
        </w:rPr>
        <w:t>форм</w:t>
      </w:r>
      <w:r>
        <w:rPr>
          <w:sz w:val="28"/>
          <w:szCs w:val="28"/>
        </w:rPr>
        <w:t xml:space="preserve"> </w:t>
      </w:r>
      <w:r w:rsidRPr="00A756B5">
        <w:rPr>
          <w:sz w:val="28"/>
          <w:szCs w:val="28"/>
        </w:rPr>
        <w:t>склонения,</w:t>
      </w:r>
      <w:r>
        <w:rPr>
          <w:sz w:val="28"/>
          <w:szCs w:val="28"/>
        </w:rPr>
        <w:t xml:space="preserve"> </w:t>
      </w:r>
      <w:r w:rsidRPr="00A756B5">
        <w:rPr>
          <w:sz w:val="28"/>
          <w:szCs w:val="28"/>
        </w:rPr>
        <w:t>спряжения;</w:t>
      </w:r>
      <w:r>
        <w:rPr>
          <w:sz w:val="28"/>
          <w:szCs w:val="28"/>
        </w:rPr>
        <w:t xml:space="preserve"> </w:t>
      </w:r>
    </w:p>
    <w:p w:rsidR="00043BE8" w:rsidRDefault="00043BE8" w:rsidP="00043BE8">
      <w:pPr>
        <w:pStyle w:val="a3"/>
        <w:spacing w:before="0" w:after="0" w:line="360" w:lineRule="auto"/>
        <w:ind w:firstLine="709"/>
        <w:jc w:val="both"/>
        <w:rPr>
          <w:sz w:val="28"/>
          <w:szCs w:val="28"/>
        </w:rPr>
      </w:pPr>
      <w:r>
        <w:rPr>
          <w:sz w:val="28"/>
          <w:szCs w:val="28"/>
        </w:rPr>
        <w:lastRenderedPageBreak/>
        <w:t xml:space="preserve">♦ </w:t>
      </w:r>
      <w:r w:rsidRPr="00A756B5">
        <w:rPr>
          <w:sz w:val="28"/>
          <w:szCs w:val="28"/>
        </w:rPr>
        <w:t>синтаксические</w:t>
      </w:r>
      <w:r>
        <w:rPr>
          <w:sz w:val="28"/>
          <w:szCs w:val="28"/>
        </w:rPr>
        <w:t xml:space="preserve"> – </w:t>
      </w:r>
      <w:r w:rsidRPr="00A756B5">
        <w:rPr>
          <w:sz w:val="28"/>
          <w:szCs w:val="28"/>
        </w:rPr>
        <w:t>неумелое</w:t>
      </w:r>
      <w:r>
        <w:rPr>
          <w:sz w:val="28"/>
          <w:szCs w:val="28"/>
        </w:rPr>
        <w:t xml:space="preserve"> </w:t>
      </w:r>
      <w:r w:rsidRPr="00A756B5">
        <w:rPr>
          <w:sz w:val="28"/>
          <w:szCs w:val="28"/>
        </w:rPr>
        <w:t>составление</w:t>
      </w:r>
      <w:r>
        <w:rPr>
          <w:sz w:val="28"/>
          <w:szCs w:val="28"/>
        </w:rPr>
        <w:t xml:space="preserve"> </w:t>
      </w:r>
      <w:r w:rsidRPr="00A756B5">
        <w:rPr>
          <w:sz w:val="28"/>
          <w:szCs w:val="28"/>
        </w:rPr>
        <w:t>предложений,</w:t>
      </w:r>
      <w:r>
        <w:rPr>
          <w:sz w:val="28"/>
          <w:szCs w:val="28"/>
        </w:rPr>
        <w:t xml:space="preserve"> </w:t>
      </w:r>
      <w:r w:rsidRPr="00A756B5">
        <w:rPr>
          <w:sz w:val="28"/>
          <w:szCs w:val="28"/>
        </w:rPr>
        <w:t>ошибки</w:t>
      </w:r>
      <w:r>
        <w:rPr>
          <w:sz w:val="28"/>
          <w:szCs w:val="28"/>
        </w:rPr>
        <w:t xml:space="preserve"> </w:t>
      </w:r>
      <w:r w:rsidRPr="00A756B5">
        <w:rPr>
          <w:sz w:val="28"/>
          <w:szCs w:val="28"/>
        </w:rPr>
        <w:t>в</w:t>
      </w:r>
      <w:r>
        <w:rPr>
          <w:sz w:val="28"/>
          <w:szCs w:val="28"/>
        </w:rPr>
        <w:t xml:space="preserve"> </w:t>
      </w:r>
      <w:r w:rsidRPr="00A756B5">
        <w:rPr>
          <w:sz w:val="28"/>
          <w:szCs w:val="28"/>
        </w:rPr>
        <w:t>словосочетаниях,</w:t>
      </w:r>
      <w:r>
        <w:rPr>
          <w:sz w:val="28"/>
          <w:szCs w:val="28"/>
        </w:rPr>
        <w:t xml:space="preserve"> </w:t>
      </w:r>
      <w:r w:rsidRPr="00A756B5">
        <w:rPr>
          <w:sz w:val="28"/>
          <w:szCs w:val="28"/>
        </w:rPr>
        <w:t>не</w:t>
      </w:r>
      <w:r>
        <w:rPr>
          <w:sz w:val="28"/>
          <w:szCs w:val="28"/>
        </w:rPr>
        <w:t xml:space="preserve"> </w:t>
      </w:r>
      <w:r w:rsidRPr="00A756B5">
        <w:rPr>
          <w:sz w:val="28"/>
          <w:szCs w:val="28"/>
        </w:rPr>
        <w:t>нормативно</w:t>
      </w:r>
      <w:r>
        <w:rPr>
          <w:sz w:val="28"/>
          <w:szCs w:val="28"/>
        </w:rPr>
        <w:t xml:space="preserve"> </w:t>
      </w:r>
      <w:r w:rsidRPr="00A756B5">
        <w:rPr>
          <w:sz w:val="28"/>
          <w:szCs w:val="28"/>
        </w:rPr>
        <w:t>составленные</w:t>
      </w:r>
      <w:r>
        <w:rPr>
          <w:sz w:val="28"/>
          <w:szCs w:val="28"/>
        </w:rPr>
        <w:t xml:space="preserve"> </w:t>
      </w:r>
      <w:r w:rsidRPr="00A756B5">
        <w:rPr>
          <w:sz w:val="28"/>
          <w:szCs w:val="28"/>
        </w:rPr>
        <w:t>инструкции</w:t>
      </w:r>
      <w:r>
        <w:rPr>
          <w:sz w:val="28"/>
          <w:szCs w:val="28"/>
        </w:rPr>
        <w:t xml:space="preserve">; </w:t>
      </w:r>
    </w:p>
    <w:p w:rsidR="00043BE8" w:rsidRPr="00A756B5" w:rsidRDefault="00043BE8" w:rsidP="00043BE8">
      <w:pPr>
        <w:pStyle w:val="a3"/>
        <w:spacing w:before="0" w:after="0" w:line="360" w:lineRule="auto"/>
        <w:ind w:firstLine="709"/>
        <w:jc w:val="both"/>
        <w:rPr>
          <w:sz w:val="28"/>
          <w:szCs w:val="28"/>
        </w:rPr>
      </w:pPr>
      <w:r>
        <w:rPr>
          <w:sz w:val="28"/>
          <w:szCs w:val="28"/>
        </w:rPr>
        <w:t xml:space="preserve">♦ </w:t>
      </w:r>
      <w:r w:rsidRPr="00A756B5">
        <w:rPr>
          <w:sz w:val="28"/>
          <w:szCs w:val="28"/>
        </w:rPr>
        <w:t>стилистические</w:t>
      </w:r>
      <w:r>
        <w:rPr>
          <w:sz w:val="28"/>
          <w:szCs w:val="28"/>
        </w:rPr>
        <w:t xml:space="preserve"> </w:t>
      </w:r>
      <w:r w:rsidRPr="00A756B5">
        <w:rPr>
          <w:sz w:val="28"/>
          <w:szCs w:val="28"/>
        </w:rPr>
        <w:t>ошибки,</w:t>
      </w:r>
      <w:r>
        <w:rPr>
          <w:sz w:val="28"/>
          <w:szCs w:val="28"/>
        </w:rPr>
        <w:t xml:space="preserve"> </w:t>
      </w:r>
      <w:r w:rsidRPr="00A756B5">
        <w:rPr>
          <w:sz w:val="28"/>
          <w:szCs w:val="28"/>
        </w:rPr>
        <w:t>нарушающие</w:t>
      </w:r>
      <w:r>
        <w:rPr>
          <w:sz w:val="28"/>
          <w:szCs w:val="28"/>
        </w:rPr>
        <w:t xml:space="preserve"> </w:t>
      </w:r>
      <w:r w:rsidRPr="00A756B5">
        <w:rPr>
          <w:sz w:val="28"/>
          <w:szCs w:val="28"/>
        </w:rPr>
        <w:t>наиболее</w:t>
      </w:r>
      <w:r>
        <w:rPr>
          <w:sz w:val="28"/>
          <w:szCs w:val="28"/>
        </w:rPr>
        <w:t xml:space="preserve"> </w:t>
      </w:r>
      <w:r w:rsidRPr="00A756B5">
        <w:rPr>
          <w:sz w:val="28"/>
          <w:szCs w:val="28"/>
        </w:rPr>
        <w:t>трудные</w:t>
      </w:r>
      <w:r>
        <w:rPr>
          <w:sz w:val="28"/>
          <w:szCs w:val="28"/>
        </w:rPr>
        <w:t xml:space="preserve"> </w:t>
      </w:r>
      <w:r w:rsidRPr="00A756B5">
        <w:rPr>
          <w:sz w:val="28"/>
          <w:szCs w:val="28"/>
        </w:rPr>
        <w:t>требования</w:t>
      </w:r>
      <w:r>
        <w:rPr>
          <w:sz w:val="28"/>
          <w:szCs w:val="28"/>
        </w:rPr>
        <w:t xml:space="preserve"> </w:t>
      </w:r>
      <w:r w:rsidRPr="00A756B5">
        <w:rPr>
          <w:sz w:val="28"/>
          <w:szCs w:val="28"/>
        </w:rPr>
        <w:t>языковой</w:t>
      </w:r>
      <w:r>
        <w:rPr>
          <w:sz w:val="28"/>
          <w:szCs w:val="28"/>
        </w:rPr>
        <w:t xml:space="preserve"> </w:t>
      </w:r>
      <w:r w:rsidRPr="00A756B5">
        <w:rPr>
          <w:sz w:val="28"/>
          <w:szCs w:val="28"/>
        </w:rPr>
        <w:t>грамматики,</w:t>
      </w:r>
      <w:r>
        <w:rPr>
          <w:sz w:val="28"/>
          <w:szCs w:val="28"/>
        </w:rPr>
        <w:t xml:space="preserve"> </w:t>
      </w:r>
      <w:r w:rsidRPr="00A756B5">
        <w:rPr>
          <w:sz w:val="28"/>
          <w:szCs w:val="28"/>
        </w:rPr>
        <w:t>ее</w:t>
      </w:r>
      <w:r>
        <w:rPr>
          <w:sz w:val="28"/>
          <w:szCs w:val="28"/>
        </w:rPr>
        <w:t xml:space="preserve"> </w:t>
      </w:r>
      <w:r w:rsidRPr="00A756B5">
        <w:rPr>
          <w:sz w:val="28"/>
          <w:szCs w:val="28"/>
        </w:rPr>
        <w:t>коммуникативные</w:t>
      </w:r>
      <w:r>
        <w:rPr>
          <w:sz w:val="28"/>
          <w:szCs w:val="28"/>
        </w:rPr>
        <w:t xml:space="preserve"> </w:t>
      </w:r>
      <w:r w:rsidRPr="00A756B5">
        <w:rPr>
          <w:sz w:val="28"/>
          <w:szCs w:val="28"/>
        </w:rPr>
        <w:t>целесообразности</w:t>
      </w:r>
      <w:r>
        <w:rPr>
          <w:sz w:val="28"/>
          <w:szCs w:val="28"/>
        </w:rPr>
        <w:t>;</w:t>
      </w:r>
    </w:p>
    <w:p w:rsidR="00043BE8" w:rsidRPr="00A756B5" w:rsidRDefault="00043BE8" w:rsidP="00043BE8">
      <w:pPr>
        <w:pStyle w:val="a3"/>
        <w:spacing w:before="0" w:after="0" w:line="360" w:lineRule="auto"/>
        <w:ind w:firstLine="709"/>
        <w:jc w:val="both"/>
        <w:rPr>
          <w:sz w:val="28"/>
          <w:szCs w:val="28"/>
        </w:rPr>
      </w:pPr>
      <w:r>
        <w:rPr>
          <w:sz w:val="28"/>
          <w:szCs w:val="28"/>
        </w:rPr>
        <w:t>♦ н</w:t>
      </w:r>
      <w:r w:rsidRPr="00A756B5">
        <w:rPr>
          <w:sz w:val="28"/>
          <w:szCs w:val="28"/>
        </w:rPr>
        <w:t>еязыков</w:t>
      </w:r>
      <w:r>
        <w:rPr>
          <w:sz w:val="28"/>
          <w:szCs w:val="28"/>
        </w:rPr>
        <w:t xml:space="preserve">ая </w:t>
      </w:r>
      <w:r w:rsidRPr="00A756B5">
        <w:rPr>
          <w:sz w:val="28"/>
          <w:szCs w:val="28"/>
        </w:rPr>
        <w:t>групп</w:t>
      </w:r>
      <w:r>
        <w:rPr>
          <w:sz w:val="28"/>
          <w:szCs w:val="28"/>
        </w:rPr>
        <w:t xml:space="preserve">а </w:t>
      </w:r>
      <w:r w:rsidRPr="00A756B5">
        <w:rPr>
          <w:sz w:val="28"/>
          <w:szCs w:val="28"/>
        </w:rPr>
        <w:t>ошибок</w:t>
      </w:r>
      <w:r>
        <w:rPr>
          <w:sz w:val="28"/>
          <w:szCs w:val="28"/>
        </w:rPr>
        <w:t xml:space="preserve">: </w:t>
      </w:r>
      <w:r w:rsidRPr="00A756B5">
        <w:rPr>
          <w:sz w:val="28"/>
          <w:szCs w:val="28"/>
        </w:rPr>
        <w:t>логические</w:t>
      </w:r>
      <w:r>
        <w:rPr>
          <w:sz w:val="28"/>
          <w:szCs w:val="28"/>
        </w:rPr>
        <w:t xml:space="preserve"> </w:t>
      </w:r>
      <w:r w:rsidRPr="00A756B5">
        <w:rPr>
          <w:sz w:val="28"/>
          <w:szCs w:val="28"/>
        </w:rPr>
        <w:t>ошибки</w:t>
      </w:r>
      <w:r>
        <w:rPr>
          <w:sz w:val="28"/>
          <w:szCs w:val="28"/>
        </w:rPr>
        <w:t xml:space="preserve"> </w:t>
      </w:r>
      <w:r w:rsidRPr="00A756B5">
        <w:rPr>
          <w:sz w:val="28"/>
          <w:szCs w:val="28"/>
        </w:rPr>
        <w:t>и</w:t>
      </w:r>
      <w:r>
        <w:rPr>
          <w:sz w:val="28"/>
          <w:szCs w:val="28"/>
        </w:rPr>
        <w:t xml:space="preserve"> </w:t>
      </w:r>
      <w:r w:rsidRPr="00A756B5">
        <w:rPr>
          <w:sz w:val="28"/>
          <w:szCs w:val="28"/>
        </w:rPr>
        <w:t>недочеты</w:t>
      </w:r>
      <w:r>
        <w:rPr>
          <w:sz w:val="28"/>
          <w:szCs w:val="28"/>
        </w:rPr>
        <w:t xml:space="preserve"> </w:t>
      </w:r>
      <w:r w:rsidRPr="00A756B5">
        <w:rPr>
          <w:sz w:val="28"/>
          <w:szCs w:val="28"/>
        </w:rPr>
        <w:t>содержания</w:t>
      </w:r>
      <w:r>
        <w:rPr>
          <w:sz w:val="28"/>
          <w:szCs w:val="28"/>
        </w:rPr>
        <w:t xml:space="preserve"> </w:t>
      </w:r>
      <w:r w:rsidRPr="00A756B5">
        <w:rPr>
          <w:sz w:val="28"/>
          <w:szCs w:val="28"/>
        </w:rPr>
        <w:t>текста</w:t>
      </w:r>
      <w:r>
        <w:rPr>
          <w:sz w:val="28"/>
          <w:szCs w:val="28"/>
        </w:rPr>
        <w:t>;</w:t>
      </w:r>
    </w:p>
    <w:p w:rsidR="00043BE8" w:rsidRPr="00A756B5" w:rsidRDefault="00043BE8" w:rsidP="00043BE8">
      <w:pPr>
        <w:pStyle w:val="a3"/>
        <w:spacing w:before="0" w:after="0" w:line="360" w:lineRule="auto"/>
        <w:ind w:firstLine="709"/>
        <w:jc w:val="both"/>
        <w:rPr>
          <w:sz w:val="28"/>
          <w:szCs w:val="28"/>
        </w:rPr>
      </w:pPr>
      <w:r>
        <w:rPr>
          <w:sz w:val="28"/>
          <w:szCs w:val="28"/>
        </w:rPr>
        <w:t xml:space="preserve">♦ </w:t>
      </w:r>
      <w:r w:rsidRPr="00A756B5">
        <w:rPr>
          <w:sz w:val="28"/>
          <w:szCs w:val="28"/>
        </w:rPr>
        <w:t>ошибки,</w:t>
      </w:r>
      <w:r>
        <w:rPr>
          <w:sz w:val="28"/>
          <w:szCs w:val="28"/>
        </w:rPr>
        <w:t xml:space="preserve"> </w:t>
      </w:r>
      <w:r w:rsidRPr="00A756B5">
        <w:rPr>
          <w:sz w:val="28"/>
          <w:szCs w:val="28"/>
        </w:rPr>
        <w:t>искажаю</w:t>
      </w:r>
      <w:r>
        <w:rPr>
          <w:sz w:val="28"/>
          <w:szCs w:val="28"/>
        </w:rPr>
        <w:t xml:space="preserve">щие </w:t>
      </w:r>
      <w:r w:rsidRPr="00A756B5">
        <w:rPr>
          <w:sz w:val="28"/>
          <w:szCs w:val="28"/>
        </w:rPr>
        <w:t>смысл,</w:t>
      </w:r>
      <w:r>
        <w:rPr>
          <w:sz w:val="28"/>
          <w:szCs w:val="28"/>
        </w:rPr>
        <w:t xml:space="preserve"> </w:t>
      </w:r>
      <w:proofErr w:type="spellStart"/>
      <w:r w:rsidRPr="00A756B5">
        <w:rPr>
          <w:sz w:val="28"/>
          <w:szCs w:val="28"/>
        </w:rPr>
        <w:t>т.е</w:t>
      </w:r>
      <w:proofErr w:type="spellEnd"/>
      <w:r>
        <w:rPr>
          <w:sz w:val="28"/>
          <w:szCs w:val="28"/>
        </w:rPr>
        <w:t xml:space="preserve"> </w:t>
      </w:r>
      <w:r w:rsidRPr="00A756B5">
        <w:rPr>
          <w:sz w:val="28"/>
          <w:szCs w:val="28"/>
        </w:rPr>
        <w:t>ошибки</w:t>
      </w:r>
      <w:r>
        <w:rPr>
          <w:sz w:val="28"/>
          <w:szCs w:val="28"/>
        </w:rPr>
        <w:t xml:space="preserve"> </w:t>
      </w:r>
      <w:r w:rsidRPr="00A756B5">
        <w:rPr>
          <w:sz w:val="28"/>
          <w:szCs w:val="28"/>
        </w:rPr>
        <w:t>в</w:t>
      </w:r>
      <w:r>
        <w:rPr>
          <w:sz w:val="28"/>
          <w:szCs w:val="28"/>
        </w:rPr>
        <w:t xml:space="preserve"> </w:t>
      </w:r>
      <w:r w:rsidRPr="00A756B5">
        <w:rPr>
          <w:sz w:val="28"/>
          <w:szCs w:val="28"/>
        </w:rPr>
        <w:t>выборе</w:t>
      </w:r>
      <w:r>
        <w:rPr>
          <w:sz w:val="28"/>
          <w:szCs w:val="28"/>
        </w:rPr>
        <w:t xml:space="preserve"> </w:t>
      </w:r>
      <w:r w:rsidRPr="00A756B5">
        <w:rPr>
          <w:sz w:val="28"/>
          <w:szCs w:val="28"/>
        </w:rPr>
        <w:t>слов,</w:t>
      </w:r>
      <w:r>
        <w:rPr>
          <w:sz w:val="28"/>
          <w:szCs w:val="28"/>
        </w:rPr>
        <w:t xml:space="preserve"> </w:t>
      </w:r>
      <w:r w:rsidRPr="00A756B5">
        <w:rPr>
          <w:sz w:val="28"/>
          <w:szCs w:val="28"/>
        </w:rPr>
        <w:t>в</w:t>
      </w:r>
      <w:r>
        <w:rPr>
          <w:sz w:val="28"/>
          <w:szCs w:val="28"/>
        </w:rPr>
        <w:t xml:space="preserve"> </w:t>
      </w:r>
      <w:r w:rsidRPr="00A756B5">
        <w:rPr>
          <w:sz w:val="28"/>
          <w:szCs w:val="28"/>
        </w:rPr>
        <w:t>построении</w:t>
      </w:r>
      <w:r>
        <w:rPr>
          <w:sz w:val="28"/>
          <w:szCs w:val="28"/>
        </w:rPr>
        <w:t xml:space="preserve"> </w:t>
      </w:r>
      <w:r w:rsidRPr="00A756B5">
        <w:rPr>
          <w:sz w:val="28"/>
          <w:szCs w:val="28"/>
        </w:rPr>
        <w:t>фразы</w:t>
      </w:r>
      <w:r>
        <w:rPr>
          <w:sz w:val="28"/>
          <w:szCs w:val="28"/>
        </w:rPr>
        <w:t xml:space="preserve">; </w:t>
      </w:r>
    </w:p>
    <w:p w:rsidR="00043BE8" w:rsidRPr="00A756B5" w:rsidRDefault="00043BE8" w:rsidP="00043BE8">
      <w:pPr>
        <w:pStyle w:val="a3"/>
        <w:spacing w:before="0" w:after="0" w:line="360" w:lineRule="auto"/>
        <w:ind w:firstLine="709"/>
        <w:jc w:val="both"/>
        <w:rPr>
          <w:sz w:val="28"/>
          <w:szCs w:val="28"/>
        </w:rPr>
      </w:pPr>
      <w:r>
        <w:rPr>
          <w:sz w:val="28"/>
          <w:szCs w:val="28"/>
        </w:rPr>
        <w:t>♦ п</w:t>
      </w:r>
      <w:r w:rsidRPr="00A756B5">
        <w:rPr>
          <w:sz w:val="28"/>
          <w:szCs w:val="28"/>
        </w:rPr>
        <w:t>овторы</w:t>
      </w:r>
      <w:r>
        <w:rPr>
          <w:sz w:val="28"/>
          <w:szCs w:val="28"/>
        </w:rPr>
        <w:t xml:space="preserve"> </w:t>
      </w:r>
      <w:r w:rsidRPr="00A756B5">
        <w:rPr>
          <w:sz w:val="28"/>
          <w:szCs w:val="28"/>
        </w:rPr>
        <w:t>слов</w:t>
      </w:r>
      <w:r>
        <w:rPr>
          <w:sz w:val="28"/>
          <w:szCs w:val="28"/>
        </w:rPr>
        <w:t xml:space="preserve"> – </w:t>
      </w:r>
      <w:r w:rsidRPr="00A756B5">
        <w:rPr>
          <w:sz w:val="28"/>
          <w:szCs w:val="28"/>
        </w:rPr>
        <w:t>дна</w:t>
      </w:r>
      <w:r>
        <w:rPr>
          <w:sz w:val="28"/>
          <w:szCs w:val="28"/>
        </w:rPr>
        <w:t xml:space="preserve"> </w:t>
      </w:r>
      <w:r w:rsidRPr="00A756B5">
        <w:rPr>
          <w:sz w:val="28"/>
          <w:szCs w:val="28"/>
        </w:rPr>
        <w:t>из</w:t>
      </w:r>
      <w:r>
        <w:rPr>
          <w:sz w:val="28"/>
          <w:szCs w:val="28"/>
        </w:rPr>
        <w:t xml:space="preserve"> </w:t>
      </w:r>
      <w:r w:rsidRPr="00A756B5">
        <w:rPr>
          <w:sz w:val="28"/>
          <w:szCs w:val="28"/>
        </w:rPr>
        <w:t>самых</w:t>
      </w:r>
      <w:r>
        <w:rPr>
          <w:sz w:val="28"/>
          <w:szCs w:val="28"/>
        </w:rPr>
        <w:t xml:space="preserve"> </w:t>
      </w:r>
      <w:r w:rsidRPr="00A756B5">
        <w:rPr>
          <w:sz w:val="28"/>
          <w:szCs w:val="28"/>
        </w:rPr>
        <w:t>частых</w:t>
      </w:r>
      <w:r>
        <w:rPr>
          <w:sz w:val="28"/>
          <w:szCs w:val="28"/>
        </w:rPr>
        <w:t xml:space="preserve"> </w:t>
      </w:r>
      <w:r w:rsidRPr="00A756B5">
        <w:rPr>
          <w:sz w:val="28"/>
          <w:szCs w:val="28"/>
        </w:rPr>
        <w:t>ошибок</w:t>
      </w:r>
      <w:r>
        <w:rPr>
          <w:sz w:val="28"/>
          <w:szCs w:val="28"/>
        </w:rPr>
        <w:t xml:space="preserve">; </w:t>
      </w:r>
    </w:p>
    <w:p w:rsidR="00043BE8" w:rsidRPr="00A756B5" w:rsidRDefault="00043BE8" w:rsidP="00043BE8">
      <w:pPr>
        <w:pStyle w:val="a3"/>
        <w:spacing w:before="0" w:after="0" w:line="360" w:lineRule="auto"/>
        <w:ind w:firstLine="709"/>
        <w:jc w:val="both"/>
        <w:rPr>
          <w:sz w:val="28"/>
          <w:szCs w:val="28"/>
        </w:rPr>
      </w:pPr>
      <w:r>
        <w:rPr>
          <w:sz w:val="28"/>
          <w:szCs w:val="28"/>
        </w:rPr>
        <w:t>♦ н</w:t>
      </w:r>
      <w:r w:rsidRPr="00A756B5">
        <w:rPr>
          <w:sz w:val="28"/>
          <w:szCs w:val="28"/>
        </w:rPr>
        <w:t>арушение</w:t>
      </w:r>
      <w:r>
        <w:rPr>
          <w:sz w:val="28"/>
          <w:szCs w:val="28"/>
        </w:rPr>
        <w:t xml:space="preserve"> </w:t>
      </w:r>
      <w:r w:rsidRPr="00A756B5">
        <w:rPr>
          <w:sz w:val="28"/>
          <w:szCs w:val="28"/>
        </w:rPr>
        <w:t>связей</w:t>
      </w:r>
      <w:r>
        <w:rPr>
          <w:sz w:val="28"/>
          <w:szCs w:val="28"/>
        </w:rPr>
        <w:t xml:space="preserve"> </w:t>
      </w:r>
      <w:r w:rsidRPr="00A756B5">
        <w:rPr>
          <w:sz w:val="28"/>
          <w:szCs w:val="28"/>
        </w:rPr>
        <w:t>в</w:t>
      </w:r>
      <w:r>
        <w:rPr>
          <w:sz w:val="28"/>
          <w:szCs w:val="28"/>
        </w:rPr>
        <w:t xml:space="preserve"> </w:t>
      </w:r>
      <w:r w:rsidRPr="00A756B5">
        <w:rPr>
          <w:sz w:val="28"/>
          <w:szCs w:val="28"/>
        </w:rPr>
        <w:t>предложении.</w:t>
      </w:r>
      <w:r>
        <w:rPr>
          <w:sz w:val="28"/>
          <w:szCs w:val="28"/>
        </w:rPr>
        <w:t xml:space="preserve"> </w:t>
      </w:r>
    </w:p>
    <w:p w:rsidR="00043BE8" w:rsidRPr="00A756B5" w:rsidRDefault="00043BE8" w:rsidP="00043BE8">
      <w:pPr>
        <w:pStyle w:val="a3"/>
        <w:spacing w:before="0" w:after="0" w:line="360" w:lineRule="auto"/>
        <w:ind w:firstLine="709"/>
        <w:jc w:val="both"/>
        <w:rPr>
          <w:sz w:val="28"/>
          <w:szCs w:val="28"/>
        </w:rPr>
      </w:pPr>
      <w:r>
        <w:rPr>
          <w:b/>
          <w:i/>
          <w:sz w:val="28"/>
          <w:szCs w:val="28"/>
        </w:rPr>
        <w:t>Л</w:t>
      </w:r>
      <w:r w:rsidRPr="008531BB">
        <w:rPr>
          <w:b/>
          <w:i/>
          <w:sz w:val="28"/>
          <w:szCs w:val="28"/>
        </w:rPr>
        <w:t>ексически</w:t>
      </w:r>
      <w:r>
        <w:rPr>
          <w:b/>
          <w:i/>
          <w:sz w:val="28"/>
          <w:szCs w:val="28"/>
        </w:rPr>
        <w:t>е</w:t>
      </w:r>
      <w:r w:rsidRPr="008531BB">
        <w:rPr>
          <w:b/>
          <w:i/>
          <w:sz w:val="28"/>
          <w:szCs w:val="28"/>
        </w:rPr>
        <w:t xml:space="preserve"> ошиб</w:t>
      </w:r>
      <w:r>
        <w:rPr>
          <w:b/>
          <w:i/>
          <w:sz w:val="28"/>
          <w:szCs w:val="28"/>
        </w:rPr>
        <w:t>ки</w:t>
      </w:r>
      <w:r>
        <w:rPr>
          <w:sz w:val="28"/>
          <w:szCs w:val="28"/>
        </w:rPr>
        <w:t>:</w:t>
      </w:r>
    </w:p>
    <w:p w:rsidR="00043BE8" w:rsidRPr="00A756B5" w:rsidRDefault="00043BE8" w:rsidP="00043BE8">
      <w:pPr>
        <w:pStyle w:val="a3"/>
        <w:spacing w:before="0" w:after="0" w:line="360" w:lineRule="auto"/>
        <w:ind w:firstLine="709"/>
        <w:jc w:val="both"/>
        <w:rPr>
          <w:sz w:val="28"/>
          <w:szCs w:val="28"/>
        </w:rPr>
      </w:pPr>
      <w:r w:rsidRPr="00A756B5">
        <w:rPr>
          <w:sz w:val="28"/>
          <w:szCs w:val="28"/>
        </w:rPr>
        <w:t>1.</w:t>
      </w:r>
      <w:r>
        <w:rPr>
          <w:sz w:val="28"/>
          <w:szCs w:val="28"/>
        </w:rPr>
        <w:t xml:space="preserve"> </w:t>
      </w:r>
      <w:r w:rsidRPr="00A756B5">
        <w:rPr>
          <w:sz w:val="28"/>
          <w:szCs w:val="28"/>
        </w:rPr>
        <w:t>Неоправданные</w:t>
      </w:r>
      <w:r>
        <w:rPr>
          <w:sz w:val="28"/>
          <w:szCs w:val="28"/>
        </w:rPr>
        <w:t xml:space="preserve"> </w:t>
      </w:r>
      <w:r w:rsidRPr="00A756B5">
        <w:rPr>
          <w:sz w:val="28"/>
          <w:szCs w:val="28"/>
        </w:rPr>
        <w:t>повторы</w:t>
      </w:r>
      <w:r>
        <w:rPr>
          <w:sz w:val="28"/>
          <w:szCs w:val="28"/>
        </w:rPr>
        <w:t xml:space="preserve"> </w:t>
      </w:r>
      <w:r w:rsidRPr="00A756B5">
        <w:rPr>
          <w:sz w:val="28"/>
          <w:szCs w:val="28"/>
        </w:rPr>
        <w:t>слов</w:t>
      </w:r>
      <w:r>
        <w:rPr>
          <w:sz w:val="28"/>
          <w:szCs w:val="28"/>
        </w:rPr>
        <w:t xml:space="preserve"> </w:t>
      </w:r>
      <w:r w:rsidRPr="00A756B5">
        <w:rPr>
          <w:sz w:val="28"/>
          <w:szCs w:val="28"/>
        </w:rPr>
        <w:t>(У</w:t>
      </w:r>
      <w:r>
        <w:rPr>
          <w:sz w:val="28"/>
          <w:szCs w:val="28"/>
        </w:rPr>
        <w:t xml:space="preserve"> </w:t>
      </w:r>
      <w:r w:rsidRPr="00A756B5">
        <w:rPr>
          <w:sz w:val="28"/>
          <w:szCs w:val="28"/>
        </w:rPr>
        <w:t>нас</w:t>
      </w:r>
      <w:r>
        <w:rPr>
          <w:sz w:val="28"/>
          <w:szCs w:val="28"/>
        </w:rPr>
        <w:t xml:space="preserve"> </w:t>
      </w:r>
      <w:r w:rsidRPr="00A756B5">
        <w:rPr>
          <w:sz w:val="28"/>
          <w:szCs w:val="28"/>
        </w:rPr>
        <w:t>есть</w:t>
      </w:r>
      <w:r>
        <w:rPr>
          <w:sz w:val="28"/>
          <w:szCs w:val="28"/>
        </w:rPr>
        <w:t xml:space="preserve"> </w:t>
      </w:r>
      <w:r w:rsidRPr="00A756B5">
        <w:rPr>
          <w:sz w:val="28"/>
          <w:szCs w:val="28"/>
        </w:rPr>
        <w:t>кошка.</w:t>
      </w:r>
      <w:r>
        <w:rPr>
          <w:sz w:val="28"/>
          <w:szCs w:val="28"/>
        </w:rPr>
        <w:t xml:space="preserve"> </w:t>
      </w:r>
      <w:r w:rsidRPr="00A756B5">
        <w:rPr>
          <w:sz w:val="28"/>
          <w:szCs w:val="28"/>
        </w:rPr>
        <w:t>Нашу</w:t>
      </w:r>
      <w:r>
        <w:rPr>
          <w:sz w:val="28"/>
          <w:szCs w:val="28"/>
        </w:rPr>
        <w:t xml:space="preserve"> </w:t>
      </w:r>
      <w:r w:rsidRPr="00A756B5">
        <w:rPr>
          <w:sz w:val="28"/>
          <w:szCs w:val="28"/>
        </w:rPr>
        <w:t>кошку</w:t>
      </w:r>
      <w:r>
        <w:rPr>
          <w:sz w:val="28"/>
          <w:szCs w:val="28"/>
        </w:rPr>
        <w:t xml:space="preserve"> </w:t>
      </w:r>
      <w:r w:rsidRPr="00A756B5">
        <w:rPr>
          <w:sz w:val="28"/>
          <w:szCs w:val="28"/>
        </w:rPr>
        <w:t>зовут</w:t>
      </w:r>
      <w:r>
        <w:rPr>
          <w:sz w:val="28"/>
          <w:szCs w:val="28"/>
        </w:rPr>
        <w:t xml:space="preserve"> </w:t>
      </w:r>
      <w:r w:rsidRPr="00A756B5">
        <w:rPr>
          <w:sz w:val="28"/>
          <w:szCs w:val="28"/>
        </w:rPr>
        <w:t>Мурка.</w:t>
      </w:r>
      <w:r>
        <w:rPr>
          <w:sz w:val="28"/>
          <w:szCs w:val="28"/>
        </w:rPr>
        <w:t xml:space="preserve"> </w:t>
      </w:r>
      <w:r w:rsidRPr="00A756B5">
        <w:rPr>
          <w:sz w:val="28"/>
          <w:szCs w:val="28"/>
        </w:rPr>
        <w:t>Наша</w:t>
      </w:r>
      <w:r>
        <w:rPr>
          <w:sz w:val="28"/>
          <w:szCs w:val="28"/>
        </w:rPr>
        <w:t xml:space="preserve"> </w:t>
      </w:r>
      <w:r w:rsidRPr="00A756B5">
        <w:rPr>
          <w:sz w:val="28"/>
          <w:szCs w:val="28"/>
        </w:rPr>
        <w:t>Мурка</w:t>
      </w:r>
      <w:r>
        <w:rPr>
          <w:sz w:val="28"/>
          <w:szCs w:val="28"/>
        </w:rPr>
        <w:t xml:space="preserve"> </w:t>
      </w:r>
      <w:r w:rsidRPr="00A756B5">
        <w:rPr>
          <w:sz w:val="28"/>
          <w:szCs w:val="28"/>
        </w:rPr>
        <w:t>очень</w:t>
      </w:r>
      <w:r>
        <w:rPr>
          <w:sz w:val="28"/>
          <w:szCs w:val="28"/>
        </w:rPr>
        <w:t xml:space="preserve"> </w:t>
      </w:r>
      <w:r w:rsidRPr="00A756B5">
        <w:rPr>
          <w:sz w:val="28"/>
          <w:szCs w:val="28"/>
        </w:rPr>
        <w:t>ласковая,</w:t>
      </w:r>
      <w:r>
        <w:rPr>
          <w:sz w:val="28"/>
          <w:szCs w:val="28"/>
        </w:rPr>
        <w:t xml:space="preserve"> </w:t>
      </w:r>
      <w:r w:rsidRPr="00A756B5">
        <w:rPr>
          <w:sz w:val="28"/>
          <w:szCs w:val="28"/>
        </w:rPr>
        <w:t>все</w:t>
      </w:r>
      <w:r>
        <w:rPr>
          <w:sz w:val="28"/>
          <w:szCs w:val="28"/>
        </w:rPr>
        <w:t xml:space="preserve"> </w:t>
      </w:r>
      <w:r w:rsidRPr="00A756B5">
        <w:rPr>
          <w:sz w:val="28"/>
          <w:szCs w:val="28"/>
        </w:rPr>
        <w:t>время</w:t>
      </w:r>
      <w:r>
        <w:rPr>
          <w:sz w:val="28"/>
          <w:szCs w:val="28"/>
        </w:rPr>
        <w:t xml:space="preserve"> </w:t>
      </w:r>
      <w:r w:rsidRPr="00A756B5">
        <w:rPr>
          <w:sz w:val="28"/>
          <w:szCs w:val="28"/>
        </w:rPr>
        <w:t>ласкается)</w:t>
      </w:r>
      <w:r>
        <w:rPr>
          <w:sz w:val="28"/>
          <w:szCs w:val="28"/>
        </w:rPr>
        <w:t>.</w:t>
      </w:r>
    </w:p>
    <w:p w:rsidR="00043BE8" w:rsidRPr="00A756B5" w:rsidRDefault="00043BE8" w:rsidP="00043BE8">
      <w:pPr>
        <w:pStyle w:val="a3"/>
        <w:spacing w:before="0" w:after="0" w:line="360" w:lineRule="auto"/>
        <w:ind w:firstLine="709"/>
        <w:jc w:val="both"/>
        <w:rPr>
          <w:sz w:val="28"/>
          <w:szCs w:val="28"/>
        </w:rPr>
      </w:pPr>
      <w:r w:rsidRPr="00A756B5">
        <w:rPr>
          <w:sz w:val="28"/>
          <w:szCs w:val="28"/>
        </w:rPr>
        <w:t>2.</w:t>
      </w:r>
      <w:r>
        <w:rPr>
          <w:sz w:val="28"/>
          <w:szCs w:val="28"/>
        </w:rPr>
        <w:t xml:space="preserve"> </w:t>
      </w:r>
      <w:r w:rsidRPr="00A756B5">
        <w:rPr>
          <w:sz w:val="28"/>
          <w:szCs w:val="28"/>
        </w:rPr>
        <w:t>Употребление</w:t>
      </w:r>
      <w:r>
        <w:rPr>
          <w:sz w:val="28"/>
          <w:szCs w:val="28"/>
        </w:rPr>
        <w:t xml:space="preserve"> </w:t>
      </w:r>
      <w:r w:rsidRPr="00A756B5">
        <w:rPr>
          <w:sz w:val="28"/>
          <w:szCs w:val="28"/>
        </w:rPr>
        <w:t>слов</w:t>
      </w:r>
      <w:r>
        <w:rPr>
          <w:sz w:val="28"/>
          <w:szCs w:val="28"/>
        </w:rPr>
        <w:t xml:space="preserve"> </w:t>
      </w:r>
      <w:r w:rsidRPr="00A756B5">
        <w:rPr>
          <w:sz w:val="28"/>
          <w:szCs w:val="28"/>
        </w:rPr>
        <w:t>в</w:t>
      </w:r>
      <w:r>
        <w:rPr>
          <w:sz w:val="28"/>
          <w:szCs w:val="28"/>
        </w:rPr>
        <w:t xml:space="preserve"> </w:t>
      </w:r>
      <w:r w:rsidRPr="00A756B5">
        <w:rPr>
          <w:sz w:val="28"/>
          <w:szCs w:val="28"/>
        </w:rPr>
        <w:t>неточном,</w:t>
      </w:r>
      <w:r>
        <w:rPr>
          <w:sz w:val="28"/>
          <w:szCs w:val="28"/>
        </w:rPr>
        <w:t xml:space="preserve"> </w:t>
      </w:r>
      <w:r w:rsidRPr="00A756B5">
        <w:rPr>
          <w:sz w:val="28"/>
          <w:szCs w:val="28"/>
        </w:rPr>
        <w:t>не</w:t>
      </w:r>
      <w:r>
        <w:rPr>
          <w:sz w:val="28"/>
          <w:szCs w:val="28"/>
        </w:rPr>
        <w:t xml:space="preserve"> </w:t>
      </w:r>
      <w:r w:rsidRPr="00A756B5">
        <w:rPr>
          <w:sz w:val="28"/>
          <w:szCs w:val="28"/>
        </w:rPr>
        <w:t>свойственном</w:t>
      </w:r>
      <w:r>
        <w:rPr>
          <w:sz w:val="28"/>
          <w:szCs w:val="28"/>
        </w:rPr>
        <w:t xml:space="preserve"> </w:t>
      </w:r>
      <w:r w:rsidRPr="00A756B5">
        <w:rPr>
          <w:sz w:val="28"/>
          <w:szCs w:val="28"/>
        </w:rPr>
        <w:t>им</w:t>
      </w:r>
      <w:r>
        <w:rPr>
          <w:sz w:val="28"/>
          <w:szCs w:val="28"/>
        </w:rPr>
        <w:t xml:space="preserve"> </w:t>
      </w:r>
      <w:r w:rsidRPr="00A756B5">
        <w:rPr>
          <w:sz w:val="28"/>
          <w:szCs w:val="28"/>
        </w:rPr>
        <w:t>значении.</w:t>
      </w:r>
    </w:p>
    <w:p w:rsidR="00043BE8" w:rsidRPr="00A756B5" w:rsidRDefault="00043BE8" w:rsidP="00043BE8">
      <w:pPr>
        <w:pStyle w:val="a3"/>
        <w:spacing w:before="0" w:after="0" w:line="360" w:lineRule="auto"/>
        <w:ind w:firstLine="709"/>
        <w:jc w:val="both"/>
        <w:rPr>
          <w:sz w:val="28"/>
          <w:szCs w:val="28"/>
        </w:rPr>
      </w:pPr>
      <w:r w:rsidRPr="00A756B5">
        <w:rPr>
          <w:sz w:val="28"/>
          <w:szCs w:val="28"/>
        </w:rPr>
        <w:t>3.</w:t>
      </w:r>
      <w:r>
        <w:rPr>
          <w:sz w:val="28"/>
          <w:szCs w:val="28"/>
        </w:rPr>
        <w:t xml:space="preserve"> </w:t>
      </w:r>
      <w:r w:rsidRPr="00A756B5">
        <w:rPr>
          <w:sz w:val="28"/>
          <w:szCs w:val="28"/>
        </w:rPr>
        <w:t>Нарушение</w:t>
      </w:r>
      <w:r>
        <w:rPr>
          <w:sz w:val="28"/>
          <w:szCs w:val="28"/>
        </w:rPr>
        <w:t xml:space="preserve"> </w:t>
      </w:r>
      <w:r w:rsidRPr="00A756B5">
        <w:rPr>
          <w:sz w:val="28"/>
          <w:szCs w:val="28"/>
        </w:rPr>
        <w:t>общепринятой</w:t>
      </w:r>
      <w:r>
        <w:rPr>
          <w:sz w:val="28"/>
          <w:szCs w:val="28"/>
        </w:rPr>
        <w:t xml:space="preserve"> </w:t>
      </w:r>
      <w:r w:rsidRPr="00A756B5">
        <w:rPr>
          <w:sz w:val="28"/>
          <w:szCs w:val="28"/>
        </w:rPr>
        <w:t>традиционной</w:t>
      </w:r>
      <w:r>
        <w:rPr>
          <w:sz w:val="28"/>
          <w:szCs w:val="28"/>
        </w:rPr>
        <w:t xml:space="preserve"> </w:t>
      </w:r>
      <w:r w:rsidRPr="00A756B5">
        <w:rPr>
          <w:sz w:val="28"/>
          <w:szCs w:val="28"/>
        </w:rPr>
        <w:t>сочетаемости</w:t>
      </w:r>
      <w:r>
        <w:rPr>
          <w:sz w:val="28"/>
          <w:szCs w:val="28"/>
        </w:rPr>
        <w:t xml:space="preserve"> </w:t>
      </w:r>
      <w:r w:rsidRPr="00A756B5">
        <w:rPr>
          <w:sz w:val="28"/>
          <w:szCs w:val="28"/>
        </w:rPr>
        <w:t>слов,</w:t>
      </w:r>
      <w:r>
        <w:rPr>
          <w:sz w:val="28"/>
          <w:szCs w:val="28"/>
        </w:rPr>
        <w:t xml:space="preserve"> </w:t>
      </w:r>
      <w:r w:rsidRPr="00A756B5">
        <w:rPr>
          <w:sz w:val="28"/>
          <w:szCs w:val="28"/>
        </w:rPr>
        <w:t>их</w:t>
      </w:r>
      <w:r>
        <w:rPr>
          <w:sz w:val="28"/>
          <w:szCs w:val="28"/>
        </w:rPr>
        <w:t xml:space="preserve"> </w:t>
      </w:r>
      <w:r w:rsidRPr="00A756B5">
        <w:rPr>
          <w:sz w:val="28"/>
          <w:szCs w:val="28"/>
        </w:rPr>
        <w:t>валентности</w:t>
      </w:r>
      <w:r>
        <w:rPr>
          <w:sz w:val="28"/>
          <w:szCs w:val="28"/>
        </w:rPr>
        <w:t xml:space="preserve"> (</w:t>
      </w:r>
      <w:r w:rsidRPr="00A756B5">
        <w:rPr>
          <w:sz w:val="28"/>
          <w:szCs w:val="28"/>
        </w:rPr>
        <w:t>«Мое</w:t>
      </w:r>
      <w:r>
        <w:rPr>
          <w:sz w:val="28"/>
          <w:szCs w:val="28"/>
        </w:rPr>
        <w:t xml:space="preserve"> </w:t>
      </w:r>
      <w:r w:rsidRPr="00A756B5">
        <w:rPr>
          <w:sz w:val="28"/>
          <w:szCs w:val="28"/>
        </w:rPr>
        <w:t>детство</w:t>
      </w:r>
      <w:r>
        <w:rPr>
          <w:sz w:val="28"/>
          <w:szCs w:val="28"/>
        </w:rPr>
        <w:t xml:space="preserve"> </w:t>
      </w:r>
      <w:r w:rsidRPr="00A756B5">
        <w:rPr>
          <w:sz w:val="28"/>
          <w:szCs w:val="28"/>
        </w:rPr>
        <w:t>проходило</w:t>
      </w:r>
      <w:r>
        <w:rPr>
          <w:sz w:val="28"/>
          <w:szCs w:val="28"/>
        </w:rPr>
        <w:t xml:space="preserve"> </w:t>
      </w:r>
      <w:r w:rsidRPr="00A756B5">
        <w:rPr>
          <w:sz w:val="28"/>
          <w:szCs w:val="28"/>
        </w:rPr>
        <w:t>в</w:t>
      </w:r>
      <w:r>
        <w:rPr>
          <w:sz w:val="28"/>
          <w:szCs w:val="28"/>
        </w:rPr>
        <w:t xml:space="preserve"> </w:t>
      </w:r>
      <w:r w:rsidRPr="00A756B5">
        <w:rPr>
          <w:sz w:val="28"/>
          <w:szCs w:val="28"/>
        </w:rPr>
        <w:t>болотной</w:t>
      </w:r>
      <w:r>
        <w:rPr>
          <w:sz w:val="28"/>
          <w:szCs w:val="28"/>
        </w:rPr>
        <w:t xml:space="preserve"> </w:t>
      </w:r>
      <w:r w:rsidRPr="00A756B5">
        <w:rPr>
          <w:sz w:val="28"/>
          <w:szCs w:val="28"/>
        </w:rPr>
        <w:t>местности»</w:t>
      </w:r>
      <w:r>
        <w:rPr>
          <w:sz w:val="28"/>
          <w:szCs w:val="28"/>
        </w:rPr>
        <w:t xml:space="preserve"> </w:t>
      </w:r>
      <w:r w:rsidRPr="00A756B5">
        <w:rPr>
          <w:sz w:val="28"/>
          <w:szCs w:val="28"/>
        </w:rPr>
        <w:t>(нужно</w:t>
      </w:r>
      <w:r>
        <w:rPr>
          <w:sz w:val="28"/>
          <w:szCs w:val="28"/>
        </w:rPr>
        <w:t xml:space="preserve"> </w:t>
      </w:r>
      <w:r w:rsidRPr="00A756B5">
        <w:rPr>
          <w:sz w:val="28"/>
          <w:szCs w:val="28"/>
        </w:rPr>
        <w:t>в</w:t>
      </w:r>
      <w:r>
        <w:rPr>
          <w:sz w:val="28"/>
          <w:szCs w:val="28"/>
        </w:rPr>
        <w:t xml:space="preserve"> </w:t>
      </w:r>
      <w:r w:rsidRPr="00A756B5">
        <w:rPr>
          <w:sz w:val="28"/>
          <w:szCs w:val="28"/>
        </w:rPr>
        <w:t>болотистой;</w:t>
      </w:r>
      <w:r>
        <w:rPr>
          <w:sz w:val="28"/>
          <w:szCs w:val="28"/>
        </w:rPr>
        <w:t xml:space="preserve"> </w:t>
      </w:r>
      <w:r w:rsidRPr="00A756B5">
        <w:rPr>
          <w:sz w:val="28"/>
          <w:szCs w:val="28"/>
        </w:rPr>
        <w:t>болотный,</w:t>
      </w:r>
      <w:r>
        <w:rPr>
          <w:sz w:val="28"/>
          <w:szCs w:val="28"/>
        </w:rPr>
        <w:t xml:space="preserve"> </w:t>
      </w:r>
      <w:r w:rsidRPr="00A756B5">
        <w:rPr>
          <w:sz w:val="28"/>
          <w:szCs w:val="28"/>
        </w:rPr>
        <w:t>болотистый</w:t>
      </w:r>
      <w:r>
        <w:rPr>
          <w:sz w:val="28"/>
          <w:szCs w:val="28"/>
        </w:rPr>
        <w:t xml:space="preserve"> – </w:t>
      </w:r>
      <w:r w:rsidRPr="00A756B5">
        <w:rPr>
          <w:sz w:val="28"/>
          <w:szCs w:val="28"/>
        </w:rPr>
        <w:t>паронимы).</w:t>
      </w:r>
    </w:p>
    <w:p w:rsidR="00043BE8" w:rsidRPr="00A756B5" w:rsidRDefault="00043BE8" w:rsidP="00043BE8">
      <w:pPr>
        <w:pStyle w:val="a3"/>
        <w:spacing w:before="0" w:after="0" w:line="360" w:lineRule="auto"/>
        <w:ind w:firstLine="709"/>
        <w:jc w:val="both"/>
        <w:rPr>
          <w:sz w:val="28"/>
          <w:szCs w:val="28"/>
        </w:rPr>
      </w:pPr>
      <w:r w:rsidRPr="00A756B5">
        <w:rPr>
          <w:sz w:val="28"/>
          <w:szCs w:val="28"/>
        </w:rPr>
        <w:t>4.</w:t>
      </w:r>
      <w:r>
        <w:rPr>
          <w:sz w:val="28"/>
          <w:szCs w:val="28"/>
        </w:rPr>
        <w:t xml:space="preserve"> </w:t>
      </w:r>
      <w:r w:rsidRPr="00A756B5">
        <w:rPr>
          <w:sz w:val="28"/>
          <w:szCs w:val="28"/>
        </w:rPr>
        <w:t>Употребление</w:t>
      </w:r>
      <w:r>
        <w:rPr>
          <w:sz w:val="28"/>
          <w:szCs w:val="28"/>
        </w:rPr>
        <w:t xml:space="preserve"> </w:t>
      </w:r>
      <w:r w:rsidRPr="00A756B5">
        <w:rPr>
          <w:sz w:val="28"/>
          <w:szCs w:val="28"/>
        </w:rPr>
        <w:t>слов</w:t>
      </w:r>
      <w:r>
        <w:rPr>
          <w:sz w:val="28"/>
          <w:szCs w:val="28"/>
        </w:rPr>
        <w:t xml:space="preserve"> </w:t>
      </w:r>
      <w:r w:rsidRPr="00A756B5">
        <w:rPr>
          <w:sz w:val="28"/>
          <w:szCs w:val="28"/>
        </w:rPr>
        <w:t>без</w:t>
      </w:r>
      <w:r>
        <w:rPr>
          <w:sz w:val="28"/>
          <w:szCs w:val="28"/>
        </w:rPr>
        <w:t xml:space="preserve"> </w:t>
      </w:r>
      <w:r w:rsidRPr="00A756B5">
        <w:rPr>
          <w:sz w:val="28"/>
          <w:szCs w:val="28"/>
        </w:rPr>
        <w:t>учета</w:t>
      </w:r>
      <w:r>
        <w:rPr>
          <w:sz w:val="28"/>
          <w:szCs w:val="28"/>
        </w:rPr>
        <w:t xml:space="preserve"> </w:t>
      </w:r>
      <w:r w:rsidRPr="00A756B5">
        <w:rPr>
          <w:sz w:val="28"/>
          <w:szCs w:val="28"/>
        </w:rPr>
        <w:t>их</w:t>
      </w:r>
      <w:r>
        <w:rPr>
          <w:sz w:val="28"/>
          <w:szCs w:val="28"/>
        </w:rPr>
        <w:t xml:space="preserve"> </w:t>
      </w:r>
      <w:r w:rsidRPr="00A756B5">
        <w:rPr>
          <w:sz w:val="28"/>
          <w:szCs w:val="28"/>
        </w:rPr>
        <w:t>эмоционально</w:t>
      </w:r>
      <w:r>
        <w:rPr>
          <w:sz w:val="28"/>
          <w:szCs w:val="28"/>
        </w:rPr>
        <w:t>-</w:t>
      </w:r>
      <w:r w:rsidRPr="00A756B5">
        <w:rPr>
          <w:sz w:val="28"/>
          <w:szCs w:val="28"/>
        </w:rPr>
        <w:t>экспрессивной</w:t>
      </w:r>
      <w:r>
        <w:rPr>
          <w:sz w:val="28"/>
          <w:szCs w:val="28"/>
        </w:rPr>
        <w:t xml:space="preserve"> </w:t>
      </w:r>
      <w:r w:rsidRPr="00A756B5">
        <w:rPr>
          <w:sz w:val="28"/>
          <w:szCs w:val="28"/>
        </w:rPr>
        <w:t>окраски;</w:t>
      </w:r>
      <w:r>
        <w:rPr>
          <w:sz w:val="28"/>
          <w:szCs w:val="28"/>
        </w:rPr>
        <w:t xml:space="preserve"> </w:t>
      </w:r>
      <w:r w:rsidRPr="00A756B5">
        <w:rPr>
          <w:sz w:val="28"/>
          <w:szCs w:val="28"/>
        </w:rPr>
        <w:t>эти</w:t>
      </w:r>
      <w:r>
        <w:rPr>
          <w:sz w:val="28"/>
          <w:szCs w:val="28"/>
        </w:rPr>
        <w:t xml:space="preserve"> </w:t>
      </w:r>
      <w:r w:rsidRPr="00A756B5">
        <w:rPr>
          <w:sz w:val="28"/>
          <w:szCs w:val="28"/>
        </w:rPr>
        <w:t>ошибки</w:t>
      </w:r>
      <w:r>
        <w:rPr>
          <w:sz w:val="28"/>
          <w:szCs w:val="28"/>
        </w:rPr>
        <w:t xml:space="preserve"> </w:t>
      </w:r>
      <w:r w:rsidRPr="00A756B5">
        <w:rPr>
          <w:sz w:val="28"/>
          <w:szCs w:val="28"/>
        </w:rPr>
        <w:t>могут</w:t>
      </w:r>
      <w:r>
        <w:rPr>
          <w:sz w:val="28"/>
          <w:szCs w:val="28"/>
        </w:rPr>
        <w:t xml:space="preserve"> </w:t>
      </w:r>
      <w:r w:rsidRPr="00A756B5">
        <w:rPr>
          <w:sz w:val="28"/>
          <w:szCs w:val="28"/>
        </w:rPr>
        <w:t>быть</w:t>
      </w:r>
      <w:r>
        <w:rPr>
          <w:sz w:val="28"/>
          <w:szCs w:val="28"/>
        </w:rPr>
        <w:t xml:space="preserve"> </w:t>
      </w:r>
      <w:r w:rsidRPr="00A756B5">
        <w:rPr>
          <w:sz w:val="28"/>
          <w:szCs w:val="28"/>
        </w:rPr>
        <w:t>определены</w:t>
      </w:r>
      <w:r>
        <w:rPr>
          <w:sz w:val="28"/>
          <w:szCs w:val="28"/>
        </w:rPr>
        <w:t xml:space="preserve"> </w:t>
      </w:r>
      <w:r w:rsidRPr="00A756B5">
        <w:rPr>
          <w:sz w:val="28"/>
          <w:szCs w:val="28"/>
        </w:rPr>
        <w:t>как</w:t>
      </w:r>
      <w:r>
        <w:rPr>
          <w:sz w:val="28"/>
          <w:szCs w:val="28"/>
        </w:rPr>
        <w:t xml:space="preserve"> </w:t>
      </w:r>
      <w:r w:rsidRPr="00A756B5">
        <w:rPr>
          <w:sz w:val="28"/>
          <w:szCs w:val="28"/>
        </w:rPr>
        <w:t>стилистические,</w:t>
      </w:r>
      <w:r>
        <w:rPr>
          <w:sz w:val="28"/>
          <w:szCs w:val="28"/>
        </w:rPr>
        <w:t xml:space="preserve"> т.к. </w:t>
      </w:r>
      <w:r w:rsidRPr="00A756B5">
        <w:rPr>
          <w:sz w:val="28"/>
          <w:szCs w:val="28"/>
        </w:rPr>
        <w:t>нарушают</w:t>
      </w:r>
      <w:r>
        <w:rPr>
          <w:sz w:val="28"/>
          <w:szCs w:val="28"/>
        </w:rPr>
        <w:t xml:space="preserve"> </w:t>
      </w:r>
      <w:r w:rsidRPr="00A756B5">
        <w:rPr>
          <w:sz w:val="28"/>
          <w:szCs w:val="28"/>
        </w:rPr>
        <w:t>единство</w:t>
      </w:r>
      <w:r>
        <w:rPr>
          <w:sz w:val="28"/>
          <w:szCs w:val="28"/>
        </w:rPr>
        <w:t xml:space="preserve"> </w:t>
      </w:r>
      <w:r w:rsidRPr="00A756B5">
        <w:rPr>
          <w:sz w:val="28"/>
          <w:szCs w:val="28"/>
        </w:rPr>
        <w:t>стиля.</w:t>
      </w:r>
    </w:p>
    <w:p w:rsidR="00043BE8" w:rsidRPr="00A756B5" w:rsidRDefault="00043BE8" w:rsidP="00043BE8">
      <w:pPr>
        <w:pStyle w:val="a3"/>
        <w:spacing w:before="0" w:after="0" w:line="360" w:lineRule="auto"/>
        <w:ind w:firstLine="709"/>
        <w:jc w:val="both"/>
        <w:rPr>
          <w:sz w:val="28"/>
          <w:szCs w:val="28"/>
        </w:rPr>
      </w:pPr>
      <w:r w:rsidRPr="00A756B5">
        <w:rPr>
          <w:sz w:val="28"/>
          <w:szCs w:val="28"/>
        </w:rPr>
        <w:t>5.</w:t>
      </w:r>
      <w:r>
        <w:rPr>
          <w:sz w:val="28"/>
          <w:szCs w:val="28"/>
        </w:rPr>
        <w:t xml:space="preserve"> </w:t>
      </w:r>
      <w:r w:rsidRPr="00A756B5">
        <w:rPr>
          <w:sz w:val="28"/>
          <w:szCs w:val="28"/>
        </w:rPr>
        <w:t>Употребление</w:t>
      </w:r>
      <w:r>
        <w:rPr>
          <w:sz w:val="28"/>
          <w:szCs w:val="28"/>
        </w:rPr>
        <w:t xml:space="preserve"> </w:t>
      </w:r>
      <w:r w:rsidRPr="00A756B5">
        <w:rPr>
          <w:sz w:val="28"/>
          <w:szCs w:val="28"/>
        </w:rPr>
        <w:t>диалектных</w:t>
      </w:r>
      <w:r>
        <w:rPr>
          <w:sz w:val="28"/>
          <w:szCs w:val="28"/>
        </w:rPr>
        <w:t xml:space="preserve"> </w:t>
      </w:r>
      <w:r w:rsidRPr="00A756B5">
        <w:rPr>
          <w:sz w:val="28"/>
          <w:szCs w:val="28"/>
        </w:rPr>
        <w:t>и</w:t>
      </w:r>
      <w:r>
        <w:rPr>
          <w:sz w:val="28"/>
          <w:szCs w:val="28"/>
        </w:rPr>
        <w:t xml:space="preserve"> </w:t>
      </w:r>
      <w:r w:rsidRPr="00A756B5">
        <w:rPr>
          <w:sz w:val="28"/>
          <w:szCs w:val="28"/>
        </w:rPr>
        <w:t>просторечных</w:t>
      </w:r>
      <w:r>
        <w:rPr>
          <w:sz w:val="28"/>
          <w:szCs w:val="28"/>
        </w:rPr>
        <w:t xml:space="preserve"> </w:t>
      </w:r>
      <w:r w:rsidRPr="00A756B5">
        <w:rPr>
          <w:sz w:val="28"/>
          <w:szCs w:val="28"/>
        </w:rPr>
        <w:t>слов</w:t>
      </w:r>
      <w:r>
        <w:rPr>
          <w:sz w:val="28"/>
          <w:szCs w:val="28"/>
        </w:rPr>
        <w:t xml:space="preserve"> </w:t>
      </w:r>
      <w:r w:rsidRPr="00A756B5">
        <w:rPr>
          <w:sz w:val="28"/>
          <w:szCs w:val="28"/>
        </w:rPr>
        <w:t>и</w:t>
      </w:r>
      <w:r>
        <w:rPr>
          <w:sz w:val="28"/>
          <w:szCs w:val="28"/>
        </w:rPr>
        <w:t xml:space="preserve"> </w:t>
      </w:r>
      <w:r w:rsidRPr="00A756B5">
        <w:rPr>
          <w:sz w:val="28"/>
          <w:szCs w:val="28"/>
        </w:rPr>
        <w:t>оборотов</w:t>
      </w:r>
      <w:r>
        <w:rPr>
          <w:sz w:val="28"/>
          <w:szCs w:val="28"/>
        </w:rPr>
        <w:t xml:space="preserve"> </w:t>
      </w:r>
      <w:r w:rsidRPr="00A756B5">
        <w:rPr>
          <w:sz w:val="28"/>
          <w:szCs w:val="28"/>
        </w:rPr>
        <w:t>речи.</w:t>
      </w:r>
    </w:p>
    <w:p w:rsidR="00043BE8" w:rsidRPr="008531BB" w:rsidRDefault="00043BE8" w:rsidP="00043BE8">
      <w:pPr>
        <w:pStyle w:val="a3"/>
        <w:spacing w:before="0" w:after="0" w:line="360" w:lineRule="auto"/>
        <w:ind w:firstLine="709"/>
        <w:jc w:val="both"/>
        <w:rPr>
          <w:b/>
          <w:i/>
          <w:sz w:val="28"/>
          <w:szCs w:val="28"/>
        </w:rPr>
      </w:pPr>
      <w:r w:rsidRPr="008531BB">
        <w:rPr>
          <w:b/>
          <w:i/>
          <w:sz w:val="28"/>
          <w:szCs w:val="28"/>
        </w:rPr>
        <w:t>Морфологические ошибки:</w:t>
      </w:r>
    </w:p>
    <w:p w:rsidR="00043BE8" w:rsidRPr="00A756B5" w:rsidRDefault="00043BE8" w:rsidP="00043BE8">
      <w:pPr>
        <w:pStyle w:val="a3"/>
        <w:spacing w:before="0" w:after="0" w:line="360" w:lineRule="auto"/>
        <w:ind w:firstLine="709"/>
        <w:jc w:val="both"/>
        <w:rPr>
          <w:sz w:val="28"/>
          <w:szCs w:val="28"/>
        </w:rPr>
      </w:pPr>
      <w:r w:rsidRPr="00A756B5">
        <w:rPr>
          <w:sz w:val="28"/>
          <w:szCs w:val="28"/>
        </w:rPr>
        <w:t>1.</w:t>
      </w:r>
      <w:r>
        <w:rPr>
          <w:sz w:val="28"/>
          <w:szCs w:val="28"/>
        </w:rPr>
        <w:t xml:space="preserve"> </w:t>
      </w:r>
      <w:r w:rsidRPr="00A756B5">
        <w:rPr>
          <w:sz w:val="28"/>
          <w:szCs w:val="28"/>
        </w:rPr>
        <w:t>Пропуск</w:t>
      </w:r>
      <w:r>
        <w:rPr>
          <w:sz w:val="28"/>
          <w:szCs w:val="28"/>
        </w:rPr>
        <w:t xml:space="preserve"> </w:t>
      </w:r>
      <w:r w:rsidRPr="00A756B5">
        <w:rPr>
          <w:sz w:val="28"/>
          <w:szCs w:val="28"/>
        </w:rPr>
        <w:t>морфем,</w:t>
      </w:r>
      <w:r>
        <w:rPr>
          <w:sz w:val="28"/>
          <w:szCs w:val="28"/>
        </w:rPr>
        <w:t xml:space="preserve"> </w:t>
      </w:r>
      <w:r w:rsidRPr="00A756B5">
        <w:rPr>
          <w:sz w:val="28"/>
          <w:szCs w:val="28"/>
        </w:rPr>
        <w:t>обычно</w:t>
      </w:r>
      <w:r>
        <w:rPr>
          <w:sz w:val="28"/>
          <w:szCs w:val="28"/>
        </w:rPr>
        <w:t xml:space="preserve"> – </w:t>
      </w:r>
      <w:r w:rsidRPr="00A756B5">
        <w:rPr>
          <w:sz w:val="28"/>
          <w:szCs w:val="28"/>
        </w:rPr>
        <w:t>суффиксов</w:t>
      </w:r>
      <w:r>
        <w:rPr>
          <w:sz w:val="28"/>
          <w:szCs w:val="28"/>
        </w:rPr>
        <w:t xml:space="preserve"> </w:t>
      </w:r>
      <w:r w:rsidRPr="00A756B5">
        <w:rPr>
          <w:sz w:val="28"/>
          <w:szCs w:val="28"/>
        </w:rPr>
        <w:t>и</w:t>
      </w:r>
      <w:r>
        <w:rPr>
          <w:sz w:val="28"/>
          <w:szCs w:val="28"/>
        </w:rPr>
        <w:t xml:space="preserve"> </w:t>
      </w:r>
      <w:r w:rsidRPr="00A756B5">
        <w:rPr>
          <w:sz w:val="28"/>
          <w:szCs w:val="28"/>
        </w:rPr>
        <w:t>постфиксов:</w:t>
      </w:r>
      <w:r>
        <w:rPr>
          <w:sz w:val="28"/>
          <w:szCs w:val="28"/>
        </w:rPr>
        <w:t xml:space="preserve"> </w:t>
      </w:r>
      <w:r w:rsidRPr="00A756B5">
        <w:rPr>
          <w:sz w:val="28"/>
          <w:szCs w:val="28"/>
        </w:rPr>
        <w:t>«трудящие,</w:t>
      </w:r>
      <w:r>
        <w:rPr>
          <w:sz w:val="28"/>
          <w:szCs w:val="28"/>
        </w:rPr>
        <w:t xml:space="preserve"> </w:t>
      </w:r>
      <w:r w:rsidRPr="00A756B5">
        <w:rPr>
          <w:sz w:val="28"/>
          <w:szCs w:val="28"/>
        </w:rPr>
        <w:t>учащие»</w:t>
      </w:r>
      <w:r>
        <w:rPr>
          <w:sz w:val="28"/>
          <w:szCs w:val="28"/>
        </w:rPr>
        <w:t xml:space="preserve"> </w:t>
      </w:r>
      <w:r w:rsidRPr="00A756B5">
        <w:rPr>
          <w:sz w:val="28"/>
          <w:szCs w:val="28"/>
        </w:rPr>
        <w:t>в</w:t>
      </w:r>
      <w:r>
        <w:rPr>
          <w:sz w:val="28"/>
          <w:szCs w:val="28"/>
        </w:rPr>
        <w:t xml:space="preserve"> </w:t>
      </w:r>
      <w:r w:rsidRPr="00A756B5">
        <w:rPr>
          <w:sz w:val="28"/>
          <w:szCs w:val="28"/>
        </w:rPr>
        <w:t>место</w:t>
      </w:r>
      <w:r>
        <w:rPr>
          <w:sz w:val="28"/>
          <w:szCs w:val="28"/>
        </w:rPr>
        <w:t xml:space="preserve"> </w:t>
      </w:r>
      <w:r w:rsidRPr="00A756B5">
        <w:rPr>
          <w:sz w:val="28"/>
          <w:szCs w:val="28"/>
        </w:rPr>
        <w:t>трудящиеся,</w:t>
      </w:r>
      <w:r>
        <w:rPr>
          <w:sz w:val="28"/>
          <w:szCs w:val="28"/>
        </w:rPr>
        <w:t xml:space="preserve"> </w:t>
      </w:r>
      <w:r w:rsidRPr="00A756B5">
        <w:rPr>
          <w:sz w:val="28"/>
          <w:szCs w:val="28"/>
        </w:rPr>
        <w:t>учащиеся.</w:t>
      </w:r>
    </w:p>
    <w:p w:rsidR="00043BE8" w:rsidRPr="00A756B5" w:rsidRDefault="00043BE8" w:rsidP="00043BE8">
      <w:pPr>
        <w:pStyle w:val="a3"/>
        <w:spacing w:before="0" w:after="0" w:line="360" w:lineRule="auto"/>
        <w:ind w:firstLine="709"/>
        <w:jc w:val="both"/>
        <w:rPr>
          <w:sz w:val="28"/>
          <w:szCs w:val="28"/>
        </w:rPr>
      </w:pPr>
      <w:r w:rsidRPr="00A756B5">
        <w:rPr>
          <w:sz w:val="28"/>
          <w:szCs w:val="28"/>
        </w:rPr>
        <w:t>2.</w:t>
      </w:r>
      <w:r>
        <w:rPr>
          <w:sz w:val="28"/>
          <w:szCs w:val="28"/>
        </w:rPr>
        <w:t xml:space="preserve"> </w:t>
      </w:r>
      <w:r w:rsidRPr="00A756B5">
        <w:rPr>
          <w:sz w:val="28"/>
          <w:szCs w:val="28"/>
        </w:rPr>
        <w:t>Образование</w:t>
      </w:r>
      <w:r>
        <w:rPr>
          <w:sz w:val="28"/>
          <w:szCs w:val="28"/>
        </w:rPr>
        <w:t xml:space="preserve"> </w:t>
      </w:r>
      <w:r w:rsidRPr="00A756B5">
        <w:rPr>
          <w:sz w:val="28"/>
          <w:szCs w:val="28"/>
        </w:rPr>
        <w:t>формы</w:t>
      </w:r>
      <w:r>
        <w:rPr>
          <w:sz w:val="28"/>
          <w:szCs w:val="28"/>
        </w:rPr>
        <w:t xml:space="preserve"> </w:t>
      </w:r>
      <w:r w:rsidRPr="00A756B5">
        <w:rPr>
          <w:sz w:val="28"/>
          <w:szCs w:val="28"/>
        </w:rPr>
        <w:t>множественного</w:t>
      </w:r>
      <w:r>
        <w:rPr>
          <w:sz w:val="28"/>
          <w:szCs w:val="28"/>
        </w:rPr>
        <w:t xml:space="preserve"> </w:t>
      </w:r>
      <w:r w:rsidRPr="00A756B5">
        <w:rPr>
          <w:sz w:val="28"/>
          <w:szCs w:val="28"/>
        </w:rPr>
        <w:t>числа</w:t>
      </w:r>
      <w:r>
        <w:rPr>
          <w:sz w:val="28"/>
          <w:szCs w:val="28"/>
        </w:rPr>
        <w:t xml:space="preserve"> </w:t>
      </w:r>
      <w:r w:rsidRPr="00A756B5">
        <w:rPr>
          <w:sz w:val="28"/>
          <w:szCs w:val="28"/>
        </w:rPr>
        <w:t>тех</w:t>
      </w:r>
      <w:r>
        <w:rPr>
          <w:sz w:val="28"/>
          <w:szCs w:val="28"/>
        </w:rPr>
        <w:t xml:space="preserve"> </w:t>
      </w:r>
      <w:r w:rsidRPr="00A756B5">
        <w:rPr>
          <w:sz w:val="28"/>
          <w:szCs w:val="28"/>
        </w:rPr>
        <w:t>имен</w:t>
      </w:r>
      <w:r>
        <w:rPr>
          <w:sz w:val="28"/>
          <w:szCs w:val="28"/>
        </w:rPr>
        <w:t xml:space="preserve"> </w:t>
      </w:r>
      <w:r w:rsidRPr="00A756B5">
        <w:rPr>
          <w:sz w:val="28"/>
          <w:szCs w:val="28"/>
        </w:rPr>
        <w:t>существительных,</w:t>
      </w:r>
      <w:r>
        <w:rPr>
          <w:sz w:val="28"/>
          <w:szCs w:val="28"/>
        </w:rPr>
        <w:t xml:space="preserve"> </w:t>
      </w:r>
      <w:r w:rsidRPr="00A756B5">
        <w:rPr>
          <w:sz w:val="28"/>
          <w:szCs w:val="28"/>
        </w:rPr>
        <w:t>которых</w:t>
      </w:r>
      <w:r>
        <w:rPr>
          <w:sz w:val="28"/>
          <w:szCs w:val="28"/>
        </w:rPr>
        <w:t xml:space="preserve"> </w:t>
      </w:r>
      <w:r w:rsidRPr="00A756B5">
        <w:rPr>
          <w:sz w:val="28"/>
          <w:szCs w:val="28"/>
        </w:rPr>
        <w:t>употребляются</w:t>
      </w:r>
      <w:r>
        <w:rPr>
          <w:sz w:val="28"/>
          <w:szCs w:val="28"/>
        </w:rPr>
        <w:t xml:space="preserve"> </w:t>
      </w:r>
      <w:r w:rsidRPr="00A756B5">
        <w:rPr>
          <w:sz w:val="28"/>
          <w:szCs w:val="28"/>
        </w:rPr>
        <w:t>только</w:t>
      </w:r>
      <w:r>
        <w:rPr>
          <w:sz w:val="28"/>
          <w:szCs w:val="28"/>
        </w:rPr>
        <w:t xml:space="preserve"> </w:t>
      </w:r>
      <w:r w:rsidRPr="00A756B5">
        <w:rPr>
          <w:sz w:val="28"/>
          <w:szCs w:val="28"/>
        </w:rPr>
        <w:t>в</w:t>
      </w:r>
      <w:r>
        <w:rPr>
          <w:sz w:val="28"/>
          <w:szCs w:val="28"/>
        </w:rPr>
        <w:t xml:space="preserve"> </w:t>
      </w:r>
      <w:r w:rsidRPr="00A756B5">
        <w:rPr>
          <w:sz w:val="28"/>
          <w:szCs w:val="28"/>
        </w:rPr>
        <w:t>единственном</w:t>
      </w:r>
      <w:r>
        <w:rPr>
          <w:sz w:val="28"/>
          <w:szCs w:val="28"/>
        </w:rPr>
        <w:t xml:space="preserve"> </w:t>
      </w:r>
      <w:r w:rsidRPr="00A756B5">
        <w:rPr>
          <w:sz w:val="28"/>
          <w:szCs w:val="28"/>
        </w:rPr>
        <w:t>числе</w:t>
      </w:r>
      <w:r>
        <w:rPr>
          <w:sz w:val="28"/>
          <w:szCs w:val="28"/>
        </w:rPr>
        <w:t xml:space="preserve"> </w:t>
      </w:r>
      <w:r w:rsidRPr="00A756B5">
        <w:rPr>
          <w:sz w:val="28"/>
          <w:szCs w:val="28"/>
        </w:rPr>
        <w:t>(отвлеченные,</w:t>
      </w:r>
      <w:r>
        <w:rPr>
          <w:sz w:val="28"/>
          <w:szCs w:val="28"/>
        </w:rPr>
        <w:t xml:space="preserve"> </w:t>
      </w:r>
      <w:r w:rsidRPr="00A756B5">
        <w:rPr>
          <w:sz w:val="28"/>
          <w:szCs w:val="28"/>
        </w:rPr>
        <w:t>собирательные)</w:t>
      </w:r>
      <w:r>
        <w:rPr>
          <w:sz w:val="28"/>
          <w:szCs w:val="28"/>
        </w:rPr>
        <w:t>.</w:t>
      </w:r>
    </w:p>
    <w:p w:rsidR="00043BE8" w:rsidRPr="00A756B5" w:rsidRDefault="00043BE8" w:rsidP="00043BE8">
      <w:pPr>
        <w:pStyle w:val="a3"/>
        <w:spacing w:before="0" w:after="0" w:line="360" w:lineRule="auto"/>
        <w:ind w:firstLine="709"/>
        <w:jc w:val="both"/>
        <w:rPr>
          <w:sz w:val="28"/>
          <w:szCs w:val="28"/>
        </w:rPr>
      </w:pPr>
      <w:r w:rsidRPr="00A756B5">
        <w:rPr>
          <w:sz w:val="28"/>
          <w:szCs w:val="28"/>
        </w:rPr>
        <w:t>3.</w:t>
      </w:r>
      <w:r>
        <w:rPr>
          <w:sz w:val="28"/>
          <w:szCs w:val="28"/>
        </w:rPr>
        <w:t xml:space="preserve"> </w:t>
      </w:r>
      <w:r w:rsidRPr="00A756B5">
        <w:rPr>
          <w:sz w:val="28"/>
          <w:szCs w:val="28"/>
        </w:rPr>
        <w:t>Употребление</w:t>
      </w:r>
      <w:r>
        <w:rPr>
          <w:sz w:val="28"/>
          <w:szCs w:val="28"/>
        </w:rPr>
        <w:t xml:space="preserve"> </w:t>
      </w:r>
      <w:r w:rsidRPr="00A756B5">
        <w:rPr>
          <w:sz w:val="28"/>
          <w:szCs w:val="28"/>
        </w:rPr>
        <w:t>косвенных</w:t>
      </w:r>
      <w:r>
        <w:rPr>
          <w:sz w:val="28"/>
          <w:szCs w:val="28"/>
        </w:rPr>
        <w:t xml:space="preserve"> </w:t>
      </w:r>
      <w:r w:rsidRPr="00A756B5">
        <w:rPr>
          <w:sz w:val="28"/>
          <w:szCs w:val="28"/>
        </w:rPr>
        <w:t>падежей</w:t>
      </w:r>
      <w:r>
        <w:rPr>
          <w:sz w:val="28"/>
          <w:szCs w:val="28"/>
        </w:rPr>
        <w:t xml:space="preserve"> </w:t>
      </w:r>
      <w:r w:rsidRPr="00A756B5">
        <w:rPr>
          <w:sz w:val="28"/>
          <w:szCs w:val="28"/>
        </w:rPr>
        <w:t>форм</w:t>
      </w:r>
      <w:r>
        <w:rPr>
          <w:sz w:val="28"/>
          <w:szCs w:val="28"/>
        </w:rPr>
        <w:t xml:space="preserve"> </w:t>
      </w:r>
      <w:r w:rsidRPr="00A756B5">
        <w:rPr>
          <w:sz w:val="28"/>
          <w:szCs w:val="28"/>
        </w:rPr>
        <w:t>личных</w:t>
      </w:r>
      <w:r>
        <w:rPr>
          <w:sz w:val="28"/>
          <w:szCs w:val="28"/>
        </w:rPr>
        <w:t xml:space="preserve"> </w:t>
      </w:r>
      <w:r w:rsidRPr="00A756B5">
        <w:rPr>
          <w:sz w:val="28"/>
          <w:szCs w:val="28"/>
        </w:rPr>
        <w:t>местоимений</w:t>
      </w:r>
      <w:r>
        <w:rPr>
          <w:sz w:val="28"/>
          <w:szCs w:val="28"/>
        </w:rPr>
        <w:t xml:space="preserve"> </w:t>
      </w:r>
      <w:r w:rsidRPr="00A756B5">
        <w:rPr>
          <w:sz w:val="28"/>
          <w:szCs w:val="28"/>
        </w:rPr>
        <w:t>без</w:t>
      </w:r>
      <w:r>
        <w:rPr>
          <w:sz w:val="28"/>
          <w:szCs w:val="28"/>
        </w:rPr>
        <w:t xml:space="preserve"> </w:t>
      </w:r>
      <w:r w:rsidRPr="00A756B5">
        <w:rPr>
          <w:sz w:val="28"/>
          <w:szCs w:val="28"/>
        </w:rPr>
        <w:t>н</w:t>
      </w:r>
      <w:r>
        <w:rPr>
          <w:sz w:val="28"/>
          <w:szCs w:val="28"/>
        </w:rPr>
        <w:t xml:space="preserve"> </w:t>
      </w:r>
      <w:r w:rsidRPr="00A756B5">
        <w:rPr>
          <w:sz w:val="28"/>
          <w:szCs w:val="28"/>
        </w:rPr>
        <w:t>в</w:t>
      </w:r>
      <w:r>
        <w:rPr>
          <w:sz w:val="28"/>
          <w:szCs w:val="28"/>
        </w:rPr>
        <w:t xml:space="preserve"> </w:t>
      </w:r>
      <w:r w:rsidRPr="00A756B5">
        <w:rPr>
          <w:sz w:val="28"/>
          <w:szCs w:val="28"/>
        </w:rPr>
        <w:t>начале</w:t>
      </w:r>
      <w:r>
        <w:rPr>
          <w:sz w:val="28"/>
          <w:szCs w:val="28"/>
        </w:rPr>
        <w:t xml:space="preserve"> </w:t>
      </w:r>
      <w:r w:rsidRPr="00A756B5">
        <w:rPr>
          <w:sz w:val="28"/>
          <w:szCs w:val="28"/>
        </w:rPr>
        <w:t>слова</w:t>
      </w:r>
      <w:r>
        <w:rPr>
          <w:sz w:val="28"/>
          <w:szCs w:val="28"/>
        </w:rPr>
        <w:t xml:space="preserve">: </w:t>
      </w:r>
      <w:r w:rsidRPr="00A756B5">
        <w:rPr>
          <w:sz w:val="28"/>
          <w:szCs w:val="28"/>
        </w:rPr>
        <w:t>«Саша</w:t>
      </w:r>
      <w:r>
        <w:rPr>
          <w:sz w:val="28"/>
          <w:szCs w:val="28"/>
        </w:rPr>
        <w:t xml:space="preserve"> </w:t>
      </w:r>
      <w:r w:rsidRPr="00A756B5">
        <w:rPr>
          <w:sz w:val="28"/>
          <w:szCs w:val="28"/>
        </w:rPr>
        <w:t>спросил</w:t>
      </w:r>
      <w:r>
        <w:rPr>
          <w:sz w:val="28"/>
          <w:szCs w:val="28"/>
        </w:rPr>
        <w:t xml:space="preserve"> </w:t>
      </w:r>
      <w:r w:rsidRPr="00A756B5">
        <w:rPr>
          <w:sz w:val="28"/>
          <w:szCs w:val="28"/>
        </w:rPr>
        <w:t>у</w:t>
      </w:r>
      <w:r>
        <w:rPr>
          <w:sz w:val="28"/>
          <w:szCs w:val="28"/>
        </w:rPr>
        <w:t xml:space="preserve"> </w:t>
      </w:r>
      <w:r w:rsidRPr="00A756B5">
        <w:rPr>
          <w:sz w:val="28"/>
          <w:szCs w:val="28"/>
        </w:rPr>
        <w:t>ее»</w:t>
      </w:r>
      <w:r>
        <w:rPr>
          <w:sz w:val="28"/>
          <w:szCs w:val="28"/>
        </w:rPr>
        <w:t xml:space="preserve"> </w:t>
      </w:r>
      <w:r w:rsidRPr="00A756B5">
        <w:rPr>
          <w:sz w:val="28"/>
          <w:szCs w:val="28"/>
        </w:rPr>
        <w:t>(надо:</w:t>
      </w:r>
      <w:r>
        <w:rPr>
          <w:sz w:val="28"/>
          <w:szCs w:val="28"/>
        </w:rPr>
        <w:t xml:space="preserve"> </w:t>
      </w:r>
      <w:r w:rsidRPr="00A756B5">
        <w:rPr>
          <w:sz w:val="28"/>
          <w:szCs w:val="28"/>
        </w:rPr>
        <w:t>у</w:t>
      </w:r>
      <w:r>
        <w:rPr>
          <w:sz w:val="28"/>
          <w:szCs w:val="28"/>
        </w:rPr>
        <w:t xml:space="preserve"> </w:t>
      </w:r>
      <w:r w:rsidRPr="00A756B5">
        <w:rPr>
          <w:sz w:val="28"/>
          <w:szCs w:val="28"/>
        </w:rPr>
        <w:t>нее).</w:t>
      </w:r>
    </w:p>
    <w:p w:rsidR="00043BE8" w:rsidRPr="00A756B5" w:rsidRDefault="00043BE8" w:rsidP="00043BE8">
      <w:pPr>
        <w:pStyle w:val="a3"/>
        <w:spacing w:before="0" w:after="0" w:line="360" w:lineRule="auto"/>
        <w:ind w:firstLine="709"/>
        <w:jc w:val="both"/>
        <w:rPr>
          <w:sz w:val="28"/>
          <w:szCs w:val="28"/>
        </w:rPr>
      </w:pPr>
      <w:r w:rsidRPr="00A756B5">
        <w:rPr>
          <w:sz w:val="28"/>
          <w:szCs w:val="28"/>
        </w:rPr>
        <w:t>4.</w:t>
      </w:r>
      <w:r>
        <w:rPr>
          <w:sz w:val="28"/>
          <w:szCs w:val="28"/>
        </w:rPr>
        <w:t xml:space="preserve"> </w:t>
      </w:r>
      <w:r w:rsidRPr="00A756B5">
        <w:rPr>
          <w:sz w:val="28"/>
          <w:szCs w:val="28"/>
        </w:rPr>
        <w:t>Использование</w:t>
      </w:r>
      <w:r>
        <w:rPr>
          <w:sz w:val="28"/>
          <w:szCs w:val="28"/>
        </w:rPr>
        <w:t xml:space="preserve"> </w:t>
      </w:r>
      <w:r w:rsidRPr="00A756B5">
        <w:rPr>
          <w:sz w:val="28"/>
          <w:szCs w:val="28"/>
        </w:rPr>
        <w:t>диалектных</w:t>
      </w:r>
      <w:r>
        <w:rPr>
          <w:sz w:val="28"/>
          <w:szCs w:val="28"/>
        </w:rPr>
        <w:t xml:space="preserve"> </w:t>
      </w:r>
      <w:r w:rsidRPr="00A756B5">
        <w:rPr>
          <w:sz w:val="28"/>
          <w:szCs w:val="28"/>
        </w:rPr>
        <w:t>и</w:t>
      </w:r>
      <w:r>
        <w:rPr>
          <w:sz w:val="28"/>
          <w:szCs w:val="28"/>
        </w:rPr>
        <w:t xml:space="preserve"> </w:t>
      </w:r>
      <w:r w:rsidRPr="00A756B5">
        <w:rPr>
          <w:sz w:val="28"/>
          <w:szCs w:val="28"/>
        </w:rPr>
        <w:t>просторечных</w:t>
      </w:r>
      <w:r>
        <w:rPr>
          <w:sz w:val="28"/>
          <w:szCs w:val="28"/>
        </w:rPr>
        <w:t xml:space="preserve"> </w:t>
      </w:r>
      <w:r w:rsidRPr="00A756B5">
        <w:rPr>
          <w:sz w:val="28"/>
          <w:szCs w:val="28"/>
        </w:rPr>
        <w:t>форм.</w:t>
      </w:r>
    </w:p>
    <w:p w:rsidR="00043BE8" w:rsidRPr="00A756B5" w:rsidRDefault="00043BE8" w:rsidP="00043BE8">
      <w:pPr>
        <w:pStyle w:val="a3"/>
        <w:spacing w:before="0" w:after="0" w:line="360" w:lineRule="auto"/>
        <w:ind w:firstLine="709"/>
        <w:jc w:val="both"/>
        <w:rPr>
          <w:sz w:val="28"/>
          <w:szCs w:val="28"/>
        </w:rPr>
      </w:pPr>
      <w:r w:rsidRPr="008531BB">
        <w:rPr>
          <w:b/>
          <w:i/>
          <w:sz w:val="28"/>
          <w:szCs w:val="28"/>
        </w:rPr>
        <w:lastRenderedPageBreak/>
        <w:t>Синтаксические ошибки</w:t>
      </w:r>
      <w:r>
        <w:rPr>
          <w:b/>
          <w:sz w:val="28"/>
          <w:szCs w:val="28"/>
        </w:rPr>
        <w:t xml:space="preserve"> </w:t>
      </w:r>
      <w:r w:rsidRPr="00933163">
        <w:rPr>
          <w:sz w:val="28"/>
          <w:szCs w:val="28"/>
        </w:rPr>
        <w:t>(</w:t>
      </w:r>
      <w:r w:rsidRPr="00A756B5">
        <w:rPr>
          <w:sz w:val="28"/>
          <w:szCs w:val="28"/>
        </w:rPr>
        <w:t>в</w:t>
      </w:r>
      <w:r>
        <w:rPr>
          <w:sz w:val="28"/>
          <w:szCs w:val="28"/>
        </w:rPr>
        <w:t xml:space="preserve"> </w:t>
      </w:r>
      <w:r w:rsidRPr="00A756B5">
        <w:rPr>
          <w:sz w:val="28"/>
          <w:szCs w:val="28"/>
        </w:rPr>
        <w:t>словосочетаниях</w:t>
      </w:r>
      <w:r>
        <w:rPr>
          <w:sz w:val="28"/>
          <w:szCs w:val="28"/>
        </w:rPr>
        <w:t xml:space="preserve"> </w:t>
      </w:r>
      <w:r w:rsidRPr="00A756B5">
        <w:rPr>
          <w:sz w:val="28"/>
          <w:szCs w:val="28"/>
        </w:rPr>
        <w:t>со</w:t>
      </w:r>
      <w:r>
        <w:rPr>
          <w:sz w:val="28"/>
          <w:szCs w:val="28"/>
        </w:rPr>
        <w:t xml:space="preserve"> </w:t>
      </w:r>
      <w:r w:rsidRPr="00A756B5">
        <w:rPr>
          <w:sz w:val="28"/>
          <w:szCs w:val="28"/>
        </w:rPr>
        <w:t>связью</w:t>
      </w:r>
      <w:r>
        <w:rPr>
          <w:sz w:val="28"/>
          <w:szCs w:val="28"/>
        </w:rPr>
        <w:t xml:space="preserve"> </w:t>
      </w:r>
      <w:r w:rsidRPr="00A756B5">
        <w:rPr>
          <w:sz w:val="28"/>
          <w:szCs w:val="28"/>
        </w:rPr>
        <w:t>типа</w:t>
      </w:r>
      <w:r>
        <w:rPr>
          <w:sz w:val="28"/>
          <w:szCs w:val="28"/>
        </w:rPr>
        <w:t xml:space="preserve"> </w:t>
      </w:r>
      <w:r w:rsidRPr="00A756B5">
        <w:rPr>
          <w:sz w:val="28"/>
          <w:szCs w:val="28"/>
        </w:rPr>
        <w:t>управления,</w:t>
      </w:r>
      <w:r>
        <w:rPr>
          <w:sz w:val="28"/>
          <w:szCs w:val="28"/>
        </w:rPr>
        <w:t xml:space="preserve"> </w:t>
      </w:r>
      <w:r w:rsidRPr="00A756B5">
        <w:rPr>
          <w:sz w:val="28"/>
          <w:szCs w:val="28"/>
        </w:rPr>
        <w:t>в</w:t>
      </w:r>
      <w:r>
        <w:rPr>
          <w:sz w:val="28"/>
          <w:szCs w:val="28"/>
        </w:rPr>
        <w:t xml:space="preserve"> </w:t>
      </w:r>
      <w:r w:rsidRPr="00A756B5">
        <w:rPr>
          <w:sz w:val="28"/>
          <w:szCs w:val="28"/>
        </w:rPr>
        <w:t>построении</w:t>
      </w:r>
      <w:r>
        <w:rPr>
          <w:sz w:val="28"/>
          <w:szCs w:val="28"/>
        </w:rPr>
        <w:t xml:space="preserve"> </w:t>
      </w:r>
      <w:r w:rsidRPr="00A756B5">
        <w:rPr>
          <w:sz w:val="28"/>
          <w:szCs w:val="28"/>
        </w:rPr>
        <w:t>предложений,</w:t>
      </w:r>
      <w:r>
        <w:rPr>
          <w:sz w:val="28"/>
          <w:szCs w:val="28"/>
        </w:rPr>
        <w:t xml:space="preserve"> </w:t>
      </w:r>
      <w:r w:rsidRPr="00A756B5">
        <w:rPr>
          <w:sz w:val="28"/>
          <w:szCs w:val="28"/>
        </w:rPr>
        <w:t>особенно</w:t>
      </w:r>
      <w:r>
        <w:rPr>
          <w:sz w:val="28"/>
          <w:szCs w:val="28"/>
        </w:rPr>
        <w:t xml:space="preserve"> </w:t>
      </w:r>
      <w:r w:rsidRPr="00A756B5">
        <w:rPr>
          <w:sz w:val="28"/>
          <w:szCs w:val="28"/>
        </w:rPr>
        <w:t>сложных</w:t>
      </w:r>
      <w:r>
        <w:rPr>
          <w:sz w:val="28"/>
          <w:szCs w:val="28"/>
        </w:rPr>
        <w:t>):</w:t>
      </w:r>
    </w:p>
    <w:p w:rsidR="00043BE8" w:rsidRPr="00A756B5" w:rsidRDefault="00043BE8" w:rsidP="00043BE8">
      <w:pPr>
        <w:pStyle w:val="a3"/>
        <w:spacing w:before="0" w:after="0" w:line="360" w:lineRule="auto"/>
        <w:ind w:firstLine="709"/>
        <w:jc w:val="both"/>
        <w:rPr>
          <w:sz w:val="28"/>
          <w:szCs w:val="28"/>
        </w:rPr>
      </w:pPr>
      <w:r w:rsidRPr="00A756B5">
        <w:rPr>
          <w:sz w:val="28"/>
          <w:szCs w:val="28"/>
        </w:rPr>
        <w:t>1.</w:t>
      </w:r>
      <w:r>
        <w:rPr>
          <w:sz w:val="28"/>
          <w:szCs w:val="28"/>
        </w:rPr>
        <w:t xml:space="preserve"> О</w:t>
      </w:r>
      <w:r w:rsidRPr="00A756B5">
        <w:rPr>
          <w:sz w:val="28"/>
          <w:szCs w:val="28"/>
        </w:rPr>
        <w:t>шибка</w:t>
      </w:r>
      <w:r>
        <w:rPr>
          <w:sz w:val="28"/>
          <w:szCs w:val="28"/>
        </w:rPr>
        <w:t xml:space="preserve"> </w:t>
      </w:r>
      <w:r w:rsidRPr="00A756B5">
        <w:rPr>
          <w:sz w:val="28"/>
          <w:szCs w:val="28"/>
        </w:rPr>
        <w:t>в</w:t>
      </w:r>
      <w:r>
        <w:rPr>
          <w:sz w:val="28"/>
          <w:szCs w:val="28"/>
        </w:rPr>
        <w:t xml:space="preserve"> </w:t>
      </w:r>
      <w:r w:rsidRPr="00A756B5">
        <w:rPr>
          <w:sz w:val="28"/>
          <w:szCs w:val="28"/>
        </w:rPr>
        <w:t>глагольном</w:t>
      </w:r>
      <w:r>
        <w:rPr>
          <w:sz w:val="28"/>
          <w:szCs w:val="28"/>
        </w:rPr>
        <w:t xml:space="preserve"> </w:t>
      </w:r>
      <w:r w:rsidRPr="00A756B5">
        <w:rPr>
          <w:sz w:val="28"/>
          <w:szCs w:val="28"/>
        </w:rPr>
        <w:t>управлении</w:t>
      </w:r>
      <w:r>
        <w:rPr>
          <w:sz w:val="28"/>
          <w:szCs w:val="28"/>
        </w:rPr>
        <w:t xml:space="preserve"> – </w:t>
      </w:r>
      <w:r w:rsidRPr="00A756B5">
        <w:rPr>
          <w:sz w:val="28"/>
          <w:szCs w:val="28"/>
        </w:rPr>
        <w:t>предложном</w:t>
      </w:r>
      <w:r>
        <w:rPr>
          <w:sz w:val="28"/>
          <w:szCs w:val="28"/>
        </w:rPr>
        <w:t xml:space="preserve"> </w:t>
      </w:r>
      <w:r w:rsidRPr="00A756B5">
        <w:rPr>
          <w:sz w:val="28"/>
          <w:szCs w:val="28"/>
        </w:rPr>
        <w:t>и</w:t>
      </w:r>
      <w:r>
        <w:rPr>
          <w:sz w:val="28"/>
          <w:szCs w:val="28"/>
        </w:rPr>
        <w:t xml:space="preserve"> </w:t>
      </w:r>
      <w:r w:rsidRPr="00A756B5">
        <w:rPr>
          <w:sz w:val="28"/>
          <w:szCs w:val="28"/>
        </w:rPr>
        <w:t>непреложном.</w:t>
      </w:r>
    </w:p>
    <w:p w:rsidR="00043BE8" w:rsidRPr="00A756B5" w:rsidRDefault="00043BE8" w:rsidP="00043BE8">
      <w:pPr>
        <w:pStyle w:val="a3"/>
        <w:spacing w:before="0" w:after="0" w:line="360" w:lineRule="auto"/>
        <w:ind w:firstLine="709"/>
        <w:jc w:val="both"/>
        <w:rPr>
          <w:sz w:val="28"/>
          <w:szCs w:val="28"/>
        </w:rPr>
      </w:pPr>
      <w:r w:rsidRPr="00A756B5">
        <w:rPr>
          <w:sz w:val="28"/>
          <w:szCs w:val="28"/>
        </w:rPr>
        <w:t>2.</w:t>
      </w:r>
      <w:r>
        <w:rPr>
          <w:sz w:val="28"/>
          <w:szCs w:val="28"/>
        </w:rPr>
        <w:t xml:space="preserve"> О</w:t>
      </w:r>
      <w:r w:rsidRPr="00A756B5">
        <w:rPr>
          <w:sz w:val="28"/>
          <w:szCs w:val="28"/>
        </w:rPr>
        <w:t>шибки</w:t>
      </w:r>
      <w:r>
        <w:rPr>
          <w:sz w:val="28"/>
          <w:szCs w:val="28"/>
        </w:rPr>
        <w:t xml:space="preserve"> </w:t>
      </w:r>
      <w:r w:rsidRPr="00A756B5">
        <w:rPr>
          <w:sz w:val="28"/>
          <w:szCs w:val="28"/>
        </w:rPr>
        <w:t>в</w:t>
      </w:r>
      <w:r>
        <w:rPr>
          <w:sz w:val="28"/>
          <w:szCs w:val="28"/>
        </w:rPr>
        <w:t xml:space="preserve"> </w:t>
      </w:r>
      <w:r w:rsidRPr="00A756B5">
        <w:rPr>
          <w:sz w:val="28"/>
          <w:szCs w:val="28"/>
        </w:rPr>
        <w:t>согласовании</w:t>
      </w:r>
      <w:r>
        <w:rPr>
          <w:sz w:val="28"/>
          <w:szCs w:val="28"/>
        </w:rPr>
        <w:t xml:space="preserve"> </w:t>
      </w:r>
      <w:r w:rsidRPr="00A756B5">
        <w:rPr>
          <w:sz w:val="28"/>
          <w:szCs w:val="28"/>
        </w:rPr>
        <w:t>прилагательных,</w:t>
      </w:r>
      <w:r>
        <w:rPr>
          <w:sz w:val="28"/>
          <w:szCs w:val="28"/>
        </w:rPr>
        <w:t xml:space="preserve"> </w:t>
      </w:r>
      <w:r w:rsidRPr="00A756B5">
        <w:rPr>
          <w:sz w:val="28"/>
          <w:szCs w:val="28"/>
        </w:rPr>
        <w:t>причастий</w:t>
      </w:r>
      <w:r>
        <w:rPr>
          <w:sz w:val="28"/>
          <w:szCs w:val="28"/>
        </w:rPr>
        <w:t xml:space="preserve"> </w:t>
      </w:r>
      <w:r w:rsidRPr="00A756B5">
        <w:rPr>
          <w:sz w:val="28"/>
          <w:szCs w:val="28"/>
        </w:rPr>
        <w:t>с</w:t>
      </w:r>
      <w:r>
        <w:rPr>
          <w:sz w:val="28"/>
          <w:szCs w:val="28"/>
        </w:rPr>
        <w:t xml:space="preserve"> </w:t>
      </w:r>
      <w:r w:rsidRPr="00A756B5">
        <w:rPr>
          <w:sz w:val="28"/>
          <w:szCs w:val="28"/>
        </w:rPr>
        <w:t>именами</w:t>
      </w:r>
      <w:r>
        <w:rPr>
          <w:sz w:val="28"/>
          <w:szCs w:val="28"/>
        </w:rPr>
        <w:t xml:space="preserve"> </w:t>
      </w:r>
      <w:r w:rsidRPr="00A756B5">
        <w:rPr>
          <w:sz w:val="28"/>
          <w:szCs w:val="28"/>
        </w:rPr>
        <w:t>существительными.</w:t>
      </w:r>
    </w:p>
    <w:p w:rsidR="00043BE8" w:rsidRPr="00A756B5" w:rsidRDefault="00043BE8" w:rsidP="00043BE8">
      <w:pPr>
        <w:pStyle w:val="a3"/>
        <w:spacing w:before="0" w:after="0" w:line="360" w:lineRule="auto"/>
        <w:ind w:firstLine="709"/>
        <w:jc w:val="both"/>
        <w:rPr>
          <w:sz w:val="28"/>
          <w:szCs w:val="28"/>
        </w:rPr>
      </w:pPr>
      <w:r w:rsidRPr="00A756B5">
        <w:rPr>
          <w:sz w:val="28"/>
          <w:szCs w:val="28"/>
        </w:rPr>
        <w:t>3.</w:t>
      </w:r>
      <w:r>
        <w:rPr>
          <w:sz w:val="28"/>
          <w:szCs w:val="28"/>
        </w:rPr>
        <w:t xml:space="preserve"> </w:t>
      </w:r>
      <w:r w:rsidRPr="00A756B5">
        <w:rPr>
          <w:sz w:val="28"/>
          <w:szCs w:val="28"/>
        </w:rPr>
        <w:t>Неудачный</w:t>
      </w:r>
      <w:r>
        <w:rPr>
          <w:sz w:val="28"/>
          <w:szCs w:val="28"/>
        </w:rPr>
        <w:t xml:space="preserve"> </w:t>
      </w:r>
      <w:r w:rsidRPr="00A756B5">
        <w:rPr>
          <w:sz w:val="28"/>
          <w:szCs w:val="28"/>
        </w:rPr>
        <w:t>порядок</w:t>
      </w:r>
      <w:r>
        <w:rPr>
          <w:sz w:val="28"/>
          <w:szCs w:val="28"/>
        </w:rPr>
        <w:t xml:space="preserve"> </w:t>
      </w:r>
      <w:r w:rsidRPr="00A756B5">
        <w:rPr>
          <w:sz w:val="28"/>
          <w:szCs w:val="28"/>
        </w:rPr>
        <w:t>слов</w:t>
      </w:r>
      <w:r>
        <w:rPr>
          <w:sz w:val="28"/>
          <w:szCs w:val="28"/>
        </w:rPr>
        <w:t xml:space="preserve"> </w:t>
      </w:r>
      <w:r w:rsidRPr="00A756B5">
        <w:rPr>
          <w:sz w:val="28"/>
          <w:szCs w:val="28"/>
        </w:rPr>
        <w:t>в</w:t>
      </w:r>
      <w:r>
        <w:rPr>
          <w:sz w:val="28"/>
          <w:szCs w:val="28"/>
        </w:rPr>
        <w:t xml:space="preserve"> </w:t>
      </w:r>
      <w:r w:rsidRPr="00A756B5">
        <w:rPr>
          <w:sz w:val="28"/>
          <w:szCs w:val="28"/>
        </w:rPr>
        <w:t>предложениях,</w:t>
      </w:r>
      <w:r>
        <w:rPr>
          <w:sz w:val="28"/>
          <w:szCs w:val="28"/>
        </w:rPr>
        <w:t xml:space="preserve"> </w:t>
      </w:r>
      <w:r w:rsidRPr="00A756B5">
        <w:rPr>
          <w:sz w:val="28"/>
          <w:szCs w:val="28"/>
        </w:rPr>
        <w:t>искажающий</w:t>
      </w:r>
      <w:r>
        <w:rPr>
          <w:sz w:val="28"/>
          <w:szCs w:val="28"/>
        </w:rPr>
        <w:t xml:space="preserve"> </w:t>
      </w:r>
      <w:r w:rsidRPr="00A756B5">
        <w:rPr>
          <w:sz w:val="28"/>
          <w:szCs w:val="28"/>
        </w:rPr>
        <w:t>или</w:t>
      </w:r>
      <w:r>
        <w:rPr>
          <w:sz w:val="28"/>
          <w:szCs w:val="28"/>
        </w:rPr>
        <w:t xml:space="preserve"> </w:t>
      </w:r>
      <w:r w:rsidRPr="00A756B5">
        <w:rPr>
          <w:sz w:val="28"/>
          <w:szCs w:val="28"/>
        </w:rPr>
        <w:t>затемняющий</w:t>
      </w:r>
      <w:r>
        <w:rPr>
          <w:sz w:val="28"/>
          <w:szCs w:val="28"/>
        </w:rPr>
        <w:t xml:space="preserve"> </w:t>
      </w:r>
      <w:r w:rsidRPr="00A756B5">
        <w:rPr>
          <w:sz w:val="28"/>
          <w:szCs w:val="28"/>
        </w:rPr>
        <w:t>смысл.</w:t>
      </w:r>
      <w:r>
        <w:rPr>
          <w:sz w:val="28"/>
          <w:szCs w:val="28"/>
        </w:rPr>
        <w:t xml:space="preserve"> </w:t>
      </w:r>
    </w:p>
    <w:p w:rsidR="00043BE8" w:rsidRPr="00A756B5" w:rsidRDefault="00043BE8" w:rsidP="00043BE8">
      <w:pPr>
        <w:pStyle w:val="a3"/>
        <w:spacing w:before="0" w:after="0" w:line="360" w:lineRule="auto"/>
        <w:ind w:firstLine="709"/>
        <w:jc w:val="both"/>
        <w:rPr>
          <w:sz w:val="28"/>
          <w:szCs w:val="28"/>
        </w:rPr>
      </w:pPr>
      <w:r w:rsidRPr="00A756B5">
        <w:rPr>
          <w:sz w:val="28"/>
          <w:szCs w:val="28"/>
        </w:rPr>
        <w:t>4.</w:t>
      </w:r>
      <w:r>
        <w:rPr>
          <w:sz w:val="28"/>
          <w:szCs w:val="28"/>
        </w:rPr>
        <w:t xml:space="preserve"> </w:t>
      </w:r>
      <w:r w:rsidRPr="00A756B5">
        <w:rPr>
          <w:sz w:val="28"/>
          <w:szCs w:val="28"/>
        </w:rPr>
        <w:t>Не</w:t>
      </w:r>
      <w:r>
        <w:rPr>
          <w:sz w:val="28"/>
          <w:szCs w:val="28"/>
        </w:rPr>
        <w:t xml:space="preserve"> </w:t>
      </w:r>
      <w:r w:rsidRPr="00A756B5">
        <w:rPr>
          <w:sz w:val="28"/>
          <w:szCs w:val="28"/>
        </w:rPr>
        <w:t>соотнесенность</w:t>
      </w:r>
      <w:r>
        <w:rPr>
          <w:sz w:val="28"/>
          <w:szCs w:val="28"/>
        </w:rPr>
        <w:t xml:space="preserve"> </w:t>
      </w:r>
      <w:r w:rsidRPr="00A756B5">
        <w:rPr>
          <w:sz w:val="28"/>
          <w:szCs w:val="28"/>
        </w:rPr>
        <w:t>местоимений:</w:t>
      </w:r>
      <w:r>
        <w:rPr>
          <w:sz w:val="28"/>
          <w:szCs w:val="28"/>
        </w:rPr>
        <w:t xml:space="preserve"> </w:t>
      </w:r>
      <w:r w:rsidRPr="00A756B5">
        <w:rPr>
          <w:sz w:val="28"/>
          <w:szCs w:val="28"/>
        </w:rPr>
        <w:t>нарушены</w:t>
      </w:r>
      <w:r>
        <w:rPr>
          <w:sz w:val="28"/>
          <w:szCs w:val="28"/>
        </w:rPr>
        <w:t xml:space="preserve"> </w:t>
      </w:r>
      <w:r w:rsidRPr="00A756B5">
        <w:rPr>
          <w:sz w:val="28"/>
          <w:szCs w:val="28"/>
        </w:rPr>
        <w:t>прямые</w:t>
      </w:r>
      <w:r>
        <w:rPr>
          <w:sz w:val="28"/>
          <w:szCs w:val="28"/>
        </w:rPr>
        <w:t xml:space="preserve"> </w:t>
      </w:r>
      <w:r w:rsidRPr="00A756B5">
        <w:rPr>
          <w:sz w:val="28"/>
          <w:szCs w:val="28"/>
        </w:rPr>
        <w:t>связи</w:t>
      </w:r>
      <w:r>
        <w:rPr>
          <w:sz w:val="28"/>
          <w:szCs w:val="28"/>
        </w:rPr>
        <w:t xml:space="preserve"> </w:t>
      </w:r>
      <w:r w:rsidRPr="00A756B5">
        <w:rPr>
          <w:sz w:val="28"/>
          <w:szCs w:val="28"/>
        </w:rPr>
        <w:t>между</w:t>
      </w:r>
      <w:r>
        <w:rPr>
          <w:sz w:val="28"/>
          <w:szCs w:val="28"/>
        </w:rPr>
        <w:t xml:space="preserve"> </w:t>
      </w:r>
      <w:r w:rsidRPr="00A756B5">
        <w:rPr>
          <w:sz w:val="28"/>
          <w:szCs w:val="28"/>
        </w:rPr>
        <w:t>местоимениями</w:t>
      </w:r>
      <w:r>
        <w:rPr>
          <w:sz w:val="28"/>
          <w:szCs w:val="28"/>
        </w:rPr>
        <w:t xml:space="preserve"> </w:t>
      </w:r>
      <w:r w:rsidRPr="00A756B5">
        <w:rPr>
          <w:sz w:val="28"/>
          <w:szCs w:val="28"/>
        </w:rPr>
        <w:t>и</w:t>
      </w:r>
      <w:r>
        <w:rPr>
          <w:sz w:val="28"/>
          <w:szCs w:val="28"/>
        </w:rPr>
        <w:t xml:space="preserve"> </w:t>
      </w:r>
      <w:r w:rsidRPr="00A756B5">
        <w:rPr>
          <w:sz w:val="28"/>
          <w:szCs w:val="28"/>
        </w:rPr>
        <w:t>теми</w:t>
      </w:r>
      <w:r>
        <w:rPr>
          <w:sz w:val="28"/>
          <w:szCs w:val="28"/>
        </w:rPr>
        <w:t xml:space="preserve"> </w:t>
      </w:r>
      <w:r w:rsidRPr="00A756B5">
        <w:rPr>
          <w:sz w:val="28"/>
          <w:szCs w:val="28"/>
        </w:rPr>
        <w:t>славами,</w:t>
      </w:r>
      <w:r>
        <w:rPr>
          <w:sz w:val="28"/>
          <w:szCs w:val="28"/>
        </w:rPr>
        <w:t xml:space="preserve"> </w:t>
      </w:r>
      <w:r w:rsidRPr="00A756B5">
        <w:rPr>
          <w:sz w:val="28"/>
          <w:szCs w:val="28"/>
        </w:rPr>
        <w:t>которые</w:t>
      </w:r>
      <w:r>
        <w:rPr>
          <w:sz w:val="28"/>
          <w:szCs w:val="28"/>
        </w:rPr>
        <w:t xml:space="preserve"> </w:t>
      </w:r>
      <w:r w:rsidRPr="00A756B5">
        <w:rPr>
          <w:sz w:val="28"/>
          <w:szCs w:val="28"/>
        </w:rPr>
        <w:t>ими</w:t>
      </w:r>
      <w:r>
        <w:rPr>
          <w:sz w:val="28"/>
          <w:szCs w:val="28"/>
        </w:rPr>
        <w:t xml:space="preserve"> </w:t>
      </w:r>
      <w:r w:rsidRPr="00A756B5">
        <w:rPr>
          <w:sz w:val="28"/>
          <w:szCs w:val="28"/>
        </w:rPr>
        <w:t>заменяются,</w:t>
      </w:r>
      <w:r>
        <w:rPr>
          <w:sz w:val="28"/>
          <w:szCs w:val="28"/>
        </w:rPr>
        <w:t xml:space="preserve"> </w:t>
      </w:r>
      <w:r w:rsidRPr="00A756B5">
        <w:rPr>
          <w:sz w:val="28"/>
          <w:szCs w:val="28"/>
        </w:rPr>
        <w:t>в</w:t>
      </w:r>
      <w:r>
        <w:rPr>
          <w:sz w:val="28"/>
          <w:szCs w:val="28"/>
        </w:rPr>
        <w:t xml:space="preserve"> </w:t>
      </w:r>
      <w:r w:rsidRPr="00A756B5">
        <w:rPr>
          <w:sz w:val="28"/>
          <w:szCs w:val="28"/>
        </w:rPr>
        <w:t>результате</w:t>
      </w:r>
      <w:r>
        <w:rPr>
          <w:sz w:val="28"/>
          <w:szCs w:val="28"/>
        </w:rPr>
        <w:t xml:space="preserve"> </w:t>
      </w:r>
      <w:r w:rsidRPr="00A756B5">
        <w:rPr>
          <w:sz w:val="28"/>
          <w:szCs w:val="28"/>
        </w:rPr>
        <w:t>заменяется</w:t>
      </w:r>
      <w:r>
        <w:rPr>
          <w:sz w:val="28"/>
          <w:szCs w:val="28"/>
        </w:rPr>
        <w:t xml:space="preserve"> </w:t>
      </w:r>
      <w:r w:rsidRPr="00A756B5">
        <w:rPr>
          <w:sz w:val="28"/>
          <w:szCs w:val="28"/>
        </w:rPr>
        <w:t>или</w:t>
      </w:r>
      <w:r>
        <w:rPr>
          <w:sz w:val="28"/>
          <w:szCs w:val="28"/>
        </w:rPr>
        <w:t xml:space="preserve"> </w:t>
      </w:r>
      <w:r w:rsidRPr="00A756B5">
        <w:rPr>
          <w:sz w:val="28"/>
          <w:szCs w:val="28"/>
        </w:rPr>
        <w:t>искажается</w:t>
      </w:r>
      <w:r>
        <w:rPr>
          <w:sz w:val="28"/>
          <w:szCs w:val="28"/>
        </w:rPr>
        <w:t xml:space="preserve"> </w:t>
      </w:r>
      <w:r w:rsidRPr="00A756B5">
        <w:rPr>
          <w:sz w:val="28"/>
          <w:szCs w:val="28"/>
        </w:rPr>
        <w:t>смысл.</w:t>
      </w:r>
    </w:p>
    <w:p w:rsidR="00043BE8" w:rsidRPr="00A756B5" w:rsidRDefault="00043BE8" w:rsidP="00043BE8">
      <w:pPr>
        <w:pStyle w:val="a3"/>
        <w:spacing w:before="0" w:after="0" w:line="360" w:lineRule="auto"/>
        <w:ind w:firstLine="709"/>
        <w:jc w:val="both"/>
        <w:rPr>
          <w:sz w:val="28"/>
          <w:szCs w:val="28"/>
        </w:rPr>
      </w:pPr>
      <w:r w:rsidRPr="00A756B5">
        <w:rPr>
          <w:sz w:val="28"/>
          <w:szCs w:val="28"/>
        </w:rPr>
        <w:t>5.</w:t>
      </w:r>
      <w:r>
        <w:rPr>
          <w:sz w:val="28"/>
          <w:szCs w:val="28"/>
        </w:rPr>
        <w:t xml:space="preserve"> </w:t>
      </w:r>
      <w:r w:rsidRPr="00A756B5">
        <w:rPr>
          <w:sz w:val="28"/>
          <w:szCs w:val="28"/>
        </w:rPr>
        <w:t>Местоименное</w:t>
      </w:r>
      <w:r>
        <w:rPr>
          <w:sz w:val="28"/>
          <w:szCs w:val="28"/>
        </w:rPr>
        <w:t xml:space="preserve"> </w:t>
      </w:r>
      <w:r w:rsidRPr="00A756B5">
        <w:rPr>
          <w:sz w:val="28"/>
          <w:szCs w:val="28"/>
        </w:rPr>
        <w:t>удвоение</w:t>
      </w:r>
      <w:r>
        <w:rPr>
          <w:sz w:val="28"/>
          <w:szCs w:val="28"/>
        </w:rPr>
        <w:t xml:space="preserve"> </w:t>
      </w:r>
      <w:r w:rsidRPr="00A756B5">
        <w:rPr>
          <w:sz w:val="28"/>
          <w:szCs w:val="28"/>
        </w:rPr>
        <w:t>подлежащего.</w:t>
      </w:r>
    </w:p>
    <w:p w:rsidR="00043BE8" w:rsidRPr="00A756B5" w:rsidRDefault="00043BE8" w:rsidP="00043BE8">
      <w:pPr>
        <w:pStyle w:val="a3"/>
        <w:spacing w:before="0" w:after="0" w:line="360" w:lineRule="auto"/>
        <w:ind w:firstLine="709"/>
        <w:jc w:val="both"/>
        <w:rPr>
          <w:sz w:val="28"/>
          <w:szCs w:val="28"/>
        </w:rPr>
      </w:pPr>
      <w:r w:rsidRPr="00A756B5">
        <w:rPr>
          <w:sz w:val="28"/>
          <w:szCs w:val="28"/>
        </w:rPr>
        <w:t>6.</w:t>
      </w:r>
      <w:r>
        <w:rPr>
          <w:sz w:val="28"/>
          <w:szCs w:val="28"/>
        </w:rPr>
        <w:t xml:space="preserve"> </w:t>
      </w:r>
      <w:r w:rsidRPr="00A756B5">
        <w:rPr>
          <w:sz w:val="28"/>
          <w:szCs w:val="28"/>
        </w:rPr>
        <w:t>Употребление</w:t>
      </w:r>
      <w:r>
        <w:rPr>
          <w:sz w:val="28"/>
          <w:szCs w:val="28"/>
        </w:rPr>
        <w:t xml:space="preserve"> </w:t>
      </w:r>
      <w:r w:rsidRPr="00A756B5">
        <w:rPr>
          <w:sz w:val="28"/>
          <w:szCs w:val="28"/>
        </w:rPr>
        <w:t>глаголов,</w:t>
      </w:r>
      <w:r>
        <w:rPr>
          <w:sz w:val="28"/>
          <w:szCs w:val="28"/>
        </w:rPr>
        <w:t xml:space="preserve"> </w:t>
      </w:r>
      <w:r w:rsidRPr="00A756B5">
        <w:rPr>
          <w:sz w:val="28"/>
          <w:szCs w:val="28"/>
        </w:rPr>
        <w:t>не</w:t>
      </w:r>
      <w:r>
        <w:rPr>
          <w:sz w:val="28"/>
          <w:szCs w:val="28"/>
        </w:rPr>
        <w:t xml:space="preserve"> </w:t>
      </w:r>
      <w:r w:rsidRPr="00A756B5">
        <w:rPr>
          <w:sz w:val="28"/>
          <w:szCs w:val="28"/>
        </w:rPr>
        <w:t>соотнесенных</w:t>
      </w:r>
      <w:r>
        <w:rPr>
          <w:sz w:val="28"/>
          <w:szCs w:val="28"/>
        </w:rPr>
        <w:t xml:space="preserve"> </w:t>
      </w:r>
      <w:r w:rsidRPr="00A756B5">
        <w:rPr>
          <w:sz w:val="28"/>
          <w:szCs w:val="28"/>
        </w:rPr>
        <w:t>по</w:t>
      </w:r>
      <w:r>
        <w:rPr>
          <w:sz w:val="28"/>
          <w:szCs w:val="28"/>
        </w:rPr>
        <w:t xml:space="preserve"> </w:t>
      </w:r>
      <w:r w:rsidRPr="00A756B5">
        <w:rPr>
          <w:sz w:val="28"/>
          <w:szCs w:val="28"/>
        </w:rPr>
        <w:t>виду</w:t>
      </w:r>
      <w:r>
        <w:rPr>
          <w:sz w:val="28"/>
          <w:szCs w:val="28"/>
        </w:rPr>
        <w:t xml:space="preserve"> </w:t>
      </w:r>
      <w:r w:rsidRPr="00A756B5">
        <w:rPr>
          <w:sz w:val="28"/>
          <w:szCs w:val="28"/>
        </w:rPr>
        <w:t>и</w:t>
      </w:r>
      <w:r>
        <w:rPr>
          <w:sz w:val="28"/>
          <w:szCs w:val="28"/>
        </w:rPr>
        <w:t xml:space="preserve"> </w:t>
      </w:r>
      <w:r w:rsidRPr="00A756B5">
        <w:rPr>
          <w:sz w:val="28"/>
          <w:szCs w:val="28"/>
        </w:rPr>
        <w:t>времени.</w:t>
      </w:r>
    </w:p>
    <w:p w:rsidR="00043BE8" w:rsidRPr="00A756B5" w:rsidRDefault="00043BE8" w:rsidP="00043BE8">
      <w:pPr>
        <w:pStyle w:val="a3"/>
        <w:spacing w:before="0" w:after="0" w:line="360" w:lineRule="auto"/>
        <w:ind w:firstLine="709"/>
        <w:jc w:val="both"/>
        <w:rPr>
          <w:sz w:val="28"/>
          <w:szCs w:val="28"/>
        </w:rPr>
      </w:pPr>
      <w:r w:rsidRPr="00A756B5">
        <w:rPr>
          <w:sz w:val="28"/>
          <w:szCs w:val="28"/>
        </w:rPr>
        <w:t>7.</w:t>
      </w:r>
      <w:r>
        <w:rPr>
          <w:sz w:val="28"/>
          <w:szCs w:val="28"/>
        </w:rPr>
        <w:t xml:space="preserve"> </w:t>
      </w:r>
      <w:r w:rsidRPr="00A756B5">
        <w:rPr>
          <w:sz w:val="28"/>
          <w:szCs w:val="28"/>
        </w:rPr>
        <w:t>Неумение</w:t>
      </w:r>
      <w:r>
        <w:rPr>
          <w:sz w:val="28"/>
          <w:szCs w:val="28"/>
        </w:rPr>
        <w:t xml:space="preserve"> </w:t>
      </w:r>
      <w:r w:rsidRPr="00A756B5">
        <w:rPr>
          <w:sz w:val="28"/>
          <w:szCs w:val="28"/>
        </w:rPr>
        <w:t>находить</w:t>
      </w:r>
      <w:r>
        <w:rPr>
          <w:sz w:val="28"/>
          <w:szCs w:val="28"/>
        </w:rPr>
        <w:t xml:space="preserve"> </w:t>
      </w:r>
      <w:r w:rsidRPr="00A756B5">
        <w:rPr>
          <w:sz w:val="28"/>
          <w:szCs w:val="28"/>
        </w:rPr>
        <w:t>границу</w:t>
      </w:r>
      <w:r>
        <w:rPr>
          <w:sz w:val="28"/>
          <w:szCs w:val="28"/>
        </w:rPr>
        <w:t xml:space="preserve"> </w:t>
      </w:r>
      <w:r w:rsidRPr="00A756B5">
        <w:rPr>
          <w:sz w:val="28"/>
          <w:szCs w:val="28"/>
        </w:rPr>
        <w:t>предложения.</w:t>
      </w:r>
    </w:p>
    <w:p w:rsidR="00043BE8" w:rsidRPr="00A756B5" w:rsidRDefault="00043BE8" w:rsidP="00043BE8">
      <w:pPr>
        <w:pStyle w:val="a3"/>
        <w:spacing w:before="0" w:after="0" w:line="360" w:lineRule="auto"/>
        <w:ind w:firstLine="709"/>
        <w:jc w:val="both"/>
        <w:rPr>
          <w:sz w:val="28"/>
          <w:szCs w:val="28"/>
        </w:rPr>
      </w:pPr>
      <w:r w:rsidRPr="00A756B5">
        <w:rPr>
          <w:sz w:val="28"/>
          <w:szCs w:val="28"/>
        </w:rPr>
        <w:t>8.</w:t>
      </w:r>
      <w:r>
        <w:rPr>
          <w:sz w:val="28"/>
          <w:szCs w:val="28"/>
        </w:rPr>
        <w:t xml:space="preserve"> </w:t>
      </w:r>
      <w:r w:rsidRPr="00A756B5">
        <w:rPr>
          <w:sz w:val="28"/>
          <w:szCs w:val="28"/>
        </w:rPr>
        <w:t>Как</w:t>
      </w:r>
      <w:r>
        <w:rPr>
          <w:sz w:val="28"/>
          <w:szCs w:val="28"/>
        </w:rPr>
        <w:t xml:space="preserve"> </w:t>
      </w:r>
      <w:r w:rsidRPr="00A756B5">
        <w:rPr>
          <w:sz w:val="28"/>
          <w:szCs w:val="28"/>
        </w:rPr>
        <w:t>бы</w:t>
      </w:r>
      <w:r>
        <w:rPr>
          <w:sz w:val="28"/>
          <w:szCs w:val="28"/>
        </w:rPr>
        <w:t xml:space="preserve"> </w:t>
      </w:r>
      <w:r w:rsidRPr="00A756B5">
        <w:rPr>
          <w:sz w:val="28"/>
          <w:szCs w:val="28"/>
        </w:rPr>
        <w:t>в</w:t>
      </w:r>
      <w:r>
        <w:rPr>
          <w:sz w:val="28"/>
          <w:szCs w:val="28"/>
        </w:rPr>
        <w:t xml:space="preserve"> </w:t>
      </w:r>
      <w:r w:rsidRPr="00A756B5">
        <w:rPr>
          <w:sz w:val="28"/>
          <w:szCs w:val="28"/>
        </w:rPr>
        <w:t>противоположность</w:t>
      </w:r>
      <w:r>
        <w:rPr>
          <w:sz w:val="28"/>
          <w:szCs w:val="28"/>
        </w:rPr>
        <w:t xml:space="preserve"> </w:t>
      </w:r>
      <w:r w:rsidRPr="00A756B5">
        <w:rPr>
          <w:sz w:val="28"/>
          <w:szCs w:val="28"/>
        </w:rPr>
        <w:t>этому</w:t>
      </w:r>
      <w:r>
        <w:rPr>
          <w:sz w:val="28"/>
          <w:szCs w:val="28"/>
        </w:rPr>
        <w:t xml:space="preserve"> </w:t>
      </w:r>
      <w:r w:rsidRPr="00A756B5">
        <w:rPr>
          <w:sz w:val="28"/>
          <w:szCs w:val="28"/>
        </w:rPr>
        <w:t>типу</w:t>
      </w:r>
      <w:r>
        <w:rPr>
          <w:sz w:val="28"/>
          <w:szCs w:val="28"/>
        </w:rPr>
        <w:t xml:space="preserve"> </w:t>
      </w:r>
      <w:r w:rsidRPr="00A756B5">
        <w:rPr>
          <w:sz w:val="28"/>
          <w:szCs w:val="28"/>
        </w:rPr>
        <w:t>ошибки</w:t>
      </w:r>
      <w:r>
        <w:rPr>
          <w:sz w:val="28"/>
          <w:szCs w:val="28"/>
        </w:rPr>
        <w:t xml:space="preserve"> </w:t>
      </w:r>
      <w:r w:rsidRPr="00A756B5">
        <w:rPr>
          <w:sz w:val="28"/>
          <w:szCs w:val="28"/>
        </w:rPr>
        <w:t>многие</w:t>
      </w:r>
      <w:r>
        <w:rPr>
          <w:sz w:val="28"/>
          <w:szCs w:val="28"/>
        </w:rPr>
        <w:t xml:space="preserve"> </w:t>
      </w:r>
      <w:r w:rsidRPr="00A756B5">
        <w:rPr>
          <w:sz w:val="28"/>
          <w:szCs w:val="28"/>
        </w:rPr>
        <w:t>школьники</w:t>
      </w:r>
      <w:r>
        <w:rPr>
          <w:sz w:val="28"/>
          <w:szCs w:val="28"/>
        </w:rPr>
        <w:t xml:space="preserve"> </w:t>
      </w:r>
      <w:r w:rsidRPr="00A756B5">
        <w:rPr>
          <w:sz w:val="28"/>
          <w:szCs w:val="28"/>
        </w:rPr>
        <w:t>строят</w:t>
      </w:r>
      <w:r>
        <w:rPr>
          <w:sz w:val="28"/>
          <w:szCs w:val="28"/>
        </w:rPr>
        <w:t xml:space="preserve"> </w:t>
      </w:r>
      <w:r w:rsidRPr="00A756B5">
        <w:rPr>
          <w:sz w:val="28"/>
          <w:szCs w:val="28"/>
        </w:rPr>
        <w:t>очень</w:t>
      </w:r>
      <w:r>
        <w:rPr>
          <w:sz w:val="28"/>
          <w:szCs w:val="28"/>
        </w:rPr>
        <w:t xml:space="preserve"> </w:t>
      </w:r>
      <w:r w:rsidRPr="00A756B5">
        <w:rPr>
          <w:sz w:val="28"/>
          <w:szCs w:val="28"/>
        </w:rPr>
        <w:t>длинные</w:t>
      </w:r>
      <w:r>
        <w:rPr>
          <w:sz w:val="28"/>
          <w:szCs w:val="28"/>
        </w:rPr>
        <w:t xml:space="preserve"> </w:t>
      </w:r>
      <w:r w:rsidRPr="00A756B5">
        <w:rPr>
          <w:sz w:val="28"/>
          <w:szCs w:val="28"/>
        </w:rPr>
        <w:t>предложения,</w:t>
      </w:r>
      <w:r>
        <w:rPr>
          <w:sz w:val="28"/>
          <w:szCs w:val="28"/>
        </w:rPr>
        <w:t xml:space="preserve"> </w:t>
      </w:r>
      <w:r w:rsidRPr="00A756B5">
        <w:rPr>
          <w:sz w:val="28"/>
          <w:szCs w:val="28"/>
        </w:rPr>
        <w:t>не</w:t>
      </w:r>
      <w:r>
        <w:rPr>
          <w:sz w:val="28"/>
          <w:szCs w:val="28"/>
        </w:rPr>
        <w:t xml:space="preserve"> </w:t>
      </w:r>
      <w:r w:rsidRPr="00A756B5">
        <w:rPr>
          <w:sz w:val="28"/>
          <w:szCs w:val="28"/>
        </w:rPr>
        <w:t>разделяя</w:t>
      </w:r>
      <w:r>
        <w:rPr>
          <w:sz w:val="28"/>
          <w:szCs w:val="28"/>
        </w:rPr>
        <w:t xml:space="preserve"> </w:t>
      </w:r>
      <w:r w:rsidRPr="00A756B5">
        <w:rPr>
          <w:sz w:val="28"/>
          <w:szCs w:val="28"/>
        </w:rPr>
        <w:t>в</w:t>
      </w:r>
      <w:r>
        <w:rPr>
          <w:sz w:val="28"/>
          <w:szCs w:val="28"/>
        </w:rPr>
        <w:t xml:space="preserve"> </w:t>
      </w:r>
      <w:r w:rsidRPr="00A756B5">
        <w:rPr>
          <w:sz w:val="28"/>
          <w:szCs w:val="28"/>
        </w:rPr>
        <w:t>бессоюзном</w:t>
      </w:r>
      <w:r>
        <w:rPr>
          <w:sz w:val="28"/>
          <w:szCs w:val="28"/>
        </w:rPr>
        <w:t xml:space="preserve"> </w:t>
      </w:r>
      <w:r w:rsidRPr="00A756B5">
        <w:rPr>
          <w:sz w:val="28"/>
          <w:szCs w:val="28"/>
        </w:rPr>
        <w:t>простые,</w:t>
      </w:r>
      <w:r>
        <w:rPr>
          <w:sz w:val="28"/>
          <w:szCs w:val="28"/>
        </w:rPr>
        <w:t xml:space="preserve"> </w:t>
      </w:r>
      <w:r w:rsidRPr="00A756B5">
        <w:rPr>
          <w:sz w:val="28"/>
          <w:szCs w:val="28"/>
        </w:rPr>
        <w:t>его</w:t>
      </w:r>
      <w:r>
        <w:rPr>
          <w:sz w:val="28"/>
          <w:szCs w:val="28"/>
        </w:rPr>
        <w:t xml:space="preserve"> </w:t>
      </w:r>
      <w:r w:rsidRPr="00A756B5">
        <w:rPr>
          <w:sz w:val="28"/>
          <w:szCs w:val="28"/>
        </w:rPr>
        <w:t>составляющие.</w:t>
      </w:r>
    </w:p>
    <w:p w:rsidR="00043BE8" w:rsidRPr="00DE793F" w:rsidRDefault="00043BE8" w:rsidP="00043BE8">
      <w:pPr>
        <w:pStyle w:val="a3"/>
        <w:spacing w:before="0" w:after="0" w:line="360" w:lineRule="auto"/>
        <w:ind w:firstLine="709"/>
        <w:jc w:val="both"/>
        <w:rPr>
          <w:b/>
          <w:sz w:val="28"/>
          <w:szCs w:val="28"/>
        </w:rPr>
      </w:pPr>
      <w:r w:rsidRPr="008531BB">
        <w:rPr>
          <w:b/>
          <w:i/>
          <w:sz w:val="28"/>
          <w:szCs w:val="28"/>
        </w:rPr>
        <w:t>Логические</w:t>
      </w:r>
      <w:r>
        <w:rPr>
          <w:b/>
          <w:sz w:val="28"/>
          <w:szCs w:val="28"/>
        </w:rPr>
        <w:t xml:space="preserve"> </w:t>
      </w:r>
      <w:r w:rsidRPr="00933163">
        <w:rPr>
          <w:sz w:val="28"/>
          <w:szCs w:val="28"/>
        </w:rPr>
        <w:t>(</w:t>
      </w:r>
      <w:r w:rsidRPr="00A756B5">
        <w:rPr>
          <w:sz w:val="28"/>
          <w:szCs w:val="28"/>
        </w:rPr>
        <w:t>нарушения</w:t>
      </w:r>
      <w:r>
        <w:rPr>
          <w:sz w:val="28"/>
          <w:szCs w:val="28"/>
        </w:rPr>
        <w:t xml:space="preserve"> </w:t>
      </w:r>
      <w:r w:rsidRPr="00A756B5">
        <w:rPr>
          <w:sz w:val="28"/>
          <w:szCs w:val="28"/>
        </w:rPr>
        <w:t>законов</w:t>
      </w:r>
      <w:r>
        <w:rPr>
          <w:sz w:val="28"/>
          <w:szCs w:val="28"/>
        </w:rPr>
        <w:t xml:space="preserve"> </w:t>
      </w:r>
      <w:r w:rsidRPr="00A756B5">
        <w:rPr>
          <w:sz w:val="28"/>
          <w:szCs w:val="28"/>
        </w:rPr>
        <w:t>логики</w:t>
      </w:r>
      <w:r>
        <w:rPr>
          <w:sz w:val="28"/>
          <w:szCs w:val="28"/>
        </w:rPr>
        <w:t xml:space="preserve"> </w:t>
      </w:r>
      <w:r w:rsidRPr="00A756B5">
        <w:rPr>
          <w:sz w:val="28"/>
          <w:szCs w:val="28"/>
        </w:rPr>
        <w:t>и</w:t>
      </w:r>
      <w:r>
        <w:rPr>
          <w:sz w:val="28"/>
          <w:szCs w:val="28"/>
        </w:rPr>
        <w:t xml:space="preserve"> </w:t>
      </w:r>
      <w:r w:rsidRPr="00A756B5">
        <w:rPr>
          <w:sz w:val="28"/>
          <w:szCs w:val="28"/>
        </w:rPr>
        <w:t>здравого</w:t>
      </w:r>
      <w:r>
        <w:rPr>
          <w:sz w:val="28"/>
          <w:szCs w:val="28"/>
        </w:rPr>
        <w:t xml:space="preserve"> </w:t>
      </w:r>
      <w:r w:rsidRPr="00A756B5">
        <w:rPr>
          <w:sz w:val="28"/>
          <w:szCs w:val="28"/>
        </w:rPr>
        <w:t>смысла</w:t>
      </w:r>
      <w:r>
        <w:rPr>
          <w:sz w:val="28"/>
          <w:szCs w:val="28"/>
        </w:rPr>
        <w:t>)</w:t>
      </w:r>
      <w:r w:rsidRPr="00DE793F">
        <w:rPr>
          <w:b/>
          <w:sz w:val="28"/>
          <w:szCs w:val="28"/>
        </w:rPr>
        <w:t xml:space="preserve"> </w:t>
      </w:r>
      <w:r w:rsidRPr="008531BB">
        <w:rPr>
          <w:b/>
          <w:i/>
          <w:sz w:val="28"/>
          <w:szCs w:val="28"/>
        </w:rPr>
        <w:t>ошибки:</w:t>
      </w:r>
    </w:p>
    <w:p w:rsidR="00043BE8" w:rsidRPr="00A756B5" w:rsidRDefault="00043BE8" w:rsidP="00043BE8">
      <w:pPr>
        <w:pStyle w:val="a3"/>
        <w:spacing w:before="0" w:after="0" w:line="360" w:lineRule="auto"/>
        <w:ind w:firstLine="709"/>
        <w:jc w:val="both"/>
        <w:rPr>
          <w:sz w:val="28"/>
          <w:szCs w:val="28"/>
        </w:rPr>
      </w:pPr>
      <w:r w:rsidRPr="00A756B5">
        <w:rPr>
          <w:sz w:val="28"/>
          <w:szCs w:val="28"/>
        </w:rPr>
        <w:t>1.</w:t>
      </w:r>
      <w:r>
        <w:rPr>
          <w:sz w:val="28"/>
          <w:szCs w:val="28"/>
        </w:rPr>
        <w:t xml:space="preserve"> </w:t>
      </w:r>
      <w:r w:rsidRPr="00A756B5">
        <w:rPr>
          <w:sz w:val="28"/>
          <w:szCs w:val="28"/>
        </w:rPr>
        <w:t>Повторы</w:t>
      </w:r>
      <w:r>
        <w:rPr>
          <w:sz w:val="28"/>
          <w:szCs w:val="28"/>
        </w:rPr>
        <w:t xml:space="preserve"> </w:t>
      </w:r>
      <w:r w:rsidRPr="00A756B5">
        <w:rPr>
          <w:sz w:val="28"/>
          <w:szCs w:val="28"/>
        </w:rPr>
        <w:t>фактов,</w:t>
      </w:r>
      <w:r>
        <w:rPr>
          <w:sz w:val="28"/>
          <w:szCs w:val="28"/>
        </w:rPr>
        <w:t xml:space="preserve"> </w:t>
      </w:r>
      <w:r w:rsidRPr="00A756B5">
        <w:rPr>
          <w:sz w:val="28"/>
          <w:szCs w:val="28"/>
        </w:rPr>
        <w:t>событий.</w:t>
      </w:r>
    </w:p>
    <w:p w:rsidR="00043BE8" w:rsidRPr="00A756B5" w:rsidRDefault="00043BE8" w:rsidP="00043BE8">
      <w:pPr>
        <w:pStyle w:val="a3"/>
        <w:spacing w:before="0" w:after="0" w:line="360" w:lineRule="auto"/>
        <w:ind w:firstLine="709"/>
        <w:jc w:val="both"/>
        <w:rPr>
          <w:sz w:val="28"/>
          <w:szCs w:val="28"/>
        </w:rPr>
      </w:pPr>
      <w:r w:rsidRPr="00A756B5">
        <w:rPr>
          <w:sz w:val="28"/>
          <w:szCs w:val="28"/>
        </w:rPr>
        <w:t>2.Пропуски</w:t>
      </w:r>
      <w:r>
        <w:rPr>
          <w:sz w:val="28"/>
          <w:szCs w:val="28"/>
        </w:rPr>
        <w:t xml:space="preserve"> </w:t>
      </w:r>
      <w:r w:rsidRPr="00A756B5">
        <w:rPr>
          <w:sz w:val="28"/>
          <w:szCs w:val="28"/>
        </w:rPr>
        <w:t>чего-то</w:t>
      </w:r>
      <w:r>
        <w:rPr>
          <w:sz w:val="28"/>
          <w:szCs w:val="28"/>
        </w:rPr>
        <w:t xml:space="preserve"> </w:t>
      </w:r>
      <w:r w:rsidRPr="00A756B5">
        <w:rPr>
          <w:sz w:val="28"/>
          <w:szCs w:val="28"/>
        </w:rPr>
        <w:t>существенного.</w:t>
      </w:r>
    </w:p>
    <w:p w:rsidR="00043BE8" w:rsidRPr="00A756B5" w:rsidRDefault="00043BE8" w:rsidP="00043BE8">
      <w:pPr>
        <w:pStyle w:val="a3"/>
        <w:spacing w:before="0" w:after="0" w:line="360" w:lineRule="auto"/>
        <w:ind w:firstLine="709"/>
        <w:jc w:val="both"/>
        <w:rPr>
          <w:sz w:val="28"/>
          <w:szCs w:val="28"/>
        </w:rPr>
      </w:pPr>
      <w:r w:rsidRPr="00A756B5">
        <w:rPr>
          <w:sz w:val="28"/>
          <w:szCs w:val="28"/>
        </w:rPr>
        <w:t>3.</w:t>
      </w:r>
      <w:r>
        <w:rPr>
          <w:sz w:val="28"/>
          <w:szCs w:val="28"/>
        </w:rPr>
        <w:t xml:space="preserve"> </w:t>
      </w:r>
      <w:r w:rsidRPr="00A756B5">
        <w:rPr>
          <w:sz w:val="28"/>
          <w:szCs w:val="28"/>
        </w:rPr>
        <w:t>Нарушение</w:t>
      </w:r>
      <w:r>
        <w:rPr>
          <w:sz w:val="28"/>
          <w:szCs w:val="28"/>
        </w:rPr>
        <w:t xml:space="preserve"> </w:t>
      </w:r>
      <w:r w:rsidRPr="00A756B5">
        <w:rPr>
          <w:sz w:val="28"/>
          <w:szCs w:val="28"/>
        </w:rPr>
        <w:t>причинно</w:t>
      </w:r>
      <w:r>
        <w:rPr>
          <w:sz w:val="28"/>
          <w:szCs w:val="28"/>
        </w:rPr>
        <w:t>-</w:t>
      </w:r>
      <w:r w:rsidRPr="00A756B5">
        <w:rPr>
          <w:sz w:val="28"/>
          <w:szCs w:val="28"/>
        </w:rPr>
        <w:t>следственных</w:t>
      </w:r>
      <w:r>
        <w:rPr>
          <w:sz w:val="28"/>
          <w:szCs w:val="28"/>
        </w:rPr>
        <w:t xml:space="preserve"> </w:t>
      </w:r>
      <w:r w:rsidRPr="00A756B5">
        <w:rPr>
          <w:sz w:val="28"/>
          <w:szCs w:val="28"/>
        </w:rPr>
        <w:t>связей.</w:t>
      </w:r>
    </w:p>
    <w:p w:rsidR="00043BE8" w:rsidRPr="00A756B5" w:rsidRDefault="00043BE8" w:rsidP="00043BE8">
      <w:pPr>
        <w:pStyle w:val="a3"/>
        <w:spacing w:before="0" w:after="0" w:line="360" w:lineRule="auto"/>
        <w:ind w:firstLine="709"/>
        <w:jc w:val="both"/>
        <w:rPr>
          <w:sz w:val="28"/>
          <w:szCs w:val="28"/>
        </w:rPr>
      </w:pPr>
      <w:r w:rsidRPr="00A756B5">
        <w:rPr>
          <w:sz w:val="28"/>
          <w:szCs w:val="28"/>
        </w:rPr>
        <w:t>4.</w:t>
      </w:r>
      <w:r>
        <w:rPr>
          <w:sz w:val="28"/>
          <w:szCs w:val="28"/>
        </w:rPr>
        <w:t xml:space="preserve"> </w:t>
      </w:r>
      <w:r w:rsidRPr="00A756B5">
        <w:rPr>
          <w:sz w:val="28"/>
          <w:szCs w:val="28"/>
        </w:rPr>
        <w:t>Нарушение</w:t>
      </w:r>
      <w:r>
        <w:rPr>
          <w:sz w:val="28"/>
          <w:szCs w:val="28"/>
        </w:rPr>
        <w:t xml:space="preserve"> </w:t>
      </w:r>
      <w:r w:rsidRPr="00A756B5">
        <w:rPr>
          <w:sz w:val="28"/>
          <w:szCs w:val="28"/>
        </w:rPr>
        <w:t>временной</w:t>
      </w:r>
      <w:r>
        <w:rPr>
          <w:sz w:val="28"/>
          <w:szCs w:val="28"/>
        </w:rPr>
        <w:t xml:space="preserve"> </w:t>
      </w:r>
      <w:r w:rsidRPr="00A756B5">
        <w:rPr>
          <w:sz w:val="28"/>
          <w:szCs w:val="28"/>
        </w:rPr>
        <w:t>последовательности,</w:t>
      </w:r>
      <w:r>
        <w:rPr>
          <w:sz w:val="28"/>
          <w:szCs w:val="28"/>
        </w:rPr>
        <w:t xml:space="preserve"> </w:t>
      </w:r>
      <w:r w:rsidRPr="00A756B5">
        <w:rPr>
          <w:sz w:val="28"/>
          <w:szCs w:val="28"/>
        </w:rPr>
        <w:t>если</w:t>
      </w:r>
      <w:r>
        <w:rPr>
          <w:sz w:val="28"/>
          <w:szCs w:val="28"/>
        </w:rPr>
        <w:t xml:space="preserve"> </w:t>
      </w:r>
      <w:r w:rsidRPr="00A756B5">
        <w:rPr>
          <w:sz w:val="28"/>
          <w:szCs w:val="28"/>
        </w:rPr>
        <w:t>это</w:t>
      </w:r>
      <w:r>
        <w:rPr>
          <w:sz w:val="28"/>
          <w:szCs w:val="28"/>
        </w:rPr>
        <w:t xml:space="preserve"> </w:t>
      </w:r>
      <w:r w:rsidRPr="00A756B5">
        <w:rPr>
          <w:sz w:val="28"/>
          <w:szCs w:val="28"/>
        </w:rPr>
        <w:t>не</w:t>
      </w:r>
      <w:r>
        <w:rPr>
          <w:sz w:val="28"/>
          <w:szCs w:val="28"/>
        </w:rPr>
        <w:t xml:space="preserve"> </w:t>
      </w:r>
      <w:r w:rsidRPr="00A756B5">
        <w:rPr>
          <w:sz w:val="28"/>
          <w:szCs w:val="28"/>
        </w:rPr>
        <w:t>вызвано</w:t>
      </w:r>
      <w:r>
        <w:rPr>
          <w:sz w:val="28"/>
          <w:szCs w:val="28"/>
        </w:rPr>
        <w:t xml:space="preserve"> </w:t>
      </w:r>
      <w:r w:rsidRPr="00A756B5">
        <w:rPr>
          <w:sz w:val="28"/>
          <w:szCs w:val="28"/>
        </w:rPr>
        <w:t>смысловыми</w:t>
      </w:r>
      <w:r>
        <w:rPr>
          <w:sz w:val="28"/>
          <w:szCs w:val="28"/>
        </w:rPr>
        <w:t xml:space="preserve"> </w:t>
      </w:r>
      <w:r w:rsidRPr="00A756B5">
        <w:rPr>
          <w:sz w:val="28"/>
          <w:szCs w:val="28"/>
        </w:rPr>
        <w:t>целями.</w:t>
      </w:r>
    </w:p>
    <w:p w:rsidR="00043BE8" w:rsidRPr="00A756B5" w:rsidRDefault="00043BE8" w:rsidP="00043BE8">
      <w:pPr>
        <w:pStyle w:val="a3"/>
        <w:spacing w:before="0" w:after="0" w:line="360" w:lineRule="auto"/>
        <w:ind w:firstLine="709"/>
        <w:jc w:val="both"/>
        <w:rPr>
          <w:sz w:val="28"/>
          <w:szCs w:val="28"/>
        </w:rPr>
      </w:pPr>
      <w:r w:rsidRPr="00A756B5">
        <w:rPr>
          <w:sz w:val="28"/>
          <w:szCs w:val="28"/>
        </w:rPr>
        <w:t>5.</w:t>
      </w:r>
      <w:r>
        <w:rPr>
          <w:sz w:val="28"/>
          <w:szCs w:val="28"/>
        </w:rPr>
        <w:t xml:space="preserve"> </w:t>
      </w:r>
      <w:r w:rsidRPr="00A756B5">
        <w:rPr>
          <w:sz w:val="28"/>
          <w:szCs w:val="28"/>
        </w:rPr>
        <w:t>Употребление</w:t>
      </w:r>
      <w:r>
        <w:rPr>
          <w:sz w:val="28"/>
          <w:szCs w:val="28"/>
        </w:rPr>
        <w:t xml:space="preserve"> </w:t>
      </w:r>
      <w:r w:rsidRPr="00A756B5">
        <w:rPr>
          <w:sz w:val="28"/>
          <w:szCs w:val="28"/>
        </w:rPr>
        <w:t>несоотносимых</w:t>
      </w:r>
      <w:r>
        <w:rPr>
          <w:sz w:val="28"/>
          <w:szCs w:val="28"/>
        </w:rPr>
        <w:t xml:space="preserve"> </w:t>
      </w:r>
      <w:r w:rsidRPr="00A756B5">
        <w:rPr>
          <w:sz w:val="28"/>
          <w:szCs w:val="28"/>
        </w:rPr>
        <w:t>вещей,</w:t>
      </w:r>
      <w:r>
        <w:rPr>
          <w:sz w:val="28"/>
          <w:szCs w:val="28"/>
        </w:rPr>
        <w:t xml:space="preserve"> </w:t>
      </w:r>
      <w:r w:rsidRPr="00A756B5">
        <w:rPr>
          <w:sz w:val="28"/>
          <w:szCs w:val="28"/>
        </w:rPr>
        <w:t>понятий</w:t>
      </w:r>
      <w:r>
        <w:rPr>
          <w:sz w:val="28"/>
          <w:szCs w:val="28"/>
        </w:rPr>
        <w:t xml:space="preserve"> </w:t>
      </w:r>
      <w:r w:rsidRPr="00A756B5">
        <w:rPr>
          <w:sz w:val="28"/>
          <w:szCs w:val="28"/>
        </w:rPr>
        <w:t>разных</w:t>
      </w:r>
      <w:r>
        <w:rPr>
          <w:sz w:val="28"/>
          <w:szCs w:val="28"/>
        </w:rPr>
        <w:t xml:space="preserve"> </w:t>
      </w:r>
      <w:r w:rsidRPr="00A756B5">
        <w:rPr>
          <w:sz w:val="28"/>
          <w:szCs w:val="28"/>
        </w:rPr>
        <w:t>уровней</w:t>
      </w:r>
      <w:r>
        <w:rPr>
          <w:sz w:val="28"/>
          <w:szCs w:val="28"/>
        </w:rPr>
        <w:t xml:space="preserve"> </w:t>
      </w:r>
      <w:r w:rsidRPr="00A756B5">
        <w:rPr>
          <w:sz w:val="28"/>
          <w:szCs w:val="28"/>
        </w:rPr>
        <w:t>в</w:t>
      </w:r>
      <w:r>
        <w:rPr>
          <w:sz w:val="28"/>
          <w:szCs w:val="28"/>
        </w:rPr>
        <w:t xml:space="preserve"> </w:t>
      </w:r>
      <w:r w:rsidRPr="00A756B5">
        <w:rPr>
          <w:sz w:val="28"/>
          <w:szCs w:val="28"/>
        </w:rPr>
        <w:t>одном</w:t>
      </w:r>
      <w:r>
        <w:rPr>
          <w:sz w:val="28"/>
          <w:szCs w:val="28"/>
        </w:rPr>
        <w:t xml:space="preserve"> </w:t>
      </w:r>
      <w:r w:rsidRPr="00A756B5">
        <w:rPr>
          <w:sz w:val="28"/>
          <w:szCs w:val="28"/>
        </w:rPr>
        <w:t>ряду.</w:t>
      </w:r>
    </w:p>
    <w:p w:rsidR="00043BE8" w:rsidRPr="008531BB" w:rsidRDefault="00043BE8" w:rsidP="00043BE8">
      <w:pPr>
        <w:pStyle w:val="a3"/>
        <w:spacing w:before="0" w:after="0" w:line="360" w:lineRule="auto"/>
        <w:ind w:firstLine="709"/>
        <w:jc w:val="both"/>
        <w:rPr>
          <w:b/>
          <w:i/>
          <w:sz w:val="28"/>
          <w:szCs w:val="28"/>
        </w:rPr>
      </w:pPr>
      <w:r w:rsidRPr="008531BB">
        <w:rPr>
          <w:b/>
          <w:i/>
          <w:sz w:val="28"/>
          <w:szCs w:val="28"/>
        </w:rPr>
        <w:t xml:space="preserve">Композиционные ошибки: </w:t>
      </w:r>
    </w:p>
    <w:p w:rsidR="00043BE8" w:rsidRPr="00A756B5" w:rsidRDefault="00043BE8" w:rsidP="00043BE8">
      <w:pPr>
        <w:pStyle w:val="a3"/>
        <w:spacing w:before="0" w:after="0" w:line="360" w:lineRule="auto"/>
        <w:ind w:firstLine="709"/>
        <w:jc w:val="both"/>
        <w:rPr>
          <w:sz w:val="28"/>
          <w:szCs w:val="28"/>
        </w:rPr>
      </w:pPr>
      <w:r>
        <w:rPr>
          <w:sz w:val="28"/>
          <w:szCs w:val="28"/>
        </w:rPr>
        <w:t xml:space="preserve">1. </w:t>
      </w:r>
      <w:r w:rsidRPr="00A756B5">
        <w:rPr>
          <w:sz w:val="28"/>
          <w:szCs w:val="28"/>
        </w:rPr>
        <w:t>Неудачное</w:t>
      </w:r>
      <w:r>
        <w:rPr>
          <w:sz w:val="28"/>
          <w:szCs w:val="28"/>
        </w:rPr>
        <w:t xml:space="preserve"> </w:t>
      </w:r>
      <w:r w:rsidRPr="00A756B5">
        <w:rPr>
          <w:sz w:val="28"/>
          <w:szCs w:val="28"/>
        </w:rPr>
        <w:t>построение</w:t>
      </w:r>
      <w:r>
        <w:rPr>
          <w:sz w:val="28"/>
          <w:szCs w:val="28"/>
        </w:rPr>
        <w:t xml:space="preserve"> </w:t>
      </w:r>
      <w:r w:rsidRPr="00A756B5">
        <w:rPr>
          <w:sz w:val="28"/>
          <w:szCs w:val="28"/>
        </w:rPr>
        <w:t>вводной</w:t>
      </w:r>
      <w:r>
        <w:rPr>
          <w:sz w:val="28"/>
          <w:szCs w:val="28"/>
        </w:rPr>
        <w:t xml:space="preserve"> </w:t>
      </w:r>
      <w:r w:rsidRPr="00A756B5">
        <w:rPr>
          <w:sz w:val="28"/>
          <w:szCs w:val="28"/>
        </w:rPr>
        <w:t>или</w:t>
      </w:r>
      <w:r>
        <w:rPr>
          <w:sz w:val="28"/>
          <w:szCs w:val="28"/>
        </w:rPr>
        <w:t xml:space="preserve"> </w:t>
      </w:r>
      <w:r w:rsidRPr="00A756B5">
        <w:rPr>
          <w:sz w:val="28"/>
          <w:szCs w:val="28"/>
        </w:rPr>
        <w:t>заключительной</w:t>
      </w:r>
      <w:r>
        <w:rPr>
          <w:sz w:val="28"/>
          <w:szCs w:val="28"/>
        </w:rPr>
        <w:t xml:space="preserve"> </w:t>
      </w:r>
      <w:r w:rsidRPr="00A756B5">
        <w:rPr>
          <w:sz w:val="28"/>
          <w:szCs w:val="28"/>
        </w:rPr>
        <w:t>части.</w:t>
      </w:r>
    </w:p>
    <w:p w:rsidR="00043BE8" w:rsidRPr="00A756B5" w:rsidRDefault="00043BE8" w:rsidP="00043BE8">
      <w:pPr>
        <w:pStyle w:val="a3"/>
        <w:spacing w:before="0" w:after="0" w:line="360" w:lineRule="auto"/>
        <w:ind w:firstLine="709"/>
        <w:jc w:val="both"/>
        <w:rPr>
          <w:sz w:val="28"/>
          <w:szCs w:val="28"/>
        </w:rPr>
      </w:pPr>
      <w:r>
        <w:rPr>
          <w:sz w:val="28"/>
          <w:szCs w:val="28"/>
        </w:rPr>
        <w:t xml:space="preserve">2. </w:t>
      </w:r>
      <w:r w:rsidRPr="00A756B5">
        <w:rPr>
          <w:sz w:val="28"/>
          <w:szCs w:val="28"/>
        </w:rPr>
        <w:t>Длинноты</w:t>
      </w:r>
      <w:r>
        <w:rPr>
          <w:sz w:val="28"/>
          <w:szCs w:val="28"/>
        </w:rPr>
        <w:t xml:space="preserve"> </w:t>
      </w:r>
      <w:r w:rsidRPr="00A756B5">
        <w:rPr>
          <w:sz w:val="28"/>
          <w:szCs w:val="28"/>
        </w:rPr>
        <w:t>или,</w:t>
      </w:r>
      <w:r>
        <w:rPr>
          <w:sz w:val="28"/>
          <w:szCs w:val="28"/>
        </w:rPr>
        <w:t xml:space="preserve"> </w:t>
      </w:r>
      <w:r w:rsidRPr="00A756B5">
        <w:rPr>
          <w:sz w:val="28"/>
          <w:szCs w:val="28"/>
        </w:rPr>
        <w:t>наоборот,</w:t>
      </w:r>
      <w:r>
        <w:rPr>
          <w:sz w:val="28"/>
          <w:szCs w:val="28"/>
        </w:rPr>
        <w:t xml:space="preserve"> </w:t>
      </w:r>
      <w:r w:rsidRPr="00A756B5">
        <w:rPr>
          <w:sz w:val="28"/>
          <w:szCs w:val="28"/>
        </w:rPr>
        <w:t>слишком</w:t>
      </w:r>
      <w:r>
        <w:rPr>
          <w:sz w:val="28"/>
          <w:szCs w:val="28"/>
        </w:rPr>
        <w:t xml:space="preserve"> </w:t>
      </w:r>
      <w:r w:rsidRPr="00A756B5">
        <w:rPr>
          <w:sz w:val="28"/>
          <w:szCs w:val="28"/>
        </w:rPr>
        <w:t>краткие</w:t>
      </w:r>
      <w:r>
        <w:rPr>
          <w:sz w:val="28"/>
          <w:szCs w:val="28"/>
        </w:rPr>
        <w:t xml:space="preserve"> </w:t>
      </w:r>
      <w:r w:rsidRPr="00A756B5">
        <w:rPr>
          <w:sz w:val="28"/>
          <w:szCs w:val="28"/>
        </w:rPr>
        <w:t>части</w:t>
      </w:r>
      <w:r>
        <w:rPr>
          <w:sz w:val="28"/>
          <w:szCs w:val="28"/>
        </w:rPr>
        <w:t xml:space="preserve"> </w:t>
      </w:r>
      <w:r w:rsidRPr="00A756B5">
        <w:rPr>
          <w:sz w:val="28"/>
          <w:szCs w:val="28"/>
        </w:rPr>
        <w:t>сочинения.</w:t>
      </w:r>
    </w:p>
    <w:p w:rsidR="00043BE8" w:rsidRPr="00A756B5" w:rsidRDefault="00043BE8" w:rsidP="00043BE8">
      <w:pPr>
        <w:pStyle w:val="a3"/>
        <w:spacing w:before="0" w:after="0" w:line="360" w:lineRule="auto"/>
        <w:ind w:firstLine="709"/>
        <w:jc w:val="both"/>
        <w:rPr>
          <w:sz w:val="28"/>
          <w:szCs w:val="28"/>
        </w:rPr>
      </w:pPr>
      <w:r>
        <w:rPr>
          <w:sz w:val="28"/>
          <w:szCs w:val="28"/>
        </w:rPr>
        <w:t xml:space="preserve">3. </w:t>
      </w:r>
      <w:r w:rsidRPr="00A756B5">
        <w:rPr>
          <w:sz w:val="28"/>
          <w:szCs w:val="28"/>
        </w:rPr>
        <w:t>Существенные</w:t>
      </w:r>
      <w:r>
        <w:rPr>
          <w:sz w:val="28"/>
          <w:szCs w:val="28"/>
        </w:rPr>
        <w:t xml:space="preserve"> </w:t>
      </w:r>
      <w:r w:rsidRPr="00A756B5">
        <w:rPr>
          <w:sz w:val="28"/>
          <w:szCs w:val="28"/>
        </w:rPr>
        <w:t>отклонения</w:t>
      </w:r>
      <w:r>
        <w:rPr>
          <w:sz w:val="28"/>
          <w:szCs w:val="28"/>
        </w:rPr>
        <w:t xml:space="preserve"> </w:t>
      </w:r>
      <w:r w:rsidRPr="00A756B5">
        <w:rPr>
          <w:sz w:val="28"/>
          <w:szCs w:val="28"/>
        </w:rPr>
        <w:t>от</w:t>
      </w:r>
      <w:r>
        <w:rPr>
          <w:sz w:val="28"/>
          <w:szCs w:val="28"/>
        </w:rPr>
        <w:t xml:space="preserve"> </w:t>
      </w:r>
      <w:r w:rsidRPr="00A756B5">
        <w:rPr>
          <w:sz w:val="28"/>
          <w:szCs w:val="28"/>
        </w:rPr>
        <w:t>темы.</w:t>
      </w:r>
    </w:p>
    <w:p w:rsidR="00043BE8" w:rsidRPr="00A756B5" w:rsidRDefault="00043BE8" w:rsidP="00043BE8">
      <w:pPr>
        <w:pStyle w:val="a3"/>
        <w:spacing w:before="0" w:after="0" w:line="360" w:lineRule="auto"/>
        <w:ind w:firstLine="709"/>
        <w:jc w:val="both"/>
        <w:rPr>
          <w:sz w:val="28"/>
          <w:szCs w:val="28"/>
        </w:rPr>
      </w:pPr>
      <w:r>
        <w:rPr>
          <w:sz w:val="28"/>
          <w:szCs w:val="28"/>
        </w:rPr>
        <w:t xml:space="preserve">4. </w:t>
      </w:r>
      <w:r w:rsidRPr="00A756B5">
        <w:rPr>
          <w:sz w:val="28"/>
          <w:szCs w:val="28"/>
        </w:rPr>
        <w:t>Слабая</w:t>
      </w:r>
      <w:r>
        <w:rPr>
          <w:sz w:val="28"/>
          <w:szCs w:val="28"/>
        </w:rPr>
        <w:t xml:space="preserve"> </w:t>
      </w:r>
      <w:r w:rsidRPr="00A756B5">
        <w:rPr>
          <w:sz w:val="28"/>
          <w:szCs w:val="28"/>
        </w:rPr>
        <w:t>аргументация</w:t>
      </w:r>
      <w:r>
        <w:rPr>
          <w:sz w:val="28"/>
          <w:szCs w:val="28"/>
        </w:rPr>
        <w:t xml:space="preserve"> </w:t>
      </w:r>
      <w:r w:rsidRPr="00A756B5">
        <w:rPr>
          <w:sz w:val="28"/>
          <w:szCs w:val="28"/>
        </w:rPr>
        <w:t>в</w:t>
      </w:r>
      <w:r>
        <w:rPr>
          <w:sz w:val="28"/>
          <w:szCs w:val="28"/>
        </w:rPr>
        <w:t xml:space="preserve"> </w:t>
      </w:r>
      <w:r w:rsidRPr="00A756B5">
        <w:rPr>
          <w:sz w:val="28"/>
          <w:szCs w:val="28"/>
        </w:rPr>
        <w:t>рассуждении,</w:t>
      </w:r>
      <w:r>
        <w:rPr>
          <w:sz w:val="28"/>
          <w:szCs w:val="28"/>
        </w:rPr>
        <w:t xml:space="preserve"> </w:t>
      </w:r>
      <w:r w:rsidRPr="00A756B5">
        <w:rPr>
          <w:sz w:val="28"/>
          <w:szCs w:val="28"/>
        </w:rPr>
        <w:t>недостаточность</w:t>
      </w:r>
      <w:r>
        <w:rPr>
          <w:sz w:val="28"/>
          <w:szCs w:val="28"/>
        </w:rPr>
        <w:t xml:space="preserve"> </w:t>
      </w:r>
      <w:r w:rsidRPr="00A756B5">
        <w:rPr>
          <w:sz w:val="28"/>
          <w:szCs w:val="28"/>
        </w:rPr>
        <w:t>доказательств.</w:t>
      </w:r>
    </w:p>
    <w:p w:rsidR="00043BE8" w:rsidRPr="00A756B5" w:rsidRDefault="00043BE8" w:rsidP="00043BE8">
      <w:pPr>
        <w:pStyle w:val="a3"/>
        <w:spacing w:before="0" w:after="0" w:line="360" w:lineRule="auto"/>
        <w:ind w:firstLine="709"/>
        <w:jc w:val="both"/>
        <w:rPr>
          <w:sz w:val="28"/>
          <w:szCs w:val="28"/>
        </w:rPr>
      </w:pPr>
      <w:r>
        <w:rPr>
          <w:sz w:val="28"/>
          <w:szCs w:val="28"/>
        </w:rPr>
        <w:t xml:space="preserve">5. </w:t>
      </w:r>
      <w:r w:rsidRPr="00A756B5">
        <w:rPr>
          <w:sz w:val="28"/>
          <w:szCs w:val="28"/>
        </w:rPr>
        <w:t>Неоправданные</w:t>
      </w:r>
      <w:r>
        <w:rPr>
          <w:sz w:val="28"/>
          <w:szCs w:val="28"/>
        </w:rPr>
        <w:t xml:space="preserve"> </w:t>
      </w:r>
      <w:r w:rsidRPr="00A756B5">
        <w:rPr>
          <w:sz w:val="28"/>
          <w:szCs w:val="28"/>
        </w:rPr>
        <w:t>отклонения</w:t>
      </w:r>
      <w:r>
        <w:rPr>
          <w:sz w:val="28"/>
          <w:szCs w:val="28"/>
        </w:rPr>
        <w:t xml:space="preserve"> </w:t>
      </w:r>
      <w:r w:rsidRPr="00A756B5">
        <w:rPr>
          <w:sz w:val="28"/>
          <w:szCs w:val="28"/>
        </w:rPr>
        <w:t>от</w:t>
      </w:r>
      <w:r>
        <w:rPr>
          <w:sz w:val="28"/>
          <w:szCs w:val="28"/>
        </w:rPr>
        <w:t xml:space="preserve"> </w:t>
      </w:r>
      <w:r w:rsidRPr="00A756B5">
        <w:rPr>
          <w:sz w:val="28"/>
          <w:szCs w:val="28"/>
        </w:rPr>
        <w:t>заранее</w:t>
      </w:r>
      <w:r>
        <w:rPr>
          <w:sz w:val="28"/>
          <w:szCs w:val="28"/>
        </w:rPr>
        <w:t xml:space="preserve"> </w:t>
      </w:r>
      <w:r w:rsidRPr="00A756B5">
        <w:rPr>
          <w:sz w:val="28"/>
          <w:szCs w:val="28"/>
        </w:rPr>
        <w:t>составленного</w:t>
      </w:r>
      <w:r>
        <w:rPr>
          <w:sz w:val="28"/>
          <w:szCs w:val="28"/>
        </w:rPr>
        <w:t xml:space="preserve"> </w:t>
      </w:r>
      <w:r w:rsidRPr="00A756B5">
        <w:rPr>
          <w:sz w:val="28"/>
          <w:szCs w:val="28"/>
        </w:rPr>
        <w:t>плана.</w:t>
      </w:r>
    </w:p>
    <w:p w:rsidR="00043BE8" w:rsidRPr="00A756B5" w:rsidRDefault="00043BE8" w:rsidP="00043BE8">
      <w:pPr>
        <w:pStyle w:val="a3"/>
        <w:spacing w:before="0" w:after="0" w:line="360" w:lineRule="auto"/>
        <w:ind w:firstLine="709"/>
        <w:jc w:val="both"/>
        <w:rPr>
          <w:sz w:val="28"/>
          <w:szCs w:val="28"/>
        </w:rPr>
      </w:pPr>
      <w:r>
        <w:rPr>
          <w:sz w:val="28"/>
          <w:szCs w:val="28"/>
        </w:rPr>
        <w:lastRenderedPageBreak/>
        <w:t xml:space="preserve">6. </w:t>
      </w:r>
      <w:r w:rsidRPr="00A756B5">
        <w:rPr>
          <w:sz w:val="28"/>
          <w:szCs w:val="28"/>
        </w:rPr>
        <w:t>Исправление</w:t>
      </w:r>
      <w:r>
        <w:rPr>
          <w:sz w:val="28"/>
          <w:szCs w:val="28"/>
        </w:rPr>
        <w:t xml:space="preserve"> </w:t>
      </w:r>
      <w:r w:rsidRPr="00A756B5">
        <w:rPr>
          <w:sz w:val="28"/>
          <w:szCs w:val="28"/>
        </w:rPr>
        <w:t>и</w:t>
      </w:r>
      <w:r>
        <w:rPr>
          <w:sz w:val="28"/>
          <w:szCs w:val="28"/>
        </w:rPr>
        <w:t xml:space="preserve"> </w:t>
      </w:r>
      <w:r w:rsidRPr="00A756B5">
        <w:rPr>
          <w:sz w:val="28"/>
          <w:szCs w:val="28"/>
        </w:rPr>
        <w:t>предупреждение</w:t>
      </w:r>
      <w:r>
        <w:rPr>
          <w:sz w:val="28"/>
          <w:szCs w:val="28"/>
        </w:rPr>
        <w:t xml:space="preserve"> </w:t>
      </w:r>
      <w:r w:rsidRPr="00A756B5">
        <w:rPr>
          <w:sz w:val="28"/>
          <w:szCs w:val="28"/>
        </w:rPr>
        <w:t>речевых</w:t>
      </w:r>
      <w:r>
        <w:rPr>
          <w:sz w:val="28"/>
          <w:szCs w:val="28"/>
        </w:rPr>
        <w:t xml:space="preserve"> </w:t>
      </w:r>
      <w:r w:rsidRPr="00A756B5">
        <w:rPr>
          <w:sz w:val="28"/>
          <w:szCs w:val="28"/>
        </w:rPr>
        <w:t>ошибок</w:t>
      </w:r>
    </w:p>
    <w:p w:rsidR="00043BE8" w:rsidRDefault="00043BE8" w:rsidP="00043BE8">
      <w:pPr>
        <w:spacing w:after="0" w:line="360" w:lineRule="auto"/>
        <w:ind w:firstLine="709"/>
        <w:rPr>
          <w:rFonts w:ascii="Times New Roman" w:hAnsi="Times New Roman"/>
          <w:sz w:val="28"/>
          <w:szCs w:val="28"/>
        </w:rPr>
      </w:pPr>
    </w:p>
    <w:p w:rsidR="00043BE8" w:rsidRPr="00024324" w:rsidRDefault="00043BE8" w:rsidP="00043BE8">
      <w:pPr>
        <w:pStyle w:val="2"/>
        <w:keepNext w:val="0"/>
        <w:keepLines w:val="0"/>
        <w:spacing w:before="0" w:line="360" w:lineRule="auto"/>
        <w:ind w:firstLine="709"/>
        <w:jc w:val="right"/>
        <w:rPr>
          <w:rFonts w:ascii="Times New Roman" w:hAnsi="Times New Roman"/>
          <w:color w:val="auto"/>
          <w:sz w:val="28"/>
          <w:szCs w:val="28"/>
        </w:rPr>
      </w:pPr>
      <w:r w:rsidRPr="00024324">
        <w:rPr>
          <w:rFonts w:ascii="Times New Roman" w:hAnsi="Times New Roman"/>
          <w:color w:val="auto"/>
          <w:sz w:val="28"/>
          <w:szCs w:val="28"/>
        </w:rPr>
        <w:t xml:space="preserve">Приложение </w:t>
      </w:r>
      <w:r>
        <w:rPr>
          <w:rFonts w:ascii="Times New Roman" w:hAnsi="Times New Roman"/>
          <w:color w:val="auto"/>
          <w:sz w:val="28"/>
          <w:szCs w:val="28"/>
        </w:rPr>
        <w:t>6</w:t>
      </w:r>
    </w:p>
    <w:p w:rsidR="00043BE8" w:rsidRPr="008531BB" w:rsidRDefault="00043BE8" w:rsidP="00043BE8">
      <w:pPr>
        <w:spacing w:after="0" w:line="360" w:lineRule="auto"/>
        <w:ind w:firstLine="709"/>
        <w:jc w:val="center"/>
        <w:rPr>
          <w:rFonts w:ascii="Times New Roman" w:eastAsia="Times New Roman" w:hAnsi="Times New Roman"/>
          <w:i/>
          <w:sz w:val="28"/>
          <w:szCs w:val="28"/>
          <w:lang w:eastAsia="ru-RU"/>
        </w:rPr>
      </w:pPr>
      <w:r w:rsidRPr="008531BB">
        <w:rPr>
          <w:rFonts w:ascii="Times New Roman" w:eastAsia="Times New Roman" w:hAnsi="Times New Roman"/>
          <w:i/>
          <w:sz w:val="28"/>
          <w:szCs w:val="28"/>
          <w:lang w:eastAsia="ru-RU"/>
        </w:rPr>
        <w:t xml:space="preserve">Классификация </w:t>
      </w:r>
      <w:r>
        <w:rPr>
          <w:rFonts w:ascii="Times New Roman" w:eastAsia="Times New Roman" w:hAnsi="Times New Roman"/>
          <w:i/>
          <w:sz w:val="28"/>
          <w:szCs w:val="28"/>
          <w:lang w:eastAsia="ru-RU"/>
        </w:rPr>
        <w:t>изложений</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3119"/>
        <w:gridCol w:w="1425"/>
        <w:gridCol w:w="5026"/>
      </w:tblGrid>
      <w:tr w:rsidR="00043BE8" w:rsidRPr="003A509D" w:rsidTr="00043BE8">
        <w:trPr>
          <w:trHeight w:val="990"/>
          <w:tblCellSpacing w:w="0" w:type="dxa"/>
        </w:trPr>
        <w:tc>
          <w:tcPr>
            <w:tcW w:w="3119"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jc w:val="right"/>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письменные</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ответы</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вопросы</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(подготовительная</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работа)</w:t>
            </w:r>
          </w:p>
        </w:tc>
        <w:tc>
          <w:tcPr>
            <w:tcW w:w="1425"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E4A33F2" wp14:editId="1FB79E89">
                  <wp:extent cx="904875" cy="515620"/>
                  <wp:effectExtent l="0" t="0" r="0" b="0"/>
                  <wp:docPr id="12" name="Рисунок 12" descr="https://fsd.multiurok.ru/html/2019/02/02/s_5c5572d535d14/107329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fsd.multiurok.ru/html/2019/02/02/s_5c5572d535d14/1073296_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515620"/>
                          </a:xfrm>
                          <a:prstGeom prst="rect">
                            <a:avLst/>
                          </a:prstGeom>
                          <a:noFill/>
                          <a:ln>
                            <a:noFill/>
                          </a:ln>
                        </pic:spPr>
                      </pic:pic>
                    </a:graphicData>
                  </a:graphic>
                </wp:inline>
              </w:drawing>
            </w:r>
          </w:p>
        </w:tc>
        <w:tc>
          <w:tcPr>
            <w:tcW w:w="5026"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3D2FFD">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ответы</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словами,</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имеющимися</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вопросе;</w:t>
            </w:r>
          </w:p>
          <w:p w:rsidR="00043BE8" w:rsidRPr="005262B8" w:rsidRDefault="00043BE8" w:rsidP="003D2FFD">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ответы</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подбором</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новых</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слов;</w:t>
            </w:r>
          </w:p>
          <w:p w:rsidR="00043BE8" w:rsidRPr="005262B8" w:rsidRDefault="00043BE8" w:rsidP="003D2FFD">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ответы</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самостоятельно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составленными</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предложениями.</w:t>
            </w:r>
          </w:p>
        </w:tc>
      </w:tr>
      <w:tr w:rsidR="00043BE8" w:rsidRPr="003A509D" w:rsidTr="00043BE8">
        <w:trPr>
          <w:trHeight w:val="990"/>
          <w:tblCellSpacing w:w="0" w:type="dxa"/>
        </w:trPr>
        <w:tc>
          <w:tcPr>
            <w:tcW w:w="3119"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jc w:val="right"/>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цели</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проведения</w:t>
            </w:r>
          </w:p>
        </w:tc>
        <w:tc>
          <w:tcPr>
            <w:tcW w:w="1425"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249BC84" wp14:editId="41D2107C">
                  <wp:extent cx="778510" cy="515620"/>
                  <wp:effectExtent l="0" t="0" r="0" b="0"/>
                  <wp:docPr id="11" name="Рисунок 11" descr="https://fsd.multiurok.ru/html/2019/02/02/s_5c5572d535d14/107329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fsd.multiurok.ru/html/2019/02/02/s_5c5572d535d14/1073296_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8510" cy="515620"/>
                          </a:xfrm>
                          <a:prstGeom prst="rect">
                            <a:avLst/>
                          </a:prstGeom>
                          <a:noFill/>
                          <a:ln>
                            <a:noFill/>
                          </a:ln>
                        </pic:spPr>
                      </pic:pic>
                    </a:graphicData>
                  </a:graphic>
                </wp:inline>
              </w:drawing>
            </w:r>
          </w:p>
        </w:tc>
        <w:tc>
          <w:tcPr>
            <w:tcW w:w="5026"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3D2FFD">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обучающее</w:t>
            </w:r>
          </w:p>
          <w:p w:rsidR="00043BE8" w:rsidRPr="005262B8" w:rsidRDefault="00043BE8" w:rsidP="003D2FFD">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контрольное</w:t>
            </w:r>
          </w:p>
        </w:tc>
      </w:tr>
      <w:tr w:rsidR="00043BE8" w:rsidRPr="003A509D" w:rsidTr="00043BE8">
        <w:trPr>
          <w:trHeight w:val="810"/>
          <w:tblCellSpacing w:w="0" w:type="dxa"/>
        </w:trPr>
        <w:tc>
          <w:tcPr>
            <w:tcW w:w="3119"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jc w:val="right"/>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объему</w:t>
            </w:r>
          </w:p>
        </w:tc>
        <w:tc>
          <w:tcPr>
            <w:tcW w:w="1425"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2CF3A8B" wp14:editId="5305A3A3">
                  <wp:extent cx="904875" cy="515620"/>
                  <wp:effectExtent l="0" t="0" r="0" b="0"/>
                  <wp:docPr id="10" name="Рисунок 10" descr="https://fsd.multiurok.ru/html/2019/02/02/s_5c5572d535d14/107329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fsd.multiurok.ru/html/2019/02/02/s_5c5572d535d14/1073296_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515620"/>
                          </a:xfrm>
                          <a:prstGeom prst="rect">
                            <a:avLst/>
                          </a:prstGeom>
                          <a:noFill/>
                          <a:ln>
                            <a:noFill/>
                          </a:ln>
                        </pic:spPr>
                      </pic:pic>
                    </a:graphicData>
                  </a:graphic>
                </wp:inline>
              </w:drawing>
            </w:r>
          </w:p>
        </w:tc>
        <w:tc>
          <w:tcPr>
            <w:tcW w:w="5026"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3D2FFD">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подробное</w:t>
            </w:r>
          </w:p>
          <w:p w:rsidR="00043BE8" w:rsidRPr="005262B8" w:rsidRDefault="00043BE8" w:rsidP="003D2FFD">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сжатое</w:t>
            </w:r>
          </w:p>
          <w:p w:rsidR="00043BE8" w:rsidRPr="005262B8" w:rsidRDefault="00043BE8" w:rsidP="003D2FFD">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выборочное</w:t>
            </w:r>
          </w:p>
        </w:tc>
      </w:tr>
      <w:tr w:rsidR="00043BE8" w:rsidRPr="003A509D" w:rsidTr="00043BE8">
        <w:trPr>
          <w:trHeight w:val="270"/>
          <w:tblCellSpacing w:w="0" w:type="dxa"/>
        </w:trPr>
        <w:tc>
          <w:tcPr>
            <w:tcW w:w="3119"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jc w:val="right"/>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характеру</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восприятия</w:t>
            </w:r>
          </w:p>
        </w:tc>
        <w:tc>
          <w:tcPr>
            <w:tcW w:w="1425"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A638673" wp14:editId="7729A245">
                  <wp:extent cx="904875" cy="457200"/>
                  <wp:effectExtent l="0" t="0" r="0" b="0"/>
                  <wp:docPr id="9" name="Рисунок 9" descr="https://fsd.multiurok.ru/html/2019/02/02/s_5c5572d535d14/107329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fsd.multiurok.ru/html/2019/02/02/s_5c5572d535d14/1073296_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a:ln>
                            <a:noFill/>
                          </a:ln>
                        </pic:spPr>
                      </pic:pic>
                    </a:graphicData>
                  </a:graphic>
                </wp:inline>
              </w:drawing>
            </w:r>
          </w:p>
        </w:tc>
        <w:tc>
          <w:tcPr>
            <w:tcW w:w="5026"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3D2FFD">
            <w:pPr>
              <w:numPr>
                <w:ilvl w:val="0"/>
                <w:numId w:val="9"/>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слуховое</w:t>
            </w:r>
          </w:p>
          <w:p w:rsidR="00043BE8" w:rsidRPr="005262B8" w:rsidRDefault="00043BE8" w:rsidP="003D2FFD">
            <w:pPr>
              <w:numPr>
                <w:ilvl w:val="0"/>
                <w:numId w:val="9"/>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зрительное</w:t>
            </w:r>
          </w:p>
        </w:tc>
      </w:tr>
      <w:tr w:rsidR="00043BE8" w:rsidRPr="003A509D" w:rsidTr="00043BE8">
        <w:trPr>
          <w:trHeight w:val="1230"/>
          <w:tblCellSpacing w:w="0" w:type="dxa"/>
        </w:trPr>
        <w:tc>
          <w:tcPr>
            <w:tcW w:w="3119"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jc w:val="right"/>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степени</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самостоятельности</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учащихся</w:t>
            </w:r>
          </w:p>
        </w:tc>
        <w:tc>
          <w:tcPr>
            <w:tcW w:w="1425"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3432FA0" wp14:editId="1386B8A9">
                  <wp:extent cx="836295" cy="515620"/>
                  <wp:effectExtent l="0" t="0" r="0" b="0"/>
                  <wp:docPr id="8" name="Рисунок 8" descr="https://fsd.multiurok.ru/html/2019/02/02/s_5c5572d535d14/107329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fsd.multiurok.ru/html/2019/02/02/s_5c5572d535d14/1073296_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6295" cy="515620"/>
                          </a:xfrm>
                          <a:prstGeom prst="rect">
                            <a:avLst/>
                          </a:prstGeom>
                          <a:noFill/>
                          <a:ln>
                            <a:noFill/>
                          </a:ln>
                        </pic:spPr>
                      </pic:pic>
                    </a:graphicData>
                  </a:graphic>
                </wp:inline>
              </w:drawing>
            </w:r>
          </w:p>
        </w:tc>
        <w:tc>
          <w:tcPr>
            <w:tcW w:w="5026"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3D2FF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готовому</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плану</w:t>
            </w:r>
          </w:p>
          <w:p w:rsidR="00043BE8" w:rsidRPr="005262B8" w:rsidRDefault="00043BE8" w:rsidP="003D2FF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коллективно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составленному</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плану</w:t>
            </w:r>
          </w:p>
          <w:p w:rsidR="00043BE8" w:rsidRPr="005262B8" w:rsidRDefault="00043BE8" w:rsidP="003D2FF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самостоятельно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составленному</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плану</w:t>
            </w:r>
          </w:p>
        </w:tc>
      </w:tr>
      <w:tr w:rsidR="00043BE8" w:rsidRPr="003A509D" w:rsidTr="00043BE8">
        <w:trPr>
          <w:trHeight w:val="1410"/>
          <w:tblCellSpacing w:w="0" w:type="dxa"/>
        </w:trPr>
        <w:tc>
          <w:tcPr>
            <w:tcW w:w="3119"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jc w:val="center"/>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характеру</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операций</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учащихся</w:t>
            </w:r>
          </w:p>
        </w:tc>
        <w:tc>
          <w:tcPr>
            <w:tcW w:w="1425"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043BE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266F354" wp14:editId="32919F61">
                  <wp:extent cx="886178" cy="583660"/>
                  <wp:effectExtent l="0" t="0" r="9525" b="6985"/>
                  <wp:docPr id="7" name="Рисунок 7" descr="https://fsd.multiurok.ru/html/2019/02/02/s_5c5572d535d14/107329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fsd.multiurok.ru/html/2019/02/02/s_5c5572d535d14/1073296_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178" cy="583660"/>
                          </a:xfrm>
                          <a:prstGeom prst="rect">
                            <a:avLst/>
                          </a:prstGeom>
                          <a:noFill/>
                          <a:ln>
                            <a:noFill/>
                          </a:ln>
                        </pic:spPr>
                      </pic:pic>
                    </a:graphicData>
                  </a:graphic>
                </wp:inline>
              </w:drawing>
            </w:r>
          </w:p>
        </w:tc>
        <w:tc>
          <w:tcPr>
            <w:tcW w:w="5026" w:type="dxa"/>
            <w:tcBorders>
              <w:top w:val="nil"/>
              <w:left w:val="nil"/>
              <w:bottom w:val="nil"/>
              <w:right w:val="nil"/>
            </w:tcBorders>
            <w:tcMar>
              <w:top w:w="0" w:type="dxa"/>
              <w:left w:w="0" w:type="dxa"/>
              <w:bottom w:w="0" w:type="dxa"/>
              <w:right w:w="0" w:type="dxa"/>
            </w:tcMar>
            <w:vAlign w:val="center"/>
            <w:hideMark/>
          </w:tcPr>
          <w:p w:rsidR="00043BE8" w:rsidRPr="005262B8" w:rsidRDefault="00043BE8" w:rsidP="003D2FFD">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без</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замены</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фактов</w:t>
            </w:r>
          </w:p>
          <w:p w:rsidR="00043BE8" w:rsidRPr="005262B8" w:rsidRDefault="00043BE8" w:rsidP="003D2FFD">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изменением</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начала,</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конца</w:t>
            </w:r>
          </w:p>
          <w:p w:rsidR="00043BE8" w:rsidRPr="005262B8" w:rsidRDefault="00043BE8" w:rsidP="003D2FFD">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со</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вставкой</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эпизодов</w:t>
            </w:r>
          </w:p>
          <w:p w:rsidR="00043BE8" w:rsidRPr="005262B8" w:rsidRDefault="00043BE8" w:rsidP="003D2FFD">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5262B8">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изменением</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лица,</w:t>
            </w:r>
            <w:r>
              <w:rPr>
                <w:rFonts w:ascii="Times New Roman" w:eastAsia="Times New Roman" w:hAnsi="Times New Roman"/>
                <w:sz w:val="24"/>
                <w:szCs w:val="24"/>
                <w:lang w:eastAsia="ru-RU"/>
              </w:rPr>
              <w:t xml:space="preserve"> </w:t>
            </w:r>
            <w:r w:rsidRPr="005262B8">
              <w:rPr>
                <w:rFonts w:ascii="Times New Roman" w:eastAsia="Times New Roman" w:hAnsi="Times New Roman"/>
                <w:sz w:val="24"/>
                <w:szCs w:val="24"/>
                <w:lang w:eastAsia="ru-RU"/>
              </w:rPr>
              <w:t>времени</w:t>
            </w:r>
          </w:p>
        </w:tc>
      </w:tr>
    </w:tbl>
    <w:p w:rsidR="00043BE8" w:rsidRDefault="00043BE8" w:rsidP="00043BE8">
      <w:pPr>
        <w:spacing w:after="0" w:line="360" w:lineRule="auto"/>
        <w:ind w:firstLine="709"/>
        <w:rPr>
          <w:rFonts w:ascii="Times New Roman" w:hAnsi="Times New Roman"/>
          <w:sz w:val="28"/>
          <w:szCs w:val="28"/>
        </w:rPr>
      </w:pPr>
    </w:p>
    <w:p w:rsidR="00E81A98" w:rsidRDefault="00E81A98"/>
    <w:sectPr w:rsidR="00E81A98" w:rsidSect="00CE4DCE">
      <w:footerReference w:type="default" r:id="rId2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297" w:rsidRDefault="000E0297" w:rsidP="00043BE8">
      <w:pPr>
        <w:spacing w:after="0" w:line="240" w:lineRule="auto"/>
      </w:pPr>
      <w:r>
        <w:separator/>
      </w:r>
    </w:p>
  </w:endnote>
  <w:endnote w:type="continuationSeparator" w:id="0">
    <w:p w:rsidR="000E0297" w:rsidRDefault="000E0297" w:rsidP="0004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65508"/>
      <w:docPartObj>
        <w:docPartGallery w:val="Page Numbers (Bottom of Page)"/>
        <w:docPartUnique/>
      </w:docPartObj>
    </w:sdtPr>
    <w:sdtEndPr/>
    <w:sdtContent>
      <w:p w:rsidR="008C094F" w:rsidRDefault="008C094F">
        <w:pPr>
          <w:pStyle w:val="af"/>
          <w:jc w:val="right"/>
        </w:pPr>
        <w:r>
          <w:fldChar w:fldCharType="begin"/>
        </w:r>
        <w:r>
          <w:instrText>PAGE   \* MERGEFORMAT</w:instrText>
        </w:r>
        <w:r>
          <w:fldChar w:fldCharType="separate"/>
        </w:r>
        <w:r w:rsidR="00005E09">
          <w:rPr>
            <w:noProof/>
          </w:rPr>
          <w:t>40</w:t>
        </w:r>
        <w:r>
          <w:fldChar w:fldCharType="end"/>
        </w:r>
      </w:p>
    </w:sdtContent>
  </w:sdt>
  <w:p w:rsidR="008C094F" w:rsidRDefault="008C094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297" w:rsidRDefault="000E0297" w:rsidP="00043BE8">
      <w:pPr>
        <w:spacing w:after="0" w:line="240" w:lineRule="auto"/>
      </w:pPr>
      <w:r>
        <w:separator/>
      </w:r>
    </w:p>
  </w:footnote>
  <w:footnote w:type="continuationSeparator" w:id="0">
    <w:p w:rsidR="000E0297" w:rsidRDefault="000E0297" w:rsidP="00043BE8">
      <w:pPr>
        <w:spacing w:after="0" w:line="240" w:lineRule="auto"/>
      </w:pPr>
      <w:r>
        <w:continuationSeparator/>
      </w:r>
    </w:p>
  </w:footnote>
  <w:footnote w:id="1">
    <w:p w:rsidR="008C094F" w:rsidRDefault="008C094F" w:rsidP="00043BE8">
      <w:pPr>
        <w:pStyle w:val="af1"/>
      </w:pPr>
      <w:r>
        <w:rPr>
          <w:rStyle w:val="af3"/>
        </w:rPr>
        <w:footnoteRef/>
      </w:r>
      <w:r>
        <w:t xml:space="preserve"> </w:t>
      </w:r>
      <w:r w:rsidRPr="00155268">
        <w:rPr>
          <w:rFonts w:ascii="Times New Roman" w:eastAsia="Times New Roman" w:hAnsi="Times New Roman"/>
          <w:lang w:eastAsia="ru-RU"/>
        </w:rPr>
        <w:t>Серебренников Б. Общее языкознание</w:t>
      </w:r>
      <w:r>
        <w:rPr>
          <w:rFonts w:ascii="Times New Roman" w:eastAsia="Times New Roman" w:hAnsi="Times New Roman"/>
          <w:lang w:eastAsia="ru-RU"/>
        </w:rPr>
        <w:t xml:space="preserve">. </w:t>
      </w:r>
      <w:r w:rsidRPr="009C20F0">
        <w:rPr>
          <w:rFonts w:ascii="Times New Roman" w:eastAsia="Times New Roman" w:hAnsi="Times New Roman"/>
          <w:lang w:eastAsia="ru-RU"/>
        </w:rPr>
        <w:t>– М.: Айрис-пресс, 2019. –</w:t>
      </w:r>
      <w:r w:rsidRPr="00CA7110">
        <w:rPr>
          <w:rFonts w:ascii="Times New Roman" w:eastAsia="Times New Roman" w:hAnsi="Times New Roman"/>
          <w:sz w:val="28"/>
          <w:szCs w:val="28"/>
          <w:lang w:eastAsia="ru-RU"/>
        </w:rPr>
        <w:t xml:space="preserve"> </w:t>
      </w:r>
      <w:r>
        <w:rPr>
          <w:rFonts w:ascii="Times New Roman" w:eastAsia="Times New Roman" w:hAnsi="Times New Roman"/>
          <w:lang w:eastAsia="ru-RU"/>
        </w:rPr>
        <w:t>С. 22—26.</w:t>
      </w:r>
    </w:p>
  </w:footnote>
  <w:footnote w:id="2">
    <w:p w:rsidR="008C094F" w:rsidRPr="009C20F0" w:rsidRDefault="008C094F" w:rsidP="00043BE8">
      <w:pPr>
        <w:pStyle w:val="af1"/>
        <w:rPr>
          <w:rFonts w:ascii="Times New Roman" w:hAnsi="Times New Roman"/>
        </w:rPr>
      </w:pPr>
      <w:r>
        <w:rPr>
          <w:rStyle w:val="af3"/>
        </w:rPr>
        <w:footnoteRef/>
      </w:r>
      <w:r>
        <w:t xml:space="preserve"> </w:t>
      </w:r>
      <w:r w:rsidRPr="0082647C">
        <w:rPr>
          <w:rFonts w:ascii="Times New Roman" w:hAnsi="Times New Roman"/>
          <w:bCs/>
        </w:rPr>
        <w:t xml:space="preserve">Черепанова Л.В. Формирование лингвистической компетенции при обучении русскому языку. </w:t>
      </w:r>
      <w:r w:rsidRPr="009C20F0">
        <w:rPr>
          <w:rFonts w:ascii="Times New Roman" w:hAnsi="Times New Roman"/>
          <w:bCs/>
        </w:rPr>
        <w:t xml:space="preserve">– </w:t>
      </w:r>
      <w:r w:rsidRPr="009C20F0">
        <w:rPr>
          <w:rFonts w:ascii="Times New Roman" w:hAnsi="Times New Roman"/>
        </w:rPr>
        <w:t xml:space="preserve">URL: </w:t>
      </w:r>
      <w:hyperlink r:id="rId1" w:history="1">
        <w:r w:rsidRPr="009C20F0">
          <w:rPr>
            <w:rStyle w:val="a8"/>
            <w:rFonts w:ascii="Times New Roman" w:hAnsi="Times New Roman"/>
            <w:bCs/>
            <w:color w:val="auto"/>
            <w:u w:val="none"/>
          </w:rPr>
          <w:t>http://irbis.gnpbu.ru/Aref_2005/Cherepanova_L_V_2005.pdf</w:t>
        </w:r>
      </w:hyperlink>
      <w:r w:rsidRPr="009C20F0">
        <w:rPr>
          <w:rFonts w:ascii="Times New Roman" w:hAnsi="Times New Roman"/>
          <w:bCs/>
        </w:rPr>
        <w:t xml:space="preserve"> </w:t>
      </w:r>
      <w:r w:rsidRPr="009C20F0">
        <w:rPr>
          <w:rFonts w:ascii="Times New Roman" w:hAnsi="Times New Roman"/>
        </w:rPr>
        <w:t>(дата обращения: 01.11.2021).</w:t>
      </w:r>
      <w:r>
        <w:rPr>
          <w:rFonts w:ascii="Times New Roman" w:hAnsi="Times New Roman"/>
        </w:rPr>
        <w:t xml:space="preserve"> С. 50.</w:t>
      </w:r>
    </w:p>
  </w:footnote>
  <w:footnote w:id="3">
    <w:p w:rsidR="008C094F" w:rsidRPr="00975ADF" w:rsidRDefault="008C094F" w:rsidP="00043BE8">
      <w:pPr>
        <w:pStyle w:val="af1"/>
        <w:rPr>
          <w:rFonts w:ascii="Times New Roman" w:hAnsi="Times New Roman"/>
        </w:rPr>
      </w:pPr>
      <w:r>
        <w:rPr>
          <w:rStyle w:val="af3"/>
        </w:rPr>
        <w:footnoteRef/>
      </w:r>
      <w:r>
        <w:t xml:space="preserve"> </w:t>
      </w:r>
      <w:r w:rsidRPr="00975ADF">
        <w:rPr>
          <w:rFonts w:ascii="Times New Roman" w:hAnsi="Times New Roman"/>
        </w:rPr>
        <w:t>Кустарева В.А., Назарова Л.К., Рождественский Н.С. Методика русского языка: Учеб.</w:t>
      </w:r>
      <w:r>
        <w:rPr>
          <w:rFonts w:ascii="Times New Roman" w:hAnsi="Times New Roman"/>
        </w:rPr>
        <w:t xml:space="preserve"> </w:t>
      </w:r>
      <w:r w:rsidRPr="00975ADF">
        <w:rPr>
          <w:rFonts w:ascii="Times New Roman" w:hAnsi="Times New Roman"/>
        </w:rPr>
        <w:t xml:space="preserve">пос. – URL: </w:t>
      </w:r>
      <w:hyperlink r:id="rId2" w:history="1">
        <w:r w:rsidRPr="00975ADF">
          <w:rPr>
            <w:rStyle w:val="a8"/>
            <w:rFonts w:ascii="Times New Roman" w:hAnsi="Times New Roman"/>
            <w:color w:val="auto"/>
            <w:u w:val="none"/>
          </w:rPr>
          <w:t>http://geum.ru/next/art-193028.php</w:t>
        </w:r>
      </w:hyperlink>
      <w:r w:rsidRPr="00975ADF">
        <w:rPr>
          <w:rFonts w:ascii="Times New Roman" w:hAnsi="Times New Roman"/>
        </w:rPr>
        <w:t xml:space="preserve"> (дата обращения: 10.10.2021). С. 169.</w:t>
      </w:r>
    </w:p>
  </w:footnote>
  <w:footnote w:id="4">
    <w:p w:rsidR="008C094F" w:rsidRPr="00AC0299" w:rsidRDefault="008C094F" w:rsidP="00043BE8">
      <w:pPr>
        <w:pStyle w:val="af1"/>
        <w:rPr>
          <w:rFonts w:ascii="Times New Roman" w:hAnsi="Times New Roman"/>
        </w:rPr>
      </w:pPr>
      <w:r>
        <w:rPr>
          <w:rStyle w:val="af3"/>
        </w:rPr>
        <w:footnoteRef/>
      </w:r>
      <w:r>
        <w:t xml:space="preserve"> </w:t>
      </w:r>
      <w:r w:rsidRPr="00270A70">
        <w:rPr>
          <w:rFonts w:ascii="Times New Roman" w:hAnsi="Times New Roman"/>
          <w:iCs/>
        </w:rPr>
        <w:t>Сеченов И.М.</w:t>
      </w:r>
      <w:r w:rsidRPr="00270A70">
        <w:rPr>
          <w:rFonts w:ascii="Times New Roman" w:hAnsi="Times New Roman"/>
        </w:rPr>
        <w:t xml:space="preserve"> Психология поведения. </w:t>
      </w:r>
      <w:r w:rsidRPr="00AC0299">
        <w:rPr>
          <w:rFonts w:ascii="Times New Roman" w:hAnsi="Times New Roman"/>
        </w:rPr>
        <w:t xml:space="preserve">Избранные труды. </w:t>
      </w:r>
      <w:r w:rsidRPr="00AC0299">
        <w:rPr>
          <w:rFonts w:ascii="Times New Roman" w:eastAsia="Times New Roman" w:hAnsi="Times New Roman"/>
          <w:lang w:eastAsia="ru-RU"/>
        </w:rPr>
        <w:t>–</w:t>
      </w:r>
      <w:r w:rsidRPr="00AC0299">
        <w:rPr>
          <w:rFonts w:ascii="Times New Roman" w:hAnsi="Times New Roman"/>
        </w:rPr>
        <w:t xml:space="preserve"> М.: </w:t>
      </w:r>
      <w:r w:rsidRPr="00AC0299">
        <w:rPr>
          <w:rFonts w:ascii="Times New Roman" w:hAnsi="Times New Roman"/>
        </w:rPr>
        <w:t>Юрайт, 2019. (Антология мысли).</w:t>
      </w:r>
      <w:r>
        <w:rPr>
          <w:rFonts w:ascii="Times New Roman" w:hAnsi="Times New Roman"/>
        </w:rPr>
        <w:t xml:space="preserve"> </w:t>
      </w:r>
      <w:r w:rsidRPr="00AC0299">
        <w:rPr>
          <w:rFonts w:ascii="Times New Roman" w:hAnsi="Times New Roman"/>
        </w:rPr>
        <w:t>С. 43.</w:t>
      </w:r>
    </w:p>
  </w:footnote>
  <w:footnote w:id="5">
    <w:p w:rsidR="008C094F" w:rsidRDefault="008C094F" w:rsidP="00043BE8">
      <w:pPr>
        <w:pStyle w:val="af1"/>
      </w:pPr>
      <w:r>
        <w:rPr>
          <w:rStyle w:val="af3"/>
        </w:rPr>
        <w:footnoteRef/>
      </w:r>
      <w:r>
        <w:t xml:space="preserve"> </w:t>
      </w:r>
      <w:r w:rsidRPr="006018C3">
        <w:rPr>
          <w:rFonts w:ascii="Times New Roman" w:hAnsi="Times New Roman"/>
          <w:bCs/>
        </w:rPr>
        <w:t xml:space="preserve">Выготский Л.С. Педагогическая психология. – М.: АСТ, 2020. </w:t>
      </w:r>
      <w:r>
        <w:rPr>
          <w:rFonts w:ascii="Times New Roman" w:hAnsi="Times New Roman"/>
          <w:bCs/>
        </w:rPr>
        <w:t>С. 112—113.</w:t>
      </w:r>
    </w:p>
  </w:footnote>
  <w:footnote w:id="6">
    <w:p w:rsidR="008C094F" w:rsidRPr="00A43533" w:rsidRDefault="008C094F" w:rsidP="00043BE8">
      <w:pPr>
        <w:pStyle w:val="af1"/>
        <w:rPr>
          <w:rFonts w:ascii="Times New Roman" w:hAnsi="Times New Roman"/>
        </w:rPr>
      </w:pPr>
      <w:r>
        <w:rPr>
          <w:rStyle w:val="af3"/>
        </w:rPr>
        <w:footnoteRef/>
      </w:r>
      <w:r>
        <w:t xml:space="preserve"> </w:t>
      </w:r>
      <w:r w:rsidRPr="00A43533">
        <w:rPr>
          <w:rFonts w:ascii="Times New Roman" w:hAnsi="Times New Roman"/>
        </w:rPr>
        <w:t>Н.Е. Богуславская, В.И. Капинос, А.Ю. Купалова и др.</w:t>
      </w:r>
      <w:r w:rsidRPr="00A43533">
        <w:rPr>
          <w:rFonts w:ascii="Times New Roman" w:hAnsi="Times New Roman"/>
          <w:lang w:eastAsia="ru-RU"/>
        </w:rPr>
        <w:t xml:space="preserve"> </w:t>
      </w:r>
      <w:r w:rsidRPr="00A43533">
        <w:rPr>
          <w:rFonts w:ascii="Times New Roman" w:eastAsia="Times New Roman" w:hAnsi="Times New Roman"/>
          <w:lang w:eastAsia="ru-RU"/>
        </w:rPr>
        <w:t>Методика развития речи на уроках русского языка</w:t>
      </w:r>
      <w:r w:rsidRPr="00A43533">
        <w:rPr>
          <w:rFonts w:ascii="Times New Roman" w:hAnsi="Times New Roman"/>
        </w:rPr>
        <w:t>. – М.: Просвещение, 2021</w:t>
      </w:r>
      <w:r w:rsidRPr="00A43533">
        <w:rPr>
          <w:rFonts w:ascii="Times New Roman" w:eastAsia="Times New Roman" w:hAnsi="Times New Roman"/>
          <w:lang w:eastAsia="ru-RU"/>
        </w:rPr>
        <w:t>. С. 18.</w:t>
      </w:r>
    </w:p>
  </w:footnote>
  <w:footnote w:id="7">
    <w:p w:rsidR="008C094F" w:rsidRPr="00A43533" w:rsidRDefault="008C094F" w:rsidP="00043BE8">
      <w:pPr>
        <w:pStyle w:val="af1"/>
        <w:rPr>
          <w:rFonts w:ascii="Times New Roman" w:hAnsi="Times New Roman"/>
        </w:rPr>
      </w:pPr>
      <w:r>
        <w:rPr>
          <w:rStyle w:val="af3"/>
        </w:rPr>
        <w:footnoteRef/>
      </w:r>
      <w:r>
        <w:t xml:space="preserve"> </w:t>
      </w:r>
      <w:r w:rsidRPr="00A43533">
        <w:rPr>
          <w:rFonts w:ascii="Times New Roman" w:hAnsi="Times New Roman"/>
          <w:bCs/>
        </w:rPr>
        <w:t xml:space="preserve">Суворова А.И. Изложение и обучение слушанию. // Рус. яз. в </w:t>
      </w:r>
      <w:r w:rsidRPr="00A43533">
        <w:rPr>
          <w:rFonts w:ascii="Times New Roman" w:hAnsi="Times New Roman"/>
          <w:bCs/>
        </w:rPr>
        <w:t>шк. – 2020. – № 6. С. 35.</w:t>
      </w:r>
    </w:p>
  </w:footnote>
  <w:footnote w:id="8">
    <w:p w:rsidR="008C094F" w:rsidRPr="006018C3" w:rsidRDefault="008C094F" w:rsidP="00043BE8">
      <w:pPr>
        <w:pStyle w:val="af1"/>
        <w:rPr>
          <w:rFonts w:ascii="Times New Roman" w:hAnsi="Times New Roman"/>
        </w:rPr>
      </w:pPr>
      <w:r>
        <w:rPr>
          <w:rStyle w:val="af3"/>
        </w:rPr>
        <w:footnoteRef/>
      </w:r>
      <w:r>
        <w:t xml:space="preserve"> </w:t>
      </w:r>
      <w:r w:rsidRPr="006018C3">
        <w:rPr>
          <w:rFonts w:ascii="Times New Roman" w:hAnsi="Times New Roman"/>
          <w:bCs/>
        </w:rPr>
        <w:t xml:space="preserve">Баранова М.Т. Методика преподавания русского языка в школе. </w:t>
      </w:r>
      <w:r w:rsidRPr="00A43533">
        <w:rPr>
          <w:rFonts w:ascii="Times New Roman" w:hAnsi="Times New Roman"/>
        </w:rPr>
        <w:t>–</w:t>
      </w:r>
      <w:r>
        <w:rPr>
          <w:rFonts w:ascii="Times New Roman" w:hAnsi="Times New Roman"/>
        </w:rPr>
        <w:t xml:space="preserve"> </w:t>
      </w:r>
      <w:r>
        <w:rPr>
          <w:rFonts w:ascii="Times New Roman" w:hAnsi="Times New Roman"/>
          <w:bCs/>
        </w:rPr>
        <w:t>М.:</w:t>
      </w:r>
      <w:r w:rsidRPr="006018C3">
        <w:rPr>
          <w:rFonts w:ascii="Times New Roman" w:hAnsi="Times New Roman"/>
          <w:bCs/>
        </w:rPr>
        <w:t xml:space="preserve"> </w:t>
      </w:r>
      <w:r w:rsidRPr="006018C3">
        <w:rPr>
          <w:rFonts w:ascii="Times New Roman" w:hAnsi="Times New Roman"/>
          <w:bCs/>
        </w:rPr>
        <w:t>Academ</w:t>
      </w:r>
      <w:r>
        <w:rPr>
          <w:rFonts w:ascii="Times New Roman" w:hAnsi="Times New Roman"/>
          <w:bCs/>
          <w:lang w:val="en-US"/>
        </w:rPr>
        <w:t>i</w:t>
      </w:r>
      <w:r w:rsidRPr="006018C3">
        <w:rPr>
          <w:rFonts w:ascii="Times New Roman" w:hAnsi="Times New Roman"/>
          <w:bCs/>
        </w:rPr>
        <w:t>a, 2019. С. 284.</w:t>
      </w:r>
    </w:p>
  </w:footnote>
  <w:footnote w:id="9">
    <w:p w:rsidR="008C094F" w:rsidRPr="002721CC" w:rsidRDefault="008C094F" w:rsidP="00043BE8">
      <w:pPr>
        <w:pStyle w:val="af1"/>
        <w:rPr>
          <w:rFonts w:ascii="Times New Roman" w:hAnsi="Times New Roman"/>
        </w:rPr>
      </w:pPr>
      <w:r>
        <w:rPr>
          <w:rStyle w:val="af3"/>
        </w:rPr>
        <w:footnoteRef/>
      </w:r>
      <w:r>
        <w:t xml:space="preserve"> </w:t>
      </w:r>
      <w:r w:rsidRPr="00956463">
        <w:rPr>
          <w:rFonts w:ascii="Times New Roman" w:hAnsi="Times New Roman"/>
          <w:bCs/>
        </w:rPr>
        <w:t>Суворова Е.П. Обучение восприятию и созданию текста – единый творческий процесс</w:t>
      </w:r>
      <w:r>
        <w:rPr>
          <w:rFonts w:ascii="Times New Roman" w:hAnsi="Times New Roman"/>
          <w:bCs/>
        </w:rPr>
        <w:t xml:space="preserve">. </w:t>
      </w:r>
      <w:r w:rsidRPr="002721CC">
        <w:rPr>
          <w:rFonts w:ascii="Times New Roman" w:hAnsi="Times New Roman"/>
          <w:bCs/>
        </w:rPr>
        <w:t xml:space="preserve">// Рус. яз. в </w:t>
      </w:r>
      <w:r w:rsidRPr="002721CC">
        <w:rPr>
          <w:rFonts w:ascii="Times New Roman" w:hAnsi="Times New Roman"/>
          <w:bCs/>
        </w:rPr>
        <w:t>шк. – 2021. – № 6. С. 4.</w:t>
      </w:r>
    </w:p>
  </w:footnote>
  <w:footnote w:id="10">
    <w:p w:rsidR="008C094F" w:rsidRPr="0038099C" w:rsidRDefault="008C094F" w:rsidP="00043BE8">
      <w:pPr>
        <w:pStyle w:val="af1"/>
        <w:rPr>
          <w:rFonts w:ascii="Times New Roman" w:hAnsi="Times New Roman"/>
        </w:rPr>
      </w:pPr>
      <w:r>
        <w:rPr>
          <w:rStyle w:val="af3"/>
        </w:rPr>
        <w:footnoteRef/>
      </w:r>
      <w:r>
        <w:t xml:space="preserve"> </w:t>
      </w:r>
      <w:r w:rsidRPr="00E91CDB">
        <w:rPr>
          <w:rFonts w:ascii="Times New Roman" w:hAnsi="Times New Roman"/>
        </w:rPr>
        <w:t>Жинкин Н.И. Психологические основы развития речи</w:t>
      </w:r>
      <w:r>
        <w:rPr>
          <w:rFonts w:ascii="Times New Roman" w:hAnsi="Times New Roman"/>
        </w:rPr>
        <w:t xml:space="preserve">. </w:t>
      </w:r>
      <w:r w:rsidRPr="0038099C">
        <w:rPr>
          <w:rFonts w:ascii="Times New Roman" w:hAnsi="Times New Roman"/>
        </w:rPr>
        <w:t xml:space="preserve">// Вестник практической психологии образования. </w:t>
      </w:r>
      <w:r w:rsidRPr="0038099C">
        <w:rPr>
          <w:rFonts w:ascii="Times New Roman" w:hAnsi="Times New Roman"/>
        </w:rPr>
        <w:t>–  № 4(33) октябрь</w:t>
      </w:r>
      <w:r w:rsidRPr="0038099C">
        <w:rPr>
          <w:rFonts w:ascii="Times New Roman" w:hAnsi="Times New Roman"/>
          <w:lang w:eastAsia="ru-RU"/>
        </w:rPr>
        <w:t>–</w:t>
      </w:r>
      <w:r w:rsidRPr="0038099C">
        <w:rPr>
          <w:rFonts w:ascii="Times New Roman" w:hAnsi="Times New Roman"/>
        </w:rPr>
        <w:t>декабрь 2020. С. 40.</w:t>
      </w:r>
    </w:p>
  </w:footnote>
  <w:footnote w:id="11">
    <w:p w:rsidR="008C094F" w:rsidRPr="000A289C" w:rsidRDefault="008C094F" w:rsidP="00043BE8">
      <w:pPr>
        <w:pStyle w:val="af1"/>
        <w:rPr>
          <w:rFonts w:ascii="Times New Roman" w:hAnsi="Times New Roman"/>
        </w:rPr>
      </w:pPr>
      <w:r>
        <w:rPr>
          <w:rStyle w:val="af3"/>
        </w:rPr>
        <w:footnoteRef/>
      </w:r>
      <w:r>
        <w:t xml:space="preserve"> </w:t>
      </w:r>
      <w:r w:rsidRPr="000A289C">
        <w:rPr>
          <w:rFonts w:ascii="Times New Roman" w:hAnsi="Times New Roman"/>
          <w:bCs/>
        </w:rPr>
        <w:t xml:space="preserve">Суворова А.И. Изложение и обучение слушанию // Рус. яз. в </w:t>
      </w:r>
      <w:r w:rsidRPr="000A289C">
        <w:rPr>
          <w:rFonts w:ascii="Times New Roman" w:hAnsi="Times New Roman"/>
          <w:bCs/>
        </w:rPr>
        <w:t>шк. – 2020. – № 6</w:t>
      </w:r>
      <w:r w:rsidRPr="000A289C">
        <w:rPr>
          <w:rFonts w:ascii="Times New Roman" w:hAnsi="Times New Roman"/>
        </w:rPr>
        <w:t>. С. 36.</w:t>
      </w:r>
    </w:p>
  </w:footnote>
  <w:footnote w:id="12">
    <w:p w:rsidR="008C094F" w:rsidRPr="00F33363" w:rsidRDefault="008C094F" w:rsidP="00043BE8">
      <w:pPr>
        <w:pStyle w:val="af1"/>
        <w:rPr>
          <w:rFonts w:ascii="Times New Roman" w:hAnsi="Times New Roman"/>
        </w:rPr>
      </w:pPr>
      <w:r>
        <w:rPr>
          <w:rStyle w:val="af3"/>
        </w:rPr>
        <w:footnoteRef/>
      </w:r>
      <w:r>
        <w:t xml:space="preserve"> </w:t>
      </w:r>
      <w:r w:rsidRPr="00F33363">
        <w:rPr>
          <w:rFonts w:ascii="Times New Roman" w:hAnsi="Times New Roman"/>
          <w:bCs/>
        </w:rPr>
        <w:t>Вьюшкова Л.Н. Учим слушать // Рус. яз. в школе. – 2021. – № 5.С. 9.</w:t>
      </w:r>
    </w:p>
  </w:footnote>
  <w:footnote w:id="13">
    <w:p w:rsidR="008C094F" w:rsidRPr="0038099C" w:rsidRDefault="008C094F" w:rsidP="00043BE8">
      <w:pPr>
        <w:pStyle w:val="af1"/>
        <w:rPr>
          <w:rFonts w:ascii="Times New Roman" w:hAnsi="Times New Roman"/>
        </w:rPr>
      </w:pPr>
      <w:r>
        <w:rPr>
          <w:rStyle w:val="af3"/>
        </w:rPr>
        <w:footnoteRef/>
      </w:r>
      <w:r>
        <w:t xml:space="preserve"> </w:t>
      </w:r>
      <w:r w:rsidRPr="006A2BCE">
        <w:rPr>
          <w:rFonts w:ascii="Times New Roman" w:hAnsi="Times New Roman"/>
          <w:bCs/>
        </w:rPr>
        <w:t>Капинос В.И., Сергеева Н.Н., Соловейчик М.С. Развитие речи: теория и практика обучения 5-7 классы</w:t>
      </w:r>
      <w:r>
        <w:rPr>
          <w:rFonts w:ascii="Times New Roman" w:hAnsi="Times New Roman"/>
          <w:bCs/>
        </w:rPr>
        <w:t xml:space="preserve">. </w:t>
      </w:r>
      <w:r w:rsidRPr="0038099C">
        <w:rPr>
          <w:rFonts w:ascii="Times New Roman" w:hAnsi="Times New Roman"/>
          <w:bCs/>
        </w:rPr>
        <w:t>– М.: Просвещение, 2021.С. 21—22.</w:t>
      </w:r>
    </w:p>
  </w:footnote>
  <w:footnote w:id="14">
    <w:p w:rsidR="008C094F" w:rsidRPr="00B525A2" w:rsidRDefault="008C094F" w:rsidP="00043BE8">
      <w:pPr>
        <w:pStyle w:val="af1"/>
        <w:rPr>
          <w:rFonts w:ascii="Times New Roman" w:hAnsi="Times New Roman"/>
        </w:rPr>
      </w:pPr>
      <w:r>
        <w:rPr>
          <w:rStyle w:val="af3"/>
        </w:rPr>
        <w:footnoteRef/>
      </w:r>
      <w:r>
        <w:t xml:space="preserve"> </w:t>
      </w:r>
      <w:r w:rsidRPr="00B525A2">
        <w:rPr>
          <w:rFonts w:ascii="Times New Roman" w:hAnsi="Times New Roman"/>
          <w:bCs/>
        </w:rPr>
        <w:t xml:space="preserve">Ивченков П.Ф. Обучающие изложения 5-9 классы: </w:t>
      </w:r>
      <w:r w:rsidRPr="00B525A2">
        <w:rPr>
          <w:rFonts w:ascii="Times New Roman" w:hAnsi="Times New Roman"/>
        </w:rPr>
        <w:t>Пособие для учителя</w:t>
      </w:r>
      <w:r w:rsidRPr="00B525A2">
        <w:rPr>
          <w:rFonts w:ascii="Times New Roman" w:hAnsi="Times New Roman"/>
          <w:bCs/>
        </w:rPr>
        <w:t>. – М.: Просвещение, 2019. С. 4.</w:t>
      </w:r>
    </w:p>
  </w:footnote>
  <w:footnote w:id="15">
    <w:p w:rsidR="008C094F" w:rsidRPr="0038099C" w:rsidRDefault="008C094F" w:rsidP="00043BE8">
      <w:pPr>
        <w:pStyle w:val="af1"/>
        <w:jc w:val="both"/>
        <w:rPr>
          <w:rFonts w:ascii="Times New Roman" w:hAnsi="Times New Roman"/>
        </w:rPr>
      </w:pPr>
      <w:r>
        <w:rPr>
          <w:rStyle w:val="af3"/>
        </w:rPr>
        <w:footnoteRef/>
      </w:r>
      <w:r>
        <w:t xml:space="preserve"> </w:t>
      </w:r>
      <w:r w:rsidRPr="00800680">
        <w:rPr>
          <w:rFonts w:ascii="Times New Roman" w:hAnsi="Times New Roman"/>
          <w:bCs/>
        </w:rPr>
        <w:t xml:space="preserve">Ладыженская Т.А. Связная речь. – В кн.: Методика развития речи на уроках русского языка. </w:t>
      </w:r>
      <w:r w:rsidRPr="0038099C">
        <w:rPr>
          <w:rFonts w:ascii="Times New Roman" w:hAnsi="Times New Roman"/>
          <w:bCs/>
        </w:rPr>
        <w:t>– М.: Просвещение, 2020.С. 222.</w:t>
      </w:r>
    </w:p>
  </w:footnote>
  <w:footnote w:id="16">
    <w:p w:rsidR="008C094F" w:rsidRPr="00800680" w:rsidRDefault="008C094F" w:rsidP="00043BE8">
      <w:pPr>
        <w:pStyle w:val="af1"/>
        <w:rPr>
          <w:rFonts w:ascii="Times New Roman" w:hAnsi="Times New Roman"/>
        </w:rPr>
      </w:pPr>
      <w:r>
        <w:rPr>
          <w:rStyle w:val="af3"/>
        </w:rPr>
        <w:footnoteRef/>
      </w:r>
      <w:r>
        <w:t xml:space="preserve"> </w:t>
      </w:r>
      <w:r w:rsidRPr="00800680">
        <w:rPr>
          <w:rFonts w:ascii="Times New Roman" w:hAnsi="Times New Roman"/>
        </w:rPr>
        <w:t>Там же. С. 225—226.</w:t>
      </w:r>
    </w:p>
  </w:footnote>
  <w:footnote w:id="17">
    <w:p w:rsidR="008C094F" w:rsidRPr="00115610" w:rsidRDefault="008C094F" w:rsidP="00043BE8">
      <w:pPr>
        <w:pStyle w:val="af1"/>
        <w:rPr>
          <w:rFonts w:ascii="Times New Roman" w:hAnsi="Times New Roman"/>
        </w:rPr>
      </w:pPr>
      <w:r>
        <w:rPr>
          <w:rStyle w:val="af3"/>
        </w:rPr>
        <w:footnoteRef/>
      </w:r>
      <w:r>
        <w:t xml:space="preserve"> </w:t>
      </w:r>
      <w:r w:rsidRPr="00115610">
        <w:rPr>
          <w:rFonts w:ascii="Times New Roman" w:hAnsi="Times New Roman"/>
          <w:bCs/>
        </w:rPr>
        <w:t>Морозова И.Д. Виды изложений и методика их проведения.</w:t>
      </w:r>
      <w:r>
        <w:rPr>
          <w:rFonts w:ascii="Times New Roman" w:hAnsi="Times New Roman"/>
          <w:bCs/>
        </w:rPr>
        <w:t xml:space="preserve"> </w:t>
      </w:r>
      <w:r w:rsidRPr="009E3995">
        <w:rPr>
          <w:rFonts w:ascii="Times New Roman" w:hAnsi="Times New Roman"/>
          <w:bCs/>
        </w:rPr>
        <w:t>– М.: Академия, 2019.</w:t>
      </w:r>
      <w:r>
        <w:rPr>
          <w:rFonts w:ascii="Times New Roman" w:hAnsi="Times New Roman"/>
          <w:bCs/>
        </w:rPr>
        <w:t xml:space="preserve"> С. 14—15.</w:t>
      </w:r>
    </w:p>
  </w:footnote>
  <w:footnote w:id="18">
    <w:p w:rsidR="008C094F" w:rsidRPr="009E3995" w:rsidRDefault="008C094F" w:rsidP="00043BE8">
      <w:pPr>
        <w:pStyle w:val="af1"/>
        <w:rPr>
          <w:rFonts w:ascii="Times New Roman" w:hAnsi="Times New Roman"/>
        </w:rPr>
      </w:pPr>
      <w:r>
        <w:rPr>
          <w:rStyle w:val="af3"/>
        </w:rPr>
        <w:footnoteRef/>
      </w:r>
      <w:r>
        <w:t xml:space="preserve"> </w:t>
      </w:r>
      <w:r w:rsidRPr="007D06DF">
        <w:rPr>
          <w:rFonts w:ascii="Times New Roman" w:hAnsi="Times New Roman"/>
          <w:bCs/>
        </w:rPr>
        <w:t xml:space="preserve">Бондаренко С.М. Изложение с продолжением. </w:t>
      </w:r>
      <w:r w:rsidRPr="009E3995">
        <w:rPr>
          <w:rFonts w:ascii="Times New Roman" w:hAnsi="Times New Roman"/>
          <w:bCs/>
        </w:rPr>
        <w:t>// Рус. яз. в школе. – 2019. – № 6.</w:t>
      </w:r>
      <w:r>
        <w:rPr>
          <w:rFonts w:ascii="Times New Roman" w:hAnsi="Times New Roman"/>
          <w:bCs/>
        </w:rPr>
        <w:t xml:space="preserve"> </w:t>
      </w:r>
      <w:r w:rsidRPr="009E3995">
        <w:rPr>
          <w:rFonts w:ascii="Times New Roman" w:hAnsi="Times New Roman"/>
          <w:bCs/>
        </w:rPr>
        <w:t>С. 31.</w:t>
      </w:r>
    </w:p>
  </w:footnote>
  <w:footnote w:id="19">
    <w:p w:rsidR="008C094F" w:rsidRPr="007D06DF" w:rsidRDefault="008C094F" w:rsidP="00043BE8">
      <w:pPr>
        <w:pStyle w:val="af1"/>
        <w:rPr>
          <w:rFonts w:ascii="Times New Roman" w:hAnsi="Times New Roman"/>
        </w:rPr>
      </w:pPr>
      <w:r>
        <w:rPr>
          <w:rStyle w:val="af3"/>
        </w:rPr>
        <w:footnoteRef/>
      </w:r>
      <w:r>
        <w:t xml:space="preserve"> </w:t>
      </w:r>
      <w:r w:rsidRPr="007D06DF">
        <w:rPr>
          <w:rFonts w:ascii="Times New Roman" w:hAnsi="Times New Roman"/>
          <w:bCs/>
        </w:rPr>
        <w:t>Там же. С. 28.</w:t>
      </w:r>
    </w:p>
  </w:footnote>
  <w:footnote w:id="20">
    <w:p w:rsidR="008C094F" w:rsidRPr="00876DBC" w:rsidRDefault="008C094F" w:rsidP="00043BE8">
      <w:pPr>
        <w:pStyle w:val="af1"/>
        <w:rPr>
          <w:rFonts w:ascii="Times New Roman" w:hAnsi="Times New Roman"/>
        </w:rPr>
      </w:pPr>
      <w:r>
        <w:rPr>
          <w:rStyle w:val="af3"/>
        </w:rPr>
        <w:footnoteRef/>
      </w:r>
      <w:r>
        <w:t xml:space="preserve"> </w:t>
      </w:r>
      <w:r w:rsidRPr="00876DBC">
        <w:rPr>
          <w:rFonts w:ascii="Times New Roman" w:hAnsi="Times New Roman"/>
          <w:bCs/>
        </w:rPr>
        <w:t xml:space="preserve">Морозова И.Д. Виды изложений и методика их проведения. </w:t>
      </w:r>
      <w:r w:rsidRPr="009E3995">
        <w:rPr>
          <w:rFonts w:ascii="Times New Roman" w:hAnsi="Times New Roman"/>
          <w:bCs/>
        </w:rPr>
        <w:t>– М.: Академия, 2019. С</w:t>
      </w:r>
      <w:r w:rsidRPr="00876DBC">
        <w:rPr>
          <w:rFonts w:ascii="Times New Roman" w:hAnsi="Times New Roman"/>
          <w:bCs/>
        </w:rPr>
        <w:t>.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abstractNum w:abstractNumId="3" w15:restartNumberingAfterBreak="0">
    <w:nsid w:val="00000005"/>
    <w:multiLevelType w:val="multilevel"/>
    <w:tmpl w:val="00000005"/>
    <w:name w:val="WW8Num6"/>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sz w:val="20"/>
      </w:rPr>
    </w:lvl>
    <w:lvl w:ilvl="1">
      <w:start w:val="3"/>
      <w:numFmt w:val="decimal"/>
      <w:lvlText w:val="%2."/>
      <w:lvlJc w:val="left"/>
      <w:pPr>
        <w:tabs>
          <w:tab w:val="num" w:pos="540"/>
        </w:tabs>
        <w:ind w:left="5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8"/>
    <w:multiLevelType w:val="multilevel"/>
    <w:tmpl w:val="00000008"/>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F56855"/>
    <w:multiLevelType w:val="multilevel"/>
    <w:tmpl w:val="A5C2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42392"/>
    <w:multiLevelType w:val="multilevel"/>
    <w:tmpl w:val="A22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E7893"/>
    <w:multiLevelType w:val="multilevel"/>
    <w:tmpl w:val="EE0E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15757"/>
    <w:multiLevelType w:val="hybridMultilevel"/>
    <w:tmpl w:val="E9BA4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BD0064"/>
    <w:multiLevelType w:val="multilevel"/>
    <w:tmpl w:val="650A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E6EBE"/>
    <w:multiLevelType w:val="multilevel"/>
    <w:tmpl w:val="6F7A264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0B7CE5"/>
    <w:multiLevelType w:val="multilevel"/>
    <w:tmpl w:val="5C28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0B4FA8"/>
    <w:multiLevelType w:val="multilevel"/>
    <w:tmpl w:val="D55E15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DA042C9"/>
    <w:multiLevelType w:val="hybridMultilevel"/>
    <w:tmpl w:val="D3BA1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6E4683"/>
    <w:multiLevelType w:val="multilevel"/>
    <w:tmpl w:val="B87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E3151"/>
    <w:multiLevelType w:val="multilevel"/>
    <w:tmpl w:val="811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1F7D3D"/>
    <w:multiLevelType w:val="hybridMultilevel"/>
    <w:tmpl w:val="D8DE6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CE0D8B"/>
    <w:multiLevelType w:val="hybridMultilevel"/>
    <w:tmpl w:val="A5B22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16567F"/>
    <w:multiLevelType w:val="multilevel"/>
    <w:tmpl w:val="23F6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D560C6"/>
    <w:multiLevelType w:val="multilevel"/>
    <w:tmpl w:val="B282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D2D7D"/>
    <w:multiLevelType w:val="hybridMultilevel"/>
    <w:tmpl w:val="AC4EB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D63399E"/>
    <w:multiLevelType w:val="hybridMultilevel"/>
    <w:tmpl w:val="CBB8EB42"/>
    <w:lvl w:ilvl="0" w:tplc="F7A2C1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79BA2C06"/>
    <w:multiLevelType w:val="multilevel"/>
    <w:tmpl w:val="496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BE058A"/>
    <w:multiLevelType w:val="multilevel"/>
    <w:tmpl w:val="5A92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4"/>
  </w:num>
  <w:num w:numId="4">
    <w:abstractNumId w:val="13"/>
  </w:num>
  <w:num w:numId="5">
    <w:abstractNumId w:val="7"/>
  </w:num>
  <w:num w:numId="6">
    <w:abstractNumId w:val="17"/>
  </w:num>
  <w:num w:numId="7">
    <w:abstractNumId w:val="9"/>
  </w:num>
  <w:num w:numId="8">
    <w:abstractNumId w:val="16"/>
  </w:num>
  <w:num w:numId="9">
    <w:abstractNumId w:val="8"/>
  </w:num>
  <w:num w:numId="10">
    <w:abstractNumId w:val="11"/>
  </w:num>
  <w:num w:numId="11">
    <w:abstractNumId w:val="21"/>
  </w:num>
  <w:num w:numId="12">
    <w:abstractNumId w:val="25"/>
  </w:num>
  <w:num w:numId="13">
    <w:abstractNumId w:val="20"/>
  </w:num>
  <w:num w:numId="14">
    <w:abstractNumId w:val="14"/>
  </w:num>
  <w:num w:numId="15">
    <w:abstractNumId w:val="23"/>
  </w:num>
  <w:num w:numId="16">
    <w:abstractNumId w:val="12"/>
  </w:num>
  <w:num w:numId="17">
    <w:abstractNumId w:val="18"/>
  </w:num>
  <w:num w:numId="18">
    <w:abstractNumId w:val="19"/>
  </w:num>
  <w:num w:numId="19">
    <w:abstractNumId w:val="15"/>
  </w:num>
  <w:num w:numId="20">
    <w:abstractNumId w:val="22"/>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DC"/>
    <w:rsid w:val="00002AF6"/>
    <w:rsid w:val="00005E09"/>
    <w:rsid w:val="000435B9"/>
    <w:rsid w:val="00043BE8"/>
    <w:rsid w:val="00050F24"/>
    <w:rsid w:val="000A6032"/>
    <w:rsid w:val="000C1EE2"/>
    <w:rsid w:val="000C4C56"/>
    <w:rsid w:val="000E0297"/>
    <w:rsid w:val="000E4C4A"/>
    <w:rsid w:val="001018F2"/>
    <w:rsid w:val="00103021"/>
    <w:rsid w:val="00114B88"/>
    <w:rsid w:val="001367F4"/>
    <w:rsid w:val="00156B39"/>
    <w:rsid w:val="0015727E"/>
    <w:rsid w:val="001C2B0F"/>
    <w:rsid w:val="001F4FF7"/>
    <w:rsid w:val="001F64B5"/>
    <w:rsid w:val="001F6F21"/>
    <w:rsid w:val="00257869"/>
    <w:rsid w:val="00262FC9"/>
    <w:rsid w:val="00284077"/>
    <w:rsid w:val="002E4426"/>
    <w:rsid w:val="002F52E0"/>
    <w:rsid w:val="0033786B"/>
    <w:rsid w:val="00354B05"/>
    <w:rsid w:val="00354DC1"/>
    <w:rsid w:val="00360571"/>
    <w:rsid w:val="0036085D"/>
    <w:rsid w:val="00373790"/>
    <w:rsid w:val="00374472"/>
    <w:rsid w:val="003A6718"/>
    <w:rsid w:val="003D2FFD"/>
    <w:rsid w:val="00402B4A"/>
    <w:rsid w:val="004136DC"/>
    <w:rsid w:val="004175DD"/>
    <w:rsid w:val="00454D3B"/>
    <w:rsid w:val="004821C9"/>
    <w:rsid w:val="00482EED"/>
    <w:rsid w:val="00517B60"/>
    <w:rsid w:val="00525FA3"/>
    <w:rsid w:val="00533F33"/>
    <w:rsid w:val="00537655"/>
    <w:rsid w:val="00541B67"/>
    <w:rsid w:val="00550CB4"/>
    <w:rsid w:val="0059456F"/>
    <w:rsid w:val="005B3841"/>
    <w:rsid w:val="005C3323"/>
    <w:rsid w:val="005E6AEA"/>
    <w:rsid w:val="005F564F"/>
    <w:rsid w:val="00604D79"/>
    <w:rsid w:val="006156CE"/>
    <w:rsid w:val="00625551"/>
    <w:rsid w:val="00642E76"/>
    <w:rsid w:val="006515A5"/>
    <w:rsid w:val="006A5A55"/>
    <w:rsid w:val="006B70FD"/>
    <w:rsid w:val="006C3399"/>
    <w:rsid w:val="006C608B"/>
    <w:rsid w:val="006E12E2"/>
    <w:rsid w:val="006E4E09"/>
    <w:rsid w:val="007026BC"/>
    <w:rsid w:val="007153C4"/>
    <w:rsid w:val="00732689"/>
    <w:rsid w:val="00742C25"/>
    <w:rsid w:val="0074635C"/>
    <w:rsid w:val="0077524B"/>
    <w:rsid w:val="00776EC5"/>
    <w:rsid w:val="007C7464"/>
    <w:rsid w:val="007D10B3"/>
    <w:rsid w:val="007D2212"/>
    <w:rsid w:val="007F5A94"/>
    <w:rsid w:val="00804FBF"/>
    <w:rsid w:val="00810099"/>
    <w:rsid w:val="00814095"/>
    <w:rsid w:val="00821A17"/>
    <w:rsid w:val="008222EC"/>
    <w:rsid w:val="008358EF"/>
    <w:rsid w:val="00852092"/>
    <w:rsid w:val="0085447E"/>
    <w:rsid w:val="008641A3"/>
    <w:rsid w:val="00891F1A"/>
    <w:rsid w:val="008A1B2F"/>
    <w:rsid w:val="008A4322"/>
    <w:rsid w:val="008C065E"/>
    <w:rsid w:val="008C094F"/>
    <w:rsid w:val="008D6B69"/>
    <w:rsid w:val="008D7234"/>
    <w:rsid w:val="008F0202"/>
    <w:rsid w:val="00911298"/>
    <w:rsid w:val="0092533A"/>
    <w:rsid w:val="00954261"/>
    <w:rsid w:val="009661D2"/>
    <w:rsid w:val="00971704"/>
    <w:rsid w:val="00971C34"/>
    <w:rsid w:val="009826B0"/>
    <w:rsid w:val="00990D5B"/>
    <w:rsid w:val="009941E0"/>
    <w:rsid w:val="009A4195"/>
    <w:rsid w:val="009A57B1"/>
    <w:rsid w:val="009B24B0"/>
    <w:rsid w:val="009F2F7B"/>
    <w:rsid w:val="00A062C5"/>
    <w:rsid w:val="00A37DD9"/>
    <w:rsid w:val="00A45F84"/>
    <w:rsid w:val="00A55612"/>
    <w:rsid w:val="00A57799"/>
    <w:rsid w:val="00A577A2"/>
    <w:rsid w:val="00A61697"/>
    <w:rsid w:val="00A709FE"/>
    <w:rsid w:val="00A77E41"/>
    <w:rsid w:val="00A802FE"/>
    <w:rsid w:val="00AD50B1"/>
    <w:rsid w:val="00B04A11"/>
    <w:rsid w:val="00B04AE4"/>
    <w:rsid w:val="00B228D6"/>
    <w:rsid w:val="00B24705"/>
    <w:rsid w:val="00B3780D"/>
    <w:rsid w:val="00B425E3"/>
    <w:rsid w:val="00B4566E"/>
    <w:rsid w:val="00B65D09"/>
    <w:rsid w:val="00B67AEF"/>
    <w:rsid w:val="00B747E9"/>
    <w:rsid w:val="00B81577"/>
    <w:rsid w:val="00B84474"/>
    <w:rsid w:val="00B921E6"/>
    <w:rsid w:val="00B922E2"/>
    <w:rsid w:val="00BE134E"/>
    <w:rsid w:val="00BF46B6"/>
    <w:rsid w:val="00C03A98"/>
    <w:rsid w:val="00C226E0"/>
    <w:rsid w:val="00C22777"/>
    <w:rsid w:val="00C4689F"/>
    <w:rsid w:val="00C4714E"/>
    <w:rsid w:val="00C55C75"/>
    <w:rsid w:val="00C57106"/>
    <w:rsid w:val="00C64143"/>
    <w:rsid w:val="00C67732"/>
    <w:rsid w:val="00C83EBD"/>
    <w:rsid w:val="00CB143B"/>
    <w:rsid w:val="00CC6E59"/>
    <w:rsid w:val="00CE0F2C"/>
    <w:rsid w:val="00CE4DCE"/>
    <w:rsid w:val="00CE6AFB"/>
    <w:rsid w:val="00D009DC"/>
    <w:rsid w:val="00D12DCB"/>
    <w:rsid w:val="00D16D59"/>
    <w:rsid w:val="00D21C88"/>
    <w:rsid w:val="00D2685E"/>
    <w:rsid w:val="00D32F1D"/>
    <w:rsid w:val="00D42969"/>
    <w:rsid w:val="00D64613"/>
    <w:rsid w:val="00D65D11"/>
    <w:rsid w:val="00D670E5"/>
    <w:rsid w:val="00D72506"/>
    <w:rsid w:val="00D94419"/>
    <w:rsid w:val="00D971AF"/>
    <w:rsid w:val="00DA2A0C"/>
    <w:rsid w:val="00DA6299"/>
    <w:rsid w:val="00DC48AC"/>
    <w:rsid w:val="00DC7DBE"/>
    <w:rsid w:val="00DD1F0F"/>
    <w:rsid w:val="00DD3C04"/>
    <w:rsid w:val="00DD583D"/>
    <w:rsid w:val="00DE1716"/>
    <w:rsid w:val="00E046E7"/>
    <w:rsid w:val="00E12E2F"/>
    <w:rsid w:val="00E12FD6"/>
    <w:rsid w:val="00E349E5"/>
    <w:rsid w:val="00E81A98"/>
    <w:rsid w:val="00EA60A7"/>
    <w:rsid w:val="00EB3309"/>
    <w:rsid w:val="00EC64AF"/>
    <w:rsid w:val="00EC6924"/>
    <w:rsid w:val="00F91761"/>
    <w:rsid w:val="00F96EF3"/>
    <w:rsid w:val="00FB21EB"/>
    <w:rsid w:val="00FD3879"/>
    <w:rsid w:val="00FD64ED"/>
    <w:rsid w:val="00FE25DD"/>
    <w:rsid w:val="00FE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59E8"/>
  <w15:chartTrackingRefBased/>
  <w15:docId w15:val="{53E4AC99-4AD8-434D-B177-22A9D35D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BE8"/>
    <w:pPr>
      <w:spacing w:after="200" w:line="276" w:lineRule="auto"/>
    </w:pPr>
    <w:rPr>
      <w:rFonts w:ascii="Calibri" w:eastAsia="Calibri" w:hAnsi="Calibri" w:cs="Times New Roman"/>
    </w:rPr>
  </w:style>
  <w:style w:type="paragraph" w:styleId="1">
    <w:name w:val="heading 1"/>
    <w:basedOn w:val="a"/>
    <w:next w:val="a"/>
    <w:link w:val="10"/>
    <w:autoRedefine/>
    <w:uiPriority w:val="9"/>
    <w:qFormat/>
    <w:rsid w:val="00CE4DCE"/>
    <w:pPr>
      <w:keepNext/>
      <w:keepLines/>
      <w:spacing w:before="240" w:after="240"/>
      <w:ind w:firstLine="709"/>
      <w:jc w:val="center"/>
      <w:outlineLvl w:val="0"/>
    </w:pPr>
    <w:rPr>
      <w:rFonts w:ascii="Times New Roman" w:eastAsiaTheme="majorEastAsia" w:hAnsi="Times New Roman"/>
      <w:b/>
      <w:color w:val="000000" w:themeColor="text1"/>
      <w:sz w:val="28"/>
      <w:szCs w:val="28"/>
    </w:rPr>
  </w:style>
  <w:style w:type="paragraph" w:styleId="2">
    <w:name w:val="heading 2"/>
    <w:basedOn w:val="a"/>
    <w:next w:val="a"/>
    <w:link w:val="20"/>
    <w:uiPriority w:val="9"/>
    <w:semiHidden/>
    <w:unhideWhenUsed/>
    <w:qFormat/>
    <w:rsid w:val="00043BE8"/>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043BE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043BE8"/>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043BE8"/>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DCE"/>
    <w:rPr>
      <w:rFonts w:ascii="Times New Roman" w:eastAsiaTheme="majorEastAsia" w:hAnsi="Times New Roman" w:cs="Times New Roman"/>
      <w:b/>
      <w:color w:val="000000" w:themeColor="text1"/>
      <w:sz w:val="28"/>
      <w:szCs w:val="28"/>
    </w:rPr>
  </w:style>
  <w:style w:type="character" w:customStyle="1" w:styleId="20">
    <w:name w:val="Заголовок 2 Знак"/>
    <w:basedOn w:val="a0"/>
    <w:link w:val="2"/>
    <w:uiPriority w:val="9"/>
    <w:semiHidden/>
    <w:rsid w:val="00043BE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43B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3BE8"/>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043BE8"/>
    <w:rPr>
      <w:rFonts w:ascii="Cambria" w:eastAsia="Times New Roman" w:hAnsi="Cambria" w:cs="Times New Roman"/>
      <w:color w:val="243F60"/>
    </w:rPr>
  </w:style>
  <w:style w:type="paragraph" w:styleId="a3">
    <w:name w:val="Normal (Web)"/>
    <w:aliases w:val="Обычный (Web),Обычный (веб) Знак1,Обычный (веб) Знак Знак,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a4"/>
    <w:uiPriority w:val="99"/>
    <w:rsid w:val="00043BE8"/>
    <w:pPr>
      <w:suppressAutoHyphens/>
      <w:spacing w:before="280" w:after="280" w:line="240" w:lineRule="auto"/>
    </w:pPr>
    <w:rPr>
      <w:rFonts w:ascii="Times New Roman" w:eastAsia="Times New Roman" w:hAnsi="Times New Roman"/>
      <w:sz w:val="24"/>
      <w:szCs w:val="24"/>
      <w:lang w:eastAsia="ar-SA"/>
    </w:rPr>
  </w:style>
  <w:style w:type="paragraph" w:styleId="HTML">
    <w:name w:val="HTML Preformatted"/>
    <w:basedOn w:val="a"/>
    <w:link w:val="HTML0"/>
    <w:rsid w:val="0004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043BE8"/>
    <w:rPr>
      <w:rFonts w:ascii="Courier New" w:eastAsia="Times New Roman" w:hAnsi="Courier New" w:cs="Courier New"/>
      <w:sz w:val="20"/>
      <w:szCs w:val="20"/>
      <w:lang w:eastAsia="ar-SA"/>
    </w:rPr>
  </w:style>
  <w:style w:type="paragraph" w:styleId="a5">
    <w:name w:val="Body Text"/>
    <w:basedOn w:val="a"/>
    <w:link w:val="a6"/>
    <w:uiPriority w:val="99"/>
    <w:semiHidden/>
    <w:unhideWhenUsed/>
    <w:rsid w:val="00043BE8"/>
    <w:pPr>
      <w:spacing w:after="120"/>
    </w:pPr>
  </w:style>
  <w:style w:type="character" w:customStyle="1" w:styleId="a6">
    <w:name w:val="Основной текст Знак"/>
    <w:basedOn w:val="a0"/>
    <w:link w:val="a5"/>
    <w:uiPriority w:val="99"/>
    <w:semiHidden/>
    <w:rsid w:val="00043BE8"/>
    <w:rPr>
      <w:rFonts w:ascii="Calibri" w:eastAsia="Calibri" w:hAnsi="Calibri" w:cs="Times New Roman"/>
    </w:rPr>
  </w:style>
  <w:style w:type="paragraph" w:styleId="a7">
    <w:name w:val="List Paragraph"/>
    <w:basedOn w:val="a"/>
    <w:uiPriority w:val="34"/>
    <w:qFormat/>
    <w:rsid w:val="00043BE8"/>
    <w:pPr>
      <w:ind w:left="720"/>
      <w:contextualSpacing/>
    </w:pPr>
  </w:style>
  <w:style w:type="paragraph" w:customStyle="1" w:styleId="c1">
    <w:name w:val="c1"/>
    <w:basedOn w:val="a"/>
    <w:rsid w:val="00043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43BE8"/>
  </w:style>
  <w:style w:type="character" w:styleId="a8">
    <w:name w:val="Hyperlink"/>
    <w:uiPriority w:val="99"/>
    <w:unhideWhenUsed/>
    <w:rsid w:val="00043BE8"/>
    <w:rPr>
      <w:color w:val="0000FF"/>
      <w:u w:val="single"/>
    </w:rPr>
  </w:style>
  <w:style w:type="character" w:customStyle="1" w:styleId="c5">
    <w:name w:val="c5"/>
    <w:basedOn w:val="a0"/>
    <w:rsid w:val="00043BE8"/>
  </w:style>
  <w:style w:type="character" w:styleId="a9">
    <w:name w:val="Emphasis"/>
    <w:uiPriority w:val="20"/>
    <w:qFormat/>
    <w:rsid w:val="00043BE8"/>
    <w:rPr>
      <w:i/>
      <w:iCs/>
    </w:rPr>
  </w:style>
  <w:style w:type="character" w:styleId="aa">
    <w:name w:val="Strong"/>
    <w:uiPriority w:val="22"/>
    <w:qFormat/>
    <w:rsid w:val="00043BE8"/>
    <w:rPr>
      <w:b/>
      <w:bCs/>
    </w:rPr>
  </w:style>
  <w:style w:type="paragraph" w:customStyle="1" w:styleId="c2">
    <w:name w:val="c2"/>
    <w:basedOn w:val="a"/>
    <w:rsid w:val="00043B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043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43BE8"/>
  </w:style>
  <w:style w:type="paragraph" w:styleId="ab">
    <w:name w:val="Balloon Text"/>
    <w:basedOn w:val="a"/>
    <w:link w:val="ac"/>
    <w:uiPriority w:val="99"/>
    <w:semiHidden/>
    <w:unhideWhenUsed/>
    <w:rsid w:val="00043B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3BE8"/>
    <w:rPr>
      <w:rFonts w:ascii="Tahoma" w:eastAsia="Calibri" w:hAnsi="Tahoma" w:cs="Tahoma"/>
      <w:sz w:val="16"/>
      <w:szCs w:val="16"/>
    </w:rPr>
  </w:style>
  <w:style w:type="paragraph" w:styleId="z-">
    <w:name w:val="HTML Top of Form"/>
    <w:basedOn w:val="a"/>
    <w:next w:val="a"/>
    <w:link w:val="z-0"/>
    <w:hidden/>
    <w:uiPriority w:val="99"/>
    <w:semiHidden/>
    <w:unhideWhenUsed/>
    <w:rsid w:val="00043B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3BE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3BE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3BE8"/>
    <w:rPr>
      <w:rFonts w:ascii="Arial" w:eastAsia="Times New Roman" w:hAnsi="Arial" w:cs="Arial"/>
      <w:vanish/>
      <w:sz w:val="16"/>
      <w:szCs w:val="16"/>
      <w:lang w:eastAsia="ru-RU"/>
    </w:rPr>
  </w:style>
  <w:style w:type="paragraph" w:styleId="ad">
    <w:name w:val="header"/>
    <w:basedOn w:val="a"/>
    <w:link w:val="ae"/>
    <w:uiPriority w:val="99"/>
    <w:unhideWhenUsed/>
    <w:rsid w:val="00043BE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43BE8"/>
    <w:rPr>
      <w:rFonts w:ascii="Calibri" w:eastAsia="Calibri" w:hAnsi="Calibri" w:cs="Times New Roman"/>
    </w:rPr>
  </w:style>
  <w:style w:type="paragraph" w:styleId="af">
    <w:name w:val="footer"/>
    <w:basedOn w:val="a"/>
    <w:link w:val="af0"/>
    <w:uiPriority w:val="99"/>
    <w:unhideWhenUsed/>
    <w:rsid w:val="00043BE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43BE8"/>
    <w:rPr>
      <w:rFonts w:ascii="Calibri" w:eastAsia="Calibri" w:hAnsi="Calibri" w:cs="Times New Roman"/>
    </w:rPr>
  </w:style>
  <w:style w:type="paragraph" w:styleId="af1">
    <w:name w:val="footnote text"/>
    <w:basedOn w:val="a"/>
    <w:link w:val="af2"/>
    <w:uiPriority w:val="99"/>
    <w:semiHidden/>
    <w:unhideWhenUsed/>
    <w:rsid w:val="00043BE8"/>
    <w:pPr>
      <w:spacing w:after="0" w:line="240" w:lineRule="auto"/>
    </w:pPr>
    <w:rPr>
      <w:sz w:val="20"/>
      <w:szCs w:val="20"/>
    </w:rPr>
  </w:style>
  <w:style w:type="character" w:customStyle="1" w:styleId="af2">
    <w:name w:val="Текст сноски Знак"/>
    <w:basedOn w:val="a0"/>
    <w:link w:val="af1"/>
    <w:uiPriority w:val="99"/>
    <w:semiHidden/>
    <w:rsid w:val="00043BE8"/>
    <w:rPr>
      <w:rFonts w:ascii="Calibri" w:eastAsia="Calibri" w:hAnsi="Calibri" w:cs="Times New Roman"/>
      <w:sz w:val="20"/>
      <w:szCs w:val="20"/>
    </w:rPr>
  </w:style>
  <w:style w:type="character" w:styleId="af3">
    <w:name w:val="footnote reference"/>
    <w:uiPriority w:val="99"/>
    <w:semiHidden/>
    <w:unhideWhenUsed/>
    <w:rsid w:val="00043BE8"/>
    <w:rPr>
      <w:vertAlign w:val="superscript"/>
    </w:rPr>
  </w:style>
  <w:style w:type="table" w:styleId="af4">
    <w:name w:val="Table Grid"/>
    <w:basedOn w:val="a1"/>
    <w:uiPriority w:val="59"/>
    <w:rsid w:val="00043B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B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Обычный (веб) Знак"/>
    <w:aliases w:val="Обычный (Web) Знак,Обычный (веб) Знак1 Знак,Обычный (веб) Знак Знак Знак,Обычный (Web)1 Знак,Знак Знак3 Знак,Знак Знак1 Знак Знак1,Знак Знак1 Знак Знак Знак,Обычный (веб) Знак Знак Знак Знак Знак,Знак4 Зна Знак,Знак4 Знак1"/>
    <w:link w:val="a3"/>
    <w:uiPriority w:val="99"/>
    <w:locked/>
    <w:rsid w:val="00043BE8"/>
    <w:rPr>
      <w:rFonts w:ascii="Times New Roman" w:eastAsia="Times New Roman" w:hAnsi="Times New Roman" w:cs="Times New Roman"/>
      <w:sz w:val="24"/>
      <w:szCs w:val="24"/>
      <w:lang w:eastAsia="ar-SA"/>
    </w:rPr>
  </w:style>
  <w:style w:type="paragraph" w:customStyle="1" w:styleId="c4">
    <w:name w:val="c4"/>
    <w:basedOn w:val="a"/>
    <w:rsid w:val="00043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
    <w:name w:val="c26"/>
    <w:basedOn w:val="a0"/>
    <w:rsid w:val="00043BE8"/>
  </w:style>
  <w:style w:type="paragraph" w:customStyle="1" w:styleId="c14">
    <w:name w:val="c14"/>
    <w:basedOn w:val="a"/>
    <w:rsid w:val="00043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043BE8"/>
  </w:style>
  <w:style w:type="character" w:customStyle="1" w:styleId="c6">
    <w:name w:val="c6"/>
    <w:basedOn w:val="a0"/>
    <w:rsid w:val="00043BE8"/>
  </w:style>
  <w:style w:type="character" w:customStyle="1" w:styleId="c39">
    <w:name w:val="c39"/>
    <w:basedOn w:val="a0"/>
    <w:rsid w:val="00043BE8"/>
  </w:style>
  <w:style w:type="character" w:customStyle="1" w:styleId="hl">
    <w:name w:val="hl"/>
    <w:uiPriority w:val="99"/>
    <w:rsid w:val="00043BE8"/>
    <w:rPr>
      <w:rFonts w:cs="Times New Roman"/>
    </w:rPr>
  </w:style>
  <w:style w:type="character" w:customStyle="1" w:styleId="s1">
    <w:name w:val="s1"/>
    <w:basedOn w:val="a0"/>
    <w:uiPriority w:val="99"/>
    <w:rsid w:val="00043BE8"/>
  </w:style>
  <w:style w:type="paragraph" w:styleId="af5">
    <w:name w:val="No Spacing"/>
    <w:uiPriority w:val="99"/>
    <w:qFormat/>
    <w:rsid w:val="00043BE8"/>
    <w:pPr>
      <w:spacing w:after="0" w:line="240" w:lineRule="auto"/>
    </w:pPr>
    <w:rPr>
      <w:rFonts w:ascii="Calibri" w:eastAsia="Calibri" w:hAnsi="Calibri" w:cs="Times New Roman"/>
    </w:rPr>
  </w:style>
  <w:style w:type="paragraph" w:customStyle="1" w:styleId="headline">
    <w:name w:val="headline"/>
    <w:basedOn w:val="a"/>
    <w:rsid w:val="00043B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style"/>
    <w:basedOn w:val="a"/>
    <w:rsid w:val="00043B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043B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043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uiPriority w:val="99"/>
    <w:rsid w:val="00043BE8"/>
    <w:rPr>
      <w:rFonts w:cs="Times New Roman"/>
    </w:rPr>
  </w:style>
  <w:style w:type="character" w:customStyle="1" w:styleId="extendedtext-short">
    <w:name w:val="extendedtext-short"/>
    <w:basedOn w:val="a0"/>
    <w:rsid w:val="00043BE8"/>
  </w:style>
  <w:style w:type="paragraph" w:styleId="af6">
    <w:name w:val="Subtitle"/>
    <w:basedOn w:val="a"/>
    <w:next w:val="a"/>
    <w:link w:val="af7"/>
    <w:uiPriority w:val="11"/>
    <w:qFormat/>
    <w:rsid w:val="00E12FD6"/>
    <w:pPr>
      <w:numPr>
        <w:ilvl w:val="1"/>
      </w:numPr>
      <w:spacing w:after="160"/>
    </w:pPr>
    <w:rPr>
      <w:rFonts w:ascii="Times New Roman" w:eastAsiaTheme="minorEastAsia" w:hAnsi="Times New Roman" w:cstheme="minorBidi"/>
      <w:b/>
      <w:color w:val="000000" w:themeColor="text1"/>
      <w:spacing w:val="15"/>
      <w:sz w:val="28"/>
    </w:rPr>
  </w:style>
  <w:style w:type="character" w:customStyle="1" w:styleId="af7">
    <w:name w:val="Подзаголовок Знак"/>
    <w:basedOn w:val="a0"/>
    <w:link w:val="af6"/>
    <w:uiPriority w:val="11"/>
    <w:rsid w:val="00E12FD6"/>
    <w:rPr>
      <w:rFonts w:ascii="Times New Roman" w:eastAsiaTheme="minorEastAsia" w:hAnsi="Times New Roman"/>
      <w:b/>
      <w:color w:val="000000" w:themeColor="text1"/>
      <w:spacing w:val="15"/>
      <w:sz w:val="28"/>
    </w:rPr>
  </w:style>
  <w:style w:type="paragraph" w:styleId="af8">
    <w:name w:val="TOC Heading"/>
    <w:basedOn w:val="1"/>
    <w:next w:val="a"/>
    <w:uiPriority w:val="39"/>
    <w:unhideWhenUsed/>
    <w:qFormat/>
    <w:rsid w:val="00A55612"/>
    <w:pPr>
      <w:spacing w:after="0" w:line="259" w:lineRule="auto"/>
      <w:ind w:firstLine="0"/>
      <w:jc w:val="left"/>
      <w:outlineLvl w:val="9"/>
    </w:pPr>
    <w:rPr>
      <w:rFonts w:asciiTheme="majorHAnsi"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A55612"/>
    <w:pPr>
      <w:spacing w:after="100"/>
    </w:pPr>
  </w:style>
  <w:style w:type="paragraph" w:styleId="31">
    <w:name w:val="toc 3"/>
    <w:basedOn w:val="a"/>
    <w:next w:val="a"/>
    <w:autoRedefine/>
    <w:uiPriority w:val="39"/>
    <w:unhideWhenUsed/>
    <w:rsid w:val="00A55612"/>
    <w:pPr>
      <w:spacing w:after="100"/>
      <w:ind w:left="440"/>
    </w:pPr>
  </w:style>
  <w:style w:type="paragraph" w:styleId="21">
    <w:name w:val="toc 2"/>
    <w:basedOn w:val="a"/>
    <w:next w:val="a"/>
    <w:autoRedefine/>
    <w:uiPriority w:val="39"/>
    <w:unhideWhenUsed/>
    <w:rsid w:val="00A556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2088">
      <w:bodyDiv w:val="1"/>
      <w:marLeft w:val="0"/>
      <w:marRight w:val="0"/>
      <w:marTop w:val="0"/>
      <w:marBottom w:val="0"/>
      <w:divBdr>
        <w:top w:val="none" w:sz="0" w:space="0" w:color="auto"/>
        <w:left w:val="none" w:sz="0" w:space="0" w:color="auto"/>
        <w:bottom w:val="none" w:sz="0" w:space="0" w:color="auto"/>
        <w:right w:val="none" w:sz="0" w:space="0" w:color="auto"/>
      </w:divBdr>
    </w:div>
    <w:div w:id="47386804">
      <w:bodyDiv w:val="1"/>
      <w:marLeft w:val="0"/>
      <w:marRight w:val="0"/>
      <w:marTop w:val="0"/>
      <w:marBottom w:val="0"/>
      <w:divBdr>
        <w:top w:val="none" w:sz="0" w:space="0" w:color="auto"/>
        <w:left w:val="none" w:sz="0" w:space="0" w:color="auto"/>
        <w:bottom w:val="none" w:sz="0" w:space="0" w:color="auto"/>
        <w:right w:val="none" w:sz="0" w:space="0" w:color="auto"/>
      </w:divBdr>
    </w:div>
    <w:div w:id="475532592">
      <w:bodyDiv w:val="1"/>
      <w:marLeft w:val="0"/>
      <w:marRight w:val="0"/>
      <w:marTop w:val="0"/>
      <w:marBottom w:val="0"/>
      <w:divBdr>
        <w:top w:val="none" w:sz="0" w:space="0" w:color="auto"/>
        <w:left w:val="none" w:sz="0" w:space="0" w:color="auto"/>
        <w:bottom w:val="none" w:sz="0" w:space="0" w:color="auto"/>
        <w:right w:val="none" w:sz="0" w:space="0" w:color="auto"/>
      </w:divBdr>
    </w:div>
    <w:div w:id="783571868">
      <w:bodyDiv w:val="1"/>
      <w:marLeft w:val="0"/>
      <w:marRight w:val="0"/>
      <w:marTop w:val="0"/>
      <w:marBottom w:val="0"/>
      <w:divBdr>
        <w:top w:val="none" w:sz="0" w:space="0" w:color="auto"/>
        <w:left w:val="none" w:sz="0" w:space="0" w:color="auto"/>
        <w:bottom w:val="none" w:sz="0" w:space="0" w:color="auto"/>
        <w:right w:val="none" w:sz="0" w:space="0" w:color="auto"/>
      </w:divBdr>
    </w:div>
    <w:div w:id="827210272">
      <w:bodyDiv w:val="1"/>
      <w:marLeft w:val="0"/>
      <w:marRight w:val="0"/>
      <w:marTop w:val="0"/>
      <w:marBottom w:val="0"/>
      <w:divBdr>
        <w:top w:val="none" w:sz="0" w:space="0" w:color="auto"/>
        <w:left w:val="none" w:sz="0" w:space="0" w:color="auto"/>
        <w:bottom w:val="none" w:sz="0" w:space="0" w:color="auto"/>
        <w:right w:val="none" w:sz="0" w:space="0" w:color="auto"/>
      </w:divBdr>
    </w:div>
    <w:div w:id="836186209">
      <w:bodyDiv w:val="1"/>
      <w:marLeft w:val="0"/>
      <w:marRight w:val="0"/>
      <w:marTop w:val="0"/>
      <w:marBottom w:val="0"/>
      <w:divBdr>
        <w:top w:val="none" w:sz="0" w:space="0" w:color="auto"/>
        <w:left w:val="none" w:sz="0" w:space="0" w:color="auto"/>
        <w:bottom w:val="none" w:sz="0" w:space="0" w:color="auto"/>
        <w:right w:val="none" w:sz="0" w:space="0" w:color="auto"/>
      </w:divBdr>
    </w:div>
    <w:div w:id="1073313377">
      <w:bodyDiv w:val="1"/>
      <w:marLeft w:val="0"/>
      <w:marRight w:val="0"/>
      <w:marTop w:val="0"/>
      <w:marBottom w:val="0"/>
      <w:divBdr>
        <w:top w:val="none" w:sz="0" w:space="0" w:color="auto"/>
        <w:left w:val="none" w:sz="0" w:space="0" w:color="auto"/>
        <w:bottom w:val="none" w:sz="0" w:space="0" w:color="auto"/>
        <w:right w:val="none" w:sz="0" w:space="0" w:color="auto"/>
      </w:divBdr>
    </w:div>
    <w:div w:id="1082947919">
      <w:bodyDiv w:val="1"/>
      <w:marLeft w:val="0"/>
      <w:marRight w:val="0"/>
      <w:marTop w:val="0"/>
      <w:marBottom w:val="0"/>
      <w:divBdr>
        <w:top w:val="none" w:sz="0" w:space="0" w:color="auto"/>
        <w:left w:val="none" w:sz="0" w:space="0" w:color="auto"/>
        <w:bottom w:val="none" w:sz="0" w:space="0" w:color="auto"/>
        <w:right w:val="none" w:sz="0" w:space="0" w:color="auto"/>
      </w:divBdr>
    </w:div>
    <w:div w:id="1145512730">
      <w:bodyDiv w:val="1"/>
      <w:marLeft w:val="0"/>
      <w:marRight w:val="0"/>
      <w:marTop w:val="0"/>
      <w:marBottom w:val="0"/>
      <w:divBdr>
        <w:top w:val="none" w:sz="0" w:space="0" w:color="auto"/>
        <w:left w:val="none" w:sz="0" w:space="0" w:color="auto"/>
        <w:bottom w:val="none" w:sz="0" w:space="0" w:color="auto"/>
        <w:right w:val="none" w:sz="0" w:space="0" w:color="auto"/>
      </w:divBdr>
      <w:divsChild>
        <w:div w:id="507409611">
          <w:marLeft w:val="0"/>
          <w:marRight w:val="0"/>
          <w:marTop w:val="120"/>
          <w:marBottom w:val="0"/>
          <w:divBdr>
            <w:top w:val="single" w:sz="6" w:space="14" w:color="D8D8D8"/>
            <w:left w:val="single" w:sz="6" w:space="9" w:color="D8D8D8"/>
            <w:bottom w:val="single" w:sz="6" w:space="14" w:color="D8D8D8"/>
            <w:right w:val="single" w:sz="6" w:space="14" w:color="D8D8D8"/>
          </w:divBdr>
        </w:div>
        <w:div w:id="1184393619">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29849359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55308391">
      <w:bodyDiv w:val="1"/>
      <w:marLeft w:val="0"/>
      <w:marRight w:val="0"/>
      <w:marTop w:val="0"/>
      <w:marBottom w:val="0"/>
      <w:divBdr>
        <w:top w:val="none" w:sz="0" w:space="0" w:color="auto"/>
        <w:left w:val="none" w:sz="0" w:space="0" w:color="auto"/>
        <w:bottom w:val="none" w:sz="0" w:space="0" w:color="auto"/>
        <w:right w:val="none" w:sz="0" w:space="0" w:color="auto"/>
      </w:divBdr>
    </w:div>
    <w:div w:id="1377660046">
      <w:bodyDiv w:val="1"/>
      <w:marLeft w:val="0"/>
      <w:marRight w:val="0"/>
      <w:marTop w:val="0"/>
      <w:marBottom w:val="0"/>
      <w:divBdr>
        <w:top w:val="none" w:sz="0" w:space="0" w:color="auto"/>
        <w:left w:val="none" w:sz="0" w:space="0" w:color="auto"/>
        <w:bottom w:val="none" w:sz="0" w:space="0" w:color="auto"/>
        <w:right w:val="none" w:sz="0" w:space="0" w:color="auto"/>
      </w:divBdr>
      <w:divsChild>
        <w:div w:id="492837615">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750805983">
      <w:bodyDiv w:val="1"/>
      <w:marLeft w:val="0"/>
      <w:marRight w:val="0"/>
      <w:marTop w:val="0"/>
      <w:marBottom w:val="0"/>
      <w:divBdr>
        <w:top w:val="none" w:sz="0" w:space="0" w:color="auto"/>
        <w:left w:val="none" w:sz="0" w:space="0" w:color="auto"/>
        <w:bottom w:val="none" w:sz="0" w:space="0" w:color="auto"/>
        <w:right w:val="none" w:sz="0" w:space="0" w:color="auto"/>
      </w:divBdr>
    </w:div>
    <w:div w:id="1806582301">
      <w:bodyDiv w:val="1"/>
      <w:marLeft w:val="0"/>
      <w:marRight w:val="0"/>
      <w:marTop w:val="0"/>
      <w:marBottom w:val="0"/>
      <w:divBdr>
        <w:top w:val="none" w:sz="0" w:space="0" w:color="auto"/>
        <w:left w:val="none" w:sz="0" w:space="0" w:color="auto"/>
        <w:bottom w:val="none" w:sz="0" w:space="0" w:color="auto"/>
        <w:right w:val="none" w:sz="0" w:space="0" w:color="auto"/>
      </w:divBdr>
    </w:div>
    <w:div w:id="1814366421">
      <w:bodyDiv w:val="1"/>
      <w:marLeft w:val="0"/>
      <w:marRight w:val="0"/>
      <w:marTop w:val="0"/>
      <w:marBottom w:val="0"/>
      <w:divBdr>
        <w:top w:val="none" w:sz="0" w:space="0" w:color="auto"/>
        <w:left w:val="none" w:sz="0" w:space="0" w:color="auto"/>
        <w:bottom w:val="none" w:sz="0" w:space="0" w:color="auto"/>
        <w:right w:val="none" w:sz="0" w:space="0" w:color="auto"/>
      </w:divBdr>
      <w:divsChild>
        <w:div w:id="1343436841">
          <w:marLeft w:val="0"/>
          <w:marRight w:val="0"/>
          <w:marTop w:val="0"/>
          <w:marBottom w:val="300"/>
          <w:divBdr>
            <w:top w:val="none" w:sz="0" w:space="0" w:color="auto"/>
            <w:left w:val="none" w:sz="0" w:space="0" w:color="auto"/>
            <w:bottom w:val="none" w:sz="0" w:space="0" w:color="auto"/>
            <w:right w:val="none" w:sz="0" w:space="0" w:color="auto"/>
          </w:divBdr>
          <w:divsChild>
            <w:div w:id="1645695324">
              <w:marLeft w:val="0"/>
              <w:marRight w:val="0"/>
              <w:marTop w:val="0"/>
              <w:marBottom w:val="0"/>
              <w:divBdr>
                <w:top w:val="none" w:sz="0" w:space="0" w:color="auto"/>
                <w:left w:val="none" w:sz="0" w:space="0" w:color="auto"/>
                <w:bottom w:val="none" w:sz="0" w:space="0" w:color="auto"/>
                <w:right w:val="none" w:sz="0" w:space="0" w:color="auto"/>
              </w:divBdr>
            </w:div>
          </w:divsChild>
        </w:div>
        <w:div w:id="1466116966">
          <w:marLeft w:val="0"/>
          <w:marRight w:val="0"/>
          <w:marTop w:val="0"/>
          <w:marBottom w:val="300"/>
          <w:divBdr>
            <w:top w:val="none" w:sz="0" w:space="0" w:color="auto"/>
            <w:left w:val="none" w:sz="0" w:space="0" w:color="auto"/>
            <w:bottom w:val="none" w:sz="0" w:space="0" w:color="auto"/>
            <w:right w:val="none" w:sz="0" w:space="0" w:color="auto"/>
          </w:divBdr>
          <w:divsChild>
            <w:div w:id="5113406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98944559">
      <w:bodyDiv w:val="1"/>
      <w:marLeft w:val="0"/>
      <w:marRight w:val="0"/>
      <w:marTop w:val="0"/>
      <w:marBottom w:val="0"/>
      <w:divBdr>
        <w:top w:val="none" w:sz="0" w:space="0" w:color="auto"/>
        <w:left w:val="none" w:sz="0" w:space="0" w:color="auto"/>
        <w:bottom w:val="none" w:sz="0" w:space="0" w:color="auto"/>
        <w:right w:val="none" w:sz="0" w:space="0" w:color="auto"/>
      </w:divBdr>
    </w:div>
    <w:div w:id="2112429518">
      <w:bodyDiv w:val="1"/>
      <w:marLeft w:val="0"/>
      <w:marRight w:val="0"/>
      <w:marTop w:val="0"/>
      <w:marBottom w:val="0"/>
      <w:divBdr>
        <w:top w:val="none" w:sz="0" w:space="0" w:color="auto"/>
        <w:left w:val="none" w:sz="0" w:space="0" w:color="auto"/>
        <w:bottom w:val="none" w:sz="0" w:space="0" w:color="auto"/>
        <w:right w:val="none" w:sz="0" w:space="0" w:color="auto"/>
      </w:divBdr>
      <w:divsChild>
        <w:div w:id="2014138529">
          <w:marLeft w:val="0"/>
          <w:marRight w:val="0"/>
          <w:marTop w:val="120"/>
          <w:marBottom w:val="0"/>
          <w:divBdr>
            <w:top w:val="single" w:sz="6" w:space="14" w:color="D8D8D8"/>
            <w:left w:val="single" w:sz="6" w:space="9" w:color="D8D8D8"/>
            <w:bottom w:val="single" w:sz="6" w:space="14" w:color="D8D8D8"/>
            <w:right w:val="single" w:sz="6" w:space="14" w:color="D8D8D8"/>
          </w:divBdr>
        </w:div>
        <w:div w:id="1509562743">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rosuchebnik.ru/material/gotovimsya-k-szhatomu-izlozheniyu-s-5-klassa-priyemy-metody-algori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irbis.gnpbu.ru/Aref_2005/%20Cherepanova_L_V_20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geum.ru/next/art-193028.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geum.ru/next/art-193028.php" TargetMode="External"/><Relationship Id="rId1" Type="http://schemas.openxmlformats.org/officeDocument/2006/relationships/hyperlink" Target="http://irbis.gnpbu.ru/Aref_2005/Cherepanova_L_V_2005.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Подробное изложение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0</c:v>
                </c:pt>
                <c:pt idx="1">
                  <c:v>2</c:v>
                </c:pt>
                <c:pt idx="2">
                  <c:v>8</c:v>
                </c:pt>
              </c:numCache>
            </c:numRef>
          </c:val>
          <c:extLst>
            <c:ext xmlns:c16="http://schemas.microsoft.com/office/drawing/2014/chart" uri="{C3380CC4-5D6E-409C-BE32-E72D297353CC}">
              <c16:uniqueId val="{00000000-0E6B-4592-AEDB-6F6D472B41BD}"/>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Сжатое изложение</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Сжатое изожение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0</c:v>
                </c:pt>
                <c:pt idx="1">
                  <c:v>1</c:v>
                </c:pt>
                <c:pt idx="2">
                  <c:v>9</c:v>
                </c:pt>
              </c:numCache>
            </c:numRef>
          </c:val>
          <c:extLst>
            <c:ext xmlns:c16="http://schemas.microsoft.com/office/drawing/2014/chart" uri="{C3380CC4-5D6E-409C-BE32-E72D297353CC}">
              <c16:uniqueId val="{00000000-74C5-4703-83B7-255343A1B38E}"/>
            </c:ext>
          </c:extLst>
        </c:ser>
        <c:dLbls>
          <c:showLegendKey val="0"/>
          <c:showVal val="0"/>
          <c:showCatName val="0"/>
          <c:showSerName val="0"/>
          <c:showPercent val="0"/>
          <c:showBubbleSize val="0"/>
          <c:showLeaderLines val="0"/>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Подробное изложение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7</c:v>
                </c:pt>
                <c:pt idx="1">
                  <c:v>3</c:v>
                </c:pt>
                <c:pt idx="2">
                  <c:v>0</c:v>
                </c:pt>
              </c:numCache>
            </c:numRef>
          </c:val>
          <c:extLst>
            <c:ext xmlns:c16="http://schemas.microsoft.com/office/drawing/2014/chart" uri="{C3380CC4-5D6E-409C-BE32-E72D297353CC}">
              <c16:uniqueId val="{00000000-DE49-46FE-908D-0D71C3A3100A}"/>
            </c:ext>
          </c:extLst>
        </c:ser>
        <c:dLbls>
          <c:showLegendKey val="0"/>
          <c:showVal val="0"/>
          <c:showCatName val="0"/>
          <c:showSerName val="0"/>
          <c:showPercent val="0"/>
          <c:showBubbleSize val="0"/>
          <c:showLeaderLines val="0"/>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Сжатое изложение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60</c:v>
                </c:pt>
                <c:pt idx="1">
                  <c:v>40</c:v>
                </c:pt>
                <c:pt idx="2">
                  <c:v>0</c:v>
                </c:pt>
              </c:numCache>
            </c:numRef>
          </c:val>
          <c:extLst>
            <c:ext xmlns:c16="http://schemas.microsoft.com/office/drawing/2014/chart" uri="{C3380CC4-5D6E-409C-BE32-E72D297353CC}">
              <c16:uniqueId val="{00000000-E53B-4920-A172-BFFFF031B059}"/>
            </c:ext>
          </c:extLst>
        </c:ser>
        <c:dLbls>
          <c:showLegendKey val="0"/>
          <c:showVal val="0"/>
          <c:showCatName val="0"/>
          <c:showSerName val="0"/>
          <c:showPercent val="0"/>
          <c:showBubbleSize val="0"/>
          <c:showLeaderLines val="0"/>
        </c:dLbls>
      </c:pie3D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9909-15DA-41B8-B8CF-FFD9084D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71</Pages>
  <Words>15861</Words>
  <Characters>90410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Пронцихина</dc:creator>
  <cp:keywords/>
  <dc:description/>
  <cp:lastModifiedBy>Школа</cp:lastModifiedBy>
  <cp:revision>31</cp:revision>
  <dcterms:created xsi:type="dcterms:W3CDTF">2022-05-05T09:14:00Z</dcterms:created>
  <dcterms:modified xsi:type="dcterms:W3CDTF">2023-11-22T05:22:00Z</dcterms:modified>
</cp:coreProperties>
</file>