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95" w:rsidRPr="0006542E" w:rsidRDefault="00725295" w:rsidP="00725295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6542E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Pr="0006542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6542E">
        <w:rPr>
          <w:rFonts w:ascii="Times New Roman" w:hAnsi="Times New Roman"/>
          <w:b/>
          <w:sz w:val="24"/>
          <w:szCs w:val="24"/>
        </w:rPr>
        <w:t>.1</w:t>
      </w:r>
    </w:p>
    <w:p w:rsidR="00725295" w:rsidRPr="0006542E" w:rsidRDefault="00725295" w:rsidP="00725295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6542E">
        <w:rPr>
          <w:rFonts w:ascii="Times New Roman" w:hAnsi="Times New Roman"/>
          <w:b/>
          <w:sz w:val="24"/>
          <w:szCs w:val="24"/>
        </w:rPr>
        <w:t xml:space="preserve">к </w:t>
      </w:r>
      <w:r w:rsidR="008D1B9B">
        <w:rPr>
          <w:rFonts w:ascii="Times New Roman" w:hAnsi="Times New Roman"/>
          <w:b/>
          <w:sz w:val="24"/>
          <w:szCs w:val="24"/>
        </w:rPr>
        <w:t xml:space="preserve">ООП по специальности </w:t>
      </w:r>
      <w:r w:rsidR="008D1B9B">
        <w:rPr>
          <w:rFonts w:ascii="Times New Roman" w:hAnsi="Times New Roman"/>
          <w:b/>
          <w:sz w:val="24"/>
          <w:szCs w:val="24"/>
        </w:rPr>
        <w:br/>
        <w:t>13.02.06</w:t>
      </w:r>
    </w:p>
    <w:p w:rsidR="00C26E65" w:rsidRPr="007B6684" w:rsidRDefault="00C26E65" w:rsidP="00C26E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E65" w:rsidRPr="007B6684" w:rsidRDefault="00C26E65" w:rsidP="00C26E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E65" w:rsidRPr="007B6684" w:rsidRDefault="00C26E65" w:rsidP="00C26E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E65" w:rsidRDefault="00C26E65" w:rsidP="00C26E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295" w:rsidRDefault="00725295" w:rsidP="00C26E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295" w:rsidRDefault="00725295" w:rsidP="00C26E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295" w:rsidRDefault="00725295" w:rsidP="00C26E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295" w:rsidRDefault="00725295" w:rsidP="00C26E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295" w:rsidRDefault="00725295" w:rsidP="00C26E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295" w:rsidRDefault="00725295" w:rsidP="00C26E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295" w:rsidRDefault="00725295" w:rsidP="00C26E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5295" w:rsidRPr="007B6684" w:rsidRDefault="00725295" w:rsidP="00C26E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E65" w:rsidRPr="00725295" w:rsidRDefault="00C26E65" w:rsidP="00C26E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295"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 w:rsidR="00926C18">
        <w:rPr>
          <w:rFonts w:ascii="Times New Roman" w:hAnsi="Times New Roman"/>
          <w:b/>
          <w:sz w:val="24"/>
          <w:szCs w:val="24"/>
        </w:rPr>
        <w:t>по МДК</w:t>
      </w:r>
    </w:p>
    <w:p w:rsidR="00C26E65" w:rsidRPr="00725295" w:rsidRDefault="00C26E65" w:rsidP="00C26E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6E65" w:rsidRPr="00C26E65" w:rsidRDefault="008D1B9B" w:rsidP="00926C18">
      <w:pPr>
        <w:spacing w:before="20" w:after="20" w:line="288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926C18">
        <w:rPr>
          <w:rFonts w:ascii="Times New Roman" w:hAnsi="Times New Roman"/>
          <w:b/>
          <w:sz w:val="24"/>
          <w:szCs w:val="24"/>
        </w:rPr>
        <w:t>МДК 01.01 Раздел 1 Исполнение устройств РЗ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725295" w:rsidRDefault="00725295" w:rsidP="00C26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295" w:rsidRDefault="00725295" w:rsidP="00C26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295" w:rsidRDefault="00725295" w:rsidP="00C26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295" w:rsidRDefault="00725295" w:rsidP="00C26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295" w:rsidRDefault="00725295" w:rsidP="00C26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295" w:rsidRDefault="00725295" w:rsidP="00C26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295" w:rsidRDefault="00725295" w:rsidP="00C26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295" w:rsidRDefault="00725295" w:rsidP="00C26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295" w:rsidRDefault="00725295" w:rsidP="00C26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295" w:rsidRDefault="00725295" w:rsidP="00C26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295" w:rsidRDefault="00725295" w:rsidP="00C26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295" w:rsidRDefault="00725295" w:rsidP="00C26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295" w:rsidRDefault="00725295" w:rsidP="00C26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295" w:rsidRDefault="00725295" w:rsidP="00C26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295" w:rsidRDefault="00725295" w:rsidP="00C26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295" w:rsidRDefault="00725295" w:rsidP="00C26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295" w:rsidRDefault="00725295" w:rsidP="00C26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295" w:rsidRDefault="00725295" w:rsidP="00C26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295" w:rsidRDefault="00725295" w:rsidP="00C26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295" w:rsidRDefault="00725295" w:rsidP="00C26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295" w:rsidRDefault="00725295" w:rsidP="00C26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295" w:rsidRDefault="00725295" w:rsidP="00C26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295" w:rsidRDefault="00725295" w:rsidP="00C26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295" w:rsidRDefault="00725295" w:rsidP="00C26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295" w:rsidRDefault="00725295" w:rsidP="00C26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295" w:rsidRDefault="00725295" w:rsidP="00C26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295" w:rsidRDefault="00725295" w:rsidP="00C26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295" w:rsidRDefault="00725295" w:rsidP="00C26E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186D" w:rsidRPr="00C454AA" w:rsidRDefault="00926C18" w:rsidP="00C26E6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  <w:sectPr w:rsidR="00E4186D" w:rsidRPr="00C454AA" w:rsidSect="00A73E3C">
          <w:headerReference w:type="default" r:id="rId8"/>
          <w:footerReference w:type="even" r:id="rId9"/>
          <w:footerReference w:type="default" r:id="rId10"/>
          <w:footnotePr>
            <w:pos w:val="beneathText"/>
          </w:footnotePr>
          <w:type w:val="continuous"/>
          <w:pgSz w:w="11905" w:h="16837"/>
          <w:pgMar w:top="720" w:right="720" w:bottom="720" w:left="720" w:header="539" w:footer="733" w:gutter="0"/>
          <w:pgNumType w:start="1"/>
          <w:cols w:space="720"/>
          <w:titlePg/>
          <w:docGrid w:linePitch="360"/>
        </w:sectPr>
      </w:pPr>
      <w:r>
        <w:rPr>
          <w:rFonts w:ascii="Times New Roman" w:hAnsi="Times New Roman"/>
          <w:b/>
          <w:i/>
          <w:sz w:val="24"/>
          <w:szCs w:val="24"/>
        </w:rPr>
        <w:t>2022</w:t>
      </w:r>
    </w:p>
    <w:p w:rsidR="00B1165D" w:rsidRPr="00C454AA" w:rsidRDefault="0021597C" w:rsidP="00C454AA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 w:cs="Arial"/>
          <w:sz w:val="24"/>
          <w:szCs w:val="24"/>
          <w:lang w:eastAsia="ru-RU"/>
        </w:rPr>
      </w:pPr>
      <w:r w:rsidRPr="00C454AA">
        <w:rPr>
          <w:rFonts w:ascii="Times New Roman" w:eastAsiaTheme="minorHAnsi" w:hAnsi="Times New Roman" w:cs="Arial"/>
          <w:sz w:val="24"/>
          <w:szCs w:val="24"/>
          <w:lang w:eastAsia="ru-RU"/>
        </w:rPr>
        <w:lastRenderedPageBreak/>
        <w:t xml:space="preserve">Организация-разработчик: </w:t>
      </w:r>
      <w:r w:rsidR="00E4186D" w:rsidRPr="00C454AA">
        <w:rPr>
          <w:rFonts w:ascii="Times New Roman" w:eastAsiaTheme="minorHAnsi" w:hAnsi="Times New Roman" w:cs="Arial"/>
          <w:sz w:val="24"/>
          <w:szCs w:val="24"/>
          <w:lang w:eastAsia="ru-RU"/>
        </w:rPr>
        <w:t>о</w:t>
      </w:r>
      <w:r w:rsidRPr="00C454AA">
        <w:rPr>
          <w:rFonts w:ascii="Times New Roman" w:eastAsiaTheme="minorHAnsi" w:hAnsi="Times New Roman" w:cs="Arial"/>
          <w:sz w:val="24"/>
          <w:szCs w:val="24"/>
          <w:lang w:eastAsia="ru-RU"/>
        </w:rPr>
        <w:t xml:space="preserve">бластное государственное бюджетное </w:t>
      </w:r>
      <w:r w:rsidR="006744BD" w:rsidRPr="00C454AA">
        <w:rPr>
          <w:rFonts w:ascii="Times New Roman" w:eastAsiaTheme="minorHAnsi" w:hAnsi="Times New Roman" w:cs="Arial"/>
          <w:sz w:val="24"/>
          <w:szCs w:val="24"/>
          <w:lang w:eastAsia="ru-RU"/>
        </w:rPr>
        <w:t xml:space="preserve">профессиональное </w:t>
      </w:r>
      <w:r w:rsidRPr="00C454AA">
        <w:rPr>
          <w:rFonts w:ascii="Times New Roman" w:eastAsiaTheme="minorHAnsi" w:hAnsi="Times New Roman" w:cs="Arial"/>
          <w:sz w:val="24"/>
          <w:szCs w:val="24"/>
          <w:lang w:eastAsia="ru-RU"/>
        </w:rPr>
        <w:t>о</w:t>
      </w:r>
      <w:r w:rsidRPr="00C454AA">
        <w:rPr>
          <w:rFonts w:ascii="Times New Roman" w:eastAsiaTheme="minorHAnsi" w:hAnsi="Times New Roman" w:cs="Arial"/>
          <w:sz w:val="24"/>
          <w:szCs w:val="24"/>
          <w:lang w:eastAsia="ru-RU"/>
        </w:rPr>
        <w:t>б</w:t>
      </w:r>
      <w:r w:rsidRPr="00C454AA">
        <w:rPr>
          <w:rFonts w:ascii="Times New Roman" w:eastAsiaTheme="minorHAnsi" w:hAnsi="Times New Roman" w:cs="Arial"/>
          <w:sz w:val="24"/>
          <w:szCs w:val="24"/>
          <w:lang w:eastAsia="ru-RU"/>
        </w:rPr>
        <w:t>разовательное учреждение «Ивановский энергетический колледж»</w:t>
      </w:r>
      <w:r w:rsidR="00222202" w:rsidRPr="00C454AA">
        <w:rPr>
          <w:rFonts w:ascii="Times New Roman" w:eastAsiaTheme="minorHAnsi" w:hAnsi="Times New Roman" w:cs="Arial"/>
          <w:sz w:val="24"/>
          <w:szCs w:val="24"/>
          <w:lang w:eastAsia="ru-RU"/>
        </w:rPr>
        <w:t>.</w:t>
      </w:r>
    </w:p>
    <w:p w:rsidR="00222202" w:rsidRPr="00C454AA" w:rsidRDefault="00222202" w:rsidP="00C454AA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 w:cs="Arial"/>
          <w:sz w:val="24"/>
          <w:szCs w:val="24"/>
          <w:lang w:eastAsia="ru-RU"/>
        </w:rPr>
      </w:pPr>
    </w:p>
    <w:p w:rsidR="00E4186D" w:rsidRPr="00C454AA" w:rsidRDefault="00E4186D" w:rsidP="00C454AA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 w:cs="Arial"/>
          <w:sz w:val="24"/>
          <w:szCs w:val="24"/>
          <w:lang w:eastAsia="ru-RU"/>
        </w:rPr>
      </w:pPr>
    </w:p>
    <w:p w:rsidR="00C60563" w:rsidRPr="00C454AA" w:rsidRDefault="00926C18" w:rsidP="00C454AA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 w:cs="Arial"/>
          <w:sz w:val="24"/>
          <w:szCs w:val="24"/>
          <w:lang w:eastAsia="ru-RU"/>
        </w:rPr>
      </w:pPr>
      <w:r>
        <w:rPr>
          <w:rFonts w:ascii="Times New Roman" w:eastAsiaTheme="minorHAnsi" w:hAnsi="Times New Roman" w:cs="Arial"/>
          <w:sz w:val="24"/>
          <w:szCs w:val="24"/>
          <w:lang w:eastAsia="ru-RU"/>
        </w:rPr>
        <w:t>Разработчик</w:t>
      </w:r>
      <w:r w:rsidR="00C60563" w:rsidRPr="00C454AA">
        <w:rPr>
          <w:rFonts w:ascii="Times New Roman" w:eastAsiaTheme="minorHAnsi" w:hAnsi="Times New Roman" w:cs="Arial"/>
          <w:sz w:val="24"/>
          <w:szCs w:val="24"/>
          <w:lang w:eastAsia="ru-RU"/>
        </w:rPr>
        <w:t>:</w:t>
      </w:r>
    </w:p>
    <w:p w:rsidR="00025AE2" w:rsidRPr="00C454AA" w:rsidRDefault="006D7C78" w:rsidP="00C454AA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 w:cs="Arial"/>
          <w:sz w:val="24"/>
          <w:szCs w:val="24"/>
          <w:lang w:eastAsia="ru-RU"/>
        </w:rPr>
      </w:pPr>
      <w:r>
        <w:rPr>
          <w:rFonts w:ascii="Times New Roman" w:eastAsiaTheme="minorHAnsi" w:hAnsi="Times New Roman" w:cs="Arial"/>
          <w:sz w:val="24"/>
          <w:szCs w:val="24"/>
          <w:lang w:eastAsia="ru-RU"/>
        </w:rPr>
        <w:t>Филина Анна Алексеевна</w:t>
      </w:r>
      <w:r w:rsidR="00025AE2" w:rsidRPr="00C454AA">
        <w:rPr>
          <w:rFonts w:ascii="Times New Roman" w:eastAsiaTheme="minorHAnsi" w:hAnsi="Times New Roman" w:cs="Arial"/>
          <w:sz w:val="24"/>
          <w:szCs w:val="24"/>
          <w:lang w:eastAsia="ru-RU"/>
        </w:rPr>
        <w:t xml:space="preserve"> – преподаватель ОГБ</w:t>
      </w:r>
      <w:r w:rsidR="006744BD" w:rsidRPr="00C454AA">
        <w:rPr>
          <w:rFonts w:ascii="Times New Roman" w:eastAsiaTheme="minorHAnsi" w:hAnsi="Times New Roman" w:cs="Arial"/>
          <w:sz w:val="24"/>
          <w:szCs w:val="24"/>
          <w:lang w:eastAsia="ru-RU"/>
        </w:rPr>
        <w:t>П</w:t>
      </w:r>
      <w:r w:rsidR="00025AE2" w:rsidRPr="00C454AA">
        <w:rPr>
          <w:rFonts w:ascii="Times New Roman" w:eastAsiaTheme="minorHAnsi" w:hAnsi="Times New Roman" w:cs="Arial"/>
          <w:sz w:val="24"/>
          <w:szCs w:val="24"/>
          <w:lang w:eastAsia="ru-RU"/>
        </w:rPr>
        <w:t>ОУ «ИЭК»;</w:t>
      </w:r>
    </w:p>
    <w:p w:rsidR="00E4186D" w:rsidRPr="00C454AA" w:rsidRDefault="00E4186D" w:rsidP="00C454AA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 w:cs="Arial"/>
          <w:sz w:val="24"/>
          <w:szCs w:val="24"/>
          <w:lang w:eastAsia="ru-RU"/>
        </w:rPr>
      </w:pPr>
    </w:p>
    <w:p w:rsidR="00404343" w:rsidRPr="00C454AA" w:rsidRDefault="00C454AA" w:rsidP="00C454AA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 w:cs="Arial"/>
          <w:sz w:val="24"/>
          <w:szCs w:val="24"/>
          <w:lang w:eastAsia="ru-RU"/>
        </w:rPr>
      </w:pPr>
      <w:r>
        <w:rPr>
          <w:rFonts w:ascii="Times New Roman" w:eastAsiaTheme="minorHAnsi" w:hAnsi="Times New Roman" w:cs="Arial"/>
          <w:sz w:val="24"/>
          <w:szCs w:val="24"/>
          <w:lang w:eastAsia="ru-RU"/>
        </w:rPr>
        <w:t>Рассмотрена и о</w:t>
      </w:r>
      <w:r w:rsidR="00404343" w:rsidRPr="00C454AA">
        <w:rPr>
          <w:rFonts w:ascii="Times New Roman" w:eastAsiaTheme="minorHAnsi" w:hAnsi="Times New Roman" w:cs="Arial"/>
          <w:sz w:val="24"/>
          <w:szCs w:val="24"/>
          <w:lang w:eastAsia="ru-RU"/>
        </w:rPr>
        <w:t>добрена цикловой  комиссией «Релейная защита и автоматизация эле</w:t>
      </w:r>
      <w:r w:rsidR="00404343" w:rsidRPr="00C454AA">
        <w:rPr>
          <w:rFonts w:ascii="Times New Roman" w:eastAsiaTheme="minorHAnsi" w:hAnsi="Times New Roman" w:cs="Arial"/>
          <w:sz w:val="24"/>
          <w:szCs w:val="24"/>
          <w:lang w:eastAsia="ru-RU"/>
        </w:rPr>
        <w:t>к</w:t>
      </w:r>
      <w:r w:rsidR="00404343" w:rsidRPr="00C454AA">
        <w:rPr>
          <w:rFonts w:ascii="Times New Roman" w:eastAsiaTheme="minorHAnsi" w:hAnsi="Times New Roman" w:cs="Arial"/>
          <w:sz w:val="24"/>
          <w:szCs w:val="24"/>
          <w:lang w:eastAsia="ru-RU"/>
        </w:rPr>
        <w:t>троэнергетических систем».</w:t>
      </w:r>
    </w:p>
    <w:p w:rsidR="00404343" w:rsidRPr="00C454AA" w:rsidRDefault="00404343" w:rsidP="00C454AA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 w:cs="Arial"/>
          <w:sz w:val="24"/>
          <w:szCs w:val="24"/>
          <w:lang w:eastAsia="ru-RU"/>
        </w:rPr>
      </w:pPr>
      <w:r w:rsidRPr="00C454AA">
        <w:rPr>
          <w:rFonts w:ascii="Times New Roman" w:eastAsiaTheme="minorHAnsi" w:hAnsi="Times New Roman" w:cs="Arial"/>
          <w:sz w:val="24"/>
          <w:szCs w:val="24"/>
          <w:lang w:eastAsia="ru-RU"/>
        </w:rPr>
        <w:t>(</w:t>
      </w:r>
      <w:r w:rsidR="006D7C78">
        <w:rPr>
          <w:rFonts w:ascii="Times New Roman" w:eastAsiaTheme="minorHAnsi" w:hAnsi="Times New Roman" w:cs="Arial"/>
          <w:sz w:val="24"/>
          <w:szCs w:val="24"/>
          <w:lang w:eastAsia="ru-RU"/>
        </w:rPr>
        <w:t>___________________________)</w:t>
      </w:r>
    </w:p>
    <w:p w:rsidR="00404343" w:rsidRPr="00C454AA" w:rsidRDefault="00404343" w:rsidP="00C454AA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 w:cs="Arial"/>
          <w:sz w:val="24"/>
          <w:szCs w:val="24"/>
          <w:lang w:eastAsia="ru-RU"/>
        </w:rPr>
      </w:pPr>
    </w:p>
    <w:p w:rsidR="00404343" w:rsidRPr="00C454AA" w:rsidRDefault="00404343" w:rsidP="00C454AA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 w:cs="Arial"/>
          <w:sz w:val="24"/>
          <w:szCs w:val="24"/>
          <w:lang w:eastAsia="ru-RU"/>
        </w:rPr>
      </w:pPr>
      <w:r w:rsidRPr="00C454AA">
        <w:rPr>
          <w:rFonts w:ascii="Times New Roman" w:eastAsiaTheme="minorHAnsi" w:hAnsi="Times New Roman" w:cs="Arial"/>
          <w:sz w:val="24"/>
          <w:szCs w:val="24"/>
          <w:lang w:eastAsia="ru-RU"/>
        </w:rPr>
        <w:t>Председатель Ц</w:t>
      </w:r>
      <w:r w:rsidR="00C454AA">
        <w:rPr>
          <w:rFonts w:ascii="Times New Roman" w:eastAsiaTheme="minorHAnsi" w:hAnsi="Times New Roman" w:cs="Arial"/>
          <w:sz w:val="24"/>
          <w:szCs w:val="24"/>
          <w:lang w:eastAsia="ru-RU"/>
        </w:rPr>
        <w:t>К  _____________  Ларионова Е. И.</w:t>
      </w:r>
    </w:p>
    <w:p w:rsidR="006744BD" w:rsidRDefault="006744BD" w:rsidP="00C454AA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 w:cs="Arial"/>
          <w:sz w:val="24"/>
          <w:szCs w:val="24"/>
          <w:lang w:eastAsia="ru-RU"/>
        </w:rPr>
      </w:pPr>
    </w:p>
    <w:p w:rsidR="00C454AA" w:rsidRDefault="00C454AA" w:rsidP="00C454AA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 w:cs="Arial"/>
          <w:sz w:val="24"/>
          <w:szCs w:val="24"/>
          <w:lang w:eastAsia="ru-RU"/>
        </w:rPr>
      </w:pPr>
    </w:p>
    <w:p w:rsidR="00C454AA" w:rsidRPr="00301EDE" w:rsidRDefault="00C454AA" w:rsidP="00C454AA">
      <w:pPr>
        <w:spacing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301EDE">
        <w:rPr>
          <w:rFonts w:ascii="Times New Roman" w:hAnsi="Times New Roman" w:cs="Arial"/>
          <w:sz w:val="24"/>
          <w:szCs w:val="24"/>
          <w:lang w:eastAsia="ru-RU"/>
        </w:rPr>
        <w:t xml:space="preserve">СОГЛАСОВАНО  </w:t>
      </w:r>
    </w:p>
    <w:p w:rsidR="00C454AA" w:rsidRPr="00301EDE" w:rsidRDefault="00C454AA" w:rsidP="00C454AA">
      <w:pPr>
        <w:spacing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:rsidR="00C454AA" w:rsidRPr="00301EDE" w:rsidRDefault="00C454AA" w:rsidP="00C454AA">
      <w:pPr>
        <w:spacing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301EDE">
        <w:rPr>
          <w:rFonts w:ascii="Times New Roman" w:hAnsi="Times New Roman" w:cs="Arial"/>
          <w:sz w:val="24"/>
          <w:szCs w:val="24"/>
          <w:lang w:eastAsia="ru-RU"/>
        </w:rPr>
        <w:t xml:space="preserve">заместитель директора по </w:t>
      </w:r>
      <w:r>
        <w:rPr>
          <w:rFonts w:ascii="Times New Roman" w:hAnsi="Times New Roman" w:cs="Arial"/>
          <w:sz w:val="24"/>
          <w:szCs w:val="24"/>
          <w:lang w:eastAsia="ru-RU"/>
        </w:rPr>
        <w:t>учебно-производственной работе:</w:t>
      </w:r>
    </w:p>
    <w:p w:rsidR="00C454AA" w:rsidRPr="00301EDE" w:rsidRDefault="00C454AA" w:rsidP="00C454AA">
      <w:pPr>
        <w:spacing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:rsidR="00C454AA" w:rsidRPr="00301EDE" w:rsidRDefault="00C454AA" w:rsidP="00C454AA">
      <w:pPr>
        <w:spacing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301EDE">
        <w:rPr>
          <w:rFonts w:ascii="Times New Roman" w:hAnsi="Times New Roman" w:cs="Arial"/>
          <w:sz w:val="24"/>
          <w:szCs w:val="24"/>
          <w:lang w:eastAsia="ru-RU"/>
        </w:rPr>
        <w:t xml:space="preserve">_________________________ </w:t>
      </w:r>
      <w:proofErr w:type="spellStart"/>
      <w:r w:rsidR="006D7C78">
        <w:rPr>
          <w:rFonts w:ascii="Times New Roman" w:hAnsi="Times New Roman" w:cs="Arial"/>
          <w:sz w:val="24"/>
          <w:szCs w:val="24"/>
          <w:lang w:eastAsia="ru-RU"/>
        </w:rPr>
        <w:t>Чуракова</w:t>
      </w:r>
      <w:proofErr w:type="spellEnd"/>
      <w:r w:rsidR="006D7C78">
        <w:rPr>
          <w:rFonts w:ascii="Times New Roman" w:hAnsi="Times New Roman" w:cs="Arial"/>
          <w:sz w:val="24"/>
          <w:szCs w:val="24"/>
          <w:lang w:eastAsia="ru-RU"/>
        </w:rPr>
        <w:t xml:space="preserve"> И.В.</w:t>
      </w:r>
    </w:p>
    <w:p w:rsidR="00C454AA" w:rsidRPr="00301EDE" w:rsidRDefault="00C454AA" w:rsidP="00C454AA">
      <w:pPr>
        <w:spacing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:rsidR="00C454AA" w:rsidRPr="00301EDE" w:rsidRDefault="00C454AA" w:rsidP="00C454AA">
      <w:pPr>
        <w:spacing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301EDE">
        <w:rPr>
          <w:rFonts w:ascii="Times New Roman" w:hAnsi="Times New Roman" w:cs="Arial"/>
          <w:sz w:val="24"/>
          <w:szCs w:val="24"/>
          <w:lang w:eastAsia="ru-RU"/>
        </w:rPr>
        <w:t>«_______» ________________ 20___ г.</w:t>
      </w:r>
    </w:p>
    <w:p w:rsidR="00C454AA" w:rsidRPr="00C454AA" w:rsidRDefault="00C454AA" w:rsidP="00C454AA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 w:cs="Arial"/>
          <w:sz w:val="24"/>
          <w:szCs w:val="24"/>
          <w:lang w:eastAsia="ru-RU"/>
        </w:rPr>
      </w:pPr>
    </w:p>
    <w:p w:rsidR="00E4186D" w:rsidRDefault="00E4186D" w:rsidP="00E4186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E4186D" w:rsidRDefault="00E4186D" w:rsidP="00E4186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  <w:sectPr w:rsidR="00E4186D" w:rsidSect="00C454AA">
          <w:footnotePr>
            <w:pos w:val="beneathText"/>
          </w:footnotePr>
          <w:pgSz w:w="11905" w:h="16837"/>
          <w:pgMar w:top="1134" w:right="720" w:bottom="720" w:left="1134" w:header="539" w:footer="731" w:gutter="0"/>
          <w:pgNumType w:start="2"/>
          <w:cols w:space="720"/>
          <w:docGrid w:linePitch="360"/>
        </w:sectPr>
      </w:pPr>
    </w:p>
    <w:p w:rsidR="00003676" w:rsidRPr="00E26088" w:rsidRDefault="006B4F0B" w:rsidP="00003676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E26088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lastRenderedPageBreak/>
        <w:t>с</w:t>
      </w:r>
      <w:r w:rsidR="00003676" w:rsidRPr="00E26088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ОДЕРЖАНИЕ</w:t>
      </w:r>
    </w:p>
    <w:tbl>
      <w:tblPr>
        <w:tblW w:w="9356" w:type="dxa"/>
        <w:jc w:val="center"/>
        <w:tblInd w:w="108" w:type="dxa"/>
        <w:tblLayout w:type="fixed"/>
        <w:tblLook w:val="0000"/>
      </w:tblPr>
      <w:tblGrid>
        <w:gridCol w:w="8222"/>
        <w:gridCol w:w="1134"/>
      </w:tblGrid>
      <w:tr w:rsidR="00673369" w:rsidRPr="007B1D4A" w:rsidTr="00673369">
        <w:trPr>
          <w:trHeight w:val="623"/>
          <w:jc w:val="center"/>
        </w:trPr>
        <w:tc>
          <w:tcPr>
            <w:tcW w:w="8222" w:type="dxa"/>
          </w:tcPr>
          <w:p w:rsidR="00673369" w:rsidRPr="00673369" w:rsidRDefault="00673369" w:rsidP="00673369">
            <w:pPr>
              <w:ind w:left="644"/>
              <w:jc w:val="both"/>
              <w:rPr>
                <w:rFonts w:ascii="Times New Roman" w:eastAsia="Times New Roman" w:hAnsi="Times New Roman" w:cs="Times New Roman"/>
                <w:caps/>
                <w:sz w:val="26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73369" w:rsidRPr="00673369" w:rsidRDefault="00673369" w:rsidP="00673369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с.</w:t>
            </w:r>
          </w:p>
        </w:tc>
      </w:tr>
      <w:tr w:rsidR="00673369" w:rsidRPr="007B1D4A" w:rsidTr="00673369">
        <w:trPr>
          <w:trHeight w:val="623"/>
          <w:jc w:val="center"/>
        </w:trPr>
        <w:tc>
          <w:tcPr>
            <w:tcW w:w="8222" w:type="dxa"/>
          </w:tcPr>
          <w:p w:rsidR="00673369" w:rsidRPr="00673369" w:rsidRDefault="00673369" w:rsidP="00926C18">
            <w:pPr>
              <w:numPr>
                <w:ilvl w:val="0"/>
                <w:numId w:val="4"/>
              </w:numPr>
              <w:tabs>
                <w:tab w:val="num" w:pos="284"/>
              </w:tabs>
              <w:rPr>
                <w:rFonts w:ascii="Times New Roman" w:eastAsia="Times New Roman" w:hAnsi="Times New Roman" w:cs="Times New Roman"/>
                <w:caps/>
                <w:sz w:val="26"/>
                <w:szCs w:val="28"/>
                <w:lang w:eastAsia="ru-RU"/>
              </w:rPr>
            </w:pPr>
            <w:r w:rsidRPr="00673369">
              <w:rPr>
                <w:rFonts w:ascii="Times New Roman" w:eastAsia="Times New Roman" w:hAnsi="Times New Roman" w:cs="Times New Roman"/>
                <w:caps/>
                <w:sz w:val="26"/>
                <w:szCs w:val="28"/>
                <w:lang w:eastAsia="ru-RU"/>
              </w:rPr>
              <w:t xml:space="preserve">ОБЩАЯ ХАРАКТЕРИСТИКА РАБОЧЕЙ ПРОГРАММЫ </w:t>
            </w:r>
            <w:r w:rsidR="00926C18">
              <w:rPr>
                <w:rFonts w:ascii="Times New Roman" w:eastAsia="Times New Roman" w:hAnsi="Times New Roman" w:cs="Times New Roman"/>
                <w:caps/>
                <w:sz w:val="26"/>
                <w:szCs w:val="28"/>
                <w:lang w:eastAsia="ru-RU"/>
              </w:rPr>
              <w:t>по МДК</w:t>
            </w:r>
          </w:p>
        </w:tc>
        <w:tc>
          <w:tcPr>
            <w:tcW w:w="1134" w:type="dxa"/>
            <w:vAlign w:val="center"/>
          </w:tcPr>
          <w:p w:rsidR="00673369" w:rsidRPr="006744BD" w:rsidRDefault="00673369" w:rsidP="00EF29F8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6744B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4</w:t>
            </w:r>
          </w:p>
        </w:tc>
      </w:tr>
      <w:tr w:rsidR="00673369" w:rsidRPr="007B1D4A" w:rsidTr="00EF29F8">
        <w:trPr>
          <w:trHeight w:val="623"/>
          <w:jc w:val="center"/>
        </w:trPr>
        <w:tc>
          <w:tcPr>
            <w:tcW w:w="8222" w:type="dxa"/>
          </w:tcPr>
          <w:p w:rsidR="00673369" w:rsidRPr="00673369" w:rsidRDefault="00673369" w:rsidP="00926C18">
            <w:pPr>
              <w:numPr>
                <w:ilvl w:val="0"/>
                <w:numId w:val="4"/>
              </w:numPr>
              <w:tabs>
                <w:tab w:val="num" w:pos="284"/>
              </w:tabs>
              <w:rPr>
                <w:rFonts w:ascii="Times New Roman" w:eastAsia="Times New Roman" w:hAnsi="Times New Roman" w:cs="Times New Roman"/>
                <w:caps/>
                <w:sz w:val="26"/>
                <w:szCs w:val="28"/>
                <w:lang w:eastAsia="ru-RU"/>
              </w:rPr>
            </w:pPr>
            <w:r w:rsidRPr="00673369">
              <w:rPr>
                <w:rFonts w:ascii="Times New Roman" w:eastAsia="Times New Roman" w:hAnsi="Times New Roman" w:cs="Times New Roman"/>
                <w:caps/>
                <w:sz w:val="26"/>
                <w:szCs w:val="28"/>
                <w:lang w:eastAsia="ru-RU"/>
              </w:rPr>
              <w:t xml:space="preserve">СТРУКТУРА И СОДЕРЖАНИЕ РАБОЧЕЙ ПРОГРАММЫ </w:t>
            </w:r>
            <w:r w:rsidR="00926C18">
              <w:rPr>
                <w:rFonts w:ascii="Times New Roman" w:eastAsia="Times New Roman" w:hAnsi="Times New Roman" w:cs="Times New Roman"/>
                <w:caps/>
                <w:sz w:val="26"/>
                <w:szCs w:val="28"/>
                <w:lang w:eastAsia="ru-RU"/>
              </w:rPr>
              <w:t>по МДК</w:t>
            </w:r>
          </w:p>
        </w:tc>
        <w:tc>
          <w:tcPr>
            <w:tcW w:w="1134" w:type="dxa"/>
          </w:tcPr>
          <w:p w:rsidR="00673369" w:rsidRPr="006744BD" w:rsidRDefault="0026687B" w:rsidP="00EF29F8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6</w:t>
            </w:r>
          </w:p>
        </w:tc>
      </w:tr>
      <w:tr w:rsidR="00673369" w:rsidRPr="007B1D4A" w:rsidTr="00EF29F8">
        <w:trPr>
          <w:trHeight w:val="623"/>
          <w:jc w:val="center"/>
        </w:trPr>
        <w:tc>
          <w:tcPr>
            <w:tcW w:w="8222" w:type="dxa"/>
          </w:tcPr>
          <w:p w:rsidR="00673369" w:rsidRPr="00673369" w:rsidRDefault="00673369" w:rsidP="00926C18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aps/>
                <w:sz w:val="26"/>
                <w:szCs w:val="28"/>
                <w:lang w:eastAsia="ru-RU"/>
              </w:rPr>
            </w:pPr>
            <w:r w:rsidRPr="00673369">
              <w:rPr>
                <w:rFonts w:ascii="Times New Roman" w:eastAsia="Times New Roman" w:hAnsi="Times New Roman" w:cs="Times New Roman"/>
                <w:caps/>
                <w:sz w:val="26"/>
                <w:szCs w:val="28"/>
                <w:lang w:eastAsia="ru-RU"/>
              </w:rPr>
              <w:t xml:space="preserve">УСЛОВИЯ РЕАЛИЗАЦИИ </w:t>
            </w:r>
            <w:r w:rsidR="00926C18">
              <w:rPr>
                <w:rFonts w:ascii="Times New Roman" w:eastAsia="Times New Roman" w:hAnsi="Times New Roman" w:cs="Times New Roman"/>
                <w:caps/>
                <w:sz w:val="26"/>
                <w:szCs w:val="28"/>
                <w:lang w:eastAsia="ru-RU"/>
              </w:rPr>
              <w:t>МДК</w:t>
            </w:r>
          </w:p>
        </w:tc>
        <w:tc>
          <w:tcPr>
            <w:tcW w:w="1134" w:type="dxa"/>
          </w:tcPr>
          <w:p w:rsidR="00673369" w:rsidRPr="006744BD" w:rsidRDefault="0026687B" w:rsidP="00EF29F8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20</w:t>
            </w:r>
          </w:p>
        </w:tc>
      </w:tr>
      <w:tr w:rsidR="00673369" w:rsidRPr="007B1D4A" w:rsidTr="00EF29F8">
        <w:trPr>
          <w:trHeight w:val="623"/>
          <w:jc w:val="center"/>
        </w:trPr>
        <w:tc>
          <w:tcPr>
            <w:tcW w:w="8222" w:type="dxa"/>
          </w:tcPr>
          <w:p w:rsidR="00673369" w:rsidRPr="00673369" w:rsidRDefault="00673369" w:rsidP="00926C18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aps/>
                <w:sz w:val="26"/>
                <w:szCs w:val="28"/>
                <w:lang w:eastAsia="ru-RU"/>
              </w:rPr>
            </w:pPr>
            <w:r w:rsidRPr="00673369">
              <w:rPr>
                <w:rFonts w:ascii="Times New Roman" w:eastAsia="Times New Roman" w:hAnsi="Times New Roman" w:cs="Times New Roman"/>
                <w:caps/>
                <w:sz w:val="26"/>
                <w:szCs w:val="28"/>
                <w:lang w:eastAsia="ru-RU"/>
              </w:rPr>
              <w:t xml:space="preserve">КОНТРОЛЬ И ОЦЕНКА РЕЗУЛЬТАТОВ ОСВОЕНИЯ </w:t>
            </w:r>
            <w:r w:rsidR="00926C18">
              <w:rPr>
                <w:rFonts w:ascii="Times New Roman" w:eastAsia="Times New Roman" w:hAnsi="Times New Roman" w:cs="Times New Roman"/>
                <w:caps/>
                <w:sz w:val="26"/>
                <w:szCs w:val="28"/>
                <w:lang w:eastAsia="ru-RU"/>
              </w:rPr>
              <w:t>МДК</w:t>
            </w:r>
          </w:p>
        </w:tc>
        <w:tc>
          <w:tcPr>
            <w:tcW w:w="1134" w:type="dxa"/>
          </w:tcPr>
          <w:p w:rsidR="00673369" w:rsidRPr="006744BD" w:rsidRDefault="0026687B" w:rsidP="00EF29F8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24</w:t>
            </w:r>
          </w:p>
        </w:tc>
      </w:tr>
    </w:tbl>
    <w:p w:rsidR="00D13F06" w:rsidRDefault="00D13F06" w:rsidP="00003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3F06" w:rsidRPr="00D13F06" w:rsidRDefault="00D13F06" w:rsidP="00D13F0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F06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</w:t>
      </w:r>
      <w:r w:rsidR="008D1B9B">
        <w:rPr>
          <w:rFonts w:ascii="Times New Roman" w:hAnsi="Times New Roman"/>
          <w:b/>
          <w:sz w:val="24"/>
          <w:szCs w:val="24"/>
        </w:rPr>
        <w:t xml:space="preserve">РАБОЧЕЙ </w:t>
      </w:r>
      <w:r w:rsidRPr="00D13F06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926C18">
        <w:rPr>
          <w:rFonts w:ascii="Times New Roman" w:hAnsi="Times New Roman"/>
          <w:b/>
          <w:sz w:val="24"/>
          <w:szCs w:val="24"/>
        </w:rPr>
        <w:t>ПО МДК</w:t>
      </w:r>
    </w:p>
    <w:p w:rsidR="00D13F06" w:rsidRPr="00D13F06" w:rsidRDefault="00D13F06" w:rsidP="00D13F0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F06">
        <w:rPr>
          <w:rFonts w:ascii="Times New Roman" w:hAnsi="Times New Roman"/>
          <w:b/>
          <w:sz w:val="24"/>
          <w:szCs w:val="24"/>
        </w:rPr>
        <w:t>«</w:t>
      </w:r>
      <w:r w:rsidR="00926C18">
        <w:rPr>
          <w:rFonts w:ascii="Times New Roman" w:hAnsi="Times New Roman"/>
          <w:b/>
          <w:sz w:val="24"/>
          <w:szCs w:val="24"/>
        </w:rPr>
        <w:t>МДК 01.01 Раздел 1 Исполнение устройств РЗ</w:t>
      </w:r>
      <w:r w:rsidRPr="00D13F06">
        <w:rPr>
          <w:rFonts w:ascii="Times New Roman" w:hAnsi="Times New Roman"/>
          <w:b/>
          <w:sz w:val="24"/>
          <w:szCs w:val="24"/>
        </w:rPr>
        <w:t>»</w:t>
      </w:r>
    </w:p>
    <w:p w:rsidR="00D13F06" w:rsidRPr="00D13F06" w:rsidRDefault="00D13F06" w:rsidP="00D13F0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13F06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</w:t>
      </w:r>
      <w:r w:rsidR="00926C18">
        <w:rPr>
          <w:rFonts w:ascii="Times New Roman" w:hAnsi="Times New Roman"/>
          <w:b/>
          <w:sz w:val="24"/>
          <w:szCs w:val="24"/>
        </w:rPr>
        <w:t>МДК</w:t>
      </w:r>
      <w:r w:rsidRPr="00D13F06">
        <w:rPr>
          <w:rFonts w:ascii="Times New Roman" w:hAnsi="Times New Roman"/>
          <w:b/>
          <w:sz w:val="24"/>
          <w:szCs w:val="24"/>
        </w:rPr>
        <w:t xml:space="preserve"> </w:t>
      </w:r>
    </w:p>
    <w:p w:rsidR="00D13F06" w:rsidRPr="00D13F06" w:rsidRDefault="00D13F06" w:rsidP="00D13F0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13F06" w:rsidRPr="00D13F06" w:rsidRDefault="00D13F06" w:rsidP="00D13F0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13F06">
        <w:rPr>
          <w:rFonts w:ascii="Times New Roman" w:hAnsi="Times New Roman"/>
          <w:sz w:val="24"/>
          <w:szCs w:val="24"/>
        </w:rPr>
        <w:t xml:space="preserve">В результате изучения </w:t>
      </w:r>
      <w:r w:rsidR="00926C18">
        <w:rPr>
          <w:rFonts w:ascii="Times New Roman" w:hAnsi="Times New Roman"/>
          <w:sz w:val="24"/>
          <w:szCs w:val="24"/>
        </w:rPr>
        <w:t>МДК</w:t>
      </w:r>
      <w:r w:rsidRPr="00D13F06">
        <w:rPr>
          <w:rFonts w:ascii="Times New Roman" w:hAnsi="Times New Roman"/>
          <w:sz w:val="24"/>
          <w:szCs w:val="24"/>
        </w:rPr>
        <w:t xml:space="preserve"> студент должен освоить основной вид деятельности </w:t>
      </w:r>
      <w:r w:rsidRPr="00D13F06">
        <w:rPr>
          <w:rFonts w:ascii="Times New Roman" w:hAnsi="Times New Roman"/>
          <w:b/>
          <w:sz w:val="24"/>
          <w:szCs w:val="24"/>
        </w:rPr>
        <w:t>ВД.01</w:t>
      </w:r>
      <w:r w:rsidRPr="00D13F06">
        <w:rPr>
          <w:rFonts w:ascii="Times New Roman" w:hAnsi="Times New Roman"/>
          <w:sz w:val="24"/>
          <w:szCs w:val="24"/>
        </w:rPr>
        <w:t xml:space="preserve"> «</w:t>
      </w:r>
      <w:r w:rsidRPr="00D13F06">
        <w:rPr>
          <w:rFonts w:ascii="Times New Roman" w:hAnsi="Times New Roman"/>
          <w:b/>
          <w:sz w:val="24"/>
          <w:szCs w:val="24"/>
        </w:rPr>
        <w:t>Наладка и испытание устройств релейной защиты, автоматики, средств измерений и систем сигнализации»</w:t>
      </w:r>
      <w:r w:rsidRPr="00D13F06">
        <w:rPr>
          <w:rFonts w:ascii="Times New Roman" w:hAnsi="Times New Roman"/>
          <w:sz w:val="24"/>
          <w:szCs w:val="24"/>
        </w:rPr>
        <w:t xml:space="preserve"> и соответствующие ему общие компетенции и профессиональные компетенции:</w:t>
      </w:r>
    </w:p>
    <w:p w:rsidR="00D13F06" w:rsidRPr="00D13F06" w:rsidRDefault="00D13F06" w:rsidP="00D13F06">
      <w:pPr>
        <w:pStyle w:val="16"/>
        <w:ind w:firstLine="720"/>
        <w:rPr>
          <w:rFonts w:eastAsia="Calibri" w:cs="Calibri"/>
          <w:lang w:eastAsia="ar-SA"/>
        </w:rPr>
      </w:pPr>
      <w:r w:rsidRPr="00D13F06">
        <w:rPr>
          <w:rFonts w:eastAsia="Calibri" w:cs="Calibri"/>
          <w:lang w:eastAsia="ar-SA"/>
        </w:rPr>
        <w:t>1.1.1.</w:t>
      </w:r>
      <w:r w:rsidR="000B6651">
        <w:rPr>
          <w:rFonts w:eastAsia="Calibri" w:cs="Calibri"/>
          <w:lang w:eastAsia="ar-SA"/>
        </w:rPr>
        <w:t xml:space="preserve"> </w:t>
      </w:r>
      <w:r w:rsidRPr="00D13F06">
        <w:rPr>
          <w:rFonts w:eastAsia="Calibri" w:cs="Calibri"/>
          <w:lang w:eastAsia="ar-SA"/>
        </w:rPr>
        <w:t>Перечень общих компетенций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660"/>
      </w:tblGrid>
      <w:tr w:rsidR="00D13F06" w:rsidRPr="00D13F06" w:rsidTr="00D13F06">
        <w:trPr>
          <w:jc w:val="center"/>
        </w:trPr>
        <w:tc>
          <w:tcPr>
            <w:tcW w:w="1229" w:type="dxa"/>
            <w:vAlign w:val="center"/>
          </w:tcPr>
          <w:p w:rsidR="00D13F06" w:rsidRPr="00D13F06" w:rsidRDefault="00D13F06" w:rsidP="00EF29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F0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60" w:type="dxa"/>
          </w:tcPr>
          <w:p w:rsidR="00D13F06" w:rsidRPr="00D13F06" w:rsidRDefault="00D13F06" w:rsidP="00EF29F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13F0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D13F06" w:rsidRPr="00D13F06" w:rsidTr="00D13F06">
        <w:trPr>
          <w:jc w:val="center"/>
        </w:trPr>
        <w:tc>
          <w:tcPr>
            <w:tcW w:w="1229" w:type="dxa"/>
            <w:vAlign w:val="center"/>
          </w:tcPr>
          <w:p w:rsidR="00D13F06" w:rsidRPr="00D13F06" w:rsidRDefault="00D13F06" w:rsidP="00D1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06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8660" w:type="dxa"/>
          </w:tcPr>
          <w:p w:rsidR="00D13F06" w:rsidRPr="00D13F06" w:rsidRDefault="00D13F06" w:rsidP="00EF2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F06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D13F06" w:rsidRPr="00D13F06" w:rsidTr="00D13F06">
        <w:trPr>
          <w:jc w:val="center"/>
        </w:trPr>
        <w:tc>
          <w:tcPr>
            <w:tcW w:w="1229" w:type="dxa"/>
            <w:vAlign w:val="center"/>
          </w:tcPr>
          <w:p w:rsidR="00D13F06" w:rsidRPr="00D13F06" w:rsidRDefault="00D13F06" w:rsidP="00D1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06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8660" w:type="dxa"/>
          </w:tcPr>
          <w:p w:rsidR="00D13F06" w:rsidRPr="00D13F06" w:rsidRDefault="00D13F06" w:rsidP="00EF2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F06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D13F06" w:rsidRPr="00D13F06" w:rsidTr="00D13F06">
        <w:trPr>
          <w:jc w:val="center"/>
        </w:trPr>
        <w:tc>
          <w:tcPr>
            <w:tcW w:w="1229" w:type="dxa"/>
            <w:vAlign w:val="center"/>
          </w:tcPr>
          <w:p w:rsidR="00D13F06" w:rsidRPr="00D13F06" w:rsidRDefault="00D13F06" w:rsidP="00D1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06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8660" w:type="dxa"/>
          </w:tcPr>
          <w:p w:rsidR="00D13F06" w:rsidRPr="00D13F06" w:rsidRDefault="00D13F06" w:rsidP="00EF2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F06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D13F06" w:rsidRPr="00D13F06" w:rsidTr="00D13F06">
        <w:trPr>
          <w:jc w:val="center"/>
        </w:trPr>
        <w:tc>
          <w:tcPr>
            <w:tcW w:w="1229" w:type="dxa"/>
            <w:vAlign w:val="center"/>
          </w:tcPr>
          <w:p w:rsidR="00D13F06" w:rsidRPr="00D13F06" w:rsidRDefault="00D13F06" w:rsidP="00D1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06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8660" w:type="dxa"/>
          </w:tcPr>
          <w:p w:rsidR="00D13F06" w:rsidRPr="00D13F06" w:rsidRDefault="00D13F06" w:rsidP="00EF2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F06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D13F06" w:rsidRPr="00D13F06" w:rsidTr="00D13F06">
        <w:trPr>
          <w:jc w:val="center"/>
        </w:trPr>
        <w:tc>
          <w:tcPr>
            <w:tcW w:w="1229" w:type="dxa"/>
            <w:vAlign w:val="center"/>
          </w:tcPr>
          <w:p w:rsidR="00D13F06" w:rsidRPr="00D13F06" w:rsidRDefault="00D13F06" w:rsidP="00D1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06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8660" w:type="dxa"/>
          </w:tcPr>
          <w:p w:rsidR="00D13F06" w:rsidRPr="00D13F06" w:rsidRDefault="00D13F06" w:rsidP="00EF2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F06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D13F06" w:rsidRPr="00D13F06" w:rsidTr="00D13F06">
        <w:trPr>
          <w:jc w:val="center"/>
        </w:trPr>
        <w:tc>
          <w:tcPr>
            <w:tcW w:w="1229" w:type="dxa"/>
            <w:vAlign w:val="center"/>
          </w:tcPr>
          <w:p w:rsidR="00D13F06" w:rsidRPr="00D13F06" w:rsidRDefault="00D13F06" w:rsidP="00D1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06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8660" w:type="dxa"/>
          </w:tcPr>
          <w:p w:rsidR="00D13F06" w:rsidRPr="00D13F06" w:rsidRDefault="00D13F06" w:rsidP="00EF2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F06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D13F06" w:rsidRPr="00D13F06" w:rsidTr="00D13F06">
        <w:trPr>
          <w:jc w:val="center"/>
        </w:trPr>
        <w:tc>
          <w:tcPr>
            <w:tcW w:w="1229" w:type="dxa"/>
            <w:vAlign w:val="center"/>
          </w:tcPr>
          <w:p w:rsidR="00D13F06" w:rsidRPr="00D13F06" w:rsidRDefault="00D13F06" w:rsidP="00D1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06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8660" w:type="dxa"/>
          </w:tcPr>
          <w:p w:rsidR="00D13F06" w:rsidRPr="00D13F06" w:rsidRDefault="00D13F06" w:rsidP="00EF2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F06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D13F06" w:rsidRPr="00D13F06" w:rsidTr="00D13F06">
        <w:trPr>
          <w:jc w:val="center"/>
        </w:trPr>
        <w:tc>
          <w:tcPr>
            <w:tcW w:w="1229" w:type="dxa"/>
            <w:vAlign w:val="center"/>
          </w:tcPr>
          <w:p w:rsidR="00D13F06" w:rsidRPr="00D13F06" w:rsidRDefault="00D13F06" w:rsidP="00D1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06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8660" w:type="dxa"/>
          </w:tcPr>
          <w:p w:rsidR="00D13F06" w:rsidRPr="00D13F06" w:rsidRDefault="00D13F06" w:rsidP="00EF2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F06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D13F06" w:rsidRPr="00D13F06" w:rsidRDefault="00D13F06" w:rsidP="00D13F06">
      <w:pPr>
        <w:pStyle w:val="2"/>
        <w:spacing w:before="0" w:after="0"/>
        <w:jc w:val="both"/>
        <w:rPr>
          <w:rStyle w:val="aff1"/>
          <w:rFonts w:ascii="Times New Roman" w:hAnsi="Times New Roman"/>
          <w:b w:val="0"/>
          <w:sz w:val="24"/>
          <w:szCs w:val="24"/>
        </w:rPr>
      </w:pPr>
    </w:p>
    <w:p w:rsidR="00D13F06" w:rsidRPr="00D13F06" w:rsidRDefault="00D13F06" w:rsidP="00D13F06">
      <w:pPr>
        <w:pStyle w:val="16"/>
        <w:ind w:firstLine="720"/>
        <w:rPr>
          <w:rFonts w:eastAsia="Calibri" w:cs="Calibri"/>
          <w:lang w:eastAsia="ar-SA"/>
        </w:rPr>
      </w:pPr>
      <w:r w:rsidRPr="00D13F06">
        <w:rPr>
          <w:rFonts w:eastAsia="Calibri" w:cs="Calibri"/>
          <w:lang w:eastAsia="ar-SA"/>
        </w:rPr>
        <w:t xml:space="preserve">1.1.2. Перечень профессиональных компетенций 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685"/>
      </w:tblGrid>
      <w:tr w:rsidR="00D13F06" w:rsidRPr="00D13F06" w:rsidTr="00D13F06">
        <w:trPr>
          <w:jc w:val="center"/>
        </w:trPr>
        <w:tc>
          <w:tcPr>
            <w:tcW w:w="1204" w:type="dxa"/>
            <w:vAlign w:val="center"/>
          </w:tcPr>
          <w:p w:rsidR="00D13F06" w:rsidRPr="00D13F06" w:rsidRDefault="00D13F06" w:rsidP="00D13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F0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85" w:type="dxa"/>
            <w:vAlign w:val="center"/>
          </w:tcPr>
          <w:p w:rsidR="00D13F06" w:rsidRPr="00D13F06" w:rsidRDefault="00D13F06" w:rsidP="00D13F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F06">
              <w:rPr>
                <w:rFonts w:ascii="Times New Roman" w:hAnsi="Times New Roman"/>
                <w:b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D13F06" w:rsidRPr="00D13F06" w:rsidTr="00D13F06">
        <w:trPr>
          <w:jc w:val="center"/>
        </w:trPr>
        <w:tc>
          <w:tcPr>
            <w:tcW w:w="1204" w:type="dxa"/>
            <w:vAlign w:val="center"/>
          </w:tcPr>
          <w:p w:rsidR="00D13F06" w:rsidRPr="00D13F06" w:rsidRDefault="00D13F06" w:rsidP="00D13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ВД.0</w:t>
            </w:r>
            <w:r w:rsidRPr="00D13F0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85" w:type="dxa"/>
          </w:tcPr>
          <w:p w:rsidR="00D13F06" w:rsidRPr="00D13F06" w:rsidRDefault="00D13F06" w:rsidP="00EF2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3F06">
              <w:rPr>
                <w:rFonts w:ascii="Times New Roman" w:hAnsi="Times New Roman"/>
                <w:b/>
                <w:sz w:val="24"/>
                <w:szCs w:val="24"/>
              </w:rPr>
              <w:t>Наладка и испытание устройств релейной защиты, автоматики, средств измерений и систем сигнализации</w:t>
            </w:r>
          </w:p>
        </w:tc>
      </w:tr>
      <w:tr w:rsidR="00D13F06" w:rsidRPr="00D13F06" w:rsidTr="00D13F06">
        <w:trPr>
          <w:jc w:val="center"/>
        </w:trPr>
        <w:tc>
          <w:tcPr>
            <w:tcW w:w="1204" w:type="dxa"/>
            <w:vAlign w:val="center"/>
          </w:tcPr>
          <w:p w:rsidR="00D13F06" w:rsidRPr="00D13F06" w:rsidRDefault="00D13F06" w:rsidP="00D1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06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8685" w:type="dxa"/>
          </w:tcPr>
          <w:p w:rsidR="00D13F06" w:rsidRPr="00D13F06" w:rsidRDefault="00D13F06" w:rsidP="00EF29F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3F06">
              <w:rPr>
                <w:rFonts w:ascii="Times New Roman" w:hAnsi="Times New Roman"/>
                <w:bCs/>
                <w:iCs/>
                <w:sz w:val="24"/>
                <w:szCs w:val="24"/>
              </w:rPr>
              <w:t>Проверять и настраивать элементы релейной защиты, автоматики, средств измерений и систем сигнализации</w:t>
            </w:r>
          </w:p>
        </w:tc>
      </w:tr>
      <w:tr w:rsidR="00D13F06" w:rsidRPr="00D13F06" w:rsidTr="00D13F06">
        <w:trPr>
          <w:jc w:val="center"/>
        </w:trPr>
        <w:tc>
          <w:tcPr>
            <w:tcW w:w="1204" w:type="dxa"/>
            <w:vAlign w:val="center"/>
          </w:tcPr>
          <w:p w:rsidR="00D13F06" w:rsidRPr="00D13F06" w:rsidRDefault="00D13F06" w:rsidP="00D1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06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8685" w:type="dxa"/>
          </w:tcPr>
          <w:p w:rsidR="00D13F06" w:rsidRPr="00D13F06" w:rsidRDefault="00D13F06" w:rsidP="00EF29F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3F06">
              <w:rPr>
                <w:rFonts w:ascii="Times New Roman" w:hAnsi="Times New Roman"/>
                <w:bCs/>
                <w:iCs/>
                <w:sz w:val="24"/>
                <w:szCs w:val="24"/>
              </w:rPr>
              <w:t>Проводить наладку узлов  релейной защиты, автоматики, средств измерений и систем сигнализации</w:t>
            </w:r>
          </w:p>
        </w:tc>
      </w:tr>
      <w:tr w:rsidR="00D13F06" w:rsidRPr="00D13F06" w:rsidTr="00D13F06">
        <w:trPr>
          <w:jc w:val="center"/>
        </w:trPr>
        <w:tc>
          <w:tcPr>
            <w:tcW w:w="1204" w:type="dxa"/>
            <w:vAlign w:val="center"/>
          </w:tcPr>
          <w:p w:rsidR="00D13F06" w:rsidRPr="00D13F06" w:rsidRDefault="00D13F06" w:rsidP="00D1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06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8685" w:type="dxa"/>
          </w:tcPr>
          <w:p w:rsidR="00D13F06" w:rsidRPr="00D13F06" w:rsidRDefault="00D13F06" w:rsidP="00EF29F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3F06">
              <w:rPr>
                <w:rFonts w:ascii="Times New Roman" w:hAnsi="Times New Roman"/>
                <w:bCs/>
                <w:iCs/>
                <w:sz w:val="24"/>
                <w:szCs w:val="24"/>
              </w:rPr>
              <w:t>Проводить испытания элементов и устройств релейной защиты, автоматики и средств измерений</w:t>
            </w:r>
          </w:p>
        </w:tc>
      </w:tr>
      <w:tr w:rsidR="00D13F06" w:rsidRPr="00D13F06" w:rsidTr="00D13F06">
        <w:trPr>
          <w:jc w:val="center"/>
        </w:trPr>
        <w:tc>
          <w:tcPr>
            <w:tcW w:w="1204" w:type="dxa"/>
            <w:vAlign w:val="center"/>
          </w:tcPr>
          <w:p w:rsidR="00D13F06" w:rsidRPr="00D13F06" w:rsidRDefault="00D13F06" w:rsidP="00D1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06"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8685" w:type="dxa"/>
          </w:tcPr>
          <w:p w:rsidR="00D13F06" w:rsidRPr="00D13F06" w:rsidRDefault="00D13F06" w:rsidP="00EF29F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3F06">
              <w:rPr>
                <w:rFonts w:ascii="Times New Roman" w:hAnsi="Times New Roman"/>
                <w:bCs/>
                <w:iCs/>
                <w:sz w:val="24"/>
                <w:szCs w:val="24"/>
              </w:rPr>
              <w:t>Оформлять документацию по результатам проверок и испытаний</w:t>
            </w:r>
          </w:p>
        </w:tc>
      </w:tr>
    </w:tbl>
    <w:p w:rsidR="00D13F06" w:rsidRPr="00D13F06" w:rsidRDefault="00D13F06" w:rsidP="00D13F06">
      <w:pPr>
        <w:spacing w:after="0" w:line="240" w:lineRule="auto"/>
        <w:rPr>
          <w:rFonts w:ascii="Times New Roman" w:hAnsi="Times New Roman"/>
          <w:bCs/>
          <w:sz w:val="24"/>
          <w:szCs w:val="24"/>
          <w:highlight w:val="yellow"/>
        </w:rPr>
      </w:pPr>
    </w:p>
    <w:p w:rsidR="00D13F06" w:rsidRPr="00D13F06" w:rsidRDefault="00D13F06" w:rsidP="00D13F06">
      <w:pPr>
        <w:pStyle w:val="16"/>
        <w:ind w:firstLine="720"/>
        <w:rPr>
          <w:rFonts w:eastAsia="Calibri" w:cs="Calibri"/>
          <w:lang w:eastAsia="ar-SA"/>
        </w:rPr>
      </w:pPr>
      <w:r w:rsidRPr="00D13F06">
        <w:rPr>
          <w:rFonts w:eastAsia="Calibri" w:cs="Calibri"/>
          <w:lang w:eastAsia="ar-SA"/>
        </w:rPr>
        <w:t>1.1.3. В результате освоения профессионального модуля студент должен: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7087"/>
      </w:tblGrid>
      <w:tr w:rsidR="00D13F06" w:rsidRPr="00D13F06" w:rsidTr="00D13F06">
        <w:trPr>
          <w:jc w:val="center"/>
        </w:trPr>
        <w:tc>
          <w:tcPr>
            <w:tcW w:w="2802" w:type="dxa"/>
          </w:tcPr>
          <w:p w:rsidR="00D13F06" w:rsidRPr="00D13F06" w:rsidRDefault="00D13F06" w:rsidP="00EF2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</w:t>
            </w:r>
            <w:r w:rsidRPr="00D13F0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меть практический опыт</w:t>
            </w:r>
          </w:p>
        </w:tc>
        <w:tc>
          <w:tcPr>
            <w:tcW w:w="7087" w:type="dxa"/>
          </w:tcPr>
          <w:p w:rsidR="00D13F06" w:rsidRPr="00D13F06" w:rsidRDefault="00D13F06" w:rsidP="00D13F06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175" w:hanging="21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F06">
              <w:rPr>
                <w:rFonts w:ascii="Times New Roman" w:hAnsi="Times New Roman"/>
                <w:bCs/>
                <w:sz w:val="24"/>
                <w:szCs w:val="24"/>
              </w:rPr>
              <w:t xml:space="preserve">настройки реле, вскрытия реле, устранения дефектов механизма кинематики и электрической схемы; </w:t>
            </w:r>
          </w:p>
          <w:p w:rsidR="00D13F06" w:rsidRPr="00D13F06" w:rsidRDefault="00D13F06" w:rsidP="00D13F06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175" w:hanging="21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F06">
              <w:rPr>
                <w:rFonts w:ascii="Times New Roman" w:hAnsi="Times New Roman"/>
                <w:bCs/>
                <w:sz w:val="24"/>
                <w:szCs w:val="24"/>
              </w:rPr>
              <w:t>определения параметров срабатывания, устранения и возврата реле, самоходов реле, регулировки необходимых параметров срабатывания;</w:t>
            </w:r>
          </w:p>
          <w:p w:rsidR="00D13F06" w:rsidRPr="00D13F06" w:rsidRDefault="00D13F06" w:rsidP="00D13F06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175" w:hanging="21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F06">
              <w:rPr>
                <w:rFonts w:ascii="Times New Roman" w:hAnsi="Times New Roman"/>
                <w:bCs/>
                <w:sz w:val="24"/>
                <w:szCs w:val="24"/>
              </w:rPr>
              <w:t>чтения принципиальных и монтажных схем;</w:t>
            </w:r>
          </w:p>
          <w:p w:rsidR="00D13F06" w:rsidRPr="00D13F06" w:rsidRDefault="00D13F06" w:rsidP="00D13F06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175" w:hanging="21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F06">
              <w:rPr>
                <w:rFonts w:ascii="Times New Roman" w:hAnsi="Times New Roman"/>
                <w:bCs/>
                <w:sz w:val="24"/>
                <w:szCs w:val="24"/>
              </w:rPr>
              <w:t>сборки испытательных схем для проверки, наладки релейных защит и устройств автоматики, испытания тиристоров на стенде; подборки тиристоров по основным электрическим характер</w:t>
            </w:r>
            <w:r w:rsidRPr="00D13F0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13F06">
              <w:rPr>
                <w:rFonts w:ascii="Times New Roman" w:hAnsi="Times New Roman"/>
                <w:bCs/>
                <w:sz w:val="24"/>
                <w:szCs w:val="24"/>
              </w:rPr>
              <w:t>стикам;</w:t>
            </w:r>
          </w:p>
        </w:tc>
      </w:tr>
      <w:tr w:rsidR="00D13F06" w:rsidRPr="00D13F06" w:rsidTr="00D13F06">
        <w:trPr>
          <w:jc w:val="center"/>
        </w:trPr>
        <w:tc>
          <w:tcPr>
            <w:tcW w:w="2802" w:type="dxa"/>
          </w:tcPr>
          <w:p w:rsidR="00D13F06" w:rsidRPr="00D13F06" w:rsidRDefault="00D13F06" w:rsidP="00EF2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D13F0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уметь</w:t>
            </w:r>
          </w:p>
        </w:tc>
        <w:tc>
          <w:tcPr>
            <w:tcW w:w="7087" w:type="dxa"/>
          </w:tcPr>
          <w:p w:rsidR="00D13F06" w:rsidRPr="00D13F06" w:rsidRDefault="00D13F06" w:rsidP="00D13F06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175" w:hanging="21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F06">
              <w:rPr>
                <w:rFonts w:ascii="Times New Roman" w:hAnsi="Times New Roman"/>
                <w:bCs/>
                <w:sz w:val="24"/>
                <w:szCs w:val="24"/>
              </w:rPr>
              <w:t>проводить регулировку реле, измерительных приборов;</w:t>
            </w:r>
          </w:p>
          <w:p w:rsidR="00D13F06" w:rsidRPr="00D13F06" w:rsidRDefault="00D13F06" w:rsidP="00D13F06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175" w:hanging="21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F06">
              <w:rPr>
                <w:rFonts w:ascii="Times New Roman" w:hAnsi="Times New Roman"/>
                <w:bCs/>
                <w:sz w:val="24"/>
                <w:szCs w:val="24"/>
              </w:rPr>
              <w:t>проводить наладку, балансировку, замену деталей; читать при</w:t>
            </w:r>
            <w:r w:rsidRPr="00D13F0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13F06">
              <w:rPr>
                <w:rFonts w:ascii="Times New Roman" w:hAnsi="Times New Roman"/>
                <w:bCs/>
                <w:sz w:val="24"/>
                <w:szCs w:val="24"/>
              </w:rPr>
              <w:t>ципиальные, монтажные схемы; выполнять опробования ус</w:t>
            </w:r>
            <w:r w:rsidRPr="00D13F06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D13F06">
              <w:rPr>
                <w:rFonts w:ascii="Times New Roman" w:hAnsi="Times New Roman"/>
                <w:bCs/>
                <w:sz w:val="24"/>
                <w:szCs w:val="24"/>
              </w:rPr>
              <w:t>ройств релейной защиты и автоматики;</w:t>
            </w:r>
          </w:p>
          <w:p w:rsidR="00D13F06" w:rsidRPr="00D13F06" w:rsidRDefault="00D13F06" w:rsidP="00D13F06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175" w:hanging="21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F06">
              <w:rPr>
                <w:rFonts w:ascii="Times New Roman" w:hAnsi="Times New Roman"/>
                <w:bCs/>
                <w:sz w:val="24"/>
                <w:szCs w:val="24"/>
              </w:rPr>
              <w:t xml:space="preserve">проверять и подготавливать к работе установки для проверки устройств релейной защиты, автоматики и измерений; </w:t>
            </w:r>
          </w:p>
          <w:p w:rsidR="00D13F06" w:rsidRPr="00D13F06" w:rsidRDefault="00D13F06" w:rsidP="00D13F06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175" w:hanging="21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F06">
              <w:rPr>
                <w:rFonts w:ascii="Times New Roman" w:hAnsi="Times New Roman"/>
                <w:bCs/>
                <w:sz w:val="24"/>
                <w:szCs w:val="24"/>
              </w:rPr>
              <w:t>составлять схемы испытания, осуществлять их сборку; пров</w:t>
            </w:r>
            <w:r w:rsidRPr="00D13F0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13F06">
              <w:rPr>
                <w:rFonts w:ascii="Times New Roman" w:hAnsi="Times New Roman"/>
                <w:bCs/>
                <w:sz w:val="24"/>
                <w:szCs w:val="24"/>
              </w:rPr>
              <w:t>дить проверки электрических характеристик реле; осуществлять поверки средств измерения;</w:t>
            </w:r>
          </w:p>
          <w:p w:rsidR="00D13F06" w:rsidRPr="00D13F06" w:rsidRDefault="00D13F06" w:rsidP="00D13F06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175" w:hanging="21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F06">
              <w:rPr>
                <w:rFonts w:ascii="Times New Roman" w:hAnsi="Times New Roman"/>
                <w:bCs/>
                <w:sz w:val="24"/>
                <w:szCs w:val="24"/>
              </w:rPr>
              <w:t>составлять программы испытаний устройств релейной защиты, автоматики; оформлять акт проверки</w:t>
            </w:r>
          </w:p>
        </w:tc>
      </w:tr>
      <w:tr w:rsidR="00D13F06" w:rsidRPr="00D13F06" w:rsidTr="00D13F06">
        <w:trPr>
          <w:trHeight w:val="4313"/>
          <w:jc w:val="center"/>
        </w:trPr>
        <w:tc>
          <w:tcPr>
            <w:tcW w:w="2802" w:type="dxa"/>
          </w:tcPr>
          <w:p w:rsidR="00D13F06" w:rsidRPr="00D13F06" w:rsidRDefault="00D13F06" w:rsidP="00EF29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D13F0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7087" w:type="dxa"/>
          </w:tcPr>
          <w:p w:rsidR="00D13F06" w:rsidRPr="00D13F06" w:rsidRDefault="00D13F06" w:rsidP="00D13F06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175" w:hanging="21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F06">
              <w:rPr>
                <w:rFonts w:ascii="Times New Roman" w:hAnsi="Times New Roman"/>
                <w:bCs/>
                <w:sz w:val="24"/>
                <w:szCs w:val="24"/>
              </w:rPr>
              <w:t>конструкцию, принцип действия, технические характеристики элементов релейной защиты, автоматики и средств измерения, методы проверки;</w:t>
            </w:r>
          </w:p>
          <w:p w:rsidR="00D13F06" w:rsidRPr="00D13F06" w:rsidRDefault="00D13F06" w:rsidP="00D13F06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175" w:hanging="21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F06">
              <w:rPr>
                <w:rFonts w:ascii="Times New Roman" w:hAnsi="Times New Roman"/>
                <w:bCs/>
                <w:sz w:val="24"/>
                <w:szCs w:val="24"/>
              </w:rPr>
              <w:t>способы регулирования реле, автоматики, поверки измерител</w:t>
            </w:r>
            <w:r w:rsidRPr="00D13F06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D13F06">
              <w:rPr>
                <w:rFonts w:ascii="Times New Roman" w:hAnsi="Times New Roman"/>
                <w:bCs/>
                <w:sz w:val="24"/>
                <w:szCs w:val="24"/>
              </w:rPr>
              <w:t>ных приборов;</w:t>
            </w:r>
          </w:p>
          <w:p w:rsidR="00D13F06" w:rsidRPr="00D13F06" w:rsidRDefault="00D13F06" w:rsidP="00D13F06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175" w:hanging="21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F06">
              <w:rPr>
                <w:rFonts w:ascii="Times New Roman" w:hAnsi="Times New Roman"/>
                <w:bCs/>
                <w:sz w:val="24"/>
                <w:szCs w:val="24"/>
              </w:rPr>
              <w:t>назначение и принцип действия узлов  релейной защиты, авт</w:t>
            </w:r>
            <w:r w:rsidRPr="00D13F0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13F06">
              <w:rPr>
                <w:rFonts w:ascii="Times New Roman" w:hAnsi="Times New Roman"/>
                <w:bCs/>
                <w:sz w:val="24"/>
                <w:szCs w:val="24"/>
              </w:rPr>
              <w:t xml:space="preserve">матики, средств измерений; методы наладки; </w:t>
            </w:r>
          </w:p>
          <w:p w:rsidR="00D13F06" w:rsidRPr="00D13F06" w:rsidRDefault="00D13F06" w:rsidP="00D13F06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175" w:hanging="21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F06">
              <w:rPr>
                <w:rFonts w:ascii="Times New Roman" w:hAnsi="Times New Roman"/>
                <w:bCs/>
                <w:sz w:val="24"/>
                <w:szCs w:val="24"/>
              </w:rPr>
              <w:t xml:space="preserve">меры безопасности при производстве наладочных работ; </w:t>
            </w:r>
          </w:p>
          <w:p w:rsidR="00D13F06" w:rsidRPr="00D13F06" w:rsidRDefault="00D13F06" w:rsidP="00D13F06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175" w:hanging="21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F06">
              <w:rPr>
                <w:rFonts w:ascii="Times New Roman" w:hAnsi="Times New Roman"/>
                <w:bCs/>
                <w:sz w:val="24"/>
                <w:szCs w:val="24"/>
              </w:rPr>
              <w:t>программу и порядок работ при наладке устройств релейной защиты, автоматики, средств измерений и систем сигнализации;</w:t>
            </w:r>
          </w:p>
          <w:p w:rsidR="00D13F06" w:rsidRPr="00D13F06" w:rsidRDefault="00D13F06" w:rsidP="00D13F06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175" w:hanging="21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F06">
              <w:rPr>
                <w:rFonts w:ascii="Times New Roman" w:hAnsi="Times New Roman"/>
                <w:bCs/>
                <w:sz w:val="24"/>
                <w:szCs w:val="24"/>
              </w:rPr>
              <w:t>меры безопасности при производстве испытательных работ;</w:t>
            </w:r>
          </w:p>
          <w:p w:rsidR="00D13F06" w:rsidRPr="00D13F06" w:rsidRDefault="00D13F06" w:rsidP="00D13F06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175" w:hanging="21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F06">
              <w:rPr>
                <w:rFonts w:ascii="Times New Roman" w:hAnsi="Times New Roman"/>
                <w:bCs/>
                <w:sz w:val="24"/>
                <w:szCs w:val="24"/>
              </w:rPr>
              <w:t xml:space="preserve">методы и технологию проведения испытаний; </w:t>
            </w:r>
          </w:p>
          <w:p w:rsidR="00D13F06" w:rsidRPr="00D13F06" w:rsidRDefault="00D13F06" w:rsidP="00D13F06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175" w:hanging="21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F06">
              <w:rPr>
                <w:rFonts w:ascii="Times New Roman" w:hAnsi="Times New Roman"/>
                <w:bCs/>
                <w:sz w:val="24"/>
                <w:szCs w:val="24"/>
              </w:rPr>
              <w:t>конструкцию и принцип действия испытательного оборудов</w:t>
            </w:r>
            <w:r w:rsidRPr="00D13F0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13F06">
              <w:rPr>
                <w:rFonts w:ascii="Times New Roman" w:hAnsi="Times New Roman"/>
                <w:bCs/>
                <w:sz w:val="24"/>
                <w:szCs w:val="24"/>
              </w:rPr>
              <w:t>ния; номинальные параметры элементов и устройств релейной защиты, автоматики, средств измерений и систем сигнализации;</w:t>
            </w:r>
          </w:p>
          <w:p w:rsidR="00D13F06" w:rsidRPr="00D13F06" w:rsidRDefault="00D13F06" w:rsidP="00D13F06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175" w:hanging="21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F06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документации проверок и испытаний</w:t>
            </w:r>
          </w:p>
        </w:tc>
      </w:tr>
    </w:tbl>
    <w:p w:rsidR="00D13F06" w:rsidRPr="00D13F06" w:rsidRDefault="00D13F06" w:rsidP="00D13F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3F06" w:rsidRPr="00D13F06" w:rsidRDefault="00D13F06" w:rsidP="00D13F06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D13F06">
        <w:rPr>
          <w:rFonts w:ascii="Times New Roman" w:hAnsi="Times New Roman"/>
          <w:b/>
          <w:sz w:val="24"/>
          <w:szCs w:val="24"/>
        </w:rPr>
        <w:t xml:space="preserve">1.2. Количество часов, отводимое на освоение </w:t>
      </w:r>
      <w:r w:rsidR="00926C18">
        <w:rPr>
          <w:rFonts w:ascii="Times New Roman" w:hAnsi="Times New Roman"/>
          <w:b/>
          <w:sz w:val="24"/>
          <w:szCs w:val="24"/>
        </w:rPr>
        <w:t>МДК 01.01 Раздел 1</w:t>
      </w:r>
    </w:p>
    <w:p w:rsidR="001D6FCA" w:rsidRDefault="001D6FCA" w:rsidP="001D6FCA">
      <w:pPr>
        <w:widowControl w:val="0"/>
        <w:suppressAutoHyphens w:val="0"/>
        <w:spacing w:after="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972664" w:rsidRPr="008418F8" w:rsidRDefault="008418F8" w:rsidP="001D6FCA">
      <w:pPr>
        <w:widowControl w:val="0"/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972664" w:rsidRPr="008418F8">
        <w:rPr>
          <w:rFonts w:ascii="Times New Roman" w:hAnsi="Times New Roman" w:cs="Times New Roman"/>
          <w:spacing w:val="-4"/>
          <w:sz w:val="24"/>
          <w:szCs w:val="24"/>
        </w:rPr>
        <w:t xml:space="preserve">сего – </w:t>
      </w:r>
      <w:r w:rsidR="004E6832" w:rsidRPr="008418F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926C18">
        <w:rPr>
          <w:rFonts w:ascii="Times New Roman" w:hAnsi="Times New Roman" w:cs="Times New Roman"/>
          <w:b/>
          <w:spacing w:val="-4"/>
          <w:sz w:val="24"/>
          <w:szCs w:val="24"/>
        </w:rPr>
        <w:t>232</w:t>
      </w:r>
      <w:r w:rsidR="004E6832" w:rsidRPr="008418F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4E6832" w:rsidRPr="008418F8">
        <w:rPr>
          <w:rFonts w:ascii="Times New Roman" w:hAnsi="Times New Roman" w:cs="Times New Roman"/>
          <w:spacing w:val="-4"/>
          <w:sz w:val="24"/>
          <w:szCs w:val="24"/>
        </w:rPr>
        <w:t>ч</w:t>
      </w:r>
    </w:p>
    <w:p w:rsidR="00D675FB" w:rsidRPr="00AB60AE" w:rsidRDefault="00EF29F8" w:rsidP="001D6FCA">
      <w:pPr>
        <w:widowControl w:val="0"/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AB60AE">
        <w:rPr>
          <w:rFonts w:ascii="Times New Roman" w:hAnsi="Times New Roman" w:cs="Times New Roman"/>
          <w:spacing w:val="-4"/>
          <w:sz w:val="24"/>
          <w:szCs w:val="24"/>
        </w:rPr>
        <w:t xml:space="preserve">промежуточная аттестация – </w:t>
      </w:r>
      <w:r w:rsidR="00926C18">
        <w:rPr>
          <w:rFonts w:ascii="Times New Roman" w:hAnsi="Times New Roman" w:cs="Times New Roman"/>
          <w:b/>
          <w:i/>
          <w:spacing w:val="-4"/>
          <w:sz w:val="24"/>
          <w:szCs w:val="24"/>
        </w:rPr>
        <w:t>экзамен</w:t>
      </w:r>
      <w:r w:rsidRPr="00E266AA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6 ч</w:t>
      </w:r>
      <w:r w:rsidR="00A65104">
        <w:rPr>
          <w:rFonts w:ascii="Times New Roman" w:hAnsi="Times New Roman" w:cs="Times New Roman"/>
          <w:b/>
          <w:i/>
          <w:spacing w:val="-4"/>
          <w:sz w:val="24"/>
          <w:szCs w:val="24"/>
        </w:rPr>
        <w:t>,</w:t>
      </w:r>
    </w:p>
    <w:p w:rsidR="00A65104" w:rsidRDefault="00A65104" w:rsidP="001D6FCA">
      <w:pPr>
        <w:widowControl w:val="0"/>
        <w:suppressAutoHyphens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926C18">
        <w:rPr>
          <w:rFonts w:ascii="Times New Roman" w:hAnsi="Times New Roman"/>
          <w:sz w:val="24"/>
          <w:szCs w:val="24"/>
        </w:rPr>
        <w:t>онсультации к экзамену</w:t>
      </w:r>
      <w:r>
        <w:rPr>
          <w:rFonts w:ascii="Times New Roman" w:hAnsi="Times New Roman"/>
          <w:sz w:val="24"/>
          <w:szCs w:val="24"/>
        </w:rPr>
        <w:t xml:space="preserve"> </w:t>
      </w:r>
      <w:r w:rsidR="00926C1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26C18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ч,</w:t>
      </w:r>
    </w:p>
    <w:p w:rsidR="001D6FCA" w:rsidRPr="008418F8" w:rsidRDefault="00DB2885" w:rsidP="001D6FCA">
      <w:pPr>
        <w:widowControl w:val="0"/>
        <w:suppressAutoHyphens w:val="0"/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-</w:t>
      </w:r>
      <w:r w:rsidR="001D6FCA" w:rsidRPr="001718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D6FCA" w:rsidRPr="001718F9">
        <w:rPr>
          <w:rFonts w:ascii="Times New Roman" w:hAnsi="Times New Roman"/>
          <w:sz w:val="24"/>
          <w:szCs w:val="24"/>
        </w:rPr>
        <w:t>ч</w:t>
      </w:r>
      <w:proofErr w:type="gramEnd"/>
      <w:r w:rsidR="001D6FCA">
        <w:rPr>
          <w:rFonts w:ascii="Times New Roman" w:hAnsi="Times New Roman"/>
          <w:sz w:val="24"/>
          <w:szCs w:val="24"/>
        </w:rPr>
        <w:t>.</w:t>
      </w:r>
    </w:p>
    <w:p w:rsidR="00D675FB" w:rsidRPr="008418F8" w:rsidRDefault="00D675FB" w:rsidP="00FC2761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D675FB" w:rsidRPr="008418F8" w:rsidRDefault="00D675FB" w:rsidP="00FC2761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D675FB" w:rsidRPr="008418F8" w:rsidRDefault="00D675FB" w:rsidP="002C5F62">
      <w:pPr>
        <w:widowControl w:val="0"/>
        <w:suppressAutoHyphens w:val="0"/>
        <w:spacing w:after="6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03676" w:rsidRPr="00A50D66" w:rsidRDefault="00003676" w:rsidP="00E15AA8">
      <w:pPr>
        <w:suppressAutoHyphens w:val="0"/>
        <w:spacing w:line="360" w:lineRule="auto"/>
        <w:rPr>
          <w:rFonts w:ascii="Times New Roman" w:hAnsi="Times New Roman" w:cs="Times New Roman"/>
          <w:sz w:val="28"/>
          <w:szCs w:val="28"/>
        </w:rPr>
        <w:sectPr w:rsidR="00003676" w:rsidRPr="00A50D66" w:rsidSect="000F7E2A">
          <w:footnotePr>
            <w:pos w:val="beneathText"/>
          </w:footnotePr>
          <w:pgSz w:w="11905" w:h="16837"/>
          <w:pgMar w:top="851" w:right="720" w:bottom="720" w:left="1134" w:header="510" w:footer="510" w:gutter="0"/>
          <w:pgNumType w:start="3"/>
          <w:cols w:space="720"/>
          <w:docGrid w:linePitch="360"/>
        </w:sectPr>
      </w:pPr>
    </w:p>
    <w:p w:rsidR="000F7E2A" w:rsidRPr="000F7E2A" w:rsidRDefault="0026687B" w:rsidP="002668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ПРОФЕССИОНАЛЬНОГО МОДУЛЯ</w:t>
      </w:r>
    </w:p>
    <w:p w:rsidR="000F7E2A" w:rsidRPr="000F7E2A" w:rsidRDefault="0026687B" w:rsidP="000F7E2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F7E2A" w:rsidRPr="000F7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Структура профессионального модуля</w:t>
      </w:r>
    </w:p>
    <w:tbl>
      <w:tblPr>
        <w:tblW w:w="4874" w:type="pct"/>
        <w:jc w:val="center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847"/>
        <w:gridCol w:w="3335"/>
        <w:gridCol w:w="1134"/>
        <w:gridCol w:w="847"/>
        <w:gridCol w:w="886"/>
        <w:gridCol w:w="1494"/>
        <w:gridCol w:w="1294"/>
        <w:gridCol w:w="965"/>
        <w:gridCol w:w="1358"/>
        <w:gridCol w:w="959"/>
        <w:gridCol w:w="1001"/>
      </w:tblGrid>
      <w:tr w:rsidR="00E04DB0" w:rsidRPr="008820EF" w:rsidTr="00D1066D">
        <w:trPr>
          <w:jc w:val="center"/>
        </w:trPr>
        <w:tc>
          <w:tcPr>
            <w:tcW w:w="611" w:type="pct"/>
            <w:vMerge w:val="restart"/>
            <w:vAlign w:val="center"/>
          </w:tcPr>
          <w:p w:rsidR="00D54EF3" w:rsidRPr="008820EF" w:rsidRDefault="00D54EF3" w:rsidP="00486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0EF">
              <w:rPr>
                <w:rFonts w:ascii="Times New Roman" w:eastAsia="Times New Roman" w:hAnsi="Times New Roman" w:cs="Times New Roman"/>
                <w:lang w:eastAsia="ru-RU"/>
              </w:rPr>
              <w:t>Коды професси</w:t>
            </w:r>
            <w:r w:rsidRPr="008820E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820EF">
              <w:rPr>
                <w:rFonts w:ascii="Times New Roman" w:eastAsia="Times New Roman" w:hAnsi="Times New Roman" w:cs="Times New Roman"/>
                <w:lang w:eastAsia="ru-RU"/>
              </w:rPr>
              <w:t xml:space="preserve">нальных </w:t>
            </w:r>
            <w:r w:rsidR="004860A4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8820EF">
              <w:rPr>
                <w:rFonts w:ascii="Times New Roman" w:eastAsia="Times New Roman" w:hAnsi="Times New Roman" w:cs="Times New Roman"/>
                <w:lang w:eastAsia="ru-RU"/>
              </w:rPr>
              <w:t>общих компетенций</w:t>
            </w:r>
          </w:p>
        </w:tc>
        <w:tc>
          <w:tcPr>
            <w:tcW w:w="1103" w:type="pct"/>
            <w:vMerge w:val="restart"/>
            <w:vAlign w:val="center"/>
          </w:tcPr>
          <w:p w:rsidR="00D54EF3" w:rsidRPr="008820EF" w:rsidRDefault="00D54EF3" w:rsidP="00486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0EF">
              <w:rPr>
                <w:rFonts w:ascii="Times New Roman" w:eastAsia="Times New Roman" w:hAnsi="Times New Roman" w:cs="Times New Roman"/>
                <w:lang w:eastAsia="ru-RU"/>
              </w:rPr>
              <w:t>Наименования разделов профе</w:t>
            </w:r>
            <w:r w:rsidRPr="008820E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820EF">
              <w:rPr>
                <w:rFonts w:ascii="Times New Roman" w:eastAsia="Times New Roman" w:hAnsi="Times New Roman" w:cs="Times New Roman"/>
                <w:lang w:eastAsia="ru-RU"/>
              </w:rPr>
              <w:t>сионального модуля</w:t>
            </w:r>
          </w:p>
        </w:tc>
        <w:tc>
          <w:tcPr>
            <w:tcW w:w="375" w:type="pct"/>
            <w:vMerge w:val="restart"/>
            <w:vAlign w:val="center"/>
          </w:tcPr>
          <w:p w:rsidR="00D54EF3" w:rsidRPr="008820EF" w:rsidRDefault="00D54EF3" w:rsidP="00486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820EF">
              <w:rPr>
                <w:rFonts w:ascii="Times New Roman" w:eastAsia="Times New Roman" w:hAnsi="Times New Roman" w:cs="Times New Roman"/>
                <w:iCs/>
                <w:lang w:eastAsia="ru-RU"/>
              </w:rPr>
              <w:t>Сумма</w:t>
            </w:r>
            <w:r w:rsidRPr="008820EF">
              <w:rPr>
                <w:rFonts w:ascii="Times New Roman" w:eastAsia="Times New Roman" w:hAnsi="Times New Roman" w:cs="Times New Roman"/>
                <w:iCs/>
                <w:lang w:eastAsia="ru-RU"/>
              </w:rPr>
              <w:t>р</w:t>
            </w:r>
            <w:r w:rsidRPr="008820EF">
              <w:rPr>
                <w:rFonts w:ascii="Times New Roman" w:eastAsia="Times New Roman" w:hAnsi="Times New Roman" w:cs="Times New Roman"/>
                <w:iCs/>
                <w:lang w:eastAsia="ru-RU"/>
              </w:rPr>
              <w:t>ный объем нагрузки, час</w:t>
            </w:r>
            <w:r w:rsidR="00BF66B2">
              <w:rPr>
                <w:rFonts w:ascii="Times New Roman" w:eastAsia="Times New Roman" w:hAnsi="Times New Roman" w:cs="Times New Roman"/>
                <w:iCs/>
                <w:lang w:eastAsia="ru-RU"/>
              </w:rPr>
              <w:t>ов</w:t>
            </w:r>
          </w:p>
        </w:tc>
        <w:tc>
          <w:tcPr>
            <w:tcW w:w="2911" w:type="pct"/>
            <w:gridSpan w:val="8"/>
          </w:tcPr>
          <w:p w:rsidR="00D54EF3" w:rsidRPr="008820EF" w:rsidRDefault="00D54EF3" w:rsidP="00486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0EF">
              <w:rPr>
                <w:rFonts w:ascii="Times New Roman" w:eastAsia="Times New Roman" w:hAnsi="Times New Roman" w:cs="Times New Roman"/>
                <w:lang w:eastAsia="ru-RU"/>
              </w:rPr>
              <w:t xml:space="preserve">Объем профессионального модуля, </w:t>
            </w:r>
            <w:proofErr w:type="spellStart"/>
            <w:r w:rsidRPr="008820EF">
              <w:rPr>
                <w:rFonts w:ascii="Times New Roman" w:eastAsia="Times New Roman" w:hAnsi="Times New Roman" w:cs="Times New Roman"/>
                <w:lang w:eastAsia="ru-RU"/>
              </w:rPr>
              <w:t>ак</w:t>
            </w:r>
            <w:proofErr w:type="spellEnd"/>
            <w:r w:rsidRPr="008820EF">
              <w:rPr>
                <w:rFonts w:ascii="Times New Roman" w:eastAsia="Times New Roman" w:hAnsi="Times New Roman" w:cs="Times New Roman"/>
                <w:lang w:eastAsia="ru-RU"/>
              </w:rPr>
              <w:t>. час</w:t>
            </w:r>
            <w:r w:rsidR="00BF66B2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</w:p>
        </w:tc>
      </w:tr>
      <w:tr w:rsidR="00D1066D" w:rsidRPr="008820EF" w:rsidTr="00D1066D">
        <w:trPr>
          <w:jc w:val="center"/>
        </w:trPr>
        <w:tc>
          <w:tcPr>
            <w:tcW w:w="611" w:type="pct"/>
            <w:vMerge/>
            <w:vAlign w:val="center"/>
          </w:tcPr>
          <w:p w:rsidR="00D54EF3" w:rsidRPr="008820EF" w:rsidRDefault="00D54EF3" w:rsidP="00486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pct"/>
            <w:vMerge/>
            <w:vAlign w:val="center"/>
          </w:tcPr>
          <w:p w:rsidR="00D54EF3" w:rsidRPr="008820EF" w:rsidRDefault="00D54EF3" w:rsidP="00486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pct"/>
            <w:vMerge/>
            <w:vAlign w:val="center"/>
          </w:tcPr>
          <w:p w:rsidR="00D54EF3" w:rsidRPr="008820EF" w:rsidRDefault="00D54EF3" w:rsidP="00486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580" w:type="pct"/>
            <w:gridSpan w:val="7"/>
          </w:tcPr>
          <w:p w:rsidR="00D54EF3" w:rsidRPr="008820EF" w:rsidRDefault="00D54EF3" w:rsidP="00486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0EF">
              <w:rPr>
                <w:rFonts w:ascii="Times New Roman" w:eastAsia="Times New Roman" w:hAnsi="Times New Roman" w:cs="Times New Roman"/>
                <w:lang w:eastAsia="ru-RU"/>
              </w:rPr>
              <w:t xml:space="preserve">Работа </w:t>
            </w:r>
            <w:proofErr w:type="gramStart"/>
            <w:r w:rsidRPr="008820EF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8820EF">
              <w:rPr>
                <w:rFonts w:ascii="Times New Roman" w:eastAsia="Times New Roman" w:hAnsi="Times New Roman" w:cs="Times New Roman"/>
                <w:lang w:eastAsia="ru-RU"/>
              </w:rPr>
              <w:t xml:space="preserve"> во взаимодействии с преподавателем</w:t>
            </w:r>
          </w:p>
        </w:tc>
        <w:tc>
          <w:tcPr>
            <w:tcW w:w="331" w:type="pct"/>
            <w:vMerge w:val="restart"/>
            <w:vAlign w:val="center"/>
          </w:tcPr>
          <w:p w:rsidR="00D54EF3" w:rsidRPr="008820EF" w:rsidRDefault="00D54EF3" w:rsidP="00486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0EF">
              <w:rPr>
                <w:rFonts w:ascii="Times New Roman" w:eastAsia="Times New Roman" w:hAnsi="Times New Roman" w:cs="Times New Roman"/>
                <w:lang w:eastAsia="ru-RU"/>
              </w:rPr>
              <w:t>Сам</w:t>
            </w:r>
            <w:r w:rsidRPr="008820E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820EF">
              <w:rPr>
                <w:rFonts w:ascii="Times New Roman" w:eastAsia="Times New Roman" w:hAnsi="Times New Roman" w:cs="Times New Roman"/>
                <w:lang w:eastAsia="ru-RU"/>
              </w:rPr>
              <w:t>сто</w:t>
            </w:r>
            <w:r w:rsidRPr="008820E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8820EF">
              <w:rPr>
                <w:rFonts w:ascii="Times New Roman" w:eastAsia="Times New Roman" w:hAnsi="Times New Roman" w:cs="Times New Roman"/>
                <w:lang w:eastAsia="ru-RU"/>
              </w:rPr>
              <w:t>тельная работа</w:t>
            </w:r>
            <w:r w:rsidRPr="008820EF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footnoteReference w:id="1"/>
            </w:r>
          </w:p>
        </w:tc>
      </w:tr>
      <w:tr w:rsidR="00D1066D" w:rsidRPr="008820EF" w:rsidTr="00D1066D">
        <w:trPr>
          <w:jc w:val="center"/>
        </w:trPr>
        <w:tc>
          <w:tcPr>
            <w:tcW w:w="611" w:type="pct"/>
            <w:vMerge/>
          </w:tcPr>
          <w:p w:rsidR="000F7E2A" w:rsidRPr="008820EF" w:rsidRDefault="000F7E2A" w:rsidP="004860A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03" w:type="pct"/>
            <w:vMerge/>
            <w:vAlign w:val="center"/>
          </w:tcPr>
          <w:p w:rsidR="000F7E2A" w:rsidRPr="008820EF" w:rsidRDefault="000F7E2A" w:rsidP="004860A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75" w:type="pct"/>
            <w:vMerge/>
            <w:vAlign w:val="center"/>
          </w:tcPr>
          <w:p w:rsidR="000F7E2A" w:rsidRPr="008820EF" w:rsidRDefault="000F7E2A" w:rsidP="004860A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495" w:type="pct"/>
            <w:gridSpan w:val="4"/>
          </w:tcPr>
          <w:p w:rsidR="000F7E2A" w:rsidRPr="008820EF" w:rsidRDefault="000F7E2A" w:rsidP="00486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0EF">
              <w:rPr>
                <w:rFonts w:ascii="Times New Roman" w:eastAsia="Times New Roman" w:hAnsi="Times New Roman" w:cs="Times New Roman"/>
                <w:lang w:eastAsia="ru-RU"/>
              </w:rPr>
              <w:t>Обучение по МДК</w:t>
            </w:r>
          </w:p>
        </w:tc>
        <w:tc>
          <w:tcPr>
            <w:tcW w:w="768" w:type="pct"/>
            <w:gridSpan w:val="2"/>
            <w:vMerge w:val="restart"/>
            <w:vAlign w:val="center"/>
          </w:tcPr>
          <w:p w:rsidR="000F7E2A" w:rsidRPr="008820EF" w:rsidRDefault="000F7E2A" w:rsidP="00486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0EF">
              <w:rPr>
                <w:rFonts w:ascii="Times New Roman" w:eastAsia="Times New Roman" w:hAnsi="Times New Roman" w:cs="Times New Roman"/>
                <w:lang w:eastAsia="ru-RU"/>
              </w:rPr>
              <w:t>Практики</w:t>
            </w:r>
          </w:p>
        </w:tc>
        <w:tc>
          <w:tcPr>
            <w:tcW w:w="317" w:type="pct"/>
            <w:vMerge w:val="restart"/>
            <w:vAlign w:val="center"/>
          </w:tcPr>
          <w:p w:rsidR="000F7E2A" w:rsidRPr="008820EF" w:rsidRDefault="000F7E2A" w:rsidP="00486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820EF">
              <w:rPr>
                <w:rFonts w:ascii="Times New Roman" w:eastAsia="Times New Roman" w:hAnsi="Times New Roman" w:cs="Times New Roman"/>
                <w:lang w:eastAsia="ru-RU"/>
              </w:rPr>
              <w:t>Ко</w:t>
            </w:r>
            <w:r w:rsidRPr="008820E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820EF">
              <w:rPr>
                <w:rFonts w:ascii="Times New Roman" w:eastAsia="Times New Roman" w:hAnsi="Times New Roman" w:cs="Times New Roman"/>
                <w:lang w:eastAsia="ru-RU"/>
              </w:rPr>
              <w:t>сульт</w:t>
            </w:r>
            <w:r w:rsidRPr="008820E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820EF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  <w:r w:rsidRPr="008820E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2"/>
            </w:r>
            <w:r w:rsidRPr="008820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31" w:type="pct"/>
            <w:vMerge/>
          </w:tcPr>
          <w:p w:rsidR="000F7E2A" w:rsidRPr="008820EF" w:rsidRDefault="000F7E2A" w:rsidP="004860A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1066D" w:rsidRPr="008820EF" w:rsidTr="00D1066D">
        <w:trPr>
          <w:jc w:val="center"/>
        </w:trPr>
        <w:tc>
          <w:tcPr>
            <w:tcW w:w="611" w:type="pct"/>
            <w:vMerge/>
          </w:tcPr>
          <w:p w:rsidR="000F7E2A" w:rsidRPr="008820EF" w:rsidRDefault="000F7E2A" w:rsidP="004860A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03" w:type="pct"/>
            <w:vMerge/>
            <w:vAlign w:val="center"/>
          </w:tcPr>
          <w:p w:rsidR="000F7E2A" w:rsidRPr="008820EF" w:rsidRDefault="000F7E2A" w:rsidP="004860A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75" w:type="pct"/>
            <w:vMerge/>
            <w:vAlign w:val="center"/>
          </w:tcPr>
          <w:p w:rsidR="000F7E2A" w:rsidRPr="008820EF" w:rsidRDefault="000F7E2A" w:rsidP="004860A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80" w:type="pct"/>
            <w:vMerge w:val="restart"/>
            <w:vAlign w:val="center"/>
          </w:tcPr>
          <w:p w:rsidR="000F7E2A" w:rsidRPr="008820EF" w:rsidRDefault="000F7E2A" w:rsidP="00486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820E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15" w:type="pct"/>
            <w:gridSpan w:val="3"/>
            <w:vAlign w:val="center"/>
          </w:tcPr>
          <w:p w:rsidR="000F7E2A" w:rsidRPr="008820EF" w:rsidRDefault="000F7E2A" w:rsidP="00486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0EF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768" w:type="pct"/>
            <w:gridSpan w:val="2"/>
            <w:vMerge/>
            <w:vAlign w:val="center"/>
          </w:tcPr>
          <w:p w:rsidR="000F7E2A" w:rsidRPr="008820EF" w:rsidRDefault="000F7E2A" w:rsidP="00486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17" w:type="pct"/>
            <w:vMerge/>
            <w:vAlign w:val="center"/>
          </w:tcPr>
          <w:p w:rsidR="000F7E2A" w:rsidRPr="008820EF" w:rsidRDefault="000F7E2A" w:rsidP="00486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</w:tcPr>
          <w:p w:rsidR="000F7E2A" w:rsidRPr="008820EF" w:rsidRDefault="000F7E2A" w:rsidP="004860A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1066D" w:rsidRPr="008820EF" w:rsidTr="00D1066D">
        <w:trPr>
          <w:jc w:val="center"/>
        </w:trPr>
        <w:tc>
          <w:tcPr>
            <w:tcW w:w="611" w:type="pct"/>
            <w:vMerge/>
          </w:tcPr>
          <w:p w:rsidR="000F7E2A" w:rsidRPr="008820EF" w:rsidRDefault="000F7E2A" w:rsidP="004860A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03" w:type="pct"/>
            <w:vMerge/>
            <w:vAlign w:val="center"/>
          </w:tcPr>
          <w:p w:rsidR="000F7E2A" w:rsidRPr="008820EF" w:rsidRDefault="000F7E2A" w:rsidP="004860A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75" w:type="pct"/>
            <w:vMerge/>
            <w:vAlign w:val="center"/>
          </w:tcPr>
          <w:p w:rsidR="000F7E2A" w:rsidRPr="008820EF" w:rsidRDefault="000F7E2A" w:rsidP="004860A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80" w:type="pct"/>
            <w:vMerge/>
            <w:vAlign w:val="center"/>
          </w:tcPr>
          <w:p w:rsidR="000F7E2A" w:rsidRPr="008820EF" w:rsidRDefault="000F7E2A" w:rsidP="00486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93" w:type="pct"/>
            <w:vAlign w:val="center"/>
          </w:tcPr>
          <w:p w:rsidR="000F7E2A" w:rsidRPr="00E04DB0" w:rsidRDefault="000F7E2A" w:rsidP="00486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DB0">
              <w:rPr>
                <w:rFonts w:ascii="Times New Roman" w:eastAsia="Times New Roman" w:hAnsi="Times New Roman" w:cs="Times New Roman"/>
                <w:lang w:eastAsia="ru-RU"/>
              </w:rPr>
              <w:t>ПА</w:t>
            </w:r>
          </w:p>
        </w:tc>
        <w:tc>
          <w:tcPr>
            <w:tcW w:w="494" w:type="pct"/>
            <w:vAlign w:val="center"/>
          </w:tcPr>
          <w:p w:rsidR="000F7E2A" w:rsidRPr="008820EF" w:rsidRDefault="000F7E2A" w:rsidP="00486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0EF">
              <w:rPr>
                <w:rFonts w:ascii="Times New Roman" w:eastAsia="Times New Roman" w:hAnsi="Times New Roman" w:cs="Times New Roman"/>
                <w:lang w:eastAsia="ru-RU"/>
              </w:rPr>
              <w:t>Лабораторных и практич</w:t>
            </w:r>
            <w:r w:rsidRPr="008820E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820EF">
              <w:rPr>
                <w:rFonts w:ascii="Times New Roman" w:eastAsia="Times New Roman" w:hAnsi="Times New Roman" w:cs="Times New Roman"/>
                <w:lang w:eastAsia="ru-RU"/>
              </w:rPr>
              <w:t>ских занятий</w:t>
            </w:r>
          </w:p>
        </w:tc>
        <w:tc>
          <w:tcPr>
            <w:tcW w:w="428" w:type="pct"/>
            <w:vAlign w:val="center"/>
          </w:tcPr>
          <w:p w:rsidR="002A7004" w:rsidRDefault="000F7E2A" w:rsidP="00486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0EF">
              <w:rPr>
                <w:rFonts w:ascii="Times New Roman" w:eastAsia="Times New Roman" w:hAnsi="Times New Roman" w:cs="Times New Roman"/>
                <w:lang w:eastAsia="ru-RU"/>
              </w:rPr>
              <w:t xml:space="preserve">Курсовых работ </w:t>
            </w:r>
          </w:p>
          <w:p w:rsidR="000F7E2A" w:rsidRPr="008820EF" w:rsidRDefault="000F7E2A" w:rsidP="00486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0EF">
              <w:rPr>
                <w:rFonts w:ascii="Times New Roman" w:eastAsia="Times New Roman" w:hAnsi="Times New Roman" w:cs="Times New Roman"/>
                <w:lang w:eastAsia="ru-RU"/>
              </w:rPr>
              <w:t>(проектов)</w:t>
            </w:r>
            <w:r w:rsidRPr="003C645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19" w:type="pct"/>
            <w:vAlign w:val="center"/>
          </w:tcPr>
          <w:p w:rsidR="000F7E2A" w:rsidRPr="008820EF" w:rsidRDefault="000F7E2A" w:rsidP="00486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820EF">
              <w:rPr>
                <w:rFonts w:ascii="Times New Roman" w:eastAsia="Times New Roman" w:hAnsi="Times New Roman" w:cs="Times New Roman"/>
                <w:lang w:eastAsia="ru-RU"/>
              </w:rPr>
              <w:t>Учебная</w:t>
            </w:r>
          </w:p>
        </w:tc>
        <w:tc>
          <w:tcPr>
            <w:tcW w:w="449" w:type="pct"/>
            <w:vAlign w:val="center"/>
          </w:tcPr>
          <w:p w:rsidR="000F7E2A" w:rsidRPr="008820EF" w:rsidRDefault="000F7E2A" w:rsidP="00486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820EF">
              <w:rPr>
                <w:rFonts w:ascii="Times New Roman" w:eastAsia="Times New Roman" w:hAnsi="Times New Roman" w:cs="Times New Roman"/>
                <w:lang w:eastAsia="ru-RU"/>
              </w:rPr>
              <w:t>Производс</w:t>
            </w:r>
            <w:r w:rsidRPr="008820E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8820EF">
              <w:rPr>
                <w:rFonts w:ascii="Times New Roman" w:eastAsia="Times New Roman" w:hAnsi="Times New Roman" w:cs="Times New Roman"/>
                <w:lang w:eastAsia="ru-RU"/>
              </w:rPr>
              <w:t>венная</w:t>
            </w:r>
          </w:p>
        </w:tc>
        <w:tc>
          <w:tcPr>
            <w:tcW w:w="317" w:type="pct"/>
            <w:vMerge/>
            <w:vAlign w:val="center"/>
          </w:tcPr>
          <w:p w:rsidR="000F7E2A" w:rsidRPr="008820EF" w:rsidRDefault="000F7E2A" w:rsidP="004860A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31" w:type="pct"/>
            <w:vMerge/>
          </w:tcPr>
          <w:p w:rsidR="000F7E2A" w:rsidRPr="008820EF" w:rsidRDefault="000F7E2A" w:rsidP="004860A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1066D" w:rsidRPr="008820EF" w:rsidTr="00D1066D">
        <w:trPr>
          <w:jc w:val="center"/>
        </w:trPr>
        <w:tc>
          <w:tcPr>
            <w:tcW w:w="611" w:type="pct"/>
            <w:vAlign w:val="center"/>
          </w:tcPr>
          <w:p w:rsidR="00D54EF3" w:rsidRPr="008820EF" w:rsidRDefault="00D54EF3" w:rsidP="00486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820EF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1103" w:type="pct"/>
            <w:vAlign w:val="center"/>
          </w:tcPr>
          <w:p w:rsidR="00D54EF3" w:rsidRPr="008820EF" w:rsidRDefault="00D54EF3" w:rsidP="00486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820EF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375" w:type="pct"/>
            <w:vAlign w:val="center"/>
          </w:tcPr>
          <w:p w:rsidR="00D54EF3" w:rsidRPr="008820EF" w:rsidRDefault="00D54EF3" w:rsidP="00486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820EF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280" w:type="pct"/>
            <w:vAlign w:val="center"/>
          </w:tcPr>
          <w:p w:rsidR="00D54EF3" w:rsidRPr="008820EF" w:rsidRDefault="00D54EF3" w:rsidP="00486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820EF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293" w:type="pct"/>
            <w:vAlign w:val="center"/>
          </w:tcPr>
          <w:p w:rsidR="00D54EF3" w:rsidRPr="008820EF" w:rsidRDefault="00D54EF3" w:rsidP="00486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820EF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494" w:type="pct"/>
            <w:vAlign w:val="center"/>
          </w:tcPr>
          <w:p w:rsidR="00D54EF3" w:rsidRPr="004860A4" w:rsidRDefault="004860A4" w:rsidP="00486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</w:p>
        </w:tc>
        <w:tc>
          <w:tcPr>
            <w:tcW w:w="428" w:type="pct"/>
            <w:vAlign w:val="center"/>
          </w:tcPr>
          <w:p w:rsidR="00D54EF3" w:rsidRPr="008820EF" w:rsidRDefault="00D54EF3" w:rsidP="00486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820EF">
              <w:rPr>
                <w:rFonts w:ascii="Times New Roman" w:eastAsia="Times New Roman" w:hAnsi="Times New Roman" w:cs="Times New Roman"/>
                <w:i/>
                <w:lang w:eastAsia="ru-RU"/>
              </w:rPr>
              <w:t>7</w:t>
            </w:r>
          </w:p>
        </w:tc>
        <w:tc>
          <w:tcPr>
            <w:tcW w:w="319" w:type="pct"/>
            <w:vAlign w:val="center"/>
          </w:tcPr>
          <w:p w:rsidR="00D54EF3" w:rsidRPr="008820EF" w:rsidRDefault="00D54EF3" w:rsidP="00486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820EF">
              <w:rPr>
                <w:rFonts w:ascii="Times New Roman" w:eastAsia="Times New Roman" w:hAnsi="Times New Roman" w:cs="Times New Roman"/>
                <w:i/>
                <w:lang w:eastAsia="ru-RU"/>
              </w:rPr>
              <w:t>8</w:t>
            </w:r>
          </w:p>
        </w:tc>
        <w:tc>
          <w:tcPr>
            <w:tcW w:w="449" w:type="pct"/>
            <w:vAlign w:val="center"/>
          </w:tcPr>
          <w:p w:rsidR="00D54EF3" w:rsidRPr="008820EF" w:rsidRDefault="00D54EF3" w:rsidP="00486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820EF">
              <w:rPr>
                <w:rFonts w:ascii="Times New Roman" w:eastAsia="Times New Roman" w:hAnsi="Times New Roman" w:cs="Times New Roman"/>
                <w:i/>
                <w:lang w:eastAsia="ru-RU"/>
              </w:rPr>
              <w:t>9</w:t>
            </w:r>
          </w:p>
        </w:tc>
        <w:tc>
          <w:tcPr>
            <w:tcW w:w="317" w:type="pct"/>
            <w:vAlign w:val="center"/>
          </w:tcPr>
          <w:p w:rsidR="00D54EF3" w:rsidRPr="008820EF" w:rsidRDefault="00D54EF3" w:rsidP="00486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820EF">
              <w:rPr>
                <w:rFonts w:ascii="Times New Roman" w:eastAsia="Times New Roman" w:hAnsi="Times New Roman" w:cs="Times New Roman"/>
                <w:i/>
                <w:lang w:eastAsia="ru-RU"/>
              </w:rPr>
              <w:t>10</w:t>
            </w:r>
          </w:p>
        </w:tc>
        <w:tc>
          <w:tcPr>
            <w:tcW w:w="331" w:type="pct"/>
          </w:tcPr>
          <w:p w:rsidR="00D54EF3" w:rsidRPr="008820EF" w:rsidRDefault="00D54EF3" w:rsidP="00486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820EF">
              <w:rPr>
                <w:rFonts w:ascii="Times New Roman" w:eastAsia="Times New Roman" w:hAnsi="Times New Roman" w:cs="Times New Roman"/>
                <w:i/>
                <w:lang w:eastAsia="ru-RU"/>
              </w:rPr>
              <w:t>11</w:t>
            </w:r>
          </w:p>
        </w:tc>
      </w:tr>
      <w:tr w:rsidR="00D1066D" w:rsidRPr="008820EF" w:rsidTr="00D1066D">
        <w:trPr>
          <w:jc w:val="center"/>
        </w:trPr>
        <w:tc>
          <w:tcPr>
            <w:tcW w:w="611" w:type="pct"/>
            <w:vAlign w:val="center"/>
          </w:tcPr>
          <w:p w:rsidR="0090030B" w:rsidRPr="00683905" w:rsidRDefault="0090030B" w:rsidP="004860A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83905">
              <w:rPr>
                <w:rFonts w:ascii="Times New Roman" w:hAnsi="Times New Roman"/>
                <w:b/>
              </w:rPr>
              <w:t>ПК 1.1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90030B" w:rsidRPr="00683905" w:rsidRDefault="0090030B" w:rsidP="004860A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 01-04, ОК 07, ОК 09</w:t>
            </w:r>
          </w:p>
        </w:tc>
        <w:tc>
          <w:tcPr>
            <w:tcW w:w="1103" w:type="pct"/>
            <w:vAlign w:val="center"/>
          </w:tcPr>
          <w:p w:rsidR="0090030B" w:rsidRPr="00683905" w:rsidRDefault="0090030B" w:rsidP="004860A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83905">
              <w:rPr>
                <w:rFonts w:ascii="Times New Roman" w:hAnsi="Times New Roman"/>
                <w:b/>
              </w:rPr>
              <w:t>Раздел 2. Исполнение устройств релейной защиты</w:t>
            </w:r>
          </w:p>
        </w:tc>
        <w:tc>
          <w:tcPr>
            <w:tcW w:w="375" w:type="pct"/>
            <w:vAlign w:val="center"/>
          </w:tcPr>
          <w:p w:rsidR="0090030B" w:rsidRPr="0090030B" w:rsidRDefault="00FB75D6" w:rsidP="00486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6D7C78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280" w:type="pct"/>
            <w:vAlign w:val="center"/>
          </w:tcPr>
          <w:p w:rsidR="0090030B" w:rsidRPr="00095E2E" w:rsidRDefault="0090030B" w:rsidP="004860A4">
            <w:pPr>
              <w:pStyle w:val="a3"/>
              <w:widowControl w:val="0"/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" w:type="pct"/>
            <w:vAlign w:val="center"/>
          </w:tcPr>
          <w:p w:rsidR="0090030B" w:rsidRPr="00F96FD7" w:rsidRDefault="006D7C78" w:rsidP="00486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494" w:type="pct"/>
            <w:vAlign w:val="center"/>
          </w:tcPr>
          <w:p w:rsidR="0090030B" w:rsidRPr="00095E2E" w:rsidRDefault="0090030B" w:rsidP="004860A4">
            <w:pPr>
              <w:pStyle w:val="a3"/>
              <w:widowControl w:val="0"/>
              <w:suppressAutoHyphens w:val="0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D7C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8" w:type="pct"/>
            <w:vAlign w:val="center"/>
          </w:tcPr>
          <w:p w:rsidR="0090030B" w:rsidRPr="008820EF" w:rsidRDefault="003C6454" w:rsidP="00486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19" w:type="pct"/>
            <w:vAlign w:val="center"/>
          </w:tcPr>
          <w:p w:rsidR="0090030B" w:rsidRPr="003C6454" w:rsidRDefault="00E955CC" w:rsidP="00486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449" w:type="pct"/>
            <w:vAlign w:val="center"/>
          </w:tcPr>
          <w:p w:rsidR="0090030B" w:rsidRPr="003C6454" w:rsidRDefault="00E955CC" w:rsidP="00486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317" w:type="pct"/>
            <w:vAlign w:val="center"/>
          </w:tcPr>
          <w:p w:rsidR="0090030B" w:rsidRPr="004860A4" w:rsidRDefault="006D7C78" w:rsidP="00486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31" w:type="pct"/>
            <w:vAlign w:val="center"/>
          </w:tcPr>
          <w:p w:rsidR="0090030B" w:rsidRPr="008820EF" w:rsidRDefault="0090030B" w:rsidP="004860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955CC" w:rsidRDefault="00E955CC" w:rsidP="00E4186D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60"/>
        <w:ind w:left="0"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BD16E0" w:rsidRDefault="00BD16E0" w:rsidP="00E4186D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60"/>
        <w:ind w:left="0"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0F7E2A" w:rsidRDefault="000F7E2A" w:rsidP="00E4186D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60"/>
        <w:ind w:left="0"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E563F0" w:rsidRPr="00491DCF" w:rsidRDefault="00E4186D" w:rsidP="00E90BAE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br w:type="page"/>
      </w:r>
      <w:r w:rsidR="00491DCF" w:rsidRPr="00491DC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lastRenderedPageBreak/>
        <w:t>2</w:t>
      </w:r>
      <w:r w:rsidR="00E563F0" w:rsidRPr="00491DC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.2. Содержание</w:t>
      </w:r>
      <w:r w:rsidR="00472B08" w:rsidRPr="00491DC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="00E563F0" w:rsidRPr="00491DC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обучения по </w:t>
      </w:r>
      <w:r w:rsidR="00926C1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МДК 01.01 Раздел 1</w:t>
      </w:r>
      <w:r w:rsidR="00E563F0" w:rsidRPr="00491DC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</w:p>
    <w:tbl>
      <w:tblPr>
        <w:tblW w:w="14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577"/>
        <w:gridCol w:w="11481"/>
        <w:gridCol w:w="937"/>
      </w:tblGrid>
      <w:tr w:rsidR="00CA3756" w:rsidRPr="00E07A7A" w:rsidTr="0044360F">
        <w:trPr>
          <w:tblHeader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A3756" w:rsidRPr="00E07A7A" w:rsidRDefault="00CA3756" w:rsidP="00CA3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A7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56" w:rsidRPr="00E07A7A" w:rsidRDefault="00CA3756" w:rsidP="00DC1C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A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внеаудиторная (самостоятельная) учебная работа </w:t>
            </w:r>
            <w:proofErr w:type="gramStart"/>
            <w:r w:rsidRPr="00E07A7A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E07A7A">
              <w:rPr>
                <w:rFonts w:ascii="Times New Roman" w:hAnsi="Times New Roman"/>
                <w:b/>
                <w:bCs/>
                <w:sz w:val="20"/>
                <w:szCs w:val="20"/>
              </w:rPr>
              <w:t>, курсовая работа (проект)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56" w:rsidRPr="00E07A7A" w:rsidRDefault="00CA3756" w:rsidP="00CA3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7A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Объем  </w:t>
            </w:r>
            <w:r w:rsidRPr="00E07A7A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в часах</w:t>
            </w:r>
          </w:p>
        </w:tc>
      </w:tr>
      <w:tr w:rsidR="00C73518" w:rsidRPr="00E07A7A" w:rsidTr="0044360F">
        <w:trPr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73518" w:rsidRPr="00E07A7A" w:rsidRDefault="00C73518" w:rsidP="00C735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518" w:rsidRPr="00E07A7A" w:rsidRDefault="00C73518" w:rsidP="00DC1C5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518" w:rsidRDefault="00C73518" w:rsidP="00525A9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00A9" w:rsidRPr="00E07A7A" w:rsidTr="0044360F">
        <w:trPr>
          <w:jc w:val="center"/>
        </w:trPr>
        <w:tc>
          <w:tcPr>
            <w:tcW w:w="257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D00A9" w:rsidRPr="00E07A7A" w:rsidRDefault="00926C18" w:rsidP="00AF26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1</w:t>
            </w:r>
            <w:r w:rsidR="00ED00A9" w:rsidRPr="00E07A7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D00A9" w:rsidRDefault="00ED00A9" w:rsidP="00AF26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A7A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 устройств релейной защиты</w:t>
            </w:r>
            <w:r w:rsidR="00360AF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60AFB" w:rsidRPr="00360AFB" w:rsidRDefault="00360AFB" w:rsidP="00360A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A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МДК.01.01. </w:t>
            </w:r>
          </w:p>
          <w:p w:rsidR="00360AFB" w:rsidRPr="00E07A7A" w:rsidRDefault="00360AFB" w:rsidP="00360A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A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наладки и испытаний устройств релейной защиты, автоматики, средств измерений и систем сигнализации</w:t>
            </w:r>
          </w:p>
        </w:tc>
        <w:tc>
          <w:tcPr>
            <w:tcW w:w="11481" w:type="dxa"/>
            <w:tcBorders>
              <w:bottom w:val="single" w:sz="4" w:space="0" w:color="auto"/>
            </w:tcBorders>
            <w:vAlign w:val="center"/>
          </w:tcPr>
          <w:p w:rsidR="00ED00A9" w:rsidRPr="00E07A7A" w:rsidRDefault="00ED00A9" w:rsidP="00DC1C5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0A9" w:rsidRPr="00E07A7A" w:rsidRDefault="000C05F2" w:rsidP="000C05F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926C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D00A9" w:rsidRPr="00E07A7A" w:rsidTr="0044360F">
        <w:trPr>
          <w:jc w:val="center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D00A9" w:rsidRPr="00E07A7A" w:rsidRDefault="00ED00A9" w:rsidP="00E70D3B">
            <w:pPr>
              <w:widowControl w:val="0"/>
              <w:spacing w:after="0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A7A">
              <w:rPr>
                <w:rFonts w:ascii="Times New Roman" w:hAnsi="Times New Roman"/>
                <w:b/>
                <w:sz w:val="20"/>
                <w:szCs w:val="20"/>
              </w:rPr>
              <w:t>3 курс</w:t>
            </w: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0A9" w:rsidRPr="00E07A7A" w:rsidRDefault="00ED00A9" w:rsidP="00DC1C5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0A9" w:rsidRPr="00E07A7A" w:rsidRDefault="00A36F91" w:rsidP="00443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</w:tr>
      <w:tr w:rsidR="007476CF" w:rsidRPr="00E07A7A" w:rsidTr="00C02226">
        <w:trPr>
          <w:jc w:val="center"/>
        </w:trPr>
        <w:tc>
          <w:tcPr>
            <w:tcW w:w="257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7476CF" w:rsidRDefault="007476CF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6CF">
              <w:rPr>
                <w:rFonts w:ascii="Times New Roman" w:hAnsi="Times New Roman" w:cs="Times New Roman"/>
                <w:bCs/>
                <w:sz w:val="20"/>
                <w:szCs w:val="20"/>
              </w:rPr>
              <w:t>Тема 2.1. Общие вопросы РЗА</w:t>
            </w: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2633B6" w:rsidRDefault="007476CF" w:rsidP="00EF57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7A7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2633B6" w:rsidRDefault="007476CF" w:rsidP="00747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476CF" w:rsidRPr="00E07A7A" w:rsidTr="00C02226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7476CF" w:rsidRDefault="007476CF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101066" w:rsidRDefault="007476CF" w:rsidP="00EF5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6">
              <w:rPr>
                <w:rFonts w:ascii="Times New Roman" w:hAnsi="Times New Roman"/>
                <w:sz w:val="20"/>
                <w:szCs w:val="20"/>
              </w:rPr>
              <w:t>Значение предмета, его связи с другими предметами.</w:t>
            </w:r>
          </w:p>
          <w:p w:rsidR="007476CF" w:rsidRPr="00101066" w:rsidRDefault="007476CF" w:rsidP="005701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066">
              <w:rPr>
                <w:rFonts w:ascii="Times New Roman" w:hAnsi="Times New Roman"/>
                <w:sz w:val="20"/>
                <w:szCs w:val="20"/>
              </w:rPr>
              <w:t>Повреждения и ненормальные режимы работы в электроэнергетических системах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101066" w:rsidRDefault="007476CF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76CF" w:rsidRPr="00E07A7A" w:rsidTr="00C02226">
        <w:trPr>
          <w:jc w:val="center"/>
        </w:trPr>
        <w:tc>
          <w:tcPr>
            <w:tcW w:w="2577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7476CF" w:rsidRDefault="007476CF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101066" w:rsidRDefault="007476CF" w:rsidP="005701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066">
              <w:rPr>
                <w:rFonts w:ascii="Times New Roman" w:hAnsi="Times New Roman"/>
                <w:sz w:val="20"/>
                <w:szCs w:val="20"/>
              </w:rPr>
              <w:t>Векторные диаграммы токов и напряжений</w:t>
            </w:r>
            <w:r w:rsidRPr="0010106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101066">
              <w:rPr>
                <w:rFonts w:ascii="Times New Roman" w:hAnsi="Times New Roman"/>
                <w:spacing w:val="-4"/>
                <w:sz w:val="20"/>
                <w:szCs w:val="20"/>
              </w:rPr>
              <w:t>при</w:t>
            </w:r>
            <w:proofErr w:type="gramEnd"/>
            <w:r w:rsidRPr="0010106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01066">
              <w:rPr>
                <w:rFonts w:ascii="Times New Roman" w:hAnsi="Times New Roman"/>
                <w:spacing w:val="-4"/>
                <w:sz w:val="20"/>
                <w:szCs w:val="20"/>
              </w:rPr>
              <w:t>к.з</w:t>
            </w:r>
            <w:proofErr w:type="spellEnd"/>
            <w:r w:rsidRPr="00101066">
              <w:rPr>
                <w:rFonts w:ascii="Times New Roman" w:hAnsi="Times New Roman"/>
                <w:spacing w:val="-4"/>
                <w:sz w:val="20"/>
                <w:szCs w:val="20"/>
              </w:rPr>
              <w:t>. Назначение векторных диаграмм</w:t>
            </w:r>
            <w:proofErr w:type="gramStart"/>
            <w:r w:rsidRPr="00101066">
              <w:rPr>
                <w:rFonts w:ascii="Times New Roman" w:hAnsi="Times New Roman"/>
                <w:spacing w:val="-4"/>
                <w:sz w:val="20"/>
                <w:szCs w:val="20"/>
              </w:rPr>
              <w:t>.</w:t>
            </w:r>
            <w:proofErr w:type="gramEnd"/>
            <w:r w:rsidRPr="001010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01066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101066">
              <w:rPr>
                <w:rFonts w:ascii="Times New Roman" w:hAnsi="Times New Roman"/>
                <w:sz w:val="20"/>
                <w:szCs w:val="20"/>
              </w:rPr>
              <w:t xml:space="preserve">вухфазном, однофазном </w:t>
            </w:r>
            <w:proofErr w:type="spellStart"/>
            <w:r w:rsidRPr="00101066">
              <w:rPr>
                <w:rFonts w:ascii="Times New Roman" w:hAnsi="Times New Roman"/>
                <w:sz w:val="20"/>
                <w:szCs w:val="20"/>
              </w:rPr>
              <w:t>к.з</w:t>
            </w:r>
            <w:proofErr w:type="spellEnd"/>
            <w:r w:rsidRPr="00101066">
              <w:rPr>
                <w:rFonts w:ascii="Times New Roman" w:hAnsi="Times New Roman"/>
                <w:sz w:val="20"/>
                <w:szCs w:val="20"/>
              </w:rPr>
              <w:t>. Определение остаточных напряжений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101066" w:rsidRDefault="007476CF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7018C" w:rsidRPr="00E07A7A" w:rsidTr="00E66DCF">
        <w:trPr>
          <w:jc w:val="center"/>
        </w:trPr>
        <w:tc>
          <w:tcPr>
            <w:tcW w:w="257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18C" w:rsidRPr="007476CF" w:rsidRDefault="0057018C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6CF">
              <w:rPr>
                <w:rFonts w:ascii="Times New Roman" w:hAnsi="Times New Roman" w:cs="Times New Roman"/>
                <w:bCs/>
                <w:sz w:val="20"/>
                <w:szCs w:val="20"/>
              </w:rPr>
              <w:t>Тема 2.2. Принципы построения измерительных и логических органов  РЗ</w:t>
            </w: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2633B6" w:rsidRDefault="0057018C" w:rsidP="00EF57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7A7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747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018C" w:rsidRPr="00E07A7A" w:rsidTr="00E66DCF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18C" w:rsidRPr="007476CF" w:rsidRDefault="0057018C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EF5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6">
              <w:rPr>
                <w:rFonts w:ascii="Times New Roman" w:hAnsi="Times New Roman"/>
                <w:sz w:val="20"/>
                <w:szCs w:val="20"/>
              </w:rPr>
              <w:t>Общие принципы конструктивного исполнения реле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Элементная база устройств РЗ </w:t>
            </w:r>
          </w:p>
          <w:p w:rsidR="0057018C" w:rsidRPr="00101066" w:rsidRDefault="0057018C" w:rsidP="00EF5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6">
              <w:rPr>
                <w:rFonts w:ascii="Times New Roman" w:hAnsi="Times New Roman"/>
                <w:sz w:val="20"/>
                <w:szCs w:val="20"/>
              </w:rPr>
              <w:t>Структурная схема измерительных органов и их классификация. Способы изображения реле и его элементов в соответствии с ЕСКД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974067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7018C" w:rsidRPr="00E07A7A" w:rsidTr="00E66DCF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18C" w:rsidRPr="007476CF" w:rsidRDefault="0057018C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EF5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6">
              <w:rPr>
                <w:rFonts w:ascii="Times New Roman" w:hAnsi="Times New Roman"/>
                <w:sz w:val="20"/>
                <w:szCs w:val="20"/>
              </w:rPr>
              <w:t>Выполнение и принцип действия электромагнитных реле. Конструктивные особенности электромагнитных реле тока и напряжения. Токи срабатывания, возврата</w:t>
            </w:r>
            <w:proofErr w:type="gramStart"/>
            <w:r w:rsidRPr="0010106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01066">
              <w:rPr>
                <w:rFonts w:ascii="Times New Roman" w:hAnsi="Times New Roman"/>
                <w:sz w:val="20"/>
                <w:szCs w:val="20"/>
              </w:rPr>
              <w:t xml:space="preserve"> коэффициент возврата. Способы регулирования </w:t>
            </w:r>
            <w:proofErr w:type="spellStart"/>
            <w:r w:rsidRPr="00101066">
              <w:rPr>
                <w:rFonts w:ascii="Times New Roman" w:hAnsi="Times New Roman"/>
                <w:sz w:val="20"/>
                <w:szCs w:val="20"/>
              </w:rPr>
              <w:t>уставок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974067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7018C" w:rsidRPr="00E07A7A" w:rsidTr="00E66DCF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18C" w:rsidRPr="007476CF" w:rsidRDefault="0057018C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EF5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6">
              <w:rPr>
                <w:rFonts w:ascii="Times New Roman" w:hAnsi="Times New Roman"/>
                <w:sz w:val="20"/>
                <w:szCs w:val="20"/>
              </w:rPr>
              <w:t>Конструкция и принцип действия индукционного реле тока типа РТ-80. Регулирование его основных параметров.</w:t>
            </w:r>
            <w:r w:rsidRPr="0010106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Поляризованные и магнитоэлектрические реле.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974067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7018C" w:rsidRPr="00E07A7A" w:rsidTr="00E66DCF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18C" w:rsidRPr="007476CF" w:rsidRDefault="0057018C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EF5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6">
              <w:rPr>
                <w:rFonts w:ascii="Times New Roman" w:hAnsi="Times New Roman"/>
                <w:sz w:val="20"/>
                <w:szCs w:val="20"/>
              </w:rPr>
              <w:t>Реле времени, назначение и основные требования, конструкция, термически устойчивые реле</w:t>
            </w:r>
          </w:p>
          <w:p w:rsidR="0057018C" w:rsidRPr="00101066" w:rsidRDefault="0057018C" w:rsidP="00EF5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6">
              <w:rPr>
                <w:rFonts w:ascii="Times New Roman" w:hAnsi="Times New Roman"/>
                <w:sz w:val="20"/>
                <w:szCs w:val="20"/>
              </w:rPr>
              <w:t>Промежуточные реле, назначение, требования к ним, виды, реле с магнитоуправляемыми контактами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974067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7018C" w:rsidRPr="00E07A7A" w:rsidTr="00E66DCF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18C" w:rsidRPr="007476CF" w:rsidRDefault="0057018C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18C" w:rsidRPr="008C734F" w:rsidRDefault="0057018C" w:rsidP="007476C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734F">
              <w:rPr>
                <w:rFonts w:ascii="Times New Roman" w:hAnsi="Times New Roman"/>
                <w:b/>
                <w:sz w:val="20"/>
                <w:szCs w:val="20"/>
              </w:rPr>
              <w:t xml:space="preserve">В том числе,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лабораторных занятий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18C" w:rsidRPr="00E07A7A" w:rsidTr="00E66DCF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18C" w:rsidRPr="007476CF" w:rsidRDefault="0057018C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57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C37">
              <w:rPr>
                <w:rFonts w:ascii="Times New Roman" w:hAnsi="Times New Roman"/>
                <w:b/>
                <w:sz w:val="20"/>
                <w:szCs w:val="20"/>
              </w:rPr>
              <w:t>Лабораторное занятие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№1</w:t>
            </w:r>
            <w:r w:rsidRPr="00FD5C3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1066">
              <w:rPr>
                <w:rFonts w:ascii="Times New Roman" w:hAnsi="Times New Roman"/>
                <w:sz w:val="20"/>
                <w:szCs w:val="20"/>
              </w:rPr>
              <w:t>Испытание электромагнитного реле тока РТ-40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7018C" w:rsidRPr="00E07A7A" w:rsidTr="00E66DCF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18C" w:rsidRPr="007476CF" w:rsidRDefault="0057018C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57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C37">
              <w:rPr>
                <w:rFonts w:ascii="Times New Roman" w:hAnsi="Times New Roman"/>
                <w:b/>
                <w:sz w:val="20"/>
                <w:szCs w:val="20"/>
              </w:rPr>
              <w:t>Лабораторное занятие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№2</w:t>
            </w:r>
            <w:r w:rsidRPr="00FD5C3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1066">
              <w:rPr>
                <w:rFonts w:ascii="Times New Roman" w:hAnsi="Times New Roman"/>
                <w:sz w:val="20"/>
                <w:szCs w:val="20"/>
              </w:rPr>
              <w:t>Испытание электромагнитного реле напряжения РН-54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7018C" w:rsidRPr="00E07A7A" w:rsidTr="00E66DCF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18C" w:rsidRPr="007476CF" w:rsidRDefault="0057018C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57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C37">
              <w:rPr>
                <w:rFonts w:ascii="Times New Roman" w:hAnsi="Times New Roman"/>
                <w:b/>
                <w:sz w:val="20"/>
                <w:szCs w:val="20"/>
              </w:rPr>
              <w:t>Лабораторное занятие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№3</w:t>
            </w:r>
            <w:r w:rsidRPr="00FD5C3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1066">
              <w:rPr>
                <w:rFonts w:ascii="Times New Roman" w:hAnsi="Times New Roman"/>
                <w:sz w:val="20"/>
                <w:szCs w:val="20"/>
              </w:rPr>
              <w:t>Испытание вспомогательных реле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7018C" w:rsidRPr="00E07A7A" w:rsidTr="00E66DCF">
        <w:trPr>
          <w:jc w:val="center"/>
        </w:trPr>
        <w:tc>
          <w:tcPr>
            <w:tcW w:w="2577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18C" w:rsidRPr="007476CF" w:rsidRDefault="0057018C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57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C37">
              <w:rPr>
                <w:rFonts w:ascii="Times New Roman" w:hAnsi="Times New Roman"/>
                <w:b/>
                <w:sz w:val="20"/>
                <w:szCs w:val="20"/>
              </w:rPr>
              <w:t>Лабораторное занятие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№4</w:t>
            </w:r>
            <w:r w:rsidRPr="00FD5C3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1066">
              <w:rPr>
                <w:rFonts w:ascii="Times New Roman" w:hAnsi="Times New Roman"/>
                <w:sz w:val="20"/>
                <w:szCs w:val="20"/>
              </w:rPr>
              <w:t>Испытание индукционного реле тока РТ-80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7018C" w:rsidRPr="00E07A7A" w:rsidTr="00C13FB1">
        <w:trPr>
          <w:jc w:val="center"/>
        </w:trPr>
        <w:tc>
          <w:tcPr>
            <w:tcW w:w="257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18C" w:rsidRPr="007476CF" w:rsidRDefault="0057018C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6CF">
              <w:rPr>
                <w:rFonts w:ascii="Times New Roman" w:hAnsi="Times New Roman" w:cs="Times New Roman"/>
                <w:bCs/>
                <w:sz w:val="20"/>
                <w:szCs w:val="20"/>
              </w:rPr>
              <w:t>Тема 2.3. Измерительные трансформаторы тока и напряжения</w:t>
            </w: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2633B6" w:rsidRDefault="0057018C" w:rsidP="00EF57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7A7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18C" w:rsidRPr="00E07A7A" w:rsidTr="00C13FB1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18C" w:rsidRPr="007476CF" w:rsidRDefault="0057018C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EF5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6">
              <w:rPr>
                <w:rFonts w:ascii="Times New Roman" w:hAnsi="Times New Roman"/>
                <w:sz w:val="20"/>
                <w:szCs w:val="20"/>
              </w:rPr>
              <w:t>Типовые схемы соединения обмоток трансформаторов тока. Коэффициент схемы.</w:t>
            </w:r>
          </w:p>
          <w:p w:rsidR="0057018C" w:rsidRPr="00101066" w:rsidRDefault="0057018C" w:rsidP="00EF5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6">
              <w:rPr>
                <w:rFonts w:ascii="Times New Roman" w:hAnsi="Times New Roman"/>
                <w:sz w:val="20"/>
                <w:szCs w:val="20"/>
              </w:rPr>
              <w:t>Требования к точности трансформаторов тока, питающих РЗ. Выбор допустимой вторичной нагрузки трансформаторы тока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018C" w:rsidRPr="00101066" w:rsidRDefault="00974067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7018C" w:rsidRPr="00E07A7A" w:rsidTr="00C13FB1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18C" w:rsidRPr="007476CF" w:rsidRDefault="0057018C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5701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066">
              <w:rPr>
                <w:rFonts w:ascii="Times New Roman" w:hAnsi="Times New Roman"/>
                <w:sz w:val="20"/>
                <w:szCs w:val="20"/>
              </w:rPr>
              <w:t>Измерительные трансформаторы напряжения,</w:t>
            </w:r>
            <w:r w:rsidRPr="0010106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схемы соединения трансформаторов напряжения.</w:t>
            </w:r>
            <w:r w:rsidRPr="0010106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Фильтр напряжения обратной последовательности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974067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7018C" w:rsidRPr="00E07A7A" w:rsidTr="00C13FB1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18C" w:rsidRPr="007476CF" w:rsidRDefault="0057018C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18C" w:rsidRPr="008C734F" w:rsidRDefault="0057018C" w:rsidP="00EF57E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734F">
              <w:rPr>
                <w:rFonts w:ascii="Times New Roman" w:hAnsi="Times New Roman"/>
                <w:b/>
                <w:sz w:val="20"/>
                <w:szCs w:val="20"/>
              </w:rPr>
              <w:t>В том числе, практичес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ких и лабораторных занятий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18C" w:rsidRPr="00E07A7A" w:rsidTr="00C13FB1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18C" w:rsidRPr="007476CF" w:rsidRDefault="0057018C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570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5C37">
              <w:rPr>
                <w:rFonts w:ascii="Times New Roman" w:hAnsi="Times New Roman"/>
                <w:b/>
                <w:sz w:val="20"/>
                <w:szCs w:val="20"/>
              </w:rPr>
              <w:t>Лабораторное занятие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№5</w:t>
            </w:r>
            <w:r w:rsidRPr="00FD5C3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1066">
              <w:rPr>
                <w:rFonts w:ascii="Times New Roman" w:hAnsi="Times New Roman"/>
                <w:sz w:val="20"/>
                <w:szCs w:val="20"/>
              </w:rPr>
              <w:t xml:space="preserve">Испытание </w:t>
            </w:r>
            <w:proofErr w:type="gramStart"/>
            <w:r w:rsidRPr="00101066">
              <w:rPr>
                <w:rFonts w:ascii="Times New Roman" w:hAnsi="Times New Roman"/>
                <w:sz w:val="20"/>
                <w:szCs w:val="20"/>
              </w:rPr>
              <w:t>схем соединения вторичных обмоток трансформатора  тока</w:t>
            </w:r>
            <w:proofErr w:type="gramEnd"/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7018C" w:rsidRPr="00E07A7A" w:rsidTr="00C13FB1">
        <w:trPr>
          <w:jc w:val="center"/>
        </w:trPr>
        <w:tc>
          <w:tcPr>
            <w:tcW w:w="2577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18C" w:rsidRPr="007476CF" w:rsidRDefault="0057018C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570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3E63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№1</w:t>
            </w:r>
            <w:r w:rsidRPr="00833E6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1066">
              <w:rPr>
                <w:rFonts w:ascii="Times New Roman" w:hAnsi="Times New Roman"/>
                <w:sz w:val="20"/>
                <w:szCs w:val="20"/>
              </w:rPr>
              <w:t>Проверка трансформаторов тока на 10% погрешность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7018C" w:rsidRPr="00E07A7A" w:rsidTr="002D5E3E">
        <w:trPr>
          <w:jc w:val="center"/>
        </w:trPr>
        <w:tc>
          <w:tcPr>
            <w:tcW w:w="257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18C" w:rsidRPr="007476CF" w:rsidRDefault="0057018C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6CF">
              <w:rPr>
                <w:rFonts w:ascii="Times New Roman" w:hAnsi="Times New Roman" w:cs="Times New Roman"/>
                <w:bCs/>
                <w:sz w:val="20"/>
                <w:szCs w:val="20"/>
              </w:rPr>
              <w:t>Тема 2.4. Виды устройств релейной защиты</w:t>
            </w: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2633B6" w:rsidRDefault="0057018C" w:rsidP="00EF57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7A7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747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018C" w:rsidRPr="00E07A7A" w:rsidTr="002D5E3E">
        <w:trPr>
          <w:jc w:val="center"/>
        </w:trPr>
        <w:tc>
          <w:tcPr>
            <w:tcW w:w="2577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18C" w:rsidRPr="007476CF" w:rsidRDefault="0057018C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EF5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6">
              <w:rPr>
                <w:rFonts w:ascii="Times New Roman" w:hAnsi="Times New Roman"/>
                <w:sz w:val="20"/>
                <w:szCs w:val="20"/>
              </w:rPr>
              <w:t>Структурная схема РЗ. Источники оперативного тока. Изображение схем РЗ на чертежах.</w:t>
            </w:r>
          </w:p>
          <w:p w:rsidR="0057018C" w:rsidRPr="00101066" w:rsidRDefault="0057018C" w:rsidP="00EF5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6">
              <w:rPr>
                <w:rFonts w:ascii="Times New Roman" w:hAnsi="Times New Roman"/>
                <w:sz w:val="20"/>
                <w:szCs w:val="20"/>
              </w:rPr>
              <w:t>Требования, предъявляемые к РЗ, способы их обеспечения. Особенность функциональной схемы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974067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7018C" w:rsidRPr="00E07A7A" w:rsidTr="00083E90">
        <w:trPr>
          <w:jc w:val="center"/>
        </w:trPr>
        <w:tc>
          <w:tcPr>
            <w:tcW w:w="257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18C" w:rsidRPr="007476CF" w:rsidRDefault="0057018C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6CF">
              <w:rPr>
                <w:rFonts w:ascii="Times New Roman" w:hAnsi="Times New Roman" w:cs="Times New Roman"/>
                <w:bCs/>
                <w:sz w:val="20"/>
                <w:szCs w:val="20"/>
              </w:rPr>
              <w:t>Тема 2.5. Токовые защиты</w:t>
            </w: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2633B6" w:rsidRDefault="0057018C" w:rsidP="00EF57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7A7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18C" w:rsidRPr="00E07A7A" w:rsidTr="00083E90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18C" w:rsidRPr="007476CF" w:rsidRDefault="0057018C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EF5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6">
              <w:rPr>
                <w:rFonts w:ascii="Times New Roman" w:hAnsi="Times New Roman"/>
                <w:sz w:val="20"/>
                <w:szCs w:val="20"/>
              </w:rPr>
              <w:t>Максимальная токовая защита, принцип выполнения. Выбор параметров срабатывания, схема защиты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974067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7018C" w:rsidRPr="00E07A7A" w:rsidTr="00083E90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18C" w:rsidRPr="007476CF" w:rsidRDefault="0057018C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5701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1066">
              <w:rPr>
                <w:rFonts w:ascii="Times New Roman" w:hAnsi="Times New Roman"/>
                <w:sz w:val="20"/>
                <w:szCs w:val="20"/>
              </w:rPr>
              <w:t>Максимальная токовая защита с блокировкой минимального напряжения. Принцип действия, схема защиты. Выбор параметров срабатывания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974067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7018C" w:rsidRPr="00E07A7A" w:rsidTr="00083E90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18C" w:rsidRPr="007476CF" w:rsidRDefault="0057018C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5701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1066">
              <w:rPr>
                <w:rFonts w:ascii="Times New Roman" w:hAnsi="Times New Roman"/>
                <w:sz w:val="20"/>
                <w:szCs w:val="20"/>
              </w:rPr>
              <w:t>Токовые отсечки. Принцип действия в зависимости от типа защищаемой линии. Выбор параметров срабатывания. Оценка достоинств и недостатков. Ступенчатые токовые защиты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974067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7018C" w:rsidRPr="00E07A7A" w:rsidTr="00083E90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18C" w:rsidRPr="007476CF" w:rsidRDefault="0057018C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18C" w:rsidRPr="008C734F" w:rsidRDefault="0057018C" w:rsidP="00EF57E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734F">
              <w:rPr>
                <w:rFonts w:ascii="Times New Roman" w:hAnsi="Times New Roman"/>
                <w:b/>
                <w:sz w:val="20"/>
                <w:szCs w:val="20"/>
              </w:rPr>
              <w:t>В том числе, практичес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ких и лабораторных занятий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18C" w:rsidRPr="00E07A7A" w:rsidTr="00083E90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18C" w:rsidRPr="007476CF" w:rsidRDefault="0057018C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57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C37">
              <w:rPr>
                <w:rFonts w:ascii="Times New Roman" w:hAnsi="Times New Roman"/>
                <w:b/>
                <w:sz w:val="20"/>
                <w:szCs w:val="20"/>
              </w:rPr>
              <w:t>Лабораторное занятие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№6. </w:t>
            </w:r>
            <w:r w:rsidRPr="00101066">
              <w:rPr>
                <w:rFonts w:ascii="Times New Roman" w:hAnsi="Times New Roman"/>
                <w:sz w:val="20"/>
                <w:szCs w:val="20"/>
              </w:rPr>
              <w:t>Испытание двухступенчатой токовой защиты радиальной сети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7018C" w:rsidRPr="00E07A7A" w:rsidTr="00083E90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18C" w:rsidRPr="007476CF" w:rsidRDefault="0057018C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57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E63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№2</w:t>
            </w:r>
            <w:r w:rsidRPr="00833E6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1066">
              <w:rPr>
                <w:rFonts w:ascii="Times New Roman" w:hAnsi="Times New Roman"/>
                <w:sz w:val="20"/>
                <w:szCs w:val="20"/>
              </w:rPr>
              <w:t>Расчет максимальной токовой защиты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7018C" w:rsidRPr="00E07A7A" w:rsidTr="00083E90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18C" w:rsidRPr="007476CF" w:rsidRDefault="0057018C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57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E63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№3</w:t>
            </w:r>
            <w:r w:rsidRPr="00833E6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1066">
              <w:rPr>
                <w:rFonts w:ascii="Times New Roman" w:hAnsi="Times New Roman"/>
                <w:sz w:val="20"/>
                <w:szCs w:val="20"/>
              </w:rPr>
              <w:t>Расчет максимальной токовой защиты с пуском по напряжению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7018C" w:rsidRPr="00E07A7A" w:rsidTr="00083E90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18C" w:rsidRPr="007476CF" w:rsidRDefault="0057018C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570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3E63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№4</w:t>
            </w:r>
            <w:r w:rsidRPr="00833E6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1066">
              <w:rPr>
                <w:rFonts w:ascii="Times New Roman" w:hAnsi="Times New Roman"/>
                <w:sz w:val="20"/>
                <w:szCs w:val="20"/>
              </w:rPr>
              <w:t>Расчет токовой отсечки без выдержки времени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747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0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7018C" w:rsidRPr="00E07A7A" w:rsidTr="00083E90">
        <w:trPr>
          <w:jc w:val="center"/>
        </w:trPr>
        <w:tc>
          <w:tcPr>
            <w:tcW w:w="2577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18C" w:rsidRPr="007476CF" w:rsidRDefault="0057018C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57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E63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№5</w:t>
            </w:r>
            <w:r w:rsidRPr="00833E6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1066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асчет токовой отсечки с выдержкой </w:t>
            </w:r>
            <w:r w:rsidRPr="00101066">
              <w:rPr>
                <w:rFonts w:ascii="Times New Roman" w:hAnsi="Times New Roman"/>
                <w:sz w:val="20"/>
                <w:szCs w:val="20"/>
              </w:rPr>
              <w:t xml:space="preserve"> времени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7018C" w:rsidRPr="00E07A7A" w:rsidTr="00F1467F">
        <w:trPr>
          <w:jc w:val="center"/>
        </w:trPr>
        <w:tc>
          <w:tcPr>
            <w:tcW w:w="257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18C" w:rsidRPr="007476CF" w:rsidRDefault="0057018C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6CF">
              <w:rPr>
                <w:rFonts w:ascii="Times New Roman" w:hAnsi="Times New Roman" w:cs="Times New Roman"/>
                <w:bCs/>
                <w:sz w:val="20"/>
                <w:szCs w:val="20"/>
              </w:rPr>
              <w:t>Тема 2.6. Токовая направленная защита</w:t>
            </w: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2633B6" w:rsidRDefault="0057018C" w:rsidP="00EF57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7A7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18C" w:rsidRPr="00E07A7A" w:rsidTr="00F1467F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18C" w:rsidRPr="007476CF" w:rsidRDefault="0057018C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EF5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6">
              <w:rPr>
                <w:rFonts w:ascii="Times New Roman" w:hAnsi="Times New Roman"/>
                <w:sz w:val="20"/>
                <w:szCs w:val="20"/>
              </w:rPr>
              <w:t>Назначение и область применения. Принцип выполнения и действия направленной максимальной токовой защиты.</w:t>
            </w:r>
          </w:p>
          <w:p w:rsidR="0057018C" w:rsidRPr="00101066" w:rsidRDefault="0057018C" w:rsidP="00EF5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6">
              <w:rPr>
                <w:rFonts w:ascii="Times New Roman" w:hAnsi="Times New Roman"/>
                <w:sz w:val="20"/>
                <w:szCs w:val="20"/>
              </w:rPr>
              <w:t>Конструкция и принцип действия реле мощности типа РБМ-170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A36F91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7018C" w:rsidRPr="00E07A7A" w:rsidTr="00F1467F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18C" w:rsidRPr="007476CF" w:rsidRDefault="0057018C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18C" w:rsidRPr="008C734F" w:rsidRDefault="0057018C" w:rsidP="00EF57E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734F">
              <w:rPr>
                <w:rFonts w:ascii="Times New Roman" w:hAnsi="Times New Roman"/>
                <w:b/>
                <w:sz w:val="20"/>
                <w:szCs w:val="20"/>
              </w:rPr>
              <w:t>В том числе, практичес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ких и лабораторных занятий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18C" w:rsidRPr="00E07A7A" w:rsidTr="00F1467F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18C" w:rsidRPr="007476CF" w:rsidRDefault="0057018C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570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5C37">
              <w:rPr>
                <w:rFonts w:ascii="Times New Roman" w:hAnsi="Times New Roman"/>
                <w:b/>
                <w:sz w:val="20"/>
                <w:szCs w:val="20"/>
              </w:rPr>
              <w:t>Лабораторное занятие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№7</w:t>
            </w:r>
            <w:r w:rsidRPr="00FD5C3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1066">
              <w:rPr>
                <w:rFonts w:ascii="Times New Roman" w:hAnsi="Times New Roman"/>
                <w:sz w:val="20"/>
                <w:szCs w:val="20"/>
              </w:rPr>
              <w:t>Испытание индукционного реле направления мощности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7018C" w:rsidRPr="00E07A7A" w:rsidTr="00F1467F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18C" w:rsidRPr="007476CF" w:rsidRDefault="0057018C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57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C37">
              <w:rPr>
                <w:rFonts w:ascii="Times New Roman" w:hAnsi="Times New Roman"/>
                <w:b/>
                <w:sz w:val="20"/>
                <w:szCs w:val="20"/>
              </w:rPr>
              <w:t>Лабораторное занятие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№8</w:t>
            </w:r>
            <w:r w:rsidRPr="00FD5C3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1066">
              <w:rPr>
                <w:rFonts w:ascii="Times New Roman" w:hAnsi="Times New Roman"/>
                <w:sz w:val="20"/>
                <w:szCs w:val="20"/>
              </w:rPr>
              <w:t>Испытание направленной токовой защиты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7018C" w:rsidRPr="00E07A7A" w:rsidTr="00F1467F">
        <w:trPr>
          <w:jc w:val="center"/>
        </w:trPr>
        <w:tc>
          <w:tcPr>
            <w:tcW w:w="2577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18C" w:rsidRPr="007476CF" w:rsidRDefault="0057018C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57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E63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№6</w:t>
            </w:r>
            <w:r w:rsidRPr="00833E6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1066">
              <w:rPr>
                <w:rFonts w:ascii="Times New Roman" w:hAnsi="Times New Roman"/>
                <w:sz w:val="20"/>
                <w:szCs w:val="20"/>
              </w:rPr>
              <w:t>Расчет максимальной токовой защиты направленного действия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7018C" w:rsidRPr="00E07A7A" w:rsidTr="00A94C28">
        <w:trPr>
          <w:jc w:val="center"/>
        </w:trPr>
        <w:tc>
          <w:tcPr>
            <w:tcW w:w="257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18C" w:rsidRPr="007476CF" w:rsidRDefault="0057018C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6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2.7. </w:t>
            </w:r>
            <w:proofErr w:type="gramStart"/>
            <w:r w:rsidRPr="007476CF">
              <w:rPr>
                <w:rFonts w:ascii="Times New Roman" w:hAnsi="Times New Roman" w:cs="Times New Roman"/>
                <w:bCs/>
                <w:sz w:val="20"/>
                <w:szCs w:val="20"/>
              </w:rPr>
              <w:t>Зашита</w:t>
            </w:r>
            <w:proofErr w:type="gramEnd"/>
            <w:r w:rsidRPr="007476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однофазных замыканий на землю в сети с изолированной </w:t>
            </w:r>
            <w:proofErr w:type="spellStart"/>
            <w:r w:rsidRPr="007476CF">
              <w:rPr>
                <w:rFonts w:ascii="Times New Roman" w:hAnsi="Times New Roman" w:cs="Times New Roman"/>
                <w:bCs/>
                <w:sz w:val="20"/>
                <w:szCs w:val="20"/>
              </w:rPr>
              <w:t>нейтралью</w:t>
            </w:r>
            <w:proofErr w:type="spellEnd"/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2633B6" w:rsidRDefault="0057018C" w:rsidP="00EF57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7A7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18C" w:rsidRPr="00E07A7A" w:rsidTr="00A94C28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18C" w:rsidRPr="007476CF" w:rsidRDefault="0057018C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18C" w:rsidRPr="008C734F" w:rsidRDefault="0057018C" w:rsidP="00EF57E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734F">
              <w:rPr>
                <w:rFonts w:ascii="Times New Roman" w:hAnsi="Times New Roman"/>
                <w:b/>
                <w:sz w:val="20"/>
                <w:szCs w:val="20"/>
              </w:rPr>
              <w:t>В том числе, практичес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ких и лабораторных занятий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18C" w:rsidRPr="00E07A7A" w:rsidTr="00A94C28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18C" w:rsidRPr="007476CF" w:rsidRDefault="0057018C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496C1B" w:rsidRDefault="0057018C" w:rsidP="005701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63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№7</w:t>
            </w:r>
            <w:r w:rsidRPr="00833E6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1066">
              <w:rPr>
                <w:rFonts w:ascii="Times New Roman" w:hAnsi="Times New Roman"/>
                <w:sz w:val="20"/>
                <w:szCs w:val="20"/>
              </w:rPr>
              <w:t>Векторные диаграммы тока и напряжения. Принципы  выполнения защиты от однофазных замыканий на землю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A36F91" w:rsidP="00747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7018C" w:rsidRPr="00E07A7A" w:rsidTr="00A94C28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18C" w:rsidRPr="007476CF" w:rsidRDefault="0057018C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7476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6">
              <w:rPr>
                <w:rFonts w:ascii="Times New Roman" w:hAnsi="Times New Roman"/>
                <w:sz w:val="20"/>
                <w:szCs w:val="20"/>
              </w:rPr>
              <w:t xml:space="preserve">Защита кабельной линии 6-10 </w:t>
            </w:r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r w:rsidRPr="00101066">
              <w:rPr>
                <w:rFonts w:ascii="Times New Roman" w:hAnsi="Times New Roman"/>
                <w:sz w:val="20"/>
                <w:szCs w:val="20"/>
              </w:rPr>
              <w:t xml:space="preserve"> от замыканий на землю. Трансформатор тока нулевой последовательности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A36F91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7018C" w:rsidRPr="00E07A7A" w:rsidTr="00A94C28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18C" w:rsidRPr="007476CF" w:rsidRDefault="0057018C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570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5C37">
              <w:rPr>
                <w:rFonts w:ascii="Times New Roman" w:hAnsi="Times New Roman"/>
                <w:b/>
                <w:sz w:val="20"/>
                <w:szCs w:val="20"/>
              </w:rPr>
              <w:t>Лабораторное занятие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№9</w:t>
            </w:r>
            <w:r w:rsidRPr="00FD5C3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1066">
              <w:rPr>
                <w:rFonts w:ascii="Times New Roman" w:hAnsi="Times New Roman"/>
                <w:sz w:val="20"/>
                <w:szCs w:val="20"/>
              </w:rPr>
              <w:t>Испытани</w:t>
            </w:r>
            <w:r>
              <w:rPr>
                <w:rFonts w:ascii="Times New Roman" w:hAnsi="Times New Roman"/>
                <w:sz w:val="20"/>
                <w:szCs w:val="20"/>
              </w:rPr>
              <w:t>е защиты кабельной линии 6-10 кВ</w:t>
            </w:r>
            <w:r w:rsidRPr="00101066">
              <w:rPr>
                <w:rFonts w:ascii="Times New Roman" w:hAnsi="Times New Roman"/>
                <w:sz w:val="20"/>
                <w:szCs w:val="20"/>
              </w:rPr>
              <w:t xml:space="preserve"> от замыканий на землю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7018C" w:rsidRPr="00E07A7A" w:rsidTr="00A94C28">
        <w:trPr>
          <w:jc w:val="center"/>
        </w:trPr>
        <w:tc>
          <w:tcPr>
            <w:tcW w:w="2577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18C" w:rsidRPr="007476CF" w:rsidRDefault="0057018C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5701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3E63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№8</w:t>
            </w:r>
            <w:r w:rsidRPr="00833E6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1066">
              <w:rPr>
                <w:rFonts w:ascii="Times New Roman" w:hAnsi="Times New Roman"/>
                <w:sz w:val="20"/>
                <w:szCs w:val="20"/>
              </w:rPr>
              <w:t xml:space="preserve">Расчет защиты от замыканий на землю кабельной  линии 6-10 </w:t>
            </w:r>
            <w:r>
              <w:rPr>
                <w:rFonts w:ascii="Times New Roman" w:hAnsi="Times New Roman"/>
                <w:sz w:val="20"/>
                <w:szCs w:val="20"/>
              </w:rPr>
              <w:t>кВ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A36F91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7018C" w:rsidRPr="00E07A7A" w:rsidTr="008277C2">
        <w:trPr>
          <w:jc w:val="center"/>
        </w:trPr>
        <w:tc>
          <w:tcPr>
            <w:tcW w:w="257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18C" w:rsidRPr="007476CF" w:rsidRDefault="0057018C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6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2.8. Защита от коротких замыканий на землю в сети с </w:t>
            </w:r>
            <w:proofErr w:type="spellStart"/>
            <w:r w:rsidRPr="007476CF">
              <w:rPr>
                <w:rFonts w:ascii="Times New Roman" w:hAnsi="Times New Roman" w:cs="Times New Roman"/>
                <w:bCs/>
                <w:sz w:val="20"/>
                <w:szCs w:val="20"/>
              </w:rPr>
              <w:t>глухозаземленной</w:t>
            </w:r>
            <w:proofErr w:type="spellEnd"/>
            <w:r w:rsidRPr="007476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76CF">
              <w:rPr>
                <w:rFonts w:ascii="Times New Roman" w:hAnsi="Times New Roman" w:cs="Times New Roman"/>
                <w:bCs/>
                <w:sz w:val="20"/>
                <w:szCs w:val="20"/>
              </w:rPr>
              <w:t>нейтралью</w:t>
            </w:r>
            <w:proofErr w:type="spellEnd"/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2633B6" w:rsidRDefault="0057018C" w:rsidP="00EF57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7A7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18C" w:rsidRPr="00E07A7A" w:rsidTr="008277C2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18C" w:rsidRPr="007476CF" w:rsidRDefault="0057018C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18C" w:rsidRPr="008C734F" w:rsidRDefault="0057018C" w:rsidP="00EF57E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734F">
              <w:rPr>
                <w:rFonts w:ascii="Times New Roman" w:hAnsi="Times New Roman"/>
                <w:b/>
                <w:sz w:val="20"/>
                <w:szCs w:val="20"/>
              </w:rPr>
              <w:t>В том числе, практичес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ких и лабораторных занятий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18C" w:rsidRPr="00E07A7A" w:rsidTr="008277C2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18C" w:rsidRPr="007476CF" w:rsidRDefault="0057018C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5701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63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№9</w:t>
            </w:r>
            <w:r w:rsidRPr="00833E6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1066">
              <w:rPr>
                <w:rFonts w:ascii="Times New Roman" w:hAnsi="Times New Roman"/>
                <w:spacing w:val="-2"/>
                <w:sz w:val="20"/>
                <w:szCs w:val="20"/>
              </w:rPr>
              <w:t>Требования к защите.</w:t>
            </w:r>
            <w:r w:rsidRPr="00101066">
              <w:rPr>
                <w:rFonts w:ascii="Times New Roman" w:hAnsi="Times New Roman"/>
                <w:sz w:val="20"/>
                <w:szCs w:val="20"/>
              </w:rPr>
              <w:t xml:space="preserve"> Ступенчатые направленные и ненаправленные защиты. Выбор параметров защиты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A36F91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7018C" w:rsidRPr="00E07A7A" w:rsidTr="008277C2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18C" w:rsidRPr="007476CF" w:rsidRDefault="0057018C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57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C37">
              <w:rPr>
                <w:rFonts w:ascii="Times New Roman" w:hAnsi="Times New Roman"/>
                <w:b/>
                <w:sz w:val="20"/>
                <w:szCs w:val="20"/>
              </w:rPr>
              <w:t>Лабораторное занятие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№10</w:t>
            </w:r>
            <w:r w:rsidRPr="00FD5C3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1066">
              <w:rPr>
                <w:rFonts w:ascii="Times New Roman" w:hAnsi="Times New Roman"/>
                <w:sz w:val="20"/>
                <w:szCs w:val="20"/>
              </w:rPr>
              <w:t xml:space="preserve">Испытание направленно ступенчатой токовой защиты </w:t>
            </w:r>
            <w:proofErr w:type="gramStart"/>
            <w:r w:rsidRPr="00101066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1010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1066">
              <w:rPr>
                <w:rFonts w:ascii="Times New Roman" w:hAnsi="Times New Roman"/>
                <w:sz w:val="20"/>
                <w:szCs w:val="20"/>
              </w:rPr>
              <w:t>к.з</w:t>
            </w:r>
            <w:proofErr w:type="spellEnd"/>
            <w:r w:rsidRPr="00101066">
              <w:rPr>
                <w:rFonts w:ascii="Times New Roman" w:hAnsi="Times New Roman"/>
                <w:sz w:val="20"/>
                <w:szCs w:val="20"/>
              </w:rPr>
              <w:t xml:space="preserve">. в сети с </w:t>
            </w:r>
            <w:proofErr w:type="spellStart"/>
            <w:r w:rsidRPr="00101066">
              <w:rPr>
                <w:rFonts w:ascii="Times New Roman" w:hAnsi="Times New Roman"/>
                <w:sz w:val="20"/>
                <w:szCs w:val="20"/>
              </w:rPr>
              <w:t>глухозаземленной</w:t>
            </w:r>
            <w:proofErr w:type="spellEnd"/>
            <w:r w:rsidRPr="001010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1066">
              <w:rPr>
                <w:rFonts w:ascii="Times New Roman" w:hAnsi="Times New Roman"/>
                <w:sz w:val="20"/>
                <w:szCs w:val="20"/>
              </w:rPr>
              <w:t>нейтралью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7018C" w:rsidRPr="00E07A7A" w:rsidTr="008277C2">
        <w:trPr>
          <w:jc w:val="center"/>
        </w:trPr>
        <w:tc>
          <w:tcPr>
            <w:tcW w:w="2577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18C" w:rsidRPr="007476CF" w:rsidRDefault="0057018C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57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E63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№10</w:t>
            </w:r>
            <w:r w:rsidRPr="00833E6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1066">
              <w:rPr>
                <w:rFonts w:ascii="Times New Roman" w:hAnsi="Times New Roman"/>
                <w:sz w:val="20"/>
                <w:szCs w:val="20"/>
              </w:rPr>
              <w:t xml:space="preserve">Расчет ступенчатой токовой защиты </w:t>
            </w:r>
            <w:proofErr w:type="gramStart"/>
            <w:r w:rsidRPr="00101066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1010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1066">
              <w:rPr>
                <w:rFonts w:ascii="Times New Roman" w:hAnsi="Times New Roman"/>
                <w:sz w:val="20"/>
                <w:szCs w:val="20"/>
              </w:rPr>
              <w:t>к.з</w:t>
            </w:r>
            <w:proofErr w:type="spellEnd"/>
            <w:r w:rsidRPr="00101066">
              <w:rPr>
                <w:rFonts w:ascii="Times New Roman" w:hAnsi="Times New Roman"/>
                <w:sz w:val="20"/>
                <w:szCs w:val="20"/>
              </w:rPr>
              <w:t xml:space="preserve">. на землю в сети с </w:t>
            </w:r>
            <w:proofErr w:type="spellStart"/>
            <w:r w:rsidRPr="00101066">
              <w:rPr>
                <w:rFonts w:ascii="Times New Roman" w:hAnsi="Times New Roman"/>
                <w:sz w:val="20"/>
                <w:szCs w:val="20"/>
              </w:rPr>
              <w:t>глухозаземленной</w:t>
            </w:r>
            <w:proofErr w:type="spellEnd"/>
            <w:r w:rsidRPr="001010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01066">
              <w:rPr>
                <w:rFonts w:ascii="Times New Roman" w:hAnsi="Times New Roman"/>
                <w:sz w:val="20"/>
                <w:szCs w:val="20"/>
              </w:rPr>
              <w:t>нейтралью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A36F91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7018C" w:rsidRPr="00E07A7A" w:rsidTr="00BD41D2">
        <w:trPr>
          <w:jc w:val="center"/>
        </w:trPr>
        <w:tc>
          <w:tcPr>
            <w:tcW w:w="257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18C" w:rsidRPr="007476CF" w:rsidRDefault="0057018C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6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2.9. </w:t>
            </w:r>
            <w:r w:rsidRPr="007476C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Дифференциальные защиты</w:t>
            </w: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2633B6" w:rsidRDefault="0057018C" w:rsidP="00EF57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7A7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18C" w:rsidRPr="00E07A7A" w:rsidTr="00BD41D2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18C" w:rsidRPr="007476CF" w:rsidRDefault="0057018C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5701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066">
              <w:rPr>
                <w:rFonts w:ascii="Times New Roman" w:hAnsi="Times New Roman"/>
                <w:sz w:val="20"/>
                <w:szCs w:val="20"/>
              </w:rPr>
              <w:t>Продольная дифференциальная защита, область применения и принцип действия. Токи  небаланса в защите. Оценка защиты.</w:t>
            </w:r>
          </w:p>
          <w:p w:rsidR="0057018C" w:rsidRPr="00101066" w:rsidRDefault="0057018C" w:rsidP="005701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066">
              <w:rPr>
                <w:rFonts w:ascii="Times New Roman" w:hAnsi="Times New Roman"/>
                <w:sz w:val="20"/>
                <w:szCs w:val="20"/>
              </w:rPr>
              <w:t xml:space="preserve">Поперечная дифференциальная защита, область применения и принцип действия простой и направленной поперечной дифференциальной токовой защиты. </w:t>
            </w:r>
            <w:proofErr w:type="spellStart"/>
            <w:r w:rsidRPr="00101066">
              <w:rPr>
                <w:rFonts w:ascii="Times New Roman" w:hAnsi="Times New Roman"/>
                <w:sz w:val="20"/>
                <w:szCs w:val="20"/>
              </w:rPr>
              <w:t>Каскадность</w:t>
            </w:r>
            <w:proofErr w:type="spellEnd"/>
            <w:r w:rsidRPr="00101066">
              <w:rPr>
                <w:rFonts w:ascii="Times New Roman" w:hAnsi="Times New Roman"/>
                <w:sz w:val="20"/>
                <w:szCs w:val="20"/>
              </w:rPr>
              <w:t xml:space="preserve"> действия и «мертвая зона» защиты. Оценка защиты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A36F91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7018C" w:rsidRPr="00E07A7A" w:rsidTr="00BD41D2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18C" w:rsidRPr="007476CF" w:rsidRDefault="0057018C" w:rsidP="00EF57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EF57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1066">
              <w:rPr>
                <w:rFonts w:ascii="Times New Roman" w:hAnsi="Times New Roman"/>
                <w:sz w:val="20"/>
                <w:szCs w:val="20"/>
              </w:rPr>
              <w:t xml:space="preserve">Поперечная  направленная дифференциальная защита  для  сетей  с </w:t>
            </w:r>
            <w:proofErr w:type="gramStart"/>
            <w:r w:rsidRPr="00101066">
              <w:rPr>
                <w:rFonts w:ascii="Times New Roman" w:hAnsi="Times New Roman"/>
                <w:sz w:val="20"/>
                <w:szCs w:val="20"/>
              </w:rPr>
              <w:t>заземленной</w:t>
            </w:r>
            <w:proofErr w:type="gramEnd"/>
            <w:r w:rsidRPr="0010106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101066">
              <w:rPr>
                <w:rFonts w:ascii="Times New Roman" w:hAnsi="Times New Roman"/>
                <w:sz w:val="20"/>
                <w:szCs w:val="20"/>
              </w:rPr>
              <w:t>нейтралью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EF5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7018C" w:rsidRPr="00E07A7A" w:rsidTr="00BD41D2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18C" w:rsidRPr="007476CF" w:rsidRDefault="0057018C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18C" w:rsidRPr="008C734F" w:rsidRDefault="0057018C" w:rsidP="007476CF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734F">
              <w:rPr>
                <w:rFonts w:ascii="Times New Roman" w:hAnsi="Times New Roman"/>
                <w:b/>
                <w:sz w:val="20"/>
                <w:szCs w:val="20"/>
              </w:rPr>
              <w:t xml:space="preserve">В том числе,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лабораторных занятий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747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018C" w:rsidRPr="00E07A7A" w:rsidTr="00BD41D2">
        <w:trPr>
          <w:jc w:val="center"/>
        </w:trPr>
        <w:tc>
          <w:tcPr>
            <w:tcW w:w="2577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18C" w:rsidRPr="007476CF" w:rsidRDefault="0057018C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57018C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FD5C37">
              <w:rPr>
                <w:rFonts w:ascii="Times New Roman" w:hAnsi="Times New Roman"/>
                <w:b/>
                <w:sz w:val="20"/>
                <w:szCs w:val="20"/>
              </w:rPr>
              <w:t>Лабораторное занятие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№11</w:t>
            </w:r>
            <w:r w:rsidRPr="00FD5C3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1066">
              <w:rPr>
                <w:rFonts w:ascii="Times New Roman" w:hAnsi="Times New Roman"/>
                <w:sz w:val="20"/>
                <w:szCs w:val="20"/>
              </w:rPr>
              <w:t>Испытание направленной поперечной дифференциальной токовой защиты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7018C" w:rsidRPr="00E07A7A" w:rsidTr="00003B6A">
        <w:trPr>
          <w:jc w:val="center"/>
        </w:trPr>
        <w:tc>
          <w:tcPr>
            <w:tcW w:w="257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18C" w:rsidRPr="007476CF" w:rsidRDefault="0057018C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6CF">
              <w:rPr>
                <w:rFonts w:ascii="Times New Roman" w:hAnsi="Times New Roman" w:cs="Times New Roman"/>
                <w:bCs/>
                <w:sz w:val="20"/>
                <w:szCs w:val="20"/>
              </w:rPr>
              <w:t>Тема 2.10. Дистанционная защита</w:t>
            </w: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2633B6" w:rsidRDefault="0057018C" w:rsidP="00EF57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7A7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18C" w:rsidRPr="00E07A7A" w:rsidTr="00003B6A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18C" w:rsidRPr="007476CF" w:rsidRDefault="0057018C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5701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066">
              <w:rPr>
                <w:rFonts w:ascii="Times New Roman" w:hAnsi="Times New Roman"/>
                <w:sz w:val="20"/>
                <w:szCs w:val="20"/>
              </w:rPr>
              <w:t>Принцип действия дистанционной защиты, ее основные органы. Характеристики выдержек времени дистанционной защиты. Схемы включения дистанционных и пусковых измерительных органов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A36F91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7018C" w:rsidRPr="00E07A7A" w:rsidTr="00003B6A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18C" w:rsidRPr="007476CF" w:rsidRDefault="0057018C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EF57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1066">
              <w:rPr>
                <w:rFonts w:ascii="Times New Roman" w:hAnsi="Times New Roman"/>
                <w:sz w:val="20"/>
                <w:szCs w:val="20"/>
              </w:rPr>
              <w:t>Характеристики срабатывания реле сопротивления и их изображение на комплексной плоскости. Общие принципы выполнения  реле сопротивления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747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10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7018C" w:rsidRPr="00E07A7A" w:rsidTr="00003B6A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18C" w:rsidRPr="007476CF" w:rsidRDefault="0057018C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EF5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6">
              <w:rPr>
                <w:rFonts w:ascii="Times New Roman" w:hAnsi="Times New Roman"/>
                <w:sz w:val="20"/>
                <w:szCs w:val="20"/>
              </w:rPr>
              <w:t>Структурная схема дистанционной защиты со ступенчатой характеристикой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7018C" w:rsidRPr="00E07A7A" w:rsidTr="00003B6A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18C" w:rsidRPr="007476CF" w:rsidRDefault="0057018C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EF5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6">
              <w:rPr>
                <w:rFonts w:ascii="Times New Roman" w:hAnsi="Times New Roman"/>
                <w:sz w:val="20"/>
                <w:szCs w:val="20"/>
              </w:rPr>
              <w:t>Пусковые органы дистанционной защиты. Выполнение схем дистанционных защит</w:t>
            </w:r>
            <w:r w:rsidR="00A36F9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36F91" w:rsidRPr="00101066">
              <w:rPr>
                <w:rFonts w:ascii="Times New Roman" w:hAnsi="Times New Roman"/>
                <w:sz w:val="20"/>
                <w:szCs w:val="20"/>
              </w:rPr>
              <w:t xml:space="preserve">Выбор </w:t>
            </w:r>
            <w:proofErr w:type="spellStart"/>
            <w:r w:rsidR="00A36F91" w:rsidRPr="00101066">
              <w:rPr>
                <w:rFonts w:ascii="Times New Roman" w:hAnsi="Times New Roman"/>
                <w:sz w:val="20"/>
                <w:szCs w:val="20"/>
              </w:rPr>
              <w:t>уставок</w:t>
            </w:r>
            <w:proofErr w:type="spellEnd"/>
            <w:r w:rsidR="00A36F91" w:rsidRPr="00101066">
              <w:rPr>
                <w:rFonts w:ascii="Times New Roman" w:hAnsi="Times New Roman"/>
                <w:sz w:val="20"/>
                <w:szCs w:val="20"/>
              </w:rPr>
              <w:t xml:space="preserve"> дистанционных защит.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A36F91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7018C" w:rsidRPr="00E07A7A" w:rsidTr="00003B6A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18C" w:rsidRPr="007476CF" w:rsidRDefault="0057018C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18C" w:rsidRPr="008C734F" w:rsidRDefault="0057018C" w:rsidP="00EF57E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734F">
              <w:rPr>
                <w:rFonts w:ascii="Times New Roman" w:hAnsi="Times New Roman"/>
                <w:b/>
                <w:sz w:val="20"/>
                <w:szCs w:val="20"/>
              </w:rPr>
              <w:t>В том числе, практичес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ких и лабораторных занятий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18C" w:rsidRPr="00E07A7A" w:rsidTr="00003B6A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18C" w:rsidRPr="007476CF" w:rsidRDefault="0057018C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57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C37">
              <w:rPr>
                <w:rFonts w:ascii="Times New Roman" w:hAnsi="Times New Roman"/>
                <w:b/>
                <w:sz w:val="20"/>
                <w:szCs w:val="20"/>
              </w:rPr>
              <w:t>Лабораторное занятие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№12</w:t>
            </w:r>
            <w:r w:rsidRPr="00FD5C3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1066">
              <w:rPr>
                <w:rFonts w:ascii="Times New Roman" w:hAnsi="Times New Roman"/>
                <w:sz w:val="20"/>
                <w:szCs w:val="20"/>
              </w:rPr>
              <w:t>Изучение схемы дистанционной защиты типа ШЭ-2607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7018C" w:rsidRPr="00E07A7A" w:rsidTr="00003B6A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18C" w:rsidRPr="007476CF" w:rsidRDefault="0057018C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57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C37">
              <w:rPr>
                <w:rFonts w:ascii="Times New Roman" w:hAnsi="Times New Roman"/>
                <w:b/>
                <w:sz w:val="20"/>
                <w:szCs w:val="20"/>
              </w:rPr>
              <w:t>Лабораторное занятие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№13</w:t>
            </w:r>
            <w:r w:rsidRPr="00FD5C3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1066">
              <w:rPr>
                <w:rFonts w:ascii="Times New Roman" w:hAnsi="Times New Roman"/>
                <w:sz w:val="20"/>
                <w:szCs w:val="20"/>
              </w:rPr>
              <w:t>Изучение схемы блокировки при качании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7018C" w:rsidRPr="00E07A7A" w:rsidTr="00003B6A">
        <w:trPr>
          <w:jc w:val="center"/>
        </w:trPr>
        <w:tc>
          <w:tcPr>
            <w:tcW w:w="2577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018C" w:rsidRPr="007476CF" w:rsidRDefault="0057018C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57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E63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№11</w:t>
            </w:r>
            <w:r w:rsidRPr="00833E6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1066">
              <w:rPr>
                <w:rFonts w:ascii="Times New Roman" w:hAnsi="Times New Roman"/>
                <w:sz w:val="20"/>
                <w:szCs w:val="20"/>
              </w:rPr>
              <w:t xml:space="preserve">Выбор </w:t>
            </w:r>
            <w:proofErr w:type="spellStart"/>
            <w:r w:rsidRPr="00101066">
              <w:rPr>
                <w:rFonts w:ascii="Times New Roman" w:hAnsi="Times New Roman"/>
                <w:sz w:val="20"/>
                <w:szCs w:val="20"/>
              </w:rPr>
              <w:t>уставок</w:t>
            </w:r>
            <w:proofErr w:type="spellEnd"/>
            <w:r w:rsidRPr="00101066">
              <w:rPr>
                <w:rFonts w:ascii="Times New Roman" w:hAnsi="Times New Roman"/>
                <w:sz w:val="20"/>
                <w:szCs w:val="20"/>
              </w:rPr>
              <w:t xml:space="preserve"> дистанционной защиты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18C" w:rsidRPr="00101066" w:rsidRDefault="0057018C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76CF" w:rsidRPr="00E07A7A" w:rsidTr="00CB2CB5">
        <w:trPr>
          <w:jc w:val="center"/>
        </w:trPr>
        <w:tc>
          <w:tcPr>
            <w:tcW w:w="257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7476CF" w:rsidRDefault="007476CF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6CF">
              <w:rPr>
                <w:rFonts w:ascii="Times New Roman" w:hAnsi="Times New Roman" w:cs="Times New Roman"/>
                <w:bCs/>
                <w:sz w:val="20"/>
                <w:szCs w:val="20"/>
              </w:rPr>
              <w:t>Тема 2.11. Высокочастотные защиты</w:t>
            </w: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2633B6" w:rsidRDefault="007476CF" w:rsidP="00EF57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7A7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101066" w:rsidRDefault="007476CF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6CF" w:rsidRPr="00E07A7A" w:rsidTr="00CB2CB5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7476CF" w:rsidRDefault="007476CF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101066" w:rsidRDefault="007476CF" w:rsidP="00EF5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066">
              <w:rPr>
                <w:rFonts w:ascii="Times New Roman" w:hAnsi="Times New Roman"/>
                <w:sz w:val="20"/>
                <w:szCs w:val="20"/>
              </w:rPr>
              <w:t>Высокочастотные каналы связи. Назначение основных элементов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101066" w:rsidRDefault="00A36F91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476CF" w:rsidRPr="00E07A7A" w:rsidTr="00CB2CB5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7476CF" w:rsidRDefault="007476CF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6CF" w:rsidRPr="008C734F" w:rsidRDefault="007476CF" w:rsidP="00EF57E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734F">
              <w:rPr>
                <w:rFonts w:ascii="Times New Roman" w:hAnsi="Times New Roman"/>
                <w:b/>
                <w:sz w:val="20"/>
                <w:szCs w:val="20"/>
              </w:rPr>
              <w:t>В том числе, практичес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ких и лабораторных занятий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101066" w:rsidRDefault="007476CF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6CF" w:rsidRPr="00E07A7A" w:rsidTr="00CB2CB5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7476CF" w:rsidRDefault="007476CF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101066" w:rsidRDefault="007476CF" w:rsidP="00570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C37">
              <w:rPr>
                <w:rFonts w:ascii="Times New Roman" w:hAnsi="Times New Roman"/>
                <w:b/>
                <w:sz w:val="20"/>
                <w:szCs w:val="20"/>
              </w:rPr>
              <w:t>Лабораторное занятие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№14</w:t>
            </w:r>
            <w:r w:rsidRPr="00FD5C3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57018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01066">
              <w:rPr>
                <w:rFonts w:ascii="Times New Roman" w:hAnsi="Times New Roman"/>
                <w:sz w:val="20"/>
                <w:szCs w:val="20"/>
              </w:rPr>
              <w:t>Направленная защита с высокочастотной блокировкой. Схема защиты, принцип действия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101066" w:rsidRDefault="007476CF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76CF" w:rsidRPr="00E07A7A" w:rsidTr="00CB2CB5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7476CF" w:rsidRDefault="007476CF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101066" w:rsidRDefault="007476CF" w:rsidP="00EF5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1066">
              <w:rPr>
                <w:rFonts w:ascii="Times New Roman" w:hAnsi="Times New Roman"/>
                <w:sz w:val="20"/>
                <w:szCs w:val="20"/>
              </w:rPr>
              <w:t>Диффференциально-фазная</w:t>
            </w:r>
            <w:proofErr w:type="spellEnd"/>
            <w:r w:rsidRPr="00101066">
              <w:rPr>
                <w:rFonts w:ascii="Times New Roman" w:hAnsi="Times New Roman"/>
                <w:sz w:val="20"/>
                <w:szCs w:val="20"/>
              </w:rPr>
              <w:t xml:space="preserve">  высокочастотная  защита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101066" w:rsidRDefault="007476CF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76CF" w:rsidRPr="00E07A7A" w:rsidTr="00CB2CB5">
        <w:trPr>
          <w:jc w:val="center"/>
        </w:trPr>
        <w:tc>
          <w:tcPr>
            <w:tcW w:w="2577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7476CF" w:rsidRDefault="007476CF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101066" w:rsidRDefault="007476CF" w:rsidP="00EF5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01066">
              <w:rPr>
                <w:rFonts w:ascii="Times New Roman" w:hAnsi="Times New Roman"/>
                <w:sz w:val="20"/>
                <w:szCs w:val="20"/>
              </w:rPr>
              <w:t>Направленная</w:t>
            </w:r>
            <w:proofErr w:type="gramEnd"/>
            <w:r w:rsidRPr="0010106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101066">
              <w:rPr>
                <w:rFonts w:ascii="Times New Roman" w:hAnsi="Times New Roman"/>
                <w:sz w:val="20"/>
                <w:szCs w:val="20"/>
              </w:rPr>
              <w:t>м.т.з</w:t>
            </w:r>
            <w:proofErr w:type="spellEnd"/>
            <w:r w:rsidRPr="00101066">
              <w:rPr>
                <w:rFonts w:ascii="Times New Roman" w:hAnsi="Times New Roman"/>
                <w:sz w:val="20"/>
                <w:szCs w:val="20"/>
              </w:rPr>
              <w:t>. нулевой  последовательности  с  высокочастотной  блокировкой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101066" w:rsidRDefault="007476CF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0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76CF" w:rsidRPr="00E07A7A" w:rsidTr="007476CF">
        <w:trPr>
          <w:jc w:val="center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7476CF" w:rsidRDefault="007476CF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101066" w:rsidRDefault="007476CF" w:rsidP="00EF57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1066">
              <w:rPr>
                <w:rFonts w:ascii="Times New Roman" w:hAnsi="Times New Roman"/>
                <w:i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101066" w:rsidRDefault="00A36F91" w:rsidP="007476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7476CF" w:rsidRDefault="007476CF" w:rsidP="007476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6CF">
              <w:rPr>
                <w:rFonts w:ascii="Times New Roman" w:hAnsi="Times New Roman" w:cs="Times New Roman"/>
                <w:bCs/>
                <w:sz w:val="20"/>
                <w:szCs w:val="20"/>
              </w:rPr>
              <w:t>4 курс</w:t>
            </w: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DC1C50">
            <w:pPr>
              <w:widowControl w:val="0"/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A36F91" w:rsidP="00E70D3B">
            <w:pPr>
              <w:widowControl w:val="0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5B3949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sz w:val="20"/>
                <w:szCs w:val="20"/>
              </w:rPr>
              <w:t>Тема 1.12. Защита трансформаторов и автотрансформаторов</w:t>
            </w: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DC1C5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A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9B4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5B3949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DC1C5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sz w:val="20"/>
                <w:szCs w:val="20"/>
              </w:rPr>
              <w:t>Повреждения и ненормальные режимы трансформаторов и автотрансформаторов</w:t>
            </w:r>
            <w:r w:rsidR="00E73BB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73BBF" w:rsidRPr="00E07A7A">
              <w:rPr>
                <w:rFonts w:ascii="Times New Roman" w:hAnsi="Times New Roman"/>
                <w:sz w:val="20"/>
                <w:szCs w:val="20"/>
              </w:rPr>
              <w:t>Газовая защита трансформаторов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5B3949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DC1C5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sz w:val="20"/>
                <w:szCs w:val="20"/>
              </w:rPr>
              <w:t>Назначение и принцип действия дифференциальной защиты трансформаторов</w:t>
            </w:r>
            <w:r w:rsidR="00E73BB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73BBF" w:rsidRPr="00E07A7A">
              <w:rPr>
                <w:rFonts w:ascii="Times New Roman" w:hAnsi="Times New Roman"/>
                <w:sz w:val="20"/>
                <w:szCs w:val="20"/>
              </w:rPr>
              <w:t>Дифференциальная защита трансформатора с  реле серии РНТ-560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E73BBF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5B3949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DC1C5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sz w:val="20"/>
                <w:szCs w:val="20"/>
              </w:rPr>
              <w:t>Дифференциальная защита трансформатора с магнитным торможением</w:t>
            </w:r>
          </w:p>
        </w:tc>
        <w:tc>
          <w:tcPr>
            <w:tcW w:w="93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476CF" w:rsidRPr="00E07A7A" w:rsidRDefault="00E73BBF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5B3949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DC1C5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sz w:val="20"/>
                <w:szCs w:val="20"/>
              </w:rPr>
              <w:t xml:space="preserve">Дифференциальная защита трансформатора с торможением на </w:t>
            </w:r>
            <w:proofErr w:type="spellStart"/>
            <w:proofErr w:type="gramStart"/>
            <w:r w:rsidRPr="00E07A7A">
              <w:rPr>
                <w:rFonts w:ascii="Times New Roman" w:hAnsi="Times New Roman"/>
                <w:sz w:val="20"/>
                <w:szCs w:val="20"/>
              </w:rPr>
              <w:t>время-импульсном</w:t>
            </w:r>
            <w:proofErr w:type="spellEnd"/>
            <w:proofErr w:type="gramEnd"/>
            <w:r w:rsidRPr="00E07A7A">
              <w:rPr>
                <w:rFonts w:ascii="Times New Roman" w:hAnsi="Times New Roman"/>
                <w:sz w:val="20"/>
                <w:szCs w:val="20"/>
              </w:rPr>
              <w:t xml:space="preserve"> торможении</w:t>
            </w:r>
          </w:p>
        </w:tc>
        <w:tc>
          <w:tcPr>
            <w:tcW w:w="9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5B3949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DC1C5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sz w:val="20"/>
                <w:szCs w:val="20"/>
              </w:rPr>
              <w:t xml:space="preserve">Защита от сверхтоков </w:t>
            </w:r>
            <w:proofErr w:type="gramStart"/>
            <w:r w:rsidRPr="00E07A7A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E07A7A">
              <w:rPr>
                <w:rFonts w:ascii="Times New Roman" w:hAnsi="Times New Roman"/>
                <w:sz w:val="20"/>
                <w:szCs w:val="20"/>
              </w:rPr>
              <w:t xml:space="preserve"> внешних </w:t>
            </w:r>
            <w:proofErr w:type="spellStart"/>
            <w:r w:rsidRPr="00E07A7A">
              <w:rPr>
                <w:rFonts w:ascii="Times New Roman" w:hAnsi="Times New Roman"/>
                <w:sz w:val="20"/>
                <w:szCs w:val="20"/>
              </w:rPr>
              <w:t>к.з</w:t>
            </w:r>
            <w:proofErr w:type="spellEnd"/>
            <w:r w:rsidRPr="00E07A7A">
              <w:rPr>
                <w:rFonts w:ascii="Times New Roman" w:hAnsi="Times New Roman"/>
                <w:sz w:val="20"/>
                <w:szCs w:val="20"/>
              </w:rPr>
              <w:t>. и перегрузки</w:t>
            </w:r>
          </w:p>
        </w:tc>
        <w:tc>
          <w:tcPr>
            <w:tcW w:w="93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476CF" w:rsidRPr="00E07A7A" w:rsidRDefault="007476CF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5B3949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DC1C5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sz w:val="20"/>
                <w:szCs w:val="20"/>
              </w:rPr>
              <w:t>Полная схема защиты понижающего трансформатора</w:t>
            </w:r>
          </w:p>
        </w:tc>
        <w:tc>
          <w:tcPr>
            <w:tcW w:w="9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9B4288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6CF" w:rsidRPr="008C734F" w:rsidRDefault="007476CF" w:rsidP="00E2608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734F">
              <w:rPr>
                <w:rFonts w:ascii="Times New Roman" w:hAnsi="Times New Roman"/>
                <w:b/>
                <w:sz w:val="20"/>
                <w:szCs w:val="20"/>
              </w:rPr>
              <w:t>В том числе, практичес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ких и лабораторных занятий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BBF" w:rsidRPr="00E07A7A" w:rsidTr="00451059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BBF" w:rsidRPr="00E07A7A" w:rsidRDefault="00E73BBF" w:rsidP="005B3949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BBF" w:rsidRPr="00E07A7A" w:rsidRDefault="00E73BBF" w:rsidP="00DC1C5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5E"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Лабораторное занятие </w:t>
            </w:r>
            <w:r w:rsidRPr="00E07A7A">
              <w:rPr>
                <w:rFonts w:ascii="Times New Roman" w:hAnsi="Times New Roman"/>
                <w:b/>
                <w:sz w:val="20"/>
                <w:szCs w:val="20"/>
              </w:rPr>
              <w:t xml:space="preserve">№1. </w:t>
            </w:r>
            <w:r w:rsidRPr="00E07A7A">
              <w:rPr>
                <w:rFonts w:ascii="Times New Roman" w:hAnsi="Times New Roman"/>
                <w:sz w:val="20"/>
                <w:szCs w:val="20"/>
              </w:rPr>
              <w:t>Испытания дифференциальной защиты трансформатора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BBF" w:rsidRPr="00E07A7A" w:rsidRDefault="00E73BBF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73BBF" w:rsidRPr="00E07A7A" w:rsidTr="00451059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E73BBF" w:rsidRPr="00E07A7A" w:rsidRDefault="00E73BBF" w:rsidP="005B3949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BBF" w:rsidRPr="00E07A7A" w:rsidRDefault="00E73BBF" w:rsidP="00DC1C5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5E"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Лабораторное занятие </w:t>
            </w:r>
            <w:r w:rsidRPr="00E07A7A">
              <w:rPr>
                <w:rFonts w:ascii="Times New Roman" w:hAnsi="Times New Roman"/>
                <w:b/>
                <w:sz w:val="20"/>
                <w:szCs w:val="20"/>
              </w:rPr>
              <w:t>№2.</w:t>
            </w:r>
            <w:r w:rsidRPr="00E07A7A">
              <w:rPr>
                <w:rFonts w:ascii="Times New Roman" w:hAnsi="Times New Roman"/>
                <w:sz w:val="20"/>
                <w:szCs w:val="20"/>
              </w:rPr>
              <w:t xml:space="preserve"> Изучение схемы защиты </w:t>
            </w:r>
            <w:proofErr w:type="spellStart"/>
            <w:r w:rsidRPr="00E07A7A">
              <w:rPr>
                <w:rFonts w:ascii="Times New Roman" w:hAnsi="Times New Roman"/>
                <w:sz w:val="20"/>
                <w:szCs w:val="20"/>
              </w:rPr>
              <w:t>двухоботочного</w:t>
            </w:r>
            <w:proofErr w:type="spellEnd"/>
            <w:r w:rsidRPr="00E07A7A">
              <w:rPr>
                <w:rFonts w:ascii="Times New Roman" w:hAnsi="Times New Roman"/>
                <w:sz w:val="20"/>
                <w:szCs w:val="20"/>
              </w:rPr>
              <w:t xml:space="preserve"> понижающего трансформатора</w:t>
            </w: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BBF" w:rsidRPr="00E07A7A" w:rsidRDefault="00E73BBF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BBF" w:rsidRPr="00E07A7A" w:rsidTr="00B24B7A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BBF" w:rsidRPr="00E07A7A" w:rsidRDefault="00E73BBF" w:rsidP="005B3949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BBF" w:rsidRPr="00E07A7A" w:rsidRDefault="00E73BBF" w:rsidP="000C335E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5E"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Лабораторное занятие </w:t>
            </w:r>
            <w:r w:rsidRPr="00E07A7A">
              <w:rPr>
                <w:rFonts w:ascii="Times New Roman" w:hAnsi="Times New Roman"/>
                <w:b/>
                <w:sz w:val="20"/>
                <w:szCs w:val="20"/>
              </w:rPr>
              <w:t>№3.</w:t>
            </w:r>
            <w:r w:rsidRPr="00E07A7A">
              <w:rPr>
                <w:rFonts w:ascii="Times New Roman" w:hAnsi="Times New Roman"/>
                <w:sz w:val="20"/>
                <w:szCs w:val="20"/>
              </w:rPr>
              <w:t xml:space="preserve"> Изучение схемы защиты </w:t>
            </w:r>
            <w:proofErr w:type="spellStart"/>
            <w:r w:rsidRPr="00E07A7A">
              <w:rPr>
                <w:rFonts w:ascii="Times New Roman" w:hAnsi="Times New Roman"/>
                <w:sz w:val="20"/>
                <w:szCs w:val="20"/>
              </w:rPr>
              <w:t>трехобмоточного</w:t>
            </w:r>
            <w:proofErr w:type="spellEnd"/>
            <w:r w:rsidRPr="00E07A7A">
              <w:rPr>
                <w:rFonts w:ascii="Times New Roman" w:hAnsi="Times New Roman"/>
                <w:sz w:val="20"/>
                <w:szCs w:val="20"/>
              </w:rPr>
              <w:t xml:space="preserve"> трансформатора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BBF" w:rsidRPr="00E07A7A" w:rsidRDefault="00E73BBF" w:rsidP="00E73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73BBF" w:rsidRPr="00E07A7A" w:rsidTr="00B24B7A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3BBF" w:rsidRPr="00E07A7A" w:rsidRDefault="00E73BBF" w:rsidP="005B3949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BBF" w:rsidRPr="00E07A7A" w:rsidRDefault="00E73BBF" w:rsidP="00DC1C5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5E"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Лабораторное занятие </w:t>
            </w:r>
            <w:r w:rsidRPr="00E07A7A">
              <w:rPr>
                <w:rFonts w:ascii="Times New Roman" w:hAnsi="Times New Roman"/>
                <w:b/>
                <w:sz w:val="20"/>
                <w:szCs w:val="20"/>
              </w:rPr>
              <w:t>№4.</w:t>
            </w:r>
            <w:r w:rsidRPr="00E07A7A">
              <w:rPr>
                <w:rFonts w:ascii="Times New Roman" w:hAnsi="Times New Roman"/>
                <w:sz w:val="20"/>
                <w:szCs w:val="20"/>
              </w:rPr>
              <w:t xml:space="preserve"> Изучение схемы защиты повышающего</w:t>
            </w:r>
            <w:r w:rsidRPr="00E07A7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трансформатора</w:t>
            </w: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BBF" w:rsidRPr="00E07A7A" w:rsidRDefault="00E73BBF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9B4288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DC1C5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07A7A">
              <w:rPr>
                <w:rFonts w:ascii="Times New Roman" w:hAnsi="Times New Roman"/>
                <w:b/>
                <w:sz w:val="20"/>
                <w:szCs w:val="20"/>
              </w:rPr>
              <w:t>№1.</w:t>
            </w:r>
            <w:r w:rsidRPr="00E07A7A">
              <w:rPr>
                <w:rFonts w:ascii="Times New Roman" w:hAnsi="Times New Roman"/>
                <w:sz w:val="20"/>
                <w:szCs w:val="20"/>
              </w:rPr>
              <w:t xml:space="preserve"> Расчет дифференциальной защиты трансформатора</w:t>
            </w:r>
            <w:proofErr w:type="gramStart"/>
            <w:r w:rsidRPr="00E07A7A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9B4288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DC1C5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07A7A">
              <w:rPr>
                <w:rFonts w:ascii="Times New Roman" w:hAnsi="Times New Roman"/>
                <w:b/>
                <w:sz w:val="20"/>
                <w:szCs w:val="20"/>
              </w:rPr>
              <w:t>№2.</w:t>
            </w:r>
            <w:r w:rsidRPr="00E07A7A">
              <w:rPr>
                <w:rFonts w:ascii="Times New Roman" w:hAnsi="Times New Roman"/>
                <w:sz w:val="20"/>
                <w:szCs w:val="20"/>
              </w:rPr>
              <w:t xml:space="preserve"> Расчет максимальной токовой защиты с пуском по напряжению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5B3949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172EC9" w:rsidRDefault="007476CF" w:rsidP="00DC1C5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07A7A">
              <w:rPr>
                <w:rFonts w:ascii="Times New Roman" w:hAnsi="Times New Roman"/>
                <w:b/>
                <w:sz w:val="20"/>
                <w:szCs w:val="20"/>
              </w:rPr>
              <w:t>№3.</w:t>
            </w:r>
            <w:r w:rsidRPr="00E07A7A">
              <w:rPr>
                <w:rFonts w:ascii="Times New Roman" w:hAnsi="Times New Roman"/>
                <w:sz w:val="20"/>
                <w:szCs w:val="20"/>
              </w:rPr>
              <w:t xml:space="preserve"> Изучение схемы защиты автотрансформатора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5B3949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sz w:val="20"/>
                <w:szCs w:val="20"/>
              </w:rPr>
              <w:t>Тема 1.13. Защита генераторов</w:t>
            </w: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DC1C5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A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5B3949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DC1C5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sz w:val="20"/>
                <w:szCs w:val="20"/>
              </w:rPr>
              <w:t xml:space="preserve">Повреждение и ненормальные режимы работы генераторов. </w:t>
            </w:r>
            <w:proofErr w:type="gramStart"/>
            <w:r w:rsidRPr="00E07A7A">
              <w:rPr>
                <w:rFonts w:ascii="Times New Roman" w:hAnsi="Times New Roman"/>
                <w:sz w:val="20"/>
                <w:szCs w:val="20"/>
              </w:rPr>
              <w:t>Дифференциальные</w:t>
            </w:r>
            <w:proofErr w:type="gramEnd"/>
            <w:r w:rsidRPr="00E07A7A">
              <w:rPr>
                <w:rFonts w:ascii="Times New Roman" w:hAnsi="Times New Roman"/>
                <w:sz w:val="20"/>
                <w:szCs w:val="20"/>
              </w:rPr>
              <w:t xml:space="preserve"> зашиты генераторов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E73BBF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5B3949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172EC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sz w:val="20"/>
                <w:szCs w:val="20"/>
              </w:rPr>
              <w:t>Защита от замыканий на землю обмотки статора с помощью трансформатора тока нулевой последовательности</w:t>
            </w:r>
          </w:p>
        </w:tc>
        <w:tc>
          <w:tcPr>
            <w:tcW w:w="93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476CF" w:rsidRPr="00E07A7A" w:rsidRDefault="00E73BBF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5B3949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172EC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sz w:val="20"/>
                <w:szCs w:val="20"/>
              </w:rPr>
              <w:t>Защита обмотки ротора от замыканий на корпус</w:t>
            </w:r>
          </w:p>
        </w:tc>
        <w:tc>
          <w:tcPr>
            <w:tcW w:w="9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5B3949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6CF" w:rsidRPr="008C734F" w:rsidRDefault="007476CF" w:rsidP="00172EC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734F">
              <w:rPr>
                <w:rFonts w:ascii="Times New Roman" w:hAnsi="Times New Roman"/>
                <w:b/>
                <w:sz w:val="20"/>
                <w:szCs w:val="20"/>
              </w:rPr>
              <w:t>В том числе, практичес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ких и лабораторных занятий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5B3949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172EC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35E"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Лабораторное занятие </w:t>
            </w:r>
            <w:r w:rsidRPr="00E07A7A">
              <w:rPr>
                <w:rFonts w:ascii="Times New Roman" w:hAnsi="Times New Roman"/>
                <w:b/>
                <w:sz w:val="20"/>
                <w:szCs w:val="20"/>
              </w:rPr>
              <w:t>№5.</w:t>
            </w:r>
            <w:r w:rsidRPr="00E07A7A">
              <w:rPr>
                <w:rFonts w:ascii="Times New Roman" w:hAnsi="Times New Roman"/>
                <w:sz w:val="20"/>
                <w:szCs w:val="20"/>
              </w:rPr>
              <w:t xml:space="preserve"> Испытание схемы защиты генератора на тренажере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5B3949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172EC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35E"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Лабораторное занятие </w:t>
            </w:r>
            <w:r w:rsidRPr="00E07A7A">
              <w:rPr>
                <w:rFonts w:ascii="Times New Roman" w:hAnsi="Times New Roman"/>
                <w:b/>
                <w:sz w:val="20"/>
                <w:szCs w:val="20"/>
              </w:rPr>
              <w:t>№6.</w:t>
            </w:r>
            <w:r w:rsidRPr="00E07A7A">
              <w:rPr>
                <w:rFonts w:ascii="Times New Roman" w:hAnsi="Times New Roman"/>
                <w:sz w:val="20"/>
                <w:szCs w:val="20"/>
              </w:rPr>
              <w:t xml:space="preserve"> Изучение принципиальной схемы релейной защиты генератора с трансформатором тока ТНПШ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5B3949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172EC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35E"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Лабораторное занятие </w:t>
            </w:r>
            <w:r w:rsidRPr="00E07A7A">
              <w:rPr>
                <w:rFonts w:ascii="Times New Roman" w:hAnsi="Times New Roman"/>
                <w:b/>
                <w:sz w:val="20"/>
                <w:szCs w:val="20"/>
              </w:rPr>
              <w:t>№7.</w:t>
            </w:r>
            <w:r w:rsidRPr="00E07A7A">
              <w:rPr>
                <w:rFonts w:ascii="Times New Roman" w:hAnsi="Times New Roman"/>
                <w:sz w:val="20"/>
                <w:szCs w:val="20"/>
              </w:rPr>
              <w:t xml:space="preserve"> Изучение принципиальной схемы релейной защиты генератора с высокочувствительной защитой от замыканий на землю обмотки статора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9B4288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172EC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№4.</w:t>
            </w:r>
            <w:r w:rsidRPr="00E07A7A">
              <w:rPr>
                <w:rFonts w:ascii="Times New Roman" w:hAnsi="Times New Roman"/>
                <w:sz w:val="20"/>
                <w:szCs w:val="20"/>
              </w:rPr>
              <w:t xml:space="preserve"> Расчет продольной дифференциальной защиты генератора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9B4288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172EC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№5.</w:t>
            </w:r>
            <w:r w:rsidRPr="00E07A7A">
              <w:rPr>
                <w:rFonts w:ascii="Times New Roman" w:hAnsi="Times New Roman"/>
                <w:sz w:val="20"/>
                <w:szCs w:val="20"/>
              </w:rPr>
              <w:t xml:space="preserve"> Защита от сверхтоков </w:t>
            </w:r>
            <w:proofErr w:type="gramStart"/>
            <w:r w:rsidRPr="00E07A7A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E07A7A">
              <w:rPr>
                <w:rFonts w:ascii="Times New Roman" w:hAnsi="Times New Roman"/>
                <w:sz w:val="20"/>
                <w:szCs w:val="20"/>
              </w:rPr>
              <w:t xml:space="preserve"> внешних </w:t>
            </w:r>
            <w:proofErr w:type="spellStart"/>
            <w:r w:rsidRPr="00E07A7A">
              <w:rPr>
                <w:rFonts w:ascii="Times New Roman" w:hAnsi="Times New Roman"/>
                <w:sz w:val="20"/>
                <w:szCs w:val="20"/>
              </w:rPr>
              <w:t>к.з</w:t>
            </w:r>
            <w:proofErr w:type="spellEnd"/>
            <w:r w:rsidRPr="00E07A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5B3949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sz w:val="20"/>
                <w:szCs w:val="20"/>
              </w:rPr>
              <w:t>Тема 1.14. Защита блоков генератор - трансформатор</w:t>
            </w: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172EC9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A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5B3949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172EC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sz w:val="20"/>
                <w:szCs w:val="20"/>
              </w:rPr>
              <w:t>Дифференциальные защиты блока генератор-трансформатор</w:t>
            </w:r>
          </w:p>
        </w:tc>
        <w:tc>
          <w:tcPr>
            <w:tcW w:w="93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476CF" w:rsidRPr="00E07A7A" w:rsidRDefault="00DB6F1D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5B3949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172EC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sz w:val="20"/>
                <w:szCs w:val="20"/>
              </w:rPr>
              <w:t>Защита генераторов блоков от замыканий на землю</w:t>
            </w:r>
          </w:p>
        </w:tc>
        <w:tc>
          <w:tcPr>
            <w:tcW w:w="9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5B3949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6CF" w:rsidRPr="008C734F" w:rsidRDefault="007476CF" w:rsidP="00172EC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734F">
              <w:rPr>
                <w:rFonts w:ascii="Times New Roman" w:hAnsi="Times New Roman"/>
                <w:b/>
                <w:sz w:val="20"/>
                <w:szCs w:val="20"/>
              </w:rPr>
              <w:t>В том числе, практичес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ких и лабораторных занятий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5B3949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172EC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335E"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Лабораторное занятие </w:t>
            </w:r>
            <w:r w:rsidRPr="00E07A7A">
              <w:rPr>
                <w:rFonts w:ascii="Times New Roman" w:hAnsi="Times New Roman"/>
                <w:b/>
                <w:sz w:val="20"/>
                <w:szCs w:val="20"/>
              </w:rPr>
              <w:t>№8.</w:t>
            </w:r>
            <w:r w:rsidRPr="00E07A7A">
              <w:rPr>
                <w:rFonts w:ascii="Times New Roman" w:hAnsi="Times New Roman"/>
                <w:sz w:val="20"/>
                <w:szCs w:val="20"/>
              </w:rPr>
              <w:t xml:space="preserve"> Изучение схемы защиты блока генератор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07A7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трансформатор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E73BBF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9B4288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172EC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№6.</w:t>
            </w:r>
            <w:r w:rsidRPr="00E07A7A">
              <w:rPr>
                <w:rFonts w:ascii="Times New Roman" w:hAnsi="Times New Roman"/>
                <w:sz w:val="20"/>
                <w:szCs w:val="20"/>
              </w:rPr>
              <w:t xml:space="preserve"> Определение параметров общей продольной дифференциальной защит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9B4288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172EC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№7.</w:t>
            </w:r>
            <w:r w:rsidRPr="00E07A7A">
              <w:rPr>
                <w:rFonts w:ascii="Times New Roman" w:hAnsi="Times New Roman"/>
                <w:sz w:val="20"/>
                <w:szCs w:val="20"/>
              </w:rPr>
              <w:t xml:space="preserve"> Защита от </w:t>
            </w:r>
            <w:proofErr w:type="gramStart"/>
            <w:r w:rsidRPr="00E07A7A">
              <w:rPr>
                <w:rFonts w:ascii="Times New Roman" w:hAnsi="Times New Roman"/>
                <w:sz w:val="20"/>
                <w:szCs w:val="20"/>
              </w:rPr>
              <w:t>внешних</w:t>
            </w:r>
            <w:proofErr w:type="gramEnd"/>
            <w:r w:rsidRPr="00E07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7A7A">
              <w:rPr>
                <w:rFonts w:ascii="Times New Roman" w:hAnsi="Times New Roman"/>
                <w:sz w:val="20"/>
                <w:szCs w:val="20"/>
              </w:rPr>
              <w:t>к.з</w:t>
            </w:r>
            <w:proofErr w:type="spellEnd"/>
            <w:r w:rsidRPr="00E07A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9B4288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172EC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 №8.</w:t>
            </w:r>
            <w:r w:rsidRPr="00E07A7A">
              <w:rPr>
                <w:rFonts w:ascii="Times New Roman" w:hAnsi="Times New Roman"/>
                <w:sz w:val="20"/>
                <w:szCs w:val="20"/>
              </w:rPr>
              <w:t xml:space="preserve"> Определение </w:t>
            </w:r>
            <w:proofErr w:type="spellStart"/>
            <w:r w:rsidRPr="00E07A7A">
              <w:rPr>
                <w:rFonts w:ascii="Times New Roman" w:hAnsi="Times New Roman"/>
                <w:sz w:val="20"/>
                <w:szCs w:val="20"/>
              </w:rPr>
              <w:t>уставок</w:t>
            </w:r>
            <w:proofErr w:type="spellEnd"/>
            <w:r w:rsidRPr="00E07A7A">
              <w:rPr>
                <w:rFonts w:ascii="Times New Roman" w:hAnsi="Times New Roman"/>
                <w:sz w:val="20"/>
                <w:szCs w:val="20"/>
              </w:rPr>
              <w:t xml:space="preserve"> защиты от потери возбуждения генератора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5B3949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sz w:val="20"/>
                <w:szCs w:val="20"/>
              </w:rPr>
              <w:t>Тема 1.15. Защита электродвигателей</w:t>
            </w: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172EC9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A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5B3949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DC1C5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sz w:val="20"/>
                <w:szCs w:val="20"/>
              </w:rPr>
              <w:t>Защита асинхронных электродвигателей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5B3949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sz w:val="20"/>
                <w:szCs w:val="20"/>
              </w:rPr>
              <w:t>Тема 1.16. Защита сборных шин</w:t>
            </w: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DC1C5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A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5B3949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DC1C5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sz w:val="20"/>
                <w:szCs w:val="20"/>
              </w:rPr>
              <w:t>Дифференциальная защита сборных шин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5B3949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sz w:val="20"/>
                <w:szCs w:val="20"/>
              </w:rPr>
              <w:t>Тема 1.17. Микропроцессорные (цифровые) релейные защиты</w:t>
            </w: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DC1C5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A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5B3949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DC1C5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sz w:val="20"/>
                <w:szCs w:val="20"/>
              </w:rPr>
              <w:t>Функциональная схема РЗ на микропроцессорах</w:t>
            </w:r>
          </w:p>
        </w:tc>
        <w:tc>
          <w:tcPr>
            <w:tcW w:w="93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476CF" w:rsidRPr="00E07A7A" w:rsidRDefault="00DB6F1D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5B3949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DC1C5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sz w:val="20"/>
                <w:szCs w:val="20"/>
              </w:rPr>
              <w:t>Микропроцессорная система</w:t>
            </w:r>
          </w:p>
        </w:tc>
        <w:tc>
          <w:tcPr>
            <w:tcW w:w="9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5B3949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6CF" w:rsidRPr="008C734F" w:rsidRDefault="007476CF" w:rsidP="00E26088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734F">
              <w:rPr>
                <w:rFonts w:ascii="Times New Roman" w:hAnsi="Times New Roman"/>
                <w:b/>
                <w:sz w:val="20"/>
                <w:szCs w:val="20"/>
              </w:rPr>
              <w:t>В том числе, практичес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ких и лабораторных занятий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5B3949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0C335E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35E">
              <w:rPr>
                <w:rFonts w:ascii="Times New Roman" w:hAnsi="Times New Roman"/>
                <w:b/>
                <w:sz w:val="20"/>
                <w:szCs w:val="20"/>
              </w:rPr>
              <w:t>Лабораторное занятие</w:t>
            </w:r>
            <w:r w:rsidRPr="00E07A7A">
              <w:rPr>
                <w:rFonts w:ascii="Times New Roman" w:hAnsi="Times New Roman"/>
                <w:b/>
                <w:sz w:val="20"/>
                <w:szCs w:val="20"/>
              </w:rPr>
              <w:t xml:space="preserve"> №9.</w:t>
            </w:r>
            <w:r w:rsidRPr="00E07A7A">
              <w:rPr>
                <w:rFonts w:ascii="Times New Roman" w:hAnsi="Times New Roman"/>
                <w:sz w:val="20"/>
                <w:szCs w:val="20"/>
              </w:rPr>
              <w:t xml:space="preserve"> Изучение терминала микропроцессорной дистанционной защиты линии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E73BBF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5B3949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DC1C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A7A">
              <w:rPr>
                <w:rFonts w:ascii="Times New Roman" w:hAnsi="Times New Roman"/>
                <w:b/>
                <w:sz w:val="20"/>
                <w:szCs w:val="20"/>
              </w:rPr>
              <w:t>Курсовое проектирование по Разделу 1 МДК.01.01 ПМ.01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9B4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A7A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vMerge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5B3949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360AFB" w:rsidRDefault="007476CF" w:rsidP="00360AFB">
            <w:pPr>
              <w:pStyle w:val="afa"/>
              <w:numPr>
                <w:ilvl w:val="0"/>
                <w:numId w:val="11"/>
              </w:numPr>
              <w:spacing w:after="0" w:line="240" w:lineRule="auto"/>
              <w:ind w:left="470" w:hanging="357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360AFB">
              <w:rPr>
                <w:rFonts w:ascii="Times New Roman" w:hAnsi="Times New Roman"/>
                <w:spacing w:val="-2"/>
                <w:sz w:val="20"/>
                <w:szCs w:val="20"/>
              </w:rPr>
              <w:t>Выдача заданий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vMerge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5B3949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360AFB" w:rsidRDefault="007476CF" w:rsidP="00360AFB">
            <w:pPr>
              <w:pStyle w:val="afa"/>
              <w:numPr>
                <w:ilvl w:val="0"/>
                <w:numId w:val="11"/>
              </w:numPr>
              <w:spacing w:after="0" w:line="240" w:lineRule="auto"/>
              <w:ind w:left="470" w:hanging="357"/>
              <w:rPr>
                <w:rFonts w:ascii="Times New Roman" w:hAnsi="Times New Roman"/>
                <w:sz w:val="20"/>
                <w:szCs w:val="20"/>
              </w:rPr>
            </w:pPr>
            <w:r w:rsidRPr="00360AFB">
              <w:rPr>
                <w:rFonts w:ascii="Times New Roman" w:hAnsi="Times New Roman"/>
                <w:sz w:val="20"/>
                <w:szCs w:val="20"/>
              </w:rPr>
              <w:t>Выбор релейной защиты заданных элементов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vMerge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5B3949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360AFB" w:rsidRDefault="007476CF" w:rsidP="00360AFB">
            <w:pPr>
              <w:pStyle w:val="afa"/>
              <w:numPr>
                <w:ilvl w:val="0"/>
                <w:numId w:val="11"/>
              </w:numPr>
              <w:spacing w:after="0" w:line="240" w:lineRule="auto"/>
              <w:ind w:left="470" w:hanging="357"/>
              <w:rPr>
                <w:rFonts w:ascii="Times New Roman" w:hAnsi="Times New Roman"/>
                <w:sz w:val="20"/>
                <w:szCs w:val="20"/>
              </w:rPr>
            </w:pPr>
            <w:r w:rsidRPr="00360AFB">
              <w:rPr>
                <w:rFonts w:ascii="Times New Roman" w:hAnsi="Times New Roman"/>
                <w:sz w:val="20"/>
                <w:szCs w:val="20"/>
              </w:rPr>
              <w:t xml:space="preserve">Расчет токов </w:t>
            </w:r>
            <w:proofErr w:type="spellStart"/>
            <w:r w:rsidRPr="00360AFB">
              <w:rPr>
                <w:rFonts w:ascii="Times New Roman" w:hAnsi="Times New Roman"/>
                <w:sz w:val="20"/>
                <w:szCs w:val="20"/>
              </w:rPr>
              <w:t>к.з</w:t>
            </w:r>
            <w:proofErr w:type="spellEnd"/>
            <w:r w:rsidRPr="00360AFB">
              <w:rPr>
                <w:rFonts w:ascii="Times New Roman" w:hAnsi="Times New Roman"/>
                <w:sz w:val="20"/>
                <w:szCs w:val="20"/>
              </w:rPr>
              <w:t>. для выбора параметров РЗ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vMerge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5B3949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360AFB" w:rsidRDefault="007476CF" w:rsidP="00360AFB">
            <w:pPr>
              <w:pStyle w:val="afa"/>
              <w:numPr>
                <w:ilvl w:val="0"/>
                <w:numId w:val="11"/>
              </w:numPr>
              <w:spacing w:after="0" w:line="240" w:lineRule="auto"/>
              <w:ind w:left="470" w:hanging="357"/>
              <w:rPr>
                <w:rFonts w:ascii="Times New Roman" w:hAnsi="Times New Roman"/>
                <w:sz w:val="20"/>
                <w:szCs w:val="20"/>
              </w:rPr>
            </w:pPr>
            <w:r w:rsidRPr="00360AFB">
              <w:rPr>
                <w:rFonts w:ascii="Times New Roman" w:hAnsi="Times New Roman"/>
                <w:sz w:val="20"/>
                <w:szCs w:val="20"/>
              </w:rPr>
              <w:t xml:space="preserve">Расчет токов </w:t>
            </w:r>
            <w:proofErr w:type="spellStart"/>
            <w:r w:rsidRPr="00360AFB">
              <w:rPr>
                <w:rFonts w:ascii="Times New Roman" w:hAnsi="Times New Roman"/>
                <w:sz w:val="20"/>
                <w:szCs w:val="20"/>
              </w:rPr>
              <w:t>к.з</w:t>
            </w:r>
            <w:proofErr w:type="spellEnd"/>
            <w:r w:rsidRPr="00360AFB">
              <w:rPr>
                <w:rFonts w:ascii="Times New Roman" w:hAnsi="Times New Roman"/>
                <w:sz w:val="20"/>
                <w:szCs w:val="20"/>
              </w:rPr>
              <w:t>. для выбора параметров РЗ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vMerge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5B3949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360AFB" w:rsidRDefault="007476CF" w:rsidP="00360AFB">
            <w:pPr>
              <w:pStyle w:val="afa"/>
              <w:numPr>
                <w:ilvl w:val="0"/>
                <w:numId w:val="11"/>
              </w:numPr>
              <w:spacing w:after="0" w:line="240" w:lineRule="auto"/>
              <w:ind w:left="470" w:hanging="357"/>
              <w:rPr>
                <w:rFonts w:ascii="Times New Roman" w:hAnsi="Times New Roman"/>
                <w:sz w:val="20"/>
                <w:szCs w:val="20"/>
              </w:rPr>
            </w:pPr>
            <w:r w:rsidRPr="00360AFB">
              <w:rPr>
                <w:rFonts w:ascii="Times New Roman" w:hAnsi="Times New Roman"/>
                <w:sz w:val="20"/>
                <w:szCs w:val="20"/>
              </w:rPr>
              <w:t xml:space="preserve">Расчет токов </w:t>
            </w:r>
            <w:proofErr w:type="spellStart"/>
            <w:r w:rsidRPr="00360AFB">
              <w:rPr>
                <w:rFonts w:ascii="Times New Roman" w:hAnsi="Times New Roman"/>
                <w:sz w:val="20"/>
                <w:szCs w:val="20"/>
              </w:rPr>
              <w:t>к.з</w:t>
            </w:r>
            <w:proofErr w:type="spellEnd"/>
            <w:r w:rsidRPr="00360AFB">
              <w:rPr>
                <w:rFonts w:ascii="Times New Roman" w:hAnsi="Times New Roman"/>
                <w:sz w:val="20"/>
                <w:szCs w:val="20"/>
              </w:rPr>
              <w:t>. для выбора параметров РЗ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vMerge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5B3949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360AFB" w:rsidRDefault="007476CF" w:rsidP="00360AFB">
            <w:pPr>
              <w:pStyle w:val="afa"/>
              <w:numPr>
                <w:ilvl w:val="0"/>
                <w:numId w:val="11"/>
              </w:numPr>
              <w:spacing w:after="0" w:line="240" w:lineRule="auto"/>
              <w:ind w:left="470" w:hanging="357"/>
              <w:rPr>
                <w:rFonts w:ascii="Times New Roman" w:hAnsi="Times New Roman"/>
                <w:sz w:val="20"/>
                <w:szCs w:val="20"/>
              </w:rPr>
            </w:pPr>
            <w:r w:rsidRPr="00360AFB">
              <w:rPr>
                <w:rFonts w:ascii="Times New Roman" w:hAnsi="Times New Roman"/>
                <w:sz w:val="20"/>
                <w:szCs w:val="20"/>
              </w:rPr>
              <w:t>Расчет РЗ заданной линии электропередачи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vMerge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5B3949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360AFB" w:rsidRDefault="007476CF" w:rsidP="00360AFB">
            <w:pPr>
              <w:pStyle w:val="afa"/>
              <w:numPr>
                <w:ilvl w:val="0"/>
                <w:numId w:val="11"/>
              </w:numPr>
              <w:spacing w:after="0" w:line="240" w:lineRule="auto"/>
              <w:ind w:left="470" w:hanging="357"/>
              <w:rPr>
                <w:rFonts w:ascii="Times New Roman" w:hAnsi="Times New Roman"/>
                <w:sz w:val="20"/>
                <w:szCs w:val="20"/>
              </w:rPr>
            </w:pPr>
            <w:r w:rsidRPr="00360AFB">
              <w:rPr>
                <w:rFonts w:ascii="Times New Roman" w:hAnsi="Times New Roman"/>
                <w:sz w:val="20"/>
                <w:szCs w:val="20"/>
              </w:rPr>
              <w:t>Расчет РЗ заданной линии электропередачи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vMerge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5B3949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360AFB" w:rsidRDefault="007476CF" w:rsidP="00360AFB">
            <w:pPr>
              <w:pStyle w:val="afa"/>
              <w:numPr>
                <w:ilvl w:val="0"/>
                <w:numId w:val="11"/>
              </w:numPr>
              <w:spacing w:after="0" w:line="240" w:lineRule="auto"/>
              <w:ind w:left="470" w:hanging="357"/>
              <w:rPr>
                <w:rFonts w:ascii="Times New Roman" w:hAnsi="Times New Roman"/>
                <w:sz w:val="20"/>
                <w:szCs w:val="20"/>
              </w:rPr>
            </w:pPr>
            <w:r w:rsidRPr="00360AFB">
              <w:rPr>
                <w:rFonts w:ascii="Times New Roman" w:hAnsi="Times New Roman"/>
                <w:sz w:val="20"/>
                <w:szCs w:val="20"/>
              </w:rPr>
              <w:t>Расчет РЗ заданной линии электропередачи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vMerge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9B4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360AFB" w:rsidRDefault="007476CF" w:rsidP="00360AFB">
            <w:pPr>
              <w:pStyle w:val="afa"/>
              <w:numPr>
                <w:ilvl w:val="0"/>
                <w:numId w:val="11"/>
              </w:numPr>
              <w:spacing w:after="0" w:line="240" w:lineRule="auto"/>
              <w:ind w:left="470" w:hanging="357"/>
              <w:rPr>
                <w:rFonts w:ascii="Times New Roman" w:hAnsi="Times New Roman"/>
                <w:sz w:val="20"/>
                <w:szCs w:val="20"/>
              </w:rPr>
            </w:pPr>
            <w:r w:rsidRPr="00360AFB">
              <w:rPr>
                <w:rFonts w:ascii="Times New Roman" w:hAnsi="Times New Roman"/>
                <w:sz w:val="20"/>
                <w:szCs w:val="20"/>
              </w:rPr>
              <w:t>Расчет РЗ заданной линии электропередачи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vMerge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9B4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360AFB" w:rsidRDefault="007476CF" w:rsidP="00360AFB">
            <w:pPr>
              <w:pStyle w:val="afa"/>
              <w:numPr>
                <w:ilvl w:val="0"/>
                <w:numId w:val="11"/>
              </w:numPr>
              <w:spacing w:after="0" w:line="240" w:lineRule="auto"/>
              <w:ind w:left="470" w:hanging="357"/>
              <w:rPr>
                <w:rFonts w:ascii="Times New Roman" w:hAnsi="Times New Roman"/>
                <w:sz w:val="20"/>
                <w:szCs w:val="20"/>
              </w:rPr>
            </w:pPr>
            <w:r w:rsidRPr="00360AFB">
              <w:rPr>
                <w:rFonts w:ascii="Times New Roman" w:hAnsi="Times New Roman"/>
                <w:sz w:val="20"/>
                <w:szCs w:val="20"/>
              </w:rPr>
              <w:t>Расчет РЗ элемента станции, подстанции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vMerge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9B4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360AFB" w:rsidRDefault="007476CF" w:rsidP="00360AFB">
            <w:pPr>
              <w:pStyle w:val="afa"/>
              <w:numPr>
                <w:ilvl w:val="0"/>
                <w:numId w:val="11"/>
              </w:numPr>
              <w:spacing w:after="0" w:line="240" w:lineRule="auto"/>
              <w:ind w:left="470" w:hanging="357"/>
              <w:rPr>
                <w:rFonts w:ascii="Times New Roman" w:hAnsi="Times New Roman"/>
                <w:sz w:val="20"/>
                <w:szCs w:val="20"/>
              </w:rPr>
            </w:pPr>
            <w:r w:rsidRPr="00360AFB">
              <w:rPr>
                <w:rFonts w:ascii="Times New Roman" w:hAnsi="Times New Roman"/>
                <w:sz w:val="20"/>
                <w:szCs w:val="20"/>
              </w:rPr>
              <w:t>Расчет РЗ элемента станции, подстанции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vMerge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9B4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360AFB" w:rsidRDefault="007476CF" w:rsidP="00360AFB">
            <w:pPr>
              <w:pStyle w:val="afa"/>
              <w:numPr>
                <w:ilvl w:val="0"/>
                <w:numId w:val="11"/>
              </w:numPr>
              <w:spacing w:after="0" w:line="240" w:lineRule="auto"/>
              <w:ind w:left="470" w:hanging="357"/>
              <w:rPr>
                <w:rFonts w:ascii="Times New Roman" w:hAnsi="Times New Roman"/>
                <w:sz w:val="20"/>
                <w:szCs w:val="20"/>
              </w:rPr>
            </w:pPr>
            <w:r w:rsidRPr="00360AFB">
              <w:rPr>
                <w:rFonts w:ascii="Times New Roman" w:hAnsi="Times New Roman"/>
                <w:sz w:val="20"/>
                <w:szCs w:val="20"/>
              </w:rPr>
              <w:t>Расчет РЗ элемента станции, подстанции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vMerge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9B4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360AFB" w:rsidRDefault="007476CF" w:rsidP="00360AFB">
            <w:pPr>
              <w:pStyle w:val="afa"/>
              <w:numPr>
                <w:ilvl w:val="0"/>
                <w:numId w:val="11"/>
              </w:numPr>
              <w:spacing w:after="0" w:line="240" w:lineRule="auto"/>
              <w:ind w:left="470" w:hanging="357"/>
              <w:rPr>
                <w:rFonts w:ascii="Times New Roman" w:hAnsi="Times New Roman"/>
                <w:sz w:val="20"/>
                <w:szCs w:val="20"/>
              </w:rPr>
            </w:pPr>
            <w:r w:rsidRPr="00360AFB">
              <w:rPr>
                <w:rFonts w:ascii="Times New Roman" w:hAnsi="Times New Roman"/>
                <w:sz w:val="20"/>
                <w:szCs w:val="20"/>
              </w:rPr>
              <w:t>Расчет РЗ элемента станции, подстанции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vMerge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9B4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360AFB" w:rsidRDefault="007476CF" w:rsidP="00360AFB">
            <w:pPr>
              <w:pStyle w:val="afa"/>
              <w:numPr>
                <w:ilvl w:val="0"/>
                <w:numId w:val="11"/>
              </w:numPr>
              <w:spacing w:after="0" w:line="240" w:lineRule="auto"/>
              <w:ind w:left="470" w:hanging="357"/>
              <w:rPr>
                <w:rFonts w:ascii="Times New Roman" w:hAnsi="Times New Roman"/>
                <w:sz w:val="20"/>
                <w:szCs w:val="20"/>
              </w:rPr>
            </w:pPr>
            <w:r w:rsidRPr="00360AFB">
              <w:rPr>
                <w:rFonts w:ascii="Times New Roman" w:hAnsi="Times New Roman"/>
                <w:sz w:val="20"/>
                <w:szCs w:val="20"/>
              </w:rPr>
              <w:t>Расчет РЗ элемента станции, подстанции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vMerge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9B4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360AFB" w:rsidRDefault="007476CF" w:rsidP="00360AFB">
            <w:pPr>
              <w:pStyle w:val="afa"/>
              <w:numPr>
                <w:ilvl w:val="0"/>
                <w:numId w:val="11"/>
              </w:numPr>
              <w:spacing w:after="0" w:line="240" w:lineRule="auto"/>
              <w:ind w:left="470" w:hanging="357"/>
              <w:rPr>
                <w:rFonts w:ascii="Times New Roman" w:hAnsi="Times New Roman"/>
                <w:sz w:val="20"/>
                <w:szCs w:val="20"/>
              </w:rPr>
            </w:pPr>
            <w:r w:rsidRPr="00360AFB">
              <w:rPr>
                <w:rFonts w:ascii="Times New Roman" w:hAnsi="Times New Roman"/>
                <w:sz w:val="20"/>
                <w:szCs w:val="20"/>
              </w:rPr>
              <w:t>Проверка ТА по 10-ти% погрешности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vMerge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9B4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360AFB" w:rsidRDefault="007476CF" w:rsidP="00360AFB">
            <w:pPr>
              <w:pStyle w:val="afa"/>
              <w:numPr>
                <w:ilvl w:val="0"/>
                <w:numId w:val="11"/>
              </w:numPr>
              <w:spacing w:after="0" w:line="240" w:lineRule="auto"/>
              <w:ind w:left="470" w:hanging="357"/>
              <w:rPr>
                <w:rFonts w:ascii="Times New Roman" w:hAnsi="Times New Roman"/>
                <w:sz w:val="20"/>
                <w:szCs w:val="20"/>
              </w:rPr>
            </w:pPr>
            <w:r w:rsidRPr="00360AFB">
              <w:rPr>
                <w:rFonts w:ascii="Times New Roman" w:hAnsi="Times New Roman"/>
                <w:sz w:val="20"/>
                <w:szCs w:val="20"/>
              </w:rPr>
              <w:t>Оформление пояснительной записки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vMerge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9B4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360AFB" w:rsidRDefault="007476CF" w:rsidP="00360AFB">
            <w:pPr>
              <w:pStyle w:val="afa"/>
              <w:numPr>
                <w:ilvl w:val="0"/>
                <w:numId w:val="11"/>
              </w:numPr>
              <w:spacing w:after="0" w:line="240" w:lineRule="auto"/>
              <w:ind w:left="470" w:hanging="357"/>
              <w:rPr>
                <w:rFonts w:ascii="Times New Roman" w:hAnsi="Times New Roman"/>
                <w:sz w:val="20"/>
                <w:szCs w:val="20"/>
              </w:rPr>
            </w:pPr>
            <w:r w:rsidRPr="00360AFB">
              <w:rPr>
                <w:rFonts w:ascii="Times New Roman" w:hAnsi="Times New Roman"/>
                <w:sz w:val="20"/>
                <w:szCs w:val="20"/>
              </w:rPr>
              <w:t>Оформление пояснительной записки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vMerge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9B4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360AFB" w:rsidRDefault="007476CF" w:rsidP="00360AFB">
            <w:pPr>
              <w:pStyle w:val="afa"/>
              <w:numPr>
                <w:ilvl w:val="0"/>
                <w:numId w:val="11"/>
              </w:numPr>
              <w:spacing w:after="0" w:line="240" w:lineRule="auto"/>
              <w:ind w:left="470" w:hanging="357"/>
              <w:rPr>
                <w:rFonts w:ascii="Times New Roman" w:hAnsi="Times New Roman"/>
                <w:sz w:val="20"/>
                <w:szCs w:val="20"/>
              </w:rPr>
            </w:pPr>
            <w:r w:rsidRPr="00360AFB">
              <w:rPr>
                <w:rFonts w:ascii="Times New Roman" w:hAnsi="Times New Roman"/>
                <w:sz w:val="20"/>
                <w:szCs w:val="20"/>
              </w:rPr>
              <w:t>Выполнение графической части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vMerge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9B4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360AFB" w:rsidRDefault="007476CF" w:rsidP="00360AFB">
            <w:pPr>
              <w:pStyle w:val="afa"/>
              <w:numPr>
                <w:ilvl w:val="0"/>
                <w:numId w:val="11"/>
              </w:numPr>
              <w:spacing w:after="0" w:line="240" w:lineRule="auto"/>
              <w:ind w:left="470" w:hanging="357"/>
              <w:rPr>
                <w:rFonts w:ascii="Times New Roman" w:hAnsi="Times New Roman"/>
                <w:sz w:val="20"/>
                <w:szCs w:val="20"/>
              </w:rPr>
            </w:pPr>
            <w:r w:rsidRPr="00360AFB">
              <w:rPr>
                <w:rFonts w:ascii="Times New Roman" w:hAnsi="Times New Roman"/>
                <w:sz w:val="20"/>
                <w:szCs w:val="20"/>
              </w:rPr>
              <w:t>Выполнение графической части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vMerge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9B4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360AFB" w:rsidRDefault="007476CF" w:rsidP="00360AFB">
            <w:pPr>
              <w:pStyle w:val="afa"/>
              <w:numPr>
                <w:ilvl w:val="0"/>
                <w:numId w:val="11"/>
              </w:numPr>
              <w:spacing w:after="0" w:line="240" w:lineRule="auto"/>
              <w:ind w:left="470" w:hanging="357"/>
              <w:rPr>
                <w:rFonts w:ascii="Times New Roman" w:hAnsi="Times New Roman"/>
                <w:sz w:val="20"/>
                <w:szCs w:val="20"/>
              </w:rPr>
            </w:pPr>
            <w:r w:rsidRPr="00360AFB">
              <w:rPr>
                <w:rFonts w:ascii="Times New Roman" w:hAnsi="Times New Roman"/>
                <w:sz w:val="20"/>
                <w:szCs w:val="20"/>
              </w:rPr>
              <w:t>Зашита КП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9B42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A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76CF" w:rsidRPr="00E07A7A" w:rsidTr="0044360F">
        <w:trPr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E07A7A" w:rsidRDefault="007476CF" w:rsidP="004800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480047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6CF" w:rsidRPr="00E07A7A" w:rsidRDefault="00224B34" w:rsidP="00480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476CF" w:rsidRPr="004E659B" w:rsidTr="0044360F">
        <w:trPr>
          <w:jc w:val="center"/>
        </w:trPr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4E659B" w:rsidRDefault="007476CF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4E659B" w:rsidRDefault="007476CF" w:rsidP="00DC1C50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59B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4E659B" w:rsidRDefault="00224B34" w:rsidP="00095E2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7476CF" w:rsidRPr="004E659B" w:rsidTr="0044360F">
        <w:trPr>
          <w:jc w:val="center"/>
        </w:trPr>
        <w:tc>
          <w:tcPr>
            <w:tcW w:w="257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76CF" w:rsidRPr="004E659B" w:rsidRDefault="007476CF" w:rsidP="008C7FDC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7476CF" w:rsidP="00480047">
            <w:pPr>
              <w:widowControl w:val="0"/>
              <w:tabs>
                <w:tab w:val="left" w:pos="708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A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F" w:rsidRPr="00E07A7A" w:rsidRDefault="00926C18" w:rsidP="00480047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232</w:t>
            </w:r>
          </w:p>
        </w:tc>
      </w:tr>
    </w:tbl>
    <w:p w:rsidR="00D129A5" w:rsidRPr="00661B67" w:rsidRDefault="00D129A5" w:rsidP="004F5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6"/>
        </w:rPr>
      </w:pPr>
    </w:p>
    <w:p w:rsidR="00E563F0" w:rsidRPr="00E535E8" w:rsidRDefault="00E563F0" w:rsidP="004F5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6"/>
          <w:sz w:val="18"/>
        </w:rPr>
      </w:pPr>
      <w:r w:rsidRPr="00E535E8">
        <w:rPr>
          <w:rFonts w:ascii="Times New Roman" w:hAnsi="Times New Roman" w:cs="Times New Roman"/>
          <w:spacing w:val="6"/>
          <w:sz w:val="18"/>
        </w:rPr>
        <w:t>.</w:t>
      </w:r>
    </w:p>
    <w:p w:rsidR="00E563F0" w:rsidRPr="004F5C5F" w:rsidRDefault="00E563F0" w:rsidP="004F5C5F">
      <w:pPr>
        <w:suppressAutoHyphens w:val="0"/>
        <w:spacing w:line="240" w:lineRule="auto"/>
        <w:rPr>
          <w:rFonts w:ascii="Times New Roman" w:hAnsi="Times New Roman" w:cs="Times New Roman"/>
        </w:rPr>
        <w:sectPr w:rsidR="00E563F0" w:rsidRPr="004F5C5F" w:rsidSect="00BF66B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pgSz w:w="16837" w:h="11905" w:orient="landscape"/>
          <w:pgMar w:top="567" w:right="720" w:bottom="567" w:left="720" w:header="510" w:footer="340" w:gutter="0"/>
          <w:pgNumType w:start="6"/>
          <w:cols w:space="720"/>
          <w:docGrid w:linePitch="360"/>
        </w:sectPr>
      </w:pPr>
    </w:p>
    <w:p w:rsidR="00A379D4" w:rsidRPr="001718F9" w:rsidRDefault="00A379D4" w:rsidP="00A379D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718F9">
        <w:rPr>
          <w:rFonts w:ascii="Times New Roman" w:hAnsi="Times New Roman"/>
          <w:b/>
          <w:bCs/>
          <w:sz w:val="24"/>
          <w:szCs w:val="24"/>
        </w:rPr>
        <w:lastRenderedPageBreak/>
        <w:t xml:space="preserve">3. УСЛОВИЯ РЕАЛИЗАЦИИ ПРОГРАММЫ </w:t>
      </w:r>
      <w:r w:rsidR="00926C18">
        <w:rPr>
          <w:rFonts w:ascii="Times New Roman" w:hAnsi="Times New Roman"/>
          <w:b/>
          <w:bCs/>
          <w:sz w:val="24"/>
          <w:szCs w:val="24"/>
        </w:rPr>
        <w:t>ПО МДК</w:t>
      </w:r>
    </w:p>
    <w:p w:rsidR="00A379D4" w:rsidRDefault="00A379D4" w:rsidP="0006666F">
      <w:pPr>
        <w:pStyle w:val="16"/>
        <w:spacing w:before="0" w:after="0"/>
        <w:ind w:firstLine="567"/>
        <w:jc w:val="both"/>
        <w:rPr>
          <w:b/>
          <w:szCs w:val="28"/>
        </w:rPr>
      </w:pPr>
      <w:r w:rsidRPr="00A379D4">
        <w:rPr>
          <w:b/>
        </w:rPr>
        <w:t xml:space="preserve">3.1. Для реализации программы </w:t>
      </w:r>
      <w:r w:rsidR="0006666F">
        <w:rPr>
          <w:b/>
        </w:rPr>
        <w:t>по МДК 01.01 Раздел 1</w:t>
      </w:r>
      <w:r w:rsidRPr="00A379D4">
        <w:rPr>
          <w:b/>
        </w:rPr>
        <w:t xml:space="preserve"> должны быть предусмотрены сл</w:t>
      </w:r>
      <w:r w:rsidRPr="00A379D4">
        <w:rPr>
          <w:b/>
        </w:rPr>
        <w:t>е</w:t>
      </w:r>
      <w:r w:rsidRPr="00A379D4">
        <w:rPr>
          <w:b/>
        </w:rPr>
        <w:t xml:space="preserve">дующие специальные </w:t>
      </w:r>
      <w:r w:rsidR="008D1B9B" w:rsidRPr="00A379D4">
        <w:rPr>
          <w:b/>
        </w:rPr>
        <w:t>помещения:</w:t>
      </w:r>
      <w:r w:rsidR="008D1B9B">
        <w:rPr>
          <w:b/>
          <w:szCs w:val="28"/>
        </w:rPr>
        <w:t xml:space="preserve"> </w:t>
      </w:r>
    </w:p>
    <w:p w:rsidR="00A379D4" w:rsidRPr="0030085C" w:rsidRDefault="00491DCF" w:rsidP="00A379D4">
      <w:pPr>
        <w:widowControl w:val="0"/>
        <w:tabs>
          <w:tab w:val="left" w:pos="-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л</w:t>
      </w:r>
      <w:r w:rsidR="00A379D4" w:rsidRPr="0030085C">
        <w:rPr>
          <w:rFonts w:ascii="Times New Roman" w:hAnsi="Times New Roman"/>
          <w:b/>
          <w:sz w:val="24"/>
          <w:szCs w:val="28"/>
        </w:rPr>
        <w:t>аборатория «</w:t>
      </w:r>
      <w:r w:rsidR="009039FA">
        <w:rPr>
          <w:rFonts w:ascii="Times New Roman" w:hAnsi="Times New Roman"/>
          <w:b/>
          <w:sz w:val="24"/>
          <w:szCs w:val="28"/>
        </w:rPr>
        <w:t>Релейной защиты, автоматики электроэнергетических систем</w:t>
      </w:r>
      <w:r w:rsidR="00A379D4" w:rsidRPr="0030085C">
        <w:rPr>
          <w:rFonts w:ascii="Times New Roman" w:hAnsi="Times New Roman"/>
          <w:b/>
          <w:sz w:val="24"/>
          <w:szCs w:val="28"/>
        </w:rPr>
        <w:t>»</w:t>
      </w:r>
      <w:r w:rsidR="00A379D4" w:rsidRPr="0030085C">
        <w:rPr>
          <w:rFonts w:ascii="Times New Roman" w:hAnsi="Times New Roman"/>
          <w:sz w:val="24"/>
          <w:szCs w:val="28"/>
        </w:rPr>
        <w:t>, оснащенная</w:t>
      </w:r>
      <w:r w:rsidR="00A379D4" w:rsidRPr="0030085C">
        <w:rPr>
          <w:rFonts w:ascii="Times New Roman" w:hAnsi="Times New Roman"/>
          <w:bCs/>
          <w:sz w:val="24"/>
          <w:szCs w:val="28"/>
        </w:rPr>
        <w:t>:</w:t>
      </w:r>
    </w:p>
    <w:p w:rsidR="00A379D4" w:rsidRPr="0030085C" w:rsidRDefault="00A379D4" w:rsidP="00A379D4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0085C">
        <w:rPr>
          <w:rFonts w:ascii="Times New Roman" w:hAnsi="Times New Roman"/>
          <w:sz w:val="24"/>
        </w:rPr>
        <w:t xml:space="preserve">стенды </w:t>
      </w:r>
      <w:r>
        <w:rPr>
          <w:rFonts w:ascii="Times New Roman" w:hAnsi="Times New Roman"/>
          <w:sz w:val="24"/>
        </w:rPr>
        <w:t xml:space="preserve">и/или компьютеры </w:t>
      </w:r>
      <w:r w:rsidRPr="0030085C">
        <w:rPr>
          <w:rFonts w:ascii="Times New Roman" w:hAnsi="Times New Roman"/>
          <w:sz w:val="24"/>
        </w:rPr>
        <w:t xml:space="preserve">для проведения </w:t>
      </w:r>
      <w:r>
        <w:rPr>
          <w:rFonts w:ascii="Times New Roman" w:hAnsi="Times New Roman"/>
          <w:sz w:val="24"/>
        </w:rPr>
        <w:t>лабораторных работ по ознакомлению с принципами действия устройств релейной защиты и автоматики</w:t>
      </w:r>
      <w:r w:rsidRPr="0030085C">
        <w:rPr>
          <w:rFonts w:ascii="Times New Roman" w:hAnsi="Times New Roman"/>
          <w:sz w:val="24"/>
        </w:rPr>
        <w:t>;</w:t>
      </w:r>
    </w:p>
    <w:p w:rsidR="00A379D4" w:rsidRPr="00DA403E" w:rsidRDefault="00A379D4" w:rsidP="00A379D4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403E">
        <w:rPr>
          <w:rFonts w:ascii="Times New Roman" w:hAnsi="Times New Roman"/>
          <w:sz w:val="24"/>
          <w:szCs w:val="24"/>
        </w:rPr>
        <w:t>стенды для проведения ремонта устройств релейной защиты, автоматики, средств измерения и систем сигнализации;</w:t>
      </w:r>
    </w:p>
    <w:p w:rsidR="00A379D4" w:rsidRPr="0030085C" w:rsidRDefault="00A379D4" w:rsidP="00A379D4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0085C">
        <w:rPr>
          <w:rFonts w:ascii="Times New Roman" w:hAnsi="Times New Roman"/>
          <w:sz w:val="24"/>
        </w:rPr>
        <w:t>стенды для проведения испытаний устройств релейной защиты, автоматики, средств измерения и систем сигнализации;</w:t>
      </w:r>
    </w:p>
    <w:p w:rsidR="00A379D4" w:rsidRPr="0030085C" w:rsidRDefault="00A379D4" w:rsidP="00A379D4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30085C">
        <w:rPr>
          <w:rFonts w:ascii="Times New Roman" w:hAnsi="Times New Roman"/>
          <w:sz w:val="24"/>
        </w:rPr>
        <w:t>стенды для проведения наладки устройств релейной защиты, автоматики, средств измерения и систем сигнализации.</w:t>
      </w:r>
    </w:p>
    <w:p w:rsidR="00A379D4" w:rsidRPr="0030085C" w:rsidRDefault="00A379D4" w:rsidP="00A379D4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0085C">
        <w:rPr>
          <w:rFonts w:ascii="Times New Roman" w:hAnsi="Times New Roman"/>
          <w:sz w:val="24"/>
        </w:rPr>
        <w:t>комплект учебно-методической документации,</w:t>
      </w:r>
    </w:p>
    <w:p w:rsidR="00A379D4" w:rsidRPr="0030085C" w:rsidRDefault="00A379D4" w:rsidP="00A379D4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30085C">
        <w:rPr>
          <w:rFonts w:ascii="Times New Roman" w:hAnsi="Times New Roman"/>
          <w:sz w:val="24"/>
        </w:rPr>
        <w:t>мультимедийное</w:t>
      </w:r>
      <w:proofErr w:type="spellEnd"/>
      <w:r w:rsidRPr="0030085C">
        <w:rPr>
          <w:rFonts w:ascii="Times New Roman" w:hAnsi="Times New Roman"/>
          <w:sz w:val="24"/>
        </w:rPr>
        <w:t xml:space="preserve"> оборудование (экран, проектор);</w:t>
      </w:r>
    </w:p>
    <w:p w:rsidR="00A379D4" w:rsidRPr="0030085C" w:rsidRDefault="00A379D4" w:rsidP="00A379D4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0085C">
        <w:rPr>
          <w:rFonts w:ascii="Times New Roman" w:hAnsi="Times New Roman"/>
          <w:sz w:val="24"/>
        </w:rPr>
        <w:t xml:space="preserve">образцы реле для </w:t>
      </w:r>
      <w:r>
        <w:rPr>
          <w:rFonts w:ascii="Times New Roman" w:hAnsi="Times New Roman"/>
          <w:sz w:val="24"/>
        </w:rPr>
        <w:t>проведения испытаний и наладки</w:t>
      </w:r>
      <w:r w:rsidRPr="0030085C">
        <w:rPr>
          <w:rFonts w:ascii="Times New Roman" w:hAnsi="Times New Roman"/>
          <w:sz w:val="24"/>
        </w:rPr>
        <w:t>,</w:t>
      </w:r>
    </w:p>
    <w:p w:rsidR="00A379D4" w:rsidRDefault="00491DCF" w:rsidP="00A379D4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тестирующие программы;</w:t>
      </w:r>
    </w:p>
    <w:p w:rsidR="00A379D4" w:rsidRPr="00DA403E" w:rsidRDefault="00A379D4" w:rsidP="00A379D4">
      <w:pPr>
        <w:tabs>
          <w:tab w:val="left" w:pos="0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8"/>
        </w:rPr>
      </w:pPr>
      <w:r w:rsidRPr="00DA403E">
        <w:rPr>
          <w:rFonts w:ascii="Times New Roman" w:hAnsi="Times New Roman"/>
          <w:bCs/>
          <w:sz w:val="24"/>
          <w:szCs w:val="28"/>
        </w:rPr>
        <w:t xml:space="preserve">рабочие места по количеству </w:t>
      </w:r>
      <w:proofErr w:type="gramStart"/>
      <w:r w:rsidRPr="00DA403E">
        <w:rPr>
          <w:rFonts w:ascii="Times New Roman" w:hAnsi="Times New Roman"/>
          <w:bCs/>
          <w:sz w:val="24"/>
          <w:szCs w:val="28"/>
        </w:rPr>
        <w:t>обучающихся</w:t>
      </w:r>
      <w:proofErr w:type="gramEnd"/>
      <w:r w:rsidRPr="00DA403E">
        <w:rPr>
          <w:rFonts w:ascii="Times New Roman" w:hAnsi="Times New Roman"/>
          <w:bCs/>
          <w:sz w:val="24"/>
          <w:szCs w:val="28"/>
        </w:rPr>
        <w:t>;</w:t>
      </w:r>
    </w:p>
    <w:p w:rsidR="00A379D4" w:rsidRPr="00DA403E" w:rsidRDefault="00A379D4" w:rsidP="00A379D4">
      <w:pPr>
        <w:tabs>
          <w:tab w:val="left" w:pos="0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8"/>
        </w:rPr>
      </w:pPr>
      <w:r w:rsidRPr="00DA403E">
        <w:rPr>
          <w:rFonts w:ascii="Times New Roman" w:hAnsi="Times New Roman"/>
          <w:bCs/>
          <w:sz w:val="24"/>
          <w:szCs w:val="28"/>
        </w:rPr>
        <w:t>электромонтажные столы для сборки схем испытаний и проверки реле;</w:t>
      </w:r>
    </w:p>
    <w:p w:rsidR="00A379D4" w:rsidRPr="00DA403E" w:rsidRDefault="00A379D4" w:rsidP="00A379D4">
      <w:pPr>
        <w:tabs>
          <w:tab w:val="left" w:pos="0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8"/>
        </w:rPr>
      </w:pPr>
      <w:r w:rsidRPr="00DA403E">
        <w:rPr>
          <w:rFonts w:ascii="Times New Roman" w:hAnsi="Times New Roman"/>
          <w:bCs/>
          <w:sz w:val="24"/>
          <w:szCs w:val="28"/>
        </w:rPr>
        <w:t>испытательные установки У5053 и УРАН;</w:t>
      </w:r>
    </w:p>
    <w:p w:rsidR="00A379D4" w:rsidRPr="00DA403E" w:rsidRDefault="00A379D4" w:rsidP="00A379D4">
      <w:pPr>
        <w:tabs>
          <w:tab w:val="left" w:pos="0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8"/>
        </w:rPr>
      </w:pPr>
      <w:r w:rsidRPr="00DA403E">
        <w:rPr>
          <w:rFonts w:ascii="Times New Roman" w:hAnsi="Times New Roman"/>
          <w:bCs/>
          <w:sz w:val="24"/>
          <w:szCs w:val="28"/>
        </w:rPr>
        <w:t>реле – томограф РЕТОМ 21;</w:t>
      </w:r>
    </w:p>
    <w:p w:rsidR="00A379D4" w:rsidRPr="00DA403E" w:rsidRDefault="00A379D4" w:rsidP="00A379D4">
      <w:pPr>
        <w:tabs>
          <w:tab w:val="left" w:pos="0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8"/>
        </w:rPr>
      </w:pPr>
      <w:r w:rsidRPr="00DA403E">
        <w:rPr>
          <w:rFonts w:ascii="Times New Roman" w:hAnsi="Times New Roman"/>
          <w:bCs/>
          <w:sz w:val="24"/>
          <w:szCs w:val="28"/>
        </w:rPr>
        <w:t>переносное устройство для проверки класса точности счетчиков типа Ц6806П;</w:t>
      </w:r>
    </w:p>
    <w:p w:rsidR="00A379D4" w:rsidRPr="00DA403E" w:rsidRDefault="00A379D4" w:rsidP="00A379D4">
      <w:pPr>
        <w:tabs>
          <w:tab w:val="left" w:pos="0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8"/>
        </w:rPr>
      </w:pPr>
      <w:r w:rsidRPr="00DA403E">
        <w:rPr>
          <w:rFonts w:ascii="Times New Roman" w:hAnsi="Times New Roman"/>
          <w:bCs/>
          <w:sz w:val="24"/>
          <w:szCs w:val="28"/>
        </w:rPr>
        <w:t>устройство для проверки щитовых приборов типа</w:t>
      </w:r>
      <w:proofErr w:type="gramStart"/>
      <w:r w:rsidRPr="00DA403E">
        <w:rPr>
          <w:rFonts w:ascii="Times New Roman" w:hAnsi="Times New Roman"/>
          <w:bCs/>
          <w:sz w:val="24"/>
          <w:szCs w:val="28"/>
        </w:rPr>
        <w:t xml:space="preserve"> У</w:t>
      </w:r>
      <w:proofErr w:type="gramEnd"/>
      <w:r w:rsidRPr="00DA403E">
        <w:rPr>
          <w:rFonts w:ascii="Times New Roman" w:hAnsi="Times New Roman"/>
          <w:bCs/>
          <w:sz w:val="24"/>
          <w:szCs w:val="28"/>
        </w:rPr>
        <w:t xml:space="preserve"> 300;</w:t>
      </w:r>
    </w:p>
    <w:p w:rsidR="00A379D4" w:rsidRPr="00DA403E" w:rsidRDefault="00A379D4" w:rsidP="00A379D4">
      <w:pPr>
        <w:tabs>
          <w:tab w:val="left" w:pos="0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8"/>
        </w:rPr>
      </w:pPr>
      <w:r w:rsidRPr="00DA403E">
        <w:rPr>
          <w:rFonts w:ascii="Times New Roman" w:hAnsi="Times New Roman"/>
          <w:bCs/>
          <w:sz w:val="24"/>
          <w:szCs w:val="28"/>
        </w:rPr>
        <w:t>мегомметр для замера сопротивления нагрузки;</w:t>
      </w:r>
    </w:p>
    <w:p w:rsidR="00A379D4" w:rsidRPr="00DA403E" w:rsidRDefault="00A379D4" w:rsidP="00A379D4">
      <w:pPr>
        <w:tabs>
          <w:tab w:val="left" w:pos="0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8"/>
        </w:rPr>
      </w:pPr>
      <w:r w:rsidRPr="00DA403E">
        <w:rPr>
          <w:rFonts w:ascii="Times New Roman" w:hAnsi="Times New Roman"/>
          <w:bCs/>
          <w:sz w:val="24"/>
          <w:szCs w:val="28"/>
        </w:rPr>
        <w:t>токоизмерительные клещи типов ВАФ 85 и/или ПАРМА - ВАФ;</w:t>
      </w:r>
    </w:p>
    <w:p w:rsidR="00A379D4" w:rsidRPr="00DA403E" w:rsidRDefault="00A379D4" w:rsidP="00A379D4">
      <w:pPr>
        <w:tabs>
          <w:tab w:val="left" w:pos="0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8"/>
        </w:rPr>
      </w:pPr>
      <w:r w:rsidRPr="00DA403E">
        <w:rPr>
          <w:rFonts w:ascii="Times New Roman" w:hAnsi="Times New Roman"/>
          <w:bCs/>
          <w:sz w:val="24"/>
          <w:szCs w:val="28"/>
        </w:rPr>
        <w:t>панели релейных защит с возможностью монтажа/демонтажа;</w:t>
      </w:r>
    </w:p>
    <w:p w:rsidR="00A379D4" w:rsidRPr="00DA403E" w:rsidRDefault="00A379D4" w:rsidP="00A379D4">
      <w:pPr>
        <w:tabs>
          <w:tab w:val="left" w:pos="0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8"/>
        </w:rPr>
      </w:pPr>
      <w:r w:rsidRPr="00DA403E">
        <w:rPr>
          <w:rFonts w:ascii="Times New Roman" w:hAnsi="Times New Roman"/>
          <w:bCs/>
          <w:sz w:val="24"/>
          <w:szCs w:val="28"/>
        </w:rPr>
        <w:t>набор электромеханических реле для сборки, разборки и регулировки механической части;</w:t>
      </w:r>
    </w:p>
    <w:p w:rsidR="00A379D4" w:rsidRPr="00DA403E" w:rsidRDefault="00491DCF" w:rsidP="00A379D4">
      <w:pPr>
        <w:tabs>
          <w:tab w:val="left" w:pos="0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набор инструментов.</w:t>
      </w:r>
    </w:p>
    <w:p w:rsidR="00A379D4" w:rsidRDefault="00A379D4" w:rsidP="00A379D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:rsidR="00480047" w:rsidRPr="00491DCF" w:rsidRDefault="00480047" w:rsidP="004800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1DCF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  <w:r w:rsidR="0006666F">
        <w:rPr>
          <w:rFonts w:ascii="Times New Roman" w:hAnsi="Times New Roman"/>
          <w:b/>
          <w:sz w:val="24"/>
          <w:szCs w:val="24"/>
        </w:rPr>
        <w:t xml:space="preserve"> по МДК</w:t>
      </w:r>
    </w:p>
    <w:p w:rsidR="00480047" w:rsidRPr="00480047" w:rsidRDefault="00480047" w:rsidP="004800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0047">
        <w:rPr>
          <w:rFonts w:ascii="Times New Roman" w:hAnsi="Times New Roman"/>
          <w:sz w:val="24"/>
          <w:szCs w:val="24"/>
        </w:rPr>
        <w:t>Для реализации программы библиотечный фонд образовательной организации должен иметь  печатные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480047" w:rsidRPr="00480047" w:rsidRDefault="00480047" w:rsidP="004800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0047" w:rsidRPr="00480047" w:rsidRDefault="00480047" w:rsidP="004800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0047">
        <w:rPr>
          <w:rFonts w:ascii="Times New Roman" w:hAnsi="Times New Roman"/>
          <w:b/>
          <w:sz w:val="24"/>
          <w:szCs w:val="24"/>
        </w:rPr>
        <w:t>3.2.1. Основные печатные издания</w:t>
      </w:r>
    </w:p>
    <w:p w:rsidR="001B4126" w:rsidRPr="008440C9" w:rsidRDefault="001B4126" w:rsidP="001B41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0C9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8440C9">
        <w:rPr>
          <w:rFonts w:ascii="Times New Roman" w:hAnsi="Times New Roman"/>
          <w:sz w:val="24"/>
          <w:szCs w:val="24"/>
        </w:rPr>
        <w:t>Шишмарев</w:t>
      </w:r>
      <w:proofErr w:type="spellEnd"/>
      <w:r w:rsidRPr="008440C9">
        <w:rPr>
          <w:rFonts w:ascii="Times New Roman" w:hAnsi="Times New Roman"/>
          <w:sz w:val="24"/>
          <w:szCs w:val="24"/>
        </w:rPr>
        <w:t xml:space="preserve"> В. Ю. Измерительная техника. – М.: ОИЦ «Академия», 2010.</w:t>
      </w:r>
    </w:p>
    <w:p w:rsidR="001B4126" w:rsidRPr="008440C9" w:rsidRDefault="000810E5" w:rsidP="001B41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0C9">
        <w:rPr>
          <w:rFonts w:ascii="Times New Roman" w:hAnsi="Times New Roman"/>
          <w:sz w:val="24"/>
          <w:szCs w:val="24"/>
        </w:rPr>
        <w:t>2</w:t>
      </w:r>
      <w:r w:rsidR="001B4126" w:rsidRPr="008440C9">
        <w:rPr>
          <w:rFonts w:ascii="Times New Roman" w:hAnsi="Times New Roman"/>
          <w:sz w:val="24"/>
          <w:szCs w:val="24"/>
        </w:rPr>
        <w:t>. Панфилов В. А. Электрические измерения. – М.: Издательский центр «Академия», 2015.</w:t>
      </w:r>
    </w:p>
    <w:p w:rsidR="001B4126" w:rsidRPr="008440C9" w:rsidRDefault="000810E5" w:rsidP="001B41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0C9">
        <w:rPr>
          <w:rFonts w:ascii="Times New Roman" w:hAnsi="Times New Roman"/>
          <w:sz w:val="24"/>
          <w:szCs w:val="24"/>
        </w:rPr>
        <w:t>3</w:t>
      </w:r>
      <w:r w:rsidR="001B4126" w:rsidRPr="008440C9">
        <w:rPr>
          <w:rFonts w:ascii="Times New Roman" w:hAnsi="Times New Roman"/>
          <w:sz w:val="24"/>
          <w:szCs w:val="24"/>
        </w:rPr>
        <w:t>. Хрусталева З. А</w:t>
      </w:r>
      <w:r w:rsidRPr="008440C9">
        <w:rPr>
          <w:rFonts w:ascii="Times New Roman" w:hAnsi="Times New Roman"/>
          <w:sz w:val="24"/>
          <w:szCs w:val="24"/>
        </w:rPr>
        <w:t>, Парфенов С. В.</w:t>
      </w:r>
      <w:r w:rsidR="001B4126" w:rsidRPr="008440C9">
        <w:rPr>
          <w:rFonts w:ascii="Times New Roman" w:hAnsi="Times New Roman"/>
          <w:sz w:val="24"/>
          <w:szCs w:val="24"/>
        </w:rPr>
        <w:t xml:space="preserve"> </w:t>
      </w:r>
      <w:r w:rsidRPr="008440C9">
        <w:rPr>
          <w:rFonts w:ascii="Times New Roman" w:hAnsi="Times New Roman"/>
          <w:sz w:val="24"/>
          <w:szCs w:val="24"/>
        </w:rPr>
        <w:t>Электрические и электронные измерения в задачах, вопросах и упражнениях</w:t>
      </w:r>
      <w:r w:rsidR="001B4126" w:rsidRPr="008440C9">
        <w:rPr>
          <w:rFonts w:ascii="Times New Roman" w:hAnsi="Times New Roman"/>
          <w:sz w:val="24"/>
          <w:szCs w:val="24"/>
        </w:rPr>
        <w:t xml:space="preserve">. </w:t>
      </w:r>
      <w:r w:rsidRPr="008440C9">
        <w:rPr>
          <w:rFonts w:ascii="Times New Roman" w:hAnsi="Times New Roman"/>
          <w:sz w:val="24"/>
          <w:szCs w:val="24"/>
        </w:rPr>
        <w:t>– М.: Академия, 2016</w:t>
      </w:r>
      <w:r w:rsidR="001B4126" w:rsidRPr="008440C9">
        <w:rPr>
          <w:rFonts w:ascii="Times New Roman" w:hAnsi="Times New Roman"/>
          <w:sz w:val="24"/>
          <w:szCs w:val="24"/>
        </w:rPr>
        <w:t>.</w:t>
      </w:r>
    </w:p>
    <w:p w:rsidR="000810E5" w:rsidRPr="008440C9" w:rsidRDefault="000810E5" w:rsidP="001B41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0C9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8440C9">
        <w:rPr>
          <w:rFonts w:ascii="Times New Roman" w:hAnsi="Times New Roman"/>
          <w:sz w:val="24"/>
          <w:szCs w:val="24"/>
        </w:rPr>
        <w:t>Хромоин</w:t>
      </w:r>
      <w:proofErr w:type="spellEnd"/>
      <w:r w:rsidRPr="008440C9">
        <w:rPr>
          <w:rFonts w:ascii="Times New Roman" w:hAnsi="Times New Roman"/>
          <w:sz w:val="24"/>
          <w:szCs w:val="24"/>
        </w:rPr>
        <w:t xml:space="preserve"> П. К. Электротехнические измерения. – М.: Форум </w:t>
      </w:r>
      <w:proofErr w:type="spellStart"/>
      <w:r w:rsidRPr="008440C9">
        <w:rPr>
          <w:rFonts w:ascii="Times New Roman" w:hAnsi="Times New Roman"/>
          <w:sz w:val="24"/>
          <w:szCs w:val="24"/>
        </w:rPr>
        <w:t>Инфра-М</w:t>
      </w:r>
      <w:proofErr w:type="spellEnd"/>
      <w:r w:rsidRPr="008440C9">
        <w:rPr>
          <w:rFonts w:ascii="Times New Roman" w:hAnsi="Times New Roman"/>
          <w:sz w:val="24"/>
          <w:szCs w:val="24"/>
        </w:rPr>
        <w:t>, 2018.</w:t>
      </w:r>
    </w:p>
    <w:p w:rsidR="00391966" w:rsidRPr="008440C9" w:rsidRDefault="00A379D4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0C9">
        <w:rPr>
          <w:rFonts w:ascii="Times New Roman" w:hAnsi="Times New Roman" w:cs="Times New Roman"/>
          <w:sz w:val="24"/>
          <w:szCs w:val="24"/>
        </w:rPr>
        <w:t>5</w:t>
      </w:r>
      <w:r w:rsidR="00391966" w:rsidRPr="008440C9">
        <w:rPr>
          <w:rFonts w:ascii="Times New Roman" w:hAnsi="Times New Roman" w:cs="Times New Roman"/>
          <w:sz w:val="24"/>
          <w:szCs w:val="24"/>
        </w:rPr>
        <w:t xml:space="preserve">. Киреева, Э. А., </w:t>
      </w:r>
      <w:proofErr w:type="spellStart"/>
      <w:r w:rsidR="00391966" w:rsidRPr="008440C9">
        <w:rPr>
          <w:rFonts w:ascii="Times New Roman" w:hAnsi="Times New Roman" w:cs="Times New Roman"/>
          <w:sz w:val="24"/>
          <w:szCs w:val="24"/>
        </w:rPr>
        <w:t>Цырук</w:t>
      </w:r>
      <w:proofErr w:type="spellEnd"/>
      <w:r w:rsidR="00391966" w:rsidRPr="008440C9">
        <w:rPr>
          <w:rFonts w:ascii="Times New Roman" w:hAnsi="Times New Roman" w:cs="Times New Roman"/>
          <w:sz w:val="24"/>
          <w:szCs w:val="24"/>
        </w:rPr>
        <w:t>, С. А. Релейная защита и автоматика электроэнергетических систем. -</w:t>
      </w:r>
      <w:r w:rsidR="009D6D4B" w:rsidRPr="008440C9">
        <w:rPr>
          <w:rFonts w:ascii="Times New Roman" w:hAnsi="Times New Roman" w:cs="Times New Roman"/>
          <w:sz w:val="24"/>
          <w:szCs w:val="24"/>
        </w:rPr>
        <w:t xml:space="preserve"> </w:t>
      </w:r>
      <w:r w:rsidR="00391966" w:rsidRPr="008440C9">
        <w:rPr>
          <w:rFonts w:ascii="Times New Roman" w:hAnsi="Times New Roman" w:cs="Times New Roman"/>
          <w:sz w:val="24"/>
          <w:szCs w:val="24"/>
        </w:rPr>
        <w:t>М.:  ОИЦ «Академия»</w:t>
      </w:r>
      <w:r w:rsidR="00391966" w:rsidRPr="008440C9">
        <w:rPr>
          <w:rFonts w:ascii="Times New Roman" w:hAnsi="Times New Roman" w:cs="Times New Roman"/>
          <w:sz w:val="24"/>
          <w:szCs w:val="24"/>
        </w:rPr>
        <w:tab/>
      </w:r>
      <w:r w:rsidR="00F1723B" w:rsidRPr="008440C9">
        <w:rPr>
          <w:rFonts w:ascii="Times New Roman" w:hAnsi="Times New Roman" w:cs="Times New Roman"/>
          <w:sz w:val="24"/>
          <w:szCs w:val="24"/>
        </w:rPr>
        <w:t xml:space="preserve">, </w:t>
      </w:r>
      <w:r w:rsidR="00391966" w:rsidRPr="008440C9">
        <w:rPr>
          <w:rFonts w:ascii="Times New Roman" w:hAnsi="Times New Roman" w:cs="Times New Roman"/>
          <w:sz w:val="24"/>
          <w:szCs w:val="24"/>
        </w:rPr>
        <w:t>2012</w:t>
      </w:r>
      <w:r w:rsidR="009D6D4B" w:rsidRPr="008440C9">
        <w:rPr>
          <w:rFonts w:ascii="Times New Roman" w:hAnsi="Times New Roman" w:cs="Times New Roman"/>
          <w:sz w:val="24"/>
          <w:szCs w:val="24"/>
        </w:rPr>
        <w:t>.</w:t>
      </w:r>
    </w:p>
    <w:p w:rsidR="00391966" w:rsidRPr="008440C9" w:rsidRDefault="00A379D4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0C9">
        <w:rPr>
          <w:rFonts w:ascii="Times New Roman" w:hAnsi="Times New Roman" w:cs="Times New Roman"/>
          <w:sz w:val="24"/>
          <w:szCs w:val="24"/>
        </w:rPr>
        <w:t>6</w:t>
      </w:r>
      <w:r w:rsidR="00391966" w:rsidRPr="008440C9">
        <w:rPr>
          <w:rFonts w:ascii="Times New Roman" w:hAnsi="Times New Roman" w:cs="Times New Roman"/>
          <w:sz w:val="24"/>
          <w:szCs w:val="24"/>
        </w:rPr>
        <w:t xml:space="preserve">. </w:t>
      </w:r>
      <w:r w:rsidR="00A73E3C" w:rsidRPr="008440C9">
        <w:rPr>
          <w:rFonts w:ascii="Times New Roman" w:hAnsi="Times New Roman" w:cs="Times New Roman"/>
          <w:sz w:val="24"/>
          <w:szCs w:val="24"/>
        </w:rPr>
        <w:t xml:space="preserve">Рожкова Л. Д., </w:t>
      </w:r>
      <w:proofErr w:type="spellStart"/>
      <w:r w:rsidR="00A73E3C" w:rsidRPr="008440C9">
        <w:rPr>
          <w:rFonts w:ascii="Times New Roman" w:hAnsi="Times New Roman" w:cs="Times New Roman"/>
          <w:sz w:val="24"/>
          <w:szCs w:val="24"/>
        </w:rPr>
        <w:t>Карнеева</w:t>
      </w:r>
      <w:proofErr w:type="spellEnd"/>
      <w:r w:rsidR="00A73E3C" w:rsidRPr="008440C9">
        <w:rPr>
          <w:rFonts w:ascii="Times New Roman" w:hAnsi="Times New Roman" w:cs="Times New Roman"/>
          <w:sz w:val="24"/>
          <w:szCs w:val="24"/>
        </w:rPr>
        <w:t xml:space="preserve"> Л. К., </w:t>
      </w:r>
      <w:proofErr w:type="spellStart"/>
      <w:r w:rsidR="00A73E3C" w:rsidRPr="008440C9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="00A73E3C" w:rsidRPr="008440C9">
        <w:rPr>
          <w:rFonts w:ascii="Times New Roman" w:hAnsi="Times New Roman" w:cs="Times New Roman"/>
          <w:sz w:val="24"/>
          <w:szCs w:val="24"/>
        </w:rPr>
        <w:t xml:space="preserve"> Т. В. Электрооборудование электрических станций и подстанций: Учебник для студентов учреждений среднего профессионального образования / Л.Д. Рожкова, Л.К. </w:t>
      </w:r>
      <w:proofErr w:type="spellStart"/>
      <w:r w:rsidR="00A73E3C" w:rsidRPr="008440C9">
        <w:rPr>
          <w:rFonts w:ascii="Times New Roman" w:hAnsi="Times New Roman" w:cs="Times New Roman"/>
          <w:sz w:val="24"/>
          <w:szCs w:val="24"/>
        </w:rPr>
        <w:t>Карнеева</w:t>
      </w:r>
      <w:proofErr w:type="spellEnd"/>
      <w:r w:rsidR="00A73E3C" w:rsidRPr="008440C9">
        <w:rPr>
          <w:rFonts w:ascii="Times New Roman" w:hAnsi="Times New Roman" w:cs="Times New Roman"/>
          <w:sz w:val="24"/>
          <w:szCs w:val="24"/>
        </w:rPr>
        <w:t xml:space="preserve">, Т.В. </w:t>
      </w:r>
      <w:proofErr w:type="spellStart"/>
      <w:r w:rsidR="00A73E3C" w:rsidRPr="008440C9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proofErr w:type="gramStart"/>
      <w:r w:rsidR="00A73E3C" w:rsidRPr="008440C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73E3C" w:rsidRPr="008440C9">
        <w:rPr>
          <w:rFonts w:ascii="Times New Roman" w:hAnsi="Times New Roman" w:cs="Times New Roman"/>
          <w:sz w:val="24"/>
          <w:szCs w:val="24"/>
        </w:rPr>
        <w:t xml:space="preserve"> - М.: ИЦ Академия, 2012. - 448 </w:t>
      </w:r>
      <w:proofErr w:type="spellStart"/>
      <w:r w:rsidR="00A73E3C" w:rsidRPr="008440C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A73E3C" w:rsidRPr="008440C9">
        <w:rPr>
          <w:rFonts w:ascii="Times New Roman" w:hAnsi="Times New Roman" w:cs="Times New Roman"/>
          <w:sz w:val="24"/>
          <w:szCs w:val="24"/>
        </w:rPr>
        <w:t>.</w:t>
      </w:r>
    </w:p>
    <w:p w:rsidR="00391966" w:rsidRPr="008440C9" w:rsidRDefault="00A379D4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0C9">
        <w:rPr>
          <w:rFonts w:ascii="Times New Roman" w:hAnsi="Times New Roman" w:cs="Times New Roman"/>
          <w:sz w:val="24"/>
          <w:szCs w:val="24"/>
        </w:rPr>
        <w:t>7</w:t>
      </w:r>
      <w:r w:rsidR="00391966" w:rsidRPr="008440C9">
        <w:rPr>
          <w:rFonts w:ascii="Times New Roman" w:hAnsi="Times New Roman" w:cs="Times New Roman"/>
          <w:sz w:val="24"/>
          <w:szCs w:val="24"/>
        </w:rPr>
        <w:t xml:space="preserve">. </w:t>
      </w:r>
      <w:r w:rsidR="00F1723B" w:rsidRPr="008440C9">
        <w:rPr>
          <w:rFonts w:ascii="Times New Roman" w:hAnsi="Times New Roman" w:cs="Times New Roman"/>
          <w:sz w:val="24"/>
          <w:szCs w:val="24"/>
        </w:rPr>
        <w:t>Коротков, В.Ф. Автоматическое регулирование в электроэнергетических си</w:t>
      </w:r>
      <w:r w:rsidR="00F1723B" w:rsidRPr="008440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стемах [Текст]: учебник для вузов / В.Ф. Коротков – М.: МЭИ, 2013. – 416 с.: ил.</w:t>
      </w:r>
    </w:p>
    <w:p w:rsidR="00F1723B" w:rsidRPr="008440C9" w:rsidRDefault="00A379D4" w:rsidP="00F1723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C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1966" w:rsidRPr="0084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1723B" w:rsidRPr="008440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устройства электроустановок. – М.: КНОРУС, 2015. – 488 с.</w:t>
      </w:r>
    </w:p>
    <w:p w:rsidR="00F1723B" w:rsidRPr="008440C9" w:rsidRDefault="00A379D4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C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1723B" w:rsidRPr="0084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F1723B" w:rsidRPr="008440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Дорохин</w:t>
      </w:r>
      <w:proofErr w:type="spellEnd"/>
      <w:r w:rsidR="00F1723B" w:rsidRPr="0084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Г. Основы эксплуатации релейной защиты и автоматики [Текст]: практическое пособие / Е. Г. </w:t>
      </w:r>
      <w:proofErr w:type="spellStart"/>
      <w:r w:rsidR="00F1723B" w:rsidRPr="008440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Дорохин</w:t>
      </w:r>
      <w:proofErr w:type="spellEnd"/>
      <w:r w:rsidR="00F1723B" w:rsidRPr="0084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Н. </w:t>
      </w:r>
      <w:proofErr w:type="spellStart"/>
      <w:r w:rsidR="00F1723B" w:rsidRPr="008440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Дорохина</w:t>
      </w:r>
      <w:proofErr w:type="spellEnd"/>
      <w:r w:rsidR="00F1723B" w:rsidRPr="0084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Краснодар: Советская Кубань, 2014. – 447 </w:t>
      </w:r>
      <w:proofErr w:type="gramStart"/>
      <w:r w:rsidR="00F1723B" w:rsidRPr="008440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1723B" w:rsidRPr="008440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723B" w:rsidRPr="008440C9" w:rsidRDefault="00A379D4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C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1723B" w:rsidRPr="008440C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Покровский, Б.С. Общий курс слесарного дела [Текст]: учебное пособие / Б.С. Покро</w:t>
      </w:r>
      <w:r w:rsidR="00F1723B" w:rsidRPr="008440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1723B" w:rsidRPr="0084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ский, Н.А. Евстигнеев. – 9-е </w:t>
      </w:r>
      <w:proofErr w:type="spellStart"/>
      <w:r w:rsidR="00F1723B" w:rsidRPr="008440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</w:t>
      </w:r>
      <w:proofErr w:type="gramStart"/>
      <w:r w:rsidR="00F1723B" w:rsidRPr="008440C9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="00F1723B" w:rsidRPr="008440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тереотип</w:t>
      </w:r>
      <w:proofErr w:type="spellEnd"/>
      <w:r w:rsidR="00F1723B" w:rsidRPr="0084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Академия, 2017. – 80 </w:t>
      </w:r>
      <w:proofErr w:type="gramStart"/>
      <w:r w:rsidR="00F1723B" w:rsidRPr="008440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1723B" w:rsidRPr="008440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9D4" w:rsidRPr="008440C9" w:rsidRDefault="00480047" w:rsidP="004800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3.2.2. </w:t>
      </w:r>
      <w:r w:rsidR="00A379D4" w:rsidRPr="008440C9">
        <w:rPr>
          <w:rFonts w:ascii="Times New Roman" w:hAnsi="Times New Roman"/>
          <w:b/>
          <w:sz w:val="24"/>
          <w:szCs w:val="24"/>
        </w:rPr>
        <w:t>Дополнительные источники</w:t>
      </w:r>
    </w:p>
    <w:p w:rsidR="00A379D4" w:rsidRPr="008440C9" w:rsidRDefault="00A379D4" w:rsidP="00A379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0C9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8440C9">
        <w:rPr>
          <w:rFonts w:ascii="Times New Roman" w:hAnsi="Times New Roman"/>
          <w:sz w:val="24"/>
          <w:szCs w:val="24"/>
        </w:rPr>
        <w:t>Шишмарев</w:t>
      </w:r>
      <w:proofErr w:type="spellEnd"/>
      <w:r w:rsidRPr="008440C9">
        <w:rPr>
          <w:rFonts w:ascii="Times New Roman" w:hAnsi="Times New Roman"/>
          <w:sz w:val="24"/>
          <w:szCs w:val="24"/>
        </w:rPr>
        <w:t xml:space="preserve"> В. Ю. Измерительная техника. – М.: Академия, 2010.</w:t>
      </w:r>
    </w:p>
    <w:p w:rsidR="00A379D4" w:rsidRPr="008440C9" w:rsidRDefault="00A379D4" w:rsidP="00A379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0C9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8440C9">
        <w:rPr>
          <w:rFonts w:ascii="Times New Roman" w:hAnsi="Times New Roman"/>
          <w:sz w:val="24"/>
          <w:szCs w:val="24"/>
        </w:rPr>
        <w:t>Боридько</w:t>
      </w:r>
      <w:proofErr w:type="spellEnd"/>
      <w:r w:rsidRPr="008440C9">
        <w:rPr>
          <w:rFonts w:ascii="Times New Roman" w:hAnsi="Times New Roman"/>
          <w:sz w:val="24"/>
          <w:szCs w:val="24"/>
        </w:rPr>
        <w:t xml:space="preserve"> С. И., Дементьев Н. В., Тихонов Б. Н., Ходжаев И. А. Метрология и </w:t>
      </w:r>
      <w:proofErr w:type="spellStart"/>
      <w:r w:rsidRPr="008440C9">
        <w:rPr>
          <w:rFonts w:ascii="Times New Roman" w:hAnsi="Times New Roman"/>
          <w:sz w:val="24"/>
          <w:szCs w:val="24"/>
        </w:rPr>
        <w:t>электрорадиоизмерения</w:t>
      </w:r>
      <w:proofErr w:type="spellEnd"/>
      <w:r w:rsidRPr="008440C9">
        <w:rPr>
          <w:rFonts w:ascii="Times New Roman" w:hAnsi="Times New Roman"/>
          <w:sz w:val="24"/>
          <w:szCs w:val="24"/>
        </w:rPr>
        <w:t xml:space="preserve"> в телекоммуникационных системах. – М.: Горячая линия – Телеком, 2007.</w:t>
      </w:r>
    </w:p>
    <w:p w:rsidR="00A379D4" w:rsidRPr="008440C9" w:rsidRDefault="00A379D4" w:rsidP="00A379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0C9">
        <w:rPr>
          <w:rFonts w:ascii="Times New Roman" w:hAnsi="Times New Roman"/>
          <w:sz w:val="24"/>
          <w:szCs w:val="24"/>
        </w:rPr>
        <w:t>3. Правила учета электрической энергии. Сборник основных нормативно-технических документов в области учета электроэнергии. – М.: АОЗТ «</w:t>
      </w:r>
      <w:proofErr w:type="spellStart"/>
      <w:r w:rsidRPr="008440C9">
        <w:rPr>
          <w:rFonts w:ascii="Times New Roman" w:hAnsi="Times New Roman"/>
          <w:sz w:val="24"/>
          <w:szCs w:val="24"/>
        </w:rPr>
        <w:t>Энергосервис</w:t>
      </w:r>
      <w:proofErr w:type="spellEnd"/>
      <w:r w:rsidRPr="008440C9">
        <w:rPr>
          <w:rFonts w:ascii="Times New Roman" w:hAnsi="Times New Roman"/>
          <w:sz w:val="24"/>
          <w:szCs w:val="24"/>
        </w:rPr>
        <w:t>», 2007.</w:t>
      </w:r>
    </w:p>
    <w:p w:rsidR="00A379D4" w:rsidRPr="008440C9" w:rsidRDefault="00A379D4" w:rsidP="00A379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0C9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8440C9">
        <w:rPr>
          <w:rFonts w:ascii="Times New Roman" w:hAnsi="Times New Roman"/>
          <w:sz w:val="24"/>
          <w:szCs w:val="24"/>
        </w:rPr>
        <w:t>Панеев</w:t>
      </w:r>
      <w:proofErr w:type="spellEnd"/>
      <w:r w:rsidRPr="008440C9">
        <w:rPr>
          <w:rFonts w:ascii="Times New Roman" w:hAnsi="Times New Roman"/>
          <w:sz w:val="24"/>
          <w:szCs w:val="24"/>
        </w:rPr>
        <w:t xml:space="preserve"> Б. И. Электрические измерения: Справочник. – М.: </w:t>
      </w:r>
      <w:proofErr w:type="spellStart"/>
      <w:r w:rsidRPr="008440C9">
        <w:rPr>
          <w:rFonts w:ascii="Times New Roman" w:hAnsi="Times New Roman"/>
          <w:sz w:val="24"/>
          <w:szCs w:val="24"/>
        </w:rPr>
        <w:t>Агропромиздат</w:t>
      </w:r>
      <w:proofErr w:type="spellEnd"/>
      <w:r w:rsidRPr="008440C9">
        <w:rPr>
          <w:rFonts w:ascii="Times New Roman" w:hAnsi="Times New Roman"/>
          <w:sz w:val="24"/>
          <w:szCs w:val="24"/>
        </w:rPr>
        <w:t>, 2013.</w:t>
      </w:r>
    </w:p>
    <w:p w:rsidR="00A379D4" w:rsidRPr="008440C9" w:rsidRDefault="00A379D4" w:rsidP="00A379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0C9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8440C9">
        <w:rPr>
          <w:rFonts w:ascii="Times New Roman" w:hAnsi="Times New Roman"/>
          <w:sz w:val="24"/>
          <w:szCs w:val="24"/>
        </w:rPr>
        <w:t>Раннев</w:t>
      </w:r>
      <w:proofErr w:type="spellEnd"/>
      <w:r w:rsidRPr="008440C9">
        <w:rPr>
          <w:rFonts w:ascii="Times New Roman" w:hAnsi="Times New Roman"/>
          <w:sz w:val="24"/>
          <w:szCs w:val="24"/>
        </w:rPr>
        <w:t xml:space="preserve"> Г. Г. Информационно-измерительная техника и технология. – М.: Высшая школа, 2002.</w:t>
      </w:r>
    </w:p>
    <w:p w:rsidR="00A379D4" w:rsidRPr="008440C9" w:rsidRDefault="00A379D4" w:rsidP="00A379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0C9">
        <w:rPr>
          <w:rFonts w:ascii="Times New Roman" w:hAnsi="Times New Roman"/>
          <w:sz w:val="24"/>
          <w:szCs w:val="24"/>
        </w:rPr>
        <w:t xml:space="preserve">6. Вайнштейн И. Б. Учет потребления электроэнергии и регулирование графиков нагрузок потребителей с применением </w:t>
      </w:r>
      <w:proofErr w:type="spellStart"/>
      <w:r w:rsidRPr="008440C9">
        <w:rPr>
          <w:rFonts w:ascii="Times New Roman" w:hAnsi="Times New Roman"/>
          <w:sz w:val="24"/>
          <w:szCs w:val="24"/>
        </w:rPr>
        <w:t>многотарифных</w:t>
      </w:r>
      <w:proofErr w:type="spellEnd"/>
      <w:r w:rsidRPr="008440C9">
        <w:rPr>
          <w:rFonts w:ascii="Times New Roman" w:hAnsi="Times New Roman"/>
          <w:sz w:val="24"/>
          <w:szCs w:val="24"/>
        </w:rPr>
        <w:t xml:space="preserve"> электронных счетчиков. – Иваново, 2000.</w:t>
      </w:r>
    </w:p>
    <w:p w:rsidR="00A379D4" w:rsidRPr="008440C9" w:rsidRDefault="00A379D4" w:rsidP="00A379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0C9">
        <w:rPr>
          <w:rFonts w:ascii="Times New Roman" w:hAnsi="Times New Roman"/>
          <w:sz w:val="24"/>
          <w:szCs w:val="24"/>
        </w:rPr>
        <w:t>7. Савельев В. А., Зыков А. В., Лушников А. М. Автоматизированные информационно-измерительные системы коммерческого учета энергии (мощности): Учебное пособие/ИГЭУ. – Иваново, 2004.</w:t>
      </w:r>
    </w:p>
    <w:p w:rsidR="00A379D4" w:rsidRPr="008440C9" w:rsidRDefault="00A379D4" w:rsidP="00A379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0C9">
        <w:rPr>
          <w:rFonts w:ascii="Times New Roman" w:hAnsi="Times New Roman"/>
          <w:sz w:val="24"/>
          <w:szCs w:val="24"/>
        </w:rPr>
        <w:t xml:space="preserve">8. Зыкин Ф. А., </w:t>
      </w:r>
      <w:proofErr w:type="spellStart"/>
      <w:r w:rsidRPr="008440C9">
        <w:rPr>
          <w:rFonts w:ascii="Times New Roman" w:hAnsi="Times New Roman"/>
          <w:sz w:val="24"/>
          <w:szCs w:val="24"/>
        </w:rPr>
        <w:t>Каханович</w:t>
      </w:r>
      <w:proofErr w:type="spellEnd"/>
      <w:r w:rsidRPr="008440C9">
        <w:rPr>
          <w:rFonts w:ascii="Times New Roman" w:hAnsi="Times New Roman"/>
          <w:sz w:val="24"/>
          <w:szCs w:val="24"/>
        </w:rPr>
        <w:t xml:space="preserve"> В. С. Измерение и учет электрической энергии. – М.: </w:t>
      </w:r>
      <w:proofErr w:type="spellStart"/>
      <w:r w:rsidRPr="008440C9">
        <w:rPr>
          <w:rFonts w:ascii="Times New Roman" w:hAnsi="Times New Roman"/>
          <w:sz w:val="24"/>
          <w:szCs w:val="24"/>
        </w:rPr>
        <w:t>Энергоиздат</w:t>
      </w:r>
      <w:proofErr w:type="spellEnd"/>
      <w:r w:rsidRPr="008440C9">
        <w:rPr>
          <w:rFonts w:ascii="Times New Roman" w:hAnsi="Times New Roman"/>
          <w:sz w:val="24"/>
          <w:szCs w:val="24"/>
        </w:rPr>
        <w:t>, 2002.</w:t>
      </w:r>
    </w:p>
    <w:p w:rsidR="00A379D4" w:rsidRPr="008440C9" w:rsidRDefault="00A379D4" w:rsidP="00A379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0C9">
        <w:rPr>
          <w:rFonts w:ascii="Times New Roman" w:hAnsi="Times New Roman"/>
          <w:sz w:val="24"/>
          <w:szCs w:val="24"/>
        </w:rPr>
        <w:t xml:space="preserve">9. Малиновский В. Н. Электрические измерения (с лабораторными работами): Учебник для техникумов. – </w:t>
      </w:r>
      <w:proofErr w:type="spellStart"/>
      <w:r w:rsidRPr="008440C9">
        <w:rPr>
          <w:rFonts w:ascii="Times New Roman" w:hAnsi="Times New Roman"/>
          <w:sz w:val="24"/>
          <w:szCs w:val="24"/>
        </w:rPr>
        <w:t>М.:Энергоиздат</w:t>
      </w:r>
      <w:proofErr w:type="spellEnd"/>
      <w:r w:rsidRPr="008440C9">
        <w:rPr>
          <w:rFonts w:ascii="Times New Roman" w:hAnsi="Times New Roman"/>
          <w:sz w:val="24"/>
          <w:szCs w:val="24"/>
        </w:rPr>
        <w:t>, 2000.</w:t>
      </w:r>
    </w:p>
    <w:p w:rsidR="00A379D4" w:rsidRPr="008440C9" w:rsidRDefault="00A379D4" w:rsidP="00A379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0C9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8440C9">
        <w:rPr>
          <w:rFonts w:ascii="Times New Roman" w:hAnsi="Times New Roman"/>
          <w:sz w:val="24"/>
          <w:szCs w:val="24"/>
        </w:rPr>
        <w:t>Алукер</w:t>
      </w:r>
      <w:proofErr w:type="spellEnd"/>
      <w:r w:rsidRPr="008440C9">
        <w:rPr>
          <w:rFonts w:ascii="Times New Roman" w:hAnsi="Times New Roman"/>
          <w:sz w:val="24"/>
          <w:szCs w:val="24"/>
        </w:rPr>
        <w:t xml:space="preserve"> Ш. М. Электроизмерительные приборы. – М.: Высшая школа, 1989.</w:t>
      </w:r>
    </w:p>
    <w:p w:rsidR="00A379D4" w:rsidRPr="008440C9" w:rsidRDefault="00A379D4" w:rsidP="00A379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0C9">
        <w:rPr>
          <w:rFonts w:ascii="Times New Roman" w:hAnsi="Times New Roman"/>
          <w:sz w:val="24"/>
          <w:szCs w:val="24"/>
        </w:rPr>
        <w:t xml:space="preserve">11. Хрусталева З. А. Электротехнические измерения. ООО «Издательство </w:t>
      </w:r>
      <w:proofErr w:type="spellStart"/>
      <w:r w:rsidRPr="008440C9">
        <w:rPr>
          <w:rFonts w:ascii="Times New Roman" w:hAnsi="Times New Roman"/>
          <w:sz w:val="24"/>
          <w:szCs w:val="24"/>
        </w:rPr>
        <w:t>КноРус</w:t>
      </w:r>
      <w:proofErr w:type="spellEnd"/>
      <w:r w:rsidRPr="008440C9">
        <w:rPr>
          <w:rFonts w:ascii="Times New Roman" w:hAnsi="Times New Roman"/>
          <w:sz w:val="24"/>
          <w:szCs w:val="24"/>
        </w:rPr>
        <w:t>», 2011.</w:t>
      </w:r>
    </w:p>
    <w:p w:rsidR="00A379D4" w:rsidRPr="008440C9" w:rsidRDefault="00A379D4" w:rsidP="00A379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0C9">
        <w:rPr>
          <w:rFonts w:ascii="Times New Roman" w:hAnsi="Times New Roman"/>
          <w:sz w:val="24"/>
          <w:szCs w:val="24"/>
        </w:rPr>
        <w:t xml:space="preserve">12. Хрусталева З. А. Электротехнические измерения. Задачи и упражнения. ООО «Издательство </w:t>
      </w:r>
      <w:proofErr w:type="spellStart"/>
      <w:r w:rsidRPr="008440C9">
        <w:rPr>
          <w:rFonts w:ascii="Times New Roman" w:hAnsi="Times New Roman"/>
          <w:sz w:val="24"/>
          <w:szCs w:val="24"/>
        </w:rPr>
        <w:t>КноРус</w:t>
      </w:r>
      <w:proofErr w:type="spellEnd"/>
      <w:r w:rsidRPr="008440C9">
        <w:rPr>
          <w:rFonts w:ascii="Times New Roman" w:hAnsi="Times New Roman"/>
          <w:sz w:val="24"/>
          <w:szCs w:val="24"/>
        </w:rPr>
        <w:t>», 2011.</w:t>
      </w:r>
    </w:p>
    <w:p w:rsidR="00391966" w:rsidRPr="008440C9" w:rsidRDefault="00A379D4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0C9">
        <w:rPr>
          <w:rFonts w:ascii="Times New Roman" w:hAnsi="Times New Roman" w:cs="Times New Roman"/>
          <w:sz w:val="24"/>
          <w:szCs w:val="24"/>
        </w:rPr>
        <w:t>13</w:t>
      </w:r>
      <w:r w:rsidR="00391966" w:rsidRPr="008440C9">
        <w:rPr>
          <w:rFonts w:ascii="Times New Roman" w:hAnsi="Times New Roman" w:cs="Times New Roman"/>
          <w:sz w:val="24"/>
          <w:szCs w:val="24"/>
        </w:rPr>
        <w:t xml:space="preserve">. Герасимов, В.Г. Электронный учебник:  Электротехнический справочник производство и распределение электрической энергии, том 3, кн. 1. -М.: </w:t>
      </w:r>
      <w:proofErr w:type="spellStart"/>
      <w:r w:rsidR="00391966" w:rsidRPr="008440C9">
        <w:rPr>
          <w:rFonts w:ascii="Times New Roman" w:hAnsi="Times New Roman" w:cs="Times New Roman"/>
          <w:sz w:val="24"/>
          <w:szCs w:val="24"/>
        </w:rPr>
        <w:t>Энергоатомиздат</w:t>
      </w:r>
      <w:proofErr w:type="spellEnd"/>
      <w:r w:rsidR="00391966" w:rsidRPr="008440C9">
        <w:rPr>
          <w:rFonts w:ascii="Times New Roman" w:hAnsi="Times New Roman" w:cs="Times New Roman"/>
          <w:sz w:val="24"/>
          <w:szCs w:val="24"/>
        </w:rPr>
        <w:tab/>
      </w:r>
      <w:r w:rsidR="00005069" w:rsidRPr="008440C9">
        <w:rPr>
          <w:rFonts w:ascii="Times New Roman" w:hAnsi="Times New Roman" w:cs="Times New Roman"/>
          <w:sz w:val="24"/>
          <w:szCs w:val="24"/>
        </w:rPr>
        <w:t xml:space="preserve">, </w:t>
      </w:r>
      <w:r w:rsidR="00391966" w:rsidRPr="008440C9">
        <w:rPr>
          <w:rFonts w:ascii="Times New Roman" w:hAnsi="Times New Roman" w:cs="Times New Roman"/>
          <w:sz w:val="24"/>
          <w:szCs w:val="24"/>
        </w:rPr>
        <w:t>1988</w:t>
      </w:r>
      <w:r w:rsidR="00005069" w:rsidRPr="008440C9">
        <w:rPr>
          <w:rFonts w:ascii="Times New Roman" w:hAnsi="Times New Roman" w:cs="Times New Roman"/>
          <w:sz w:val="24"/>
          <w:szCs w:val="24"/>
        </w:rPr>
        <w:t>.</w:t>
      </w:r>
    </w:p>
    <w:p w:rsidR="00391966" w:rsidRPr="008440C9" w:rsidRDefault="00A379D4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0C9">
        <w:rPr>
          <w:rFonts w:ascii="Times New Roman" w:hAnsi="Times New Roman" w:cs="Times New Roman"/>
          <w:sz w:val="24"/>
          <w:szCs w:val="24"/>
        </w:rPr>
        <w:t>14</w:t>
      </w:r>
      <w:r w:rsidR="00391966" w:rsidRPr="008440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91966" w:rsidRPr="008440C9">
        <w:rPr>
          <w:rFonts w:ascii="Times New Roman" w:hAnsi="Times New Roman" w:cs="Times New Roman"/>
          <w:sz w:val="24"/>
          <w:szCs w:val="24"/>
        </w:rPr>
        <w:t>Манакина</w:t>
      </w:r>
      <w:proofErr w:type="spellEnd"/>
      <w:r w:rsidR="00391966" w:rsidRPr="008440C9">
        <w:rPr>
          <w:rFonts w:ascii="Times New Roman" w:hAnsi="Times New Roman" w:cs="Times New Roman"/>
          <w:sz w:val="24"/>
          <w:szCs w:val="24"/>
        </w:rPr>
        <w:t>, Т.Н. Курс лекций по модулю «Испытание устройств релейной защиты»</w:t>
      </w:r>
      <w:r w:rsidR="00A73E3C" w:rsidRPr="008440C9">
        <w:rPr>
          <w:rFonts w:ascii="Times New Roman" w:hAnsi="Times New Roman" w:cs="Times New Roman"/>
          <w:sz w:val="24"/>
          <w:szCs w:val="24"/>
        </w:rPr>
        <w:t>. – Ив</w:t>
      </w:r>
      <w:r w:rsidR="00A73E3C" w:rsidRPr="008440C9">
        <w:rPr>
          <w:rFonts w:ascii="Times New Roman" w:hAnsi="Times New Roman" w:cs="Times New Roman"/>
          <w:sz w:val="24"/>
          <w:szCs w:val="24"/>
        </w:rPr>
        <w:t>а</w:t>
      </w:r>
      <w:r w:rsidR="00A73E3C" w:rsidRPr="008440C9">
        <w:rPr>
          <w:rFonts w:ascii="Times New Roman" w:hAnsi="Times New Roman" w:cs="Times New Roman"/>
          <w:sz w:val="24"/>
          <w:szCs w:val="24"/>
        </w:rPr>
        <w:t>ново</w:t>
      </w:r>
      <w:r w:rsidR="00391966" w:rsidRPr="008440C9">
        <w:rPr>
          <w:rFonts w:ascii="Times New Roman" w:hAnsi="Times New Roman" w:cs="Times New Roman"/>
          <w:sz w:val="24"/>
          <w:szCs w:val="24"/>
        </w:rPr>
        <w:t>: ИЭК</w:t>
      </w:r>
      <w:r w:rsidR="00005069" w:rsidRPr="008440C9">
        <w:rPr>
          <w:rFonts w:ascii="Times New Roman" w:hAnsi="Times New Roman" w:cs="Times New Roman"/>
          <w:sz w:val="24"/>
          <w:szCs w:val="24"/>
        </w:rPr>
        <w:t xml:space="preserve">, </w:t>
      </w:r>
      <w:r w:rsidR="00391966" w:rsidRPr="008440C9">
        <w:rPr>
          <w:rFonts w:ascii="Times New Roman" w:hAnsi="Times New Roman" w:cs="Times New Roman"/>
          <w:sz w:val="24"/>
          <w:szCs w:val="24"/>
        </w:rPr>
        <w:tab/>
        <w:t>2013</w:t>
      </w:r>
      <w:r w:rsidR="00005069" w:rsidRPr="008440C9">
        <w:rPr>
          <w:rFonts w:ascii="Times New Roman" w:hAnsi="Times New Roman" w:cs="Times New Roman"/>
          <w:sz w:val="24"/>
          <w:szCs w:val="24"/>
        </w:rPr>
        <w:t>.</w:t>
      </w:r>
    </w:p>
    <w:p w:rsidR="00391966" w:rsidRPr="008440C9" w:rsidRDefault="00A379D4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0C9">
        <w:rPr>
          <w:rFonts w:ascii="Times New Roman" w:hAnsi="Times New Roman" w:cs="Times New Roman"/>
          <w:sz w:val="24"/>
          <w:szCs w:val="24"/>
        </w:rPr>
        <w:t>15</w:t>
      </w:r>
      <w:r w:rsidR="00391966" w:rsidRPr="008440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91966" w:rsidRPr="008440C9">
        <w:rPr>
          <w:rFonts w:ascii="Times New Roman" w:hAnsi="Times New Roman" w:cs="Times New Roman"/>
          <w:sz w:val="24"/>
          <w:szCs w:val="24"/>
        </w:rPr>
        <w:t>Манакина</w:t>
      </w:r>
      <w:proofErr w:type="spellEnd"/>
      <w:r w:rsidR="00391966" w:rsidRPr="008440C9">
        <w:rPr>
          <w:rFonts w:ascii="Times New Roman" w:hAnsi="Times New Roman" w:cs="Times New Roman"/>
          <w:sz w:val="24"/>
          <w:szCs w:val="24"/>
        </w:rPr>
        <w:t>, Т.</w:t>
      </w:r>
      <w:r w:rsidR="00A73E3C" w:rsidRPr="008440C9">
        <w:rPr>
          <w:rFonts w:ascii="Times New Roman" w:hAnsi="Times New Roman" w:cs="Times New Roman"/>
          <w:sz w:val="24"/>
          <w:szCs w:val="24"/>
        </w:rPr>
        <w:t xml:space="preserve"> </w:t>
      </w:r>
      <w:r w:rsidR="00391966" w:rsidRPr="008440C9">
        <w:rPr>
          <w:rFonts w:ascii="Times New Roman" w:hAnsi="Times New Roman" w:cs="Times New Roman"/>
          <w:sz w:val="24"/>
          <w:szCs w:val="24"/>
        </w:rPr>
        <w:t>Н. Электронный учебник: Методические указания к лабораторной работе.</w:t>
      </w:r>
      <w:r w:rsidR="00A73E3C" w:rsidRPr="008440C9">
        <w:rPr>
          <w:rFonts w:ascii="Times New Roman" w:hAnsi="Times New Roman" w:cs="Times New Roman"/>
          <w:sz w:val="24"/>
          <w:szCs w:val="24"/>
        </w:rPr>
        <w:t xml:space="preserve"> Иваново</w:t>
      </w:r>
      <w:r w:rsidR="00391966" w:rsidRPr="008440C9">
        <w:rPr>
          <w:rFonts w:ascii="Times New Roman" w:hAnsi="Times New Roman" w:cs="Times New Roman"/>
          <w:sz w:val="24"/>
          <w:szCs w:val="24"/>
        </w:rPr>
        <w:t>:  ИЭК</w:t>
      </w:r>
      <w:r w:rsidR="00005069" w:rsidRPr="008440C9">
        <w:rPr>
          <w:rFonts w:ascii="Times New Roman" w:hAnsi="Times New Roman" w:cs="Times New Roman"/>
          <w:sz w:val="24"/>
          <w:szCs w:val="24"/>
        </w:rPr>
        <w:t xml:space="preserve">, </w:t>
      </w:r>
      <w:r w:rsidR="00391966" w:rsidRPr="008440C9">
        <w:rPr>
          <w:rFonts w:ascii="Times New Roman" w:hAnsi="Times New Roman" w:cs="Times New Roman"/>
          <w:sz w:val="24"/>
          <w:szCs w:val="24"/>
        </w:rPr>
        <w:t>2013</w:t>
      </w:r>
      <w:r w:rsidR="00005069" w:rsidRPr="008440C9">
        <w:rPr>
          <w:rFonts w:ascii="Times New Roman" w:hAnsi="Times New Roman" w:cs="Times New Roman"/>
          <w:sz w:val="24"/>
          <w:szCs w:val="24"/>
        </w:rPr>
        <w:t>.</w:t>
      </w:r>
    </w:p>
    <w:p w:rsidR="00391966" w:rsidRPr="008440C9" w:rsidRDefault="00A379D4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0C9">
        <w:rPr>
          <w:rFonts w:ascii="Times New Roman" w:hAnsi="Times New Roman" w:cs="Times New Roman"/>
          <w:sz w:val="24"/>
          <w:szCs w:val="24"/>
        </w:rPr>
        <w:t>16</w:t>
      </w:r>
      <w:r w:rsidR="00391966" w:rsidRPr="008440C9">
        <w:rPr>
          <w:rFonts w:ascii="Times New Roman" w:hAnsi="Times New Roman" w:cs="Times New Roman"/>
          <w:sz w:val="24"/>
          <w:szCs w:val="24"/>
        </w:rPr>
        <w:t>. Электронный учебник: Руководящие указания по РЗ</w:t>
      </w:r>
      <w:r w:rsidR="00391966" w:rsidRPr="008440C9">
        <w:rPr>
          <w:rFonts w:ascii="Times New Roman" w:hAnsi="Times New Roman" w:cs="Times New Roman"/>
          <w:sz w:val="24"/>
          <w:szCs w:val="24"/>
        </w:rPr>
        <w:tab/>
      </w:r>
      <w:r w:rsidR="007F3207" w:rsidRPr="008440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91966" w:rsidRPr="008440C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391966" w:rsidRPr="008440C9">
        <w:rPr>
          <w:rFonts w:ascii="Times New Roman" w:hAnsi="Times New Roman" w:cs="Times New Roman"/>
          <w:sz w:val="24"/>
          <w:szCs w:val="24"/>
        </w:rPr>
        <w:t>. 13а, 13б.</w:t>
      </w:r>
      <w:r w:rsidR="00A73E3C" w:rsidRPr="008440C9">
        <w:rPr>
          <w:rFonts w:ascii="Times New Roman" w:hAnsi="Times New Roman" w:cs="Times New Roman"/>
          <w:sz w:val="24"/>
          <w:szCs w:val="24"/>
        </w:rPr>
        <w:t xml:space="preserve">– </w:t>
      </w:r>
      <w:r w:rsidR="00391966" w:rsidRPr="008440C9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="00391966" w:rsidRPr="008440C9">
        <w:rPr>
          <w:rFonts w:ascii="Times New Roman" w:hAnsi="Times New Roman" w:cs="Times New Roman"/>
          <w:sz w:val="24"/>
          <w:szCs w:val="24"/>
        </w:rPr>
        <w:t>Энергоатоми</w:t>
      </w:r>
      <w:r w:rsidR="00391966" w:rsidRPr="008440C9">
        <w:rPr>
          <w:rFonts w:ascii="Times New Roman" w:hAnsi="Times New Roman" w:cs="Times New Roman"/>
          <w:sz w:val="24"/>
          <w:szCs w:val="24"/>
        </w:rPr>
        <w:t>з</w:t>
      </w:r>
      <w:r w:rsidR="00391966" w:rsidRPr="008440C9">
        <w:rPr>
          <w:rFonts w:ascii="Times New Roman" w:hAnsi="Times New Roman" w:cs="Times New Roman"/>
          <w:sz w:val="24"/>
          <w:szCs w:val="24"/>
        </w:rPr>
        <w:t>дат</w:t>
      </w:r>
      <w:proofErr w:type="spellEnd"/>
      <w:r w:rsidR="00391966" w:rsidRPr="008440C9">
        <w:rPr>
          <w:rFonts w:ascii="Times New Roman" w:hAnsi="Times New Roman" w:cs="Times New Roman"/>
          <w:sz w:val="24"/>
          <w:szCs w:val="24"/>
        </w:rPr>
        <w:t xml:space="preserve">, </w:t>
      </w:r>
      <w:r w:rsidR="00391966" w:rsidRPr="008440C9">
        <w:rPr>
          <w:rFonts w:ascii="Times New Roman" w:hAnsi="Times New Roman" w:cs="Times New Roman"/>
          <w:sz w:val="24"/>
          <w:szCs w:val="24"/>
        </w:rPr>
        <w:tab/>
        <w:t>1985</w:t>
      </w:r>
      <w:r w:rsidR="00005069" w:rsidRPr="008440C9">
        <w:rPr>
          <w:rFonts w:ascii="Times New Roman" w:hAnsi="Times New Roman" w:cs="Times New Roman"/>
          <w:sz w:val="24"/>
          <w:szCs w:val="24"/>
        </w:rPr>
        <w:t>.</w:t>
      </w:r>
    </w:p>
    <w:p w:rsidR="00391966" w:rsidRPr="008440C9" w:rsidRDefault="00A379D4" w:rsidP="007F3207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0C9">
        <w:rPr>
          <w:rFonts w:ascii="Times New Roman" w:hAnsi="Times New Roman" w:cs="Times New Roman"/>
          <w:sz w:val="24"/>
          <w:szCs w:val="24"/>
        </w:rPr>
        <w:t>17</w:t>
      </w:r>
      <w:r w:rsidR="00391966" w:rsidRPr="008440C9">
        <w:rPr>
          <w:rFonts w:ascii="Times New Roman" w:hAnsi="Times New Roman" w:cs="Times New Roman"/>
          <w:sz w:val="24"/>
          <w:szCs w:val="24"/>
        </w:rPr>
        <w:t>. Орлова</w:t>
      </w:r>
      <w:r w:rsidR="007F3207" w:rsidRPr="008440C9">
        <w:rPr>
          <w:rFonts w:ascii="Times New Roman" w:hAnsi="Times New Roman" w:cs="Times New Roman"/>
          <w:sz w:val="24"/>
          <w:szCs w:val="24"/>
        </w:rPr>
        <w:t xml:space="preserve"> Л. М.</w:t>
      </w:r>
      <w:r w:rsidR="009D6D4B" w:rsidRPr="008440C9">
        <w:rPr>
          <w:rFonts w:ascii="Times New Roman" w:hAnsi="Times New Roman" w:cs="Times New Roman"/>
          <w:sz w:val="24"/>
          <w:szCs w:val="24"/>
        </w:rPr>
        <w:t xml:space="preserve"> Методические указания </w:t>
      </w:r>
      <w:r w:rsidR="00391966" w:rsidRPr="008440C9">
        <w:rPr>
          <w:rFonts w:ascii="Times New Roman" w:hAnsi="Times New Roman" w:cs="Times New Roman"/>
          <w:sz w:val="24"/>
          <w:szCs w:val="24"/>
        </w:rPr>
        <w:t>по выполнению КП по РЗ.</w:t>
      </w:r>
      <w:r w:rsidR="00A73E3C" w:rsidRPr="008440C9">
        <w:rPr>
          <w:rFonts w:ascii="Times New Roman" w:hAnsi="Times New Roman" w:cs="Times New Roman"/>
          <w:sz w:val="24"/>
          <w:szCs w:val="24"/>
        </w:rPr>
        <w:t xml:space="preserve"> –</w:t>
      </w:r>
      <w:r w:rsidR="007F3207" w:rsidRPr="008440C9">
        <w:rPr>
          <w:rFonts w:ascii="Times New Roman" w:hAnsi="Times New Roman" w:cs="Times New Roman"/>
          <w:sz w:val="24"/>
          <w:szCs w:val="24"/>
        </w:rPr>
        <w:t xml:space="preserve"> </w:t>
      </w:r>
      <w:r w:rsidR="009D6D4B" w:rsidRPr="008440C9">
        <w:rPr>
          <w:rFonts w:ascii="Times New Roman" w:hAnsi="Times New Roman" w:cs="Times New Roman"/>
          <w:sz w:val="24"/>
          <w:szCs w:val="24"/>
        </w:rPr>
        <w:t>Иваново</w:t>
      </w:r>
      <w:r w:rsidR="00391966" w:rsidRPr="008440C9">
        <w:rPr>
          <w:rFonts w:ascii="Times New Roman" w:hAnsi="Times New Roman" w:cs="Times New Roman"/>
          <w:sz w:val="24"/>
          <w:szCs w:val="24"/>
        </w:rPr>
        <w:t>: ИЭК, 2009</w:t>
      </w:r>
      <w:r w:rsidR="00005069" w:rsidRPr="008440C9">
        <w:rPr>
          <w:rFonts w:ascii="Times New Roman" w:hAnsi="Times New Roman" w:cs="Times New Roman"/>
          <w:sz w:val="24"/>
          <w:szCs w:val="24"/>
        </w:rPr>
        <w:t>.</w:t>
      </w:r>
    </w:p>
    <w:p w:rsidR="00391966" w:rsidRPr="008440C9" w:rsidRDefault="00A379D4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0C9">
        <w:rPr>
          <w:rFonts w:ascii="Times New Roman" w:hAnsi="Times New Roman" w:cs="Times New Roman"/>
          <w:sz w:val="24"/>
          <w:szCs w:val="24"/>
        </w:rPr>
        <w:t>18</w:t>
      </w:r>
      <w:r w:rsidR="00391966" w:rsidRPr="008440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91966" w:rsidRPr="008440C9">
        <w:rPr>
          <w:rFonts w:ascii="Times New Roman" w:hAnsi="Times New Roman" w:cs="Times New Roman"/>
          <w:sz w:val="24"/>
          <w:szCs w:val="24"/>
        </w:rPr>
        <w:t>Чернобровов</w:t>
      </w:r>
      <w:proofErr w:type="spellEnd"/>
      <w:r w:rsidR="00391966" w:rsidRPr="008440C9">
        <w:rPr>
          <w:rFonts w:ascii="Times New Roman" w:hAnsi="Times New Roman" w:cs="Times New Roman"/>
          <w:sz w:val="24"/>
          <w:szCs w:val="24"/>
        </w:rPr>
        <w:t>, Н.В., Семенов В.А.</w:t>
      </w:r>
      <w:r w:rsidR="00A73E3C" w:rsidRPr="008440C9">
        <w:rPr>
          <w:rFonts w:ascii="Times New Roman" w:hAnsi="Times New Roman" w:cs="Times New Roman"/>
          <w:sz w:val="24"/>
          <w:szCs w:val="24"/>
        </w:rPr>
        <w:t xml:space="preserve"> </w:t>
      </w:r>
      <w:r w:rsidR="00391966" w:rsidRPr="008440C9">
        <w:rPr>
          <w:rFonts w:ascii="Times New Roman" w:hAnsi="Times New Roman" w:cs="Times New Roman"/>
          <w:sz w:val="24"/>
          <w:szCs w:val="24"/>
        </w:rPr>
        <w:t>Электронный учебник: Релейная защита электроэнерг</w:t>
      </w:r>
      <w:r w:rsidR="00391966" w:rsidRPr="008440C9">
        <w:rPr>
          <w:rFonts w:ascii="Times New Roman" w:hAnsi="Times New Roman" w:cs="Times New Roman"/>
          <w:sz w:val="24"/>
          <w:szCs w:val="24"/>
        </w:rPr>
        <w:t>е</w:t>
      </w:r>
      <w:r w:rsidR="00391966" w:rsidRPr="008440C9">
        <w:rPr>
          <w:rFonts w:ascii="Times New Roman" w:hAnsi="Times New Roman" w:cs="Times New Roman"/>
          <w:sz w:val="24"/>
          <w:szCs w:val="24"/>
        </w:rPr>
        <w:t xml:space="preserve">тических систем. </w:t>
      </w:r>
      <w:r w:rsidR="009D6D4B" w:rsidRPr="008440C9">
        <w:rPr>
          <w:rFonts w:ascii="Times New Roman" w:hAnsi="Times New Roman" w:cs="Times New Roman"/>
          <w:sz w:val="24"/>
          <w:szCs w:val="24"/>
        </w:rPr>
        <w:t xml:space="preserve">– </w:t>
      </w:r>
      <w:r w:rsidR="00391966" w:rsidRPr="008440C9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="00391966" w:rsidRPr="008440C9">
        <w:rPr>
          <w:rFonts w:ascii="Times New Roman" w:hAnsi="Times New Roman" w:cs="Times New Roman"/>
          <w:sz w:val="24"/>
          <w:szCs w:val="24"/>
        </w:rPr>
        <w:t>Энергоатомиздат</w:t>
      </w:r>
      <w:proofErr w:type="spellEnd"/>
      <w:r w:rsidR="00391966" w:rsidRPr="008440C9">
        <w:rPr>
          <w:rFonts w:ascii="Times New Roman" w:hAnsi="Times New Roman" w:cs="Times New Roman"/>
          <w:sz w:val="24"/>
          <w:szCs w:val="24"/>
        </w:rPr>
        <w:t>, 2013</w:t>
      </w:r>
      <w:r w:rsidR="00005069" w:rsidRPr="008440C9">
        <w:rPr>
          <w:rFonts w:ascii="Times New Roman" w:hAnsi="Times New Roman" w:cs="Times New Roman"/>
          <w:sz w:val="24"/>
          <w:szCs w:val="24"/>
        </w:rPr>
        <w:t>.</w:t>
      </w:r>
    </w:p>
    <w:p w:rsidR="00391966" w:rsidRPr="008440C9" w:rsidRDefault="00A379D4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0C9">
        <w:rPr>
          <w:rFonts w:ascii="Times New Roman" w:hAnsi="Times New Roman" w:cs="Times New Roman"/>
          <w:sz w:val="24"/>
          <w:szCs w:val="24"/>
        </w:rPr>
        <w:t>19</w:t>
      </w:r>
      <w:r w:rsidR="00391966" w:rsidRPr="008440C9">
        <w:rPr>
          <w:rFonts w:ascii="Times New Roman" w:hAnsi="Times New Roman" w:cs="Times New Roman"/>
          <w:sz w:val="24"/>
          <w:szCs w:val="24"/>
        </w:rPr>
        <w:t xml:space="preserve">. Герасимов, В.Г. Электронный учебник:  Электротехнический справочник производство и распределение электрической энергии, том 3, кн. 1.- М.: </w:t>
      </w:r>
      <w:proofErr w:type="spellStart"/>
      <w:r w:rsidR="00391966" w:rsidRPr="008440C9">
        <w:rPr>
          <w:rFonts w:ascii="Times New Roman" w:hAnsi="Times New Roman" w:cs="Times New Roman"/>
          <w:sz w:val="24"/>
          <w:szCs w:val="24"/>
        </w:rPr>
        <w:t>Энергоатомиздат</w:t>
      </w:r>
      <w:proofErr w:type="spellEnd"/>
      <w:r w:rsidR="00005069" w:rsidRPr="008440C9">
        <w:rPr>
          <w:rFonts w:ascii="Times New Roman" w:hAnsi="Times New Roman" w:cs="Times New Roman"/>
          <w:sz w:val="24"/>
          <w:szCs w:val="24"/>
        </w:rPr>
        <w:t xml:space="preserve">, </w:t>
      </w:r>
      <w:r w:rsidR="00391966" w:rsidRPr="008440C9">
        <w:rPr>
          <w:rFonts w:ascii="Times New Roman" w:hAnsi="Times New Roman" w:cs="Times New Roman"/>
          <w:sz w:val="24"/>
          <w:szCs w:val="24"/>
        </w:rPr>
        <w:t>1988</w:t>
      </w:r>
      <w:r w:rsidR="00005069" w:rsidRPr="008440C9">
        <w:rPr>
          <w:rFonts w:ascii="Times New Roman" w:hAnsi="Times New Roman" w:cs="Times New Roman"/>
          <w:sz w:val="24"/>
          <w:szCs w:val="24"/>
        </w:rPr>
        <w:t>.</w:t>
      </w:r>
    </w:p>
    <w:p w:rsidR="00391966" w:rsidRPr="008440C9" w:rsidRDefault="00A379D4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0C9">
        <w:rPr>
          <w:rFonts w:ascii="Times New Roman" w:hAnsi="Times New Roman" w:cs="Times New Roman"/>
          <w:sz w:val="24"/>
          <w:szCs w:val="24"/>
        </w:rPr>
        <w:t>20</w:t>
      </w:r>
      <w:r w:rsidR="00391966" w:rsidRPr="008440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91966" w:rsidRPr="008440C9">
        <w:rPr>
          <w:rFonts w:ascii="Times New Roman" w:hAnsi="Times New Roman" w:cs="Times New Roman"/>
          <w:sz w:val="24"/>
          <w:szCs w:val="24"/>
        </w:rPr>
        <w:t>Карнеев</w:t>
      </w:r>
      <w:proofErr w:type="spellEnd"/>
      <w:r w:rsidR="00391966" w:rsidRPr="008440C9">
        <w:rPr>
          <w:rFonts w:ascii="Times New Roman" w:hAnsi="Times New Roman" w:cs="Times New Roman"/>
          <w:sz w:val="24"/>
          <w:szCs w:val="24"/>
        </w:rPr>
        <w:t xml:space="preserve">  С.</w:t>
      </w:r>
      <w:r w:rsidR="009D6D4B" w:rsidRPr="008440C9">
        <w:rPr>
          <w:rFonts w:ascii="Times New Roman" w:hAnsi="Times New Roman" w:cs="Times New Roman"/>
          <w:sz w:val="24"/>
          <w:szCs w:val="24"/>
        </w:rPr>
        <w:t xml:space="preserve"> </w:t>
      </w:r>
      <w:r w:rsidR="00391966" w:rsidRPr="008440C9">
        <w:rPr>
          <w:rFonts w:ascii="Times New Roman" w:hAnsi="Times New Roman" w:cs="Times New Roman"/>
          <w:sz w:val="24"/>
          <w:szCs w:val="24"/>
        </w:rPr>
        <w:t>А.</w:t>
      </w:r>
      <w:r w:rsidR="00A73E3C" w:rsidRPr="008440C9">
        <w:rPr>
          <w:rFonts w:ascii="Times New Roman" w:hAnsi="Times New Roman" w:cs="Times New Roman"/>
          <w:sz w:val="24"/>
          <w:szCs w:val="24"/>
        </w:rPr>
        <w:t xml:space="preserve"> </w:t>
      </w:r>
      <w:r w:rsidR="00391966" w:rsidRPr="008440C9">
        <w:rPr>
          <w:rFonts w:ascii="Times New Roman" w:hAnsi="Times New Roman" w:cs="Times New Roman"/>
          <w:sz w:val="24"/>
          <w:szCs w:val="24"/>
        </w:rPr>
        <w:t>Курс лекций по модулю «Устройство автоматики энергосистем».</w:t>
      </w:r>
      <w:r w:rsidR="009D6D4B" w:rsidRPr="008440C9">
        <w:rPr>
          <w:rFonts w:ascii="Times New Roman" w:hAnsi="Times New Roman" w:cs="Times New Roman"/>
          <w:sz w:val="24"/>
          <w:szCs w:val="24"/>
        </w:rPr>
        <w:t xml:space="preserve"> – Иван</w:t>
      </w:r>
      <w:r w:rsidR="009D6D4B" w:rsidRPr="008440C9">
        <w:rPr>
          <w:rFonts w:ascii="Times New Roman" w:hAnsi="Times New Roman" w:cs="Times New Roman"/>
          <w:sz w:val="24"/>
          <w:szCs w:val="24"/>
        </w:rPr>
        <w:t>о</w:t>
      </w:r>
      <w:r w:rsidR="009D6D4B" w:rsidRPr="008440C9">
        <w:rPr>
          <w:rFonts w:ascii="Times New Roman" w:hAnsi="Times New Roman" w:cs="Times New Roman"/>
          <w:sz w:val="24"/>
          <w:szCs w:val="24"/>
        </w:rPr>
        <w:t>во</w:t>
      </w:r>
      <w:r w:rsidR="00391966" w:rsidRPr="008440C9">
        <w:rPr>
          <w:rFonts w:ascii="Times New Roman" w:hAnsi="Times New Roman" w:cs="Times New Roman"/>
          <w:sz w:val="24"/>
          <w:szCs w:val="24"/>
        </w:rPr>
        <w:t>: ИЭК</w:t>
      </w:r>
      <w:r w:rsidR="00005069" w:rsidRPr="008440C9">
        <w:rPr>
          <w:rFonts w:ascii="Times New Roman" w:hAnsi="Times New Roman" w:cs="Times New Roman"/>
          <w:sz w:val="24"/>
          <w:szCs w:val="24"/>
        </w:rPr>
        <w:t>,</w:t>
      </w:r>
      <w:r w:rsidR="00391966" w:rsidRPr="008440C9">
        <w:rPr>
          <w:rFonts w:ascii="Times New Roman" w:hAnsi="Times New Roman" w:cs="Times New Roman"/>
          <w:sz w:val="24"/>
          <w:szCs w:val="24"/>
        </w:rPr>
        <w:t xml:space="preserve"> 2013</w:t>
      </w:r>
      <w:r w:rsidR="00005069" w:rsidRPr="008440C9">
        <w:rPr>
          <w:rFonts w:ascii="Times New Roman" w:hAnsi="Times New Roman" w:cs="Times New Roman"/>
          <w:sz w:val="24"/>
          <w:szCs w:val="24"/>
        </w:rPr>
        <w:t>.</w:t>
      </w:r>
    </w:p>
    <w:p w:rsidR="00391966" w:rsidRPr="008440C9" w:rsidRDefault="00A379D4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0C9">
        <w:rPr>
          <w:rFonts w:ascii="Times New Roman" w:hAnsi="Times New Roman" w:cs="Times New Roman"/>
          <w:sz w:val="24"/>
          <w:szCs w:val="24"/>
        </w:rPr>
        <w:t>21</w:t>
      </w:r>
      <w:r w:rsidR="00391966" w:rsidRPr="008440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91966" w:rsidRPr="008440C9">
        <w:rPr>
          <w:rFonts w:ascii="Times New Roman" w:hAnsi="Times New Roman" w:cs="Times New Roman"/>
          <w:sz w:val="24"/>
          <w:szCs w:val="24"/>
        </w:rPr>
        <w:t>Карнеев</w:t>
      </w:r>
      <w:proofErr w:type="spellEnd"/>
      <w:r w:rsidR="009D6D4B" w:rsidRPr="008440C9">
        <w:rPr>
          <w:rFonts w:ascii="Times New Roman" w:hAnsi="Times New Roman" w:cs="Times New Roman"/>
          <w:sz w:val="24"/>
          <w:szCs w:val="24"/>
        </w:rPr>
        <w:t xml:space="preserve"> </w:t>
      </w:r>
      <w:r w:rsidR="00391966" w:rsidRPr="008440C9">
        <w:rPr>
          <w:rFonts w:ascii="Times New Roman" w:hAnsi="Times New Roman" w:cs="Times New Roman"/>
          <w:sz w:val="24"/>
          <w:szCs w:val="24"/>
        </w:rPr>
        <w:t>С.</w:t>
      </w:r>
      <w:r w:rsidR="00A73E3C" w:rsidRPr="008440C9">
        <w:rPr>
          <w:rFonts w:ascii="Times New Roman" w:hAnsi="Times New Roman" w:cs="Times New Roman"/>
          <w:sz w:val="24"/>
          <w:szCs w:val="24"/>
        </w:rPr>
        <w:t xml:space="preserve"> </w:t>
      </w:r>
      <w:r w:rsidR="00391966" w:rsidRPr="008440C9">
        <w:rPr>
          <w:rFonts w:ascii="Times New Roman" w:hAnsi="Times New Roman" w:cs="Times New Roman"/>
          <w:sz w:val="24"/>
          <w:szCs w:val="24"/>
        </w:rPr>
        <w:t>А. Электронный учебник: Методические указания к лабораторной работе</w:t>
      </w:r>
      <w:r w:rsidR="009D6D4B" w:rsidRPr="008440C9">
        <w:rPr>
          <w:rFonts w:ascii="Times New Roman" w:hAnsi="Times New Roman" w:cs="Times New Roman"/>
          <w:sz w:val="24"/>
          <w:szCs w:val="24"/>
        </w:rPr>
        <w:t xml:space="preserve">. – </w:t>
      </w:r>
      <w:r w:rsidR="00391966" w:rsidRPr="008440C9">
        <w:rPr>
          <w:rFonts w:ascii="Times New Roman" w:hAnsi="Times New Roman" w:cs="Times New Roman"/>
          <w:sz w:val="24"/>
          <w:szCs w:val="24"/>
        </w:rPr>
        <w:t>И.: ИЭК</w:t>
      </w:r>
      <w:r w:rsidR="00005069" w:rsidRPr="008440C9">
        <w:rPr>
          <w:rFonts w:ascii="Times New Roman" w:hAnsi="Times New Roman" w:cs="Times New Roman"/>
          <w:sz w:val="24"/>
          <w:szCs w:val="24"/>
        </w:rPr>
        <w:t>,</w:t>
      </w:r>
      <w:r w:rsidR="00391966" w:rsidRPr="008440C9">
        <w:rPr>
          <w:rFonts w:ascii="Times New Roman" w:hAnsi="Times New Roman" w:cs="Times New Roman"/>
          <w:sz w:val="24"/>
          <w:szCs w:val="24"/>
        </w:rPr>
        <w:t xml:space="preserve"> 2013</w:t>
      </w:r>
      <w:r w:rsidR="00005069" w:rsidRPr="008440C9">
        <w:rPr>
          <w:rFonts w:ascii="Times New Roman" w:hAnsi="Times New Roman" w:cs="Times New Roman"/>
          <w:sz w:val="24"/>
          <w:szCs w:val="24"/>
        </w:rPr>
        <w:t>.</w:t>
      </w:r>
    </w:p>
    <w:p w:rsidR="00391966" w:rsidRPr="008440C9" w:rsidRDefault="00A379D4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0C9">
        <w:rPr>
          <w:rFonts w:ascii="Times New Roman" w:hAnsi="Times New Roman" w:cs="Times New Roman"/>
          <w:sz w:val="24"/>
          <w:szCs w:val="24"/>
        </w:rPr>
        <w:t>22</w:t>
      </w:r>
      <w:r w:rsidR="00391966" w:rsidRPr="008440C9">
        <w:rPr>
          <w:rFonts w:ascii="Times New Roman" w:hAnsi="Times New Roman" w:cs="Times New Roman"/>
          <w:sz w:val="24"/>
          <w:szCs w:val="24"/>
        </w:rPr>
        <w:t xml:space="preserve">. ОАО «Фирма по наладке, совершенствованию технологии эксплуатации </w:t>
      </w:r>
      <w:proofErr w:type="spellStart"/>
      <w:r w:rsidR="00391966" w:rsidRPr="008440C9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391966" w:rsidRPr="008440C9">
        <w:rPr>
          <w:rFonts w:ascii="Times New Roman" w:hAnsi="Times New Roman" w:cs="Times New Roman"/>
          <w:sz w:val="24"/>
          <w:szCs w:val="24"/>
        </w:rPr>
        <w:t>.</w:t>
      </w:r>
      <w:r w:rsidR="009D6D4B" w:rsidRPr="008440C9">
        <w:rPr>
          <w:rFonts w:ascii="Times New Roman" w:hAnsi="Times New Roman" w:cs="Times New Roman"/>
          <w:sz w:val="24"/>
          <w:szCs w:val="24"/>
        </w:rPr>
        <w:t xml:space="preserve"> </w:t>
      </w:r>
      <w:r w:rsidR="00391966" w:rsidRPr="008440C9">
        <w:rPr>
          <w:rFonts w:ascii="Times New Roman" w:hAnsi="Times New Roman" w:cs="Times New Roman"/>
          <w:sz w:val="24"/>
          <w:szCs w:val="24"/>
        </w:rPr>
        <w:t>станций и с</w:t>
      </w:r>
      <w:r w:rsidR="00391966" w:rsidRPr="008440C9">
        <w:rPr>
          <w:rFonts w:ascii="Times New Roman" w:hAnsi="Times New Roman" w:cs="Times New Roman"/>
          <w:sz w:val="24"/>
          <w:szCs w:val="24"/>
        </w:rPr>
        <w:t>е</w:t>
      </w:r>
      <w:r w:rsidR="00391966" w:rsidRPr="008440C9">
        <w:rPr>
          <w:rFonts w:ascii="Times New Roman" w:hAnsi="Times New Roman" w:cs="Times New Roman"/>
          <w:sz w:val="24"/>
          <w:szCs w:val="24"/>
        </w:rPr>
        <w:t xml:space="preserve">тей ОРГРЭС».  Правила технического обслуживания  устройств релейной защиты,  </w:t>
      </w:r>
      <w:proofErr w:type="spellStart"/>
      <w:r w:rsidR="00391966" w:rsidRPr="008440C9">
        <w:rPr>
          <w:rFonts w:ascii="Times New Roman" w:hAnsi="Times New Roman" w:cs="Times New Roman"/>
          <w:sz w:val="24"/>
          <w:szCs w:val="24"/>
        </w:rPr>
        <w:t>электроавтомат</w:t>
      </w:r>
      <w:r w:rsidR="00391966" w:rsidRPr="008440C9">
        <w:rPr>
          <w:rFonts w:ascii="Times New Roman" w:hAnsi="Times New Roman" w:cs="Times New Roman"/>
          <w:sz w:val="24"/>
          <w:szCs w:val="24"/>
        </w:rPr>
        <w:t>и</w:t>
      </w:r>
      <w:r w:rsidR="00391966" w:rsidRPr="008440C9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391966" w:rsidRPr="008440C9">
        <w:rPr>
          <w:rFonts w:ascii="Times New Roman" w:hAnsi="Times New Roman" w:cs="Times New Roman"/>
          <w:sz w:val="24"/>
          <w:szCs w:val="24"/>
        </w:rPr>
        <w:t>, дистанционного управления и сигнализации электростанций и подстанций 110- 750 кВ -</w:t>
      </w:r>
      <w:r w:rsidR="009D6D4B" w:rsidRPr="008440C9">
        <w:rPr>
          <w:rFonts w:ascii="Times New Roman" w:hAnsi="Times New Roman" w:cs="Times New Roman"/>
          <w:sz w:val="24"/>
          <w:szCs w:val="24"/>
        </w:rPr>
        <w:t xml:space="preserve"> </w:t>
      </w:r>
      <w:r w:rsidR="00391966" w:rsidRPr="008440C9">
        <w:rPr>
          <w:rFonts w:ascii="Times New Roman" w:hAnsi="Times New Roman" w:cs="Times New Roman"/>
          <w:sz w:val="24"/>
          <w:szCs w:val="24"/>
        </w:rPr>
        <w:t>М.: РАО «ЕЭС России»</w:t>
      </w:r>
      <w:r w:rsidR="00005069" w:rsidRPr="008440C9">
        <w:rPr>
          <w:rFonts w:ascii="Times New Roman" w:hAnsi="Times New Roman" w:cs="Times New Roman"/>
          <w:sz w:val="24"/>
          <w:szCs w:val="24"/>
        </w:rPr>
        <w:t>,</w:t>
      </w:r>
      <w:r w:rsidR="00391966" w:rsidRPr="008440C9">
        <w:rPr>
          <w:rFonts w:ascii="Times New Roman" w:hAnsi="Times New Roman" w:cs="Times New Roman"/>
          <w:sz w:val="24"/>
          <w:szCs w:val="24"/>
        </w:rPr>
        <w:t xml:space="preserve"> </w:t>
      </w:r>
      <w:r w:rsidR="00391966" w:rsidRPr="008440C9">
        <w:rPr>
          <w:rFonts w:ascii="Times New Roman" w:hAnsi="Times New Roman" w:cs="Times New Roman"/>
          <w:sz w:val="24"/>
          <w:szCs w:val="24"/>
        </w:rPr>
        <w:tab/>
        <w:t>2001</w:t>
      </w:r>
      <w:r w:rsidR="00005069" w:rsidRPr="008440C9">
        <w:rPr>
          <w:rFonts w:ascii="Times New Roman" w:hAnsi="Times New Roman" w:cs="Times New Roman"/>
          <w:sz w:val="24"/>
          <w:szCs w:val="24"/>
        </w:rPr>
        <w:t>.</w:t>
      </w:r>
    </w:p>
    <w:p w:rsidR="00391966" w:rsidRPr="008440C9" w:rsidRDefault="00A379D4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0C9">
        <w:rPr>
          <w:rFonts w:ascii="Times New Roman" w:hAnsi="Times New Roman" w:cs="Times New Roman"/>
          <w:sz w:val="24"/>
          <w:szCs w:val="24"/>
        </w:rPr>
        <w:t>23</w:t>
      </w:r>
      <w:r w:rsidR="00391966" w:rsidRPr="008440C9">
        <w:rPr>
          <w:rFonts w:ascii="Times New Roman" w:hAnsi="Times New Roman" w:cs="Times New Roman"/>
          <w:sz w:val="24"/>
          <w:szCs w:val="24"/>
        </w:rPr>
        <w:t xml:space="preserve">. ОАО «Системный оператор единой энергосистемы» Стандарт организации. Требования к системам возбуждения и автоматическим  регуляторам возбуждения сильного действия синхронных генераторов </w:t>
      </w:r>
      <w:proofErr w:type="gramStart"/>
      <w:r w:rsidR="00391966" w:rsidRPr="008440C9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391966" w:rsidRPr="008440C9">
        <w:rPr>
          <w:rFonts w:ascii="Times New Roman" w:hAnsi="Times New Roman" w:cs="Times New Roman"/>
          <w:sz w:val="24"/>
          <w:szCs w:val="24"/>
        </w:rPr>
        <w:t>.: Москва</w:t>
      </w:r>
      <w:r w:rsidR="00005069" w:rsidRPr="008440C9">
        <w:rPr>
          <w:rFonts w:ascii="Times New Roman" w:hAnsi="Times New Roman" w:cs="Times New Roman"/>
          <w:sz w:val="24"/>
          <w:szCs w:val="24"/>
        </w:rPr>
        <w:t xml:space="preserve">, </w:t>
      </w:r>
      <w:r w:rsidR="00391966" w:rsidRPr="008440C9">
        <w:rPr>
          <w:rFonts w:ascii="Times New Roman" w:hAnsi="Times New Roman" w:cs="Times New Roman"/>
          <w:sz w:val="24"/>
          <w:szCs w:val="24"/>
        </w:rPr>
        <w:t>2012</w:t>
      </w:r>
      <w:r w:rsidR="00005069" w:rsidRPr="008440C9">
        <w:rPr>
          <w:rFonts w:ascii="Times New Roman" w:hAnsi="Times New Roman" w:cs="Times New Roman"/>
          <w:sz w:val="24"/>
          <w:szCs w:val="24"/>
        </w:rPr>
        <w:t>.</w:t>
      </w:r>
    </w:p>
    <w:p w:rsidR="00391966" w:rsidRPr="008440C9" w:rsidRDefault="00A379D4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0C9">
        <w:rPr>
          <w:rFonts w:ascii="Times New Roman" w:hAnsi="Times New Roman" w:cs="Times New Roman"/>
          <w:sz w:val="24"/>
          <w:szCs w:val="24"/>
        </w:rPr>
        <w:t>24</w:t>
      </w:r>
      <w:r w:rsidR="00DC4BD3">
        <w:rPr>
          <w:rFonts w:ascii="Times New Roman" w:hAnsi="Times New Roman" w:cs="Times New Roman"/>
          <w:sz w:val="24"/>
          <w:szCs w:val="24"/>
        </w:rPr>
        <w:t xml:space="preserve">. Рожкова </w:t>
      </w:r>
      <w:r w:rsidR="00391966" w:rsidRPr="008440C9">
        <w:rPr>
          <w:rFonts w:ascii="Times New Roman" w:hAnsi="Times New Roman" w:cs="Times New Roman"/>
          <w:sz w:val="24"/>
          <w:szCs w:val="24"/>
        </w:rPr>
        <w:t>Л.</w:t>
      </w:r>
      <w:r w:rsidR="00A73E3C" w:rsidRPr="008440C9">
        <w:rPr>
          <w:rFonts w:ascii="Times New Roman" w:hAnsi="Times New Roman" w:cs="Times New Roman"/>
          <w:sz w:val="24"/>
          <w:szCs w:val="24"/>
        </w:rPr>
        <w:t xml:space="preserve"> </w:t>
      </w:r>
      <w:r w:rsidR="00DC4BD3">
        <w:rPr>
          <w:rFonts w:ascii="Times New Roman" w:hAnsi="Times New Roman" w:cs="Times New Roman"/>
          <w:sz w:val="24"/>
          <w:szCs w:val="24"/>
        </w:rPr>
        <w:t xml:space="preserve">Д., </w:t>
      </w:r>
      <w:proofErr w:type="spellStart"/>
      <w:r w:rsidR="00DC4BD3">
        <w:rPr>
          <w:rFonts w:ascii="Times New Roman" w:hAnsi="Times New Roman" w:cs="Times New Roman"/>
          <w:sz w:val="24"/>
          <w:szCs w:val="24"/>
        </w:rPr>
        <w:t>Карнеева</w:t>
      </w:r>
      <w:proofErr w:type="spellEnd"/>
      <w:r w:rsidR="00DC4BD3">
        <w:rPr>
          <w:rFonts w:ascii="Times New Roman" w:hAnsi="Times New Roman" w:cs="Times New Roman"/>
          <w:sz w:val="24"/>
          <w:szCs w:val="24"/>
        </w:rPr>
        <w:t xml:space="preserve"> </w:t>
      </w:r>
      <w:r w:rsidR="00391966" w:rsidRPr="008440C9">
        <w:rPr>
          <w:rFonts w:ascii="Times New Roman" w:hAnsi="Times New Roman" w:cs="Times New Roman"/>
          <w:sz w:val="24"/>
          <w:szCs w:val="24"/>
        </w:rPr>
        <w:t xml:space="preserve">Л.К. Электрооборудование электрических станции и подстанций.  </w:t>
      </w:r>
      <w:proofErr w:type="gramStart"/>
      <w:r w:rsidR="00391966" w:rsidRPr="008440C9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391966" w:rsidRPr="008440C9">
        <w:rPr>
          <w:rFonts w:ascii="Times New Roman" w:hAnsi="Times New Roman" w:cs="Times New Roman"/>
          <w:sz w:val="24"/>
          <w:szCs w:val="24"/>
        </w:rPr>
        <w:t>.: Академия</w:t>
      </w:r>
      <w:r w:rsidR="00005069" w:rsidRPr="008440C9">
        <w:rPr>
          <w:rFonts w:ascii="Times New Roman" w:hAnsi="Times New Roman" w:cs="Times New Roman"/>
          <w:sz w:val="24"/>
          <w:szCs w:val="24"/>
        </w:rPr>
        <w:t>,</w:t>
      </w:r>
      <w:r w:rsidR="00391966" w:rsidRPr="008440C9">
        <w:rPr>
          <w:rFonts w:ascii="Times New Roman" w:hAnsi="Times New Roman" w:cs="Times New Roman"/>
          <w:sz w:val="24"/>
          <w:szCs w:val="24"/>
        </w:rPr>
        <w:t xml:space="preserve"> 2010</w:t>
      </w:r>
      <w:r w:rsidR="00005069" w:rsidRPr="008440C9">
        <w:rPr>
          <w:rFonts w:ascii="Times New Roman" w:hAnsi="Times New Roman" w:cs="Times New Roman"/>
          <w:sz w:val="24"/>
          <w:szCs w:val="24"/>
        </w:rPr>
        <w:t>.</w:t>
      </w:r>
    </w:p>
    <w:p w:rsidR="00391966" w:rsidRPr="008440C9" w:rsidRDefault="00A379D4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0C9">
        <w:rPr>
          <w:rFonts w:ascii="Times New Roman" w:hAnsi="Times New Roman" w:cs="Times New Roman"/>
          <w:sz w:val="24"/>
          <w:szCs w:val="24"/>
        </w:rPr>
        <w:t>25</w:t>
      </w:r>
      <w:r w:rsidR="00391966" w:rsidRPr="008440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91966" w:rsidRPr="008440C9">
        <w:rPr>
          <w:rFonts w:ascii="Times New Roman" w:hAnsi="Times New Roman" w:cs="Times New Roman"/>
          <w:sz w:val="24"/>
          <w:szCs w:val="24"/>
        </w:rPr>
        <w:t>Карнеева</w:t>
      </w:r>
      <w:proofErr w:type="spellEnd"/>
      <w:r w:rsidR="00721B71" w:rsidRPr="008440C9">
        <w:rPr>
          <w:rFonts w:ascii="Times New Roman" w:hAnsi="Times New Roman" w:cs="Times New Roman"/>
          <w:sz w:val="24"/>
          <w:szCs w:val="24"/>
        </w:rPr>
        <w:t xml:space="preserve"> </w:t>
      </w:r>
      <w:r w:rsidR="00391966" w:rsidRPr="008440C9">
        <w:rPr>
          <w:rFonts w:ascii="Times New Roman" w:hAnsi="Times New Roman" w:cs="Times New Roman"/>
          <w:sz w:val="24"/>
          <w:szCs w:val="24"/>
        </w:rPr>
        <w:t>Л.</w:t>
      </w:r>
      <w:r w:rsidR="00A73E3C" w:rsidRPr="008440C9">
        <w:rPr>
          <w:rFonts w:ascii="Times New Roman" w:hAnsi="Times New Roman" w:cs="Times New Roman"/>
          <w:sz w:val="24"/>
          <w:szCs w:val="24"/>
        </w:rPr>
        <w:t xml:space="preserve"> </w:t>
      </w:r>
      <w:r w:rsidR="00391966" w:rsidRPr="008440C9">
        <w:rPr>
          <w:rFonts w:ascii="Times New Roman" w:hAnsi="Times New Roman" w:cs="Times New Roman"/>
          <w:sz w:val="24"/>
          <w:szCs w:val="24"/>
        </w:rPr>
        <w:t>К. Электрооборудование электрических станции и подстанций</w:t>
      </w:r>
      <w:r w:rsidR="00391966" w:rsidRPr="008440C9">
        <w:rPr>
          <w:rFonts w:ascii="Times New Roman" w:hAnsi="Times New Roman" w:cs="Times New Roman"/>
          <w:sz w:val="24"/>
          <w:szCs w:val="24"/>
        </w:rPr>
        <w:tab/>
        <w:t xml:space="preserve">. -И.: </w:t>
      </w:r>
      <w:r w:rsidR="00005069" w:rsidRPr="008440C9">
        <w:rPr>
          <w:rFonts w:ascii="Times New Roman" w:hAnsi="Times New Roman" w:cs="Times New Roman"/>
          <w:sz w:val="24"/>
          <w:szCs w:val="24"/>
        </w:rPr>
        <w:t xml:space="preserve">МЗЭТ ГОУ СПО ИЭК, </w:t>
      </w:r>
      <w:r w:rsidR="00391966" w:rsidRPr="008440C9">
        <w:rPr>
          <w:rFonts w:ascii="Times New Roman" w:hAnsi="Times New Roman" w:cs="Times New Roman"/>
          <w:sz w:val="24"/>
          <w:szCs w:val="24"/>
        </w:rPr>
        <w:t>2006</w:t>
      </w:r>
      <w:r w:rsidR="00005069" w:rsidRPr="008440C9">
        <w:rPr>
          <w:rFonts w:ascii="Times New Roman" w:hAnsi="Times New Roman" w:cs="Times New Roman"/>
          <w:sz w:val="24"/>
          <w:szCs w:val="24"/>
        </w:rPr>
        <w:t>.</w:t>
      </w:r>
    </w:p>
    <w:p w:rsidR="00391966" w:rsidRPr="008440C9" w:rsidRDefault="00A379D4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0C9">
        <w:rPr>
          <w:rFonts w:ascii="Times New Roman" w:hAnsi="Times New Roman" w:cs="Times New Roman"/>
          <w:sz w:val="24"/>
          <w:szCs w:val="24"/>
        </w:rPr>
        <w:t>26</w:t>
      </w:r>
      <w:r w:rsidR="00391966" w:rsidRPr="008440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91966" w:rsidRPr="008440C9">
        <w:rPr>
          <w:rFonts w:ascii="Times New Roman" w:hAnsi="Times New Roman" w:cs="Times New Roman"/>
          <w:sz w:val="24"/>
          <w:szCs w:val="24"/>
        </w:rPr>
        <w:t>Афинеевский</w:t>
      </w:r>
      <w:proofErr w:type="spellEnd"/>
      <w:r w:rsidR="00391966" w:rsidRPr="008440C9">
        <w:rPr>
          <w:rFonts w:ascii="Times New Roman" w:hAnsi="Times New Roman" w:cs="Times New Roman"/>
          <w:sz w:val="24"/>
          <w:szCs w:val="24"/>
        </w:rPr>
        <w:t xml:space="preserve"> А.</w:t>
      </w:r>
      <w:r w:rsidR="00A73E3C" w:rsidRPr="008440C9">
        <w:rPr>
          <w:rFonts w:ascii="Times New Roman" w:hAnsi="Times New Roman" w:cs="Times New Roman"/>
          <w:sz w:val="24"/>
          <w:szCs w:val="24"/>
        </w:rPr>
        <w:t xml:space="preserve"> </w:t>
      </w:r>
      <w:r w:rsidR="00391966" w:rsidRPr="008440C9">
        <w:rPr>
          <w:rFonts w:ascii="Times New Roman" w:hAnsi="Times New Roman" w:cs="Times New Roman"/>
          <w:sz w:val="24"/>
          <w:szCs w:val="24"/>
        </w:rPr>
        <w:t>В</w:t>
      </w:r>
      <w:r w:rsidR="00A73E3C" w:rsidRPr="008440C9">
        <w:rPr>
          <w:rFonts w:ascii="Times New Roman" w:hAnsi="Times New Roman" w:cs="Times New Roman"/>
          <w:sz w:val="24"/>
          <w:szCs w:val="24"/>
        </w:rPr>
        <w:t>.</w:t>
      </w:r>
      <w:r w:rsidR="00391966" w:rsidRPr="008440C9">
        <w:rPr>
          <w:rFonts w:ascii="Times New Roman" w:hAnsi="Times New Roman" w:cs="Times New Roman"/>
          <w:sz w:val="24"/>
          <w:szCs w:val="24"/>
        </w:rPr>
        <w:t xml:space="preserve"> Курс лекций по модулю «Выполнение наладки устройств релейной защиты, автоматики, средств измерений и систем сигнализации»</w:t>
      </w:r>
      <w:r w:rsidR="007F3207" w:rsidRPr="008440C9">
        <w:rPr>
          <w:rFonts w:ascii="Times New Roman" w:hAnsi="Times New Roman" w:cs="Times New Roman"/>
          <w:sz w:val="24"/>
          <w:szCs w:val="24"/>
        </w:rPr>
        <w:t xml:space="preserve">.  – </w:t>
      </w:r>
      <w:r w:rsidR="00391966" w:rsidRPr="008440C9">
        <w:rPr>
          <w:rFonts w:ascii="Times New Roman" w:hAnsi="Times New Roman" w:cs="Times New Roman"/>
          <w:sz w:val="24"/>
          <w:szCs w:val="24"/>
        </w:rPr>
        <w:t>И.: ИЭК</w:t>
      </w:r>
      <w:r w:rsidR="00005069" w:rsidRPr="008440C9">
        <w:rPr>
          <w:rFonts w:ascii="Times New Roman" w:hAnsi="Times New Roman" w:cs="Times New Roman"/>
          <w:sz w:val="24"/>
          <w:szCs w:val="24"/>
        </w:rPr>
        <w:t xml:space="preserve">, </w:t>
      </w:r>
      <w:r w:rsidR="00391966" w:rsidRPr="008440C9">
        <w:rPr>
          <w:rFonts w:ascii="Times New Roman" w:hAnsi="Times New Roman" w:cs="Times New Roman"/>
          <w:sz w:val="24"/>
          <w:szCs w:val="24"/>
        </w:rPr>
        <w:t>2013</w:t>
      </w:r>
      <w:r w:rsidR="00005069" w:rsidRPr="008440C9">
        <w:rPr>
          <w:rFonts w:ascii="Times New Roman" w:hAnsi="Times New Roman" w:cs="Times New Roman"/>
          <w:sz w:val="24"/>
          <w:szCs w:val="24"/>
        </w:rPr>
        <w:t>.</w:t>
      </w:r>
    </w:p>
    <w:p w:rsidR="00391966" w:rsidRPr="008440C9" w:rsidRDefault="00A379D4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0C9">
        <w:rPr>
          <w:rFonts w:ascii="Times New Roman" w:hAnsi="Times New Roman" w:cs="Times New Roman"/>
          <w:sz w:val="24"/>
          <w:szCs w:val="24"/>
        </w:rPr>
        <w:t>27</w:t>
      </w:r>
      <w:r w:rsidR="00391966" w:rsidRPr="008440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91966" w:rsidRPr="008440C9">
        <w:rPr>
          <w:rFonts w:ascii="Times New Roman" w:hAnsi="Times New Roman" w:cs="Times New Roman"/>
          <w:sz w:val="24"/>
          <w:szCs w:val="24"/>
        </w:rPr>
        <w:t>Мусаэлян</w:t>
      </w:r>
      <w:proofErr w:type="spellEnd"/>
      <w:r w:rsidR="00391966" w:rsidRPr="008440C9">
        <w:rPr>
          <w:rFonts w:ascii="Times New Roman" w:hAnsi="Times New Roman" w:cs="Times New Roman"/>
          <w:sz w:val="24"/>
          <w:szCs w:val="24"/>
        </w:rPr>
        <w:t xml:space="preserve"> Э.</w:t>
      </w:r>
      <w:r w:rsidR="00A73E3C" w:rsidRPr="008440C9">
        <w:rPr>
          <w:rFonts w:ascii="Times New Roman" w:hAnsi="Times New Roman" w:cs="Times New Roman"/>
          <w:sz w:val="24"/>
          <w:szCs w:val="24"/>
        </w:rPr>
        <w:t xml:space="preserve"> </w:t>
      </w:r>
      <w:r w:rsidR="00391966" w:rsidRPr="008440C9">
        <w:rPr>
          <w:rFonts w:ascii="Times New Roman" w:hAnsi="Times New Roman" w:cs="Times New Roman"/>
          <w:sz w:val="24"/>
          <w:szCs w:val="24"/>
        </w:rPr>
        <w:t>С. Электронная версия учебника: «Наладка и испытания электрического об</w:t>
      </w:r>
      <w:r w:rsidR="00391966" w:rsidRPr="008440C9">
        <w:rPr>
          <w:rFonts w:ascii="Times New Roman" w:hAnsi="Times New Roman" w:cs="Times New Roman"/>
          <w:sz w:val="24"/>
          <w:szCs w:val="24"/>
        </w:rPr>
        <w:t>о</w:t>
      </w:r>
      <w:r w:rsidR="00391966" w:rsidRPr="008440C9">
        <w:rPr>
          <w:rFonts w:ascii="Times New Roman" w:hAnsi="Times New Roman" w:cs="Times New Roman"/>
          <w:sz w:val="24"/>
          <w:szCs w:val="24"/>
        </w:rPr>
        <w:t>рудования». -</w:t>
      </w:r>
      <w:r w:rsidR="007F3207" w:rsidRPr="008440C9">
        <w:rPr>
          <w:rFonts w:ascii="Times New Roman" w:hAnsi="Times New Roman" w:cs="Times New Roman"/>
          <w:sz w:val="24"/>
          <w:szCs w:val="24"/>
        </w:rPr>
        <w:t xml:space="preserve"> </w:t>
      </w:r>
      <w:r w:rsidR="00391966" w:rsidRPr="008440C9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="007F3207" w:rsidRPr="008440C9">
        <w:rPr>
          <w:rFonts w:ascii="Times New Roman" w:hAnsi="Times New Roman" w:cs="Times New Roman"/>
          <w:sz w:val="24"/>
          <w:szCs w:val="24"/>
        </w:rPr>
        <w:t>Энергоатомиздат</w:t>
      </w:r>
      <w:proofErr w:type="spellEnd"/>
      <w:r w:rsidR="007F3207" w:rsidRPr="008440C9">
        <w:rPr>
          <w:rFonts w:ascii="Times New Roman" w:hAnsi="Times New Roman" w:cs="Times New Roman"/>
          <w:sz w:val="24"/>
          <w:szCs w:val="24"/>
        </w:rPr>
        <w:t xml:space="preserve">, </w:t>
      </w:r>
      <w:r w:rsidR="00391966" w:rsidRPr="008440C9">
        <w:rPr>
          <w:rFonts w:ascii="Times New Roman" w:hAnsi="Times New Roman" w:cs="Times New Roman"/>
          <w:sz w:val="24"/>
          <w:szCs w:val="24"/>
        </w:rPr>
        <w:tab/>
        <w:t>2013</w:t>
      </w:r>
      <w:r w:rsidR="007F3207" w:rsidRPr="008440C9">
        <w:rPr>
          <w:rFonts w:ascii="Times New Roman" w:hAnsi="Times New Roman" w:cs="Times New Roman"/>
          <w:sz w:val="24"/>
          <w:szCs w:val="24"/>
        </w:rPr>
        <w:t>.</w:t>
      </w:r>
    </w:p>
    <w:p w:rsidR="00391966" w:rsidRPr="008440C9" w:rsidRDefault="00A379D4" w:rsidP="00391966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40C9">
        <w:rPr>
          <w:rFonts w:ascii="Times New Roman" w:hAnsi="Times New Roman" w:cs="Times New Roman"/>
          <w:spacing w:val="-4"/>
          <w:sz w:val="24"/>
          <w:szCs w:val="24"/>
        </w:rPr>
        <w:lastRenderedPageBreak/>
        <w:t>28</w:t>
      </w:r>
      <w:r w:rsidR="00391966" w:rsidRPr="008440C9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spellStart"/>
      <w:r w:rsidR="00391966" w:rsidRPr="008440C9">
        <w:rPr>
          <w:rFonts w:ascii="Times New Roman" w:hAnsi="Times New Roman" w:cs="Times New Roman"/>
          <w:spacing w:val="-4"/>
          <w:sz w:val="24"/>
          <w:szCs w:val="24"/>
        </w:rPr>
        <w:t>Мусаэлян</w:t>
      </w:r>
      <w:proofErr w:type="spellEnd"/>
      <w:r w:rsidR="00391966" w:rsidRPr="008440C9">
        <w:rPr>
          <w:rFonts w:ascii="Times New Roman" w:hAnsi="Times New Roman" w:cs="Times New Roman"/>
          <w:spacing w:val="-4"/>
          <w:sz w:val="24"/>
          <w:szCs w:val="24"/>
        </w:rPr>
        <w:t>, Э.</w:t>
      </w:r>
      <w:r w:rsidR="00A73E3C" w:rsidRPr="008440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91966" w:rsidRPr="008440C9">
        <w:rPr>
          <w:rFonts w:ascii="Times New Roman" w:hAnsi="Times New Roman" w:cs="Times New Roman"/>
          <w:spacing w:val="-4"/>
          <w:sz w:val="24"/>
          <w:szCs w:val="24"/>
        </w:rPr>
        <w:t>С. Электронная версия справочника: «Справочник: Наладка и испытания эле</w:t>
      </w:r>
      <w:r w:rsidR="00391966" w:rsidRPr="008440C9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391966" w:rsidRPr="008440C9">
        <w:rPr>
          <w:rFonts w:ascii="Times New Roman" w:hAnsi="Times New Roman" w:cs="Times New Roman"/>
          <w:spacing w:val="-4"/>
          <w:sz w:val="24"/>
          <w:szCs w:val="24"/>
        </w:rPr>
        <w:t>трического оборудования». -</w:t>
      </w:r>
      <w:r w:rsidR="007F3207" w:rsidRPr="008440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91966" w:rsidRPr="008440C9">
        <w:rPr>
          <w:rFonts w:ascii="Times New Roman" w:hAnsi="Times New Roman" w:cs="Times New Roman"/>
          <w:spacing w:val="-4"/>
          <w:sz w:val="24"/>
          <w:szCs w:val="24"/>
        </w:rPr>
        <w:t xml:space="preserve">М.: </w:t>
      </w:r>
      <w:proofErr w:type="spellStart"/>
      <w:r w:rsidR="00391966" w:rsidRPr="008440C9">
        <w:rPr>
          <w:rFonts w:ascii="Times New Roman" w:hAnsi="Times New Roman" w:cs="Times New Roman"/>
          <w:spacing w:val="-4"/>
          <w:sz w:val="24"/>
          <w:szCs w:val="24"/>
        </w:rPr>
        <w:t>Энергоатомиз</w:t>
      </w:r>
      <w:r w:rsidR="007F3207" w:rsidRPr="008440C9">
        <w:rPr>
          <w:rFonts w:ascii="Times New Roman" w:hAnsi="Times New Roman" w:cs="Times New Roman"/>
          <w:spacing w:val="-4"/>
          <w:sz w:val="24"/>
          <w:szCs w:val="24"/>
        </w:rPr>
        <w:t>дат</w:t>
      </w:r>
      <w:proofErr w:type="spellEnd"/>
      <w:r w:rsidR="007F3207" w:rsidRPr="008440C9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391966" w:rsidRPr="008440C9">
        <w:rPr>
          <w:rFonts w:ascii="Times New Roman" w:hAnsi="Times New Roman" w:cs="Times New Roman"/>
          <w:spacing w:val="-4"/>
          <w:sz w:val="24"/>
          <w:szCs w:val="24"/>
        </w:rPr>
        <w:t>2013.</w:t>
      </w:r>
    </w:p>
    <w:p w:rsidR="00480047" w:rsidRPr="00480047" w:rsidRDefault="00480047" w:rsidP="00480047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480047" w:rsidRPr="008440C9" w:rsidRDefault="00480047" w:rsidP="00480047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3.2.3. Электронные издания (электронные ресурсы)</w:t>
      </w:r>
    </w:p>
    <w:p w:rsidR="00480047" w:rsidRPr="008440C9" w:rsidRDefault="00480047" w:rsidP="00480047">
      <w:pPr>
        <w:pStyle w:val="afa"/>
        <w:spacing w:after="120" w:line="240" w:lineRule="auto"/>
        <w:ind w:left="0"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440C9">
        <w:rPr>
          <w:rFonts w:ascii="Times New Roman" w:hAnsi="Times New Roman"/>
          <w:sz w:val="24"/>
          <w:szCs w:val="24"/>
        </w:rPr>
        <w:t>1.</w:t>
      </w:r>
      <w:r w:rsidRPr="008440C9">
        <w:rPr>
          <w:sz w:val="24"/>
          <w:szCs w:val="24"/>
        </w:rPr>
        <w:t xml:space="preserve">  </w:t>
      </w:r>
      <w:hyperlink r:id="rId17" w:history="1">
        <w:r w:rsidRPr="008440C9">
          <w:rPr>
            <w:rStyle w:val="af6"/>
            <w:rFonts w:ascii="Times New Roman" w:hAnsi="Times New Roman"/>
            <w:sz w:val="24"/>
            <w:szCs w:val="24"/>
            <w:lang w:val="en-US"/>
          </w:rPr>
          <w:t>www</w:t>
        </w:r>
        <w:r w:rsidRPr="008440C9">
          <w:rPr>
            <w:rStyle w:val="af6"/>
            <w:rFonts w:ascii="Times New Roman" w:hAnsi="Times New Roman"/>
            <w:sz w:val="24"/>
            <w:szCs w:val="24"/>
          </w:rPr>
          <w:t>.</w:t>
        </w:r>
        <w:proofErr w:type="spellStart"/>
        <w:r w:rsidRPr="008440C9">
          <w:rPr>
            <w:rStyle w:val="af6"/>
            <w:rFonts w:ascii="Times New Roman" w:hAnsi="Times New Roman"/>
            <w:sz w:val="24"/>
            <w:szCs w:val="24"/>
            <w:lang w:val="en-US"/>
          </w:rPr>
          <w:t>izmerenie</w:t>
        </w:r>
        <w:proofErr w:type="spellEnd"/>
        <w:r w:rsidRPr="008440C9">
          <w:rPr>
            <w:rStyle w:val="af6"/>
            <w:rFonts w:ascii="Times New Roman" w:hAnsi="Times New Roman"/>
            <w:sz w:val="24"/>
            <w:szCs w:val="24"/>
          </w:rPr>
          <w:t>.</w:t>
        </w:r>
        <w:proofErr w:type="spellStart"/>
        <w:r w:rsidRPr="008440C9">
          <w:rPr>
            <w:rStyle w:val="af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8440C9">
          <w:rPr>
            <w:rStyle w:val="af6"/>
            <w:sz w:val="24"/>
            <w:szCs w:val="24"/>
          </w:rPr>
          <w:t>/</w:t>
        </w:r>
      </w:hyperlink>
      <w:r w:rsidRPr="008440C9">
        <w:rPr>
          <w:rFonts w:ascii="Times New Roman" w:hAnsi="Times New Roman"/>
          <w:sz w:val="24"/>
          <w:szCs w:val="24"/>
        </w:rPr>
        <w:t xml:space="preserve"> </w:t>
      </w:r>
      <w:r w:rsidRPr="008440C9">
        <w:rPr>
          <w:rFonts w:ascii="Times New Roman" w:hAnsi="Times New Roman" w:cs="Calibri"/>
          <w:sz w:val="24"/>
          <w:szCs w:val="24"/>
          <w:lang w:eastAsia="ar-SA"/>
        </w:rPr>
        <w:t>– информационный портал для производителей и потребителей энерг</w:t>
      </w:r>
      <w:r w:rsidRPr="008440C9">
        <w:rPr>
          <w:rFonts w:ascii="Times New Roman" w:hAnsi="Times New Roman" w:cs="Calibri"/>
          <w:sz w:val="24"/>
          <w:szCs w:val="24"/>
          <w:lang w:eastAsia="ar-SA"/>
        </w:rPr>
        <w:t>о</w:t>
      </w:r>
      <w:r w:rsidRPr="008440C9">
        <w:rPr>
          <w:rFonts w:ascii="Times New Roman" w:hAnsi="Times New Roman" w:cs="Calibri"/>
          <w:sz w:val="24"/>
          <w:szCs w:val="24"/>
          <w:lang w:eastAsia="ar-SA"/>
        </w:rPr>
        <w:t>ресурсов, рассказывающий о современных разработках, создании и эксплуатации автоматизирова</w:t>
      </w:r>
      <w:r w:rsidRPr="008440C9">
        <w:rPr>
          <w:rFonts w:ascii="Times New Roman" w:hAnsi="Times New Roman" w:cs="Calibri"/>
          <w:sz w:val="24"/>
          <w:szCs w:val="24"/>
          <w:lang w:eastAsia="ar-SA"/>
        </w:rPr>
        <w:t>н</w:t>
      </w:r>
      <w:r w:rsidRPr="008440C9">
        <w:rPr>
          <w:rFonts w:ascii="Times New Roman" w:hAnsi="Times New Roman" w:cs="Calibri"/>
          <w:sz w:val="24"/>
          <w:szCs w:val="24"/>
          <w:lang w:eastAsia="ar-SA"/>
        </w:rPr>
        <w:t>ных систем учёта электроэнергии и других энергоресурсов.</w:t>
      </w:r>
    </w:p>
    <w:p w:rsidR="00480047" w:rsidRPr="008440C9" w:rsidRDefault="00480047" w:rsidP="00480047">
      <w:pPr>
        <w:pStyle w:val="afa"/>
        <w:spacing w:line="240" w:lineRule="auto"/>
        <w:ind w:left="57"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440C9">
        <w:rPr>
          <w:rFonts w:ascii="Times New Roman" w:hAnsi="Times New Roman"/>
          <w:sz w:val="24"/>
          <w:szCs w:val="24"/>
        </w:rPr>
        <w:t xml:space="preserve">2. </w:t>
      </w:r>
      <w:hyperlink r:id="rId18" w:history="1">
        <w:r w:rsidRPr="008440C9">
          <w:rPr>
            <w:rStyle w:val="af6"/>
            <w:rFonts w:ascii="Times New Roman" w:hAnsi="Times New Roman"/>
            <w:sz w:val="24"/>
            <w:szCs w:val="24"/>
            <w:lang w:val="en-US"/>
          </w:rPr>
          <w:t>www</w:t>
        </w:r>
        <w:r w:rsidRPr="008440C9">
          <w:rPr>
            <w:rStyle w:val="af6"/>
            <w:rFonts w:ascii="Times New Roman" w:hAnsi="Times New Roman"/>
            <w:sz w:val="24"/>
            <w:szCs w:val="24"/>
          </w:rPr>
          <w:t>.</w:t>
        </w:r>
        <w:proofErr w:type="spellStart"/>
        <w:r w:rsidRPr="008440C9">
          <w:rPr>
            <w:rStyle w:val="af6"/>
            <w:rFonts w:ascii="Times New Roman" w:hAnsi="Times New Roman"/>
            <w:sz w:val="24"/>
            <w:szCs w:val="24"/>
            <w:lang w:val="en-US"/>
          </w:rPr>
          <w:t>energomera</w:t>
        </w:r>
        <w:proofErr w:type="spellEnd"/>
        <w:r w:rsidRPr="008440C9">
          <w:rPr>
            <w:rStyle w:val="af6"/>
            <w:rFonts w:ascii="Times New Roman" w:hAnsi="Times New Roman"/>
            <w:sz w:val="24"/>
            <w:szCs w:val="24"/>
          </w:rPr>
          <w:t>.</w:t>
        </w:r>
        <w:proofErr w:type="spellStart"/>
        <w:r w:rsidRPr="008440C9">
          <w:rPr>
            <w:rStyle w:val="af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8440C9">
          <w:rPr>
            <w:rStyle w:val="af6"/>
            <w:sz w:val="24"/>
            <w:szCs w:val="24"/>
          </w:rPr>
          <w:t>/</w:t>
        </w:r>
      </w:hyperlink>
      <w:r w:rsidRPr="008440C9">
        <w:rPr>
          <w:rFonts w:ascii="Times New Roman" w:hAnsi="Times New Roman"/>
          <w:sz w:val="24"/>
          <w:szCs w:val="24"/>
        </w:rPr>
        <w:t xml:space="preserve"> </w:t>
      </w:r>
      <w:r w:rsidRPr="008440C9">
        <w:rPr>
          <w:rFonts w:ascii="Times New Roman" w:hAnsi="Times New Roman" w:cs="Calibri"/>
          <w:sz w:val="24"/>
          <w:szCs w:val="24"/>
          <w:lang w:eastAsia="ar-SA"/>
        </w:rPr>
        <w:t>– ЗАО «Электротехнические заводы «</w:t>
      </w:r>
      <w:proofErr w:type="spellStart"/>
      <w:r w:rsidRPr="008440C9">
        <w:rPr>
          <w:rFonts w:ascii="Times New Roman" w:hAnsi="Times New Roman" w:cs="Calibri"/>
          <w:sz w:val="24"/>
          <w:szCs w:val="24"/>
          <w:lang w:eastAsia="ar-SA"/>
        </w:rPr>
        <w:t>Энергомера</w:t>
      </w:r>
      <w:proofErr w:type="spellEnd"/>
      <w:r w:rsidRPr="008440C9">
        <w:rPr>
          <w:rFonts w:ascii="Times New Roman" w:hAnsi="Times New Roman" w:cs="Calibri"/>
          <w:sz w:val="24"/>
          <w:szCs w:val="24"/>
          <w:lang w:eastAsia="ar-SA"/>
        </w:rPr>
        <w:t>» – дочерняя комп</w:t>
      </w:r>
      <w:r w:rsidRPr="008440C9">
        <w:rPr>
          <w:rFonts w:ascii="Times New Roman" w:hAnsi="Times New Roman" w:cs="Calibri"/>
          <w:sz w:val="24"/>
          <w:szCs w:val="24"/>
          <w:lang w:eastAsia="ar-SA"/>
        </w:rPr>
        <w:t>а</w:t>
      </w:r>
      <w:r w:rsidRPr="008440C9">
        <w:rPr>
          <w:rFonts w:ascii="Times New Roman" w:hAnsi="Times New Roman" w:cs="Calibri"/>
          <w:sz w:val="24"/>
          <w:szCs w:val="24"/>
          <w:lang w:eastAsia="ar-SA"/>
        </w:rPr>
        <w:t xml:space="preserve">ния </w:t>
      </w:r>
      <w:hyperlink r:id="rId19" w:tgtFrame="_blanck" w:history="1">
        <w:r w:rsidRPr="008440C9">
          <w:rPr>
            <w:rFonts w:ascii="Times New Roman" w:hAnsi="Times New Roman" w:cs="Calibri"/>
            <w:sz w:val="24"/>
            <w:szCs w:val="24"/>
            <w:lang w:eastAsia="ar-SA"/>
          </w:rPr>
          <w:t xml:space="preserve">ОАО «Концерн </w:t>
        </w:r>
        <w:proofErr w:type="spellStart"/>
        <w:r w:rsidRPr="008440C9">
          <w:rPr>
            <w:rFonts w:ascii="Times New Roman" w:hAnsi="Times New Roman" w:cs="Calibri"/>
            <w:sz w:val="24"/>
            <w:szCs w:val="24"/>
            <w:lang w:eastAsia="ar-SA"/>
          </w:rPr>
          <w:t>Энергомера</w:t>
        </w:r>
        <w:proofErr w:type="spellEnd"/>
        <w:r w:rsidRPr="008440C9">
          <w:rPr>
            <w:rFonts w:ascii="Times New Roman" w:hAnsi="Times New Roman" w:cs="Calibri"/>
            <w:sz w:val="24"/>
            <w:szCs w:val="24"/>
            <w:lang w:eastAsia="ar-SA"/>
          </w:rPr>
          <w:t>»</w:t>
        </w:r>
      </w:hyperlink>
      <w:r w:rsidRPr="008440C9">
        <w:rPr>
          <w:rFonts w:ascii="Times New Roman" w:hAnsi="Times New Roman" w:cs="Calibri"/>
          <w:sz w:val="24"/>
          <w:szCs w:val="24"/>
          <w:lang w:eastAsia="ar-SA"/>
        </w:rPr>
        <w:t>, которая работает в одном из четырех бизнес - сегментов Концерна – электротехническом приборостроении.</w:t>
      </w:r>
    </w:p>
    <w:p w:rsidR="00480047" w:rsidRPr="008440C9" w:rsidRDefault="00480047" w:rsidP="00480047">
      <w:pPr>
        <w:pStyle w:val="afa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0C9">
        <w:rPr>
          <w:rFonts w:ascii="Times New Roman" w:hAnsi="Times New Roman"/>
          <w:sz w:val="24"/>
          <w:szCs w:val="24"/>
        </w:rPr>
        <w:t xml:space="preserve">3. </w:t>
      </w:r>
      <w:hyperlink r:id="rId20" w:history="1">
        <w:r w:rsidRPr="008440C9">
          <w:rPr>
            <w:rStyle w:val="af6"/>
            <w:rFonts w:ascii="Times New Roman" w:hAnsi="Times New Roman"/>
            <w:sz w:val="24"/>
            <w:szCs w:val="24"/>
            <w:lang w:val="en-US"/>
          </w:rPr>
          <w:t>www</w:t>
        </w:r>
        <w:r w:rsidRPr="008440C9">
          <w:rPr>
            <w:rStyle w:val="af6"/>
            <w:rFonts w:ascii="Times New Roman" w:hAnsi="Times New Roman"/>
            <w:sz w:val="24"/>
            <w:szCs w:val="24"/>
          </w:rPr>
          <w:t>.</w:t>
        </w:r>
        <w:proofErr w:type="spellStart"/>
        <w:r w:rsidRPr="008440C9">
          <w:rPr>
            <w:rStyle w:val="af6"/>
            <w:rFonts w:ascii="Times New Roman" w:hAnsi="Times New Roman"/>
            <w:sz w:val="24"/>
            <w:szCs w:val="24"/>
            <w:lang w:val="en-US"/>
          </w:rPr>
          <w:t>energo</w:t>
        </w:r>
        <w:proofErr w:type="spellEnd"/>
        <w:r w:rsidRPr="008440C9">
          <w:rPr>
            <w:rStyle w:val="af6"/>
            <w:rFonts w:ascii="Times New Roman" w:hAnsi="Times New Roman"/>
            <w:sz w:val="24"/>
            <w:szCs w:val="24"/>
          </w:rPr>
          <w:t>-</w:t>
        </w:r>
        <w:r w:rsidRPr="008440C9">
          <w:rPr>
            <w:rStyle w:val="af6"/>
            <w:rFonts w:ascii="Times New Roman" w:hAnsi="Times New Roman"/>
            <w:sz w:val="24"/>
            <w:szCs w:val="24"/>
            <w:lang w:val="en-US"/>
          </w:rPr>
          <w:t>progress</w:t>
        </w:r>
        <w:r w:rsidRPr="008440C9">
          <w:rPr>
            <w:rStyle w:val="af6"/>
            <w:rFonts w:ascii="Times New Roman" w:hAnsi="Times New Roman"/>
            <w:sz w:val="24"/>
            <w:szCs w:val="24"/>
          </w:rPr>
          <w:t>.</w:t>
        </w:r>
        <w:proofErr w:type="spellStart"/>
        <w:r w:rsidRPr="008440C9">
          <w:rPr>
            <w:rStyle w:val="af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8440C9">
          <w:rPr>
            <w:rStyle w:val="af6"/>
            <w:sz w:val="24"/>
            <w:szCs w:val="24"/>
          </w:rPr>
          <w:t>/</w:t>
        </w:r>
      </w:hyperlink>
      <w:r w:rsidRPr="008440C9">
        <w:rPr>
          <w:rFonts w:ascii="Times New Roman" w:hAnsi="Times New Roman"/>
          <w:sz w:val="24"/>
          <w:szCs w:val="24"/>
        </w:rPr>
        <w:t xml:space="preserve"> – «</w:t>
      </w:r>
      <w:proofErr w:type="spellStart"/>
      <w:r w:rsidRPr="008440C9">
        <w:rPr>
          <w:rFonts w:ascii="Times New Roman" w:hAnsi="Times New Roman"/>
          <w:sz w:val="24"/>
          <w:szCs w:val="24"/>
        </w:rPr>
        <w:t>Энергопрогресс</w:t>
      </w:r>
      <w:proofErr w:type="spellEnd"/>
      <w:r w:rsidRPr="008440C9">
        <w:rPr>
          <w:rFonts w:ascii="Times New Roman" w:hAnsi="Times New Roman"/>
          <w:sz w:val="24"/>
          <w:szCs w:val="24"/>
        </w:rPr>
        <w:t>». Электротехническое оборудование.</w:t>
      </w:r>
    </w:p>
    <w:p w:rsidR="00480047" w:rsidRPr="008440C9" w:rsidRDefault="00480047" w:rsidP="00480047">
      <w:pPr>
        <w:pStyle w:val="afa"/>
        <w:spacing w:line="240" w:lineRule="auto"/>
        <w:ind w:left="0" w:firstLine="709"/>
        <w:jc w:val="both"/>
        <w:rPr>
          <w:sz w:val="24"/>
          <w:szCs w:val="24"/>
        </w:rPr>
      </w:pPr>
      <w:r w:rsidRPr="008440C9">
        <w:rPr>
          <w:rFonts w:ascii="Century Schoolbook" w:hAnsi="Century Schoolbook"/>
          <w:sz w:val="24"/>
          <w:szCs w:val="24"/>
        </w:rPr>
        <w:t>4.</w:t>
      </w:r>
      <w:r w:rsidRPr="008440C9">
        <w:rPr>
          <w:sz w:val="24"/>
          <w:szCs w:val="24"/>
        </w:rPr>
        <w:t xml:space="preserve"> </w:t>
      </w:r>
      <w:hyperlink r:id="rId21" w:history="1">
        <w:r w:rsidRPr="008440C9">
          <w:rPr>
            <w:rStyle w:val="af6"/>
            <w:rFonts w:ascii="Times New Roman" w:hAnsi="Times New Roman"/>
            <w:sz w:val="24"/>
            <w:szCs w:val="24"/>
            <w:lang w:val="en-US"/>
          </w:rPr>
          <w:t>www</w:t>
        </w:r>
        <w:r w:rsidRPr="008440C9">
          <w:rPr>
            <w:rStyle w:val="af6"/>
            <w:rFonts w:ascii="Times New Roman" w:hAnsi="Times New Roman"/>
            <w:sz w:val="24"/>
            <w:szCs w:val="24"/>
          </w:rPr>
          <w:t>.</w:t>
        </w:r>
        <w:proofErr w:type="spellStart"/>
        <w:r w:rsidRPr="008440C9">
          <w:rPr>
            <w:rStyle w:val="af6"/>
            <w:rFonts w:ascii="Times New Roman" w:hAnsi="Times New Roman"/>
            <w:sz w:val="24"/>
            <w:szCs w:val="24"/>
            <w:lang w:val="en-US"/>
          </w:rPr>
          <w:t>energosovet</w:t>
        </w:r>
        <w:proofErr w:type="spellEnd"/>
        <w:r w:rsidRPr="008440C9">
          <w:rPr>
            <w:rStyle w:val="af6"/>
            <w:rFonts w:ascii="Times New Roman" w:hAnsi="Times New Roman"/>
            <w:sz w:val="24"/>
            <w:szCs w:val="24"/>
          </w:rPr>
          <w:t>.</w:t>
        </w:r>
        <w:proofErr w:type="spellStart"/>
        <w:r w:rsidRPr="008440C9">
          <w:rPr>
            <w:rStyle w:val="af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B0051C" w:rsidRPr="00480047" w:rsidRDefault="00B0051C" w:rsidP="009668D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4"/>
        </w:rPr>
      </w:pPr>
    </w:p>
    <w:p w:rsidR="00B763C3" w:rsidRPr="008440C9" w:rsidRDefault="00B763C3" w:rsidP="009668D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0C9">
        <w:rPr>
          <w:rFonts w:ascii="Times New Roman" w:hAnsi="Times New Roman" w:cs="Times New Roman"/>
          <w:b/>
          <w:sz w:val="24"/>
          <w:szCs w:val="24"/>
        </w:rPr>
        <w:t>Журналы</w:t>
      </w:r>
    </w:p>
    <w:p w:rsidR="00B763C3" w:rsidRPr="008440C9" w:rsidRDefault="009A08F4" w:rsidP="009668D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0C9">
        <w:rPr>
          <w:rFonts w:ascii="Times New Roman" w:hAnsi="Times New Roman" w:cs="Times New Roman"/>
          <w:sz w:val="24"/>
          <w:szCs w:val="24"/>
        </w:rPr>
        <w:t>1</w:t>
      </w:r>
      <w:r w:rsidR="00B763C3" w:rsidRPr="008440C9">
        <w:rPr>
          <w:rFonts w:ascii="Times New Roman" w:hAnsi="Times New Roman" w:cs="Times New Roman"/>
          <w:sz w:val="24"/>
          <w:szCs w:val="24"/>
        </w:rPr>
        <w:t>. Журнал «Электрические  станции». Периодическое издание. М.:НФТ «</w:t>
      </w:r>
      <w:proofErr w:type="spellStart"/>
      <w:r w:rsidR="00B763C3" w:rsidRPr="008440C9">
        <w:rPr>
          <w:rFonts w:ascii="Times New Roman" w:hAnsi="Times New Roman" w:cs="Times New Roman"/>
          <w:sz w:val="24"/>
          <w:szCs w:val="24"/>
        </w:rPr>
        <w:t>Энергопрогресс</w:t>
      </w:r>
      <w:proofErr w:type="spellEnd"/>
      <w:r w:rsidR="00B763C3" w:rsidRPr="008440C9">
        <w:rPr>
          <w:rFonts w:ascii="Times New Roman" w:hAnsi="Times New Roman" w:cs="Times New Roman"/>
          <w:sz w:val="24"/>
          <w:szCs w:val="24"/>
        </w:rPr>
        <w:t>».</w:t>
      </w:r>
    </w:p>
    <w:p w:rsidR="00B763C3" w:rsidRPr="008440C9" w:rsidRDefault="009A08F4" w:rsidP="009668D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0C9">
        <w:rPr>
          <w:rFonts w:ascii="Times New Roman" w:hAnsi="Times New Roman" w:cs="Times New Roman"/>
          <w:sz w:val="24"/>
          <w:szCs w:val="24"/>
        </w:rPr>
        <w:t>2</w:t>
      </w:r>
      <w:r w:rsidR="00B763C3" w:rsidRPr="008440C9">
        <w:rPr>
          <w:rFonts w:ascii="Times New Roman" w:hAnsi="Times New Roman" w:cs="Times New Roman"/>
          <w:sz w:val="24"/>
          <w:szCs w:val="24"/>
        </w:rPr>
        <w:t>. Журнал «Энергетик». Периодическое издание. М.:НФТ «</w:t>
      </w:r>
      <w:proofErr w:type="spellStart"/>
      <w:r w:rsidR="00B763C3" w:rsidRPr="008440C9">
        <w:rPr>
          <w:rFonts w:ascii="Times New Roman" w:hAnsi="Times New Roman" w:cs="Times New Roman"/>
          <w:sz w:val="24"/>
          <w:szCs w:val="24"/>
        </w:rPr>
        <w:t>Энергопрогресс</w:t>
      </w:r>
      <w:proofErr w:type="spellEnd"/>
      <w:r w:rsidR="00B763C3" w:rsidRPr="008440C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80047" w:rsidRDefault="00480047" w:rsidP="009668D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</w:p>
    <w:p w:rsidR="00480047" w:rsidRPr="001718F9" w:rsidRDefault="00480047" w:rsidP="00480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18F9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 w:rsidR="0006666F">
        <w:rPr>
          <w:rFonts w:ascii="Times New Roman" w:hAnsi="Times New Roman"/>
          <w:b/>
          <w:sz w:val="24"/>
          <w:szCs w:val="24"/>
        </w:rPr>
        <w:t>МДК 01.01 Раздел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4251"/>
        <w:gridCol w:w="3912"/>
      </w:tblGrid>
      <w:tr w:rsidR="00480047" w:rsidRPr="00480047" w:rsidTr="00480047">
        <w:trPr>
          <w:tblHeader/>
        </w:trPr>
        <w:tc>
          <w:tcPr>
            <w:tcW w:w="1179" w:type="pct"/>
            <w:vAlign w:val="center"/>
            <w:hideMark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1990" w:type="pct"/>
            <w:vAlign w:val="center"/>
            <w:hideMark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831" w:type="pct"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480047" w:rsidRPr="00480047" w:rsidTr="00480047">
        <w:tc>
          <w:tcPr>
            <w:tcW w:w="1179" w:type="pct"/>
            <w:vMerge w:val="restart"/>
          </w:tcPr>
          <w:p w:rsidR="00480047" w:rsidRPr="00480047" w:rsidRDefault="00480047" w:rsidP="004800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iCs/>
                <w:sz w:val="24"/>
                <w:szCs w:val="24"/>
              </w:rPr>
              <w:t>ПК</w:t>
            </w:r>
            <w:r w:rsidR="00854BB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480047">
              <w:rPr>
                <w:rFonts w:ascii="Times New Roman" w:hAnsi="Times New Roman"/>
                <w:bCs/>
                <w:iCs/>
                <w:sz w:val="24"/>
                <w:szCs w:val="24"/>
              </w:rPr>
              <w:t>1.1. Проверять и настраивать элементы релейной защиты, автоматики, средств измерений и систем сигнализации</w:t>
            </w:r>
          </w:p>
        </w:tc>
        <w:tc>
          <w:tcPr>
            <w:tcW w:w="1990" w:type="pct"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Определение по внешнему виду типа и назначения элементов релейной защиты, автоматики и средств измерения</w:t>
            </w:r>
          </w:p>
        </w:tc>
        <w:tc>
          <w:tcPr>
            <w:tcW w:w="1831" w:type="pct"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устного опроса</w:t>
            </w:r>
          </w:p>
        </w:tc>
      </w:tr>
      <w:tr w:rsidR="00480047" w:rsidRPr="00480047" w:rsidTr="00480047">
        <w:tc>
          <w:tcPr>
            <w:tcW w:w="1179" w:type="pct"/>
            <w:vMerge/>
          </w:tcPr>
          <w:p w:rsidR="00480047" w:rsidRPr="00480047" w:rsidRDefault="00480047" w:rsidP="0048004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90" w:type="pct"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Обоснованность выбора необходимых измерений параметров защит и точность проведения измерений</w:t>
            </w:r>
          </w:p>
        </w:tc>
        <w:tc>
          <w:tcPr>
            <w:tcW w:w="1831" w:type="pct"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лабораторных работ</w:t>
            </w:r>
          </w:p>
        </w:tc>
      </w:tr>
      <w:tr w:rsidR="00480047" w:rsidRPr="00480047" w:rsidTr="00480047">
        <w:tc>
          <w:tcPr>
            <w:tcW w:w="1179" w:type="pct"/>
            <w:vMerge/>
          </w:tcPr>
          <w:p w:rsidR="00480047" w:rsidRPr="00480047" w:rsidRDefault="00480047" w:rsidP="0048004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90" w:type="pct"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Правильность выполнения регулировки необходимых параметров срабатывания реле в соответствии с техническими паспортами</w:t>
            </w:r>
          </w:p>
        </w:tc>
        <w:tc>
          <w:tcPr>
            <w:tcW w:w="1831" w:type="pct"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Наблюдение за действиями обучающихся при выполнении лабораторных работ и их оценка</w:t>
            </w:r>
          </w:p>
        </w:tc>
      </w:tr>
      <w:tr w:rsidR="00480047" w:rsidRPr="00480047" w:rsidTr="00480047">
        <w:tc>
          <w:tcPr>
            <w:tcW w:w="1179" w:type="pct"/>
            <w:vMerge/>
          </w:tcPr>
          <w:p w:rsidR="00480047" w:rsidRPr="00480047" w:rsidRDefault="00480047" w:rsidP="0048004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90" w:type="pct"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Отыскание и устранение дефектов механизма кинематики и электрической схемы в соответствии с инструкциями по ремонту</w:t>
            </w:r>
          </w:p>
        </w:tc>
        <w:tc>
          <w:tcPr>
            <w:tcW w:w="1831" w:type="pct"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Наблюдение за действиями обучающихся на производственной практике и их оценка</w:t>
            </w:r>
          </w:p>
        </w:tc>
      </w:tr>
      <w:tr w:rsidR="00480047" w:rsidRPr="00480047" w:rsidTr="00480047">
        <w:tc>
          <w:tcPr>
            <w:tcW w:w="1179" w:type="pct"/>
            <w:vMerge/>
          </w:tcPr>
          <w:p w:rsidR="00480047" w:rsidRPr="00480047" w:rsidRDefault="00480047" w:rsidP="0048004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90" w:type="pct"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Подготовка к работе установок для проверки устройств релейной защиты, автоматики и средств измерений в соответствии с инструкциями</w:t>
            </w:r>
          </w:p>
        </w:tc>
        <w:tc>
          <w:tcPr>
            <w:tcW w:w="1831" w:type="pct"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лабораторной работы</w:t>
            </w:r>
          </w:p>
        </w:tc>
      </w:tr>
      <w:tr w:rsidR="00480047" w:rsidRPr="00480047" w:rsidTr="00480047">
        <w:tc>
          <w:tcPr>
            <w:tcW w:w="1179" w:type="pct"/>
            <w:vMerge/>
          </w:tcPr>
          <w:p w:rsidR="00480047" w:rsidRPr="00480047" w:rsidRDefault="00480047" w:rsidP="0048004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90" w:type="pct"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 xml:space="preserve">Соответствие </w:t>
            </w:r>
            <w:proofErr w:type="gramStart"/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методик расчета параметров срабатывания устройств релейной защиты</w:t>
            </w:r>
            <w:proofErr w:type="gramEnd"/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 xml:space="preserve"> и автоматики алгоритму</w:t>
            </w:r>
          </w:p>
        </w:tc>
        <w:tc>
          <w:tcPr>
            <w:tcW w:w="1831" w:type="pct"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тестирования и выполнения курсового проекта</w:t>
            </w:r>
          </w:p>
        </w:tc>
      </w:tr>
      <w:tr w:rsidR="00480047" w:rsidRPr="00480047" w:rsidTr="00480047">
        <w:tc>
          <w:tcPr>
            <w:tcW w:w="1179" w:type="pct"/>
            <w:vMerge/>
          </w:tcPr>
          <w:p w:rsidR="00480047" w:rsidRPr="00480047" w:rsidRDefault="00480047" w:rsidP="0048004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90" w:type="pct"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Обоснованность выбора методов проверки, способов регулирования реле</w:t>
            </w:r>
          </w:p>
        </w:tc>
        <w:tc>
          <w:tcPr>
            <w:tcW w:w="1831" w:type="pct"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  <w:tr w:rsidR="00480047" w:rsidRPr="00480047" w:rsidTr="00480047">
        <w:tc>
          <w:tcPr>
            <w:tcW w:w="1179" w:type="pct"/>
            <w:vMerge/>
          </w:tcPr>
          <w:p w:rsidR="00480047" w:rsidRPr="00480047" w:rsidRDefault="00480047" w:rsidP="0048004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90" w:type="pct"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Соблюдение мер безопасности при производстве проверок и настройке элементов релейной защиты в соответствии с инструкцией по технике безопасности</w:t>
            </w:r>
          </w:p>
        </w:tc>
        <w:tc>
          <w:tcPr>
            <w:tcW w:w="1831" w:type="pct"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Наблюдение за деятельностью обучающихся при выполнении лабораторных работ и их оценка</w:t>
            </w:r>
          </w:p>
        </w:tc>
      </w:tr>
      <w:tr w:rsidR="00480047" w:rsidRPr="00480047" w:rsidTr="00480047">
        <w:tc>
          <w:tcPr>
            <w:tcW w:w="1179" w:type="pct"/>
            <w:vMerge/>
          </w:tcPr>
          <w:p w:rsidR="00480047" w:rsidRPr="00480047" w:rsidRDefault="00480047" w:rsidP="0048004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90" w:type="pct"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Точность и скорость чтения принципиальных и монтажных схем</w:t>
            </w:r>
          </w:p>
        </w:tc>
        <w:tc>
          <w:tcPr>
            <w:tcW w:w="1831" w:type="pct"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Наблюдение за действиями обучающихся на производственной практике и их оценка</w:t>
            </w:r>
          </w:p>
        </w:tc>
      </w:tr>
      <w:tr w:rsidR="00480047" w:rsidRPr="00480047" w:rsidTr="00480047">
        <w:tc>
          <w:tcPr>
            <w:tcW w:w="1179" w:type="pct"/>
            <w:vMerge w:val="restart"/>
          </w:tcPr>
          <w:p w:rsidR="00480047" w:rsidRPr="00480047" w:rsidRDefault="00480047" w:rsidP="004800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047">
              <w:rPr>
                <w:rFonts w:ascii="Times New Roman" w:hAnsi="Times New Roman"/>
                <w:sz w:val="24"/>
                <w:szCs w:val="24"/>
              </w:rPr>
              <w:t>ПК 1.2. Проводить наладку узлов  релейной защиты, автоматики, средств измерений и систем сигнализации</w:t>
            </w:r>
          </w:p>
        </w:tc>
        <w:tc>
          <w:tcPr>
            <w:tcW w:w="1990" w:type="pct"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Соблюдение мер безопасности при производстве наладочных работ в соответствии с инструкцией по технике безопасности</w:t>
            </w:r>
          </w:p>
        </w:tc>
        <w:tc>
          <w:tcPr>
            <w:tcW w:w="1831" w:type="pct"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47">
              <w:rPr>
                <w:rFonts w:ascii="Times New Roman" w:hAnsi="Times New Roman"/>
                <w:sz w:val="24"/>
                <w:szCs w:val="24"/>
              </w:rPr>
              <w:t>Наблюдение за деятельностью обучающихся при выполнении лабораторных работ и их оценка</w:t>
            </w:r>
          </w:p>
        </w:tc>
      </w:tr>
      <w:tr w:rsidR="00480047" w:rsidRPr="00480047" w:rsidTr="00480047">
        <w:tc>
          <w:tcPr>
            <w:tcW w:w="1179" w:type="pct"/>
            <w:vMerge/>
          </w:tcPr>
          <w:p w:rsidR="00480047" w:rsidRPr="00480047" w:rsidRDefault="00480047" w:rsidP="004800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90" w:type="pct"/>
            <w:vAlign w:val="center"/>
          </w:tcPr>
          <w:p w:rsidR="00480047" w:rsidRPr="00480047" w:rsidRDefault="00480047" w:rsidP="004800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Полнота и четкость  характеристики узлов релейной защиты, автоматики и средств измерений</w:t>
            </w:r>
          </w:p>
        </w:tc>
        <w:tc>
          <w:tcPr>
            <w:tcW w:w="1831" w:type="pct"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47">
              <w:rPr>
                <w:rFonts w:ascii="Times New Roman" w:hAnsi="Times New Roman"/>
                <w:sz w:val="24"/>
                <w:szCs w:val="24"/>
              </w:rPr>
              <w:t>Оценка результатов тестирования и защиты лабораторных работ</w:t>
            </w:r>
          </w:p>
        </w:tc>
      </w:tr>
      <w:tr w:rsidR="00480047" w:rsidRPr="00480047" w:rsidTr="00480047">
        <w:tc>
          <w:tcPr>
            <w:tcW w:w="1179" w:type="pct"/>
            <w:vMerge/>
          </w:tcPr>
          <w:p w:rsidR="00480047" w:rsidRPr="00480047" w:rsidRDefault="00480047" w:rsidP="004800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90" w:type="pct"/>
            <w:vAlign w:val="center"/>
          </w:tcPr>
          <w:p w:rsidR="00480047" w:rsidRDefault="00480047" w:rsidP="004800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Характеристика методов наладки устройств релейной защиты и автоматики в соответствии с инструкциями по наладке</w:t>
            </w:r>
          </w:p>
          <w:p w:rsidR="0026687B" w:rsidRPr="00480047" w:rsidRDefault="0026687B" w:rsidP="004800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1" w:type="pct"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47">
              <w:rPr>
                <w:rFonts w:ascii="Times New Roman" w:hAnsi="Times New Roman"/>
                <w:sz w:val="24"/>
                <w:szCs w:val="24"/>
              </w:rPr>
              <w:t>Оценка результатов тестирования и защиты лабораторных работ</w:t>
            </w:r>
          </w:p>
        </w:tc>
      </w:tr>
      <w:tr w:rsidR="00480047" w:rsidRPr="00480047" w:rsidTr="00480047">
        <w:tc>
          <w:tcPr>
            <w:tcW w:w="1179" w:type="pct"/>
            <w:vMerge/>
          </w:tcPr>
          <w:p w:rsidR="00480047" w:rsidRPr="00480047" w:rsidRDefault="00480047" w:rsidP="004800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90" w:type="pct"/>
            <w:vAlign w:val="center"/>
          </w:tcPr>
          <w:p w:rsidR="00480047" w:rsidRPr="00480047" w:rsidRDefault="00480047" w:rsidP="004800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Проведение слесарных работ при монтаже устройств релейной защиты  в соответствии с технологической картой</w:t>
            </w:r>
          </w:p>
        </w:tc>
        <w:tc>
          <w:tcPr>
            <w:tcW w:w="1831" w:type="pct"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47">
              <w:rPr>
                <w:rFonts w:ascii="Times New Roman" w:hAnsi="Times New Roman"/>
                <w:sz w:val="24"/>
                <w:szCs w:val="24"/>
              </w:rPr>
              <w:t>Оценка результатов выполнения работ на учебной практике</w:t>
            </w:r>
          </w:p>
        </w:tc>
      </w:tr>
      <w:tr w:rsidR="00480047" w:rsidRPr="00480047" w:rsidTr="00480047">
        <w:tc>
          <w:tcPr>
            <w:tcW w:w="1179" w:type="pct"/>
            <w:vMerge/>
          </w:tcPr>
          <w:p w:rsidR="00480047" w:rsidRPr="00480047" w:rsidRDefault="00480047" w:rsidP="004800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90" w:type="pct"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Выполнение электромонтажных работ при наладке устройств РЗА по заданному алгоритму</w:t>
            </w:r>
          </w:p>
        </w:tc>
        <w:tc>
          <w:tcPr>
            <w:tcW w:w="1831" w:type="pct"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работ на учебной практике</w:t>
            </w:r>
          </w:p>
        </w:tc>
      </w:tr>
      <w:tr w:rsidR="00480047" w:rsidRPr="00480047" w:rsidTr="00480047">
        <w:tc>
          <w:tcPr>
            <w:tcW w:w="1179" w:type="pct"/>
            <w:vMerge/>
          </w:tcPr>
          <w:p w:rsidR="00480047" w:rsidRPr="00480047" w:rsidRDefault="00480047" w:rsidP="004800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90" w:type="pct"/>
            <w:vAlign w:val="center"/>
          </w:tcPr>
          <w:p w:rsidR="00480047" w:rsidRPr="00480047" w:rsidRDefault="00480047" w:rsidP="004800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Последовательность проведения работ при наладке устройств релейной защиты, автоматики, средств измерений и систем сигнализации в соответствии с типовой программой</w:t>
            </w:r>
          </w:p>
        </w:tc>
        <w:tc>
          <w:tcPr>
            <w:tcW w:w="1831" w:type="pct"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 лабораторных работ</w:t>
            </w:r>
          </w:p>
        </w:tc>
      </w:tr>
      <w:tr w:rsidR="00480047" w:rsidRPr="00480047" w:rsidTr="00480047">
        <w:tc>
          <w:tcPr>
            <w:tcW w:w="1179" w:type="pct"/>
            <w:vMerge/>
          </w:tcPr>
          <w:p w:rsidR="00480047" w:rsidRPr="00480047" w:rsidRDefault="00480047" w:rsidP="004800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90" w:type="pct"/>
            <w:vAlign w:val="center"/>
          </w:tcPr>
          <w:p w:rsidR="00480047" w:rsidRPr="00480047" w:rsidRDefault="00480047" w:rsidP="004800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Проведение наладки, балансировки, замены деталей в соответствии с инструкцией по наладке</w:t>
            </w:r>
          </w:p>
        </w:tc>
        <w:tc>
          <w:tcPr>
            <w:tcW w:w="1831" w:type="pct"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Наблюдение за действиями обучающихся на производственной практике и их оценка</w:t>
            </w:r>
          </w:p>
        </w:tc>
      </w:tr>
      <w:tr w:rsidR="00480047" w:rsidRPr="00480047" w:rsidTr="00480047">
        <w:tc>
          <w:tcPr>
            <w:tcW w:w="1179" w:type="pct"/>
            <w:vMerge/>
          </w:tcPr>
          <w:p w:rsidR="00480047" w:rsidRPr="00480047" w:rsidRDefault="00480047" w:rsidP="004800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90" w:type="pct"/>
            <w:vAlign w:val="center"/>
          </w:tcPr>
          <w:p w:rsidR="00480047" w:rsidRPr="00480047" w:rsidRDefault="00480047" w:rsidP="004800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Правильность выполнения сборки и наладки узлов релейной защиты, автоматики и средств измерений</w:t>
            </w:r>
          </w:p>
        </w:tc>
        <w:tc>
          <w:tcPr>
            <w:tcW w:w="1831" w:type="pct"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Наблюдение за действиями обучающихся производственной практике и их оценка</w:t>
            </w:r>
          </w:p>
        </w:tc>
      </w:tr>
      <w:tr w:rsidR="00480047" w:rsidRPr="00480047" w:rsidTr="00480047">
        <w:tc>
          <w:tcPr>
            <w:tcW w:w="1179" w:type="pct"/>
            <w:vMerge w:val="restart"/>
          </w:tcPr>
          <w:p w:rsidR="00480047" w:rsidRPr="00480047" w:rsidRDefault="00480047" w:rsidP="004800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047">
              <w:rPr>
                <w:rFonts w:ascii="Times New Roman" w:hAnsi="Times New Roman"/>
                <w:sz w:val="24"/>
                <w:szCs w:val="24"/>
              </w:rPr>
              <w:t>ПК 1.3. Проводить испытания элементов и устройств релейной защиты, автоматик</w:t>
            </w:r>
            <w:r>
              <w:rPr>
                <w:rFonts w:ascii="Times New Roman" w:hAnsi="Times New Roman"/>
                <w:sz w:val="24"/>
                <w:szCs w:val="24"/>
              </w:rPr>
              <w:t>и и средств измерений</w:t>
            </w:r>
          </w:p>
          <w:p w:rsidR="00480047" w:rsidRPr="00480047" w:rsidRDefault="00480047" w:rsidP="004800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0" w:type="pct"/>
            <w:vAlign w:val="center"/>
          </w:tcPr>
          <w:p w:rsidR="00480047" w:rsidRPr="00480047" w:rsidRDefault="00480047" w:rsidP="004800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Составление программ испытаний устройств релейной защиты, автоматики и средств измерений в соответствии с типовыми инструкциями</w:t>
            </w:r>
          </w:p>
        </w:tc>
        <w:tc>
          <w:tcPr>
            <w:tcW w:w="1831" w:type="pct"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практического задания</w:t>
            </w:r>
          </w:p>
        </w:tc>
      </w:tr>
      <w:tr w:rsidR="00480047" w:rsidRPr="00480047" w:rsidTr="00480047">
        <w:tc>
          <w:tcPr>
            <w:tcW w:w="1179" w:type="pct"/>
            <w:vMerge/>
          </w:tcPr>
          <w:p w:rsidR="00480047" w:rsidRPr="00480047" w:rsidRDefault="00480047" w:rsidP="004800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90" w:type="pct"/>
            <w:vAlign w:val="center"/>
          </w:tcPr>
          <w:p w:rsidR="00480047" w:rsidRPr="00480047" w:rsidRDefault="00480047" w:rsidP="004800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Обоснованность выбора методов и технологии проведения испытаний устройств релейной защиты, автоматики и средств измерений</w:t>
            </w:r>
          </w:p>
        </w:tc>
        <w:tc>
          <w:tcPr>
            <w:tcW w:w="1831" w:type="pct"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Наблюдение за ходом лабораторных работ и оценка результатов; оценка тестирования</w:t>
            </w:r>
          </w:p>
        </w:tc>
      </w:tr>
      <w:tr w:rsidR="00480047" w:rsidRPr="00480047" w:rsidTr="00480047">
        <w:tc>
          <w:tcPr>
            <w:tcW w:w="1179" w:type="pct"/>
            <w:vMerge/>
          </w:tcPr>
          <w:p w:rsidR="00480047" w:rsidRPr="00480047" w:rsidRDefault="00480047" w:rsidP="004800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90" w:type="pct"/>
            <w:vAlign w:val="center"/>
          </w:tcPr>
          <w:p w:rsidR="00480047" w:rsidRPr="00480047" w:rsidRDefault="00480047" w:rsidP="004800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Проведение испытаний устройств релейной защиты и автоматики в соответствии с инструкциями по проведению испытаний</w:t>
            </w:r>
          </w:p>
        </w:tc>
        <w:tc>
          <w:tcPr>
            <w:tcW w:w="1831" w:type="pct"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Наблюдение за действиями обучающихся на производственной практике и их оценка</w:t>
            </w:r>
          </w:p>
        </w:tc>
      </w:tr>
      <w:tr w:rsidR="00480047" w:rsidRPr="00480047" w:rsidTr="00480047">
        <w:tc>
          <w:tcPr>
            <w:tcW w:w="1179" w:type="pct"/>
            <w:vMerge/>
          </w:tcPr>
          <w:p w:rsidR="00480047" w:rsidRPr="00480047" w:rsidRDefault="00480047" w:rsidP="004800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90" w:type="pct"/>
            <w:vAlign w:val="center"/>
          </w:tcPr>
          <w:p w:rsidR="00480047" w:rsidRPr="00480047" w:rsidRDefault="00480047" w:rsidP="004800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Правильность выполнения сборки схем по испытанию тиристоров на </w:t>
            </w: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стенде</w:t>
            </w:r>
          </w:p>
        </w:tc>
        <w:tc>
          <w:tcPr>
            <w:tcW w:w="1831" w:type="pct"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Наблюдение за выполнением заданий на производственной </w:t>
            </w: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практике</w:t>
            </w:r>
          </w:p>
        </w:tc>
      </w:tr>
      <w:tr w:rsidR="00480047" w:rsidRPr="00480047" w:rsidTr="00480047">
        <w:tc>
          <w:tcPr>
            <w:tcW w:w="1179" w:type="pct"/>
            <w:vMerge w:val="restart"/>
          </w:tcPr>
          <w:p w:rsidR="00480047" w:rsidRPr="00480047" w:rsidRDefault="00480047" w:rsidP="004800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047">
              <w:rPr>
                <w:rFonts w:ascii="Times New Roman" w:hAnsi="Times New Roman"/>
                <w:sz w:val="24"/>
                <w:szCs w:val="24"/>
              </w:rPr>
              <w:lastRenderedPageBreak/>
              <w:t>ПК 1.4. Оформлять документацию по результатам проверок и испытаний</w:t>
            </w:r>
          </w:p>
          <w:p w:rsidR="00480047" w:rsidRPr="00480047" w:rsidRDefault="00480047" w:rsidP="004800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90" w:type="pct"/>
            <w:vAlign w:val="center"/>
          </w:tcPr>
          <w:p w:rsidR="00480047" w:rsidRPr="00480047" w:rsidRDefault="00480047" w:rsidP="004800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Заполнение протоколов проверки и испытаний элементов релейной защиты, автоматики и средств измерений в соответствии с требованиями оформления технической документации</w:t>
            </w:r>
          </w:p>
        </w:tc>
        <w:tc>
          <w:tcPr>
            <w:tcW w:w="1831" w:type="pct"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практического задания; оценка решения ситуационных задач</w:t>
            </w:r>
          </w:p>
        </w:tc>
      </w:tr>
      <w:tr w:rsidR="00480047" w:rsidRPr="00480047" w:rsidTr="00480047">
        <w:tc>
          <w:tcPr>
            <w:tcW w:w="1179" w:type="pct"/>
            <w:vMerge/>
          </w:tcPr>
          <w:p w:rsidR="00480047" w:rsidRPr="00480047" w:rsidRDefault="00480047" w:rsidP="004800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pct"/>
            <w:vAlign w:val="center"/>
          </w:tcPr>
          <w:p w:rsidR="00480047" w:rsidRPr="00480047" w:rsidRDefault="00480047" w:rsidP="004800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Аргументированность выбора типовых устрой</w:t>
            </w:r>
            <w:proofErr w:type="gramStart"/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ств дл</w:t>
            </w:r>
            <w:proofErr w:type="gramEnd"/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я защиты различных элементов электрических станций, подстанций и линий электропередачи</w:t>
            </w:r>
          </w:p>
        </w:tc>
        <w:tc>
          <w:tcPr>
            <w:tcW w:w="1831" w:type="pct"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Оценка выполнения и защиты курсового проекта</w:t>
            </w:r>
          </w:p>
        </w:tc>
      </w:tr>
      <w:tr w:rsidR="00480047" w:rsidRPr="00480047" w:rsidTr="00480047">
        <w:tc>
          <w:tcPr>
            <w:tcW w:w="1179" w:type="pct"/>
            <w:vMerge/>
          </w:tcPr>
          <w:p w:rsidR="00480047" w:rsidRPr="00480047" w:rsidRDefault="00480047" w:rsidP="004800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pct"/>
            <w:vAlign w:val="center"/>
          </w:tcPr>
          <w:p w:rsidR="00480047" w:rsidRDefault="00480047" w:rsidP="004800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Полнота и точность анализа эффективности устройств релейной защиты и автоматики</w:t>
            </w:r>
          </w:p>
          <w:p w:rsidR="0026687B" w:rsidRPr="00480047" w:rsidRDefault="0026687B" w:rsidP="002668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1" w:type="pct"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Оценка выполнения  курсового проекта</w:t>
            </w:r>
          </w:p>
        </w:tc>
      </w:tr>
      <w:tr w:rsidR="00480047" w:rsidRPr="00480047" w:rsidTr="00480047">
        <w:tc>
          <w:tcPr>
            <w:tcW w:w="1179" w:type="pct"/>
            <w:vMerge/>
          </w:tcPr>
          <w:p w:rsidR="00480047" w:rsidRPr="00480047" w:rsidRDefault="00480047" w:rsidP="0048004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90" w:type="pct"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 xml:space="preserve">Полнота и точность  </w:t>
            </w:r>
            <w:proofErr w:type="gramStart"/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расчета параметров срабатывания элементов релейной защиты</w:t>
            </w:r>
            <w:proofErr w:type="gramEnd"/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 xml:space="preserve"> и автоматики</w:t>
            </w:r>
          </w:p>
        </w:tc>
        <w:tc>
          <w:tcPr>
            <w:tcW w:w="1831" w:type="pct"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Оценка выполнения и защиты курсового проекта</w:t>
            </w:r>
          </w:p>
        </w:tc>
      </w:tr>
      <w:tr w:rsidR="00480047" w:rsidRPr="00480047" w:rsidTr="00480047">
        <w:tc>
          <w:tcPr>
            <w:tcW w:w="1179" w:type="pct"/>
            <w:vMerge w:val="restart"/>
          </w:tcPr>
          <w:p w:rsidR="00480047" w:rsidRPr="00480047" w:rsidRDefault="00480047" w:rsidP="0048004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ОК 01</w:t>
            </w:r>
            <w:r w:rsidR="00854BB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990" w:type="pct"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Обоснованность выбора и применения методов и способов решения профессиональных задач</w:t>
            </w:r>
          </w:p>
        </w:tc>
        <w:tc>
          <w:tcPr>
            <w:tcW w:w="1831" w:type="pct"/>
            <w:vMerge w:val="restart"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 xml:space="preserve">Текущий контроль в форме: защиты лабораторных и практических работ, контрольных работ и проверочных работ по темам </w:t>
            </w:r>
            <w:proofErr w:type="gramStart"/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соответствующего</w:t>
            </w:r>
            <w:proofErr w:type="gramEnd"/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 xml:space="preserve"> МДК.</w:t>
            </w:r>
          </w:p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Промежуточная аттестация – два экзамена и зачет по МДК.</w:t>
            </w:r>
          </w:p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практической работы квалификационного экзамена.</w:t>
            </w:r>
          </w:p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Сбор свидетельств освоения компетенции</w:t>
            </w:r>
          </w:p>
        </w:tc>
      </w:tr>
      <w:tr w:rsidR="00480047" w:rsidRPr="00480047" w:rsidTr="00480047">
        <w:tc>
          <w:tcPr>
            <w:tcW w:w="1179" w:type="pct"/>
            <w:vMerge/>
          </w:tcPr>
          <w:p w:rsidR="00480047" w:rsidRPr="00480047" w:rsidRDefault="00480047" w:rsidP="004800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0" w:type="pct"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Демонстрация эффективности и качества выполнения профессиональных задач</w:t>
            </w:r>
          </w:p>
        </w:tc>
        <w:tc>
          <w:tcPr>
            <w:tcW w:w="1831" w:type="pct"/>
            <w:vMerge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0047" w:rsidRPr="00480047" w:rsidTr="00480047">
        <w:tc>
          <w:tcPr>
            <w:tcW w:w="1179" w:type="pct"/>
            <w:vMerge w:val="restart"/>
          </w:tcPr>
          <w:p w:rsidR="00480047" w:rsidRPr="00480047" w:rsidRDefault="00480047" w:rsidP="0048004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iCs/>
                <w:sz w:val="24"/>
                <w:szCs w:val="24"/>
              </w:rPr>
              <w:t>ОК 02</w:t>
            </w:r>
            <w:r w:rsidR="00854BBF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48004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990" w:type="pct"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Нахождение и использование информации для эффективного выполнения профессиональных задач</w:t>
            </w:r>
          </w:p>
        </w:tc>
        <w:tc>
          <w:tcPr>
            <w:tcW w:w="1831" w:type="pct"/>
            <w:vMerge w:val="restart"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 xml:space="preserve">Текущий контроль в форме: защиты лабораторных и практических работ, контрольных работ и проверочных работ по темам </w:t>
            </w:r>
            <w:proofErr w:type="gramStart"/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соответствующего</w:t>
            </w:r>
            <w:proofErr w:type="gramEnd"/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 xml:space="preserve"> МДК.</w:t>
            </w:r>
          </w:p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Промежуточная аттестация – два экзамена и зачет по МДК.</w:t>
            </w:r>
          </w:p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практической работы квалификационного экзамена.</w:t>
            </w:r>
          </w:p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Сбор свидетельств освоения компетенции</w:t>
            </w:r>
          </w:p>
        </w:tc>
      </w:tr>
      <w:tr w:rsidR="00480047" w:rsidRPr="00480047" w:rsidTr="00480047">
        <w:tc>
          <w:tcPr>
            <w:tcW w:w="1179" w:type="pct"/>
            <w:vMerge/>
          </w:tcPr>
          <w:p w:rsidR="00480047" w:rsidRPr="00480047" w:rsidRDefault="00480047" w:rsidP="004800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90" w:type="pct"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Использование различных информационных источников</w:t>
            </w:r>
          </w:p>
        </w:tc>
        <w:tc>
          <w:tcPr>
            <w:tcW w:w="1831" w:type="pct"/>
            <w:vMerge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0047" w:rsidRPr="00480047" w:rsidTr="00480047">
        <w:tc>
          <w:tcPr>
            <w:tcW w:w="1179" w:type="pct"/>
          </w:tcPr>
          <w:p w:rsidR="00480047" w:rsidRPr="00480047" w:rsidRDefault="00480047" w:rsidP="0048004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iCs/>
                <w:sz w:val="24"/>
                <w:szCs w:val="24"/>
              </w:rPr>
              <w:t>ОК 03</w:t>
            </w:r>
            <w:r w:rsidR="00854BBF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48004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Планировать и реализовывать собственное профессиональное и личностное развитие</w:t>
            </w:r>
          </w:p>
        </w:tc>
        <w:tc>
          <w:tcPr>
            <w:tcW w:w="1990" w:type="pct"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Обоснованность выбора и применения методов и способов решения задач профессионального и личностного развития</w:t>
            </w:r>
          </w:p>
        </w:tc>
        <w:tc>
          <w:tcPr>
            <w:tcW w:w="1831" w:type="pct"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 xml:space="preserve">Текущий контроль в форме: защиты лабораторных и практических работ, контрольных работ и проверочных работ по темам </w:t>
            </w:r>
            <w:proofErr w:type="gramStart"/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соответствующего</w:t>
            </w:r>
            <w:proofErr w:type="gramEnd"/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 xml:space="preserve"> МДК.</w:t>
            </w:r>
          </w:p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Промежуточная аттестация – два экзамена и зачет по МДК.</w:t>
            </w:r>
          </w:p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практической работы квалификационного экзамена.</w:t>
            </w:r>
          </w:p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Сбор свидетельств освоения компетенции</w:t>
            </w:r>
          </w:p>
        </w:tc>
      </w:tr>
      <w:tr w:rsidR="00480047" w:rsidRPr="00480047" w:rsidTr="00480047">
        <w:tc>
          <w:tcPr>
            <w:tcW w:w="1179" w:type="pct"/>
          </w:tcPr>
          <w:p w:rsidR="00480047" w:rsidRPr="00480047" w:rsidRDefault="00480047" w:rsidP="0048004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ОК 04</w:t>
            </w:r>
            <w:r w:rsidR="00854BBF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48004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1990" w:type="pct"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Демонстрация практического опыта </w:t>
            </w:r>
            <w:r w:rsidRPr="00480047">
              <w:rPr>
                <w:rFonts w:ascii="Times New Roman" w:hAnsi="Times New Roman"/>
                <w:sz w:val="24"/>
                <w:szCs w:val="24"/>
              </w:rPr>
              <w:t xml:space="preserve"> организации эффективного взаимодействия с коллегами и руководством;  распределения обязанностей и согласования позиций в совместной деятельности по решению профессионально-трудовых задач</w:t>
            </w:r>
          </w:p>
        </w:tc>
        <w:tc>
          <w:tcPr>
            <w:tcW w:w="1831" w:type="pct"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Текущий контроль в форме: защиты лабораторных и практических работ, контрольных работ и проверочных работ по темам </w:t>
            </w:r>
            <w:proofErr w:type="gramStart"/>
            <w:r w:rsidRPr="00480047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соответствующего</w:t>
            </w:r>
            <w:proofErr w:type="gramEnd"/>
            <w:r w:rsidRPr="0048004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МДК.</w:t>
            </w:r>
          </w:p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iCs/>
                <w:sz w:val="24"/>
                <w:szCs w:val="24"/>
              </w:rPr>
              <w:t>Промежуточная аттестация – два экзамена и зачет по МДК.</w:t>
            </w:r>
          </w:p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Выполнение практической работы квалификационного экзамена.</w:t>
            </w:r>
          </w:p>
          <w:p w:rsid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iCs/>
                <w:sz w:val="24"/>
                <w:szCs w:val="24"/>
              </w:rPr>
              <w:t>Сбор свидетельств освоения компетенции</w:t>
            </w:r>
          </w:p>
          <w:p w:rsid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80047" w:rsidRPr="00480047" w:rsidTr="00480047">
        <w:tc>
          <w:tcPr>
            <w:tcW w:w="1179" w:type="pct"/>
          </w:tcPr>
          <w:p w:rsidR="00480047" w:rsidRPr="00480047" w:rsidRDefault="00480047" w:rsidP="0048004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iCs/>
                <w:sz w:val="24"/>
                <w:szCs w:val="24"/>
              </w:rPr>
              <w:t>ОК 05</w:t>
            </w:r>
            <w:r w:rsidR="00854BBF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48004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1990" w:type="pct"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Грамотное владение государственным языком, устной и письменной речью</w:t>
            </w:r>
          </w:p>
        </w:tc>
        <w:tc>
          <w:tcPr>
            <w:tcW w:w="1831" w:type="pct"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 xml:space="preserve">Текущий контроль в форме: защиты лабораторных и практических работ, контрольных работ и проверочных работ по темам </w:t>
            </w:r>
            <w:proofErr w:type="gramStart"/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соответствующего</w:t>
            </w:r>
            <w:proofErr w:type="gramEnd"/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 xml:space="preserve"> МДК.</w:t>
            </w:r>
          </w:p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Промежуточная аттестация – два экзамена и зачет по МДК.</w:t>
            </w:r>
          </w:p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практической работы квалификационного экзамена.</w:t>
            </w:r>
          </w:p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Сбор свидетельств освоения компетенции</w:t>
            </w:r>
          </w:p>
        </w:tc>
      </w:tr>
      <w:tr w:rsidR="00480047" w:rsidRPr="00480047" w:rsidTr="00480047">
        <w:tc>
          <w:tcPr>
            <w:tcW w:w="1179" w:type="pct"/>
            <w:vMerge w:val="restart"/>
          </w:tcPr>
          <w:p w:rsidR="00480047" w:rsidRPr="00480047" w:rsidRDefault="00480047" w:rsidP="004800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iCs/>
                <w:sz w:val="24"/>
                <w:szCs w:val="24"/>
              </w:rPr>
              <w:t>ОК 07</w:t>
            </w:r>
            <w:r w:rsidR="00854BBF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48004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1990" w:type="pct"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Использование ресурсосберегающих технологий, способствующих сохранению окружающей среды</w:t>
            </w:r>
          </w:p>
        </w:tc>
        <w:tc>
          <w:tcPr>
            <w:tcW w:w="1831" w:type="pct"/>
            <w:vMerge w:val="restart"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 xml:space="preserve">Текущий контроль в форме: защиты лабораторных и практических работ, контрольных работ и проверочных работ по темам </w:t>
            </w:r>
            <w:proofErr w:type="gramStart"/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соответствующего</w:t>
            </w:r>
            <w:proofErr w:type="gramEnd"/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 xml:space="preserve"> МДК.</w:t>
            </w:r>
          </w:p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Промежуточная аттестация – два экзамена и зачет по МДК.</w:t>
            </w:r>
          </w:p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практической работы квалификационного экзамена.</w:t>
            </w:r>
          </w:p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Сбор свидетельств освоения компетенции</w:t>
            </w:r>
          </w:p>
        </w:tc>
      </w:tr>
      <w:tr w:rsidR="00480047" w:rsidRPr="00480047" w:rsidTr="00480047">
        <w:tc>
          <w:tcPr>
            <w:tcW w:w="1179" w:type="pct"/>
            <w:vMerge/>
          </w:tcPr>
          <w:p w:rsidR="00480047" w:rsidRPr="00480047" w:rsidRDefault="00480047" w:rsidP="004800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90" w:type="pct"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Демонстрация практического опыта  анализа стандартной и чрезвычайной ситуации, оценки достигнутых результатов и внесения корректив в деятельность на их основе</w:t>
            </w:r>
          </w:p>
        </w:tc>
        <w:tc>
          <w:tcPr>
            <w:tcW w:w="1831" w:type="pct"/>
            <w:vMerge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0047" w:rsidRPr="00480047" w:rsidTr="00480047">
        <w:tc>
          <w:tcPr>
            <w:tcW w:w="1179" w:type="pct"/>
          </w:tcPr>
          <w:p w:rsidR="00480047" w:rsidRPr="00480047" w:rsidRDefault="00480047" w:rsidP="004800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iCs/>
                <w:sz w:val="24"/>
                <w:szCs w:val="24"/>
              </w:rPr>
              <w:t>ОК 09</w:t>
            </w:r>
            <w:r w:rsidR="00854BBF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48004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Использовать информационные технологии в профессиональной деятельности</w:t>
            </w:r>
          </w:p>
        </w:tc>
        <w:tc>
          <w:tcPr>
            <w:tcW w:w="1990" w:type="pct"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Работа со средствами интернет, в различных поисковых системах</w:t>
            </w:r>
          </w:p>
        </w:tc>
        <w:tc>
          <w:tcPr>
            <w:tcW w:w="1831" w:type="pct"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 xml:space="preserve">Текущий контроль в форме: защиты лабораторных и практических работ, контрольных работ и проверочных работ по темам </w:t>
            </w:r>
            <w:proofErr w:type="gramStart"/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соответствующего</w:t>
            </w:r>
            <w:proofErr w:type="gramEnd"/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 xml:space="preserve"> МДК.</w:t>
            </w:r>
          </w:p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Промежуточная аттестация – два экзамена и зачет по МДК.</w:t>
            </w:r>
          </w:p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практической работы квалификационного экзамена.</w:t>
            </w:r>
          </w:p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Сбор свидетельств освоения компетенции</w:t>
            </w:r>
          </w:p>
        </w:tc>
      </w:tr>
      <w:tr w:rsidR="00480047" w:rsidRPr="00480047" w:rsidTr="00480047">
        <w:tc>
          <w:tcPr>
            <w:tcW w:w="1179" w:type="pct"/>
          </w:tcPr>
          <w:p w:rsidR="00480047" w:rsidRPr="00480047" w:rsidRDefault="00480047" w:rsidP="0048004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  <w:r w:rsidR="00854BB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 xml:space="preserve"> Пользоваться </w:t>
            </w: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профессиональной документацией на государственном и иностранном языках</w:t>
            </w:r>
          </w:p>
        </w:tc>
        <w:tc>
          <w:tcPr>
            <w:tcW w:w="1990" w:type="pct"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Демонстрация навыков владения </w:t>
            </w:r>
            <w:r w:rsidRPr="0048004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профессиональной документацией на государственном и иностранном языках</w:t>
            </w:r>
          </w:p>
        </w:tc>
        <w:tc>
          <w:tcPr>
            <w:tcW w:w="1831" w:type="pct"/>
            <w:vAlign w:val="center"/>
          </w:tcPr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Текущий контроль в форме: </w:t>
            </w: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защиты лабораторных и практических работ, контрольных работ и проверочных работ по темам </w:t>
            </w:r>
            <w:proofErr w:type="gramStart"/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соответствующего</w:t>
            </w:r>
            <w:proofErr w:type="gramEnd"/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 xml:space="preserve"> МДК.</w:t>
            </w:r>
          </w:p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Промежуточная аттестация – два экзамена и зачет по МДК.</w:t>
            </w:r>
          </w:p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практической работы квалификационного экзамена.</w:t>
            </w:r>
          </w:p>
          <w:p w:rsidR="00480047" w:rsidRPr="00480047" w:rsidRDefault="00480047" w:rsidP="004800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047">
              <w:rPr>
                <w:rFonts w:ascii="Times New Roman" w:hAnsi="Times New Roman"/>
                <w:bCs/>
                <w:sz w:val="24"/>
                <w:szCs w:val="24"/>
              </w:rPr>
              <w:t>Сбор свидетельств освоения компетенции</w:t>
            </w:r>
          </w:p>
        </w:tc>
      </w:tr>
    </w:tbl>
    <w:p w:rsidR="00480047" w:rsidRPr="001718F9" w:rsidRDefault="00480047" w:rsidP="00480047">
      <w:pPr>
        <w:spacing w:line="240" w:lineRule="auto"/>
        <w:rPr>
          <w:rFonts w:ascii="Times New Roman" w:hAnsi="Times New Roman"/>
        </w:rPr>
      </w:pPr>
    </w:p>
    <w:p w:rsidR="00480047" w:rsidRPr="001718F9" w:rsidRDefault="00480047" w:rsidP="00480047">
      <w:pPr>
        <w:spacing w:line="240" w:lineRule="auto"/>
      </w:pPr>
    </w:p>
    <w:p w:rsidR="007F3207" w:rsidRPr="008440C9" w:rsidRDefault="007F3207" w:rsidP="00480047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F3207" w:rsidRPr="008440C9" w:rsidSect="006D0C03">
      <w:footerReference w:type="even" r:id="rId22"/>
      <w:footerReference w:type="default" r:id="rId23"/>
      <w:pgSz w:w="11906" w:h="16838"/>
      <w:pgMar w:top="720" w:right="720" w:bottom="720" w:left="720" w:header="708" w:footer="58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22F" w:rsidRDefault="001B422F">
      <w:r>
        <w:separator/>
      </w:r>
    </w:p>
  </w:endnote>
  <w:endnote w:type="continuationSeparator" w:id="0">
    <w:p w:rsidR="001B422F" w:rsidRDefault="001B4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60F" w:rsidRDefault="00E93173" w:rsidP="00102B3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4360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4360F" w:rsidRDefault="0044360F" w:rsidP="006A33BC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60F" w:rsidRDefault="00E93173" w:rsidP="00E4186D">
    <w:pPr>
      <w:pStyle w:val="af0"/>
      <w:spacing w:after="0" w:line="240" w:lineRule="auto"/>
      <w:jc w:val="center"/>
    </w:pPr>
    <w:r>
      <w:fldChar w:fldCharType="begin"/>
    </w:r>
    <w:r w:rsidR="0044360F">
      <w:instrText>PAGE   \* MERGEFORMAT</w:instrText>
    </w:r>
    <w:r>
      <w:fldChar w:fldCharType="separate"/>
    </w:r>
    <w:r w:rsidR="00974067">
      <w:rPr>
        <w:noProof/>
      </w:rPr>
      <w:t>5</w:t>
    </w:r>
    <w:r>
      <w:fldChar w:fldCharType="end"/>
    </w:r>
  </w:p>
  <w:p w:rsidR="0044360F" w:rsidRPr="00CC2BF6" w:rsidRDefault="0044360F" w:rsidP="006B4F0B">
    <w:pPr>
      <w:pStyle w:val="af0"/>
      <w:ind w:right="36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60F" w:rsidRDefault="00E93173" w:rsidP="0015293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4360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4360F" w:rsidRDefault="0044360F" w:rsidP="00C463A1">
    <w:pPr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60F" w:rsidRPr="00E535E8" w:rsidRDefault="00E93173" w:rsidP="00933C6A">
    <w:pPr>
      <w:pStyle w:val="af0"/>
      <w:spacing w:after="0" w:line="240" w:lineRule="auto"/>
      <w:jc w:val="center"/>
      <w:rPr>
        <w:sz w:val="20"/>
      </w:rPr>
    </w:pPr>
    <w:r w:rsidRPr="00E535E8">
      <w:rPr>
        <w:sz w:val="20"/>
      </w:rPr>
      <w:fldChar w:fldCharType="begin"/>
    </w:r>
    <w:r w:rsidR="0044360F" w:rsidRPr="00E535E8">
      <w:rPr>
        <w:sz w:val="20"/>
      </w:rPr>
      <w:instrText>PAGE   \* MERGEFORMAT</w:instrText>
    </w:r>
    <w:r w:rsidRPr="00E535E8">
      <w:rPr>
        <w:sz w:val="20"/>
      </w:rPr>
      <w:fldChar w:fldCharType="separate"/>
    </w:r>
    <w:r w:rsidR="00DB6F1D">
      <w:rPr>
        <w:noProof/>
        <w:sz w:val="20"/>
      </w:rPr>
      <w:t>11</w:t>
    </w:r>
    <w:r w:rsidRPr="00E535E8">
      <w:rPr>
        <w:sz w:val="20"/>
      </w:rPr>
      <w:fldChar w:fldCharType="end"/>
    </w:r>
  </w:p>
  <w:p w:rsidR="0044360F" w:rsidRPr="00C463A1" w:rsidRDefault="0044360F" w:rsidP="00C463A1">
    <w:pPr>
      <w:pStyle w:val="af0"/>
      <w:ind w:right="360"/>
      <w:jc w:val="right"/>
      <w:rPr>
        <w:rFonts w:ascii="Times New Roman" w:hAnsi="Times New Roman" w:cs="Times New Roman"/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60F" w:rsidRDefault="0044360F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60F" w:rsidRDefault="00E93173" w:rsidP="0006135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4360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4360F" w:rsidRDefault="0044360F" w:rsidP="00186EA0">
    <w:pPr>
      <w:pStyle w:val="af0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60F" w:rsidRDefault="00E93173" w:rsidP="00E4186D">
    <w:pPr>
      <w:pStyle w:val="af0"/>
      <w:spacing w:after="0" w:line="240" w:lineRule="auto"/>
      <w:jc w:val="center"/>
    </w:pPr>
    <w:r>
      <w:fldChar w:fldCharType="begin"/>
    </w:r>
    <w:r w:rsidR="0044360F">
      <w:instrText>PAGE   \* MERGEFORMAT</w:instrText>
    </w:r>
    <w:r>
      <w:fldChar w:fldCharType="separate"/>
    </w:r>
    <w:r w:rsidR="00DB6F1D">
      <w:rPr>
        <w:noProof/>
      </w:rPr>
      <w:t>12</w:t>
    </w:r>
    <w:r>
      <w:fldChar w:fldCharType="end"/>
    </w:r>
  </w:p>
  <w:p w:rsidR="0044360F" w:rsidRPr="00AA0C7F" w:rsidRDefault="0044360F" w:rsidP="00186EA0">
    <w:pPr>
      <w:pStyle w:val="af0"/>
      <w:ind w:right="36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22F" w:rsidRDefault="001B422F">
      <w:r>
        <w:separator/>
      </w:r>
    </w:p>
  </w:footnote>
  <w:footnote w:type="continuationSeparator" w:id="0">
    <w:p w:rsidR="001B422F" w:rsidRDefault="001B422F">
      <w:r>
        <w:continuationSeparator/>
      </w:r>
    </w:p>
  </w:footnote>
  <w:footnote w:id="1">
    <w:p w:rsidR="0044360F" w:rsidRPr="00ED00A9" w:rsidRDefault="0044360F" w:rsidP="00D54EF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lang w:eastAsia="ru-RU"/>
        </w:rPr>
      </w:pPr>
      <w:r w:rsidRPr="00ED00A9">
        <w:rPr>
          <w:rFonts w:ascii="Times New Roman" w:eastAsia="Times New Roman" w:hAnsi="Times New Roman" w:cs="Times New Roman"/>
          <w:i/>
          <w:sz w:val="16"/>
          <w:lang w:eastAsia="ru-RU"/>
        </w:rPr>
        <w:footnoteRef/>
      </w:r>
      <w:r w:rsidRPr="00ED00A9">
        <w:rPr>
          <w:rFonts w:ascii="Times New Roman" w:eastAsia="Times New Roman" w:hAnsi="Times New Roman" w:cs="Times New Roman"/>
          <w:i/>
          <w:sz w:val="16"/>
          <w:lang w:eastAsia="ru-RU"/>
        </w:rPr>
        <w:t xml:space="preserve"> </w:t>
      </w:r>
      <w:proofErr w:type="gramStart"/>
      <w:r w:rsidRPr="00ED00A9">
        <w:rPr>
          <w:rFonts w:ascii="Times New Roman" w:eastAsia="Times New Roman" w:hAnsi="Times New Roman"/>
          <w:i/>
          <w:sz w:val="16"/>
          <w:lang w:eastAsia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междисциплинарного курса.</w:t>
      </w:r>
      <w:proofErr w:type="gramEnd"/>
    </w:p>
  </w:footnote>
  <w:footnote w:id="2">
    <w:p w:rsidR="0044360F" w:rsidRPr="00ED00A9" w:rsidRDefault="0044360F" w:rsidP="00D54EF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lang w:eastAsia="ru-RU"/>
        </w:rPr>
      </w:pPr>
      <w:r w:rsidRPr="00ED00A9">
        <w:rPr>
          <w:rFonts w:ascii="Times New Roman" w:eastAsia="Times New Roman" w:hAnsi="Times New Roman" w:cs="Times New Roman"/>
          <w:i/>
          <w:sz w:val="16"/>
          <w:lang w:eastAsia="ru-RU"/>
        </w:rPr>
        <w:footnoteRef/>
      </w:r>
      <w:r w:rsidRPr="00ED00A9">
        <w:rPr>
          <w:rFonts w:ascii="Times New Roman" w:eastAsia="Times New Roman" w:hAnsi="Times New Roman" w:cs="Times New Roman"/>
          <w:i/>
          <w:sz w:val="16"/>
          <w:lang w:eastAsia="ru-RU"/>
        </w:rPr>
        <w:t xml:space="preserve"> Консультации вставляются в случае отсутствия в учебном плане недель на промежуточную аттестацию по модулю.</w:t>
      </w:r>
    </w:p>
  </w:footnote>
  <w:footnote w:id="3">
    <w:p w:rsidR="0044360F" w:rsidRPr="00ED00A9" w:rsidRDefault="0044360F" w:rsidP="00D54EF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lang w:eastAsia="ru-RU"/>
        </w:rPr>
      </w:pPr>
      <w:r w:rsidRPr="00ED00A9">
        <w:rPr>
          <w:rFonts w:ascii="Times New Roman" w:eastAsia="Times New Roman" w:hAnsi="Times New Roman" w:cs="Times New Roman"/>
          <w:sz w:val="16"/>
          <w:lang w:eastAsia="ru-RU"/>
        </w:rPr>
        <w:footnoteRef/>
      </w:r>
      <w:r w:rsidRPr="00ED00A9">
        <w:rPr>
          <w:rFonts w:ascii="Times New Roman" w:eastAsia="Times New Roman" w:hAnsi="Times New Roman" w:cs="Times New Roman"/>
          <w:i/>
          <w:sz w:val="16"/>
          <w:lang w:eastAsia="ru-RU"/>
        </w:rPr>
        <w:t xml:space="preserve"> Данная колонка указывается только для специальностей СПО.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60F" w:rsidRPr="0077169F" w:rsidRDefault="0044360F" w:rsidP="0077169F">
    <w:pPr>
      <w:pStyle w:val="af3"/>
      <w:spacing w:after="0" w:line="240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60F" w:rsidRDefault="0044360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60F" w:rsidRPr="00AA0C7F" w:rsidRDefault="0044360F" w:rsidP="00103355">
    <w:pPr>
      <w:spacing w:after="0" w:line="240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60F" w:rsidRDefault="0044360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5951CAB"/>
    <w:multiLevelType w:val="hybridMultilevel"/>
    <w:tmpl w:val="EEBAD890"/>
    <w:lvl w:ilvl="0" w:tplc="964A4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A2E3F"/>
    <w:multiLevelType w:val="hybridMultilevel"/>
    <w:tmpl w:val="BE5EAF74"/>
    <w:lvl w:ilvl="0" w:tplc="964A43C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7AF3007"/>
    <w:multiLevelType w:val="hybridMultilevel"/>
    <w:tmpl w:val="888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C0E72"/>
    <w:multiLevelType w:val="hybridMultilevel"/>
    <w:tmpl w:val="0C209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518B6"/>
    <w:multiLevelType w:val="hybridMultilevel"/>
    <w:tmpl w:val="A322C85A"/>
    <w:lvl w:ilvl="0" w:tplc="DF44E2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B79A0E1A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AB537EF"/>
    <w:multiLevelType w:val="hybridMultilevel"/>
    <w:tmpl w:val="5AD63E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D078D3"/>
    <w:multiLevelType w:val="hybridMultilevel"/>
    <w:tmpl w:val="D5D60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709C7"/>
    <w:multiLevelType w:val="hybridMultilevel"/>
    <w:tmpl w:val="9B50DD5A"/>
    <w:lvl w:ilvl="0" w:tplc="EAA6A5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B6640"/>
    <w:multiLevelType w:val="hybridMultilevel"/>
    <w:tmpl w:val="4366284A"/>
    <w:lvl w:ilvl="0" w:tplc="27287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87304"/>
    <w:multiLevelType w:val="hybridMultilevel"/>
    <w:tmpl w:val="38B4B7E6"/>
    <w:lvl w:ilvl="0" w:tplc="875404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4"/>
  </w:num>
  <w:num w:numId="5">
    <w:abstractNumId w:val="12"/>
  </w:num>
  <w:num w:numId="6">
    <w:abstractNumId w:val="10"/>
  </w:num>
  <w:num w:numId="7">
    <w:abstractNumId w:val="1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7"/>
  <w:autoHyphenation/>
  <w:hyphenationZone w:val="357"/>
  <w:noPunctuationKerning/>
  <w:characterSpacingControl w:val="doNotCompress"/>
  <w:hdrShapeDefaults>
    <o:shapedefaults v:ext="edit" spidmax="7168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B26F1"/>
    <w:rsid w:val="00003167"/>
    <w:rsid w:val="00003676"/>
    <w:rsid w:val="00004734"/>
    <w:rsid w:val="00004D91"/>
    <w:rsid w:val="0000500A"/>
    <w:rsid w:val="00005069"/>
    <w:rsid w:val="000050C3"/>
    <w:rsid w:val="000054E8"/>
    <w:rsid w:val="00010B1D"/>
    <w:rsid w:val="00013A54"/>
    <w:rsid w:val="00013ABD"/>
    <w:rsid w:val="00015B57"/>
    <w:rsid w:val="00017338"/>
    <w:rsid w:val="00017D88"/>
    <w:rsid w:val="00020387"/>
    <w:rsid w:val="0002064B"/>
    <w:rsid w:val="00020D45"/>
    <w:rsid w:val="000227B4"/>
    <w:rsid w:val="00022AF3"/>
    <w:rsid w:val="00022D87"/>
    <w:rsid w:val="000237A2"/>
    <w:rsid w:val="00023AD7"/>
    <w:rsid w:val="00024DE2"/>
    <w:rsid w:val="00025AE2"/>
    <w:rsid w:val="00030020"/>
    <w:rsid w:val="00030102"/>
    <w:rsid w:val="00032AF0"/>
    <w:rsid w:val="00033BD9"/>
    <w:rsid w:val="00034201"/>
    <w:rsid w:val="0003422A"/>
    <w:rsid w:val="00034B53"/>
    <w:rsid w:val="000353CC"/>
    <w:rsid w:val="00035DBB"/>
    <w:rsid w:val="000368B6"/>
    <w:rsid w:val="00037E82"/>
    <w:rsid w:val="00040881"/>
    <w:rsid w:val="00040969"/>
    <w:rsid w:val="00040E09"/>
    <w:rsid w:val="00040E48"/>
    <w:rsid w:val="00041F3E"/>
    <w:rsid w:val="000442D6"/>
    <w:rsid w:val="00044F2F"/>
    <w:rsid w:val="000468D3"/>
    <w:rsid w:val="000473FC"/>
    <w:rsid w:val="0004786A"/>
    <w:rsid w:val="0005023B"/>
    <w:rsid w:val="0005093D"/>
    <w:rsid w:val="00050D12"/>
    <w:rsid w:val="00050F3E"/>
    <w:rsid w:val="00050FFC"/>
    <w:rsid w:val="00053D28"/>
    <w:rsid w:val="00054775"/>
    <w:rsid w:val="000551B8"/>
    <w:rsid w:val="000559E8"/>
    <w:rsid w:val="000561C7"/>
    <w:rsid w:val="00057B2A"/>
    <w:rsid w:val="00060370"/>
    <w:rsid w:val="00060AD9"/>
    <w:rsid w:val="00060D7D"/>
    <w:rsid w:val="0006135B"/>
    <w:rsid w:val="00061361"/>
    <w:rsid w:val="0006261C"/>
    <w:rsid w:val="000628CF"/>
    <w:rsid w:val="00062D99"/>
    <w:rsid w:val="00064621"/>
    <w:rsid w:val="000648E1"/>
    <w:rsid w:val="000649E1"/>
    <w:rsid w:val="00064D79"/>
    <w:rsid w:val="0006542E"/>
    <w:rsid w:val="00066160"/>
    <w:rsid w:val="0006666F"/>
    <w:rsid w:val="00072FA2"/>
    <w:rsid w:val="0007480D"/>
    <w:rsid w:val="000749F6"/>
    <w:rsid w:val="00074CF0"/>
    <w:rsid w:val="00074E4B"/>
    <w:rsid w:val="00075674"/>
    <w:rsid w:val="00075E62"/>
    <w:rsid w:val="00076EA2"/>
    <w:rsid w:val="00077E6E"/>
    <w:rsid w:val="0008063F"/>
    <w:rsid w:val="000810E5"/>
    <w:rsid w:val="0008117D"/>
    <w:rsid w:val="0008446C"/>
    <w:rsid w:val="000845B6"/>
    <w:rsid w:val="0008547F"/>
    <w:rsid w:val="00085EC7"/>
    <w:rsid w:val="000866C0"/>
    <w:rsid w:val="00087E54"/>
    <w:rsid w:val="00091449"/>
    <w:rsid w:val="000917BF"/>
    <w:rsid w:val="00092B28"/>
    <w:rsid w:val="00093C0C"/>
    <w:rsid w:val="00094846"/>
    <w:rsid w:val="000948D6"/>
    <w:rsid w:val="00095279"/>
    <w:rsid w:val="00095E2E"/>
    <w:rsid w:val="00096A7F"/>
    <w:rsid w:val="000A0D90"/>
    <w:rsid w:val="000A123A"/>
    <w:rsid w:val="000A16C5"/>
    <w:rsid w:val="000A28F1"/>
    <w:rsid w:val="000A2CC8"/>
    <w:rsid w:val="000A2EA8"/>
    <w:rsid w:val="000A2FBF"/>
    <w:rsid w:val="000A3028"/>
    <w:rsid w:val="000A3738"/>
    <w:rsid w:val="000A4454"/>
    <w:rsid w:val="000A5751"/>
    <w:rsid w:val="000A578A"/>
    <w:rsid w:val="000A6C87"/>
    <w:rsid w:val="000B0924"/>
    <w:rsid w:val="000B39B4"/>
    <w:rsid w:val="000B5163"/>
    <w:rsid w:val="000B55D4"/>
    <w:rsid w:val="000B6651"/>
    <w:rsid w:val="000B726F"/>
    <w:rsid w:val="000C00E3"/>
    <w:rsid w:val="000C05F2"/>
    <w:rsid w:val="000C0676"/>
    <w:rsid w:val="000C0A6F"/>
    <w:rsid w:val="000C32DA"/>
    <w:rsid w:val="000C335E"/>
    <w:rsid w:val="000C4CFE"/>
    <w:rsid w:val="000C7653"/>
    <w:rsid w:val="000D16F6"/>
    <w:rsid w:val="000D23BF"/>
    <w:rsid w:val="000D370F"/>
    <w:rsid w:val="000D45AD"/>
    <w:rsid w:val="000D58E4"/>
    <w:rsid w:val="000D5CDF"/>
    <w:rsid w:val="000D7ED8"/>
    <w:rsid w:val="000E0275"/>
    <w:rsid w:val="000E02DA"/>
    <w:rsid w:val="000E03CC"/>
    <w:rsid w:val="000E11C6"/>
    <w:rsid w:val="000E291A"/>
    <w:rsid w:val="000E2925"/>
    <w:rsid w:val="000E2D7C"/>
    <w:rsid w:val="000E3F39"/>
    <w:rsid w:val="000E6496"/>
    <w:rsid w:val="000F15E1"/>
    <w:rsid w:val="000F1C41"/>
    <w:rsid w:val="000F2432"/>
    <w:rsid w:val="000F34BD"/>
    <w:rsid w:val="000F370D"/>
    <w:rsid w:val="000F3CA3"/>
    <w:rsid w:val="000F74B1"/>
    <w:rsid w:val="000F7D01"/>
    <w:rsid w:val="000F7E2A"/>
    <w:rsid w:val="000F7F26"/>
    <w:rsid w:val="00100259"/>
    <w:rsid w:val="0010055E"/>
    <w:rsid w:val="00101210"/>
    <w:rsid w:val="00101EC6"/>
    <w:rsid w:val="00102B3B"/>
    <w:rsid w:val="00103355"/>
    <w:rsid w:val="001035ED"/>
    <w:rsid w:val="00104912"/>
    <w:rsid w:val="00106480"/>
    <w:rsid w:val="00106CBE"/>
    <w:rsid w:val="001079DB"/>
    <w:rsid w:val="00110CC0"/>
    <w:rsid w:val="001131E9"/>
    <w:rsid w:val="0011375E"/>
    <w:rsid w:val="00113AF3"/>
    <w:rsid w:val="00114F04"/>
    <w:rsid w:val="0011558F"/>
    <w:rsid w:val="001170A1"/>
    <w:rsid w:val="001178BA"/>
    <w:rsid w:val="00117D8F"/>
    <w:rsid w:val="001214B0"/>
    <w:rsid w:val="001216B1"/>
    <w:rsid w:val="00121C8D"/>
    <w:rsid w:val="00123FA2"/>
    <w:rsid w:val="001244B3"/>
    <w:rsid w:val="00125CFF"/>
    <w:rsid w:val="00126926"/>
    <w:rsid w:val="00126D20"/>
    <w:rsid w:val="001273F4"/>
    <w:rsid w:val="00127474"/>
    <w:rsid w:val="001304DA"/>
    <w:rsid w:val="0013088D"/>
    <w:rsid w:val="00131349"/>
    <w:rsid w:val="001315B1"/>
    <w:rsid w:val="001318BA"/>
    <w:rsid w:val="00131925"/>
    <w:rsid w:val="00132F56"/>
    <w:rsid w:val="00132FF6"/>
    <w:rsid w:val="001337EE"/>
    <w:rsid w:val="001339C2"/>
    <w:rsid w:val="001339F5"/>
    <w:rsid w:val="00134FAB"/>
    <w:rsid w:val="00135F0B"/>
    <w:rsid w:val="00136576"/>
    <w:rsid w:val="00136DEC"/>
    <w:rsid w:val="00137141"/>
    <w:rsid w:val="00137641"/>
    <w:rsid w:val="001402E3"/>
    <w:rsid w:val="00140773"/>
    <w:rsid w:val="00143DDF"/>
    <w:rsid w:val="00144312"/>
    <w:rsid w:val="0014522E"/>
    <w:rsid w:val="00145D7F"/>
    <w:rsid w:val="00145F05"/>
    <w:rsid w:val="0014617C"/>
    <w:rsid w:val="00146F68"/>
    <w:rsid w:val="0015015B"/>
    <w:rsid w:val="00150A01"/>
    <w:rsid w:val="001526F3"/>
    <w:rsid w:val="00152854"/>
    <w:rsid w:val="00152934"/>
    <w:rsid w:val="00154902"/>
    <w:rsid w:val="00155478"/>
    <w:rsid w:val="001556D0"/>
    <w:rsid w:val="00155D9B"/>
    <w:rsid w:val="00155F9A"/>
    <w:rsid w:val="0015670C"/>
    <w:rsid w:val="00157A08"/>
    <w:rsid w:val="00161434"/>
    <w:rsid w:val="001624AA"/>
    <w:rsid w:val="00163BF0"/>
    <w:rsid w:val="00163FEB"/>
    <w:rsid w:val="0016440E"/>
    <w:rsid w:val="00164C32"/>
    <w:rsid w:val="001662A2"/>
    <w:rsid w:val="00171C1F"/>
    <w:rsid w:val="0017226F"/>
    <w:rsid w:val="00172693"/>
    <w:rsid w:val="001728CB"/>
    <w:rsid w:val="00172EC9"/>
    <w:rsid w:val="0017370E"/>
    <w:rsid w:val="001749A3"/>
    <w:rsid w:val="0017643A"/>
    <w:rsid w:val="001804CB"/>
    <w:rsid w:val="00180FB3"/>
    <w:rsid w:val="001814AF"/>
    <w:rsid w:val="00181FD4"/>
    <w:rsid w:val="00184848"/>
    <w:rsid w:val="00185914"/>
    <w:rsid w:val="00186803"/>
    <w:rsid w:val="00186EA0"/>
    <w:rsid w:val="00190300"/>
    <w:rsid w:val="0019081E"/>
    <w:rsid w:val="00190A14"/>
    <w:rsid w:val="0019142F"/>
    <w:rsid w:val="00191462"/>
    <w:rsid w:val="0019151B"/>
    <w:rsid w:val="001919E2"/>
    <w:rsid w:val="0019387C"/>
    <w:rsid w:val="00193AD1"/>
    <w:rsid w:val="00193B6E"/>
    <w:rsid w:val="0019492F"/>
    <w:rsid w:val="00195AB1"/>
    <w:rsid w:val="00196CDD"/>
    <w:rsid w:val="001A0A90"/>
    <w:rsid w:val="001A14F3"/>
    <w:rsid w:val="001A1898"/>
    <w:rsid w:val="001A2399"/>
    <w:rsid w:val="001A441E"/>
    <w:rsid w:val="001A5F09"/>
    <w:rsid w:val="001A61D2"/>
    <w:rsid w:val="001A74B0"/>
    <w:rsid w:val="001A764F"/>
    <w:rsid w:val="001B0377"/>
    <w:rsid w:val="001B1594"/>
    <w:rsid w:val="001B1D91"/>
    <w:rsid w:val="001B26EA"/>
    <w:rsid w:val="001B26F1"/>
    <w:rsid w:val="001B2B35"/>
    <w:rsid w:val="001B301F"/>
    <w:rsid w:val="001B30F6"/>
    <w:rsid w:val="001B40C3"/>
    <w:rsid w:val="001B4126"/>
    <w:rsid w:val="001B422F"/>
    <w:rsid w:val="001B46EB"/>
    <w:rsid w:val="001B5B9F"/>
    <w:rsid w:val="001B7AB9"/>
    <w:rsid w:val="001C002E"/>
    <w:rsid w:val="001C1040"/>
    <w:rsid w:val="001C20E9"/>
    <w:rsid w:val="001C478D"/>
    <w:rsid w:val="001C54DA"/>
    <w:rsid w:val="001C6FCF"/>
    <w:rsid w:val="001D0E7B"/>
    <w:rsid w:val="001D18F8"/>
    <w:rsid w:val="001D2214"/>
    <w:rsid w:val="001D238C"/>
    <w:rsid w:val="001D3606"/>
    <w:rsid w:val="001D3A0B"/>
    <w:rsid w:val="001D5534"/>
    <w:rsid w:val="001D6297"/>
    <w:rsid w:val="001D62F8"/>
    <w:rsid w:val="001D67F1"/>
    <w:rsid w:val="001D6BFD"/>
    <w:rsid w:val="001D6DEB"/>
    <w:rsid w:val="001D6FCA"/>
    <w:rsid w:val="001E06DE"/>
    <w:rsid w:val="001E53EC"/>
    <w:rsid w:val="001E5D2F"/>
    <w:rsid w:val="001E7128"/>
    <w:rsid w:val="001E7579"/>
    <w:rsid w:val="001F04AA"/>
    <w:rsid w:val="001F052D"/>
    <w:rsid w:val="001F0BBE"/>
    <w:rsid w:val="001F1468"/>
    <w:rsid w:val="001F5007"/>
    <w:rsid w:val="001F7AC1"/>
    <w:rsid w:val="00200AB8"/>
    <w:rsid w:val="00200D2E"/>
    <w:rsid w:val="00201FA7"/>
    <w:rsid w:val="0020240B"/>
    <w:rsid w:val="00203577"/>
    <w:rsid w:val="00203CA0"/>
    <w:rsid w:val="00203DF7"/>
    <w:rsid w:val="00204756"/>
    <w:rsid w:val="00205AE3"/>
    <w:rsid w:val="00206C48"/>
    <w:rsid w:val="00207B60"/>
    <w:rsid w:val="00210337"/>
    <w:rsid w:val="002112FB"/>
    <w:rsid w:val="00211684"/>
    <w:rsid w:val="00211E37"/>
    <w:rsid w:val="0021243F"/>
    <w:rsid w:val="00213175"/>
    <w:rsid w:val="00213A90"/>
    <w:rsid w:val="00213EA9"/>
    <w:rsid w:val="0021430D"/>
    <w:rsid w:val="0021509C"/>
    <w:rsid w:val="0021597C"/>
    <w:rsid w:val="0021716E"/>
    <w:rsid w:val="0021782C"/>
    <w:rsid w:val="00220E9B"/>
    <w:rsid w:val="0022201F"/>
    <w:rsid w:val="00222202"/>
    <w:rsid w:val="00222AD3"/>
    <w:rsid w:val="0022301C"/>
    <w:rsid w:val="002230F5"/>
    <w:rsid w:val="00224B34"/>
    <w:rsid w:val="002252B4"/>
    <w:rsid w:val="00225B09"/>
    <w:rsid w:val="00226513"/>
    <w:rsid w:val="0022798C"/>
    <w:rsid w:val="0023333D"/>
    <w:rsid w:val="00242648"/>
    <w:rsid w:val="0024402B"/>
    <w:rsid w:val="00245D60"/>
    <w:rsid w:val="00246E11"/>
    <w:rsid w:val="00246E44"/>
    <w:rsid w:val="00250A2D"/>
    <w:rsid w:val="0025136A"/>
    <w:rsid w:val="002514F0"/>
    <w:rsid w:val="002515B7"/>
    <w:rsid w:val="00251816"/>
    <w:rsid w:val="00251F5C"/>
    <w:rsid w:val="002525C6"/>
    <w:rsid w:val="00253426"/>
    <w:rsid w:val="00253AAB"/>
    <w:rsid w:val="002553F8"/>
    <w:rsid w:val="002560EA"/>
    <w:rsid w:val="00256E96"/>
    <w:rsid w:val="002574B4"/>
    <w:rsid w:val="002575DF"/>
    <w:rsid w:val="00260560"/>
    <w:rsid w:val="00260AAC"/>
    <w:rsid w:val="00263A74"/>
    <w:rsid w:val="00263CAF"/>
    <w:rsid w:val="00264BF9"/>
    <w:rsid w:val="00264CE5"/>
    <w:rsid w:val="00264D5F"/>
    <w:rsid w:val="00265481"/>
    <w:rsid w:val="00265AFD"/>
    <w:rsid w:val="0026687B"/>
    <w:rsid w:val="00266F43"/>
    <w:rsid w:val="00270241"/>
    <w:rsid w:val="002709F5"/>
    <w:rsid w:val="002715B1"/>
    <w:rsid w:val="002724C2"/>
    <w:rsid w:val="00272B34"/>
    <w:rsid w:val="002756C0"/>
    <w:rsid w:val="002759DB"/>
    <w:rsid w:val="00275CF4"/>
    <w:rsid w:val="002774C6"/>
    <w:rsid w:val="0027765B"/>
    <w:rsid w:val="00280838"/>
    <w:rsid w:val="00280B6A"/>
    <w:rsid w:val="00281283"/>
    <w:rsid w:val="00281AEB"/>
    <w:rsid w:val="0028203A"/>
    <w:rsid w:val="00282054"/>
    <w:rsid w:val="002830A1"/>
    <w:rsid w:val="002848F4"/>
    <w:rsid w:val="002863AA"/>
    <w:rsid w:val="00286A4F"/>
    <w:rsid w:val="002871F6"/>
    <w:rsid w:val="00287664"/>
    <w:rsid w:val="002903F2"/>
    <w:rsid w:val="00290EA3"/>
    <w:rsid w:val="00291687"/>
    <w:rsid w:val="00291F32"/>
    <w:rsid w:val="00294985"/>
    <w:rsid w:val="00294F21"/>
    <w:rsid w:val="0029554B"/>
    <w:rsid w:val="00295589"/>
    <w:rsid w:val="00295F39"/>
    <w:rsid w:val="002A15A4"/>
    <w:rsid w:val="002A2145"/>
    <w:rsid w:val="002A40B7"/>
    <w:rsid w:val="002A5759"/>
    <w:rsid w:val="002A6293"/>
    <w:rsid w:val="002A6D68"/>
    <w:rsid w:val="002A6E61"/>
    <w:rsid w:val="002A7004"/>
    <w:rsid w:val="002A76D8"/>
    <w:rsid w:val="002A7ED1"/>
    <w:rsid w:val="002B149B"/>
    <w:rsid w:val="002B15BE"/>
    <w:rsid w:val="002B17CC"/>
    <w:rsid w:val="002B3089"/>
    <w:rsid w:val="002B34B7"/>
    <w:rsid w:val="002B423B"/>
    <w:rsid w:val="002B4C5E"/>
    <w:rsid w:val="002B5561"/>
    <w:rsid w:val="002B60D3"/>
    <w:rsid w:val="002C06F8"/>
    <w:rsid w:val="002C1742"/>
    <w:rsid w:val="002C1B83"/>
    <w:rsid w:val="002C1D49"/>
    <w:rsid w:val="002C1D9B"/>
    <w:rsid w:val="002C2451"/>
    <w:rsid w:val="002C289D"/>
    <w:rsid w:val="002C49C5"/>
    <w:rsid w:val="002C5116"/>
    <w:rsid w:val="002C55DE"/>
    <w:rsid w:val="002C5855"/>
    <w:rsid w:val="002C5F62"/>
    <w:rsid w:val="002D02AB"/>
    <w:rsid w:val="002D0793"/>
    <w:rsid w:val="002D0957"/>
    <w:rsid w:val="002D2A36"/>
    <w:rsid w:val="002D3FAC"/>
    <w:rsid w:val="002D413C"/>
    <w:rsid w:val="002D4BC7"/>
    <w:rsid w:val="002D5266"/>
    <w:rsid w:val="002D7FD7"/>
    <w:rsid w:val="002E1798"/>
    <w:rsid w:val="002E1FE9"/>
    <w:rsid w:val="002E36C2"/>
    <w:rsid w:val="002E380B"/>
    <w:rsid w:val="002E385C"/>
    <w:rsid w:val="002E59E7"/>
    <w:rsid w:val="002E5E85"/>
    <w:rsid w:val="002E637D"/>
    <w:rsid w:val="002E67D6"/>
    <w:rsid w:val="002E692A"/>
    <w:rsid w:val="002E7C00"/>
    <w:rsid w:val="002F118B"/>
    <w:rsid w:val="002F4567"/>
    <w:rsid w:val="002F7E51"/>
    <w:rsid w:val="0030012C"/>
    <w:rsid w:val="00300190"/>
    <w:rsid w:val="00301300"/>
    <w:rsid w:val="0030174F"/>
    <w:rsid w:val="00301FF6"/>
    <w:rsid w:val="003029BA"/>
    <w:rsid w:val="00302C33"/>
    <w:rsid w:val="0030353F"/>
    <w:rsid w:val="00303C4E"/>
    <w:rsid w:val="00303D77"/>
    <w:rsid w:val="0030573E"/>
    <w:rsid w:val="00310CF1"/>
    <w:rsid w:val="00310FC1"/>
    <w:rsid w:val="00311FC5"/>
    <w:rsid w:val="00312653"/>
    <w:rsid w:val="003126D0"/>
    <w:rsid w:val="00312E61"/>
    <w:rsid w:val="00312F5F"/>
    <w:rsid w:val="003132E9"/>
    <w:rsid w:val="00313C6C"/>
    <w:rsid w:val="00317AC3"/>
    <w:rsid w:val="00317B69"/>
    <w:rsid w:val="00320067"/>
    <w:rsid w:val="003208A9"/>
    <w:rsid w:val="00321E92"/>
    <w:rsid w:val="00322228"/>
    <w:rsid w:val="00323054"/>
    <w:rsid w:val="00325AD8"/>
    <w:rsid w:val="00326572"/>
    <w:rsid w:val="00326976"/>
    <w:rsid w:val="00326DB1"/>
    <w:rsid w:val="003275AB"/>
    <w:rsid w:val="00331F00"/>
    <w:rsid w:val="00334C89"/>
    <w:rsid w:val="00335E7D"/>
    <w:rsid w:val="00340267"/>
    <w:rsid w:val="0034036C"/>
    <w:rsid w:val="00341087"/>
    <w:rsid w:val="00341875"/>
    <w:rsid w:val="00343FDB"/>
    <w:rsid w:val="00347272"/>
    <w:rsid w:val="00347339"/>
    <w:rsid w:val="003509A1"/>
    <w:rsid w:val="00351C36"/>
    <w:rsid w:val="003550A2"/>
    <w:rsid w:val="00355166"/>
    <w:rsid w:val="003604B5"/>
    <w:rsid w:val="00360AFB"/>
    <w:rsid w:val="003616BD"/>
    <w:rsid w:val="00361C74"/>
    <w:rsid w:val="00361EEA"/>
    <w:rsid w:val="0036304B"/>
    <w:rsid w:val="00363AA9"/>
    <w:rsid w:val="00363CE5"/>
    <w:rsid w:val="00363F23"/>
    <w:rsid w:val="003648A6"/>
    <w:rsid w:val="00366768"/>
    <w:rsid w:val="003671BE"/>
    <w:rsid w:val="00371789"/>
    <w:rsid w:val="00371C3A"/>
    <w:rsid w:val="00371F4F"/>
    <w:rsid w:val="003726DA"/>
    <w:rsid w:val="00372A04"/>
    <w:rsid w:val="00376AC8"/>
    <w:rsid w:val="00380A0A"/>
    <w:rsid w:val="00383AE2"/>
    <w:rsid w:val="0038423B"/>
    <w:rsid w:val="00384EEE"/>
    <w:rsid w:val="003854EB"/>
    <w:rsid w:val="00385951"/>
    <w:rsid w:val="00385FDE"/>
    <w:rsid w:val="00387EF6"/>
    <w:rsid w:val="00391810"/>
    <w:rsid w:val="00391966"/>
    <w:rsid w:val="00391F5E"/>
    <w:rsid w:val="0039254B"/>
    <w:rsid w:val="00393310"/>
    <w:rsid w:val="00393455"/>
    <w:rsid w:val="00395283"/>
    <w:rsid w:val="00395AAD"/>
    <w:rsid w:val="003966A7"/>
    <w:rsid w:val="00396767"/>
    <w:rsid w:val="00397C9B"/>
    <w:rsid w:val="003A2532"/>
    <w:rsid w:val="003A4286"/>
    <w:rsid w:val="003A45A0"/>
    <w:rsid w:val="003A6C72"/>
    <w:rsid w:val="003A769E"/>
    <w:rsid w:val="003B0BEF"/>
    <w:rsid w:val="003B1012"/>
    <w:rsid w:val="003B2B6F"/>
    <w:rsid w:val="003B3744"/>
    <w:rsid w:val="003B381F"/>
    <w:rsid w:val="003B3E0A"/>
    <w:rsid w:val="003B463D"/>
    <w:rsid w:val="003B4EDB"/>
    <w:rsid w:val="003B5609"/>
    <w:rsid w:val="003B5F0B"/>
    <w:rsid w:val="003B7CDC"/>
    <w:rsid w:val="003B7D16"/>
    <w:rsid w:val="003C0532"/>
    <w:rsid w:val="003C2540"/>
    <w:rsid w:val="003C2ECD"/>
    <w:rsid w:val="003C359E"/>
    <w:rsid w:val="003C5957"/>
    <w:rsid w:val="003C5AF2"/>
    <w:rsid w:val="003C5EDF"/>
    <w:rsid w:val="003C6454"/>
    <w:rsid w:val="003C795B"/>
    <w:rsid w:val="003C7DF3"/>
    <w:rsid w:val="003D0409"/>
    <w:rsid w:val="003D1EA9"/>
    <w:rsid w:val="003D210E"/>
    <w:rsid w:val="003D2672"/>
    <w:rsid w:val="003D2DBD"/>
    <w:rsid w:val="003D2E80"/>
    <w:rsid w:val="003D341E"/>
    <w:rsid w:val="003D69CC"/>
    <w:rsid w:val="003D7345"/>
    <w:rsid w:val="003E0FBC"/>
    <w:rsid w:val="003E1735"/>
    <w:rsid w:val="003E243F"/>
    <w:rsid w:val="003E3F68"/>
    <w:rsid w:val="003E410E"/>
    <w:rsid w:val="003E4B3E"/>
    <w:rsid w:val="003E4C3E"/>
    <w:rsid w:val="003E6A3C"/>
    <w:rsid w:val="003E6DC1"/>
    <w:rsid w:val="003E762C"/>
    <w:rsid w:val="003E7969"/>
    <w:rsid w:val="003F0458"/>
    <w:rsid w:val="003F1EA1"/>
    <w:rsid w:val="003F29E0"/>
    <w:rsid w:val="003F3609"/>
    <w:rsid w:val="003F400C"/>
    <w:rsid w:val="003F4D69"/>
    <w:rsid w:val="003F564F"/>
    <w:rsid w:val="003F5F32"/>
    <w:rsid w:val="003F6AC6"/>
    <w:rsid w:val="003F6BD0"/>
    <w:rsid w:val="003F6D92"/>
    <w:rsid w:val="003F72C9"/>
    <w:rsid w:val="003F753C"/>
    <w:rsid w:val="004001F0"/>
    <w:rsid w:val="0040114A"/>
    <w:rsid w:val="004020CF"/>
    <w:rsid w:val="004025EA"/>
    <w:rsid w:val="00402CAD"/>
    <w:rsid w:val="0040334F"/>
    <w:rsid w:val="00403CC4"/>
    <w:rsid w:val="004040D0"/>
    <w:rsid w:val="00404343"/>
    <w:rsid w:val="00404659"/>
    <w:rsid w:val="00404874"/>
    <w:rsid w:val="004058EB"/>
    <w:rsid w:val="00407064"/>
    <w:rsid w:val="00410483"/>
    <w:rsid w:val="00411277"/>
    <w:rsid w:val="00411F4E"/>
    <w:rsid w:val="004136A2"/>
    <w:rsid w:val="00413826"/>
    <w:rsid w:val="00413F18"/>
    <w:rsid w:val="004141B9"/>
    <w:rsid w:val="00416477"/>
    <w:rsid w:val="00417DB7"/>
    <w:rsid w:val="00420659"/>
    <w:rsid w:val="00420F67"/>
    <w:rsid w:val="0042381A"/>
    <w:rsid w:val="004238FD"/>
    <w:rsid w:val="00424369"/>
    <w:rsid w:val="00424CD9"/>
    <w:rsid w:val="00424DE2"/>
    <w:rsid w:val="00426054"/>
    <w:rsid w:val="0043101E"/>
    <w:rsid w:val="004322C8"/>
    <w:rsid w:val="004344D4"/>
    <w:rsid w:val="00434A4D"/>
    <w:rsid w:val="0043636F"/>
    <w:rsid w:val="00436EEE"/>
    <w:rsid w:val="00440DF1"/>
    <w:rsid w:val="00440E26"/>
    <w:rsid w:val="00441546"/>
    <w:rsid w:val="00441864"/>
    <w:rsid w:val="00442494"/>
    <w:rsid w:val="0044360F"/>
    <w:rsid w:val="0044486B"/>
    <w:rsid w:val="00444C15"/>
    <w:rsid w:val="004466DA"/>
    <w:rsid w:val="004470E4"/>
    <w:rsid w:val="004470E6"/>
    <w:rsid w:val="0044770D"/>
    <w:rsid w:val="004503AB"/>
    <w:rsid w:val="00450A13"/>
    <w:rsid w:val="004510D8"/>
    <w:rsid w:val="00452701"/>
    <w:rsid w:val="004537C9"/>
    <w:rsid w:val="004544BC"/>
    <w:rsid w:val="00455F8C"/>
    <w:rsid w:val="0045663C"/>
    <w:rsid w:val="00457880"/>
    <w:rsid w:val="00461469"/>
    <w:rsid w:val="00462D20"/>
    <w:rsid w:val="00463027"/>
    <w:rsid w:val="00463205"/>
    <w:rsid w:val="00463EFB"/>
    <w:rsid w:val="004646D2"/>
    <w:rsid w:val="00465A8A"/>
    <w:rsid w:val="00466B23"/>
    <w:rsid w:val="004676A7"/>
    <w:rsid w:val="00470413"/>
    <w:rsid w:val="00470431"/>
    <w:rsid w:val="004705F4"/>
    <w:rsid w:val="00471584"/>
    <w:rsid w:val="00472B08"/>
    <w:rsid w:val="0047302C"/>
    <w:rsid w:val="004759F0"/>
    <w:rsid w:val="00476906"/>
    <w:rsid w:val="00476E82"/>
    <w:rsid w:val="00477C43"/>
    <w:rsid w:val="00480047"/>
    <w:rsid w:val="00480D6F"/>
    <w:rsid w:val="00482565"/>
    <w:rsid w:val="004832E8"/>
    <w:rsid w:val="004849D9"/>
    <w:rsid w:val="004850F3"/>
    <w:rsid w:val="004856CA"/>
    <w:rsid w:val="004860A4"/>
    <w:rsid w:val="004878F9"/>
    <w:rsid w:val="00487DD3"/>
    <w:rsid w:val="00491DCF"/>
    <w:rsid w:val="004921F2"/>
    <w:rsid w:val="00492935"/>
    <w:rsid w:val="00492BA8"/>
    <w:rsid w:val="00492BE6"/>
    <w:rsid w:val="00493F78"/>
    <w:rsid w:val="004954F3"/>
    <w:rsid w:val="00495687"/>
    <w:rsid w:val="00496035"/>
    <w:rsid w:val="004962B0"/>
    <w:rsid w:val="0049646A"/>
    <w:rsid w:val="004964AC"/>
    <w:rsid w:val="0049722E"/>
    <w:rsid w:val="0049777C"/>
    <w:rsid w:val="00497CA5"/>
    <w:rsid w:val="00497CD5"/>
    <w:rsid w:val="004A016D"/>
    <w:rsid w:val="004A1296"/>
    <w:rsid w:val="004A2918"/>
    <w:rsid w:val="004A2C66"/>
    <w:rsid w:val="004B1B82"/>
    <w:rsid w:val="004B24BA"/>
    <w:rsid w:val="004B25E8"/>
    <w:rsid w:val="004B31A5"/>
    <w:rsid w:val="004B334C"/>
    <w:rsid w:val="004B3B98"/>
    <w:rsid w:val="004B56AE"/>
    <w:rsid w:val="004B5D49"/>
    <w:rsid w:val="004B6518"/>
    <w:rsid w:val="004B71F0"/>
    <w:rsid w:val="004B7307"/>
    <w:rsid w:val="004B741E"/>
    <w:rsid w:val="004C01F8"/>
    <w:rsid w:val="004C0ADD"/>
    <w:rsid w:val="004C0EFF"/>
    <w:rsid w:val="004C1FCD"/>
    <w:rsid w:val="004C3BF5"/>
    <w:rsid w:val="004C3D21"/>
    <w:rsid w:val="004C5780"/>
    <w:rsid w:val="004C74F3"/>
    <w:rsid w:val="004C79A1"/>
    <w:rsid w:val="004C7E46"/>
    <w:rsid w:val="004D32F5"/>
    <w:rsid w:val="004D35B9"/>
    <w:rsid w:val="004D3A94"/>
    <w:rsid w:val="004D63D0"/>
    <w:rsid w:val="004D70A2"/>
    <w:rsid w:val="004D7BCE"/>
    <w:rsid w:val="004E0074"/>
    <w:rsid w:val="004E2076"/>
    <w:rsid w:val="004E36B3"/>
    <w:rsid w:val="004E40D9"/>
    <w:rsid w:val="004E4AB3"/>
    <w:rsid w:val="004E53A3"/>
    <w:rsid w:val="004E57E2"/>
    <w:rsid w:val="004E64CF"/>
    <w:rsid w:val="004E659B"/>
    <w:rsid w:val="004E6832"/>
    <w:rsid w:val="004E7AAB"/>
    <w:rsid w:val="004F00DF"/>
    <w:rsid w:val="004F0743"/>
    <w:rsid w:val="004F1C41"/>
    <w:rsid w:val="004F2CB7"/>
    <w:rsid w:val="004F3FA0"/>
    <w:rsid w:val="004F442E"/>
    <w:rsid w:val="004F5A7B"/>
    <w:rsid w:val="004F5C5F"/>
    <w:rsid w:val="004F6042"/>
    <w:rsid w:val="004F69AC"/>
    <w:rsid w:val="004F7026"/>
    <w:rsid w:val="005009C4"/>
    <w:rsid w:val="00501987"/>
    <w:rsid w:val="00501BB2"/>
    <w:rsid w:val="00502021"/>
    <w:rsid w:val="00502634"/>
    <w:rsid w:val="00503D01"/>
    <w:rsid w:val="005040D8"/>
    <w:rsid w:val="0050421A"/>
    <w:rsid w:val="00506615"/>
    <w:rsid w:val="00506876"/>
    <w:rsid w:val="00507E49"/>
    <w:rsid w:val="005113FE"/>
    <w:rsid w:val="00512333"/>
    <w:rsid w:val="005136BE"/>
    <w:rsid w:val="00514BCF"/>
    <w:rsid w:val="00514E5F"/>
    <w:rsid w:val="005158A5"/>
    <w:rsid w:val="00515EA8"/>
    <w:rsid w:val="00515ED0"/>
    <w:rsid w:val="00517060"/>
    <w:rsid w:val="00517AB3"/>
    <w:rsid w:val="00517D6A"/>
    <w:rsid w:val="00517FA9"/>
    <w:rsid w:val="0052057D"/>
    <w:rsid w:val="00520A57"/>
    <w:rsid w:val="00520E5C"/>
    <w:rsid w:val="005210E4"/>
    <w:rsid w:val="005220F0"/>
    <w:rsid w:val="00522942"/>
    <w:rsid w:val="00524738"/>
    <w:rsid w:val="00525A95"/>
    <w:rsid w:val="00531020"/>
    <w:rsid w:val="00532899"/>
    <w:rsid w:val="005328DD"/>
    <w:rsid w:val="005329A4"/>
    <w:rsid w:val="005343B8"/>
    <w:rsid w:val="00535EFB"/>
    <w:rsid w:val="00540FC1"/>
    <w:rsid w:val="00545BB4"/>
    <w:rsid w:val="00545EFE"/>
    <w:rsid w:val="00547416"/>
    <w:rsid w:val="00547DFC"/>
    <w:rsid w:val="005506E3"/>
    <w:rsid w:val="00551E2F"/>
    <w:rsid w:val="00551F44"/>
    <w:rsid w:val="00553C24"/>
    <w:rsid w:val="00553E47"/>
    <w:rsid w:val="005548C0"/>
    <w:rsid w:val="005548FD"/>
    <w:rsid w:val="00555A6A"/>
    <w:rsid w:val="005565E0"/>
    <w:rsid w:val="0055739C"/>
    <w:rsid w:val="00560401"/>
    <w:rsid w:val="00561C69"/>
    <w:rsid w:val="00561F19"/>
    <w:rsid w:val="0056288E"/>
    <w:rsid w:val="00567458"/>
    <w:rsid w:val="00567E69"/>
    <w:rsid w:val="0057018C"/>
    <w:rsid w:val="00571441"/>
    <w:rsid w:val="005719F4"/>
    <w:rsid w:val="00571EB1"/>
    <w:rsid w:val="00573BEC"/>
    <w:rsid w:val="00574CF1"/>
    <w:rsid w:val="00576396"/>
    <w:rsid w:val="00580C4C"/>
    <w:rsid w:val="00581517"/>
    <w:rsid w:val="005823F1"/>
    <w:rsid w:val="005829E8"/>
    <w:rsid w:val="00582D6C"/>
    <w:rsid w:val="0058449B"/>
    <w:rsid w:val="00584610"/>
    <w:rsid w:val="005853C4"/>
    <w:rsid w:val="005854CA"/>
    <w:rsid w:val="00586824"/>
    <w:rsid w:val="00586B54"/>
    <w:rsid w:val="00586B9D"/>
    <w:rsid w:val="00586F55"/>
    <w:rsid w:val="00590787"/>
    <w:rsid w:val="00592A1B"/>
    <w:rsid w:val="005933FF"/>
    <w:rsid w:val="0059554C"/>
    <w:rsid w:val="0059691B"/>
    <w:rsid w:val="00596D99"/>
    <w:rsid w:val="005A189D"/>
    <w:rsid w:val="005A2E83"/>
    <w:rsid w:val="005A3079"/>
    <w:rsid w:val="005A6A63"/>
    <w:rsid w:val="005A6D17"/>
    <w:rsid w:val="005A743A"/>
    <w:rsid w:val="005B141A"/>
    <w:rsid w:val="005B24C9"/>
    <w:rsid w:val="005B3949"/>
    <w:rsid w:val="005B5F6C"/>
    <w:rsid w:val="005B643A"/>
    <w:rsid w:val="005B6472"/>
    <w:rsid w:val="005B734B"/>
    <w:rsid w:val="005C0C58"/>
    <w:rsid w:val="005C1794"/>
    <w:rsid w:val="005C1C33"/>
    <w:rsid w:val="005C2A29"/>
    <w:rsid w:val="005C34D0"/>
    <w:rsid w:val="005C3CA1"/>
    <w:rsid w:val="005C6938"/>
    <w:rsid w:val="005C6F8B"/>
    <w:rsid w:val="005D09B7"/>
    <w:rsid w:val="005D0AD5"/>
    <w:rsid w:val="005D1721"/>
    <w:rsid w:val="005D2263"/>
    <w:rsid w:val="005D342B"/>
    <w:rsid w:val="005D4713"/>
    <w:rsid w:val="005D635D"/>
    <w:rsid w:val="005D6C2A"/>
    <w:rsid w:val="005D6EA1"/>
    <w:rsid w:val="005D7E0B"/>
    <w:rsid w:val="005D7E6D"/>
    <w:rsid w:val="005E0F19"/>
    <w:rsid w:val="005E3628"/>
    <w:rsid w:val="005E5C39"/>
    <w:rsid w:val="005E6053"/>
    <w:rsid w:val="005E6567"/>
    <w:rsid w:val="005E734A"/>
    <w:rsid w:val="005F349A"/>
    <w:rsid w:val="005F3D98"/>
    <w:rsid w:val="005F3E93"/>
    <w:rsid w:val="005F5323"/>
    <w:rsid w:val="005F588B"/>
    <w:rsid w:val="005F5B5B"/>
    <w:rsid w:val="005F7B78"/>
    <w:rsid w:val="006004A6"/>
    <w:rsid w:val="00600632"/>
    <w:rsid w:val="00600D36"/>
    <w:rsid w:val="00603974"/>
    <w:rsid w:val="0060507B"/>
    <w:rsid w:val="006068EC"/>
    <w:rsid w:val="00607A0B"/>
    <w:rsid w:val="00607C64"/>
    <w:rsid w:val="00610748"/>
    <w:rsid w:val="00611D42"/>
    <w:rsid w:val="00612B67"/>
    <w:rsid w:val="0061330B"/>
    <w:rsid w:val="00613E42"/>
    <w:rsid w:val="0061499D"/>
    <w:rsid w:val="006150B9"/>
    <w:rsid w:val="0061743D"/>
    <w:rsid w:val="006178FC"/>
    <w:rsid w:val="00617F02"/>
    <w:rsid w:val="00620C5C"/>
    <w:rsid w:val="00620DBD"/>
    <w:rsid w:val="00621A5B"/>
    <w:rsid w:val="00621D35"/>
    <w:rsid w:val="006226B7"/>
    <w:rsid w:val="00622BBA"/>
    <w:rsid w:val="006231AD"/>
    <w:rsid w:val="00623B2E"/>
    <w:rsid w:val="00624A47"/>
    <w:rsid w:val="006251A8"/>
    <w:rsid w:val="006254FB"/>
    <w:rsid w:val="00626C6D"/>
    <w:rsid w:val="006277F1"/>
    <w:rsid w:val="00627E4F"/>
    <w:rsid w:val="00630D44"/>
    <w:rsid w:val="006320D4"/>
    <w:rsid w:val="00632548"/>
    <w:rsid w:val="00632FC1"/>
    <w:rsid w:val="00637D07"/>
    <w:rsid w:val="00642983"/>
    <w:rsid w:val="0064298B"/>
    <w:rsid w:val="0064525E"/>
    <w:rsid w:val="006473C4"/>
    <w:rsid w:val="006477B0"/>
    <w:rsid w:val="00650450"/>
    <w:rsid w:val="00650B12"/>
    <w:rsid w:val="0065156D"/>
    <w:rsid w:val="0065158F"/>
    <w:rsid w:val="00651F80"/>
    <w:rsid w:val="00653373"/>
    <w:rsid w:val="00653ECC"/>
    <w:rsid w:val="00654A8B"/>
    <w:rsid w:val="006558AA"/>
    <w:rsid w:val="00657C17"/>
    <w:rsid w:val="00660F9C"/>
    <w:rsid w:val="00661B67"/>
    <w:rsid w:val="006620C9"/>
    <w:rsid w:val="00662AE9"/>
    <w:rsid w:val="00663471"/>
    <w:rsid w:val="0066439D"/>
    <w:rsid w:val="00664BE0"/>
    <w:rsid w:val="006660C1"/>
    <w:rsid w:val="006662C9"/>
    <w:rsid w:val="00671372"/>
    <w:rsid w:val="006732A6"/>
    <w:rsid w:val="00673369"/>
    <w:rsid w:val="006744BD"/>
    <w:rsid w:val="00674E5B"/>
    <w:rsid w:val="00676F66"/>
    <w:rsid w:val="00677407"/>
    <w:rsid w:val="00680584"/>
    <w:rsid w:val="006815E3"/>
    <w:rsid w:val="00681E12"/>
    <w:rsid w:val="006824D4"/>
    <w:rsid w:val="006827C6"/>
    <w:rsid w:val="00682CE2"/>
    <w:rsid w:val="00682CF5"/>
    <w:rsid w:val="006831F5"/>
    <w:rsid w:val="00685458"/>
    <w:rsid w:val="0068583E"/>
    <w:rsid w:val="006872E8"/>
    <w:rsid w:val="00691A38"/>
    <w:rsid w:val="006920A8"/>
    <w:rsid w:val="006937BD"/>
    <w:rsid w:val="00693B55"/>
    <w:rsid w:val="0069798D"/>
    <w:rsid w:val="00697E88"/>
    <w:rsid w:val="006A11C6"/>
    <w:rsid w:val="006A150B"/>
    <w:rsid w:val="006A16F6"/>
    <w:rsid w:val="006A2F0B"/>
    <w:rsid w:val="006A33BC"/>
    <w:rsid w:val="006A3648"/>
    <w:rsid w:val="006A4FBD"/>
    <w:rsid w:val="006A5323"/>
    <w:rsid w:val="006A5BF1"/>
    <w:rsid w:val="006A6508"/>
    <w:rsid w:val="006A7AEC"/>
    <w:rsid w:val="006B1AA3"/>
    <w:rsid w:val="006B3109"/>
    <w:rsid w:val="006B3970"/>
    <w:rsid w:val="006B4F0B"/>
    <w:rsid w:val="006B5EE3"/>
    <w:rsid w:val="006B6380"/>
    <w:rsid w:val="006B6B57"/>
    <w:rsid w:val="006B7181"/>
    <w:rsid w:val="006C009F"/>
    <w:rsid w:val="006C4B80"/>
    <w:rsid w:val="006C57AA"/>
    <w:rsid w:val="006C5F7E"/>
    <w:rsid w:val="006C6485"/>
    <w:rsid w:val="006C745C"/>
    <w:rsid w:val="006C7BBD"/>
    <w:rsid w:val="006D0C03"/>
    <w:rsid w:val="006D1B6F"/>
    <w:rsid w:val="006D21B2"/>
    <w:rsid w:val="006D3AD9"/>
    <w:rsid w:val="006D5011"/>
    <w:rsid w:val="006D71E2"/>
    <w:rsid w:val="006D7C78"/>
    <w:rsid w:val="006E08D0"/>
    <w:rsid w:val="006E28FF"/>
    <w:rsid w:val="006E4A41"/>
    <w:rsid w:val="006E58D4"/>
    <w:rsid w:val="006E5BC0"/>
    <w:rsid w:val="006F0015"/>
    <w:rsid w:val="006F1289"/>
    <w:rsid w:val="006F30E3"/>
    <w:rsid w:val="006F34BE"/>
    <w:rsid w:val="006F4A46"/>
    <w:rsid w:val="006F60BE"/>
    <w:rsid w:val="006F63CB"/>
    <w:rsid w:val="006F73C1"/>
    <w:rsid w:val="006F7A18"/>
    <w:rsid w:val="00700942"/>
    <w:rsid w:val="00702DE1"/>
    <w:rsid w:val="007041B2"/>
    <w:rsid w:val="00704F7A"/>
    <w:rsid w:val="00705277"/>
    <w:rsid w:val="007055E1"/>
    <w:rsid w:val="00705819"/>
    <w:rsid w:val="00706F1F"/>
    <w:rsid w:val="00710DEA"/>
    <w:rsid w:val="007118F6"/>
    <w:rsid w:val="0071330F"/>
    <w:rsid w:val="007134BE"/>
    <w:rsid w:val="00713A8E"/>
    <w:rsid w:val="00714F96"/>
    <w:rsid w:val="007215B1"/>
    <w:rsid w:val="00721B71"/>
    <w:rsid w:val="007220E4"/>
    <w:rsid w:val="00722843"/>
    <w:rsid w:val="007233F7"/>
    <w:rsid w:val="007241B3"/>
    <w:rsid w:val="00724425"/>
    <w:rsid w:val="00724CF8"/>
    <w:rsid w:val="00725295"/>
    <w:rsid w:val="00727172"/>
    <w:rsid w:val="007278C3"/>
    <w:rsid w:val="00731B79"/>
    <w:rsid w:val="00731B8B"/>
    <w:rsid w:val="0073292A"/>
    <w:rsid w:val="00734393"/>
    <w:rsid w:val="007376F1"/>
    <w:rsid w:val="00737F17"/>
    <w:rsid w:val="00740230"/>
    <w:rsid w:val="007412A8"/>
    <w:rsid w:val="007412FB"/>
    <w:rsid w:val="00741566"/>
    <w:rsid w:val="00743FCF"/>
    <w:rsid w:val="0074470A"/>
    <w:rsid w:val="00746B5F"/>
    <w:rsid w:val="007476CF"/>
    <w:rsid w:val="00747972"/>
    <w:rsid w:val="00750067"/>
    <w:rsid w:val="00751C95"/>
    <w:rsid w:val="0075424B"/>
    <w:rsid w:val="007542CA"/>
    <w:rsid w:val="007544BA"/>
    <w:rsid w:val="00754B87"/>
    <w:rsid w:val="00754D8C"/>
    <w:rsid w:val="00756058"/>
    <w:rsid w:val="007567BE"/>
    <w:rsid w:val="007568F1"/>
    <w:rsid w:val="00762426"/>
    <w:rsid w:val="00764995"/>
    <w:rsid w:val="00765D87"/>
    <w:rsid w:val="00767417"/>
    <w:rsid w:val="00767478"/>
    <w:rsid w:val="00767D3C"/>
    <w:rsid w:val="00767E16"/>
    <w:rsid w:val="00770905"/>
    <w:rsid w:val="0077169F"/>
    <w:rsid w:val="00773D3A"/>
    <w:rsid w:val="0077504D"/>
    <w:rsid w:val="00775DF6"/>
    <w:rsid w:val="007760CC"/>
    <w:rsid w:val="00777ADB"/>
    <w:rsid w:val="00780509"/>
    <w:rsid w:val="007826C4"/>
    <w:rsid w:val="0078443C"/>
    <w:rsid w:val="0078461A"/>
    <w:rsid w:val="0078774C"/>
    <w:rsid w:val="00787A00"/>
    <w:rsid w:val="00791012"/>
    <w:rsid w:val="00792552"/>
    <w:rsid w:val="00792827"/>
    <w:rsid w:val="00793311"/>
    <w:rsid w:val="00796E2E"/>
    <w:rsid w:val="007A07E4"/>
    <w:rsid w:val="007A140E"/>
    <w:rsid w:val="007A20C0"/>
    <w:rsid w:val="007A2247"/>
    <w:rsid w:val="007A240F"/>
    <w:rsid w:val="007A42A7"/>
    <w:rsid w:val="007A58DA"/>
    <w:rsid w:val="007A7067"/>
    <w:rsid w:val="007A763E"/>
    <w:rsid w:val="007A7918"/>
    <w:rsid w:val="007B0398"/>
    <w:rsid w:val="007B0B15"/>
    <w:rsid w:val="007B0E55"/>
    <w:rsid w:val="007B23CA"/>
    <w:rsid w:val="007B3032"/>
    <w:rsid w:val="007B3583"/>
    <w:rsid w:val="007B3F10"/>
    <w:rsid w:val="007B579D"/>
    <w:rsid w:val="007B6F14"/>
    <w:rsid w:val="007B6FA7"/>
    <w:rsid w:val="007C0C17"/>
    <w:rsid w:val="007C181B"/>
    <w:rsid w:val="007C1873"/>
    <w:rsid w:val="007C1CF2"/>
    <w:rsid w:val="007C29F1"/>
    <w:rsid w:val="007C2F33"/>
    <w:rsid w:val="007C43BA"/>
    <w:rsid w:val="007C452F"/>
    <w:rsid w:val="007C5EFE"/>
    <w:rsid w:val="007C72D2"/>
    <w:rsid w:val="007D10C0"/>
    <w:rsid w:val="007D17B7"/>
    <w:rsid w:val="007D3083"/>
    <w:rsid w:val="007D43DC"/>
    <w:rsid w:val="007D46AE"/>
    <w:rsid w:val="007D49CB"/>
    <w:rsid w:val="007D5115"/>
    <w:rsid w:val="007D68FA"/>
    <w:rsid w:val="007D7E53"/>
    <w:rsid w:val="007E08CC"/>
    <w:rsid w:val="007E2272"/>
    <w:rsid w:val="007E30AF"/>
    <w:rsid w:val="007E369F"/>
    <w:rsid w:val="007E42F1"/>
    <w:rsid w:val="007E587B"/>
    <w:rsid w:val="007E61D6"/>
    <w:rsid w:val="007E6A82"/>
    <w:rsid w:val="007E746B"/>
    <w:rsid w:val="007E7A37"/>
    <w:rsid w:val="007F01DA"/>
    <w:rsid w:val="007F1F74"/>
    <w:rsid w:val="007F3207"/>
    <w:rsid w:val="007F48CD"/>
    <w:rsid w:val="007F5BF1"/>
    <w:rsid w:val="007F5D2A"/>
    <w:rsid w:val="007F613E"/>
    <w:rsid w:val="007F6745"/>
    <w:rsid w:val="007F6F45"/>
    <w:rsid w:val="007F6F84"/>
    <w:rsid w:val="008033E1"/>
    <w:rsid w:val="00803A2F"/>
    <w:rsid w:val="008046E7"/>
    <w:rsid w:val="00804C5B"/>
    <w:rsid w:val="008054B6"/>
    <w:rsid w:val="008056A0"/>
    <w:rsid w:val="008060BC"/>
    <w:rsid w:val="00807955"/>
    <w:rsid w:val="008110D9"/>
    <w:rsid w:val="0081212A"/>
    <w:rsid w:val="00814C34"/>
    <w:rsid w:val="00814EF8"/>
    <w:rsid w:val="008200C2"/>
    <w:rsid w:val="00821F87"/>
    <w:rsid w:val="008223F9"/>
    <w:rsid w:val="00823F2D"/>
    <w:rsid w:val="008276A6"/>
    <w:rsid w:val="008321A7"/>
    <w:rsid w:val="008353BB"/>
    <w:rsid w:val="00836120"/>
    <w:rsid w:val="00837418"/>
    <w:rsid w:val="00840929"/>
    <w:rsid w:val="00840B9D"/>
    <w:rsid w:val="00840E79"/>
    <w:rsid w:val="008418F8"/>
    <w:rsid w:val="00842627"/>
    <w:rsid w:val="00842D9F"/>
    <w:rsid w:val="00843DAF"/>
    <w:rsid w:val="008440C9"/>
    <w:rsid w:val="008442B0"/>
    <w:rsid w:val="00844451"/>
    <w:rsid w:val="00845AFD"/>
    <w:rsid w:val="0084713F"/>
    <w:rsid w:val="008474D8"/>
    <w:rsid w:val="008478C5"/>
    <w:rsid w:val="008478CC"/>
    <w:rsid w:val="008479B1"/>
    <w:rsid w:val="00850414"/>
    <w:rsid w:val="00850A6F"/>
    <w:rsid w:val="00851514"/>
    <w:rsid w:val="0085182C"/>
    <w:rsid w:val="00851E0E"/>
    <w:rsid w:val="008523A0"/>
    <w:rsid w:val="0085398F"/>
    <w:rsid w:val="00854BBF"/>
    <w:rsid w:val="0085541F"/>
    <w:rsid w:val="00860584"/>
    <w:rsid w:val="00860817"/>
    <w:rsid w:val="00860BE8"/>
    <w:rsid w:val="00861113"/>
    <w:rsid w:val="008616C3"/>
    <w:rsid w:val="00861BD9"/>
    <w:rsid w:val="00862659"/>
    <w:rsid w:val="00862E70"/>
    <w:rsid w:val="00864B9C"/>
    <w:rsid w:val="00865E35"/>
    <w:rsid w:val="0086636C"/>
    <w:rsid w:val="0087327A"/>
    <w:rsid w:val="008734E1"/>
    <w:rsid w:val="008740EE"/>
    <w:rsid w:val="00874642"/>
    <w:rsid w:val="0087528B"/>
    <w:rsid w:val="008757C1"/>
    <w:rsid w:val="008768D6"/>
    <w:rsid w:val="00876C9B"/>
    <w:rsid w:val="008800B8"/>
    <w:rsid w:val="008839DE"/>
    <w:rsid w:val="00884C8C"/>
    <w:rsid w:val="0088542C"/>
    <w:rsid w:val="00890B01"/>
    <w:rsid w:val="00891202"/>
    <w:rsid w:val="00891A1B"/>
    <w:rsid w:val="00891CD4"/>
    <w:rsid w:val="00892659"/>
    <w:rsid w:val="00892DF7"/>
    <w:rsid w:val="00893821"/>
    <w:rsid w:val="00895E44"/>
    <w:rsid w:val="008979A8"/>
    <w:rsid w:val="008A1163"/>
    <w:rsid w:val="008A1D4E"/>
    <w:rsid w:val="008A1E85"/>
    <w:rsid w:val="008A25A0"/>
    <w:rsid w:val="008A5117"/>
    <w:rsid w:val="008A60D6"/>
    <w:rsid w:val="008A668E"/>
    <w:rsid w:val="008A6993"/>
    <w:rsid w:val="008A7371"/>
    <w:rsid w:val="008B193C"/>
    <w:rsid w:val="008B3081"/>
    <w:rsid w:val="008B3467"/>
    <w:rsid w:val="008B3E6B"/>
    <w:rsid w:val="008B3F79"/>
    <w:rsid w:val="008B5207"/>
    <w:rsid w:val="008B54FD"/>
    <w:rsid w:val="008B790D"/>
    <w:rsid w:val="008B7D20"/>
    <w:rsid w:val="008C0488"/>
    <w:rsid w:val="008C0948"/>
    <w:rsid w:val="008C2E9A"/>
    <w:rsid w:val="008C2FBF"/>
    <w:rsid w:val="008C4816"/>
    <w:rsid w:val="008C51C7"/>
    <w:rsid w:val="008C5C1E"/>
    <w:rsid w:val="008C6239"/>
    <w:rsid w:val="008C73B7"/>
    <w:rsid w:val="008C7FDC"/>
    <w:rsid w:val="008D012B"/>
    <w:rsid w:val="008D1B9B"/>
    <w:rsid w:val="008D1BE5"/>
    <w:rsid w:val="008D2E2D"/>
    <w:rsid w:val="008D7919"/>
    <w:rsid w:val="008D7E03"/>
    <w:rsid w:val="008E13A3"/>
    <w:rsid w:val="008E2112"/>
    <w:rsid w:val="008E3651"/>
    <w:rsid w:val="008E5100"/>
    <w:rsid w:val="008E5DDB"/>
    <w:rsid w:val="008E63B2"/>
    <w:rsid w:val="008E63C0"/>
    <w:rsid w:val="008E6C0F"/>
    <w:rsid w:val="008F026B"/>
    <w:rsid w:val="008F049C"/>
    <w:rsid w:val="008F1473"/>
    <w:rsid w:val="008F196C"/>
    <w:rsid w:val="008F3B49"/>
    <w:rsid w:val="008F405E"/>
    <w:rsid w:val="008F4989"/>
    <w:rsid w:val="008F4B08"/>
    <w:rsid w:val="008F57C1"/>
    <w:rsid w:val="008F6006"/>
    <w:rsid w:val="0090030B"/>
    <w:rsid w:val="009010E2"/>
    <w:rsid w:val="009039FA"/>
    <w:rsid w:val="00903A67"/>
    <w:rsid w:val="00906025"/>
    <w:rsid w:val="0090608F"/>
    <w:rsid w:val="009062CE"/>
    <w:rsid w:val="009102FB"/>
    <w:rsid w:val="009104E8"/>
    <w:rsid w:val="009107AC"/>
    <w:rsid w:val="00910BC3"/>
    <w:rsid w:val="00912FEB"/>
    <w:rsid w:val="00915184"/>
    <w:rsid w:val="0091639A"/>
    <w:rsid w:val="00916899"/>
    <w:rsid w:val="009169B1"/>
    <w:rsid w:val="00916B50"/>
    <w:rsid w:val="00917035"/>
    <w:rsid w:val="00917851"/>
    <w:rsid w:val="00917A41"/>
    <w:rsid w:val="00917B0F"/>
    <w:rsid w:val="00921028"/>
    <w:rsid w:val="009221F0"/>
    <w:rsid w:val="00923330"/>
    <w:rsid w:val="0092431F"/>
    <w:rsid w:val="009243D1"/>
    <w:rsid w:val="00924FF0"/>
    <w:rsid w:val="00926C18"/>
    <w:rsid w:val="00926D3D"/>
    <w:rsid w:val="00931F56"/>
    <w:rsid w:val="00931FD5"/>
    <w:rsid w:val="0093220F"/>
    <w:rsid w:val="00932E92"/>
    <w:rsid w:val="00933851"/>
    <w:rsid w:val="00933943"/>
    <w:rsid w:val="00933C6A"/>
    <w:rsid w:val="0093435D"/>
    <w:rsid w:val="00934A14"/>
    <w:rsid w:val="00934D8B"/>
    <w:rsid w:val="009412B6"/>
    <w:rsid w:val="00943738"/>
    <w:rsid w:val="00943F31"/>
    <w:rsid w:val="009471DC"/>
    <w:rsid w:val="0095104A"/>
    <w:rsid w:val="00951595"/>
    <w:rsid w:val="00951AD8"/>
    <w:rsid w:val="00951C0E"/>
    <w:rsid w:val="00953D51"/>
    <w:rsid w:val="009555B7"/>
    <w:rsid w:val="009560B9"/>
    <w:rsid w:val="00957766"/>
    <w:rsid w:val="0096316B"/>
    <w:rsid w:val="00963770"/>
    <w:rsid w:val="00963CC8"/>
    <w:rsid w:val="00964095"/>
    <w:rsid w:val="00964F6B"/>
    <w:rsid w:val="00966270"/>
    <w:rsid w:val="009668D9"/>
    <w:rsid w:val="0097008E"/>
    <w:rsid w:val="009711CF"/>
    <w:rsid w:val="00971A34"/>
    <w:rsid w:val="00971C1A"/>
    <w:rsid w:val="0097237F"/>
    <w:rsid w:val="00972654"/>
    <w:rsid w:val="00972664"/>
    <w:rsid w:val="00973DF4"/>
    <w:rsid w:val="00973FC5"/>
    <w:rsid w:val="00974067"/>
    <w:rsid w:val="00974BC9"/>
    <w:rsid w:val="00981A18"/>
    <w:rsid w:val="00982492"/>
    <w:rsid w:val="0098269E"/>
    <w:rsid w:val="00982D32"/>
    <w:rsid w:val="00982E58"/>
    <w:rsid w:val="00984BEB"/>
    <w:rsid w:val="009852FD"/>
    <w:rsid w:val="00985AF0"/>
    <w:rsid w:val="00985F27"/>
    <w:rsid w:val="00986AEE"/>
    <w:rsid w:val="00987240"/>
    <w:rsid w:val="00987325"/>
    <w:rsid w:val="0098736B"/>
    <w:rsid w:val="00987845"/>
    <w:rsid w:val="00987CB7"/>
    <w:rsid w:val="00987E70"/>
    <w:rsid w:val="0099072A"/>
    <w:rsid w:val="009917F8"/>
    <w:rsid w:val="00992D7F"/>
    <w:rsid w:val="009939C2"/>
    <w:rsid w:val="00993E71"/>
    <w:rsid w:val="00995153"/>
    <w:rsid w:val="00997012"/>
    <w:rsid w:val="00997444"/>
    <w:rsid w:val="00997DD0"/>
    <w:rsid w:val="009A08F4"/>
    <w:rsid w:val="009A2540"/>
    <w:rsid w:val="009A342D"/>
    <w:rsid w:val="009A4B2A"/>
    <w:rsid w:val="009A632E"/>
    <w:rsid w:val="009A7554"/>
    <w:rsid w:val="009B0078"/>
    <w:rsid w:val="009B048F"/>
    <w:rsid w:val="009B059F"/>
    <w:rsid w:val="009B1EBF"/>
    <w:rsid w:val="009B36B7"/>
    <w:rsid w:val="009B3899"/>
    <w:rsid w:val="009B4288"/>
    <w:rsid w:val="009B47CA"/>
    <w:rsid w:val="009B5AA0"/>
    <w:rsid w:val="009B6482"/>
    <w:rsid w:val="009B66AD"/>
    <w:rsid w:val="009B740D"/>
    <w:rsid w:val="009B7438"/>
    <w:rsid w:val="009C0692"/>
    <w:rsid w:val="009C0DC1"/>
    <w:rsid w:val="009C1877"/>
    <w:rsid w:val="009C2342"/>
    <w:rsid w:val="009C3A16"/>
    <w:rsid w:val="009C3B33"/>
    <w:rsid w:val="009C4B00"/>
    <w:rsid w:val="009D3C41"/>
    <w:rsid w:val="009D66EE"/>
    <w:rsid w:val="009D6D4B"/>
    <w:rsid w:val="009E00A3"/>
    <w:rsid w:val="009E16AC"/>
    <w:rsid w:val="009E23B9"/>
    <w:rsid w:val="009E4C6B"/>
    <w:rsid w:val="009E59EB"/>
    <w:rsid w:val="009E7868"/>
    <w:rsid w:val="009E7B01"/>
    <w:rsid w:val="009F1407"/>
    <w:rsid w:val="009F35F5"/>
    <w:rsid w:val="009F4A7C"/>
    <w:rsid w:val="009F4EFC"/>
    <w:rsid w:val="009F5F3A"/>
    <w:rsid w:val="009F6C8D"/>
    <w:rsid w:val="00A00BD4"/>
    <w:rsid w:val="00A01D81"/>
    <w:rsid w:val="00A036F6"/>
    <w:rsid w:val="00A05F16"/>
    <w:rsid w:val="00A07301"/>
    <w:rsid w:val="00A07350"/>
    <w:rsid w:val="00A07BFC"/>
    <w:rsid w:val="00A1061D"/>
    <w:rsid w:val="00A108E0"/>
    <w:rsid w:val="00A1167C"/>
    <w:rsid w:val="00A1183A"/>
    <w:rsid w:val="00A11E1F"/>
    <w:rsid w:val="00A12DF4"/>
    <w:rsid w:val="00A130F3"/>
    <w:rsid w:val="00A13380"/>
    <w:rsid w:val="00A13785"/>
    <w:rsid w:val="00A14F65"/>
    <w:rsid w:val="00A16082"/>
    <w:rsid w:val="00A20050"/>
    <w:rsid w:val="00A20A8B"/>
    <w:rsid w:val="00A20C51"/>
    <w:rsid w:val="00A22BB7"/>
    <w:rsid w:val="00A22EAD"/>
    <w:rsid w:val="00A24955"/>
    <w:rsid w:val="00A2542F"/>
    <w:rsid w:val="00A25527"/>
    <w:rsid w:val="00A25803"/>
    <w:rsid w:val="00A33212"/>
    <w:rsid w:val="00A340FD"/>
    <w:rsid w:val="00A35492"/>
    <w:rsid w:val="00A36F91"/>
    <w:rsid w:val="00A37140"/>
    <w:rsid w:val="00A379D4"/>
    <w:rsid w:val="00A37DEE"/>
    <w:rsid w:val="00A404AA"/>
    <w:rsid w:val="00A4396A"/>
    <w:rsid w:val="00A44838"/>
    <w:rsid w:val="00A46B32"/>
    <w:rsid w:val="00A50D66"/>
    <w:rsid w:val="00A50E70"/>
    <w:rsid w:val="00A52BDC"/>
    <w:rsid w:val="00A53F1D"/>
    <w:rsid w:val="00A5483D"/>
    <w:rsid w:val="00A55148"/>
    <w:rsid w:val="00A5520C"/>
    <w:rsid w:val="00A55387"/>
    <w:rsid w:val="00A55F97"/>
    <w:rsid w:val="00A5652A"/>
    <w:rsid w:val="00A56A49"/>
    <w:rsid w:val="00A56E15"/>
    <w:rsid w:val="00A574B1"/>
    <w:rsid w:val="00A6048D"/>
    <w:rsid w:val="00A6193B"/>
    <w:rsid w:val="00A61D81"/>
    <w:rsid w:val="00A64198"/>
    <w:rsid w:val="00A65104"/>
    <w:rsid w:val="00A65161"/>
    <w:rsid w:val="00A662C8"/>
    <w:rsid w:val="00A6667E"/>
    <w:rsid w:val="00A66CF3"/>
    <w:rsid w:val="00A66E4C"/>
    <w:rsid w:val="00A72537"/>
    <w:rsid w:val="00A730A4"/>
    <w:rsid w:val="00A73E3C"/>
    <w:rsid w:val="00A74573"/>
    <w:rsid w:val="00A747C9"/>
    <w:rsid w:val="00A75796"/>
    <w:rsid w:val="00A75EA0"/>
    <w:rsid w:val="00A76422"/>
    <w:rsid w:val="00A77659"/>
    <w:rsid w:val="00A802B8"/>
    <w:rsid w:val="00A81357"/>
    <w:rsid w:val="00A83567"/>
    <w:rsid w:val="00A83D79"/>
    <w:rsid w:val="00A83E52"/>
    <w:rsid w:val="00A861D0"/>
    <w:rsid w:val="00A905C0"/>
    <w:rsid w:val="00A90BAB"/>
    <w:rsid w:val="00A92171"/>
    <w:rsid w:val="00A926D5"/>
    <w:rsid w:val="00A92C8E"/>
    <w:rsid w:val="00A93CA8"/>
    <w:rsid w:val="00A94DFB"/>
    <w:rsid w:val="00A95374"/>
    <w:rsid w:val="00A953A2"/>
    <w:rsid w:val="00A97C49"/>
    <w:rsid w:val="00AA0835"/>
    <w:rsid w:val="00AA0C7F"/>
    <w:rsid w:val="00AA0DD0"/>
    <w:rsid w:val="00AA1B52"/>
    <w:rsid w:val="00AA3312"/>
    <w:rsid w:val="00AA3390"/>
    <w:rsid w:val="00AA482B"/>
    <w:rsid w:val="00AA571A"/>
    <w:rsid w:val="00AA7888"/>
    <w:rsid w:val="00AB02D6"/>
    <w:rsid w:val="00AB0A57"/>
    <w:rsid w:val="00AB0B76"/>
    <w:rsid w:val="00AB0C38"/>
    <w:rsid w:val="00AB0E6D"/>
    <w:rsid w:val="00AB2D6B"/>
    <w:rsid w:val="00AB3232"/>
    <w:rsid w:val="00AB60AE"/>
    <w:rsid w:val="00AC2091"/>
    <w:rsid w:val="00AC3B8A"/>
    <w:rsid w:val="00AC6412"/>
    <w:rsid w:val="00AC726E"/>
    <w:rsid w:val="00AC7685"/>
    <w:rsid w:val="00AC7925"/>
    <w:rsid w:val="00AD100C"/>
    <w:rsid w:val="00AD33D3"/>
    <w:rsid w:val="00AD571D"/>
    <w:rsid w:val="00AD7155"/>
    <w:rsid w:val="00AD739D"/>
    <w:rsid w:val="00AD7799"/>
    <w:rsid w:val="00AE08AF"/>
    <w:rsid w:val="00AE12D4"/>
    <w:rsid w:val="00AE1490"/>
    <w:rsid w:val="00AE2F5B"/>
    <w:rsid w:val="00AE404B"/>
    <w:rsid w:val="00AE4651"/>
    <w:rsid w:val="00AE4684"/>
    <w:rsid w:val="00AE48E6"/>
    <w:rsid w:val="00AE529D"/>
    <w:rsid w:val="00AE54E4"/>
    <w:rsid w:val="00AE64D6"/>
    <w:rsid w:val="00AE75B6"/>
    <w:rsid w:val="00AE7805"/>
    <w:rsid w:val="00AF019C"/>
    <w:rsid w:val="00AF0919"/>
    <w:rsid w:val="00AF0C9B"/>
    <w:rsid w:val="00AF0CE3"/>
    <w:rsid w:val="00AF17C2"/>
    <w:rsid w:val="00AF24F6"/>
    <w:rsid w:val="00AF26C1"/>
    <w:rsid w:val="00AF345E"/>
    <w:rsid w:val="00AF38A9"/>
    <w:rsid w:val="00AF509F"/>
    <w:rsid w:val="00AF5393"/>
    <w:rsid w:val="00AF6E81"/>
    <w:rsid w:val="00AF7B02"/>
    <w:rsid w:val="00AF7E2D"/>
    <w:rsid w:val="00B0051C"/>
    <w:rsid w:val="00B00853"/>
    <w:rsid w:val="00B01334"/>
    <w:rsid w:val="00B026BD"/>
    <w:rsid w:val="00B03193"/>
    <w:rsid w:val="00B039C1"/>
    <w:rsid w:val="00B03A78"/>
    <w:rsid w:val="00B04126"/>
    <w:rsid w:val="00B04ECE"/>
    <w:rsid w:val="00B05498"/>
    <w:rsid w:val="00B06A4C"/>
    <w:rsid w:val="00B075F7"/>
    <w:rsid w:val="00B108C2"/>
    <w:rsid w:val="00B1165D"/>
    <w:rsid w:val="00B1316D"/>
    <w:rsid w:val="00B13A96"/>
    <w:rsid w:val="00B15DCD"/>
    <w:rsid w:val="00B20340"/>
    <w:rsid w:val="00B215C5"/>
    <w:rsid w:val="00B22BFF"/>
    <w:rsid w:val="00B22E55"/>
    <w:rsid w:val="00B23A12"/>
    <w:rsid w:val="00B2420E"/>
    <w:rsid w:val="00B24C19"/>
    <w:rsid w:val="00B26166"/>
    <w:rsid w:val="00B269FF"/>
    <w:rsid w:val="00B26EBE"/>
    <w:rsid w:val="00B279D6"/>
    <w:rsid w:val="00B300E0"/>
    <w:rsid w:val="00B307B8"/>
    <w:rsid w:val="00B30D8B"/>
    <w:rsid w:val="00B31712"/>
    <w:rsid w:val="00B32964"/>
    <w:rsid w:val="00B333C8"/>
    <w:rsid w:val="00B33617"/>
    <w:rsid w:val="00B336D2"/>
    <w:rsid w:val="00B346C3"/>
    <w:rsid w:val="00B34B0C"/>
    <w:rsid w:val="00B34EA2"/>
    <w:rsid w:val="00B35495"/>
    <w:rsid w:val="00B3635F"/>
    <w:rsid w:val="00B36456"/>
    <w:rsid w:val="00B36801"/>
    <w:rsid w:val="00B378CA"/>
    <w:rsid w:val="00B37AB4"/>
    <w:rsid w:val="00B41377"/>
    <w:rsid w:val="00B435D8"/>
    <w:rsid w:val="00B44BC3"/>
    <w:rsid w:val="00B45451"/>
    <w:rsid w:val="00B45565"/>
    <w:rsid w:val="00B4612E"/>
    <w:rsid w:val="00B46706"/>
    <w:rsid w:val="00B4699A"/>
    <w:rsid w:val="00B46F0F"/>
    <w:rsid w:val="00B51574"/>
    <w:rsid w:val="00B51786"/>
    <w:rsid w:val="00B52594"/>
    <w:rsid w:val="00B545BC"/>
    <w:rsid w:val="00B54E3C"/>
    <w:rsid w:val="00B55E6F"/>
    <w:rsid w:val="00B56D52"/>
    <w:rsid w:val="00B604E1"/>
    <w:rsid w:val="00B630F7"/>
    <w:rsid w:val="00B63354"/>
    <w:rsid w:val="00B6386A"/>
    <w:rsid w:val="00B64988"/>
    <w:rsid w:val="00B64BFD"/>
    <w:rsid w:val="00B66DB8"/>
    <w:rsid w:val="00B6720D"/>
    <w:rsid w:val="00B7286B"/>
    <w:rsid w:val="00B73C42"/>
    <w:rsid w:val="00B74887"/>
    <w:rsid w:val="00B74BFD"/>
    <w:rsid w:val="00B74FC1"/>
    <w:rsid w:val="00B75A1C"/>
    <w:rsid w:val="00B763C3"/>
    <w:rsid w:val="00B7771F"/>
    <w:rsid w:val="00B827E5"/>
    <w:rsid w:val="00B84A02"/>
    <w:rsid w:val="00B858E2"/>
    <w:rsid w:val="00B86673"/>
    <w:rsid w:val="00B86843"/>
    <w:rsid w:val="00B87620"/>
    <w:rsid w:val="00B879A8"/>
    <w:rsid w:val="00B919FA"/>
    <w:rsid w:val="00B94678"/>
    <w:rsid w:val="00B946EA"/>
    <w:rsid w:val="00B9554E"/>
    <w:rsid w:val="00B95B26"/>
    <w:rsid w:val="00B973E0"/>
    <w:rsid w:val="00BA0B7B"/>
    <w:rsid w:val="00BA2035"/>
    <w:rsid w:val="00BA5ADB"/>
    <w:rsid w:val="00BA602D"/>
    <w:rsid w:val="00BA6D6D"/>
    <w:rsid w:val="00BA7801"/>
    <w:rsid w:val="00BA7880"/>
    <w:rsid w:val="00BA7F94"/>
    <w:rsid w:val="00BB03AA"/>
    <w:rsid w:val="00BB07C1"/>
    <w:rsid w:val="00BB0AAB"/>
    <w:rsid w:val="00BB2515"/>
    <w:rsid w:val="00BB33A4"/>
    <w:rsid w:val="00BB3F28"/>
    <w:rsid w:val="00BB4B14"/>
    <w:rsid w:val="00BB5632"/>
    <w:rsid w:val="00BB6FB0"/>
    <w:rsid w:val="00BB74C3"/>
    <w:rsid w:val="00BB7AC5"/>
    <w:rsid w:val="00BB7E42"/>
    <w:rsid w:val="00BC0409"/>
    <w:rsid w:val="00BC0611"/>
    <w:rsid w:val="00BC0AAA"/>
    <w:rsid w:val="00BC1EBE"/>
    <w:rsid w:val="00BC26B8"/>
    <w:rsid w:val="00BC2975"/>
    <w:rsid w:val="00BC2B25"/>
    <w:rsid w:val="00BC4899"/>
    <w:rsid w:val="00BC4C91"/>
    <w:rsid w:val="00BC5003"/>
    <w:rsid w:val="00BC5718"/>
    <w:rsid w:val="00BC57F3"/>
    <w:rsid w:val="00BC631A"/>
    <w:rsid w:val="00BC7608"/>
    <w:rsid w:val="00BC7B67"/>
    <w:rsid w:val="00BD06F6"/>
    <w:rsid w:val="00BD0C16"/>
    <w:rsid w:val="00BD16E0"/>
    <w:rsid w:val="00BD2025"/>
    <w:rsid w:val="00BD2D1A"/>
    <w:rsid w:val="00BD2E34"/>
    <w:rsid w:val="00BD45CA"/>
    <w:rsid w:val="00BD4709"/>
    <w:rsid w:val="00BD517A"/>
    <w:rsid w:val="00BE4413"/>
    <w:rsid w:val="00BE5AC2"/>
    <w:rsid w:val="00BE5C3A"/>
    <w:rsid w:val="00BF00FC"/>
    <w:rsid w:val="00BF106A"/>
    <w:rsid w:val="00BF35B8"/>
    <w:rsid w:val="00BF5F42"/>
    <w:rsid w:val="00BF61FA"/>
    <w:rsid w:val="00BF64D7"/>
    <w:rsid w:val="00BF66B2"/>
    <w:rsid w:val="00BF6BDD"/>
    <w:rsid w:val="00BF71C2"/>
    <w:rsid w:val="00BF7FBA"/>
    <w:rsid w:val="00C01EC2"/>
    <w:rsid w:val="00C02D67"/>
    <w:rsid w:val="00C03202"/>
    <w:rsid w:val="00C0365B"/>
    <w:rsid w:val="00C03F91"/>
    <w:rsid w:val="00C040D6"/>
    <w:rsid w:val="00C068F7"/>
    <w:rsid w:val="00C07386"/>
    <w:rsid w:val="00C12CF7"/>
    <w:rsid w:val="00C14238"/>
    <w:rsid w:val="00C17B28"/>
    <w:rsid w:val="00C20487"/>
    <w:rsid w:val="00C2096A"/>
    <w:rsid w:val="00C20C22"/>
    <w:rsid w:val="00C2104A"/>
    <w:rsid w:val="00C21AF2"/>
    <w:rsid w:val="00C24CE0"/>
    <w:rsid w:val="00C26E65"/>
    <w:rsid w:val="00C3078F"/>
    <w:rsid w:val="00C30BFC"/>
    <w:rsid w:val="00C30C2C"/>
    <w:rsid w:val="00C30E19"/>
    <w:rsid w:val="00C317BC"/>
    <w:rsid w:val="00C31C45"/>
    <w:rsid w:val="00C31CE8"/>
    <w:rsid w:val="00C3203B"/>
    <w:rsid w:val="00C32A95"/>
    <w:rsid w:val="00C32B91"/>
    <w:rsid w:val="00C32E0F"/>
    <w:rsid w:val="00C33E9A"/>
    <w:rsid w:val="00C33EE8"/>
    <w:rsid w:val="00C34BB1"/>
    <w:rsid w:val="00C3540B"/>
    <w:rsid w:val="00C358A2"/>
    <w:rsid w:val="00C35B19"/>
    <w:rsid w:val="00C37710"/>
    <w:rsid w:val="00C37DD5"/>
    <w:rsid w:val="00C4053E"/>
    <w:rsid w:val="00C40A1A"/>
    <w:rsid w:val="00C41C70"/>
    <w:rsid w:val="00C43742"/>
    <w:rsid w:val="00C45493"/>
    <w:rsid w:val="00C454AA"/>
    <w:rsid w:val="00C46116"/>
    <w:rsid w:val="00C463A1"/>
    <w:rsid w:val="00C468EA"/>
    <w:rsid w:val="00C46B45"/>
    <w:rsid w:val="00C52113"/>
    <w:rsid w:val="00C52589"/>
    <w:rsid w:val="00C54671"/>
    <w:rsid w:val="00C54F7E"/>
    <w:rsid w:val="00C56CA7"/>
    <w:rsid w:val="00C57BA1"/>
    <w:rsid w:val="00C60563"/>
    <w:rsid w:val="00C6074A"/>
    <w:rsid w:val="00C60EB7"/>
    <w:rsid w:val="00C61D0E"/>
    <w:rsid w:val="00C62F06"/>
    <w:rsid w:val="00C63DCC"/>
    <w:rsid w:val="00C647AA"/>
    <w:rsid w:val="00C648EA"/>
    <w:rsid w:val="00C64F72"/>
    <w:rsid w:val="00C6643E"/>
    <w:rsid w:val="00C70258"/>
    <w:rsid w:val="00C709AE"/>
    <w:rsid w:val="00C70BE8"/>
    <w:rsid w:val="00C72A32"/>
    <w:rsid w:val="00C72EEE"/>
    <w:rsid w:val="00C73518"/>
    <w:rsid w:val="00C73A47"/>
    <w:rsid w:val="00C73E53"/>
    <w:rsid w:val="00C74B75"/>
    <w:rsid w:val="00C74E5B"/>
    <w:rsid w:val="00C7553C"/>
    <w:rsid w:val="00C757BD"/>
    <w:rsid w:val="00C76041"/>
    <w:rsid w:val="00C763FF"/>
    <w:rsid w:val="00C77B7F"/>
    <w:rsid w:val="00C81960"/>
    <w:rsid w:val="00C82807"/>
    <w:rsid w:val="00C82829"/>
    <w:rsid w:val="00C84A9D"/>
    <w:rsid w:val="00C84BA2"/>
    <w:rsid w:val="00C85240"/>
    <w:rsid w:val="00C85C32"/>
    <w:rsid w:val="00C879D2"/>
    <w:rsid w:val="00C90F1D"/>
    <w:rsid w:val="00C92546"/>
    <w:rsid w:val="00C92F3B"/>
    <w:rsid w:val="00C93047"/>
    <w:rsid w:val="00C93BFF"/>
    <w:rsid w:val="00C94F62"/>
    <w:rsid w:val="00C94FAB"/>
    <w:rsid w:val="00CA13F0"/>
    <w:rsid w:val="00CA1566"/>
    <w:rsid w:val="00CA1842"/>
    <w:rsid w:val="00CA233B"/>
    <w:rsid w:val="00CA2FB4"/>
    <w:rsid w:val="00CA3039"/>
    <w:rsid w:val="00CA3756"/>
    <w:rsid w:val="00CA4E38"/>
    <w:rsid w:val="00CA55E4"/>
    <w:rsid w:val="00CA5D70"/>
    <w:rsid w:val="00CA6586"/>
    <w:rsid w:val="00CA66D7"/>
    <w:rsid w:val="00CA67D9"/>
    <w:rsid w:val="00CB011A"/>
    <w:rsid w:val="00CB0575"/>
    <w:rsid w:val="00CB0D96"/>
    <w:rsid w:val="00CB272A"/>
    <w:rsid w:val="00CB4305"/>
    <w:rsid w:val="00CB4C90"/>
    <w:rsid w:val="00CB70C8"/>
    <w:rsid w:val="00CB775B"/>
    <w:rsid w:val="00CC0F45"/>
    <w:rsid w:val="00CC1CCC"/>
    <w:rsid w:val="00CC2BF6"/>
    <w:rsid w:val="00CC34C8"/>
    <w:rsid w:val="00CC5AE4"/>
    <w:rsid w:val="00CC5DD7"/>
    <w:rsid w:val="00CC6AB8"/>
    <w:rsid w:val="00CD0DC0"/>
    <w:rsid w:val="00CD1014"/>
    <w:rsid w:val="00CD1A12"/>
    <w:rsid w:val="00CD2A5A"/>
    <w:rsid w:val="00CD3259"/>
    <w:rsid w:val="00CD3868"/>
    <w:rsid w:val="00CD520C"/>
    <w:rsid w:val="00CD5F05"/>
    <w:rsid w:val="00CD7828"/>
    <w:rsid w:val="00CE05EC"/>
    <w:rsid w:val="00CE091E"/>
    <w:rsid w:val="00CE18D6"/>
    <w:rsid w:val="00CE2957"/>
    <w:rsid w:val="00CE3B59"/>
    <w:rsid w:val="00CE4132"/>
    <w:rsid w:val="00CE611D"/>
    <w:rsid w:val="00CE61FE"/>
    <w:rsid w:val="00CE7B2D"/>
    <w:rsid w:val="00CF0C02"/>
    <w:rsid w:val="00CF216A"/>
    <w:rsid w:val="00CF2386"/>
    <w:rsid w:val="00CF275D"/>
    <w:rsid w:val="00CF2E8B"/>
    <w:rsid w:val="00CF4085"/>
    <w:rsid w:val="00CF67A0"/>
    <w:rsid w:val="00D04456"/>
    <w:rsid w:val="00D05478"/>
    <w:rsid w:val="00D06104"/>
    <w:rsid w:val="00D06CFB"/>
    <w:rsid w:val="00D1066D"/>
    <w:rsid w:val="00D116F9"/>
    <w:rsid w:val="00D126A6"/>
    <w:rsid w:val="00D12784"/>
    <w:rsid w:val="00D129A5"/>
    <w:rsid w:val="00D129B1"/>
    <w:rsid w:val="00D12E8D"/>
    <w:rsid w:val="00D13F06"/>
    <w:rsid w:val="00D157D6"/>
    <w:rsid w:val="00D17EE1"/>
    <w:rsid w:val="00D2035F"/>
    <w:rsid w:val="00D223BD"/>
    <w:rsid w:val="00D22A5F"/>
    <w:rsid w:val="00D23067"/>
    <w:rsid w:val="00D2507C"/>
    <w:rsid w:val="00D2541A"/>
    <w:rsid w:val="00D2580E"/>
    <w:rsid w:val="00D2621C"/>
    <w:rsid w:val="00D30E97"/>
    <w:rsid w:val="00D319CE"/>
    <w:rsid w:val="00D320C6"/>
    <w:rsid w:val="00D32B46"/>
    <w:rsid w:val="00D333D8"/>
    <w:rsid w:val="00D33C39"/>
    <w:rsid w:val="00D34628"/>
    <w:rsid w:val="00D34ABD"/>
    <w:rsid w:val="00D35617"/>
    <w:rsid w:val="00D35E7F"/>
    <w:rsid w:val="00D36689"/>
    <w:rsid w:val="00D36AF1"/>
    <w:rsid w:val="00D37CB7"/>
    <w:rsid w:val="00D40145"/>
    <w:rsid w:val="00D41165"/>
    <w:rsid w:val="00D436F1"/>
    <w:rsid w:val="00D43C22"/>
    <w:rsid w:val="00D445A2"/>
    <w:rsid w:val="00D4487D"/>
    <w:rsid w:val="00D44C9C"/>
    <w:rsid w:val="00D44F31"/>
    <w:rsid w:val="00D46779"/>
    <w:rsid w:val="00D46A82"/>
    <w:rsid w:val="00D50474"/>
    <w:rsid w:val="00D51099"/>
    <w:rsid w:val="00D51D3E"/>
    <w:rsid w:val="00D52571"/>
    <w:rsid w:val="00D52FF0"/>
    <w:rsid w:val="00D54EF3"/>
    <w:rsid w:val="00D55676"/>
    <w:rsid w:val="00D55754"/>
    <w:rsid w:val="00D557AD"/>
    <w:rsid w:val="00D5599E"/>
    <w:rsid w:val="00D57B49"/>
    <w:rsid w:val="00D603F7"/>
    <w:rsid w:val="00D605A8"/>
    <w:rsid w:val="00D60FFF"/>
    <w:rsid w:val="00D61B7A"/>
    <w:rsid w:val="00D64F47"/>
    <w:rsid w:val="00D65273"/>
    <w:rsid w:val="00D66460"/>
    <w:rsid w:val="00D6648B"/>
    <w:rsid w:val="00D665D1"/>
    <w:rsid w:val="00D675FB"/>
    <w:rsid w:val="00D67BDA"/>
    <w:rsid w:val="00D67DD6"/>
    <w:rsid w:val="00D70450"/>
    <w:rsid w:val="00D73DA2"/>
    <w:rsid w:val="00D74874"/>
    <w:rsid w:val="00D74931"/>
    <w:rsid w:val="00D750BE"/>
    <w:rsid w:val="00D770AD"/>
    <w:rsid w:val="00D77449"/>
    <w:rsid w:val="00D8198C"/>
    <w:rsid w:val="00D84F63"/>
    <w:rsid w:val="00D86161"/>
    <w:rsid w:val="00D8618B"/>
    <w:rsid w:val="00D905D6"/>
    <w:rsid w:val="00D90E3D"/>
    <w:rsid w:val="00D91D65"/>
    <w:rsid w:val="00D922EF"/>
    <w:rsid w:val="00D928CA"/>
    <w:rsid w:val="00D93958"/>
    <w:rsid w:val="00D93DEC"/>
    <w:rsid w:val="00D968B3"/>
    <w:rsid w:val="00D97F8D"/>
    <w:rsid w:val="00DA11A5"/>
    <w:rsid w:val="00DA1903"/>
    <w:rsid w:val="00DA3240"/>
    <w:rsid w:val="00DA3308"/>
    <w:rsid w:val="00DA4B10"/>
    <w:rsid w:val="00DA4FE9"/>
    <w:rsid w:val="00DA5E5A"/>
    <w:rsid w:val="00DA6C64"/>
    <w:rsid w:val="00DA70E7"/>
    <w:rsid w:val="00DA73F2"/>
    <w:rsid w:val="00DB2168"/>
    <w:rsid w:val="00DB2885"/>
    <w:rsid w:val="00DB3C60"/>
    <w:rsid w:val="00DB4200"/>
    <w:rsid w:val="00DB4680"/>
    <w:rsid w:val="00DB6603"/>
    <w:rsid w:val="00DB6D11"/>
    <w:rsid w:val="00DB6F1D"/>
    <w:rsid w:val="00DB71E8"/>
    <w:rsid w:val="00DC0E44"/>
    <w:rsid w:val="00DC0F2B"/>
    <w:rsid w:val="00DC1830"/>
    <w:rsid w:val="00DC1C50"/>
    <w:rsid w:val="00DC2E89"/>
    <w:rsid w:val="00DC3050"/>
    <w:rsid w:val="00DC4BD3"/>
    <w:rsid w:val="00DC4F45"/>
    <w:rsid w:val="00DC737A"/>
    <w:rsid w:val="00DC76C4"/>
    <w:rsid w:val="00DD1E97"/>
    <w:rsid w:val="00DD2274"/>
    <w:rsid w:val="00DD2404"/>
    <w:rsid w:val="00DD24A9"/>
    <w:rsid w:val="00DD2CE1"/>
    <w:rsid w:val="00DD41C0"/>
    <w:rsid w:val="00DD450B"/>
    <w:rsid w:val="00DD6049"/>
    <w:rsid w:val="00DD634D"/>
    <w:rsid w:val="00DE01E5"/>
    <w:rsid w:val="00DE06BF"/>
    <w:rsid w:val="00DE0A2F"/>
    <w:rsid w:val="00DE0BD8"/>
    <w:rsid w:val="00DE0F01"/>
    <w:rsid w:val="00DE19C8"/>
    <w:rsid w:val="00DE225F"/>
    <w:rsid w:val="00DE3062"/>
    <w:rsid w:val="00DE30CE"/>
    <w:rsid w:val="00DE31FA"/>
    <w:rsid w:val="00DF0403"/>
    <w:rsid w:val="00DF1538"/>
    <w:rsid w:val="00DF23AC"/>
    <w:rsid w:val="00DF3345"/>
    <w:rsid w:val="00DF4E91"/>
    <w:rsid w:val="00DF747E"/>
    <w:rsid w:val="00E0001B"/>
    <w:rsid w:val="00E03CC0"/>
    <w:rsid w:val="00E04DB0"/>
    <w:rsid w:val="00E07A7A"/>
    <w:rsid w:val="00E10560"/>
    <w:rsid w:val="00E10A04"/>
    <w:rsid w:val="00E11811"/>
    <w:rsid w:val="00E1255D"/>
    <w:rsid w:val="00E1355D"/>
    <w:rsid w:val="00E13ACE"/>
    <w:rsid w:val="00E1401B"/>
    <w:rsid w:val="00E15AA8"/>
    <w:rsid w:val="00E16532"/>
    <w:rsid w:val="00E20B22"/>
    <w:rsid w:val="00E2148D"/>
    <w:rsid w:val="00E21C40"/>
    <w:rsid w:val="00E2220E"/>
    <w:rsid w:val="00E26088"/>
    <w:rsid w:val="00E266AA"/>
    <w:rsid w:val="00E26E12"/>
    <w:rsid w:val="00E26E27"/>
    <w:rsid w:val="00E2735E"/>
    <w:rsid w:val="00E27FA8"/>
    <w:rsid w:val="00E3045C"/>
    <w:rsid w:val="00E30E66"/>
    <w:rsid w:val="00E30FA4"/>
    <w:rsid w:val="00E311E2"/>
    <w:rsid w:val="00E335D8"/>
    <w:rsid w:val="00E3422F"/>
    <w:rsid w:val="00E361B2"/>
    <w:rsid w:val="00E37BA6"/>
    <w:rsid w:val="00E4186D"/>
    <w:rsid w:val="00E41A24"/>
    <w:rsid w:val="00E431C0"/>
    <w:rsid w:val="00E44E3E"/>
    <w:rsid w:val="00E45209"/>
    <w:rsid w:val="00E46089"/>
    <w:rsid w:val="00E47423"/>
    <w:rsid w:val="00E4758C"/>
    <w:rsid w:val="00E51491"/>
    <w:rsid w:val="00E53549"/>
    <w:rsid w:val="00E535E8"/>
    <w:rsid w:val="00E53631"/>
    <w:rsid w:val="00E54205"/>
    <w:rsid w:val="00E542EE"/>
    <w:rsid w:val="00E557C9"/>
    <w:rsid w:val="00E55EA9"/>
    <w:rsid w:val="00E563F0"/>
    <w:rsid w:val="00E568F3"/>
    <w:rsid w:val="00E5760E"/>
    <w:rsid w:val="00E60068"/>
    <w:rsid w:val="00E612C3"/>
    <w:rsid w:val="00E61696"/>
    <w:rsid w:val="00E63825"/>
    <w:rsid w:val="00E64C22"/>
    <w:rsid w:val="00E64EBE"/>
    <w:rsid w:val="00E6520F"/>
    <w:rsid w:val="00E66326"/>
    <w:rsid w:val="00E66E07"/>
    <w:rsid w:val="00E67DF1"/>
    <w:rsid w:val="00E70D22"/>
    <w:rsid w:val="00E70D3B"/>
    <w:rsid w:val="00E714AF"/>
    <w:rsid w:val="00E721B3"/>
    <w:rsid w:val="00E732B5"/>
    <w:rsid w:val="00E73471"/>
    <w:rsid w:val="00E73BBF"/>
    <w:rsid w:val="00E746F8"/>
    <w:rsid w:val="00E747FD"/>
    <w:rsid w:val="00E74B1A"/>
    <w:rsid w:val="00E7624E"/>
    <w:rsid w:val="00E80100"/>
    <w:rsid w:val="00E80277"/>
    <w:rsid w:val="00E812C1"/>
    <w:rsid w:val="00E81F69"/>
    <w:rsid w:val="00E82574"/>
    <w:rsid w:val="00E83955"/>
    <w:rsid w:val="00E83E2A"/>
    <w:rsid w:val="00E84886"/>
    <w:rsid w:val="00E84C25"/>
    <w:rsid w:val="00E84E4C"/>
    <w:rsid w:val="00E85332"/>
    <w:rsid w:val="00E86C5A"/>
    <w:rsid w:val="00E86E11"/>
    <w:rsid w:val="00E90BAE"/>
    <w:rsid w:val="00E9139F"/>
    <w:rsid w:val="00E918C1"/>
    <w:rsid w:val="00E91BF1"/>
    <w:rsid w:val="00E9297F"/>
    <w:rsid w:val="00E92AD5"/>
    <w:rsid w:val="00E93173"/>
    <w:rsid w:val="00E943FF"/>
    <w:rsid w:val="00E9486E"/>
    <w:rsid w:val="00E949E2"/>
    <w:rsid w:val="00E94E56"/>
    <w:rsid w:val="00E955CC"/>
    <w:rsid w:val="00E96BC8"/>
    <w:rsid w:val="00E96CED"/>
    <w:rsid w:val="00EA0D4E"/>
    <w:rsid w:val="00EA3820"/>
    <w:rsid w:val="00EA5514"/>
    <w:rsid w:val="00EA5800"/>
    <w:rsid w:val="00EA5A3B"/>
    <w:rsid w:val="00EA6900"/>
    <w:rsid w:val="00EA6F02"/>
    <w:rsid w:val="00EA77C4"/>
    <w:rsid w:val="00EB0540"/>
    <w:rsid w:val="00EB357F"/>
    <w:rsid w:val="00EB456B"/>
    <w:rsid w:val="00EB6662"/>
    <w:rsid w:val="00EB71E2"/>
    <w:rsid w:val="00EB7399"/>
    <w:rsid w:val="00EB77A8"/>
    <w:rsid w:val="00EB7895"/>
    <w:rsid w:val="00EC0516"/>
    <w:rsid w:val="00EC30C3"/>
    <w:rsid w:val="00EC3ACA"/>
    <w:rsid w:val="00EC40C4"/>
    <w:rsid w:val="00EC636A"/>
    <w:rsid w:val="00EC6FF2"/>
    <w:rsid w:val="00ED00A9"/>
    <w:rsid w:val="00ED3F41"/>
    <w:rsid w:val="00ED678C"/>
    <w:rsid w:val="00ED7B97"/>
    <w:rsid w:val="00EE0C1E"/>
    <w:rsid w:val="00EE305E"/>
    <w:rsid w:val="00EE3881"/>
    <w:rsid w:val="00EE420B"/>
    <w:rsid w:val="00EE4452"/>
    <w:rsid w:val="00EE5BB6"/>
    <w:rsid w:val="00EE5EE6"/>
    <w:rsid w:val="00EF1084"/>
    <w:rsid w:val="00EF29F8"/>
    <w:rsid w:val="00EF2BA0"/>
    <w:rsid w:val="00EF2FAF"/>
    <w:rsid w:val="00EF33C2"/>
    <w:rsid w:val="00EF5977"/>
    <w:rsid w:val="00F00327"/>
    <w:rsid w:val="00F02A89"/>
    <w:rsid w:val="00F02BD2"/>
    <w:rsid w:val="00F02DDE"/>
    <w:rsid w:val="00F0370A"/>
    <w:rsid w:val="00F03990"/>
    <w:rsid w:val="00F048B7"/>
    <w:rsid w:val="00F05755"/>
    <w:rsid w:val="00F06500"/>
    <w:rsid w:val="00F074E7"/>
    <w:rsid w:val="00F10156"/>
    <w:rsid w:val="00F10B8E"/>
    <w:rsid w:val="00F14BB7"/>
    <w:rsid w:val="00F15B4E"/>
    <w:rsid w:val="00F16164"/>
    <w:rsid w:val="00F17068"/>
    <w:rsid w:val="00F1723B"/>
    <w:rsid w:val="00F2022D"/>
    <w:rsid w:val="00F22566"/>
    <w:rsid w:val="00F2274E"/>
    <w:rsid w:val="00F243ED"/>
    <w:rsid w:val="00F24C43"/>
    <w:rsid w:val="00F25BB6"/>
    <w:rsid w:val="00F25F0D"/>
    <w:rsid w:val="00F268F6"/>
    <w:rsid w:val="00F2731B"/>
    <w:rsid w:val="00F313BF"/>
    <w:rsid w:val="00F33612"/>
    <w:rsid w:val="00F34182"/>
    <w:rsid w:val="00F34FB3"/>
    <w:rsid w:val="00F34FD7"/>
    <w:rsid w:val="00F350F5"/>
    <w:rsid w:val="00F36675"/>
    <w:rsid w:val="00F366EA"/>
    <w:rsid w:val="00F368B9"/>
    <w:rsid w:val="00F371C5"/>
    <w:rsid w:val="00F4036F"/>
    <w:rsid w:val="00F407CE"/>
    <w:rsid w:val="00F40C4C"/>
    <w:rsid w:val="00F411D3"/>
    <w:rsid w:val="00F41389"/>
    <w:rsid w:val="00F43C32"/>
    <w:rsid w:val="00F461C4"/>
    <w:rsid w:val="00F4636F"/>
    <w:rsid w:val="00F4731F"/>
    <w:rsid w:val="00F4784A"/>
    <w:rsid w:val="00F47FE8"/>
    <w:rsid w:val="00F502A6"/>
    <w:rsid w:val="00F50DDD"/>
    <w:rsid w:val="00F5199D"/>
    <w:rsid w:val="00F5210E"/>
    <w:rsid w:val="00F52BAA"/>
    <w:rsid w:val="00F536D1"/>
    <w:rsid w:val="00F54328"/>
    <w:rsid w:val="00F54B8D"/>
    <w:rsid w:val="00F55279"/>
    <w:rsid w:val="00F559CA"/>
    <w:rsid w:val="00F56CBA"/>
    <w:rsid w:val="00F57974"/>
    <w:rsid w:val="00F60283"/>
    <w:rsid w:val="00F60812"/>
    <w:rsid w:val="00F6348B"/>
    <w:rsid w:val="00F63738"/>
    <w:rsid w:val="00F65531"/>
    <w:rsid w:val="00F660DF"/>
    <w:rsid w:val="00F6659C"/>
    <w:rsid w:val="00F67559"/>
    <w:rsid w:val="00F6788D"/>
    <w:rsid w:val="00F67C18"/>
    <w:rsid w:val="00F705AD"/>
    <w:rsid w:val="00F7176C"/>
    <w:rsid w:val="00F72432"/>
    <w:rsid w:val="00F72B8A"/>
    <w:rsid w:val="00F72B9C"/>
    <w:rsid w:val="00F734CD"/>
    <w:rsid w:val="00F745B0"/>
    <w:rsid w:val="00F76771"/>
    <w:rsid w:val="00F77A24"/>
    <w:rsid w:val="00F80112"/>
    <w:rsid w:val="00F8048D"/>
    <w:rsid w:val="00F80FC2"/>
    <w:rsid w:val="00F81165"/>
    <w:rsid w:val="00F81F84"/>
    <w:rsid w:val="00F823D4"/>
    <w:rsid w:val="00F82549"/>
    <w:rsid w:val="00F833D7"/>
    <w:rsid w:val="00F8503C"/>
    <w:rsid w:val="00F85072"/>
    <w:rsid w:val="00F92007"/>
    <w:rsid w:val="00F9349D"/>
    <w:rsid w:val="00F93B38"/>
    <w:rsid w:val="00F94E4A"/>
    <w:rsid w:val="00F96E13"/>
    <w:rsid w:val="00F96FD7"/>
    <w:rsid w:val="00F97205"/>
    <w:rsid w:val="00F97BFB"/>
    <w:rsid w:val="00FA05A8"/>
    <w:rsid w:val="00FA0E08"/>
    <w:rsid w:val="00FA1463"/>
    <w:rsid w:val="00FA1E53"/>
    <w:rsid w:val="00FA2457"/>
    <w:rsid w:val="00FA2E2B"/>
    <w:rsid w:val="00FA3DF9"/>
    <w:rsid w:val="00FA4322"/>
    <w:rsid w:val="00FA444B"/>
    <w:rsid w:val="00FB1702"/>
    <w:rsid w:val="00FB21FE"/>
    <w:rsid w:val="00FB4F4A"/>
    <w:rsid w:val="00FB60A0"/>
    <w:rsid w:val="00FB6B59"/>
    <w:rsid w:val="00FB6E93"/>
    <w:rsid w:val="00FB75D6"/>
    <w:rsid w:val="00FC03DD"/>
    <w:rsid w:val="00FC156B"/>
    <w:rsid w:val="00FC1ADE"/>
    <w:rsid w:val="00FC1D18"/>
    <w:rsid w:val="00FC2761"/>
    <w:rsid w:val="00FC2B4D"/>
    <w:rsid w:val="00FC45F4"/>
    <w:rsid w:val="00FC47CD"/>
    <w:rsid w:val="00FC567B"/>
    <w:rsid w:val="00FC5A1C"/>
    <w:rsid w:val="00FC74AF"/>
    <w:rsid w:val="00FC77E4"/>
    <w:rsid w:val="00FC7ACD"/>
    <w:rsid w:val="00FC7B60"/>
    <w:rsid w:val="00FD00D5"/>
    <w:rsid w:val="00FD026A"/>
    <w:rsid w:val="00FD035E"/>
    <w:rsid w:val="00FD1CDC"/>
    <w:rsid w:val="00FD2271"/>
    <w:rsid w:val="00FD3E78"/>
    <w:rsid w:val="00FD52D3"/>
    <w:rsid w:val="00FD5558"/>
    <w:rsid w:val="00FD62C9"/>
    <w:rsid w:val="00FE335F"/>
    <w:rsid w:val="00FE4A97"/>
    <w:rsid w:val="00FE7D5D"/>
    <w:rsid w:val="00FF3BC7"/>
    <w:rsid w:val="00FF4E78"/>
    <w:rsid w:val="00FF4E9F"/>
    <w:rsid w:val="00FF56B1"/>
    <w:rsid w:val="00FF5EFB"/>
    <w:rsid w:val="00FF6AC7"/>
    <w:rsid w:val="00FF6F75"/>
    <w:rsid w:val="00FF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F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263A74"/>
    <w:pPr>
      <w:keepNext/>
      <w:suppressAutoHyphens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A5759"/>
    <w:pPr>
      <w:keepNext/>
      <w:suppressAutoHyphens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263A74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F5F42"/>
    <w:pPr>
      <w:suppressAutoHyphens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link w:val="a6"/>
    <w:uiPriority w:val="99"/>
    <w:rsid w:val="00FF6AC7"/>
    <w:rPr>
      <w:sz w:val="20"/>
      <w:szCs w:val="20"/>
    </w:rPr>
  </w:style>
  <w:style w:type="character" w:styleId="a7">
    <w:name w:val="footnote reference"/>
    <w:uiPriority w:val="99"/>
    <w:rsid w:val="00FF6AC7"/>
    <w:rPr>
      <w:vertAlign w:val="superscript"/>
    </w:rPr>
  </w:style>
  <w:style w:type="paragraph" w:styleId="a8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9">
    <w:name w:val="Body Text"/>
    <w:basedOn w:val="a"/>
    <w:link w:val="aa"/>
    <w:rsid w:val="00BD4709"/>
    <w:pPr>
      <w:spacing w:after="120"/>
    </w:pPr>
  </w:style>
  <w:style w:type="character" w:customStyle="1" w:styleId="aa">
    <w:name w:val="Основной текст Знак"/>
    <w:link w:val="a9"/>
    <w:rsid w:val="00BD4709"/>
    <w:rPr>
      <w:sz w:val="24"/>
      <w:szCs w:val="24"/>
      <w:lang w:val="ru-RU" w:eastAsia="ru-RU" w:bidi="ar-SA"/>
    </w:rPr>
  </w:style>
  <w:style w:type="character" w:styleId="ab">
    <w:name w:val="annotation reference"/>
    <w:rsid w:val="003E0FBC"/>
    <w:rPr>
      <w:sz w:val="16"/>
      <w:szCs w:val="16"/>
    </w:rPr>
  </w:style>
  <w:style w:type="paragraph" w:styleId="ac">
    <w:name w:val="annotation text"/>
    <w:basedOn w:val="a"/>
    <w:rsid w:val="003E0FBC"/>
    <w:rPr>
      <w:sz w:val="20"/>
      <w:szCs w:val="20"/>
    </w:rPr>
  </w:style>
  <w:style w:type="paragraph" w:styleId="ad">
    <w:name w:val="annotation subject"/>
    <w:basedOn w:val="ac"/>
    <w:next w:val="ac"/>
    <w:semiHidden/>
    <w:rsid w:val="003E0FBC"/>
    <w:rPr>
      <w:b/>
      <w:bCs/>
    </w:rPr>
  </w:style>
  <w:style w:type="table" w:styleId="ae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"/>
    <w:link w:val="af1"/>
    <w:uiPriority w:val="99"/>
    <w:rsid w:val="00186EA0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06135B"/>
    <w:pPr>
      <w:tabs>
        <w:tab w:val="center" w:pos="4677"/>
        <w:tab w:val="right" w:pos="9355"/>
      </w:tabs>
    </w:pPr>
  </w:style>
  <w:style w:type="paragraph" w:customStyle="1" w:styleId="af5">
    <w:name w:val="Знак Знак Знак"/>
    <w:basedOn w:val="a"/>
    <w:rsid w:val="00987845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10">
    <w:name w:val="Заголовок 1 Знак"/>
    <w:link w:val="1"/>
    <w:locked/>
    <w:rsid w:val="00984BEB"/>
    <w:rPr>
      <w:sz w:val="24"/>
      <w:szCs w:val="24"/>
    </w:rPr>
  </w:style>
  <w:style w:type="character" w:styleId="af6">
    <w:name w:val="Hyperlink"/>
    <w:unhideWhenUsed/>
    <w:rsid w:val="007376F1"/>
    <w:rPr>
      <w:color w:val="0000FF"/>
      <w:u w:val="single"/>
    </w:rPr>
  </w:style>
  <w:style w:type="paragraph" w:styleId="af7">
    <w:name w:val="caption"/>
    <w:basedOn w:val="a"/>
    <w:next w:val="a"/>
    <w:qFormat/>
    <w:rsid w:val="00C60563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pacing w:val="-6"/>
      <w:sz w:val="24"/>
      <w:szCs w:val="24"/>
      <w:lang w:eastAsia="ru-RU"/>
    </w:rPr>
  </w:style>
  <w:style w:type="paragraph" w:styleId="af8">
    <w:name w:val="Title"/>
    <w:basedOn w:val="a"/>
    <w:qFormat/>
    <w:rsid w:val="00C60563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-6"/>
      <w:sz w:val="24"/>
      <w:szCs w:val="24"/>
      <w:lang w:eastAsia="ru-RU"/>
    </w:rPr>
  </w:style>
  <w:style w:type="paragraph" w:customStyle="1" w:styleId="TableParagraph">
    <w:name w:val="Table Paragraph"/>
    <w:basedOn w:val="a"/>
    <w:rsid w:val="004470E4"/>
    <w:pPr>
      <w:widowControl w:val="0"/>
      <w:suppressAutoHyphens w:val="0"/>
      <w:spacing w:after="0" w:line="240" w:lineRule="auto"/>
    </w:pPr>
    <w:rPr>
      <w:rFonts w:eastAsia="Times New Roman" w:cs="Times New Roman"/>
      <w:lang w:val="en-US" w:eastAsia="en-US"/>
    </w:rPr>
  </w:style>
  <w:style w:type="paragraph" w:styleId="af9">
    <w:name w:val="Body Text Indent"/>
    <w:basedOn w:val="a"/>
    <w:rsid w:val="00093C0C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1"/>
    <w:basedOn w:val="a"/>
    <w:rsid w:val="005C6F8B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0">
    <w:name w:val="Основной текст с отступом 21"/>
    <w:basedOn w:val="a"/>
    <w:rsid w:val="005C6F8B"/>
    <w:pPr>
      <w:suppressAutoHyphens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efault">
    <w:name w:val="Default"/>
    <w:rsid w:val="00731B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2A5759"/>
    <w:rPr>
      <w:b/>
      <w:bCs/>
      <w:sz w:val="28"/>
      <w:szCs w:val="28"/>
      <w:lang w:val="ru-RU" w:eastAsia="ar-SA" w:bidi="ar-SA"/>
    </w:rPr>
  </w:style>
  <w:style w:type="paragraph" w:customStyle="1" w:styleId="211">
    <w:name w:val="Основной текст 21"/>
    <w:basedOn w:val="a"/>
    <w:rsid w:val="002A5759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A5759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13">
    <w:name w:val="Цитата1"/>
    <w:basedOn w:val="a"/>
    <w:rsid w:val="002A5759"/>
    <w:pPr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a">
    <w:name w:val="List Paragraph"/>
    <w:basedOn w:val="a"/>
    <w:uiPriority w:val="34"/>
    <w:qFormat/>
    <w:rsid w:val="00FA1E53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afb">
    <w:name w:val="Рабочий"/>
    <w:basedOn w:val="a9"/>
    <w:rsid w:val="00DA3308"/>
    <w:pPr>
      <w:suppressAutoHyphens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BF5F42"/>
    <w:rPr>
      <w:i/>
      <w:iCs/>
      <w:sz w:val="24"/>
      <w:szCs w:val="24"/>
    </w:rPr>
  </w:style>
  <w:style w:type="paragraph" w:styleId="afc">
    <w:name w:val="List"/>
    <w:basedOn w:val="a"/>
    <w:uiPriority w:val="99"/>
    <w:rsid w:val="00F745B0"/>
    <w:pPr>
      <w:suppressAutoHyphens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"/>
    <w:semiHidden/>
    <w:rsid w:val="00263A74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20">
    <w:name w:val="Заголовок 2 Знак"/>
    <w:link w:val="2"/>
    <w:rsid w:val="00263A74"/>
    <w:rPr>
      <w:rFonts w:ascii="Arial" w:hAnsi="Arial" w:cs="Arial"/>
      <w:b/>
      <w:bCs/>
      <w:i/>
      <w:iCs/>
      <w:sz w:val="28"/>
      <w:szCs w:val="28"/>
    </w:rPr>
  </w:style>
  <w:style w:type="paragraph" w:styleId="3">
    <w:name w:val="Body Text 3"/>
    <w:basedOn w:val="a"/>
    <w:link w:val="30"/>
    <w:rsid w:val="00263A74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263A74"/>
    <w:rPr>
      <w:sz w:val="16"/>
      <w:szCs w:val="16"/>
    </w:rPr>
  </w:style>
  <w:style w:type="paragraph" w:customStyle="1" w:styleId="14">
    <w:name w:val="заголовок 1"/>
    <w:basedOn w:val="a"/>
    <w:next w:val="a"/>
    <w:rsid w:val="00263A74"/>
    <w:pPr>
      <w:keepNext/>
      <w:widowControl w:val="0"/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5">
    <w:name w:val="Знак1 Знак Знак Знак Знак Знак Знак"/>
    <w:basedOn w:val="a"/>
    <w:rsid w:val="00263A74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263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263A74"/>
    <w:rPr>
      <w:rFonts w:ascii="Courier New" w:hAnsi="Courier New" w:cs="Courier New"/>
    </w:rPr>
  </w:style>
  <w:style w:type="paragraph" w:customStyle="1" w:styleId="ConsPlusNormal">
    <w:name w:val="ConsPlusNormal"/>
    <w:rsid w:val="00263A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d">
    <w:name w:val="Знак Знак Знак Знак"/>
    <w:basedOn w:val="a"/>
    <w:rsid w:val="00263A74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e">
    <w:name w:val="Intense Emphasis"/>
    <w:uiPriority w:val="21"/>
    <w:qFormat/>
    <w:rsid w:val="00BC5718"/>
    <w:rPr>
      <w:b/>
      <w:bCs/>
      <w:i/>
      <w:iCs/>
      <w:color w:val="4F81BD"/>
    </w:rPr>
  </w:style>
  <w:style w:type="character" w:customStyle="1" w:styleId="apple-converted-space">
    <w:name w:val="apple-converted-space"/>
    <w:basedOn w:val="a0"/>
    <w:rsid w:val="00C358A2"/>
  </w:style>
  <w:style w:type="character" w:styleId="aff">
    <w:name w:val="FollowedHyperlink"/>
    <w:uiPriority w:val="99"/>
    <w:semiHidden/>
    <w:unhideWhenUsed/>
    <w:rsid w:val="000866C0"/>
    <w:rPr>
      <w:color w:val="800080"/>
      <w:u w:val="single"/>
    </w:rPr>
  </w:style>
  <w:style w:type="paragraph" w:customStyle="1" w:styleId="aff0">
    <w:name w:val="Текст в таблице"/>
    <w:basedOn w:val="a"/>
    <w:rsid w:val="00A802B8"/>
    <w:pPr>
      <w:suppressAutoHyphens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link w:val="a5"/>
    <w:uiPriority w:val="99"/>
    <w:rsid w:val="00095E2E"/>
    <w:rPr>
      <w:rFonts w:ascii="Calibri" w:eastAsia="Calibri" w:hAnsi="Calibri" w:cs="Calibri"/>
      <w:lang w:eastAsia="ar-SA"/>
    </w:rPr>
  </w:style>
  <w:style w:type="paragraph" w:customStyle="1" w:styleId="25">
    <w:name w:val="Знак2"/>
    <w:basedOn w:val="a"/>
    <w:rsid w:val="00095E2E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4">
    <w:name w:val="Верхний колонтитул Знак"/>
    <w:link w:val="af3"/>
    <w:uiPriority w:val="99"/>
    <w:rsid w:val="00095E2E"/>
    <w:rPr>
      <w:rFonts w:ascii="Calibri" w:eastAsia="Calibri" w:hAnsi="Calibri" w:cs="Calibri"/>
      <w:sz w:val="22"/>
      <w:szCs w:val="22"/>
      <w:lang w:eastAsia="ar-SA"/>
    </w:rPr>
  </w:style>
  <w:style w:type="character" w:customStyle="1" w:styleId="af1">
    <w:name w:val="Нижний колонтитул Знак"/>
    <w:link w:val="af0"/>
    <w:uiPriority w:val="99"/>
    <w:rsid w:val="00095E2E"/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51">
    <w:name w:val="Font Style51"/>
    <w:rsid w:val="00725295"/>
    <w:rPr>
      <w:rFonts w:ascii="Times New Roman" w:hAnsi="Times New Roman" w:cs="Times New Roman"/>
      <w:color w:val="000000"/>
      <w:sz w:val="26"/>
      <w:szCs w:val="26"/>
    </w:rPr>
  </w:style>
  <w:style w:type="character" w:styleId="aff1">
    <w:name w:val="Emphasis"/>
    <w:basedOn w:val="a0"/>
    <w:uiPriority w:val="20"/>
    <w:qFormat/>
    <w:rsid w:val="00D13F06"/>
    <w:rPr>
      <w:rFonts w:cs="Times New Roman"/>
      <w:i/>
    </w:rPr>
  </w:style>
  <w:style w:type="paragraph" w:customStyle="1" w:styleId="16">
    <w:name w:val="Стиль1 подпунктов"/>
    <w:basedOn w:val="a"/>
    <w:link w:val="17"/>
    <w:qFormat/>
    <w:rsid w:val="00D13F06"/>
    <w:pPr>
      <w:suppressAutoHyphens w:val="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Стиль1 подпунктов Знак"/>
    <w:link w:val="16"/>
    <w:locked/>
    <w:rsid w:val="00D13F06"/>
    <w:rPr>
      <w:sz w:val="24"/>
      <w:szCs w:val="24"/>
    </w:rPr>
  </w:style>
  <w:style w:type="paragraph" w:customStyle="1" w:styleId="26">
    <w:name w:val="Стиль2 загол"/>
    <w:basedOn w:val="2"/>
    <w:link w:val="27"/>
    <w:rsid w:val="008440C9"/>
    <w:rPr>
      <w:rFonts w:ascii="Times New Roman" w:hAnsi="Times New Roman" w:cs="Times New Roman"/>
      <w:b w:val="0"/>
      <w:bCs w:val="0"/>
      <w:i w:val="0"/>
      <w:iCs w:val="0"/>
      <w:sz w:val="24"/>
    </w:rPr>
  </w:style>
  <w:style w:type="paragraph" w:customStyle="1" w:styleId="28">
    <w:name w:val="пооп заг 2"/>
    <w:basedOn w:val="26"/>
    <w:link w:val="29"/>
    <w:qFormat/>
    <w:rsid w:val="008440C9"/>
    <w:pPr>
      <w:ind w:left="708"/>
    </w:pPr>
    <w:rPr>
      <w:i/>
    </w:rPr>
  </w:style>
  <w:style w:type="character" w:customStyle="1" w:styleId="27">
    <w:name w:val="Стиль2 загол Знак"/>
    <w:link w:val="26"/>
    <w:locked/>
    <w:rsid w:val="008440C9"/>
    <w:rPr>
      <w:sz w:val="24"/>
      <w:szCs w:val="28"/>
    </w:rPr>
  </w:style>
  <w:style w:type="character" w:customStyle="1" w:styleId="29">
    <w:name w:val="пооп заг 2 Знак"/>
    <w:link w:val="28"/>
    <w:locked/>
    <w:rsid w:val="008440C9"/>
    <w:rPr>
      <w:i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F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263A74"/>
    <w:pPr>
      <w:keepNext/>
      <w:suppressAutoHyphens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A5759"/>
    <w:pPr>
      <w:keepNext/>
      <w:suppressAutoHyphens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263A74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F5F42"/>
    <w:pPr>
      <w:suppressAutoHyphens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link w:val="a6"/>
    <w:uiPriority w:val="99"/>
    <w:rsid w:val="00FF6AC7"/>
    <w:rPr>
      <w:sz w:val="20"/>
      <w:szCs w:val="20"/>
    </w:rPr>
  </w:style>
  <w:style w:type="character" w:styleId="a7">
    <w:name w:val="footnote reference"/>
    <w:uiPriority w:val="99"/>
    <w:rsid w:val="00FF6AC7"/>
    <w:rPr>
      <w:vertAlign w:val="superscript"/>
    </w:rPr>
  </w:style>
  <w:style w:type="paragraph" w:styleId="a8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9">
    <w:name w:val="Body Text"/>
    <w:basedOn w:val="a"/>
    <w:link w:val="aa"/>
    <w:rsid w:val="00BD4709"/>
    <w:pPr>
      <w:spacing w:after="120"/>
    </w:pPr>
  </w:style>
  <w:style w:type="character" w:customStyle="1" w:styleId="aa">
    <w:name w:val="Основной текст Знак"/>
    <w:link w:val="a9"/>
    <w:rsid w:val="00BD4709"/>
    <w:rPr>
      <w:sz w:val="24"/>
      <w:szCs w:val="24"/>
      <w:lang w:val="ru-RU" w:eastAsia="ru-RU" w:bidi="ar-SA"/>
    </w:rPr>
  </w:style>
  <w:style w:type="character" w:styleId="ab">
    <w:name w:val="annotation reference"/>
    <w:rsid w:val="003E0FBC"/>
    <w:rPr>
      <w:sz w:val="16"/>
      <w:szCs w:val="16"/>
    </w:rPr>
  </w:style>
  <w:style w:type="paragraph" w:styleId="ac">
    <w:name w:val="annotation text"/>
    <w:basedOn w:val="a"/>
    <w:rsid w:val="003E0FBC"/>
    <w:rPr>
      <w:sz w:val="20"/>
      <w:szCs w:val="20"/>
    </w:rPr>
  </w:style>
  <w:style w:type="paragraph" w:styleId="ad">
    <w:name w:val="annotation subject"/>
    <w:basedOn w:val="ac"/>
    <w:next w:val="ac"/>
    <w:semiHidden/>
    <w:rsid w:val="003E0FBC"/>
    <w:rPr>
      <w:b/>
      <w:bCs/>
    </w:rPr>
  </w:style>
  <w:style w:type="table" w:styleId="ae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"/>
    <w:link w:val="af1"/>
    <w:uiPriority w:val="99"/>
    <w:rsid w:val="00186EA0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06135B"/>
    <w:pPr>
      <w:tabs>
        <w:tab w:val="center" w:pos="4677"/>
        <w:tab w:val="right" w:pos="9355"/>
      </w:tabs>
    </w:pPr>
  </w:style>
  <w:style w:type="paragraph" w:customStyle="1" w:styleId="af5">
    <w:name w:val="Знак Знак Знак"/>
    <w:basedOn w:val="a"/>
    <w:rsid w:val="00987845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10">
    <w:name w:val="Заголовок 1 Знак"/>
    <w:link w:val="1"/>
    <w:locked/>
    <w:rsid w:val="00984BEB"/>
    <w:rPr>
      <w:sz w:val="24"/>
      <w:szCs w:val="24"/>
    </w:rPr>
  </w:style>
  <w:style w:type="character" w:styleId="af6">
    <w:name w:val="Hyperlink"/>
    <w:unhideWhenUsed/>
    <w:rsid w:val="007376F1"/>
    <w:rPr>
      <w:color w:val="0000FF"/>
      <w:u w:val="single"/>
    </w:rPr>
  </w:style>
  <w:style w:type="paragraph" w:styleId="af7">
    <w:name w:val="caption"/>
    <w:basedOn w:val="a"/>
    <w:next w:val="a"/>
    <w:qFormat/>
    <w:rsid w:val="00C60563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pacing w:val="-6"/>
      <w:sz w:val="24"/>
      <w:szCs w:val="24"/>
      <w:lang w:eastAsia="ru-RU"/>
    </w:rPr>
  </w:style>
  <w:style w:type="paragraph" w:styleId="af8">
    <w:name w:val="Title"/>
    <w:basedOn w:val="a"/>
    <w:qFormat/>
    <w:rsid w:val="00C60563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-6"/>
      <w:sz w:val="24"/>
      <w:szCs w:val="24"/>
      <w:lang w:eastAsia="ru-RU"/>
    </w:rPr>
  </w:style>
  <w:style w:type="paragraph" w:customStyle="1" w:styleId="TableParagraph">
    <w:name w:val="Table Paragraph"/>
    <w:basedOn w:val="a"/>
    <w:rsid w:val="004470E4"/>
    <w:pPr>
      <w:widowControl w:val="0"/>
      <w:suppressAutoHyphens w:val="0"/>
      <w:spacing w:after="0" w:line="240" w:lineRule="auto"/>
    </w:pPr>
    <w:rPr>
      <w:rFonts w:eastAsia="Times New Roman" w:cs="Times New Roman"/>
      <w:lang w:val="en-US" w:eastAsia="en-US"/>
    </w:rPr>
  </w:style>
  <w:style w:type="paragraph" w:styleId="af9">
    <w:name w:val="Body Text Indent"/>
    <w:basedOn w:val="a"/>
    <w:rsid w:val="00093C0C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1"/>
    <w:basedOn w:val="a"/>
    <w:rsid w:val="005C6F8B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0">
    <w:name w:val="Основной текст с отступом 21"/>
    <w:basedOn w:val="a"/>
    <w:rsid w:val="005C6F8B"/>
    <w:pPr>
      <w:suppressAutoHyphens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Default">
    <w:name w:val="Default"/>
    <w:rsid w:val="00731B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2A5759"/>
    <w:rPr>
      <w:b/>
      <w:bCs/>
      <w:sz w:val="28"/>
      <w:szCs w:val="28"/>
      <w:lang w:val="ru-RU" w:eastAsia="ar-SA" w:bidi="ar-SA"/>
    </w:rPr>
  </w:style>
  <w:style w:type="paragraph" w:customStyle="1" w:styleId="211">
    <w:name w:val="Основной текст 21"/>
    <w:basedOn w:val="a"/>
    <w:rsid w:val="002A5759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A5759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13">
    <w:name w:val="Цитата1"/>
    <w:basedOn w:val="a"/>
    <w:rsid w:val="002A5759"/>
    <w:pPr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a">
    <w:name w:val="List Paragraph"/>
    <w:basedOn w:val="a"/>
    <w:uiPriority w:val="34"/>
    <w:qFormat/>
    <w:rsid w:val="00FA1E53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afb">
    <w:name w:val="Рабочий"/>
    <w:basedOn w:val="a9"/>
    <w:rsid w:val="00DA3308"/>
    <w:pPr>
      <w:suppressAutoHyphens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BF5F42"/>
    <w:rPr>
      <w:i/>
      <w:iCs/>
      <w:sz w:val="24"/>
      <w:szCs w:val="24"/>
    </w:rPr>
  </w:style>
  <w:style w:type="paragraph" w:styleId="afc">
    <w:name w:val="List"/>
    <w:basedOn w:val="a"/>
    <w:uiPriority w:val="99"/>
    <w:rsid w:val="00F745B0"/>
    <w:pPr>
      <w:suppressAutoHyphens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"/>
    <w:semiHidden/>
    <w:rsid w:val="00263A74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20">
    <w:name w:val="Заголовок 2 Знак"/>
    <w:link w:val="2"/>
    <w:rsid w:val="00263A74"/>
    <w:rPr>
      <w:rFonts w:ascii="Arial" w:hAnsi="Arial" w:cs="Arial"/>
      <w:b/>
      <w:bCs/>
      <w:i/>
      <w:iCs/>
      <w:sz w:val="28"/>
      <w:szCs w:val="28"/>
    </w:rPr>
  </w:style>
  <w:style w:type="paragraph" w:styleId="3">
    <w:name w:val="Body Text 3"/>
    <w:basedOn w:val="a"/>
    <w:link w:val="30"/>
    <w:rsid w:val="00263A74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263A74"/>
    <w:rPr>
      <w:sz w:val="16"/>
      <w:szCs w:val="16"/>
    </w:rPr>
  </w:style>
  <w:style w:type="paragraph" w:customStyle="1" w:styleId="14">
    <w:name w:val="заголовок 1"/>
    <w:basedOn w:val="a"/>
    <w:next w:val="a"/>
    <w:rsid w:val="00263A74"/>
    <w:pPr>
      <w:keepNext/>
      <w:widowControl w:val="0"/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5">
    <w:name w:val="Знак1 Знак Знак Знак Знак Знак Знак"/>
    <w:basedOn w:val="a"/>
    <w:rsid w:val="00263A74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263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263A74"/>
    <w:rPr>
      <w:rFonts w:ascii="Courier New" w:hAnsi="Courier New" w:cs="Courier New"/>
    </w:rPr>
  </w:style>
  <w:style w:type="paragraph" w:customStyle="1" w:styleId="ConsPlusNormal">
    <w:name w:val="ConsPlusNormal"/>
    <w:rsid w:val="00263A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d">
    <w:name w:val="Знак Знак Знак Знак"/>
    <w:basedOn w:val="a"/>
    <w:rsid w:val="00263A74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e">
    <w:name w:val="Intense Emphasis"/>
    <w:uiPriority w:val="21"/>
    <w:qFormat/>
    <w:rsid w:val="00BC5718"/>
    <w:rPr>
      <w:b/>
      <w:bCs/>
      <w:i/>
      <w:iCs/>
      <w:color w:val="4F81BD"/>
    </w:rPr>
  </w:style>
  <w:style w:type="character" w:customStyle="1" w:styleId="apple-converted-space">
    <w:name w:val="apple-converted-space"/>
    <w:basedOn w:val="a0"/>
    <w:rsid w:val="00C358A2"/>
  </w:style>
  <w:style w:type="character" w:styleId="aff">
    <w:name w:val="FollowedHyperlink"/>
    <w:uiPriority w:val="99"/>
    <w:semiHidden/>
    <w:unhideWhenUsed/>
    <w:rsid w:val="000866C0"/>
    <w:rPr>
      <w:color w:val="800080"/>
      <w:u w:val="single"/>
    </w:rPr>
  </w:style>
  <w:style w:type="paragraph" w:customStyle="1" w:styleId="aff0">
    <w:name w:val="Текст в таблице"/>
    <w:basedOn w:val="a"/>
    <w:rsid w:val="00A802B8"/>
    <w:pPr>
      <w:suppressAutoHyphens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link w:val="a5"/>
    <w:uiPriority w:val="99"/>
    <w:rsid w:val="00095E2E"/>
    <w:rPr>
      <w:rFonts w:ascii="Calibri" w:eastAsia="Calibri" w:hAnsi="Calibri" w:cs="Calibri"/>
      <w:lang w:eastAsia="ar-SA"/>
    </w:rPr>
  </w:style>
  <w:style w:type="paragraph" w:customStyle="1" w:styleId="25">
    <w:name w:val="Знак2"/>
    <w:basedOn w:val="a"/>
    <w:rsid w:val="00095E2E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4">
    <w:name w:val="Верхний колонтитул Знак"/>
    <w:link w:val="af3"/>
    <w:uiPriority w:val="99"/>
    <w:rsid w:val="00095E2E"/>
    <w:rPr>
      <w:rFonts w:ascii="Calibri" w:eastAsia="Calibri" w:hAnsi="Calibri" w:cs="Calibri"/>
      <w:sz w:val="22"/>
      <w:szCs w:val="22"/>
      <w:lang w:eastAsia="ar-SA"/>
    </w:rPr>
  </w:style>
  <w:style w:type="character" w:customStyle="1" w:styleId="af1">
    <w:name w:val="Нижний колонтитул Знак"/>
    <w:link w:val="af0"/>
    <w:uiPriority w:val="99"/>
    <w:rsid w:val="00095E2E"/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51">
    <w:name w:val="Font Style51"/>
    <w:rsid w:val="00725295"/>
    <w:rPr>
      <w:rFonts w:ascii="Times New Roman" w:hAnsi="Times New Roman" w:cs="Times New Roman"/>
      <w:color w:val="000000"/>
      <w:sz w:val="26"/>
      <w:szCs w:val="26"/>
    </w:rPr>
  </w:style>
  <w:style w:type="character" w:styleId="aff1">
    <w:name w:val="Emphasis"/>
    <w:basedOn w:val="a0"/>
    <w:uiPriority w:val="20"/>
    <w:qFormat/>
    <w:rsid w:val="00D13F06"/>
    <w:rPr>
      <w:rFonts w:cs="Times New Roman"/>
      <w:i/>
    </w:rPr>
  </w:style>
  <w:style w:type="paragraph" w:customStyle="1" w:styleId="16">
    <w:name w:val="Стиль1 подпунктов"/>
    <w:basedOn w:val="a"/>
    <w:link w:val="17"/>
    <w:qFormat/>
    <w:rsid w:val="00D13F06"/>
    <w:pPr>
      <w:suppressAutoHyphens w:val="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Стиль1 подпунктов Знак"/>
    <w:link w:val="16"/>
    <w:locked/>
    <w:rsid w:val="00D13F06"/>
    <w:rPr>
      <w:sz w:val="24"/>
      <w:szCs w:val="24"/>
    </w:rPr>
  </w:style>
  <w:style w:type="paragraph" w:customStyle="1" w:styleId="26">
    <w:name w:val="Стиль2 загол"/>
    <w:basedOn w:val="2"/>
    <w:link w:val="27"/>
    <w:rsid w:val="008440C9"/>
    <w:rPr>
      <w:rFonts w:ascii="Times New Roman" w:hAnsi="Times New Roman" w:cs="Times New Roman"/>
      <w:b w:val="0"/>
      <w:bCs w:val="0"/>
      <w:i w:val="0"/>
      <w:iCs w:val="0"/>
      <w:sz w:val="24"/>
    </w:rPr>
  </w:style>
  <w:style w:type="paragraph" w:customStyle="1" w:styleId="28">
    <w:name w:val="пооп заг 2"/>
    <w:basedOn w:val="26"/>
    <w:link w:val="29"/>
    <w:qFormat/>
    <w:rsid w:val="008440C9"/>
    <w:pPr>
      <w:ind w:left="708"/>
    </w:pPr>
    <w:rPr>
      <w:i/>
    </w:rPr>
  </w:style>
  <w:style w:type="character" w:customStyle="1" w:styleId="27">
    <w:name w:val="Стиль2 загол Знак"/>
    <w:link w:val="26"/>
    <w:locked/>
    <w:rsid w:val="008440C9"/>
    <w:rPr>
      <w:sz w:val="24"/>
      <w:szCs w:val="28"/>
    </w:rPr>
  </w:style>
  <w:style w:type="character" w:customStyle="1" w:styleId="29">
    <w:name w:val="пооп заг 2 Знак"/>
    <w:link w:val="28"/>
    <w:locked/>
    <w:rsid w:val="008440C9"/>
    <w:rPr>
      <w:i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8517">
          <w:marLeft w:val="23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9809">
                  <w:marLeft w:val="0"/>
                  <w:marRight w:val="0"/>
                  <w:marTop w:val="67"/>
                  <w:marBottom w:val="0"/>
                  <w:divBdr>
                    <w:top w:val="single" w:sz="6" w:space="3" w:color="DCDCDC"/>
                    <w:left w:val="single" w:sz="6" w:space="3" w:color="DCDCDC"/>
                    <w:bottom w:val="single" w:sz="12" w:space="3" w:color="DCDCDC"/>
                    <w:right w:val="single" w:sz="6" w:space="3" w:color="DCDCDC"/>
                  </w:divBdr>
                  <w:divsChild>
                    <w:div w:id="9322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energomera.ru/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energosovet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izmerenie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www.energo-progres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hyperlink" Target="http://www.energomera.com/ru/hom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BB4C4-387A-45FA-B20E-EAA39526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18</Pages>
  <Words>5030</Words>
  <Characters>28676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33639</CharactersWithSpaces>
  <SharedDoc>false</SharedDoc>
  <HLinks>
    <vt:vector size="24" baseType="variant">
      <vt:variant>
        <vt:i4>4128870</vt:i4>
      </vt:variant>
      <vt:variant>
        <vt:i4>9</vt:i4>
      </vt:variant>
      <vt:variant>
        <vt:i4>0</vt:i4>
      </vt:variant>
      <vt:variant>
        <vt:i4>5</vt:i4>
      </vt:variant>
      <vt:variant>
        <vt:lpwstr>http://www.energo-progress.ru/</vt:lpwstr>
      </vt:variant>
      <vt:variant>
        <vt:lpwstr/>
      </vt:variant>
      <vt:variant>
        <vt:i4>5046299</vt:i4>
      </vt:variant>
      <vt:variant>
        <vt:i4>6</vt:i4>
      </vt:variant>
      <vt:variant>
        <vt:i4>0</vt:i4>
      </vt:variant>
      <vt:variant>
        <vt:i4>5</vt:i4>
      </vt:variant>
      <vt:variant>
        <vt:lpwstr>http://www.energomera.com/ru/home</vt:lpwstr>
      </vt:variant>
      <vt:variant>
        <vt:lpwstr/>
      </vt:variant>
      <vt:variant>
        <vt:i4>524373</vt:i4>
      </vt:variant>
      <vt:variant>
        <vt:i4>3</vt:i4>
      </vt:variant>
      <vt:variant>
        <vt:i4>0</vt:i4>
      </vt:variant>
      <vt:variant>
        <vt:i4>5</vt:i4>
      </vt:variant>
      <vt:variant>
        <vt:lpwstr>http://www.energomera.ru/</vt:lpwstr>
      </vt:variant>
      <vt:variant>
        <vt:lpwstr/>
      </vt:variant>
      <vt:variant>
        <vt:i4>720920</vt:i4>
      </vt:variant>
      <vt:variant>
        <vt:i4>0</vt:i4>
      </vt:variant>
      <vt:variant>
        <vt:i4>0</vt:i4>
      </vt:variant>
      <vt:variant>
        <vt:i4>5</vt:i4>
      </vt:variant>
      <vt:variant>
        <vt:lpwstr>http://www.izmerenie.ru/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Админ</cp:lastModifiedBy>
  <cp:revision>99</cp:revision>
  <cp:lastPrinted>2020-02-18T13:56:00Z</cp:lastPrinted>
  <dcterms:created xsi:type="dcterms:W3CDTF">2019-10-03T09:21:00Z</dcterms:created>
  <dcterms:modified xsi:type="dcterms:W3CDTF">2022-10-19T09:42:00Z</dcterms:modified>
</cp:coreProperties>
</file>