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61" w:rsidRPr="00E05361" w:rsidRDefault="00E05361" w:rsidP="004F2856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53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Муниципальное бюджетное общеобразовательное учреждение –</w:t>
      </w:r>
    </w:p>
    <w:p w:rsidR="008F6FC6" w:rsidRPr="00E05361" w:rsidRDefault="00E05361" w:rsidP="00E05361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53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гимназия №1 имени Ю. А. Гагарина г. </w:t>
      </w:r>
      <w:proofErr w:type="spellStart"/>
      <w:r w:rsidRPr="00E053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Клинцы</w:t>
      </w:r>
      <w:proofErr w:type="spellEnd"/>
      <w:r w:rsidRPr="00E053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Брянская область</w:t>
      </w:r>
    </w:p>
    <w:p w:rsidR="008F6FC6" w:rsidRPr="00F007AE" w:rsidRDefault="008F6FC6" w:rsidP="00F007AE">
      <w:pPr>
        <w:rPr>
          <w:rFonts w:ascii="Times New Roman" w:hAnsi="Times New Roman" w:cs="Times New Roman"/>
          <w:sz w:val="24"/>
          <w:szCs w:val="24"/>
        </w:rPr>
      </w:pPr>
    </w:p>
    <w:p w:rsidR="00E05361" w:rsidRDefault="00E05361" w:rsidP="00E053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05361" w:rsidRDefault="00E05361" w:rsidP="00E053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05361" w:rsidRDefault="00E05361" w:rsidP="00E053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05361" w:rsidRDefault="00E05361" w:rsidP="00E053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05361" w:rsidRPr="00E05361" w:rsidRDefault="00E05361" w:rsidP="00E0536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5361">
        <w:rPr>
          <w:rFonts w:ascii="Times New Roman" w:hAnsi="Times New Roman" w:cs="Times New Roman"/>
          <w:sz w:val="32"/>
          <w:szCs w:val="32"/>
        </w:rPr>
        <w:t>Исследовательская работа</w:t>
      </w:r>
    </w:p>
    <w:p w:rsidR="00E05361" w:rsidRPr="00E05361" w:rsidRDefault="00E05361" w:rsidP="00E05361">
      <w:pPr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E05361">
        <w:rPr>
          <w:rFonts w:ascii="Monotype Corsiva" w:hAnsi="Monotype Corsiva" w:cs="Times New Roman"/>
          <w:b/>
          <w:sz w:val="32"/>
          <w:szCs w:val="32"/>
        </w:rPr>
        <w:t xml:space="preserve">«Влияют ли числа на судьбу человека?» </w:t>
      </w:r>
    </w:p>
    <w:p w:rsidR="00E05361" w:rsidRPr="00E05361" w:rsidRDefault="00E05361" w:rsidP="00E0536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5361">
        <w:rPr>
          <w:rFonts w:ascii="Times New Roman" w:hAnsi="Times New Roman" w:cs="Times New Roman"/>
          <w:sz w:val="32"/>
          <w:szCs w:val="32"/>
        </w:rPr>
        <w:t>(математика)</w:t>
      </w:r>
    </w:p>
    <w:p w:rsidR="00E05361" w:rsidRDefault="00E05361" w:rsidP="00E05361">
      <w:pPr>
        <w:rPr>
          <w:rFonts w:ascii="Times New Roman" w:hAnsi="Times New Roman" w:cs="Times New Roman"/>
          <w:sz w:val="24"/>
          <w:szCs w:val="24"/>
        </w:rPr>
      </w:pPr>
    </w:p>
    <w:p w:rsidR="00E05361" w:rsidRDefault="00E05361" w:rsidP="00E05361">
      <w:pPr>
        <w:rPr>
          <w:rFonts w:ascii="Times New Roman" w:hAnsi="Times New Roman" w:cs="Times New Roman"/>
          <w:sz w:val="24"/>
          <w:szCs w:val="24"/>
        </w:rPr>
      </w:pPr>
    </w:p>
    <w:p w:rsidR="00E05361" w:rsidRDefault="00E05361" w:rsidP="00E05361">
      <w:pPr>
        <w:rPr>
          <w:rFonts w:ascii="Times New Roman" w:hAnsi="Times New Roman" w:cs="Times New Roman"/>
          <w:sz w:val="24"/>
          <w:szCs w:val="24"/>
        </w:rPr>
      </w:pPr>
    </w:p>
    <w:p w:rsidR="00E05361" w:rsidRDefault="00E05361" w:rsidP="00E05361">
      <w:pPr>
        <w:rPr>
          <w:rFonts w:ascii="Times New Roman" w:hAnsi="Times New Roman" w:cs="Times New Roman"/>
          <w:sz w:val="24"/>
          <w:szCs w:val="24"/>
        </w:rPr>
      </w:pPr>
    </w:p>
    <w:p w:rsidR="00E05361" w:rsidRPr="001439F1" w:rsidRDefault="00E05361" w:rsidP="00E05361">
      <w:pPr>
        <w:rPr>
          <w:rFonts w:ascii="Times New Roman" w:hAnsi="Times New Roman" w:cs="Times New Roman"/>
          <w:sz w:val="24"/>
          <w:szCs w:val="24"/>
        </w:rPr>
      </w:pPr>
    </w:p>
    <w:p w:rsidR="00E05361" w:rsidRPr="001439F1" w:rsidRDefault="00E05361" w:rsidP="00E05361">
      <w:pPr>
        <w:rPr>
          <w:rFonts w:ascii="Times New Roman" w:hAnsi="Times New Roman" w:cs="Times New Roman"/>
          <w:sz w:val="24"/>
          <w:szCs w:val="24"/>
        </w:rPr>
      </w:pPr>
    </w:p>
    <w:p w:rsidR="00E05361" w:rsidRPr="001439F1" w:rsidRDefault="00E05361" w:rsidP="00E05361">
      <w:pPr>
        <w:rPr>
          <w:rFonts w:ascii="Times New Roman" w:hAnsi="Times New Roman" w:cs="Times New Roman"/>
          <w:sz w:val="24"/>
          <w:szCs w:val="24"/>
        </w:rPr>
      </w:pPr>
    </w:p>
    <w:p w:rsidR="00E05361" w:rsidRPr="001439F1" w:rsidRDefault="00AA20DF" w:rsidP="00E05361">
      <w:pPr>
        <w:jc w:val="right"/>
        <w:rPr>
          <w:rFonts w:ascii="Times New Roman" w:hAnsi="Times New Roman" w:cs="Times New Roman"/>
          <w:sz w:val="24"/>
          <w:szCs w:val="24"/>
        </w:rPr>
      </w:pPr>
      <w:r w:rsidRPr="001439F1">
        <w:rPr>
          <w:rFonts w:ascii="Times New Roman" w:hAnsi="Times New Roman" w:cs="Times New Roman"/>
          <w:sz w:val="24"/>
          <w:szCs w:val="24"/>
        </w:rPr>
        <w:t>Автор</w:t>
      </w:r>
      <w:r w:rsidR="00E05361" w:rsidRPr="001439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5361" w:rsidRPr="001439F1" w:rsidRDefault="001439F1" w:rsidP="00E05361">
      <w:pPr>
        <w:jc w:val="right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1439F1">
        <w:rPr>
          <w:rFonts w:ascii="Times New Roman" w:hAnsi="Times New Roman" w:cs="Times New Roman"/>
          <w:sz w:val="24"/>
          <w:szCs w:val="24"/>
        </w:rPr>
        <w:t>Храмцова Елизавета Александровна</w:t>
      </w:r>
      <w:r w:rsidR="00E05361" w:rsidRPr="001439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sz w:val="26"/>
          <w:szCs w:val="26"/>
        </w:rPr>
        <w:t>14.06</w:t>
      </w:r>
      <w:r w:rsidRPr="001439F1">
        <w:rPr>
          <w:sz w:val="26"/>
          <w:szCs w:val="26"/>
        </w:rPr>
        <w:t>.200</w:t>
      </w:r>
      <w:r>
        <w:rPr>
          <w:sz w:val="26"/>
          <w:szCs w:val="26"/>
        </w:rPr>
        <w:t>7</w:t>
      </w:r>
    </w:p>
    <w:p w:rsidR="00E05361" w:rsidRPr="001439F1" w:rsidRDefault="001439F1" w:rsidP="00E053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7 б </w:t>
      </w:r>
      <w:r w:rsidR="00E05361" w:rsidRPr="001439F1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класс</w:t>
      </w:r>
    </w:p>
    <w:p w:rsidR="00E05361" w:rsidRPr="001439F1" w:rsidRDefault="00E05361" w:rsidP="00E05361">
      <w:pPr>
        <w:jc w:val="right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1439F1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Руководитель: </w:t>
      </w:r>
    </w:p>
    <w:p w:rsidR="00E05361" w:rsidRPr="001439F1" w:rsidRDefault="00E05361" w:rsidP="00E05361">
      <w:pPr>
        <w:jc w:val="right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proofErr w:type="spellStart"/>
      <w:r w:rsidRPr="001439F1">
        <w:rPr>
          <w:rFonts w:ascii="Times New Roman" w:hAnsi="Times New Roman" w:cs="Times New Roman"/>
          <w:sz w:val="24"/>
          <w:szCs w:val="24"/>
          <w:shd w:val="clear" w:color="auto" w:fill="FDFDFD"/>
        </w:rPr>
        <w:t>Кужелева</w:t>
      </w:r>
      <w:proofErr w:type="spellEnd"/>
      <w:r w:rsidRPr="001439F1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Оксана Александровна</w:t>
      </w:r>
    </w:p>
    <w:p w:rsidR="00E05361" w:rsidRPr="001439F1" w:rsidRDefault="00E05361" w:rsidP="00E05361">
      <w:pPr>
        <w:jc w:val="right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1439F1">
        <w:rPr>
          <w:rFonts w:ascii="Times New Roman" w:hAnsi="Times New Roman" w:cs="Times New Roman"/>
          <w:sz w:val="24"/>
          <w:szCs w:val="24"/>
          <w:shd w:val="clear" w:color="auto" w:fill="FDFDFD"/>
        </w:rPr>
        <w:t>учитель математики</w:t>
      </w:r>
    </w:p>
    <w:p w:rsidR="00E05361" w:rsidRPr="001439F1" w:rsidRDefault="001439F1" w:rsidP="00E05361">
      <w:pPr>
        <w:jc w:val="center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1439F1">
        <w:rPr>
          <w:rFonts w:ascii="Times New Roman" w:hAnsi="Times New Roman" w:cs="Times New Roman"/>
          <w:sz w:val="24"/>
          <w:szCs w:val="24"/>
          <w:shd w:val="clear" w:color="auto" w:fill="FDFDFD"/>
        </w:rPr>
        <w:t>2022</w:t>
      </w:r>
      <w:r w:rsidR="00E05361" w:rsidRPr="001439F1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учебный год</w:t>
      </w:r>
    </w:p>
    <w:p w:rsidR="00F86ABB" w:rsidRPr="005037C8" w:rsidRDefault="00F86ABB" w:rsidP="00503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C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86ABB" w:rsidRPr="005037C8" w:rsidRDefault="00F86ABB" w:rsidP="00503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Введение</w:t>
      </w:r>
      <w:r w:rsidR="00550C8A" w:rsidRPr="00503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037C8">
        <w:rPr>
          <w:rFonts w:ascii="Times New Roman" w:hAnsi="Times New Roman" w:cs="Times New Roman"/>
          <w:sz w:val="24"/>
          <w:szCs w:val="24"/>
        </w:rPr>
        <w:t>…………</w:t>
      </w:r>
      <w:r w:rsidR="00EB6EE5">
        <w:rPr>
          <w:rFonts w:ascii="Times New Roman" w:hAnsi="Times New Roman" w:cs="Times New Roman"/>
          <w:sz w:val="24"/>
          <w:szCs w:val="24"/>
        </w:rPr>
        <w:t>……</w:t>
      </w:r>
      <w:r w:rsidR="003842B7" w:rsidRPr="005037C8">
        <w:rPr>
          <w:rFonts w:ascii="Times New Roman" w:hAnsi="Times New Roman" w:cs="Times New Roman"/>
          <w:sz w:val="24"/>
          <w:szCs w:val="24"/>
        </w:rPr>
        <w:t>3</w:t>
      </w:r>
    </w:p>
    <w:p w:rsidR="00F86ABB" w:rsidRPr="005037C8" w:rsidRDefault="00F86ABB" w:rsidP="00503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Глава 1</w:t>
      </w:r>
    </w:p>
    <w:p w:rsidR="00F86ABB" w:rsidRPr="005037C8" w:rsidRDefault="00F86ABB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1.1 Понятие нумерологии</w:t>
      </w:r>
      <w:r w:rsidR="003842B7" w:rsidRPr="005037C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037C8">
        <w:rPr>
          <w:rFonts w:ascii="Times New Roman" w:hAnsi="Times New Roman" w:cs="Times New Roman"/>
          <w:sz w:val="24"/>
          <w:szCs w:val="24"/>
        </w:rPr>
        <w:t>…………</w:t>
      </w:r>
      <w:r w:rsidR="00EB6EE5">
        <w:rPr>
          <w:rFonts w:ascii="Times New Roman" w:hAnsi="Times New Roman" w:cs="Times New Roman"/>
          <w:sz w:val="24"/>
          <w:szCs w:val="24"/>
        </w:rPr>
        <w:t>…..</w:t>
      </w:r>
      <w:r w:rsidR="005037C8">
        <w:rPr>
          <w:rFonts w:ascii="Times New Roman" w:hAnsi="Times New Roman" w:cs="Times New Roman"/>
          <w:sz w:val="24"/>
          <w:szCs w:val="24"/>
        </w:rPr>
        <w:t>.</w:t>
      </w:r>
      <w:r w:rsidR="003842B7" w:rsidRPr="005037C8">
        <w:rPr>
          <w:rFonts w:ascii="Times New Roman" w:hAnsi="Times New Roman" w:cs="Times New Roman"/>
          <w:sz w:val="24"/>
          <w:szCs w:val="24"/>
        </w:rPr>
        <w:t>4</w:t>
      </w:r>
    </w:p>
    <w:p w:rsidR="00F86ABB" w:rsidRPr="005037C8" w:rsidRDefault="00F86ABB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1.2 Числа в судьбе людей</w:t>
      </w:r>
      <w:r w:rsidR="003842B7" w:rsidRPr="005037C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037C8">
        <w:rPr>
          <w:rFonts w:ascii="Times New Roman" w:hAnsi="Times New Roman" w:cs="Times New Roman"/>
          <w:sz w:val="24"/>
          <w:szCs w:val="24"/>
        </w:rPr>
        <w:t>………</w:t>
      </w:r>
      <w:r w:rsidR="00EB6EE5">
        <w:rPr>
          <w:rFonts w:ascii="Times New Roman" w:hAnsi="Times New Roman" w:cs="Times New Roman"/>
          <w:sz w:val="24"/>
          <w:szCs w:val="24"/>
        </w:rPr>
        <w:t>……</w:t>
      </w:r>
      <w:r w:rsidR="00AA20DF">
        <w:rPr>
          <w:rFonts w:ascii="Times New Roman" w:hAnsi="Times New Roman" w:cs="Times New Roman"/>
          <w:sz w:val="24"/>
          <w:szCs w:val="24"/>
        </w:rPr>
        <w:t>4</w:t>
      </w:r>
    </w:p>
    <w:p w:rsidR="00F86ABB" w:rsidRPr="005037C8" w:rsidRDefault="00F86ABB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1. 3 Числа по системе Пифагора</w:t>
      </w:r>
      <w:r w:rsidR="003842B7" w:rsidRPr="005037C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037C8">
        <w:rPr>
          <w:rFonts w:ascii="Times New Roman" w:hAnsi="Times New Roman" w:cs="Times New Roman"/>
          <w:sz w:val="24"/>
          <w:szCs w:val="24"/>
        </w:rPr>
        <w:t>………</w:t>
      </w:r>
      <w:r w:rsidR="00EB6EE5">
        <w:rPr>
          <w:rFonts w:ascii="Times New Roman" w:hAnsi="Times New Roman" w:cs="Times New Roman"/>
          <w:sz w:val="24"/>
          <w:szCs w:val="24"/>
        </w:rPr>
        <w:t>…….</w:t>
      </w:r>
      <w:r w:rsidR="00AA20DF">
        <w:rPr>
          <w:rFonts w:ascii="Times New Roman" w:hAnsi="Times New Roman" w:cs="Times New Roman"/>
          <w:sz w:val="24"/>
          <w:szCs w:val="24"/>
        </w:rPr>
        <w:t>6</w:t>
      </w:r>
    </w:p>
    <w:p w:rsidR="00F86ABB" w:rsidRPr="005037C8" w:rsidRDefault="00F86ABB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1.4 Числа, окутанные тайной</w:t>
      </w:r>
      <w:r w:rsidR="003842B7" w:rsidRPr="005037C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037C8">
        <w:rPr>
          <w:rFonts w:ascii="Times New Roman" w:hAnsi="Times New Roman" w:cs="Times New Roman"/>
          <w:sz w:val="24"/>
          <w:szCs w:val="24"/>
        </w:rPr>
        <w:t>………</w:t>
      </w:r>
      <w:r w:rsidR="00EB6EE5">
        <w:rPr>
          <w:rFonts w:ascii="Times New Roman" w:hAnsi="Times New Roman" w:cs="Times New Roman"/>
          <w:sz w:val="24"/>
          <w:szCs w:val="24"/>
        </w:rPr>
        <w:t>…….</w:t>
      </w:r>
      <w:r w:rsidR="00AA20DF">
        <w:rPr>
          <w:rFonts w:ascii="Times New Roman" w:hAnsi="Times New Roman" w:cs="Times New Roman"/>
          <w:sz w:val="24"/>
          <w:szCs w:val="24"/>
        </w:rPr>
        <w:t>8</w:t>
      </w:r>
    </w:p>
    <w:p w:rsidR="00F86ABB" w:rsidRPr="005037C8" w:rsidRDefault="00F86ABB" w:rsidP="00503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 xml:space="preserve">Глава 2 </w:t>
      </w:r>
    </w:p>
    <w:p w:rsidR="00F86ABB" w:rsidRPr="005037C8" w:rsidRDefault="00F86ABB" w:rsidP="00503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Практическая часть</w:t>
      </w:r>
      <w:r w:rsidR="00550C8A" w:rsidRPr="005037C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842B7" w:rsidRPr="005037C8">
        <w:rPr>
          <w:rFonts w:ascii="Times New Roman" w:hAnsi="Times New Roman" w:cs="Times New Roman"/>
          <w:sz w:val="24"/>
          <w:szCs w:val="24"/>
        </w:rPr>
        <w:t>.</w:t>
      </w:r>
      <w:r w:rsidR="00550C8A" w:rsidRPr="005037C8">
        <w:rPr>
          <w:rFonts w:ascii="Times New Roman" w:hAnsi="Times New Roman" w:cs="Times New Roman"/>
          <w:sz w:val="24"/>
          <w:szCs w:val="24"/>
        </w:rPr>
        <w:t>..</w:t>
      </w:r>
      <w:r w:rsidR="005037C8">
        <w:rPr>
          <w:rFonts w:ascii="Times New Roman" w:hAnsi="Times New Roman" w:cs="Times New Roman"/>
          <w:sz w:val="24"/>
          <w:szCs w:val="24"/>
        </w:rPr>
        <w:t>...............</w:t>
      </w:r>
      <w:r w:rsidR="00EB6EE5">
        <w:rPr>
          <w:rFonts w:ascii="Times New Roman" w:hAnsi="Times New Roman" w:cs="Times New Roman"/>
          <w:sz w:val="24"/>
          <w:szCs w:val="24"/>
        </w:rPr>
        <w:t>......</w:t>
      </w:r>
      <w:r w:rsidR="00AA20DF">
        <w:rPr>
          <w:rFonts w:ascii="Times New Roman" w:hAnsi="Times New Roman" w:cs="Times New Roman"/>
          <w:sz w:val="24"/>
          <w:szCs w:val="24"/>
        </w:rPr>
        <w:t>10</w:t>
      </w:r>
    </w:p>
    <w:p w:rsidR="00F86ABB" w:rsidRPr="005037C8" w:rsidRDefault="00F86ABB" w:rsidP="00503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Заключение</w:t>
      </w:r>
      <w:r w:rsidR="00550C8A" w:rsidRPr="00503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5037C8">
        <w:rPr>
          <w:rFonts w:ascii="Times New Roman" w:hAnsi="Times New Roman" w:cs="Times New Roman"/>
          <w:sz w:val="24"/>
          <w:szCs w:val="24"/>
        </w:rPr>
        <w:t>…………</w:t>
      </w:r>
      <w:r w:rsidR="00EB6EE5">
        <w:rPr>
          <w:rFonts w:ascii="Times New Roman" w:hAnsi="Times New Roman" w:cs="Times New Roman"/>
          <w:sz w:val="24"/>
          <w:szCs w:val="24"/>
        </w:rPr>
        <w:t>….</w:t>
      </w:r>
      <w:r w:rsidR="00AA20DF">
        <w:rPr>
          <w:rFonts w:ascii="Times New Roman" w:hAnsi="Times New Roman" w:cs="Times New Roman"/>
          <w:sz w:val="24"/>
          <w:szCs w:val="24"/>
        </w:rPr>
        <w:t>16</w:t>
      </w:r>
    </w:p>
    <w:p w:rsidR="00F86ABB" w:rsidRDefault="00F86ABB" w:rsidP="00503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550C8A" w:rsidRPr="005037C8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 w:rsidR="005037C8">
        <w:rPr>
          <w:rFonts w:ascii="Times New Roman" w:hAnsi="Times New Roman" w:cs="Times New Roman"/>
          <w:sz w:val="24"/>
          <w:szCs w:val="24"/>
        </w:rPr>
        <w:t>...............</w:t>
      </w:r>
      <w:r w:rsidR="003842B7" w:rsidRPr="005037C8">
        <w:rPr>
          <w:rFonts w:ascii="Times New Roman" w:hAnsi="Times New Roman" w:cs="Times New Roman"/>
          <w:sz w:val="24"/>
          <w:szCs w:val="24"/>
        </w:rPr>
        <w:t>.</w:t>
      </w:r>
      <w:r w:rsidR="00EB6EE5">
        <w:rPr>
          <w:rFonts w:ascii="Times New Roman" w:hAnsi="Times New Roman" w:cs="Times New Roman"/>
          <w:sz w:val="24"/>
          <w:szCs w:val="24"/>
        </w:rPr>
        <w:t>.....</w:t>
      </w:r>
      <w:r w:rsidR="00AA20DF">
        <w:rPr>
          <w:rFonts w:ascii="Times New Roman" w:hAnsi="Times New Roman" w:cs="Times New Roman"/>
          <w:sz w:val="24"/>
          <w:szCs w:val="24"/>
        </w:rPr>
        <w:t>16</w:t>
      </w:r>
    </w:p>
    <w:p w:rsidR="004F2856" w:rsidRPr="004F2856" w:rsidRDefault="004F2856" w:rsidP="00503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Приложение……………………………………………………………………………………17</w:t>
      </w:r>
    </w:p>
    <w:p w:rsidR="00F86ABB" w:rsidRPr="005037C8" w:rsidRDefault="00F86ABB" w:rsidP="005037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7BB" w:rsidRPr="005037C8" w:rsidRDefault="003C07BB" w:rsidP="005037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07BB" w:rsidRPr="005037C8" w:rsidRDefault="003C07BB" w:rsidP="00503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ABB" w:rsidRPr="005037C8" w:rsidRDefault="00F86ABB" w:rsidP="00503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ABB" w:rsidRPr="005037C8" w:rsidRDefault="00F86ABB" w:rsidP="00503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ABB" w:rsidRPr="005037C8" w:rsidRDefault="00F86ABB" w:rsidP="00503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ABB" w:rsidRPr="005037C8" w:rsidRDefault="00F86ABB" w:rsidP="00503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ABB" w:rsidRPr="005037C8" w:rsidRDefault="00F86ABB" w:rsidP="00503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ABB" w:rsidRPr="005037C8" w:rsidRDefault="00F86ABB" w:rsidP="00503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ABB" w:rsidRPr="005037C8" w:rsidRDefault="00F86ABB" w:rsidP="00503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7C8" w:rsidRDefault="005037C8" w:rsidP="005037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2856" w:rsidRDefault="004F2856" w:rsidP="005037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4302" w:rsidRPr="005037C8" w:rsidRDefault="00E84302" w:rsidP="00503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C8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16928" w:rsidRPr="00AA20DF" w:rsidRDefault="00E84302" w:rsidP="001439F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Мир нас в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схищает мн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г</w:t>
      </w:r>
      <w:r w:rsidR="00AF6AED" w:rsidRPr="005037C8">
        <w:rPr>
          <w:rFonts w:ascii="Times New Roman" w:hAnsi="Times New Roman" w:cs="Times New Roman"/>
          <w:sz w:val="24"/>
          <w:szCs w:val="24"/>
        </w:rPr>
        <w:t>оо</w:t>
      </w:r>
      <w:r w:rsidRPr="005037C8">
        <w:rPr>
          <w:rFonts w:ascii="Times New Roman" w:hAnsi="Times New Roman" w:cs="Times New Roman"/>
          <w:sz w:val="24"/>
          <w:szCs w:val="24"/>
        </w:rPr>
        <w:t>бразием, как мы с вами постоянно говорим, раз</w:t>
      </w:r>
      <w:r w:rsidR="00242BB3" w:rsidRPr="005037C8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AA20DF">
        <w:rPr>
          <w:rFonts w:ascii="Times New Roman" w:hAnsi="Times New Roman" w:cs="Times New Roman"/>
          <w:sz w:val="24"/>
          <w:szCs w:val="24"/>
        </w:rPr>
        <w:t>загадок</w:t>
      </w:r>
      <w:r w:rsidR="00242BB3" w:rsidRPr="005037C8">
        <w:rPr>
          <w:rFonts w:ascii="Times New Roman" w:hAnsi="Times New Roman" w:cs="Times New Roman"/>
          <w:sz w:val="24"/>
          <w:szCs w:val="24"/>
        </w:rPr>
        <w:t>. Мало кто знает</w:t>
      </w:r>
      <w:r w:rsidRPr="005037C8">
        <w:rPr>
          <w:rFonts w:ascii="Times New Roman" w:hAnsi="Times New Roman" w:cs="Times New Roman"/>
          <w:sz w:val="24"/>
          <w:szCs w:val="24"/>
        </w:rPr>
        <w:t xml:space="preserve">, что </w:t>
      </w:r>
      <w:r w:rsidR="00D602EB" w:rsidRPr="005037C8">
        <w:rPr>
          <w:rFonts w:ascii="Times New Roman" w:hAnsi="Times New Roman" w:cs="Times New Roman"/>
          <w:sz w:val="24"/>
          <w:szCs w:val="24"/>
        </w:rPr>
        <w:t>пароль</w:t>
      </w:r>
      <w:r w:rsidRPr="005037C8">
        <w:rPr>
          <w:rFonts w:ascii="Times New Roman" w:hAnsi="Times New Roman" w:cs="Times New Roman"/>
          <w:sz w:val="24"/>
          <w:szCs w:val="24"/>
        </w:rPr>
        <w:t xml:space="preserve"> к </w:t>
      </w:r>
      <w:r w:rsidR="00AA20DF">
        <w:rPr>
          <w:rFonts w:ascii="Times New Roman" w:hAnsi="Times New Roman" w:cs="Times New Roman"/>
          <w:sz w:val="24"/>
          <w:szCs w:val="24"/>
        </w:rPr>
        <w:t>загадкам</w:t>
      </w:r>
      <w:r w:rsidR="00D602EB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Pr="005037C8">
        <w:rPr>
          <w:rFonts w:ascii="Times New Roman" w:hAnsi="Times New Roman" w:cs="Times New Roman"/>
          <w:sz w:val="24"/>
          <w:szCs w:val="24"/>
        </w:rPr>
        <w:t>вселенной - это числа. Разумеется, ученые в глуб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 xml:space="preserve">чайшей древности увидели связь личности и числа. Конечно же, все мы </w:t>
      </w:r>
      <w:r w:rsidR="00916928" w:rsidRPr="005037C8">
        <w:rPr>
          <w:rFonts w:ascii="Times New Roman" w:hAnsi="Times New Roman" w:cs="Times New Roman"/>
          <w:sz w:val="24"/>
          <w:szCs w:val="24"/>
        </w:rPr>
        <w:t>знаем</w:t>
      </w:r>
      <w:r w:rsidRPr="005037C8">
        <w:rPr>
          <w:rFonts w:ascii="Times New Roman" w:hAnsi="Times New Roman" w:cs="Times New Roman"/>
          <w:sz w:val="24"/>
          <w:szCs w:val="24"/>
        </w:rPr>
        <w:t xml:space="preserve">, что числа преследуют человека с самого рождения, к примеру, </w:t>
      </w:r>
      <w:r w:rsidR="0021240F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Pr="005037C8">
        <w:rPr>
          <w:rFonts w:ascii="Times New Roman" w:hAnsi="Times New Roman" w:cs="Times New Roman"/>
          <w:sz w:val="24"/>
          <w:szCs w:val="24"/>
        </w:rPr>
        <w:t>дата р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ждения, номер паспо</w:t>
      </w:r>
      <w:r w:rsidRPr="005037C8">
        <w:rPr>
          <w:rFonts w:ascii="Times New Roman" w:hAnsi="Times New Roman" w:cs="Times New Roman"/>
          <w:sz w:val="24"/>
          <w:szCs w:val="24"/>
        </w:rPr>
        <w:t>р</w:t>
      </w:r>
      <w:r w:rsidRPr="005037C8">
        <w:rPr>
          <w:rFonts w:ascii="Times New Roman" w:hAnsi="Times New Roman" w:cs="Times New Roman"/>
          <w:sz w:val="24"/>
          <w:szCs w:val="24"/>
        </w:rPr>
        <w:t xml:space="preserve">та, телефона и т. д. </w:t>
      </w:r>
      <w:r w:rsidR="00916928" w:rsidRPr="005037C8">
        <w:rPr>
          <w:rFonts w:ascii="Times New Roman" w:hAnsi="Times New Roman" w:cs="Times New Roman"/>
          <w:sz w:val="24"/>
          <w:szCs w:val="24"/>
        </w:rPr>
        <w:t>Действительно</w:t>
      </w:r>
      <w:r w:rsidRPr="005037C8">
        <w:rPr>
          <w:rFonts w:ascii="Times New Roman" w:hAnsi="Times New Roman" w:cs="Times New Roman"/>
          <w:sz w:val="24"/>
          <w:szCs w:val="24"/>
        </w:rPr>
        <w:t>, стоит упомянуть то, чт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 xml:space="preserve">  с этим нельзя не</w:t>
      </w:r>
      <w:r w:rsidR="00916928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Pr="005037C8">
        <w:rPr>
          <w:rFonts w:ascii="Times New Roman" w:hAnsi="Times New Roman" w:cs="Times New Roman"/>
          <w:sz w:val="24"/>
          <w:szCs w:val="24"/>
        </w:rPr>
        <w:t>согласиться. Как бы эт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 xml:space="preserve"> не было странн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, но с сам</w:t>
      </w:r>
      <w:r w:rsidR="0021240F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г</w:t>
      </w:r>
      <w:r w:rsidR="0021240F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 xml:space="preserve"> раннег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 xml:space="preserve"> этапа развития население земли заним</w:t>
      </w:r>
      <w:r w:rsidRPr="005037C8">
        <w:rPr>
          <w:rFonts w:ascii="Times New Roman" w:hAnsi="Times New Roman" w:cs="Times New Roman"/>
          <w:sz w:val="24"/>
          <w:szCs w:val="24"/>
        </w:rPr>
        <w:t>а</w:t>
      </w:r>
      <w:r w:rsidRPr="005037C8">
        <w:rPr>
          <w:rFonts w:ascii="Times New Roman" w:hAnsi="Times New Roman" w:cs="Times New Roman"/>
          <w:sz w:val="24"/>
          <w:szCs w:val="24"/>
        </w:rPr>
        <w:t xml:space="preserve">ется их </w:t>
      </w:r>
      <w:r w:rsidR="009C6F05" w:rsidRPr="005037C8">
        <w:rPr>
          <w:rFonts w:ascii="Times New Roman" w:hAnsi="Times New Roman" w:cs="Times New Roman"/>
          <w:sz w:val="24"/>
          <w:szCs w:val="24"/>
        </w:rPr>
        <w:t>анализ</w:t>
      </w:r>
      <w:proofErr w:type="gramStart"/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9C6F05" w:rsidRPr="005037C8">
        <w:rPr>
          <w:rFonts w:ascii="Times New Roman" w:hAnsi="Times New Roman" w:cs="Times New Roman"/>
          <w:sz w:val="24"/>
          <w:szCs w:val="24"/>
        </w:rPr>
        <w:t>м</w:t>
      </w:r>
      <w:r w:rsidRPr="005037C8">
        <w:rPr>
          <w:rFonts w:ascii="Times New Roman" w:hAnsi="Times New Roman" w:cs="Times New Roman"/>
          <w:sz w:val="24"/>
          <w:szCs w:val="24"/>
        </w:rPr>
        <w:t xml:space="preserve">. </w:t>
      </w:r>
      <w:r w:rsidR="00AA20DF" w:rsidRPr="00AA20DF">
        <w:rPr>
          <w:rFonts w:ascii="Times New Roman" w:eastAsiaTheme="majorEastAsia" w:hAnsi="Times New Roman" w:cs="Times New Roman"/>
          <w:bCs/>
          <w:sz w:val="24"/>
          <w:szCs w:val="24"/>
        </w:rPr>
        <w:t>Исходя из данной темы, я выдвинул гипотезу:</w:t>
      </w:r>
      <w:r w:rsidR="00AA20DF" w:rsidRPr="00AA20DF">
        <w:rPr>
          <w:rFonts w:ascii="Times New Roman" w:hAnsi="Times New Roman" w:cs="Times New Roman"/>
          <w:sz w:val="24"/>
          <w:szCs w:val="24"/>
        </w:rPr>
        <w:t xml:space="preserve"> </w:t>
      </w:r>
      <w:r w:rsidR="00AA20DF" w:rsidRPr="00AA20DF">
        <w:rPr>
          <w:rFonts w:ascii="Times New Roman" w:hAnsi="Times New Roman" w:cs="Times New Roman"/>
          <w:bCs/>
          <w:sz w:val="24"/>
          <w:szCs w:val="24"/>
        </w:rPr>
        <w:t>Дата рождения влияет на судьбу и характер человека</w:t>
      </w:r>
      <w:r w:rsidR="00AA20DF">
        <w:rPr>
          <w:rFonts w:ascii="Times New Roman" w:hAnsi="Times New Roman" w:cs="Times New Roman"/>
          <w:bCs/>
          <w:sz w:val="24"/>
          <w:szCs w:val="24"/>
        </w:rPr>
        <w:t>.</w:t>
      </w:r>
    </w:p>
    <w:p w:rsidR="00D85380" w:rsidRPr="00D85380" w:rsidRDefault="00E84302" w:rsidP="00D85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Следовательно,</w:t>
      </w:r>
      <w:r w:rsidR="009C6F05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Pr="005037C8">
        <w:rPr>
          <w:rFonts w:ascii="Times New Roman" w:hAnsi="Times New Roman" w:cs="Times New Roman"/>
          <w:sz w:val="24"/>
          <w:szCs w:val="24"/>
        </w:rPr>
        <w:t xml:space="preserve"> цель работы: </w:t>
      </w:r>
      <w:r w:rsidR="00D85380" w:rsidRPr="00D85380">
        <w:rPr>
          <w:rFonts w:ascii="Times New Roman" w:eastAsiaTheme="minorEastAsia" w:hAnsi="Times New Roman" w:cs="Times New Roman"/>
          <w:bCs/>
          <w:sz w:val="24"/>
          <w:szCs w:val="24"/>
        </w:rPr>
        <w:t>исследовать, влияет  ли дата рождения на судьбу и характер человека</w:t>
      </w:r>
      <w:r w:rsidR="00D85380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E84302" w:rsidRPr="005037C8" w:rsidRDefault="00E84302" w:rsidP="005037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Ясн</w:t>
      </w:r>
      <w:r w:rsidR="0021240F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 xml:space="preserve">  т</w:t>
      </w:r>
      <w:proofErr w:type="gramStart"/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5037C8">
        <w:rPr>
          <w:rFonts w:ascii="Times New Roman" w:hAnsi="Times New Roman" w:cs="Times New Roman"/>
          <w:sz w:val="24"/>
          <w:szCs w:val="24"/>
        </w:rPr>
        <w:t>, чт</w:t>
      </w:r>
      <w:r w:rsidR="0021240F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 xml:space="preserve"> у меня эт</w:t>
      </w:r>
      <w:r w:rsidR="0021240F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 xml:space="preserve"> вряд ли</w:t>
      </w:r>
      <w:r w:rsidR="00916928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Pr="005037C8">
        <w:rPr>
          <w:rFonts w:ascii="Times New Roman" w:hAnsi="Times New Roman" w:cs="Times New Roman"/>
          <w:sz w:val="24"/>
          <w:szCs w:val="24"/>
        </w:rPr>
        <w:t>получится</w:t>
      </w:r>
      <w:r w:rsidR="00916928" w:rsidRPr="005037C8">
        <w:rPr>
          <w:rFonts w:ascii="Times New Roman" w:hAnsi="Times New Roman" w:cs="Times New Roman"/>
          <w:sz w:val="24"/>
          <w:szCs w:val="24"/>
        </w:rPr>
        <w:t xml:space="preserve"> на сто процентов</w:t>
      </w:r>
      <w:r w:rsidRPr="005037C8">
        <w:rPr>
          <w:rFonts w:ascii="Times New Roman" w:hAnsi="Times New Roman" w:cs="Times New Roman"/>
          <w:sz w:val="24"/>
          <w:szCs w:val="24"/>
        </w:rPr>
        <w:t>, потому что даже уч</w:t>
      </w:r>
      <w:r w:rsidRPr="005037C8">
        <w:rPr>
          <w:rFonts w:ascii="Times New Roman" w:hAnsi="Times New Roman" w:cs="Times New Roman"/>
          <w:sz w:val="24"/>
          <w:szCs w:val="24"/>
        </w:rPr>
        <w:t>е</w:t>
      </w:r>
      <w:r w:rsidRPr="005037C8">
        <w:rPr>
          <w:rFonts w:ascii="Times New Roman" w:hAnsi="Times New Roman" w:cs="Times New Roman"/>
          <w:sz w:val="24"/>
          <w:szCs w:val="24"/>
        </w:rPr>
        <w:t xml:space="preserve">ные </w:t>
      </w:r>
      <w:r w:rsidR="005F54CC" w:rsidRPr="005037C8">
        <w:rPr>
          <w:rFonts w:ascii="Times New Roman" w:hAnsi="Times New Roman" w:cs="Times New Roman"/>
          <w:sz w:val="24"/>
          <w:szCs w:val="24"/>
        </w:rPr>
        <w:t>в  течение</w:t>
      </w:r>
      <w:r w:rsidR="00916928" w:rsidRPr="005037C8">
        <w:rPr>
          <w:rFonts w:ascii="Times New Roman" w:hAnsi="Times New Roman" w:cs="Times New Roman"/>
          <w:sz w:val="24"/>
          <w:szCs w:val="24"/>
        </w:rPr>
        <w:t xml:space="preserve"> нескольких веков не смогли </w:t>
      </w:r>
      <w:r w:rsidRPr="005037C8">
        <w:rPr>
          <w:rFonts w:ascii="Times New Roman" w:hAnsi="Times New Roman" w:cs="Times New Roman"/>
          <w:sz w:val="24"/>
          <w:szCs w:val="24"/>
        </w:rPr>
        <w:t>распутать тайны чисел. Но мне интересно п</w:t>
      </w:r>
      <w:r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 xml:space="preserve">дробнее, узнать 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5F54CC" w:rsidRPr="005037C8">
        <w:rPr>
          <w:rFonts w:ascii="Times New Roman" w:hAnsi="Times New Roman" w:cs="Times New Roman"/>
          <w:sz w:val="24"/>
          <w:szCs w:val="24"/>
        </w:rPr>
        <w:t xml:space="preserve">казывают </w:t>
      </w:r>
      <w:r w:rsidRPr="005037C8">
        <w:rPr>
          <w:rFonts w:ascii="Times New Roman" w:hAnsi="Times New Roman" w:cs="Times New Roman"/>
          <w:sz w:val="24"/>
          <w:szCs w:val="24"/>
        </w:rPr>
        <w:t xml:space="preserve"> ли</w:t>
      </w:r>
      <w:r w:rsidR="005F54CC" w:rsidRPr="005037C8">
        <w:rPr>
          <w:rFonts w:ascii="Times New Roman" w:hAnsi="Times New Roman" w:cs="Times New Roman"/>
          <w:sz w:val="24"/>
          <w:szCs w:val="24"/>
        </w:rPr>
        <w:t xml:space="preserve"> влияние </w:t>
      </w:r>
      <w:r w:rsidRPr="005037C8">
        <w:rPr>
          <w:rFonts w:ascii="Times New Roman" w:hAnsi="Times New Roman" w:cs="Times New Roman"/>
          <w:sz w:val="24"/>
          <w:szCs w:val="24"/>
        </w:rPr>
        <w:t xml:space="preserve"> числа на жизнь людей, значения чисел, принц</w:t>
      </w:r>
      <w:r w:rsidRPr="005037C8">
        <w:rPr>
          <w:rFonts w:ascii="Times New Roman" w:hAnsi="Times New Roman" w:cs="Times New Roman"/>
          <w:sz w:val="24"/>
          <w:szCs w:val="24"/>
        </w:rPr>
        <w:t>и</w:t>
      </w:r>
      <w:r w:rsidRPr="005037C8">
        <w:rPr>
          <w:rFonts w:ascii="Times New Roman" w:hAnsi="Times New Roman" w:cs="Times New Roman"/>
          <w:sz w:val="24"/>
          <w:szCs w:val="24"/>
        </w:rPr>
        <w:t>пиальн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5F54CC" w:rsidRPr="005037C8">
        <w:rPr>
          <w:rFonts w:ascii="Times New Roman" w:hAnsi="Times New Roman" w:cs="Times New Roman"/>
          <w:sz w:val="24"/>
          <w:szCs w:val="24"/>
        </w:rPr>
        <w:t>разузнать</w:t>
      </w:r>
      <w:r w:rsidRPr="005037C8">
        <w:rPr>
          <w:rFonts w:ascii="Times New Roman" w:hAnsi="Times New Roman" w:cs="Times New Roman"/>
          <w:sz w:val="24"/>
          <w:szCs w:val="24"/>
        </w:rPr>
        <w:t xml:space="preserve"> представления людей, и сделать выв</w:t>
      </w:r>
      <w:proofErr w:type="gramStart"/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5037C8">
        <w:rPr>
          <w:rFonts w:ascii="Times New Roman" w:hAnsi="Times New Roman" w:cs="Times New Roman"/>
          <w:sz w:val="24"/>
          <w:szCs w:val="24"/>
        </w:rPr>
        <w:t>д: судьба и числа… существует ли связь между ни</w:t>
      </w:r>
      <w:r w:rsidR="005F54CC" w:rsidRPr="005037C8">
        <w:rPr>
          <w:rFonts w:ascii="Times New Roman" w:hAnsi="Times New Roman" w:cs="Times New Roman"/>
          <w:sz w:val="24"/>
          <w:szCs w:val="24"/>
        </w:rPr>
        <w:t xml:space="preserve">ми?   </w:t>
      </w:r>
      <w:r w:rsidRPr="005037C8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617D53" w:rsidRPr="005037C8">
        <w:rPr>
          <w:rFonts w:ascii="Times New Roman" w:hAnsi="Times New Roman" w:cs="Times New Roman"/>
          <w:sz w:val="24"/>
          <w:szCs w:val="24"/>
        </w:rPr>
        <w:t>достичь</w:t>
      </w:r>
      <w:r w:rsidRPr="005037C8">
        <w:rPr>
          <w:rFonts w:ascii="Times New Roman" w:hAnsi="Times New Roman" w:cs="Times New Roman"/>
          <w:sz w:val="24"/>
          <w:szCs w:val="24"/>
        </w:rPr>
        <w:t xml:space="preserve"> цели решались следующие задачи:</w:t>
      </w:r>
    </w:p>
    <w:p w:rsidR="00AA20DF" w:rsidRPr="00AA20DF" w:rsidRDefault="00E84302" w:rsidP="00AA2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 xml:space="preserve">- </w:t>
      </w:r>
      <w:r w:rsidR="00AA20DF" w:rsidRPr="00AA20DF">
        <w:rPr>
          <w:rFonts w:ascii="Times New Roman" w:hAnsi="Times New Roman" w:cs="Times New Roman"/>
          <w:bCs/>
          <w:sz w:val="24"/>
          <w:szCs w:val="24"/>
        </w:rPr>
        <w:t>познакомиться с наукой -  нумерология;</w:t>
      </w:r>
    </w:p>
    <w:p w:rsidR="00E84302" w:rsidRPr="005037C8" w:rsidRDefault="00E84302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- пр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вести анкетир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 xml:space="preserve">вание </w:t>
      </w:r>
      <w:proofErr w:type="gramStart"/>
      <w:r w:rsidR="00AA20DF">
        <w:rPr>
          <w:rFonts w:ascii="Times New Roman" w:hAnsi="Times New Roman" w:cs="Times New Roman"/>
          <w:sz w:val="24"/>
          <w:szCs w:val="24"/>
        </w:rPr>
        <w:t>об</w:t>
      </w:r>
      <w:r w:rsidRPr="005037C8">
        <w:rPr>
          <w:rFonts w:ascii="Times New Roman" w:hAnsi="Times New Roman" w:cs="Times New Roman"/>
          <w:sz w:val="24"/>
          <w:szCs w:val="24"/>
        </w:rPr>
        <w:t>уча</w:t>
      </w:r>
      <w:r w:rsidR="00AA20DF">
        <w:rPr>
          <w:rFonts w:ascii="Times New Roman" w:hAnsi="Times New Roman" w:cs="Times New Roman"/>
          <w:sz w:val="24"/>
          <w:szCs w:val="24"/>
        </w:rPr>
        <w:t>ю</w:t>
      </w:r>
      <w:r w:rsidRPr="005037C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AA20DF">
        <w:rPr>
          <w:rFonts w:ascii="Times New Roman" w:hAnsi="Times New Roman" w:cs="Times New Roman"/>
          <w:sz w:val="24"/>
          <w:szCs w:val="24"/>
        </w:rPr>
        <w:t>;</w:t>
      </w:r>
      <w:r w:rsidRPr="00503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302" w:rsidRPr="005037C8" w:rsidRDefault="00E84302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- выяснить числа рождения</w:t>
      </w:r>
      <w:r w:rsidR="00AA20DF">
        <w:rPr>
          <w:rFonts w:ascii="Times New Roman" w:hAnsi="Times New Roman" w:cs="Times New Roman"/>
          <w:sz w:val="24"/>
          <w:szCs w:val="24"/>
        </w:rPr>
        <w:t xml:space="preserve"> одноклассников</w:t>
      </w:r>
      <w:r w:rsidRPr="005037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20DF" w:rsidRDefault="00E84302" w:rsidP="00AA2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 xml:space="preserve">- 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тыскать числа р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 xml:space="preserve">ждения великих людей; </w:t>
      </w:r>
    </w:p>
    <w:p w:rsidR="00AA20DF" w:rsidRDefault="00AA20DF" w:rsidP="005037C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20DF">
        <w:rPr>
          <w:rFonts w:ascii="Times New Roman" w:hAnsi="Times New Roman" w:cs="Times New Roman"/>
          <w:bCs/>
          <w:sz w:val="24"/>
          <w:szCs w:val="24"/>
        </w:rPr>
        <w:t xml:space="preserve">составить таблицу совпадений чисел судьбы обучающихся и </w:t>
      </w:r>
      <w:r>
        <w:rPr>
          <w:rFonts w:ascii="Times New Roman" w:hAnsi="Times New Roman" w:cs="Times New Roman"/>
          <w:bCs/>
          <w:sz w:val="24"/>
          <w:szCs w:val="24"/>
        </w:rPr>
        <w:t>великих русских людей.</w:t>
      </w:r>
    </w:p>
    <w:p w:rsidR="00AA20DF" w:rsidRPr="005037C8" w:rsidRDefault="00AA20DF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Объект исследования:</w:t>
      </w:r>
      <w:r w:rsidRPr="00AA2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037C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037C8"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37C8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6 класса и великие русские люди.</w:t>
      </w:r>
    </w:p>
    <w:p w:rsidR="00916928" w:rsidRPr="005037C8" w:rsidRDefault="00AA20DF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E84302" w:rsidRPr="005037C8">
        <w:rPr>
          <w:rFonts w:ascii="Times New Roman" w:hAnsi="Times New Roman" w:cs="Times New Roman"/>
          <w:sz w:val="24"/>
          <w:szCs w:val="24"/>
        </w:rPr>
        <w:t>исслед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вания: </w:t>
      </w:r>
      <w:r w:rsidR="00D77AF8" w:rsidRPr="005037C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D77AF8" w:rsidRPr="005037C8">
        <w:rPr>
          <w:rFonts w:ascii="Times New Roman" w:hAnsi="Times New Roman" w:cs="Times New Roman"/>
          <w:sz w:val="24"/>
          <w:szCs w:val="24"/>
        </w:rPr>
        <w:t xml:space="preserve">иск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информации, анкетир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>вание, наблюдение, анализ.</w:t>
      </w:r>
    </w:p>
    <w:p w:rsidR="005037C8" w:rsidRDefault="005037C8" w:rsidP="00503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7C8" w:rsidRDefault="005037C8" w:rsidP="00503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0DF" w:rsidRDefault="00AA20DF" w:rsidP="00503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0DF" w:rsidRDefault="00AA20DF" w:rsidP="00503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7C8" w:rsidRDefault="005037C8" w:rsidP="00503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928" w:rsidRPr="005037C8" w:rsidRDefault="00542AC7" w:rsidP="00503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C8">
        <w:rPr>
          <w:rFonts w:ascii="Times New Roman" w:hAnsi="Times New Roman" w:cs="Times New Roman"/>
          <w:b/>
          <w:sz w:val="24"/>
          <w:szCs w:val="24"/>
        </w:rPr>
        <w:lastRenderedPageBreak/>
        <w:t>Глава 1</w:t>
      </w:r>
    </w:p>
    <w:p w:rsidR="00542AC7" w:rsidRPr="005037C8" w:rsidRDefault="00542AC7" w:rsidP="005037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7C8">
        <w:rPr>
          <w:rFonts w:ascii="Times New Roman" w:hAnsi="Times New Roman" w:cs="Times New Roman"/>
          <w:b/>
          <w:sz w:val="24"/>
          <w:szCs w:val="24"/>
        </w:rPr>
        <w:t>1.1 Понятие нумерологии</w:t>
      </w:r>
    </w:p>
    <w:p w:rsidR="00F76BF6" w:rsidRPr="005037C8" w:rsidRDefault="00E160C8" w:rsidP="005037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Те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 xml:space="preserve">рия, 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5037C8">
        <w:rPr>
          <w:rFonts w:ascii="Times New Roman" w:hAnsi="Times New Roman" w:cs="Times New Roman"/>
          <w:sz w:val="24"/>
          <w:szCs w:val="24"/>
        </w:rPr>
        <w:t>н</w:t>
      </w:r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037C8">
        <w:rPr>
          <w:rFonts w:ascii="Times New Roman" w:hAnsi="Times New Roman" w:cs="Times New Roman"/>
          <w:sz w:val="24"/>
          <w:szCs w:val="24"/>
        </w:rPr>
        <w:t>ванная на влиянии чисел на чью-т</w:t>
      </w:r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037C8">
        <w:rPr>
          <w:rFonts w:ascii="Times New Roman" w:hAnsi="Times New Roman" w:cs="Times New Roman"/>
          <w:sz w:val="24"/>
          <w:szCs w:val="24"/>
        </w:rPr>
        <w:t xml:space="preserve"> судьбу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-</w:t>
      </w:r>
      <w:r w:rsidRPr="005037C8">
        <w:rPr>
          <w:rFonts w:ascii="Times New Roman" w:hAnsi="Times New Roman" w:cs="Times New Roman"/>
          <w:sz w:val="24"/>
          <w:szCs w:val="24"/>
        </w:rPr>
        <w:t xml:space="preserve"> эт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542AC7" w:rsidRPr="005037C8">
        <w:rPr>
          <w:rFonts w:ascii="Times New Roman" w:hAnsi="Times New Roman" w:cs="Times New Roman"/>
          <w:sz w:val="24"/>
          <w:szCs w:val="24"/>
        </w:rPr>
        <w:t>мн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542AC7" w:rsidRPr="005037C8">
        <w:rPr>
          <w:rFonts w:ascii="Times New Roman" w:hAnsi="Times New Roman" w:cs="Times New Roman"/>
          <w:sz w:val="24"/>
          <w:szCs w:val="24"/>
        </w:rPr>
        <w:t>г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542AC7" w:rsidRPr="005037C8">
        <w:rPr>
          <w:rFonts w:ascii="Times New Roman" w:hAnsi="Times New Roman" w:cs="Times New Roman"/>
          <w:sz w:val="24"/>
          <w:szCs w:val="24"/>
        </w:rPr>
        <w:t>вековая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наука, изучающая числа. Всем известн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E84302" w:rsidRPr="005037C8">
        <w:rPr>
          <w:rFonts w:ascii="Times New Roman" w:hAnsi="Times New Roman" w:cs="Times New Roman"/>
          <w:sz w:val="24"/>
          <w:szCs w:val="24"/>
        </w:rPr>
        <w:t>м, чт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ее част</w:t>
      </w:r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542AC7" w:rsidRPr="005037C8">
        <w:rPr>
          <w:rFonts w:ascii="Times New Roman" w:hAnsi="Times New Roman" w:cs="Times New Roman"/>
          <w:sz w:val="24"/>
          <w:szCs w:val="24"/>
        </w:rPr>
        <w:t>называют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мистик</w:t>
      </w:r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84302" w:rsidRPr="005037C8">
        <w:rPr>
          <w:rFonts w:ascii="Times New Roman" w:hAnsi="Times New Roman" w:cs="Times New Roman"/>
          <w:sz w:val="24"/>
          <w:szCs w:val="24"/>
        </w:rPr>
        <w:t>й чисел,</w:t>
      </w:r>
      <w:r w:rsidR="005F54CC" w:rsidRPr="005037C8">
        <w:rPr>
          <w:rFonts w:ascii="Times New Roman" w:hAnsi="Times New Roman" w:cs="Times New Roman"/>
          <w:sz w:val="24"/>
          <w:szCs w:val="24"/>
        </w:rPr>
        <w:t xml:space="preserve"> на сам</w:t>
      </w:r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F54CC" w:rsidRPr="005037C8">
        <w:rPr>
          <w:rFonts w:ascii="Times New Roman" w:hAnsi="Times New Roman" w:cs="Times New Roman"/>
          <w:sz w:val="24"/>
          <w:szCs w:val="24"/>
        </w:rPr>
        <w:t>м же деле, эт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5F54CC" w:rsidRPr="005037C8">
        <w:rPr>
          <w:rFonts w:ascii="Times New Roman" w:hAnsi="Times New Roman" w:cs="Times New Roman"/>
          <w:sz w:val="24"/>
          <w:szCs w:val="24"/>
        </w:rPr>
        <w:t xml:space="preserve"> учение </w:t>
      </w:r>
      <w:r w:rsidR="00542AC7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E84302" w:rsidRPr="005037C8">
        <w:rPr>
          <w:rFonts w:ascii="Times New Roman" w:hAnsi="Times New Roman" w:cs="Times New Roman"/>
          <w:sz w:val="24"/>
          <w:szCs w:val="24"/>
        </w:rPr>
        <w:t>ближе к астр</w:t>
      </w:r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84302" w:rsidRPr="005037C8">
        <w:rPr>
          <w:rFonts w:ascii="Times New Roman" w:hAnsi="Times New Roman" w:cs="Times New Roman"/>
          <w:sz w:val="24"/>
          <w:szCs w:val="24"/>
        </w:rPr>
        <w:t>л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гии, чем к </w:t>
      </w:r>
      <w:r w:rsidR="005F54CC" w:rsidRPr="005037C8">
        <w:rPr>
          <w:rFonts w:ascii="Times New Roman" w:hAnsi="Times New Roman" w:cs="Times New Roman"/>
          <w:sz w:val="24"/>
          <w:szCs w:val="24"/>
        </w:rPr>
        <w:t>в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5F54CC" w:rsidRPr="005037C8">
        <w:rPr>
          <w:rFonts w:ascii="Times New Roman" w:hAnsi="Times New Roman" w:cs="Times New Roman"/>
          <w:sz w:val="24"/>
          <w:szCs w:val="24"/>
        </w:rPr>
        <w:t>лшебству</w:t>
      </w:r>
      <w:r w:rsidR="00E84302" w:rsidRPr="005037C8">
        <w:rPr>
          <w:rFonts w:ascii="Times New Roman" w:hAnsi="Times New Roman" w:cs="Times New Roman"/>
          <w:sz w:val="24"/>
          <w:szCs w:val="24"/>
        </w:rPr>
        <w:t>.</w:t>
      </w:r>
    </w:p>
    <w:p w:rsidR="00F76BF6" w:rsidRPr="005037C8" w:rsidRDefault="00D61354" w:rsidP="005037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Сущн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сть принципа нумер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л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гии следующая</w:t>
      </w:r>
      <w:r w:rsidR="00E84302" w:rsidRPr="005037C8">
        <w:rPr>
          <w:rFonts w:ascii="Times New Roman" w:hAnsi="Times New Roman" w:cs="Times New Roman"/>
          <w:sz w:val="24"/>
          <w:szCs w:val="24"/>
        </w:rPr>
        <w:t>: все мн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>г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значные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числа м</w:t>
      </w:r>
      <w:proofErr w:type="gramStart"/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E84302" w:rsidRPr="005037C8">
        <w:rPr>
          <w:rFonts w:ascii="Times New Roman" w:hAnsi="Times New Roman" w:cs="Times New Roman"/>
          <w:sz w:val="24"/>
          <w:szCs w:val="24"/>
        </w:rPr>
        <w:t>гут быть сведены к единичным разрядам (</w:t>
      </w:r>
      <w:r w:rsidRPr="005037C8">
        <w:rPr>
          <w:rFonts w:ascii="Times New Roman" w:hAnsi="Times New Roman" w:cs="Times New Roman"/>
          <w:sz w:val="24"/>
          <w:szCs w:val="24"/>
        </w:rPr>
        <w:t>т</w:t>
      </w:r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037C8">
        <w:rPr>
          <w:rFonts w:ascii="Times New Roman" w:hAnsi="Times New Roman" w:cs="Times New Roman"/>
          <w:sz w:val="24"/>
          <w:szCs w:val="24"/>
        </w:rPr>
        <w:t xml:space="preserve"> есть </w:t>
      </w:r>
      <w:r w:rsidR="00E84302" w:rsidRPr="005037C8">
        <w:rPr>
          <w:rFonts w:ascii="Times New Roman" w:hAnsi="Times New Roman" w:cs="Times New Roman"/>
          <w:sz w:val="24"/>
          <w:szCs w:val="24"/>
        </w:rPr>
        <w:t>числам от 1 до 9), к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>т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>рые</w:t>
      </w:r>
      <w:r w:rsidRPr="005037C8">
        <w:rPr>
          <w:rFonts w:ascii="Times New Roman" w:hAnsi="Times New Roman" w:cs="Times New Roman"/>
          <w:sz w:val="24"/>
          <w:szCs w:val="24"/>
        </w:rPr>
        <w:t>, неп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средственн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,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с</w:t>
      </w:r>
      <w:r w:rsidR="00E84302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ответствуют определенным чертам, влияющим на жизнь </w:t>
      </w:r>
      <w:r w:rsidRPr="005037C8">
        <w:rPr>
          <w:rFonts w:ascii="Times New Roman" w:hAnsi="Times New Roman" w:cs="Times New Roman"/>
          <w:sz w:val="24"/>
          <w:szCs w:val="24"/>
        </w:rPr>
        <w:t xml:space="preserve">и характер </w:t>
      </w:r>
      <w:r w:rsidR="00E84302" w:rsidRPr="005037C8">
        <w:rPr>
          <w:rFonts w:ascii="Times New Roman" w:hAnsi="Times New Roman" w:cs="Times New Roman"/>
          <w:sz w:val="24"/>
          <w:szCs w:val="24"/>
        </w:rPr>
        <w:t>человека. Нес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>мне</w:t>
      </w:r>
      <w:r w:rsidR="00E84302" w:rsidRPr="005037C8">
        <w:rPr>
          <w:rFonts w:ascii="Times New Roman" w:hAnsi="Times New Roman" w:cs="Times New Roman"/>
          <w:sz w:val="24"/>
          <w:szCs w:val="24"/>
        </w:rPr>
        <w:t>н</w:t>
      </w:r>
      <w:r w:rsidR="00E84302" w:rsidRPr="005037C8">
        <w:rPr>
          <w:rFonts w:ascii="Times New Roman" w:hAnsi="Times New Roman" w:cs="Times New Roman"/>
          <w:sz w:val="24"/>
          <w:szCs w:val="24"/>
        </w:rPr>
        <w:t>н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>, ст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>ит упомянуть т</w:t>
      </w:r>
      <w:proofErr w:type="gramStart"/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E84302" w:rsidRPr="005037C8">
        <w:rPr>
          <w:rFonts w:ascii="Times New Roman" w:hAnsi="Times New Roman" w:cs="Times New Roman"/>
          <w:sz w:val="24"/>
          <w:szCs w:val="24"/>
        </w:rPr>
        <w:t>, что нумер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>л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>гия п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м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 xml:space="preserve">гает </w:t>
      </w:r>
      <w:r w:rsidR="00DA192A" w:rsidRPr="005037C8">
        <w:rPr>
          <w:rFonts w:ascii="Times New Roman" w:hAnsi="Times New Roman" w:cs="Times New Roman"/>
          <w:sz w:val="24"/>
          <w:szCs w:val="24"/>
        </w:rPr>
        <w:t>расп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DA192A" w:rsidRPr="005037C8">
        <w:rPr>
          <w:rFonts w:ascii="Times New Roman" w:hAnsi="Times New Roman" w:cs="Times New Roman"/>
          <w:sz w:val="24"/>
          <w:szCs w:val="24"/>
        </w:rPr>
        <w:t>знать</w:t>
      </w:r>
      <w:r w:rsidRPr="005037C8">
        <w:rPr>
          <w:rFonts w:ascii="Times New Roman" w:hAnsi="Times New Roman" w:cs="Times New Roman"/>
          <w:sz w:val="24"/>
          <w:szCs w:val="24"/>
        </w:rPr>
        <w:t xml:space="preserve"> сущн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сть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, </w:t>
      </w:r>
      <w:r w:rsidR="00DA192A" w:rsidRPr="005037C8">
        <w:rPr>
          <w:rFonts w:ascii="Times New Roman" w:hAnsi="Times New Roman" w:cs="Times New Roman"/>
          <w:sz w:val="24"/>
          <w:szCs w:val="24"/>
        </w:rPr>
        <w:t>наследственные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дар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вания, д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ст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инства и нед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статки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, предсказать будущее, 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>ткрыть б</w:t>
      </w:r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84302" w:rsidRPr="005037C8">
        <w:rPr>
          <w:rFonts w:ascii="Times New Roman" w:hAnsi="Times New Roman" w:cs="Times New Roman"/>
          <w:sz w:val="24"/>
          <w:szCs w:val="24"/>
        </w:rPr>
        <w:t>лее п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>дх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>дящее время для принятия решений и для действий.</w:t>
      </w:r>
      <w:r w:rsidR="005037C8" w:rsidRPr="005037C8">
        <w:rPr>
          <w:rFonts w:ascii="Times New Roman" w:hAnsi="Times New Roman" w:cs="Times New Roman"/>
          <w:sz w:val="24"/>
          <w:szCs w:val="24"/>
        </w:rPr>
        <w:t>[2]</w:t>
      </w:r>
    </w:p>
    <w:p w:rsidR="00F76BF6" w:rsidRPr="005037C8" w:rsidRDefault="00F76BF6" w:rsidP="005037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 xml:space="preserve">В древности </w:t>
      </w:r>
      <w:r w:rsidR="00E84302" w:rsidRPr="005037C8">
        <w:rPr>
          <w:rFonts w:ascii="Times New Roman" w:hAnsi="Times New Roman" w:cs="Times New Roman"/>
          <w:sz w:val="24"/>
          <w:szCs w:val="24"/>
        </w:rPr>
        <w:t>так</w:t>
      </w:r>
      <w:proofErr w:type="gramStart"/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E84302" w:rsidRPr="005037C8">
        <w:rPr>
          <w:rFonts w:ascii="Times New Roman" w:hAnsi="Times New Roman" w:cs="Times New Roman"/>
          <w:sz w:val="24"/>
          <w:szCs w:val="24"/>
        </w:rPr>
        <w:t>в</w:t>
      </w:r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77AF8" w:rsidRPr="005037C8">
        <w:rPr>
          <w:rFonts w:ascii="Times New Roman" w:hAnsi="Times New Roman" w:cs="Times New Roman"/>
          <w:sz w:val="24"/>
          <w:szCs w:val="24"/>
        </w:rPr>
        <w:t>г</w:t>
      </w:r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, 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>тдельн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D77AF8" w:rsidRPr="005037C8">
        <w:rPr>
          <w:rFonts w:ascii="Times New Roman" w:hAnsi="Times New Roman" w:cs="Times New Roman"/>
          <w:sz w:val="24"/>
          <w:szCs w:val="24"/>
        </w:rPr>
        <w:t>г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D77AF8" w:rsidRPr="005037C8">
        <w:rPr>
          <w:rFonts w:ascii="Times New Roman" w:hAnsi="Times New Roman" w:cs="Times New Roman"/>
          <w:sz w:val="24"/>
          <w:szCs w:val="24"/>
        </w:rPr>
        <w:t>учения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пр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>ст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не </w:t>
      </w:r>
      <w:r w:rsidRPr="005037C8">
        <w:rPr>
          <w:rFonts w:ascii="Times New Roman" w:hAnsi="Times New Roman" w:cs="Times New Roman"/>
          <w:sz w:val="24"/>
          <w:szCs w:val="24"/>
        </w:rPr>
        <w:t>существ</w:t>
      </w:r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037C8">
        <w:rPr>
          <w:rFonts w:ascii="Times New Roman" w:hAnsi="Times New Roman" w:cs="Times New Roman"/>
          <w:sz w:val="24"/>
          <w:szCs w:val="24"/>
        </w:rPr>
        <w:t>вал</w:t>
      </w:r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84302" w:rsidRPr="005037C8">
        <w:rPr>
          <w:rFonts w:ascii="Times New Roman" w:hAnsi="Times New Roman" w:cs="Times New Roman"/>
          <w:sz w:val="24"/>
          <w:szCs w:val="24"/>
        </w:rPr>
        <w:t>: наиболее распр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>странена была иная ф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рма </w:t>
      </w:r>
      <w:r w:rsidRPr="005037C8">
        <w:rPr>
          <w:rFonts w:ascii="Times New Roman" w:hAnsi="Times New Roman" w:cs="Times New Roman"/>
          <w:sz w:val="24"/>
          <w:szCs w:val="24"/>
        </w:rPr>
        <w:t>–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02" w:rsidRPr="005037C8">
        <w:rPr>
          <w:rFonts w:ascii="Times New Roman" w:hAnsi="Times New Roman" w:cs="Times New Roman"/>
          <w:sz w:val="24"/>
          <w:szCs w:val="24"/>
        </w:rPr>
        <w:t>ариф</w:t>
      </w:r>
      <w:r w:rsidRPr="005037C8">
        <w:rPr>
          <w:rFonts w:ascii="Times New Roman" w:hAnsi="Times New Roman" w:cs="Times New Roman"/>
          <w:sz w:val="24"/>
          <w:szCs w:val="24"/>
        </w:rPr>
        <w:t>м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мантия</w:t>
      </w:r>
      <w:proofErr w:type="spellEnd"/>
      <w:r w:rsidRPr="005037C8">
        <w:rPr>
          <w:rFonts w:ascii="Times New Roman" w:hAnsi="Times New Roman" w:cs="Times New Roman"/>
          <w:sz w:val="24"/>
          <w:szCs w:val="24"/>
        </w:rPr>
        <w:t xml:space="preserve"> и п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эт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му нелегк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 xml:space="preserve"> сказать, к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гда к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нкретн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, п</w:t>
      </w:r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037C8">
        <w:rPr>
          <w:rFonts w:ascii="Times New Roman" w:hAnsi="Times New Roman" w:cs="Times New Roman"/>
          <w:sz w:val="24"/>
          <w:szCs w:val="24"/>
        </w:rPr>
        <w:t>явилась нумер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л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гия.</w:t>
      </w:r>
    </w:p>
    <w:p w:rsidR="00E84302" w:rsidRPr="005037C8" w:rsidRDefault="00F76BF6" w:rsidP="005037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 xml:space="preserve">В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VI веке до н.э. древнегреческим </w:t>
      </w:r>
      <w:r w:rsidR="00DA192A" w:rsidRPr="005037C8">
        <w:rPr>
          <w:rFonts w:ascii="Times New Roman" w:hAnsi="Times New Roman" w:cs="Times New Roman"/>
          <w:sz w:val="24"/>
          <w:szCs w:val="24"/>
        </w:rPr>
        <w:t>ученым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Пифаг</w:t>
      </w:r>
      <w:r w:rsidR="00AF6AED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E84302" w:rsidRPr="005037C8">
        <w:rPr>
          <w:rFonts w:ascii="Times New Roman" w:hAnsi="Times New Roman" w:cs="Times New Roman"/>
          <w:sz w:val="24"/>
          <w:szCs w:val="24"/>
        </w:rPr>
        <w:t>м, к</w:t>
      </w:r>
      <w:r w:rsidR="0021240F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>т</w:t>
      </w:r>
      <w:r w:rsidR="0021240F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рый </w:t>
      </w:r>
      <w:r w:rsidR="00DA192A" w:rsidRPr="005037C8">
        <w:rPr>
          <w:rFonts w:ascii="Times New Roman" w:hAnsi="Times New Roman" w:cs="Times New Roman"/>
          <w:sz w:val="24"/>
          <w:szCs w:val="24"/>
        </w:rPr>
        <w:t>в</w:t>
      </w:r>
      <w:r w:rsidR="0021240F" w:rsidRPr="005037C8">
        <w:rPr>
          <w:rFonts w:ascii="Times New Roman" w:hAnsi="Times New Roman" w:cs="Times New Roman"/>
          <w:sz w:val="24"/>
          <w:szCs w:val="24"/>
        </w:rPr>
        <w:t>о</w:t>
      </w:r>
      <w:r w:rsidR="00DA192A" w:rsidRPr="005037C8">
        <w:rPr>
          <w:rFonts w:ascii="Times New Roman" w:hAnsi="Times New Roman" w:cs="Times New Roman"/>
          <w:sz w:val="24"/>
          <w:szCs w:val="24"/>
        </w:rPr>
        <w:t>сс</w:t>
      </w:r>
      <w:r w:rsidR="0021240F" w:rsidRPr="005037C8">
        <w:rPr>
          <w:rFonts w:ascii="Times New Roman" w:hAnsi="Times New Roman" w:cs="Times New Roman"/>
          <w:sz w:val="24"/>
          <w:szCs w:val="24"/>
        </w:rPr>
        <w:t>о</w:t>
      </w:r>
      <w:r w:rsidR="00DA192A" w:rsidRPr="005037C8">
        <w:rPr>
          <w:rFonts w:ascii="Times New Roman" w:hAnsi="Times New Roman" w:cs="Times New Roman"/>
          <w:sz w:val="24"/>
          <w:szCs w:val="24"/>
        </w:rPr>
        <w:t>единил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мат</w:t>
      </w:r>
      <w:r w:rsidR="00E84302" w:rsidRPr="005037C8">
        <w:rPr>
          <w:rFonts w:ascii="Times New Roman" w:hAnsi="Times New Roman" w:cs="Times New Roman"/>
          <w:sz w:val="24"/>
          <w:szCs w:val="24"/>
        </w:rPr>
        <w:t>е</w:t>
      </w:r>
      <w:r w:rsidR="00E84302" w:rsidRPr="005037C8">
        <w:rPr>
          <w:rFonts w:ascii="Times New Roman" w:hAnsi="Times New Roman" w:cs="Times New Roman"/>
          <w:sz w:val="24"/>
          <w:szCs w:val="24"/>
        </w:rPr>
        <w:t>матические системы араб</w:t>
      </w:r>
      <w:r w:rsidR="00DB6D6B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84302" w:rsidRPr="005037C8">
        <w:rPr>
          <w:rFonts w:ascii="Times New Roman" w:hAnsi="Times New Roman" w:cs="Times New Roman"/>
          <w:sz w:val="24"/>
          <w:szCs w:val="24"/>
        </w:rPr>
        <w:t>в, друид</w:t>
      </w:r>
      <w:r w:rsidR="00DB6D6B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в, финикийцев и египтян с </w:t>
      </w:r>
      <w:r w:rsidR="00D77AF8" w:rsidRPr="005037C8">
        <w:rPr>
          <w:rFonts w:ascii="Times New Roman" w:hAnsi="Times New Roman" w:cs="Times New Roman"/>
          <w:sz w:val="24"/>
          <w:szCs w:val="24"/>
        </w:rPr>
        <w:t>учениями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DB6D6B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прир</w:t>
      </w:r>
      <w:r w:rsidR="0021240F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>де че</w:t>
      </w:r>
      <w:r w:rsidR="00617D53" w:rsidRPr="005037C8">
        <w:rPr>
          <w:rFonts w:ascii="Times New Roman" w:hAnsi="Times New Roman" w:cs="Times New Roman"/>
          <w:sz w:val="24"/>
          <w:szCs w:val="24"/>
        </w:rPr>
        <w:t>л</w:t>
      </w:r>
      <w:r w:rsidR="00DB6D6B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17D53" w:rsidRPr="005037C8">
        <w:rPr>
          <w:rFonts w:ascii="Times New Roman" w:hAnsi="Times New Roman" w:cs="Times New Roman"/>
          <w:sz w:val="24"/>
          <w:szCs w:val="24"/>
        </w:rPr>
        <w:t>века</w:t>
      </w:r>
      <w:r w:rsidRPr="005037C8">
        <w:rPr>
          <w:rFonts w:ascii="Times New Roman" w:hAnsi="Times New Roman" w:cs="Times New Roman"/>
          <w:sz w:val="24"/>
          <w:szCs w:val="24"/>
        </w:rPr>
        <w:t xml:space="preserve"> были разраб</w:t>
      </w:r>
      <w:r w:rsidR="0021240F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таны главные принципы сегодняшней версии нумер</w:t>
      </w:r>
      <w:r w:rsidR="0021240F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л</w:t>
      </w:r>
      <w:r w:rsidR="0021240F"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гии</w:t>
      </w:r>
      <w:r w:rsidR="00617D53" w:rsidRPr="00503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1AC" w:rsidRPr="005037C8" w:rsidRDefault="00E761AC" w:rsidP="005037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7C8">
        <w:rPr>
          <w:rFonts w:ascii="Times New Roman" w:hAnsi="Times New Roman" w:cs="Times New Roman"/>
          <w:b/>
          <w:sz w:val="24"/>
          <w:szCs w:val="24"/>
        </w:rPr>
        <w:t>1.2 Числа в судьбе людей</w:t>
      </w:r>
    </w:p>
    <w:p w:rsidR="00E84302" w:rsidRPr="005037C8" w:rsidRDefault="005E4466" w:rsidP="005037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 xml:space="preserve">До сих пор хранится в памяти, как мы загадывали желание, </w:t>
      </w:r>
      <w:r w:rsidR="00E84302" w:rsidRPr="005037C8">
        <w:rPr>
          <w:rFonts w:ascii="Times New Roman" w:hAnsi="Times New Roman" w:cs="Times New Roman"/>
          <w:sz w:val="24"/>
          <w:szCs w:val="24"/>
        </w:rPr>
        <w:t>на номер маши</w:t>
      </w:r>
      <w:r w:rsidRPr="005037C8">
        <w:rPr>
          <w:rFonts w:ascii="Times New Roman" w:hAnsi="Times New Roman" w:cs="Times New Roman"/>
          <w:sz w:val="24"/>
          <w:szCs w:val="24"/>
        </w:rPr>
        <w:t>ны, кот</w:t>
      </w:r>
      <w:r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 xml:space="preserve">рая проезжала мимо, 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5037C8">
        <w:rPr>
          <w:rFonts w:ascii="Times New Roman" w:hAnsi="Times New Roman" w:cs="Times New Roman"/>
          <w:sz w:val="24"/>
          <w:szCs w:val="24"/>
        </w:rPr>
        <w:t xml:space="preserve">так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от нечего </w:t>
      </w:r>
      <w:r w:rsidR="00DA192A" w:rsidRPr="005037C8">
        <w:rPr>
          <w:rFonts w:ascii="Times New Roman" w:hAnsi="Times New Roman" w:cs="Times New Roman"/>
          <w:sz w:val="24"/>
          <w:szCs w:val="24"/>
        </w:rPr>
        <w:t>творить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. </w:t>
      </w:r>
      <w:r w:rsidR="00B032FE" w:rsidRPr="005037C8">
        <w:rPr>
          <w:rFonts w:ascii="Times New Roman" w:hAnsi="Times New Roman" w:cs="Times New Roman"/>
          <w:sz w:val="24"/>
          <w:szCs w:val="24"/>
        </w:rPr>
        <w:t>Желания очень быстро</w:t>
      </w:r>
      <w:r w:rsidR="00DA192A" w:rsidRPr="005037C8">
        <w:rPr>
          <w:rFonts w:ascii="Times New Roman" w:hAnsi="Times New Roman" w:cs="Times New Roman"/>
          <w:sz w:val="24"/>
          <w:szCs w:val="24"/>
        </w:rPr>
        <w:t xml:space="preserve"> сбывались</w:t>
      </w:r>
      <w:r w:rsidRPr="005037C8">
        <w:rPr>
          <w:rFonts w:ascii="Times New Roman" w:hAnsi="Times New Roman" w:cs="Times New Roman"/>
          <w:sz w:val="24"/>
          <w:szCs w:val="24"/>
        </w:rPr>
        <w:t xml:space="preserve">. </w:t>
      </w:r>
      <w:r w:rsidR="00DA192A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Pr="005037C8">
        <w:rPr>
          <w:rFonts w:ascii="Times New Roman" w:hAnsi="Times New Roman" w:cs="Times New Roman"/>
          <w:sz w:val="24"/>
          <w:szCs w:val="24"/>
        </w:rPr>
        <w:t>В</w:t>
      </w:r>
      <w:r w:rsidR="00E84302" w:rsidRPr="005037C8">
        <w:rPr>
          <w:rFonts w:ascii="Times New Roman" w:hAnsi="Times New Roman" w:cs="Times New Roman"/>
          <w:sz w:val="24"/>
          <w:szCs w:val="24"/>
        </w:rPr>
        <w:t>от и думай просто совпадение, либо по сути как раз циклическое чис</w:t>
      </w:r>
      <w:r w:rsidRPr="005037C8">
        <w:rPr>
          <w:rFonts w:ascii="Times New Roman" w:hAnsi="Times New Roman" w:cs="Times New Roman"/>
          <w:sz w:val="24"/>
          <w:szCs w:val="24"/>
        </w:rPr>
        <w:t xml:space="preserve">ло 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в данном деле</w:t>
      </w:r>
      <w:r w:rsidRPr="005037C8">
        <w:rPr>
          <w:rFonts w:ascii="Times New Roman" w:hAnsi="Times New Roman" w:cs="Times New Roman"/>
          <w:sz w:val="24"/>
          <w:szCs w:val="24"/>
        </w:rPr>
        <w:t xml:space="preserve"> выдало себя</w:t>
      </w:r>
      <w:r w:rsidR="00E84302" w:rsidRPr="005037C8">
        <w:rPr>
          <w:rFonts w:ascii="Times New Roman" w:hAnsi="Times New Roman" w:cs="Times New Roman"/>
          <w:sz w:val="24"/>
          <w:szCs w:val="24"/>
        </w:rPr>
        <w:t>.</w:t>
      </w:r>
    </w:p>
    <w:p w:rsidR="00550C8A" w:rsidRPr="005037C8" w:rsidRDefault="00276589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У меня есть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еще пример</w:t>
      </w:r>
      <w:r w:rsidRPr="005037C8">
        <w:rPr>
          <w:rFonts w:ascii="Times New Roman" w:hAnsi="Times New Roman" w:cs="Times New Roman"/>
          <w:sz w:val="24"/>
          <w:szCs w:val="24"/>
        </w:rPr>
        <w:t>ы</w:t>
      </w:r>
      <w:r w:rsidR="00837440" w:rsidRPr="005037C8">
        <w:rPr>
          <w:rFonts w:ascii="Times New Roman" w:hAnsi="Times New Roman" w:cs="Times New Roman"/>
          <w:sz w:val="24"/>
          <w:szCs w:val="24"/>
        </w:rPr>
        <w:t xml:space="preserve"> влияния чисел на судьбы</w:t>
      </w:r>
      <w:r w:rsidR="00E84302" w:rsidRPr="005037C8">
        <w:rPr>
          <w:rFonts w:ascii="Times New Roman" w:hAnsi="Times New Roman" w:cs="Times New Roman"/>
          <w:sz w:val="24"/>
          <w:szCs w:val="24"/>
        </w:rPr>
        <w:t>:</w:t>
      </w:r>
    </w:p>
    <w:p w:rsidR="00837440" w:rsidRPr="005037C8" w:rsidRDefault="00276589" w:rsidP="005037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И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ндийские </w:t>
      </w:r>
      <w:r w:rsidR="00D77AF8" w:rsidRPr="005037C8">
        <w:rPr>
          <w:rFonts w:ascii="Times New Roman" w:hAnsi="Times New Roman" w:cs="Times New Roman"/>
          <w:sz w:val="24"/>
          <w:szCs w:val="24"/>
        </w:rPr>
        <w:t>ученые</w:t>
      </w:r>
      <w:r w:rsidR="00E84302" w:rsidRPr="005037C8">
        <w:rPr>
          <w:rFonts w:ascii="Times New Roman" w:hAnsi="Times New Roman" w:cs="Times New Roman"/>
          <w:sz w:val="24"/>
          <w:szCs w:val="24"/>
        </w:rPr>
        <w:t>,</w:t>
      </w:r>
      <w:r w:rsidR="00D602EB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Pr="005037C8">
        <w:rPr>
          <w:rFonts w:ascii="Times New Roman" w:hAnsi="Times New Roman" w:cs="Times New Roman"/>
          <w:sz w:val="24"/>
          <w:szCs w:val="24"/>
        </w:rPr>
        <w:t>удивили весь мир, назвав 11 -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роков</w:t>
      </w:r>
      <w:r w:rsidRPr="005037C8">
        <w:rPr>
          <w:rFonts w:ascii="Times New Roman" w:hAnsi="Times New Roman" w:cs="Times New Roman"/>
          <w:sz w:val="24"/>
          <w:szCs w:val="24"/>
        </w:rPr>
        <w:t>ым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число</w:t>
      </w:r>
      <w:r w:rsidRPr="005037C8">
        <w:rPr>
          <w:rFonts w:ascii="Times New Roman" w:hAnsi="Times New Roman" w:cs="Times New Roman"/>
          <w:sz w:val="24"/>
          <w:szCs w:val="24"/>
        </w:rPr>
        <w:t>м,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Pr="005037C8">
        <w:rPr>
          <w:rFonts w:ascii="Times New Roman" w:hAnsi="Times New Roman" w:cs="Times New Roman"/>
          <w:sz w:val="24"/>
          <w:szCs w:val="24"/>
        </w:rPr>
        <w:t xml:space="preserve">после актов </w:t>
      </w:r>
      <w:r w:rsidR="00DA192A" w:rsidRPr="005037C8">
        <w:rPr>
          <w:rFonts w:ascii="Times New Roman" w:hAnsi="Times New Roman" w:cs="Times New Roman"/>
          <w:sz w:val="24"/>
          <w:szCs w:val="24"/>
        </w:rPr>
        <w:t>насилия</w:t>
      </w:r>
      <w:r w:rsidRPr="005037C8">
        <w:rPr>
          <w:rFonts w:ascii="Times New Roman" w:hAnsi="Times New Roman" w:cs="Times New Roman"/>
          <w:sz w:val="24"/>
          <w:szCs w:val="24"/>
        </w:rPr>
        <w:t xml:space="preserve">  </w:t>
      </w:r>
      <w:r w:rsidR="00E84302" w:rsidRPr="005037C8">
        <w:rPr>
          <w:rFonts w:ascii="Times New Roman" w:hAnsi="Times New Roman" w:cs="Times New Roman"/>
          <w:sz w:val="24"/>
          <w:szCs w:val="24"/>
        </w:rPr>
        <w:t>11</w:t>
      </w:r>
      <w:r w:rsidRPr="005037C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84302" w:rsidRPr="005037C8">
        <w:rPr>
          <w:rFonts w:ascii="Times New Roman" w:hAnsi="Times New Roman" w:cs="Times New Roman"/>
          <w:sz w:val="24"/>
          <w:szCs w:val="24"/>
        </w:rPr>
        <w:t>. Обратите внимание на то, что на нем вправду сошлось почти все. 11 сентября стало 254-м д</w:t>
      </w:r>
      <w:r w:rsidRPr="005037C8">
        <w:rPr>
          <w:rFonts w:ascii="Times New Roman" w:hAnsi="Times New Roman" w:cs="Times New Roman"/>
          <w:sz w:val="24"/>
          <w:szCs w:val="24"/>
        </w:rPr>
        <w:t>нем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в году. 2+5+4= 11. Надо сказать то, что до конца года оставалось 111 дне</w:t>
      </w:r>
      <w:r w:rsidR="00837440" w:rsidRPr="005037C8">
        <w:rPr>
          <w:rFonts w:ascii="Times New Roman" w:hAnsi="Times New Roman" w:cs="Times New Roman"/>
          <w:sz w:val="24"/>
          <w:szCs w:val="24"/>
        </w:rPr>
        <w:t>й. С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амолет, </w:t>
      </w:r>
      <w:r w:rsidR="00837440" w:rsidRPr="005037C8">
        <w:rPr>
          <w:rFonts w:ascii="Times New Roman" w:hAnsi="Times New Roman" w:cs="Times New Roman"/>
          <w:sz w:val="24"/>
          <w:szCs w:val="24"/>
        </w:rPr>
        <w:t xml:space="preserve">Боинг 767-200, 11 сентября 2001 г, который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врезался в </w:t>
      </w:r>
      <w:r w:rsidR="00837440" w:rsidRPr="005037C8">
        <w:rPr>
          <w:rFonts w:ascii="Times New Roman" w:hAnsi="Times New Roman" w:cs="Times New Roman"/>
          <w:sz w:val="24"/>
          <w:szCs w:val="24"/>
        </w:rPr>
        <w:t>с</w:t>
      </w:r>
      <w:r w:rsidR="00837440" w:rsidRPr="005037C8">
        <w:rPr>
          <w:rFonts w:ascii="Times New Roman" w:hAnsi="Times New Roman" w:cs="Times New Roman"/>
          <w:sz w:val="24"/>
          <w:szCs w:val="24"/>
        </w:rPr>
        <w:t>е</w:t>
      </w:r>
      <w:r w:rsidR="00837440" w:rsidRPr="005037C8">
        <w:rPr>
          <w:rFonts w:ascii="Times New Roman" w:hAnsi="Times New Roman" w:cs="Times New Roman"/>
          <w:sz w:val="24"/>
          <w:szCs w:val="24"/>
        </w:rPr>
        <w:t xml:space="preserve">верную сторону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башни ВТЦ, </w:t>
      </w:r>
      <w:r w:rsidR="00E304B5" w:rsidRPr="005037C8">
        <w:rPr>
          <w:rFonts w:ascii="Times New Roman" w:hAnsi="Times New Roman" w:cs="Times New Roman"/>
          <w:sz w:val="24"/>
          <w:szCs w:val="24"/>
        </w:rPr>
        <w:t>совершал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рейс № 11. Как бы это было не странно, но на его борту находил</w:t>
      </w:r>
      <w:r w:rsidR="00BD73CA" w:rsidRPr="005037C8">
        <w:rPr>
          <w:rFonts w:ascii="Times New Roman" w:hAnsi="Times New Roman" w:cs="Times New Roman"/>
          <w:sz w:val="24"/>
          <w:szCs w:val="24"/>
        </w:rPr>
        <w:t>ись 92 пассажира. 9+2=11. В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о 2-м самолете было 65 человек. </w:t>
      </w:r>
      <w:r w:rsidR="00837440" w:rsidRPr="005037C8">
        <w:rPr>
          <w:rFonts w:ascii="Times New Roman" w:hAnsi="Times New Roman" w:cs="Times New Roman"/>
          <w:sz w:val="24"/>
          <w:szCs w:val="24"/>
        </w:rPr>
        <w:t>Непосре</w:t>
      </w:r>
      <w:r w:rsidR="00837440" w:rsidRPr="005037C8">
        <w:rPr>
          <w:rFonts w:ascii="Times New Roman" w:hAnsi="Times New Roman" w:cs="Times New Roman"/>
          <w:sz w:val="24"/>
          <w:szCs w:val="24"/>
        </w:rPr>
        <w:t>д</w:t>
      </w:r>
      <w:r w:rsidR="00837440" w:rsidRPr="005037C8">
        <w:rPr>
          <w:rFonts w:ascii="Times New Roman" w:hAnsi="Times New Roman" w:cs="Times New Roman"/>
          <w:sz w:val="24"/>
          <w:szCs w:val="24"/>
        </w:rPr>
        <w:t xml:space="preserve">ственно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в сумме снова как раз выходит 11. </w:t>
      </w:r>
      <w:proofErr w:type="gramStart"/>
      <w:r w:rsidR="00E84302" w:rsidRPr="005037C8">
        <w:rPr>
          <w:rFonts w:ascii="Times New Roman" w:hAnsi="Times New Roman" w:cs="Times New Roman"/>
          <w:sz w:val="24"/>
          <w:szCs w:val="24"/>
        </w:rPr>
        <w:t>Не для кого</w:t>
      </w:r>
      <w:proofErr w:type="gramEnd"/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не секрет то, что штат Нью-Йорк </w:t>
      </w:r>
      <w:r w:rsidR="00E84302" w:rsidRPr="005037C8">
        <w:rPr>
          <w:rFonts w:ascii="Times New Roman" w:hAnsi="Times New Roman" w:cs="Times New Roman"/>
          <w:sz w:val="24"/>
          <w:szCs w:val="24"/>
        </w:rPr>
        <w:lastRenderedPageBreak/>
        <w:t xml:space="preserve">вошел </w:t>
      </w:r>
      <w:r w:rsidR="00837440" w:rsidRPr="005037C8">
        <w:rPr>
          <w:rFonts w:ascii="Times New Roman" w:hAnsi="Times New Roman" w:cs="Times New Roman"/>
          <w:sz w:val="24"/>
          <w:szCs w:val="24"/>
        </w:rPr>
        <w:t xml:space="preserve">одиннадцатым по счету </w:t>
      </w:r>
      <w:r w:rsidR="00E84302" w:rsidRPr="005037C8">
        <w:rPr>
          <w:rFonts w:ascii="Times New Roman" w:hAnsi="Times New Roman" w:cs="Times New Roman"/>
          <w:sz w:val="24"/>
          <w:szCs w:val="24"/>
        </w:rPr>
        <w:t>в состав США</w:t>
      </w:r>
      <w:r w:rsidR="00837440" w:rsidRPr="005037C8">
        <w:rPr>
          <w:rFonts w:ascii="Times New Roman" w:hAnsi="Times New Roman" w:cs="Times New Roman"/>
          <w:sz w:val="24"/>
          <w:szCs w:val="24"/>
        </w:rPr>
        <w:t>. А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полуостров Манхэттен, где стояли башни</w:t>
      </w:r>
      <w:r w:rsidR="001668A3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- близнецы, был открыт </w:t>
      </w:r>
      <w:r w:rsidR="00837440" w:rsidRPr="005037C8">
        <w:rPr>
          <w:rFonts w:ascii="Times New Roman" w:hAnsi="Times New Roman" w:cs="Times New Roman"/>
          <w:sz w:val="24"/>
          <w:szCs w:val="24"/>
        </w:rPr>
        <w:t xml:space="preserve">тоже </w:t>
      </w:r>
      <w:r w:rsidR="00E84302" w:rsidRPr="005037C8">
        <w:rPr>
          <w:rFonts w:ascii="Times New Roman" w:hAnsi="Times New Roman" w:cs="Times New Roman"/>
          <w:sz w:val="24"/>
          <w:szCs w:val="24"/>
        </w:rPr>
        <w:t>11 сентября. Необходимо подчеркнуть то, что башни</w:t>
      </w:r>
      <w:r w:rsidR="00837440" w:rsidRPr="005037C8">
        <w:rPr>
          <w:rFonts w:ascii="Times New Roman" w:hAnsi="Times New Roman" w:cs="Times New Roman"/>
          <w:sz w:val="24"/>
          <w:szCs w:val="24"/>
        </w:rPr>
        <w:t xml:space="preserve"> стояли</w:t>
      </w:r>
      <w:r w:rsidR="00E84302" w:rsidRPr="005037C8">
        <w:rPr>
          <w:rFonts w:ascii="Times New Roman" w:hAnsi="Times New Roman" w:cs="Times New Roman"/>
          <w:sz w:val="24"/>
          <w:szCs w:val="24"/>
        </w:rPr>
        <w:t>, кстати, в виде все той же пары единиц.</w:t>
      </w:r>
    </w:p>
    <w:p w:rsidR="00E0794F" w:rsidRPr="005037C8" w:rsidRDefault="00E84302" w:rsidP="005037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 xml:space="preserve">Число 11 </w:t>
      </w:r>
      <w:r w:rsidR="00D77AF8" w:rsidRPr="005037C8">
        <w:rPr>
          <w:rFonts w:ascii="Times New Roman" w:hAnsi="Times New Roman" w:cs="Times New Roman"/>
          <w:sz w:val="24"/>
          <w:szCs w:val="24"/>
        </w:rPr>
        <w:t>ученые</w:t>
      </w:r>
      <w:r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D77AF8" w:rsidRPr="005037C8">
        <w:rPr>
          <w:rFonts w:ascii="Times New Roman" w:hAnsi="Times New Roman" w:cs="Times New Roman"/>
          <w:sz w:val="24"/>
          <w:szCs w:val="24"/>
        </w:rPr>
        <w:t>называют</w:t>
      </w:r>
      <w:r w:rsidRPr="005037C8">
        <w:rPr>
          <w:rFonts w:ascii="Times New Roman" w:hAnsi="Times New Roman" w:cs="Times New Roman"/>
          <w:sz w:val="24"/>
          <w:szCs w:val="24"/>
        </w:rPr>
        <w:t xml:space="preserve"> как "энергетический и этический шок", "возмездие с</w:t>
      </w:r>
      <w:r w:rsidRPr="005037C8">
        <w:rPr>
          <w:rFonts w:ascii="Times New Roman" w:hAnsi="Times New Roman" w:cs="Times New Roman"/>
          <w:sz w:val="24"/>
          <w:szCs w:val="24"/>
        </w:rPr>
        <w:t>и</w:t>
      </w:r>
      <w:r w:rsidRPr="005037C8">
        <w:rPr>
          <w:rFonts w:ascii="Times New Roman" w:hAnsi="Times New Roman" w:cs="Times New Roman"/>
          <w:sz w:val="24"/>
          <w:szCs w:val="24"/>
        </w:rPr>
        <w:t>стеме" и "переход на уровень выше через самопожертвование".</w:t>
      </w:r>
    </w:p>
    <w:p w:rsidR="003D6BB4" w:rsidRPr="005037C8" w:rsidRDefault="00D77AF8" w:rsidP="005037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Ученые</w:t>
      </w:r>
      <w:r w:rsidR="00206C52" w:rsidRPr="005037C8">
        <w:rPr>
          <w:rFonts w:ascii="Times New Roman" w:hAnsi="Times New Roman" w:cs="Times New Roman"/>
          <w:sz w:val="24"/>
          <w:szCs w:val="24"/>
        </w:rPr>
        <w:t>,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так сказать</w:t>
      </w:r>
      <w:r w:rsidR="00206C52" w:rsidRPr="005037C8">
        <w:rPr>
          <w:rFonts w:ascii="Times New Roman" w:hAnsi="Times New Roman" w:cs="Times New Roman"/>
          <w:sz w:val="24"/>
          <w:szCs w:val="24"/>
        </w:rPr>
        <w:t xml:space="preserve">,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DA192A" w:rsidRPr="005037C8">
        <w:rPr>
          <w:rFonts w:ascii="Times New Roman" w:hAnsi="Times New Roman" w:cs="Times New Roman"/>
          <w:sz w:val="24"/>
          <w:szCs w:val="24"/>
        </w:rPr>
        <w:t>вычисляют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число личности, </w:t>
      </w:r>
      <w:r w:rsidR="00E0794F" w:rsidRPr="005037C8">
        <w:rPr>
          <w:rFonts w:ascii="Times New Roman" w:hAnsi="Times New Roman" w:cs="Times New Roman"/>
          <w:sz w:val="24"/>
          <w:szCs w:val="24"/>
        </w:rPr>
        <w:t>характера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, число судьбы, и прочее. Необходимо </w:t>
      </w:r>
      <w:r w:rsidR="00F04C27" w:rsidRPr="005037C8">
        <w:rPr>
          <w:rFonts w:ascii="Times New Roman" w:hAnsi="Times New Roman" w:cs="Times New Roman"/>
          <w:sz w:val="24"/>
          <w:szCs w:val="24"/>
        </w:rPr>
        <w:t>привести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обычный пример</w:t>
      </w:r>
      <w:r w:rsidR="00E0794F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E84302" w:rsidRPr="005037C8">
        <w:rPr>
          <w:rFonts w:ascii="Times New Roman" w:hAnsi="Times New Roman" w:cs="Times New Roman"/>
          <w:sz w:val="24"/>
          <w:szCs w:val="24"/>
        </w:rPr>
        <w:t>- рас</w:t>
      </w:r>
      <w:r w:rsidR="00F04C27" w:rsidRPr="005037C8">
        <w:rPr>
          <w:rFonts w:ascii="Times New Roman" w:hAnsi="Times New Roman" w:cs="Times New Roman"/>
          <w:sz w:val="24"/>
          <w:szCs w:val="24"/>
        </w:rPr>
        <w:t>чет н</w:t>
      </w:r>
      <w:r w:rsidR="00E84302" w:rsidRPr="005037C8">
        <w:rPr>
          <w:rFonts w:ascii="Times New Roman" w:hAnsi="Times New Roman" w:cs="Times New Roman"/>
          <w:sz w:val="24"/>
          <w:szCs w:val="24"/>
        </w:rPr>
        <w:t>ашего "вибрирующего числа", либо чи</w:t>
      </w:r>
      <w:r w:rsidR="00E84302" w:rsidRPr="005037C8">
        <w:rPr>
          <w:rFonts w:ascii="Times New Roman" w:hAnsi="Times New Roman" w:cs="Times New Roman"/>
          <w:sz w:val="24"/>
          <w:szCs w:val="24"/>
        </w:rPr>
        <w:t>с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ла </w:t>
      </w:r>
      <w:r w:rsidR="00E0794F" w:rsidRPr="005037C8">
        <w:rPr>
          <w:rFonts w:ascii="Times New Roman" w:hAnsi="Times New Roman" w:cs="Times New Roman"/>
          <w:sz w:val="24"/>
          <w:szCs w:val="24"/>
        </w:rPr>
        <w:t>характера</w:t>
      </w:r>
      <w:r w:rsidR="00E84302" w:rsidRPr="005037C8">
        <w:rPr>
          <w:rFonts w:ascii="Times New Roman" w:hAnsi="Times New Roman" w:cs="Times New Roman"/>
          <w:sz w:val="24"/>
          <w:szCs w:val="24"/>
        </w:rPr>
        <w:t>.</w:t>
      </w:r>
      <w:r w:rsidR="00E0794F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Чтоб отыскать свое "вибрирующее" число </w:t>
      </w:r>
      <w:r w:rsidR="00E0794F" w:rsidRPr="005037C8">
        <w:rPr>
          <w:rFonts w:ascii="Times New Roman" w:hAnsi="Times New Roman" w:cs="Times New Roman"/>
          <w:sz w:val="24"/>
          <w:szCs w:val="24"/>
        </w:rPr>
        <w:t>–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E0794F" w:rsidRPr="005037C8">
        <w:rPr>
          <w:rFonts w:ascii="Times New Roman" w:hAnsi="Times New Roman" w:cs="Times New Roman"/>
          <w:sz w:val="24"/>
          <w:szCs w:val="24"/>
        </w:rPr>
        <w:t>надо сложить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все </w:t>
      </w:r>
      <w:r w:rsidR="00837440" w:rsidRPr="005037C8">
        <w:rPr>
          <w:rFonts w:ascii="Times New Roman" w:hAnsi="Times New Roman" w:cs="Times New Roman"/>
          <w:sz w:val="24"/>
          <w:szCs w:val="24"/>
        </w:rPr>
        <w:t>цифры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в </w:t>
      </w:r>
      <w:r w:rsidR="00F04C27" w:rsidRPr="005037C8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E84302" w:rsidRPr="005037C8">
        <w:rPr>
          <w:rFonts w:ascii="Times New Roman" w:hAnsi="Times New Roman" w:cs="Times New Roman"/>
          <w:sz w:val="24"/>
          <w:szCs w:val="24"/>
        </w:rPr>
        <w:t>дате рождения, пока не получит</w:t>
      </w:r>
      <w:r w:rsidR="00E0794F" w:rsidRPr="005037C8">
        <w:rPr>
          <w:rFonts w:ascii="Times New Roman" w:hAnsi="Times New Roman" w:cs="Times New Roman"/>
          <w:sz w:val="24"/>
          <w:szCs w:val="24"/>
        </w:rPr>
        <w:t>ся натуральное число от 1 до 9</w:t>
      </w:r>
      <w:r w:rsidR="00E84302" w:rsidRPr="005037C8">
        <w:rPr>
          <w:rFonts w:ascii="Times New Roman" w:hAnsi="Times New Roman" w:cs="Times New Roman"/>
          <w:sz w:val="24"/>
          <w:szCs w:val="24"/>
        </w:rPr>
        <w:t>.</w:t>
      </w:r>
      <w:r w:rsidR="005037C8" w:rsidRPr="005037C8">
        <w:rPr>
          <w:rFonts w:ascii="Times New Roman" w:hAnsi="Times New Roman" w:cs="Times New Roman"/>
          <w:sz w:val="24"/>
          <w:szCs w:val="24"/>
        </w:rPr>
        <w:t xml:space="preserve"> [</w:t>
      </w:r>
      <w:r w:rsidR="005037C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037C8" w:rsidRPr="005037C8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7"/>
        <w:gridCol w:w="8723"/>
      </w:tblGrid>
      <w:tr w:rsidR="00E0794F" w:rsidRPr="005037C8" w:rsidTr="00E0794F">
        <w:tc>
          <w:tcPr>
            <w:tcW w:w="817" w:type="dxa"/>
          </w:tcPr>
          <w:p w:rsidR="00E0794F" w:rsidRPr="005037C8" w:rsidRDefault="00E0794F" w:rsidP="00503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7C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754" w:type="dxa"/>
          </w:tcPr>
          <w:p w:rsidR="00E0794F" w:rsidRPr="005037C8" w:rsidRDefault="00E0794F" w:rsidP="00503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C8">
              <w:rPr>
                <w:rFonts w:ascii="Times New Roman" w:hAnsi="Times New Roman" w:cs="Times New Roman"/>
                <w:sz w:val="24"/>
                <w:szCs w:val="24"/>
              </w:rPr>
              <w:t>Характеристика личности</w:t>
            </w:r>
          </w:p>
        </w:tc>
      </w:tr>
      <w:tr w:rsidR="00E0794F" w:rsidRPr="005037C8" w:rsidTr="00E0794F">
        <w:tc>
          <w:tcPr>
            <w:tcW w:w="817" w:type="dxa"/>
          </w:tcPr>
          <w:p w:rsidR="00E0794F" w:rsidRPr="005037C8" w:rsidRDefault="00E0794F" w:rsidP="00503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E0794F" w:rsidRPr="005037C8" w:rsidRDefault="00EF38D3" w:rsidP="00503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7C8">
              <w:rPr>
                <w:rFonts w:ascii="Times New Roman" w:hAnsi="Times New Roman" w:cs="Times New Roman"/>
                <w:sz w:val="24"/>
                <w:szCs w:val="24"/>
              </w:rPr>
              <w:t>Число 1</w:t>
            </w:r>
            <w:proofErr w:type="gramStart"/>
            <w:r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0C8" w:rsidRPr="005037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>начит высшую целостность, единство, стоит упомянуть то, что 1 указ</w:t>
            </w:r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вает </w:t>
            </w:r>
            <w:r w:rsidR="00154017"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в первую очередь на характер </w:t>
            </w:r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его волевые свойства, силу рвения к власти, способность как раз отстоять свои взоры.</w:t>
            </w:r>
          </w:p>
        </w:tc>
      </w:tr>
      <w:tr w:rsidR="00E0794F" w:rsidRPr="005037C8" w:rsidTr="00E0794F">
        <w:tc>
          <w:tcPr>
            <w:tcW w:w="817" w:type="dxa"/>
          </w:tcPr>
          <w:p w:rsidR="00E0794F" w:rsidRPr="005037C8" w:rsidRDefault="00E0794F" w:rsidP="00503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E0794F" w:rsidRPr="005037C8" w:rsidRDefault="00EF38D3" w:rsidP="00503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Число 2 </w:t>
            </w:r>
            <w:r w:rsidR="00206C52"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  <w:r w:rsidR="00D71DED" w:rsidRPr="005037C8">
              <w:rPr>
                <w:rFonts w:ascii="Times New Roman" w:hAnsi="Times New Roman" w:cs="Times New Roman"/>
                <w:sz w:val="24"/>
                <w:szCs w:val="24"/>
              </w:rPr>
              <w:t>покладистый</w:t>
            </w:r>
            <w:r w:rsidR="00206C52"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71DED" w:rsidRPr="005037C8">
              <w:rPr>
                <w:rFonts w:ascii="Times New Roman" w:hAnsi="Times New Roman" w:cs="Times New Roman"/>
                <w:sz w:val="24"/>
                <w:szCs w:val="24"/>
              </w:rPr>
              <w:t>образцовый</w:t>
            </w:r>
            <w:r w:rsidR="00206C52" w:rsidRPr="005037C8">
              <w:rPr>
                <w:rFonts w:ascii="Times New Roman" w:hAnsi="Times New Roman" w:cs="Times New Roman"/>
                <w:sz w:val="24"/>
                <w:szCs w:val="24"/>
              </w:rPr>
              <w:t>. Внешность об</w:t>
            </w:r>
            <w:r w:rsidR="00D71DED" w:rsidRPr="005037C8">
              <w:rPr>
                <w:rFonts w:ascii="Times New Roman" w:hAnsi="Times New Roman" w:cs="Times New Roman"/>
                <w:sz w:val="24"/>
                <w:szCs w:val="24"/>
              </w:rPr>
              <w:t>ворожительная</w:t>
            </w:r>
            <w:r w:rsidR="00206C52" w:rsidRPr="005037C8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206C52" w:rsidRPr="005037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6C52" w:rsidRPr="005037C8">
              <w:rPr>
                <w:rFonts w:ascii="Times New Roman" w:hAnsi="Times New Roman" w:cs="Times New Roman"/>
                <w:sz w:val="24"/>
                <w:szCs w:val="24"/>
              </w:rPr>
              <w:t>ловек с таким характером легко приспосабливается к самым разным обстоятел</w:t>
            </w:r>
            <w:r w:rsidR="00206C52" w:rsidRPr="005037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06C52" w:rsidRPr="005037C8">
              <w:rPr>
                <w:rFonts w:ascii="Times New Roman" w:hAnsi="Times New Roman" w:cs="Times New Roman"/>
                <w:sz w:val="24"/>
                <w:szCs w:val="24"/>
              </w:rPr>
              <w:t>ствам. Эти люди изобретательны, склонны к размышлениям и хорошо развита и</w:t>
            </w:r>
            <w:r w:rsidR="00206C52" w:rsidRPr="005037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6C52" w:rsidRPr="005037C8">
              <w:rPr>
                <w:rFonts w:ascii="Times New Roman" w:hAnsi="Times New Roman" w:cs="Times New Roman"/>
                <w:sz w:val="24"/>
                <w:szCs w:val="24"/>
              </w:rPr>
              <w:t>туиция. Люди, подвержены депрессиям.</w:t>
            </w:r>
            <w:r w:rsidR="00086949"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6949" w:rsidRPr="005037C8">
              <w:rPr>
                <w:rFonts w:ascii="Times New Roman" w:hAnsi="Times New Roman" w:cs="Times New Roman"/>
                <w:sz w:val="24"/>
                <w:szCs w:val="24"/>
              </w:rPr>
              <w:t>Ради карьеры способны на многое.</w:t>
            </w:r>
            <w:proofErr w:type="gramEnd"/>
          </w:p>
        </w:tc>
      </w:tr>
      <w:tr w:rsidR="00E0794F" w:rsidRPr="005037C8" w:rsidTr="00E0794F">
        <w:tc>
          <w:tcPr>
            <w:tcW w:w="817" w:type="dxa"/>
          </w:tcPr>
          <w:p w:rsidR="00E0794F" w:rsidRPr="005037C8" w:rsidRDefault="00E0794F" w:rsidP="00503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E0794F" w:rsidRPr="005037C8" w:rsidRDefault="00EF38D3" w:rsidP="00503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206C52" w:rsidRPr="005037C8">
              <w:rPr>
                <w:rFonts w:ascii="Times New Roman" w:hAnsi="Times New Roman" w:cs="Times New Roman"/>
                <w:sz w:val="24"/>
                <w:szCs w:val="24"/>
              </w:rPr>
              <w:t>3 означает энергичность, талантливость. Люди с таким характером спосо</w:t>
            </w:r>
            <w:r w:rsidR="00206C52" w:rsidRPr="005037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06C52" w:rsidRPr="005037C8">
              <w:rPr>
                <w:rFonts w:ascii="Times New Roman" w:hAnsi="Times New Roman" w:cs="Times New Roman"/>
                <w:sz w:val="24"/>
                <w:szCs w:val="24"/>
              </w:rPr>
              <w:t>ны добиваться успехов в различных областях деятельности. Они способны проя</w:t>
            </w:r>
            <w:r w:rsidR="00206C52" w:rsidRPr="005037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C52" w:rsidRPr="005037C8">
              <w:rPr>
                <w:rFonts w:ascii="Times New Roman" w:hAnsi="Times New Roman" w:cs="Times New Roman"/>
                <w:sz w:val="24"/>
                <w:szCs w:val="24"/>
              </w:rPr>
              <w:t>лять свою гордость и независимость.</w:t>
            </w:r>
          </w:p>
        </w:tc>
      </w:tr>
      <w:tr w:rsidR="00E0794F" w:rsidRPr="005037C8" w:rsidTr="00E0794F">
        <w:tc>
          <w:tcPr>
            <w:tcW w:w="817" w:type="dxa"/>
          </w:tcPr>
          <w:p w:rsidR="00E0794F" w:rsidRPr="005037C8" w:rsidRDefault="00E0794F" w:rsidP="00503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E0794F" w:rsidRPr="005037C8" w:rsidRDefault="00EF38D3" w:rsidP="00503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7C8">
              <w:rPr>
                <w:rFonts w:ascii="Times New Roman" w:hAnsi="Times New Roman" w:cs="Times New Roman"/>
                <w:sz w:val="24"/>
                <w:szCs w:val="24"/>
              </w:rPr>
              <w:t>Число 4</w:t>
            </w:r>
            <w:r w:rsidR="00E160C8"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Тетрада, </w:t>
            </w:r>
            <w:proofErr w:type="gramStart"/>
            <w:r w:rsidR="00E160C8" w:rsidRPr="005037C8">
              <w:rPr>
                <w:rFonts w:ascii="Times New Roman" w:hAnsi="Times New Roman" w:cs="Times New Roman"/>
                <w:sz w:val="24"/>
                <w:szCs w:val="24"/>
              </w:rPr>
              <w:t>определяющая</w:t>
            </w:r>
            <w:proofErr w:type="gramEnd"/>
            <w:r w:rsidR="00E160C8"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 первое</w:t>
            </w:r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геометрическое тело, размер. Все знают то, что четыре - это число земли, </w:t>
            </w:r>
            <w:r w:rsidR="00DB5737" w:rsidRPr="005037C8">
              <w:rPr>
                <w:rFonts w:ascii="Times New Roman" w:hAnsi="Times New Roman" w:cs="Times New Roman"/>
                <w:sz w:val="24"/>
                <w:szCs w:val="24"/>
              </w:rPr>
              <w:t>прочное</w:t>
            </w:r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>, конечное число. Всем известно о том, что это число в магии чисел так сказать отвечает за здоровье.</w:t>
            </w:r>
          </w:p>
        </w:tc>
      </w:tr>
      <w:tr w:rsidR="00E0794F" w:rsidRPr="005037C8" w:rsidTr="00E0794F">
        <w:tc>
          <w:tcPr>
            <w:tcW w:w="817" w:type="dxa"/>
          </w:tcPr>
          <w:p w:rsidR="00E0794F" w:rsidRPr="005037C8" w:rsidRDefault="00E0794F" w:rsidP="00503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E0794F" w:rsidRPr="005037C8" w:rsidRDefault="00EF38D3" w:rsidP="00503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5 - это знак человека. </w:t>
            </w:r>
            <w:proofErr w:type="gramStart"/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>И действительно, 5 первоэлементов у тибетцев: "зе</w:t>
            </w:r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>ля", "вода", "огонь", "ветер", "небо".</w:t>
            </w:r>
            <w:proofErr w:type="gramEnd"/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 И даже не надо и говорить о том, что в Китае 5 добродетелей: человеколюбие, верность долгу, следование ритуалам, </w:t>
            </w:r>
            <w:r w:rsidR="00E160C8"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мудрость, доверие. </w:t>
            </w:r>
            <w:r w:rsidR="00DB5737"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Надобно </w:t>
            </w:r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 то, что планетарное соответствие планета Мерк</w:t>
            </w:r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>рий. И действительно, зодиакальное соответствие - созвездия Близнецов и Девы.</w:t>
            </w:r>
          </w:p>
        </w:tc>
      </w:tr>
      <w:tr w:rsidR="00E0794F" w:rsidRPr="005037C8" w:rsidTr="00E0794F">
        <w:tc>
          <w:tcPr>
            <w:tcW w:w="817" w:type="dxa"/>
          </w:tcPr>
          <w:p w:rsidR="00E0794F" w:rsidRPr="005037C8" w:rsidRDefault="00E0794F" w:rsidP="00503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E0794F" w:rsidRPr="005037C8" w:rsidRDefault="00EF38D3" w:rsidP="00503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7C8">
              <w:rPr>
                <w:rFonts w:ascii="Times New Roman" w:hAnsi="Times New Roman" w:cs="Times New Roman"/>
                <w:sz w:val="24"/>
                <w:szCs w:val="24"/>
              </w:rPr>
              <w:t>Число 6</w:t>
            </w:r>
            <w:proofErr w:type="gramStart"/>
            <w:r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0C8" w:rsidRPr="005037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>твечает за мастерство и алчность. Возможно и то, что рвение к власти, наживе</w:t>
            </w:r>
            <w:r w:rsidR="00E160C8" w:rsidRPr="00503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94F" w:rsidRPr="005037C8" w:rsidTr="00E0794F">
        <w:tc>
          <w:tcPr>
            <w:tcW w:w="817" w:type="dxa"/>
          </w:tcPr>
          <w:p w:rsidR="00E0794F" w:rsidRPr="005037C8" w:rsidRDefault="00E0794F" w:rsidP="00503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E0794F" w:rsidRPr="005037C8" w:rsidRDefault="00EF38D3" w:rsidP="00503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7C8">
              <w:rPr>
                <w:rFonts w:ascii="Times New Roman" w:hAnsi="Times New Roman" w:cs="Times New Roman"/>
                <w:sz w:val="24"/>
                <w:szCs w:val="24"/>
              </w:rPr>
              <w:t>Число 7</w:t>
            </w:r>
            <w:proofErr w:type="gramStart"/>
            <w:r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0C8" w:rsidRPr="005037C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то загадочная </w:t>
            </w:r>
            <w:r w:rsidR="00DB5737" w:rsidRPr="005037C8">
              <w:rPr>
                <w:rFonts w:ascii="Times New Roman" w:hAnsi="Times New Roman" w:cs="Times New Roman"/>
                <w:sz w:val="24"/>
                <w:szCs w:val="24"/>
              </w:rPr>
              <w:t>сверхъестественная</w:t>
            </w:r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 сила в природе</w:t>
            </w:r>
            <w:r w:rsidR="00DB5737" w:rsidRPr="00503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отметить то, что семь дней недельки, семь, как мы выражаемся, главных цветов, семь чудес света, семь мудрецов. </w:t>
            </w:r>
            <w:proofErr w:type="gramStart"/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>Само-собой</w:t>
            </w:r>
            <w:proofErr w:type="gramEnd"/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 разумеется, знак Фортуны, везения.</w:t>
            </w:r>
          </w:p>
        </w:tc>
      </w:tr>
      <w:tr w:rsidR="00E0794F" w:rsidRPr="005037C8" w:rsidTr="00E0794F">
        <w:tc>
          <w:tcPr>
            <w:tcW w:w="817" w:type="dxa"/>
          </w:tcPr>
          <w:p w:rsidR="00E0794F" w:rsidRPr="005037C8" w:rsidRDefault="00E0794F" w:rsidP="00503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54" w:type="dxa"/>
          </w:tcPr>
          <w:p w:rsidR="00E0794F" w:rsidRPr="005037C8" w:rsidRDefault="00EF38D3" w:rsidP="00503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160C8" w:rsidRPr="005037C8">
              <w:rPr>
                <w:rFonts w:ascii="Times New Roman" w:hAnsi="Times New Roman" w:cs="Times New Roman"/>
                <w:sz w:val="24"/>
                <w:szCs w:val="24"/>
              </w:rPr>
              <w:t>- знак гармонии</w:t>
            </w:r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>. Все знают то, что знак истины, правдоискательства, з</w:t>
            </w:r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="00E160C8" w:rsidRPr="005037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>, доброта. Мало кто знает то, что число, как большинство из нас привыкло говорить, Божественного правосудия</w:t>
            </w:r>
            <w:r w:rsidR="00E160C8" w:rsidRPr="00503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94F" w:rsidRPr="005037C8" w:rsidTr="00E0794F">
        <w:tc>
          <w:tcPr>
            <w:tcW w:w="817" w:type="dxa"/>
          </w:tcPr>
          <w:p w:rsidR="00E0794F" w:rsidRPr="005037C8" w:rsidRDefault="00E0794F" w:rsidP="00503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E0794F" w:rsidRPr="005037C8" w:rsidRDefault="00EF38D3" w:rsidP="00503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>9 - это граница и ограничение всех, как мы выражаемся, исходных чисел. Очень хочется подчеркнуть то, что число силы, энергии.</w:t>
            </w:r>
            <w:r w:rsidR="00E160C8"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 Оно</w:t>
            </w:r>
            <w:r w:rsidR="00F04C27"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>отвечает за разум, память, возможности ясновидения и предвид</w:t>
            </w:r>
            <w:r w:rsidR="00154017" w:rsidRPr="005037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146C" w:rsidRPr="005037C8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F04C27" w:rsidRPr="005037C8" w:rsidTr="00E0794F">
        <w:tc>
          <w:tcPr>
            <w:tcW w:w="817" w:type="dxa"/>
          </w:tcPr>
          <w:p w:rsidR="00F04C27" w:rsidRPr="005037C8" w:rsidRDefault="00F04C27" w:rsidP="00503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4" w:type="dxa"/>
          </w:tcPr>
          <w:p w:rsidR="00F04C27" w:rsidRPr="005037C8" w:rsidRDefault="00EF38D3" w:rsidP="00503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F04C27" w:rsidRPr="005037C8">
              <w:rPr>
                <w:rFonts w:ascii="Times New Roman" w:hAnsi="Times New Roman" w:cs="Times New Roman"/>
                <w:sz w:val="24"/>
                <w:szCs w:val="24"/>
              </w:rPr>
              <w:t>0 – это бесконечность, о</w:t>
            </w:r>
            <w:r w:rsidR="00DB5737" w:rsidRPr="005037C8">
              <w:rPr>
                <w:rFonts w:ascii="Times New Roman" w:hAnsi="Times New Roman" w:cs="Times New Roman"/>
                <w:sz w:val="24"/>
                <w:szCs w:val="24"/>
              </w:rPr>
              <w:t>тмечать</w:t>
            </w:r>
            <w:r w:rsidR="00F04C27" w:rsidRPr="005037C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универсальность, знак вечности, беспр</w:t>
            </w:r>
            <w:r w:rsidR="00F04C27" w:rsidRPr="005037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4C27" w:rsidRPr="005037C8">
              <w:rPr>
                <w:rFonts w:ascii="Times New Roman" w:hAnsi="Times New Roman" w:cs="Times New Roman"/>
                <w:sz w:val="24"/>
                <w:szCs w:val="24"/>
              </w:rPr>
              <w:t>дельности, безграничности.</w:t>
            </w:r>
          </w:p>
        </w:tc>
      </w:tr>
    </w:tbl>
    <w:p w:rsidR="00DB6D6B" w:rsidRPr="005037C8" w:rsidRDefault="00DB6D6B" w:rsidP="005037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94F" w:rsidRPr="005037C8" w:rsidRDefault="00E0794F" w:rsidP="005037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7C8">
        <w:rPr>
          <w:rFonts w:ascii="Times New Roman" w:hAnsi="Times New Roman" w:cs="Times New Roman"/>
          <w:b/>
          <w:sz w:val="24"/>
          <w:szCs w:val="24"/>
        </w:rPr>
        <w:t xml:space="preserve">1. 3 </w:t>
      </w:r>
      <w:r w:rsidR="005D139F" w:rsidRPr="005037C8">
        <w:rPr>
          <w:rFonts w:ascii="Times New Roman" w:hAnsi="Times New Roman" w:cs="Times New Roman"/>
          <w:b/>
          <w:sz w:val="24"/>
          <w:szCs w:val="24"/>
        </w:rPr>
        <w:t>Числа по системе Пифагора</w:t>
      </w:r>
    </w:p>
    <w:p w:rsidR="00E84302" w:rsidRPr="005037C8" w:rsidRDefault="00553DF4" w:rsidP="005037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С</w:t>
      </w:r>
      <w:r w:rsidR="00206C52" w:rsidRPr="005037C8">
        <w:rPr>
          <w:rFonts w:ascii="Times New Roman" w:hAnsi="Times New Roman" w:cs="Times New Roman"/>
          <w:sz w:val="24"/>
          <w:szCs w:val="24"/>
        </w:rPr>
        <w:t>уществуют учения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Пифагора</w:t>
      </w:r>
      <w:r w:rsidR="00206C52" w:rsidRPr="005037C8">
        <w:rPr>
          <w:rFonts w:ascii="Times New Roman" w:hAnsi="Times New Roman" w:cs="Times New Roman"/>
          <w:sz w:val="24"/>
          <w:szCs w:val="24"/>
        </w:rPr>
        <w:t>, по которым можно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206C52" w:rsidRPr="005037C8">
        <w:rPr>
          <w:rFonts w:ascii="Times New Roman" w:hAnsi="Times New Roman" w:cs="Times New Roman"/>
          <w:sz w:val="24"/>
          <w:szCs w:val="24"/>
        </w:rPr>
        <w:t>ить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206C52" w:rsidRPr="005037C8">
        <w:rPr>
          <w:rFonts w:ascii="Times New Roman" w:hAnsi="Times New Roman" w:cs="Times New Roman"/>
          <w:sz w:val="24"/>
          <w:szCs w:val="24"/>
        </w:rPr>
        <w:t>интересы человека и его черты характера, а также наклонности личности.</w:t>
      </w:r>
    </w:p>
    <w:p w:rsidR="00E84302" w:rsidRPr="005037C8" w:rsidRDefault="00BD73CA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 xml:space="preserve">1. </w:t>
      </w:r>
      <w:r w:rsidR="00553DF4" w:rsidRPr="005037C8">
        <w:rPr>
          <w:rFonts w:ascii="Times New Roman" w:hAnsi="Times New Roman" w:cs="Times New Roman"/>
          <w:sz w:val="24"/>
          <w:szCs w:val="24"/>
        </w:rPr>
        <w:t>С</w:t>
      </w:r>
      <w:r w:rsidR="00206C52" w:rsidRPr="005037C8">
        <w:rPr>
          <w:rFonts w:ascii="Times New Roman" w:hAnsi="Times New Roman" w:cs="Times New Roman"/>
          <w:sz w:val="24"/>
          <w:szCs w:val="24"/>
        </w:rPr>
        <w:t>тоящее выше все</w:t>
      </w:r>
      <w:r w:rsidR="008028E9" w:rsidRPr="005037C8">
        <w:rPr>
          <w:rFonts w:ascii="Times New Roman" w:hAnsi="Times New Roman" w:cs="Times New Roman"/>
          <w:sz w:val="24"/>
          <w:szCs w:val="24"/>
        </w:rPr>
        <w:t>х, по мнению Пифагора и его сообщников</w:t>
      </w:r>
      <w:r w:rsidR="00206C52" w:rsidRPr="005037C8">
        <w:rPr>
          <w:rFonts w:ascii="Times New Roman" w:hAnsi="Times New Roman" w:cs="Times New Roman"/>
          <w:sz w:val="24"/>
          <w:szCs w:val="24"/>
        </w:rPr>
        <w:t xml:space="preserve">, это единица. Весь мир пошел от единицы, именно она – начало всех начал. </w:t>
      </w:r>
      <w:r w:rsidR="00E84302" w:rsidRPr="005037C8">
        <w:rPr>
          <w:rFonts w:ascii="Times New Roman" w:hAnsi="Times New Roman" w:cs="Times New Roman"/>
          <w:sz w:val="24"/>
          <w:szCs w:val="24"/>
        </w:rPr>
        <w:t>Обратите внимание на то, что без единицы</w:t>
      </w:r>
      <w:r w:rsidR="005D139F" w:rsidRPr="005037C8">
        <w:rPr>
          <w:rFonts w:ascii="Times New Roman" w:hAnsi="Times New Roman" w:cs="Times New Roman"/>
          <w:sz w:val="24"/>
          <w:szCs w:val="24"/>
        </w:rPr>
        <w:t>, вообще-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то, </w:t>
      </w:r>
      <w:r w:rsidR="005D139F" w:rsidRPr="005037C8">
        <w:rPr>
          <w:rFonts w:ascii="Times New Roman" w:hAnsi="Times New Roman" w:cs="Times New Roman"/>
          <w:sz w:val="24"/>
          <w:szCs w:val="24"/>
        </w:rPr>
        <w:t xml:space="preserve">не </w:t>
      </w:r>
      <w:r w:rsidR="00DB5737" w:rsidRPr="005037C8">
        <w:rPr>
          <w:rFonts w:ascii="Times New Roman" w:hAnsi="Times New Roman" w:cs="Times New Roman"/>
          <w:sz w:val="24"/>
          <w:szCs w:val="24"/>
        </w:rPr>
        <w:t>осуществилось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бы</w:t>
      </w:r>
      <w:r w:rsidR="005D139F" w:rsidRPr="005037C8">
        <w:rPr>
          <w:rFonts w:ascii="Times New Roman" w:hAnsi="Times New Roman" w:cs="Times New Roman"/>
          <w:sz w:val="24"/>
          <w:szCs w:val="24"/>
        </w:rPr>
        <w:t xml:space="preserve"> самое обычное счисление.</w:t>
      </w:r>
    </w:p>
    <w:p w:rsidR="00E84302" w:rsidRPr="005037C8" w:rsidRDefault="0064236F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2. Д</w:t>
      </w:r>
      <w:r w:rsidR="00E84302" w:rsidRPr="005037C8">
        <w:rPr>
          <w:rFonts w:ascii="Times New Roman" w:hAnsi="Times New Roman" w:cs="Times New Roman"/>
          <w:sz w:val="24"/>
          <w:szCs w:val="24"/>
        </w:rPr>
        <w:t>ревнейшие греки</w:t>
      </w:r>
      <w:r w:rsidRPr="005037C8">
        <w:rPr>
          <w:rFonts w:ascii="Times New Roman" w:hAnsi="Times New Roman" w:cs="Times New Roman"/>
          <w:sz w:val="24"/>
          <w:szCs w:val="24"/>
        </w:rPr>
        <w:t xml:space="preserve"> утверждали</w:t>
      </w:r>
      <w:r w:rsidR="00E84302" w:rsidRPr="005037C8">
        <w:rPr>
          <w:rFonts w:ascii="Times New Roman" w:hAnsi="Times New Roman" w:cs="Times New Roman"/>
          <w:sz w:val="24"/>
          <w:szCs w:val="24"/>
        </w:rPr>
        <w:t>,</w:t>
      </w:r>
      <w:r w:rsidR="00553DF4" w:rsidRPr="005037C8">
        <w:rPr>
          <w:rFonts w:ascii="Times New Roman" w:hAnsi="Times New Roman" w:cs="Times New Roman"/>
          <w:sz w:val="24"/>
          <w:szCs w:val="24"/>
        </w:rPr>
        <w:t xml:space="preserve"> что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2 - знак </w:t>
      </w:r>
      <w:r w:rsidRPr="005037C8">
        <w:rPr>
          <w:rFonts w:ascii="Times New Roman" w:hAnsi="Times New Roman" w:cs="Times New Roman"/>
          <w:sz w:val="24"/>
          <w:szCs w:val="24"/>
        </w:rPr>
        <w:t>обожания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, </w:t>
      </w:r>
      <w:r w:rsidRPr="005037C8">
        <w:rPr>
          <w:rFonts w:ascii="Times New Roman" w:hAnsi="Times New Roman" w:cs="Times New Roman"/>
          <w:sz w:val="24"/>
          <w:szCs w:val="24"/>
        </w:rPr>
        <w:t>переменчивости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, </w:t>
      </w:r>
      <w:r w:rsidRPr="005037C8">
        <w:rPr>
          <w:rFonts w:ascii="Times New Roman" w:hAnsi="Times New Roman" w:cs="Times New Roman"/>
          <w:sz w:val="24"/>
          <w:szCs w:val="24"/>
        </w:rPr>
        <w:t>уверенности</w:t>
      </w:r>
      <w:r w:rsidR="00E84302" w:rsidRPr="005037C8">
        <w:rPr>
          <w:rFonts w:ascii="Times New Roman" w:hAnsi="Times New Roman" w:cs="Times New Roman"/>
          <w:sz w:val="24"/>
          <w:szCs w:val="24"/>
        </w:rPr>
        <w:t>.</w:t>
      </w:r>
      <w:r w:rsidRPr="005037C8">
        <w:rPr>
          <w:rFonts w:ascii="Times New Roman" w:hAnsi="Times New Roman" w:cs="Times New Roman"/>
          <w:sz w:val="24"/>
          <w:szCs w:val="24"/>
        </w:rPr>
        <w:t xml:space="preserve"> Н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е секрет то, что 2 - это </w:t>
      </w:r>
      <w:r w:rsidRPr="005037C8">
        <w:rPr>
          <w:rFonts w:ascii="Times New Roman" w:hAnsi="Times New Roman" w:cs="Times New Roman"/>
          <w:sz w:val="24"/>
          <w:szCs w:val="24"/>
        </w:rPr>
        <w:t>добродушие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и </w:t>
      </w:r>
      <w:r w:rsidRPr="005037C8">
        <w:rPr>
          <w:rFonts w:ascii="Times New Roman" w:hAnsi="Times New Roman" w:cs="Times New Roman"/>
          <w:sz w:val="24"/>
          <w:szCs w:val="24"/>
        </w:rPr>
        <w:t>корректность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, рвение, в конце концов, </w:t>
      </w:r>
      <w:r w:rsidR="00105738" w:rsidRPr="005037C8">
        <w:rPr>
          <w:rFonts w:ascii="Times New Roman" w:hAnsi="Times New Roman" w:cs="Times New Roman"/>
          <w:sz w:val="24"/>
          <w:szCs w:val="24"/>
        </w:rPr>
        <w:t>смягчить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острые углы. </w:t>
      </w:r>
      <w:r w:rsidRPr="005037C8">
        <w:rPr>
          <w:rFonts w:ascii="Times New Roman" w:hAnsi="Times New Roman" w:cs="Times New Roman"/>
          <w:sz w:val="24"/>
          <w:szCs w:val="24"/>
        </w:rPr>
        <w:t xml:space="preserve">Это число расположено между достатком и бедностью,  черным и белым, гармонией и хаосом, </w:t>
      </w:r>
      <w:r w:rsidR="00EA5952" w:rsidRPr="005037C8">
        <w:rPr>
          <w:rFonts w:ascii="Times New Roman" w:hAnsi="Times New Roman" w:cs="Times New Roman"/>
          <w:sz w:val="24"/>
          <w:szCs w:val="24"/>
        </w:rPr>
        <w:t>холодом и жарой.</w:t>
      </w:r>
      <w:r w:rsidR="003D6BB4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Pr="005037C8">
        <w:rPr>
          <w:rFonts w:ascii="Times New Roman" w:hAnsi="Times New Roman" w:cs="Times New Roman"/>
          <w:sz w:val="24"/>
          <w:szCs w:val="24"/>
        </w:rPr>
        <w:t>Двусмысленность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характерна почти всем чертам жизни и явлений: две руки; два начала: </w:t>
      </w:r>
      <w:r w:rsidR="00105738" w:rsidRPr="005037C8">
        <w:rPr>
          <w:rFonts w:ascii="Times New Roman" w:hAnsi="Times New Roman" w:cs="Times New Roman"/>
          <w:sz w:val="24"/>
          <w:szCs w:val="24"/>
        </w:rPr>
        <w:t>великолепное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и </w:t>
      </w:r>
      <w:r w:rsidR="00105738" w:rsidRPr="005037C8">
        <w:rPr>
          <w:rFonts w:ascii="Times New Roman" w:hAnsi="Times New Roman" w:cs="Times New Roman"/>
          <w:sz w:val="24"/>
          <w:szCs w:val="24"/>
        </w:rPr>
        <w:t>знатное</w:t>
      </w:r>
      <w:r w:rsidR="00E84302" w:rsidRPr="005037C8">
        <w:rPr>
          <w:rFonts w:ascii="Times New Roman" w:hAnsi="Times New Roman" w:cs="Times New Roman"/>
          <w:sz w:val="24"/>
          <w:szCs w:val="24"/>
        </w:rPr>
        <w:t>.</w:t>
      </w:r>
    </w:p>
    <w:p w:rsidR="00E84302" w:rsidRPr="005037C8" w:rsidRDefault="00E84302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3. Необходимо отметить то, что у почти всех народов длительн</w:t>
      </w:r>
      <w:r w:rsidR="00EA5952" w:rsidRPr="005037C8">
        <w:rPr>
          <w:rFonts w:ascii="Times New Roman" w:hAnsi="Times New Roman" w:cs="Times New Roman"/>
          <w:sz w:val="24"/>
          <w:szCs w:val="24"/>
        </w:rPr>
        <w:t>ый промежуток времени</w:t>
      </w:r>
      <w:r w:rsidRPr="005037C8">
        <w:rPr>
          <w:rFonts w:ascii="Times New Roman" w:hAnsi="Times New Roman" w:cs="Times New Roman"/>
          <w:sz w:val="24"/>
          <w:szCs w:val="24"/>
        </w:rPr>
        <w:t xml:space="preserve"> предметом счета было 3. </w:t>
      </w:r>
      <w:r w:rsidR="00EA5952" w:rsidRPr="005037C8">
        <w:rPr>
          <w:rFonts w:ascii="Times New Roman" w:hAnsi="Times New Roman" w:cs="Times New Roman"/>
          <w:sz w:val="24"/>
          <w:szCs w:val="24"/>
        </w:rPr>
        <w:t>Можно</w:t>
      </w:r>
      <w:r w:rsidRPr="005037C8">
        <w:rPr>
          <w:rFonts w:ascii="Times New Roman" w:hAnsi="Times New Roman" w:cs="Times New Roman"/>
          <w:sz w:val="24"/>
          <w:szCs w:val="24"/>
        </w:rPr>
        <w:t xml:space="preserve"> говорить о том, что его считали </w:t>
      </w:r>
      <w:r w:rsidR="00EA5952" w:rsidRPr="005037C8">
        <w:rPr>
          <w:rFonts w:ascii="Times New Roman" w:hAnsi="Times New Roman" w:cs="Times New Roman"/>
          <w:sz w:val="24"/>
          <w:szCs w:val="24"/>
        </w:rPr>
        <w:t>подобием</w:t>
      </w:r>
      <w:r w:rsidRPr="005037C8">
        <w:rPr>
          <w:rFonts w:ascii="Times New Roman" w:hAnsi="Times New Roman" w:cs="Times New Roman"/>
          <w:sz w:val="24"/>
          <w:szCs w:val="24"/>
        </w:rPr>
        <w:t xml:space="preserve"> полноты, </w:t>
      </w:r>
      <w:r w:rsidR="00EA5952" w:rsidRPr="005037C8">
        <w:rPr>
          <w:rFonts w:ascii="Times New Roman" w:hAnsi="Times New Roman" w:cs="Times New Roman"/>
          <w:sz w:val="24"/>
          <w:szCs w:val="24"/>
        </w:rPr>
        <w:t>бе</w:t>
      </w:r>
      <w:r w:rsidR="00EA5952" w:rsidRPr="005037C8">
        <w:rPr>
          <w:rFonts w:ascii="Times New Roman" w:hAnsi="Times New Roman" w:cs="Times New Roman"/>
          <w:sz w:val="24"/>
          <w:szCs w:val="24"/>
        </w:rPr>
        <w:t>з</w:t>
      </w:r>
      <w:r w:rsidR="00EA5952" w:rsidRPr="005037C8">
        <w:rPr>
          <w:rFonts w:ascii="Times New Roman" w:hAnsi="Times New Roman" w:cs="Times New Roman"/>
          <w:sz w:val="24"/>
          <w:szCs w:val="24"/>
        </w:rPr>
        <w:t>упречности</w:t>
      </w:r>
      <w:r w:rsidRPr="005037C8">
        <w:rPr>
          <w:rFonts w:ascii="Times New Roman" w:hAnsi="Times New Roman" w:cs="Times New Roman"/>
          <w:sz w:val="24"/>
          <w:szCs w:val="24"/>
        </w:rPr>
        <w:t>. Обратите внимание на то, что у</w:t>
      </w:r>
      <w:r w:rsidR="00EA5952" w:rsidRPr="005037C8">
        <w:rPr>
          <w:rFonts w:ascii="Times New Roman" w:hAnsi="Times New Roman" w:cs="Times New Roman"/>
          <w:sz w:val="24"/>
          <w:szCs w:val="24"/>
        </w:rPr>
        <w:t xml:space="preserve"> старых греков это число стали </w:t>
      </w:r>
      <w:r w:rsidRPr="005037C8">
        <w:rPr>
          <w:rFonts w:ascii="Times New Roman" w:hAnsi="Times New Roman" w:cs="Times New Roman"/>
          <w:sz w:val="24"/>
          <w:szCs w:val="24"/>
        </w:rPr>
        <w:t xml:space="preserve">принимать как </w:t>
      </w:r>
      <w:r w:rsidR="00105738" w:rsidRPr="005037C8">
        <w:rPr>
          <w:rFonts w:ascii="Times New Roman" w:hAnsi="Times New Roman" w:cs="Times New Roman"/>
          <w:sz w:val="24"/>
          <w:szCs w:val="24"/>
        </w:rPr>
        <w:t>успешное</w:t>
      </w:r>
      <w:r w:rsidRPr="005037C8">
        <w:rPr>
          <w:rFonts w:ascii="Times New Roman" w:hAnsi="Times New Roman" w:cs="Times New Roman"/>
          <w:sz w:val="24"/>
          <w:szCs w:val="24"/>
        </w:rPr>
        <w:t>, а в Старом Вавилоне стали по</w:t>
      </w:r>
      <w:r w:rsidR="00EA5952" w:rsidRPr="005037C8">
        <w:rPr>
          <w:rFonts w:ascii="Times New Roman" w:hAnsi="Times New Roman" w:cs="Times New Roman"/>
          <w:sz w:val="24"/>
          <w:szCs w:val="24"/>
        </w:rPr>
        <w:t>читать</w:t>
      </w:r>
      <w:r w:rsidRPr="005037C8">
        <w:rPr>
          <w:rFonts w:ascii="Times New Roman" w:hAnsi="Times New Roman" w:cs="Times New Roman"/>
          <w:sz w:val="24"/>
          <w:szCs w:val="24"/>
        </w:rPr>
        <w:t xml:space="preserve"> тр</w:t>
      </w:r>
      <w:r w:rsidR="00EA5952" w:rsidRPr="005037C8">
        <w:rPr>
          <w:rFonts w:ascii="Times New Roman" w:hAnsi="Times New Roman" w:cs="Times New Roman"/>
          <w:sz w:val="24"/>
          <w:szCs w:val="24"/>
        </w:rPr>
        <w:t>и божества: Солнце</w:t>
      </w:r>
      <w:r w:rsidRPr="005037C8">
        <w:rPr>
          <w:rFonts w:ascii="Times New Roman" w:hAnsi="Times New Roman" w:cs="Times New Roman"/>
          <w:sz w:val="24"/>
          <w:szCs w:val="24"/>
        </w:rPr>
        <w:t>, Лун</w:t>
      </w:r>
      <w:r w:rsidR="00EA5952" w:rsidRPr="005037C8">
        <w:rPr>
          <w:rFonts w:ascii="Times New Roman" w:hAnsi="Times New Roman" w:cs="Times New Roman"/>
          <w:sz w:val="24"/>
          <w:szCs w:val="24"/>
        </w:rPr>
        <w:t>у</w:t>
      </w:r>
      <w:r w:rsidRPr="005037C8">
        <w:rPr>
          <w:rFonts w:ascii="Times New Roman" w:hAnsi="Times New Roman" w:cs="Times New Roman"/>
          <w:sz w:val="24"/>
          <w:szCs w:val="24"/>
        </w:rPr>
        <w:t xml:space="preserve"> и Венер</w:t>
      </w:r>
      <w:r w:rsidR="00EA5952" w:rsidRPr="005037C8">
        <w:rPr>
          <w:rFonts w:ascii="Times New Roman" w:hAnsi="Times New Roman" w:cs="Times New Roman"/>
          <w:sz w:val="24"/>
          <w:szCs w:val="24"/>
        </w:rPr>
        <w:t>у</w:t>
      </w:r>
      <w:r w:rsidR="003D6BB4" w:rsidRPr="005037C8">
        <w:rPr>
          <w:rFonts w:ascii="Times New Roman" w:hAnsi="Times New Roman" w:cs="Times New Roman"/>
          <w:sz w:val="24"/>
          <w:szCs w:val="24"/>
        </w:rPr>
        <w:t xml:space="preserve">. </w:t>
      </w:r>
      <w:r w:rsidR="00EA5952" w:rsidRPr="005037C8">
        <w:rPr>
          <w:rFonts w:ascii="Times New Roman" w:hAnsi="Times New Roman" w:cs="Times New Roman"/>
          <w:sz w:val="24"/>
          <w:szCs w:val="24"/>
        </w:rPr>
        <w:t>К</w:t>
      </w:r>
      <w:r w:rsidRPr="005037C8">
        <w:rPr>
          <w:rFonts w:ascii="Times New Roman" w:hAnsi="Times New Roman" w:cs="Times New Roman"/>
          <w:sz w:val="24"/>
          <w:szCs w:val="24"/>
        </w:rPr>
        <w:t>ак бы самым излюбленным числом и в легендах, и в притчах</w:t>
      </w:r>
      <w:r w:rsidR="00EA5952" w:rsidRPr="005037C8">
        <w:rPr>
          <w:rFonts w:ascii="Times New Roman" w:hAnsi="Times New Roman" w:cs="Times New Roman"/>
          <w:sz w:val="24"/>
          <w:szCs w:val="24"/>
        </w:rPr>
        <w:t xml:space="preserve"> стало число 3</w:t>
      </w:r>
      <w:r w:rsidRPr="005037C8">
        <w:rPr>
          <w:rFonts w:ascii="Times New Roman" w:hAnsi="Times New Roman" w:cs="Times New Roman"/>
          <w:sz w:val="24"/>
          <w:szCs w:val="24"/>
        </w:rPr>
        <w:t xml:space="preserve">. </w:t>
      </w:r>
      <w:r w:rsidR="00EA5952" w:rsidRPr="005037C8">
        <w:rPr>
          <w:rFonts w:ascii="Times New Roman" w:hAnsi="Times New Roman" w:cs="Times New Roman"/>
          <w:sz w:val="24"/>
          <w:szCs w:val="24"/>
        </w:rPr>
        <w:t>Здесь нужно вспомнить</w:t>
      </w:r>
      <w:r w:rsidRPr="005037C8">
        <w:rPr>
          <w:rFonts w:ascii="Times New Roman" w:hAnsi="Times New Roman" w:cs="Times New Roman"/>
          <w:sz w:val="24"/>
          <w:szCs w:val="24"/>
        </w:rPr>
        <w:t xml:space="preserve"> сказки о </w:t>
      </w:r>
      <w:r w:rsidR="00EA5952" w:rsidRPr="005037C8">
        <w:rPr>
          <w:rFonts w:ascii="Times New Roman" w:hAnsi="Times New Roman" w:cs="Times New Roman"/>
          <w:sz w:val="24"/>
          <w:szCs w:val="24"/>
        </w:rPr>
        <w:t>трех</w:t>
      </w:r>
      <w:r w:rsidRPr="005037C8">
        <w:rPr>
          <w:rFonts w:ascii="Times New Roman" w:hAnsi="Times New Roman" w:cs="Times New Roman"/>
          <w:sz w:val="24"/>
          <w:szCs w:val="24"/>
        </w:rPr>
        <w:t xml:space="preserve"> поросятах, о </w:t>
      </w:r>
      <w:r w:rsidR="00EA5952" w:rsidRPr="005037C8">
        <w:rPr>
          <w:rFonts w:ascii="Times New Roman" w:hAnsi="Times New Roman" w:cs="Times New Roman"/>
          <w:sz w:val="24"/>
          <w:szCs w:val="24"/>
        </w:rPr>
        <w:t>трех</w:t>
      </w:r>
      <w:r w:rsidRPr="005037C8">
        <w:rPr>
          <w:rFonts w:ascii="Times New Roman" w:hAnsi="Times New Roman" w:cs="Times New Roman"/>
          <w:sz w:val="24"/>
          <w:szCs w:val="24"/>
        </w:rPr>
        <w:t xml:space="preserve"> медведях, о </w:t>
      </w:r>
      <w:r w:rsidR="00EA5952" w:rsidRPr="005037C8">
        <w:rPr>
          <w:rFonts w:ascii="Times New Roman" w:hAnsi="Times New Roman" w:cs="Times New Roman"/>
          <w:sz w:val="24"/>
          <w:szCs w:val="24"/>
        </w:rPr>
        <w:t>трех</w:t>
      </w:r>
      <w:r w:rsidRPr="005037C8">
        <w:rPr>
          <w:rFonts w:ascii="Times New Roman" w:hAnsi="Times New Roman" w:cs="Times New Roman"/>
          <w:sz w:val="24"/>
          <w:szCs w:val="24"/>
        </w:rPr>
        <w:t xml:space="preserve"> братьях, которые трижды, в конце концов, пробовали до</w:t>
      </w:r>
      <w:r w:rsidR="00105738" w:rsidRPr="005037C8">
        <w:rPr>
          <w:rFonts w:ascii="Times New Roman" w:hAnsi="Times New Roman" w:cs="Times New Roman"/>
          <w:sz w:val="24"/>
          <w:szCs w:val="24"/>
        </w:rPr>
        <w:t>биться</w:t>
      </w:r>
      <w:r w:rsidR="00EA5952" w:rsidRPr="005037C8">
        <w:rPr>
          <w:rFonts w:ascii="Times New Roman" w:hAnsi="Times New Roman" w:cs="Times New Roman"/>
          <w:sz w:val="24"/>
          <w:szCs w:val="24"/>
        </w:rPr>
        <w:t xml:space="preserve"> нек</w:t>
      </w:r>
      <w:r w:rsidR="001668A3" w:rsidRPr="005037C8">
        <w:rPr>
          <w:rFonts w:ascii="Times New Roman" w:hAnsi="Times New Roman" w:cs="Times New Roman"/>
          <w:sz w:val="24"/>
          <w:szCs w:val="24"/>
        </w:rPr>
        <w:t>ой</w:t>
      </w:r>
      <w:r w:rsidR="00EA5952" w:rsidRPr="005037C8">
        <w:rPr>
          <w:rFonts w:ascii="Times New Roman" w:hAnsi="Times New Roman" w:cs="Times New Roman"/>
          <w:sz w:val="24"/>
          <w:szCs w:val="24"/>
        </w:rPr>
        <w:t xml:space="preserve"> цели.</w:t>
      </w:r>
      <w:r w:rsidR="005037C8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Pr="005037C8">
        <w:rPr>
          <w:rFonts w:ascii="Times New Roman" w:hAnsi="Times New Roman" w:cs="Times New Roman"/>
          <w:sz w:val="24"/>
          <w:szCs w:val="24"/>
        </w:rPr>
        <w:t xml:space="preserve">У старых греков это число </w:t>
      </w:r>
      <w:r w:rsidR="00105738" w:rsidRPr="005037C8">
        <w:rPr>
          <w:rFonts w:ascii="Times New Roman" w:hAnsi="Times New Roman" w:cs="Times New Roman"/>
          <w:sz w:val="24"/>
          <w:szCs w:val="24"/>
        </w:rPr>
        <w:t>восприним</w:t>
      </w:r>
      <w:r w:rsidR="00105738" w:rsidRPr="005037C8">
        <w:rPr>
          <w:rFonts w:ascii="Times New Roman" w:hAnsi="Times New Roman" w:cs="Times New Roman"/>
          <w:sz w:val="24"/>
          <w:szCs w:val="24"/>
        </w:rPr>
        <w:t>а</w:t>
      </w:r>
      <w:r w:rsidR="00105738" w:rsidRPr="005037C8">
        <w:rPr>
          <w:rFonts w:ascii="Times New Roman" w:hAnsi="Times New Roman" w:cs="Times New Roman"/>
          <w:sz w:val="24"/>
          <w:szCs w:val="24"/>
        </w:rPr>
        <w:t>лось</w:t>
      </w:r>
      <w:r w:rsidRPr="005037C8">
        <w:rPr>
          <w:rFonts w:ascii="Times New Roman" w:hAnsi="Times New Roman" w:cs="Times New Roman"/>
          <w:sz w:val="24"/>
          <w:szCs w:val="24"/>
        </w:rPr>
        <w:t>, как мы привыкли говорить,</w:t>
      </w:r>
      <w:r w:rsidR="00EA5952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553DF4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EA5952" w:rsidRPr="005037C8">
        <w:rPr>
          <w:rFonts w:ascii="Times New Roman" w:hAnsi="Times New Roman" w:cs="Times New Roman"/>
          <w:sz w:val="24"/>
          <w:szCs w:val="24"/>
        </w:rPr>
        <w:t>счастливым. М</w:t>
      </w:r>
      <w:r w:rsidRPr="005037C8">
        <w:rPr>
          <w:rFonts w:ascii="Times New Roman" w:hAnsi="Times New Roman" w:cs="Times New Roman"/>
          <w:sz w:val="24"/>
          <w:szCs w:val="24"/>
        </w:rPr>
        <w:t>исти</w:t>
      </w:r>
      <w:r w:rsidR="00EA5952" w:rsidRPr="005037C8">
        <w:rPr>
          <w:rFonts w:ascii="Times New Roman" w:hAnsi="Times New Roman" w:cs="Times New Roman"/>
          <w:sz w:val="24"/>
          <w:szCs w:val="24"/>
        </w:rPr>
        <w:t>ка его</w:t>
      </w:r>
      <w:r w:rsidRPr="005037C8">
        <w:rPr>
          <w:rFonts w:ascii="Times New Roman" w:hAnsi="Times New Roman" w:cs="Times New Roman"/>
          <w:sz w:val="24"/>
          <w:szCs w:val="24"/>
        </w:rPr>
        <w:t xml:space="preserve"> заключалась в том, что оно </w:t>
      </w:r>
      <w:r w:rsidR="00EA5952" w:rsidRPr="005037C8">
        <w:rPr>
          <w:rFonts w:ascii="Times New Roman" w:hAnsi="Times New Roman" w:cs="Times New Roman"/>
          <w:sz w:val="24"/>
          <w:szCs w:val="24"/>
        </w:rPr>
        <w:t>символизирует треугольник, который можно представить как прошедшее, настоящее и будущ</w:t>
      </w:r>
      <w:r w:rsidR="001668A3" w:rsidRPr="005037C8">
        <w:rPr>
          <w:rFonts w:ascii="Times New Roman" w:hAnsi="Times New Roman" w:cs="Times New Roman"/>
          <w:sz w:val="24"/>
          <w:szCs w:val="24"/>
        </w:rPr>
        <w:t>е</w:t>
      </w:r>
      <w:r w:rsidR="00EA5952" w:rsidRPr="005037C8">
        <w:rPr>
          <w:rFonts w:ascii="Times New Roman" w:hAnsi="Times New Roman" w:cs="Times New Roman"/>
          <w:sz w:val="24"/>
          <w:szCs w:val="24"/>
        </w:rPr>
        <w:t>е. С</w:t>
      </w:r>
      <w:r w:rsidRPr="005037C8">
        <w:rPr>
          <w:rFonts w:ascii="Times New Roman" w:hAnsi="Times New Roman" w:cs="Times New Roman"/>
          <w:sz w:val="24"/>
          <w:szCs w:val="24"/>
        </w:rPr>
        <w:t>ум</w:t>
      </w:r>
      <w:r w:rsidR="00EA5952" w:rsidRPr="005037C8">
        <w:rPr>
          <w:rFonts w:ascii="Times New Roman" w:hAnsi="Times New Roman" w:cs="Times New Roman"/>
          <w:sz w:val="24"/>
          <w:szCs w:val="24"/>
        </w:rPr>
        <w:t>ма</w:t>
      </w:r>
      <w:r w:rsidRPr="005037C8">
        <w:rPr>
          <w:rFonts w:ascii="Times New Roman" w:hAnsi="Times New Roman" w:cs="Times New Roman"/>
          <w:sz w:val="24"/>
          <w:szCs w:val="24"/>
        </w:rPr>
        <w:t xml:space="preserve"> пр</w:t>
      </w:r>
      <w:r w:rsidR="00EA5952" w:rsidRPr="005037C8">
        <w:rPr>
          <w:rFonts w:ascii="Times New Roman" w:hAnsi="Times New Roman" w:cs="Times New Roman"/>
          <w:sz w:val="24"/>
          <w:szCs w:val="24"/>
        </w:rPr>
        <w:t>едшествующи</w:t>
      </w:r>
      <w:r w:rsidRPr="005037C8">
        <w:rPr>
          <w:rFonts w:ascii="Times New Roman" w:hAnsi="Times New Roman" w:cs="Times New Roman"/>
          <w:sz w:val="24"/>
          <w:szCs w:val="24"/>
        </w:rPr>
        <w:t xml:space="preserve">х чисел </w:t>
      </w:r>
      <w:r w:rsidR="00EA5952" w:rsidRPr="005037C8">
        <w:rPr>
          <w:rFonts w:ascii="Times New Roman" w:hAnsi="Times New Roman" w:cs="Times New Roman"/>
          <w:sz w:val="24"/>
          <w:szCs w:val="24"/>
        </w:rPr>
        <w:t>1+2 = 3.</w:t>
      </w:r>
      <w:r w:rsidRPr="00503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302" w:rsidRPr="005037C8" w:rsidRDefault="00553B11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4. Д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ревнейшие считали </w:t>
      </w:r>
      <w:r w:rsidR="00553DF4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Pr="005037C8">
        <w:rPr>
          <w:rFonts w:ascii="Times New Roman" w:hAnsi="Times New Roman" w:cs="Times New Roman"/>
          <w:sz w:val="24"/>
          <w:szCs w:val="24"/>
        </w:rPr>
        <w:t xml:space="preserve">4, числом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стойкости и </w:t>
      </w:r>
      <w:r w:rsidR="00105738" w:rsidRPr="005037C8">
        <w:rPr>
          <w:rFonts w:ascii="Times New Roman" w:hAnsi="Times New Roman" w:cs="Times New Roman"/>
          <w:sz w:val="24"/>
          <w:szCs w:val="24"/>
        </w:rPr>
        <w:t>прочности</w:t>
      </w:r>
      <w:r w:rsidRPr="005037C8">
        <w:rPr>
          <w:rFonts w:ascii="Times New Roman" w:hAnsi="Times New Roman" w:cs="Times New Roman"/>
          <w:sz w:val="24"/>
          <w:szCs w:val="24"/>
        </w:rPr>
        <w:t xml:space="preserve">. Оно представляет </w:t>
      </w:r>
      <w:r w:rsidR="00E84302" w:rsidRPr="005037C8">
        <w:rPr>
          <w:rFonts w:ascii="Times New Roman" w:hAnsi="Times New Roman" w:cs="Times New Roman"/>
          <w:sz w:val="24"/>
          <w:szCs w:val="24"/>
        </w:rPr>
        <w:t>квадра</w:t>
      </w:r>
      <w:r w:rsidRPr="005037C8">
        <w:rPr>
          <w:rFonts w:ascii="Times New Roman" w:hAnsi="Times New Roman" w:cs="Times New Roman"/>
          <w:sz w:val="24"/>
          <w:szCs w:val="24"/>
        </w:rPr>
        <w:t>т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, </w:t>
      </w:r>
      <w:r w:rsidRPr="005037C8">
        <w:rPr>
          <w:rFonts w:ascii="Times New Roman" w:hAnsi="Times New Roman" w:cs="Times New Roman"/>
          <w:sz w:val="24"/>
          <w:szCs w:val="24"/>
        </w:rPr>
        <w:t>ст</w:t>
      </w:r>
      <w:r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>роны которого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означают четыре</w:t>
      </w:r>
      <w:r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E84302" w:rsidRPr="005037C8">
        <w:rPr>
          <w:rFonts w:ascii="Times New Roman" w:hAnsi="Times New Roman" w:cs="Times New Roman"/>
          <w:sz w:val="24"/>
          <w:szCs w:val="24"/>
        </w:rPr>
        <w:t>стороны света, четыре времени года, четыре стихи</w:t>
      </w:r>
      <w:proofErr w:type="gramStart"/>
      <w:r w:rsidR="00E84302" w:rsidRPr="005037C8">
        <w:rPr>
          <w:rFonts w:ascii="Times New Roman" w:hAnsi="Times New Roman" w:cs="Times New Roman"/>
          <w:sz w:val="24"/>
          <w:szCs w:val="24"/>
        </w:rPr>
        <w:t>и</w:t>
      </w:r>
      <w:r w:rsidR="005037C8" w:rsidRPr="005037C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84302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E84302" w:rsidRPr="005037C8">
        <w:rPr>
          <w:rFonts w:ascii="Times New Roman" w:hAnsi="Times New Roman" w:cs="Times New Roman"/>
          <w:sz w:val="24"/>
          <w:szCs w:val="24"/>
        </w:rPr>
        <w:lastRenderedPageBreak/>
        <w:t>Огонь, Земл</w:t>
      </w:r>
      <w:r w:rsidRPr="005037C8">
        <w:rPr>
          <w:rFonts w:ascii="Times New Roman" w:hAnsi="Times New Roman" w:cs="Times New Roman"/>
          <w:sz w:val="24"/>
          <w:szCs w:val="24"/>
        </w:rPr>
        <w:t>я</w:t>
      </w:r>
      <w:r w:rsidR="00E84302" w:rsidRPr="005037C8">
        <w:rPr>
          <w:rFonts w:ascii="Times New Roman" w:hAnsi="Times New Roman" w:cs="Times New Roman"/>
          <w:sz w:val="24"/>
          <w:szCs w:val="24"/>
        </w:rPr>
        <w:t>, Воздух и Вод</w:t>
      </w:r>
      <w:r w:rsidRPr="005037C8">
        <w:rPr>
          <w:rFonts w:ascii="Times New Roman" w:hAnsi="Times New Roman" w:cs="Times New Roman"/>
          <w:sz w:val="24"/>
          <w:szCs w:val="24"/>
        </w:rPr>
        <w:t>а</w:t>
      </w:r>
      <w:r w:rsidR="00E84302" w:rsidRPr="005037C8">
        <w:rPr>
          <w:rFonts w:ascii="Times New Roman" w:hAnsi="Times New Roman" w:cs="Times New Roman"/>
          <w:sz w:val="24"/>
          <w:szCs w:val="24"/>
        </w:rPr>
        <w:t>.</w:t>
      </w:r>
      <w:r w:rsidR="005037C8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Pr="005037C8">
        <w:rPr>
          <w:rFonts w:ascii="Times New Roman" w:hAnsi="Times New Roman" w:cs="Times New Roman"/>
          <w:sz w:val="24"/>
          <w:szCs w:val="24"/>
        </w:rPr>
        <w:t>Абстрактная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корректность: квадрат либо ромб; 4стороны света; 4 конечности у человека; 4 стихии; 4 характера.</w:t>
      </w:r>
    </w:p>
    <w:p w:rsidR="00E84302" w:rsidRPr="005037C8" w:rsidRDefault="00E84302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5. Обратите внимание на то, что</w:t>
      </w:r>
      <w:r w:rsidR="00553DF4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Pr="005037C8">
        <w:rPr>
          <w:rFonts w:ascii="Times New Roman" w:hAnsi="Times New Roman" w:cs="Times New Roman"/>
          <w:sz w:val="24"/>
          <w:szCs w:val="24"/>
        </w:rPr>
        <w:t xml:space="preserve"> 5 Пифагор отводил особенное место, считая его са</w:t>
      </w:r>
      <w:r w:rsidR="00553B11" w:rsidRPr="005037C8">
        <w:rPr>
          <w:rFonts w:ascii="Times New Roman" w:hAnsi="Times New Roman" w:cs="Times New Roman"/>
          <w:sz w:val="24"/>
          <w:szCs w:val="24"/>
        </w:rPr>
        <w:t xml:space="preserve">мым </w:t>
      </w:r>
      <w:r w:rsidRPr="005037C8">
        <w:rPr>
          <w:rFonts w:ascii="Times New Roman" w:hAnsi="Times New Roman" w:cs="Times New Roman"/>
          <w:sz w:val="24"/>
          <w:szCs w:val="24"/>
        </w:rPr>
        <w:t xml:space="preserve">профессиональным числом. </w:t>
      </w:r>
      <w:r w:rsidR="00553B11" w:rsidRPr="005037C8">
        <w:rPr>
          <w:rFonts w:ascii="Times New Roman" w:hAnsi="Times New Roman" w:cs="Times New Roman"/>
          <w:sz w:val="24"/>
          <w:szCs w:val="24"/>
        </w:rPr>
        <w:t>Надо сказать о том,</w:t>
      </w:r>
      <w:r w:rsidRPr="005037C8">
        <w:rPr>
          <w:rFonts w:ascii="Times New Roman" w:hAnsi="Times New Roman" w:cs="Times New Roman"/>
          <w:sz w:val="24"/>
          <w:szCs w:val="24"/>
        </w:rPr>
        <w:t xml:space="preserve"> что древнейшие же считали число "пять" </w:t>
      </w:r>
      <w:r w:rsidR="00553B11" w:rsidRPr="005037C8">
        <w:rPr>
          <w:rFonts w:ascii="Times New Roman" w:hAnsi="Times New Roman" w:cs="Times New Roman"/>
          <w:sz w:val="24"/>
          <w:szCs w:val="24"/>
        </w:rPr>
        <w:t>знаком</w:t>
      </w:r>
      <w:r w:rsidRPr="005037C8">
        <w:rPr>
          <w:rFonts w:ascii="Times New Roman" w:hAnsi="Times New Roman" w:cs="Times New Roman"/>
          <w:sz w:val="24"/>
          <w:szCs w:val="24"/>
        </w:rPr>
        <w:t xml:space="preserve"> риска, непред</w:t>
      </w:r>
      <w:r w:rsidR="00553B11" w:rsidRPr="005037C8">
        <w:rPr>
          <w:rFonts w:ascii="Times New Roman" w:hAnsi="Times New Roman" w:cs="Times New Roman"/>
          <w:sz w:val="24"/>
          <w:szCs w:val="24"/>
        </w:rPr>
        <w:t>виденности</w:t>
      </w:r>
      <w:r w:rsidRPr="005037C8">
        <w:rPr>
          <w:rFonts w:ascii="Times New Roman" w:hAnsi="Times New Roman" w:cs="Times New Roman"/>
          <w:sz w:val="24"/>
          <w:szCs w:val="24"/>
        </w:rPr>
        <w:t xml:space="preserve">, </w:t>
      </w:r>
      <w:r w:rsidR="00553B11" w:rsidRPr="005037C8">
        <w:rPr>
          <w:rFonts w:ascii="Times New Roman" w:hAnsi="Times New Roman" w:cs="Times New Roman"/>
          <w:sz w:val="24"/>
          <w:szCs w:val="24"/>
        </w:rPr>
        <w:t>инициативности</w:t>
      </w:r>
      <w:r w:rsidRPr="005037C8">
        <w:rPr>
          <w:rFonts w:ascii="Times New Roman" w:hAnsi="Times New Roman" w:cs="Times New Roman"/>
          <w:sz w:val="24"/>
          <w:szCs w:val="24"/>
        </w:rPr>
        <w:t xml:space="preserve"> и </w:t>
      </w:r>
      <w:r w:rsidR="00553B11" w:rsidRPr="005037C8">
        <w:rPr>
          <w:rFonts w:ascii="Times New Roman" w:hAnsi="Times New Roman" w:cs="Times New Roman"/>
          <w:sz w:val="24"/>
          <w:szCs w:val="24"/>
        </w:rPr>
        <w:t>самостоятельности</w:t>
      </w:r>
      <w:r w:rsidR="005037C8">
        <w:rPr>
          <w:rFonts w:ascii="Times New Roman" w:hAnsi="Times New Roman" w:cs="Times New Roman"/>
          <w:sz w:val="24"/>
          <w:szCs w:val="24"/>
        </w:rPr>
        <w:t>.</w:t>
      </w:r>
      <w:r w:rsidR="005037C8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Pr="005037C8">
        <w:rPr>
          <w:rFonts w:ascii="Times New Roman" w:hAnsi="Times New Roman" w:cs="Times New Roman"/>
          <w:sz w:val="24"/>
          <w:szCs w:val="24"/>
        </w:rPr>
        <w:t>Очень хочется подчеркнуть числов</w:t>
      </w:r>
      <w:r w:rsidR="00553B11" w:rsidRPr="005037C8">
        <w:rPr>
          <w:rFonts w:ascii="Times New Roman" w:hAnsi="Times New Roman" w:cs="Times New Roman"/>
          <w:sz w:val="24"/>
          <w:szCs w:val="24"/>
        </w:rPr>
        <w:t>ую</w:t>
      </w:r>
      <w:r w:rsidRPr="005037C8">
        <w:rPr>
          <w:rFonts w:ascii="Times New Roman" w:hAnsi="Times New Roman" w:cs="Times New Roman"/>
          <w:sz w:val="24"/>
          <w:szCs w:val="24"/>
        </w:rPr>
        <w:t xml:space="preserve"> корректность: 5 - </w:t>
      </w:r>
      <w:r w:rsidR="00E55E7D" w:rsidRPr="005037C8">
        <w:rPr>
          <w:rFonts w:ascii="Times New Roman" w:hAnsi="Times New Roman" w:cs="Times New Roman"/>
          <w:sz w:val="24"/>
          <w:szCs w:val="24"/>
        </w:rPr>
        <w:t>простое</w:t>
      </w:r>
      <w:r w:rsidRPr="005037C8">
        <w:rPr>
          <w:rFonts w:ascii="Times New Roman" w:hAnsi="Times New Roman" w:cs="Times New Roman"/>
          <w:sz w:val="24"/>
          <w:szCs w:val="24"/>
        </w:rPr>
        <w:t xml:space="preserve"> число; 5 пальцев; 5 - конечная звезда; 5 эмоций. </w:t>
      </w:r>
      <w:r w:rsidR="00E55E7D" w:rsidRPr="005037C8">
        <w:rPr>
          <w:rFonts w:ascii="Times New Roman" w:hAnsi="Times New Roman" w:cs="Times New Roman"/>
          <w:sz w:val="24"/>
          <w:szCs w:val="24"/>
        </w:rPr>
        <w:t xml:space="preserve">Хочется </w:t>
      </w:r>
      <w:r w:rsidRPr="005037C8">
        <w:rPr>
          <w:rFonts w:ascii="Times New Roman" w:hAnsi="Times New Roman" w:cs="Times New Roman"/>
          <w:sz w:val="24"/>
          <w:szCs w:val="24"/>
        </w:rPr>
        <w:t>отметить то, что мусульмане, в конце концов, молятся 5 раз в день.</w:t>
      </w:r>
    </w:p>
    <w:p w:rsidR="00E84302" w:rsidRPr="005037C8" w:rsidRDefault="00617D53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 xml:space="preserve">6. </w:t>
      </w:r>
      <w:r w:rsidR="00012C30" w:rsidRPr="005037C8">
        <w:rPr>
          <w:rFonts w:ascii="Times New Roman" w:hAnsi="Times New Roman" w:cs="Times New Roman"/>
          <w:sz w:val="24"/>
          <w:szCs w:val="24"/>
        </w:rPr>
        <w:t>Т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аковым свойством не владеет ни одно </w:t>
      </w:r>
      <w:r w:rsidR="00012C30" w:rsidRPr="005037C8">
        <w:rPr>
          <w:rFonts w:ascii="Times New Roman" w:hAnsi="Times New Roman" w:cs="Times New Roman"/>
          <w:sz w:val="24"/>
          <w:szCs w:val="24"/>
        </w:rPr>
        <w:t>число, что при сложении либо умножении 1,2,3 получается 6. Пифагор называл его удивительным. В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славянской мифоло</w:t>
      </w:r>
      <w:r w:rsidR="00012C30" w:rsidRPr="005037C8">
        <w:rPr>
          <w:rFonts w:ascii="Times New Roman" w:hAnsi="Times New Roman" w:cs="Times New Roman"/>
          <w:sz w:val="24"/>
          <w:szCs w:val="24"/>
        </w:rPr>
        <w:t xml:space="preserve">гии </w:t>
      </w:r>
      <w:r w:rsidR="00E84302" w:rsidRPr="005037C8">
        <w:rPr>
          <w:rFonts w:ascii="Times New Roman" w:hAnsi="Times New Roman" w:cs="Times New Roman"/>
          <w:sz w:val="24"/>
          <w:szCs w:val="24"/>
        </w:rPr>
        <w:t>6 - знак солн</w:t>
      </w:r>
      <w:r w:rsidR="00012C30" w:rsidRPr="005037C8">
        <w:rPr>
          <w:rFonts w:ascii="Times New Roman" w:hAnsi="Times New Roman" w:cs="Times New Roman"/>
          <w:sz w:val="24"/>
          <w:szCs w:val="24"/>
        </w:rPr>
        <w:t>ца,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6 - совершенное число. </w:t>
      </w:r>
    </w:p>
    <w:p w:rsidR="00E84302" w:rsidRPr="005037C8" w:rsidRDefault="00E84302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 xml:space="preserve">7. Конечно же, </w:t>
      </w:r>
      <w:r w:rsidR="00012C30" w:rsidRPr="005037C8">
        <w:rPr>
          <w:rFonts w:ascii="Times New Roman" w:hAnsi="Times New Roman" w:cs="Times New Roman"/>
          <w:sz w:val="24"/>
          <w:szCs w:val="24"/>
        </w:rPr>
        <w:t xml:space="preserve">в египетской и вавилонской философии, а так же в </w:t>
      </w:r>
      <w:r w:rsidRPr="005037C8">
        <w:rPr>
          <w:rFonts w:ascii="Times New Roman" w:hAnsi="Times New Roman" w:cs="Times New Roman"/>
          <w:sz w:val="24"/>
          <w:szCs w:val="24"/>
        </w:rPr>
        <w:t xml:space="preserve">астрономии оно </w:t>
      </w:r>
      <w:r w:rsidR="00105738" w:rsidRPr="005037C8">
        <w:rPr>
          <w:rFonts w:ascii="Times New Roman" w:hAnsi="Times New Roman" w:cs="Times New Roman"/>
          <w:sz w:val="24"/>
          <w:szCs w:val="24"/>
        </w:rPr>
        <w:t>анал</w:t>
      </w:r>
      <w:r w:rsidR="00105738" w:rsidRPr="005037C8">
        <w:rPr>
          <w:rFonts w:ascii="Times New Roman" w:hAnsi="Times New Roman" w:cs="Times New Roman"/>
          <w:sz w:val="24"/>
          <w:szCs w:val="24"/>
        </w:rPr>
        <w:t>и</w:t>
      </w:r>
      <w:r w:rsidR="00105738" w:rsidRPr="005037C8">
        <w:rPr>
          <w:rFonts w:ascii="Times New Roman" w:hAnsi="Times New Roman" w:cs="Times New Roman"/>
          <w:sz w:val="24"/>
          <w:szCs w:val="24"/>
        </w:rPr>
        <w:t>зировалось</w:t>
      </w:r>
      <w:r w:rsidRPr="005037C8">
        <w:rPr>
          <w:rFonts w:ascii="Times New Roman" w:hAnsi="Times New Roman" w:cs="Times New Roman"/>
          <w:sz w:val="24"/>
          <w:szCs w:val="24"/>
        </w:rPr>
        <w:t xml:space="preserve"> как сумма </w:t>
      </w:r>
      <w:r w:rsidR="001668A3" w:rsidRPr="005037C8">
        <w:rPr>
          <w:rFonts w:ascii="Times New Roman" w:hAnsi="Times New Roman" w:cs="Times New Roman"/>
          <w:sz w:val="24"/>
          <w:szCs w:val="24"/>
        </w:rPr>
        <w:t>двух</w:t>
      </w:r>
      <w:r w:rsidRPr="005037C8">
        <w:rPr>
          <w:rFonts w:ascii="Times New Roman" w:hAnsi="Times New Roman" w:cs="Times New Roman"/>
          <w:sz w:val="24"/>
          <w:szCs w:val="24"/>
        </w:rPr>
        <w:t xml:space="preserve"> "жизненных" чисел: 3 и 4. </w:t>
      </w:r>
      <w:r w:rsidR="00012C30" w:rsidRPr="005037C8">
        <w:rPr>
          <w:rFonts w:ascii="Times New Roman" w:hAnsi="Times New Roman" w:cs="Times New Roman"/>
          <w:sz w:val="24"/>
          <w:szCs w:val="24"/>
        </w:rPr>
        <w:t xml:space="preserve">Все знают то, что три человека - отец, мама и ребенок составляют базу жизни; а четыре - число сторон света и направлений ветра. Обратите внимание на то, что по утверждению Пифагора, сумма 3 и 4 числилась проявлением законченности и совершенства. </w:t>
      </w:r>
      <w:r w:rsidRPr="005037C8">
        <w:rPr>
          <w:rFonts w:ascii="Times New Roman" w:hAnsi="Times New Roman" w:cs="Times New Roman"/>
          <w:sz w:val="24"/>
          <w:szCs w:val="24"/>
        </w:rPr>
        <w:t xml:space="preserve">Очень хочется подчеркнуть то, что по утверждению Пифагора, сумма этих чисел </w:t>
      </w:r>
      <w:r w:rsidR="0031222E" w:rsidRPr="005037C8">
        <w:rPr>
          <w:rFonts w:ascii="Times New Roman" w:hAnsi="Times New Roman" w:cs="Times New Roman"/>
          <w:sz w:val="24"/>
          <w:szCs w:val="24"/>
        </w:rPr>
        <w:t>считалась</w:t>
      </w:r>
      <w:r w:rsidRPr="005037C8">
        <w:rPr>
          <w:rFonts w:ascii="Times New Roman" w:hAnsi="Times New Roman" w:cs="Times New Roman"/>
          <w:sz w:val="24"/>
          <w:szCs w:val="24"/>
        </w:rPr>
        <w:t xml:space="preserve"> проявлением за</w:t>
      </w:r>
      <w:r w:rsidR="00012C30" w:rsidRPr="005037C8">
        <w:rPr>
          <w:rFonts w:ascii="Times New Roman" w:hAnsi="Times New Roman" w:cs="Times New Roman"/>
          <w:sz w:val="24"/>
          <w:szCs w:val="24"/>
        </w:rPr>
        <w:t>вершенности</w:t>
      </w:r>
      <w:r w:rsidRPr="005037C8">
        <w:rPr>
          <w:rFonts w:ascii="Times New Roman" w:hAnsi="Times New Roman" w:cs="Times New Roman"/>
          <w:sz w:val="24"/>
          <w:szCs w:val="24"/>
        </w:rPr>
        <w:t xml:space="preserve"> и </w:t>
      </w:r>
      <w:r w:rsidR="00012C30" w:rsidRPr="005037C8">
        <w:rPr>
          <w:rFonts w:ascii="Times New Roman" w:hAnsi="Times New Roman" w:cs="Times New Roman"/>
          <w:sz w:val="24"/>
          <w:szCs w:val="24"/>
        </w:rPr>
        <w:t>бе</w:t>
      </w:r>
      <w:r w:rsidR="00012C30" w:rsidRPr="005037C8">
        <w:rPr>
          <w:rFonts w:ascii="Times New Roman" w:hAnsi="Times New Roman" w:cs="Times New Roman"/>
          <w:sz w:val="24"/>
          <w:szCs w:val="24"/>
        </w:rPr>
        <w:t>з</w:t>
      </w:r>
      <w:r w:rsidR="00012C30" w:rsidRPr="005037C8">
        <w:rPr>
          <w:rFonts w:ascii="Times New Roman" w:hAnsi="Times New Roman" w:cs="Times New Roman"/>
          <w:sz w:val="24"/>
          <w:szCs w:val="24"/>
        </w:rPr>
        <w:t>упречности.</w:t>
      </w:r>
      <w:r w:rsidRPr="005037C8">
        <w:rPr>
          <w:rFonts w:ascii="Times New Roman" w:hAnsi="Times New Roman" w:cs="Times New Roman"/>
          <w:sz w:val="24"/>
          <w:szCs w:val="24"/>
        </w:rPr>
        <w:t xml:space="preserve"> Возможно поэтому 7, сумма 3 и 4, воспринималось как </w:t>
      </w:r>
      <w:proofErr w:type="gramStart"/>
      <w:r w:rsidRPr="005037C8">
        <w:rPr>
          <w:rFonts w:ascii="Times New Roman" w:hAnsi="Times New Roman" w:cs="Times New Roman"/>
          <w:sz w:val="24"/>
          <w:szCs w:val="24"/>
        </w:rPr>
        <w:t>священное</w:t>
      </w:r>
      <w:proofErr w:type="gramEnd"/>
      <w:r w:rsidRPr="005037C8">
        <w:rPr>
          <w:rFonts w:ascii="Times New Roman" w:hAnsi="Times New Roman" w:cs="Times New Roman"/>
          <w:sz w:val="24"/>
          <w:szCs w:val="24"/>
        </w:rPr>
        <w:t>. Семерку считал</w:t>
      </w:r>
      <w:r w:rsidR="00012C30" w:rsidRPr="005037C8">
        <w:rPr>
          <w:rFonts w:ascii="Times New Roman" w:hAnsi="Times New Roman" w:cs="Times New Roman"/>
          <w:sz w:val="24"/>
          <w:szCs w:val="24"/>
        </w:rPr>
        <w:t>и волшебным, может быть, потому</w:t>
      </w:r>
      <w:r w:rsidRPr="005037C8">
        <w:rPr>
          <w:rFonts w:ascii="Times New Roman" w:hAnsi="Times New Roman" w:cs="Times New Roman"/>
          <w:sz w:val="24"/>
          <w:szCs w:val="24"/>
        </w:rPr>
        <w:t>, что человек как бы принимает мир через 7 "о</w:t>
      </w:r>
      <w:r w:rsidRPr="005037C8">
        <w:rPr>
          <w:rFonts w:ascii="Times New Roman" w:hAnsi="Times New Roman" w:cs="Times New Roman"/>
          <w:sz w:val="24"/>
          <w:szCs w:val="24"/>
        </w:rPr>
        <w:t>т</w:t>
      </w:r>
      <w:r w:rsidRPr="005037C8">
        <w:rPr>
          <w:rFonts w:ascii="Times New Roman" w:hAnsi="Times New Roman" w:cs="Times New Roman"/>
          <w:sz w:val="24"/>
          <w:szCs w:val="24"/>
        </w:rPr>
        <w:t>верстий" в голове - два глаза, два уха, две н</w:t>
      </w:r>
      <w:r w:rsidR="005037C8">
        <w:rPr>
          <w:rFonts w:ascii="Times New Roman" w:hAnsi="Times New Roman" w:cs="Times New Roman"/>
          <w:sz w:val="24"/>
          <w:szCs w:val="24"/>
        </w:rPr>
        <w:t>оздри и рот.</w:t>
      </w:r>
      <w:r w:rsidR="005037C8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Pr="005037C8">
        <w:rPr>
          <w:rFonts w:ascii="Times New Roman" w:hAnsi="Times New Roman" w:cs="Times New Roman"/>
          <w:sz w:val="24"/>
          <w:szCs w:val="24"/>
        </w:rPr>
        <w:t>Несомне</w:t>
      </w:r>
      <w:r w:rsidR="00012C30" w:rsidRPr="005037C8">
        <w:rPr>
          <w:rFonts w:ascii="Times New Roman" w:hAnsi="Times New Roman" w:cs="Times New Roman"/>
          <w:sz w:val="24"/>
          <w:szCs w:val="24"/>
        </w:rPr>
        <w:t xml:space="preserve">нно, стоит упомянуть то, что </w:t>
      </w:r>
      <w:r w:rsidRPr="005037C8">
        <w:rPr>
          <w:rFonts w:ascii="Times New Roman" w:hAnsi="Times New Roman" w:cs="Times New Roman"/>
          <w:sz w:val="24"/>
          <w:szCs w:val="24"/>
        </w:rPr>
        <w:t xml:space="preserve">по преданиям, Вавилонская башня имела 7 этажей, </w:t>
      </w:r>
      <w:r w:rsidR="00012C30" w:rsidRPr="005037C8">
        <w:rPr>
          <w:rFonts w:ascii="Times New Roman" w:hAnsi="Times New Roman" w:cs="Times New Roman"/>
          <w:sz w:val="24"/>
          <w:szCs w:val="24"/>
        </w:rPr>
        <w:t xml:space="preserve">Рим и Киев </w:t>
      </w:r>
      <w:r w:rsidR="0031222E" w:rsidRPr="005037C8">
        <w:rPr>
          <w:rFonts w:ascii="Times New Roman" w:hAnsi="Times New Roman" w:cs="Times New Roman"/>
          <w:sz w:val="24"/>
          <w:szCs w:val="24"/>
        </w:rPr>
        <w:t xml:space="preserve">возвышались </w:t>
      </w:r>
      <w:r w:rsidR="00012C30" w:rsidRPr="005037C8">
        <w:rPr>
          <w:rFonts w:ascii="Times New Roman" w:hAnsi="Times New Roman" w:cs="Times New Roman"/>
          <w:sz w:val="24"/>
          <w:szCs w:val="24"/>
        </w:rPr>
        <w:t xml:space="preserve"> на 7 холмах</w:t>
      </w:r>
      <w:r w:rsidRPr="005037C8">
        <w:rPr>
          <w:rFonts w:ascii="Times New Roman" w:hAnsi="Times New Roman" w:cs="Times New Roman"/>
          <w:sz w:val="24"/>
          <w:szCs w:val="24"/>
        </w:rPr>
        <w:t>. Обратите внимание на то, что не случа</w:t>
      </w:r>
      <w:r w:rsidR="00BE4420" w:rsidRPr="005037C8">
        <w:rPr>
          <w:rFonts w:ascii="Times New Roman" w:hAnsi="Times New Roman" w:cs="Times New Roman"/>
          <w:sz w:val="24"/>
          <w:szCs w:val="24"/>
        </w:rPr>
        <w:t>йно в недел</w:t>
      </w:r>
      <w:r w:rsidRPr="005037C8">
        <w:rPr>
          <w:rFonts w:ascii="Times New Roman" w:hAnsi="Times New Roman" w:cs="Times New Roman"/>
          <w:sz w:val="24"/>
          <w:szCs w:val="24"/>
        </w:rPr>
        <w:t>е 7 дней, в радуге 7 цветов, а в музыке 7 нот, 7 чудес</w:t>
      </w:r>
      <w:r w:rsidR="00BE4420" w:rsidRPr="005037C8">
        <w:rPr>
          <w:rFonts w:ascii="Times New Roman" w:hAnsi="Times New Roman" w:cs="Times New Roman"/>
          <w:sz w:val="24"/>
          <w:szCs w:val="24"/>
        </w:rPr>
        <w:t xml:space="preserve"> света и т. д. Все знают, что </w:t>
      </w:r>
      <w:r w:rsidRPr="005037C8">
        <w:rPr>
          <w:rFonts w:ascii="Times New Roman" w:hAnsi="Times New Roman" w:cs="Times New Roman"/>
          <w:sz w:val="24"/>
          <w:szCs w:val="24"/>
        </w:rPr>
        <w:t xml:space="preserve">пословиц и поговорок с </w:t>
      </w:r>
      <w:r w:rsidR="00BE4420" w:rsidRPr="005037C8">
        <w:rPr>
          <w:rFonts w:ascii="Times New Roman" w:hAnsi="Times New Roman" w:cs="Times New Roman"/>
          <w:sz w:val="24"/>
          <w:szCs w:val="24"/>
        </w:rPr>
        <w:t xml:space="preserve">этим </w:t>
      </w:r>
      <w:r w:rsidRPr="005037C8">
        <w:rPr>
          <w:rFonts w:ascii="Times New Roman" w:hAnsi="Times New Roman" w:cs="Times New Roman"/>
          <w:sz w:val="24"/>
          <w:szCs w:val="24"/>
        </w:rPr>
        <w:t xml:space="preserve">числом </w:t>
      </w:r>
      <w:r w:rsidR="00BE4420" w:rsidRPr="005037C8">
        <w:rPr>
          <w:rFonts w:ascii="Times New Roman" w:hAnsi="Times New Roman" w:cs="Times New Roman"/>
          <w:sz w:val="24"/>
          <w:szCs w:val="24"/>
        </w:rPr>
        <w:t>много</w:t>
      </w:r>
      <w:r w:rsidRPr="005037C8">
        <w:rPr>
          <w:rFonts w:ascii="Times New Roman" w:hAnsi="Times New Roman" w:cs="Times New Roman"/>
          <w:sz w:val="24"/>
          <w:szCs w:val="24"/>
        </w:rPr>
        <w:t>.</w:t>
      </w:r>
    </w:p>
    <w:p w:rsidR="00E84302" w:rsidRPr="005037C8" w:rsidRDefault="00E84302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 xml:space="preserve">8 </w:t>
      </w:r>
      <w:r w:rsidR="00BE4420" w:rsidRPr="005037C8">
        <w:rPr>
          <w:rFonts w:ascii="Times New Roman" w:hAnsi="Times New Roman" w:cs="Times New Roman"/>
          <w:sz w:val="24"/>
          <w:szCs w:val="24"/>
        </w:rPr>
        <w:t>издавна</w:t>
      </w:r>
      <w:r w:rsidRPr="005037C8">
        <w:rPr>
          <w:rFonts w:ascii="Times New Roman" w:hAnsi="Times New Roman" w:cs="Times New Roman"/>
          <w:sz w:val="24"/>
          <w:szCs w:val="24"/>
        </w:rPr>
        <w:t xml:space="preserve"> считали воплощением </w:t>
      </w:r>
      <w:r w:rsidR="00BE4420" w:rsidRPr="005037C8">
        <w:rPr>
          <w:rFonts w:ascii="Times New Roman" w:hAnsi="Times New Roman" w:cs="Times New Roman"/>
          <w:sz w:val="24"/>
          <w:szCs w:val="24"/>
        </w:rPr>
        <w:t>стабильности</w:t>
      </w:r>
      <w:r w:rsidRPr="005037C8">
        <w:rPr>
          <w:rFonts w:ascii="Times New Roman" w:hAnsi="Times New Roman" w:cs="Times New Roman"/>
          <w:sz w:val="24"/>
          <w:szCs w:val="24"/>
        </w:rPr>
        <w:t xml:space="preserve">, доведенной до </w:t>
      </w:r>
      <w:r w:rsidR="00BE4420" w:rsidRPr="005037C8">
        <w:rPr>
          <w:rFonts w:ascii="Times New Roman" w:hAnsi="Times New Roman" w:cs="Times New Roman"/>
          <w:sz w:val="24"/>
          <w:szCs w:val="24"/>
        </w:rPr>
        <w:t>безупречности</w:t>
      </w:r>
      <w:r w:rsidRPr="005037C8">
        <w:rPr>
          <w:rFonts w:ascii="Times New Roman" w:hAnsi="Times New Roman" w:cs="Times New Roman"/>
          <w:sz w:val="24"/>
          <w:szCs w:val="24"/>
        </w:rPr>
        <w:t>. Возможно и то, что символизировал</w:t>
      </w:r>
      <w:r w:rsidR="00BE4420" w:rsidRPr="005037C8">
        <w:rPr>
          <w:rFonts w:ascii="Times New Roman" w:hAnsi="Times New Roman" w:cs="Times New Roman"/>
          <w:sz w:val="24"/>
          <w:szCs w:val="24"/>
        </w:rPr>
        <w:t xml:space="preserve">ась 8 </w:t>
      </w:r>
      <w:r w:rsidRPr="005037C8">
        <w:rPr>
          <w:rFonts w:ascii="Times New Roman" w:hAnsi="Times New Roman" w:cs="Times New Roman"/>
          <w:sz w:val="24"/>
          <w:szCs w:val="24"/>
        </w:rPr>
        <w:t xml:space="preserve">двойным квадратом. Несомненно, стоит упомянуть то, что разделенное пополам, оно имеет, равные части (4 и 4). </w:t>
      </w:r>
      <w:r w:rsidR="00BE4420" w:rsidRPr="005037C8">
        <w:rPr>
          <w:rFonts w:ascii="Times New Roman" w:hAnsi="Times New Roman" w:cs="Times New Roman"/>
          <w:sz w:val="24"/>
          <w:szCs w:val="24"/>
        </w:rPr>
        <w:t>Е</w:t>
      </w:r>
      <w:r w:rsidR="001668A3" w:rsidRPr="005037C8">
        <w:rPr>
          <w:rFonts w:ascii="Times New Roman" w:hAnsi="Times New Roman" w:cs="Times New Roman"/>
          <w:sz w:val="24"/>
          <w:szCs w:val="24"/>
        </w:rPr>
        <w:t>сли</w:t>
      </w:r>
      <w:r w:rsidRPr="005037C8">
        <w:rPr>
          <w:rFonts w:ascii="Times New Roman" w:hAnsi="Times New Roman" w:cs="Times New Roman"/>
          <w:sz w:val="24"/>
          <w:szCs w:val="24"/>
        </w:rPr>
        <w:t xml:space="preserve"> еще поделить, то части тоже, стало быть, будут равны (2, 2, 2, 2).</w:t>
      </w:r>
    </w:p>
    <w:p w:rsidR="00E84302" w:rsidRPr="005037C8" w:rsidRDefault="00E84302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9</w:t>
      </w:r>
      <w:r w:rsidR="00BE4420" w:rsidRPr="005037C8">
        <w:rPr>
          <w:rFonts w:ascii="Times New Roman" w:hAnsi="Times New Roman" w:cs="Times New Roman"/>
          <w:sz w:val="24"/>
          <w:szCs w:val="24"/>
        </w:rPr>
        <w:t>.</w:t>
      </w:r>
      <w:r w:rsidR="001668A3" w:rsidRPr="005037C8">
        <w:rPr>
          <w:rFonts w:ascii="Times New Roman" w:hAnsi="Times New Roman" w:cs="Times New Roman"/>
          <w:sz w:val="24"/>
          <w:szCs w:val="24"/>
        </w:rPr>
        <w:t xml:space="preserve"> Загадочну</w:t>
      </w:r>
      <w:r w:rsidRPr="005037C8">
        <w:rPr>
          <w:rFonts w:ascii="Times New Roman" w:hAnsi="Times New Roman" w:cs="Times New Roman"/>
          <w:sz w:val="24"/>
          <w:szCs w:val="24"/>
        </w:rPr>
        <w:t xml:space="preserve">ю силу причисляли и 9, при этом в одни времена как бы добрую, а </w:t>
      </w:r>
      <w:proofErr w:type="gramStart"/>
      <w:r w:rsidRPr="005037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37C8">
        <w:rPr>
          <w:rFonts w:ascii="Times New Roman" w:hAnsi="Times New Roman" w:cs="Times New Roman"/>
          <w:sz w:val="24"/>
          <w:szCs w:val="24"/>
        </w:rPr>
        <w:t xml:space="preserve"> дру</w:t>
      </w:r>
      <w:r w:rsidR="00BE4420" w:rsidRPr="005037C8">
        <w:rPr>
          <w:rFonts w:ascii="Times New Roman" w:hAnsi="Times New Roman" w:cs="Times New Roman"/>
          <w:sz w:val="24"/>
          <w:szCs w:val="24"/>
        </w:rPr>
        <w:t xml:space="preserve">гую - злую. </w:t>
      </w:r>
      <w:r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1668A3" w:rsidRPr="005037C8">
        <w:rPr>
          <w:rFonts w:ascii="Times New Roman" w:hAnsi="Times New Roman" w:cs="Times New Roman"/>
          <w:sz w:val="24"/>
          <w:szCs w:val="24"/>
        </w:rPr>
        <w:t>Представьте</w:t>
      </w:r>
      <w:r w:rsidR="00BE4420" w:rsidRPr="005037C8">
        <w:rPr>
          <w:rFonts w:ascii="Times New Roman" w:hAnsi="Times New Roman" w:cs="Times New Roman"/>
          <w:sz w:val="24"/>
          <w:szCs w:val="24"/>
        </w:rPr>
        <w:t xml:space="preserve"> себе один </w:t>
      </w:r>
      <w:proofErr w:type="gramStart"/>
      <w:r w:rsidR="00BE4420" w:rsidRPr="005037C8">
        <w:rPr>
          <w:rFonts w:ascii="Times New Roman" w:hAnsi="Times New Roman" w:cs="Times New Roman"/>
          <w:sz w:val="24"/>
          <w:szCs w:val="24"/>
        </w:rPr>
        <w:t xml:space="preserve">факт о </w:t>
      </w:r>
      <w:r w:rsidRPr="005037C8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5037C8">
        <w:rPr>
          <w:rFonts w:ascii="Times New Roman" w:hAnsi="Times New Roman" w:cs="Times New Roman"/>
          <w:sz w:val="24"/>
          <w:szCs w:val="24"/>
        </w:rPr>
        <w:t xml:space="preserve">, что заглавие картины "Девятый вал" </w:t>
      </w:r>
      <w:r w:rsidR="00BE4420" w:rsidRPr="005037C8">
        <w:rPr>
          <w:rFonts w:ascii="Times New Roman" w:hAnsi="Times New Roman" w:cs="Times New Roman"/>
          <w:sz w:val="24"/>
          <w:szCs w:val="24"/>
        </w:rPr>
        <w:t xml:space="preserve">выражает </w:t>
      </w:r>
      <w:r w:rsidRPr="005037C8">
        <w:rPr>
          <w:rFonts w:ascii="Times New Roman" w:hAnsi="Times New Roman" w:cs="Times New Roman"/>
          <w:sz w:val="24"/>
          <w:szCs w:val="24"/>
        </w:rPr>
        <w:t>народное пове</w:t>
      </w:r>
      <w:r w:rsidR="00BE4420" w:rsidRPr="005037C8">
        <w:rPr>
          <w:rFonts w:ascii="Times New Roman" w:hAnsi="Times New Roman" w:cs="Times New Roman"/>
          <w:sz w:val="24"/>
          <w:szCs w:val="24"/>
        </w:rPr>
        <w:t xml:space="preserve">рье о </w:t>
      </w:r>
      <w:r w:rsidRPr="005037C8">
        <w:rPr>
          <w:rFonts w:ascii="Times New Roman" w:hAnsi="Times New Roman" w:cs="Times New Roman"/>
          <w:sz w:val="24"/>
          <w:szCs w:val="24"/>
        </w:rPr>
        <w:t>суро</w:t>
      </w:r>
      <w:r w:rsidR="00BE4420" w:rsidRPr="005037C8">
        <w:rPr>
          <w:rFonts w:ascii="Times New Roman" w:hAnsi="Times New Roman" w:cs="Times New Roman"/>
          <w:sz w:val="24"/>
          <w:szCs w:val="24"/>
        </w:rPr>
        <w:t>вых силах природы, из которых</w:t>
      </w:r>
      <w:r w:rsidRPr="005037C8">
        <w:rPr>
          <w:rFonts w:ascii="Times New Roman" w:hAnsi="Times New Roman" w:cs="Times New Roman"/>
          <w:sz w:val="24"/>
          <w:szCs w:val="24"/>
        </w:rPr>
        <w:t xml:space="preserve"> девятая вол</w:t>
      </w:r>
      <w:r w:rsidR="00BE4420" w:rsidRPr="005037C8">
        <w:rPr>
          <w:rFonts w:ascii="Times New Roman" w:hAnsi="Times New Roman" w:cs="Times New Roman"/>
          <w:sz w:val="24"/>
          <w:szCs w:val="24"/>
        </w:rPr>
        <w:t>на</w:t>
      </w:r>
      <w:r w:rsidRPr="005037C8">
        <w:rPr>
          <w:rFonts w:ascii="Times New Roman" w:hAnsi="Times New Roman" w:cs="Times New Roman"/>
          <w:sz w:val="24"/>
          <w:szCs w:val="24"/>
        </w:rPr>
        <w:t xml:space="preserve"> самая страшная.</w:t>
      </w:r>
    </w:p>
    <w:p w:rsidR="003D6BB4" w:rsidRPr="005037C8" w:rsidRDefault="00BE4420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Но есть и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хорошая слава</w:t>
      </w:r>
      <w:r w:rsidR="00B53AF2" w:rsidRPr="005037C8">
        <w:rPr>
          <w:rFonts w:ascii="Times New Roman" w:hAnsi="Times New Roman" w:cs="Times New Roman"/>
          <w:sz w:val="24"/>
          <w:szCs w:val="24"/>
        </w:rPr>
        <w:t xml:space="preserve"> за этим числом. Ж</w:t>
      </w:r>
      <w:r w:rsidR="00E84302" w:rsidRPr="005037C8">
        <w:rPr>
          <w:rFonts w:ascii="Times New Roman" w:hAnsi="Times New Roman" w:cs="Times New Roman"/>
          <w:sz w:val="24"/>
          <w:szCs w:val="24"/>
        </w:rPr>
        <w:t>юри на Олимпийских играх состояло из 9 с</w:t>
      </w:r>
      <w:r w:rsidR="00E84302" w:rsidRPr="005037C8">
        <w:rPr>
          <w:rFonts w:ascii="Times New Roman" w:hAnsi="Times New Roman" w:cs="Times New Roman"/>
          <w:sz w:val="24"/>
          <w:szCs w:val="24"/>
        </w:rPr>
        <w:t>у</w:t>
      </w:r>
      <w:r w:rsidR="00E84302" w:rsidRPr="005037C8">
        <w:rPr>
          <w:rFonts w:ascii="Times New Roman" w:hAnsi="Times New Roman" w:cs="Times New Roman"/>
          <w:sz w:val="24"/>
          <w:szCs w:val="24"/>
        </w:rPr>
        <w:t>дей, было 9 покровительниц науки и искусства. Необходимо отметить то, что в росси</w:t>
      </w:r>
      <w:r w:rsidR="00E84302" w:rsidRPr="005037C8">
        <w:rPr>
          <w:rFonts w:ascii="Times New Roman" w:hAnsi="Times New Roman" w:cs="Times New Roman"/>
          <w:sz w:val="24"/>
          <w:szCs w:val="24"/>
        </w:rPr>
        <w:t>й</w:t>
      </w:r>
      <w:r w:rsidR="00B53AF2" w:rsidRPr="005037C8">
        <w:rPr>
          <w:rFonts w:ascii="Times New Roman" w:hAnsi="Times New Roman" w:cs="Times New Roman"/>
          <w:sz w:val="24"/>
          <w:szCs w:val="24"/>
        </w:rPr>
        <w:lastRenderedPageBreak/>
        <w:t xml:space="preserve">ских </w:t>
      </w:r>
      <w:r w:rsidR="00E84302" w:rsidRPr="005037C8">
        <w:rPr>
          <w:rFonts w:ascii="Times New Roman" w:hAnsi="Times New Roman" w:cs="Times New Roman"/>
          <w:sz w:val="24"/>
          <w:szCs w:val="24"/>
        </w:rPr>
        <w:t>нар</w:t>
      </w:r>
      <w:r w:rsidR="00B53AF2" w:rsidRPr="005037C8">
        <w:rPr>
          <w:rFonts w:ascii="Times New Roman" w:hAnsi="Times New Roman" w:cs="Times New Roman"/>
          <w:sz w:val="24"/>
          <w:szCs w:val="24"/>
        </w:rPr>
        <w:t xml:space="preserve">одных притчах действие нередко </w:t>
      </w:r>
      <w:r w:rsidR="00E84302" w:rsidRPr="005037C8">
        <w:rPr>
          <w:rFonts w:ascii="Times New Roman" w:hAnsi="Times New Roman" w:cs="Times New Roman"/>
          <w:sz w:val="24"/>
          <w:szCs w:val="24"/>
        </w:rPr>
        <w:t>происходит в "тридевятом королевстве, трид</w:t>
      </w:r>
      <w:r w:rsidR="00E84302" w:rsidRPr="005037C8">
        <w:rPr>
          <w:rFonts w:ascii="Times New Roman" w:hAnsi="Times New Roman" w:cs="Times New Roman"/>
          <w:sz w:val="24"/>
          <w:szCs w:val="24"/>
        </w:rPr>
        <w:t>е</w:t>
      </w:r>
      <w:r w:rsidR="00E84302" w:rsidRPr="005037C8">
        <w:rPr>
          <w:rFonts w:ascii="Times New Roman" w:hAnsi="Times New Roman" w:cs="Times New Roman"/>
          <w:sz w:val="24"/>
          <w:szCs w:val="24"/>
        </w:rPr>
        <w:t>вятом государстве", за "тридевять</w:t>
      </w:r>
      <w:r w:rsidR="00B53AF2" w:rsidRPr="005037C8">
        <w:rPr>
          <w:rFonts w:ascii="Times New Roman" w:hAnsi="Times New Roman" w:cs="Times New Roman"/>
          <w:sz w:val="24"/>
          <w:szCs w:val="24"/>
        </w:rPr>
        <w:t xml:space="preserve"> земель" и т.д., 9 планет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B53AF2" w:rsidRPr="005037C8">
        <w:rPr>
          <w:rFonts w:ascii="Times New Roman" w:hAnsi="Times New Roman" w:cs="Times New Roman"/>
          <w:sz w:val="24"/>
          <w:szCs w:val="24"/>
        </w:rPr>
        <w:t>Галактики</w:t>
      </w:r>
      <w:r w:rsidR="00E84302" w:rsidRPr="005037C8">
        <w:rPr>
          <w:rFonts w:ascii="Times New Roman" w:hAnsi="Times New Roman" w:cs="Times New Roman"/>
          <w:sz w:val="24"/>
          <w:szCs w:val="24"/>
        </w:rPr>
        <w:t>.</w:t>
      </w:r>
      <w:r w:rsidR="005037C8" w:rsidRPr="005037C8">
        <w:rPr>
          <w:rFonts w:ascii="Times New Roman" w:hAnsi="Times New Roman" w:cs="Times New Roman"/>
          <w:sz w:val="24"/>
          <w:szCs w:val="24"/>
        </w:rPr>
        <w:t xml:space="preserve"> [</w:t>
      </w:r>
      <w:r w:rsidR="005037C8" w:rsidRPr="00A4105E">
        <w:rPr>
          <w:rFonts w:ascii="Times New Roman" w:hAnsi="Times New Roman" w:cs="Times New Roman"/>
          <w:sz w:val="24"/>
          <w:szCs w:val="24"/>
        </w:rPr>
        <w:t>1</w:t>
      </w:r>
      <w:r w:rsidR="005037C8" w:rsidRPr="005037C8">
        <w:rPr>
          <w:rFonts w:ascii="Times New Roman" w:hAnsi="Times New Roman" w:cs="Times New Roman"/>
          <w:sz w:val="24"/>
          <w:szCs w:val="24"/>
        </w:rPr>
        <w:t>]</w:t>
      </w:r>
    </w:p>
    <w:p w:rsidR="00B53AF2" w:rsidRPr="005037C8" w:rsidRDefault="00B53AF2" w:rsidP="005037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7C8">
        <w:rPr>
          <w:rFonts w:ascii="Times New Roman" w:hAnsi="Times New Roman" w:cs="Times New Roman"/>
          <w:b/>
          <w:sz w:val="24"/>
          <w:szCs w:val="24"/>
        </w:rPr>
        <w:t>1.4 Числа, окутанные тайной</w:t>
      </w:r>
    </w:p>
    <w:p w:rsidR="00EB31EB" w:rsidRPr="005037C8" w:rsidRDefault="00E84302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  <w:u w:val="single"/>
        </w:rPr>
        <w:t>13 ''ЧЕРТОВА ДЮЖИНА''</w:t>
      </w:r>
      <w:r w:rsidRPr="005037C8">
        <w:rPr>
          <w:rFonts w:ascii="Times New Roman" w:hAnsi="Times New Roman" w:cs="Times New Roman"/>
          <w:sz w:val="24"/>
          <w:szCs w:val="24"/>
        </w:rPr>
        <w:t xml:space="preserve"> - </w:t>
      </w:r>
      <w:r w:rsidR="00087A9D" w:rsidRPr="005037C8">
        <w:rPr>
          <w:rFonts w:ascii="Times New Roman" w:hAnsi="Times New Roman" w:cs="Times New Roman"/>
          <w:sz w:val="24"/>
          <w:szCs w:val="24"/>
        </w:rPr>
        <w:t>присваивают</w:t>
      </w:r>
      <w:r w:rsidRPr="005037C8">
        <w:rPr>
          <w:rFonts w:ascii="Times New Roman" w:hAnsi="Times New Roman" w:cs="Times New Roman"/>
          <w:sz w:val="24"/>
          <w:szCs w:val="24"/>
        </w:rPr>
        <w:t xml:space="preserve"> множество как бы вредных</w:t>
      </w:r>
      <w:r w:rsidR="00087A9D" w:rsidRPr="005037C8">
        <w:rPr>
          <w:rFonts w:ascii="Times New Roman" w:hAnsi="Times New Roman" w:cs="Times New Roman"/>
          <w:sz w:val="24"/>
          <w:szCs w:val="24"/>
        </w:rPr>
        <w:t xml:space="preserve">, </w:t>
      </w:r>
      <w:r w:rsidR="00783E09" w:rsidRPr="005037C8">
        <w:rPr>
          <w:rFonts w:ascii="Times New Roman" w:hAnsi="Times New Roman" w:cs="Times New Roman"/>
          <w:sz w:val="24"/>
          <w:szCs w:val="24"/>
        </w:rPr>
        <w:t xml:space="preserve">но </w:t>
      </w:r>
      <w:r w:rsidRPr="005037C8">
        <w:rPr>
          <w:rFonts w:ascii="Times New Roman" w:hAnsi="Times New Roman" w:cs="Times New Roman"/>
          <w:sz w:val="24"/>
          <w:szCs w:val="24"/>
        </w:rPr>
        <w:t xml:space="preserve">нужных </w:t>
      </w:r>
      <w:r w:rsidR="00EB31EB" w:rsidRPr="005037C8">
        <w:rPr>
          <w:rFonts w:ascii="Times New Roman" w:hAnsi="Times New Roman" w:cs="Times New Roman"/>
          <w:sz w:val="24"/>
          <w:szCs w:val="24"/>
        </w:rPr>
        <w:t>поле</w:t>
      </w:r>
      <w:r w:rsidR="00EB31EB" w:rsidRPr="005037C8">
        <w:rPr>
          <w:rFonts w:ascii="Times New Roman" w:hAnsi="Times New Roman" w:cs="Times New Roman"/>
          <w:sz w:val="24"/>
          <w:szCs w:val="24"/>
        </w:rPr>
        <w:t>з</w:t>
      </w:r>
      <w:r w:rsidR="00EB31EB" w:rsidRPr="005037C8">
        <w:rPr>
          <w:rFonts w:ascii="Times New Roman" w:hAnsi="Times New Roman" w:cs="Times New Roman"/>
          <w:sz w:val="24"/>
          <w:szCs w:val="24"/>
        </w:rPr>
        <w:t>ных</w:t>
      </w:r>
      <w:r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EB31EB" w:rsidRPr="005037C8">
        <w:rPr>
          <w:rFonts w:ascii="Times New Roman" w:hAnsi="Times New Roman" w:cs="Times New Roman"/>
          <w:sz w:val="24"/>
          <w:szCs w:val="24"/>
        </w:rPr>
        <w:t>характеристик</w:t>
      </w:r>
      <w:r w:rsidRPr="005037C8">
        <w:rPr>
          <w:rFonts w:ascii="Times New Roman" w:hAnsi="Times New Roman" w:cs="Times New Roman"/>
          <w:sz w:val="24"/>
          <w:szCs w:val="24"/>
        </w:rPr>
        <w:t xml:space="preserve">. Мало кто знает то, что некие </w:t>
      </w:r>
      <w:r w:rsidR="00783E09" w:rsidRPr="005037C8">
        <w:rPr>
          <w:rFonts w:ascii="Times New Roman" w:hAnsi="Times New Roman" w:cs="Times New Roman"/>
          <w:sz w:val="24"/>
          <w:szCs w:val="24"/>
        </w:rPr>
        <w:t>сходства</w:t>
      </w:r>
      <w:r w:rsidRPr="005037C8">
        <w:rPr>
          <w:rFonts w:ascii="Times New Roman" w:hAnsi="Times New Roman" w:cs="Times New Roman"/>
          <w:sz w:val="24"/>
          <w:szCs w:val="24"/>
        </w:rPr>
        <w:t xml:space="preserve"> с </w:t>
      </w:r>
      <w:r w:rsidR="00EB31EB" w:rsidRPr="005037C8">
        <w:rPr>
          <w:rFonts w:ascii="Times New Roman" w:hAnsi="Times New Roman" w:cs="Times New Roman"/>
          <w:sz w:val="24"/>
          <w:szCs w:val="24"/>
        </w:rPr>
        <w:t>этим</w:t>
      </w:r>
      <w:r w:rsidRPr="005037C8">
        <w:rPr>
          <w:rFonts w:ascii="Times New Roman" w:hAnsi="Times New Roman" w:cs="Times New Roman"/>
          <w:sz w:val="24"/>
          <w:szCs w:val="24"/>
        </w:rPr>
        <w:t xml:space="preserve"> числом так поразител</w:t>
      </w:r>
      <w:r w:rsidRPr="005037C8">
        <w:rPr>
          <w:rFonts w:ascii="Times New Roman" w:hAnsi="Times New Roman" w:cs="Times New Roman"/>
          <w:sz w:val="24"/>
          <w:szCs w:val="24"/>
        </w:rPr>
        <w:t>ь</w:t>
      </w:r>
      <w:r w:rsidRPr="005037C8">
        <w:rPr>
          <w:rFonts w:ascii="Times New Roman" w:hAnsi="Times New Roman" w:cs="Times New Roman"/>
          <w:sz w:val="24"/>
          <w:szCs w:val="24"/>
        </w:rPr>
        <w:t xml:space="preserve">ны, что здравый смысл </w:t>
      </w:r>
      <w:r w:rsidR="00F70422" w:rsidRPr="005037C8">
        <w:rPr>
          <w:rFonts w:ascii="Times New Roman" w:hAnsi="Times New Roman" w:cs="Times New Roman"/>
          <w:sz w:val="24"/>
          <w:szCs w:val="24"/>
        </w:rPr>
        <w:t>отрицает</w:t>
      </w:r>
      <w:r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31222E" w:rsidRPr="005037C8">
        <w:rPr>
          <w:rFonts w:ascii="Times New Roman" w:hAnsi="Times New Roman" w:cs="Times New Roman"/>
          <w:sz w:val="24"/>
          <w:szCs w:val="24"/>
        </w:rPr>
        <w:t xml:space="preserve">называть </w:t>
      </w:r>
      <w:r w:rsidRPr="005037C8">
        <w:rPr>
          <w:rFonts w:ascii="Times New Roman" w:hAnsi="Times New Roman" w:cs="Times New Roman"/>
          <w:sz w:val="24"/>
          <w:szCs w:val="24"/>
        </w:rPr>
        <w:t xml:space="preserve"> их случайностями. </w:t>
      </w:r>
      <w:r w:rsidR="00EB31EB" w:rsidRPr="005037C8">
        <w:rPr>
          <w:rFonts w:ascii="Times New Roman" w:hAnsi="Times New Roman" w:cs="Times New Roman"/>
          <w:sz w:val="24"/>
          <w:szCs w:val="24"/>
        </w:rPr>
        <w:t>Например, о</w:t>
      </w:r>
      <w:r w:rsidRPr="005037C8">
        <w:rPr>
          <w:rFonts w:ascii="Times New Roman" w:hAnsi="Times New Roman" w:cs="Times New Roman"/>
          <w:sz w:val="24"/>
          <w:szCs w:val="24"/>
        </w:rPr>
        <w:t xml:space="preserve">рел на гербе США, как мы </w:t>
      </w:r>
      <w:r w:rsidR="00EB31EB" w:rsidRPr="005037C8">
        <w:rPr>
          <w:rFonts w:ascii="Times New Roman" w:hAnsi="Times New Roman" w:cs="Times New Roman"/>
          <w:sz w:val="24"/>
          <w:szCs w:val="24"/>
        </w:rPr>
        <w:t>знаем</w:t>
      </w:r>
      <w:r w:rsidRPr="005037C8">
        <w:rPr>
          <w:rFonts w:ascii="Times New Roman" w:hAnsi="Times New Roman" w:cs="Times New Roman"/>
          <w:sz w:val="24"/>
          <w:szCs w:val="24"/>
        </w:rPr>
        <w:t xml:space="preserve">, </w:t>
      </w:r>
      <w:r w:rsidR="00EB31EB" w:rsidRPr="005037C8">
        <w:rPr>
          <w:rFonts w:ascii="Times New Roman" w:hAnsi="Times New Roman" w:cs="Times New Roman"/>
          <w:sz w:val="24"/>
          <w:szCs w:val="24"/>
        </w:rPr>
        <w:t xml:space="preserve">в </w:t>
      </w:r>
      <w:r w:rsidRPr="005037C8">
        <w:rPr>
          <w:rFonts w:ascii="Times New Roman" w:hAnsi="Times New Roman" w:cs="Times New Roman"/>
          <w:sz w:val="24"/>
          <w:szCs w:val="24"/>
        </w:rPr>
        <w:t xml:space="preserve">одной лапе он держит 13 стрел, в </w:t>
      </w:r>
      <w:r w:rsidR="00EB31EB" w:rsidRPr="005037C8">
        <w:rPr>
          <w:rFonts w:ascii="Times New Roman" w:hAnsi="Times New Roman" w:cs="Times New Roman"/>
          <w:sz w:val="24"/>
          <w:szCs w:val="24"/>
        </w:rPr>
        <w:t>другой</w:t>
      </w:r>
      <w:r w:rsidRPr="005037C8">
        <w:rPr>
          <w:rFonts w:ascii="Times New Roman" w:hAnsi="Times New Roman" w:cs="Times New Roman"/>
          <w:sz w:val="24"/>
          <w:szCs w:val="24"/>
        </w:rPr>
        <w:t xml:space="preserve"> оливковую ветвь с 13 л</w:t>
      </w:r>
      <w:r w:rsidRPr="005037C8">
        <w:rPr>
          <w:rFonts w:ascii="Times New Roman" w:hAnsi="Times New Roman" w:cs="Times New Roman"/>
          <w:sz w:val="24"/>
          <w:szCs w:val="24"/>
        </w:rPr>
        <w:t>и</w:t>
      </w:r>
      <w:r w:rsidRPr="005037C8">
        <w:rPr>
          <w:rFonts w:ascii="Times New Roman" w:hAnsi="Times New Roman" w:cs="Times New Roman"/>
          <w:sz w:val="24"/>
          <w:szCs w:val="24"/>
        </w:rPr>
        <w:t xml:space="preserve">стьями и 13 оливками. </w:t>
      </w:r>
    </w:p>
    <w:p w:rsidR="00E84302" w:rsidRPr="005037C8" w:rsidRDefault="00E84302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Очень хочется подчеркнуть то, что</w:t>
      </w:r>
      <w:r w:rsidR="00617D53" w:rsidRPr="005037C8">
        <w:rPr>
          <w:rFonts w:ascii="Times New Roman" w:hAnsi="Times New Roman" w:cs="Times New Roman"/>
          <w:sz w:val="24"/>
          <w:szCs w:val="24"/>
        </w:rPr>
        <w:t xml:space="preserve"> южноамериканский Альянс сначала</w:t>
      </w:r>
      <w:r w:rsidRPr="005037C8">
        <w:rPr>
          <w:rFonts w:ascii="Times New Roman" w:hAnsi="Times New Roman" w:cs="Times New Roman"/>
          <w:sz w:val="24"/>
          <w:szCs w:val="24"/>
        </w:rPr>
        <w:t xml:space="preserve"> образовали как раз 13 штатов, которые приняли девиз, состоявший конкретно из 13 букв ("Е </w:t>
      </w:r>
      <w:proofErr w:type="spellStart"/>
      <w:r w:rsidRPr="005037C8">
        <w:rPr>
          <w:rFonts w:ascii="Times New Roman" w:hAnsi="Times New Roman" w:cs="Times New Roman"/>
          <w:sz w:val="24"/>
          <w:szCs w:val="24"/>
        </w:rPr>
        <w:t>pluribus</w:t>
      </w:r>
      <w:proofErr w:type="spellEnd"/>
      <w:r w:rsidRPr="0050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7C8">
        <w:rPr>
          <w:rFonts w:ascii="Times New Roman" w:hAnsi="Times New Roman" w:cs="Times New Roman"/>
          <w:sz w:val="24"/>
          <w:szCs w:val="24"/>
        </w:rPr>
        <w:t>Unum</w:t>
      </w:r>
      <w:proofErr w:type="spellEnd"/>
      <w:r w:rsidRPr="005037C8">
        <w:rPr>
          <w:rFonts w:ascii="Times New Roman" w:hAnsi="Times New Roman" w:cs="Times New Roman"/>
          <w:sz w:val="24"/>
          <w:szCs w:val="24"/>
        </w:rPr>
        <w:t xml:space="preserve">" - "Из </w:t>
      </w:r>
      <w:r w:rsidR="00EB31EB" w:rsidRPr="005037C8">
        <w:rPr>
          <w:rFonts w:ascii="Times New Roman" w:hAnsi="Times New Roman" w:cs="Times New Roman"/>
          <w:sz w:val="24"/>
          <w:szCs w:val="24"/>
        </w:rPr>
        <w:t>многих</w:t>
      </w:r>
      <w:r w:rsidRPr="005037C8">
        <w:rPr>
          <w:rFonts w:ascii="Times New Roman" w:hAnsi="Times New Roman" w:cs="Times New Roman"/>
          <w:sz w:val="24"/>
          <w:szCs w:val="24"/>
        </w:rPr>
        <w:t xml:space="preserve"> Единое"), а когда Джордж Вашингтон торжественно поднимал флаг США, прозвучал праздничный салют... ровно из 13 залпов!</w:t>
      </w:r>
    </w:p>
    <w:p w:rsidR="00E84302" w:rsidRPr="005037C8" w:rsidRDefault="00E84302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  <w:u w:val="single"/>
        </w:rPr>
        <w:t>137, ВСЕЛЕНСКАЯ КОНСТАНТА</w:t>
      </w:r>
      <w:r w:rsidRPr="005037C8">
        <w:rPr>
          <w:rFonts w:ascii="Times New Roman" w:hAnsi="Times New Roman" w:cs="Times New Roman"/>
          <w:sz w:val="24"/>
          <w:szCs w:val="24"/>
        </w:rPr>
        <w:t xml:space="preserve"> - приписывают множество странн</w:t>
      </w:r>
      <w:r w:rsidR="00EB31EB" w:rsidRPr="005037C8">
        <w:rPr>
          <w:rFonts w:ascii="Times New Roman" w:hAnsi="Times New Roman" w:cs="Times New Roman"/>
          <w:sz w:val="24"/>
          <w:szCs w:val="24"/>
        </w:rPr>
        <w:t>ых</w:t>
      </w:r>
      <w:r w:rsidRPr="005037C8">
        <w:rPr>
          <w:rFonts w:ascii="Times New Roman" w:hAnsi="Times New Roman" w:cs="Times New Roman"/>
          <w:sz w:val="24"/>
          <w:szCs w:val="24"/>
        </w:rPr>
        <w:t xml:space="preserve"> и вол</w:t>
      </w:r>
      <w:r w:rsidR="00FB61BD" w:rsidRPr="005037C8">
        <w:rPr>
          <w:rFonts w:ascii="Times New Roman" w:hAnsi="Times New Roman" w:cs="Times New Roman"/>
          <w:sz w:val="24"/>
          <w:szCs w:val="24"/>
        </w:rPr>
        <w:t>шебных п</w:t>
      </w:r>
      <w:r w:rsidR="00FB61BD" w:rsidRPr="005037C8">
        <w:rPr>
          <w:rFonts w:ascii="Times New Roman" w:hAnsi="Times New Roman" w:cs="Times New Roman"/>
          <w:sz w:val="24"/>
          <w:szCs w:val="24"/>
        </w:rPr>
        <w:t>а</w:t>
      </w:r>
      <w:r w:rsidR="00FB61BD" w:rsidRPr="005037C8">
        <w:rPr>
          <w:rFonts w:ascii="Times New Roman" w:hAnsi="Times New Roman" w:cs="Times New Roman"/>
          <w:sz w:val="24"/>
          <w:szCs w:val="24"/>
        </w:rPr>
        <w:t>раметров.</w:t>
      </w:r>
      <w:r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FB61BD" w:rsidRPr="005037C8">
        <w:rPr>
          <w:rFonts w:ascii="Times New Roman" w:hAnsi="Times New Roman" w:cs="Times New Roman"/>
          <w:sz w:val="24"/>
          <w:szCs w:val="24"/>
        </w:rPr>
        <w:t>Б</w:t>
      </w:r>
      <w:r w:rsidRPr="005037C8">
        <w:rPr>
          <w:rFonts w:ascii="Times New Roman" w:hAnsi="Times New Roman" w:cs="Times New Roman"/>
          <w:sz w:val="24"/>
          <w:szCs w:val="24"/>
        </w:rPr>
        <w:t>лагодаря</w:t>
      </w:r>
      <w:r w:rsidR="00FB61BD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Pr="005037C8">
        <w:rPr>
          <w:rFonts w:ascii="Times New Roman" w:hAnsi="Times New Roman" w:cs="Times New Roman"/>
          <w:sz w:val="24"/>
          <w:szCs w:val="24"/>
        </w:rPr>
        <w:t xml:space="preserve"> ученикам</w:t>
      </w:r>
      <w:r w:rsidR="00FB61BD" w:rsidRPr="005037C8">
        <w:rPr>
          <w:rFonts w:ascii="Times New Roman" w:hAnsi="Times New Roman" w:cs="Times New Roman"/>
          <w:sz w:val="24"/>
          <w:szCs w:val="24"/>
        </w:rPr>
        <w:t xml:space="preserve"> Пифагора</w:t>
      </w:r>
      <w:r w:rsidRPr="005037C8">
        <w:rPr>
          <w:rFonts w:ascii="Times New Roman" w:hAnsi="Times New Roman" w:cs="Times New Roman"/>
          <w:sz w:val="24"/>
          <w:szCs w:val="24"/>
        </w:rPr>
        <w:t xml:space="preserve"> нам </w:t>
      </w:r>
      <w:r w:rsidR="00FB61BD" w:rsidRPr="005037C8">
        <w:rPr>
          <w:rFonts w:ascii="Times New Roman" w:hAnsi="Times New Roman" w:cs="Times New Roman"/>
          <w:sz w:val="24"/>
          <w:szCs w:val="24"/>
        </w:rPr>
        <w:t>известно,</w:t>
      </w:r>
      <w:r w:rsidRPr="005037C8">
        <w:rPr>
          <w:rFonts w:ascii="Times New Roman" w:hAnsi="Times New Roman" w:cs="Times New Roman"/>
          <w:sz w:val="24"/>
          <w:szCs w:val="24"/>
        </w:rPr>
        <w:t xml:space="preserve"> что </w:t>
      </w:r>
      <w:r w:rsidR="00FB61BD" w:rsidRPr="005037C8">
        <w:rPr>
          <w:rFonts w:ascii="Times New Roman" w:hAnsi="Times New Roman" w:cs="Times New Roman"/>
          <w:sz w:val="24"/>
          <w:szCs w:val="24"/>
        </w:rPr>
        <w:t xml:space="preserve">единое число 1234 </w:t>
      </w:r>
      <w:r w:rsidRPr="005037C8">
        <w:rPr>
          <w:rFonts w:ascii="Times New Roman" w:hAnsi="Times New Roman" w:cs="Times New Roman"/>
          <w:sz w:val="24"/>
          <w:szCs w:val="24"/>
        </w:rPr>
        <w:t>с</w:t>
      </w:r>
      <w:r w:rsidR="00FB61BD" w:rsidRPr="005037C8">
        <w:rPr>
          <w:rFonts w:ascii="Times New Roman" w:hAnsi="Times New Roman" w:cs="Times New Roman"/>
          <w:sz w:val="24"/>
          <w:szCs w:val="24"/>
        </w:rPr>
        <w:t>обрали</w:t>
      </w:r>
      <w:r w:rsidRPr="005037C8">
        <w:rPr>
          <w:rFonts w:ascii="Times New Roman" w:hAnsi="Times New Roman" w:cs="Times New Roman"/>
          <w:sz w:val="24"/>
          <w:szCs w:val="24"/>
        </w:rPr>
        <w:t xml:space="preserve"> из </w:t>
      </w:r>
      <w:r w:rsidR="00FB61BD" w:rsidRPr="005037C8">
        <w:rPr>
          <w:rFonts w:ascii="Times New Roman" w:hAnsi="Times New Roman" w:cs="Times New Roman"/>
          <w:sz w:val="24"/>
          <w:szCs w:val="24"/>
        </w:rPr>
        <w:t>отдельных цифр 1,2,3,4,</w:t>
      </w:r>
      <w:r w:rsidRPr="005037C8">
        <w:rPr>
          <w:rFonts w:ascii="Times New Roman" w:hAnsi="Times New Roman" w:cs="Times New Roman"/>
          <w:sz w:val="24"/>
          <w:szCs w:val="24"/>
        </w:rPr>
        <w:t xml:space="preserve"> в этом числе укрыты "источники и корешки вечно расцветающей природы":</w:t>
      </w:r>
      <w:r w:rsidR="00FB61BD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617D53" w:rsidRPr="005037C8">
        <w:rPr>
          <w:rFonts w:ascii="Times New Roman" w:hAnsi="Times New Roman" w:cs="Times New Roman"/>
          <w:sz w:val="24"/>
          <w:szCs w:val="24"/>
        </w:rPr>
        <w:t>1234 = 137*9+1. в Г</w:t>
      </w:r>
      <w:r w:rsidRPr="005037C8">
        <w:rPr>
          <w:rFonts w:ascii="Times New Roman" w:hAnsi="Times New Roman" w:cs="Times New Roman"/>
          <w:sz w:val="24"/>
          <w:szCs w:val="24"/>
        </w:rPr>
        <w:t>ермании доктор</w:t>
      </w:r>
      <w:r w:rsidR="00FB61BD" w:rsidRPr="005037C8">
        <w:rPr>
          <w:rFonts w:ascii="Times New Roman" w:hAnsi="Times New Roman" w:cs="Times New Roman"/>
          <w:sz w:val="24"/>
          <w:szCs w:val="24"/>
        </w:rPr>
        <w:t>а</w:t>
      </w:r>
      <w:r w:rsidRPr="005037C8">
        <w:rPr>
          <w:rFonts w:ascii="Times New Roman" w:hAnsi="Times New Roman" w:cs="Times New Roman"/>
          <w:sz w:val="24"/>
          <w:szCs w:val="24"/>
        </w:rPr>
        <w:t xml:space="preserve"> Борн в 1936 году </w:t>
      </w:r>
      <w:r w:rsidR="00FB61BD" w:rsidRPr="005037C8">
        <w:rPr>
          <w:rFonts w:ascii="Times New Roman" w:hAnsi="Times New Roman" w:cs="Times New Roman"/>
          <w:sz w:val="24"/>
          <w:szCs w:val="24"/>
        </w:rPr>
        <w:t>вышла в свет</w:t>
      </w:r>
      <w:r w:rsidRPr="005037C8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FB61BD" w:rsidRPr="005037C8">
        <w:rPr>
          <w:rFonts w:ascii="Times New Roman" w:hAnsi="Times New Roman" w:cs="Times New Roman"/>
          <w:sz w:val="24"/>
          <w:szCs w:val="24"/>
        </w:rPr>
        <w:t>я</w:t>
      </w:r>
      <w:r w:rsidRPr="005037C8">
        <w:rPr>
          <w:rFonts w:ascii="Times New Roman" w:hAnsi="Times New Roman" w:cs="Times New Roman"/>
          <w:sz w:val="24"/>
          <w:szCs w:val="24"/>
        </w:rPr>
        <w:t xml:space="preserve"> "Т</w:t>
      </w:r>
      <w:r w:rsidRPr="005037C8">
        <w:rPr>
          <w:rFonts w:ascii="Times New Roman" w:hAnsi="Times New Roman" w:cs="Times New Roman"/>
          <w:sz w:val="24"/>
          <w:szCs w:val="24"/>
        </w:rPr>
        <w:t>а</w:t>
      </w:r>
      <w:r w:rsidRPr="005037C8">
        <w:rPr>
          <w:rFonts w:ascii="Times New Roman" w:hAnsi="Times New Roman" w:cs="Times New Roman"/>
          <w:sz w:val="24"/>
          <w:szCs w:val="24"/>
        </w:rPr>
        <w:t xml:space="preserve">инственное число 137", </w:t>
      </w:r>
      <w:r w:rsidR="00FB61BD" w:rsidRPr="005037C8">
        <w:rPr>
          <w:rFonts w:ascii="Times New Roman" w:hAnsi="Times New Roman" w:cs="Times New Roman"/>
          <w:sz w:val="24"/>
          <w:szCs w:val="24"/>
        </w:rPr>
        <w:t>и он ум</w:t>
      </w:r>
      <w:r w:rsidR="00F04C27" w:rsidRPr="005037C8">
        <w:rPr>
          <w:rFonts w:ascii="Times New Roman" w:hAnsi="Times New Roman" w:cs="Times New Roman"/>
          <w:sz w:val="24"/>
          <w:szCs w:val="24"/>
        </w:rPr>
        <w:t>и</w:t>
      </w:r>
      <w:r w:rsidR="00FB61BD" w:rsidRPr="005037C8">
        <w:rPr>
          <w:rFonts w:ascii="Times New Roman" w:hAnsi="Times New Roman" w:cs="Times New Roman"/>
          <w:sz w:val="24"/>
          <w:szCs w:val="24"/>
        </w:rPr>
        <w:t>рает</w:t>
      </w:r>
      <w:r w:rsidRPr="005037C8">
        <w:rPr>
          <w:rFonts w:ascii="Times New Roman" w:hAnsi="Times New Roman" w:cs="Times New Roman"/>
          <w:sz w:val="24"/>
          <w:szCs w:val="24"/>
        </w:rPr>
        <w:t xml:space="preserve"> 5 январ</w:t>
      </w:r>
      <w:r w:rsidR="00FB61BD" w:rsidRPr="005037C8">
        <w:rPr>
          <w:rFonts w:ascii="Times New Roman" w:hAnsi="Times New Roman" w:cs="Times New Roman"/>
          <w:sz w:val="24"/>
          <w:szCs w:val="24"/>
        </w:rPr>
        <w:t>я 1970 г</w:t>
      </w:r>
      <w:r w:rsidRPr="005037C8">
        <w:rPr>
          <w:rFonts w:ascii="Times New Roman" w:hAnsi="Times New Roman" w:cs="Times New Roman"/>
          <w:sz w:val="24"/>
          <w:szCs w:val="24"/>
        </w:rPr>
        <w:t>.</w:t>
      </w:r>
    </w:p>
    <w:p w:rsidR="00E84302" w:rsidRPr="005037C8" w:rsidRDefault="00E84302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 xml:space="preserve">5.1.1970 = 511970 = 137*3737+1. </w:t>
      </w:r>
    </w:p>
    <w:p w:rsidR="00E84302" w:rsidRPr="005037C8" w:rsidRDefault="00E84302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  <w:u w:val="single"/>
        </w:rPr>
        <w:t>666</w:t>
      </w:r>
      <w:r w:rsidR="005C3A4E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Pr="005037C8">
        <w:rPr>
          <w:rFonts w:ascii="Times New Roman" w:hAnsi="Times New Roman" w:cs="Times New Roman"/>
          <w:sz w:val="24"/>
          <w:szCs w:val="24"/>
        </w:rPr>
        <w:t xml:space="preserve">- многие </w:t>
      </w:r>
      <w:r w:rsidR="005C3A4E" w:rsidRPr="005037C8">
        <w:rPr>
          <w:rFonts w:ascii="Times New Roman" w:hAnsi="Times New Roman" w:cs="Times New Roman"/>
          <w:sz w:val="24"/>
          <w:szCs w:val="24"/>
        </w:rPr>
        <w:t>называют</w:t>
      </w:r>
      <w:r w:rsidRPr="005037C8">
        <w:rPr>
          <w:rFonts w:ascii="Times New Roman" w:hAnsi="Times New Roman" w:cs="Times New Roman"/>
          <w:sz w:val="24"/>
          <w:szCs w:val="24"/>
        </w:rPr>
        <w:t xml:space="preserve"> знако</w:t>
      </w:r>
      <w:r w:rsidR="005C3A4E" w:rsidRPr="005037C8">
        <w:rPr>
          <w:rFonts w:ascii="Times New Roman" w:hAnsi="Times New Roman" w:cs="Times New Roman"/>
          <w:sz w:val="24"/>
          <w:szCs w:val="24"/>
        </w:rPr>
        <w:t>м</w:t>
      </w:r>
      <w:r w:rsidRPr="005037C8">
        <w:rPr>
          <w:rFonts w:ascii="Times New Roman" w:hAnsi="Times New Roman" w:cs="Times New Roman"/>
          <w:sz w:val="24"/>
          <w:szCs w:val="24"/>
        </w:rPr>
        <w:t xml:space="preserve"> сатанизма. </w:t>
      </w:r>
      <w:r w:rsidR="005C3A4E" w:rsidRPr="005037C8">
        <w:rPr>
          <w:rFonts w:ascii="Times New Roman" w:hAnsi="Times New Roman" w:cs="Times New Roman"/>
          <w:sz w:val="24"/>
          <w:szCs w:val="24"/>
        </w:rPr>
        <w:t>В</w:t>
      </w:r>
      <w:r w:rsidRPr="005037C8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387E98" w:rsidRPr="005037C8">
        <w:rPr>
          <w:rFonts w:ascii="Times New Roman" w:hAnsi="Times New Roman" w:cs="Times New Roman"/>
          <w:sz w:val="24"/>
          <w:szCs w:val="24"/>
        </w:rPr>
        <w:t>и</w:t>
      </w:r>
      <w:r w:rsidRPr="005037C8">
        <w:rPr>
          <w:rFonts w:ascii="Times New Roman" w:hAnsi="Times New Roman" w:cs="Times New Roman"/>
          <w:sz w:val="24"/>
          <w:szCs w:val="24"/>
        </w:rPr>
        <w:t xml:space="preserve"> числовая магия п</w:t>
      </w:r>
      <w:r w:rsidR="00387E98" w:rsidRPr="005037C8">
        <w:rPr>
          <w:rFonts w:ascii="Times New Roman" w:hAnsi="Times New Roman" w:cs="Times New Roman"/>
          <w:sz w:val="24"/>
          <w:szCs w:val="24"/>
        </w:rPr>
        <w:t>оявилась</w:t>
      </w:r>
      <w:r w:rsidRPr="005037C8">
        <w:rPr>
          <w:rFonts w:ascii="Times New Roman" w:hAnsi="Times New Roman" w:cs="Times New Roman"/>
          <w:sz w:val="24"/>
          <w:szCs w:val="24"/>
        </w:rPr>
        <w:t xml:space="preserve"> из Виза</w:t>
      </w:r>
      <w:r w:rsidRPr="005037C8">
        <w:rPr>
          <w:rFonts w:ascii="Times New Roman" w:hAnsi="Times New Roman" w:cs="Times New Roman"/>
          <w:sz w:val="24"/>
          <w:szCs w:val="24"/>
        </w:rPr>
        <w:t>н</w:t>
      </w:r>
      <w:r w:rsidRPr="005037C8">
        <w:rPr>
          <w:rFonts w:ascii="Times New Roman" w:hAnsi="Times New Roman" w:cs="Times New Roman"/>
          <w:sz w:val="24"/>
          <w:szCs w:val="24"/>
        </w:rPr>
        <w:t>тии. Очень хочется подчеркнуть то, что о числе Сатаны знал Ле</w:t>
      </w:r>
      <w:r w:rsidR="00387E98" w:rsidRPr="005037C8">
        <w:rPr>
          <w:rFonts w:ascii="Times New Roman" w:hAnsi="Times New Roman" w:cs="Times New Roman"/>
          <w:sz w:val="24"/>
          <w:szCs w:val="24"/>
        </w:rPr>
        <w:t>в</w:t>
      </w:r>
      <w:r w:rsidRPr="005037C8">
        <w:rPr>
          <w:rFonts w:ascii="Times New Roman" w:hAnsi="Times New Roman" w:cs="Times New Roman"/>
          <w:sz w:val="24"/>
          <w:szCs w:val="24"/>
        </w:rPr>
        <w:t xml:space="preserve"> Николаевич Толстой. </w:t>
      </w:r>
      <w:r w:rsidR="00387E98" w:rsidRPr="005037C8">
        <w:rPr>
          <w:rFonts w:ascii="Times New Roman" w:hAnsi="Times New Roman" w:cs="Times New Roman"/>
          <w:sz w:val="24"/>
          <w:szCs w:val="24"/>
        </w:rPr>
        <w:t>В</w:t>
      </w:r>
      <w:r w:rsidRPr="005037C8">
        <w:rPr>
          <w:rFonts w:ascii="Times New Roman" w:hAnsi="Times New Roman" w:cs="Times New Roman"/>
          <w:sz w:val="24"/>
          <w:szCs w:val="24"/>
        </w:rPr>
        <w:t xml:space="preserve"> романе "Война и мир" он тщательно обрисовывает, как Пьер Безухов, собираясь уничт</w:t>
      </w:r>
      <w:r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 xml:space="preserve">жить Наполеона, прибегает к </w:t>
      </w:r>
      <w:proofErr w:type="spellStart"/>
      <w:r w:rsidRPr="005037C8">
        <w:rPr>
          <w:rFonts w:ascii="Times New Roman" w:hAnsi="Times New Roman" w:cs="Times New Roman"/>
          <w:sz w:val="24"/>
          <w:szCs w:val="24"/>
        </w:rPr>
        <w:t>каббалистике</w:t>
      </w:r>
      <w:proofErr w:type="spellEnd"/>
      <w:r w:rsidRPr="005037C8">
        <w:rPr>
          <w:rFonts w:ascii="Times New Roman" w:hAnsi="Times New Roman" w:cs="Times New Roman"/>
          <w:sz w:val="24"/>
          <w:szCs w:val="24"/>
        </w:rPr>
        <w:t xml:space="preserve"> для подтверж</w:t>
      </w:r>
      <w:r w:rsidR="00387E98" w:rsidRPr="005037C8">
        <w:rPr>
          <w:rFonts w:ascii="Times New Roman" w:hAnsi="Times New Roman" w:cs="Times New Roman"/>
          <w:sz w:val="24"/>
          <w:szCs w:val="24"/>
        </w:rPr>
        <w:t xml:space="preserve">дения, что тот - Антихрист и </w:t>
      </w:r>
      <w:r w:rsidRPr="005037C8">
        <w:rPr>
          <w:rFonts w:ascii="Times New Roman" w:hAnsi="Times New Roman" w:cs="Times New Roman"/>
          <w:sz w:val="24"/>
          <w:szCs w:val="24"/>
        </w:rPr>
        <w:t>з</w:t>
      </w:r>
      <w:r w:rsidRPr="005037C8">
        <w:rPr>
          <w:rFonts w:ascii="Times New Roman" w:hAnsi="Times New Roman" w:cs="Times New Roman"/>
          <w:sz w:val="24"/>
          <w:szCs w:val="24"/>
        </w:rPr>
        <w:t>а</w:t>
      </w:r>
      <w:r w:rsidRPr="005037C8">
        <w:rPr>
          <w:rFonts w:ascii="Times New Roman" w:hAnsi="Times New Roman" w:cs="Times New Roman"/>
          <w:sz w:val="24"/>
          <w:szCs w:val="24"/>
        </w:rPr>
        <w:t xml:space="preserve">служивает погибели. Надо </w:t>
      </w:r>
      <w:r w:rsidR="00387E98" w:rsidRPr="005037C8">
        <w:rPr>
          <w:rFonts w:ascii="Times New Roman" w:hAnsi="Times New Roman" w:cs="Times New Roman"/>
          <w:sz w:val="24"/>
          <w:szCs w:val="24"/>
        </w:rPr>
        <w:t xml:space="preserve">подчеркнуть то, что в деталях </w:t>
      </w:r>
      <w:r w:rsidRPr="005037C8">
        <w:rPr>
          <w:rFonts w:ascii="Times New Roman" w:hAnsi="Times New Roman" w:cs="Times New Roman"/>
          <w:sz w:val="24"/>
          <w:szCs w:val="24"/>
        </w:rPr>
        <w:t xml:space="preserve">рассказывается, как Безухов </w:t>
      </w:r>
      <w:r w:rsidR="00D602EB" w:rsidRPr="005037C8">
        <w:rPr>
          <w:rFonts w:ascii="Times New Roman" w:hAnsi="Times New Roman" w:cs="Times New Roman"/>
          <w:sz w:val="24"/>
          <w:szCs w:val="24"/>
        </w:rPr>
        <w:t>п</w:t>
      </w:r>
      <w:r w:rsidR="00D602EB" w:rsidRPr="005037C8">
        <w:rPr>
          <w:rFonts w:ascii="Times New Roman" w:hAnsi="Times New Roman" w:cs="Times New Roman"/>
          <w:sz w:val="24"/>
          <w:szCs w:val="24"/>
        </w:rPr>
        <w:t>е</w:t>
      </w:r>
      <w:r w:rsidR="00D602EB" w:rsidRPr="005037C8">
        <w:rPr>
          <w:rFonts w:ascii="Times New Roman" w:hAnsi="Times New Roman" w:cs="Times New Roman"/>
          <w:sz w:val="24"/>
          <w:szCs w:val="24"/>
        </w:rPr>
        <w:t>речислял</w:t>
      </w:r>
      <w:r w:rsidR="00387E98" w:rsidRPr="005037C8">
        <w:rPr>
          <w:rFonts w:ascii="Times New Roman" w:hAnsi="Times New Roman" w:cs="Times New Roman"/>
          <w:sz w:val="24"/>
          <w:szCs w:val="24"/>
        </w:rPr>
        <w:t xml:space="preserve"> латинский </w:t>
      </w:r>
      <w:r w:rsidRPr="005037C8">
        <w:rPr>
          <w:rFonts w:ascii="Times New Roman" w:hAnsi="Times New Roman" w:cs="Times New Roman"/>
          <w:sz w:val="24"/>
          <w:szCs w:val="24"/>
        </w:rPr>
        <w:t>алфа</w:t>
      </w:r>
      <w:r w:rsidR="00387E98" w:rsidRPr="005037C8">
        <w:rPr>
          <w:rFonts w:ascii="Times New Roman" w:hAnsi="Times New Roman" w:cs="Times New Roman"/>
          <w:sz w:val="24"/>
          <w:szCs w:val="24"/>
        </w:rPr>
        <w:t xml:space="preserve">вит. </w:t>
      </w:r>
      <w:r w:rsidR="004F1F58" w:rsidRPr="005037C8">
        <w:rPr>
          <w:rFonts w:ascii="Times New Roman" w:hAnsi="Times New Roman" w:cs="Times New Roman"/>
          <w:sz w:val="24"/>
          <w:szCs w:val="24"/>
        </w:rPr>
        <w:t>Вообще</w:t>
      </w:r>
      <w:r w:rsidR="00387E98" w:rsidRPr="005037C8">
        <w:rPr>
          <w:rFonts w:ascii="Times New Roman" w:hAnsi="Times New Roman" w:cs="Times New Roman"/>
          <w:sz w:val="24"/>
          <w:szCs w:val="24"/>
        </w:rPr>
        <w:t>-</w:t>
      </w:r>
      <w:r w:rsidRPr="005037C8">
        <w:rPr>
          <w:rFonts w:ascii="Times New Roman" w:hAnsi="Times New Roman" w:cs="Times New Roman"/>
          <w:sz w:val="24"/>
          <w:szCs w:val="24"/>
        </w:rPr>
        <w:t xml:space="preserve">то, оказалось, что сумма чисел в словах </w:t>
      </w:r>
      <w:proofErr w:type="spellStart"/>
      <w:r w:rsidRPr="005037C8">
        <w:rPr>
          <w:rFonts w:ascii="Times New Roman" w:hAnsi="Times New Roman" w:cs="Times New Roman"/>
          <w:sz w:val="24"/>
          <w:szCs w:val="24"/>
        </w:rPr>
        <w:t>Tempereur</w:t>
      </w:r>
      <w:proofErr w:type="spellEnd"/>
      <w:r w:rsidR="00387E98" w:rsidRPr="0050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7C8">
        <w:rPr>
          <w:rFonts w:ascii="Times New Roman" w:hAnsi="Times New Roman" w:cs="Times New Roman"/>
          <w:sz w:val="24"/>
          <w:szCs w:val="24"/>
        </w:rPr>
        <w:t>Napoleon</w:t>
      </w:r>
      <w:proofErr w:type="spellEnd"/>
      <w:r w:rsidRPr="005037C8">
        <w:rPr>
          <w:rFonts w:ascii="Times New Roman" w:hAnsi="Times New Roman" w:cs="Times New Roman"/>
          <w:sz w:val="24"/>
          <w:szCs w:val="24"/>
        </w:rPr>
        <w:t xml:space="preserve"> (правитель Наполеон) равна 666. Очень хочется </w:t>
      </w:r>
      <w:r w:rsidR="00387E98" w:rsidRPr="005037C8">
        <w:rPr>
          <w:rFonts w:ascii="Times New Roman" w:hAnsi="Times New Roman" w:cs="Times New Roman"/>
          <w:sz w:val="24"/>
          <w:szCs w:val="24"/>
        </w:rPr>
        <w:t>добавить</w:t>
      </w:r>
      <w:r w:rsidRPr="005037C8">
        <w:rPr>
          <w:rFonts w:ascii="Times New Roman" w:hAnsi="Times New Roman" w:cs="Times New Roman"/>
          <w:sz w:val="24"/>
          <w:szCs w:val="24"/>
        </w:rPr>
        <w:t xml:space="preserve">, что </w:t>
      </w:r>
      <w:r w:rsidR="00F70422" w:rsidRPr="005037C8">
        <w:rPr>
          <w:rFonts w:ascii="Times New Roman" w:hAnsi="Times New Roman" w:cs="Times New Roman"/>
          <w:sz w:val="24"/>
          <w:szCs w:val="24"/>
        </w:rPr>
        <w:t>недоверий</w:t>
      </w:r>
      <w:r w:rsidRPr="005037C8">
        <w:rPr>
          <w:rFonts w:ascii="Times New Roman" w:hAnsi="Times New Roman" w:cs="Times New Roman"/>
          <w:sz w:val="24"/>
          <w:szCs w:val="24"/>
        </w:rPr>
        <w:t xml:space="preserve"> не б</w:t>
      </w:r>
      <w:r w:rsidRPr="005037C8">
        <w:rPr>
          <w:rFonts w:ascii="Times New Roman" w:hAnsi="Times New Roman" w:cs="Times New Roman"/>
          <w:sz w:val="24"/>
          <w:szCs w:val="24"/>
        </w:rPr>
        <w:t>ы</w:t>
      </w:r>
      <w:r w:rsidRPr="005037C8">
        <w:rPr>
          <w:rFonts w:ascii="Times New Roman" w:hAnsi="Times New Roman" w:cs="Times New Roman"/>
          <w:sz w:val="24"/>
          <w:szCs w:val="24"/>
        </w:rPr>
        <w:t>ло: Наполеон - звер</w:t>
      </w:r>
      <w:r w:rsidR="00387E98" w:rsidRPr="005037C8">
        <w:rPr>
          <w:rFonts w:ascii="Times New Roman" w:hAnsi="Times New Roman" w:cs="Times New Roman"/>
          <w:sz w:val="24"/>
          <w:szCs w:val="24"/>
        </w:rPr>
        <w:t>ь</w:t>
      </w:r>
      <w:r w:rsidRPr="005037C8">
        <w:rPr>
          <w:rFonts w:ascii="Times New Roman" w:hAnsi="Times New Roman" w:cs="Times New Roman"/>
          <w:sz w:val="24"/>
          <w:szCs w:val="24"/>
        </w:rPr>
        <w:t xml:space="preserve"> Апокалипсиса, и его дол</w:t>
      </w:r>
      <w:r w:rsidR="00387E98" w:rsidRPr="005037C8">
        <w:rPr>
          <w:rFonts w:ascii="Times New Roman" w:hAnsi="Times New Roman" w:cs="Times New Roman"/>
          <w:sz w:val="24"/>
          <w:szCs w:val="24"/>
        </w:rPr>
        <w:t xml:space="preserve">жен, уничтожить </w:t>
      </w:r>
      <w:proofErr w:type="spellStart"/>
      <w:r w:rsidR="00387E98" w:rsidRPr="005037C8">
        <w:rPr>
          <w:rFonts w:ascii="Times New Roman" w:hAnsi="Times New Roman" w:cs="Times New Roman"/>
          <w:sz w:val="24"/>
          <w:szCs w:val="24"/>
        </w:rPr>
        <w:t>FRusse</w:t>
      </w:r>
      <w:proofErr w:type="spellEnd"/>
      <w:r w:rsidR="00387E98" w:rsidRPr="0050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E98" w:rsidRPr="005037C8">
        <w:rPr>
          <w:rFonts w:ascii="Times New Roman" w:hAnsi="Times New Roman" w:cs="Times New Roman"/>
          <w:sz w:val="24"/>
          <w:szCs w:val="24"/>
        </w:rPr>
        <w:t>Besuhof</w:t>
      </w:r>
      <w:proofErr w:type="spellEnd"/>
      <w:r w:rsidR="00387E98" w:rsidRPr="005037C8">
        <w:rPr>
          <w:rFonts w:ascii="Times New Roman" w:hAnsi="Times New Roman" w:cs="Times New Roman"/>
          <w:sz w:val="24"/>
          <w:szCs w:val="24"/>
        </w:rPr>
        <w:t xml:space="preserve"> (</w:t>
      </w:r>
      <w:r w:rsidRPr="005037C8">
        <w:rPr>
          <w:rFonts w:ascii="Times New Roman" w:hAnsi="Times New Roman" w:cs="Times New Roman"/>
          <w:sz w:val="24"/>
          <w:szCs w:val="24"/>
        </w:rPr>
        <w:t xml:space="preserve">Безухов), так как и в этих </w:t>
      </w:r>
      <w:r w:rsidR="00783E09" w:rsidRPr="005037C8">
        <w:rPr>
          <w:rFonts w:ascii="Times New Roman" w:hAnsi="Times New Roman" w:cs="Times New Roman"/>
          <w:sz w:val="24"/>
          <w:szCs w:val="24"/>
        </w:rPr>
        <w:t>словах,</w:t>
      </w:r>
      <w:r w:rsidRPr="005037C8">
        <w:rPr>
          <w:rFonts w:ascii="Times New Roman" w:hAnsi="Times New Roman" w:cs="Times New Roman"/>
          <w:sz w:val="24"/>
          <w:szCs w:val="24"/>
        </w:rPr>
        <w:t xml:space="preserve"> сумма цифр как раз равнялась 666. </w:t>
      </w:r>
      <w:r w:rsidR="00387E98" w:rsidRPr="005037C8">
        <w:rPr>
          <w:rFonts w:ascii="Times New Roman" w:hAnsi="Times New Roman" w:cs="Times New Roman"/>
          <w:sz w:val="24"/>
          <w:szCs w:val="24"/>
        </w:rPr>
        <w:t>С</w:t>
      </w:r>
      <w:r w:rsidRPr="005037C8">
        <w:rPr>
          <w:rFonts w:ascii="Times New Roman" w:hAnsi="Times New Roman" w:cs="Times New Roman"/>
          <w:sz w:val="24"/>
          <w:szCs w:val="24"/>
        </w:rPr>
        <w:t xml:space="preserve">тоит упомянуть </w:t>
      </w:r>
      <w:r w:rsidR="00387E98" w:rsidRPr="005037C8">
        <w:rPr>
          <w:rFonts w:ascii="Times New Roman" w:hAnsi="Times New Roman" w:cs="Times New Roman"/>
          <w:sz w:val="24"/>
          <w:szCs w:val="24"/>
        </w:rPr>
        <w:t xml:space="preserve">и </w:t>
      </w:r>
      <w:r w:rsidRPr="005037C8">
        <w:rPr>
          <w:rFonts w:ascii="Times New Roman" w:hAnsi="Times New Roman" w:cs="Times New Roman"/>
          <w:sz w:val="24"/>
          <w:szCs w:val="24"/>
        </w:rPr>
        <w:t xml:space="preserve">то, что это число всячески </w:t>
      </w:r>
      <w:r w:rsidR="00387E98" w:rsidRPr="005037C8">
        <w:rPr>
          <w:rFonts w:ascii="Times New Roman" w:hAnsi="Times New Roman" w:cs="Times New Roman"/>
          <w:sz w:val="24"/>
          <w:szCs w:val="24"/>
        </w:rPr>
        <w:t>с</w:t>
      </w:r>
      <w:r w:rsidRPr="005037C8">
        <w:rPr>
          <w:rFonts w:ascii="Times New Roman" w:hAnsi="Times New Roman" w:cs="Times New Roman"/>
          <w:sz w:val="24"/>
          <w:szCs w:val="24"/>
        </w:rPr>
        <w:t>т</w:t>
      </w:r>
      <w:r w:rsidR="00387E98" w:rsidRPr="005037C8">
        <w:rPr>
          <w:rFonts w:ascii="Times New Roman" w:hAnsi="Times New Roman" w:cs="Times New Roman"/>
          <w:sz w:val="24"/>
          <w:szCs w:val="24"/>
        </w:rPr>
        <w:t>араются</w:t>
      </w:r>
      <w:r w:rsidRPr="005037C8">
        <w:rPr>
          <w:rFonts w:ascii="Times New Roman" w:hAnsi="Times New Roman" w:cs="Times New Roman"/>
          <w:sz w:val="24"/>
          <w:szCs w:val="24"/>
        </w:rPr>
        <w:t xml:space="preserve"> ра</w:t>
      </w:r>
      <w:r w:rsidR="00D602EB" w:rsidRPr="005037C8">
        <w:rPr>
          <w:rFonts w:ascii="Times New Roman" w:hAnsi="Times New Roman" w:cs="Times New Roman"/>
          <w:sz w:val="24"/>
          <w:szCs w:val="24"/>
        </w:rPr>
        <w:t>згадать</w:t>
      </w:r>
      <w:r w:rsidR="00387E98" w:rsidRPr="005037C8">
        <w:rPr>
          <w:rFonts w:ascii="Times New Roman" w:hAnsi="Times New Roman" w:cs="Times New Roman"/>
          <w:sz w:val="24"/>
          <w:szCs w:val="24"/>
        </w:rPr>
        <w:t>.</w:t>
      </w:r>
      <w:r w:rsidRPr="005037C8">
        <w:rPr>
          <w:rFonts w:ascii="Times New Roman" w:hAnsi="Times New Roman" w:cs="Times New Roman"/>
          <w:sz w:val="24"/>
          <w:szCs w:val="24"/>
        </w:rPr>
        <w:t xml:space="preserve"> Одной из версий </w:t>
      </w:r>
      <w:r w:rsidR="00387E98" w:rsidRPr="005037C8">
        <w:rPr>
          <w:rFonts w:ascii="Times New Roman" w:hAnsi="Times New Roman" w:cs="Times New Roman"/>
          <w:sz w:val="24"/>
          <w:szCs w:val="24"/>
        </w:rPr>
        <w:t>стала версия "</w:t>
      </w:r>
      <w:proofErr w:type="spellStart"/>
      <w:r w:rsidR="00387E98" w:rsidRPr="005037C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387E98" w:rsidRPr="0050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E98" w:rsidRPr="005037C8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="00387E98" w:rsidRPr="0050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E98" w:rsidRPr="005037C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387E98" w:rsidRPr="005037C8">
        <w:rPr>
          <w:rFonts w:ascii="Times New Roman" w:hAnsi="Times New Roman" w:cs="Times New Roman"/>
          <w:sz w:val="24"/>
          <w:szCs w:val="24"/>
        </w:rPr>
        <w:t xml:space="preserve">" </w:t>
      </w:r>
      <w:r w:rsidRPr="005037C8">
        <w:rPr>
          <w:rFonts w:ascii="Times New Roman" w:hAnsi="Times New Roman" w:cs="Times New Roman"/>
          <w:sz w:val="24"/>
          <w:szCs w:val="24"/>
        </w:rPr>
        <w:t>в конце XX века</w:t>
      </w:r>
      <w:r w:rsidR="00387E98" w:rsidRPr="005037C8">
        <w:rPr>
          <w:rFonts w:ascii="Times New Roman" w:hAnsi="Times New Roman" w:cs="Times New Roman"/>
          <w:sz w:val="24"/>
          <w:szCs w:val="24"/>
        </w:rPr>
        <w:t>,</w:t>
      </w:r>
      <w:r w:rsidRPr="005037C8">
        <w:rPr>
          <w:rFonts w:ascii="Times New Roman" w:hAnsi="Times New Roman" w:cs="Times New Roman"/>
          <w:sz w:val="24"/>
          <w:szCs w:val="24"/>
        </w:rPr>
        <w:t xml:space="preserve"> основанная на сравнении аббревиатуры "</w:t>
      </w:r>
      <w:proofErr w:type="spellStart"/>
      <w:r w:rsidRPr="005037C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5037C8">
        <w:rPr>
          <w:rFonts w:ascii="Times New Roman" w:hAnsi="Times New Roman" w:cs="Times New Roman"/>
          <w:sz w:val="24"/>
          <w:szCs w:val="24"/>
        </w:rPr>
        <w:t>" с числом "666". Все знают то, ч</w:t>
      </w:r>
      <w:r w:rsidR="00387E98" w:rsidRPr="005037C8">
        <w:rPr>
          <w:rFonts w:ascii="Times New Roman" w:hAnsi="Times New Roman" w:cs="Times New Roman"/>
          <w:sz w:val="24"/>
          <w:szCs w:val="24"/>
        </w:rPr>
        <w:t>то шестерка несет на себе</w:t>
      </w:r>
      <w:r w:rsidRPr="005037C8">
        <w:rPr>
          <w:rFonts w:ascii="Times New Roman" w:hAnsi="Times New Roman" w:cs="Times New Roman"/>
          <w:sz w:val="24"/>
          <w:szCs w:val="24"/>
        </w:rPr>
        <w:t xml:space="preserve">, печать раба, прислужника. </w:t>
      </w:r>
      <w:r w:rsidR="00387E98" w:rsidRPr="005037C8">
        <w:rPr>
          <w:rFonts w:ascii="Times New Roman" w:hAnsi="Times New Roman" w:cs="Times New Roman"/>
          <w:sz w:val="24"/>
          <w:szCs w:val="24"/>
        </w:rPr>
        <w:t>Всем известно такое выражение</w:t>
      </w:r>
      <w:r w:rsidRPr="005037C8">
        <w:rPr>
          <w:rFonts w:ascii="Times New Roman" w:hAnsi="Times New Roman" w:cs="Times New Roman"/>
          <w:sz w:val="24"/>
          <w:szCs w:val="24"/>
        </w:rPr>
        <w:t xml:space="preserve"> как "шестерка" - человек </w:t>
      </w:r>
      <w:proofErr w:type="spellStart"/>
      <w:r w:rsidR="00D602EB" w:rsidRPr="005037C8">
        <w:rPr>
          <w:rFonts w:ascii="Times New Roman" w:hAnsi="Times New Roman" w:cs="Times New Roman"/>
          <w:sz w:val="24"/>
          <w:szCs w:val="24"/>
        </w:rPr>
        <w:t>подхолим</w:t>
      </w:r>
      <w:proofErr w:type="spellEnd"/>
      <w:r w:rsidR="00D602EB" w:rsidRPr="005037C8">
        <w:rPr>
          <w:rFonts w:ascii="Times New Roman" w:hAnsi="Times New Roman" w:cs="Times New Roman"/>
          <w:sz w:val="24"/>
          <w:szCs w:val="24"/>
        </w:rPr>
        <w:t>.</w:t>
      </w:r>
    </w:p>
    <w:p w:rsidR="00E84302" w:rsidRPr="005037C8" w:rsidRDefault="000056B2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  <w:u w:val="single"/>
        </w:rPr>
        <w:lastRenderedPageBreak/>
        <w:t>40</w:t>
      </w:r>
      <w:r w:rsidRPr="005037C8">
        <w:rPr>
          <w:rFonts w:ascii="Times New Roman" w:hAnsi="Times New Roman" w:cs="Times New Roman"/>
          <w:sz w:val="24"/>
          <w:szCs w:val="24"/>
        </w:rPr>
        <w:t xml:space="preserve"> - е</w:t>
      </w:r>
      <w:r w:rsidR="00E84302" w:rsidRPr="005037C8">
        <w:rPr>
          <w:rFonts w:ascii="Times New Roman" w:hAnsi="Times New Roman" w:cs="Times New Roman"/>
          <w:sz w:val="24"/>
          <w:szCs w:val="24"/>
        </w:rPr>
        <w:t>го, в конце концов, считают счастливым. Надо сказать то, что по поверьям, уничт</w:t>
      </w:r>
      <w:r w:rsidR="00E84302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жить </w:t>
      </w:r>
      <w:proofErr w:type="gramStart"/>
      <w:r w:rsidR="00E84302" w:rsidRPr="005037C8">
        <w:rPr>
          <w:rFonts w:ascii="Times New Roman" w:hAnsi="Times New Roman" w:cs="Times New Roman"/>
          <w:sz w:val="24"/>
          <w:szCs w:val="24"/>
        </w:rPr>
        <w:t>паука-значи</w:t>
      </w:r>
      <w:r w:rsidR="00F70422" w:rsidRPr="005037C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70422" w:rsidRPr="005037C8">
        <w:rPr>
          <w:rFonts w:ascii="Times New Roman" w:hAnsi="Times New Roman" w:cs="Times New Roman"/>
          <w:sz w:val="24"/>
          <w:szCs w:val="24"/>
        </w:rPr>
        <w:t xml:space="preserve"> избавиться от сорока грехов. Ч</w:t>
      </w:r>
      <w:r w:rsidR="00E84302" w:rsidRPr="005037C8">
        <w:rPr>
          <w:rFonts w:ascii="Times New Roman" w:hAnsi="Times New Roman" w:cs="Times New Roman"/>
          <w:sz w:val="24"/>
          <w:szCs w:val="24"/>
        </w:rPr>
        <w:t>исло 40 играло</w:t>
      </w:r>
      <w:r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E84302" w:rsidRPr="005037C8">
        <w:rPr>
          <w:rFonts w:ascii="Times New Roman" w:hAnsi="Times New Roman" w:cs="Times New Roman"/>
          <w:sz w:val="24"/>
          <w:szCs w:val="24"/>
        </w:rPr>
        <w:t>огромную роль в метр</w:t>
      </w:r>
      <w:r w:rsidR="00E84302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логии. </w:t>
      </w:r>
      <w:r w:rsidRPr="005037C8">
        <w:rPr>
          <w:rFonts w:ascii="Times New Roman" w:hAnsi="Times New Roman" w:cs="Times New Roman"/>
          <w:sz w:val="24"/>
          <w:szCs w:val="24"/>
        </w:rPr>
        <w:t>П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уд </w:t>
      </w:r>
      <w:r w:rsidR="00F70422" w:rsidRPr="005037C8">
        <w:rPr>
          <w:rFonts w:ascii="Times New Roman" w:hAnsi="Times New Roman" w:cs="Times New Roman"/>
          <w:sz w:val="24"/>
          <w:szCs w:val="24"/>
        </w:rPr>
        <w:t>включал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40 футов</w:t>
      </w:r>
      <w:r w:rsidRPr="005037C8">
        <w:rPr>
          <w:rFonts w:ascii="Times New Roman" w:hAnsi="Times New Roman" w:cs="Times New Roman"/>
          <w:sz w:val="24"/>
          <w:szCs w:val="24"/>
        </w:rPr>
        <w:t>, а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4302" w:rsidRPr="005037C8">
        <w:rPr>
          <w:rFonts w:ascii="Times New Roman" w:hAnsi="Times New Roman" w:cs="Times New Roman"/>
          <w:sz w:val="24"/>
          <w:szCs w:val="24"/>
        </w:rPr>
        <w:t>бочка-сорок</w:t>
      </w:r>
      <w:proofErr w:type="gramEnd"/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ведер.</w:t>
      </w:r>
    </w:p>
    <w:p w:rsidR="00E84302" w:rsidRPr="005037C8" w:rsidRDefault="000056B2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  <w:u w:val="single"/>
        </w:rPr>
        <w:t>1001</w:t>
      </w:r>
      <w:r w:rsidRPr="005037C8">
        <w:rPr>
          <w:rFonts w:ascii="Times New Roman" w:hAnsi="Times New Roman" w:cs="Times New Roman"/>
          <w:sz w:val="24"/>
          <w:szCs w:val="24"/>
        </w:rPr>
        <w:t xml:space="preserve"> - называют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м</w:t>
      </w:r>
      <w:r w:rsidRPr="005037C8">
        <w:rPr>
          <w:rFonts w:ascii="Times New Roman" w:hAnsi="Times New Roman" w:cs="Times New Roman"/>
          <w:sz w:val="24"/>
          <w:szCs w:val="24"/>
        </w:rPr>
        <w:t>истическим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. Обратите внимание на то, что </w:t>
      </w:r>
      <w:r w:rsidRPr="005037C8">
        <w:rPr>
          <w:rFonts w:ascii="Times New Roman" w:hAnsi="Times New Roman" w:cs="Times New Roman"/>
          <w:sz w:val="24"/>
          <w:szCs w:val="24"/>
        </w:rPr>
        <w:t>получается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оно умножени</w:t>
      </w:r>
      <w:r w:rsidRPr="005037C8">
        <w:rPr>
          <w:rFonts w:ascii="Times New Roman" w:hAnsi="Times New Roman" w:cs="Times New Roman"/>
          <w:sz w:val="24"/>
          <w:szCs w:val="24"/>
        </w:rPr>
        <w:t xml:space="preserve">ем 3-х простых </w:t>
      </w:r>
      <w:r w:rsidR="00E84302" w:rsidRPr="005037C8">
        <w:rPr>
          <w:rFonts w:ascii="Times New Roman" w:hAnsi="Times New Roman" w:cs="Times New Roman"/>
          <w:sz w:val="24"/>
          <w:szCs w:val="24"/>
        </w:rPr>
        <w:t>чисел: 7, 11 и 13</w:t>
      </w:r>
      <w:r w:rsidRPr="005037C8">
        <w:rPr>
          <w:rFonts w:ascii="Times New Roman" w:hAnsi="Times New Roman" w:cs="Times New Roman"/>
          <w:sz w:val="24"/>
          <w:szCs w:val="24"/>
        </w:rPr>
        <w:t>, причем последовательным умножением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. Как бы это было не странно, но </w:t>
      </w:r>
      <w:r w:rsidRPr="005037C8">
        <w:rPr>
          <w:rFonts w:ascii="Times New Roman" w:hAnsi="Times New Roman" w:cs="Times New Roman"/>
          <w:sz w:val="24"/>
          <w:szCs w:val="24"/>
        </w:rPr>
        <w:t xml:space="preserve">если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умножить на него хоть какое трехзначное число, то </w:t>
      </w:r>
      <w:r w:rsidRPr="005037C8">
        <w:rPr>
          <w:rFonts w:ascii="Times New Roman" w:hAnsi="Times New Roman" w:cs="Times New Roman"/>
          <w:sz w:val="24"/>
          <w:szCs w:val="24"/>
        </w:rPr>
        <w:t>результат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как раз б</w:t>
      </w:r>
      <w:r w:rsidR="00E84302" w:rsidRPr="005037C8">
        <w:rPr>
          <w:rFonts w:ascii="Times New Roman" w:hAnsi="Times New Roman" w:cs="Times New Roman"/>
          <w:sz w:val="24"/>
          <w:szCs w:val="24"/>
        </w:rPr>
        <w:t>у</w:t>
      </w:r>
      <w:r w:rsidR="00E84302" w:rsidRPr="005037C8">
        <w:rPr>
          <w:rFonts w:ascii="Times New Roman" w:hAnsi="Times New Roman" w:cs="Times New Roman"/>
          <w:sz w:val="24"/>
          <w:szCs w:val="24"/>
        </w:rPr>
        <w:t>дет состоять из умноженного числа, записанного два раза.</w:t>
      </w:r>
      <w:r w:rsidR="005037C8" w:rsidRPr="005037C8">
        <w:rPr>
          <w:rFonts w:ascii="Times New Roman" w:hAnsi="Times New Roman" w:cs="Times New Roman"/>
          <w:sz w:val="24"/>
          <w:szCs w:val="24"/>
        </w:rPr>
        <w:t xml:space="preserve"> [</w:t>
      </w:r>
      <w:r w:rsidR="005037C8" w:rsidRPr="00EB6EE5">
        <w:rPr>
          <w:rFonts w:ascii="Times New Roman" w:hAnsi="Times New Roman" w:cs="Times New Roman"/>
          <w:sz w:val="24"/>
          <w:szCs w:val="24"/>
        </w:rPr>
        <w:t>3</w:t>
      </w:r>
      <w:r w:rsidR="005037C8" w:rsidRPr="005037C8">
        <w:rPr>
          <w:rFonts w:ascii="Times New Roman" w:hAnsi="Times New Roman" w:cs="Times New Roman"/>
          <w:sz w:val="24"/>
          <w:szCs w:val="24"/>
        </w:rPr>
        <w:t>]</w:t>
      </w:r>
    </w:p>
    <w:p w:rsidR="00E84302" w:rsidRPr="005037C8" w:rsidRDefault="00E84302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02" w:rsidRPr="005037C8" w:rsidRDefault="00E84302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6B2" w:rsidRPr="005037C8" w:rsidRDefault="000056B2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6B2" w:rsidRPr="005037C8" w:rsidRDefault="000056B2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6B2" w:rsidRPr="005037C8" w:rsidRDefault="000056B2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055" w:rsidRPr="005037C8" w:rsidRDefault="00393055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BB4" w:rsidRPr="005037C8" w:rsidRDefault="003D6BB4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BB4" w:rsidRPr="005037C8" w:rsidRDefault="003D6BB4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E09" w:rsidRPr="005037C8" w:rsidRDefault="00783E09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D6B" w:rsidRPr="005037C8" w:rsidRDefault="00DB6D6B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8A" w:rsidRPr="005037C8" w:rsidRDefault="00550C8A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8A" w:rsidRPr="00EB6EE5" w:rsidRDefault="00550C8A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C8" w:rsidRPr="00EB6EE5" w:rsidRDefault="005037C8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C8" w:rsidRPr="00EB6EE5" w:rsidRDefault="005037C8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C8" w:rsidRPr="00EB6EE5" w:rsidRDefault="005037C8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C8" w:rsidRPr="00EB6EE5" w:rsidRDefault="005037C8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C8" w:rsidRPr="00EB6EE5" w:rsidRDefault="005037C8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C8" w:rsidRPr="00EB6EE5" w:rsidRDefault="005037C8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BB4" w:rsidRPr="005037C8" w:rsidRDefault="00E84302" w:rsidP="00503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2 </w:t>
      </w:r>
    </w:p>
    <w:p w:rsidR="00E84302" w:rsidRPr="005037C8" w:rsidRDefault="00E84302" w:rsidP="00503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C8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E84302" w:rsidRPr="005037C8" w:rsidRDefault="00E84302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E84302" w:rsidRPr="005037C8" w:rsidRDefault="00426188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 xml:space="preserve">- </w:t>
      </w:r>
      <w:r w:rsidR="00E84302" w:rsidRPr="005037C8">
        <w:rPr>
          <w:rFonts w:ascii="Times New Roman" w:hAnsi="Times New Roman" w:cs="Times New Roman"/>
          <w:sz w:val="24"/>
          <w:szCs w:val="24"/>
        </w:rPr>
        <w:t>и</w:t>
      </w:r>
      <w:r w:rsidRPr="005037C8">
        <w:rPr>
          <w:rFonts w:ascii="Times New Roman" w:hAnsi="Times New Roman" w:cs="Times New Roman"/>
          <w:sz w:val="24"/>
          <w:szCs w:val="24"/>
        </w:rPr>
        <w:t>зучение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литературы;</w:t>
      </w:r>
    </w:p>
    <w:p w:rsidR="00E84302" w:rsidRPr="005037C8" w:rsidRDefault="00426188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 xml:space="preserve">- </w:t>
      </w:r>
      <w:r w:rsidR="00E84302" w:rsidRPr="005037C8">
        <w:rPr>
          <w:rFonts w:ascii="Times New Roman" w:hAnsi="Times New Roman" w:cs="Times New Roman"/>
          <w:sz w:val="24"/>
          <w:szCs w:val="24"/>
        </w:rPr>
        <w:t>наблюдение;</w:t>
      </w:r>
    </w:p>
    <w:p w:rsidR="00E84302" w:rsidRPr="005037C8" w:rsidRDefault="00426188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 xml:space="preserve">- </w:t>
      </w:r>
      <w:r w:rsidR="00650950" w:rsidRPr="005037C8">
        <w:rPr>
          <w:rFonts w:ascii="Times New Roman" w:hAnsi="Times New Roman" w:cs="Times New Roman"/>
          <w:sz w:val="24"/>
          <w:szCs w:val="24"/>
        </w:rPr>
        <w:t xml:space="preserve">опрос преподавателей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и </w:t>
      </w:r>
      <w:r w:rsidR="00650950" w:rsidRPr="005037C8">
        <w:rPr>
          <w:rFonts w:ascii="Times New Roman" w:hAnsi="Times New Roman" w:cs="Times New Roman"/>
          <w:sz w:val="24"/>
          <w:szCs w:val="24"/>
        </w:rPr>
        <w:t>одноклассников</w:t>
      </w:r>
      <w:r w:rsidR="00E84302" w:rsidRPr="005037C8">
        <w:rPr>
          <w:rFonts w:ascii="Times New Roman" w:hAnsi="Times New Roman" w:cs="Times New Roman"/>
          <w:sz w:val="24"/>
          <w:szCs w:val="24"/>
        </w:rPr>
        <w:t>,</w:t>
      </w:r>
    </w:p>
    <w:p w:rsidR="00E84302" w:rsidRPr="005037C8" w:rsidRDefault="00426188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 xml:space="preserve">- </w:t>
      </w:r>
      <w:r w:rsidR="00650950" w:rsidRPr="005037C8">
        <w:rPr>
          <w:rFonts w:ascii="Times New Roman" w:hAnsi="Times New Roman" w:cs="Times New Roman"/>
          <w:sz w:val="24"/>
          <w:szCs w:val="24"/>
        </w:rPr>
        <w:t>подсчет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чисел рождения учеников </w:t>
      </w:r>
      <w:r w:rsidR="001439F1">
        <w:rPr>
          <w:rFonts w:ascii="Times New Roman" w:hAnsi="Times New Roman" w:cs="Times New Roman"/>
          <w:sz w:val="24"/>
          <w:szCs w:val="24"/>
        </w:rPr>
        <w:t>7</w:t>
      </w:r>
      <w:r w:rsidR="00550C8A" w:rsidRPr="005037C8">
        <w:rPr>
          <w:rFonts w:ascii="Times New Roman" w:hAnsi="Times New Roman" w:cs="Times New Roman"/>
          <w:sz w:val="24"/>
          <w:szCs w:val="24"/>
        </w:rPr>
        <w:t xml:space="preserve"> б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E84302" w:rsidRPr="005037C8" w:rsidRDefault="00426188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 xml:space="preserve">- </w:t>
      </w:r>
      <w:r w:rsidR="00650950" w:rsidRPr="005037C8">
        <w:rPr>
          <w:rFonts w:ascii="Times New Roman" w:hAnsi="Times New Roman" w:cs="Times New Roman"/>
          <w:sz w:val="24"/>
          <w:szCs w:val="24"/>
        </w:rPr>
        <w:t xml:space="preserve">подсчет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числа рождения </w:t>
      </w:r>
      <w:r w:rsidR="00650950" w:rsidRPr="005037C8">
        <w:rPr>
          <w:rFonts w:ascii="Times New Roman" w:hAnsi="Times New Roman" w:cs="Times New Roman"/>
          <w:sz w:val="24"/>
          <w:szCs w:val="24"/>
        </w:rPr>
        <w:t>известных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650950" w:rsidRPr="005037C8">
        <w:rPr>
          <w:rFonts w:ascii="Times New Roman" w:hAnsi="Times New Roman" w:cs="Times New Roman"/>
          <w:sz w:val="24"/>
          <w:szCs w:val="24"/>
        </w:rPr>
        <w:t xml:space="preserve"> нашей страны</w:t>
      </w:r>
      <w:r w:rsidR="00E84302" w:rsidRPr="005037C8">
        <w:rPr>
          <w:rFonts w:ascii="Times New Roman" w:hAnsi="Times New Roman" w:cs="Times New Roman"/>
          <w:sz w:val="24"/>
          <w:szCs w:val="24"/>
        </w:rPr>
        <w:t>;</w:t>
      </w:r>
    </w:p>
    <w:p w:rsidR="00E84302" w:rsidRPr="005037C8" w:rsidRDefault="00426188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 xml:space="preserve">- </w:t>
      </w:r>
      <w:r w:rsidR="00650950" w:rsidRPr="005037C8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="00650950" w:rsidRPr="005037C8">
        <w:rPr>
          <w:rFonts w:ascii="Times New Roman" w:hAnsi="Times New Roman" w:cs="Times New Roman"/>
          <w:sz w:val="24"/>
          <w:szCs w:val="24"/>
        </w:rPr>
        <w:t xml:space="preserve">параллелей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чисел рождения </w:t>
      </w:r>
      <w:r w:rsidR="00650950" w:rsidRPr="005037C8">
        <w:rPr>
          <w:rFonts w:ascii="Times New Roman" w:hAnsi="Times New Roman" w:cs="Times New Roman"/>
          <w:sz w:val="24"/>
          <w:szCs w:val="24"/>
        </w:rPr>
        <w:t>известных людей нашей страны</w:t>
      </w:r>
      <w:proofErr w:type="gramEnd"/>
      <w:r w:rsidR="00650950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и </w:t>
      </w:r>
      <w:r w:rsidR="00550C8A" w:rsidRPr="005037C8">
        <w:rPr>
          <w:rFonts w:ascii="Times New Roman" w:hAnsi="Times New Roman" w:cs="Times New Roman"/>
          <w:sz w:val="24"/>
          <w:szCs w:val="24"/>
        </w:rPr>
        <w:t>об</w:t>
      </w:r>
      <w:r w:rsidR="00E84302" w:rsidRPr="005037C8">
        <w:rPr>
          <w:rFonts w:ascii="Times New Roman" w:hAnsi="Times New Roman" w:cs="Times New Roman"/>
          <w:sz w:val="24"/>
          <w:szCs w:val="24"/>
        </w:rPr>
        <w:t>уча</w:t>
      </w:r>
      <w:r w:rsidR="00550C8A" w:rsidRPr="005037C8">
        <w:rPr>
          <w:rFonts w:ascii="Times New Roman" w:hAnsi="Times New Roman" w:cs="Times New Roman"/>
          <w:sz w:val="24"/>
          <w:szCs w:val="24"/>
        </w:rPr>
        <w:t>ю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1439F1">
        <w:rPr>
          <w:rFonts w:ascii="Times New Roman" w:hAnsi="Times New Roman" w:cs="Times New Roman"/>
          <w:sz w:val="24"/>
          <w:szCs w:val="24"/>
        </w:rPr>
        <w:t>7</w:t>
      </w:r>
      <w:r w:rsidR="00A4105E">
        <w:rPr>
          <w:rFonts w:ascii="Times New Roman" w:hAnsi="Times New Roman" w:cs="Times New Roman"/>
          <w:sz w:val="24"/>
          <w:szCs w:val="24"/>
        </w:rPr>
        <w:t xml:space="preserve"> </w:t>
      </w:r>
      <w:r w:rsidR="00986CDB" w:rsidRPr="005037C8">
        <w:rPr>
          <w:rFonts w:ascii="Times New Roman" w:hAnsi="Times New Roman" w:cs="Times New Roman"/>
          <w:sz w:val="24"/>
          <w:szCs w:val="24"/>
        </w:rPr>
        <w:t>б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E84302" w:rsidRPr="005037C8" w:rsidRDefault="00426188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7C8">
        <w:rPr>
          <w:rFonts w:ascii="Times New Roman" w:hAnsi="Times New Roman" w:cs="Times New Roman"/>
          <w:sz w:val="24"/>
          <w:szCs w:val="24"/>
          <w:u w:val="single"/>
        </w:rPr>
        <w:t>Как выяснить число судьбы или число рождения?</w:t>
      </w:r>
    </w:p>
    <w:p w:rsidR="003A305B" w:rsidRPr="005037C8" w:rsidRDefault="0036363B" w:rsidP="005037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Наблюдая за числами, которые нас окружают повседневно, я сделал</w:t>
      </w:r>
      <w:r w:rsidR="001439F1">
        <w:rPr>
          <w:rFonts w:ascii="Times New Roman" w:hAnsi="Times New Roman" w:cs="Times New Roman"/>
          <w:sz w:val="24"/>
          <w:szCs w:val="24"/>
        </w:rPr>
        <w:t>а</w:t>
      </w:r>
      <w:r w:rsidRPr="005037C8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5037C8">
        <w:rPr>
          <w:rFonts w:ascii="Times New Roman" w:hAnsi="Times New Roman" w:cs="Times New Roman"/>
          <w:sz w:val="24"/>
          <w:szCs w:val="24"/>
        </w:rPr>
        <w:t>с</w:t>
      </w:r>
      <w:r w:rsidRPr="005037C8">
        <w:rPr>
          <w:rFonts w:ascii="Times New Roman" w:hAnsi="Times New Roman" w:cs="Times New Roman"/>
          <w:sz w:val="24"/>
          <w:szCs w:val="24"/>
        </w:rPr>
        <w:t>у</w:t>
      </w:r>
      <w:r w:rsidRPr="005037C8">
        <w:rPr>
          <w:rFonts w:ascii="Times New Roman" w:hAnsi="Times New Roman" w:cs="Times New Roman"/>
          <w:sz w:val="24"/>
          <w:szCs w:val="24"/>
        </w:rPr>
        <w:t xml:space="preserve">ществует </w:t>
      </w:r>
      <w:r w:rsidR="00E84302" w:rsidRPr="005037C8">
        <w:rPr>
          <w:rFonts w:ascii="Times New Roman" w:hAnsi="Times New Roman" w:cs="Times New Roman"/>
          <w:sz w:val="24"/>
          <w:szCs w:val="24"/>
        </w:rPr>
        <w:t>определенная закономернос</w:t>
      </w:r>
      <w:r w:rsidRPr="005037C8">
        <w:rPr>
          <w:rFonts w:ascii="Times New Roman" w:hAnsi="Times New Roman" w:cs="Times New Roman"/>
          <w:sz w:val="24"/>
          <w:szCs w:val="24"/>
        </w:rPr>
        <w:t xml:space="preserve">ть. </w:t>
      </w:r>
      <w:r w:rsidR="00650950" w:rsidRPr="005037C8">
        <w:rPr>
          <w:rFonts w:ascii="Times New Roman" w:hAnsi="Times New Roman" w:cs="Times New Roman"/>
          <w:sz w:val="24"/>
          <w:szCs w:val="24"/>
        </w:rPr>
        <w:t>Стоит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Pr="005037C8">
        <w:rPr>
          <w:rFonts w:ascii="Times New Roman" w:hAnsi="Times New Roman" w:cs="Times New Roman"/>
          <w:sz w:val="24"/>
          <w:szCs w:val="24"/>
        </w:rPr>
        <w:t>заметить то</w:t>
      </w:r>
      <w:r w:rsidR="00E84302" w:rsidRPr="005037C8">
        <w:rPr>
          <w:rFonts w:ascii="Times New Roman" w:hAnsi="Times New Roman" w:cs="Times New Roman"/>
          <w:sz w:val="24"/>
          <w:szCs w:val="24"/>
        </w:rPr>
        <w:t>, что</w:t>
      </w:r>
      <w:r w:rsidRPr="005037C8">
        <w:rPr>
          <w:rFonts w:ascii="Times New Roman" w:hAnsi="Times New Roman" w:cs="Times New Roman"/>
          <w:sz w:val="24"/>
          <w:szCs w:val="24"/>
        </w:rPr>
        <w:t xml:space="preserve"> с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5037C8">
        <w:rPr>
          <w:rFonts w:ascii="Times New Roman" w:hAnsi="Times New Roman" w:cs="Times New Roman"/>
          <w:sz w:val="24"/>
          <w:szCs w:val="24"/>
        </w:rPr>
        <w:t>ью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чисел судьба дает нам си</w:t>
      </w:r>
      <w:r w:rsidR="00650950" w:rsidRPr="005037C8">
        <w:rPr>
          <w:rFonts w:ascii="Times New Roman" w:hAnsi="Times New Roman" w:cs="Times New Roman"/>
          <w:sz w:val="24"/>
          <w:szCs w:val="24"/>
        </w:rPr>
        <w:t xml:space="preserve">гнал, что все </w:t>
      </w:r>
      <w:r w:rsidR="00E84302" w:rsidRPr="005037C8">
        <w:rPr>
          <w:rFonts w:ascii="Times New Roman" w:hAnsi="Times New Roman" w:cs="Times New Roman"/>
          <w:sz w:val="24"/>
          <w:szCs w:val="24"/>
        </w:rPr>
        <w:t>идет так, как следует, либо напротив - нужно над кое-чем пораб</w:t>
      </w:r>
      <w:r w:rsidR="00E84302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>тать. Е</w:t>
      </w:r>
      <w:r w:rsidRPr="005037C8">
        <w:rPr>
          <w:rFonts w:ascii="Times New Roman" w:hAnsi="Times New Roman" w:cs="Times New Roman"/>
          <w:sz w:val="24"/>
          <w:szCs w:val="24"/>
        </w:rPr>
        <w:t xml:space="preserve">сли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число разложить на составляющие либо, </w:t>
      </w:r>
      <w:r w:rsidR="00650950" w:rsidRPr="005037C8">
        <w:rPr>
          <w:rFonts w:ascii="Times New Roman" w:hAnsi="Times New Roman" w:cs="Times New Roman"/>
          <w:sz w:val="24"/>
          <w:szCs w:val="24"/>
        </w:rPr>
        <w:t xml:space="preserve">просуммировать </w:t>
      </w:r>
      <w:r w:rsidR="0034194C" w:rsidRPr="005037C8">
        <w:rPr>
          <w:rFonts w:ascii="Times New Roman" w:hAnsi="Times New Roman" w:cs="Times New Roman"/>
          <w:sz w:val="24"/>
          <w:szCs w:val="24"/>
        </w:rPr>
        <w:t>слагаемые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- это даст представление о том</w:t>
      </w:r>
      <w:r w:rsidRPr="005037C8">
        <w:rPr>
          <w:rFonts w:ascii="Times New Roman" w:hAnsi="Times New Roman" w:cs="Times New Roman"/>
          <w:sz w:val="24"/>
          <w:szCs w:val="24"/>
        </w:rPr>
        <w:t xml:space="preserve">,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что на данный момент происходит не непосредственно с вами, а в вашем окружении. Н</w:t>
      </w:r>
      <w:r w:rsidR="00AE34E9" w:rsidRPr="005037C8">
        <w:rPr>
          <w:rFonts w:ascii="Times New Roman" w:hAnsi="Times New Roman" w:cs="Times New Roman"/>
          <w:sz w:val="24"/>
          <w:szCs w:val="24"/>
        </w:rPr>
        <w:t>и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для кого не сек</w:t>
      </w:r>
      <w:r w:rsidR="00650950" w:rsidRPr="005037C8">
        <w:rPr>
          <w:rFonts w:ascii="Times New Roman" w:hAnsi="Times New Roman" w:cs="Times New Roman"/>
          <w:sz w:val="24"/>
          <w:szCs w:val="24"/>
        </w:rPr>
        <w:t>рет то, что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нужно просто </w:t>
      </w:r>
      <w:r w:rsidR="00AE34E9" w:rsidRPr="005037C8">
        <w:rPr>
          <w:rFonts w:ascii="Times New Roman" w:hAnsi="Times New Roman" w:cs="Times New Roman"/>
          <w:sz w:val="24"/>
          <w:szCs w:val="24"/>
        </w:rPr>
        <w:t>внимательно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относит</w:t>
      </w:r>
      <w:r w:rsidR="00AE34E9" w:rsidRPr="005037C8">
        <w:rPr>
          <w:rFonts w:ascii="Times New Roman" w:hAnsi="Times New Roman" w:cs="Times New Roman"/>
          <w:sz w:val="24"/>
          <w:szCs w:val="24"/>
        </w:rPr>
        <w:t>ь</w:t>
      </w:r>
      <w:r w:rsidR="00E84302" w:rsidRPr="005037C8">
        <w:rPr>
          <w:rFonts w:ascii="Times New Roman" w:hAnsi="Times New Roman" w:cs="Times New Roman"/>
          <w:sz w:val="24"/>
          <w:szCs w:val="24"/>
        </w:rPr>
        <w:t>ся к числам, ведь они повсюду:</w:t>
      </w:r>
      <w:r w:rsidR="00650950" w:rsidRPr="005037C8">
        <w:rPr>
          <w:rFonts w:ascii="Times New Roman" w:hAnsi="Times New Roman" w:cs="Times New Roman"/>
          <w:sz w:val="24"/>
          <w:szCs w:val="24"/>
        </w:rPr>
        <w:t xml:space="preserve"> на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номера</w:t>
      </w:r>
      <w:r w:rsidR="00650950" w:rsidRPr="005037C8">
        <w:rPr>
          <w:rFonts w:ascii="Times New Roman" w:hAnsi="Times New Roman" w:cs="Times New Roman"/>
          <w:sz w:val="24"/>
          <w:szCs w:val="24"/>
        </w:rPr>
        <w:t>х наших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машин, </w:t>
      </w:r>
      <w:r w:rsidR="00650950" w:rsidRPr="005037C8">
        <w:rPr>
          <w:rFonts w:ascii="Times New Roman" w:hAnsi="Times New Roman" w:cs="Times New Roman"/>
          <w:sz w:val="24"/>
          <w:szCs w:val="24"/>
        </w:rPr>
        <w:t>на банковских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карт</w:t>
      </w:r>
      <w:r w:rsidR="00650950" w:rsidRPr="005037C8">
        <w:rPr>
          <w:rFonts w:ascii="Times New Roman" w:hAnsi="Times New Roman" w:cs="Times New Roman"/>
          <w:sz w:val="24"/>
          <w:szCs w:val="24"/>
        </w:rPr>
        <w:t>ах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, </w:t>
      </w:r>
      <w:r w:rsidR="00650950" w:rsidRPr="005037C8">
        <w:rPr>
          <w:rFonts w:ascii="Times New Roman" w:hAnsi="Times New Roman" w:cs="Times New Roman"/>
          <w:sz w:val="24"/>
          <w:szCs w:val="24"/>
        </w:rPr>
        <w:t>смартфонах</w:t>
      </w:r>
      <w:r w:rsidR="00E84302" w:rsidRPr="005037C8">
        <w:rPr>
          <w:rFonts w:ascii="Times New Roman" w:hAnsi="Times New Roman" w:cs="Times New Roman"/>
          <w:sz w:val="24"/>
          <w:szCs w:val="24"/>
        </w:rPr>
        <w:t>, дом</w:t>
      </w:r>
      <w:r w:rsidR="00650950" w:rsidRPr="005037C8">
        <w:rPr>
          <w:rFonts w:ascii="Times New Roman" w:hAnsi="Times New Roman" w:cs="Times New Roman"/>
          <w:sz w:val="24"/>
          <w:szCs w:val="24"/>
        </w:rPr>
        <w:t>ах</w:t>
      </w:r>
      <w:r w:rsidR="00E84302" w:rsidRPr="005037C8">
        <w:rPr>
          <w:rFonts w:ascii="Times New Roman" w:hAnsi="Times New Roman" w:cs="Times New Roman"/>
          <w:sz w:val="24"/>
          <w:szCs w:val="24"/>
        </w:rPr>
        <w:t>, квартир</w:t>
      </w:r>
      <w:r w:rsidR="00650950" w:rsidRPr="005037C8">
        <w:rPr>
          <w:rFonts w:ascii="Times New Roman" w:hAnsi="Times New Roman" w:cs="Times New Roman"/>
          <w:sz w:val="24"/>
          <w:szCs w:val="24"/>
        </w:rPr>
        <w:t>ах..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. Несомненно, стоит упомянуть то, что </w:t>
      </w:r>
      <w:r w:rsidR="00650950" w:rsidRPr="005037C8">
        <w:rPr>
          <w:rFonts w:ascii="Times New Roman" w:hAnsi="Times New Roman" w:cs="Times New Roman"/>
          <w:sz w:val="24"/>
          <w:szCs w:val="24"/>
        </w:rPr>
        <w:t>играют значимую роль абсолю</w:t>
      </w:r>
      <w:r w:rsidR="00650950" w:rsidRPr="005037C8">
        <w:rPr>
          <w:rFonts w:ascii="Times New Roman" w:hAnsi="Times New Roman" w:cs="Times New Roman"/>
          <w:sz w:val="24"/>
          <w:szCs w:val="24"/>
        </w:rPr>
        <w:t>т</w:t>
      </w:r>
      <w:r w:rsidR="00650950" w:rsidRPr="005037C8">
        <w:rPr>
          <w:rFonts w:ascii="Times New Roman" w:hAnsi="Times New Roman" w:cs="Times New Roman"/>
          <w:sz w:val="24"/>
          <w:szCs w:val="24"/>
        </w:rPr>
        <w:t>но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все числа, </w:t>
      </w:r>
      <w:r w:rsidR="00505A6E" w:rsidRPr="005037C8">
        <w:rPr>
          <w:rFonts w:ascii="Times New Roman" w:hAnsi="Times New Roman" w:cs="Times New Roman"/>
          <w:sz w:val="24"/>
          <w:szCs w:val="24"/>
        </w:rPr>
        <w:t xml:space="preserve">с </w:t>
      </w:r>
      <w:r w:rsidR="00E84302" w:rsidRPr="005037C8">
        <w:rPr>
          <w:rFonts w:ascii="Times New Roman" w:hAnsi="Times New Roman" w:cs="Times New Roman"/>
          <w:sz w:val="24"/>
          <w:szCs w:val="24"/>
        </w:rPr>
        <w:t>которы</w:t>
      </w:r>
      <w:r w:rsidR="00505A6E" w:rsidRPr="005037C8">
        <w:rPr>
          <w:rFonts w:ascii="Times New Roman" w:hAnsi="Times New Roman" w:cs="Times New Roman"/>
          <w:sz w:val="24"/>
          <w:szCs w:val="24"/>
        </w:rPr>
        <w:t>ми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505A6E" w:rsidRPr="005037C8">
        <w:rPr>
          <w:rFonts w:ascii="Times New Roman" w:hAnsi="Times New Roman" w:cs="Times New Roman"/>
          <w:sz w:val="24"/>
          <w:szCs w:val="24"/>
        </w:rPr>
        <w:t>мы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505A6E" w:rsidRPr="005037C8">
        <w:rPr>
          <w:rFonts w:ascii="Times New Roman" w:hAnsi="Times New Roman" w:cs="Times New Roman"/>
          <w:sz w:val="24"/>
          <w:szCs w:val="24"/>
        </w:rPr>
        <w:t>сталкиваемся повседневно</w:t>
      </w:r>
      <w:r w:rsidR="00E84302" w:rsidRPr="005037C8">
        <w:rPr>
          <w:rFonts w:ascii="Times New Roman" w:hAnsi="Times New Roman" w:cs="Times New Roman"/>
          <w:sz w:val="24"/>
          <w:szCs w:val="24"/>
        </w:rPr>
        <w:t>.</w:t>
      </w:r>
    </w:p>
    <w:p w:rsidR="003A305B" w:rsidRPr="005037C8" w:rsidRDefault="00505A6E" w:rsidP="005037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Л</w:t>
      </w:r>
      <w:r w:rsidR="003A305B" w:rsidRPr="005037C8">
        <w:rPr>
          <w:rFonts w:ascii="Times New Roman" w:hAnsi="Times New Roman" w:cs="Times New Roman"/>
          <w:sz w:val="24"/>
          <w:szCs w:val="24"/>
        </w:rPr>
        <w:t>ичность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каждого человека, его </w:t>
      </w:r>
      <w:r w:rsidR="003A305B" w:rsidRPr="005037C8">
        <w:rPr>
          <w:rFonts w:ascii="Times New Roman" w:hAnsi="Times New Roman" w:cs="Times New Roman"/>
          <w:sz w:val="24"/>
          <w:szCs w:val="24"/>
        </w:rPr>
        <w:t xml:space="preserve">характер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и поступки </w:t>
      </w:r>
      <w:r w:rsidRPr="005037C8">
        <w:rPr>
          <w:rFonts w:ascii="Times New Roman" w:hAnsi="Times New Roman" w:cs="Times New Roman"/>
          <w:sz w:val="24"/>
          <w:szCs w:val="24"/>
        </w:rPr>
        <w:t xml:space="preserve">напрямую зависит от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дат</w:t>
      </w:r>
      <w:r w:rsidRPr="005037C8">
        <w:rPr>
          <w:rFonts w:ascii="Times New Roman" w:hAnsi="Times New Roman" w:cs="Times New Roman"/>
          <w:sz w:val="24"/>
          <w:szCs w:val="24"/>
        </w:rPr>
        <w:t>ы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его рождения - числ</w:t>
      </w:r>
      <w:r w:rsidRPr="005037C8">
        <w:rPr>
          <w:rFonts w:ascii="Times New Roman" w:hAnsi="Times New Roman" w:cs="Times New Roman"/>
          <w:sz w:val="24"/>
          <w:szCs w:val="24"/>
        </w:rPr>
        <w:t>а</w:t>
      </w:r>
      <w:r w:rsidR="00E84302" w:rsidRPr="005037C8">
        <w:rPr>
          <w:rFonts w:ascii="Times New Roman" w:hAnsi="Times New Roman" w:cs="Times New Roman"/>
          <w:sz w:val="24"/>
          <w:szCs w:val="24"/>
        </w:rPr>
        <w:t>, месяц</w:t>
      </w:r>
      <w:r w:rsidRPr="005037C8">
        <w:rPr>
          <w:rFonts w:ascii="Times New Roman" w:hAnsi="Times New Roman" w:cs="Times New Roman"/>
          <w:sz w:val="24"/>
          <w:szCs w:val="24"/>
        </w:rPr>
        <w:t>а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и год</w:t>
      </w:r>
      <w:r w:rsidRPr="005037C8">
        <w:rPr>
          <w:rFonts w:ascii="Times New Roman" w:hAnsi="Times New Roman" w:cs="Times New Roman"/>
          <w:sz w:val="24"/>
          <w:szCs w:val="24"/>
        </w:rPr>
        <w:t>а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. Очень хочется </w:t>
      </w:r>
      <w:r w:rsidR="003A305B" w:rsidRPr="005037C8">
        <w:rPr>
          <w:rFonts w:ascii="Times New Roman" w:hAnsi="Times New Roman" w:cs="Times New Roman"/>
          <w:sz w:val="24"/>
          <w:szCs w:val="24"/>
        </w:rPr>
        <w:t xml:space="preserve">заметить </w:t>
      </w:r>
      <w:r w:rsidR="00E84302" w:rsidRPr="005037C8">
        <w:rPr>
          <w:rFonts w:ascii="Times New Roman" w:hAnsi="Times New Roman" w:cs="Times New Roman"/>
          <w:sz w:val="24"/>
          <w:szCs w:val="24"/>
        </w:rPr>
        <w:t>то, что не случа</w:t>
      </w:r>
      <w:r w:rsidR="003A305B" w:rsidRPr="005037C8">
        <w:rPr>
          <w:rFonts w:ascii="Times New Roman" w:hAnsi="Times New Roman" w:cs="Times New Roman"/>
          <w:sz w:val="24"/>
          <w:szCs w:val="24"/>
        </w:rPr>
        <w:t xml:space="preserve">йно </w:t>
      </w:r>
      <w:r w:rsidR="00E84302" w:rsidRPr="005037C8">
        <w:rPr>
          <w:rFonts w:ascii="Times New Roman" w:hAnsi="Times New Roman" w:cs="Times New Roman"/>
          <w:sz w:val="24"/>
          <w:szCs w:val="24"/>
        </w:rPr>
        <w:t>люди, р</w:t>
      </w:r>
      <w:r w:rsidR="00E84302" w:rsidRPr="005037C8">
        <w:rPr>
          <w:rFonts w:ascii="Times New Roman" w:hAnsi="Times New Roman" w:cs="Times New Roman"/>
          <w:sz w:val="24"/>
          <w:szCs w:val="24"/>
        </w:rPr>
        <w:t>о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дившиеся в один день, имеют идентичные черты </w:t>
      </w:r>
      <w:r w:rsidR="003A305B" w:rsidRPr="005037C8">
        <w:rPr>
          <w:rFonts w:ascii="Times New Roman" w:hAnsi="Times New Roman" w:cs="Times New Roman"/>
          <w:sz w:val="24"/>
          <w:szCs w:val="24"/>
        </w:rPr>
        <w:t>характера.</w:t>
      </w:r>
      <w:r w:rsidR="00F86ABB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CA7D8A" w:rsidRPr="005037C8">
        <w:rPr>
          <w:rFonts w:ascii="Times New Roman" w:hAnsi="Times New Roman" w:cs="Times New Roman"/>
          <w:sz w:val="24"/>
          <w:szCs w:val="24"/>
        </w:rPr>
        <w:t>Всякую личность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с </w:t>
      </w:r>
      <w:r w:rsidR="004F1F58" w:rsidRPr="005037C8">
        <w:rPr>
          <w:rFonts w:ascii="Times New Roman" w:hAnsi="Times New Roman" w:cs="Times New Roman"/>
          <w:sz w:val="24"/>
          <w:szCs w:val="24"/>
        </w:rPr>
        <w:t xml:space="preserve">самого момента рождения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сопровождают числа, </w:t>
      </w:r>
      <w:r w:rsidR="004F1F58" w:rsidRPr="005037C8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3A305B" w:rsidRPr="005037C8">
        <w:rPr>
          <w:rFonts w:ascii="Times New Roman" w:hAnsi="Times New Roman" w:cs="Times New Roman"/>
          <w:sz w:val="24"/>
          <w:szCs w:val="24"/>
        </w:rPr>
        <w:t xml:space="preserve">дата рождения. 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В </w:t>
      </w:r>
      <w:r w:rsidRPr="005037C8">
        <w:rPr>
          <w:rFonts w:ascii="Times New Roman" w:hAnsi="Times New Roman" w:cs="Times New Roman"/>
          <w:sz w:val="24"/>
          <w:szCs w:val="24"/>
        </w:rPr>
        <w:t xml:space="preserve">изучаемой мной </w:t>
      </w:r>
      <w:r w:rsidR="00D77AF8" w:rsidRPr="005037C8">
        <w:rPr>
          <w:rFonts w:ascii="Times New Roman" w:hAnsi="Times New Roman" w:cs="Times New Roman"/>
          <w:sz w:val="24"/>
          <w:szCs w:val="24"/>
        </w:rPr>
        <w:t>теории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определяются черты </w:t>
      </w:r>
      <w:r w:rsidR="004F1F58" w:rsidRPr="005037C8">
        <w:rPr>
          <w:rFonts w:ascii="Times New Roman" w:hAnsi="Times New Roman" w:cs="Times New Roman"/>
          <w:sz w:val="24"/>
          <w:szCs w:val="24"/>
        </w:rPr>
        <w:t>характера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человека, его </w:t>
      </w:r>
      <w:r w:rsidRPr="005037C8">
        <w:rPr>
          <w:rFonts w:ascii="Times New Roman" w:hAnsi="Times New Roman" w:cs="Times New Roman"/>
          <w:sz w:val="24"/>
          <w:szCs w:val="24"/>
        </w:rPr>
        <w:t>способности</w:t>
      </w:r>
      <w:r w:rsidR="00E84302" w:rsidRPr="005037C8">
        <w:rPr>
          <w:rFonts w:ascii="Times New Roman" w:hAnsi="Times New Roman" w:cs="Times New Roman"/>
          <w:sz w:val="24"/>
          <w:szCs w:val="24"/>
        </w:rPr>
        <w:t xml:space="preserve"> и интересы.</w:t>
      </w:r>
    </w:p>
    <w:p w:rsidR="000A6CF1" w:rsidRPr="005037C8" w:rsidRDefault="00505A6E" w:rsidP="005037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При проведении опроса</w:t>
      </w:r>
      <w:r w:rsidR="000A6CF1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Pr="005037C8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0A6CF1" w:rsidRPr="005037C8">
        <w:rPr>
          <w:rFonts w:ascii="Times New Roman" w:hAnsi="Times New Roman" w:cs="Times New Roman"/>
          <w:sz w:val="24"/>
          <w:szCs w:val="24"/>
        </w:rPr>
        <w:t>получились следующие результаты</w:t>
      </w:r>
      <w:r w:rsidRPr="005037C8">
        <w:rPr>
          <w:rFonts w:ascii="Times New Roman" w:hAnsi="Times New Roman" w:cs="Times New Roman"/>
          <w:sz w:val="24"/>
          <w:szCs w:val="24"/>
        </w:rPr>
        <w:t>:</w:t>
      </w:r>
    </w:p>
    <w:p w:rsidR="000A6CF1" w:rsidRPr="005037C8" w:rsidRDefault="000A6CF1" w:rsidP="005037C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Верите ли Вы в нумерологию?</w:t>
      </w:r>
    </w:p>
    <w:p w:rsidR="000A6CF1" w:rsidRPr="005037C8" w:rsidRDefault="000A6CF1" w:rsidP="005037C8">
      <w:pPr>
        <w:pStyle w:val="a4"/>
        <w:spacing w:line="360" w:lineRule="auto"/>
        <w:ind w:left="987"/>
        <w:jc w:val="center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1E41E2" wp14:editId="2ED23DB7">
            <wp:extent cx="2105025" cy="1706477"/>
            <wp:effectExtent l="0" t="0" r="0" b="8255"/>
            <wp:docPr id="102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951" cy="171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A6CF1" w:rsidRPr="005037C8" w:rsidRDefault="000A6CF1" w:rsidP="005037C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Знаете ли Вы число  своего рождения?</w:t>
      </w:r>
    </w:p>
    <w:p w:rsidR="000A6CF1" w:rsidRPr="005037C8" w:rsidRDefault="000A6CF1" w:rsidP="005037C8">
      <w:pPr>
        <w:pStyle w:val="a4"/>
        <w:spacing w:line="360" w:lineRule="auto"/>
        <w:ind w:left="987"/>
        <w:jc w:val="center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965B50" wp14:editId="6D39F0FD">
            <wp:extent cx="2227486" cy="1805622"/>
            <wp:effectExtent l="0" t="0" r="1905" b="4445"/>
            <wp:docPr id="1126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94" cy="180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A6CF1" w:rsidRPr="005037C8" w:rsidRDefault="000A6CF1" w:rsidP="005037C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Как Вы считаете, влияют ли числа на судьбу человека?</w:t>
      </w:r>
    </w:p>
    <w:p w:rsidR="000A6CF1" w:rsidRPr="005037C8" w:rsidRDefault="000A6CF1" w:rsidP="005037C8">
      <w:pPr>
        <w:pStyle w:val="a4"/>
        <w:spacing w:line="360" w:lineRule="auto"/>
        <w:ind w:left="987"/>
        <w:jc w:val="center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DF0D73" wp14:editId="2213D237">
            <wp:extent cx="2257425" cy="1836181"/>
            <wp:effectExtent l="0" t="0" r="0" b="0"/>
            <wp:docPr id="1229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38" cy="183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F1F58" w:rsidRPr="005037C8" w:rsidRDefault="004F1F58" w:rsidP="005037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  <w:lang w:eastAsia="ru-RU"/>
        </w:rPr>
        <w:t>Я решил</w:t>
      </w:r>
      <w:r w:rsidR="001439F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5A6E"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опыт на своей семье. 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5A6E" w:rsidRPr="005037C8">
        <w:rPr>
          <w:rFonts w:ascii="Times New Roman" w:hAnsi="Times New Roman" w:cs="Times New Roman"/>
          <w:sz w:val="24"/>
          <w:szCs w:val="24"/>
          <w:lang w:eastAsia="ru-RU"/>
        </w:rPr>
        <w:t>Взял</w:t>
      </w:r>
      <w:r w:rsidR="001439F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 дат</w:t>
      </w:r>
      <w:r w:rsidR="00505A6E" w:rsidRPr="005037C8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 рождения </w:t>
      </w:r>
      <w:r w:rsidR="00505A6E" w:rsidRPr="005037C8">
        <w:rPr>
          <w:rFonts w:ascii="Times New Roman" w:hAnsi="Times New Roman" w:cs="Times New Roman"/>
          <w:sz w:val="24"/>
          <w:szCs w:val="24"/>
          <w:lang w:eastAsia="ru-RU"/>
        </w:rPr>
        <w:t>отца, мамы</w:t>
      </w:r>
      <w:r w:rsidR="007D36CD"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5037C8">
        <w:rPr>
          <w:rFonts w:ascii="Times New Roman" w:hAnsi="Times New Roman" w:cs="Times New Roman"/>
          <w:sz w:val="24"/>
          <w:szCs w:val="24"/>
          <w:lang w:eastAsia="ru-RU"/>
        </w:rPr>
        <w:t>сво</w:t>
      </w:r>
      <w:r w:rsidR="00505A6E" w:rsidRPr="005037C8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gramEnd"/>
      <w:r w:rsidR="00505A6E"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34194C" w:rsidRPr="005037C8">
        <w:rPr>
          <w:rFonts w:ascii="Times New Roman" w:hAnsi="Times New Roman" w:cs="Times New Roman"/>
          <w:sz w:val="24"/>
          <w:szCs w:val="24"/>
          <w:lang w:eastAsia="ru-RU"/>
        </w:rPr>
        <w:t>Просчитал</w:t>
      </w:r>
      <w:r w:rsidR="001439F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4194C"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 чис</w:t>
      </w:r>
      <w:r w:rsidR="00CA7D8A" w:rsidRPr="005037C8">
        <w:rPr>
          <w:rFonts w:ascii="Times New Roman" w:hAnsi="Times New Roman" w:cs="Times New Roman"/>
          <w:sz w:val="24"/>
          <w:szCs w:val="24"/>
          <w:lang w:eastAsia="ru-RU"/>
        </w:rPr>
        <w:t>ла р</w:t>
      </w:r>
      <w:r w:rsidR="00550C8A" w:rsidRPr="005037C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4194C"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ждения. </w:t>
      </w:r>
      <w:r w:rsidR="00505A6E" w:rsidRPr="005037C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>равни</w:t>
      </w:r>
      <w:r w:rsidR="00505A6E"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в числа </w:t>
      </w:r>
      <w:r w:rsidR="0034194C" w:rsidRPr="005037C8">
        <w:rPr>
          <w:rFonts w:ascii="Times New Roman" w:hAnsi="Times New Roman" w:cs="Times New Roman"/>
          <w:sz w:val="24"/>
          <w:szCs w:val="24"/>
          <w:lang w:eastAsia="ru-RU"/>
        </w:rPr>
        <w:t>рождения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05A6E" w:rsidRPr="005037C8">
        <w:rPr>
          <w:rFonts w:ascii="Times New Roman" w:hAnsi="Times New Roman" w:cs="Times New Roman"/>
          <w:sz w:val="24"/>
          <w:szCs w:val="24"/>
          <w:lang w:eastAsia="ru-RU"/>
        </w:rPr>
        <w:t>я узнал</w:t>
      </w:r>
      <w:r w:rsidR="001439F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05A6E"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037C8">
        <w:rPr>
          <w:rFonts w:ascii="Times New Roman" w:hAnsi="Times New Roman" w:cs="Times New Roman"/>
          <w:iCs/>
          <w:sz w:val="24"/>
          <w:szCs w:val="24"/>
          <w:lang w:eastAsia="ru-RU"/>
        </w:rPr>
        <w:t>как</w:t>
      </w:r>
      <w:r w:rsidR="00505A6E" w:rsidRPr="005037C8">
        <w:rPr>
          <w:rFonts w:ascii="Times New Roman" w:hAnsi="Times New Roman" w:cs="Times New Roman"/>
          <w:iCs/>
          <w:sz w:val="24"/>
          <w:szCs w:val="24"/>
          <w:lang w:eastAsia="ru-RU"/>
        </w:rPr>
        <w:t>ую роль</w:t>
      </w:r>
      <w:r w:rsidRPr="005037C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D36CD" w:rsidRPr="005037C8">
        <w:rPr>
          <w:rFonts w:ascii="Times New Roman" w:hAnsi="Times New Roman" w:cs="Times New Roman"/>
          <w:iCs/>
          <w:sz w:val="24"/>
          <w:szCs w:val="24"/>
          <w:lang w:eastAsia="ru-RU"/>
        </w:rPr>
        <w:t>числа</w:t>
      </w:r>
      <w:r w:rsidR="00505A6E" w:rsidRPr="005037C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играют в</w:t>
      </w:r>
      <w:r w:rsidR="007D36CD" w:rsidRPr="005037C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жизн</w:t>
      </w:r>
      <w:r w:rsidR="00505A6E" w:rsidRPr="005037C8">
        <w:rPr>
          <w:rFonts w:ascii="Times New Roman" w:hAnsi="Times New Roman" w:cs="Times New Roman"/>
          <w:iCs/>
          <w:sz w:val="24"/>
          <w:szCs w:val="24"/>
          <w:lang w:eastAsia="ru-RU"/>
        </w:rPr>
        <w:t>и</w:t>
      </w:r>
      <w:r w:rsidR="007D36CD" w:rsidRPr="005037C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 судьб</w:t>
      </w:r>
      <w:r w:rsidR="00505A6E" w:rsidRPr="005037C8">
        <w:rPr>
          <w:rFonts w:ascii="Times New Roman" w:hAnsi="Times New Roman" w:cs="Times New Roman"/>
          <w:iCs/>
          <w:sz w:val="24"/>
          <w:szCs w:val="24"/>
          <w:lang w:eastAsia="ru-RU"/>
        </w:rPr>
        <w:t>е</w:t>
      </w:r>
      <w:r w:rsidR="007D36CD" w:rsidRPr="005037C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037C8">
        <w:rPr>
          <w:rFonts w:ascii="Times New Roman" w:hAnsi="Times New Roman" w:cs="Times New Roman"/>
          <w:iCs/>
          <w:sz w:val="24"/>
          <w:szCs w:val="24"/>
          <w:lang w:eastAsia="ru-RU"/>
        </w:rPr>
        <w:t>человека.</w:t>
      </w:r>
      <w:r w:rsidRPr="005037C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F1F58" w:rsidRPr="005037C8" w:rsidRDefault="004F1F58" w:rsidP="005037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7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5037C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Папа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194C" w:rsidRPr="005037C8">
        <w:rPr>
          <w:rFonts w:ascii="Times New Roman" w:hAnsi="Times New Roman" w:cs="Times New Roman"/>
          <w:sz w:val="24"/>
          <w:szCs w:val="24"/>
          <w:lang w:eastAsia="ru-RU"/>
        </w:rPr>
        <w:t>был рожден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 26 ноября 1971 года, т.е. 26.11.1971. В его дате рождения встреч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ются числа: 1 </w:t>
      </w:r>
      <w:r w:rsidR="0034194C" w:rsidRPr="005037C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194C" w:rsidRPr="005037C8">
        <w:rPr>
          <w:rFonts w:ascii="Times New Roman" w:hAnsi="Times New Roman" w:cs="Times New Roman"/>
          <w:sz w:val="24"/>
          <w:szCs w:val="24"/>
          <w:lang w:eastAsia="ru-RU"/>
        </w:rPr>
        <w:t>числ</w:t>
      </w:r>
      <w:proofErr w:type="spellEnd"/>
      <w:proofErr w:type="gramStart"/>
      <w:r w:rsidR="00CA7D8A" w:rsidRPr="005037C8">
        <w:rPr>
          <w:rFonts w:ascii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="0034194C"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, указывающее на </w:t>
      </w:r>
      <w:proofErr w:type="spellStart"/>
      <w:r w:rsidR="0034194C" w:rsidRPr="005037C8">
        <w:rPr>
          <w:rFonts w:ascii="Times New Roman" w:hAnsi="Times New Roman" w:cs="Times New Roman"/>
          <w:sz w:val="24"/>
          <w:szCs w:val="24"/>
          <w:lang w:eastAsia="ru-RU"/>
        </w:rPr>
        <w:t>целеустремленн</w:t>
      </w:r>
      <w:proofErr w:type="spellEnd"/>
      <w:r w:rsidR="00CA7D8A" w:rsidRPr="005037C8">
        <w:rPr>
          <w:rFonts w:ascii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34194C" w:rsidRPr="005037C8">
        <w:rPr>
          <w:rFonts w:ascii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, 2- </w:t>
      </w:r>
      <w:r w:rsidR="0034194C" w:rsidRPr="005037C8">
        <w:rPr>
          <w:rFonts w:ascii="Times New Roman" w:hAnsi="Times New Roman" w:cs="Times New Roman"/>
          <w:sz w:val="24"/>
          <w:szCs w:val="24"/>
          <w:lang w:eastAsia="ru-RU"/>
        </w:rPr>
        <w:t>указывает на стабил</w:t>
      </w:r>
      <w:r w:rsidR="0034194C" w:rsidRPr="005037C8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34194C" w:rsidRPr="005037C8">
        <w:rPr>
          <w:rFonts w:ascii="Times New Roman" w:hAnsi="Times New Roman" w:cs="Times New Roman"/>
          <w:sz w:val="24"/>
          <w:szCs w:val="24"/>
          <w:lang w:eastAsia="ru-RU"/>
        </w:rPr>
        <w:t>ность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>, 9 - число всеобщего успеха.  Итак, папа у меня человек целеустремленный и вес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>лый. Ему всегда сопутствует успех!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ab/>
        <w:t> 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37C8">
        <w:rPr>
          <w:rFonts w:ascii="Times New Roman" w:hAnsi="Times New Roman" w:cs="Times New Roman"/>
          <w:sz w:val="24"/>
          <w:szCs w:val="24"/>
          <w:lang w:eastAsia="ru-RU"/>
        </w:rPr>
        <w:t>Сл</w:t>
      </w:r>
      <w:proofErr w:type="spellEnd"/>
      <w:proofErr w:type="gramStart"/>
      <w:r w:rsidR="00CA7D8A" w:rsidRPr="005037C8">
        <w:rPr>
          <w:rFonts w:ascii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5037C8">
        <w:rPr>
          <w:rFonts w:ascii="Times New Roman" w:hAnsi="Times New Roman" w:cs="Times New Roman"/>
          <w:sz w:val="24"/>
          <w:szCs w:val="24"/>
          <w:lang w:eastAsia="ru-RU"/>
        </w:rPr>
        <w:t>жив цифры из даты рождения, я получил: 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br/>
        <w:t>2+6+1+1+1+9+7+1= 28 = 2+8= 1+0=1.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Этим я еще раз убедил</w:t>
      </w:r>
      <w:r w:rsidR="001439F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439F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 в  </w:t>
      </w:r>
      <w:r w:rsidRPr="005037C8">
        <w:rPr>
          <w:rFonts w:ascii="Times New Roman" w:hAnsi="Times New Roman" w:cs="Times New Roman"/>
          <w:sz w:val="24"/>
          <w:szCs w:val="24"/>
        </w:rPr>
        <w:t xml:space="preserve">интеллектуальных способностях, творчестве 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>моего папы</w:t>
      </w:r>
      <w:r w:rsidR="0034194C" w:rsidRPr="005037C8">
        <w:rPr>
          <w:rFonts w:ascii="Times New Roman" w:hAnsi="Times New Roman" w:cs="Times New Roman"/>
          <w:sz w:val="24"/>
          <w:szCs w:val="24"/>
        </w:rPr>
        <w:t xml:space="preserve">. </w:t>
      </w:r>
      <w:r w:rsidR="0034194C" w:rsidRPr="005037C8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5037C8">
        <w:rPr>
          <w:rFonts w:ascii="Times New Roman" w:hAnsi="Times New Roman" w:cs="Times New Roman"/>
          <w:sz w:val="24"/>
          <w:szCs w:val="24"/>
        </w:rPr>
        <w:t>ам</w:t>
      </w:r>
      <w:proofErr w:type="gramStart"/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5037C8">
        <w:rPr>
          <w:rFonts w:ascii="Times New Roman" w:hAnsi="Times New Roman" w:cs="Times New Roman"/>
          <w:sz w:val="24"/>
          <w:szCs w:val="24"/>
        </w:rPr>
        <w:t xml:space="preserve">уверенный </w:t>
      </w:r>
      <w:r w:rsidR="0034194C" w:rsidRPr="005037C8">
        <w:rPr>
          <w:rFonts w:ascii="Times New Roman" w:hAnsi="Times New Roman" w:cs="Times New Roman"/>
          <w:sz w:val="24"/>
          <w:szCs w:val="24"/>
        </w:rPr>
        <w:t xml:space="preserve">и довольно настойчивый </w:t>
      </w:r>
      <w:r w:rsidRPr="005037C8">
        <w:rPr>
          <w:rFonts w:ascii="Times New Roman" w:hAnsi="Times New Roman" w:cs="Times New Roman"/>
          <w:sz w:val="24"/>
          <w:szCs w:val="24"/>
        </w:rPr>
        <w:t xml:space="preserve">характер, способный отстоять </w:t>
      </w:r>
      <w:proofErr w:type="spellStart"/>
      <w:r w:rsidRPr="005037C8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037C8">
        <w:rPr>
          <w:rFonts w:ascii="Times New Roman" w:hAnsi="Times New Roman" w:cs="Times New Roman"/>
          <w:sz w:val="24"/>
          <w:szCs w:val="24"/>
        </w:rPr>
        <w:t>ю точку зр</w:t>
      </w:r>
      <w:r w:rsidRPr="005037C8">
        <w:rPr>
          <w:rFonts w:ascii="Times New Roman" w:hAnsi="Times New Roman" w:cs="Times New Roman"/>
          <w:sz w:val="24"/>
          <w:szCs w:val="24"/>
        </w:rPr>
        <w:t>е</w:t>
      </w:r>
      <w:r w:rsidRPr="005037C8">
        <w:rPr>
          <w:rFonts w:ascii="Times New Roman" w:hAnsi="Times New Roman" w:cs="Times New Roman"/>
          <w:sz w:val="24"/>
          <w:szCs w:val="24"/>
        </w:rPr>
        <w:t>ния.</w:t>
      </w:r>
    </w:p>
    <w:p w:rsidR="004F1F58" w:rsidRPr="005037C8" w:rsidRDefault="004F1F58" w:rsidP="005037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037C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Мама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7DB6"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была рождена 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6 февраля 1972 года, т.е. 06.02.1972.  В дате рождения мамы встречаются числа: 1- </w:t>
      </w:r>
      <w:r w:rsidR="0034194C" w:rsidRPr="005037C8">
        <w:rPr>
          <w:rFonts w:ascii="Times New Roman" w:hAnsi="Times New Roman" w:cs="Times New Roman"/>
          <w:sz w:val="24"/>
          <w:szCs w:val="24"/>
          <w:lang w:eastAsia="ru-RU"/>
        </w:rPr>
        <w:t>число, указывающее на целеустремленность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,  6 – </w:t>
      </w:r>
      <w:r w:rsidRPr="005037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число, </w:t>
      </w:r>
      <w:r w:rsidR="0034194C" w:rsidRPr="005037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указыв</w:t>
      </w:r>
      <w:r w:rsidR="0034194C" w:rsidRPr="005037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34194C" w:rsidRPr="005037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ющее на </w:t>
      </w:r>
      <w:r w:rsidRPr="005037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надежность, 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9 - </w:t>
      </w:r>
      <w:proofErr w:type="spellStart"/>
      <w:r w:rsidRPr="005037C8">
        <w:rPr>
          <w:rFonts w:ascii="Times New Roman" w:hAnsi="Times New Roman" w:cs="Times New Roman"/>
          <w:sz w:val="24"/>
          <w:szCs w:val="24"/>
          <w:lang w:eastAsia="ru-RU"/>
        </w:rPr>
        <w:t>числ</w:t>
      </w:r>
      <w:proofErr w:type="spellEnd"/>
      <w:proofErr w:type="gramStart"/>
      <w:r w:rsidR="00CA7D8A" w:rsidRPr="005037C8">
        <w:rPr>
          <w:rFonts w:ascii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 всеобщего успеха, 2 – </w:t>
      </w:r>
      <w:proofErr w:type="spellStart"/>
      <w:r w:rsidRPr="005037C8">
        <w:rPr>
          <w:rFonts w:ascii="Times New Roman" w:hAnsi="Times New Roman" w:cs="Times New Roman"/>
          <w:sz w:val="24"/>
          <w:szCs w:val="24"/>
          <w:lang w:eastAsia="ru-RU"/>
        </w:rPr>
        <w:t>числ</w:t>
      </w:r>
      <w:proofErr w:type="spellEnd"/>
      <w:r w:rsidR="00CA7D8A" w:rsidRPr="005037C8">
        <w:rPr>
          <w:rFonts w:ascii="Times New Roman" w:hAnsi="Times New Roman" w:cs="Times New Roman"/>
          <w:sz w:val="24"/>
          <w:szCs w:val="24"/>
          <w:lang w:val="en-US" w:eastAsia="ru-RU"/>
        </w:rPr>
        <w:t>o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поддерживает равновесие, объединяя позитивное и негативное.</w:t>
      </w:r>
    </w:p>
    <w:p w:rsidR="004F1F58" w:rsidRPr="005037C8" w:rsidRDefault="004F1F58" w:rsidP="005037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7C8">
        <w:rPr>
          <w:rFonts w:ascii="Times New Roman" w:hAnsi="Times New Roman" w:cs="Times New Roman"/>
          <w:sz w:val="24"/>
          <w:szCs w:val="24"/>
          <w:lang w:eastAsia="ru-RU"/>
        </w:rPr>
        <w:t>2+6+1+9+7+2=27=2+7=9 </w:t>
      </w:r>
    </w:p>
    <w:p w:rsidR="004F1F58" w:rsidRPr="005037C8" w:rsidRDefault="004F1F58" w:rsidP="005037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7C8">
        <w:rPr>
          <w:rFonts w:ascii="Times New Roman" w:hAnsi="Times New Roman" w:cs="Times New Roman"/>
          <w:sz w:val="24"/>
          <w:szCs w:val="24"/>
        </w:rPr>
        <w:t xml:space="preserve">Мама </w:t>
      </w:r>
      <w:r w:rsidR="0034194C" w:rsidRPr="005037C8">
        <w:rPr>
          <w:rFonts w:ascii="Times New Roman" w:hAnsi="Times New Roman" w:cs="Times New Roman"/>
          <w:sz w:val="24"/>
          <w:szCs w:val="24"/>
        </w:rPr>
        <w:t>на протяжении всей своей жизни пытается быть лидером в своем окружении</w:t>
      </w:r>
      <w:r w:rsidRPr="005037C8">
        <w:rPr>
          <w:rFonts w:ascii="Times New Roman" w:hAnsi="Times New Roman" w:cs="Times New Roman"/>
          <w:sz w:val="24"/>
          <w:szCs w:val="24"/>
        </w:rPr>
        <w:t>. Ну</w:t>
      </w:r>
      <w:r w:rsidRPr="005037C8">
        <w:rPr>
          <w:rFonts w:ascii="Times New Roman" w:hAnsi="Times New Roman" w:cs="Times New Roman"/>
          <w:sz w:val="24"/>
          <w:szCs w:val="24"/>
        </w:rPr>
        <w:t>ж</w:t>
      </w:r>
      <w:r w:rsidRPr="005037C8">
        <w:rPr>
          <w:rFonts w:ascii="Times New Roman" w:hAnsi="Times New Roman" w:cs="Times New Roman"/>
          <w:sz w:val="24"/>
          <w:szCs w:val="24"/>
        </w:rPr>
        <w:t>но только отказаться от излишней гордости и видеть достоинства других. Число 9 являе</w:t>
      </w:r>
      <w:r w:rsidRPr="005037C8">
        <w:rPr>
          <w:rFonts w:ascii="Times New Roman" w:hAnsi="Times New Roman" w:cs="Times New Roman"/>
          <w:sz w:val="24"/>
          <w:szCs w:val="24"/>
        </w:rPr>
        <w:t>т</w:t>
      </w:r>
      <w:r w:rsidRPr="005037C8">
        <w:rPr>
          <w:rFonts w:ascii="Times New Roman" w:hAnsi="Times New Roman" w:cs="Times New Roman"/>
          <w:sz w:val="24"/>
          <w:szCs w:val="24"/>
        </w:rPr>
        <w:t>ся самым главным числом нумерологии. При умножении 9 на другое число, оно воспр</w:t>
      </w:r>
      <w:r w:rsidRPr="005037C8">
        <w:rPr>
          <w:rFonts w:ascii="Times New Roman" w:hAnsi="Times New Roman" w:cs="Times New Roman"/>
          <w:sz w:val="24"/>
          <w:szCs w:val="24"/>
        </w:rPr>
        <w:t>о</w:t>
      </w:r>
      <w:r w:rsidRPr="005037C8">
        <w:rPr>
          <w:rFonts w:ascii="Times New Roman" w:hAnsi="Times New Roman" w:cs="Times New Roman"/>
          <w:sz w:val="24"/>
          <w:szCs w:val="24"/>
        </w:rPr>
        <w:t xml:space="preserve">изводит себя: 9*5 = 45 = 4 + 5 =9. Эти люди активны, смелы, уверены в себе, за счет </w:t>
      </w:r>
      <w:proofErr w:type="spellStart"/>
      <w:r w:rsidRPr="005037C8">
        <w:rPr>
          <w:rFonts w:ascii="Times New Roman" w:hAnsi="Times New Roman" w:cs="Times New Roman"/>
          <w:sz w:val="24"/>
          <w:szCs w:val="24"/>
        </w:rPr>
        <w:t>чег</w:t>
      </w:r>
      <w:proofErr w:type="spellEnd"/>
      <w:proofErr w:type="gramStart"/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5037C8">
        <w:rPr>
          <w:rFonts w:ascii="Times New Roman" w:hAnsi="Times New Roman" w:cs="Times New Roman"/>
          <w:sz w:val="24"/>
          <w:szCs w:val="24"/>
        </w:rPr>
        <w:t>, как правил</w:t>
      </w:r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037C8">
        <w:rPr>
          <w:rFonts w:ascii="Times New Roman" w:hAnsi="Times New Roman" w:cs="Times New Roman"/>
          <w:sz w:val="24"/>
          <w:szCs w:val="24"/>
        </w:rPr>
        <w:t>, и п</w:t>
      </w:r>
      <w:r w:rsidR="00CA7D8A" w:rsidRPr="005037C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037C8">
        <w:rPr>
          <w:rFonts w:ascii="Times New Roman" w:hAnsi="Times New Roman" w:cs="Times New Roman"/>
          <w:sz w:val="24"/>
          <w:szCs w:val="24"/>
        </w:rPr>
        <w:t>беждают</w:t>
      </w:r>
      <w:proofErr w:type="spellEnd"/>
      <w:r w:rsidRPr="005037C8">
        <w:rPr>
          <w:rFonts w:ascii="Times New Roman" w:hAnsi="Times New Roman" w:cs="Times New Roman"/>
          <w:sz w:val="24"/>
          <w:szCs w:val="24"/>
        </w:rPr>
        <w:t>.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F1F58" w:rsidRPr="005037C8" w:rsidRDefault="004F1F58" w:rsidP="0050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7C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Я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7DB6" w:rsidRPr="005037C8">
        <w:rPr>
          <w:rFonts w:ascii="Times New Roman" w:hAnsi="Times New Roman" w:cs="Times New Roman"/>
          <w:sz w:val="24"/>
          <w:szCs w:val="24"/>
          <w:lang w:eastAsia="ru-RU"/>
        </w:rPr>
        <w:t>ро</w:t>
      </w:r>
      <w:r w:rsidR="001439F1">
        <w:rPr>
          <w:rFonts w:ascii="Times New Roman" w:hAnsi="Times New Roman" w:cs="Times New Roman"/>
          <w:sz w:val="24"/>
          <w:szCs w:val="24"/>
          <w:lang w:eastAsia="ru-RU"/>
        </w:rPr>
        <w:t>дилась</w:t>
      </w:r>
      <w:r w:rsidR="00B87DB6"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105E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105E">
        <w:rPr>
          <w:rFonts w:ascii="Times New Roman" w:hAnsi="Times New Roman" w:cs="Times New Roman"/>
          <w:sz w:val="24"/>
          <w:szCs w:val="24"/>
          <w:lang w:eastAsia="ru-RU"/>
        </w:rPr>
        <w:t>июня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  200</w:t>
      </w:r>
      <w:r w:rsidR="00A4105E">
        <w:rPr>
          <w:rFonts w:ascii="Times New Roman" w:hAnsi="Times New Roman" w:cs="Times New Roman"/>
          <w:sz w:val="24"/>
          <w:szCs w:val="24"/>
          <w:lang w:eastAsia="ru-RU"/>
        </w:rPr>
        <w:t>7 года, т.е. 14.06.2007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>, в моей дате рождения встречаются числа: 1 -</w:t>
      </w:r>
      <w:r w:rsidR="00B87DB6"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 показывает целеустремленность, 2- </w:t>
      </w:r>
      <w:r w:rsidR="00C20108" w:rsidRPr="005037C8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B87DB6" w:rsidRPr="005037C8">
        <w:rPr>
          <w:rFonts w:ascii="Times New Roman" w:hAnsi="Times New Roman" w:cs="Times New Roman"/>
          <w:sz w:val="24"/>
          <w:szCs w:val="24"/>
          <w:lang w:eastAsia="ru-RU"/>
        </w:rPr>
        <w:t>казывает стабильность устойчивость</w:t>
      </w:r>
      <w:r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87DB6" w:rsidRPr="005037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2088">
        <w:rPr>
          <w:rFonts w:ascii="Times New Roman" w:hAnsi="Times New Roman" w:cs="Times New Roman"/>
          <w:sz w:val="24"/>
          <w:szCs w:val="24"/>
          <w:lang w:eastAsia="ru-RU"/>
        </w:rPr>
        <w:t>6-</w:t>
      </w:r>
      <w:r w:rsidR="00FE2088" w:rsidRPr="00FE208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E2088" w:rsidRPr="005037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число, указывающее на  надежность</w:t>
      </w:r>
      <w:r w:rsidR="00FE20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2088" w:rsidRPr="00FE2088" w:rsidRDefault="00FE2088" w:rsidP="00FE20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1+4+6+2+</w:t>
      </w:r>
      <w:r w:rsidRPr="00FE2088">
        <w:rPr>
          <w:rFonts w:ascii="Times New Roman" w:hAnsi="Times New Roman" w:cs="Times New Roman"/>
          <w:sz w:val="24"/>
          <w:szCs w:val="24"/>
          <w:lang w:eastAsia="ru-RU"/>
        </w:rPr>
        <w:t>7=20=2+0=2</w:t>
      </w:r>
    </w:p>
    <w:p w:rsidR="00FE2088" w:rsidRDefault="00FE2088" w:rsidP="00FE2088">
      <w:pPr>
        <w:pStyle w:val="a9"/>
        <w:spacing w:before="0" w:beforeAutospacing="0" w:after="0" w:afterAutospacing="0" w:line="360" w:lineRule="auto"/>
        <w:textAlignment w:val="baseline"/>
      </w:pPr>
      <w:r w:rsidRPr="00FE2088">
        <w:t xml:space="preserve">Два - </w:t>
      </w:r>
      <w:r w:rsidRPr="00FE2088">
        <w:rPr>
          <w:rFonts w:eastAsiaTheme="minorEastAsia"/>
          <w:kern w:val="24"/>
        </w:rPr>
        <w:t>символ любви и постоянства, но находится в поисках высшей гармонии и равнов</w:t>
      </w:r>
      <w:r w:rsidRPr="00FE2088">
        <w:rPr>
          <w:rFonts w:eastAsiaTheme="minorEastAsia"/>
          <w:kern w:val="24"/>
        </w:rPr>
        <w:t>е</w:t>
      </w:r>
      <w:r w:rsidRPr="00FE2088">
        <w:rPr>
          <w:rFonts w:eastAsiaTheme="minorEastAsia"/>
          <w:kern w:val="24"/>
        </w:rPr>
        <w:t>сия. Это мягкость и тактичность, стремление сглаживать острые углы. Оно находится между светом и мраком, добром и злом. Эти люди легки, обаятельны, легко приспосабл</w:t>
      </w:r>
      <w:r w:rsidRPr="00FE2088">
        <w:rPr>
          <w:rFonts w:eastAsiaTheme="minorEastAsia"/>
          <w:kern w:val="24"/>
        </w:rPr>
        <w:t>и</w:t>
      </w:r>
      <w:r w:rsidRPr="00FE2088">
        <w:rPr>
          <w:rFonts w:eastAsiaTheme="minorEastAsia"/>
          <w:kern w:val="24"/>
        </w:rPr>
        <w:t>ваются к обстоятельствам, хотя эти люди больше склонны к размышлениям, чем к де</w:t>
      </w:r>
      <w:r w:rsidRPr="00FE2088">
        <w:rPr>
          <w:rFonts w:eastAsiaTheme="minorEastAsia"/>
          <w:kern w:val="24"/>
        </w:rPr>
        <w:t>й</w:t>
      </w:r>
      <w:r w:rsidRPr="00FE2088">
        <w:rPr>
          <w:rFonts w:eastAsiaTheme="minorEastAsia"/>
          <w:kern w:val="24"/>
        </w:rPr>
        <w:t>ствиям. Два символизирует изменчивый характер, и даже какое-то внутреннее беспоко</w:t>
      </w:r>
      <w:r w:rsidRPr="00FE2088">
        <w:rPr>
          <w:rFonts w:eastAsiaTheme="minorEastAsia"/>
          <w:kern w:val="24"/>
        </w:rPr>
        <w:t>й</w:t>
      </w:r>
      <w:r w:rsidRPr="00FE2088">
        <w:rPr>
          <w:rFonts w:eastAsiaTheme="minorEastAsia"/>
          <w:kern w:val="24"/>
        </w:rPr>
        <w:t>ство. Не волнуйтесь по мелочам и всяким незначительным поводам, избегайте ссор и сп</w:t>
      </w:r>
      <w:r w:rsidRPr="00FE2088">
        <w:rPr>
          <w:rFonts w:eastAsiaTheme="minorEastAsia"/>
          <w:kern w:val="24"/>
        </w:rPr>
        <w:t>о</w:t>
      </w:r>
      <w:r>
        <w:rPr>
          <w:rFonts w:eastAsiaTheme="minorEastAsia"/>
          <w:kern w:val="24"/>
        </w:rPr>
        <w:t xml:space="preserve">ров. </w:t>
      </w:r>
      <w:r w:rsidRPr="00FE2088">
        <w:rPr>
          <w:rFonts w:eastAsiaTheme="minorEastAsia"/>
          <w:kern w:val="24"/>
        </w:rPr>
        <w:t xml:space="preserve">Наибольший успех приносит совместная работа с друзьями. </w:t>
      </w:r>
    </w:p>
    <w:p w:rsidR="00F86ABB" w:rsidRPr="005037C8" w:rsidRDefault="00FE2088" w:rsidP="005037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C01" w:rsidRPr="005037C8">
        <w:rPr>
          <w:rFonts w:ascii="Times New Roman" w:hAnsi="Times New Roman" w:cs="Times New Roman"/>
          <w:b/>
          <w:sz w:val="24"/>
          <w:szCs w:val="24"/>
        </w:rPr>
        <w:t xml:space="preserve">ТАБЛИЦА 1. Список </w:t>
      </w:r>
      <w:r w:rsidR="00F71D73" w:rsidRPr="005037C8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173C01" w:rsidRPr="005037C8">
        <w:rPr>
          <w:rFonts w:ascii="Times New Roman" w:hAnsi="Times New Roman" w:cs="Times New Roman"/>
          <w:b/>
          <w:sz w:val="24"/>
          <w:szCs w:val="24"/>
        </w:rPr>
        <w:t xml:space="preserve">ащихся и их предопределение </w:t>
      </w: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4594"/>
        <w:gridCol w:w="4536"/>
      </w:tblGrid>
      <w:tr w:rsidR="00F71D73" w:rsidRPr="00065F2F" w:rsidTr="00F007AE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73" w:rsidRPr="00065F2F" w:rsidRDefault="00F71D73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73" w:rsidRPr="00065F2F" w:rsidRDefault="00F71D73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73" w:rsidRPr="00065F2F" w:rsidRDefault="00F71D73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Число судьбы</w:t>
            </w:r>
          </w:p>
        </w:tc>
      </w:tr>
      <w:tr w:rsidR="006E518D" w:rsidRPr="00065F2F" w:rsidTr="00F007AE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F2F" w:rsidRPr="00065F2F" w:rsidRDefault="00065F2F" w:rsidP="0006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Сехин</w:t>
            </w:r>
            <w:proofErr w:type="spellEnd"/>
            <w:r w:rsidRPr="00065F2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6E518D" w:rsidRPr="00065F2F" w:rsidRDefault="006E518D" w:rsidP="00F00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6E518D" w:rsidRPr="00065F2F" w:rsidTr="00F007AE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065F2F" w:rsidP="00F00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Борисенко Виолетта,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065F2F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</w:tr>
      <w:tr w:rsidR="006E518D" w:rsidRPr="00065F2F" w:rsidTr="00F007AE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065F2F" w:rsidP="00F00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Добросердова</w:t>
            </w:r>
            <w:proofErr w:type="spellEnd"/>
            <w:r w:rsidRPr="00065F2F"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065F2F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6E518D" w:rsidRPr="00065F2F" w:rsidTr="00F007AE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065F2F" w:rsidP="00F00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Пронин Даниил,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065F2F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</w:p>
        </w:tc>
      </w:tr>
      <w:tr w:rsidR="006E518D" w:rsidRPr="00065F2F" w:rsidTr="00F007AE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065F2F" w:rsidP="00F00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Удалой Кирилл,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065F2F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</w:p>
        </w:tc>
      </w:tr>
      <w:tr w:rsidR="006E518D" w:rsidRPr="00065F2F" w:rsidTr="00F007AE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065F2F" w:rsidP="00F00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Хомченко Анастасия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065F2F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</w:t>
            </w:r>
          </w:p>
        </w:tc>
      </w:tr>
      <w:tr w:rsidR="006E518D" w:rsidRPr="00065F2F" w:rsidTr="00F007AE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065F2F" w:rsidP="00F00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Морозов Захар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065F2F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6E518D" w:rsidRPr="00065F2F" w:rsidTr="00F007AE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E05361" w:rsidP="00F00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F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Арабян</w:t>
            </w:r>
            <w:proofErr w:type="spellEnd"/>
            <w:r w:rsidRPr="00065F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Борис,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E05361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6E518D" w:rsidRPr="00065F2F" w:rsidTr="00F007AE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065F2F" w:rsidP="00F00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Махиня</w:t>
            </w:r>
            <w:proofErr w:type="spellEnd"/>
            <w:r w:rsidRPr="00065F2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065F2F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</w:tr>
      <w:tr w:rsidR="006E518D" w:rsidRPr="00065F2F" w:rsidTr="00F007AE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065F2F" w:rsidP="00F00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Зубарев Дмитрий,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065F2F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6E518D" w:rsidRPr="00065F2F" w:rsidTr="00F007AE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065F2F" w:rsidP="00F00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Грецкий Платон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6E518D" w:rsidRPr="00065F2F" w:rsidTr="00F007AE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065F2F" w:rsidP="0006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Дубова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065F2F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6E518D" w:rsidRPr="00065F2F" w:rsidTr="00F007AE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065F2F" w:rsidP="00F00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Селезнев Николай,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065F2F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6E518D" w:rsidRPr="00065F2F" w:rsidTr="00F007AE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065F2F" w:rsidP="00F00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Кочуро</w:t>
            </w:r>
            <w:proofErr w:type="spellEnd"/>
            <w:r w:rsidRPr="00065F2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065F2F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</w:tr>
      <w:tr w:rsidR="006E518D" w:rsidRPr="00065F2F" w:rsidTr="00F007AE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065F2F" w:rsidP="00F00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Поплавская Анастасия,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065F2F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6E518D" w:rsidRPr="00065F2F" w:rsidTr="00F007AE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065F2F" w:rsidP="00F00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Демченко Анна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065F2F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6E518D" w:rsidRPr="00065F2F" w:rsidTr="00F007AE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E05361" w:rsidP="00F00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Титенко Иван,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065F2F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18D" w:rsidRPr="00065F2F" w:rsidTr="00F007AE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065F2F" w:rsidP="0006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 Владислав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6E518D" w:rsidRPr="00065F2F" w:rsidTr="00F007AE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E05361" w:rsidP="00F00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Воронко Матвей,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065F2F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18D" w:rsidRPr="00065F2F" w:rsidTr="00F007AE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065F2F" w:rsidP="00F00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Романенко Мария,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065F2F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</w:tr>
      <w:tr w:rsidR="006E518D" w:rsidRPr="00065F2F" w:rsidTr="00F007AE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065F2F" w:rsidP="00F00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Киселева Анастасия,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065F2F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</w:tr>
      <w:tr w:rsidR="006E518D" w:rsidRPr="00065F2F" w:rsidTr="00F007AE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E05361" w:rsidP="00F00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F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Моложанова</w:t>
            </w:r>
            <w:proofErr w:type="spellEnd"/>
            <w:r w:rsidRPr="00065F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Полина,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6E518D" w:rsidRPr="00065F2F" w:rsidTr="00065F2F">
        <w:trPr>
          <w:trHeight w:val="337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065F2F" w:rsidP="00F00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065F2F">
              <w:rPr>
                <w:rFonts w:ascii="Times New Roman" w:hAnsi="Times New Roman" w:cs="Times New Roman"/>
                <w:sz w:val="24"/>
                <w:szCs w:val="24"/>
              </w:rPr>
              <w:t xml:space="preserve"> Артем,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065F2F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6E518D" w:rsidRPr="00065F2F" w:rsidTr="00065F2F">
        <w:trPr>
          <w:trHeight w:val="28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065F2F" w:rsidP="00065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рюн Ангелина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065F2F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</w:tr>
      <w:tr w:rsidR="006E518D" w:rsidRPr="00065F2F" w:rsidTr="00065F2F">
        <w:trPr>
          <w:trHeight w:val="3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065F2F" w:rsidRDefault="006E518D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18D" w:rsidRPr="00065F2F" w:rsidRDefault="00065F2F" w:rsidP="00F00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Юрко Артем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065F2F" w:rsidRDefault="00065F2F" w:rsidP="00F0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</w:tr>
    </w:tbl>
    <w:p w:rsidR="00065F2F" w:rsidRDefault="00065F2F" w:rsidP="005037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1D73" w:rsidRPr="005037C8" w:rsidRDefault="00F71D73" w:rsidP="005037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37C8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  <w:r w:rsidR="005E4BCE" w:rsidRPr="005037C8">
        <w:rPr>
          <w:rFonts w:ascii="Times New Roman" w:hAnsi="Times New Roman" w:cs="Times New Roman"/>
          <w:b/>
          <w:sz w:val="24"/>
          <w:szCs w:val="24"/>
        </w:rPr>
        <w:t xml:space="preserve">Качества присущие </w:t>
      </w:r>
      <w:r w:rsidRPr="005037C8">
        <w:rPr>
          <w:rFonts w:ascii="Times New Roman" w:hAnsi="Times New Roman" w:cs="Times New Roman"/>
          <w:b/>
          <w:sz w:val="24"/>
          <w:szCs w:val="24"/>
        </w:rPr>
        <w:t>учащи</w:t>
      </w:r>
      <w:r w:rsidR="005E4BCE" w:rsidRPr="005037C8">
        <w:rPr>
          <w:rFonts w:ascii="Times New Roman" w:hAnsi="Times New Roman" w:cs="Times New Roman"/>
          <w:b/>
          <w:sz w:val="24"/>
          <w:szCs w:val="24"/>
        </w:rPr>
        <w:t>м</w:t>
      </w:r>
      <w:r w:rsidR="00173C01" w:rsidRPr="005037C8">
        <w:rPr>
          <w:rFonts w:ascii="Times New Roman" w:hAnsi="Times New Roman" w:cs="Times New Roman"/>
          <w:b/>
          <w:sz w:val="24"/>
          <w:szCs w:val="24"/>
        </w:rPr>
        <w:t>ся</w:t>
      </w:r>
    </w:p>
    <w:tbl>
      <w:tblPr>
        <w:tblpPr w:leftFromText="180" w:rightFromText="180" w:vertAnchor="text" w:horzAnchor="margin" w:tblpXSpec="center" w:tblpY="135"/>
        <w:tblW w:w="9464" w:type="dxa"/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6662"/>
      </w:tblGrid>
      <w:tr w:rsidR="00F04C27" w:rsidRPr="00F007AE" w:rsidTr="00F007AE">
        <w:trPr>
          <w:trHeight w:val="6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F007AE" w:rsidRDefault="00F04C27" w:rsidP="00065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F2F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F007AE" w:rsidRDefault="00065F2F" w:rsidP="000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 имя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C27" w:rsidRPr="00F007AE" w:rsidRDefault="00F04C27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65F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F04C27" w:rsidRPr="00F007AE" w:rsidTr="00F007AE">
        <w:trPr>
          <w:trHeight w:val="8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C27" w:rsidRPr="00F007AE" w:rsidRDefault="00F04C27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F007AE" w:rsidRDefault="00065F2F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 Артем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C27" w:rsidRPr="00F007AE" w:rsidRDefault="007513A8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человек, который обладает интеллектуальными способностями. </w:t>
            </w:r>
            <w:r w:rsidR="00F04C27" w:rsidRPr="00F0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Эти люди уверены в себе</w:t>
            </w:r>
            <w:r w:rsidR="00F04C27" w:rsidRPr="00F007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они стоят на своем до последнего.</w:t>
            </w:r>
          </w:p>
        </w:tc>
      </w:tr>
      <w:tr w:rsidR="00F04C27" w:rsidRPr="00F007AE" w:rsidTr="00F007AE">
        <w:trPr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C27" w:rsidRPr="00F007AE" w:rsidRDefault="00F04C27" w:rsidP="00F007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2F" w:rsidRPr="00065F2F" w:rsidRDefault="00065F2F" w:rsidP="000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Морозов Захар</w:t>
            </w:r>
          </w:p>
          <w:p w:rsidR="00065F2F" w:rsidRPr="00065F2F" w:rsidRDefault="00065F2F" w:rsidP="000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 xml:space="preserve">Воронко М. </w:t>
            </w:r>
          </w:p>
          <w:p w:rsidR="00065F2F" w:rsidRPr="00065F2F" w:rsidRDefault="00065F2F" w:rsidP="000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Титенко Иван</w:t>
            </w:r>
          </w:p>
          <w:p w:rsidR="00FE2088" w:rsidRPr="00F007AE" w:rsidRDefault="00065F2F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Моложанова</w:t>
            </w:r>
            <w:proofErr w:type="spellEnd"/>
            <w:r w:rsidRPr="00065F2F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C27" w:rsidRPr="00F007AE" w:rsidRDefault="00F04C27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успех приносит </w:t>
            </w:r>
            <w:r w:rsidR="00073F4C" w:rsidRPr="00F007AE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друзьями. </w:t>
            </w:r>
            <w:r w:rsidR="007513A8" w:rsidRPr="00F007AE">
              <w:rPr>
                <w:rFonts w:ascii="Times New Roman" w:hAnsi="Times New Roman" w:cs="Times New Roman"/>
                <w:sz w:val="24"/>
                <w:szCs w:val="24"/>
              </w:rPr>
              <w:t>Этих людей характеризует изменчивый характер,  они быстро а</w:t>
            </w:r>
            <w:r w:rsidR="007513A8" w:rsidRPr="00F007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13A8" w:rsidRPr="00F007AE">
              <w:rPr>
                <w:rFonts w:ascii="Times New Roman" w:hAnsi="Times New Roman" w:cs="Times New Roman"/>
                <w:sz w:val="24"/>
                <w:szCs w:val="24"/>
              </w:rPr>
              <w:t>климатизируются к той или иной ситуации, они говорят больше, но делают меньше.</w:t>
            </w:r>
          </w:p>
        </w:tc>
      </w:tr>
      <w:tr w:rsidR="00F04C27" w:rsidRPr="00F007AE" w:rsidTr="00F007AE">
        <w:trPr>
          <w:trHeight w:val="8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C27" w:rsidRPr="00F007AE" w:rsidRDefault="00F04C27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2F" w:rsidRPr="00065F2F" w:rsidRDefault="00065F2F" w:rsidP="000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 xml:space="preserve">Селезнев Н. </w:t>
            </w:r>
          </w:p>
          <w:p w:rsidR="00065F2F" w:rsidRPr="00065F2F" w:rsidRDefault="00065F2F" w:rsidP="000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Поплавская А.</w:t>
            </w:r>
          </w:p>
          <w:p w:rsidR="00065F2F" w:rsidRPr="00065F2F" w:rsidRDefault="00065F2F" w:rsidP="000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Зубарев Д.</w:t>
            </w:r>
          </w:p>
          <w:p w:rsidR="00F04C27" w:rsidRPr="00F007AE" w:rsidRDefault="00065F2F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Грецкий П.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C27" w:rsidRPr="00F007AE" w:rsidRDefault="007513A8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Эти люди</w:t>
            </w:r>
            <w:r w:rsidR="00F04C27" w:rsidRPr="00F007AE">
              <w:rPr>
                <w:rFonts w:ascii="Times New Roman" w:hAnsi="Times New Roman" w:cs="Times New Roman"/>
                <w:sz w:val="24"/>
                <w:szCs w:val="24"/>
              </w:rPr>
              <w:t xml:space="preserve"> талант</w:t>
            </w: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ливые</w:t>
            </w:r>
            <w:r w:rsidR="00F04C27" w:rsidRPr="00F007AE">
              <w:rPr>
                <w:rFonts w:ascii="Times New Roman" w:hAnsi="Times New Roman" w:cs="Times New Roman"/>
                <w:sz w:val="24"/>
                <w:szCs w:val="24"/>
              </w:rPr>
              <w:t>, весел</w:t>
            </w: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ые. Больше всего у них скло</w:t>
            </w: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 xml:space="preserve">ность к спорту. </w:t>
            </w:r>
            <w:r w:rsidR="005E4BCE" w:rsidRPr="00F007AE">
              <w:rPr>
                <w:rFonts w:ascii="Times New Roman" w:hAnsi="Times New Roman" w:cs="Times New Roman"/>
                <w:sz w:val="24"/>
                <w:szCs w:val="24"/>
              </w:rPr>
              <w:t>Они легко добиваются поставленных перед собой целей.</w:t>
            </w:r>
            <w:r w:rsidR="00F04C27" w:rsidRPr="00F0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BCE" w:rsidRPr="00F007AE">
              <w:rPr>
                <w:rFonts w:ascii="Times New Roman" w:hAnsi="Times New Roman" w:cs="Times New Roman"/>
                <w:sz w:val="24"/>
                <w:szCs w:val="24"/>
              </w:rPr>
              <w:t>Они привыкли быть лидерами</w:t>
            </w:r>
            <w:r w:rsidR="00F04C27" w:rsidRPr="00F007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04C27" w:rsidRPr="00F007AE" w:rsidTr="00F007AE">
        <w:trPr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C27" w:rsidRPr="00F007AE" w:rsidRDefault="00F04C27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F007AE" w:rsidRDefault="00065F2F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 В.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BCE" w:rsidRPr="00F007AE" w:rsidRDefault="005E4BCE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Лжи от этих людей не дождешься, когда нужно они подставят свое плечо. Способ</w:t>
            </w:r>
            <w:r w:rsidR="00073F4C" w:rsidRPr="00F007AE">
              <w:rPr>
                <w:rFonts w:ascii="Times New Roman" w:hAnsi="Times New Roman" w:cs="Times New Roman"/>
                <w:sz w:val="24"/>
                <w:szCs w:val="24"/>
              </w:rPr>
              <w:t>ность этих людей замечать такие мелочи, которые не видят другие, а это приводит к разладу.</w:t>
            </w:r>
          </w:p>
        </w:tc>
      </w:tr>
      <w:tr w:rsidR="00F04C27" w:rsidRPr="00F007AE" w:rsidTr="00F007AE">
        <w:trPr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C27" w:rsidRPr="00F007AE" w:rsidRDefault="00F04C27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2F" w:rsidRPr="00065F2F" w:rsidRDefault="00065F2F" w:rsidP="000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Добросердова</w:t>
            </w:r>
            <w:proofErr w:type="spellEnd"/>
            <w:r w:rsidRPr="00065F2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065F2F" w:rsidRPr="00065F2F" w:rsidRDefault="00065F2F" w:rsidP="000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Сехин</w:t>
            </w:r>
            <w:proofErr w:type="spellEnd"/>
            <w:r w:rsidRPr="00065F2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065F2F" w:rsidRPr="00065F2F" w:rsidRDefault="00065F2F" w:rsidP="000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065F2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04C27" w:rsidRPr="00F007AE" w:rsidRDefault="00065F2F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Дубова В.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4C" w:rsidRPr="00F007AE" w:rsidRDefault="00073F4C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Эти люди готовы отдать всю свою энергию на достижение лучших результатов. Они могут совершать рискованные п</w:t>
            </w: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ступки, не задумываясь о серьезности дела.</w:t>
            </w:r>
          </w:p>
        </w:tc>
      </w:tr>
      <w:tr w:rsidR="00F04C27" w:rsidRPr="00F007AE" w:rsidTr="00065F2F">
        <w:trPr>
          <w:trHeight w:val="8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C27" w:rsidRPr="00F007AE" w:rsidRDefault="00F04C27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2F" w:rsidRPr="00065F2F" w:rsidRDefault="00065F2F" w:rsidP="000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Демченко А.</w:t>
            </w:r>
          </w:p>
          <w:p w:rsidR="00F04C27" w:rsidRPr="00F007AE" w:rsidRDefault="00F04C27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4C" w:rsidRPr="00F007AE" w:rsidRDefault="00073F4C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 xml:space="preserve">Этим людям нужно не говорить, а действовать и это приведет к </w:t>
            </w:r>
            <w:r w:rsidR="000A3CCE" w:rsidRPr="00F007AE">
              <w:rPr>
                <w:rFonts w:ascii="Times New Roman" w:hAnsi="Times New Roman" w:cs="Times New Roman"/>
                <w:sz w:val="24"/>
                <w:szCs w:val="24"/>
              </w:rPr>
              <w:t>грандиозным успехам. Чтобы всего добиться, не надо ждать, а идти и делать!</w:t>
            </w:r>
          </w:p>
        </w:tc>
      </w:tr>
      <w:tr w:rsidR="00F04C27" w:rsidRPr="00F007AE" w:rsidTr="00065F2F">
        <w:trPr>
          <w:trHeight w:val="8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C27" w:rsidRPr="00F007AE" w:rsidRDefault="00F04C27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2F" w:rsidRPr="00065F2F" w:rsidRDefault="00065F2F" w:rsidP="000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Борисенко В.</w:t>
            </w:r>
          </w:p>
          <w:p w:rsidR="00065F2F" w:rsidRPr="00065F2F" w:rsidRDefault="00065F2F" w:rsidP="000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Махиня</w:t>
            </w:r>
            <w:proofErr w:type="spellEnd"/>
            <w:r w:rsidRPr="00065F2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F04C27" w:rsidRPr="00F007AE" w:rsidRDefault="00065F2F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F2F">
              <w:rPr>
                <w:rFonts w:ascii="Times New Roman" w:hAnsi="Times New Roman" w:cs="Times New Roman"/>
                <w:sz w:val="24"/>
                <w:szCs w:val="24"/>
              </w:rPr>
              <w:t>Кочуро</w:t>
            </w:r>
            <w:proofErr w:type="spellEnd"/>
            <w:r w:rsidRPr="00065F2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4C" w:rsidRPr="00F007AE" w:rsidRDefault="00073F4C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Чтобы стать мастером своего дела приходится немало тр</w:t>
            </w: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диться, они оторваны от всего мира из-за погружения в свои мысли. За чтобы они не взялись, все заканчивается победой.</w:t>
            </w:r>
          </w:p>
        </w:tc>
      </w:tr>
      <w:tr w:rsidR="00F04C27" w:rsidRPr="00F007AE" w:rsidTr="00F007AE">
        <w:trPr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C27" w:rsidRPr="00F007AE" w:rsidRDefault="00F04C27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Default="00065F2F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5F2F" w:rsidRPr="00F007AE" w:rsidRDefault="00065F2F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Д.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CE" w:rsidRPr="00F007AE" w:rsidRDefault="00F04C27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 xml:space="preserve">Эти люди </w:t>
            </w:r>
            <w:r w:rsidR="000A3CCE" w:rsidRPr="00F007AE">
              <w:rPr>
                <w:rFonts w:ascii="Times New Roman" w:hAnsi="Times New Roman" w:cs="Times New Roman"/>
                <w:sz w:val="24"/>
                <w:szCs w:val="24"/>
              </w:rPr>
              <w:t>привыкли быть лидерами</w:t>
            </w: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. Они д</w:t>
            </w:r>
            <w:r w:rsidR="000A3CCE" w:rsidRPr="00F007AE">
              <w:rPr>
                <w:rFonts w:ascii="Times New Roman" w:hAnsi="Times New Roman" w:cs="Times New Roman"/>
                <w:sz w:val="24"/>
                <w:szCs w:val="24"/>
              </w:rPr>
              <w:t>обьются успехов в делах страны.</w:t>
            </w: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 xml:space="preserve"> Главн</w:t>
            </w:r>
            <w:r w:rsidR="000A3CCE" w:rsidRPr="00F007AE">
              <w:rPr>
                <w:rFonts w:ascii="Times New Roman" w:hAnsi="Times New Roman" w:cs="Times New Roman"/>
                <w:sz w:val="24"/>
                <w:szCs w:val="24"/>
              </w:rPr>
              <w:t>ая черта</w:t>
            </w: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, эти люд</w:t>
            </w:r>
            <w:r w:rsidR="000A3CCE" w:rsidRPr="00F007AE">
              <w:rPr>
                <w:rFonts w:ascii="Times New Roman" w:hAnsi="Times New Roman" w:cs="Times New Roman"/>
                <w:sz w:val="24"/>
                <w:szCs w:val="24"/>
              </w:rPr>
              <w:t>и не привыкли работать коллективно. От этих людей можно заметить равнодушие, но на самом деле они очень отзывчивые и заботливые.</w:t>
            </w:r>
          </w:p>
        </w:tc>
      </w:tr>
      <w:tr w:rsidR="00F04C27" w:rsidRPr="00F007AE" w:rsidTr="00F007AE">
        <w:trPr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C27" w:rsidRPr="00F007AE" w:rsidRDefault="00F04C27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F007AE" w:rsidRDefault="00065F2F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CE" w:rsidRPr="00F007AE" w:rsidRDefault="000A3CCE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На  протяжении всей своей жизни пытаются быть лидером в своем окружении. Нужно только отказаться от излишней го</w:t>
            </w: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дости и видеть достоинства других. Эти люди активны, см</w:t>
            </w: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лы, уверены в себе, за счет чего, как правило, и побеждают.</w:t>
            </w:r>
            <w:r w:rsidRPr="00F007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:rsidR="00F71D73" w:rsidRPr="005037C8" w:rsidRDefault="00F71D73" w:rsidP="005037C8">
      <w:pPr>
        <w:keepNext/>
        <w:spacing w:before="24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7C8">
        <w:rPr>
          <w:rFonts w:ascii="Times New Roman" w:hAnsi="Times New Roman" w:cs="Times New Roman"/>
          <w:b/>
          <w:sz w:val="24"/>
          <w:szCs w:val="24"/>
        </w:rPr>
        <w:t xml:space="preserve">ТАБЛИЦА 3. Числа рождения </w:t>
      </w:r>
      <w:r w:rsidR="00173C01" w:rsidRPr="005037C8">
        <w:rPr>
          <w:rFonts w:ascii="Times New Roman" w:hAnsi="Times New Roman" w:cs="Times New Roman"/>
          <w:b/>
          <w:sz w:val="24"/>
          <w:szCs w:val="24"/>
        </w:rPr>
        <w:t>известных людей страны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8"/>
        <w:gridCol w:w="1843"/>
        <w:gridCol w:w="1134"/>
        <w:gridCol w:w="3362"/>
      </w:tblGrid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Айвазовский И. К.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29.06.1817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Русский художник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Алёхин А.  А.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01.11.1892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Русский шахматист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Бережная Е. В.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11.10.1977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Фигуристка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Вавилов Н. И.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26.11.1887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Вавилов Н.  И.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25.11.1887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Советский генетик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Гагарин Ю. А.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09.03.1934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Космонавт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Гребенщиков Б.  Б.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27.11.1952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Солист гр. «Аквариум»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Даль В.  И.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22.11.1801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Собиратель слов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Драгунский В.  Ю.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30.11.1913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Писатель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Ельцин Б.  Н.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01.02.1931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Первый президент РФ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Ершов П.  П.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22.02.1815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Поэт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Ефремов О.  Н.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01.10.1927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Русский актёр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Жуков Г.  К.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01.12.1896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Полководец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Карелин А. А.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19.09.1967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Российский борец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Карпов А.  Е.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23.05.1951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Советский шахматист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Королёв С.  П.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12.01.1907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Конструктор ракет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Лобачевский Н.  И.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01.121792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Ломоносов М.  В.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19.11.1711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Учёный энциклопедист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Микоян А.  И.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05.08.1905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Миронов А.  А.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07.03.1941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Советский актёр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Михалков Н.  С.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21.10.1945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Актёр, режиссёр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Никулин Ю.  В.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18.12.1911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Артист цирка, кино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Носов Н.  Н.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23.11.1908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Писатель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Папанов А.  Д.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31.10.1922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Советский актёр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Плющенко Е.  В.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03.11.1982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Российский фигурист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Прокофьев С. С.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23.04.1891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Русский композитор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Путин В. В.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07.10.1952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Пушкин А.  С.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06.06.1799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Русский поэт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Румянцева Н.  В.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09.09.1930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Актриса, телеведущая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Рязанов Э.  А.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18.11.1927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Кинорежиссёр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Терешкова В. 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06.03.1937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Космонавт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Харламов В. Б.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14.01.1948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Хоккеист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Лепс Г. 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16.07.1962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Певец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Старшинов В. И.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06.05.1940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Хоккеист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Суворов А.  В.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13.11.1730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Полководец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Суриков В.  И.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24.01.1848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Тарасова Т.  А.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13.02.1947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 xml:space="preserve">Тренер по </w:t>
            </w:r>
            <w:proofErr w:type="spellStart"/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фигурн</w:t>
            </w:r>
            <w:proofErr w:type="spellEnd"/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. кат</w:t>
            </w:r>
            <w:proofErr w:type="gramStart"/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Третьяк В. А.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25.04.1952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Хоккеист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Тютчев Ф.  И.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05.12.1803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Русский поэт, дипломат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Циолковский К. Э.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17.09.1857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Чайковский П. И.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07.05.1840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</w:p>
        </w:tc>
      </w:tr>
      <w:tr w:rsidR="00AF6AED" w:rsidRPr="00F007AE" w:rsidTr="00F007AE">
        <w:trPr>
          <w:trHeight w:val="397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Чехов А.  П.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29.01.1860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AED" w:rsidRPr="00F007AE" w:rsidRDefault="00AF6AE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AE">
              <w:rPr>
                <w:rFonts w:ascii="Times New Roman" w:hAnsi="Times New Roman" w:cs="Times New Roman"/>
                <w:sz w:val="24"/>
                <w:szCs w:val="24"/>
              </w:rPr>
              <w:t>Русский писатель</w:t>
            </w:r>
          </w:p>
        </w:tc>
      </w:tr>
    </w:tbl>
    <w:p w:rsidR="00F71D73" w:rsidRPr="005037C8" w:rsidRDefault="00F71D73" w:rsidP="005037C8">
      <w:pPr>
        <w:keepNext/>
        <w:spacing w:before="24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  <w:r w:rsidR="00173C01" w:rsidRPr="005037C8">
        <w:rPr>
          <w:rFonts w:ascii="Times New Roman" w:hAnsi="Times New Roman" w:cs="Times New Roman"/>
          <w:b/>
          <w:sz w:val="24"/>
          <w:szCs w:val="24"/>
        </w:rPr>
        <w:t>Сопоставление</w:t>
      </w:r>
      <w:r w:rsidRPr="005037C8">
        <w:rPr>
          <w:rFonts w:ascii="Times New Roman" w:hAnsi="Times New Roman" w:cs="Times New Roman"/>
          <w:b/>
          <w:sz w:val="24"/>
          <w:szCs w:val="24"/>
        </w:rPr>
        <w:t xml:space="preserve"> чисел рождения </w:t>
      </w:r>
      <w:r w:rsidR="00173C01" w:rsidRPr="005037C8">
        <w:rPr>
          <w:rFonts w:ascii="Times New Roman" w:hAnsi="Times New Roman" w:cs="Times New Roman"/>
          <w:b/>
          <w:sz w:val="24"/>
          <w:szCs w:val="24"/>
        </w:rPr>
        <w:t>известных</w:t>
      </w:r>
      <w:r w:rsidRPr="005037C8">
        <w:rPr>
          <w:rFonts w:ascii="Times New Roman" w:hAnsi="Times New Roman" w:cs="Times New Roman"/>
          <w:b/>
          <w:sz w:val="24"/>
          <w:szCs w:val="24"/>
        </w:rPr>
        <w:t xml:space="preserve"> людей </w:t>
      </w:r>
      <w:r w:rsidR="00173C01" w:rsidRPr="005037C8">
        <w:rPr>
          <w:rFonts w:ascii="Times New Roman" w:hAnsi="Times New Roman" w:cs="Times New Roman"/>
          <w:b/>
          <w:sz w:val="24"/>
          <w:szCs w:val="24"/>
        </w:rPr>
        <w:t xml:space="preserve">нашей страны </w:t>
      </w:r>
      <w:r w:rsidRPr="005037C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50C8A" w:rsidRPr="005037C8">
        <w:rPr>
          <w:rFonts w:ascii="Times New Roman" w:hAnsi="Times New Roman" w:cs="Times New Roman"/>
          <w:b/>
          <w:sz w:val="24"/>
          <w:szCs w:val="24"/>
        </w:rPr>
        <w:t>об</w:t>
      </w:r>
      <w:r w:rsidRPr="005037C8">
        <w:rPr>
          <w:rFonts w:ascii="Times New Roman" w:hAnsi="Times New Roman" w:cs="Times New Roman"/>
          <w:b/>
          <w:sz w:val="24"/>
          <w:szCs w:val="24"/>
        </w:rPr>
        <w:t>у</w:t>
      </w:r>
      <w:r w:rsidRPr="005037C8">
        <w:rPr>
          <w:rFonts w:ascii="Times New Roman" w:hAnsi="Times New Roman" w:cs="Times New Roman"/>
          <w:b/>
          <w:sz w:val="24"/>
          <w:szCs w:val="24"/>
        </w:rPr>
        <w:t>ча</w:t>
      </w:r>
      <w:r w:rsidR="00550C8A" w:rsidRPr="005037C8">
        <w:rPr>
          <w:rFonts w:ascii="Times New Roman" w:hAnsi="Times New Roman" w:cs="Times New Roman"/>
          <w:b/>
          <w:sz w:val="24"/>
          <w:szCs w:val="24"/>
        </w:rPr>
        <w:t>ю</w:t>
      </w:r>
      <w:r w:rsidRPr="005037C8">
        <w:rPr>
          <w:rFonts w:ascii="Times New Roman" w:hAnsi="Times New Roman" w:cs="Times New Roman"/>
          <w:b/>
          <w:sz w:val="24"/>
          <w:szCs w:val="24"/>
        </w:rPr>
        <w:t xml:space="preserve">щихся </w:t>
      </w:r>
      <w:r w:rsidR="00173C01" w:rsidRPr="00503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088">
        <w:rPr>
          <w:rFonts w:ascii="Times New Roman" w:hAnsi="Times New Roman" w:cs="Times New Roman"/>
          <w:b/>
          <w:sz w:val="24"/>
          <w:szCs w:val="24"/>
        </w:rPr>
        <w:t>6</w:t>
      </w:r>
      <w:r w:rsidR="00173C01" w:rsidRPr="005037C8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3544"/>
      </w:tblGrid>
      <w:tr w:rsidR="00D85380" w:rsidRPr="00D85380" w:rsidTr="00D85380">
        <w:trPr>
          <w:trHeight w:val="5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D73" w:rsidRPr="00D85380" w:rsidRDefault="00F71D73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D73" w:rsidRPr="00D85380" w:rsidRDefault="00F71D73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ФИО великих русских людей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73" w:rsidRPr="00D85380" w:rsidRDefault="00F71D73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ФИ </w:t>
            </w:r>
            <w:r w:rsidR="00F007AE" w:rsidRPr="00D8538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007AE" w:rsidRPr="00D8538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D85380" w:rsidRPr="00D85380" w:rsidTr="00D85380">
        <w:trPr>
          <w:trHeight w:val="8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8D" w:rsidRPr="00D85380" w:rsidRDefault="006E518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A96" w:rsidRPr="00D85380" w:rsidRDefault="006E518D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Жуков Г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B08"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, Драгунский В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,  Папанов А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, Гребенщиков Б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, Прокофьев С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486A96" w:rsidRPr="00D85380">
              <w:rPr>
                <w:rFonts w:ascii="Times New Roman" w:hAnsi="Times New Roman" w:cs="Times New Roman"/>
                <w:sz w:val="24"/>
                <w:szCs w:val="24"/>
              </w:rPr>
              <w:t>Харламов В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6A96" w:rsidRPr="00D853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D85380" w:rsidRDefault="00D85380" w:rsidP="00F007AE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Юрко Артем</w:t>
            </w:r>
          </w:p>
        </w:tc>
      </w:tr>
      <w:tr w:rsidR="00D85380" w:rsidRPr="00D85380" w:rsidTr="00D85380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8D" w:rsidRPr="00D85380" w:rsidRDefault="006E518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D85380" w:rsidRDefault="006E518D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Гагарин Ю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, Циолковский К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D85380" w:rsidRDefault="00D85380" w:rsidP="00F007AE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Морозов Захар, Воронко М, Титенко И, </w:t>
            </w:r>
            <w:proofErr w:type="spellStart"/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Моложанова</w:t>
            </w:r>
            <w:proofErr w:type="spellEnd"/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D85380" w:rsidRPr="00D85380" w:rsidTr="00D85380">
        <w:trPr>
          <w:trHeight w:val="5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8D" w:rsidRPr="00D85380" w:rsidRDefault="006E518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D85380" w:rsidRDefault="006E518D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Ершов П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Королёв С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,                Рязанов Э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D85380" w:rsidRDefault="00D85380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Селезнев Н, Поплавская</w:t>
            </w:r>
            <w:proofErr w:type="gramStart"/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, Зубарев Д, Грецкий П.</w:t>
            </w:r>
          </w:p>
        </w:tc>
      </w:tr>
      <w:tr w:rsidR="00D85380" w:rsidRPr="00D85380" w:rsidTr="00D85380">
        <w:trPr>
          <w:trHeight w:val="4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8D" w:rsidRPr="00D85380" w:rsidRDefault="006E518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D85380" w:rsidRDefault="006E518D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Ломоносов М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D85380" w:rsidRDefault="00D85380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Сушков В.</w:t>
            </w:r>
          </w:p>
        </w:tc>
      </w:tr>
      <w:tr w:rsidR="00D85380" w:rsidRPr="00D85380" w:rsidTr="00D85380">
        <w:trPr>
          <w:trHeight w:val="6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8D" w:rsidRPr="00D85380" w:rsidRDefault="006E518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ADF" w:rsidRPr="00D85380" w:rsidRDefault="006E518D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Ельцин Б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Алёхин А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486A96" w:rsidRPr="00D85380" w:rsidRDefault="00486A96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Лепс Г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D85380" w:rsidRDefault="00D85380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Добросердова</w:t>
            </w:r>
            <w:proofErr w:type="spellEnd"/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Д, .</w:t>
            </w:r>
            <w:proofErr w:type="spellStart"/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Сехин</w:t>
            </w:r>
            <w:proofErr w:type="spellEnd"/>
            <w:proofErr w:type="gramStart"/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, Коновалов А. Дубова В.</w:t>
            </w:r>
          </w:p>
        </w:tc>
      </w:tr>
      <w:tr w:rsidR="00D85380" w:rsidRPr="00D85380" w:rsidTr="00D85380">
        <w:trPr>
          <w:trHeight w:val="5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8D" w:rsidRPr="00D85380" w:rsidRDefault="006E518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D85380" w:rsidRDefault="006E518D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Карелин А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, Вавилов Н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86A96" w:rsidRPr="00D85380" w:rsidRDefault="00486A96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Терешкова В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D85380" w:rsidRDefault="00D85380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Демченко А.</w:t>
            </w:r>
          </w:p>
        </w:tc>
      </w:tr>
      <w:tr w:rsidR="00D85380" w:rsidRPr="00D85380" w:rsidTr="00D85380">
        <w:trPr>
          <w:trHeight w:val="11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8D" w:rsidRPr="00D85380" w:rsidRDefault="006E518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D85380" w:rsidRDefault="006E518D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Чайковский П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Носов Н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, Лобаче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ский Н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, Путин В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, Вавилов Н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, Румянцева Н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, Айвазовский И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, Плющенко Е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, Миронов А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, Даль В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Никулин Ю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380" w:rsidRPr="00065F2F" w:rsidRDefault="00D85380" w:rsidP="00D85380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Борисенко </w:t>
            </w:r>
            <w:proofErr w:type="spellStart"/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В.Романенко</w:t>
            </w:r>
            <w:proofErr w:type="spellEnd"/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М, Киселева А., Горюн А., </w:t>
            </w:r>
          </w:p>
          <w:p w:rsidR="006E518D" w:rsidRPr="00D85380" w:rsidRDefault="00D85380" w:rsidP="00D85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Махиня</w:t>
            </w:r>
            <w:proofErr w:type="spellEnd"/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К., </w:t>
            </w:r>
            <w:proofErr w:type="spellStart"/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Кочуро</w:t>
            </w:r>
            <w:proofErr w:type="spellEnd"/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А.</w:t>
            </w:r>
          </w:p>
        </w:tc>
      </w:tr>
      <w:tr w:rsidR="00D85380" w:rsidRPr="00D85380" w:rsidTr="00D85380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8D" w:rsidRPr="00D85380" w:rsidRDefault="006E518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D85380" w:rsidRDefault="006E518D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Карпов А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, Старшинов В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, Суворов А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D85380" w:rsidRDefault="00D85380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Пронин Д., Удалой К.</w:t>
            </w:r>
          </w:p>
        </w:tc>
      </w:tr>
      <w:tr w:rsidR="00D85380" w:rsidRPr="00D85380" w:rsidTr="00D85380">
        <w:trPr>
          <w:trHeight w:val="8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8D" w:rsidRPr="00D85380" w:rsidRDefault="006E518D" w:rsidP="00F00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8D" w:rsidRPr="00D85380" w:rsidRDefault="006E518D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Суриков В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Третьяк В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, Тарасова Т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Чехов А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>Микоян А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38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96ADF" w:rsidRPr="00D8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8D" w:rsidRPr="00D85380" w:rsidRDefault="00D85380" w:rsidP="00F0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Хомченко А.</w:t>
            </w:r>
          </w:p>
        </w:tc>
      </w:tr>
    </w:tbl>
    <w:p w:rsidR="00F007AE" w:rsidRDefault="00F007AE" w:rsidP="00503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5B" w:rsidRPr="005037C8" w:rsidRDefault="000D5B5B" w:rsidP="00503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C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50C8A" w:rsidRPr="005037C8" w:rsidRDefault="000D5B5B" w:rsidP="005037C8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>Ск</w:t>
      </w:r>
      <w:r w:rsidR="009552EB" w:rsidRPr="005037C8">
        <w:rPr>
          <w:rFonts w:ascii="Times New Roman" w:hAnsi="Times New Roman" w:cs="Times New Roman"/>
          <w:sz w:val="24"/>
          <w:szCs w:val="24"/>
        </w:rPr>
        <w:t>олько людей, столько и мнений. Я м</w:t>
      </w:r>
      <w:r w:rsidRPr="005037C8">
        <w:rPr>
          <w:rFonts w:ascii="Times New Roman" w:hAnsi="Times New Roman" w:cs="Times New Roman"/>
          <w:sz w:val="24"/>
          <w:szCs w:val="24"/>
        </w:rPr>
        <w:t xml:space="preserve">огу </w:t>
      </w:r>
      <w:r w:rsidR="009552EB" w:rsidRPr="005037C8">
        <w:rPr>
          <w:rFonts w:ascii="Times New Roman" w:hAnsi="Times New Roman" w:cs="Times New Roman"/>
          <w:sz w:val="24"/>
          <w:szCs w:val="24"/>
        </w:rPr>
        <w:t>уверенно</w:t>
      </w:r>
      <w:r w:rsidRPr="005037C8">
        <w:rPr>
          <w:rFonts w:ascii="Times New Roman" w:hAnsi="Times New Roman" w:cs="Times New Roman"/>
          <w:sz w:val="24"/>
          <w:szCs w:val="24"/>
        </w:rPr>
        <w:t xml:space="preserve"> сказать  о том, что кто-то в</w:t>
      </w:r>
      <w:r w:rsidRPr="005037C8">
        <w:rPr>
          <w:rFonts w:ascii="Times New Roman" w:hAnsi="Times New Roman" w:cs="Times New Roman"/>
          <w:sz w:val="24"/>
          <w:szCs w:val="24"/>
        </w:rPr>
        <w:t>е</w:t>
      </w:r>
      <w:r w:rsidRPr="005037C8">
        <w:rPr>
          <w:rFonts w:ascii="Times New Roman" w:hAnsi="Times New Roman" w:cs="Times New Roman"/>
          <w:sz w:val="24"/>
          <w:szCs w:val="24"/>
        </w:rPr>
        <w:t xml:space="preserve">рит, </w:t>
      </w:r>
      <w:r w:rsidR="009552EB" w:rsidRPr="005037C8">
        <w:rPr>
          <w:rFonts w:ascii="Times New Roman" w:hAnsi="Times New Roman" w:cs="Times New Roman"/>
          <w:sz w:val="24"/>
          <w:szCs w:val="24"/>
        </w:rPr>
        <w:t xml:space="preserve">а </w:t>
      </w:r>
      <w:r w:rsidRPr="005037C8">
        <w:rPr>
          <w:rFonts w:ascii="Times New Roman" w:hAnsi="Times New Roman" w:cs="Times New Roman"/>
          <w:sz w:val="24"/>
          <w:szCs w:val="24"/>
        </w:rPr>
        <w:t xml:space="preserve">кто-то нет. </w:t>
      </w:r>
    </w:p>
    <w:p w:rsidR="003D6BB4" w:rsidRPr="005037C8" w:rsidRDefault="003D6BB4" w:rsidP="005037C8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sz w:val="24"/>
          <w:szCs w:val="24"/>
        </w:rPr>
        <w:t xml:space="preserve">Целью было </w:t>
      </w:r>
      <w:r w:rsidR="009552EB" w:rsidRPr="005037C8">
        <w:rPr>
          <w:rFonts w:ascii="Times New Roman" w:hAnsi="Times New Roman" w:cs="Times New Roman"/>
          <w:sz w:val="24"/>
          <w:szCs w:val="24"/>
        </w:rPr>
        <w:t xml:space="preserve">изучить связь чисел и судьбы, </w:t>
      </w:r>
      <w:r w:rsidR="00BA7936" w:rsidRPr="005037C8">
        <w:rPr>
          <w:rFonts w:ascii="Times New Roman" w:hAnsi="Times New Roman" w:cs="Times New Roman"/>
          <w:sz w:val="24"/>
          <w:szCs w:val="24"/>
        </w:rPr>
        <w:t xml:space="preserve">какую </w:t>
      </w:r>
      <w:r w:rsidR="009552EB" w:rsidRPr="005037C8">
        <w:rPr>
          <w:rFonts w:ascii="Times New Roman" w:hAnsi="Times New Roman" w:cs="Times New Roman"/>
          <w:sz w:val="24"/>
          <w:szCs w:val="24"/>
        </w:rPr>
        <w:t xml:space="preserve">роль </w:t>
      </w:r>
      <w:r w:rsidR="00BA7936" w:rsidRPr="005037C8">
        <w:rPr>
          <w:rFonts w:ascii="Times New Roman" w:hAnsi="Times New Roman" w:cs="Times New Roman"/>
          <w:sz w:val="24"/>
          <w:szCs w:val="24"/>
        </w:rPr>
        <w:t xml:space="preserve">играют </w:t>
      </w:r>
      <w:r w:rsidR="009552EB" w:rsidRPr="005037C8">
        <w:rPr>
          <w:rFonts w:ascii="Times New Roman" w:hAnsi="Times New Roman" w:cs="Times New Roman"/>
          <w:sz w:val="24"/>
          <w:szCs w:val="24"/>
        </w:rPr>
        <w:t>чис</w:t>
      </w:r>
      <w:r w:rsidR="00BA7936" w:rsidRPr="005037C8">
        <w:rPr>
          <w:rFonts w:ascii="Times New Roman" w:hAnsi="Times New Roman" w:cs="Times New Roman"/>
          <w:sz w:val="24"/>
          <w:szCs w:val="24"/>
        </w:rPr>
        <w:t>ла</w:t>
      </w:r>
      <w:r w:rsidR="009552EB" w:rsidRPr="005037C8">
        <w:rPr>
          <w:rFonts w:ascii="Times New Roman" w:hAnsi="Times New Roman" w:cs="Times New Roman"/>
          <w:sz w:val="24"/>
          <w:szCs w:val="24"/>
        </w:rPr>
        <w:t xml:space="preserve"> в жизни чел</w:t>
      </w:r>
      <w:r w:rsidR="009552EB" w:rsidRPr="005037C8">
        <w:rPr>
          <w:rFonts w:ascii="Times New Roman" w:hAnsi="Times New Roman" w:cs="Times New Roman"/>
          <w:sz w:val="24"/>
          <w:szCs w:val="24"/>
        </w:rPr>
        <w:t>о</w:t>
      </w:r>
      <w:r w:rsidR="009552EB" w:rsidRPr="005037C8">
        <w:rPr>
          <w:rFonts w:ascii="Times New Roman" w:hAnsi="Times New Roman" w:cs="Times New Roman"/>
          <w:sz w:val="24"/>
          <w:szCs w:val="24"/>
        </w:rPr>
        <w:t>века</w:t>
      </w:r>
      <w:r w:rsidRPr="005037C8">
        <w:rPr>
          <w:rFonts w:ascii="Times New Roman" w:hAnsi="Times New Roman" w:cs="Times New Roman"/>
          <w:sz w:val="24"/>
          <w:szCs w:val="24"/>
        </w:rPr>
        <w:t xml:space="preserve">. </w:t>
      </w:r>
      <w:r w:rsidR="009552EB" w:rsidRPr="005037C8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5037C8">
        <w:rPr>
          <w:rFonts w:ascii="Times New Roman" w:hAnsi="Times New Roman" w:cs="Times New Roman"/>
          <w:sz w:val="24"/>
          <w:szCs w:val="24"/>
        </w:rPr>
        <w:t xml:space="preserve"> дости</w:t>
      </w:r>
      <w:r w:rsidR="009552EB" w:rsidRPr="005037C8">
        <w:rPr>
          <w:rFonts w:ascii="Times New Roman" w:hAnsi="Times New Roman" w:cs="Times New Roman"/>
          <w:sz w:val="24"/>
          <w:szCs w:val="24"/>
        </w:rPr>
        <w:t>чь этой</w:t>
      </w:r>
      <w:r w:rsidRPr="005037C8">
        <w:rPr>
          <w:rFonts w:ascii="Times New Roman" w:hAnsi="Times New Roman" w:cs="Times New Roman"/>
          <w:sz w:val="24"/>
          <w:szCs w:val="24"/>
        </w:rPr>
        <w:t xml:space="preserve"> цели были решены </w:t>
      </w:r>
      <w:r w:rsidR="009552EB" w:rsidRPr="005037C8">
        <w:rPr>
          <w:rFonts w:ascii="Times New Roman" w:hAnsi="Times New Roman" w:cs="Times New Roman"/>
          <w:sz w:val="24"/>
          <w:szCs w:val="24"/>
        </w:rPr>
        <w:t xml:space="preserve">мною </w:t>
      </w:r>
      <w:r w:rsidRPr="005037C8">
        <w:rPr>
          <w:rFonts w:ascii="Times New Roman" w:hAnsi="Times New Roman" w:cs="Times New Roman"/>
          <w:sz w:val="24"/>
          <w:szCs w:val="24"/>
        </w:rPr>
        <w:t>поставленные</w:t>
      </w:r>
      <w:r w:rsidR="009552EB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Pr="005037C8">
        <w:rPr>
          <w:rFonts w:ascii="Times New Roman" w:hAnsi="Times New Roman" w:cs="Times New Roman"/>
          <w:sz w:val="24"/>
          <w:szCs w:val="24"/>
        </w:rPr>
        <w:t>задачи.</w:t>
      </w:r>
      <w:r w:rsidR="009552EB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>В ходе иссл</w:t>
      </w:r>
      <w:r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>дования было проведено анкетирование</w:t>
      </w:r>
      <w:r w:rsidR="009552EB"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</w:t>
      </w:r>
      <w:proofErr w:type="gramStart"/>
      <w:r w:rsidR="001439F1">
        <w:rPr>
          <w:rFonts w:ascii="Times New Roman" w:eastAsia="Times New Roman" w:hAnsi="Times New Roman" w:cs="Times New Roman"/>
          <w:sz w:val="24"/>
          <w:szCs w:val="24"/>
          <w:lang w:eastAsia="zh-CN"/>
        </w:rPr>
        <w:t>об</w:t>
      </w:r>
      <w:r w:rsidR="009552EB"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</w:t>
      </w:r>
      <w:r w:rsidR="001439F1">
        <w:rPr>
          <w:rFonts w:ascii="Times New Roman" w:eastAsia="Times New Roman" w:hAnsi="Times New Roman" w:cs="Times New Roman"/>
          <w:sz w:val="24"/>
          <w:szCs w:val="24"/>
          <w:lang w:eastAsia="zh-CN"/>
        </w:rPr>
        <w:t>ю</w:t>
      </w:r>
      <w:r w:rsidR="009552EB"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>щимися</w:t>
      </w:r>
      <w:proofErr w:type="gramEnd"/>
      <w:r w:rsidR="009552EB"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нашей школы</w:t>
      </w:r>
      <w:r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B0841" w:rsidRPr="005037C8" w:rsidRDefault="009552EB" w:rsidP="005037C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Узнав наши </w:t>
      </w:r>
      <w:r w:rsidR="000D5B5B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результат</w:t>
      </w:r>
      <w:r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ы</w:t>
      </w:r>
      <w:r w:rsidR="000D5B5B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исследований</w:t>
      </w:r>
      <w:r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0D5B5B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я сделал</w:t>
      </w:r>
      <w:r w:rsidR="001439F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0D5B5B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вывод о том, </w:t>
      </w:r>
      <w:r w:rsidR="000D5B5B" w:rsidRPr="005037C8">
        <w:rPr>
          <w:rFonts w:ascii="Times New Roman" w:hAnsi="Times New Roman" w:cs="Times New Roman"/>
          <w:sz w:val="24"/>
          <w:szCs w:val="24"/>
        </w:rPr>
        <w:t xml:space="preserve">что существует так называемое </w:t>
      </w:r>
      <w:r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0D5B5B" w:rsidRPr="005037C8">
        <w:rPr>
          <w:rFonts w:ascii="Times New Roman" w:hAnsi="Times New Roman" w:cs="Times New Roman"/>
          <w:sz w:val="24"/>
          <w:szCs w:val="24"/>
        </w:rPr>
        <w:t>число</w:t>
      </w:r>
      <w:r w:rsidRPr="005037C8">
        <w:rPr>
          <w:rFonts w:ascii="Times New Roman" w:hAnsi="Times New Roman" w:cs="Times New Roman"/>
          <w:sz w:val="24"/>
          <w:szCs w:val="24"/>
        </w:rPr>
        <w:t xml:space="preserve"> судьбы</w:t>
      </w:r>
      <w:r w:rsidR="000D5B5B" w:rsidRPr="005037C8">
        <w:rPr>
          <w:rFonts w:ascii="Times New Roman" w:hAnsi="Times New Roman" w:cs="Times New Roman"/>
          <w:sz w:val="24"/>
          <w:szCs w:val="24"/>
        </w:rPr>
        <w:t xml:space="preserve">, </w:t>
      </w:r>
      <w:r w:rsidRPr="005037C8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0D5B5B" w:rsidRPr="005037C8">
        <w:rPr>
          <w:rFonts w:ascii="Times New Roman" w:hAnsi="Times New Roman" w:cs="Times New Roman"/>
          <w:sz w:val="24"/>
          <w:szCs w:val="24"/>
        </w:rPr>
        <w:t>указыв</w:t>
      </w:r>
      <w:r w:rsidRPr="005037C8">
        <w:rPr>
          <w:rFonts w:ascii="Times New Roman" w:hAnsi="Times New Roman" w:cs="Times New Roman"/>
          <w:sz w:val="24"/>
          <w:szCs w:val="24"/>
        </w:rPr>
        <w:t xml:space="preserve">ает </w:t>
      </w:r>
      <w:r w:rsidR="000D5B5B" w:rsidRPr="005037C8">
        <w:rPr>
          <w:rFonts w:ascii="Times New Roman" w:hAnsi="Times New Roman" w:cs="Times New Roman"/>
          <w:sz w:val="24"/>
          <w:szCs w:val="24"/>
        </w:rPr>
        <w:t xml:space="preserve"> на главные черты характе</w:t>
      </w:r>
      <w:r w:rsidRPr="005037C8">
        <w:rPr>
          <w:rFonts w:ascii="Times New Roman" w:hAnsi="Times New Roman" w:cs="Times New Roman"/>
          <w:sz w:val="24"/>
          <w:szCs w:val="24"/>
        </w:rPr>
        <w:t>ра. О</w:t>
      </w:r>
      <w:r w:rsidR="000D5B5B" w:rsidRPr="005037C8">
        <w:rPr>
          <w:rFonts w:ascii="Times New Roman" w:hAnsi="Times New Roman" w:cs="Times New Roman"/>
          <w:sz w:val="24"/>
          <w:szCs w:val="24"/>
        </w:rPr>
        <w:t>собо при</w:t>
      </w:r>
      <w:r w:rsidR="000D5B5B" w:rsidRPr="005037C8">
        <w:rPr>
          <w:rFonts w:ascii="Times New Roman" w:hAnsi="Times New Roman" w:cs="Times New Roman"/>
          <w:sz w:val="24"/>
          <w:szCs w:val="24"/>
        </w:rPr>
        <w:t>н</w:t>
      </w:r>
      <w:r w:rsidR="000D5B5B" w:rsidRPr="005037C8">
        <w:rPr>
          <w:rFonts w:ascii="Times New Roman" w:hAnsi="Times New Roman" w:cs="Times New Roman"/>
          <w:sz w:val="24"/>
          <w:szCs w:val="24"/>
        </w:rPr>
        <w:t>ципиально для меня -</w:t>
      </w:r>
      <w:r w:rsidR="00F84E37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0D5B5B" w:rsidRPr="005037C8">
        <w:rPr>
          <w:rFonts w:ascii="Times New Roman" w:hAnsi="Times New Roman" w:cs="Times New Roman"/>
          <w:sz w:val="24"/>
          <w:szCs w:val="24"/>
        </w:rPr>
        <w:t xml:space="preserve">значение моего числа точно обрисовало меня. </w:t>
      </w:r>
      <w:r w:rsidRPr="005037C8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3D6BB4"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</w:t>
      </w:r>
      <w:r w:rsidR="003D6BB4"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ниям в моей </w:t>
      </w:r>
      <w:r w:rsidR="003D6BB4"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</w:t>
      </w:r>
      <w:r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="003D6BB4"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 </w:t>
      </w:r>
      <w:r w:rsidR="003D6BB4"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>убеди</w:t>
      </w:r>
      <w:r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>л</w:t>
      </w:r>
      <w:r w:rsidR="001439F1">
        <w:rPr>
          <w:rFonts w:ascii="Times New Roman" w:eastAsia="Times New Roman" w:hAnsi="Times New Roman" w:cs="Times New Roman"/>
          <w:sz w:val="24"/>
          <w:szCs w:val="24"/>
          <w:lang w:eastAsia="zh-CN"/>
        </w:rPr>
        <w:t>ась</w:t>
      </w:r>
      <w:r w:rsidR="003D6BB4"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том, что дата рождения – ключ к пониманию человека. </w:t>
      </w:r>
      <w:proofErr w:type="gramStart"/>
      <w:r w:rsidRPr="005037C8">
        <w:rPr>
          <w:rFonts w:ascii="Times New Roman" w:hAnsi="Times New Roman" w:cs="Times New Roman"/>
          <w:sz w:val="24"/>
          <w:szCs w:val="24"/>
        </w:rPr>
        <w:t>Важно</w:t>
      </w:r>
      <w:r w:rsidR="000D5B5B" w:rsidRPr="005037C8">
        <w:rPr>
          <w:rFonts w:ascii="Times New Roman" w:hAnsi="Times New Roman" w:cs="Times New Roman"/>
          <w:sz w:val="24"/>
          <w:szCs w:val="24"/>
        </w:rPr>
        <w:t xml:space="preserve"> сказать </w:t>
      </w:r>
      <w:r w:rsidR="003D6BB4" w:rsidRPr="005037C8">
        <w:rPr>
          <w:rFonts w:ascii="Times New Roman" w:hAnsi="Times New Roman" w:cs="Times New Roman"/>
          <w:sz w:val="24"/>
          <w:szCs w:val="24"/>
        </w:rPr>
        <w:t xml:space="preserve">о </w:t>
      </w:r>
      <w:r w:rsidR="000D5B5B" w:rsidRPr="005037C8">
        <w:rPr>
          <w:rFonts w:ascii="Times New Roman" w:hAnsi="Times New Roman" w:cs="Times New Roman"/>
          <w:sz w:val="24"/>
          <w:szCs w:val="24"/>
        </w:rPr>
        <w:t>то</w:t>
      </w:r>
      <w:r w:rsidR="003D6BB4" w:rsidRPr="005037C8">
        <w:rPr>
          <w:rFonts w:ascii="Times New Roman" w:hAnsi="Times New Roman" w:cs="Times New Roman"/>
          <w:sz w:val="24"/>
          <w:szCs w:val="24"/>
        </w:rPr>
        <w:t>м</w:t>
      </w:r>
      <w:r w:rsidR="000D5B5B" w:rsidRPr="005037C8">
        <w:rPr>
          <w:rFonts w:ascii="Times New Roman" w:hAnsi="Times New Roman" w:cs="Times New Roman"/>
          <w:sz w:val="24"/>
          <w:szCs w:val="24"/>
        </w:rPr>
        <w:t>, что я не остан</w:t>
      </w:r>
      <w:r w:rsidR="00BA7936" w:rsidRPr="005037C8">
        <w:rPr>
          <w:rFonts w:ascii="Times New Roman" w:hAnsi="Times New Roman" w:cs="Times New Roman"/>
          <w:sz w:val="24"/>
          <w:szCs w:val="24"/>
        </w:rPr>
        <w:t>о</w:t>
      </w:r>
      <w:r w:rsidR="000D5B5B" w:rsidRPr="005037C8">
        <w:rPr>
          <w:rFonts w:ascii="Times New Roman" w:hAnsi="Times New Roman" w:cs="Times New Roman"/>
          <w:sz w:val="24"/>
          <w:szCs w:val="24"/>
        </w:rPr>
        <w:t>вл</w:t>
      </w:r>
      <w:r w:rsidR="00BA7936" w:rsidRPr="005037C8">
        <w:rPr>
          <w:rFonts w:ascii="Times New Roman" w:hAnsi="Times New Roman" w:cs="Times New Roman"/>
          <w:sz w:val="24"/>
          <w:szCs w:val="24"/>
        </w:rPr>
        <w:t xml:space="preserve">юсь </w:t>
      </w:r>
      <w:r w:rsidRPr="005037C8">
        <w:rPr>
          <w:rFonts w:ascii="Times New Roman" w:hAnsi="Times New Roman" w:cs="Times New Roman"/>
          <w:sz w:val="24"/>
          <w:szCs w:val="24"/>
        </w:rPr>
        <w:t>на достигнутом</w:t>
      </w:r>
      <w:r w:rsidR="00BA7936" w:rsidRPr="005037C8">
        <w:rPr>
          <w:rFonts w:ascii="Times New Roman" w:hAnsi="Times New Roman" w:cs="Times New Roman"/>
          <w:sz w:val="24"/>
          <w:szCs w:val="24"/>
        </w:rPr>
        <w:t xml:space="preserve">, что касается этой работы,  </w:t>
      </w:r>
      <w:r w:rsidRPr="005037C8">
        <w:rPr>
          <w:rFonts w:ascii="Times New Roman" w:hAnsi="Times New Roman" w:cs="Times New Roman"/>
          <w:sz w:val="24"/>
          <w:szCs w:val="24"/>
        </w:rPr>
        <w:t xml:space="preserve">и буду </w:t>
      </w:r>
      <w:r w:rsidR="00BA7936" w:rsidRPr="005037C8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8C7638" w:rsidRPr="005037C8">
        <w:rPr>
          <w:rFonts w:ascii="Times New Roman" w:hAnsi="Times New Roman" w:cs="Times New Roman"/>
          <w:sz w:val="24"/>
          <w:szCs w:val="24"/>
        </w:rPr>
        <w:t>заниматься</w:t>
      </w:r>
      <w:r w:rsidR="000D5B5B" w:rsidRPr="005037C8">
        <w:rPr>
          <w:rFonts w:ascii="Times New Roman" w:hAnsi="Times New Roman" w:cs="Times New Roman"/>
          <w:sz w:val="24"/>
          <w:szCs w:val="24"/>
        </w:rPr>
        <w:t xml:space="preserve"> </w:t>
      </w:r>
      <w:r w:rsidR="008C7638" w:rsidRPr="005037C8">
        <w:rPr>
          <w:rFonts w:ascii="Times New Roman" w:hAnsi="Times New Roman" w:cs="Times New Roman"/>
          <w:sz w:val="24"/>
          <w:szCs w:val="24"/>
        </w:rPr>
        <w:t xml:space="preserve">изучением </w:t>
      </w:r>
      <w:r w:rsidR="000D5B5B" w:rsidRPr="005037C8">
        <w:rPr>
          <w:rFonts w:ascii="Times New Roman" w:hAnsi="Times New Roman" w:cs="Times New Roman"/>
          <w:sz w:val="24"/>
          <w:szCs w:val="24"/>
        </w:rPr>
        <w:t>эт</w:t>
      </w:r>
      <w:r w:rsidR="008C7638" w:rsidRPr="005037C8">
        <w:rPr>
          <w:rFonts w:ascii="Times New Roman" w:hAnsi="Times New Roman" w:cs="Times New Roman"/>
          <w:sz w:val="24"/>
          <w:szCs w:val="24"/>
        </w:rPr>
        <w:t>ой</w:t>
      </w:r>
      <w:r w:rsidR="000D5B5B" w:rsidRPr="005037C8">
        <w:rPr>
          <w:rFonts w:ascii="Times New Roman" w:hAnsi="Times New Roman" w:cs="Times New Roman"/>
          <w:sz w:val="24"/>
          <w:szCs w:val="24"/>
        </w:rPr>
        <w:t xml:space="preserve"> увлекательн</w:t>
      </w:r>
      <w:r w:rsidR="008C7638" w:rsidRPr="005037C8">
        <w:rPr>
          <w:rFonts w:ascii="Times New Roman" w:hAnsi="Times New Roman" w:cs="Times New Roman"/>
          <w:sz w:val="24"/>
          <w:szCs w:val="24"/>
        </w:rPr>
        <w:t>ой</w:t>
      </w:r>
      <w:r w:rsidR="000D5B5B" w:rsidRPr="005037C8">
        <w:rPr>
          <w:rFonts w:ascii="Times New Roman" w:hAnsi="Times New Roman" w:cs="Times New Roman"/>
          <w:sz w:val="24"/>
          <w:szCs w:val="24"/>
        </w:rPr>
        <w:t xml:space="preserve"> для меня тем</w:t>
      </w:r>
      <w:r w:rsidR="008C7638" w:rsidRPr="005037C8">
        <w:rPr>
          <w:rFonts w:ascii="Times New Roman" w:hAnsi="Times New Roman" w:cs="Times New Roman"/>
          <w:sz w:val="24"/>
          <w:szCs w:val="24"/>
        </w:rPr>
        <w:t>ы</w:t>
      </w:r>
      <w:r w:rsidR="000D5B5B" w:rsidRPr="005037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5B5B" w:rsidRPr="005037C8">
        <w:rPr>
          <w:rFonts w:ascii="Times New Roman" w:hAnsi="Times New Roman" w:cs="Times New Roman"/>
          <w:sz w:val="24"/>
          <w:szCs w:val="24"/>
        </w:rPr>
        <w:t xml:space="preserve">  </w:t>
      </w:r>
      <w:r w:rsidR="00BA7936" w:rsidRPr="005037C8">
        <w:rPr>
          <w:rFonts w:ascii="Times New Roman" w:hAnsi="Times New Roman" w:cs="Times New Roman"/>
          <w:sz w:val="24"/>
          <w:szCs w:val="24"/>
        </w:rPr>
        <w:t>Узнав</w:t>
      </w:r>
      <w:r w:rsidR="000D5B5B" w:rsidRPr="005037C8">
        <w:rPr>
          <w:rFonts w:ascii="Times New Roman" w:hAnsi="Times New Roman" w:cs="Times New Roman"/>
          <w:sz w:val="24"/>
          <w:szCs w:val="24"/>
        </w:rPr>
        <w:t xml:space="preserve"> своё число рождения</w:t>
      </w:r>
      <w:r w:rsidR="00BA7936" w:rsidRPr="005037C8">
        <w:rPr>
          <w:rFonts w:ascii="Times New Roman" w:hAnsi="Times New Roman" w:cs="Times New Roman"/>
          <w:sz w:val="24"/>
          <w:szCs w:val="24"/>
        </w:rPr>
        <w:t>,</w:t>
      </w:r>
      <w:r w:rsidR="000D5B5B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мы сможем </w:t>
      </w:r>
      <w:r w:rsidR="00BA7936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лучше </w:t>
      </w:r>
      <w:r w:rsidR="000D5B5B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раскрыть свои способности, сможем понять, почему одни</w:t>
      </w:r>
      <w:r w:rsidR="00BA7936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D5B5B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люд</w:t>
      </w:r>
      <w:r w:rsidR="00BA7936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0D5B5B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A7936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нам по душе</w:t>
      </w:r>
      <w:r w:rsidR="000D5B5B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а с другими </w:t>
      </w:r>
      <w:r w:rsidR="00EF38D3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не находится общий язык</w:t>
      </w:r>
      <w:r w:rsidR="000D5B5B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E0472D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Я рассчитываю на то</w:t>
      </w:r>
      <w:r w:rsidR="000D5B5B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что </w:t>
      </w:r>
      <w:r w:rsidR="00E0472D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проделанная мною </w:t>
      </w:r>
      <w:r w:rsidR="000D5B5B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работа </w:t>
      </w:r>
      <w:r w:rsidR="00EF38D3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будет полезна </w:t>
      </w:r>
      <w:r w:rsidR="000D5B5B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классному руководителю </w:t>
      </w:r>
      <w:r w:rsidR="00E0472D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при</w:t>
      </w:r>
      <w:r w:rsidR="000D5B5B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составлении х</w:t>
      </w:r>
      <w:r w:rsidR="000D5B5B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0D5B5B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рактеристик</w:t>
      </w:r>
      <w:r w:rsidR="00E0472D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на </w:t>
      </w:r>
      <w:r w:rsidR="000D5B5B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0472D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моих одноклассников</w:t>
      </w:r>
      <w:r w:rsidR="003D6BB4" w:rsidRPr="005037C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0D5B5B" w:rsidRPr="00503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841" w:rsidRPr="005037C8" w:rsidRDefault="00CB0841" w:rsidP="005037C8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7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СПИСОК ЛИТЕРАТУРЫ</w:t>
      </w:r>
    </w:p>
    <w:p w:rsidR="00CB0841" w:rsidRPr="005037C8" w:rsidRDefault="00CB0841" w:rsidP="005037C8">
      <w:pPr>
        <w:numPr>
          <w:ilvl w:val="0"/>
          <w:numId w:val="3"/>
        </w:numPr>
        <w:tabs>
          <w:tab w:val="clear" w:pos="1080"/>
          <w:tab w:val="num" w:pos="0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рождения – ключ к пониманию человека. И.Н. Некрасова – Москва: «</w:t>
      </w:r>
      <w:proofErr w:type="spellStart"/>
      <w:r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>Рипол</w:t>
      </w:r>
      <w:proofErr w:type="spellEnd"/>
      <w:r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Классик», 2007.</w:t>
      </w:r>
    </w:p>
    <w:p w:rsidR="00E92ECF" w:rsidRPr="005037C8" w:rsidRDefault="00CB0841" w:rsidP="005037C8">
      <w:pPr>
        <w:numPr>
          <w:ilvl w:val="0"/>
          <w:numId w:val="3"/>
        </w:numPr>
        <w:tabs>
          <w:tab w:val="clear" w:pos="1080"/>
          <w:tab w:val="num" w:pos="0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Пенни. Нумерология и судьба. – Пер. с </w:t>
      </w:r>
      <w:proofErr w:type="gramStart"/>
      <w:r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>нем</w:t>
      </w:r>
      <w:proofErr w:type="gramEnd"/>
      <w:r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>. – М., ООО «Мир книги», 2001.</w:t>
      </w:r>
    </w:p>
    <w:p w:rsidR="00D77AF8" w:rsidRDefault="00CB0841" w:rsidP="005037C8">
      <w:pPr>
        <w:numPr>
          <w:ilvl w:val="0"/>
          <w:numId w:val="3"/>
        </w:numPr>
        <w:tabs>
          <w:tab w:val="clear" w:pos="1080"/>
          <w:tab w:val="num" w:pos="0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7C8">
        <w:rPr>
          <w:rFonts w:ascii="Times New Roman" w:eastAsia="Times New Roman" w:hAnsi="Times New Roman" w:cs="Times New Roman"/>
          <w:sz w:val="24"/>
          <w:szCs w:val="24"/>
          <w:lang w:eastAsia="zh-CN"/>
        </w:rPr>
        <w:t>Александров А.Ф. «Тайный смысл даты рождения. Нумерология и будущее». М., 2004.</w:t>
      </w:r>
    </w:p>
    <w:p w:rsidR="00AA20DF" w:rsidRDefault="00AA20DF" w:rsidP="00AA20D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20DF" w:rsidRDefault="00AA20DF" w:rsidP="00AA20D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20DF" w:rsidRDefault="00AA20DF" w:rsidP="00AA20D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20DF" w:rsidRDefault="00AA20DF" w:rsidP="00AA20D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A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Приложение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856">
        <w:rPr>
          <w:rFonts w:ascii="Times New Roman" w:hAnsi="Times New Roman" w:cs="Times New Roman"/>
          <w:b/>
          <w:sz w:val="24"/>
          <w:szCs w:val="24"/>
        </w:rPr>
        <w:t>Число судьбы 1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Число судьбы 1 наделяет людей честолюбием, энергичностью, прямолинейностью. Единица символ лидерства: они реализуют самые смелые идеи, прокладывают новые пути и помогают другим отыскать их. Это прирожденные лидеры, которые  хотят оставить п</w:t>
      </w:r>
      <w:r w:rsidRPr="004F2856">
        <w:rPr>
          <w:rFonts w:ascii="Times New Roman" w:hAnsi="Times New Roman" w:cs="Times New Roman"/>
          <w:sz w:val="24"/>
          <w:szCs w:val="24"/>
        </w:rPr>
        <w:t>о</w:t>
      </w:r>
      <w:r w:rsidRPr="004F2856">
        <w:rPr>
          <w:rFonts w:ascii="Times New Roman" w:hAnsi="Times New Roman" w:cs="Times New Roman"/>
          <w:sz w:val="24"/>
          <w:szCs w:val="24"/>
        </w:rPr>
        <w:t xml:space="preserve">сле себя заметный след и выделиться из общей массы. Отвага - их отличительная черта. </w:t>
      </w:r>
      <w:proofErr w:type="gramStart"/>
      <w:r w:rsidRPr="004F2856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4F2856">
        <w:rPr>
          <w:rFonts w:ascii="Times New Roman" w:hAnsi="Times New Roman" w:cs="Times New Roman"/>
          <w:sz w:val="24"/>
          <w:szCs w:val="24"/>
        </w:rPr>
        <w:t xml:space="preserve"> судят о людях, но им нужно остерегаться обмана со стороны тех, кто чужд им по своей сущности, которую, в редких случаях, они не способны разглядеть. 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Люди, находящиеся под влиянием этого числа, энергичны и позитивно относятся к жизни. Излучают уверенность в себе и обладают огромным даром убеждения, благодаря чему легко оказывают влияние на окружающих. В большинстве своем, это люди благ</w:t>
      </w:r>
      <w:r w:rsidRPr="004F2856">
        <w:rPr>
          <w:rFonts w:ascii="Times New Roman" w:hAnsi="Times New Roman" w:cs="Times New Roman"/>
          <w:sz w:val="24"/>
          <w:szCs w:val="24"/>
        </w:rPr>
        <w:t>о</w:t>
      </w:r>
      <w:r w:rsidRPr="004F2856">
        <w:rPr>
          <w:rFonts w:ascii="Times New Roman" w:hAnsi="Times New Roman" w:cs="Times New Roman"/>
          <w:sz w:val="24"/>
          <w:szCs w:val="24"/>
        </w:rPr>
        <w:t>родные, честные и непосредственные. К тому же, они отличаются прекрасным чувством юмора, всегда умеют отреагировать быстро и остроумно. Поэтому, несмотря на опред</w:t>
      </w:r>
      <w:r w:rsidRPr="004F2856">
        <w:rPr>
          <w:rFonts w:ascii="Times New Roman" w:hAnsi="Times New Roman" w:cs="Times New Roman"/>
          <w:sz w:val="24"/>
          <w:szCs w:val="24"/>
        </w:rPr>
        <w:t>е</w:t>
      </w:r>
      <w:r w:rsidRPr="004F2856">
        <w:rPr>
          <w:rFonts w:ascii="Times New Roman" w:hAnsi="Times New Roman" w:cs="Times New Roman"/>
          <w:sz w:val="24"/>
          <w:szCs w:val="24"/>
        </w:rPr>
        <w:t xml:space="preserve">ленную жесткость в обращении с людьми, а порой и грубую прямоту, они легко находят верных и преданных друзей. В дружбе они отличаются лояльностью, великодушием и способностью к самопожертвованию. 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Отрицательная сторона единицы проявляется в таких чертах характера, как нете</w:t>
      </w:r>
      <w:r w:rsidRPr="004F2856">
        <w:rPr>
          <w:rFonts w:ascii="Times New Roman" w:hAnsi="Times New Roman" w:cs="Times New Roman"/>
          <w:sz w:val="24"/>
          <w:szCs w:val="24"/>
        </w:rPr>
        <w:t>р</w:t>
      </w:r>
      <w:r w:rsidRPr="004F2856">
        <w:rPr>
          <w:rFonts w:ascii="Times New Roman" w:hAnsi="Times New Roman" w:cs="Times New Roman"/>
          <w:sz w:val="24"/>
          <w:szCs w:val="24"/>
        </w:rPr>
        <w:t xml:space="preserve">пимость, эгоизм, цинизм, агрессивность, стремление подчинить себе </w:t>
      </w:r>
      <w:proofErr w:type="gramStart"/>
      <w:r w:rsidRPr="004F2856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4F2856">
        <w:rPr>
          <w:rFonts w:ascii="Times New Roman" w:hAnsi="Times New Roman" w:cs="Times New Roman"/>
          <w:sz w:val="24"/>
          <w:szCs w:val="24"/>
        </w:rPr>
        <w:t xml:space="preserve"> во что бы то ни стало. Полная неспособность признания собственных ошибок, а также стремление к неограниченной свободе приводят к тому, что им нередко трудно приспособиться к общ</w:t>
      </w:r>
      <w:r w:rsidRPr="004F2856">
        <w:rPr>
          <w:rFonts w:ascii="Times New Roman" w:hAnsi="Times New Roman" w:cs="Times New Roman"/>
          <w:sz w:val="24"/>
          <w:szCs w:val="24"/>
        </w:rPr>
        <w:t>е</w:t>
      </w:r>
      <w:r w:rsidRPr="004F2856">
        <w:rPr>
          <w:rFonts w:ascii="Times New Roman" w:hAnsi="Times New Roman" w:cs="Times New Roman"/>
          <w:sz w:val="24"/>
          <w:szCs w:val="24"/>
        </w:rPr>
        <w:t>принятым нормам. Поэтому нередко они оказываются настоящими анархистами. Они в</w:t>
      </w:r>
      <w:r w:rsidRPr="004F2856">
        <w:rPr>
          <w:rFonts w:ascii="Times New Roman" w:hAnsi="Times New Roman" w:cs="Times New Roman"/>
          <w:sz w:val="24"/>
          <w:szCs w:val="24"/>
        </w:rPr>
        <w:t>ы</w:t>
      </w:r>
      <w:r w:rsidRPr="004F2856">
        <w:rPr>
          <w:rFonts w:ascii="Times New Roman" w:hAnsi="Times New Roman" w:cs="Times New Roman"/>
          <w:sz w:val="24"/>
          <w:szCs w:val="24"/>
        </w:rPr>
        <w:t>сокомерны и надменны, неразборчивы в средствах, если те могут обеспечить им достиж</w:t>
      </w:r>
      <w:r w:rsidRPr="004F2856">
        <w:rPr>
          <w:rFonts w:ascii="Times New Roman" w:hAnsi="Times New Roman" w:cs="Times New Roman"/>
          <w:sz w:val="24"/>
          <w:szCs w:val="24"/>
        </w:rPr>
        <w:t>е</w:t>
      </w:r>
      <w:r w:rsidRPr="004F2856">
        <w:rPr>
          <w:rFonts w:ascii="Times New Roman" w:hAnsi="Times New Roman" w:cs="Times New Roman"/>
          <w:sz w:val="24"/>
          <w:szCs w:val="24"/>
        </w:rPr>
        <w:t xml:space="preserve">ние собственных целей и реализацию планов. 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 xml:space="preserve">Несмотря на свои творческие способности, наивысшего успеха они достигают как директора, руководители или управляющие. Огромный динамизм, умение планировать и реализовывать задуманное облегчают им доступ к высоким должностям. Наибольшее удовлетворение они получают, работая на самих себя или занимая высокую должность, которая  позволяет им действовать с максимальной свободой.  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 xml:space="preserve">Энтузиазм, энергия и находчивость могут принести им успех в мире бизнеса, где ценится инициатива, интуиция, честолюбивые и далеко идущие планы, а также умение быстро принимать решение и руководить крупными предприятиями. 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856">
        <w:rPr>
          <w:rFonts w:ascii="Times New Roman" w:hAnsi="Times New Roman" w:cs="Times New Roman"/>
          <w:sz w:val="24"/>
          <w:szCs w:val="24"/>
        </w:rPr>
        <w:t>Впрочем</w:t>
      </w:r>
      <w:proofErr w:type="gramEnd"/>
      <w:r w:rsidRPr="004F2856">
        <w:rPr>
          <w:rFonts w:ascii="Times New Roman" w:hAnsi="Times New Roman" w:cs="Times New Roman"/>
          <w:sz w:val="24"/>
          <w:szCs w:val="24"/>
        </w:rPr>
        <w:t xml:space="preserve"> их талант проявляется во всем, за что они берутся. По жизни они идут, как правило, навязывая окружению собственные мысли и условия игры. Как личности очень </w:t>
      </w:r>
      <w:proofErr w:type="spellStart"/>
      <w:r w:rsidRPr="004F2856">
        <w:rPr>
          <w:rFonts w:ascii="Times New Roman" w:hAnsi="Times New Roman" w:cs="Times New Roman"/>
          <w:sz w:val="24"/>
          <w:szCs w:val="24"/>
        </w:rPr>
        <w:t>самоуверены</w:t>
      </w:r>
      <w:proofErr w:type="spellEnd"/>
      <w:r w:rsidRPr="004F2856">
        <w:rPr>
          <w:rFonts w:ascii="Times New Roman" w:hAnsi="Times New Roman" w:cs="Times New Roman"/>
          <w:sz w:val="24"/>
          <w:szCs w:val="24"/>
        </w:rPr>
        <w:t xml:space="preserve">, сами хотят бороться за достижение желаемых целей, не обращаясь за помощью к другим. 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lastRenderedPageBreak/>
        <w:t>Люди единицы чувствительные, порывистые и страстные. С легкостью покоряют сердца представителей противоположного пола, за что они должны быть благодарны св</w:t>
      </w:r>
      <w:r w:rsidRPr="004F2856">
        <w:rPr>
          <w:rFonts w:ascii="Times New Roman" w:hAnsi="Times New Roman" w:cs="Times New Roman"/>
          <w:sz w:val="24"/>
          <w:szCs w:val="24"/>
        </w:rPr>
        <w:t>о</w:t>
      </w:r>
      <w:r w:rsidRPr="004F2856">
        <w:rPr>
          <w:rFonts w:ascii="Times New Roman" w:hAnsi="Times New Roman" w:cs="Times New Roman"/>
          <w:sz w:val="24"/>
          <w:szCs w:val="24"/>
        </w:rPr>
        <w:t>ему обаянию и исключительному дару убеждения. В любви, как и в других сферах жизни, они ненасытны и властолюбивы, и чем больше они кого-то любят и чувствуют привяза</w:t>
      </w:r>
      <w:r w:rsidRPr="004F2856">
        <w:rPr>
          <w:rFonts w:ascii="Times New Roman" w:hAnsi="Times New Roman" w:cs="Times New Roman"/>
          <w:sz w:val="24"/>
          <w:szCs w:val="24"/>
        </w:rPr>
        <w:t>н</w:t>
      </w:r>
      <w:r w:rsidRPr="004F2856">
        <w:rPr>
          <w:rFonts w:ascii="Times New Roman" w:hAnsi="Times New Roman" w:cs="Times New Roman"/>
          <w:sz w:val="24"/>
          <w:szCs w:val="24"/>
        </w:rPr>
        <w:t xml:space="preserve">ность к этому человеку, тем больше стремятся подчинить его себе. 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Жизненное предназначение людей числа 1 - это необходимость вдохновлять др</w:t>
      </w:r>
      <w:r w:rsidRPr="004F2856">
        <w:rPr>
          <w:rFonts w:ascii="Times New Roman" w:hAnsi="Times New Roman" w:cs="Times New Roman"/>
          <w:sz w:val="24"/>
          <w:szCs w:val="24"/>
        </w:rPr>
        <w:t>у</w:t>
      </w:r>
      <w:r w:rsidRPr="004F2856">
        <w:rPr>
          <w:rFonts w:ascii="Times New Roman" w:hAnsi="Times New Roman" w:cs="Times New Roman"/>
          <w:sz w:val="24"/>
          <w:szCs w:val="24"/>
        </w:rPr>
        <w:t>гих и руководить людьми, «заражая» их своим энтузиазмом и побуждая к деятельности. На собственном примере они должны учить других тому, что не существует недостиж</w:t>
      </w:r>
      <w:r w:rsidRPr="004F2856">
        <w:rPr>
          <w:rFonts w:ascii="Times New Roman" w:hAnsi="Times New Roman" w:cs="Times New Roman"/>
          <w:sz w:val="24"/>
          <w:szCs w:val="24"/>
        </w:rPr>
        <w:t>и</w:t>
      </w:r>
      <w:r w:rsidRPr="004F2856">
        <w:rPr>
          <w:rFonts w:ascii="Times New Roman" w:hAnsi="Times New Roman" w:cs="Times New Roman"/>
          <w:sz w:val="24"/>
          <w:szCs w:val="24"/>
        </w:rPr>
        <w:t>мых целей и невозможных вещей, и благодаря упорному и терпеливому труду, можно д</w:t>
      </w:r>
      <w:r w:rsidRPr="004F2856">
        <w:rPr>
          <w:rFonts w:ascii="Times New Roman" w:hAnsi="Times New Roman" w:cs="Times New Roman"/>
          <w:sz w:val="24"/>
          <w:szCs w:val="24"/>
        </w:rPr>
        <w:t>о</w:t>
      </w:r>
      <w:r w:rsidRPr="004F2856">
        <w:rPr>
          <w:rFonts w:ascii="Times New Roman" w:hAnsi="Times New Roman" w:cs="Times New Roman"/>
          <w:sz w:val="24"/>
          <w:szCs w:val="24"/>
        </w:rPr>
        <w:t>стичь всего, чего пожелаешь.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856">
        <w:rPr>
          <w:rFonts w:ascii="Times New Roman" w:hAnsi="Times New Roman" w:cs="Times New Roman"/>
          <w:b/>
          <w:sz w:val="24"/>
          <w:szCs w:val="24"/>
        </w:rPr>
        <w:t>Число судьбы 2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Число судьбы 2 придает людям уравновешенность, мягкость, тактичность. Они всегда могут встать на позицию другого человека, и поэтому нет лучшего помощника, с</w:t>
      </w:r>
      <w:r w:rsidRPr="004F2856">
        <w:rPr>
          <w:rFonts w:ascii="Times New Roman" w:hAnsi="Times New Roman" w:cs="Times New Roman"/>
          <w:sz w:val="24"/>
          <w:szCs w:val="24"/>
        </w:rPr>
        <w:t>у</w:t>
      </w:r>
      <w:r w:rsidRPr="004F2856">
        <w:rPr>
          <w:rFonts w:ascii="Times New Roman" w:hAnsi="Times New Roman" w:cs="Times New Roman"/>
          <w:sz w:val="24"/>
          <w:szCs w:val="24"/>
        </w:rPr>
        <w:t>пруга, делового партнера и исполнителя, чем они. Их ключ к успеху - сотрудничество. Благодаря дипломатичности они способны вращаться в любом кругу, и всякий раз рад</w:t>
      </w:r>
      <w:r w:rsidRPr="004F2856">
        <w:rPr>
          <w:rFonts w:ascii="Times New Roman" w:hAnsi="Times New Roman" w:cs="Times New Roman"/>
          <w:sz w:val="24"/>
          <w:szCs w:val="24"/>
        </w:rPr>
        <w:t>у</w:t>
      </w:r>
      <w:r w:rsidRPr="004F2856">
        <w:rPr>
          <w:rFonts w:ascii="Times New Roman" w:hAnsi="Times New Roman" w:cs="Times New Roman"/>
          <w:sz w:val="24"/>
          <w:szCs w:val="24"/>
        </w:rPr>
        <w:t>ются, когда появляется возможность узнать людей из разных слоев общества.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Носители этого числа стараются никогда не вступать в конфликт с окружающими, не пытаются выделиться любой ценой, подчинять себе других или навязывать им со</w:t>
      </w:r>
      <w:r w:rsidRPr="004F2856">
        <w:rPr>
          <w:rFonts w:ascii="Times New Roman" w:hAnsi="Times New Roman" w:cs="Times New Roman"/>
          <w:sz w:val="24"/>
          <w:szCs w:val="24"/>
        </w:rPr>
        <w:t>б</w:t>
      </w:r>
      <w:r w:rsidRPr="004F2856">
        <w:rPr>
          <w:rFonts w:ascii="Times New Roman" w:hAnsi="Times New Roman" w:cs="Times New Roman"/>
          <w:sz w:val="24"/>
          <w:szCs w:val="24"/>
        </w:rPr>
        <w:t>ственную волю. Им свойственно прощать и всему легко находить оправдание.  Двойка я</w:t>
      </w:r>
      <w:r w:rsidRPr="004F2856">
        <w:rPr>
          <w:rFonts w:ascii="Times New Roman" w:hAnsi="Times New Roman" w:cs="Times New Roman"/>
          <w:sz w:val="24"/>
          <w:szCs w:val="24"/>
        </w:rPr>
        <w:t>в</w:t>
      </w:r>
      <w:r w:rsidRPr="004F2856">
        <w:rPr>
          <w:rFonts w:ascii="Times New Roman" w:hAnsi="Times New Roman" w:cs="Times New Roman"/>
          <w:sz w:val="24"/>
          <w:szCs w:val="24"/>
        </w:rPr>
        <w:t xml:space="preserve">ляется женским числом и поэтому они умеют ценить </w:t>
      </w:r>
      <w:proofErr w:type="gramStart"/>
      <w:r w:rsidRPr="004F2856">
        <w:rPr>
          <w:rFonts w:ascii="Times New Roman" w:hAnsi="Times New Roman" w:cs="Times New Roman"/>
          <w:sz w:val="24"/>
          <w:szCs w:val="24"/>
        </w:rPr>
        <w:t>утонченное</w:t>
      </w:r>
      <w:proofErr w:type="gramEnd"/>
      <w:r w:rsidRPr="004F2856">
        <w:rPr>
          <w:rFonts w:ascii="Times New Roman" w:hAnsi="Times New Roman" w:cs="Times New Roman"/>
          <w:sz w:val="24"/>
          <w:szCs w:val="24"/>
        </w:rPr>
        <w:t>, духовное и интеллект</w:t>
      </w:r>
      <w:r w:rsidRPr="004F2856">
        <w:rPr>
          <w:rFonts w:ascii="Times New Roman" w:hAnsi="Times New Roman" w:cs="Times New Roman"/>
          <w:sz w:val="24"/>
          <w:szCs w:val="24"/>
        </w:rPr>
        <w:t>у</w:t>
      </w:r>
      <w:r w:rsidRPr="004F2856">
        <w:rPr>
          <w:rFonts w:ascii="Times New Roman" w:hAnsi="Times New Roman" w:cs="Times New Roman"/>
          <w:sz w:val="24"/>
          <w:szCs w:val="24"/>
        </w:rPr>
        <w:t>альное. Эти люди чувствуют отвращение к любым проявлениям малодушия и нравстве</w:t>
      </w:r>
      <w:r w:rsidRPr="004F2856">
        <w:rPr>
          <w:rFonts w:ascii="Times New Roman" w:hAnsi="Times New Roman" w:cs="Times New Roman"/>
          <w:sz w:val="24"/>
          <w:szCs w:val="24"/>
        </w:rPr>
        <w:t>н</w:t>
      </w:r>
      <w:r w:rsidRPr="004F2856">
        <w:rPr>
          <w:rFonts w:ascii="Times New Roman" w:hAnsi="Times New Roman" w:cs="Times New Roman"/>
          <w:sz w:val="24"/>
          <w:szCs w:val="24"/>
        </w:rPr>
        <w:t>ной нечистоплотности. Чаще всего, это люди интересующиеся искусством и интеллект</w:t>
      </w:r>
      <w:r w:rsidRPr="004F2856">
        <w:rPr>
          <w:rFonts w:ascii="Times New Roman" w:hAnsi="Times New Roman" w:cs="Times New Roman"/>
          <w:sz w:val="24"/>
          <w:szCs w:val="24"/>
        </w:rPr>
        <w:t>у</w:t>
      </w:r>
      <w:r w:rsidRPr="004F2856">
        <w:rPr>
          <w:rFonts w:ascii="Times New Roman" w:hAnsi="Times New Roman" w:cs="Times New Roman"/>
          <w:sz w:val="24"/>
          <w:szCs w:val="24"/>
        </w:rPr>
        <w:t xml:space="preserve">альными вопросами. 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В принятии решений они спокойные, сдержанные и осторожные, ищут поддержки и одобрения у других. Эти люди обладают аналитическим складом ума, поэтому, прежде чем принять какое-либо решение, первым делом собирают максимум информации, а п</w:t>
      </w:r>
      <w:r w:rsidRPr="004F2856">
        <w:rPr>
          <w:rFonts w:ascii="Times New Roman" w:hAnsi="Times New Roman" w:cs="Times New Roman"/>
          <w:sz w:val="24"/>
          <w:szCs w:val="24"/>
        </w:rPr>
        <w:t>о</w:t>
      </w:r>
      <w:r w:rsidRPr="004F2856">
        <w:rPr>
          <w:rFonts w:ascii="Times New Roman" w:hAnsi="Times New Roman" w:cs="Times New Roman"/>
          <w:sz w:val="24"/>
          <w:szCs w:val="24"/>
        </w:rPr>
        <w:t>том действуют очень осторожно и дипломатично. Умеренность и мудрость, рассудител</w:t>
      </w:r>
      <w:r w:rsidRPr="004F2856">
        <w:rPr>
          <w:rFonts w:ascii="Times New Roman" w:hAnsi="Times New Roman" w:cs="Times New Roman"/>
          <w:sz w:val="24"/>
          <w:szCs w:val="24"/>
        </w:rPr>
        <w:t>ь</w:t>
      </w:r>
      <w:r w:rsidRPr="004F2856">
        <w:rPr>
          <w:rFonts w:ascii="Times New Roman" w:hAnsi="Times New Roman" w:cs="Times New Roman"/>
          <w:sz w:val="24"/>
          <w:szCs w:val="24"/>
        </w:rPr>
        <w:t xml:space="preserve">ность и здравый смысл, которые они проявляют в критические моменты, обеспечивают им уважение и даже восхищение окружающих. 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 xml:space="preserve">Их доброта, мягкость, сердечность и умение прощать являются причиной того, что их любят и с ними считаются. Если захотят, они могут легко манипулировать другими людьми и заставлять окружающих смотреть на мир их глазами. Они действуют так тонко, что для них не составляет труда добиться своего. 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Благодаря своей скромности, простодушию, деликатности эти люди являются ид</w:t>
      </w:r>
      <w:r w:rsidRPr="004F2856">
        <w:rPr>
          <w:rFonts w:ascii="Times New Roman" w:hAnsi="Times New Roman" w:cs="Times New Roman"/>
          <w:sz w:val="24"/>
          <w:szCs w:val="24"/>
        </w:rPr>
        <w:t>е</w:t>
      </w:r>
      <w:r w:rsidRPr="004F2856">
        <w:rPr>
          <w:rFonts w:ascii="Times New Roman" w:hAnsi="Times New Roman" w:cs="Times New Roman"/>
          <w:sz w:val="24"/>
          <w:szCs w:val="24"/>
        </w:rPr>
        <w:t xml:space="preserve">альными арбитрами, способными разрешать различные споры и конфликты, придавать </w:t>
      </w:r>
      <w:r w:rsidRPr="004F2856">
        <w:rPr>
          <w:rFonts w:ascii="Times New Roman" w:hAnsi="Times New Roman" w:cs="Times New Roman"/>
          <w:sz w:val="24"/>
          <w:szCs w:val="24"/>
        </w:rPr>
        <w:lastRenderedPageBreak/>
        <w:t xml:space="preserve">другим уверенность в себе. Эти люди распространяют вокруг себя атмосферу гармонии и покоя. </w:t>
      </w:r>
      <w:proofErr w:type="gramStart"/>
      <w:r w:rsidRPr="004F2856">
        <w:rPr>
          <w:rFonts w:ascii="Times New Roman" w:hAnsi="Times New Roman" w:cs="Times New Roman"/>
          <w:sz w:val="24"/>
          <w:szCs w:val="24"/>
        </w:rPr>
        <w:t xml:space="preserve">Хорошо воспитанные и заботящиеся о ближних, они имеют множество друзей. </w:t>
      </w:r>
      <w:proofErr w:type="gramEnd"/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 xml:space="preserve">В дружбе они проявляют благородство, в обществе они милы и остроумны; это врожденные психологи и знатоки человеческой души. К тому же, они обладают умением наблюдать, необыкновенной проницательностью и умением анализировать. 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 xml:space="preserve">Негативная сторона числа - это податливость, подозрительность, нерешительность, а также капризность, быстрая смена настроения. 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Люди этого числа достигают успеха в любой сфере деятельности, требующей та</w:t>
      </w:r>
      <w:r w:rsidRPr="004F2856">
        <w:rPr>
          <w:rFonts w:ascii="Times New Roman" w:hAnsi="Times New Roman" w:cs="Times New Roman"/>
          <w:sz w:val="24"/>
          <w:szCs w:val="24"/>
        </w:rPr>
        <w:t>к</w:t>
      </w:r>
      <w:r w:rsidRPr="004F2856">
        <w:rPr>
          <w:rFonts w:ascii="Times New Roman" w:hAnsi="Times New Roman" w:cs="Times New Roman"/>
          <w:sz w:val="24"/>
          <w:szCs w:val="24"/>
        </w:rPr>
        <w:t xml:space="preserve">та, дипломатичности и личной культуры. Хороших результатов они достигают там, где ценятся такие качества, как способность к анализу и умение сотрудничать с другими. </w:t>
      </w:r>
      <w:proofErr w:type="gramStart"/>
      <w:r w:rsidRPr="004F2856">
        <w:rPr>
          <w:rFonts w:ascii="Times New Roman" w:hAnsi="Times New Roman" w:cs="Times New Roman"/>
          <w:sz w:val="24"/>
          <w:szCs w:val="24"/>
        </w:rPr>
        <w:t>Бл</w:t>
      </w:r>
      <w:r w:rsidRPr="004F2856">
        <w:rPr>
          <w:rFonts w:ascii="Times New Roman" w:hAnsi="Times New Roman" w:cs="Times New Roman"/>
          <w:sz w:val="24"/>
          <w:szCs w:val="24"/>
        </w:rPr>
        <w:t>а</w:t>
      </w:r>
      <w:r w:rsidRPr="004F2856">
        <w:rPr>
          <w:rFonts w:ascii="Times New Roman" w:hAnsi="Times New Roman" w:cs="Times New Roman"/>
          <w:sz w:val="24"/>
          <w:szCs w:val="24"/>
        </w:rPr>
        <w:t>годаря этим достоинствам, в сочетании с глубоким чувством ответственности, они явл</w:t>
      </w:r>
      <w:r w:rsidRPr="004F2856">
        <w:rPr>
          <w:rFonts w:ascii="Times New Roman" w:hAnsi="Times New Roman" w:cs="Times New Roman"/>
          <w:sz w:val="24"/>
          <w:szCs w:val="24"/>
        </w:rPr>
        <w:t>я</w:t>
      </w:r>
      <w:r w:rsidRPr="004F2856">
        <w:rPr>
          <w:rFonts w:ascii="Times New Roman" w:hAnsi="Times New Roman" w:cs="Times New Roman"/>
          <w:sz w:val="24"/>
          <w:szCs w:val="24"/>
        </w:rPr>
        <w:t xml:space="preserve">ются идеальными работниками, дисциплинированным и послушными. </w:t>
      </w:r>
      <w:proofErr w:type="gramEnd"/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Полем деятельности для них является не соперничество, а сотрудничество и работа в коллективе единомышленников. Если принимать во внимание их способности к анализу и умении взвешивать все «за» и «против», то мнение Двоек всегда будет «в десятку», бл</w:t>
      </w:r>
      <w:r w:rsidRPr="004F2856">
        <w:rPr>
          <w:rFonts w:ascii="Times New Roman" w:hAnsi="Times New Roman" w:cs="Times New Roman"/>
          <w:sz w:val="24"/>
          <w:szCs w:val="24"/>
        </w:rPr>
        <w:t>а</w:t>
      </w:r>
      <w:r w:rsidRPr="004F2856">
        <w:rPr>
          <w:rFonts w:ascii="Times New Roman" w:hAnsi="Times New Roman" w:cs="Times New Roman"/>
          <w:sz w:val="24"/>
          <w:szCs w:val="24"/>
        </w:rPr>
        <w:t xml:space="preserve">годаря чему они могут завоевать уважение и пользоваться авторитетом у окружающих. 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Дом, семья и гармоничные взаимоотношения с людьми очень много значат для них. Они счастливы, если живут в кругу доброжелательных по отношению к ним людей и чувствуют признание со стороны окружающих. Но если вынуждены жить в одиночестве, то могут приспособиться к нему лучше, чем другие, т.к. в глубине души  это одиночки. Время от времени они нуждаются в полной изоляции от мира, что гарантирует им сохр</w:t>
      </w:r>
      <w:r w:rsidRPr="004F2856">
        <w:rPr>
          <w:rFonts w:ascii="Times New Roman" w:hAnsi="Times New Roman" w:cs="Times New Roman"/>
          <w:sz w:val="24"/>
          <w:szCs w:val="24"/>
        </w:rPr>
        <w:t>а</w:t>
      </w:r>
      <w:r w:rsidRPr="004F2856">
        <w:rPr>
          <w:rFonts w:ascii="Times New Roman" w:hAnsi="Times New Roman" w:cs="Times New Roman"/>
          <w:sz w:val="24"/>
          <w:szCs w:val="24"/>
        </w:rPr>
        <w:t xml:space="preserve">нение внутреннего равновесия. 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Мужчины и женщины этого числа - романтики, вежливые и умеющие уважать др</w:t>
      </w:r>
      <w:r w:rsidRPr="004F2856">
        <w:rPr>
          <w:rFonts w:ascii="Times New Roman" w:hAnsi="Times New Roman" w:cs="Times New Roman"/>
          <w:sz w:val="24"/>
          <w:szCs w:val="24"/>
        </w:rPr>
        <w:t>у</w:t>
      </w:r>
      <w:r w:rsidRPr="004F2856">
        <w:rPr>
          <w:rFonts w:ascii="Times New Roman" w:hAnsi="Times New Roman" w:cs="Times New Roman"/>
          <w:sz w:val="24"/>
          <w:szCs w:val="24"/>
        </w:rPr>
        <w:t>гих, они готовы к величайшим жертвам, чтобы сделать счастливым того человека, котор</w:t>
      </w:r>
      <w:r w:rsidRPr="004F2856">
        <w:rPr>
          <w:rFonts w:ascii="Times New Roman" w:hAnsi="Times New Roman" w:cs="Times New Roman"/>
          <w:sz w:val="24"/>
          <w:szCs w:val="24"/>
        </w:rPr>
        <w:t>о</w:t>
      </w:r>
      <w:r w:rsidRPr="004F2856">
        <w:rPr>
          <w:rFonts w:ascii="Times New Roman" w:hAnsi="Times New Roman" w:cs="Times New Roman"/>
          <w:sz w:val="24"/>
          <w:szCs w:val="24"/>
        </w:rPr>
        <w:t xml:space="preserve">го любят. Терпимость этих людей может привести к тому, что они с легкостью попадают под чужое влияние и позволяют себя использовать. 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Число 2 находится между светом и мраком, добром и злом, теплом и холодом, б</w:t>
      </w:r>
      <w:r w:rsidRPr="004F2856">
        <w:rPr>
          <w:rFonts w:ascii="Times New Roman" w:hAnsi="Times New Roman" w:cs="Times New Roman"/>
          <w:sz w:val="24"/>
          <w:szCs w:val="24"/>
        </w:rPr>
        <w:t>о</w:t>
      </w:r>
      <w:r w:rsidRPr="004F2856">
        <w:rPr>
          <w:rFonts w:ascii="Times New Roman" w:hAnsi="Times New Roman" w:cs="Times New Roman"/>
          <w:sz w:val="24"/>
          <w:szCs w:val="24"/>
        </w:rPr>
        <w:t>гатством и нищетой, жизнью и смертью. Люди этого числа должны принимать жизнь т</w:t>
      </w:r>
      <w:r w:rsidRPr="004F2856">
        <w:rPr>
          <w:rFonts w:ascii="Times New Roman" w:hAnsi="Times New Roman" w:cs="Times New Roman"/>
          <w:sz w:val="24"/>
          <w:szCs w:val="24"/>
        </w:rPr>
        <w:t>а</w:t>
      </w:r>
      <w:r w:rsidRPr="004F2856">
        <w:rPr>
          <w:rFonts w:ascii="Times New Roman" w:hAnsi="Times New Roman" w:cs="Times New Roman"/>
          <w:sz w:val="24"/>
          <w:szCs w:val="24"/>
        </w:rPr>
        <w:t>кой, какая она есть, приспосабливаться к ней, избегать крайностей.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856">
        <w:rPr>
          <w:rFonts w:ascii="Times New Roman" w:hAnsi="Times New Roman" w:cs="Times New Roman"/>
          <w:b/>
          <w:sz w:val="24"/>
          <w:szCs w:val="24"/>
        </w:rPr>
        <w:t>Число судьбы 3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Тройка наделяет людей талантом, острым умом, развитой интуицией. Они жизн</w:t>
      </w:r>
      <w:r w:rsidRPr="004F2856">
        <w:rPr>
          <w:rFonts w:ascii="Times New Roman" w:hAnsi="Times New Roman" w:cs="Times New Roman"/>
          <w:sz w:val="24"/>
          <w:szCs w:val="24"/>
        </w:rPr>
        <w:t>е</w:t>
      </w:r>
      <w:r w:rsidRPr="004F2856">
        <w:rPr>
          <w:rFonts w:ascii="Times New Roman" w:hAnsi="Times New Roman" w:cs="Times New Roman"/>
          <w:sz w:val="24"/>
          <w:szCs w:val="24"/>
        </w:rPr>
        <w:t>любивы, изобретательны и необычайно подвижны. От других их отличает огромный и</w:t>
      </w:r>
      <w:r w:rsidRPr="004F2856">
        <w:rPr>
          <w:rFonts w:ascii="Times New Roman" w:hAnsi="Times New Roman" w:cs="Times New Roman"/>
          <w:sz w:val="24"/>
          <w:szCs w:val="24"/>
        </w:rPr>
        <w:t>н</w:t>
      </w:r>
      <w:r w:rsidRPr="004F2856">
        <w:rPr>
          <w:rFonts w:ascii="Times New Roman" w:hAnsi="Times New Roman" w:cs="Times New Roman"/>
          <w:sz w:val="24"/>
          <w:szCs w:val="24"/>
        </w:rPr>
        <w:t>терес к окружающему миру и многочисленные увлечения.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Это чувствительные, способные на любые жертвы и лишения люди, чтобы помочь друзьям или сохранить верность своим идеалам. Они любят находиться в центре вним</w:t>
      </w:r>
      <w:r w:rsidRPr="004F2856">
        <w:rPr>
          <w:rFonts w:ascii="Times New Roman" w:hAnsi="Times New Roman" w:cs="Times New Roman"/>
          <w:sz w:val="24"/>
          <w:szCs w:val="24"/>
        </w:rPr>
        <w:t>а</w:t>
      </w:r>
      <w:r w:rsidRPr="004F2856">
        <w:rPr>
          <w:rFonts w:ascii="Times New Roman" w:hAnsi="Times New Roman" w:cs="Times New Roman"/>
          <w:sz w:val="24"/>
          <w:szCs w:val="24"/>
        </w:rPr>
        <w:lastRenderedPageBreak/>
        <w:t>ния, им доставляют удовольствие похвалы и комплименты. Умеют наслаждаться жизнью сами и доставлять много радости окружающим. Всегда принимают как должное то, что уготовила им судьба.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 xml:space="preserve"> Мало кто устоит перед их обаянием и очарованием. Наделенные красноречием, которое иногда приобретает форму болтливости, легко налаживают контакты. Ко всему прочему они отличаются активностью и находчивостью, а своим энтузиазмом и оптими</w:t>
      </w:r>
      <w:r w:rsidRPr="004F2856">
        <w:rPr>
          <w:rFonts w:ascii="Times New Roman" w:hAnsi="Times New Roman" w:cs="Times New Roman"/>
          <w:sz w:val="24"/>
          <w:szCs w:val="24"/>
        </w:rPr>
        <w:t>з</w:t>
      </w:r>
      <w:r w:rsidRPr="004F2856">
        <w:rPr>
          <w:rFonts w:ascii="Times New Roman" w:hAnsi="Times New Roman" w:cs="Times New Roman"/>
          <w:sz w:val="24"/>
          <w:szCs w:val="24"/>
        </w:rPr>
        <w:t>мом вдохновляют других, побуждая их к действию. Однако они редко стремятся домин</w:t>
      </w:r>
      <w:r w:rsidRPr="004F2856">
        <w:rPr>
          <w:rFonts w:ascii="Times New Roman" w:hAnsi="Times New Roman" w:cs="Times New Roman"/>
          <w:sz w:val="24"/>
          <w:szCs w:val="24"/>
        </w:rPr>
        <w:t>и</w:t>
      </w:r>
      <w:r w:rsidRPr="004F2856">
        <w:rPr>
          <w:rFonts w:ascii="Times New Roman" w:hAnsi="Times New Roman" w:cs="Times New Roman"/>
          <w:sz w:val="24"/>
          <w:szCs w:val="24"/>
        </w:rPr>
        <w:t>ровать над окружающими.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Эти люди пользуются большой популярностью, и их рады видеть в любом общ</w:t>
      </w:r>
      <w:r w:rsidRPr="004F2856">
        <w:rPr>
          <w:rFonts w:ascii="Times New Roman" w:hAnsi="Times New Roman" w:cs="Times New Roman"/>
          <w:sz w:val="24"/>
          <w:szCs w:val="24"/>
        </w:rPr>
        <w:t>е</w:t>
      </w:r>
      <w:r w:rsidRPr="004F2856">
        <w:rPr>
          <w:rFonts w:ascii="Times New Roman" w:hAnsi="Times New Roman" w:cs="Times New Roman"/>
          <w:sz w:val="24"/>
          <w:szCs w:val="24"/>
        </w:rPr>
        <w:t>стве, поэтому у них много друзей и поклонников, они всеми любимы и ценимы.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Негативная сторона этого числа проявляется в трате впустую времени, таланта и сил. Люди становятся чересчур эмоциональными, начинают сорить деньгами. Свое сч</w:t>
      </w:r>
      <w:r w:rsidRPr="004F2856">
        <w:rPr>
          <w:rFonts w:ascii="Times New Roman" w:hAnsi="Times New Roman" w:cs="Times New Roman"/>
          <w:sz w:val="24"/>
          <w:szCs w:val="24"/>
        </w:rPr>
        <w:t>а</w:t>
      </w:r>
      <w:r w:rsidRPr="004F2856">
        <w:rPr>
          <w:rFonts w:ascii="Times New Roman" w:hAnsi="Times New Roman" w:cs="Times New Roman"/>
          <w:sz w:val="24"/>
          <w:szCs w:val="24"/>
        </w:rPr>
        <w:t xml:space="preserve">стье они находят в широком круге общения, творческой, интересной работе и активной жизни. 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Во многих профессиях их ожидает успех, потому что их отличает интеллиген</w:t>
      </w:r>
      <w:r w:rsidRPr="004F2856">
        <w:rPr>
          <w:rFonts w:ascii="Times New Roman" w:hAnsi="Times New Roman" w:cs="Times New Roman"/>
          <w:sz w:val="24"/>
          <w:szCs w:val="24"/>
        </w:rPr>
        <w:t>т</w:t>
      </w:r>
      <w:r w:rsidRPr="004F2856">
        <w:rPr>
          <w:rFonts w:ascii="Times New Roman" w:hAnsi="Times New Roman" w:cs="Times New Roman"/>
          <w:sz w:val="24"/>
          <w:szCs w:val="24"/>
        </w:rPr>
        <w:t>ность, честолюбие и богатое воображение. Но больше всего им подойдут «свободные» профессии, потому что они творческие натуры. Они никогда не будут иметь сложностей с добыванием денег. Гораздо труднее им будет удержать заработанное. В большинстве св</w:t>
      </w:r>
      <w:r w:rsidRPr="004F2856">
        <w:rPr>
          <w:rFonts w:ascii="Times New Roman" w:hAnsi="Times New Roman" w:cs="Times New Roman"/>
          <w:sz w:val="24"/>
          <w:szCs w:val="24"/>
        </w:rPr>
        <w:t>о</w:t>
      </w:r>
      <w:r w:rsidRPr="004F2856">
        <w:rPr>
          <w:rFonts w:ascii="Times New Roman" w:hAnsi="Times New Roman" w:cs="Times New Roman"/>
          <w:sz w:val="24"/>
          <w:szCs w:val="24"/>
        </w:rPr>
        <w:t>ем им очень везет в денежных вопросах.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В личной жизни они ласковы, любовь их глубока, они преданы дому и семье. Им жизненно необходима эмоциональная привязанность. Предназначение этих людей - л</w:t>
      </w:r>
      <w:r w:rsidRPr="004F2856">
        <w:rPr>
          <w:rFonts w:ascii="Times New Roman" w:hAnsi="Times New Roman" w:cs="Times New Roman"/>
          <w:sz w:val="24"/>
          <w:szCs w:val="24"/>
        </w:rPr>
        <w:t>ю</w:t>
      </w:r>
      <w:r w:rsidRPr="004F2856">
        <w:rPr>
          <w:rFonts w:ascii="Times New Roman" w:hAnsi="Times New Roman" w:cs="Times New Roman"/>
          <w:sz w:val="24"/>
          <w:szCs w:val="24"/>
        </w:rPr>
        <w:t>бить и быть любимым, вдохновлять всех, кто встречается на их жизненном пути.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856">
        <w:rPr>
          <w:rFonts w:ascii="Times New Roman" w:hAnsi="Times New Roman" w:cs="Times New Roman"/>
          <w:b/>
          <w:sz w:val="24"/>
          <w:szCs w:val="24"/>
        </w:rPr>
        <w:t>Число судьбы 4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Люди с числом судьбы 4 наделены уравновешенностью, осторожностью, трудол</w:t>
      </w:r>
      <w:r w:rsidRPr="004F2856">
        <w:rPr>
          <w:rFonts w:ascii="Times New Roman" w:hAnsi="Times New Roman" w:cs="Times New Roman"/>
          <w:sz w:val="24"/>
          <w:szCs w:val="24"/>
        </w:rPr>
        <w:t>ю</w:t>
      </w:r>
      <w:r w:rsidRPr="004F2856">
        <w:rPr>
          <w:rFonts w:ascii="Times New Roman" w:hAnsi="Times New Roman" w:cs="Times New Roman"/>
          <w:sz w:val="24"/>
          <w:szCs w:val="24"/>
        </w:rPr>
        <w:t>бием, самостоятельностью. Их девиз — надежность, стойкость, честность. Любую работу они выполняют последовательно и аккуратно и, благодаря их выдержке, они постоянно достигают успеха. Риск - это не их черта характера. Им свойственна осторожность и во</w:t>
      </w:r>
      <w:r w:rsidRPr="004F2856">
        <w:rPr>
          <w:rFonts w:ascii="Times New Roman" w:hAnsi="Times New Roman" w:cs="Times New Roman"/>
          <w:sz w:val="24"/>
          <w:szCs w:val="24"/>
        </w:rPr>
        <w:t>з</w:t>
      </w:r>
      <w:r w:rsidRPr="004F2856">
        <w:rPr>
          <w:rFonts w:ascii="Times New Roman" w:hAnsi="Times New Roman" w:cs="Times New Roman"/>
          <w:sz w:val="24"/>
          <w:szCs w:val="24"/>
        </w:rPr>
        <w:t xml:space="preserve">держанность. Поэтому, прежде чем приступить к действиям, они должны все досконально изучить и обдумать. Но если же они на что-то решились, </w:t>
      </w:r>
      <w:proofErr w:type="gramStart"/>
      <w:r w:rsidRPr="004F285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4F2856">
        <w:rPr>
          <w:rFonts w:ascii="Times New Roman" w:hAnsi="Times New Roman" w:cs="Times New Roman"/>
          <w:sz w:val="24"/>
          <w:szCs w:val="24"/>
        </w:rPr>
        <w:t xml:space="preserve"> уже ни при </w:t>
      </w:r>
      <w:proofErr w:type="gramStart"/>
      <w:r w:rsidRPr="004F2856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4F2856">
        <w:rPr>
          <w:rFonts w:ascii="Times New Roman" w:hAnsi="Times New Roman" w:cs="Times New Roman"/>
          <w:sz w:val="24"/>
          <w:szCs w:val="24"/>
        </w:rPr>
        <w:t xml:space="preserve"> обстоятел</w:t>
      </w:r>
      <w:r w:rsidRPr="004F2856">
        <w:rPr>
          <w:rFonts w:ascii="Times New Roman" w:hAnsi="Times New Roman" w:cs="Times New Roman"/>
          <w:sz w:val="24"/>
          <w:szCs w:val="24"/>
        </w:rPr>
        <w:t>ь</w:t>
      </w:r>
      <w:r w:rsidRPr="004F2856">
        <w:rPr>
          <w:rFonts w:ascii="Times New Roman" w:hAnsi="Times New Roman" w:cs="Times New Roman"/>
          <w:sz w:val="24"/>
          <w:szCs w:val="24"/>
        </w:rPr>
        <w:t>ствах не свернут с избранного пути. В таких случаях с отвагой и решительностью они п</w:t>
      </w:r>
      <w:r w:rsidRPr="004F2856">
        <w:rPr>
          <w:rFonts w:ascii="Times New Roman" w:hAnsi="Times New Roman" w:cs="Times New Roman"/>
          <w:sz w:val="24"/>
          <w:szCs w:val="24"/>
        </w:rPr>
        <w:t>ы</w:t>
      </w:r>
      <w:r w:rsidRPr="004F2856">
        <w:rPr>
          <w:rFonts w:ascii="Times New Roman" w:hAnsi="Times New Roman" w:cs="Times New Roman"/>
          <w:sz w:val="24"/>
          <w:szCs w:val="24"/>
        </w:rPr>
        <w:t>таются разрешить любые проблемы, и не существует препятствий, которых бы они не смогли преодолеть.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 xml:space="preserve">В большинстве своем, это консерваторы, руководствующиеся в жизни разумом и здравым смыслом. Они верят только в </w:t>
      </w:r>
      <w:proofErr w:type="gramStart"/>
      <w:r w:rsidRPr="004F2856">
        <w:rPr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Pr="004F2856">
        <w:rPr>
          <w:rFonts w:ascii="Times New Roman" w:hAnsi="Times New Roman" w:cs="Times New Roman"/>
          <w:sz w:val="24"/>
          <w:szCs w:val="24"/>
        </w:rPr>
        <w:t xml:space="preserve"> и очевидное. Им часто выпадает шанс </w:t>
      </w:r>
      <w:r w:rsidRPr="004F2856">
        <w:rPr>
          <w:rFonts w:ascii="Times New Roman" w:hAnsi="Times New Roman" w:cs="Times New Roman"/>
          <w:sz w:val="24"/>
          <w:szCs w:val="24"/>
        </w:rPr>
        <w:lastRenderedPageBreak/>
        <w:t xml:space="preserve">продвинуться вперед, но их сомневающийся характер постоянно внушает им подозрения, и они упускают открывающиеся возможности. 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Эти люди отличаются острым и проницательным умом, но при этом они достато</w:t>
      </w:r>
      <w:r w:rsidRPr="004F2856">
        <w:rPr>
          <w:rFonts w:ascii="Times New Roman" w:hAnsi="Times New Roman" w:cs="Times New Roman"/>
          <w:sz w:val="24"/>
          <w:szCs w:val="24"/>
        </w:rPr>
        <w:t>ч</w:t>
      </w:r>
      <w:r w:rsidRPr="004F2856">
        <w:rPr>
          <w:rFonts w:ascii="Times New Roman" w:hAnsi="Times New Roman" w:cs="Times New Roman"/>
          <w:sz w:val="24"/>
          <w:szCs w:val="24"/>
        </w:rPr>
        <w:t>но уязвимы, их легко оскорбить.  На них всегда можно положиться. Если они что-либо обещают, то выполнят обещание, даже если это будет ей дорого стоить, потому что это порядочные, последовательные люди.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Друзей у них немного, но дружба с ними сохраняется на всю жизнь. Они серьезны, сдержанны и умеют хранить чужие тайны, ненавидят разного рода интриги и сплетни.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856">
        <w:rPr>
          <w:rFonts w:ascii="Times New Roman" w:hAnsi="Times New Roman" w:cs="Times New Roman"/>
          <w:sz w:val="24"/>
          <w:szCs w:val="24"/>
        </w:rPr>
        <w:t>Отрицательные черты - уныние, лень, неповоротливость, ревность, самодовол</w:t>
      </w:r>
      <w:r w:rsidRPr="004F2856">
        <w:rPr>
          <w:rFonts w:ascii="Times New Roman" w:hAnsi="Times New Roman" w:cs="Times New Roman"/>
          <w:sz w:val="24"/>
          <w:szCs w:val="24"/>
        </w:rPr>
        <w:t>ь</w:t>
      </w:r>
      <w:r w:rsidRPr="004F2856">
        <w:rPr>
          <w:rFonts w:ascii="Times New Roman" w:hAnsi="Times New Roman" w:cs="Times New Roman"/>
          <w:sz w:val="24"/>
          <w:szCs w:val="24"/>
        </w:rPr>
        <w:t>ство, раздражительность, упрямство, консерватизм, нетерпение, неосторожность и нен</w:t>
      </w:r>
      <w:r w:rsidRPr="004F2856">
        <w:rPr>
          <w:rFonts w:ascii="Times New Roman" w:hAnsi="Times New Roman" w:cs="Times New Roman"/>
          <w:sz w:val="24"/>
          <w:szCs w:val="24"/>
        </w:rPr>
        <w:t>а</w:t>
      </w:r>
      <w:r w:rsidRPr="004F2856">
        <w:rPr>
          <w:rFonts w:ascii="Times New Roman" w:hAnsi="Times New Roman" w:cs="Times New Roman"/>
          <w:sz w:val="24"/>
          <w:szCs w:val="24"/>
        </w:rPr>
        <w:t>дежность.</w:t>
      </w:r>
      <w:proofErr w:type="gramEnd"/>
      <w:r w:rsidRPr="004F2856">
        <w:rPr>
          <w:rFonts w:ascii="Times New Roman" w:hAnsi="Times New Roman" w:cs="Times New Roman"/>
          <w:sz w:val="24"/>
          <w:szCs w:val="24"/>
        </w:rPr>
        <w:t xml:space="preserve"> В том, что </w:t>
      </w:r>
      <w:proofErr w:type="gramStart"/>
      <w:r w:rsidRPr="004F2856">
        <w:rPr>
          <w:rFonts w:ascii="Times New Roman" w:hAnsi="Times New Roman" w:cs="Times New Roman"/>
          <w:sz w:val="24"/>
          <w:szCs w:val="24"/>
        </w:rPr>
        <w:t>касается</w:t>
      </w:r>
      <w:proofErr w:type="gramEnd"/>
      <w:r w:rsidRPr="004F2856">
        <w:rPr>
          <w:rFonts w:ascii="Times New Roman" w:hAnsi="Times New Roman" w:cs="Times New Roman"/>
          <w:sz w:val="24"/>
          <w:szCs w:val="24"/>
        </w:rPr>
        <w:t xml:space="preserve"> их семьи и любимых людей, они могут быть слишком властными.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Люди этого числа должны искать занятия, требующие концентрации, аккуратности и терпения. Они умеют выполнять монотонные задания, перед которыми другие бессил</w:t>
      </w:r>
      <w:r w:rsidRPr="004F2856">
        <w:rPr>
          <w:rFonts w:ascii="Times New Roman" w:hAnsi="Times New Roman" w:cs="Times New Roman"/>
          <w:sz w:val="24"/>
          <w:szCs w:val="24"/>
        </w:rPr>
        <w:t>ь</w:t>
      </w:r>
      <w:r w:rsidRPr="004F2856">
        <w:rPr>
          <w:rFonts w:ascii="Times New Roman" w:hAnsi="Times New Roman" w:cs="Times New Roman"/>
          <w:sz w:val="24"/>
          <w:szCs w:val="24"/>
        </w:rPr>
        <w:t>ны. Их не пугает тяжелая работа, наоборот, они стремятся выполнять рутинные действия, требующие методичности и особого внимания к деталям. Они не любят внезапных, непредвиденных изменений, нарушающих установленный порядок. В финансовых вопр</w:t>
      </w:r>
      <w:r w:rsidRPr="004F2856">
        <w:rPr>
          <w:rFonts w:ascii="Times New Roman" w:hAnsi="Times New Roman" w:cs="Times New Roman"/>
          <w:sz w:val="24"/>
          <w:szCs w:val="24"/>
        </w:rPr>
        <w:t>о</w:t>
      </w:r>
      <w:r w:rsidRPr="004F2856">
        <w:rPr>
          <w:rFonts w:ascii="Times New Roman" w:hAnsi="Times New Roman" w:cs="Times New Roman"/>
          <w:sz w:val="24"/>
          <w:szCs w:val="24"/>
        </w:rPr>
        <w:t>сах они также консервативны и следуют определенным правилам. Им нелегко нажить с</w:t>
      </w:r>
      <w:r w:rsidRPr="004F2856">
        <w:rPr>
          <w:rFonts w:ascii="Times New Roman" w:hAnsi="Times New Roman" w:cs="Times New Roman"/>
          <w:sz w:val="24"/>
          <w:szCs w:val="24"/>
        </w:rPr>
        <w:t>о</w:t>
      </w:r>
      <w:r w:rsidRPr="004F2856">
        <w:rPr>
          <w:rFonts w:ascii="Times New Roman" w:hAnsi="Times New Roman" w:cs="Times New Roman"/>
          <w:sz w:val="24"/>
          <w:szCs w:val="24"/>
        </w:rPr>
        <w:t>стояние, должны много и тяжело работать, чтобы заработать. Деньги играют существе</w:t>
      </w:r>
      <w:r w:rsidRPr="004F2856">
        <w:rPr>
          <w:rFonts w:ascii="Times New Roman" w:hAnsi="Times New Roman" w:cs="Times New Roman"/>
          <w:sz w:val="24"/>
          <w:szCs w:val="24"/>
        </w:rPr>
        <w:t>н</w:t>
      </w:r>
      <w:r w:rsidRPr="004F2856">
        <w:rPr>
          <w:rFonts w:ascii="Times New Roman" w:hAnsi="Times New Roman" w:cs="Times New Roman"/>
          <w:sz w:val="24"/>
          <w:szCs w:val="24"/>
        </w:rPr>
        <w:t>ную роль в их жизни, однако они ценят их не как возможность беззаботной жизни, а п</w:t>
      </w:r>
      <w:r w:rsidRPr="004F2856">
        <w:rPr>
          <w:rFonts w:ascii="Times New Roman" w:hAnsi="Times New Roman" w:cs="Times New Roman"/>
          <w:sz w:val="24"/>
          <w:szCs w:val="24"/>
        </w:rPr>
        <w:t>о</w:t>
      </w:r>
      <w:r w:rsidRPr="004F2856">
        <w:rPr>
          <w:rFonts w:ascii="Times New Roman" w:hAnsi="Times New Roman" w:cs="Times New Roman"/>
          <w:sz w:val="24"/>
          <w:szCs w:val="24"/>
        </w:rPr>
        <w:t>тому, что они служат залогом стабильности и уверенности в завтрашнем дне.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В отношениях с противоположным полом им не хватает романтичности. Их р</w:t>
      </w:r>
      <w:r w:rsidRPr="004F2856">
        <w:rPr>
          <w:rFonts w:ascii="Times New Roman" w:hAnsi="Times New Roman" w:cs="Times New Roman"/>
          <w:sz w:val="24"/>
          <w:szCs w:val="24"/>
        </w:rPr>
        <w:t>о</w:t>
      </w:r>
      <w:r w:rsidRPr="004F2856">
        <w:rPr>
          <w:rFonts w:ascii="Times New Roman" w:hAnsi="Times New Roman" w:cs="Times New Roman"/>
          <w:sz w:val="24"/>
          <w:szCs w:val="24"/>
        </w:rPr>
        <w:t>бость, эгоистичность и замкнутость может разрушить семейную жизнь. Но нельзя их о</w:t>
      </w:r>
      <w:r w:rsidRPr="004F2856">
        <w:rPr>
          <w:rFonts w:ascii="Times New Roman" w:hAnsi="Times New Roman" w:cs="Times New Roman"/>
          <w:sz w:val="24"/>
          <w:szCs w:val="24"/>
        </w:rPr>
        <w:t>б</w:t>
      </w:r>
      <w:r w:rsidRPr="004F2856">
        <w:rPr>
          <w:rFonts w:ascii="Times New Roman" w:hAnsi="Times New Roman" w:cs="Times New Roman"/>
          <w:sz w:val="24"/>
          <w:szCs w:val="24"/>
        </w:rPr>
        <w:t>винять в холодности и равнодушии. Свои чувства они стремятся подтвердить делами, а не словами.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Их жизненное предназначение - передавать чувство безопасности и стабильности людям, которые их окружают.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Число судьбы 5.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Это — свобода, риск, перемены, чувство адреналина, энергичность, любовь к пр</w:t>
      </w:r>
      <w:r w:rsidRPr="004F2856">
        <w:rPr>
          <w:rFonts w:ascii="Times New Roman" w:hAnsi="Times New Roman" w:cs="Times New Roman"/>
          <w:sz w:val="24"/>
          <w:szCs w:val="24"/>
        </w:rPr>
        <w:t>и</w:t>
      </w:r>
      <w:r w:rsidRPr="004F2856">
        <w:rPr>
          <w:rFonts w:ascii="Times New Roman" w:hAnsi="Times New Roman" w:cs="Times New Roman"/>
          <w:sz w:val="24"/>
          <w:szCs w:val="24"/>
        </w:rPr>
        <w:t>ключениям и всему необычному. Данный тип людей подвижен, их действия часто непре</w:t>
      </w:r>
      <w:r w:rsidRPr="004F2856">
        <w:rPr>
          <w:rFonts w:ascii="Times New Roman" w:hAnsi="Times New Roman" w:cs="Times New Roman"/>
          <w:sz w:val="24"/>
          <w:szCs w:val="24"/>
        </w:rPr>
        <w:t>д</w:t>
      </w:r>
      <w:r w:rsidRPr="004F2856">
        <w:rPr>
          <w:rFonts w:ascii="Times New Roman" w:hAnsi="Times New Roman" w:cs="Times New Roman"/>
          <w:sz w:val="24"/>
          <w:szCs w:val="24"/>
        </w:rPr>
        <w:t>сказуемы, но, как правило, выходят сухими из воды. Их отличает оригинальность, нете</w:t>
      </w:r>
      <w:r w:rsidRPr="004F2856">
        <w:rPr>
          <w:rFonts w:ascii="Times New Roman" w:hAnsi="Times New Roman" w:cs="Times New Roman"/>
          <w:sz w:val="24"/>
          <w:szCs w:val="24"/>
        </w:rPr>
        <w:t>р</w:t>
      </w:r>
      <w:r w:rsidRPr="004F2856">
        <w:rPr>
          <w:rFonts w:ascii="Times New Roman" w:hAnsi="Times New Roman" w:cs="Times New Roman"/>
          <w:sz w:val="24"/>
          <w:szCs w:val="24"/>
        </w:rPr>
        <w:t xml:space="preserve">пеливость и </w:t>
      </w:r>
      <w:proofErr w:type="gramStart"/>
      <w:r w:rsidRPr="004F2856">
        <w:rPr>
          <w:rFonts w:ascii="Times New Roman" w:hAnsi="Times New Roman" w:cs="Times New Roman"/>
          <w:sz w:val="24"/>
          <w:szCs w:val="24"/>
        </w:rPr>
        <w:t>импульсивность</w:t>
      </w:r>
      <w:proofErr w:type="gramEnd"/>
      <w:r w:rsidRPr="004F2856">
        <w:rPr>
          <w:rFonts w:ascii="Times New Roman" w:hAnsi="Times New Roman" w:cs="Times New Roman"/>
          <w:sz w:val="24"/>
          <w:szCs w:val="24"/>
        </w:rPr>
        <w:t xml:space="preserve"> как в мыслях, так и в действиях.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Эти люди обладают необычайной способностью к усвоению новой информации, схватывают все на лету. С легкостью изучают иностранные языки. Их внимание напра</w:t>
      </w:r>
      <w:r w:rsidRPr="004F2856">
        <w:rPr>
          <w:rFonts w:ascii="Times New Roman" w:hAnsi="Times New Roman" w:cs="Times New Roman"/>
          <w:sz w:val="24"/>
          <w:szCs w:val="24"/>
        </w:rPr>
        <w:t>в</w:t>
      </w:r>
      <w:r w:rsidRPr="004F2856">
        <w:rPr>
          <w:rFonts w:ascii="Times New Roman" w:hAnsi="Times New Roman" w:cs="Times New Roman"/>
          <w:sz w:val="24"/>
          <w:szCs w:val="24"/>
        </w:rPr>
        <w:t xml:space="preserve">лено сразу на множество дел, поэтому чтобы с максимальной пользой использовать свои </w:t>
      </w:r>
      <w:r w:rsidRPr="004F2856">
        <w:rPr>
          <w:rFonts w:ascii="Times New Roman" w:hAnsi="Times New Roman" w:cs="Times New Roman"/>
          <w:sz w:val="24"/>
          <w:szCs w:val="24"/>
        </w:rPr>
        <w:lastRenderedPageBreak/>
        <w:t>способности, им нужно научиться концентрироваться на конкретной цели. Если у них это получится, то любая цель будет для них достижимой.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ab/>
        <w:t>Любовь к переменам, постоянное стремление вперед являются неотъемл</w:t>
      </w:r>
      <w:r w:rsidRPr="004F2856">
        <w:rPr>
          <w:rFonts w:ascii="Times New Roman" w:hAnsi="Times New Roman" w:cs="Times New Roman"/>
          <w:sz w:val="24"/>
          <w:szCs w:val="24"/>
        </w:rPr>
        <w:t>е</w:t>
      </w:r>
      <w:r w:rsidRPr="004F2856">
        <w:rPr>
          <w:rFonts w:ascii="Times New Roman" w:hAnsi="Times New Roman" w:cs="Times New Roman"/>
          <w:sz w:val="24"/>
          <w:szCs w:val="24"/>
        </w:rPr>
        <w:t xml:space="preserve">мой частью их жизни. Чаще всего решения они принимают под воздействием внезапных порывов. Они </w:t>
      </w:r>
      <w:proofErr w:type="gramStart"/>
      <w:r w:rsidRPr="004F2856">
        <w:rPr>
          <w:rFonts w:ascii="Times New Roman" w:hAnsi="Times New Roman" w:cs="Times New Roman"/>
          <w:sz w:val="24"/>
          <w:szCs w:val="24"/>
        </w:rPr>
        <w:t>легко возбудимы</w:t>
      </w:r>
      <w:proofErr w:type="gramEnd"/>
      <w:r w:rsidRPr="004F2856">
        <w:rPr>
          <w:rFonts w:ascii="Times New Roman" w:hAnsi="Times New Roman" w:cs="Times New Roman"/>
          <w:sz w:val="24"/>
          <w:szCs w:val="24"/>
        </w:rPr>
        <w:t xml:space="preserve"> и беспокойны, быстро и остро реагируют на всякого рода раздражители. 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При взгляде на них складывается впечатление, что это люди уверенные в себе. Но за их уверенностью скрывается большая робость. Эта робость кажется невозможной у т</w:t>
      </w:r>
      <w:r w:rsidRPr="004F2856">
        <w:rPr>
          <w:rFonts w:ascii="Times New Roman" w:hAnsi="Times New Roman" w:cs="Times New Roman"/>
          <w:sz w:val="24"/>
          <w:szCs w:val="24"/>
        </w:rPr>
        <w:t>а</w:t>
      </w:r>
      <w:r w:rsidRPr="004F2856">
        <w:rPr>
          <w:rFonts w:ascii="Times New Roman" w:hAnsi="Times New Roman" w:cs="Times New Roman"/>
          <w:sz w:val="24"/>
          <w:szCs w:val="24"/>
        </w:rPr>
        <w:t>ких отважных и энергичных людей, но она является неотъемлемой частью их противор</w:t>
      </w:r>
      <w:r w:rsidRPr="004F2856">
        <w:rPr>
          <w:rFonts w:ascii="Times New Roman" w:hAnsi="Times New Roman" w:cs="Times New Roman"/>
          <w:sz w:val="24"/>
          <w:szCs w:val="24"/>
        </w:rPr>
        <w:t>е</w:t>
      </w:r>
      <w:r w:rsidRPr="004F2856">
        <w:rPr>
          <w:rFonts w:ascii="Times New Roman" w:hAnsi="Times New Roman" w:cs="Times New Roman"/>
          <w:sz w:val="24"/>
          <w:szCs w:val="24"/>
        </w:rPr>
        <w:t>чивой личности. Их сильное чувство независимости сопротивляется всякого рода огран</w:t>
      </w:r>
      <w:r w:rsidRPr="004F2856">
        <w:rPr>
          <w:rFonts w:ascii="Times New Roman" w:hAnsi="Times New Roman" w:cs="Times New Roman"/>
          <w:sz w:val="24"/>
          <w:szCs w:val="24"/>
        </w:rPr>
        <w:t>и</w:t>
      </w:r>
      <w:r w:rsidRPr="004F2856">
        <w:rPr>
          <w:rFonts w:ascii="Times New Roman" w:hAnsi="Times New Roman" w:cs="Times New Roman"/>
          <w:sz w:val="24"/>
          <w:szCs w:val="24"/>
        </w:rPr>
        <w:t>чениям. Поэтому, если спутник сможет принять их такими, как они есть, то сможет уде</w:t>
      </w:r>
      <w:r w:rsidRPr="004F2856">
        <w:rPr>
          <w:rFonts w:ascii="Times New Roman" w:hAnsi="Times New Roman" w:cs="Times New Roman"/>
          <w:sz w:val="24"/>
          <w:szCs w:val="24"/>
        </w:rPr>
        <w:t>р</w:t>
      </w:r>
      <w:r w:rsidRPr="004F2856">
        <w:rPr>
          <w:rFonts w:ascii="Times New Roman" w:hAnsi="Times New Roman" w:cs="Times New Roman"/>
          <w:sz w:val="24"/>
          <w:szCs w:val="24"/>
        </w:rPr>
        <w:t xml:space="preserve">жать их надолго. Иначе они разорвут все путы, которыми их сдерживают. 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856">
        <w:rPr>
          <w:rFonts w:ascii="Times New Roman" w:hAnsi="Times New Roman" w:cs="Times New Roman"/>
          <w:sz w:val="24"/>
          <w:szCs w:val="24"/>
        </w:rPr>
        <w:t>Негативные качества данного числа - непостоянство, ненадежность, ревность, з</w:t>
      </w:r>
      <w:r w:rsidRPr="004F2856">
        <w:rPr>
          <w:rFonts w:ascii="Times New Roman" w:hAnsi="Times New Roman" w:cs="Times New Roman"/>
          <w:sz w:val="24"/>
          <w:szCs w:val="24"/>
        </w:rPr>
        <w:t>а</w:t>
      </w:r>
      <w:r w:rsidRPr="004F2856">
        <w:rPr>
          <w:rFonts w:ascii="Times New Roman" w:hAnsi="Times New Roman" w:cs="Times New Roman"/>
          <w:sz w:val="24"/>
          <w:szCs w:val="24"/>
        </w:rPr>
        <w:t>висть, неуравновешенность, безответственность, тщеславие, неискренность, непоследов</w:t>
      </w:r>
      <w:r w:rsidRPr="004F2856">
        <w:rPr>
          <w:rFonts w:ascii="Times New Roman" w:hAnsi="Times New Roman" w:cs="Times New Roman"/>
          <w:sz w:val="24"/>
          <w:szCs w:val="24"/>
        </w:rPr>
        <w:t>а</w:t>
      </w:r>
      <w:r w:rsidRPr="004F2856">
        <w:rPr>
          <w:rFonts w:ascii="Times New Roman" w:hAnsi="Times New Roman" w:cs="Times New Roman"/>
          <w:sz w:val="24"/>
          <w:szCs w:val="24"/>
        </w:rPr>
        <w:t xml:space="preserve">тельность, чрезмерная доверчивость, авантюризм, эксцентричность. </w:t>
      </w:r>
      <w:proofErr w:type="gramEnd"/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Они должны тщательно выбирать профессию, так как рутина и отсутствие ярких впечатлений может быть причиной неудачи в жизни. Наиболее подходящие занятия для них - это те, где есть движение, перемены, требуется острый ум, воображение, инициат</w:t>
      </w:r>
      <w:r w:rsidRPr="004F2856">
        <w:rPr>
          <w:rFonts w:ascii="Times New Roman" w:hAnsi="Times New Roman" w:cs="Times New Roman"/>
          <w:sz w:val="24"/>
          <w:szCs w:val="24"/>
        </w:rPr>
        <w:t>и</w:t>
      </w:r>
      <w:r w:rsidRPr="004F2856">
        <w:rPr>
          <w:rFonts w:ascii="Times New Roman" w:hAnsi="Times New Roman" w:cs="Times New Roman"/>
          <w:sz w:val="24"/>
          <w:szCs w:val="24"/>
        </w:rPr>
        <w:t xml:space="preserve">ва. 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Деньги не являются целью их жизни, однако заработать их они могут без особого труда. Им гораздо труднее сохранить заработанное, потому что в финансовых вопросах они щедры и легкомысленны и не умеют делать сбережения.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Несмотря на свои жизнерадостность, обаяние, у них мало настоящих друзей, пот</w:t>
      </w:r>
      <w:r w:rsidRPr="004F2856">
        <w:rPr>
          <w:rFonts w:ascii="Times New Roman" w:hAnsi="Times New Roman" w:cs="Times New Roman"/>
          <w:sz w:val="24"/>
          <w:szCs w:val="24"/>
        </w:rPr>
        <w:t>о</w:t>
      </w:r>
      <w:r w:rsidRPr="004F2856">
        <w:rPr>
          <w:rFonts w:ascii="Times New Roman" w:hAnsi="Times New Roman" w:cs="Times New Roman"/>
          <w:sz w:val="24"/>
          <w:szCs w:val="24"/>
        </w:rPr>
        <w:t>му что всегда заняты и им некогда вникать в проблемы и чувства других людей.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Предназначением этих людей является побуждение других людей к действию. Они должны показать другим, что можно развиваться духовно, не теряя своего жизнелюбия и энтузиазма. В личной жизни должны стремиться к усмирению своего беспокойного и и</w:t>
      </w:r>
      <w:r w:rsidRPr="004F2856">
        <w:rPr>
          <w:rFonts w:ascii="Times New Roman" w:hAnsi="Times New Roman" w:cs="Times New Roman"/>
          <w:sz w:val="24"/>
          <w:szCs w:val="24"/>
        </w:rPr>
        <w:t>з</w:t>
      </w:r>
      <w:r w:rsidRPr="004F2856">
        <w:rPr>
          <w:rFonts w:ascii="Times New Roman" w:hAnsi="Times New Roman" w:cs="Times New Roman"/>
          <w:sz w:val="24"/>
          <w:szCs w:val="24"/>
        </w:rPr>
        <w:t>менчивого характера.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b/>
          <w:sz w:val="24"/>
          <w:szCs w:val="24"/>
        </w:rPr>
        <w:t>Число судьбы 6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sz w:val="24"/>
          <w:szCs w:val="24"/>
        </w:rPr>
        <w:t>Люди этого числа судьбы честны, откровенны, надежны, добры, жизнерадостны. Им свойственно удовлетворяться достигнутым, не стремясь к вершинам карьеры и славы.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sz w:val="24"/>
          <w:szCs w:val="24"/>
        </w:rPr>
        <w:t>Их отличает гуманизм, щедрость и умение владеть собой. Им можно доверять во всех отношениях, поскольку они положительны, благородны и дружелюбны. Они всегда желают добра другим, и, прежде всего, своей семье.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sz w:val="24"/>
          <w:szCs w:val="24"/>
        </w:rPr>
        <w:lastRenderedPageBreak/>
        <w:t>Уравновешенных и деликатных, их легко полюбить. Если они кому-то дарят свою любовь и дружбу, то можно быть уверенным, что она будет продолжаться всю жизнь. Они любят окружать себя друзьями, а принимать гостей доставляет им истинное удовольствие.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sz w:val="24"/>
          <w:szCs w:val="24"/>
        </w:rPr>
        <w:t>Главной целью для них является счастье и благополучие собственной семьи и тех, кто ее окружает. Ради этого они готовы отказаться от собственных устремлений и интер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сов.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sz w:val="24"/>
          <w:szCs w:val="24"/>
        </w:rPr>
        <w:t>Веселые и энергичные они отличные собеседники и рассказчики. Любят хорошую, вкусную еду. Во всем ищут  гармонию и красоту. От них исходит тепло, покой и увере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ность в себе.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856">
        <w:rPr>
          <w:rFonts w:ascii="Times New Roman" w:eastAsia="Times New Roman" w:hAnsi="Times New Roman" w:cs="Times New Roman"/>
          <w:sz w:val="24"/>
          <w:szCs w:val="24"/>
        </w:rPr>
        <w:t>Отрицательная сторона этого числа - придирчивость, ворчливость, отсутствие ид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алов, необязательность, самодовольство, обидчивость, мстительность, ревность, расточ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тельность, потакание своим прихотям, неаккуратность, чревоугодие, непостоянство и ж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лание уйти от ответственности.</w:t>
      </w:r>
      <w:proofErr w:type="gramEnd"/>
      <w:r w:rsidRPr="004F2856">
        <w:rPr>
          <w:rFonts w:ascii="Times New Roman" w:eastAsia="Times New Roman" w:hAnsi="Times New Roman" w:cs="Times New Roman"/>
          <w:sz w:val="24"/>
          <w:szCs w:val="24"/>
        </w:rPr>
        <w:t xml:space="preserve"> Многие обладатели из них склонны к лени и пассивности, предпочитая удобную и беззаботную жизнь. Для них типична некоторая </w:t>
      </w:r>
      <w:proofErr w:type="gramStart"/>
      <w:r w:rsidRPr="004F2856">
        <w:rPr>
          <w:rFonts w:ascii="Times New Roman" w:eastAsia="Times New Roman" w:hAnsi="Times New Roman" w:cs="Times New Roman"/>
          <w:sz w:val="24"/>
          <w:szCs w:val="24"/>
        </w:rPr>
        <w:t>двойственность в поступках</w:t>
      </w:r>
      <w:proofErr w:type="gramEnd"/>
      <w:r w:rsidRPr="004F2856">
        <w:rPr>
          <w:rFonts w:ascii="Times New Roman" w:eastAsia="Times New Roman" w:hAnsi="Times New Roman" w:cs="Times New Roman"/>
          <w:sz w:val="24"/>
          <w:szCs w:val="24"/>
        </w:rPr>
        <w:t xml:space="preserve"> и действиях.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sz w:val="24"/>
          <w:szCs w:val="24"/>
        </w:rPr>
        <w:t>Это люди, которым просто суждено достичь успеха во многих сферах деятельн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сти, но прежде всего они должны поверить в свои силы, а также в то, что окружающие з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метят и оценят их многочисленные достоинства. Все это они должны учесть, прежде чем решаться выбрать себе профессию.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sz w:val="24"/>
          <w:szCs w:val="24"/>
        </w:rPr>
        <w:t>Деньги для них важны, потому что могут обеспечить материальные блага их семьи</w:t>
      </w:r>
      <w:proofErr w:type="gramStart"/>
      <w:r w:rsidRPr="004F28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F2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285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F2856">
        <w:rPr>
          <w:rFonts w:ascii="Times New Roman" w:eastAsia="Times New Roman" w:hAnsi="Times New Roman" w:cs="Times New Roman"/>
          <w:sz w:val="24"/>
          <w:szCs w:val="24"/>
        </w:rPr>
        <w:t>ни получают огромное удовольствие, если могут обеспечить семье все необходимые удобства.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sz w:val="24"/>
          <w:szCs w:val="24"/>
        </w:rPr>
        <w:t xml:space="preserve">Чувства играют в их жизни решающую роль. </w:t>
      </w:r>
      <w:proofErr w:type="gramStart"/>
      <w:r w:rsidRPr="004F2856">
        <w:rPr>
          <w:rFonts w:ascii="Times New Roman" w:eastAsia="Times New Roman" w:hAnsi="Times New Roman" w:cs="Times New Roman"/>
          <w:sz w:val="24"/>
          <w:szCs w:val="24"/>
        </w:rPr>
        <w:t>Для них характерны: впечатлител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ность, нежность, романтичность и идеализм.</w:t>
      </w:r>
      <w:proofErr w:type="gramEnd"/>
      <w:r w:rsidRPr="004F2856">
        <w:rPr>
          <w:rFonts w:ascii="Times New Roman" w:eastAsia="Times New Roman" w:hAnsi="Times New Roman" w:cs="Times New Roman"/>
          <w:sz w:val="24"/>
          <w:szCs w:val="24"/>
        </w:rPr>
        <w:t xml:space="preserve"> К любви относятся очень серьезно. И пока не встретят большую, настоящую любовь, могут оказаться непостоянными в своих увлеч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ниях.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856">
        <w:rPr>
          <w:rFonts w:ascii="Times New Roman" w:eastAsia="Times New Roman" w:hAnsi="Times New Roman" w:cs="Times New Roman"/>
          <w:sz w:val="24"/>
          <w:szCs w:val="24"/>
        </w:rPr>
        <w:t>Целью жизни этих людей является создание для близких уютной, семейной атм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сферы, а также дарить близким любовь и покой.</w:t>
      </w:r>
      <w:proofErr w:type="gramEnd"/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b/>
          <w:sz w:val="24"/>
          <w:szCs w:val="24"/>
        </w:rPr>
        <w:t>Число судьбы 7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sz w:val="24"/>
          <w:szCs w:val="24"/>
        </w:rPr>
        <w:t>Вибрация этого числа придает людям — старательность, склонность к анализу, б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гатую фантазию, развитую интуицию. Это прирожденные философы, заинтересованные больше вопросами мысли и духа, нежели материальной стороной жизни.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sz w:val="24"/>
          <w:szCs w:val="24"/>
        </w:rPr>
        <w:t>Представители этого числа чаще всего люди, стремящиеся познать и проникнуть в суть всего неизвестного и таинственного. Обычно они одарены интуицией и парапсихич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скими способностями, любят уединение и одиночество.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sz w:val="24"/>
          <w:szCs w:val="24"/>
        </w:rPr>
        <w:lastRenderedPageBreak/>
        <w:t>Это люди независимые и индивидуалисты, их трудно понять, потому что они мо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чаливы и замкнуты. Поэтому часто по жизни идут в одиночку, одиночество никогда для них не бывает в тягость. Они любят быть в обществе только небольшого круга верных друзей, разделяющих с ними их интересы.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sz w:val="24"/>
          <w:szCs w:val="24"/>
        </w:rPr>
        <w:t>Люди эти оригинальные, гордые и до такой степени независимые, что с большой неохотой принимают советы и помощь со стороны окружающих. Они обладают магн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тизмом, а также проницательностью и интуицией, часто граничащей с ясновидением, п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этому ничто не скроется от их внимания. Не верят тому, чего не знают и чтобы поверить во что-нибудь, они сначала должны это изучить и понять.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856">
        <w:rPr>
          <w:rFonts w:ascii="Times New Roman" w:eastAsia="Times New Roman" w:hAnsi="Times New Roman" w:cs="Times New Roman"/>
          <w:sz w:val="24"/>
          <w:szCs w:val="24"/>
        </w:rPr>
        <w:t>Отрицательные черты характера, которые придает семерка - это угрюмость, один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чество, пессимизм, депрессии, уныние, медлительность, эмоциональная холодность, о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чуждение, жесткость, неприступность, неискренность, расчетливость, фанатизм.</w:t>
      </w:r>
      <w:proofErr w:type="gramEnd"/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sz w:val="24"/>
          <w:szCs w:val="24"/>
        </w:rPr>
        <w:t>В работе чувствовать уверенно будут себя там, где ценится высокое качество и р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 xml:space="preserve">зультативность, поскольку они стремятся к совершенству и проявляют добросовестность в каждом деле. Но наилучших результатов добиваются тогда, когда работают на самих себя, потому что очень </w:t>
      </w:r>
      <w:proofErr w:type="gramStart"/>
      <w:r w:rsidRPr="004F2856">
        <w:rPr>
          <w:rFonts w:ascii="Times New Roman" w:eastAsia="Times New Roman" w:hAnsi="Times New Roman" w:cs="Times New Roman"/>
          <w:sz w:val="24"/>
          <w:szCs w:val="24"/>
        </w:rPr>
        <w:t>независимы</w:t>
      </w:r>
      <w:proofErr w:type="gramEnd"/>
      <w:r w:rsidRPr="004F2856">
        <w:rPr>
          <w:rFonts w:ascii="Times New Roman" w:eastAsia="Times New Roman" w:hAnsi="Times New Roman" w:cs="Times New Roman"/>
          <w:sz w:val="24"/>
          <w:szCs w:val="24"/>
        </w:rPr>
        <w:t xml:space="preserve"> и горды.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sz w:val="24"/>
          <w:szCs w:val="24"/>
        </w:rPr>
        <w:t>Найти людей наименее заинтересованных материальными вопросами, чем они - трудно. Деньги для них служат только источником  достойной жизни. Они знают цену деньгам и обычно разумно их тратят.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sz w:val="24"/>
          <w:szCs w:val="24"/>
        </w:rPr>
        <w:t>Их жизненная задача - обретение внутреннего совершенства и служение примером всем, кто стремится к духовному и интеллектуальному развитию. Кроме этого они дол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ны передавать свои знания, которые приобрели.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b/>
          <w:sz w:val="24"/>
          <w:szCs w:val="24"/>
        </w:rPr>
        <w:t>Число судьбы 8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856">
        <w:rPr>
          <w:rFonts w:ascii="Times New Roman" w:eastAsia="Times New Roman" w:hAnsi="Times New Roman" w:cs="Times New Roman"/>
          <w:sz w:val="24"/>
          <w:szCs w:val="24"/>
        </w:rPr>
        <w:t>Наделяет людей такими чертами характера, как предприимчивость, лидерство, властность, интуитивность, изобретательность, честолюбие, оригинальность, самообраз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вание, самовоспитание, дружелюбие, стремление к новому, отзывчивость, гуманизм, во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приимчивость, доброта, надежность, справедливость, равноправие, жизненная стойкость, независимость, неустрашимость, готовность преодолевать препятствия.</w:t>
      </w:r>
      <w:proofErr w:type="gramEnd"/>
      <w:r w:rsidRPr="004F2856">
        <w:rPr>
          <w:rFonts w:ascii="Times New Roman" w:eastAsia="Times New Roman" w:hAnsi="Times New Roman" w:cs="Times New Roman"/>
          <w:sz w:val="24"/>
          <w:szCs w:val="24"/>
        </w:rPr>
        <w:t xml:space="preserve"> Незаменимые к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чества на административной работе, в коммерции, промышленном бизнесе.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sz w:val="24"/>
          <w:szCs w:val="24"/>
        </w:rPr>
        <w:t>Деньги, власть и успех - вот чем отмечена их жизнь. У них удивительная спосо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ность воплощать идеи в реальность, решаются на то, о чем другие и не мечтают.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sz w:val="24"/>
          <w:szCs w:val="24"/>
        </w:rPr>
        <w:t>Они, по сравнению с другими, более энергичны, боевиты, честолюбивы, даровиты, уравновешенны и уверены в себе. Обладают ярко выраженной индивидуальностью, отл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чаются крайними взглядами, импульсивным и решительным характером, дерзки,  Дов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lastRenderedPageBreak/>
        <w:t>ряют только себе, а их решения опираются на реальный анализ всех «за и «против» данн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го дела.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sz w:val="24"/>
          <w:szCs w:val="24"/>
        </w:rPr>
        <w:t>Эти люди знают свои возможности, а так как они не боятся тяжелой, изнурител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ной работы и риска, то часто достигают намеченных целей. Их выдержка и упорство не имеют себе равных.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sz w:val="24"/>
          <w:szCs w:val="24"/>
        </w:rPr>
        <w:t>На все смотрят реалистично, не обманывают себя и не позволяют делать это др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гим.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В работе они очень компетентны и старательны. Все, что они делают, они делают с полной отдачей, увлеченно и решительно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sz w:val="24"/>
          <w:szCs w:val="24"/>
        </w:rPr>
        <w:t>Ненавидят ложь, лицемерие и интриганство. Им можно полностью доверять, так как они в полной мере отвечают за свои слова и поступки.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856">
        <w:rPr>
          <w:rFonts w:ascii="Times New Roman" w:eastAsia="Times New Roman" w:hAnsi="Times New Roman" w:cs="Times New Roman"/>
          <w:sz w:val="24"/>
          <w:szCs w:val="24"/>
        </w:rPr>
        <w:t>Негативная сторона этого числа - властолюбие, неправильное использование своих сил, чрезмерное стремление к богатству, цинизм, неподчинение, анархизм, игра людьми, самовлюбленность, тиранство, упрямство, нетерпимость, хаотичность, фанатизм, непре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сказуемость, безответственность, несправедливость, некомпетентность.</w:t>
      </w:r>
      <w:proofErr w:type="gramEnd"/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sz w:val="24"/>
          <w:szCs w:val="24"/>
        </w:rPr>
        <w:t>Люди этого числа могут достичь любой цели, которую себе поставят. Но наибол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ший успех их ожидает в мире больших денег, политике и бизнесе. Смогут проявить себя в любой области, где необходимы здравый смысл и умение правильно оценивать ситуацию, а также усердие, решительность, последовательность в реализации задуманного, энергия.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sz w:val="24"/>
          <w:szCs w:val="24"/>
        </w:rPr>
        <w:t>Умение владеть собой облегчает им получение денег. Их вложения в большинстве своем очень удачны. Это большие материалисты, поэтому их жизненные цели направлены на улучшение своего материального и общественного положения. Зарабатывание денег дается обычно легко, они часто наживают большое состояние благодаря своему трудол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бию и интеллекту.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F2856">
        <w:rPr>
          <w:rFonts w:ascii="Times New Roman" w:eastAsia="Times New Roman" w:hAnsi="Times New Roman" w:cs="Times New Roman"/>
          <w:sz w:val="24"/>
          <w:szCs w:val="24"/>
        </w:rPr>
        <w:t>Это преданные друзья, способные ради дружбы пожертвовать многим. Но того же они требуют и от своих друзей. Близких друзей у них немного, потому что им сложно встретить человека, который отвечает их требованиям. В отношениях с другими людьми подсознательно стараются их подчинить себе. В жизни они должны научиться использ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2856">
        <w:rPr>
          <w:rFonts w:ascii="Times New Roman" w:eastAsia="Times New Roman" w:hAnsi="Times New Roman" w:cs="Times New Roman"/>
          <w:sz w:val="24"/>
          <w:szCs w:val="24"/>
        </w:rPr>
        <w:t xml:space="preserve">вать свою энергию и честолюбие на пользу </w:t>
      </w:r>
      <w:proofErr w:type="gramStart"/>
      <w:r w:rsidRPr="004F2856">
        <w:rPr>
          <w:rFonts w:ascii="Times New Roman" w:eastAsia="Times New Roman" w:hAnsi="Times New Roman" w:cs="Times New Roman"/>
          <w:sz w:val="24"/>
          <w:szCs w:val="24"/>
        </w:rPr>
        <w:t>ближним</w:t>
      </w:r>
      <w:proofErr w:type="gramEnd"/>
      <w:r w:rsidRPr="004F2856">
        <w:rPr>
          <w:rFonts w:ascii="Times New Roman" w:eastAsia="Times New Roman" w:hAnsi="Times New Roman" w:cs="Times New Roman"/>
          <w:sz w:val="24"/>
          <w:szCs w:val="24"/>
        </w:rPr>
        <w:t xml:space="preserve">. Они должны понять, а после </w:t>
      </w:r>
      <w:proofErr w:type="gramStart"/>
      <w:r w:rsidRPr="004F2856">
        <w:rPr>
          <w:rFonts w:ascii="Times New Roman" w:eastAsia="Times New Roman" w:hAnsi="Times New Roman" w:cs="Times New Roman"/>
          <w:sz w:val="24"/>
          <w:szCs w:val="24"/>
        </w:rPr>
        <w:t>научить других планировать</w:t>
      </w:r>
      <w:proofErr w:type="gramEnd"/>
      <w:r w:rsidRPr="004F2856">
        <w:rPr>
          <w:rFonts w:ascii="Times New Roman" w:eastAsia="Times New Roman" w:hAnsi="Times New Roman" w:cs="Times New Roman"/>
          <w:sz w:val="24"/>
          <w:szCs w:val="24"/>
        </w:rPr>
        <w:t xml:space="preserve"> и реализовывать свои проекты, честно и беспристрастно пользоваться властью и авторитетом во благо других, а не только собственное.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856">
        <w:rPr>
          <w:rFonts w:ascii="Times New Roman" w:hAnsi="Times New Roman" w:cs="Times New Roman"/>
          <w:b/>
          <w:sz w:val="24"/>
          <w:szCs w:val="24"/>
        </w:rPr>
        <w:t>Число судьбы 9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Люди этого числа судьбы обладают большими интеллектуальными способностями, сильной волей. Они тяготеют к искусству, творческому труду вообще, становятся перв</w:t>
      </w:r>
      <w:r w:rsidRPr="004F2856">
        <w:rPr>
          <w:rFonts w:ascii="Times New Roman" w:hAnsi="Times New Roman" w:cs="Times New Roman"/>
          <w:sz w:val="24"/>
          <w:szCs w:val="24"/>
        </w:rPr>
        <w:t>о</w:t>
      </w:r>
      <w:r w:rsidRPr="004F2856">
        <w:rPr>
          <w:rFonts w:ascii="Times New Roman" w:hAnsi="Times New Roman" w:cs="Times New Roman"/>
          <w:sz w:val="24"/>
          <w:szCs w:val="24"/>
        </w:rPr>
        <w:t xml:space="preserve">открывателями, изобретателями, музыкантами. 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lastRenderedPageBreak/>
        <w:t>Интуитивно предвидят предстоящие события, с легкостью проникают в душу и мысли других людей. Ничто не ускользнет от их внимания благодаря их врожденной наблюдательности. Умные, активные, изобретательные они всегда найдут выход из любой ситуации.  Сострадание и гуманизм - вот основные черты их характера. Они никогда не пройдут равнодушно мимо чужой беды. Энтузиазм, с которым они занимаются благотв</w:t>
      </w:r>
      <w:r w:rsidRPr="004F2856">
        <w:rPr>
          <w:rFonts w:ascii="Times New Roman" w:hAnsi="Times New Roman" w:cs="Times New Roman"/>
          <w:sz w:val="24"/>
          <w:szCs w:val="24"/>
        </w:rPr>
        <w:t>о</w:t>
      </w:r>
      <w:r w:rsidRPr="004F2856">
        <w:rPr>
          <w:rFonts w:ascii="Times New Roman" w:hAnsi="Times New Roman" w:cs="Times New Roman"/>
          <w:sz w:val="24"/>
          <w:szCs w:val="24"/>
        </w:rPr>
        <w:t>рительной деятельностью, свойственен представителям только этого числа судьбы.  Го</w:t>
      </w:r>
      <w:r w:rsidRPr="004F2856">
        <w:rPr>
          <w:rFonts w:ascii="Times New Roman" w:hAnsi="Times New Roman" w:cs="Times New Roman"/>
          <w:sz w:val="24"/>
          <w:szCs w:val="24"/>
        </w:rPr>
        <w:t>р</w:t>
      </w:r>
      <w:r w:rsidRPr="004F2856">
        <w:rPr>
          <w:rFonts w:ascii="Times New Roman" w:hAnsi="Times New Roman" w:cs="Times New Roman"/>
          <w:sz w:val="24"/>
          <w:szCs w:val="24"/>
        </w:rPr>
        <w:t>дые и независимые, они не выносят никаких ограничений в свободе, никакого принужд</w:t>
      </w:r>
      <w:r w:rsidRPr="004F2856">
        <w:rPr>
          <w:rFonts w:ascii="Times New Roman" w:hAnsi="Times New Roman" w:cs="Times New Roman"/>
          <w:sz w:val="24"/>
          <w:szCs w:val="24"/>
        </w:rPr>
        <w:t>е</w:t>
      </w:r>
      <w:r w:rsidRPr="004F2856">
        <w:rPr>
          <w:rFonts w:ascii="Times New Roman" w:hAnsi="Times New Roman" w:cs="Times New Roman"/>
          <w:sz w:val="24"/>
          <w:szCs w:val="24"/>
        </w:rPr>
        <w:t xml:space="preserve">ния и никому не могут подчиняться. Они нуждаются в полной свободе. Поэтому они очень любят путешествовать, при этом нетребовательны к удобствам. 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 xml:space="preserve">Большинство из них </w:t>
      </w:r>
      <w:proofErr w:type="gramStart"/>
      <w:r w:rsidRPr="004F2856">
        <w:rPr>
          <w:rFonts w:ascii="Times New Roman" w:hAnsi="Times New Roman" w:cs="Times New Roman"/>
          <w:sz w:val="24"/>
          <w:szCs w:val="24"/>
        </w:rPr>
        <w:t>производят хорошее впечатление и быстро завоевывает</w:t>
      </w:r>
      <w:proofErr w:type="gramEnd"/>
      <w:r w:rsidRPr="004F2856">
        <w:rPr>
          <w:rFonts w:ascii="Times New Roman" w:hAnsi="Times New Roman" w:cs="Times New Roman"/>
          <w:sz w:val="24"/>
          <w:szCs w:val="24"/>
        </w:rPr>
        <w:t xml:space="preserve"> си</w:t>
      </w:r>
      <w:r w:rsidRPr="004F2856">
        <w:rPr>
          <w:rFonts w:ascii="Times New Roman" w:hAnsi="Times New Roman" w:cs="Times New Roman"/>
          <w:sz w:val="24"/>
          <w:szCs w:val="24"/>
        </w:rPr>
        <w:t>м</w:t>
      </w:r>
      <w:r w:rsidRPr="004F2856">
        <w:rPr>
          <w:rFonts w:ascii="Times New Roman" w:hAnsi="Times New Roman" w:cs="Times New Roman"/>
          <w:sz w:val="24"/>
          <w:szCs w:val="24"/>
        </w:rPr>
        <w:t>патию и доверие окружающих. Они вежливы, тактичны и деликатны. И хотя их воспр</w:t>
      </w:r>
      <w:r w:rsidRPr="004F2856">
        <w:rPr>
          <w:rFonts w:ascii="Times New Roman" w:hAnsi="Times New Roman" w:cs="Times New Roman"/>
          <w:sz w:val="24"/>
          <w:szCs w:val="24"/>
        </w:rPr>
        <w:t>и</w:t>
      </w:r>
      <w:r w:rsidRPr="004F2856">
        <w:rPr>
          <w:rFonts w:ascii="Times New Roman" w:hAnsi="Times New Roman" w:cs="Times New Roman"/>
          <w:sz w:val="24"/>
          <w:szCs w:val="24"/>
        </w:rPr>
        <w:t>нимают как людей веселых, дружелюбных и общительных, все же большинство из них предпочитает уединенный образ жизни.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856">
        <w:rPr>
          <w:rFonts w:ascii="Times New Roman" w:hAnsi="Times New Roman" w:cs="Times New Roman"/>
          <w:sz w:val="24"/>
          <w:szCs w:val="24"/>
        </w:rPr>
        <w:t>Негативные черты характера - излишняя чувствительность, капризность, эгоизм, вспыльчивость, агрессивность, беспечность, нетерпение, нерешительность, бесчувстве</w:t>
      </w:r>
      <w:r w:rsidRPr="004F2856">
        <w:rPr>
          <w:rFonts w:ascii="Times New Roman" w:hAnsi="Times New Roman" w:cs="Times New Roman"/>
          <w:sz w:val="24"/>
          <w:szCs w:val="24"/>
        </w:rPr>
        <w:t>н</w:t>
      </w:r>
      <w:r w:rsidRPr="004F2856">
        <w:rPr>
          <w:rFonts w:ascii="Times New Roman" w:hAnsi="Times New Roman" w:cs="Times New Roman"/>
          <w:sz w:val="24"/>
          <w:szCs w:val="24"/>
        </w:rPr>
        <w:t>ность, уныние, склонность к одиночеству, иллюзии, страхи, психические отклонения, а</w:t>
      </w:r>
      <w:r w:rsidRPr="004F2856">
        <w:rPr>
          <w:rFonts w:ascii="Times New Roman" w:hAnsi="Times New Roman" w:cs="Times New Roman"/>
          <w:sz w:val="24"/>
          <w:szCs w:val="24"/>
        </w:rPr>
        <w:t>л</w:t>
      </w:r>
      <w:r w:rsidRPr="004F2856">
        <w:rPr>
          <w:rFonts w:ascii="Times New Roman" w:hAnsi="Times New Roman" w:cs="Times New Roman"/>
          <w:sz w:val="24"/>
          <w:szCs w:val="24"/>
        </w:rPr>
        <w:t>коголизм, наркомания, токсикомания.</w:t>
      </w:r>
      <w:proofErr w:type="gramEnd"/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 xml:space="preserve">Ум, наблюдательность и способность решать всевозможные проблемы являются залогом того, что они могут достичь успеха в любой сфере деятельности. Но наилучших результатов </w:t>
      </w:r>
      <w:proofErr w:type="gramStart"/>
      <w:r w:rsidRPr="004F2856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4F2856">
        <w:rPr>
          <w:rFonts w:ascii="Times New Roman" w:hAnsi="Times New Roman" w:cs="Times New Roman"/>
          <w:sz w:val="24"/>
          <w:szCs w:val="24"/>
        </w:rPr>
        <w:t xml:space="preserve"> достигнут в работе соответствующей их индивидуальности и характеру, особенно в деятельности на благо общества и человечества. Им очень подходит любая д</w:t>
      </w:r>
      <w:r w:rsidRPr="004F2856">
        <w:rPr>
          <w:rFonts w:ascii="Times New Roman" w:hAnsi="Times New Roman" w:cs="Times New Roman"/>
          <w:sz w:val="24"/>
          <w:szCs w:val="24"/>
        </w:rPr>
        <w:t>е</w:t>
      </w:r>
      <w:r w:rsidRPr="004F2856">
        <w:rPr>
          <w:rFonts w:ascii="Times New Roman" w:hAnsi="Times New Roman" w:cs="Times New Roman"/>
          <w:sz w:val="24"/>
          <w:szCs w:val="24"/>
        </w:rPr>
        <w:t>ятельность, требующая частых контактов с людьми.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Деньги для них - это источник удовлетворения основных жизненных потребностей, своих и чужих. Они предназначены не для того, чтобы их безрассудно тратить или копить и сберегать на «черный день». В большинстве своем они не имеют материальных пр</w:t>
      </w:r>
      <w:r w:rsidRPr="004F2856">
        <w:rPr>
          <w:rFonts w:ascii="Times New Roman" w:hAnsi="Times New Roman" w:cs="Times New Roman"/>
          <w:sz w:val="24"/>
          <w:szCs w:val="24"/>
        </w:rPr>
        <w:t>о</w:t>
      </w:r>
      <w:r w:rsidRPr="004F2856">
        <w:rPr>
          <w:rFonts w:ascii="Times New Roman" w:hAnsi="Times New Roman" w:cs="Times New Roman"/>
          <w:sz w:val="24"/>
          <w:szCs w:val="24"/>
        </w:rPr>
        <w:t xml:space="preserve">блем, но в то же время редко наживают большое состояние. </w:t>
      </w:r>
    </w:p>
    <w:p w:rsidR="004F2856" w:rsidRPr="004F2856" w:rsidRDefault="004F2856" w:rsidP="004F28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56">
        <w:rPr>
          <w:rFonts w:ascii="Times New Roman" w:hAnsi="Times New Roman" w:cs="Times New Roman"/>
          <w:sz w:val="24"/>
          <w:szCs w:val="24"/>
        </w:rPr>
        <w:t>По характеру они чувствительны и сентиментальны, в выражении своих чу</w:t>
      </w:r>
      <w:proofErr w:type="gramStart"/>
      <w:r w:rsidRPr="004F2856">
        <w:rPr>
          <w:rFonts w:ascii="Times New Roman" w:hAnsi="Times New Roman" w:cs="Times New Roman"/>
          <w:sz w:val="24"/>
          <w:szCs w:val="24"/>
        </w:rPr>
        <w:t>вств пр</w:t>
      </w:r>
      <w:proofErr w:type="gramEnd"/>
      <w:r w:rsidRPr="004F2856">
        <w:rPr>
          <w:rFonts w:ascii="Times New Roman" w:hAnsi="Times New Roman" w:cs="Times New Roman"/>
          <w:sz w:val="24"/>
          <w:szCs w:val="24"/>
        </w:rPr>
        <w:t xml:space="preserve">оявляют сдержанность, не любят делать свои чувства достоянием окружающих. Они романтичны и мечтательны. Если встретят настоящую любовь, то посвящают себя ей без остатка. Они относятся к наиболее преданным и верным спутникам жизни. </w:t>
      </w:r>
    </w:p>
    <w:p w:rsidR="004F2856" w:rsidRPr="00E737C6" w:rsidRDefault="004F2856" w:rsidP="00E737C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56">
        <w:rPr>
          <w:rFonts w:ascii="Times New Roman" w:hAnsi="Times New Roman" w:cs="Times New Roman"/>
          <w:sz w:val="24"/>
          <w:szCs w:val="24"/>
        </w:rPr>
        <w:t>Их жизненным предназначением является быть для других «маяком», который освещает, облагораживает и указывает истинный смысл жизни всем тем, кто встречается на их пути. Они призваны показать другим, какой должна быть истинная любовь и вел</w:t>
      </w:r>
      <w:r w:rsidRPr="004F2856">
        <w:rPr>
          <w:rFonts w:ascii="Times New Roman" w:hAnsi="Times New Roman" w:cs="Times New Roman"/>
          <w:sz w:val="24"/>
          <w:szCs w:val="24"/>
        </w:rPr>
        <w:t>и</w:t>
      </w:r>
      <w:r w:rsidRPr="004F2856">
        <w:rPr>
          <w:rFonts w:ascii="Times New Roman" w:hAnsi="Times New Roman" w:cs="Times New Roman"/>
          <w:sz w:val="24"/>
          <w:szCs w:val="24"/>
        </w:rPr>
        <w:t>кодушие. Только таким образом они обретут счастье и полноту своего существования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F2856" w:rsidRPr="00AA20DF" w:rsidRDefault="004F2856" w:rsidP="00AA20D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4F2856" w:rsidRPr="00AA20DF" w:rsidSect="004F2856">
      <w:footerReference w:type="default" r:id="rId12"/>
      <w:footerReference w:type="first" r:id="rId13"/>
      <w:pgSz w:w="11906" w:h="16838"/>
      <w:pgMar w:top="1134" w:right="851" w:bottom="1134" w:left="1701" w:header="709" w:footer="709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8C" w:rsidRDefault="008C5B8C" w:rsidP="003C07BB">
      <w:pPr>
        <w:spacing w:after="0" w:line="240" w:lineRule="auto"/>
      </w:pPr>
      <w:r>
        <w:separator/>
      </w:r>
    </w:p>
  </w:endnote>
  <w:endnote w:type="continuationSeparator" w:id="0">
    <w:p w:rsidR="008C5B8C" w:rsidRDefault="008C5B8C" w:rsidP="003C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931276"/>
      <w:docPartObj>
        <w:docPartGallery w:val="Page Numbers (Bottom of Page)"/>
        <w:docPartUnique/>
      </w:docPartObj>
    </w:sdtPr>
    <w:sdtEndPr/>
    <w:sdtContent>
      <w:p w:rsidR="004F2856" w:rsidRDefault="004F28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7C6">
          <w:rPr>
            <w:noProof/>
          </w:rPr>
          <w:t>- 26 -</w:t>
        </w:r>
        <w:r>
          <w:fldChar w:fldCharType="end"/>
        </w:r>
      </w:p>
    </w:sdtContent>
  </w:sdt>
  <w:p w:rsidR="004F2856" w:rsidRDefault="004F2856" w:rsidP="0021240F">
    <w:pPr>
      <w:pStyle w:val="ac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6" w:rsidRDefault="004F2856" w:rsidP="004F2856">
    <w:pPr>
      <w:pStyle w:val="ac"/>
    </w:pPr>
  </w:p>
  <w:p w:rsidR="004F2856" w:rsidRDefault="004F28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8C" w:rsidRDefault="008C5B8C" w:rsidP="003C07BB">
      <w:pPr>
        <w:spacing w:after="0" w:line="240" w:lineRule="auto"/>
      </w:pPr>
      <w:r>
        <w:separator/>
      </w:r>
    </w:p>
  </w:footnote>
  <w:footnote w:type="continuationSeparator" w:id="0">
    <w:p w:rsidR="008C5B8C" w:rsidRDefault="008C5B8C" w:rsidP="003C0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49A46331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62F81E87"/>
    <w:multiLevelType w:val="hybridMultilevel"/>
    <w:tmpl w:val="C3DC488A"/>
    <w:lvl w:ilvl="0" w:tplc="F030E28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02"/>
    <w:rsid w:val="000003DC"/>
    <w:rsid w:val="000056B2"/>
    <w:rsid w:val="00012C30"/>
    <w:rsid w:val="0003332F"/>
    <w:rsid w:val="00065F2F"/>
    <w:rsid w:val="00073F4C"/>
    <w:rsid w:val="00086949"/>
    <w:rsid w:val="00087A9D"/>
    <w:rsid w:val="000A3CCE"/>
    <w:rsid w:val="000A6CF1"/>
    <w:rsid w:val="000D5B5B"/>
    <w:rsid w:val="00105738"/>
    <w:rsid w:val="001439F1"/>
    <w:rsid w:val="0015146C"/>
    <w:rsid w:val="00154017"/>
    <w:rsid w:val="001668A3"/>
    <w:rsid w:val="00173C01"/>
    <w:rsid w:val="001B75EF"/>
    <w:rsid w:val="00204877"/>
    <w:rsid w:val="00206C52"/>
    <w:rsid w:val="0021240F"/>
    <w:rsid w:val="0022576A"/>
    <w:rsid w:val="00242BB3"/>
    <w:rsid w:val="00276589"/>
    <w:rsid w:val="0031222E"/>
    <w:rsid w:val="00317388"/>
    <w:rsid w:val="0034194C"/>
    <w:rsid w:val="00350A47"/>
    <w:rsid w:val="0036363B"/>
    <w:rsid w:val="003842B7"/>
    <w:rsid w:val="00387E98"/>
    <w:rsid w:val="00393055"/>
    <w:rsid w:val="003A305B"/>
    <w:rsid w:val="003C07BB"/>
    <w:rsid w:val="003D6BB4"/>
    <w:rsid w:val="004025F0"/>
    <w:rsid w:val="00426188"/>
    <w:rsid w:val="00435278"/>
    <w:rsid w:val="00486A96"/>
    <w:rsid w:val="004F1F58"/>
    <w:rsid w:val="004F2856"/>
    <w:rsid w:val="005037C8"/>
    <w:rsid w:val="00505A6E"/>
    <w:rsid w:val="00542AC7"/>
    <w:rsid w:val="0055004D"/>
    <w:rsid w:val="00550C8A"/>
    <w:rsid w:val="00553B11"/>
    <w:rsid w:val="00553DF4"/>
    <w:rsid w:val="005C3A4E"/>
    <w:rsid w:val="005C6574"/>
    <w:rsid w:val="005D139F"/>
    <w:rsid w:val="005E4466"/>
    <w:rsid w:val="005E4BCE"/>
    <w:rsid w:val="005F1B08"/>
    <w:rsid w:val="005F54CC"/>
    <w:rsid w:val="00617D53"/>
    <w:rsid w:val="0064236F"/>
    <w:rsid w:val="00650950"/>
    <w:rsid w:val="006E518D"/>
    <w:rsid w:val="007513A8"/>
    <w:rsid w:val="00783E09"/>
    <w:rsid w:val="00796ADF"/>
    <w:rsid w:val="007D36CD"/>
    <w:rsid w:val="008028E9"/>
    <w:rsid w:val="00837440"/>
    <w:rsid w:val="00884BB1"/>
    <w:rsid w:val="008C5B8C"/>
    <w:rsid w:val="008C7638"/>
    <w:rsid w:val="008F6FC6"/>
    <w:rsid w:val="00916928"/>
    <w:rsid w:val="009552EB"/>
    <w:rsid w:val="00986CDB"/>
    <w:rsid w:val="009B618A"/>
    <w:rsid w:val="009C6F05"/>
    <w:rsid w:val="00A4105E"/>
    <w:rsid w:val="00A53A37"/>
    <w:rsid w:val="00AA20DF"/>
    <w:rsid w:val="00AE34E9"/>
    <w:rsid w:val="00AF6AED"/>
    <w:rsid w:val="00B032FE"/>
    <w:rsid w:val="00B53AF2"/>
    <w:rsid w:val="00B87DB6"/>
    <w:rsid w:val="00BA7936"/>
    <w:rsid w:val="00BD73CA"/>
    <w:rsid w:val="00BE4420"/>
    <w:rsid w:val="00C20108"/>
    <w:rsid w:val="00C42E94"/>
    <w:rsid w:val="00CA7D8A"/>
    <w:rsid w:val="00CB0841"/>
    <w:rsid w:val="00D602EB"/>
    <w:rsid w:val="00D61354"/>
    <w:rsid w:val="00D71DED"/>
    <w:rsid w:val="00D77AF8"/>
    <w:rsid w:val="00D85380"/>
    <w:rsid w:val="00DA192A"/>
    <w:rsid w:val="00DB5737"/>
    <w:rsid w:val="00DB6D6B"/>
    <w:rsid w:val="00E0472D"/>
    <w:rsid w:val="00E05361"/>
    <w:rsid w:val="00E0794F"/>
    <w:rsid w:val="00E160C8"/>
    <w:rsid w:val="00E304B5"/>
    <w:rsid w:val="00E55E7D"/>
    <w:rsid w:val="00E737C6"/>
    <w:rsid w:val="00E761AC"/>
    <w:rsid w:val="00E84302"/>
    <w:rsid w:val="00E92ECF"/>
    <w:rsid w:val="00EA5952"/>
    <w:rsid w:val="00EA6DFB"/>
    <w:rsid w:val="00EB31EB"/>
    <w:rsid w:val="00EB6EE5"/>
    <w:rsid w:val="00EF38D3"/>
    <w:rsid w:val="00F007AE"/>
    <w:rsid w:val="00F01AD1"/>
    <w:rsid w:val="00F04C27"/>
    <w:rsid w:val="00F4429B"/>
    <w:rsid w:val="00F51621"/>
    <w:rsid w:val="00F70422"/>
    <w:rsid w:val="00F71D73"/>
    <w:rsid w:val="00F76BF6"/>
    <w:rsid w:val="00F84E37"/>
    <w:rsid w:val="00F86ABB"/>
    <w:rsid w:val="00FB61BD"/>
    <w:rsid w:val="00FD4CC8"/>
    <w:rsid w:val="00F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D1"/>
  </w:style>
  <w:style w:type="paragraph" w:styleId="3">
    <w:name w:val="heading 3"/>
    <w:basedOn w:val="a"/>
    <w:next w:val="a"/>
    <w:link w:val="30"/>
    <w:qFormat/>
    <w:rsid w:val="00F01AD1"/>
    <w:pPr>
      <w:keepNext/>
      <w:spacing w:before="240" w:after="60" w:line="30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1AD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F01A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1AD1"/>
    <w:pPr>
      <w:ind w:left="720"/>
      <w:contextualSpacing/>
    </w:pPr>
  </w:style>
  <w:style w:type="paragraph" w:styleId="a5">
    <w:name w:val="Revision"/>
    <w:hidden/>
    <w:uiPriority w:val="99"/>
    <w:semiHidden/>
    <w:rsid w:val="005500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0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7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E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C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07BB"/>
  </w:style>
  <w:style w:type="paragraph" w:styleId="ac">
    <w:name w:val="footer"/>
    <w:basedOn w:val="a"/>
    <w:link w:val="ad"/>
    <w:uiPriority w:val="99"/>
    <w:unhideWhenUsed/>
    <w:rsid w:val="003C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0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D1"/>
  </w:style>
  <w:style w:type="paragraph" w:styleId="3">
    <w:name w:val="heading 3"/>
    <w:basedOn w:val="a"/>
    <w:next w:val="a"/>
    <w:link w:val="30"/>
    <w:qFormat/>
    <w:rsid w:val="00F01AD1"/>
    <w:pPr>
      <w:keepNext/>
      <w:spacing w:before="240" w:after="60" w:line="30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1AD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F01A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1AD1"/>
    <w:pPr>
      <w:ind w:left="720"/>
      <w:contextualSpacing/>
    </w:pPr>
  </w:style>
  <w:style w:type="paragraph" w:styleId="a5">
    <w:name w:val="Revision"/>
    <w:hidden/>
    <w:uiPriority w:val="99"/>
    <w:semiHidden/>
    <w:rsid w:val="005500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0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7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E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C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07BB"/>
  </w:style>
  <w:style w:type="paragraph" w:styleId="ac">
    <w:name w:val="footer"/>
    <w:basedOn w:val="a"/>
    <w:link w:val="ad"/>
    <w:uiPriority w:val="99"/>
    <w:unhideWhenUsed/>
    <w:rsid w:val="003C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F1EF-AB3A-4047-932C-80A6EDE2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7402</Words>
  <Characters>42198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фсб1</dc:creator>
  <cp:lastModifiedBy>Пользователь</cp:lastModifiedBy>
  <cp:revision>26</cp:revision>
  <cp:lastPrinted>2019-12-19T19:14:00Z</cp:lastPrinted>
  <dcterms:created xsi:type="dcterms:W3CDTF">2019-03-10T18:20:00Z</dcterms:created>
  <dcterms:modified xsi:type="dcterms:W3CDTF">2022-09-14T16:02:00Z</dcterms:modified>
</cp:coreProperties>
</file>