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9F46F" w14:textId="25D6BA0B" w:rsidR="0047654B" w:rsidRPr="00230BBE" w:rsidRDefault="0047654B" w:rsidP="00230BB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30BBE">
        <w:rPr>
          <w:color w:val="000000"/>
          <w:sz w:val="28"/>
          <w:szCs w:val="28"/>
        </w:rPr>
        <w:t>Муниципальное общеобразовательное учреждение «ЛИЦЕЙ №107»</w:t>
      </w:r>
    </w:p>
    <w:p w14:paraId="54F34387" w14:textId="39ABEC99" w:rsidR="0047654B" w:rsidRPr="00230BBE" w:rsidRDefault="0047654B" w:rsidP="00230BB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30BBE">
        <w:rPr>
          <w:color w:val="000000"/>
          <w:sz w:val="28"/>
          <w:szCs w:val="28"/>
        </w:rPr>
        <w:t>Волжского района г. Саратова</w:t>
      </w:r>
    </w:p>
    <w:p w14:paraId="13727FF7" w14:textId="77777777" w:rsidR="0047654B" w:rsidRPr="00230BBE" w:rsidRDefault="0047654B" w:rsidP="00230BB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2AA3EC1E" w14:textId="77777777" w:rsidR="0047654B" w:rsidRPr="00230BBE" w:rsidRDefault="0047654B" w:rsidP="00230BB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6DA5F604" w14:textId="77777777" w:rsidR="0047654B" w:rsidRPr="000770FF" w:rsidRDefault="0047654B" w:rsidP="00230BBE">
      <w:pPr>
        <w:autoSpaceDE w:val="0"/>
        <w:autoSpaceDN w:val="0"/>
        <w:adjustRightInd w:val="0"/>
        <w:jc w:val="center"/>
        <w:rPr>
          <w:color w:val="000000"/>
        </w:rPr>
      </w:pPr>
    </w:p>
    <w:p w14:paraId="12DBDD5C" w14:textId="77777777" w:rsidR="0047654B" w:rsidRPr="000770FF" w:rsidRDefault="0047654B" w:rsidP="00230BBE">
      <w:pPr>
        <w:autoSpaceDE w:val="0"/>
        <w:autoSpaceDN w:val="0"/>
        <w:adjustRightInd w:val="0"/>
        <w:jc w:val="center"/>
        <w:rPr>
          <w:color w:val="000000"/>
        </w:rPr>
      </w:pPr>
    </w:p>
    <w:p w14:paraId="17C7C719" w14:textId="77777777" w:rsidR="0047654B" w:rsidRPr="000770FF" w:rsidRDefault="0047654B" w:rsidP="00230BBE">
      <w:pPr>
        <w:autoSpaceDE w:val="0"/>
        <w:autoSpaceDN w:val="0"/>
        <w:adjustRightInd w:val="0"/>
        <w:jc w:val="center"/>
        <w:rPr>
          <w:color w:val="000000"/>
        </w:rPr>
      </w:pPr>
    </w:p>
    <w:p w14:paraId="662DD828" w14:textId="77777777" w:rsidR="0047654B" w:rsidRPr="000770FF" w:rsidRDefault="0047654B" w:rsidP="00230BBE">
      <w:pPr>
        <w:autoSpaceDE w:val="0"/>
        <w:autoSpaceDN w:val="0"/>
        <w:adjustRightInd w:val="0"/>
        <w:jc w:val="center"/>
        <w:rPr>
          <w:color w:val="000000"/>
        </w:rPr>
      </w:pPr>
    </w:p>
    <w:p w14:paraId="07CA5AB7" w14:textId="77777777" w:rsidR="0047654B" w:rsidRPr="000770FF" w:rsidRDefault="0047654B" w:rsidP="00230BBE">
      <w:pPr>
        <w:autoSpaceDE w:val="0"/>
        <w:autoSpaceDN w:val="0"/>
        <w:adjustRightInd w:val="0"/>
        <w:jc w:val="center"/>
        <w:rPr>
          <w:color w:val="000000"/>
        </w:rPr>
      </w:pPr>
    </w:p>
    <w:p w14:paraId="7906CC55" w14:textId="77777777" w:rsidR="0047654B" w:rsidRPr="000770FF" w:rsidRDefault="0047654B" w:rsidP="00230BBE">
      <w:pPr>
        <w:autoSpaceDE w:val="0"/>
        <w:autoSpaceDN w:val="0"/>
        <w:adjustRightInd w:val="0"/>
        <w:jc w:val="center"/>
        <w:rPr>
          <w:color w:val="000000"/>
        </w:rPr>
      </w:pPr>
    </w:p>
    <w:p w14:paraId="14D9DF61" w14:textId="77777777" w:rsidR="0047654B" w:rsidRPr="000770FF" w:rsidRDefault="0047654B" w:rsidP="00230BBE">
      <w:pPr>
        <w:autoSpaceDE w:val="0"/>
        <w:autoSpaceDN w:val="0"/>
        <w:adjustRightInd w:val="0"/>
        <w:jc w:val="center"/>
        <w:rPr>
          <w:color w:val="000000"/>
        </w:rPr>
      </w:pPr>
    </w:p>
    <w:p w14:paraId="055B4184" w14:textId="77777777" w:rsidR="0047654B" w:rsidRPr="000770FF" w:rsidRDefault="0047654B" w:rsidP="00230BBE">
      <w:pPr>
        <w:autoSpaceDE w:val="0"/>
        <w:autoSpaceDN w:val="0"/>
        <w:adjustRightInd w:val="0"/>
        <w:jc w:val="center"/>
        <w:rPr>
          <w:color w:val="000000"/>
        </w:rPr>
      </w:pPr>
    </w:p>
    <w:p w14:paraId="5AFBD515" w14:textId="55AF6FEC" w:rsidR="002F1AA0" w:rsidRDefault="0047654B" w:rsidP="00230BBE"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  <w:r w:rsidRPr="000770FF">
        <w:rPr>
          <w:color w:val="000000"/>
          <w:sz w:val="44"/>
          <w:szCs w:val="44"/>
        </w:rPr>
        <w:t>Исследовательская работа</w:t>
      </w:r>
    </w:p>
    <w:p w14:paraId="52A96853" w14:textId="77777777" w:rsidR="009F55DA" w:rsidRDefault="009F55DA" w:rsidP="00230BBE">
      <w:pPr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  <w:bookmarkStart w:id="0" w:name="_GoBack"/>
      <w:r>
        <w:rPr>
          <w:b/>
          <w:bCs/>
          <w:color w:val="000000"/>
          <w:sz w:val="44"/>
          <w:szCs w:val="44"/>
        </w:rPr>
        <w:t>«</w:t>
      </w:r>
      <w:r w:rsidR="002F1AA0" w:rsidRPr="002F1AA0">
        <w:rPr>
          <w:b/>
          <w:bCs/>
          <w:color w:val="000000"/>
          <w:sz w:val="44"/>
          <w:szCs w:val="44"/>
        </w:rPr>
        <w:t>Экологическа</w:t>
      </w:r>
      <w:r>
        <w:rPr>
          <w:b/>
          <w:bCs/>
          <w:color w:val="000000"/>
          <w:sz w:val="44"/>
          <w:szCs w:val="44"/>
        </w:rPr>
        <w:t xml:space="preserve">я оценка </w:t>
      </w:r>
    </w:p>
    <w:p w14:paraId="12721D53" w14:textId="38092A52" w:rsidR="0047654B" w:rsidRPr="002F1AA0" w:rsidRDefault="009F55DA" w:rsidP="00230BBE">
      <w:pPr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качества питьевой воды»</w:t>
      </w:r>
    </w:p>
    <w:bookmarkEnd w:id="0"/>
    <w:p w14:paraId="0DCABF08" w14:textId="360F597E" w:rsidR="0047654B" w:rsidRDefault="0047654B" w:rsidP="00230BBE"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p w14:paraId="3125836B" w14:textId="04B2A14D" w:rsidR="0047654B" w:rsidRDefault="0047654B" w:rsidP="00230BBE"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p w14:paraId="69FF2781" w14:textId="6401B7F9" w:rsidR="0047654B" w:rsidRDefault="0047654B" w:rsidP="00230BBE"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p w14:paraId="30FBAC31" w14:textId="77777777" w:rsidR="00230BBE" w:rsidRPr="00230BBE" w:rsidRDefault="00230BBE" w:rsidP="00230BBE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4F508ADF" w14:textId="0367B32D" w:rsidR="009F55DA" w:rsidRDefault="009F55DA" w:rsidP="00230BBE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выполнила</w:t>
      </w:r>
      <w:r w:rsidR="0047654B" w:rsidRPr="00230BBE">
        <w:rPr>
          <w:color w:val="000000"/>
          <w:sz w:val="28"/>
          <w:szCs w:val="28"/>
        </w:rPr>
        <w:t xml:space="preserve">: </w:t>
      </w:r>
    </w:p>
    <w:p w14:paraId="790B45AE" w14:textId="3AF7CBC1" w:rsidR="0047654B" w:rsidRPr="00230BBE" w:rsidRDefault="0047654B" w:rsidP="00230BBE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230BBE">
        <w:rPr>
          <w:color w:val="000000"/>
          <w:sz w:val="28"/>
          <w:szCs w:val="28"/>
        </w:rPr>
        <w:t>ученица 10 «А» класса Мещерякова Арина</w:t>
      </w:r>
    </w:p>
    <w:p w14:paraId="1BEE4FD4" w14:textId="77777777" w:rsidR="009F55DA" w:rsidRDefault="0047654B" w:rsidP="00230BBE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230BBE">
        <w:rPr>
          <w:color w:val="000000"/>
          <w:sz w:val="28"/>
          <w:szCs w:val="28"/>
        </w:rPr>
        <w:t xml:space="preserve">Научный руководитель: </w:t>
      </w:r>
    </w:p>
    <w:p w14:paraId="69617D94" w14:textId="6E0F3671" w:rsidR="009F55DA" w:rsidRPr="00230BBE" w:rsidRDefault="009F55DA" w:rsidP="009F55D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химии Фирсова Н.К.</w:t>
      </w:r>
    </w:p>
    <w:p w14:paraId="172A61E9" w14:textId="77777777" w:rsidR="0047654B" w:rsidRPr="00230BBE" w:rsidRDefault="0047654B" w:rsidP="00230BB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4FFAE443" w14:textId="53E2AD69" w:rsidR="0047654B" w:rsidRDefault="0047654B" w:rsidP="00230BB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3A2375F4" w14:textId="7D70DF30" w:rsidR="009F55DA" w:rsidRDefault="009F55DA" w:rsidP="00230BB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6E2F3490" w14:textId="24006988" w:rsidR="009F55DA" w:rsidRDefault="009F55DA" w:rsidP="00230BB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3EDD4B91" w14:textId="4AA8C641" w:rsidR="009F55DA" w:rsidRDefault="009F55DA" w:rsidP="00230BB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47CA7784" w14:textId="3D57DCDE" w:rsidR="009F55DA" w:rsidRDefault="009F55DA" w:rsidP="00230BB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6EC10949" w14:textId="7E8E3126" w:rsidR="009F55DA" w:rsidRDefault="009F55DA" w:rsidP="00230BB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300073EB" w14:textId="1C6BD49E" w:rsidR="009F55DA" w:rsidRDefault="009F55DA" w:rsidP="00230BB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6FC8677E" w14:textId="76375284" w:rsidR="009F55DA" w:rsidRDefault="009F55DA" w:rsidP="00230BB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43659AFF" w14:textId="2BF80B05" w:rsidR="009F55DA" w:rsidRDefault="009F55DA" w:rsidP="00230BB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65CB853F" w14:textId="4BC3B833" w:rsidR="009F55DA" w:rsidRDefault="009F55DA" w:rsidP="00230BB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2E7E4F1A" w14:textId="3EAD525E" w:rsidR="009F55DA" w:rsidRDefault="009F55DA" w:rsidP="00230BB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1A3DA349" w14:textId="49ADF7C4" w:rsidR="009F55DA" w:rsidRDefault="009F55DA" w:rsidP="00230BB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320708A6" w14:textId="52E3981A" w:rsidR="009F55DA" w:rsidRDefault="009F55DA" w:rsidP="00230BB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004F0872" w14:textId="7303BF93" w:rsidR="009F55DA" w:rsidRDefault="009F55DA" w:rsidP="00230BB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71D95327" w14:textId="3957E4D9" w:rsidR="009F55DA" w:rsidRDefault="009F55DA" w:rsidP="00230BB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7BF31F09" w14:textId="38FAA40A" w:rsidR="009F55DA" w:rsidRDefault="009F55DA" w:rsidP="00230BB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7A3FF1DF" w14:textId="58A88576" w:rsidR="0047654B" w:rsidRPr="00230BBE" w:rsidRDefault="0047654B" w:rsidP="009F55D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8989647" w14:textId="5C605EA6" w:rsidR="0047654B" w:rsidRPr="00DE1205" w:rsidRDefault="0047654B" w:rsidP="00DE1205">
      <w:pPr>
        <w:autoSpaceDE w:val="0"/>
        <w:autoSpaceDN w:val="0"/>
        <w:adjustRightInd w:val="0"/>
        <w:ind w:left="708"/>
        <w:jc w:val="center"/>
        <w:rPr>
          <w:color w:val="000000"/>
          <w:sz w:val="28"/>
          <w:szCs w:val="28"/>
        </w:rPr>
      </w:pPr>
      <w:r w:rsidRPr="00230BBE">
        <w:rPr>
          <w:color w:val="000000"/>
          <w:sz w:val="28"/>
          <w:szCs w:val="28"/>
        </w:rPr>
        <w:t>2022г.</w:t>
      </w:r>
    </w:p>
    <w:p w14:paraId="5E514F2C" w14:textId="2E277672" w:rsidR="0047654B" w:rsidRPr="00230BBE" w:rsidRDefault="009F55DA" w:rsidP="00230BBE">
      <w:pPr>
        <w:autoSpaceDE w:val="0"/>
        <w:autoSpaceDN w:val="0"/>
        <w:adjustRightInd w:val="0"/>
        <w:ind w:left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Оглавление</w:t>
      </w:r>
    </w:p>
    <w:p w14:paraId="2C2340C5" w14:textId="77777777" w:rsidR="00FC0004" w:rsidRPr="00230BBE" w:rsidRDefault="00FC0004" w:rsidP="00230BBE">
      <w:pPr>
        <w:autoSpaceDE w:val="0"/>
        <w:autoSpaceDN w:val="0"/>
        <w:adjustRightInd w:val="0"/>
        <w:ind w:left="708"/>
        <w:jc w:val="both"/>
        <w:rPr>
          <w:b/>
          <w:bCs/>
          <w:color w:val="000000"/>
          <w:sz w:val="28"/>
          <w:szCs w:val="28"/>
        </w:rPr>
      </w:pPr>
    </w:p>
    <w:p w14:paraId="70573708" w14:textId="12626D83" w:rsidR="0047654B" w:rsidRPr="00230BBE" w:rsidRDefault="0047654B" w:rsidP="00230BBE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 w:rsidRPr="00230BBE">
        <w:rPr>
          <w:color w:val="000000"/>
          <w:sz w:val="28"/>
          <w:szCs w:val="28"/>
        </w:rPr>
        <w:t>Введение</w:t>
      </w:r>
      <w:r w:rsidR="00FC0004" w:rsidRPr="00230BBE">
        <w:rPr>
          <w:color w:val="000000"/>
          <w:sz w:val="28"/>
          <w:szCs w:val="28"/>
        </w:rPr>
        <w:t>...................................................................................................</w:t>
      </w:r>
    </w:p>
    <w:p w14:paraId="5CE71BE6" w14:textId="77777777" w:rsidR="0047654B" w:rsidRPr="00230BBE" w:rsidRDefault="0047654B" w:rsidP="00230BBE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</w:p>
    <w:p w14:paraId="29263946" w14:textId="1ACF4A5C" w:rsidR="0047654B" w:rsidRPr="00230BBE" w:rsidRDefault="0047654B" w:rsidP="00230BBE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 w:rsidRPr="00230BBE">
        <w:rPr>
          <w:color w:val="000000"/>
          <w:sz w:val="28"/>
          <w:szCs w:val="28"/>
        </w:rPr>
        <w:t>Глава I. Теоретические основы.</w:t>
      </w:r>
    </w:p>
    <w:p w14:paraId="3A6FE96D" w14:textId="77777777" w:rsidR="0047654B" w:rsidRPr="00230BBE" w:rsidRDefault="0047654B" w:rsidP="00230BBE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</w:p>
    <w:p w14:paraId="178AC240" w14:textId="650FED2A" w:rsidR="00520D34" w:rsidRPr="00230BBE" w:rsidRDefault="00520D34" w:rsidP="00230BBE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 w:rsidRPr="00230BBE">
        <w:rPr>
          <w:color w:val="000000"/>
          <w:sz w:val="28"/>
          <w:szCs w:val="28"/>
        </w:rPr>
        <w:t>1.1   Общая характеристика воды………………………………………</w:t>
      </w:r>
    </w:p>
    <w:p w14:paraId="414AD79C" w14:textId="77777777" w:rsidR="00520D34" w:rsidRPr="00230BBE" w:rsidRDefault="00520D34" w:rsidP="00230BBE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</w:p>
    <w:p w14:paraId="6F3E44A6" w14:textId="4E6A7D58" w:rsidR="00520D34" w:rsidRPr="00230BBE" w:rsidRDefault="00520D34" w:rsidP="00230BBE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 w:rsidRPr="00230BBE">
        <w:rPr>
          <w:color w:val="000000"/>
          <w:sz w:val="28"/>
          <w:szCs w:val="28"/>
        </w:rPr>
        <w:t>1.2   Свойства воды………………………………………………</w:t>
      </w:r>
      <w:proofErr w:type="gramStart"/>
      <w:r w:rsidRPr="00230BBE">
        <w:rPr>
          <w:color w:val="000000"/>
          <w:sz w:val="28"/>
          <w:szCs w:val="28"/>
        </w:rPr>
        <w:t>…….</w:t>
      </w:r>
      <w:proofErr w:type="gramEnd"/>
      <w:r w:rsidRPr="00230BBE">
        <w:rPr>
          <w:color w:val="000000"/>
          <w:sz w:val="28"/>
          <w:szCs w:val="28"/>
        </w:rPr>
        <w:t>.</w:t>
      </w:r>
    </w:p>
    <w:p w14:paraId="42DC915C" w14:textId="77777777" w:rsidR="00520D34" w:rsidRPr="00230BBE" w:rsidRDefault="00520D34" w:rsidP="00230BBE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</w:p>
    <w:p w14:paraId="22C15668" w14:textId="04445A2F" w:rsidR="00520D34" w:rsidRPr="00230BBE" w:rsidRDefault="00520D34" w:rsidP="00230BBE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 w:rsidRPr="00230BBE">
        <w:rPr>
          <w:color w:val="000000"/>
          <w:sz w:val="28"/>
          <w:szCs w:val="28"/>
        </w:rPr>
        <w:t>1.3   В</w:t>
      </w:r>
      <w:r w:rsidR="006B627D">
        <w:rPr>
          <w:color w:val="000000"/>
          <w:sz w:val="28"/>
          <w:szCs w:val="28"/>
        </w:rPr>
        <w:t>лияние</w:t>
      </w:r>
      <w:r w:rsidRPr="00230BBE">
        <w:rPr>
          <w:color w:val="000000"/>
          <w:sz w:val="28"/>
          <w:szCs w:val="28"/>
        </w:rPr>
        <w:t xml:space="preserve"> питьевой воды на здоровье человека……</w:t>
      </w:r>
      <w:proofErr w:type="gramStart"/>
      <w:r w:rsidRPr="00230BBE">
        <w:rPr>
          <w:color w:val="000000"/>
          <w:sz w:val="28"/>
          <w:szCs w:val="28"/>
        </w:rPr>
        <w:t>…….</w:t>
      </w:r>
      <w:proofErr w:type="gramEnd"/>
      <w:r w:rsidRPr="00230BBE">
        <w:rPr>
          <w:color w:val="000000"/>
          <w:sz w:val="28"/>
          <w:szCs w:val="28"/>
        </w:rPr>
        <w:t>…</w:t>
      </w:r>
      <w:r w:rsidR="00B863DD">
        <w:rPr>
          <w:color w:val="000000"/>
          <w:sz w:val="28"/>
          <w:szCs w:val="28"/>
        </w:rPr>
        <w:t>……</w:t>
      </w:r>
    </w:p>
    <w:p w14:paraId="6E1CA168" w14:textId="77777777" w:rsidR="00520D34" w:rsidRPr="00230BBE" w:rsidRDefault="00520D34" w:rsidP="00230BBE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</w:p>
    <w:p w14:paraId="17F12649" w14:textId="28D1CCCA" w:rsidR="0047654B" w:rsidRPr="00230BBE" w:rsidRDefault="00520D34" w:rsidP="00230BBE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 w:rsidRPr="00230BBE">
        <w:rPr>
          <w:color w:val="000000"/>
          <w:sz w:val="28"/>
          <w:szCs w:val="28"/>
        </w:rPr>
        <w:t xml:space="preserve">1.4 </w:t>
      </w:r>
      <w:r w:rsidR="00470218">
        <w:rPr>
          <w:color w:val="000000"/>
          <w:sz w:val="28"/>
          <w:szCs w:val="28"/>
        </w:rPr>
        <w:t xml:space="preserve">  Пути улучшения</w:t>
      </w:r>
      <w:r w:rsidRPr="00230BBE">
        <w:rPr>
          <w:color w:val="000000"/>
          <w:sz w:val="28"/>
          <w:szCs w:val="28"/>
        </w:rPr>
        <w:t xml:space="preserve"> качества питьевой воды…………………</w:t>
      </w:r>
      <w:r w:rsidR="00B863DD">
        <w:rPr>
          <w:color w:val="000000"/>
          <w:sz w:val="28"/>
          <w:szCs w:val="28"/>
        </w:rPr>
        <w:t>……</w:t>
      </w:r>
    </w:p>
    <w:p w14:paraId="58D9A686" w14:textId="77777777" w:rsidR="00520D34" w:rsidRPr="00230BBE" w:rsidRDefault="00520D34" w:rsidP="00230BBE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</w:p>
    <w:p w14:paraId="56EE2475" w14:textId="4A438197" w:rsidR="00520D34" w:rsidRPr="00230BBE" w:rsidRDefault="0047654B" w:rsidP="00230BBE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 w:rsidRPr="00230BBE">
        <w:rPr>
          <w:color w:val="000000"/>
          <w:sz w:val="28"/>
          <w:szCs w:val="28"/>
        </w:rPr>
        <w:t xml:space="preserve">Глава II. </w:t>
      </w:r>
      <w:r w:rsidR="00520D34" w:rsidRPr="00230BBE">
        <w:rPr>
          <w:color w:val="000000"/>
          <w:sz w:val="28"/>
          <w:szCs w:val="28"/>
        </w:rPr>
        <w:t>Практическая часть</w:t>
      </w:r>
      <w:r w:rsidR="00FC0004" w:rsidRPr="00230BBE">
        <w:rPr>
          <w:color w:val="000000"/>
          <w:sz w:val="28"/>
          <w:szCs w:val="28"/>
        </w:rPr>
        <w:t>.</w:t>
      </w:r>
    </w:p>
    <w:p w14:paraId="08F97659" w14:textId="77777777" w:rsidR="00520D34" w:rsidRPr="00230BBE" w:rsidRDefault="00520D34" w:rsidP="00230BBE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</w:p>
    <w:p w14:paraId="653DDFA3" w14:textId="71AB160D" w:rsidR="00520D34" w:rsidRPr="00230BBE" w:rsidRDefault="00520D34" w:rsidP="00230BBE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 w:rsidRPr="00230BBE">
        <w:rPr>
          <w:color w:val="000000"/>
          <w:sz w:val="28"/>
          <w:szCs w:val="28"/>
        </w:rPr>
        <w:t xml:space="preserve">2.1 Органолептические методы определения </w:t>
      </w:r>
      <w:r w:rsidR="00FC0004" w:rsidRPr="00230BBE">
        <w:rPr>
          <w:color w:val="000000"/>
          <w:sz w:val="28"/>
          <w:szCs w:val="28"/>
        </w:rPr>
        <w:t>качества воды</w:t>
      </w:r>
      <w:r w:rsidRPr="00230BBE">
        <w:rPr>
          <w:color w:val="000000"/>
          <w:sz w:val="28"/>
          <w:szCs w:val="28"/>
        </w:rPr>
        <w:t>………</w:t>
      </w:r>
      <w:r w:rsidR="00FC0004" w:rsidRPr="00230BBE">
        <w:rPr>
          <w:color w:val="000000"/>
          <w:sz w:val="28"/>
          <w:szCs w:val="28"/>
        </w:rPr>
        <w:t xml:space="preserve"> </w:t>
      </w:r>
      <w:r w:rsidRPr="00230BBE">
        <w:rPr>
          <w:color w:val="000000"/>
          <w:sz w:val="28"/>
          <w:szCs w:val="28"/>
        </w:rPr>
        <w:t xml:space="preserve">  </w:t>
      </w:r>
    </w:p>
    <w:p w14:paraId="11B96FF9" w14:textId="77777777" w:rsidR="00520D34" w:rsidRPr="00230BBE" w:rsidRDefault="00520D34" w:rsidP="00230BBE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</w:p>
    <w:p w14:paraId="12094B52" w14:textId="4B79D8B9" w:rsidR="00520D34" w:rsidRPr="00230BBE" w:rsidRDefault="00520D34" w:rsidP="00230BBE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 w:rsidRPr="00230BBE">
        <w:rPr>
          <w:color w:val="000000"/>
          <w:sz w:val="28"/>
          <w:szCs w:val="28"/>
        </w:rPr>
        <w:t xml:space="preserve">2.2 Определяем запах при t 60ºС………………………………………  </w:t>
      </w:r>
    </w:p>
    <w:p w14:paraId="099B548C" w14:textId="77777777" w:rsidR="00520D34" w:rsidRPr="00230BBE" w:rsidRDefault="00520D34" w:rsidP="00230BBE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</w:p>
    <w:p w14:paraId="2707247A" w14:textId="1C7C0F8B" w:rsidR="00520D34" w:rsidRPr="00230BBE" w:rsidRDefault="00520D34" w:rsidP="00230BBE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 w:rsidRPr="00230BBE">
        <w:rPr>
          <w:color w:val="000000"/>
          <w:sz w:val="28"/>
          <w:szCs w:val="28"/>
        </w:rPr>
        <w:t xml:space="preserve">2.3 Определение содержания нитратов в воде……………………….    </w:t>
      </w:r>
    </w:p>
    <w:p w14:paraId="580F16D7" w14:textId="77777777" w:rsidR="00520D34" w:rsidRPr="00230BBE" w:rsidRDefault="00520D34" w:rsidP="00230BBE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</w:p>
    <w:p w14:paraId="55EC0AA0" w14:textId="5E6D1545" w:rsidR="00520D34" w:rsidRPr="00230BBE" w:rsidRDefault="00520D34" w:rsidP="00230BBE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 w:rsidRPr="00230BBE">
        <w:rPr>
          <w:color w:val="000000"/>
          <w:sz w:val="28"/>
          <w:szCs w:val="28"/>
        </w:rPr>
        <w:t xml:space="preserve">2.4 Определение ионов железа………………………………………...   </w:t>
      </w:r>
    </w:p>
    <w:p w14:paraId="5B6071C4" w14:textId="77777777" w:rsidR="00520D34" w:rsidRPr="00230BBE" w:rsidRDefault="00520D34" w:rsidP="00230BBE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</w:p>
    <w:p w14:paraId="0F67DC01" w14:textId="6C615AAB" w:rsidR="008B4B2A" w:rsidRPr="00230BBE" w:rsidRDefault="00520D34" w:rsidP="00230BBE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 w:rsidRPr="00230BBE">
        <w:rPr>
          <w:color w:val="000000"/>
          <w:sz w:val="28"/>
          <w:szCs w:val="28"/>
        </w:rPr>
        <w:t xml:space="preserve">2. Проверка воды на жесткость……………………………………… </w:t>
      </w:r>
    </w:p>
    <w:p w14:paraId="40BADE24" w14:textId="77777777" w:rsidR="008B4B2A" w:rsidRPr="00230BBE" w:rsidRDefault="008B4B2A" w:rsidP="00230BBE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</w:p>
    <w:p w14:paraId="143874A2" w14:textId="66CB2CC5" w:rsidR="008B4B2A" w:rsidRDefault="008B4B2A" w:rsidP="00230BBE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 w:rsidRPr="00230BBE">
        <w:rPr>
          <w:color w:val="000000"/>
          <w:sz w:val="28"/>
          <w:szCs w:val="28"/>
        </w:rPr>
        <w:t xml:space="preserve">2.5 </w:t>
      </w:r>
      <w:r w:rsidR="00016912">
        <w:rPr>
          <w:color w:val="000000"/>
          <w:sz w:val="28"/>
          <w:szCs w:val="28"/>
        </w:rPr>
        <w:t>Определение</w:t>
      </w:r>
      <w:r w:rsidRPr="00230BBE">
        <w:rPr>
          <w:color w:val="000000"/>
          <w:sz w:val="28"/>
          <w:szCs w:val="28"/>
        </w:rPr>
        <w:t xml:space="preserve"> на</w:t>
      </w:r>
      <w:r w:rsidR="00470218">
        <w:rPr>
          <w:color w:val="000000"/>
          <w:sz w:val="28"/>
          <w:szCs w:val="28"/>
        </w:rPr>
        <w:t xml:space="preserve"> наличие</w:t>
      </w:r>
      <w:r w:rsidRPr="00230BBE">
        <w:rPr>
          <w:color w:val="000000"/>
          <w:sz w:val="28"/>
          <w:szCs w:val="28"/>
        </w:rPr>
        <w:t xml:space="preserve"> </w:t>
      </w:r>
      <w:r w:rsidR="00470218">
        <w:rPr>
          <w:color w:val="000000"/>
          <w:sz w:val="28"/>
          <w:szCs w:val="28"/>
        </w:rPr>
        <w:t xml:space="preserve">индикатора </w:t>
      </w:r>
      <w:r w:rsidRPr="00230BBE">
        <w:rPr>
          <w:color w:val="000000"/>
          <w:sz w:val="28"/>
          <w:szCs w:val="28"/>
          <w:lang w:val="en-US"/>
        </w:rPr>
        <w:t>pH</w:t>
      </w:r>
      <w:r w:rsidRPr="00230BBE">
        <w:rPr>
          <w:color w:val="000000"/>
          <w:sz w:val="28"/>
          <w:szCs w:val="28"/>
        </w:rPr>
        <w:t xml:space="preserve"> …</w:t>
      </w:r>
      <w:r w:rsidR="00470218">
        <w:rPr>
          <w:color w:val="000000"/>
          <w:sz w:val="28"/>
          <w:szCs w:val="28"/>
        </w:rPr>
        <w:t>…</w:t>
      </w:r>
      <w:r w:rsidRPr="00230BBE">
        <w:rPr>
          <w:color w:val="000000"/>
          <w:sz w:val="28"/>
          <w:szCs w:val="28"/>
        </w:rPr>
        <w:t>…………………</w:t>
      </w:r>
    </w:p>
    <w:p w14:paraId="6ABC3C2D" w14:textId="525D780B" w:rsidR="00016912" w:rsidRDefault="00016912" w:rsidP="00230BBE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</w:p>
    <w:p w14:paraId="66D314D6" w14:textId="58CE6707" w:rsidR="00016912" w:rsidRPr="00230BBE" w:rsidRDefault="00016912" w:rsidP="00230BBE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 Определение на содержание сульфатов………………………….</w:t>
      </w:r>
    </w:p>
    <w:p w14:paraId="028A5CEF" w14:textId="77777777" w:rsidR="00520D34" w:rsidRPr="00230BBE" w:rsidRDefault="00520D34" w:rsidP="00230BB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DEE6669" w14:textId="7CC520B6" w:rsidR="00B863DD" w:rsidRDefault="00520D34" w:rsidP="00230BBE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 w:rsidRPr="00230BBE">
        <w:rPr>
          <w:color w:val="000000"/>
          <w:sz w:val="28"/>
          <w:szCs w:val="28"/>
        </w:rPr>
        <w:t>2.</w:t>
      </w:r>
      <w:r w:rsidR="00012505">
        <w:rPr>
          <w:color w:val="000000"/>
          <w:sz w:val="28"/>
          <w:szCs w:val="28"/>
        </w:rPr>
        <w:t>7</w:t>
      </w:r>
      <w:r w:rsidRPr="00230BBE">
        <w:rPr>
          <w:color w:val="000000"/>
          <w:sz w:val="28"/>
          <w:szCs w:val="28"/>
        </w:rPr>
        <w:t xml:space="preserve"> </w:t>
      </w:r>
      <w:r w:rsidR="00FC0004" w:rsidRPr="00230BBE">
        <w:rPr>
          <w:color w:val="000000"/>
          <w:sz w:val="28"/>
          <w:szCs w:val="28"/>
        </w:rPr>
        <w:t xml:space="preserve">Анализ и оценка результатов </w:t>
      </w:r>
      <w:r w:rsidR="00470218">
        <w:rPr>
          <w:color w:val="000000"/>
          <w:sz w:val="28"/>
          <w:szCs w:val="28"/>
        </w:rPr>
        <w:t>экспериментальной</w:t>
      </w:r>
      <w:r w:rsidR="00FC0004" w:rsidRPr="00230BBE">
        <w:rPr>
          <w:color w:val="000000"/>
          <w:sz w:val="28"/>
          <w:szCs w:val="28"/>
        </w:rPr>
        <w:t xml:space="preserve"> работы</w:t>
      </w:r>
      <w:r w:rsidR="00470218">
        <w:rPr>
          <w:color w:val="000000"/>
          <w:sz w:val="28"/>
          <w:szCs w:val="28"/>
        </w:rPr>
        <w:t>..</w:t>
      </w:r>
      <w:r w:rsidR="00FC0004" w:rsidRPr="00230BBE">
        <w:rPr>
          <w:color w:val="000000"/>
          <w:sz w:val="28"/>
          <w:szCs w:val="28"/>
        </w:rPr>
        <w:t>.……</w:t>
      </w:r>
    </w:p>
    <w:p w14:paraId="230B7439" w14:textId="77777777" w:rsidR="00B863DD" w:rsidRDefault="00B863DD" w:rsidP="00230BBE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</w:p>
    <w:p w14:paraId="78BBE1B0" w14:textId="52E66523" w:rsidR="00520D34" w:rsidRPr="00230BBE" w:rsidRDefault="00B863DD" w:rsidP="00230BBE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 w:rsidRPr="00B863DD">
        <w:rPr>
          <w:color w:val="000000"/>
          <w:sz w:val="28"/>
          <w:szCs w:val="28"/>
        </w:rPr>
        <w:t>2.</w:t>
      </w:r>
      <w:r w:rsidR="00012505">
        <w:rPr>
          <w:color w:val="000000"/>
          <w:sz w:val="28"/>
          <w:szCs w:val="28"/>
        </w:rPr>
        <w:t>8</w:t>
      </w:r>
      <w:r w:rsidRPr="00B863DD">
        <w:rPr>
          <w:color w:val="000000"/>
          <w:sz w:val="28"/>
          <w:szCs w:val="28"/>
        </w:rPr>
        <w:t>. Рекомендации по улучшению качества домашней воды</w:t>
      </w:r>
      <w:r>
        <w:rPr>
          <w:color w:val="000000"/>
          <w:sz w:val="28"/>
          <w:szCs w:val="28"/>
        </w:rPr>
        <w:t>……….</w:t>
      </w:r>
      <w:r w:rsidR="00520D34" w:rsidRPr="00230BBE">
        <w:rPr>
          <w:color w:val="000000"/>
          <w:sz w:val="28"/>
          <w:szCs w:val="28"/>
        </w:rPr>
        <w:t xml:space="preserve">   </w:t>
      </w:r>
    </w:p>
    <w:p w14:paraId="4803118B" w14:textId="77777777" w:rsidR="00FC0004" w:rsidRPr="00230BBE" w:rsidRDefault="00FC0004" w:rsidP="00230BBE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</w:p>
    <w:p w14:paraId="5ACE02EA" w14:textId="12DE48A0" w:rsidR="00520D34" w:rsidRPr="00230BBE" w:rsidRDefault="00520D34" w:rsidP="00230BBE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 w:rsidRPr="00230BBE">
        <w:rPr>
          <w:color w:val="000000"/>
          <w:sz w:val="28"/>
          <w:szCs w:val="28"/>
        </w:rPr>
        <w:t xml:space="preserve">Заключение..............................................................................................  </w:t>
      </w:r>
    </w:p>
    <w:p w14:paraId="2C52AD17" w14:textId="77777777" w:rsidR="00520D34" w:rsidRPr="00230BBE" w:rsidRDefault="00520D34" w:rsidP="00230BBE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</w:p>
    <w:p w14:paraId="7AC71C46" w14:textId="7406A2D8" w:rsidR="00520D34" w:rsidRPr="00230BBE" w:rsidRDefault="00520D34" w:rsidP="00230BBE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 w:rsidRPr="00230BBE">
        <w:rPr>
          <w:color w:val="000000"/>
          <w:sz w:val="28"/>
          <w:szCs w:val="28"/>
        </w:rPr>
        <w:t>Список использ</w:t>
      </w:r>
      <w:r w:rsidR="00470218">
        <w:rPr>
          <w:color w:val="000000"/>
          <w:sz w:val="28"/>
          <w:szCs w:val="28"/>
        </w:rPr>
        <w:t>ованной</w:t>
      </w:r>
      <w:r w:rsidRPr="00230BBE">
        <w:rPr>
          <w:color w:val="000000"/>
          <w:sz w:val="28"/>
          <w:szCs w:val="28"/>
        </w:rPr>
        <w:t xml:space="preserve"> литературы....................................................</w:t>
      </w:r>
    </w:p>
    <w:p w14:paraId="4394B03A" w14:textId="77777777" w:rsidR="00520D34" w:rsidRPr="00230BBE" w:rsidRDefault="00520D34" w:rsidP="00230BBE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</w:p>
    <w:p w14:paraId="116C83A6" w14:textId="142E272E" w:rsidR="0047654B" w:rsidRPr="00230BBE" w:rsidRDefault="00520D34" w:rsidP="00230BBE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 w:rsidRPr="00230BBE">
        <w:rPr>
          <w:color w:val="000000"/>
          <w:sz w:val="28"/>
          <w:szCs w:val="28"/>
        </w:rPr>
        <w:t>Приложения.............................................................................................</w:t>
      </w:r>
    </w:p>
    <w:p w14:paraId="0F7BA2D6" w14:textId="77777777" w:rsidR="0047654B" w:rsidRPr="00230BBE" w:rsidRDefault="0047654B" w:rsidP="00230BB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6D0F0FD5" w14:textId="77777777" w:rsidR="0047654B" w:rsidRPr="00230BBE" w:rsidRDefault="0047654B" w:rsidP="00230BB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11905618" w14:textId="77777777" w:rsidR="0047654B" w:rsidRPr="00230BBE" w:rsidRDefault="0047654B" w:rsidP="00230BB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5FC5EA13" w14:textId="77777777" w:rsidR="0047654B" w:rsidRPr="00230BBE" w:rsidRDefault="0047654B" w:rsidP="00230BB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727061AF" w14:textId="77777777" w:rsidR="00DE1205" w:rsidRPr="00230BBE" w:rsidRDefault="00DE1205" w:rsidP="00230BB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03502650" w14:textId="229C9BD2" w:rsidR="0047654B" w:rsidRPr="00230BBE" w:rsidRDefault="009F55DA" w:rsidP="009F55DA">
      <w:pPr>
        <w:pStyle w:val="a3"/>
        <w:spacing w:before="0" w:beforeAutospacing="0" w:after="0" w:afterAutospacing="0" w:line="360" w:lineRule="auto"/>
        <w:ind w:firstLine="567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14:paraId="37C37916" w14:textId="77777777" w:rsidR="002E2346" w:rsidRPr="00230BBE" w:rsidRDefault="002E2346" w:rsidP="00CB3952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Вода – основа жизни на нашей планете. Океаны, реки, моря и озера покрывают две трети поверхности Земли. Вода влияет на все процессы и организмы, в том числе на человека.</w:t>
      </w:r>
    </w:p>
    <w:p w14:paraId="6DC94E4A" w14:textId="5D706C69" w:rsidR="00296E63" w:rsidRPr="00230BBE" w:rsidRDefault="00296E63" w:rsidP="00CB3952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30BBE">
        <w:rPr>
          <w:sz w:val="28"/>
          <w:szCs w:val="28"/>
        </w:rPr>
        <w:t xml:space="preserve">Для человеческого организма вода — это второе по </w:t>
      </w:r>
      <w:r w:rsidR="007542F7">
        <w:rPr>
          <w:sz w:val="28"/>
          <w:szCs w:val="28"/>
        </w:rPr>
        <w:t>важности</w:t>
      </w:r>
      <w:r w:rsidRPr="00230BBE">
        <w:rPr>
          <w:sz w:val="28"/>
          <w:szCs w:val="28"/>
        </w:rPr>
        <w:t xml:space="preserve"> вещество после кислорода. </w:t>
      </w:r>
      <w:r w:rsidR="00470218">
        <w:rPr>
          <w:sz w:val="28"/>
          <w:szCs w:val="28"/>
        </w:rPr>
        <w:t>Ч</w:t>
      </w:r>
      <w:r w:rsidRPr="00230BBE">
        <w:rPr>
          <w:sz w:val="28"/>
          <w:szCs w:val="28"/>
        </w:rPr>
        <w:t>еловек проживет до 4 недель</w:t>
      </w:r>
      <w:r w:rsidR="00470218">
        <w:rPr>
          <w:sz w:val="28"/>
          <w:szCs w:val="28"/>
        </w:rPr>
        <w:t xml:space="preserve"> без пищи и менее </w:t>
      </w:r>
      <w:r w:rsidRPr="00230BBE">
        <w:rPr>
          <w:sz w:val="28"/>
          <w:szCs w:val="28"/>
        </w:rPr>
        <w:t>3 дней</w:t>
      </w:r>
      <w:r w:rsidR="00470218">
        <w:rPr>
          <w:sz w:val="28"/>
          <w:szCs w:val="28"/>
        </w:rPr>
        <w:t xml:space="preserve"> без воды</w:t>
      </w:r>
      <w:r w:rsidRPr="00230BBE">
        <w:rPr>
          <w:sz w:val="28"/>
          <w:szCs w:val="28"/>
        </w:rPr>
        <w:t xml:space="preserve">. </w:t>
      </w:r>
      <w:r w:rsidR="00470218" w:rsidRPr="00470218">
        <w:rPr>
          <w:sz w:val="28"/>
          <w:szCs w:val="28"/>
        </w:rPr>
        <w:t>Процентное содержание воды в организме человека колеблется от 62% до 70%</w:t>
      </w:r>
      <w:r w:rsidRPr="00230BBE">
        <w:rPr>
          <w:sz w:val="28"/>
          <w:szCs w:val="28"/>
        </w:rPr>
        <w:t>.  Состояние нашего организма зависит также от качества питьевой воды. Источники ЮНЕСКО сообщают что, свыше 80% болезней, поражающих человечество, связан</w:t>
      </w:r>
      <w:r w:rsidR="007542F7">
        <w:rPr>
          <w:sz w:val="28"/>
          <w:szCs w:val="28"/>
        </w:rPr>
        <w:t>ы</w:t>
      </w:r>
      <w:r w:rsidRPr="00230BBE">
        <w:rPr>
          <w:sz w:val="28"/>
          <w:szCs w:val="28"/>
        </w:rPr>
        <w:t xml:space="preserve"> с потреблением воды низкого качества.</w:t>
      </w:r>
    </w:p>
    <w:p w14:paraId="5ECD643E" w14:textId="05DDB70A" w:rsidR="00296E63" w:rsidRPr="00230BBE" w:rsidRDefault="00296E63" w:rsidP="00CB3952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30BBE">
        <w:rPr>
          <w:sz w:val="28"/>
          <w:szCs w:val="28"/>
        </w:rPr>
        <w:t xml:space="preserve">Запасы пресной воды на Земле исчисляются миллионами кубических километров, но только некоторые </w:t>
      </w:r>
      <w:r w:rsidR="007542F7">
        <w:rPr>
          <w:sz w:val="28"/>
          <w:szCs w:val="28"/>
        </w:rPr>
        <w:t>из них пригодны</w:t>
      </w:r>
      <w:r w:rsidRPr="00230BBE">
        <w:rPr>
          <w:sz w:val="28"/>
          <w:szCs w:val="28"/>
        </w:rPr>
        <w:t xml:space="preserve"> для употреблени</w:t>
      </w:r>
      <w:r w:rsidR="00520D34" w:rsidRPr="00230BBE">
        <w:rPr>
          <w:sz w:val="28"/>
          <w:szCs w:val="28"/>
        </w:rPr>
        <w:t>я</w:t>
      </w:r>
      <w:r w:rsidRPr="00230BBE">
        <w:rPr>
          <w:sz w:val="28"/>
          <w:szCs w:val="28"/>
        </w:rPr>
        <w:t xml:space="preserve">. Проблема качественной питьевой воды в мире </w:t>
      </w:r>
      <w:r w:rsidR="007542F7">
        <w:rPr>
          <w:sz w:val="28"/>
          <w:szCs w:val="28"/>
        </w:rPr>
        <w:t>по-прежнему стоит</w:t>
      </w:r>
      <w:r w:rsidRPr="00230BBE">
        <w:rPr>
          <w:sz w:val="28"/>
          <w:szCs w:val="28"/>
        </w:rPr>
        <w:t xml:space="preserve"> остро, </w:t>
      </w:r>
      <w:r w:rsidR="007542F7">
        <w:rPr>
          <w:sz w:val="28"/>
          <w:szCs w:val="28"/>
        </w:rPr>
        <w:t>учитывая современные</w:t>
      </w:r>
      <w:r w:rsidRPr="00230BBE">
        <w:rPr>
          <w:sz w:val="28"/>
          <w:szCs w:val="28"/>
        </w:rPr>
        <w:t xml:space="preserve"> технологи</w:t>
      </w:r>
      <w:r w:rsidR="007542F7">
        <w:rPr>
          <w:sz w:val="28"/>
          <w:szCs w:val="28"/>
        </w:rPr>
        <w:t>и</w:t>
      </w:r>
      <w:r w:rsidRPr="00230BBE">
        <w:rPr>
          <w:sz w:val="28"/>
          <w:szCs w:val="28"/>
        </w:rPr>
        <w:t>. Водопроводная вода нашей страны мало похожа на живительную влагу.  Ржавые трубы, устаревшие</w:t>
      </w:r>
      <w:r w:rsidR="0071171E">
        <w:rPr>
          <w:sz w:val="28"/>
          <w:szCs w:val="28"/>
        </w:rPr>
        <w:t xml:space="preserve"> данные</w:t>
      </w:r>
      <w:r w:rsidRPr="00230BBE">
        <w:rPr>
          <w:sz w:val="28"/>
          <w:szCs w:val="28"/>
        </w:rPr>
        <w:t xml:space="preserve"> ГОСТ, допускающие хлорирование и архаические системы очистки усугубляют ситуацию. </w:t>
      </w:r>
      <w:r w:rsidR="007542F7">
        <w:rPr>
          <w:sz w:val="28"/>
          <w:szCs w:val="28"/>
        </w:rPr>
        <w:t>Согласно международным стандартам</w:t>
      </w:r>
      <w:r w:rsidR="0071171E">
        <w:rPr>
          <w:sz w:val="28"/>
          <w:szCs w:val="28"/>
        </w:rPr>
        <w:t xml:space="preserve"> </w:t>
      </w:r>
      <w:r w:rsidRPr="00230BBE">
        <w:rPr>
          <w:sz w:val="28"/>
          <w:szCs w:val="28"/>
        </w:rPr>
        <w:t>ГОС</w:t>
      </w:r>
      <w:r w:rsidR="0071171E">
        <w:rPr>
          <w:sz w:val="28"/>
          <w:szCs w:val="28"/>
        </w:rPr>
        <w:t xml:space="preserve">Т </w:t>
      </w:r>
      <w:r w:rsidRPr="00230BBE">
        <w:rPr>
          <w:sz w:val="28"/>
          <w:szCs w:val="28"/>
        </w:rPr>
        <w:t>водопроводная вода требует ионизаци</w:t>
      </w:r>
      <w:r w:rsidR="002E2346">
        <w:rPr>
          <w:sz w:val="28"/>
          <w:szCs w:val="28"/>
        </w:rPr>
        <w:t>онной</w:t>
      </w:r>
      <w:r w:rsidR="002E2346" w:rsidRPr="002E2346">
        <w:rPr>
          <w:sz w:val="28"/>
          <w:szCs w:val="28"/>
        </w:rPr>
        <w:t xml:space="preserve"> </w:t>
      </w:r>
      <w:r w:rsidR="002E2346" w:rsidRPr="00230BBE">
        <w:rPr>
          <w:sz w:val="28"/>
          <w:szCs w:val="28"/>
        </w:rPr>
        <w:t>очи</w:t>
      </w:r>
      <w:r w:rsidR="002E2346">
        <w:rPr>
          <w:sz w:val="28"/>
          <w:szCs w:val="28"/>
        </w:rPr>
        <w:t>стки</w:t>
      </w:r>
      <w:r w:rsidRPr="00230BBE">
        <w:rPr>
          <w:sz w:val="28"/>
          <w:szCs w:val="28"/>
        </w:rPr>
        <w:t xml:space="preserve">, но и </w:t>
      </w:r>
      <w:r w:rsidR="002E2346">
        <w:rPr>
          <w:sz w:val="28"/>
          <w:szCs w:val="28"/>
        </w:rPr>
        <w:t>даже такую воду</w:t>
      </w:r>
      <w:r w:rsidRPr="00230BBE">
        <w:rPr>
          <w:sz w:val="28"/>
          <w:szCs w:val="28"/>
        </w:rPr>
        <w:t xml:space="preserve"> зачастую используют только для </w:t>
      </w:r>
      <w:r w:rsidR="007542F7">
        <w:rPr>
          <w:sz w:val="28"/>
          <w:szCs w:val="28"/>
        </w:rPr>
        <w:t>бытовых</w:t>
      </w:r>
      <w:r w:rsidRPr="00230BBE">
        <w:rPr>
          <w:sz w:val="28"/>
          <w:szCs w:val="28"/>
        </w:rPr>
        <w:t xml:space="preserve"> нужд. </w:t>
      </w:r>
    </w:p>
    <w:p w14:paraId="571B16B7" w14:textId="4A803E43" w:rsidR="001848A5" w:rsidRPr="00230BBE" w:rsidRDefault="002E2346" w:rsidP="00CB3952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Особую опасность представляет не чрезмерное потребление воды, а ее загрязнение промышленными и бытовыми отходами, сельскохозяйственными удобрениями. Из-за этого качество водопроводной воды </w:t>
      </w:r>
      <w:r w:rsidR="0031232D">
        <w:rPr>
          <w:sz w:val="28"/>
          <w:szCs w:val="28"/>
        </w:rPr>
        <w:t>во многих городах</w:t>
      </w:r>
      <w:r w:rsidR="00296E63" w:rsidRPr="00230BBE">
        <w:rPr>
          <w:sz w:val="28"/>
          <w:szCs w:val="28"/>
        </w:rPr>
        <w:t xml:space="preserve"> далек</w:t>
      </w:r>
      <w:r w:rsidR="0031232D">
        <w:rPr>
          <w:sz w:val="28"/>
          <w:szCs w:val="28"/>
        </w:rPr>
        <w:t>о</w:t>
      </w:r>
      <w:r w:rsidR="00296E63" w:rsidRPr="00230BBE">
        <w:rPr>
          <w:sz w:val="28"/>
          <w:szCs w:val="28"/>
        </w:rPr>
        <w:t xml:space="preserve"> от совершенства. </w:t>
      </w:r>
    </w:p>
    <w:p w14:paraId="475330A0" w14:textId="45435973" w:rsidR="00FC0004" w:rsidRPr="00230BBE" w:rsidRDefault="001848A5" w:rsidP="00CB3952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848A5">
        <w:rPr>
          <w:b/>
          <w:bCs/>
          <w:sz w:val="28"/>
          <w:szCs w:val="28"/>
        </w:rPr>
        <w:t>Актуальность:</w:t>
      </w:r>
      <w:r w:rsidRPr="001848A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1232D" w:rsidRPr="0031232D">
        <w:rPr>
          <w:sz w:val="28"/>
          <w:szCs w:val="28"/>
        </w:rPr>
        <w:t>ода является источником жизни на Земле, поэтому изучение проблем, связанных с охраной, восстановлением и бережным отношением к потреблению воды, является</w:t>
      </w:r>
      <w:r w:rsidR="00296E63" w:rsidRPr="00230BBE">
        <w:rPr>
          <w:sz w:val="28"/>
          <w:szCs w:val="28"/>
        </w:rPr>
        <w:t xml:space="preserve"> актуальн</w:t>
      </w:r>
      <w:r w:rsidR="0031232D">
        <w:rPr>
          <w:sz w:val="28"/>
          <w:szCs w:val="28"/>
        </w:rPr>
        <w:t>ой</w:t>
      </w:r>
      <w:r w:rsidR="00296E63" w:rsidRPr="00230BBE">
        <w:rPr>
          <w:sz w:val="28"/>
          <w:szCs w:val="28"/>
        </w:rPr>
        <w:t xml:space="preserve"> проблем</w:t>
      </w:r>
      <w:r w:rsidR="0031232D">
        <w:rPr>
          <w:sz w:val="28"/>
          <w:szCs w:val="28"/>
        </w:rPr>
        <w:t>ой</w:t>
      </w:r>
      <w:r w:rsidR="00296E63" w:rsidRPr="00230BBE">
        <w:rPr>
          <w:sz w:val="28"/>
          <w:szCs w:val="28"/>
        </w:rPr>
        <w:t>, требующ</w:t>
      </w:r>
      <w:r w:rsidR="0031232D">
        <w:rPr>
          <w:sz w:val="28"/>
          <w:szCs w:val="28"/>
        </w:rPr>
        <w:t>ей</w:t>
      </w:r>
      <w:r w:rsidR="00296E63" w:rsidRPr="00230BBE">
        <w:rPr>
          <w:sz w:val="28"/>
          <w:szCs w:val="28"/>
        </w:rPr>
        <w:t xml:space="preserve"> безотлагательн</w:t>
      </w:r>
      <w:r w:rsidR="0031232D">
        <w:rPr>
          <w:sz w:val="28"/>
          <w:szCs w:val="28"/>
        </w:rPr>
        <w:t>ых</w:t>
      </w:r>
      <w:r w:rsidR="00296E63" w:rsidRPr="00230BBE">
        <w:rPr>
          <w:sz w:val="28"/>
          <w:szCs w:val="28"/>
        </w:rPr>
        <w:t xml:space="preserve"> решений и действий.</w:t>
      </w:r>
    </w:p>
    <w:p w14:paraId="4D40CE98" w14:textId="152F48EC" w:rsidR="00C50F97" w:rsidRPr="00CB3952" w:rsidRDefault="00C50F97" w:rsidP="00CB3952">
      <w:pPr>
        <w:pStyle w:val="a3"/>
        <w:spacing w:before="0" w:beforeAutospacing="0" w:after="0" w:afterAutospacing="0" w:line="360" w:lineRule="auto"/>
        <w:ind w:firstLine="567"/>
        <w:contextualSpacing/>
        <w:rPr>
          <w:sz w:val="28"/>
          <w:szCs w:val="28"/>
        </w:rPr>
      </w:pPr>
      <w:r w:rsidRPr="00230BBE">
        <w:rPr>
          <w:b/>
          <w:bCs/>
          <w:sz w:val="28"/>
          <w:szCs w:val="28"/>
        </w:rPr>
        <w:t xml:space="preserve">Сроки исследования: </w:t>
      </w:r>
      <w:r w:rsidRPr="00230BBE">
        <w:rPr>
          <w:sz w:val="28"/>
          <w:szCs w:val="28"/>
        </w:rPr>
        <w:t>с</w:t>
      </w:r>
      <w:r w:rsidR="00CB7208">
        <w:rPr>
          <w:sz w:val="28"/>
          <w:szCs w:val="28"/>
        </w:rPr>
        <w:t xml:space="preserve"> 23 сентября 2021 года по 12 декабря 2021 года.</w:t>
      </w:r>
    </w:p>
    <w:p w14:paraId="0C606D8F" w14:textId="675BD1D1" w:rsidR="00C50F97" w:rsidRPr="00230BBE" w:rsidRDefault="0047654B" w:rsidP="00CB3952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230BBE">
        <w:rPr>
          <w:b/>
          <w:bCs/>
          <w:sz w:val="28"/>
          <w:szCs w:val="28"/>
        </w:rPr>
        <w:t>Объект исследования:</w:t>
      </w:r>
      <w:r w:rsidR="00296E63" w:rsidRPr="00230BBE">
        <w:rPr>
          <w:sz w:val="28"/>
          <w:szCs w:val="28"/>
        </w:rPr>
        <w:t xml:space="preserve"> воды</w:t>
      </w:r>
      <w:r w:rsidRPr="00230BBE">
        <w:rPr>
          <w:sz w:val="28"/>
          <w:szCs w:val="28"/>
        </w:rPr>
        <w:t xml:space="preserve"> водоснабжение</w:t>
      </w:r>
      <w:r w:rsidR="00296E63" w:rsidRPr="00230BBE">
        <w:rPr>
          <w:sz w:val="28"/>
          <w:szCs w:val="28"/>
        </w:rPr>
        <w:t xml:space="preserve"> города Саратова, родниковые воды и бутилированная вода.</w:t>
      </w:r>
    </w:p>
    <w:p w14:paraId="4058D323" w14:textId="77777777" w:rsidR="00C50F97" w:rsidRPr="00230BBE" w:rsidRDefault="00C50F97" w:rsidP="00CB3952">
      <w:pPr>
        <w:pStyle w:val="a3"/>
        <w:spacing w:before="0" w:beforeAutospacing="0" w:after="0" w:afterAutospacing="0" w:line="360" w:lineRule="auto"/>
        <w:ind w:firstLine="567"/>
        <w:contextualSpacing/>
        <w:rPr>
          <w:sz w:val="28"/>
          <w:szCs w:val="28"/>
        </w:rPr>
      </w:pPr>
    </w:p>
    <w:p w14:paraId="2874BB09" w14:textId="6024E09E" w:rsidR="0047654B" w:rsidRPr="00230BBE" w:rsidRDefault="00C50F97" w:rsidP="00CB3952">
      <w:pPr>
        <w:pStyle w:val="a3"/>
        <w:spacing w:before="0" w:beforeAutospacing="0" w:after="0" w:afterAutospacing="0" w:line="360" w:lineRule="auto"/>
        <w:ind w:firstLine="567"/>
        <w:contextualSpacing/>
        <w:rPr>
          <w:sz w:val="28"/>
          <w:szCs w:val="28"/>
        </w:rPr>
      </w:pPr>
      <w:r w:rsidRPr="00230BBE">
        <w:rPr>
          <w:b/>
          <w:bCs/>
          <w:sz w:val="28"/>
          <w:szCs w:val="28"/>
        </w:rPr>
        <w:lastRenderedPageBreak/>
        <w:t>Предмет исследования:</w:t>
      </w:r>
      <w:r w:rsidRPr="00230BBE">
        <w:rPr>
          <w:sz w:val="28"/>
          <w:szCs w:val="28"/>
        </w:rPr>
        <w:t xml:space="preserve"> характеристики питьевой воды.</w:t>
      </w:r>
    </w:p>
    <w:p w14:paraId="6082D363" w14:textId="4F58B9EC" w:rsidR="00296E63" w:rsidRPr="00230BBE" w:rsidRDefault="0047654B" w:rsidP="00CB3952">
      <w:pPr>
        <w:pStyle w:val="a3"/>
        <w:spacing w:before="0" w:beforeAutospacing="0" w:after="0" w:afterAutospacing="0" w:line="360" w:lineRule="auto"/>
        <w:ind w:firstLine="567"/>
        <w:contextualSpacing/>
        <w:rPr>
          <w:sz w:val="28"/>
          <w:szCs w:val="28"/>
        </w:rPr>
      </w:pPr>
      <w:r w:rsidRPr="00230BBE">
        <w:rPr>
          <w:b/>
          <w:bCs/>
          <w:sz w:val="28"/>
          <w:szCs w:val="28"/>
        </w:rPr>
        <w:t>Цель работы:</w:t>
      </w:r>
      <w:r w:rsidRPr="00230BBE">
        <w:rPr>
          <w:b/>
          <w:bCs/>
          <w:sz w:val="28"/>
          <w:szCs w:val="28"/>
        </w:rPr>
        <w:br/>
      </w:r>
      <w:r w:rsidRPr="00230BBE">
        <w:rPr>
          <w:sz w:val="28"/>
          <w:szCs w:val="28"/>
        </w:rPr>
        <w:t xml:space="preserve">– Оценить качество воды, поступающей </w:t>
      </w:r>
      <w:r w:rsidR="0031232D">
        <w:rPr>
          <w:sz w:val="28"/>
          <w:szCs w:val="28"/>
        </w:rPr>
        <w:t>из</w:t>
      </w:r>
      <w:r w:rsidRPr="00230BBE">
        <w:rPr>
          <w:sz w:val="28"/>
          <w:szCs w:val="28"/>
        </w:rPr>
        <w:t xml:space="preserve"> наших кранов</w:t>
      </w:r>
      <w:r w:rsidR="00296E63" w:rsidRPr="00230BBE">
        <w:rPr>
          <w:sz w:val="28"/>
          <w:szCs w:val="28"/>
        </w:rPr>
        <w:t>.</w:t>
      </w:r>
      <w:r w:rsidRPr="00230BBE">
        <w:rPr>
          <w:sz w:val="28"/>
          <w:szCs w:val="28"/>
        </w:rPr>
        <w:br/>
        <w:t xml:space="preserve">– </w:t>
      </w:r>
      <w:r w:rsidR="00296E63" w:rsidRPr="00230BBE">
        <w:rPr>
          <w:sz w:val="28"/>
          <w:szCs w:val="28"/>
        </w:rPr>
        <w:t>Оценить качество родниковой воды раз</w:t>
      </w:r>
      <w:r w:rsidR="0031232D">
        <w:rPr>
          <w:sz w:val="28"/>
          <w:szCs w:val="28"/>
        </w:rPr>
        <w:t>личного</w:t>
      </w:r>
      <w:r w:rsidR="00520D34" w:rsidRPr="00230BBE">
        <w:rPr>
          <w:sz w:val="28"/>
          <w:szCs w:val="28"/>
        </w:rPr>
        <w:t xml:space="preserve"> </w:t>
      </w:r>
      <w:r w:rsidR="00296E63" w:rsidRPr="00230BBE">
        <w:rPr>
          <w:sz w:val="28"/>
          <w:szCs w:val="28"/>
        </w:rPr>
        <w:t>происхождения</w:t>
      </w:r>
      <w:r w:rsidRPr="00230BBE">
        <w:rPr>
          <w:sz w:val="28"/>
          <w:szCs w:val="28"/>
        </w:rPr>
        <w:t>.</w:t>
      </w:r>
    </w:p>
    <w:p w14:paraId="6D77D110" w14:textId="3945E601" w:rsidR="008D1790" w:rsidRPr="00CB3952" w:rsidRDefault="00296E63" w:rsidP="00CB3952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b/>
          <w:bCs/>
          <w:sz w:val="28"/>
          <w:szCs w:val="28"/>
        </w:rPr>
      </w:pPr>
      <w:r w:rsidRPr="00230BBE">
        <w:rPr>
          <w:sz w:val="28"/>
          <w:szCs w:val="28"/>
        </w:rPr>
        <w:t>– Оценить качество бутилированной</w:t>
      </w:r>
      <w:r w:rsidR="0031232D">
        <w:rPr>
          <w:sz w:val="28"/>
          <w:szCs w:val="28"/>
        </w:rPr>
        <w:t xml:space="preserve"> воды</w:t>
      </w:r>
      <w:r w:rsidRPr="00230BBE">
        <w:rPr>
          <w:sz w:val="28"/>
          <w:szCs w:val="28"/>
        </w:rPr>
        <w:t xml:space="preserve"> </w:t>
      </w:r>
      <w:r w:rsidR="00520D34" w:rsidRPr="00230BBE">
        <w:rPr>
          <w:sz w:val="28"/>
          <w:szCs w:val="28"/>
        </w:rPr>
        <w:t xml:space="preserve">выбранных </w:t>
      </w:r>
      <w:r w:rsidRPr="00230BBE">
        <w:rPr>
          <w:sz w:val="28"/>
          <w:szCs w:val="28"/>
        </w:rPr>
        <w:t>марок</w:t>
      </w:r>
      <w:r w:rsidR="00520D34" w:rsidRPr="00230BBE">
        <w:rPr>
          <w:sz w:val="28"/>
          <w:szCs w:val="28"/>
        </w:rPr>
        <w:t>.</w:t>
      </w:r>
    </w:p>
    <w:p w14:paraId="003F6C55" w14:textId="19EDC0BF" w:rsidR="0047654B" w:rsidRPr="00230BBE" w:rsidRDefault="0047654B" w:rsidP="00CB3952">
      <w:pPr>
        <w:pStyle w:val="a3"/>
        <w:spacing w:before="0" w:beforeAutospacing="0" w:after="0" w:afterAutospacing="0" w:line="360" w:lineRule="auto"/>
        <w:ind w:firstLine="567"/>
        <w:contextualSpacing/>
        <w:rPr>
          <w:sz w:val="28"/>
          <w:szCs w:val="28"/>
        </w:rPr>
      </w:pPr>
      <w:r w:rsidRPr="00230BBE">
        <w:rPr>
          <w:b/>
          <w:bCs/>
          <w:sz w:val="28"/>
          <w:szCs w:val="28"/>
        </w:rPr>
        <w:t>Задачи:</w:t>
      </w:r>
      <w:r w:rsidRPr="00230BBE">
        <w:rPr>
          <w:b/>
          <w:bCs/>
          <w:sz w:val="28"/>
          <w:szCs w:val="28"/>
        </w:rPr>
        <w:br/>
      </w:r>
      <w:r w:rsidRPr="00230BBE">
        <w:rPr>
          <w:sz w:val="28"/>
          <w:szCs w:val="28"/>
        </w:rPr>
        <w:t>– Изучить органолептические (цвет, запах, вкус, прозрачность)</w:t>
      </w:r>
      <w:r w:rsidR="0031232D">
        <w:rPr>
          <w:sz w:val="28"/>
          <w:szCs w:val="28"/>
        </w:rPr>
        <w:t xml:space="preserve"> и</w:t>
      </w:r>
      <w:r w:rsidRPr="00230BBE">
        <w:rPr>
          <w:sz w:val="28"/>
          <w:szCs w:val="28"/>
        </w:rPr>
        <w:t xml:space="preserve"> химические </w:t>
      </w:r>
      <w:r w:rsidR="0031232D">
        <w:rPr>
          <w:sz w:val="28"/>
          <w:szCs w:val="28"/>
        </w:rPr>
        <w:t xml:space="preserve">показатели </w:t>
      </w:r>
      <w:r w:rsidRPr="00230BBE">
        <w:rPr>
          <w:sz w:val="28"/>
          <w:szCs w:val="28"/>
        </w:rPr>
        <w:t>качества воды.</w:t>
      </w:r>
      <w:r w:rsidRPr="00230BBE">
        <w:rPr>
          <w:sz w:val="28"/>
          <w:szCs w:val="28"/>
        </w:rPr>
        <w:br/>
        <w:t>– Дать анализ и оценку полученным результатам.</w:t>
      </w:r>
    </w:p>
    <w:p w14:paraId="55B0583A" w14:textId="0B20F6B0" w:rsidR="00B74D6D" w:rsidRPr="00230BBE" w:rsidRDefault="0047654B" w:rsidP="00CB3952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230BBE">
        <w:rPr>
          <w:sz w:val="28"/>
          <w:szCs w:val="28"/>
        </w:rPr>
        <w:t>– Сформулировать</w:t>
      </w:r>
      <w:r w:rsidR="00FC0004" w:rsidRPr="00230BBE">
        <w:rPr>
          <w:sz w:val="28"/>
          <w:szCs w:val="28"/>
        </w:rPr>
        <w:t xml:space="preserve"> и оформить отчёт о влиянии питьевой воды на здоровье человека, разработать рекомендации по улучшению качества воды</w:t>
      </w:r>
      <w:r w:rsidRPr="00230BBE">
        <w:rPr>
          <w:sz w:val="28"/>
          <w:szCs w:val="28"/>
        </w:rPr>
        <w:t>.</w:t>
      </w:r>
    </w:p>
    <w:p w14:paraId="1D2454B0" w14:textId="62045CA7" w:rsidR="00C50F97" w:rsidRPr="00230BBE" w:rsidRDefault="00B74D6D" w:rsidP="00CB3952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230BBE">
        <w:rPr>
          <w:b/>
          <w:bCs/>
          <w:sz w:val="28"/>
          <w:szCs w:val="28"/>
        </w:rPr>
        <w:t>Гипотеза:</w:t>
      </w:r>
      <w:r w:rsidRPr="00230BBE">
        <w:rPr>
          <w:sz w:val="28"/>
          <w:szCs w:val="28"/>
        </w:rPr>
        <w:t xml:space="preserve"> если питьевая вода не соответствует </w:t>
      </w:r>
      <w:r w:rsidR="0031232D">
        <w:rPr>
          <w:sz w:val="28"/>
          <w:szCs w:val="28"/>
        </w:rPr>
        <w:t>стандартам</w:t>
      </w:r>
      <w:r w:rsidRPr="00230BBE">
        <w:rPr>
          <w:sz w:val="28"/>
          <w:szCs w:val="28"/>
        </w:rPr>
        <w:t xml:space="preserve"> и имеет низкое качество, то мы сможем определить присутствие в ней вредных веществ и посоветовать способы улучшени</w:t>
      </w:r>
      <w:r w:rsidR="0031232D">
        <w:rPr>
          <w:sz w:val="28"/>
          <w:szCs w:val="28"/>
        </w:rPr>
        <w:t>я</w:t>
      </w:r>
      <w:r w:rsidRPr="00230BBE">
        <w:rPr>
          <w:sz w:val="28"/>
          <w:szCs w:val="28"/>
        </w:rPr>
        <w:t xml:space="preserve"> её качества.</w:t>
      </w:r>
      <w:r w:rsidR="00454DA4">
        <w:rPr>
          <w:sz w:val="28"/>
          <w:szCs w:val="28"/>
        </w:rPr>
        <w:t xml:space="preserve"> Памятки по улучшению качества воды ранее никем не прилагались.</w:t>
      </w:r>
    </w:p>
    <w:p w14:paraId="6A91D568" w14:textId="77777777" w:rsidR="00CB3952" w:rsidRDefault="00C50F97" w:rsidP="00CB3952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230BBE">
        <w:rPr>
          <w:b/>
          <w:bCs/>
          <w:sz w:val="28"/>
          <w:szCs w:val="28"/>
        </w:rPr>
        <w:t xml:space="preserve">Новизна: </w:t>
      </w:r>
      <w:r w:rsidR="00CB7208">
        <w:rPr>
          <w:sz w:val="28"/>
          <w:szCs w:val="28"/>
        </w:rPr>
        <w:t>заключается в том, поднятые ранее исследования не проводились на сравнении питьевой воды</w:t>
      </w:r>
      <w:r w:rsidR="00454DA4">
        <w:rPr>
          <w:sz w:val="28"/>
          <w:szCs w:val="28"/>
        </w:rPr>
        <w:t xml:space="preserve"> Саратовского водоснабжения разных районов города, торговых марок бутилированной и родниковой воды. </w:t>
      </w:r>
    </w:p>
    <w:p w14:paraId="64F48C5A" w14:textId="77777777" w:rsidR="00CB3952" w:rsidRDefault="0047654B" w:rsidP="00CB3952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230BBE">
        <w:rPr>
          <w:b/>
          <w:bCs/>
          <w:sz w:val="28"/>
          <w:szCs w:val="28"/>
        </w:rPr>
        <w:t>Методы исследования:</w:t>
      </w:r>
      <w:r w:rsidRPr="00230BBE">
        <w:rPr>
          <w:sz w:val="28"/>
          <w:szCs w:val="28"/>
        </w:rPr>
        <w:t> анализ, наблюдение,</w:t>
      </w:r>
      <w:r w:rsidR="00D40E78">
        <w:rPr>
          <w:sz w:val="28"/>
          <w:szCs w:val="28"/>
        </w:rPr>
        <w:t xml:space="preserve"> описание,</w:t>
      </w:r>
      <w:r w:rsidR="00454DA4">
        <w:rPr>
          <w:sz w:val="28"/>
          <w:szCs w:val="28"/>
        </w:rPr>
        <w:t xml:space="preserve"> сравнение,</w:t>
      </w:r>
      <w:r w:rsidRPr="00230BBE">
        <w:rPr>
          <w:sz w:val="28"/>
          <w:szCs w:val="28"/>
        </w:rPr>
        <w:t xml:space="preserve"> сбор информации из кн</w:t>
      </w:r>
      <w:r w:rsidR="00CB3952">
        <w:rPr>
          <w:sz w:val="28"/>
          <w:szCs w:val="28"/>
        </w:rPr>
        <w:t>иг по данной теме, эксперимент.</w:t>
      </w:r>
    </w:p>
    <w:p w14:paraId="6003409D" w14:textId="36EE09A3" w:rsidR="0047654B" w:rsidRPr="00230BBE" w:rsidRDefault="0047654B" w:rsidP="00CB3952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230BBE">
        <w:rPr>
          <w:b/>
          <w:bCs/>
          <w:sz w:val="28"/>
          <w:szCs w:val="28"/>
        </w:rPr>
        <w:t>Выводы: </w:t>
      </w:r>
      <w:r w:rsidRPr="00230BBE">
        <w:rPr>
          <w:sz w:val="28"/>
          <w:szCs w:val="28"/>
        </w:rPr>
        <w:t xml:space="preserve">параметры качества </w:t>
      </w:r>
      <w:r w:rsidR="00FC0004" w:rsidRPr="00230BBE">
        <w:rPr>
          <w:sz w:val="28"/>
          <w:szCs w:val="28"/>
        </w:rPr>
        <w:t>употребляемой</w:t>
      </w:r>
      <w:r w:rsidRPr="00230BBE">
        <w:rPr>
          <w:sz w:val="28"/>
          <w:szCs w:val="28"/>
        </w:rPr>
        <w:t xml:space="preserve"> нами воды соответствует всем </w:t>
      </w:r>
      <w:r w:rsidR="0031232D">
        <w:rPr>
          <w:sz w:val="28"/>
          <w:szCs w:val="28"/>
        </w:rPr>
        <w:t>стандартам</w:t>
      </w:r>
      <w:r w:rsidRPr="00230BBE">
        <w:rPr>
          <w:sz w:val="28"/>
          <w:szCs w:val="28"/>
        </w:rPr>
        <w:t xml:space="preserve"> ГОСТ.</w:t>
      </w:r>
    </w:p>
    <w:p w14:paraId="29B66BA1" w14:textId="564BC026" w:rsidR="00FC0004" w:rsidRPr="00230BBE" w:rsidRDefault="00FC0004" w:rsidP="00CB3952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14:paraId="331768A4" w14:textId="24163891" w:rsidR="00FC0004" w:rsidRPr="00230BBE" w:rsidRDefault="00FC0004" w:rsidP="00CB3952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14:paraId="0384D61E" w14:textId="1A16DC4C" w:rsidR="00FC0004" w:rsidRPr="00230BBE" w:rsidRDefault="00FC0004" w:rsidP="00CB3952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14:paraId="7A0E0734" w14:textId="70379B71" w:rsidR="00FC0004" w:rsidRPr="00230BBE" w:rsidRDefault="00FC0004" w:rsidP="00CB3952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14:paraId="2053387C" w14:textId="33AABF65" w:rsidR="00FC0004" w:rsidRPr="00230BBE" w:rsidRDefault="00FC0004" w:rsidP="00CB3952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14:paraId="387D5112" w14:textId="3A9BEF0A" w:rsidR="00FC0004" w:rsidRPr="00230BBE" w:rsidRDefault="00FC0004" w:rsidP="00CB3952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14:paraId="0B2E21C3" w14:textId="03D1E220" w:rsidR="00FC0004" w:rsidRPr="00230BBE" w:rsidRDefault="00FC0004" w:rsidP="00CB3952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14:paraId="648CF4F1" w14:textId="03633278" w:rsidR="00454DA4" w:rsidRPr="00230BBE" w:rsidRDefault="00454DA4" w:rsidP="00CB3952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14:paraId="53F55ECD" w14:textId="77777777" w:rsidR="00FC0004" w:rsidRPr="00230BBE" w:rsidRDefault="00FC0004" w:rsidP="00CB3952">
      <w:pPr>
        <w:shd w:val="clear" w:color="auto" w:fill="FFFFFF"/>
        <w:spacing w:line="360" w:lineRule="auto"/>
        <w:ind w:firstLine="567"/>
        <w:contextualSpacing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30BBE">
        <w:rPr>
          <w:b/>
          <w:bCs/>
          <w:color w:val="181818"/>
          <w:sz w:val="28"/>
          <w:szCs w:val="28"/>
        </w:rPr>
        <w:lastRenderedPageBreak/>
        <w:t>I</w:t>
      </w:r>
      <w:r w:rsidRPr="00230BB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Глава. Теоретические основы.</w:t>
      </w:r>
    </w:p>
    <w:p w14:paraId="3520BCE4" w14:textId="5E85F42E" w:rsidR="00FC0004" w:rsidRPr="00230BBE" w:rsidRDefault="00FC0004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b/>
          <w:bCs/>
          <w:color w:val="181818"/>
          <w:sz w:val="28"/>
          <w:szCs w:val="28"/>
        </w:rPr>
        <w:t>   </w:t>
      </w:r>
    </w:p>
    <w:p w14:paraId="43FB583C" w14:textId="77777777" w:rsidR="00FC0004" w:rsidRPr="00230BBE" w:rsidRDefault="00FC0004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b/>
          <w:bCs/>
          <w:color w:val="000000"/>
          <w:sz w:val="28"/>
          <w:szCs w:val="28"/>
          <w:bdr w:val="none" w:sz="0" w:space="0" w:color="auto" w:frame="1"/>
        </w:rPr>
        <w:t>1.1 Общая характеристика воды</w:t>
      </w:r>
    </w:p>
    <w:p w14:paraId="1C74D4BC" w14:textId="7B164C7A" w:rsidR="00FC0004" w:rsidRPr="00230BBE" w:rsidRDefault="00FC0004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color w:val="000000"/>
          <w:sz w:val="28"/>
          <w:szCs w:val="28"/>
          <w:bdr w:val="none" w:sz="0" w:space="0" w:color="auto" w:frame="1"/>
        </w:rPr>
        <w:t>       Химическая формула H2O. Относительная молекулярная масса М</w:t>
      </w:r>
      <w:r w:rsidR="00EE34EC"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H2O) -18. </w:t>
      </w:r>
      <w:r w:rsidR="00EE34EC">
        <w:rPr>
          <w:color w:val="000000"/>
          <w:sz w:val="28"/>
          <w:szCs w:val="28"/>
          <w:bdr w:val="none" w:sz="0" w:space="0" w:color="auto" w:frame="1"/>
        </w:rPr>
        <w:t>Экспериментально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доказано, что вода состоит из водорода и кислорода</w:t>
      </w:r>
      <w:r w:rsidR="00EE34EC">
        <w:rPr>
          <w:color w:val="000000"/>
          <w:sz w:val="28"/>
          <w:szCs w:val="28"/>
          <w:bdr w:val="none" w:sz="0" w:space="0" w:color="auto" w:frame="1"/>
        </w:rPr>
        <w:t>.</w:t>
      </w:r>
    </w:p>
    <w:p w14:paraId="4911E918" w14:textId="06FF6156" w:rsidR="00FC0004" w:rsidRPr="00230BBE" w:rsidRDefault="00FC0004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b/>
          <w:bCs/>
          <w:color w:val="000000"/>
          <w:sz w:val="28"/>
          <w:szCs w:val="28"/>
          <w:bdr w:val="none" w:sz="0" w:space="0" w:color="auto" w:frame="1"/>
        </w:rPr>
        <w:t>        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Чистая вода </w:t>
      </w:r>
      <w:r w:rsidR="00EE34EC">
        <w:rPr>
          <w:color w:val="000000"/>
          <w:sz w:val="28"/>
          <w:szCs w:val="28"/>
          <w:bdr w:val="none" w:sz="0" w:space="0" w:color="auto" w:frame="1"/>
        </w:rPr>
        <w:t>–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EE34EC">
        <w:rPr>
          <w:color w:val="000000"/>
          <w:sz w:val="28"/>
          <w:szCs w:val="28"/>
          <w:bdr w:val="none" w:sz="0" w:space="0" w:color="auto" w:frame="1"/>
        </w:rPr>
        <w:t xml:space="preserve">это 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бесцветная жидкость. Без вкуса и запаха. </w:t>
      </w:r>
      <w:r w:rsidR="00446B05" w:rsidRPr="00230BBE">
        <w:rPr>
          <w:color w:val="000000"/>
          <w:sz w:val="28"/>
          <w:szCs w:val="28"/>
          <w:bdr w:val="none" w:sz="0" w:space="0" w:color="auto" w:frame="1"/>
        </w:rPr>
        <w:t xml:space="preserve">Температура кипения </w:t>
      </w:r>
      <w:r w:rsidR="00EE34EC">
        <w:rPr>
          <w:color w:val="000000"/>
          <w:sz w:val="28"/>
          <w:szCs w:val="28"/>
          <w:bdr w:val="none" w:sz="0" w:space="0" w:color="auto" w:frame="1"/>
        </w:rPr>
        <w:t xml:space="preserve">составляет 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100 градусов С, замерзает при температуре ноль градусов С. Вода медленно нагревается и медленно остывает, но питьевая вода </w:t>
      </w:r>
      <w:r w:rsidR="00EE34EC">
        <w:rPr>
          <w:color w:val="000000"/>
          <w:sz w:val="28"/>
          <w:szCs w:val="28"/>
          <w:bdr w:val="none" w:sz="0" w:space="0" w:color="auto" w:frame="1"/>
        </w:rPr>
        <w:t xml:space="preserve">представляет собой </w:t>
      </w:r>
      <w:r w:rsidRPr="00230BBE">
        <w:rPr>
          <w:color w:val="000000"/>
          <w:sz w:val="28"/>
          <w:szCs w:val="28"/>
          <w:bdr w:val="none" w:sz="0" w:space="0" w:color="auto" w:frame="1"/>
        </w:rPr>
        <w:t>смесь, так как состоит из чистой воды и примесей.</w:t>
      </w:r>
    </w:p>
    <w:p w14:paraId="4F280B6B" w14:textId="145DAA6B" w:rsidR="00FC0004" w:rsidRPr="00230BBE" w:rsidRDefault="00FC0004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color w:val="000000"/>
          <w:sz w:val="28"/>
          <w:szCs w:val="28"/>
          <w:bdr w:val="none" w:sz="0" w:space="0" w:color="auto" w:frame="1"/>
        </w:rPr>
        <w:t xml:space="preserve">      Питьевая вода - бесцветная жидкость, без вкуса и запаха, но иногда имеет кислый привкус и запах хлора, особенно </w:t>
      </w:r>
      <w:r w:rsidR="00EE34EC">
        <w:rPr>
          <w:color w:val="000000"/>
          <w:sz w:val="28"/>
          <w:szCs w:val="28"/>
          <w:bdr w:val="none" w:sz="0" w:space="0" w:color="auto" w:frame="1"/>
        </w:rPr>
        <w:t>в первой половине дня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. Кислый </w:t>
      </w:r>
      <w:r w:rsidR="00EE34EC">
        <w:rPr>
          <w:color w:val="000000"/>
          <w:sz w:val="28"/>
          <w:szCs w:val="28"/>
          <w:bdr w:val="none" w:sz="0" w:space="0" w:color="auto" w:frame="1"/>
        </w:rPr>
        <w:t>при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вкус появляется при </w:t>
      </w:r>
      <w:r w:rsidR="00446B05" w:rsidRPr="00230BBE">
        <w:rPr>
          <w:color w:val="000000"/>
          <w:sz w:val="28"/>
          <w:szCs w:val="28"/>
          <w:bdr w:val="none" w:sz="0" w:space="0" w:color="auto" w:frame="1"/>
        </w:rPr>
        <w:t xml:space="preserve">длительном </w:t>
      </w:r>
      <w:r w:rsidRPr="00230BBE">
        <w:rPr>
          <w:color w:val="000000"/>
          <w:sz w:val="28"/>
          <w:szCs w:val="28"/>
          <w:bdr w:val="none" w:sz="0" w:space="0" w:color="auto" w:frame="1"/>
        </w:rPr>
        <w:t>застое.</w:t>
      </w:r>
      <w:r w:rsidR="00EE34EC">
        <w:rPr>
          <w:color w:val="000000"/>
          <w:sz w:val="28"/>
          <w:szCs w:val="28"/>
          <w:bdr w:val="none" w:sz="0" w:space="0" w:color="auto" w:frame="1"/>
        </w:rPr>
        <w:t xml:space="preserve"> И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запах хлора, так как питьевая вода обеззара</w:t>
      </w:r>
      <w:r w:rsidR="00EE34EC">
        <w:rPr>
          <w:color w:val="000000"/>
          <w:sz w:val="28"/>
          <w:szCs w:val="28"/>
          <w:bdr w:val="none" w:sz="0" w:space="0" w:color="auto" w:frame="1"/>
        </w:rPr>
        <w:t>жена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хлором в допустимом количестве согласно ГОСТу. </w:t>
      </w:r>
    </w:p>
    <w:p w14:paraId="2BD59CDE" w14:textId="62C24FF0" w:rsidR="00FC0004" w:rsidRPr="00230BBE" w:rsidRDefault="00FC0004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b/>
          <w:bCs/>
          <w:color w:val="000000"/>
          <w:sz w:val="28"/>
          <w:szCs w:val="28"/>
          <w:bdr w:val="none" w:sz="0" w:space="0" w:color="auto" w:frame="1"/>
        </w:rPr>
        <w:t>      </w:t>
      </w:r>
      <w:r w:rsidRPr="00230BBE">
        <w:rPr>
          <w:color w:val="000000"/>
          <w:sz w:val="28"/>
          <w:szCs w:val="28"/>
          <w:bdr w:val="none" w:sz="0" w:space="0" w:color="auto" w:frame="1"/>
        </w:rPr>
        <w:t>Чистая вода не имеет</w:t>
      </w:r>
      <w:r w:rsidR="00EE34EC" w:rsidRPr="00EE34E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EE34EC" w:rsidRPr="00230BBE">
        <w:rPr>
          <w:color w:val="000000"/>
          <w:sz w:val="28"/>
          <w:szCs w:val="28"/>
          <w:bdr w:val="none" w:sz="0" w:space="0" w:color="auto" w:frame="1"/>
        </w:rPr>
        <w:t>осадка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, а питьевая вода через некоторое время имеет небольшой осадок белого, или </w:t>
      </w:r>
      <w:r w:rsidR="00EE34EC">
        <w:rPr>
          <w:color w:val="000000"/>
          <w:sz w:val="28"/>
          <w:szCs w:val="28"/>
          <w:bdr w:val="none" w:sz="0" w:space="0" w:color="auto" w:frame="1"/>
        </w:rPr>
        <w:t>светл</w:t>
      </w:r>
      <w:r w:rsidRPr="00230BBE">
        <w:rPr>
          <w:color w:val="000000"/>
          <w:sz w:val="28"/>
          <w:szCs w:val="28"/>
          <w:bdr w:val="none" w:sz="0" w:space="0" w:color="auto" w:frame="1"/>
        </w:rPr>
        <w:t>о-желтого цвета. Питьевая   </w:t>
      </w:r>
    </w:p>
    <w:p w14:paraId="3CEFA88C" w14:textId="77777777" w:rsidR="00FC0004" w:rsidRPr="00230BBE" w:rsidRDefault="00FC0004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color w:val="000000"/>
          <w:sz w:val="28"/>
          <w:szCs w:val="28"/>
          <w:bdr w:val="none" w:sz="0" w:space="0" w:color="auto" w:frame="1"/>
        </w:rPr>
        <w:t> вода в своём составе имеет примеси.</w:t>
      </w:r>
    </w:p>
    <w:p w14:paraId="1842718D" w14:textId="22C35F44" w:rsidR="00FC0004" w:rsidRPr="00230BBE" w:rsidRDefault="00FC0004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b/>
          <w:bCs/>
          <w:color w:val="000000"/>
          <w:sz w:val="28"/>
          <w:szCs w:val="28"/>
          <w:bdr w:val="none" w:sz="0" w:space="0" w:color="auto" w:frame="1"/>
        </w:rPr>
        <w:t>     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Пропуская питьевую воду через фильтр, можно </w:t>
      </w:r>
      <w:r w:rsidR="00EE34EC">
        <w:rPr>
          <w:color w:val="000000"/>
          <w:sz w:val="28"/>
          <w:szCs w:val="28"/>
          <w:bdr w:val="none" w:sz="0" w:space="0" w:color="auto" w:frame="1"/>
        </w:rPr>
        <w:t>наблюдать</w:t>
      </w:r>
      <w:r w:rsidRPr="00230BBE">
        <w:rPr>
          <w:color w:val="000000"/>
          <w:sz w:val="28"/>
          <w:szCs w:val="28"/>
          <w:bdr w:val="none" w:sz="0" w:space="0" w:color="auto" w:frame="1"/>
        </w:rPr>
        <w:t> </w:t>
      </w:r>
      <w:r w:rsidR="00EE34EC">
        <w:rPr>
          <w:color w:val="000000"/>
          <w:sz w:val="28"/>
          <w:szCs w:val="28"/>
          <w:bdr w:val="none" w:sz="0" w:space="0" w:color="auto" w:frame="1"/>
        </w:rPr>
        <w:t>легкий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налёт белизны. При нагревании воды и кипячении в ёмкости образуется накипь. Это </w:t>
      </w:r>
      <w:r w:rsidR="00EE34EC">
        <w:rPr>
          <w:color w:val="000000"/>
          <w:sz w:val="28"/>
          <w:szCs w:val="28"/>
          <w:bdr w:val="none" w:sz="0" w:space="0" w:color="auto" w:frame="1"/>
        </w:rPr>
        <w:t>связано с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содержанием в ней различных солей. </w:t>
      </w:r>
    </w:p>
    <w:p w14:paraId="143A3522" w14:textId="145734C5" w:rsidR="00FC0004" w:rsidRPr="00230BBE" w:rsidRDefault="00FC0004" w:rsidP="00CB3952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14:paraId="68531496" w14:textId="77777777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b/>
          <w:bCs/>
          <w:color w:val="000000"/>
          <w:sz w:val="28"/>
          <w:szCs w:val="28"/>
          <w:bdr w:val="none" w:sz="0" w:space="0" w:color="auto" w:frame="1"/>
        </w:rPr>
        <w:t>1.2 Свойства воды</w:t>
      </w:r>
    </w:p>
    <w:p w14:paraId="5649AE22" w14:textId="22E77B01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color w:val="181818"/>
          <w:sz w:val="28"/>
          <w:szCs w:val="28"/>
        </w:rPr>
      </w:pPr>
      <w:r w:rsidRPr="00230BBE">
        <w:rPr>
          <w:color w:val="000000"/>
          <w:sz w:val="28"/>
          <w:szCs w:val="28"/>
          <w:bdr w:val="none" w:sz="0" w:space="0" w:color="auto" w:frame="1"/>
        </w:rPr>
        <w:t>      Показателем качества питьевой воды является её минерализация.</w:t>
      </w:r>
    </w:p>
    <w:p w14:paraId="63AA40EA" w14:textId="3EB0E48D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color w:val="181818"/>
          <w:sz w:val="28"/>
          <w:szCs w:val="28"/>
        </w:rPr>
      </w:pPr>
      <w:r w:rsidRPr="00230BBE">
        <w:rPr>
          <w:color w:val="000000"/>
          <w:sz w:val="28"/>
          <w:szCs w:val="28"/>
          <w:bdr w:val="none" w:sz="0" w:space="0" w:color="auto" w:frame="1"/>
        </w:rPr>
        <w:t>      Общая минерализация – это количественный показатель содержания веществ</w:t>
      </w:r>
      <w:r w:rsidR="00B02C9A">
        <w:rPr>
          <w:color w:val="000000"/>
          <w:sz w:val="28"/>
          <w:szCs w:val="28"/>
          <w:bdr w:val="none" w:sz="0" w:space="0" w:color="auto" w:frame="1"/>
        </w:rPr>
        <w:t>, растворенных в воде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B02C9A">
        <w:rPr>
          <w:color w:val="000000"/>
          <w:sz w:val="28"/>
          <w:szCs w:val="28"/>
          <w:bdr w:val="none" w:sz="0" w:space="0" w:color="auto" w:frame="1"/>
        </w:rPr>
        <w:t>Это также называется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солесодержанием, так как вещества, растворённые в воде, находятся в </w:t>
      </w:r>
      <w:r w:rsidR="00B02C9A">
        <w:rPr>
          <w:color w:val="000000"/>
          <w:sz w:val="28"/>
          <w:szCs w:val="28"/>
          <w:bdr w:val="none" w:sz="0" w:space="0" w:color="auto" w:frame="1"/>
        </w:rPr>
        <w:t>форме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солей. Наиболее распространённы</w:t>
      </w:r>
      <w:r w:rsidR="00B02C9A">
        <w:rPr>
          <w:color w:val="000000"/>
          <w:sz w:val="28"/>
          <w:szCs w:val="28"/>
          <w:bdr w:val="none" w:sz="0" w:space="0" w:color="auto" w:frame="1"/>
        </w:rPr>
        <w:t>ми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неорганически</w:t>
      </w:r>
      <w:r w:rsidR="00B02C9A">
        <w:rPr>
          <w:color w:val="000000"/>
          <w:sz w:val="28"/>
          <w:szCs w:val="28"/>
          <w:bdr w:val="none" w:sz="0" w:space="0" w:color="auto" w:frame="1"/>
        </w:rPr>
        <w:t>ми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сол</w:t>
      </w:r>
      <w:r w:rsidR="00B02C9A">
        <w:rPr>
          <w:color w:val="000000"/>
          <w:sz w:val="28"/>
          <w:szCs w:val="28"/>
          <w:bdr w:val="none" w:sz="0" w:space="0" w:color="auto" w:frame="1"/>
        </w:rPr>
        <w:t>ями являются</w:t>
      </w:r>
      <w:r w:rsidRPr="00230BBE">
        <w:rPr>
          <w:color w:val="000000"/>
          <w:sz w:val="28"/>
          <w:szCs w:val="28"/>
          <w:bdr w:val="none" w:sz="0" w:space="0" w:color="auto" w:frame="1"/>
        </w:rPr>
        <w:t>: гидрокарбонаты, хлориды и сульфаты кальция, магния, калия, натрия, а также количество органических веществ, растворимых в воде.</w:t>
      </w:r>
    </w:p>
    <w:p w14:paraId="158946CC" w14:textId="56C61C42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color w:val="181818"/>
          <w:sz w:val="28"/>
          <w:szCs w:val="28"/>
        </w:rPr>
      </w:pPr>
      <w:r w:rsidRPr="00230BBE">
        <w:rPr>
          <w:color w:val="000000"/>
          <w:sz w:val="28"/>
          <w:szCs w:val="28"/>
          <w:bdr w:val="none" w:sz="0" w:space="0" w:color="auto" w:frame="1"/>
        </w:rPr>
        <w:lastRenderedPageBreak/>
        <w:t>        Решая вопрос о том, в каком количестве те</w:t>
      </w:r>
      <w:r w:rsidR="00B02C9A">
        <w:rPr>
          <w:color w:val="000000"/>
          <w:sz w:val="28"/>
          <w:szCs w:val="28"/>
          <w:bdr w:val="none" w:sz="0" w:space="0" w:color="auto" w:frame="1"/>
        </w:rPr>
        <w:t>х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или </w:t>
      </w:r>
      <w:r w:rsidR="00B02C9A">
        <w:rPr>
          <w:color w:val="000000"/>
          <w:sz w:val="28"/>
          <w:szCs w:val="28"/>
          <w:bdr w:val="none" w:sz="0" w:space="0" w:color="auto" w:frame="1"/>
        </w:rPr>
        <w:t>иных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сол</w:t>
      </w:r>
      <w:r w:rsidR="00B02C9A">
        <w:rPr>
          <w:color w:val="000000"/>
          <w:sz w:val="28"/>
          <w:szCs w:val="28"/>
          <w:bdr w:val="none" w:sz="0" w:space="0" w:color="auto" w:frame="1"/>
        </w:rPr>
        <w:t>ей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мо</w:t>
      </w:r>
      <w:r w:rsidR="00B02C9A">
        <w:rPr>
          <w:color w:val="000000"/>
          <w:sz w:val="28"/>
          <w:szCs w:val="28"/>
          <w:bdr w:val="none" w:sz="0" w:space="0" w:color="auto" w:frame="1"/>
        </w:rPr>
        <w:t>жет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содержаться в воде без вреда для здоровья человека, учёные проводят эксперименты на лабораторных животных, изучают влияние воды различного солевого состава на состояние здоровья людей,</w:t>
      </w:r>
      <w:r w:rsidR="00B02C9A">
        <w:rPr>
          <w:color w:val="000000"/>
          <w:sz w:val="28"/>
          <w:szCs w:val="28"/>
          <w:bdr w:val="none" w:sz="0" w:space="0" w:color="auto" w:frame="1"/>
        </w:rPr>
        <w:t xml:space="preserve"> которые потребляют ее в течение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длительно</w:t>
      </w:r>
      <w:r w:rsidR="00B02C9A">
        <w:rPr>
          <w:color w:val="000000"/>
          <w:sz w:val="28"/>
          <w:szCs w:val="28"/>
          <w:bdr w:val="none" w:sz="0" w:space="0" w:color="auto" w:frame="1"/>
        </w:rPr>
        <w:t>го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врем</w:t>
      </w:r>
      <w:r w:rsidR="00B02C9A">
        <w:rPr>
          <w:color w:val="000000"/>
          <w:sz w:val="28"/>
          <w:szCs w:val="28"/>
          <w:bdr w:val="none" w:sz="0" w:space="0" w:color="auto" w:frame="1"/>
        </w:rPr>
        <w:t>ени</w:t>
      </w:r>
      <w:r w:rsidRPr="00230BBE">
        <w:rPr>
          <w:color w:val="000000"/>
          <w:sz w:val="28"/>
          <w:szCs w:val="28"/>
          <w:bdr w:val="none" w:sz="0" w:space="0" w:color="auto" w:frame="1"/>
        </w:rPr>
        <w:t>.</w:t>
      </w:r>
    </w:p>
    <w:p w14:paraId="4E6DC844" w14:textId="27F146E6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color w:val="181818"/>
          <w:sz w:val="28"/>
          <w:szCs w:val="28"/>
        </w:rPr>
      </w:pPr>
      <w:r w:rsidRPr="00230BBE">
        <w:rPr>
          <w:color w:val="000000"/>
          <w:sz w:val="28"/>
          <w:szCs w:val="28"/>
          <w:bdr w:val="none" w:sz="0" w:space="0" w:color="auto" w:frame="1"/>
        </w:rPr>
        <w:t>         В результате исследований устан</w:t>
      </w:r>
      <w:r w:rsidR="00B02C9A">
        <w:rPr>
          <w:color w:val="000000"/>
          <w:sz w:val="28"/>
          <w:szCs w:val="28"/>
          <w:bdr w:val="none" w:sz="0" w:space="0" w:color="auto" w:frame="1"/>
        </w:rPr>
        <w:t>овлены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безвредные уровни содержания </w:t>
      </w:r>
      <w:r w:rsidR="00B02C9A" w:rsidRPr="00230BBE">
        <w:rPr>
          <w:color w:val="000000"/>
          <w:sz w:val="28"/>
          <w:szCs w:val="28"/>
          <w:bdr w:val="none" w:sz="0" w:space="0" w:color="auto" w:frame="1"/>
        </w:rPr>
        <w:t xml:space="preserve">различных солей </w:t>
      </w:r>
      <w:r w:rsidRPr="00230BBE">
        <w:rPr>
          <w:color w:val="000000"/>
          <w:sz w:val="28"/>
          <w:szCs w:val="28"/>
          <w:bdr w:val="none" w:sz="0" w:space="0" w:color="auto" w:frame="1"/>
        </w:rPr>
        <w:t>в питьевой воде, которые выражаются в граммах вещества или иона на литр воды и называются предельно допустимыми концентрациями (ПДК).</w:t>
      </w:r>
    </w:p>
    <w:p w14:paraId="64A8AF78" w14:textId="77777777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color w:val="181818"/>
          <w:sz w:val="28"/>
          <w:szCs w:val="28"/>
        </w:rPr>
      </w:pPr>
      <w:r w:rsidRPr="00230BBE">
        <w:rPr>
          <w:color w:val="000000"/>
          <w:sz w:val="28"/>
          <w:szCs w:val="28"/>
          <w:bdr w:val="none" w:sz="0" w:space="0" w:color="auto" w:frame="1"/>
        </w:rPr>
        <w:t>         Согласно ГОСТу, СанПиН 2.1.4.1074-01 вода, признанная питьевой, «должна быть безопасна в эпидемическом и радиационном отношении, безвредна по химическому составу, и иметь благоприятные органолептические свойства».   </w:t>
      </w:r>
    </w:p>
    <w:p w14:paraId="36607579" w14:textId="2C348133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color w:val="181818"/>
          <w:sz w:val="28"/>
          <w:szCs w:val="28"/>
        </w:rPr>
      </w:pPr>
      <w:r w:rsidRPr="00230BBE">
        <w:rPr>
          <w:color w:val="000000"/>
          <w:sz w:val="28"/>
          <w:szCs w:val="28"/>
          <w:bdr w:val="none" w:sz="0" w:space="0" w:color="auto" w:frame="1"/>
        </w:rPr>
        <w:t>         В соответствии с действующими стандартами и нормами терми</w:t>
      </w:r>
      <w:r w:rsidR="00B02C9A">
        <w:rPr>
          <w:color w:val="000000"/>
          <w:sz w:val="28"/>
          <w:szCs w:val="28"/>
          <w:bdr w:val="none" w:sz="0" w:space="0" w:color="auto" w:frame="1"/>
        </w:rPr>
        <w:t>н</w:t>
      </w:r>
      <w:r w:rsidRPr="00230BBE">
        <w:rPr>
          <w:color w:val="000000"/>
          <w:sz w:val="28"/>
          <w:szCs w:val="28"/>
          <w:bdr w:val="none" w:sz="0" w:space="0" w:color="auto" w:frame="1"/>
        </w:rPr>
        <w:t> </w:t>
      </w:r>
      <w:r w:rsidR="00466577">
        <w:rPr>
          <w:color w:val="000000"/>
          <w:sz w:val="28"/>
          <w:szCs w:val="28"/>
          <w:bdr w:val="none" w:sz="0" w:space="0" w:color="auto" w:frame="1"/>
        </w:rPr>
        <w:t>«</w:t>
      </w:r>
      <w:r w:rsidRPr="00230BBE">
        <w:rPr>
          <w:color w:val="000000"/>
          <w:sz w:val="28"/>
          <w:szCs w:val="28"/>
          <w:bdr w:val="none" w:sz="0" w:space="0" w:color="auto" w:frame="1"/>
        </w:rPr>
        <w:t>питьевая вода высокого качества</w:t>
      </w:r>
      <w:r w:rsidR="00466577">
        <w:rPr>
          <w:color w:val="000000"/>
          <w:sz w:val="28"/>
          <w:szCs w:val="28"/>
          <w:bdr w:val="none" w:sz="0" w:space="0" w:color="auto" w:frame="1"/>
        </w:rPr>
        <w:t>»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66577">
        <w:rPr>
          <w:color w:val="000000"/>
          <w:sz w:val="28"/>
          <w:szCs w:val="28"/>
          <w:bdr w:val="none" w:sz="0" w:space="0" w:color="auto" w:frame="1"/>
        </w:rPr>
        <w:t>означает</w:t>
      </w:r>
      <w:r w:rsidRPr="00230BBE">
        <w:rPr>
          <w:color w:val="000000"/>
          <w:sz w:val="28"/>
          <w:szCs w:val="28"/>
          <w:bdr w:val="none" w:sz="0" w:space="0" w:color="auto" w:frame="1"/>
        </w:rPr>
        <w:t>:</w:t>
      </w:r>
    </w:p>
    <w:p w14:paraId="2D87657F" w14:textId="6EB94F2A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color w:val="181818"/>
          <w:sz w:val="28"/>
          <w:szCs w:val="28"/>
        </w:rPr>
      </w:pPr>
      <w:r w:rsidRPr="00230BBE">
        <w:rPr>
          <w:color w:val="000000"/>
          <w:sz w:val="28"/>
          <w:szCs w:val="28"/>
          <w:bdr w:val="none" w:sz="0" w:space="0" w:color="auto" w:frame="1"/>
        </w:rPr>
        <w:t> а) по органолептическим показателям – это прозрачная вода, без запаха и с приятным вкусом;</w:t>
      </w:r>
    </w:p>
    <w:p w14:paraId="3E4D7801" w14:textId="10551340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color w:val="181818"/>
          <w:sz w:val="28"/>
          <w:szCs w:val="28"/>
        </w:rPr>
      </w:pPr>
      <w:r w:rsidRPr="00230BBE">
        <w:rPr>
          <w:color w:val="000000"/>
          <w:sz w:val="28"/>
          <w:szCs w:val="28"/>
          <w:bdr w:val="none" w:sz="0" w:space="0" w:color="auto" w:frame="1"/>
        </w:rPr>
        <w:t xml:space="preserve">б) жёсткость не выше 7–10 </w:t>
      </w:r>
      <w:r w:rsidR="00466577">
        <w:rPr>
          <w:color w:val="000000"/>
          <w:sz w:val="28"/>
          <w:szCs w:val="28"/>
          <w:bdr w:val="none" w:sz="0" w:space="0" w:color="auto" w:frame="1"/>
        </w:rPr>
        <w:t>степеней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жёсткости;</w:t>
      </w:r>
    </w:p>
    <w:p w14:paraId="3D01810D" w14:textId="75160F22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color w:val="181818"/>
          <w:sz w:val="28"/>
          <w:szCs w:val="28"/>
        </w:rPr>
      </w:pPr>
      <w:r w:rsidRPr="00230BBE">
        <w:rPr>
          <w:color w:val="000000"/>
          <w:sz w:val="28"/>
          <w:szCs w:val="28"/>
          <w:bdr w:val="none" w:sz="0" w:space="0" w:color="auto" w:frame="1"/>
        </w:rPr>
        <w:t xml:space="preserve">в) </w:t>
      </w:r>
      <w:r w:rsidR="00466577">
        <w:rPr>
          <w:color w:val="000000"/>
          <w:sz w:val="28"/>
          <w:szCs w:val="28"/>
          <w:bdr w:val="none" w:sz="0" w:space="0" w:color="auto" w:frame="1"/>
        </w:rPr>
        <w:t>общее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количество полезных минералов</w:t>
      </w:r>
      <w:r w:rsidR="00466577">
        <w:rPr>
          <w:color w:val="000000"/>
          <w:sz w:val="28"/>
          <w:szCs w:val="28"/>
          <w:bdr w:val="none" w:sz="0" w:space="0" w:color="auto" w:frame="1"/>
        </w:rPr>
        <w:t xml:space="preserve"> составляет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не более 1000 мг/л;</w:t>
      </w:r>
    </w:p>
    <w:p w14:paraId="7DC09C85" w14:textId="5633C144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color w:val="181818"/>
          <w:sz w:val="28"/>
          <w:szCs w:val="28"/>
        </w:rPr>
      </w:pPr>
      <w:r w:rsidRPr="00230BBE">
        <w:rPr>
          <w:color w:val="000000"/>
          <w:sz w:val="28"/>
          <w:szCs w:val="28"/>
          <w:bdr w:val="none" w:sz="0" w:space="0" w:color="auto" w:frame="1"/>
        </w:rPr>
        <w:t>г) вредные химические примеси либо составляют десятые</w:t>
      </w:r>
      <w:r w:rsidR="00466577">
        <w:rPr>
          <w:color w:val="000000"/>
          <w:sz w:val="28"/>
          <w:szCs w:val="28"/>
          <w:bdr w:val="none" w:sz="0" w:space="0" w:color="auto" w:frame="1"/>
        </w:rPr>
        <w:t xml:space="preserve"> и 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сотые доли предельно допустимых концентраций (ПДК), либо вообще отсутствуют (то есть их концентрации очень малы); </w:t>
      </w:r>
      <w:r w:rsidR="00466577">
        <w:rPr>
          <w:color w:val="000000"/>
          <w:sz w:val="28"/>
          <w:szCs w:val="28"/>
          <w:bdr w:val="none" w:sz="0" w:space="0" w:color="auto" w:frame="1"/>
        </w:rPr>
        <w:t>патогенные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бактерии и вирусы отсутствуют.</w:t>
      </w:r>
    </w:p>
    <w:p w14:paraId="6141A17C" w14:textId="77777777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color w:val="181818"/>
          <w:sz w:val="28"/>
          <w:szCs w:val="28"/>
        </w:rPr>
      </w:pPr>
      <w:r w:rsidRPr="00230BBE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14:paraId="2DDD05F6" w14:textId="3BBFA191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color w:val="181818"/>
          <w:sz w:val="28"/>
          <w:szCs w:val="28"/>
        </w:rPr>
      </w:pPr>
      <w:r w:rsidRPr="00230BBE">
        <w:rPr>
          <w:b/>
          <w:bCs/>
          <w:color w:val="000000"/>
          <w:sz w:val="28"/>
          <w:szCs w:val="28"/>
          <w:bdr w:val="none" w:sz="0" w:space="0" w:color="auto" w:frame="1"/>
        </w:rPr>
        <w:t>1.3 В</w:t>
      </w:r>
      <w:r w:rsidR="00821C9B">
        <w:rPr>
          <w:b/>
          <w:bCs/>
          <w:color w:val="000000"/>
          <w:sz w:val="28"/>
          <w:szCs w:val="28"/>
          <w:bdr w:val="none" w:sz="0" w:space="0" w:color="auto" w:frame="1"/>
        </w:rPr>
        <w:t>лияние</w:t>
      </w:r>
      <w:r w:rsidRPr="00230BB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питьевой воды на здоровье человека</w:t>
      </w:r>
    </w:p>
    <w:p w14:paraId="133A8822" w14:textId="65CC5333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color w:val="181818"/>
          <w:sz w:val="28"/>
          <w:szCs w:val="28"/>
        </w:rPr>
      </w:pPr>
      <w:r w:rsidRPr="00230BBE">
        <w:rPr>
          <w:color w:val="000000"/>
          <w:sz w:val="28"/>
          <w:szCs w:val="28"/>
          <w:bdr w:val="none" w:sz="0" w:space="0" w:color="auto" w:frame="1"/>
        </w:rPr>
        <w:t>         Вопрос о «минеральном составе» человека и, соответственно,</w:t>
      </w:r>
      <w:r w:rsidR="009122AE">
        <w:rPr>
          <w:color w:val="000000"/>
          <w:sz w:val="28"/>
          <w:szCs w:val="28"/>
          <w:bdr w:val="none" w:sz="0" w:space="0" w:color="auto" w:frame="1"/>
        </w:rPr>
        <w:t xml:space="preserve"> о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потребностях его организма в воде очень слож</w:t>
      </w:r>
      <w:r w:rsidR="009122AE">
        <w:rPr>
          <w:color w:val="000000"/>
          <w:sz w:val="28"/>
          <w:szCs w:val="28"/>
          <w:bdr w:val="none" w:sz="0" w:space="0" w:color="auto" w:frame="1"/>
        </w:rPr>
        <w:t>ен</w:t>
      </w:r>
      <w:r w:rsidRPr="00230BBE">
        <w:rPr>
          <w:color w:val="000000"/>
          <w:sz w:val="28"/>
          <w:szCs w:val="28"/>
          <w:bdr w:val="none" w:sz="0" w:space="0" w:color="auto" w:frame="1"/>
        </w:rPr>
        <w:t>. На бытовом уровне мы используем термины «полезные» вещества, «вредные» или «токсичные». Но сама постановка вопроса о вредности</w:t>
      </w:r>
      <w:r w:rsidR="009122AE">
        <w:rPr>
          <w:color w:val="000000"/>
          <w:sz w:val="28"/>
          <w:szCs w:val="28"/>
          <w:bdr w:val="none" w:sz="0" w:space="0" w:color="auto" w:frame="1"/>
        </w:rPr>
        <w:t xml:space="preserve"> или 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полезности химических элементов относительна. Ещё в </w:t>
      </w:r>
      <w:r w:rsidR="009122AE">
        <w:rPr>
          <w:color w:val="000000"/>
          <w:sz w:val="28"/>
          <w:szCs w:val="28"/>
          <w:bdr w:val="none" w:sz="0" w:space="0" w:color="auto" w:frame="1"/>
        </w:rPr>
        <w:t xml:space="preserve">древние времена 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было известно, что всё дело в </w:t>
      </w:r>
      <w:r w:rsidRPr="00230BBE">
        <w:rPr>
          <w:color w:val="000000"/>
          <w:sz w:val="28"/>
          <w:szCs w:val="28"/>
          <w:bdr w:val="none" w:sz="0" w:space="0" w:color="auto" w:frame="1"/>
        </w:rPr>
        <w:lastRenderedPageBreak/>
        <w:t>концентраци</w:t>
      </w:r>
      <w:r w:rsidR="009122AE">
        <w:rPr>
          <w:color w:val="000000"/>
          <w:sz w:val="28"/>
          <w:szCs w:val="28"/>
          <w:bdr w:val="none" w:sz="0" w:space="0" w:color="auto" w:frame="1"/>
        </w:rPr>
        <w:t>и</w:t>
      </w:r>
      <w:r w:rsidRPr="00230BBE">
        <w:rPr>
          <w:color w:val="000000"/>
          <w:sz w:val="28"/>
          <w:szCs w:val="28"/>
          <w:bdr w:val="none" w:sz="0" w:space="0" w:color="auto" w:frame="1"/>
        </w:rPr>
        <w:t>. То, что полезно в минимальных количествах, может оказаться сильнейшим ядом в больших</w:t>
      </w:r>
      <w:r w:rsidR="009122AE">
        <w:rPr>
          <w:color w:val="000000"/>
          <w:sz w:val="28"/>
          <w:szCs w:val="28"/>
          <w:bdr w:val="none" w:sz="0" w:space="0" w:color="auto" w:frame="1"/>
        </w:rPr>
        <w:t xml:space="preserve"> количествах</w:t>
      </w:r>
      <w:r w:rsidRPr="00230BBE">
        <w:rPr>
          <w:color w:val="000000"/>
          <w:sz w:val="28"/>
          <w:szCs w:val="28"/>
          <w:bdr w:val="none" w:sz="0" w:space="0" w:color="auto" w:frame="1"/>
        </w:rPr>
        <w:t>.</w:t>
      </w:r>
    </w:p>
    <w:p w14:paraId="47854B0E" w14:textId="36BDF04C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color w:val="181818"/>
          <w:sz w:val="28"/>
          <w:szCs w:val="28"/>
        </w:rPr>
      </w:pPr>
      <w:r w:rsidRPr="00230BBE">
        <w:rPr>
          <w:color w:val="000000"/>
          <w:sz w:val="28"/>
          <w:szCs w:val="28"/>
          <w:bdr w:val="none" w:sz="0" w:space="0" w:color="auto" w:frame="1"/>
        </w:rPr>
        <w:t xml:space="preserve">         </w:t>
      </w:r>
      <w:r w:rsidR="009122AE">
        <w:rPr>
          <w:color w:val="000000"/>
          <w:sz w:val="28"/>
          <w:szCs w:val="28"/>
          <w:bdr w:val="none" w:sz="0" w:space="0" w:color="auto" w:frame="1"/>
        </w:rPr>
        <w:t>Согласно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значениям предельно допустимых концентраций веществ питьевой воды (ПДК)</w:t>
      </w:r>
      <w:r w:rsidR="009122AE">
        <w:rPr>
          <w:color w:val="000000"/>
          <w:sz w:val="28"/>
          <w:szCs w:val="28"/>
          <w:bdr w:val="none" w:sz="0" w:space="0" w:color="auto" w:frame="1"/>
        </w:rPr>
        <w:t xml:space="preserve"> катионы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кальция (ПДК–200 мг/л) и </w:t>
      </w:r>
      <w:r w:rsidR="009122AE">
        <w:rPr>
          <w:color w:val="000000"/>
          <w:sz w:val="28"/>
          <w:szCs w:val="28"/>
          <w:bdr w:val="none" w:sz="0" w:space="0" w:color="auto" w:frame="1"/>
        </w:rPr>
        <w:t xml:space="preserve">катионы </w:t>
      </w:r>
      <w:r w:rsidRPr="00230BBE">
        <w:rPr>
          <w:color w:val="000000"/>
          <w:sz w:val="28"/>
          <w:szCs w:val="28"/>
          <w:bdr w:val="none" w:sz="0" w:space="0" w:color="auto" w:frame="1"/>
        </w:rPr>
        <w:t>магния (ПДК –100 мг/л</w:t>
      </w:r>
      <w:r w:rsidR="009122AE">
        <w:rPr>
          <w:color w:val="000000"/>
          <w:sz w:val="28"/>
          <w:szCs w:val="28"/>
          <w:bdr w:val="none" w:sz="0" w:space="0" w:color="auto" w:frame="1"/>
        </w:rPr>
        <w:t>)</w:t>
      </w:r>
      <w:r w:rsidR="009122AE" w:rsidRPr="009122A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122AE">
        <w:rPr>
          <w:color w:val="000000"/>
          <w:sz w:val="28"/>
          <w:szCs w:val="28"/>
          <w:bdr w:val="none" w:sz="0" w:space="0" w:color="auto" w:frame="1"/>
        </w:rPr>
        <w:t xml:space="preserve">можно отнести </w:t>
      </w:r>
      <w:r w:rsidR="009122AE" w:rsidRPr="00230BBE">
        <w:rPr>
          <w:color w:val="000000"/>
          <w:sz w:val="28"/>
          <w:szCs w:val="28"/>
          <w:bdr w:val="none" w:sz="0" w:space="0" w:color="auto" w:frame="1"/>
        </w:rPr>
        <w:t>к «</w:t>
      </w:r>
      <w:r w:rsidR="009122AE">
        <w:rPr>
          <w:color w:val="000000"/>
          <w:sz w:val="28"/>
          <w:szCs w:val="28"/>
          <w:bdr w:val="none" w:sz="0" w:space="0" w:color="auto" w:frame="1"/>
        </w:rPr>
        <w:t>основным</w:t>
      </w:r>
      <w:r w:rsidR="009122AE" w:rsidRPr="00230BBE">
        <w:rPr>
          <w:color w:val="000000"/>
          <w:sz w:val="28"/>
          <w:szCs w:val="28"/>
          <w:bdr w:val="none" w:sz="0" w:space="0" w:color="auto" w:frame="1"/>
        </w:rPr>
        <w:t xml:space="preserve"> ионам</w:t>
      </w:r>
      <w:r w:rsidR="0018718D">
        <w:rPr>
          <w:color w:val="000000"/>
          <w:sz w:val="28"/>
          <w:szCs w:val="28"/>
          <w:bdr w:val="none" w:sz="0" w:space="0" w:color="auto" w:frame="1"/>
        </w:rPr>
        <w:t>/солям жесткости</w:t>
      </w:r>
      <w:r w:rsidR="009122AE" w:rsidRPr="00230BBE">
        <w:rPr>
          <w:color w:val="000000"/>
          <w:sz w:val="28"/>
          <w:szCs w:val="28"/>
          <w:bdr w:val="none" w:sz="0" w:space="0" w:color="auto" w:frame="1"/>
        </w:rPr>
        <w:t>» в составе воды</w:t>
      </w:r>
      <w:r w:rsidRPr="00230BBE">
        <w:rPr>
          <w:color w:val="000000"/>
          <w:sz w:val="28"/>
          <w:szCs w:val="28"/>
          <w:bdr w:val="none" w:sz="0" w:space="0" w:color="auto" w:frame="1"/>
        </w:rPr>
        <w:t>.</w:t>
      </w:r>
    </w:p>
    <w:p w14:paraId="5F9D3598" w14:textId="6DD86523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color w:val="181818"/>
          <w:sz w:val="28"/>
          <w:szCs w:val="28"/>
        </w:rPr>
      </w:pPr>
      <w:r w:rsidRPr="00230BBE">
        <w:rPr>
          <w:color w:val="000000"/>
          <w:sz w:val="28"/>
          <w:szCs w:val="28"/>
          <w:bdr w:val="none" w:sz="0" w:space="0" w:color="auto" w:frame="1"/>
        </w:rPr>
        <w:t xml:space="preserve">         Избыточное содержание кальция и магния в воде связано с понятием «жёсткость воды». Норма жёсткости питьевой воды </w:t>
      </w:r>
      <w:r w:rsidR="009122AE">
        <w:rPr>
          <w:color w:val="000000"/>
          <w:sz w:val="28"/>
          <w:szCs w:val="28"/>
          <w:bdr w:val="none" w:sz="0" w:space="0" w:color="auto" w:frame="1"/>
        </w:rPr>
        <w:t xml:space="preserve">составляет </w:t>
      </w:r>
      <w:r w:rsidRPr="00230BBE">
        <w:rPr>
          <w:color w:val="000000"/>
          <w:sz w:val="28"/>
          <w:szCs w:val="28"/>
          <w:bdr w:val="none" w:sz="0" w:space="0" w:color="auto" w:frame="1"/>
        </w:rPr>
        <w:t>до 10 градусов жёсткости. Постоянн</w:t>
      </w:r>
      <w:r w:rsidR="009122AE">
        <w:rPr>
          <w:color w:val="000000"/>
          <w:sz w:val="28"/>
          <w:szCs w:val="28"/>
          <w:bdr w:val="none" w:sz="0" w:space="0" w:color="auto" w:frame="1"/>
        </w:rPr>
        <w:t>ый прием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воды с повышенной жёсткостью приводит к накоплению солей в организме и, в конечном</w:t>
      </w:r>
      <w:r w:rsidR="009122AE">
        <w:rPr>
          <w:color w:val="000000"/>
          <w:sz w:val="28"/>
          <w:szCs w:val="28"/>
          <w:bdr w:val="none" w:sz="0" w:space="0" w:color="auto" w:frame="1"/>
        </w:rPr>
        <w:t xml:space="preserve"> результат</w:t>
      </w:r>
      <w:r w:rsidRPr="00230BBE">
        <w:rPr>
          <w:color w:val="000000"/>
          <w:sz w:val="28"/>
          <w:szCs w:val="28"/>
          <w:bdr w:val="none" w:sz="0" w:space="0" w:color="auto" w:frame="1"/>
        </w:rPr>
        <w:t>е, к заболеваниям.  Калий и натрий (ПДК по 200 мг/л) также необходимы для нормальной жизнедеятельности организма</w:t>
      </w:r>
      <w:r w:rsidR="009122AE">
        <w:rPr>
          <w:color w:val="000000"/>
          <w:sz w:val="28"/>
          <w:szCs w:val="28"/>
          <w:bdr w:val="none" w:sz="0" w:space="0" w:color="auto" w:frame="1"/>
        </w:rPr>
        <w:t>.</w:t>
      </w:r>
      <w:r w:rsidRPr="00230BBE">
        <w:rPr>
          <w:color w:val="000000"/>
          <w:sz w:val="28"/>
          <w:szCs w:val="28"/>
          <w:bdr w:val="none" w:sz="0" w:space="0" w:color="auto" w:frame="1"/>
        </w:rPr>
        <w:t>               </w:t>
      </w:r>
    </w:p>
    <w:p w14:paraId="2D1DFC6F" w14:textId="1C4A56A2" w:rsidR="00446B05" w:rsidRPr="00230BBE" w:rsidRDefault="009122AE" w:rsidP="00CB3952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Основными</w:t>
      </w:r>
      <w:r w:rsidR="00446B05" w:rsidRPr="00230BBE">
        <w:rPr>
          <w:color w:val="000000"/>
          <w:sz w:val="28"/>
          <w:szCs w:val="28"/>
          <w:bdr w:val="none" w:sz="0" w:space="0" w:color="auto" w:frame="1"/>
        </w:rPr>
        <w:t xml:space="preserve"> ионами среди анионов в питьевой воде являются: гидрокарбонат</w:t>
      </w: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446B05" w:rsidRPr="00230BBE">
        <w:rPr>
          <w:color w:val="000000"/>
          <w:sz w:val="28"/>
          <w:szCs w:val="28"/>
          <w:bdr w:val="none" w:sz="0" w:space="0" w:color="auto" w:frame="1"/>
        </w:rPr>
        <w:t>ион (ПДК -1000 мг/л); сульфат</w:t>
      </w: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446B05" w:rsidRPr="00230BBE">
        <w:rPr>
          <w:color w:val="000000"/>
          <w:sz w:val="28"/>
          <w:szCs w:val="28"/>
          <w:bdr w:val="none" w:sz="0" w:space="0" w:color="auto" w:frame="1"/>
        </w:rPr>
        <w:t>ион (ПДК-500 мг/л); хлорид</w:t>
      </w: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446B05" w:rsidRPr="00230BBE">
        <w:rPr>
          <w:color w:val="000000"/>
          <w:sz w:val="28"/>
          <w:szCs w:val="28"/>
          <w:bdr w:val="none" w:sz="0" w:space="0" w:color="auto" w:frame="1"/>
        </w:rPr>
        <w:t>ион (ПДК-350 мг/л); карбонат</w:t>
      </w: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446B05" w:rsidRPr="00230BBE">
        <w:rPr>
          <w:color w:val="000000"/>
          <w:sz w:val="28"/>
          <w:szCs w:val="28"/>
          <w:bdr w:val="none" w:sz="0" w:space="0" w:color="auto" w:frame="1"/>
        </w:rPr>
        <w:t>ион (ПДК-100 мг/л). Наличие хлоридов и сульфатов более 350 мг/л придает ей солоноватый привкус и приводит к нарушению</w:t>
      </w:r>
      <w:r w:rsidR="00A0245C">
        <w:rPr>
          <w:color w:val="000000"/>
          <w:sz w:val="28"/>
          <w:szCs w:val="28"/>
          <w:bdr w:val="none" w:sz="0" w:space="0" w:color="auto" w:frame="1"/>
        </w:rPr>
        <w:t xml:space="preserve"> функционирования </w:t>
      </w:r>
      <w:r w:rsidR="00446B05" w:rsidRPr="00230BBE">
        <w:rPr>
          <w:color w:val="000000"/>
          <w:sz w:val="28"/>
          <w:szCs w:val="28"/>
          <w:bdr w:val="none" w:sz="0" w:space="0" w:color="auto" w:frame="1"/>
        </w:rPr>
        <w:t xml:space="preserve">пищеварительной системы у </w:t>
      </w:r>
      <w:r w:rsidR="00A0245C">
        <w:rPr>
          <w:color w:val="000000"/>
          <w:sz w:val="28"/>
          <w:szCs w:val="28"/>
          <w:bdr w:val="none" w:sz="0" w:space="0" w:color="auto" w:frame="1"/>
        </w:rPr>
        <w:t>человека</w:t>
      </w:r>
      <w:r w:rsidR="00446B05" w:rsidRPr="00230BBE">
        <w:rPr>
          <w:color w:val="000000"/>
          <w:sz w:val="28"/>
          <w:szCs w:val="28"/>
          <w:bdr w:val="none" w:sz="0" w:space="0" w:color="auto" w:frame="1"/>
        </w:rPr>
        <w:t>. Нитраты в концентрации более 20 мг/л оказывают токсическое действие на организм человека.</w:t>
      </w:r>
    </w:p>
    <w:p w14:paraId="7269FD98" w14:textId="7C79B907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color w:val="181818"/>
          <w:sz w:val="28"/>
          <w:szCs w:val="28"/>
        </w:rPr>
      </w:pPr>
      <w:r w:rsidRPr="00230BBE">
        <w:rPr>
          <w:color w:val="000000"/>
          <w:sz w:val="28"/>
          <w:szCs w:val="28"/>
          <w:bdr w:val="none" w:sz="0" w:space="0" w:color="auto" w:frame="1"/>
        </w:rPr>
        <w:t>          Питьевая вода должна содержать не менее 0,7 и не более 1,5 мг/л фтора. Снижение содержания йода в воде приводит к заболеванию щитовидной железы.</w:t>
      </w:r>
    </w:p>
    <w:p w14:paraId="6732B72A" w14:textId="7B7AEF5D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color w:val="181818"/>
          <w:sz w:val="28"/>
          <w:szCs w:val="28"/>
        </w:rPr>
      </w:pPr>
      <w:r w:rsidRPr="00230BBE">
        <w:rPr>
          <w:color w:val="000000"/>
          <w:sz w:val="28"/>
          <w:szCs w:val="28"/>
          <w:bdr w:val="none" w:sz="0" w:space="0" w:color="auto" w:frame="1"/>
        </w:rPr>
        <w:t>Наиболее опасн</w:t>
      </w:r>
      <w:r w:rsidR="00A0245C">
        <w:rPr>
          <w:color w:val="000000"/>
          <w:sz w:val="28"/>
          <w:szCs w:val="28"/>
          <w:bdr w:val="none" w:sz="0" w:space="0" w:color="auto" w:frame="1"/>
        </w:rPr>
        <w:t>ым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для человека </w:t>
      </w:r>
      <w:r w:rsidR="00A0245C">
        <w:rPr>
          <w:color w:val="000000"/>
          <w:sz w:val="28"/>
          <w:szCs w:val="28"/>
          <w:bdr w:val="none" w:sz="0" w:space="0" w:color="auto" w:frame="1"/>
        </w:rPr>
        <w:t xml:space="preserve">является 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содержание </w:t>
      </w:r>
      <w:r w:rsidR="00A0245C" w:rsidRPr="00230BBE">
        <w:rPr>
          <w:color w:val="000000"/>
          <w:sz w:val="28"/>
          <w:szCs w:val="28"/>
          <w:bdr w:val="none" w:sz="0" w:space="0" w:color="auto" w:frame="1"/>
        </w:rPr>
        <w:t xml:space="preserve">в питьевой воде 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тяжёлых металлов: </w:t>
      </w:r>
      <w:proofErr w:type="spellStart"/>
      <w:r w:rsidRPr="00230BBE">
        <w:rPr>
          <w:color w:val="000000"/>
          <w:sz w:val="28"/>
          <w:szCs w:val="28"/>
          <w:bdr w:val="none" w:sz="0" w:space="0" w:color="auto" w:frame="1"/>
        </w:rPr>
        <w:t>Pb</w:t>
      </w:r>
      <w:proofErr w:type="spellEnd"/>
      <w:r w:rsidRPr="00230BBE">
        <w:rPr>
          <w:color w:val="000000"/>
          <w:sz w:val="28"/>
          <w:szCs w:val="28"/>
          <w:bdr w:val="none" w:sz="0" w:space="0" w:color="auto" w:frame="1"/>
        </w:rPr>
        <w:t xml:space="preserve"> (свинца), </w:t>
      </w:r>
      <w:proofErr w:type="spellStart"/>
      <w:r w:rsidRPr="00230BBE">
        <w:rPr>
          <w:color w:val="000000"/>
          <w:sz w:val="28"/>
          <w:szCs w:val="28"/>
          <w:bdr w:val="none" w:sz="0" w:space="0" w:color="auto" w:frame="1"/>
        </w:rPr>
        <w:t>Al</w:t>
      </w:r>
      <w:proofErr w:type="spellEnd"/>
      <w:r w:rsidRPr="00230BBE">
        <w:rPr>
          <w:color w:val="000000"/>
          <w:sz w:val="28"/>
          <w:szCs w:val="28"/>
          <w:bdr w:val="none" w:sz="0" w:space="0" w:color="auto" w:frame="1"/>
        </w:rPr>
        <w:t xml:space="preserve"> (алюминия), </w:t>
      </w:r>
      <w:proofErr w:type="spellStart"/>
      <w:r w:rsidRPr="00230BBE">
        <w:rPr>
          <w:color w:val="000000"/>
          <w:sz w:val="28"/>
          <w:szCs w:val="28"/>
          <w:bdr w:val="none" w:sz="0" w:space="0" w:color="auto" w:frame="1"/>
        </w:rPr>
        <w:t>Mn</w:t>
      </w:r>
      <w:proofErr w:type="spellEnd"/>
      <w:r w:rsidRPr="00230BBE">
        <w:rPr>
          <w:color w:val="000000"/>
          <w:sz w:val="28"/>
          <w:szCs w:val="28"/>
          <w:bdr w:val="none" w:sz="0" w:space="0" w:color="auto" w:frame="1"/>
        </w:rPr>
        <w:t xml:space="preserve"> (марганца), </w:t>
      </w:r>
      <w:proofErr w:type="spellStart"/>
      <w:r w:rsidRPr="00230BBE">
        <w:rPr>
          <w:color w:val="000000"/>
          <w:sz w:val="28"/>
          <w:szCs w:val="28"/>
          <w:bdr w:val="none" w:sz="0" w:space="0" w:color="auto" w:frame="1"/>
        </w:rPr>
        <w:t>Fe</w:t>
      </w:r>
      <w:proofErr w:type="spellEnd"/>
      <w:r w:rsidRPr="00230BBE">
        <w:rPr>
          <w:color w:val="000000"/>
          <w:sz w:val="28"/>
          <w:szCs w:val="28"/>
          <w:bdr w:val="none" w:sz="0" w:space="0" w:color="auto" w:frame="1"/>
        </w:rPr>
        <w:t xml:space="preserve"> (железа), </w:t>
      </w:r>
      <w:proofErr w:type="spellStart"/>
      <w:r w:rsidRPr="00230BBE">
        <w:rPr>
          <w:color w:val="000000"/>
          <w:sz w:val="28"/>
          <w:szCs w:val="28"/>
          <w:bdr w:val="none" w:sz="0" w:space="0" w:color="auto" w:frame="1"/>
        </w:rPr>
        <w:t>Zn</w:t>
      </w:r>
      <w:proofErr w:type="spellEnd"/>
      <w:r w:rsidRPr="00230BBE">
        <w:rPr>
          <w:color w:val="000000"/>
          <w:sz w:val="28"/>
          <w:szCs w:val="28"/>
          <w:bdr w:val="none" w:sz="0" w:space="0" w:color="auto" w:frame="1"/>
        </w:rPr>
        <w:t xml:space="preserve"> (цинка), </w:t>
      </w:r>
      <w:proofErr w:type="spellStart"/>
      <w:r w:rsidRPr="00230BBE">
        <w:rPr>
          <w:color w:val="000000"/>
          <w:sz w:val="28"/>
          <w:szCs w:val="28"/>
          <w:bdr w:val="none" w:sz="0" w:space="0" w:color="auto" w:frame="1"/>
        </w:rPr>
        <w:t>Hg</w:t>
      </w:r>
      <w:proofErr w:type="spellEnd"/>
      <w:r w:rsidRPr="00230BBE">
        <w:rPr>
          <w:color w:val="000000"/>
          <w:sz w:val="28"/>
          <w:szCs w:val="28"/>
          <w:bdr w:val="none" w:sz="0" w:space="0" w:color="auto" w:frame="1"/>
        </w:rPr>
        <w:t xml:space="preserve"> (ртути).  Попадая в наш организм,</w:t>
      </w:r>
      <w:r w:rsidR="00A0245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30BBE">
        <w:rPr>
          <w:color w:val="000000"/>
          <w:sz w:val="28"/>
          <w:szCs w:val="28"/>
          <w:bdr w:val="none" w:sz="0" w:space="0" w:color="auto" w:frame="1"/>
        </w:rPr>
        <w:t>остаются</w:t>
      </w:r>
      <w:r w:rsidR="00A0245C">
        <w:rPr>
          <w:color w:val="000000"/>
          <w:sz w:val="28"/>
          <w:szCs w:val="28"/>
          <w:bdr w:val="none" w:sz="0" w:space="0" w:color="auto" w:frame="1"/>
        </w:rPr>
        <w:t xml:space="preserve"> в нем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навсегда, вывести их можно только с помощью </w:t>
      </w:r>
      <w:r w:rsidR="00A0245C">
        <w:rPr>
          <w:color w:val="000000"/>
          <w:sz w:val="28"/>
          <w:szCs w:val="28"/>
          <w:bdr w:val="none" w:sz="0" w:space="0" w:color="auto" w:frame="1"/>
        </w:rPr>
        <w:t xml:space="preserve">молочных </w:t>
      </w:r>
      <w:r w:rsidRPr="00230BBE">
        <w:rPr>
          <w:color w:val="000000"/>
          <w:sz w:val="28"/>
          <w:szCs w:val="28"/>
          <w:bdr w:val="none" w:sz="0" w:space="0" w:color="auto" w:frame="1"/>
        </w:rPr>
        <w:t>белков и белых грибов.</w:t>
      </w:r>
    </w:p>
    <w:p w14:paraId="1FA9A558" w14:textId="404F3D42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color w:val="181818"/>
          <w:sz w:val="28"/>
          <w:szCs w:val="28"/>
        </w:rPr>
      </w:pPr>
      <w:r w:rsidRPr="00230BBE">
        <w:rPr>
          <w:color w:val="000000"/>
          <w:sz w:val="28"/>
          <w:szCs w:val="28"/>
          <w:bdr w:val="none" w:sz="0" w:space="0" w:color="auto" w:frame="1"/>
        </w:rPr>
        <w:t xml:space="preserve">         </w:t>
      </w:r>
      <w:r w:rsidR="00A0245C">
        <w:rPr>
          <w:color w:val="000000"/>
          <w:sz w:val="28"/>
          <w:szCs w:val="28"/>
          <w:bdr w:val="none" w:sz="0" w:space="0" w:color="auto" w:frame="1"/>
        </w:rPr>
        <w:t>Из-за процесса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ржавления водопроводных труб, по которым вода </w:t>
      </w:r>
      <w:r w:rsidR="00A0245C">
        <w:rPr>
          <w:color w:val="000000"/>
          <w:sz w:val="28"/>
          <w:szCs w:val="28"/>
          <w:bdr w:val="none" w:sz="0" w:space="0" w:color="auto" w:frame="1"/>
        </w:rPr>
        <w:t>подается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на кухню, в ней может </w:t>
      </w:r>
      <w:r w:rsidR="00A0245C">
        <w:rPr>
          <w:color w:val="000000"/>
          <w:sz w:val="28"/>
          <w:szCs w:val="28"/>
          <w:bdr w:val="none" w:sz="0" w:space="0" w:color="auto" w:frame="1"/>
        </w:rPr>
        <w:t>содержаться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трёхвалентное </w:t>
      </w:r>
      <w:r w:rsidR="00A0245C" w:rsidRPr="00230BBE">
        <w:rPr>
          <w:color w:val="000000"/>
          <w:sz w:val="28"/>
          <w:szCs w:val="28"/>
          <w:bdr w:val="none" w:sz="0" w:space="0" w:color="auto" w:frame="1"/>
        </w:rPr>
        <w:t xml:space="preserve">железо </w:t>
      </w:r>
      <w:r w:rsidRPr="00230BBE">
        <w:rPr>
          <w:color w:val="000000"/>
          <w:sz w:val="28"/>
          <w:szCs w:val="28"/>
          <w:bdr w:val="none" w:sz="0" w:space="0" w:color="auto" w:frame="1"/>
        </w:rPr>
        <w:t>и марганец, что</w:t>
      </w:r>
      <w:r w:rsidR="00A0245C">
        <w:rPr>
          <w:color w:val="000000"/>
          <w:sz w:val="28"/>
          <w:szCs w:val="28"/>
          <w:bdr w:val="none" w:sz="0" w:space="0" w:color="auto" w:frame="1"/>
        </w:rPr>
        <w:t xml:space="preserve"> в больших концентрациях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вредно </w:t>
      </w:r>
      <w:r w:rsidR="00A0245C">
        <w:rPr>
          <w:color w:val="000000"/>
          <w:sz w:val="28"/>
          <w:szCs w:val="28"/>
          <w:bdr w:val="none" w:sz="0" w:space="0" w:color="auto" w:frame="1"/>
        </w:rPr>
        <w:t xml:space="preserve">для </w:t>
      </w:r>
      <w:r w:rsidRPr="00230BBE">
        <w:rPr>
          <w:color w:val="000000"/>
          <w:sz w:val="28"/>
          <w:szCs w:val="28"/>
          <w:bdr w:val="none" w:sz="0" w:space="0" w:color="auto" w:frame="1"/>
        </w:rPr>
        <w:t>здоров</w:t>
      </w:r>
      <w:r w:rsidR="00A0245C">
        <w:rPr>
          <w:color w:val="000000"/>
          <w:sz w:val="28"/>
          <w:szCs w:val="28"/>
          <w:bdr w:val="none" w:sz="0" w:space="0" w:color="auto" w:frame="1"/>
        </w:rPr>
        <w:t>ья человека</w:t>
      </w:r>
      <w:r w:rsidRPr="00230BBE">
        <w:rPr>
          <w:color w:val="000000"/>
          <w:sz w:val="28"/>
          <w:szCs w:val="28"/>
          <w:bdr w:val="none" w:sz="0" w:space="0" w:color="auto" w:frame="1"/>
        </w:rPr>
        <w:t>.</w:t>
      </w:r>
    </w:p>
    <w:p w14:paraId="4A38E7B3" w14:textId="0F93CE22" w:rsidR="00446B05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30BBE">
        <w:rPr>
          <w:color w:val="000000"/>
          <w:sz w:val="28"/>
          <w:szCs w:val="28"/>
          <w:bdr w:val="none" w:sz="0" w:space="0" w:color="auto" w:frame="1"/>
        </w:rPr>
        <w:t> </w:t>
      </w:r>
    </w:p>
    <w:p w14:paraId="3457AC18" w14:textId="77777777" w:rsidR="00CB3952" w:rsidRPr="00230BBE" w:rsidRDefault="00CB3952" w:rsidP="00CB3952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color w:val="181818"/>
          <w:sz w:val="28"/>
          <w:szCs w:val="28"/>
        </w:rPr>
      </w:pPr>
    </w:p>
    <w:p w14:paraId="0109D249" w14:textId="689C16CF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color w:val="181818"/>
          <w:sz w:val="28"/>
          <w:szCs w:val="28"/>
        </w:rPr>
      </w:pPr>
      <w:r w:rsidRPr="00230BBE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1.4 </w:t>
      </w:r>
      <w:r w:rsidR="003B62C8">
        <w:rPr>
          <w:b/>
          <w:bCs/>
          <w:color w:val="000000"/>
          <w:sz w:val="28"/>
          <w:szCs w:val="28"/>
          <w:bdr w:val="none" w:sz="0" w:space="0" w:color="auto" w:frame="1"/>
        </w:rPr>
        <w:t>Пути</w:t>
      </w:r>
      <w:r w:rsidRPr="00230BB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B62C8">
        <w:rPr>
          <w:b/>
          <w:bCs/>
          <w:color w:val="000000"/>
          <w:sz w:val="28"/>
          <w:szCs w:val="28"/>
          <w:bdr w:val="none" w:sz="0" w:space="0" w:color="auto" w:frame="1"/>
        </w:rPr>
        <w:t>улучшения</w:t>
      </w:r>
      <w:r w:rsidRPr="00230BB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качества питьевой воды</w:t>
      </w:r>
    </w:p>
    <w:p w14:paraId="70D4F5EF" w14:textId="745D8A49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color w:val="181818"/>
          <w:sz w:val="28"/>
          <w:szCs w:val="28"/>
        </w:rPr>
      </w:pPr>
      <w:r w:rsidRPr="00230BBE">
        <w:rPr>
          <w:b/>
          <w:bCs/>
          <w:color w:val="181818"/>
          <w:sz w:val="28"/>
          <w:szCs w:val="28"/>
          <w:bdr w:val="none" w:sz="0" w:space="0" w:color="auto" w:frame="1"/>
        </w:rPr>
        <w:t>         </w:t>
      </w:r>
      <w:r w:rsidR="003B62C8">
        <w:rPr>
          <w:color w:val="000000"/>
          <w:sz w:val="28"/>
          <w:szCs w:val="28"/>
          <w:bdr w:val="none" w:sz="0" w:space="0" w:color="auto" w:frame="1"/>
        </w:rPr>
        <w:t>Не будет преувеличением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сказать, что высококачественная вода, отвечающая санитарно-гигиеническим и эпидемиологическим требованиям, является одним из непременных условий сохранения здоровья людей. Но чт</w:t>
      </w:r>
      <w:r w:rsidR="00C45345">
        <w:rPr>
          <w:color w:val="000000"/>
          <w:sz w:val="28"/>
          <w:szCs w:val="28"/>
          <w:bdr w:val="none" w:sz="0" w:space="0" w:color="auto" w:frame="1"/>
        </w:rPr>
        <w:t xml:space="preserve">обы </w:t>
      </w:r>
      <w:r w:rsidRPr="00230BBE">
        <w:rPr>
          <w:color w:val="000000"/>
          <w:sz w:val="28"/>
          <w:szCs w:val="28"/>
          <w:bdr w:val="none" w:sz="0" w:space="0" w:color="auto" w:frame="1"/>
        </w:rPr>
        <w:t>она приносила пользу, её необходимо очистить от вс</w:t>
      </w:r>
      <w:r w:rsidR="00C45345">
        <w:rPr>
          <w:color w:val="000000"/>
          <w:sz w:val="28"/>
          <w:szCs w:val="28"/>
          <w:bdr w:val="none" w:sz="0" w:space="0" w:color="auto" w:frame="1"/>
        </w:rPr>
        <w:t>е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х вредных примесей и использовать </w:t>
      </w:r>
      <w:r w:rsidR="00C45345">
        <w:rPr>
          <w:color w:val="000000"/>
          <w:sz w:val="28"/>
          <w:szCs w:val="28"/>
          <w:bdr w:val="none" w:sz="0" w:space="0" w:color="auto" w:frame="1"/>
        </w:rPr>
        <w:t xml:space="preserve">в </w:t>
      </w:r>
      <w:r w:rsidRPr="00230BBE">
        <w:rPr>
          <w:color w:val="000000"/>
          <w:sz w:val="28"/>
          <w:szCs w:val="28"/>
          <w:bdr w:val="none" w:sz="0" w:space="0" w:color="auto" w:frame="1"/>
        </w:rPr>
        <w:t>чисто</w:t>
      </w:r>
      <w:r w:rsidR="00C45345">
        <w:rPr>
          <w:color w:val="000000"/>
          <w:sz w:val="28"/>
          <w:szCs w:val="28"/>
          <w:bdr w:val="none" w:sz="0" w:space="0" w:color="auto" w:frame="1"/>
        </w:rPr>
        <w:t>м виде</w:t>
      </w:r>
      <w:r w:rsidRPr="00230BBE">
        <w:rPr>
          <w:color w:val="000000"/>
          <w:sz w:val="28"/>
          <w:szCs w:val="28"/>
          <w:bdr w:val="none" w:sz="0" w:space="0" w:color="auto" w:frame="1"/>
        </w:rPr>
        <w:t>.</w:t>
      </w:r>
    </w:p>
    <w:p w14:paraId="34EBD39A" w14:textId="31FA8F70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color w:val="181818"/>
          <w:sz w:val="28"/>
          <w:szCs w:val="28"/>
        </w:rPr>
      </w:pPr>
      <w:r w:rsidRPr="00230BBE">
        <w:rPr>
          <w:color w:val="000000"/>
          <w:sz w:val="28"/>
          <w:szCs w:val="28"/>
          <w:bdr w:val="none" w:sz="0" w:space="0" w:color="auto" w:frame="1"/>
        </w:rPr>
        <w:t xml:space="preserve">Как очистить? Во-первых, </w:t>
      </w:r>
      <w:r w:rsidR="00C45345">
        <w:rPr>
          <w:color w:val="000000"/>
          <w:sz w:val="28"/>
          <w:szCs w:val="28"/>
          <w:bdr w:val="none" w:sz="0" w:space="0" w:color="auto" w:frame="1"/>
        </w:rPr>
        <w:t xml:space="preserve">путем </w:t>
      </w:r>
      <w:r w:rsidRPr="00230BBE">
        <w:rPr>
          <w:color w:val="000000"/>
          <w:sz w:val="28"/>
          <w:szCs w:val="28"/>
          <w:bdr w:val="none" w:sz="0" w:space="0" w:color="auto" w:frame="1"/>
        </w:rPr>
        <w:t>кипячени</w:t>
      </w:r>
      <w:r w:rsidR="00C45345">
        <w:rPr>
          <w:color w:val="000000"/>
          <w:sz w:val="28"/>
          <w:szCs w:val="28"/>
          <w:bdr w:val="none" w:sz="0" w:space="0" w:color="auto" w:frame="1"/>
        </w:rPr>
        <w:t>я</w:t>
      </w:r>
      <w:r w:rsidRPr="00230BBE">
        <w:rPr>
          <w:color w:val="000000"/>
          <w:sz w:val="28"/>
          <w:szCs w:val="28"/>
          <w:bdr w:val="none" w:sz="0" w:space="0" w:color="auto" w:frame="1"/>
        </w:rPr>
        <w:t>. Во-вторых, для очистки воды можно использовать фильтры, удаляющие из воды соли жёсткости, растворённое железо, марганец, а также нерастворимые примеси.</w:t>
      </w:r>
    </w:p>
    <w:p w14:paraId="56219109" w14:textId="042B1287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color w:val="181818"/>
          <w:sz w:val="28"/>
          <w:szCs w:val="28"/>
        </w:rPr>
      </w:pPr>
      <w:r w:rsidRPr="00230BBE">
        <w:rPr>
          <w:color w:val="000000"/>
          <w:sz w:val="28"/>
          <w:szCs w:val="28"/>
          <w:bdr w:val="none" w:sz="0" w:space="0" w:color="auto" w:frame="1"/>
        </w:rPr>
        <w:t>          Ещё од</w:t>
      </w:r>
      <w:r w:rsidR="005F0206">
        <w:rPr>
          <w:color w:val="000000"/>
          <w:sz w:val="28"/>
          <w:szCs w:val="28"/>
          <w:bdr w:val="none" w:sz="0" w:space="0" w:color="auto" w:frame="1"/>
        </w:rPr>
        <w:t>ин метод очистки воды -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замораживание воды до состояния льда с последующим оттаиванием. </w:t>
      </w:r>
    </w:p>
    <w:p w14:paraId="60C5FB28" w14:textId="693A4288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color w:val="181818"/>
          <w:sz w:val="28"/>
          <w:szCs w:val="28"/>
        </w:rPr>
      </w:pPr>
      <w:r w:rsidRPr="00230BBE">
        <w:rPr>
          <w:color w:val="000000"/>
          <w:sz w:val="28"/>
          <w:szCs w:val="28"/>
          <w:bdr w:val="none" w:sz="0" w:space="0" w:color="auto" w:frame="1"/>
        </w:rPr>
        <w:t> Н</w:t>
      </w:r>
      <w:r w:rsidR="005F0206">
        <w:rPr>
          <w:color w:val="000000"/>
          <w:sz w:val="28"/>
          <w:szCs w:val="28"/>
          <w:bdr w:val="none" w:sz="0" w:space="0" w:color="auto" w:frame="1"/>
        </w:rPr>
        <w:t>еобходимо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помнить, что кусок льда, </w:t>
      </w:r>
      <w:r w:rsidR="005F0206">
        <w:rPr>
          <w:color w:val="000000"/>
          <w:sz w:val="28"/>
          <w:szCs w:val="28"/>
          <w:bdr w:val="none" w:sz="0" w:space="0" w:color="auto" w:frame="1"/>
        </w:rPr>
        <w:t>полученный в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середине замораживания - и есть чистейшая природная вода, полезн</w:t>
      </w:r>
      <w:r w:rsidR="005F0206">
        <w:rPr>
          <w:color w:val="000000"/>
          <w:sz w:val="28"/>
          <w:szCs w:val="28"/>
          <w:bdr w:val="none" w:sz="0" w:space="0" w:color="auto" w:frame="1"/>
        </w:rPr>
        <w:t>ой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для здоровья человека. </w:t>
      </w:r>
      <w:r w:rsidR="005F0206">
        <w:rPr>
          <w:color w:val="000000"/>
          <w:sz w:val="28"/>
          <w:szCs w:val="28"/>
          <w:bdr w:val="none" w:sz="0" w:space="0" w:color="auto" w:frame="1"/>
        </w:rPr>
        <w:t xml:space="preserve">Размораживание следует проводить 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при комнатной температуре. </w:t>
      </w:r>
      <w:r w:rsidR="005F0206" w:rsidRPr="005F0206">
        <w:rPr>
          <w:color w:val="000000"/>
          <w:sz w:val="28"/>
          <w:szCs w:val="28"/>
          <w:bdr w:val="none" w:sz="0" w:space="0" w:color="auto" w:frame="1"/>
        </w:rPr>
        <w:t>Талая вода сохраняет свои ле</w:t>
      </w:r>
      <w:r w:rsidR="001848A5">
        <w:rPr>
          <w:color w:val="000000"/>
          <w:sz w:val="28"/>
          <w:szCs w:val="28"/>
          <w:bdr w:val="none" w:sz="0" w:space="0" w:color="auto" w:frame="1"/>
        </w:rPr>
        <w:t>че</w:t>
      </w:r>
      <w:r w:rsidR="005F0206" w:rsidRPr="005F0206">
        <w:rPr>
          <w:color w:val="000000"/>
          <w:sz w:val="28"/>
          <w:szCs w:val="28"/>
          <w:bdr w:val="none" w:sz="0" w:space="0" w:color="auto" w:frame="1"/>
        </w:rPr>
        <w:t>бные свойства в течение 7-8 часов после</w:t>
      </w:r>
      <w:r w:rsidR="001848A5">
        <w:rPr>
          <w:color w:val="000000"/>
          <w:sz w:val="28"/>
          <w:szCs w:val="28"/>
          <w:bdr w:val="none" w:sz="0" w:space="0" w:color="auto" w:frame="1"/>
        </w:rPr>
        <w:t xml:space="preserve"> оттаивания.</w:t>
      </w:r>
    </w:p>
    <w:p w14:paraId="26411529" w14:textId="77777777" w:rsidR="00446B05" w:rsidRPr="00230BBE" w:rsidRDefault="00446B05" w:rsidP="00230BBE">
      <w:pPr>
        <w:shd w:val="clear" w:color="auto" w:fill="FFFFFF"/>
        <w:jc w:val="both"/>
        <w:textAlignment w:val="baseline"/>
        <w:rPr>
          <w:color w:val="181818"/>
          <w:sz w:val="28"/>
          <w:szCs w:val="28"/>
        </w:rPr>
      </w:pPr>
      <w:r w:rsidRPr="00230BBE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14:paraId="6EF4B9F8" w14:textId="0783FA63" w:rsidR="00446B05" w:rsidRDefault="00446B05" w:rsidP="00230BBE">
      <w:pPr>
        <w:shd w:val="clear" w:color="auto" w:fill="FFFFFF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30BBE">
        <w:rPr>
          <w:b/>
          <w:bCs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</w:t>
      </w:r>
    </w:p>
    <w:p w14:paraId="6D2951D9" w14:textId="6535E046" w:rsidR="001848A5" w:rsidRDefault="001848A5" w:rsidP="00230BBE">
      <w:pPr>
        <w:shd w:val="clear" w:color="auto" w:fill="FFFFFF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5EE9D3BD" w14:textId="4B6CF298" w:rsidR="001848A5" w:rsidRDefault="001848A5" w:rsidP="00230BBE">
      <w:pPr>
        <w:shd w:val="clear" w:color="auto" w:fill="FFFFFF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2DA39181" w14:textId="7711C4FF" w:rsidR="001848A5" w:rsidRDefault="001848A5" w:rsidP="00230BBE">
      <w:pPr>
        <w:shd w:val="clear" w:color="auto" w:fill="FFFFFF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7FBF613F" w14:textId="6C029C67" w:rsidR="001848A5" w:rsidRDefault="001848A5" w:rsidP="00230BBE">
      <w:pPr>
        <w:shd w:val="clear" w:color="auto" w:fill="FFFFFF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3B3718A0" w14:textId="4BB879AE" w:rsidR="001848A5" w:rsidRDefault="001848A5" w:rsidP="00230BBE">
      <w:pPr>
        <w:shd w:val="clear" w:color="auto" w:fill="FFFFFF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7F20F3F4" w14:textId="2E3BDF7D" w:rsidR="001848A5" w:rsidRDefault="001848A5" w:rsidP="00230BBE">
      <w:pPr>
        <w:shd w:val="clear" w:color="auto" w:fill="FFFFFF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49F97E06" w14:textId="03648E31" w:rsidR="001848A5" w:rsidRDefault="001848A5" w:rsidP="00230BBE">
      <w:pPr>
        <w:shd w:val="clear" w:color="auto" w:fill="FFFFFF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43AF9164" w14:textId="41698DE2" w:rsidR="001848A5" w:rsidRDefault="001848A5" w:rsidP="00230BBE">
      <w:pPr>
        <w:shd w:val="clear" w:color="auto" w:fill="FFFFFF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0974E7CE" w14:textId="64ED6F00" w:rsidR="001848A5" w:rsidRDefault="001848A5" w:rsidP="00230BBE">
      <w:pPr>
        <w:shd w:val="clear" w:color="auto" w:fill="FFFFFF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03C83071" w14:textId="31F6FF92" w:rsidR="001848A5" w:rsidRDefault="001848A5" w:rsidP="00230BBE">
      <w:pPr>
        <w:shd w:val="clear" w:color="auto" w:fill="FFFFFF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6BB7576F" w14:textId="73A21D88" w:rsidR="001848A5" w:rsidRDefault="001848A5" w:rsidP="00230BBE">
      <w:pPr>
        <w:shd w:val="clear" w:color="auto" w:fill="FFFFFF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2D53CCF0" w14:textId="02E9E7A3" w:rsidR="001848A5" w:rsidRDefault="001848A5" w:rsidP="00230BBE">
      <w:pPr>
        <w:shd w:val="clear" w:color="auto" w:fill="FFFFFF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62680086" w14:textId="4AE90A3F" w:rsidR="001848A5" w:rsidRDefault="001848A5" w:rsidP="00230BBE">
      <w:pPr>
        <w:shd w:val="clear" w:color="auto" w:fill="FFFFFF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693ADD23" w14:textId="12428825" w:rsidR="001848A5" w:rsidRDefault="001848A5" w:rsidP="00230BBE">
      <w:pPr>
        <w:shd w:val="clear" w:color="auto" w:fill="FFFFFF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1D6DB3A8" w14:textId="1492010F" w:rsidR="001848A5" w:rsidRDefault="001848A5" w:rsidP="00230BBE">
      <w:pPr>
        <w:shd w:val="clear" w:color="auto" w:fill="FFFFFF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403F6BCC" w14:textId="5C1758A9" w:rsidR="001848A5" w:rsidRDefault="001848A5" w:rsidP="00230BBE">
      <w:pPr>
        <w:shd w:val="clear" w:color="auto" w:fill="FFFFFF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06B12649" w14:textId="55167EA8" w:rsidR="001848A5" w:rsidRDefault="001848A5" w:rsidP="00230BBE">
      <w:pPr>
        <w:shd w:val="clear" w:color="auto" w:fill="FFFFFF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2854A57C" w14:textId="1F8B88A2" w:rsidR="00DE1205" w:rsidRDefault="00DE1205" w:rsidP="00230BBE">
      <w:pPr>
        <w:shd w:val="clear" w:color="auto" w:fill="FFFFFF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4705779B" w14:textId="77777777" w:rsidR="00CB3952" w:rsidRDefault="00CB3952" w:rsidP="00230BBE">
      <w:pPr>
        <w:shd w:val="clear" w:color="auto" w:fill="FFFFFF"/>
        <w:jc w:val="both"/>
        <w:rPr>
          <w:color w:val="181818"/>
          <w:sz w:val="28"/>
          <w:szCs w:val="28"/>
        </w:rPr>
      </w:pPr>
    </w:p>
    <w:p w14:paraId="0F7E7D84" w14:textId="77777777" w:rsidR="00DE1205" w:rsidRDefault="00DE1205" w:rsidP="00230BBE">
      <w:pPr>
        <w:shd w:val="clear" w:color="auto" w:fill="FFFFFF"/>
        <w:jc w:val="both"/>
        <w:rPr>
          <w:color w:val="181818"/>
          <w:sz w:val="28"/>
          <w:szCs w:val="28"/>
        </w:rPr>
      </w:pPr>
    </w:p>
    <w:p w14:paraId="044B57DA" w14:textId="13AA1FA7" w:rsidR="00F0308D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center"/>
        <w:rPr>
          <w:color w:val="181818"/>
          <w:sz w:val="28"/>
          <w:szCs w:val="28"/>
        </w:rPr>
      </w:pPr>
      <w:r w:rsidRPr="00230BBE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II</w:t>
      </w:r>
      <w:r w:rsidRPr="00230BBE">
        <w:rPr>
          <w:b/>
          <w:bCs/>
          <w:color w:val="181818"/>
          <w:sz w:val="28"/>
          <w:szCs w:val="28"/>
        </w:rPr>
        <w:t> </w:t>
      </w:r>
      <w:r w:rsidR="00F0308D" w:rsidRPr="00230BBE">
        <w:rPr>
          <w:b/>
          <w:bCs/>
          <w:color w:val="000000"/>
          <w:sz w:val="28"/>
          <w:szCs w:val="28"/>
          <w:bdr w:val="none" w:sz="0" w:space="0" w:color="auto" w:frame="1"/>
        </w:rPr>
        <w:t>Глава.</w:t>
      </w:r>
      <w:r w:rsidR="00F0308D" w:rsidRPr="00230BBE">
        <w:rPr>
          <w:b/>
          <w:bCs/>
          <w:color w:val="181818"/>
          <w:sz w:val="28"/>
          <w:szCs w:val="28"/>
        </w:rPr>
        <w:t xml:space="preserve"> </w:t>
      </w:r>
      <w:r w:rsidRPr="00230BBE">
        <w:rPr>
          <w:b/>
          <w:bCs/>
          <w:color w:val="181818"/>
          <w:sz w:val="28"/>
          <w:szCs w:val="28"/>
        </w:rPr>
        <w:t>Практическая часть</w:t>
      </w:r>
      <w:r w:rsidR="00F0308D" w:rsidRPr="00230BBE">
        <w:rPr>
          <w:b/>
          <w:bCs/>
          <w:color w:val="181818"/>
          <w:sz w:val="28"/>
          <w:szCs w:val="28"/>
        </w:rPr>
        <w:t>.</w:t>
      </w:r>
    </w:p>
    <w:p w14:paraId="034B3334" w14:textId="3B44F417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color w:val="181818"/>
          <w:sz w:val="28"/>
          <w:szCs w:val="28"/>
        </w:rPr>
        <w:t>Для исследования</w:t>
      </w:r>
      <w:r w:rsidR="001848A5">
        <w:rPr>
          <w:color w:val="181818"/>
          <w:sz w:val="28"/>
          <w:szCs w:val="28"/>
        </w:rPr>
        <w:t xml:space="preserve"> была взята</w:t>
      </w:r>
      <w:r w:rsidRPr="00230BBE">
        <w:rPr>
          <w:color w:val="181818"/>
          <w:sz w:val="28"/>
          <w:szCs w:val="28"/>
        </w:rPr>
        <w:t xml:space="preserve"> вод</w:t>
      </w:r>
      <w:r w:rsidR="003E51D4">
        <w:rPr>
          <w:color w:val="181818"/>
          <w:sz w:val="28"/>
          <w:szCs w:val="28"/>
        </w:rPr>
        <w:t>а</w:t>
      </w:r>
      <w:r w:rsidRPr="00230BBE">
        <w:rPr>
          <w:color w:val="181818"/>
          <w:sz w:val="28"/>
          <w:szCs w:val="28"/>
        </w:rPr>
        <w:t xml:space="preserve"> из-под крана</w:t>
      </w:r>
      <w:r w:rsidR="00F0308D" w:rsidRPr="00230BBE">
        <w:rPr>
          <w:color w:val="181818"/>
          <w:sz w:val="28"/>
          <w:szCs w:val="28"/>
        </w:rPr>
        <w:t>,</w:t>
      </w:r>
      <w:r w:rsidRPr="00230BBE">
        <w:rPr>
          <w:color w:val="181818"/>
          <w:sz w:val="28"/>
          <w:szCs w:val="28"/>
        </w:rPr>
        <w:t xml:space="preserve"> со скважин</w:t>
      </w:r>
      <w:r w:rsidR="003E51D4">
        <w:rPr>
          <w:color w:val="181818"/>
          <w:sz w:val="28"/>
          <w:szCs w:val="28"/>
        </w:rPr>
        <w:t xml:space="preserve"> и родников</w:t>
      </w:r>
      <w:r w:rsidR="00C50F97" w:rsidRPr="00230BBE">
        <w:rPr>
          <w:color w:val="181818"/>
          <w:sz w:val="28"/>
          <w:szCs w:val="28"/>
        </w:rPr>
        <w:t xml:space="preserve"> Ленинского, Октябрьского,</w:t>
      </w:r>
      <w:r w:rsidR="009F1E90">
        <w:rPr>
          <w:color w:val="181818"/>
          <w:sz w:val="28"/>
          <w:szCs w:val="28"/>
        </w:rPr>
        <w:t xml:space="preserve"> Заводского,</w:t>
      </w:r>
      <w:r w:rsidR="00C50F97" w:rsidRPr="00230BBE">
        <w:rPr>
          <w:color w:val="181818"/>
          <w:sz w:val="28"/>
          <w:szCs w:val="28"/>
        </w:rPr>
        <w:t xml:space="preserve"> Волжск</w:t>
      </w:r>
      <w:r w:rsidR="009F1E90">
        <w:rPr>
          <w:color w:val="181818"/>
          <w:sz w:val="28"/>
          <w:szCs w:val="28"/>
        </w:rPr>
        <w:t>ого</w:t>
      </w:r>
      <w:r w:rsidR="00C50F97" w:rsidRPr="00230BBE">
        <w:rPr>
          <w:color w:val="181818"/>
          <w:sz w:val="28"/>
          <w:szCs w:val="28"/>
        </w:rPr>
        <w:t xml:space="preserve"> районов</w:t>
      </w:r>
      <w:r w:rsidR="00F0308D" w:rsidRPr="00230BBE">
        <w:rPr>
          <w:color w:val="181818"/>
          <w:sz w:val="28"/>
          <w:szCs w:val="28"/>
        </w:rPr>
        <w:t xml:space="preserve"> и бутилированн</w:t>
      </w:r>
      <w:r w:rsidR="003E51D4">
        <w:rPr>
          <w:color w:val="181818"/>
          <w:sz w:val="28"/>
          <w:szCs w:val="28"/>
        </w:rPr>
        <w:t>ая</w:t>
      </w:r>
      <w:r w:rsidR="00F0308D" w:rsidRPr="00230BBE">
        <w:rPr>
          <w:color w:val="181818"/>
          <w:sz w:val="28"/>
          <w:szCs w:val="28"/>
        </w:rPr>
        <w:t xml:space="preserve"> вод</w:t>
      </w:r>
      <w:r w:rsidR="003E51D4">
        <w:rPr>
          <w:color w:val="181818"/>
          <w:sz w:val="28"/>
          <w:szCs w:val="28"/>
        </w:rPr>
        <w:t>а</w:t>
      </w:r>
      <w:r w:rsidR="00F0308D" w:rsidRPr="00230BBE">
        <w:rPr>
          <w:color w:val="181818"/>
          <w:sz w:val="28"/>
          <w:szCs w:val="28"/>
        </w:rPr>
        <w:t xml:space="preserve"> </w:t>
      </w:r>
      <w:r w:rsidR="00C50F97" w:rsidRPr="00230BBE">
        <w:rPr>
          <w:color w:val="181818"/>
          <w:sz w:val="28"/>
          <w:szCs w:val="28"/>
        </w:rPr>
        <w:t xml:space="preserve">следующих марок: </w:t>
      </w:r>
      <w:r w:rsidR="0004734C">
        <w:rPr>
          <w:color w:val="181818"/>
          <w:sz w:val="28"/>
          <w:szCs w:val="28"/>
        </w:rPr>
        <w:t>«Святой источник», «</w:t>
      </w:r>
      <w:r w:rsidR="0004734C">
        <w:rPr>
          <w:color w:val="181818"/>
          <w:sz w:val="28"/>
          <w:szCs w:val="28"/>
          <w:lang w:val="en-US"/>
        </w:rPr>
        <w:t>Bon</w:t>
      </w:r>
      <w:r w:rsidR="0004734C" w:rsidRPr="0004734C">
        <w:rPr>
          <w:color w:val="181818"/>
          <w:sz w:val="28"/>
          <w:szCs w:val="28"/>
        </w:rPr>
        <w:t xml:space="preserve"> </w:t>
      </w:r>
      <w:r w:rsidR="0004734C">
        <w:rPr>
          <w:color w:val="181818"/>
          <w:sz w:val="28"/>
          <w:szCs w:val="28"/>
          <w:lang w:val="en-US"/>
        </w:rPr>
        <w:t>Aqua</w:t>
      </w:r>
      <w:r w:rsidR="0004734C">
        <w:rPr>
          <w:color w:val="181818"/>
          <w:sz w:val="28"/>
          <w:szCs w:val="28"/>
        </w:rPr>
        <w:t>», «</w:t>
      </w:r>
      <w:proofErr w:type="spellStart"/>
      <w:r w:rsidR="0004734C">
        <w:rPr>
          <w:color w:val="181818"/>
          <w:sz w:val="28"/>
          <w:szCs w:val="28"/>
        </w:rPr>
        <w:t>Сенежская</w:t>
      </w:r>
      <w:proofErr w:type="spellEnd"/>
      <w:r w:rsidR="0004734C">
        <w:rPr>
          <w:color w:val="181818"/>
          <w:sz w:val="28"/>
          <w:szCs w:val="28"/>
        </w:rPr>
        <w:t>», «</w:t>
      </w:r>
      <w:r w:rsidR="00016912">
        <w:rPr>
          <w:color w:val="181818"/>
          <w:sz w:val="28"/>
          <w:szCs w:val="28"/>
        </w:rPr>
        <w:t>Пилигрим</w:t>
      </w:r>
      <w:r w:rsidR="0004734C">
        <w:rPr>
          <w:color w:val="181818"/>
          <w:sz w:val="28"/>
          <w:szCs w:val="28"/>
        </w:rPr>
        <w:t xml:space="preserve">», </w:t>
      </w:r>
      <w:r w:rsidR="00C50F97" w:rsidRPr="00230BBE">
        <w:rPr>
          <w:color w:val="181818"/>
          <w:sz w:val="28"/>
          <w:szCs w:val="28"/>
        </w:rPr>
        <w:t xml:space="preserve">«Малиновый родник», «Белый ключ», </w:t>
      </w:r>
      <w:r w:rsidR="00486FF5">
        <w:rPr>
          <w:color w:val="181818"/>
          <w:sz w:val="28"/>
          <w:szCs w:val="28"/>
        </w:rPr>
        <w:t>«Архыз», «Нарзан», «</w:t>
      </w:r>
      <w:proofErr w:type="spellStart"/>
      <w:r w:rsidR="00486FF5">
        <w:rPr>
          <w:color w:val="181818"/>
          <w:sz w:val="28"/>
          <w:szCs w:val="28"/>
        </w:rPr>
        <w:t>Кубай</w:t>
      </w:r>
      <w:proofErr w:type="spellEnd"/>
      <w:r w:rsidR="00486FF5">
        <w:rPr>
          <w:color w:val="181818"/>
          <w:sz w:val="28"/>
          <w:szCs w:val="28"/>
        </w:rPr>
        <w:t xml:space="preserve">», «Волжанка», </w:t>
      </w:r>
      <w:r w:rsidR="00C50F97" w:rsidRPr="00230BBE">
        <w:rPr>
          <w:color w:val="181818"/>
          <w:sz w:val="28"/>
          <w:szCs w:val="28"/>
        </w:rPr>
        <w:t>«Шишкин лес»</w:t>
      </w:r>
      <w:r w:rsidR="009F1E90">
        <w:rPr>
          <w:color w:val="181818"/>
          <w:sz w:val="28"/>
          <w:szCs w:val="28"/>
        </w:rPr>
        <w:t>, «Ессентуки», «Кристальная»</w:t>
      </w:r>
      <w:r w:rsidR="00C50F97" w:rsidRPr="00230BBE">
        <w:rPr>
          <w:color w:val="181818"/>
          <w:sz w:val="28"/>
          <w:szCs w:val="28"/>
        </w:rPr>
        <w:t>.</w:t>
      </w:r>
    </w:p>
    <w:p w14:paraId="76F80BCF" w14:textId="7ECCA386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color w:val="181818"/>
          <w:sz w:val="28"/>
          <w:szCs w:val="28"/>
        </w:rPr>
        <w:t>Основываясь на Государственный стандарт</w:t>
      </w:r>
      <w:r w:rsidR="00B863DD">
        <w:rPr>
          <w:color w:val="181818"/>
          <w:sz w:val="28"/>
          <w:szCs w:val="28"/>
        </w:rPr>
        <w:t>ные</w:t>
      </w:r>
      <w:r w:rsidRPr="00230BBE">
        <w:rPr>
          <w:color w:val="181818"/>
          <w:sz w:val="28"/>
          <w:szCs w:val="28"/>
        </w:rPr>
        <w:t xml:space="preserve"> требования к питьевой воде, </w:t>
      </w:r>
      <w:r w:rsidR="003E51D4">
        <w:rPr>
          <w:color w:val="181818"/>
          <w:sz w:val="28"/>
          <w:szCs w:val="28"/>
        </w:rPr>
        <w:t>было решено начать исследование</w:t>
      </w:r>
      <w:r w:rsidRPr="00230BBE">
        <w:rPr>
          <w:color w:val="181818"/>
          <w:sz w:val="28"/>
          <w:szCs w:val="28"/>
        </w:rPr>
        <w:t xml:space="preserve"> с проверки воды на пригодность </w:t>
      </w:r>
      <w:r w:rsidR="003E51D4">
        <w:rPr>
          <w:color w:val="181818"/>
          <w:sz w:val="28"/>
          <w:szCs w:val="28"/>
        </w:rPr>
        <w:t>к употреблению</w:t>
      </w:r>
      <w:r w:rsidRPr="00230BBE">
        <w:rPr>
          <w:color w:val="181818"/>
          <w:sz w:val="28"/>
          <w:szCs w:val="28"/>
        </w:rPr>
        <w:t>.</w:t>
      </w:r>
    </w:p>
    <w:p w14:paraId="6243F8C3" w14:textId="77777777" w:rsidR="00F0308D" w:rsidRPr="00230BBE" w:rsidRDefault="00F0308D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</w:p>
    <w:p w14:paraId="24E9EDB4" w14:textId="44A9DB47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b/>
          <w:bCs/>
          <w:color w:val="181818"/>
          <w:sz w:val="28"/>
          <w:szCs w:val="28"/>
        </w:rPr>
        <w:t>2.1 Органолептические методы определения запаха</w:t>
      </w:r>
    </w:p>
    <w:p w14:paraId="3D50D35B" w14:textId="119E32EC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b/>
          <w:bCs/>
          <w:color w:val="181818"/>
          <w:sz w:val="28"/>
          <w:szCs w:val="28"/>
        </w:rPr>
        <w:t xml:space="preserve">1. Проведение </w:t>
      </w:r>
      <w:r w:rsidR="00D40E78">
        <w:rPr>
          <w:b/>
          <w:bCs/>
          <w:color w:val="181818"/>
          <w:sz w:val="28"/>
          <w:szCs w:val="28"/>
        </w:rPr>
        <w:t>эксперимента</w:t>
      </w:r>
      <w:r w:rsidRPr="00230BBE">
        <w:rPr>
          <w:b/>
          <w:bCs/>
          <w:color w:val="181818"/>
          <w:sz w:val="28"/>
          <w:szCs w:val="28"/>
        </w:rPr>
        <w:t>:</w:t>
      </w:r>
    </w:p>
    <w:p w14:paraId="60C9100A" w14:textId="02563552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color w:val="181818"/>
          <w:sz w:val="28"/>
          <w:szCs w:val="28"/>
        </w:rPr>
        <w:t>Характер запаха воды определя</w:t>
      </w:r>
      <w:r w:rsidR="003E51D4">
        <w:rPr>
          <w:color w:val="181818"/>
          <w:sz w:val="28"/>
          <w:szCs w:val="28"/>
        </w:rPr>
        <w:t>ется</w:t>
      </w:r>
      <w:r w:rsidRPr="00230BBE">
        <w:rPr>
          <w:color w:val="181818"/>
          <w:sz w:val="28"/>
          <w:szCs w:val="28"/>
        </w:rPr>
        <w:t xml:space="preserve"> ощущением воспринимаемого запаха (зем</w:t>
      </w:r>
      <w:r w:rsidR="003E51D4">
        <w:rPr>
          <w:color w:val="181818"/>
          <w:sz w:val="28"/>
          <w:szCs w:val="28"/>
        </w:rPr>
        <w:t>ля</w:t>
      </w:r>
      <w:r w:rsidRPr="00230BBE">
        <w:rPr>
          <w:color w:val="181818"/>
          <w:sz w:val="28"/>
          <w:szCs w:val="28"/>
        </w:rPr>
        <w:t>н</w:t>
      </w:r>
      <w:r w:rsidR="003E51D4">
        <w:rPr>
          <w:color w:val="181818"/>
          <w:sz w:val="28"/>
          <w:szCs w:val="28"/>
        </w:rPr>
        <w:t>о</w:t>
      </w:r>
      <w:r w:rsidRPr="00230BBE">
        <w:rPr>
          <w:color w:val="181818"/>
          <w:sz w:val="28"/>
          <w:szCs w:val="28"/>
        </w:rPr>
        <w:t xml:space="preserve">й, хлорный, нефтепродуктов и т. д.). </w:t>
      </w:r>
    </w:p>
    <w:p w14:paraId="1C794280" w14:textId="6D7F830A" w:rsidR="00446B05" w:rsidRPr="00230BBE" w:rsidRDefault="00D40E78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2. </w:t>
      </w:r>
      <w:r w:rsidR="00446B05" w:rsidRPr="00230BBE">
        <w:rPr>
          <w:b/>
          <w:bCs/>
          <w:color w:val="181818"/>
          <w:sz w:val="28"/>
          <w:szCs w:val="28"/>
        </w:rPr>
        <w:t xml:space="preserve">Определяем </w:t>
      </w:r>
      <w:r w:rsidR="0047197F">
        <w:rPr>
          <w:b/>
          <w:bCs/>
          <w:color w:val="181818"/>
          <w:sz w:val="28"/>
          <w:szCs w:val="28"/>
        </w:rPr>
        <w:t>показателей</w:t>
      </w:r>
      <w:r w:rsidR="00446B05" w:rsidRPr="00230BBE">
        <w:rPr>
          <w:b/>
          <w:bCs/>
          <w:color w:val="181818"/>
          <w:sz w:val="28"/>
          <w:szCs w:val="28"/>
        </w:rPr>
        <w:t xml:space="preserve"> при температуре 20 ºС.</w:t>
      </w:r>
    </w:p>
    <w:p w14:paraId="72F8ED6E" w14:textId="77C0E43A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color w:val="181818"/>
          <w:sz w:val="28"/>
          <w:szCs w:val="28"/>
        </w:rPr>
        <w:t>В колбу с притертой пробкой вместимостью 250</w:t>
      </w:r>
      <w:r w:rsidR="008A74D0">
        <w:rPr>
          <w:color w:val="181818"/>
          <w:sz w:val="28"/>
          <w:szCs w:val="28"/>
        </w:rPr>
        <w:t xml:space="preserve"> </w:t>
      </w:r>
      <w:r w:rsidRPr="00230BBE">
        <w:rPr>
          <w:color w:val="181818"/>
          <w:sz w:val="28"/>
          <w:szCs w:val="28"/>
        </w:rPr>
        <w:t>мл. отмериваем 100 мл. ис</w:t>
      </w:r>
      <w:r w:rsidR="0047197F">
        <w:rPr>
          <w:color w:val="181818"/>
          <w:sz w:val="28"/>
          <w:szCs w:val="28"/>
        </w:rPr>
        <w:t>следуемой</w:t>
      </w:r>
      <w:r w:rsidRPr="00230BBE">
        <w:rPr>
          <w:color w:val="181818"/>
          <w:sz w:val="28"/>
          <w:szCs w:val="28"/>
        </w:rPr>
        <w:t xml:space="preserve"> воды </w:t>
      </w:r>
      <w:r w:rsidR="003E51D4">
        <w:rPr>
          <w:color w:val="181818"/>
          <w:sz w:val="28"/>
          <w:szCs w:val="28"/>
        </w:rPr>
        <w:t>при</w:t>
      </w:r>
      <w:r w:rsidRPr="00230BBE">
        <w:rPr>
          <w:color w:val="181818"/>
          <w:sz w:val="28"/>
          <w:szCs w:val="28"/>
        </w:rPr>
        <w:t xml:space="preserve"> t 20ºС.</w:t>
      </w:r>
    </w:p>
    <w:p w14:paraId="52B9995C" w14:textId="0BAA59BF" w:rsidR="00446B05" w:rsidRPr="00230BBE" w:rsidRDefault="003E51D4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З</w:t>
      </w:r>
      <w:r w:rsidR="00446B05" w:rsidRPr="00230BBE">
        <w:rPr>
          <w:color w:val="181818"/>
          <w:sz w:val="28"/>
          <w:szCs w:val="28"/>
        </w:rPr>
        <w:t>акрываем</w:t>
      </w:r>
      <w:r>
        <w:rPr>
          <w:color w:val="181818"/>
          <w:sz w:val="28"/>
          <w:szCs w:val="28"/>
        </w:rPr>
        <w:t xml:space="preserve"> колбу</w:t>
      </w:r>
      <w:r w:rsidR="00446B05" w:rsidRPr="00230BBE">
        <w:rPr>
          <w:color w:val="181818"/>
          <w:sz w:val="28"/>
          <w:szCs w:val="28"/>
        </w:rPr>
        <w:t xml:space="preserve"> пробкой, несколько раз перемешиваем </w:t>
      </w:r>
      <w:r w:rsidRPr="00230BBE">
        <w:rPr>
          <w:color w:val="181818"/>
          <w:sz w:val="28"/>
          <w:szCs w:val="28"/>
        </w:rPr>
        <w:t xml:space="preserve">содержимое колбы </w:t>
      </w:r>
      <w:r w:rsidR="00446B05" w:rsidRPr="00230BBE">
        <w:rPr>
          <w:color w:val="181818"/>
          <w:sz w:val="28"/>
          <w:szCs w:val="28"/>
        </w:rPr>
        <w:t>вращательными движениями, после чего открываем и определяем характер и интенсивность запаха.</w:t>
      </w:r>
    </w:p>
    <w:p w14:paraId="343C693B" w14:textId="01845A87" w:rsidR="0047197F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b/>
          <w:bCs/>
          <w:color w:val="181818"/>
          <w:sz w:val="28"/>
          <w:szCs w:val="28"/>
        </w:rPr>
        <w:t>Вывод:</w:t>
      </w:r>
      <w:r w:rsidR="00F0308D" w:rsidRPr="00230BBE">
        <w:rPr>
          <w:b/>
          <w:bCs/>
          <w:color w:val="181818"/>
          <w:sz w:val="28"/>
          <w:szCs w:val="28"/>
        </w:rPr>
        <w:t xml:space="preserve"> </w:t>
      </w:r>
      <w:r w:rsidR="00DE1205">
        <w:rPr>
          <w:color w:val="181818"/>
          <w:sz w:val="28"/>
          <w:szCs w:val="28"/>
        </w:rPr>
        <w:t>п</w:t>
      </w:r>
      <w:r w:rsidR="00DE1205" w:rsidRPr="00230BBE">
        <w:rPr>
          <w:color w:val="181818"/>
          <w:sz w:val="28"/>
          <w:szCs w:val="28"/>
        </w:rPr>
        <w:t xml:space="preserve">осле </w:t>
      </w:r>
      <w:r w:rsidR="00DE1205">
        <w:rPr>
          <w:color w:val="181818"/>
          <w:sz w:val="28"/>
          <w:szCs w:val="28"/>
        </w:rPr>
        <w:t xml:space="preserve">проведения эксперимента </w:t>
      </w:r>
      <w:r w:rsidR="00DE1205" w:rsidRPr="00230BBE">
        <w:rPr>
          <w:color w:val="181818"/>
          <w:sz w:val="28"/>
          <w:szCs w:val="28"/>
        </w:rPr>
        <w:t>с</w:t>
      </w:r>
      <w:r w:rsidR="00DE1205">
        <w:rPr>
          <w:color w:val="181818"/>
          <w:sz w:val="28"/>
          <w:szCs w:val="28"/>
        </w:rPr>
        <w:t xml:space="preserve"> исследуемыми образцами были получены следующие результаты, представленные в приложении </w:t>
      </w:r>
      <w:r w:rsidR="0047197F">
        <w:rPr>
          <w:color w:val="181818"/>
          <w:sz w:val="28"/>
          <w:szCs w:val="28"/>
        </w:rPr>
        <w:t>(таблица №1)</w:t>
      </w:r>
      <w:r w:rsidR="0047197F" w:rsidRPr="00230BBE">
        <w:rPr>
          <w:color w:val="181818"/>
          <w:sz w:val="28"/>
          <w:szCs w:val="28"/>
        </w:rPr>
        <w:t>.</w:t>
      </w:r>
    </w:p>
    <w:p w14:paraId="4D9199A0" w14:textId="77777777" w:rsidR="0047197F" w:rsidRPr="0047197F" w:rsidRDefault="0047197F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</w:p>
    <w:p w14:paraId="086AB69A" w14:textId="77777777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b/>
          <w:bCs/>
          <w:color w:val="181818"/>
          <w:sz w:val="28"/>
          <w:szCs w:val="28"/>
        </w:rPr>
        <w:t>2.2   Определяем запах при t 60ºС.</w:t>
      </w:r>
    </w:p>
    <w:p w14:paraId="00EBEAAC" w14:textId="3BB6F2E5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color w:val="181818"/>
          <w:sz w:val="28"/>
          <w:szCs w:val="28"/>
        </w:rPr>
        <w:t xml:space="preserve">В колбу отмериваем 100 мл. </w:t>
      </w:r>
      <w:r w:rsidR="009F2A1C">
        <w:rPr>
          <w:color w:val="181818"/>
          <w:sz w:val="28"/>
          <w:szCs w:val="28"/>
        </w:rPr>
        <w:t>тестируемой</w:t>
      </w:r>
      <w:r w:rsidRPr="00230BBE">
        <w:rPr>
          <w:color w:val="181818"/>
          <w:sz w:val="28"/>
          <w:szCs w:val="28"/>
        </w:rPr>
        <w:t xml:space="preserve"> воды. </w:t>
      </w:r>
      <w:r w:rsidR="009F2A1C">
        <w:rPr>
          <w:color w:val="181818"/>
          <w:sz w:val="28"/>
          <w:szCs w:val="28"/>
        </w:rPr>
        <w:t>Отверстие</w:t>
      </w:r>
      <w:r w:rsidRPr="00230BBE">
        <w:rPr>
          <w:color w:val="181818"/>
          <w:sz w:val="28"/>
          <w:szCs w:val="28"/>
        </w:rPr>
        <w:t xml:space="preserve"> колбы закрываем часовым стеклом и </w:t>
      </w:r>
      <w:r w:rsidR="009F2A1C">
        <w:rPr>
          <w:color w:val="181818"/>
          <w:sz w:val="28"/>
          <w:szCs w:val="28"/>
        </w:rPr>
        <w:t>на</w:t>
      </w:r>
      <w:r w:rsidRPr="00230BBE">
        <w:rPr>
          <w:color w:val="181818"/>
          <w:sz w:val="28"/>
          <w:szCs w:val="28"/>
        </w:rPr>
        <w:t>греваем на водяной бане до 60ºС.</w:t>
      </w:r>
    </w:p>
    <w:p w14:paraId="759668DA" w14:textId="77777777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color w:val="181818"/>
          <w:sz w:val="28"/>
          <w:szCs w:val="28"/>
        </w:rPr>
        <w:t>Содержимое колбы несколько раз перемешиваем вращательными движениями.</w:t>
      </w:r>
    </w:p>
    <w:p w14:paraId="26415F05" w14:textId="77777777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color w:val="181818"/>
          <w:sz w:val="28"/>
          <w:szCs w:val="28"/>
        </w:rPr>
        <w:t>Сдвигая стекло в сторону, быстро определяем характер и интенсивность запаха.</w:t>
      </w:r>
    </w:p>
    <w:p w14:paraId="34E71085" w14:textId="7F8FFF34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color w:val="181818"/>
          <w:sz w:val="28"/>
          <w:szCs w:val="28"/>
        </w:rPr>
        <w:lastRenderedPageBreak/>
        <w:t>Интенсивность запаха воды определяем при</w:t>
      </w:r>
      <w:r w:rsidRPr="00230BBE">
        <w:rPr>
          <w:b/>
          <w:bCs/>
          <w:color w:val="181818"/>
          <w:sz w:val="28"/>
          <w:szCs w:val="28"/>
        </w:rPr>
        <w:t xml:space="preserve"> </w:t>
      </w:r>
      <w:r w:rsidRPr="008D1790">
        <w:rPr>
          <w:color w:val="181818"/>
          <w:sz w:val="28"/>
          <w:szCs w:val="28"/>
        </w:rPr>
        <w:t>60ºС</w:t>
      </w:r>
      <w:r w:rsidR="008D1790">
        <w:rPr>
          <w:b/>
          <w:bCs/>
          <w:color w:val="181818"/>
          <w:sz w:val="28"/>
          <w:szCs w:val="28"/>
        </w:rPr>
        <w:t xml:space="preserve"> </w:t>
      </w:r>
      <w:r w:rsidRPr="00230BBE">
        <w:rPr>
          <w:color w:val="181818"/>
          <w:sz w:val="28"/>
          <w:szCs w:val="28"/>
        </w:rPr>
        <w:t xml:space="preserve">и оцениваем по </w:t>
      </w:r>
      <w:proofErr w:type="spellStart"/>
      <w:r w:rsidRPr="00230BBE">
        <w:rPr>
          <w:color w:val="181818"/>
          <w:sz w:val="28"/>
          <w:szCs w:val="28"/>
        </w:rPr>
        <w:t>пятибальной</w:t>
      </w:r>
      <w:proofErr w:type="spellEnd"/>
      <w:r w:rsidRPr="00230BBE">
        <w:rPr>
          <w:color w:val="181818"/>
          <w:sz w:val="28"/>
          <w:szCs w:val="28"/>
        </w:rPr>
        <w:t xml:space="preserve"> системе</w:t>
      </w:r>
      <w:r w:rsidR="00B863DD">
        <w:rPr>
          <w:color w:val="181818"/>
          <w:sz w:val="28"/>
          <w:szCs w:val="28"/>
        </w:rPr>
        <w:t xml:space="preserve"> </w:t>
      </w:r>
      <w:r w:rsidR="0027365B" w:rsidRPr="0027365B">
        <w:rPr>
          <w:color w:val="181818"/>
          <w:sz w:val="28"/>
          <w:szCs w:val="28"/>
        </w:rPr>
        <w:t>в соответствии с требованиям</w:t>
      </w:r>
      <w:r w:rsidR="00B863DD">
        <w:rPr>
          <w:color w:val="181818"/>
          <w:sz w:val="28"/>
          <w:szCs w:val="28"/>
        </w:rPr>
        <w:t xml:space="preserve">и </w:t>
      </w:r>
      <w:r w:rsidRPr="00230BBE">
        <w:rPr>
          <w:color w:val="181818"/>
          <w:sz w:val="28"/>
          <w:szCs w:val="28"/>
        </w:rPr>
        <w:t xml:space="preserve">ГОСТ 3351. </w:t>
      </w:r>
    </w:p>
    <w:p w14:paraId="65BF6BE3" w14:textId="2D5F12D7" w:rsidR="0047197F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b/>
          <w:bCs/>
          <w:color w:val="181818"/>
          <w:sz w:val="28"/>
          <w:szCs w:val="28"/>
        </w:rPr>
        <w:t xml:space="preserve">Вывод: </w:t>
      </w:r>
      <w:r w:rsidR="00DE1205">
        <w:rPr>
          <w:color w:val="181818"/>
          <w:sz w:val="28"/>
          <w:szCs w:val="28"/>
        </w:rPr>
        <w:t>п</w:t>
      </w:r>
      <w:r w:rsidR="00DE1205" w:rsidRPr="00230BBE">
        <w:rPr>
          <w:color w:val="181818"/>
          <w:sz w:val="28"/>
          <w:szCs w:val="28"/>
        </w:rPr>
        <w:t xml:space="preserve">осле </w:t>
      </w:r>
      <w:r w:rsidR="00DE1205">
        <w:rPr>
          <w:color w:val="181818"/>
          <w:sz w:val="28"/>
          <w:szCs w:val="28"/>
        </w:rPr>
        <w:t xml:space="preserve">проведения эксперимента </w:t>
      </w:r>
      <w:r w:rsidR="00DE1205" w:rsidRPr="00230BBE">
        <w:rPr>
          <w:color w:val="181818"/>
          <w:sz w:val="28"/>
          <w:szCs w:val="28"/>
        </w:rPr>
        <w:t>с</w:t>
      </w:r>
      <w:r w:rsidR="00DE1205">
        <w:rPr>
          <w:color w:val="181818"/>
          <w:sz w:val="28"/>
          <w:szCs w:val="28"/>
        </w:rPr>
        <w:t xml:space="preserve"> исследуемыми образцами были получены следующие результаты, представленные в приложении</w:t>
      </w:r>
      <w:r w:rsidR="00016912">
        <w:rPr>
          <w:color w:val="181818"/>
          <w:sz w:val="28"/>
          <w:szCs w:val="28"/>
        </w:rPr>
        <w:t xml:space="preserve"> (таблица №1)</w:t>
      </w:r>
      <w:r w:rsidR="0047197F">
        <w:rPr>
          <w:color w:val="181818"/>
          <w:sz w:val="28"/>
          <w:szCs w:val="28"/>
        </w:rPr>
        <w:t xml:space="preserve">. </w:t>
      </w:r>
    </w:p>
    <w:p w14:paraId="7DA4A02E" w14:textId="3F66E5BD" w:rsidR="0027365B" w:rsidRPr="00230BBE" w:rsidRDefault="0027365B" w:rsidP="00CB3952">
      <w:pPr>
        <w:shd w:val="clear" w:color="auto" w:fill="FFFFFF"/>
        <w:spacing w:line="360" w:lineRule="auto"/>
        <w:contextualSpacing/>
        <w:jc w:val="both"/>
        <w:rPr>
          <w:color w:val="181818"/>
          <w:sz w:val="28"/>
          <w:szCs w:val="28"/>
        </w:rPr>
      </w:pPr>
    </w:p>
    <w:p w14:paraId="55414A08" w14:textId="78BFED9E" w:rsidR="00446B05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rPr>
          <w:b/>
          <w:bCs/>
          <w:color w:val="181818"/>
          <w:sz w:val="28"/>
          <w:szCs w:val="28"/>
        </w:rPr>
      </w:pPr>
      <w:r w:rsidRPr="00230BBE">
        <w:rPr>
          <w:b/>
          <w:bCs/>
          <w:color w:val="181818"/>
          <w:sz w:val="28"/>
          <w:szCs w:val="28"/>
        </w:rPr>
        <w:t>2.3       Определение содержания нитратов в воде.</w:t>
      </w:r>
    </w:p>
    <w:p w14:paraId="760BBB95" w14:textId="421B164C" w:rsidR="003A1454" w:rsidRPr="003A1454" w:rsidRDefault="003A1454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1. </w:t>
      </w:r>
      <w:r w:rsidRPr="00230BBE">
        <w:rPr>
          <w:b/>
          <w:bCs/>
          <w:color w:val="181818"/>
          <w:sz w:val="28"/>
          <w:szCs w:val="28"/>
        </w:rPr>
        <w:t>Оборудование и реактивы: </w:t>
      </w:r>
      <w:r>
        <w:rPr>
          <w:color w:val="181818"/>
          <w:sz w:val="28"/>
          <w:szCs w:val="28"/>
        </w:rPr>
        <w:t xml:space="preserve">0,9% физиологический раствор, </w:t>
      </w:r>
      <w:proofErr w:type="spellStart"/>
      <w:r>
        <w:rPr>
          <w:color w:val="181818"/>
          <w:sz w:val="28"/>
          <w:szCs w:val="28"/>
        </w:rPr>
        <w:t>риванольный</w:t>
      </w:r>
      <w:proofErr w:type="spellEnd"/>
      <w:r>
        <w:rPr>
          <w:color w:val="181818"/>
          <w:sz w:val="28"/>
          <w:szCs w:val="28"/>
        </w:rPr>
        <w:t xml:space="preserve"> реактив </w:t>
      </w:r>
      <w:r w:rsidRPr="00C12316">
        <w:rPr>
          <w:color w:val="181818"/>
          <w:sz w:val="28"/>
          <w:szCs w:val="28"/>
        </w:rPr>
        <w:t>(</w:t>
      </w:r>
      <w:r>
        <w:rPr>
          <w:color w:val="181818"/>
          <w:sz w:val="28"/>
          <w:szCs w:val="28"/>
        </w:rPr>
        <w:t>таблетку риванола</w:t>
      </w:r>
      <w:r w:rsidR="004311CB">
        <w:rPr>
          <w:color w:val="181818"/>
          <w:sz w:val="28"/>
          <w:szCs w:val="28"/>
        </w:rPr>
        <w:t xml:space="preserve"> </w:t>
      </w:r>
      <w:r w:rsidR="004311CB" w:rsidRPr="004311CB">
        <w:rPr>
          <w:color w:val="181818"/>
          <w:sz w:val="28"/>
          <w:szCs w:val="28"/>
        </w:rPr>
        <w:t>(</w:t>
      </w:r>
      <w:proofErr w:type="spellStart"/>
      <w:r w:rsidR="004311CB" w:rsidRPr="004311CB">
        <w:rPr>
          <w:color w:val="181818"/>
          <w:sz w:val="28"/>
          <w:szCs w:val="28"/>
        </w:rPr>
        <w:t>этакридина</w:t>
      </w:r>
      <w:proofErr w:type="spellEnd"/>
      <w:r w:rsidR="004311CB" w:rsidRPr="004311CB">
        <w:rPr>
          <w:color w:val="181818"/>
          <w:sz w:val="28"/>
          <w:szCs w:val="28"/>
        </w:rPr>
        <w:t xml:space="preserve"> </w:t>
      </w:r>
      <w:proofErr w:type="spellStart"/>
      <w:r w:rsidR="004311CB" w:rsidRPr="004311CB">
        <w:rPr>
          <w:color w:val="181818"/>
          <w:sz w:val="28"/>
          <w:szCs w:val="28"/>
        </w:rPr>
        <w:t>лактат</w:t>
      </w:r>
      <w:proofErr w:type="spellEnd"/>
      <w:r w:rsidR="004311CB">
        <w:rPr>
          <w:color w:val="181818"/>
          <w:sz w:val="28"/>
          <w:szCs w:val="28"/>
        </w:rPr>
        <w:t>)</w:t>
      </w:r>
      <w:r>
        <w:rPr>
          <w:color w:val="181818"/>
          <w:sz w:val="28"/>
          <w:szCs w:val="28"/>
        </w:rPr>
        <w:t xml:space="preserve"> </w:t>
      </w:r>
      <w:r w:rsidRPr="00C12316">
        <w:rPr>
          <w:color w:val="181818"/>
          <w:sz w:val="28"/>
          <w:szCs w:val="28"/>
        </w:rPr>
        <w:t>растворя</w:t>
      </w:r>
      <w:r>
        <w:rPr>
          <w:color w:val="181818"/>
          <w:sz w:val="28"/>
          <w:szCs w:val="28"/>
        </w:rPr>
        <w:t>ем</w:t>
      </w:r>
      <w:r w:rsidRPr="00C12316">
        <w:rPr>
          <w:color w:val="181818"/>
          <w:sz w:val="28"/>
          <w:szCs w:val="28"/>
        </w:rPr>
        <w:t xml:space="preserve"> при нагревании в 200 мл </w:t>
      </w:r>
      <w:r w:rsidRPr="00886CC3">
        <w:rPr>
          <w:color w:val="181818"/>
          <w:sz w:val="28"/>
          <w:szCs w:val="28"/>
        </w:rPr>
        <w:t>8%-й</w:t>
      </w:r>
      <w:r>
        <w:rPr>
          <w:color w:val="181818"/>
          <w:sz w:val="28"/>
          <w:szCs w:val="28"/>
        </w:rPr>
        <w:t xml:space="preserve"> </w:t>
      </w:r>
      <w:r w:rsidRPr="00C12316">
        <w:rPr>
          <w:color w:val="181818"/>
          <w:sz w:val="28"/>
          <w:szCs w:val="28"/>
        </w:rPr>
        <w:t>соляной кислоты</w:t>
      </w:r>
      <w:r>
        <w:rPr>
          <w:color w:val="181818"/>
          <w:sz w:val="28"/>
          <w:szCs w:val="28"/>
        </w:rPr>
        <w:t>), цинковая пыль</w:t>
      </w:r>
    </w:p>
    <w:p w14:paraId="44C20214" w14:textId="2362D63F" w:rsidR="00446B05" w:rsidRPr="00230BBE" w:rsidRDefault="00410B60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2</w:t>
      </w:r>
      <w:r w:rsidR="00446B05" w:rsidRPr="00230BBE">
        <w:rPr>
          <w:b/>
          <w:bCs/>
          <w:color w:val="181818"/>
          <w:sz w:val="28"/>
          <w:szCs w:val="28"/>
        </w:rPr>
        <w:t xml:space="preserve">. </w:t>
      </w:r>
      <w:r w:rsidR="0027365B">
        <w:rPr>
          <w:b/>
          <w:bCs/>
          <w:color w:val="181818"/>
          <w:sz w:val="28"/>
          <w:szCs w:val="28"/>
        </w:rPr>
        <w:t>Принцип м</w:t>
      </w:r>
      <w:r w:rsidR="00446B05" w:rsidRPr="00230BBE">
        <w:rPr>
          <w:b/>
          <w:bCs/>
          <w:color w:val="181818"/>
          <w:sz w:val="28"/>
          <w:szCs w:val="28"/>
        </w:rPr>
        <w:t>етода:</w:t>
      </w:r>
    </w:p>
    <w:p w14:paraId="2C082E2D" w14:textId="35AAAA0A" w:rsidR="009E182F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color w:val="181818"/>
          <w:sz w:val="28"/>
          <w:szCs w:val="28"/>
        </w:rPr>
        <w:t xml:space="preserve">Метод основан на реакции </w:t>
      </w:r>
      <w:r w:rsidR="00C12316">
        <w:rPr>
          <w:color w:val="181818"/>
          <w:sz w:val="28"/>
          <w:szCs w:val="28"/>
        </w:rPr>
        <w:t>в</w:t>
      </w:r>
      <w:r w:rsidR="009E182F" w:rsidRPr="009E182F">
        <w:rPr>
          <w:color w:val="181818"/>
          <w:sz w:val="28"/>
          <w:szCs w:val="28"/>
        </w:rPr>
        <w:t>осстан</w:t>
      </w:r>
      <w:r w:rsidR="00C12316">
        <w:rPr>
          <w:color w:val="181818"/>
          <w:sz w:val="28"/>
          <w:szCs w:val="28"/>
        </w:rPr>
        <w:t>о</w:t>
      </w:r>
      <w:r w:rsidR="009E182F" w:rsidRPr="009E182F">
        <w:rPr>
          <w:color w:val="181818"/>
          <w:sz w:val="28"/>
          <w:szCs w:val="28"/>
        </w:rPr>
        <w:t>вл</w:t>
      </w:r>
      <w:r w:rsidR="00C12316">
        <w:rPr>
          <w:color w:val="181818"/>
          <w:sz w:val="28"/>
          <w:szCs w:val="28"/>
        </w:rPr>
        <w:t xml:space="preserve">ения </w:t>
      </w:r>
      <w:r w:rsidR="00C12316" w:rsidRPr="00230BBE">
        <w:rPr>
          <w:color w:val="181818"/>
          <w:sz w:val="28"/>
          <w:szCs w:val="28"/>
        </w:rPr>
        <w:t>между</w:t>
      </w:r>
      <w:r w:rsidR="00C12316">
        <w:rPr>
          <w:color w:val="181818"/>
          <w:sz w:val="28"/>
          <w:szCs w:val="28"/>
        </w:rPr>
        <w:t xml:space="preserve"> нитратами и</w:t>
      </w:r>
      <w:r w:rsidR="00C12316" w:rsidRPr="009E182F">
        <w:rPr>
          <w:color w:val="181818"/>
          <w:sz w:val="28"/>
          <w:szCs w:val="28"/>
        </w:rPr>
        <w:t xml:space="preserve"> </w:t>
      </w:r>
      <w:r w:rsidR="009E182F" w:rsidRPr="009E182F">
        <w:rPr>
          <w:color w:val="181818"/>
          <w:sz w:val="28"/>
          <w:szCs w:val="28"/>
        </w:rPr>
        <w:t>цинком до нитрит-ионов, которые</w:t>
      </w:r>
      <w:r w:rsidR="00921930">
        <w:rPr>
          <w:color w:val="181818"/>
          <w:sz w:val="28"/>
          <w:szCs w:val="28"/>
        </w:rPr>
        <w:t xml:space="preserve"> в повышенной концентрации</w:t>
      </w:r>
      <w:r w:rsidR="009E182F" w:rsidRPr="009E182F">
        <w:rPr>
          <w:color w:val="181818"/>
          <w:sz w:val="28"/>
          <w:szCs w:val="28"/>
        </w:rPr>
        <w:t xml:space="preserve"> </w:t>
      </w:r>
      <w:proofErr w:type="spellStart"/>
      <w:r w:rsidR="009E182F" w:rsidRPr="009E182F">
        <w:rPr>
          <w:color w:val="181818"/>
          <w:sz w:val="28"/>
          <w:szCs w:val="28"/>
        </w:rPr>
        <w:t>диазотируют</w:t>
      </w:r>
      <w:proofErr w:type="spellEnd"/>
      <w:r w:rsidR="009E182F" w:rsidRPr="009E182F">
        <w:rPr>
          <w:color w:val="181818"/>
          <w:sz w:val="28"/>
          <w:szCs w:val="28"/>
        </w:rPr>
        <w:t xml:space="preserve"> риванол с образованием </w:t>
      </w:r>
      <w:r w:rsidR="00C12316" w:rsidRPr="009E182F">
        <w:rPr>
          <w:color w:val="181818"/>
          <w:sz w:val="28"/>
          <w:szCs w:val="28"/>
        </w:rPr>
        <w:t xml:space="preserve">соединения </w:t>
      </w:r>
      <w:r w:rsidR="009E182F" w:rsidRPr="009E182F">
        <w:rPr>
          <w:color w:val="181818"/>
          <w:sz w:val="28"/>
          <w:szCs w:val="28"/>
        </w:rPr>
        <w:t xml:space="preserve">окрашенного </w:t>
      </w:r>
      <w:r w:rsidR="00C12316">
        <w:rPr>
          <w:color w:val="181818"/>
          <w:sz w:val="28"/>
          <w:szCs w:val="28"/>
        </w:rPr>
        <w:t>в бледно-розовый.</w:t>
      </w:r>
    </w:p>
    <w:p w14:paraId="7DD3BBA0" w14:textId="2ADF2F91" w:rsidR="00446B05" w:rsidRPr="00230BBE" w:rsidRDefault="00410B60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3</w:t>
      </w:r>
      <w:r w:rsidR="00446B05" w:rsidRPr="00230BBE">
        <w:rPr>
          <w:b/>
          <w:bCs/>
          <w:color w:val="181818"/>
          <w:sz w:val="28"/>
          <w:szCs w:val="28"/>
        </w:rPr>
        <w:t xml:space="preserve">. Проведение </w:t>
      </w:r>
      <w:r w:rsidR="00D40E78">
        <w:rPr>
          <w:b/>
          <w:bCs/>
          <w:color w:val="181818"/>
          <w:sz w:val="28"/>
          <w:szCs w:val="28"/>
        </w:rPr>
        <w:t>эксперимент</w:t>
      </w:r>
      <w:r w:rsidR="00446B05" w:rsidRPr="00230BBE">
        <w:rPr>
          <w:b/>
          <w:bCs/>
          <w:color w:val="181818"/>
          <w:sz w:val="28"/>
          <w:szCs w:val="28"/>
        </w:rPr>
        <w:t>а</w:t>
      </w:r>
      <w:r w:rsidR="00CC412F">
        <w:rPr>
          <w:b/>
          <w:bCs/>
          <w:color w:val="181818"/>
          <w:sz w:val="28"/>
          <w:szCs w:val="28"/>
        </w:rPr>
        <w:t>:</w:t>
      </w:r>
    </w:p>
    <w:p w14:paraId="6179D5C0" w14:textId="58C4282B" w:rsidR="003A1454" w:rsidRPr="003A1454" w:rsidRDefault="00446B05" w:rsidP="00CB3952">
      <w:pPr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color w:val="181818"/>
          <w:sz w:val="28"/>
          <w:szCs w:val="28"/>
        </w:rPr>
        <w:t xml:space="preserve">Для анализа отбираем </w:t>
      </w:r>
      <w:r w:rsidR="003A1454">
        <w:rPr>
          <w:color w:val="181818"/>
          <w:sz w:val="28"/>
          <w:szCs w:val="28"/>
        </w:rPr>
        <w:t>1</w:t>
      </w:r>
      <w:r w:rsidRPr="00230BBE">
        <w:rPr>
          <w:color w:val="181818"/>
          <w:sz w:val="28"/>
          <w:szCs w:val="28"/>
        </w:rPr>
        <w:t xml:space="preserve"> мл. ис</w:t>
      </w:r>
      <w:r w:rsidR="00D40E78">
        <w:rPr>
          <w:color w:val="181818"/>
          <w:sz w:val="28"/>
          <w:szCs w:val="28"/>
        </w:rPr>
        <w:t>следуемой</w:t>
      </w:r>
      <w:r w:rsidRPr="00230BBE">
        <w:rPr>
          <w:color w:val="181818"/>
          <w:sz w:val="28"/>
          <w:szCs w:val="28"/>
        </w:rPr>
        <w:t xml:space="preserve"> воды, добавляем</w:t>
      </w:r>
      <w:r w:rsidR="00C12316">
        <w:rPr>
          <w:color w:val="181818"/>
          <w:sz w:val="28"/>
          <w:szCs w:val="28"/>
        </w:rPr>
        <w:t xml:space="preserve"> </w:t>
      </w:r>
      <w:r w:rsidR="003A1454" w:rsidRPr="003A1454">
        <w:rPr>
          <w:color w:val="181818"/>
          <w:sz w:val="28"/>
          <w:szCs w:val="28"/>
        </w:rPr>
        <w:t>1 мл физиологического раствора</w:t>
      </w:r>
      <w:r w:rsidR="003A1454">
        <w:rPr>
          <w:color w:val="181818"/>
          <w:sz w:val="28"/>
          <w:szCs w:val="28"/>
        </w:rPr>
        <w:t xml:space="preserve"> и смешиваем с </w:t>
      </w:r>
      <w:r w:rsidR="00082606">
        <w:rPr>
          <w:color w:val="181818"/>
          <w:sz w:val="28"/>
          <w:szCs w:val="28"/>
        </w:rPr>
        <w:t>1</w:t>
      </w:r>
      <w:r w:rsidR="00082606" w:rsidRPr="00C12316">
        <w:rPr>
          <w:color w:val="181818"/>
          <w:sz w:val="28"/>
          <w:szCs w:val="28"/>
        </w:rPr>
        <w:t xml:space="preserve"> мл </w:t>
      </w:r>
      <w:proofErr w:type="spellStart"/>
      <w:r w:rsidR="00082606" w:rsidRPr="00C12316">
        <w:rPr>
          <w:color w:val="181818"/>
          <w:sz w:val="28"/>
          <w:szCs w:val="28"/>
        </w:rPr>
        <w:t>риванольного</w:t>
      </w:r>
      <w:proofErr w:type="spellEnd"/>
      <w:r w:rsidR="00082606" w:rsidRPr="00C12316">
        <w:rPr>
          <w:color w:val="181818"/>
          <w:sz w:val="28"/>
          <w:szCs w:val="28"/>
        </w:rPr>
        <w:t xml:space="preserve"> реактива</w:t>
      </w:r>
      <w:r w:rsidR="003A1454">
        <w:rPr>
          <w:color w:val="181818"/>
          <w:sz w:val="28"/>
          <w:szCs w:val="28"/>
        </w:rPr>
        <w:t>.</w:t>
      </w:r>
      <w:r w:rsidR="00082606" w:rsidRPr="00C12316">
        <w:rPr>
          <w:color w:val="181818"/>
          <w:sz w:val="28"/>
          <w:szCs w:val="28"/>
        </w:rPr>
        <w:t xml:space="preserve"> </w:t>
      </w:r>
      <w:r w:rsidR="00921930" w:rsidRPr="00921930">
        <w:rPr>
          <w:color w:val="181818"/>
          <w:sz w:val="28"/>
          <w:szCs w:val="28"/>
        </w:rPr>
        <w:t>В исследуемую пробу</w:t>
      </w:r>
      <w:r w:rsidR="00921930">
        <w:rPr>
          <w:color w:val="181818"/>
          <w:sz w:val="28"/>
          <w:szCs w:val="28"/>
        </w:rPr>
        <w:t xml:space="preserve"> воды</w:t>
      </w:r>
      <w:r w:rsidR="00921930" w:rsidRPr="00921930">
        <w:rPr>
          <w:color w:val="181818"/>
          <w:sz w:val="28"/>
          <w:szCs w:val="28"/>
        </w:rPr>
        <w:t xml:space="preserve"> добавля</w:t>
      </w:r>
      <w:r w:rsidR="00921930">
        <w:rPr>
          <w:color w:val="181818"/>
          <w:sz w:val="28"/>
          <w:szCs w:val="28"/>
        </w:rPr>
        <w:t>ем</w:t>
      </w:r>
      <w:r w:rsidR="00921930" w:rsidRPr="00921930">
        <w:rPr>
          <w:color w:val="181818"/>
          <w:sz w:val="28"/>
          <w:szCs w:val="28"/>
        </w:rPr>
        <w:t xml:space="preserve"> цинковый порошок.</w:t>
      </w:r>
      <w:r w:rsidR="003A1454">
        <w:rPr>
          <w:color w:val="181818"/>
          <w:sz w:val="28"/>
          <w:szCs w:val="28"/>
        </w:rPr>
        <w:t xml:space="preserve"> Появление </w:t>
      </w:r>
      <w:r w:rsidR="003A1454" w:rsidRPr="003A1454">
        <w:rPr>
          <w:color w:val="181818"/>
          <w:sz w:val="28"/>
          <w:szCs w:val="28"/>
        </w:rPr>
        <w:t>бледно-розовая окраск</w:t>
      </w:r>
      <w:r w:rsidR="003A1454">
        <w:rPr>
          <w:color w:val="181818"/>
          <w:sz w:val="28"/>
          <w:szCs w:val="28"/>
        </w:rPr>
        <w:t xml:space="preserve">и указывает на то, что </w:t>
      </w:r>
      <w:r w:rsidR="003A1454" w:rsidRPr="003A1454">
        <w:rPr>
          <w:color w:val="181818"/>
          <w:sz w:val="28"/>
          <w:szCs w:val="28"/>
        </w:rPr>
        <w:t>уровень нитратов и нитритов в питьевой воде недопустим.</w:t>
      </w:r>
    </w:p>
    <w:p w14:paraId="08F12CB3" w14:textId="3D7D885E" w:rsidR="00F0308D" w:rsidRDefault="00DE1205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DE1205">
        <w:rPr>
          <w:b/>
          <w:bCs/>
          <w:color w:val="181818"/>
          <w:sz w:val="28"/>
          <w:szCs w:val="28"/>
        </w:rPr>
        <w:t>Вывод:</w:t>
      </w:r>
      <w:r w:rsidR="00921930" w:rsidRPr="00230BBE">
        <w:rPr>
          <w:color w:val="181818"/>
          <w:sz w:val="28"/>
          <w:szCs w:val="28"/>
        </w:rPr>
        <w:t xml:space="preserve"> </w:t>
      </w:r>
      <w:r w:rsidR="00016912">
        <w:rPr>
          <w:color w:val="181818"/>
          <w:sz w:val="28"/>
          <w:szCs w:val="28"/>
        </w:rPr>
        <w:t xml:space="preserve">в </w:t>
      </w:r>
      <w:r w:rsidR="00921930" w:rsidRPr="00230BBE">
        <w:rPr>
          <w:color w:val="181818"/>
          <w:sz w:val="28"/>
          <w:szCs w:val="28"/>
        </w:rPr>
        <w:t>ис</w:t>
      </w:r>
      <w:r w:rsidR="00950E9B">
        <w:rPr>
          <w:color w:val="181818"/>
          <w:sz w:val="28"/>
          <w:szCs w:val="28"/>
        </w:rPr>
        <w:t>следуемых пробах</w:t>
      </w:r>
      <w:r w:rsidR="00921930" w:rsidRPr="00230BBE">
        <w:rPr>
          <w:color w:val="181818"/>
          <w:sz w:val="28"/>
          <w:szCs w:val="28"/>
        </w:rPr>
        <w:t xml:space="preserve"> вод</w:t>
      </w:r>
      <w:r w:rsidR="00950E9B">
        <w:rPr>
          <w:color w:val="181818"/>
          <w:sz w:val="28"/>
          <w:szCs w:val="28"/>
        </w:rPr>
        <w:t xml:space="preserve">ы не были </w:t>
      </w:r>
      <w:r w:rsidR="00921930" w:rsidRPr="00230BBE">
        <w:rPr>
          <w:color w:val="181818"/>
          <w:sz w:val="28"/>
          <w:szCs w:val="28"/>
        </w:rPr>
        <w:t xml:space="preserve">обнаружены нитраты. Вода </w:t>
      </w:r>
      <w:r w:rsidR="00950E9B">
        <w:rPr>
          <w:color w:val="181818"/>
          <w:sz w:val="28"/>
          <w:szCs w:val="28"/>
        </w:rPr>
        <w:t xml:space="preserve">всех проб </w:t>
      </w:r>
      <w:r w:rsidR="00921930" w:rsidRPr="00230BBE">
        <w:rPr>
          <w:color w:val="181818"/>
          <w:sz w:val="28"/>
          <w:szCs w:val="28"/>
        </w:rPr>
        <w:t>соответствует ГОСТ “Питьевая вода”, не опасна для употребления.</w:t>
      </w:r>
    </w:p>
    <w:p w14:paraId="4703D2EF" w14:textId="77777777" w:rsidR="003A1454" w:rsidRPr="00230BBE" w:rsidRDefault="003A1454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</w:p>
    <w:p w14:paraId="796A9AA3" w14:textId="77777777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b/>
          <w:bCs/>
          <w:color w:val="181818"/>
          <w:sz w:val="28"/>
          <w:szCs w:val="28"/>
        </w:rPr>
        <w:t>2.4     Определение ионов железа</w:t>
      </w:r>
    </w:p>
    <w:p w14:paraId="09BB5920" w14:textId="77777777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b/>
          <w:bCs/>
          <w:color w:val="181818"/>
          <w:sz w:val="28"/>
          <w:szCs w:val="28"/>
        </w:rPr>
        <w:t>Оборудование и реактивы: </w:t>
      </w:r>
      <w:r w:rsidRPr="00230BBE">
        <w:rPr>
          <w:color w:val="181818"/>
          <w:sz w:val="28"/>
          <w:szCs w:val="28"/>
        </w:rPr>
        <w:t>50% раствор KNCS, HCl-24%</w:t>
      </w:r>
    </w:p>
    <w:p w14:paraId="7356E87A" w14:textId="3F8150DE" w:rsidR="00446B05" w:rsidRPr="00230BBE" w:rsidRDefault="00CC412F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b/>
          <w:bCs/>
          <w:color w:val="181818"/>
          <w:sz w:val="28"/>
          <w:szCs w:val="28"/>
        </w:rPr>
        <w:t xml:space="preserve">Проведение </w:t>
      </w:r>
      <w:r>
        <w:rPr>
          <w:b/>
          <w:bCs/>
          <w:color w:val="181818"/>
          <w:sz w:val="28"/>
          <w:szCs w:val="28"/>
        </w:rPr>
        <w:t>эксперимент</w:t>
      </w:r>
      <w:r w:rsidRPr="00230BBE">
        <w:rPr>
          <w:b/>
          <w:bCs/>
          <w:color w:val="181818"/>
          <w:sz w:val="28"/>
          <w:szCs w:val="28"/>
        </w:rPr>
        <w:t>а</w:t>
      </w:r>
      <w:r>
        <w:rPr>
          <w:b/>
          <w:bCs/>
          <w:color w:val="181818"/>
          <w:sz w:val="28"/>
          <w:szCs w:val="28"/>
        </w:rPr>
        <w:t>:</w:t>
      </w:r>
    </w:p>
    <w:p w14:paraId="682197F0" w14:textId="01D506DC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color w:val="181818"/>
          <w:sz w:val="28"/>
          <w:szCs w:val="28"/>
        </w:rPr>
        <w:t xml:space="preserve">К 10мл исследуемой воды прибавляют 1-2 капли </w:t>
      </w:r>
      <w:proofErr w:type="spellStart"/>
      <w:r w:rsidRPr="00230BBE">
        <w:rPr>
          <w:color w:val="181818"/>
          <w:sz w:val="28"/>
          <w:szCs w:val="28"/>
        </w:rPr>
        <w:t>HCl</w:t>
      </w:r>
      <w:proofErr w:type="spellEnd"/>
      <w:r w:rsidRPr="00230BBE">
        <w:rPr>
          <w:color w:val="181818"/>
          <w:sz w:val="28"/>
          <w:szCs w:val="28"/>
        </w:rPr>
        <w:t xml:space="preserve"> и 0, 2 мл (4 капли) 50%-</w:t>
      </w:r>
      <w:proofErr w:type="spellStart"/>
      <w:r w:rsidRPr="00230BBE">
        <w:rPr>
          <w:color w:val="181818"/>
          <w:sz w:val="28"/>
          <w:szCs w:val="28"/>
        </w:rPr>
        <w:t>го</w:t>
      </w:r>
      <w:proofErr w:type="spellEnd"/>
      <w:r w:rsidRPr="00230BBE">
        <w:rPr>
          <w:color w:val="181818"/>
          <w:sz w:val="28"/>
          <w:szCs w:val="28"/>
        </w:rPr>
        <w:t xml:space="preserve"> раствора KNCS. Перемешивают и наблюдают за развитием окраски. </w:t>
      </w:r>
      <w:r w:rsidR="00F0308D" w:rsidRPr="00230BBE">
        <w:rPr>
          <w:color w:val="181818"/>
          <w:sz w:val="28"/>
          <w:szCs w:val="28"/>
        </w:rPr>
        <w:t>Данным м</w:t>
      </w:r>
      <w:r w:rsidRPr="00230BBE">
        <w:rPr>
          <w:color w:val="181818"/>
          <w:sz w:val="28"/>
          <w:szCs w:val="28"/>
        </w:rPr>
        <w:t>етод</w:t>
      </w:r>
      <w:r w:rsidR="00F0308D" w:rsidRPr="00230BBE">
        <w:rPr>
          <w:color w:val="181818"/>
          <w:sz w:val="28"/>
          <w:szCs w:val="28"/>
        </w:rPr>
        <w:t>ом</w:t>
      </w:r>
      <w:r w:rsidRPr="00230BBE">
        <w:rPr>
          <w:color w:val="181818"/>
          <w:sz w:val="28"/>
          <w:szCs w:val="28"/>
        </w:rPr>
        <w:t xml:space="preserve"> можно определить до 0, 02 мг/л.</w:t>
      </w:r>
    </w:p>
    <w:p w14:paraId="6BCEC9B2" w14:textId="4D8A280F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color w:val="181818"/>
          <w:sz w:val="28"/>
          <w:szCs w:val="28"/>
        </w:rPr>
        <w:t>Fe</w:t>
      </w:r>
      <w:r w:rsidRPr="00230BBE">
        <w:rPr>
          <w:color w:val="181818"/>
          <w:sz w:val="28"/>
          <w:szCs w:val="28"/>
          <w:vertAlign w:val="superscript"/>
        </w:rPr>
        <w:t>3+</w:t>
      </w:r>
      <w:r w:rsidRPr="00230BBE">
        <w:rPr>
          <w:color w:val="181818"/>
          <w:sz w:val="28"/>
          <w:szCs w:val="28"/>
        </w:rPr>
        <w:t> + 3NCS</w:t>
      </w:r>
      <w:r w:rsidRPr="00230BBE">
        <w:rPr>
          <w:color w:val="181818"/>
          <w:sz w:val="28"/>
          <w:szCs w:val="28"/>
          <w:vertAlign w:val="superscript"/>
        </w:rPr>
        <w:t>- </w:t>
      </w:r>
      <w:r w:rsidRPr="00230BBE">
        <w:rPr>
          <w:color w:val="181818"/>
          <w:sz w:val="28"/>
          <w:szCs w:val="28"/>
        </w:rPr>
        <w:t>=</w:t>
      </w:r>
      <w:r w:rsidRPr="00230BBE">
        <w:rPr>
          <w:color w:val="181818"/>
          <w:sz w:val="28"/>
          <w:szCs w:val="28"/>
          <w:vertAlign w:val="superscript"/>
        </w:rPr>
        <w:t> </w:t>
      </w:r>
      <w:proofErr w:type="spellStart"/>
      <w:r w:rsidRPr="00230BBE">
        <w:rPr>
          <w:color w:val="181818"/>
          <w:sz w:val="28"/>
          <w:szCs w:val="28"/>
        </w:rPr>
        <w:t>Fe</w:t>
      </w:r>
      <w:proofErr w:type="spellEnd"/>
      <w:r w:rsidRPr="00230BBE">
        <w:rPr>
          <w:color w:val="181818"/>
          <w:sz w:val="28"/>
          <w:szCs w:val="28"/>
        </w:rPr>
        <w:t>(NCS)</w:t>
      </w:r>
      <w:r w:rsidRPr="00230BBE">
        <w:rPr>
          <w:color w:val="181818"/>
          <w:sz w:val="28"/>
          <w:szCs w:val="28"/>
          <w:vertAlign w:val="subscript"/>
        </w:rPr>
        <w:t>3    </w:t>
      </w:r>
    </w:p>
    <w:p w14:paraId="6C2A98C8" w14:textId="13E54EA0" w:rsidR="00DE1205" w:rsidRPr="00230BBE" w:rsidRDefault="00DE1205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DE1205">
        <w:rPr>
          <w:b/>
          <w:bCs/>
          <w:color w:val="181818"/>
          <w:sz w:val="28"/>
          <w:szCs w:val="28"/>
        </w:rPr>
        <w:lastRenderedPageBreak/>
        <w:t>Вывод:</w:t>
      </w:r>
      <w:r>
        <w:rPr>
          <w:color w:val="181818"/>
          <w:sz w:val="28"/>
          <w:szCs w:val="28"/>
        </w:rPr>
        <w:t xml:space="preserve"> </w:t>
      </w:r>
      <w:r w:rsidR="009C26D9">
        <w:rPr>
          <w:color w:val="181818"/>
          <w:sz w:val="28"/>
          <w:szCs w:val="28"/>
        </w:rPr>
        <w:t>п</w:t>
      </w:r>
      <w:r w:rsidRPr="00230BBE">
        <w:rPr>
          <w:color w:val="181818"/>
          <w:sz w:val="28"/>
          <w:szCs w:val="28"/>
        </w:rPr>
        <w:t xml:space="preserve">осле </w:t>
      </w:r>
      <w:r>
        <w:rPr>
          <w:color w:val="181818"/>
          <w:sz w:val="28"/>
          <w:szCs w:val="28"/>
        </w:rPr>
        <w:t xml:space="preserve">проведения эксперимента </w:t>
      </w:r>
      <w:r w:rsidRPr="00230BBE">
        <w:rPr>
          <w:color w:val="181818"/>
          <w:sz w:val="28"/>
          <w:szCs w:val="28"/>
        </w:rPr>
        <w:t>с</w:t>
      </w:r>
      <w:r>
        <w:rPr>
          <w:color w:val="181818"/>
          <w:sz w:val="28"/>
          <w:szCs w:val="28"/>
        </w:rPr>
        <w:t xml:space="preserve"> исследуемыми образцами были получены следующие</w:t>
      </w:r>
      <w:r w:rsidR="0047197F">
        <w:rPr>
          <w:color w:val="181818"/>
          <w:sz w:val="28"/>
          <w:szCs w:val="28"/>
        </w:rPr>
        <w:t xml:space="preserve"> промежуточные</w:t>
      </w:r>
      <w:r>
        <w:rPr>
          <w:color w:val="181818"/>
          <w:sz w:val="28"/>
          <w:szCs w:val="28"/>
        </w:rPr>
        <w:t xml:space="preserve"> результаты, представленные в приложении (таблица №)</w:t>
      </w:r>
      <w:r w:rsidRPr="00230BBE">
        <w:rPr>
          <w:color w:val="181818"/>
          <w:sz w:val="28"/>
          <w:szCs w:val="28"/>
        </w:rPr>
        <w:t>.</w:t>
      </w:r>
      <w:r w:rsidR="0047197F">
        <w:rPr>
          <w:color w:val="181818"/>
          <w:sz w:val="28"/>
          <w:szCs w:val="28"/>
        </w:rPr>
        <w:t xml:space="preserve"> Конечные результаты представлены в таблице (таблица №1)</w:t>
      </w:r>
      <w:r w:rsidR="0047197F" w:rsidRPr="00230BBE">
        <w:rPr>
          <w:color w:val="181818"/>
          <w:sz w:val="28"/>
          <w:szCs w:val="28"/>
        </w:rPr>
        <w:t>.</w:t>
      </w:r>
    </w:p>
    <w:p w14:paraId="499BCB6D" w14:textId="77777777" w:rsidR="006B627D" w:rsidRPr="00230BBE" w:rsidRDefault="006B627D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</w:p>
    <w:p w14:paraId="78D7F7F3" w14:textId="455E6984" w:rsidR="006B627D" w:rsidRDefault="006B627D" w:rsidP="00CB3952">
      <w:pPr>
        <w:shd w:val="clear" w:color="auto" w:fill="FFFFFF"/>
        <w:spacing w:line="360" w:lineRule="auto"/>
        <w:ind w:firstLine="567"/>
        <w:contextualSpacing/>
        <w:jc w:val="both"/>
        <w:rPr>
          <w:b/>
          <w:bCs/>
          <w:color w:val="181818"/>
          <w:sz w:val="28"/>
          <w:szCs w:val="28"/>
        </w:rPr>
      </w:pPr>
      <w:r w:rsidRPr="00230BBE">
        <w:rPr>
          <w:b/>
          <w:bCs/>
          <w:color w:val="181818"/>
          <w:sz w:val="28"/>
          <w:szCs w:val="28"/>
        </w:rPr>
        <w:t xml:space="preserve">2.5   </w:t>
      </w:r>
      <w:r>
        <w:rPr>
          <w:b/>
          <w:bCs/>
          <w:color w:val="181818"/>
          <w:sz w:val="28"/>
          <w:szCs w:val="28"/>
        </w:rPr>
        <w:t>Определение содержания</w:t>
      </w:r>
      <w:r w:rsidRPr="00230BBE">
        <w:rPr>
          <w:b/>
          <w:bCs/>
          <w:color w:val="181818"/>
          <w:sz w:val="28"/>
          <w:szCs w:val="28"/>
        </w:rPr>
        <w:t xml:space="preserve"> </w:t>
      </w:r>
      <w:r>
        <w:rPr>
          <w:b/>
          <w:bCs/>
          <w:color w:val="181818"/>
          <w:sz w:val="28"/>
          <w:szCs w:val="28"/>
        </w:rPr>
        <w:t>сульфат-ионов</w:t>
      </w:r>
      <w:r w:rsidRPr="00230BBE">
        <w:rPr>
          <w:b/>
          <w:bCs/>
          <w:color w:val="181818"/>
          <w:sz w:val="28"/>
          <w:szCs w:val="28"/>
        </w:rPr>
        <w:t>.</w:t>
      </w:r>
    </w:p>
    <w:p w14:paraId="5202BC14" w14:textId="1C1B88EA" w:rsidR="00410B60" w:rsidRPr="00410B60" w:rsidRDefault="00410B60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b/>
          <w:bCs/>
          <w:color w:val="181818"/>
          <w:sz w:val="28"/>
          <w:szCs w:val="28"/>
        </w:rPr>
        <w:t>Оборудование и реактивы: </w:t>
      </w:r>
      <w:r w:rsidRPr="00230BBE">
        <w:rPr>
          <w:color w:val="181818"/>
          <w:sz w:val="28"/>
          <w:szCs w:val="28"/>
        </w:rPr>
        <w:t>HCl-</w:t>
      </w:r>
      <w:r>
        <w:rPr>
          <w:color w:val="181818"/>
          <w:sz w:val="28"/>
          <w:szCs w:val="28"/>
        </w:rPr>
        <w:t xml:space="preserve">8%, </w:t>
      </w:r>
      <w:r w:rsidRPr="00921930">
        <w:rPr>
          <w:color w:val="181818"/>
          <w:sz w:val="28"/>
          <w:szCs w:val="28"/>
        </w:rPr>
        <w:t xml:space="preserve">5% раствор </w:t>
      </w:r>
      <w:proofErr w:type="spellStart"/>
      <w:r>
        <w:rPr>
          <w:color w:val="181818"/>
          <w:sz w:val="28"/>
          <w:szCs w:val="28"/>
          <w:lang w:val="en-US"/>
        </w:rPr>
        <w:t>BaCl</w:t>
      </w:r>
      <w:proofErr w:type="spellEnd"/>
      <w:r w:rsidRPr="00410B60">
        <w:rPr>
          <w:color w:val="181818"/>
          <w:sz w:val="28"/>
          <w:szCs w:val="28"/>
        </w:rPr>
        <w:t>2</w:t>
      </w:r>
    </w:p>
    <w:p w14:paraId="396FB7C5" w14:textId="77777777" w:rsidR="00CC412F" w:rsidRPr="00230BBE" w:rsidRDefault="00CC412F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b/>
          <w:bCs/>
          <w:color w:val="181818"/>
          <w:sz w:val="28"/>
          <w:szCs w:val="28"/>
        </w:rPr>
        <w:t xml:space="preserve">Проведение </w:t>
      </w:r>
      <w:r>
        <w:rPr>
          <w:b/>
          <w:bCs/>
          <w:color w:val="181818"/>
          <w:sz w:val="28"/>
          <w:szCs w:val="28"/>
        </w:rPr>
        <w:t>эксперимент</w:t>
      </w:r>
      <w:r w:rsidRPr="00230BBE">
        <w:rPr>
          <w:b/>
          <w:bCs/>
          <w:color w:val="181818"/>
          <w:sz w:val="28"/>
          <w:szCs w:val="28"/>
        </w:rPr>
        <w:t>а</w:t>
      </w:r>
      <w:r>
        <w:rPr>
          <w:b/>
          <w:bCs/>
          <w:color w:val="181818"/>
          <w:sz w:val="28"/>
          <w:szCs w:val="28"/>
        </w:rPr>
        <w:t>:</w:t>
      </w:r>
    </w:p>
    <w:p w14:paraId="0F70B475" w14:textId="3AE22EA4" w:rsidR="00921930" w:rsidRDefault="006B627D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К </w:t>
      </w:r>
      <w:r w:rsidRPr="006B627D">
        <w:rPr>
          <w:color w:val="181818"/>
          <w:sz w:val="28"/>
          <w:szCs w:val="28"/>
        </w:rPr>
        <w:t xml:space="preserve">10 мл </w:t>
      </w:r>
      <w:r>
        <w:rPr>
          <w:color w:val="181818"/>
          <w:sz w:val="28"/>
          <w:szCs w:val="28"/>
        </w:rPr>
        <w:t>исследуемой</w:t>
      </w:r>
      <w:r w:rsidRPr="006B627D">
        <w:rPr>
          <w:color w:val="181818"/>
          <w:sz w:val="28"/>
          <w:szCs w:val="28"/>
        </w:rPr>
        <w:t xml:space="preserve"> воды</w:t>
      </w:r>
      <w:r w:rsidR="00921930" w:rsidRPr="00921930">
        <w:rPr>
          <w:color w:val="181818"/>
          <w:sz w:val="28"/>
          <w:szCs w:val="28"/>
        </w:rPr>
        <w:t xml:space="preserve"> </w:t>
      </w:r>
      <w:r w:rsidR="00410B60">
        <w:rPr>
          <w:color w:val="181818"/>
          <w:sz w:val="28"/>
          <w:szCs w:val="28"/>
        </w:rPr>
        <w:t xml:space="preserve">добавляем </w:t>
      </w:r>
      <w:r w:rsidR="00921930" w:rsidRPr="00921930">
        <w:rPr>
          <w:color w:val="181818"/>
          <w:sz w:val="28"/>
          <w:szCs w:val="28"/>
        </w:rPr>
        <w:t>0,5 мл раствора соляной кислоты (1:5) и 2 мл раствора хлорида бария, перемешива</w:t>
      </w:r>
      <w:r w:rsidR="00410B60">
        <w:rPr>
          <w:color w:val="181818"/>
          <w:sz w:val="28"/>
          <w:szCs w:val="28"/>
        </w:rPr>
        <w:t>ем вращательными движениями</w:t>
      </w:r>
      <w:r w:rsidR="00921930" w:rsidRPr="00921930">
        <w:rPr>
          <w:color w:val="181818"/>
          <w:sz w:val="28"/>
          <w:szCs w:val="28"/>
        </w:rPr>
        <w:t>. По характеру выпавшего осадка определя</w:t>
      </w:r>
      <w:r w:rsidR="00CC412F">
        <w:rPr>
          <w:color w:val="181818"/>
          <w:sz w:val="28"/>
          <w:szCs w:val="28"/>
        </w:rPr>
        <w:t>ем</w:t>
      </w:r>
      <w:r w:rsidR="00921930" w:rsidRPr="00921930">
        <w:rPr>
          <w:color w:val="181818"/>
          <w:sz w:val="28"/>
          <w:szCs w:val="28"/>
        </w:rPr>
        <w:t xml:space="preserve"> ориентировочное содержание сульфатов</w:t>
      </w:r>
      <w:r w:rsidR="00CC412F">
        <w:rPr>
          <w:color w:val="181818"/>
          <w:sz w:val="28"/>
          <w:szCs w:val="28"/>
        </w:rPr>
        <w:t xml:space="preserve"> и оцениваем, </w:t>
      </w:r>
      <w:r w:rsidR="00CC412F" w:rsidRPr="00CC412F">
        <w:rPr>
          <w:color w:val="181818"/>
          <w:sz w:val="28"/>
          <w:szCs w:val="28"/>
        </w:rPr>
        <w:t>допустим</w:t>
      </w:r>
      <w:r w:rsidR="00CC412F">
        <w:rPr>
          <w:color w:val="181818"/>
          <w:sz w:val="28"/>
          <w:szCs w:val="28"/>
        </w:rPr>
        <w:t>ую</w:t>
      </w:r>
      <w:r w:rsidR="00CC412F" w:rsidRPr="00CC412F">
        <w:rPr>
          <w:color w:val="181818"/>
          <w:sz w:val="28"/>
          <w:szCs w:val="28"/>
        </w:rPr>
        <w:t xml:space="preserve"> концентраци</w:t>
      </w:r>
      <w:r w:rsidR="00CC412F">
        <w:rPr>
          <w:color w:val="181818"/>
          <w:sz w:val="28"/>
          <w:szCs w:val="28"/>
        </w:rPr>
        <w:t>ю</w:t>
      </w:r>
      <w:r w:rsidR="00CC412F" w:rsidRPr="00CC412F">
        <w:rPr>
          <w:color w:val="181818"/>
          <w:sz w:val="28"/>
          <w:szCs w:val="28"/>
        </w:rPr>
        <w:t xml:space="preserve"> сульфатов</w:t>
      </w:r>
      <w:r w:rsidR="00CC412F">
        <w:rPr>
          <w:color w:val="181818"/>
          <w:sz w:val="28"/>
          <w:szCs w:val="28"/>
        </w:rPr>
        <w:t xml:space="preserve"> согласно</w:t>
      </w:r>
      <w:r w:rsidR="00CC412F" w:rsidRPr="00CC412F">
        <w:rPr>
          <w:color w:val="181818"/>
          <w:sz w:val="28"/>
          <w:szCs w:val="28"/>
        </w:rPr>
        <w:t xml:space="preserve"> регламент</w:t>
      </w:r>
      <w:r w:rsidR="00CC412F">
        <w:rPr>
          <w:color w:val="181818"/>
          <w:sz w:val="28"/>
          <w:szCs w:val="28"/>
        </w:rPr>
        <w:t>у,</w:t>
      </w:r>
      <w:r w:rsidR="00CC412F" w:rsidRPr="00CC412F">
        <w:rPr>
          <w:color w:val="181818"/>
          <w:sz w:val="28"/>
          <w:szCs w:val="28"/>
        </w:rPr>
        <w:t xml:space="preserve">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14:paraId="0F1395AF" w14:textId="21079550" w:rsidR="00DE1205" w:rsidRPr="00230BBE" w:rsidRDefault="009C26D9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DE1205">
        <w:rPr>
          <w:b/>
          <w:bCs/>
          <w:color w:val="181818"/>
          <w:sz w:val="28"/>
          <w:szCs w:val="28"/>
        </w:rPr>
        <w:t>Вывод:</w:t>
      </w:r>
      <w:r>
        <w:rPr>
          <w:color w:val="181818"/>
          <w:sz w:val="28"/>
          <w:szCs w:val="28"/>
        </w:rPr>
        <w:t xml:space="preserve"> п</w:t>
      </w:r>
      <w:r w:rsidR="00DE1205" w:rsidRPr="00230BBE">
        <w:rPr>
          <w:color w:val="181818"/>
          <w:sz w:val="28"/>
          <w:szCs w:val="28"/>
        </w:rPr>
        <w:t xml:space="preserve">осле </w:t>
      </w:r>
      <w:r w:rsidR="00DE1205">
        <w:rPr>
          <w:color w:val="181818"/>
          <w:sz w:val="28"/>
          <w:szCs w:val="28"/>
        </w:rPr>
        <w:t xml:space="preserve">проведения эксперимента </w:t>
      </w:r>
      <w:r w:rsidR="00DE1205" w:rsidRPr="00230BBE">
        <w:rPr>
          <w:color w:val="181818"/>
          <w:sz w:val="28"/>
          <w:szCs w:val="28"/>
        </w:rPr>
        <w:t>с</w:t>
      </w:r>
      <w:r w:rsidR="00DE1205">
        <w:rPr>
          <w:color w:val="181818"/>
          <w:sz w:val="28"/>
          <w:szCs w:val="28"/>
        </w:rPr>
        <w:t xml:space="preserve"> исследуемыми образцами были получены следующие результаты, представленные в приложении </w:t>
      </w:r>
      <w:r w:rsidR="0047197F">
        <w:rPr>
          <w:color w:val="181818"/>
          <w:sz w:val="28"/>
          <w:szCs w:val="28"/>
        </w:rPr>
        <w:t>(таблица №1)</w:t>
      </w:r>
      <w:r w:rsidR="0047197F" w:rsidRPr="00230BBE">
        <w:rPr>
          <w:color w:val="181818"/>
          <w:sz w:val="28"/>
          <w:szCs w:val="28"/>
        </w:rPr>
        <w:t>.</w:t>
      </w:r>
    </w:p>
    <w:p w14:paraId="46A898C4" w14:textId="77777777" w:rsidR="00950E9B" w:rsidRPr="00230BBE" w:rsidRDefault="00950E9B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</w:p>
    <w:p w14:paraId="1F72DFDA" w14:textId="5455FD51" w:rsidR="00446B05" w:rsidRDefault="00CB3952" w:rsidP="00CB3952">
      <w:pPr>
        <w:shd w:val="clear" w:color="auto" w:fill="FFFFFF"/>
        <w:spacing w:line="360" w:lineRule="auto"/>
        <w:ind w:firstLine="567"/>
        <w:contextualSpacing/>
        <w:jc w:val="both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2.6</w:t>
      </w:r>
      <w:r w:rsidR="00446B05" w:rsidRPr="00230BBE">
        <w:rPr>
          <w:b/>
          <w:bCs/>
          <w:color w:val="181818"/>
          <w:sz w:val="28"/>
          <w:szCs w:val="28"/>
        </w:rPr>
        <w:t>   Проверка воды на жесткость.</w:t>
      </w:r>
    </w:p>
    <w:p w14:paraId="44995A30" w14:textId="7BB08B4D" w:rsidR="00676B48" w:rsidRPr="00676B48" w:rsidRDefault="00676B48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b/>
          <w:bCs/>
          <w:color w:val="181818"/>
          <w:sz w:val="28"/>
          <w:szCs w:val="28"/>
        </w:rPr>
        <w:t>Оборудование и реактивы</w:t>
      </w:r>
      <w:r>
        <w:rPr>
          <w:b/>
          <w:bCs/>
          <w:color w:val="181818"/>
          <w:sz w:val="28"/>
          <w:szCs w:val="28"/>
        </w:rPr>
        <w:t xml:space="preserve">: </w:t>
      </w:r>
      <w:r>
        <w:rPr>
          <w:color w:val="181818"/>
          <w:sz w:val="28"/>
          <w:szCs w:val="28"/>
        </w:rPr>
        <w:t>хозяйственное мыло</w:t>
      </w:r>
    </w:p>
    <w:p w14:paraId="50852DF0" w14:textId="77777777" w:rsidR="00676B48" w:rsidRPr="00230BBE" w:rsidRDefault="00676B48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Принцип метода:</w:t>
      </w:r>
    </w:p>
    <w:p w14:paraId="5AD2469B" w14:textId="41FFEB8B" w:rsidR="00676B48" w:rsidRPr="008D1790" w:rsidRDefault="00676B48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b/>
          <w:bCs/>
          <w:color w:val="181818"/>
          <w:sz w:val="28"/>
          <w:szCs w:val="28"/>
        </w:rPr>
        <w:t>Жесткость вод</w:t>
      </w:r>
      <w:r w:rsidR="008D1790">
        <w:rPr>
          <w:b/>
          <w:bCs/>
          <w:color w:val="181818"/>
          <w:sz w:val="28"/>
          <w:szCs w:val="28"/>
        </w:rPr>
        <w:t>ы</w:t>
      </w:r>
      <w:r w:rsidRPr="00230BBE">
        <w:rPr>
          <w:color w:val="181818"/>
          <w:sz w:val="28"/>
          <w:szCs w:val="28"/>
        </w:rPr>
        <w:t> </w:t>
      </w:r>
      <w:r w:rsidR="008D1790">
        <w:rPr>
          <w:color w:val="181818"/>
          <w:sz w:val="28"/>
          <w:szCs w:val="28"/>
        </w:rPr>
        <w:t>– это</w:t>
      </w:r>
      <w:r w:rsidRPr="00230BBE">
        <w:rPr>
          <w:color w:val="181818"/>
          <w:sz w:val="28"/>
          <w:szCs w:val="28"/>
        </w:rPr>
        <w:t xml:space="preserve"> совокупность свойств, обусловленных содержанием в ней щелочноземельных металлов, преимущественно ионов кальция и магния.</w:t>
      </w:r>
      <w:r>
        <w:rPr>
          <w:color w:val="181818"/>
          <w:sz w:val="28"/>
          <w:szCs w:val="28"/>
        </w:rPr>
        <w:t xml:space="preserve"> Измерение ж</w:t>
      </w:r>
      <w:r w:rsidRPr="00676B48">
        <w:rPr>
          <w:color w:val="181818"/>
          <w:sz w:val="28"/>
          <w:szCs w:val="28"/>
        </w:rPr>
        <w:t>есткост</w:t>
      </w:r>
      <w:r>
        <w:rPr>
          <w:color w:val="181818"/>
          <w:sz w:val="28"/>
          <w:szCs w:val="28"/>
        </w:rPr>
        <w:t>и</w:t>
      </w:r>
      <w:r w:rsidRPr="00676B48">
        <w:rPr>
          <w:color w:val="181818"/>
          <w:sz w:val="28"/>
          <w:szCs w:val="28"/>
        </w:rPr>
        <w:t xml:space="preserve"> воды проводится </w:t>
      </w:r>
      <w:r w:rsidR="00E26131">
        <w:rPr>
          <w:color w:val="181818"/>
          <w:sz w:val="28"/>
          <w:szCs w:val="28"/>
        </w:rPr>
        <w:t>путем добавления к 15 мл исследуемой воды мыльного раствора до образования стойкой пены. Наличие обильной пены говорит о том, что вода мягкая, отсутствие пены, неактивное образование – вода жесткая.</w:t>
      </w:r>
      <w:r w:rsidR="008D1790">
        <w:rPr>
          <w:color w:val="181818"/>
          <w:sz w:val="28"/>
          <w:szCs w:val="28"/>
        </w:rPr>
        <w:t xml:space="preserve"> </w:t>
      </w:r>
      <w:r w:rsidR="008D1790" w:rsidRPr="00230BBE">
        <w:rPr>
          <w:color w:val="181818"/>
          <w:sz w:val="28"/>
          <w:szCs w:val="28"/>
        </w:rPr>
        <w:t xml:space="preserve">Интенсивность </w:t>
      </w:r>
      <w:r w:rsidR="008D1790">
        <w:rPr>
          <w:color w:val="181818"/>
          <w:sz w:val="28"/>
          <w:szCs w:val="28"/>
        </w:rPr>
        <w:t xml:space="preserve">пены </w:t>
      </w:r>
      <w:r w:rsidR="008D1790" w:rsidRPr="00230BBE">
        <w:rPr>
          <w:color w:val="181818"/>
          <w:sz w:val="28"/>
          <w:szCs w:val="28"/>
        </w:rPr>
        <w:t>определяем при </w:t>
      </w:r>
      <w:r w:rsidR="008D1790" w:rsidRPr="00230BBE">
        <w:rPr>
          <w:b/>
          <w:bCs/>
          <w:color w:val="181818"/>
          <w:sz w:val="28"/>
          <w:szCs w:val="28"/>
        </w:rPr>
        <w:t>20ºС</w:t>
      </w:r>
      <w:r w:rsidR="008D1790">
        <w:rPr>
          <w:b/>
          <w:bCs/>
          <w:color w:val="181818"/>
          <w:sz w:val="28"/>
          <w:szCs w:val="28"/>
        </w:rPr>
        <w:t xml:space="preserve"> </w:t>
      </w:r>
      <w:r w:rsidR="008D1790">
        <w:rPr>
          <w:color w:val="181818"/>
          <w:sz w:val="28"/>
          <w:szCs w:val="28"/>
        </w:rPr>
        <w:t xml:space="preserve">по </w:t>
      </w:r>
      <w:proofErr w:type="spellStart"/>
      <w:r w:rsidR="006C26AB">
        <w:rPr>
          <w:color w:val="181818"/>
          <w:sz w:val="28"/>
          <w:szCs w:val="28"/>
        </w:rPr>
        <w:t>п</w:t>
      </w:r>
      <w:r w:rsidR="008D1790">
        <w:rPr>
          <w:color w:val="181818"/>
          <w:sz w:val="28"/>
          <w:szCs w:val="28"/>
        </w:rPr>
        <w:t>ятибальной</w:t>
      </w:r>
      <w:proofErr w:type="spellEnd"/>
      <w:r w:rsidR="008D1790">
        <w:rPr>
          <w:color w:val="181818"/>
          <w:sz w:val="28"/>
          <w:szCs w:val="28"/>
        </w:rPr>
        <w:t xml:space="preserve"> системе оценки.</w:t>
      </w:r>
    </w:p>
    <w:p w14:paraId="15E8BCD8" w14:textId="45F2807E" w:rsidR="00022A68" w:rsidRPr="0047197F" w:rsidRDefault="009C26D9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DE1205">
        <w:rPr>
          <w:b/>
          <w:bCs/>
          <w:color w:val="181818"/>
          <w:sz w:val="28"/>
          <w:szCs w:val="28"/>
        </w:rPr>
        <w:t>Вывод:</w:t>
      </w:r>
      <w:r>
        <w:rPr>
          <w:color w:val="181818"/>
          <w:sz w:val="28"/>
          <w:szCs w:val="28"/>
        </w:rPr>
        <w:t xml:space="preserve"> п</w:t>
      </w:r>
      <w:r w:rsidR="00DE1205" w:rsidRPr="00230BBE">
        <w:rPr>
          <w:color w:val="181818"/>
          <w:sz w:val="28"/>
          <w:szCs w:val="28"/>
        </w:rPr>
        <w:t xml:space="preserve">осле </w:t>
      </w:r>
      <w:r w:rsidR="00DE1205">
        <w:rPr>
          <w:color w:val="181818"/>
          <w:sz w:val="28"/>
          <w:szCs w:val="28"/>
        </w:rPr>
        <w:t xml:space="preserve">проведения эксперимента </w:t>
      </w:r>
      <w:r w:rsidR="00DE1205" w:rsidRPr="00230BBE">
        <w:rPr>
          <w:color w:val="181818"/>
          <w:sz w:val="28"/>
          <w:szCs w:val="28"/>
        </w:rPr>
        <w:t>с</w:t>
      </w:r>
      <w:r w:rsidR="00DE1205">
        <w:rPr>
          <w:color w:val="181818"/>
          <w:sz w:val="28"/>
          <w:szCs w:val="28"/>
        </w:rPr>
        <w:t xml:space="preserve"> исследуемыми образцами были получены следующие результаты, представленные в приложении</w:t>
      </w:r>
      <w:r w:rsidR="001C29A4">
        <w:rPr>
          <w:color w:val="181818"/>
          <w:sz w:val="28"/>
          <w:szCs w:val="28"/>
        </w:rPr>
        <w:t xml:space="preserve"> </w:t>
      </w:r>
      <w:r w:rsidR="0047197F" w:rsidRPr="0047197F">
        <w:rPr>
          <w:color w:val="181818"/>
          <w:sz w:val="28"/>
          <w:szCs w:val="28"/>
        </w:rPr>
        <w:t>(таблица №1).</w:t>
      </w:r>
    </w:p>
    <w:p w14:paraId="5B20294F" w14:textId="609549E9" w:rsidR="000A1732" w:rsidRDefault="00CB3952" w:rsidP="00CB3952">
      <w:pPr>
        <w:shd w:val="clear" w:color="auto" w:fill="FFFFFF"/>
        <w:spacing w:line="360" w:lineRule="auto"/>
        <w:ind w:firstLine="567"/>
        <w:contextualSpacing/>
        <w:jc w:val="both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lastRenderedPageBreak/>
        <w:t>2.7</w:t>
      </w:r>
      <w:r w:rsidR="00022A68" w:rsidRPr="00230BBE">
        <w:rPr>
          <w:b/>
          <w:bCs/>
          <w:color w:val="181818"/>
          <w:sz w:val="28"/>
          <w:szCs w:val="28"/>
        </w:rPr>
        <w:t xml:space="preserve"> Проверка воды </w:t>
      </w:r>
      <w:r w:rsidR="004C7B4F" w:rsidRPr="00230BBE">
        <w:rPr>
          <w:b/>
          <w:bCs/>
          <w:color w:val="181818"/>
          <w:sz w:val="28"/>
          <w:szCs w:val="28"/>
        </w:rPr>
        <w:t xml:space="preserve">на показатель </w:t>
      </w:r>
      <w:r w:rsidR="004C7B4F" w:rsidRPr="00230BBE">
        <w:rPr>
          <w:b/>
          <w:bCs/>
          <w:color w:val="181818"/>
          <w:sz w:val="28"/>
          <w:szCs w:val="28"/>
          <w:lang w:val="en-US"/>
        </w:rPr>
        <w:t>pH</w:t>
      </w:r>
    </w:p>
    <w:p w14:paraId="028A3519" w14:textId="5F057BCC" w:rsidR="000A1732" w:rsidRPr="000A1732" w:rsidRDefault="000A1732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b/>
          <w:bCs/>
          <w:color w:val="181818"/>
          <w:sz w:val="28"/>
          <w:szCs w:val="28"/>
        </w:rPr>
        <w:t>Оборудование и реактивы</w:t>
      </w:r>
      <w:r>
        <w:rPr>
          <w:b/>
          <w:bCs/>
          <w:color w:val="181818"/>
          <w:sz w:val="28"/>
          <w:szCs w:val="28"/>
        </w:rPr>
        <w:t xml:space="preserve">: </w:t>
      </w:r>
      <w:r>
        <w:rPr>
          <w:color w:val="181818"/>
          <w:sz w:val="28"/>
          <w:szCs w:val="28"/>
        </w:rPr>
        <w:t>лакмусовая бумага</w:t>
      </w:r>
    </w:p>
    <w:p w14:paraId="714A2548" w14:textId="6289F0EA" w:rsidR="00DE1205" w:rsidRDefault="000A1732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Принцип метода:</w:t>
      </w:r>
      <w:r>
        <w:rPr>
          <w:color w:val="181818"/>
          <w:sz w:val="28"/>
          <w:szCs w:val="28"/>
        </w:rPr>
        <w:t xml:space="preserve"> </w:t>
      </w:r>
      <w:r w:rsidR="007061D2" w:rsidRPr="007061D2">
        <w:rPr>
          <w:color w:val="181818"/>
          <w:sz w:val="28"/>
          <w:szCs w:val="28"/>
        </w:rPr>
        <w:t>Природная вода имеет слабощелочную</w:t>
      </w:r>
      <w:r w:rsidR="007061D2">
        <w:rPr>
          <w:color w:val="181818"/>
          <w:sz w:val="28"/>
          <w:szCs w:val="28"/>
        </w:rPr>
        <w:t xml:space="preserve"> среду</w:t>
      </w:r>
      <w:r w:rsidR="007061D2" w:rsidRPr="007061D2">
        <w:rPr>
          <w:color w:val="181818"/>
          <w:sz w:val="28"/>
          <w:szCs w:val="28"/>
        </w:rPr>
        <w:t xml:space="preserve">. </w:t>
      </w:r>
      <w:r w:rsidR="004C7B4F" w:rsidRPr="00230BBE">
        <w:rPr>
          <w:color w:val="181818"/>
          <w:sz w:val="28"/>
          <w:szCs w:val="28"/>
        </w:rPr>
        <w:t>Лакмус</w:t>
      </w:r>
      <w:r>
        <w:rPr>
          <w:color w:val="181818"/>
          <w:sz w:val="28"/>
          <w:szCs w:val="28"/>
        </w:rPr>
        <w:t xml:space="preserve"> </w:t>
      </w:r>
      <w:r w:rsidR="00676B48">
        <w:rPr>
          <w:color w:val="181818"/>
          <w:sz w:val="28"/>
          <w:szCs w:val="28"/>
        </w:rPr>
        <w:t>–</w:t>
      </w:r>
      <w:r>
        <w:rPr>
          <w:color w:val="181818"/>
          <w:sz w:val="28"/>
          <w:szCs w:val="28"/>
        </w:rPr>
        <w:t xml:space="preserve"> это</w:t>
      </w:r>
      <w:r w:rsidR="00676B48">
        <w:rPr>
          <w:color w:val="181818"/>
          <w:sz w:val="28"/>
          <w:szCs w:val="28"/>
        </w:rPr>
        <w:t xml:space="preserve"> </w:t>
      </w:r>
      <w:r w:rsidR="004C7B4F" w:rsidRPr="00230BBE">
        <w:rPr>
          <w:color w:val="181818"/>
          <w:sz w:val="28"/>
          <w:szCs w:val="28"/>
        </w:rPr>
        <w:t>красител</w:t>
      </w:r>
      <w:r>
        <w:rPr>
          <w:color w:val="181818"/>
          <w:sz w:val="28"/>
          <w:szCs w:val="28"/>
        </w:rPr>
        <w:t>ь</w:t>
      </w:r>
      <w:r w:rsidR="004C7B4F" w:rsidRPr="00230BBE">
        <w:rPr>
          <w:color w:val="181818"/>
          <w:sz w:val="28"/>
          <w:szCs w:val="28"/>
        </w:rPr>
        <w:t xml:space="preserve"> растительного происхождения, который </w:t>
      </w:r>
      <w:r w:rsidR="004311CB">
        <w:rPr>
          <w:color w:val="181818"/>
          <w:sz w:val="28"/>
          <w:szCs w:val="28"/>
        </w:rPr>
        <w:t>из</w:t>
      </w:r>
      <w:r w:rsidR="004C7B4F" w:rsidRPr="00230BBE">
        <w:rPr>
          <w:color w:val="181818"/>
          <w:sz w:val="28"/>
          <w:szCs w:val="28"/>
        </w:rPr>
        <w:t>меняет цвет</w:t>
      </w:r>
      <w:r w:rsidR="004311CB">
        <w:rPr>
          <w:color w:val="181818"/>
          <w:sz w:val="28"/>
          <w:szCs w:val="28"/>
        </w:rPr>
        <w:t xml:space="preserve"> на</w:t>
      </w:r>
      <w:r w:rsidR="00E23B6F">
        <w:rPr>
          <w:color w:val="181818"/>
          <w:sz w:val="28"/>
          <w:szCs w:val="28"/>
        </w:rPr>
        <w:t xml:space="preserve"> уровень кислотности среды, в которой находится</w:t>
      </w:r>
      <w:r w:rsidR="004C7B4F" w:rsidRPr="00230BBE">
        <w:rPr>
          <w:color w:val="181818"/>
          <w:sz w:val="28"/>
          <w:szCs w:val="28"/>
        </w:rPr>
        <w:t xml:space="preserve">. </w:t>
      </w:r>
      <w:r w:rsidR="009C26D9">
        <w:rPr>
          <w:color w:val="181818"/>
          <w:sz w:val="28"/>
          <w:szCs w:val="28"/>
        </w:rPr>
        <w:t>Б</w:t>
      </w:r>
      <w:r w:rsidR="00E23B6F" w:rsidRPr="004311CB">
        <w:rPr>
          <w:color w:val="181818"/>
          <w:sz w:val="28"/>
          <w:szCs w:val="28"/>
        </w:rPr>
        <w:t xml:space="preserve">умага окрашивается в синий </w:t>
      </w:r>
      <w:r w:rsidR="00E23B6F">
        <w:rPr>
          <w:color w:val="181818"/>
          <w:sz w:val="28"/>
          <w:szCs w:val="28"/>
        </w:rPr>
        <w:t>от</w:t>
      </w:r>
      <w:r w:rsidR="00E23B6F" w:rsidRPr="004311CB">
        <w:rPr>
          <w:color w:val="181818"/>
          <w:sz w:val="28"/>
          <w:szCs w:val="28"/>
        </w:rPr>
        <w:t>т</w:t>
      </w:r>
      <w:r w:rsidR="00E23B6F">
        <w:rPr>
          <w:color w:val="181818"/>
          <w:sz w:val="28"/>
          <w:szCs w:val="28"/>
        </w:rPr>
        <w:t>енок</w:t>
      </w:r>
      <w:r w:rsidR="009C26D9">
        <w:rPr>
          <w:color w:val="181818"/>
          <w:sz w:val="28"/>
          <w:szCs w:val="28"/>
        </w:rPr>
        <w:t xml:space="preserve"> -</w:t>
      </w:r>
      <w:r w:rsidR="00E23B6F" w:rsidRPr="004311CB">
        <w:rPr>
          <w:color w:val="181818"/>
          <w:sz w:val="28"/>
          <w:szCs w:val="28"/>
        </w:rPr>
        <w:t xml:space="preserve"> </w:t>
      </w:r>
      <w:r w:rsidR="009C26D9">
        <w:rPr>
          <w:color w:val="181818"/>
          <w:sz w:val="28"/>
          <w:szCs w:val="28"/>
        </w:rPr>
        <w:t>п</w:t>
      </w:r>
      <w:r w:rsidR="00E23B6F" w:rsidRPr="004311CB">
        <w:rPr>
          <w:color w:val="181818"/>
          <w:sz w:val="28"/>
          <w:szCs w:val="28"/>
        </w:rPr>
        <w:t xml:space="preserve">оказатель </w:t>
      </w:r>
      <w:proofErr w:type="spellStart"/>
      <w:r w:rsidR="00E23B6F" w:rsidRPr="004311CB">
        <w:rPr>
          <w:color w:val="181818"/>
          <w:sz w:val="28"/>
          <w:szCs w:val="28"/>
        </w:rPr>
        <w:t>pH</w:t>
      </w:r>
      <w:proofErr w:type="spellEnd"/>
      <w:r w:rsidR="00E23B6F" w:rsidRPr="004311CB">
        <w:rPr>
          <w:color w:val="181818"/>
          <w:sz w:val="28"/>
          <w:szCs w:val="28"/>
        </w:rPr>
        <w:t>&gt;7.</w:t>
      </w:r>
      <w:r w:rsidR="009C26D9">
        <w:rPr>
          <w:color w:val="181818"/>
          <w:sz w:val="28"/>
          <w:szCs w:val="28"/>
        </w:rPr>
        <w:t xml:space="preserve"> </w:t>
      </w:r>
      <w:r w:rsidR="00E23B6F" w:rsidRPr="004311CB">
        <w:rPr>
          <w:color w:val="181818"/>
          <w:sz w:val="28"/>
          <w:szCs w:val="28"/>
        </w:rPr>
        <w:t xml:space="preserve">Бумага </w:t>
      </w:r>
      <w:r w:rsidR="00E23B6F">
        <w:rPr>
          <w:color w:val="181818"/>
          <w:sz w:val="28"/>
          <w:szCs w:val="28"/>
        </w:rPr>
        <w:t>окрашивается в</w:t>
      </w:r>
      <w:r w:rsidR="00E23B6F" w:rsidRPr="004311CB">
        <w:rPr>
          <w:color w:val="181818"/>
          <w:sz w:val="28"/>
          <w:szCs w:val="28"/>
        </w:rPr>
        <w:t xml:space="preserve"> красный оттенок</w:t>
      </w:r>
      <w:r w:rsidR="009C26D9">
        <w:rPr>
          <w:color w:val="181818"/>
          <w:sz w:val="28"/>
          <w:szCs w:val="28"/>
        </w:rPr>
        <w:t xml:space="preserve"> - п</w:t>
      </w:r>
      <w:r w:rsidR="00E23B6F" w:rsidRPr="004311CB">
        <w:rPr>
          <w:color w:val="181818"/>
          <w:sz w:val="28"/>
          <w:szCs w:val="28"/>
        </w:rPr>
        <w:t xml:space="preserve">оказатель </w:t>
      </w:r>
      <w:proofErr w:type="spellStart"/>
      <w:proofErr w:type="gramStart"/>
      <w:r w:rsidR="00E23B6F" w:rsidRPr="004311CB">
        <w:rPr>
          <w:color w:val="181818"/>
          <w:sz w:val="28"/>
          <w:szCs w:val="28"/>
        </w:rPr>
        <w:t>pH</w:t>
      </w:r>
      <w:proofErr w:type="spellEnd"/>
      <w:r w:rsidR="00E23B6F" w:rsidRPr="004311CB">
        <w:rPr>
          <w:color w:val="181818"/>
          <w:sz w:val="28"/>
          <w:szCs w:val="28"/>
        </w:rPr>
        <w:t>&lt;</w:t>
      </w:r>
      <w:proofErr w:type="gramEnd"/>
      <w:r w:rsidR="00E23B6F" w:rsidRPr="004311CB">
        <w:rPr>
          <w:color w:val="181818"/>
          <w:sz w:val="28"/>
          <w:szCs w:val="28"/>
        </w:rPr>
        <w:t>5.</w:t>
      </w:r>
      <w:r w:rsidR="007061D2" w:rsidRPr="007061D2">
        <w:rPr>
          <w:color w:val="181818"/>
          <w:sz w:val="28"/>
          <w:szCs w:val="28"/>
        </w:rPr>
        <w:t xml:space="preserve"> </w:t>
      </w:r>
    </w:p>
    <w:p w14:paraId="1FF02A04" w14:textId="1FD24205" w:rsidR="00DE1205" w:rsidRPr="00CB3952" w:rsidRDefault="009C26D9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9C26D9">
        <w:rPr>
          <w:b/>
          <w:bCs/>
          <w:color w:val="181818"/>
          <w:sz w:val="28"/>
          <w:szCs w:val="28"/>
        </w:rPr>
        <w:t>Вывод</w:t>
      </w:r>
      <w:r>
        <w:rPr>
          <w:color w:val="181818"/>
          <w:sz w:val="28"/>
          <w:szCs w:val="28"/>
        </w:rPr>
        <w:t>: п</w:t>
      </w:r>
      <w:r w:rsidR="007061D2" w:rsidRPr="00230BBE">
        <w:rPr>
          <w:color w:val="181818"/>
          <w:sz w:val="28"/>
          <w:szCs w:val="28"/>
        </w:rPr>
        <w:t>осле взаимодействия бумаги с</w:t>
      </w:r>
      <w:r w:rsidR="007061D2">
        <w:rPr>
          <w:color w:val="181818"/>
          <w:sz w:val="28"/>
          <w:szCs w:val="28"/>
        </w:rPr>
        <w:t xml:space="preserve"> исследуемыми образцами были получены</w:t>
      </w:r>
      <w:r w:rsidR="001C29A4">
        <w:rPr>
          <w:color w:val="181818"/>
          <w:sz w:val="28"/>
          <w:szCs w:val="28"/>
        </w:rPr>
        <w:t xml:space="preserve"> </w:t>
      </w:r>
      <w:r w:rsidR="007061D2">
        <w:rPr>
          <w:color w:val="181818"/>
          <w:sz w:val="28"/>
          <w:szCs w:val="28"/>
        </w:rPr>
        <w:t xml:space="preserve">следующие </w:t>
      </w:r>
      <w:r w:rsidR="005B2458">
        <w:rPr>
          <w:color w:val="181818"/>
          <w:sz w:val="28"/>
          <w:szCs w:val="28"/>
        </w:rPr>
        <w:t xml:space="preserve">окончательные </w:t>
      </w:r>
      <w:r w:rsidR="007061D2">
        <w:rPr>
          <w:color w:val="181818"/>
          <w:sz w:val="28"/>
          <w:szCs w:val="28"/>
        </w:rPr>
        <w:t>результаты</w:t>
      </w:r>
      <w:r w:rsidR="001C29A4">
        <w:rPr>
          <w:color w:val="181818"/>
          <w:sz w:val="28"/>
          <w:szCs w:val="28"/>
        </w:rPr>
        <w:t>,</w:t>
      </w:r>
      <w:r w:rsidR="007061D2">
        <w:rPr>
          <w:color w:val="181818"/>
          <w:sz w:val="28"/>
          <w:szCs w:val="28"/>
        </w:rPr>
        <w:t xml:space="preserve"> представленные в приложении</w:t>
      </w:r>
      <w:r w:rsidR="0047197F">
        <w:rPr>
          <w:color w:val="181818"/>
          <w:sz w:val="28"/>
          <w:szCs w:val="28"/>
        </w:rPr>
        <w:t xml:space="preserve"> </w:t>
      </w:r>
      <w:r w:rsidR="005B2458">
        <w:rPr>
          <w:color w:val="181818"/>
          <w:sz w:val="28"/>
          <w:szCs w:val="28"/>
        </w:rPr>
        <w:t>(</w:t>
      </w:r>
      <w:r w:rsidR="0047197F">
        <w:rPr>
          <w:color w:val="181818"/>
          <w:sz w:val="28"/>
          <w:szCs w:val="28"/>
        </w:rPr>
        <w:t>табли</w:t>
      </w:r>
      <w:r w:rsidR="005B2458">
        <w:rPr>
          <w:color w:val="181818"/>
          <w:sz w:val="28"/>
          <w:szCs w:val="28"/>
        </w:rPr>
        <w:t>ца №1).</w:t>
      </w:r>
    </w:p>
    <w:p w14:paraId="05D551ED" w14:textId="743E96D1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b/>
          <w:bCs/>
          <w:color w:val="181818"/>
          <w:sz w:val="28"/>
          <w:szCs w:val="28"/>
        </w:rPr>
        <w:t>2.</w:t>
      </w:r>
      <w:r w:rsidR="00CB3952">
        <w:rPr>
          <w:b/>
          <w:bCs/>
          <w:color w:val="181818"/>
          <w:sz w:val="28"/>
          <w:szCs w:val="28"/>
        </w:rPr>
        <w:t>8</w:t>
      </w:r>
      <w:r w:rsidRPr="00230BBE">
        <w:rPr>
          <w:b/>
          <w:bCs/>
          <w:color w:val="181818"/>
          <w:sz w:val="28"/>
          <w:szCs w:val="28"/>
        </w:rPr>
        <w:t xml:space="preserve"> Влияние показателей качества воды на здоровье человека</w:t>
      </w:r>
    </w:p>
    <w:p w14:paraId="63B4962F" w14:textId="7C2AC904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b/>
          <w:bCs/>
          <w:color w:val="181818"/>
          <w:sz w:val="28"/>
          <w:szCs w:val="28"/>
        </w:rPr>
        <w:t>Хлор</w:t>
      </w:r>
      <w:r w:rsidRPr="00230BBE">
        <w:rPr>
          <w:color w:val="181818"/>
          <w:sz w:val="28"/>
          <w:szCs w:val="28"/>
        </w:rPr>
        <w:t> при высоких концентрациях</w:t>
      </w:r>
      <w:r w:rsidR="00482F50">
        <w:rPr>
          <w:color w:val="181818"/>
          <w:sz w:val="28"/>
          <w:szCs w:val="28"/>
        </w:rPr>
        <w:t xml:space="preserve"> </w:t>
      </w:r>
      <w:r w:rsidRPr="00230BBE">
        <w:rPr>
          <w:color w:val="181818"/>
          <w:sz w:val="28"/>
          <w:szCs w:val="28"/>
        </w:rPr>
        <w:t xml:space="preserve">представляет серьезную опасность для здоровья человека. </w:t>
      </w:r>
      <w:r w:rsidR="00482F50">
        <w:rPr>
          <w:color w:val="181818"/>
          <w:sz w:val="28"/>
          <w:szCs w:val="28"/>
        </w:rPr>
        <w:t>Не присутствует в естественных водоемах.</w:t>
      </w:r>
    </w:p>
    <w:p w14:paraId="21F285E8" w14:textId="2AC56E38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b/>
          <w:bCs/>
          <w:color w:val="181818"/>
          <w:sz w:val="28"/>
          <w:szCs w:val="28"/>
        </w:rPr>
        <w:t>Нитраты</w:t>
      </w:r>
      <w:r w:rsidRPr="00230BBE">
        <w:rPr>
          <w:color w:val="181818"/>
          <w:sz w:val="28"/>
          <w:szCs w:val="28"/>
        </w:rPr>
        <w:t> опасны для человека. Различают первичную токсичность с</w:t>
      </w:r>
      <w:r w:rsidR="00482F50">
        <w:rPr>
          <w:color w:val="181818"/>
          <w:sz w:val="28"/>
          <w:szCs w:val="28"/>
        </w:rPr>
        <w:t>амого</w:t>
      </w:r>
      <w:r w:rsidRPr="00230BBE">
        <w:rPr>
          <w:color w:val="181818"/>
          <w:sz w:val="28"/>
          <w:szCs w:val="28"/>
        </w:rPr>
        <w:t xml:space="preserve"> нитрат-иона; вторичную, связанную с образованием нитрит-иона, и третичную, обусловленную образованием аминов нитро</w:t>
      </w:r>
      <w:r w:rsidR="00E23B6F">
        <w:rPr>
          <w:color w:val="181818"/>
          <w:sz w:val="28"/>
          <w:szCs w:val="28"/>
        </w:rPr>
        <w:t>з-</w:t>
      </w:r>
      <w:r w:rsidRPr="00230BBE">
        <w:rPr>
          <w:color w:val="181818"/>
          <w:sz w:val="28"/>
          <w:szCs w:val="28"/>
        </w:rPr>
        <w:t>аминов. Смертельная доза нитратов для человека составляет 8-15 г</w:t>
      </w:r>
      <w:r w:rsidRPr="00230BBE">
        <w:rPr>
          <w:b/>
          <w:bCs/>
          <w:color w:val="181818"/>
          <w:sz w:val="28"/>
          <w:szCs w:val="28"/>
        </w:rPr>
        <w:t>. </w:t>
      </w:r>
      <w:r w:rsidRPr="00230BBE">
        <w:rPr>
          <w:color w:val="181818"/>
          <w:sz w:val="28"/>
          <w:szCs w:val="28"/>
        </w:rPr>
        <w:t>При длительном употреблении питьевой воды, содержащ</w:t>
      </w:r>
      <w:r w:rsidR="00482F50">
        <w:rPr>
          <w:color w:val="181818"/>
          <w:sz w:val="28"/>
          <w:szCs w:val="28"/>
        </w:rPr>
        <w:t>ей</w:t>
      </w:r>
      <w:r w:rsidRPr="00230BBE">
        <w:rPr>
          <w:color w:val="181818"/>
          <w:sz w:val="28"/>
          <w:szCs w:val="28"/>
        </w:rPr>
        <w:t xml:space="preserve"> значительные количества нитратов, снижается способность</w:t>
      </w:r>
      <w:r w:rsidR="00482F50">
        <w:rPr>
          <w:color w:val="181818"/>
          <w:sz w:val="28"/>
          <w:szCs w:val="28"/>
        </w:rPr>
        <w:t xml:space="preserve"> </w:t>
      </w:r>
      <w:r w:rsidR="00482F50" w:rsidRPr="00230BBE">
        <w:rPr>
          <w:color w:val="181818"/>
          <w:sz w:val="28"/>
          <w:szCs w:val="28"/>
        </w:rPr>
        <w:t>крови</w:t>
      </w:r>
      <w:r w:rsidR="00482F50">
        <w:rPr>
          <w:color w:val="181818"/>
          <w:sz w:val="28"/>
          <w:szCs w:val="28"/>
        </w:rPr>
        <w:t xml:space="preserve"> переносить</w:t>
      </w:r>
      <w:r w:rsidRPr="00230BBE">
        <w:rPr>
          <w:color w:val="181818"/>
          <w:sz w:val="28"/>
          <w:szCs w:val="28"/>
        </w:rPr>
        <w:t xml:space="preserve"> кислород, что ведет к </w:t>
      </w:r>
      <w:r w:rsidR="00482F50">
        <w:rPr>
          <w:color w:val="181818"/>
          <w:sz w:val="28"/>
          <w:szCs w:val="28"/>
        </w:rPr>
        <w:t>губительны</w:t>
      </w:r>
      <w:r w:rsidRPr="00230BBE">
        <w:rPr>
          <w:color w:val="181818"/>
          <w:sz w:val="28"/>
          <w:szCs w:val="28"/>
        </w:rPr>
        <w:t>м последствиям для организма</w:t>
      </w:r>
      <w:r w:rsidR="00482F50">
        <w:rPr>
          <w:color w:val="181818"/>
          <w:sz w:val="28"/>
          <w:szCs w:val="28"/>
        </w:rPr>
        <w:t xml:space="preserve"> человека</w:t>
      </w:r>
      <w:r w:rsidRPr="00230BBE">
        <w:rPr>
          <w:color w:val="181818"/>
          <w:sz w:val="28"/>
          <w:szCs w:val="28"/>
        </w:rPr>
        <w:t>.</w:t>
      </w:r>
    </w:p>
    <w:p w14:paraId="13370673" w14:textId="77777777" w:rsidR="00260732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b/>
          <w:bCs/>
          <w:color w:val="181818"/>
          <w:sz w:val="28"/>
          <w:szCs w:val="28"/>
        </w:rPr>
        <w:t>Железо. </w:t>
      </w:r>
      <w:r w:rsidRPr="00230BBE">
        <w:rPr>
          <w:color w:val="181818"/>
          <w:sz w:val="28"/>
          <w:szCs w:val="28"/>
        </w:rPr>
        <w:t>В небольших количествах железо необходимо</w:t>
      </w:r>
      <w:r w:rsidR="00260732">
        <w:rPr>
          <w:color w:val="181818"/>
          <w:sz w:val="28"/>
          <w:szCs w:val="28"/>
        </w:rPr>
        <w:t xml:space="preserve"> человеческому</w:t>
      </w:r>
      <w:r w:rsidRPr="00230BBE">
        <w:rPr>
          <w:color w:val="181818"/>
          <w:sz w:val="28"/>
          <w:szCs w:val="28"/>
        </w:rPr>
        <w:t xml:space="preserve"> организму – оно входит в состав гемоглобина и придает крови красный цвет. Но слишком высокие концентрации железа в воде </w:t>
      </w:r>
      <w:r w:rsidR="00260732">
        <w:rPr>
          <w:color w:val="181818"/>
          <w:sz w:val="28"/>
          <w:szCs w:val="28"/>
        </w:rPr>
        <w:t xml:space="preserve">опасны </w:t>
      </w:r>
      <w:r w:rsidRPr="00230BBE">
        <w:rPr>
          <w:color w:val="181818"/>
          <w:sz w:val="28"/>
          <w:szCs w:val="28"/>
        </w:rPr>
        <w:t>для человека. Содержание железа в воде выше 1-2 мг/дм3 значительно ухудшает органолептические свойства, придавая ей неприятный вяжущий вкус. Железо увеличивает показатели цвет</w:t>
      </w:r>
      <w:r w:rsidR="00260732">
        <w:rPr>
          <w:color w:val="181818"/>
          <w:sz w:val="28"/>
          <w:szCs w:val="28"/>
        </w:rPr>
        <w:t>а</w:t>
      </w:r>
      <w:r w:rsidRPr="00230BBE">
        <w:rPr>
          <w:color w:val="181818"/>
          <w:sz w:val="28"/>
          <w:szCs w:val="28"/>
        </w:rPr>
        <w:t xml:space="preserve"> и мутности воды.</w:t>
      </w:r>
      <w:r w:rsidR="00260732" w:rsidRPr="00260732">
        <w:rPr>
          <w:color w:val="181818"/>
          <w:sz w:val="28"/>
          <w:szCs w:val="28"/>
        </w:rPr>
        <w:t xml:space="preserve"> </w:t>
      </w:r>
    </w:p>
    <w:p w14:paraId="7007E048" w14:textId="14315F14" w:rsidR="00446B05" w:rsidRPr="00230BBE" w:rsidRDefault="00270906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70906">
        <w:rPr>
          <w:b/>
          <w:bCs/>
          <w:color w:val="181818"/>
          <w:sz w:val="28"/>
          <w:szCs w:val="28"/>
        </w:rPr>
        <w:t>Сульфаты.</w:t>
      </w:r>
      <w:r>
        <w:rPr>
          <w:b/>
          <w:bCs/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 xml:space="preserve">При постоянном употреблении вызывает нарушение пищеварительной системы, провоцирует аллергические реакции. </w:t>
      </w:r>
      <w:r w:rsidRPr="00270906">
        <w:rPr>
          <w:color w:val="181818"/>
          <w:sz w:val="28"/>
          <w:szCs w:val="28"/>
        </w:rPr>
        <w:t>Они заметно понижают органолептические показатели</w:t>
      </w:r>
      <w:r>
        <w:rPr>
          <w:color w:val="181818"/>
          <w:sz w:val="28"/>
          <w:szCs w:val="28"/>
        </w:rPr>
        <w:t>;</w:t>
      </w:r>
      <w:r w:rsidRPr="00270906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в</w:t>
      </w:r>
      <w:r w:rsidRPr="00270906">
        <w:rPr>
          <w:color w:val="181818"/>
          <w:sz w:val="28"/>
          <w:szCs w:val="28"/>
        </w:rPr>
        <w:t>ода имеет ярко выраженный солёный привкус с горчинкой</w:t>
      </w:r>
      <w:r>
        <w:rPr>
          <w:color w:val="181818"/>
          <w:sz w:val="28"/>
          <w:szCs w:val="28"/>
        </w:rPr>
        <w:t xml:space="preserve">. </w:t>
      </w:r>
      <w:r w:rsidR="00260732" w:rsidRPr="00260732">
        <w:rPr>
          <w:color w:val="181818"/>
          <w:sz w:val="28"/>
          <w:szCs w:val="28"/>
        </w:rPr>
        <w:t>Санитарная норма содержания сульфатов в питьевой воде – не более 500 мг/дм3.</w:t>
      </w:r>
    </w:p>
    <w:p w14:paraId="79342389" w14:textId="4917A73F" w:rsidR="00446B05" w:rsidRPr="00230BBE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b/>
          <w:bCs/>
          <w:color w:val="181818"/>
          <w:sz w:val="28"/>
          <w:szCs w:val="28"/>
        </w:rPr>
        <w:lastRenderedPageBreak/>
        <w:t>Жесткость. </w:t>
      </w:r>
      <w:r w:rsidRPr="00230BBE">
        <w:rPr>
          <w:color w:val="181818"/>
          <w:sz w:val="28"/>
          <w:szCs w:val="28"/>
        </w:rPr>
        <w:t>Высокая жесткость воды ухудшает органолептические свойства воды, придавая ей горьковатый вкус и оказывая негативное действие на органы пищеварения. Именно жесткость вызывает образование накипи в чайниках и других устройствах</w:t>
      </w:r>
      <w:r w:rsidR="00260732">
        <w:rPr>
          <w:color w:val="181818"/>
          <w:sz w:val="28"/>
          <w:szCs w:val="28"/>
        </w:rPr>
        <w:t xml:space="preserve"> для</w:t>
      </w:r>
      <w:r w:rsidRPr="00230BBE">
        <w:rPr>
          <w:color w:val="181818"/>
          <w:sz w:val="28"/>
          <w:szCs w:val="28"/>
        </w:rPr>
        <w:t xml:space="preserve"> кипячения.</w:t>
      </w:r>
      <w:r w:rsidR="00260732" w:rsidRPr="00260732">
        <w:t xml:space="preserve"> </w:t>
      </w:r>
    </w:p>
    <w:p w14:paraId="4EAE937D" w14:textId="1FF0A159" w:rsidR="00B74D6D" w:rsidRPr="00230BBE" w:rsidRDefault="00B74D6D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b/>
          <w:bCs/>
          <w:color w:val="181818"/>
          <w:sz w:val="28"/>
          <w:szCs w:val="28"/>
        </w:rPr>
        <w:t>Водородный показатель</w:t>
      </w:r>
      <w:r w:rsidRPr="00230BBE">
        <w:rPr>
          <w:color w:val="181818"/>
          <w:sz w:val="28"/>
          <w:szCs w:val="28"/>
        </w:rPr>
        <w:t xml:space="preserve"> характеризует концентрацию свободных ионов водорода в воде. </w:t>
      </w:r>
      <w:r w:rsidR="00260732">
        <w:rPr>
          <w:color w:val="181818"/>
          <w:sz w:val="28"/>
          <w:szCs w:val="28"/>
        </w:rPr>
        <w:t xml:space="preserve">Оказывает влияние на кисловатый </w:t>
      </w:r>
      <w:r w:rsidRPr="00230BBE">
        <w:rPr>
          <w:color w:val="181818"/>
          <w:sz w:val="28"/>
          <w:szCs w:val="28"/>
        </w:rPr>
        <w:t>привкус и внешнем виде воды. Для питьевой и хозяйственно-бытовой воды оптимальным считается уровень рН в диапазоне от 6 до 9 (СанПиН).</w:t>
      </w:r>
    </w:p>
    <w:p w14:paraId="36AC1722" w14:textId="75FB629D" w:rsidR="00446B05" w:rsidRDefault="00446B05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230BBE">
        <w:rPr>
          <w:b/>
          <w:bCs/>
          <w:color w:val="181818"/>
          <w:sz w:val="28"/>
          <w:szCs w:val="28"/>
        </w:rPr>
        <w:t>Органические вещества</w:t>
      </w:r>
      <w:r w:rsidRPr="00230BBE">
        <w:rPr>
          <w:color w:val="181818"/>
          <w:sz w:val="28"/>
          <w:szCs w:val="28"/>
        </w:rPr>
        <w:t>.</w:t>
      </w:r>
      <w:r w:rsidR="00054969">
        <w:rPr>
          <w:color w:val="181818"/>
          <w:sz w:val="28"/>
          <w:szCs w:val="28"/>
        </w:rPr>
        <w:t xml:space="preserve"> </w:t>
      </w:r>
      <w:r w:rsidRPr="00230BBE">
        <w:rPr>
          <w:color w:val="181818"/>
          <w:sz w:val="28"/>
          <w:szCs w:val="28"/>
        </w:rPr>
        <w:t xml:space="preserve">Наиболее опасны хлорорганические соединения, образующиеся при кипячении хлорированной воды, т. к. они являются сильными канцерогенами, мутагенами и токсинами. Остальные </w:t>
      </w:r>
      <w:r w:rsidR="00054969">
        <w:rPr>
          <w:color w:val="181818"/>
          <w:sz w:val="28"/>
          <w:szCs w:val="28"/>
        </w:rPr>
        <w:t xml:space="preserve">элементы </w:t>
      </w:r>
      <w:r w:rsidRPr="00230BBE">
        <w:rPr>
          <w:color w:val="181818"/>
          <w:sz w:val="28"/>
          <w:szCs w:val="28"/>
        </w:rPr>
        <w:t xml:space="preserve">крупной органики нейтральны </w:t>
      </w:r>
      <w:r w:rsidR="00054969">
        <w:rPr>
          <w:color w:val="181818"/>
          <w:sz w:val="28"/>
          <w:szCs w:val="28"/>
        </w:rPr>
        <w:t>для</w:t>
      </w:r>
      <w:r w:rsidRPr="00230BBE">
        <w:rPr>
          <w:color w:val="181818"/>
          <w:sz w:val="28"/>
          <w:szCs w:val="28"/>
        </w:rPr>
        <w:t xml:space="preserve"> организма. Полезных для человека крупных органических соединений, растворенных в воде, всего 2-3 (это ферменты, необходимые в очень малых дозах). Воздействие органики начинается непосредственно после питья. В зависимости от дозы это может быть 18-20 дней или, если доза большая</w:t>
      </w:r>
      <w:r w:rsidR="00054969">
        <w:rPr>
          <w:color w:val="181818"/>
          <w:sz w:val="28"/>
          <w:szCs w:val="28"/>
        </w:rPr>
        <w:t xml:space="preserve"> </w:t>
      </w:r>
      <w:r w:rsidRPr="00230BBE">
        <w:rPr>
          <w:color w:val="181818"/>
          <w:sz w:val="28"/>
          <w:szCs w:val="28"/>
        </w:rPr>
        <w:t>8-12 месяцев</w:t>
      </w:r>
      <w:r w:rsidR="00054969">
        <w:rPr>
          <w:color w:val="181818"/>
          <w:sz w:val="28"/>
          <w:szCs w:val="28"/>
        </w:rPr>
        <w:t>.</w:t>
      </w:r>
    </w:p>
    <w:p w14:paraId="4803285B" w14:textId="77777777" w:rsidR="00B863DD" w:rsidRDefault="00B863DD" w:rsidP="00CB3952">
      <w:pPr>
        <w:shd w:val="clear" w:color="auto" w:fill="FFFFFF"/>
        <w:spacing w:line="360" w:lineRule="auto"/>
        <w:ind w:firstLine="567"/>
        <w:contextualSpacing/>
        <w:jc w:val="both"/>
        <w:rPr>
          <w:color w:val="181818"/>
          <w:sz w:val="28"/>
          <w:szCs w:val="28"/>
        </w:rPr>
      </w:pPr>
    </w:p>
    <w:p w14:paraId="79C9B945" w14:textId="202CC497" w:rsidR="00B863DD" w:rsidRDefault="00B863DD" w:rsidP="00CB3952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863DD">
        <w:rPr>
          <w:b/>
          <w:bCs/>
          <w:color w:val="000000"/>
          <w:sz w:val="28"/>
          <w:szCs w:val="28"/>
          <w:bdr w:val="none" w:sz="0" w:space="0" w:color="auto" w:frame="1"/>
        </w:rPr>
        <w:t>Рекомендации по улучшению качества домашней воды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14:paraId="2DB4DBFD" w14:textId="67629F1D" w:rsidR="00012505" w:rsidRPr="00012505" w:rsidRDefault="00012505" w:rsidP="00CB3952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Мною представлены рекомендации по улучшению качества домашней воды в неспециализированных условиях.</w:t>
      </w:r>
    </w:p>
    <w:p w14:paraId="4AD5726B" w14:textId="77777777" w:rsidR="00B863DD" w:rsidRPr="00230BBE" w:rsidRDefault="00B863DD" w:rsidP="00CB3952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color w:val="181818"/>
          <w:sz w:val="28"/>
          <w:szCs w:val="28"/>
        </w:rPr>
      </w:pPr>
      <w:r w:rsidRPr="00230BBE">
        <w:rPr>
          <w:color w:val="000000"/>
          <w:sz w:val="28"/>
          <w:szCs w:val="28"/>
          <w:bdr w:val="none" w:sz="0" w:space="0" w:color="auto" w:frame="1"/>
        </w:rPr>
        <w:t>1. Кипячение воды.</w:t>
      </w:r>
    </w:p>
    <w:p w14:paraId="79935181" w14:textId="77777777" w:rsidR="00B863DD" w:rsidRDefault="00B863DD" w:rsidP="00CB3952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30BBE">
        <w:rPr>
          <w:color w:val="000000"/>
          <w:sz w:val="28"/>
          <w:szCs w:val="28"/>
          <w:bdr w:val="none" w:sz="0" w:space="0" w:color="auto" w:frame="1"/>
        </w:rPr>
        <w:t>2. Замораживание воды и её оттаивание при комнатной температуре.</w:t>
      </w:r>
    </w:p>
    <w:p w14:paraId="23AAAB84" w14:textId="77777777" w:rsidR="00B863DD" w:rsidRPr="00230BBE" w:rsidRDefault="00B863DD" w:rsidP="00CB3952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 Отстаивание с целью избавления от хлора.</w:t>
      </w:r>
    </w:p>
    <w:p w14:paraId="65829EEC" w14:textId="584A83DD" w:rsidR="00B863DD" w:rsidRPr="00230BBE" w:rsidRDefault="00B863DD" w:rsidP="00CB3952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311CB">
        <w:rPr>
          <w:color w:val="000000"/>
          <w:sz w:val="28"/>
          <w:szCs w:val="28"/>
          <w:bdr w:val="none" w:sz="0" w:space="0" w:color="auto" w:frame="1"/>
        </w:rPr>
        <w:t>Применение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лимонной кислоты, растворённой в воде, смягч</w:t>
      </w:r>
      <w:r w:rsidR="004311CB">
        <w:rPr>
          <w:color w:val="000000"/>
          <w:sz w:val="28"/>
          <w:szCs w:val="28"/>
          <w:bdr w:val="none" w:sz="0" w:space="0" w:color="auto" w:frame="1"/>
        </w:rPr>
        <w:t>ает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воду, то</w:t>
      </w:r>
      <w:r w:rsidR="004311C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30BBE">
        <w:rPr>
          <w:color w:val="000000"/>
          <w:sz w:val="28"/>
          <w:szCs w:val="28"/>
          <w:bdr w:val="none" w:sz="0" w:space="0" w:color="auto" w:frame="1"/>
        </w:rPr>
        <w:t>уменьша</w:t>
      </w:r>
      <w:r w:rsidR="004311CB">
        <w:rPr>
          <w:color w:val="000000"/>
          <w:sz w:val="28"/>
          <w:szCs w:val="28"/>
          <w:bdr w:val="none" w:sz="0" w:space="0" w:color="auto" w:frame="1"/>
        </w:rPr>
        <w:t>е</w:t>
      </w:r>
      <w:r w:rsidRPr="00230BBE">
        <w:rPr>
          <w:color w:val="000000"/>
          <w:sz w:val="28"/>
          <w:szCs w:val="28"/>
          <w:bdr w:val="none" w:sz="0" w:space="0" w:color="auto" w:frame="1"/>
        </w:rPr>
        <w:t>т содержание в ней кальция и магния.</w:t>
      </w:r>
    </w:p>
    <w:p w14:paraId="5F17B7DF" w14:textId="77777777" w:rsidR="00B863DD" w:rsidRPr="00230BBE" w:rsidRDefault="00B863DD" w:rsidP="00CB3952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5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color w:val="000000"/>
          <w:sz w:val="28"/>
          <w:szCs w:val="28"/>
          <w:bdr w:val="none" w:sz="0" w:space="0" w:color="auto" w:frame="1"/>
        </w:rPr>
        <w:t>Для избавления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от привкуса и уменьш</w:t>
      </w:r>
      <w:r>
        <w:rPr>
          <w:color w:val="000000"/>
          <w:sz w:val="28"/>
          <w:szCs w:val="28"/>
          <w:bdr w:val="none" w:sz="0" w:space="0" w:color="auto" w:frame="1"/>
        </w:rPr>
        <w:t xml:space="preserve">ения </w:t>
      </w:r>
      <w:r w:rsidRPr="00230BBE">
        <w:rPr>
          <w:color w:val="000000"/>
          <w:sz w:val="28"/>
          <w:szCs w:val="28"/>
          <w:bdr w:val="none" w:sz="0" w:space="0" w:color="auto" w:frame="1"/>
        </w:rPr>
        <w:t>содержани</w:t>
      </w:r>
      <w:r>
        <w:rPr>
          <w:color w:val="000000"/>
          <w:sz w:val="28"/>
          <w:szCs w:val="28"/>
          <w:bdr w:val="none" w:sz="0" w:space="0" w:color="auto" w:frame="1"/>
        </w:rPr>
        <w:t>я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большого количества 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железа в воде, </w:t>
      </w:r>
      <w:r>
        <w:rPr>
          <w:color w:val="000000"/>
          <w:sz w:val="28"/>
          <w:szCs w:val="28"/>
          <w:bdr w:val="none" w:sz="0" w:space="0" w:color="auto" w:frame="1"/>
        </w:rPr>
        <w:t>поможет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использовать очистку её адсорбентом - активированным углём, помещённым в пакетики из фильтровальной бумаги.</w:t>
      </w:r>
    </w:p>
    <w:p w14:paraId="6CA13A4B" w14:textId="00794FD7" w:rsidR="009C26D9" w:rsidRPr="00CB3952" w:rsidRDefault="00B863DD" w:rsidP="00CB3952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6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color w:val="000000"/>
          <w:sz w:val="28"/>
          <w:szCs w:val="28"/>
          <w:bdr w:val="none" w:sz="0" w:space="0" w:color="auto" w:frame="1"/>
        </w:rPr>
        <w:t>Использование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специальны</w:t>
      </w:r>
      <w:r>
        <w:rPr>
          <w:color w:val="000000"/>
          <w:sz w:val="28"/>
          <w:szCs w:val="28"/>
          <w:bdr w:val="none" w:sz="0" w:space="0" w:color="auto" w:frame="1"/>
        </w:rPr>
        <w:t>х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фильтр</w:t>
      </w:r>
      <w:r>
        <w:rPr>
          <w:color w:val="000000"/>
          <w:sz w:val="28"/>
          <w:szCs w:val="28"/>
          <w:bdr w:val="none" w:sz="0" w:space="0" w:color="auto" w:frame="1"/>
        </w:rPr>
        <w:t>ов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для очистки питьевой воды, </w:t>
      </w:r>
      <w:r>
        <w:rPr>
          <w:color w:val="000000"/>
          <w:sz w:val="28"/>
          <w:szCs w:val="28"/>
          <w:bdr w:val="none" w:sz="0" w:space="0" w:color="auto" w:frame="1"/>
        </w:rPr>
        <w:t xml:space="preserve">доступных </w:t>
      </w:r>
      <w:r w:rsidRPr="00230BBE">
        <w:rPr>
          <w:color w:val="000000"/>
          <w:sz w:val="28"/>
          <w:szCs w:val="28"/>
          <w:bdr w:val="none" w:sz="0" w:space="0" w:color="auto" w:frame="1"/>
        </w:rPr>
        <w:t>в</w:t>
      </w:r>
      <w:r>
        <w:rPr>
          <w:color w:val="000000"/>
          <w:sz w:val="28"/>
          <w:szCs w:val="28"/>
          <w:bdr w:val="none" w:sz="0" w:space="0" w:color="auto" w:frame="1"/>
        </w:rPr>
        <w:t xml:space="preserve"> рыночной</w:t>
      </w:r>
      <w:r w:rsidRPr="00230BBE">
        <w:rPr>
          <w:color w:val="000000"/>
          <w:sz w:val="28"/>
          <w:szCs w:val="28"/>
          <w:bdr w:val="none" w:sz="0" w:space="0" w:color="auto" w:frame="1"/>
        </w:rPr>
        <w:t xml:space="preserve"> торговле.</w:t>
      </w:r>
    </w:p>
    <w:p w14:paraId="015AD5BD" w14:textId="62A4D8D8" w:rsidR="00605E0B" w:rsidRDefault="00446B05" w:rsidP="00230BBE">
      <w:pPr>
        <w:shd w:val="clear" w:color="auto" w:fill="FFFFFF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30BBE">
        <w:rPr>
          <w:b/>
          <w:bCs/>
          <w:color w:val="181818"/>
          <w:sz w:val="28"/>
          <w:szCs w:val="28"/>
        </w:rPr>
        <w:lastRenderedPageBreak/>
        <w:t>            </w:t>
      </w:r>
      <w:r w:rsidR="00CB3952">
        <w:rPr>
          <w:b/>
          <w:bCs/>
          <w:color w:val="181818"/>
          <w:sz w:val="28"/>
          <w:szCs w:val="28"/>
        </w:rPr>
        <w:t>  </w:t>
      </w:r>
    </w:p>
    <w:p w14:paraId="24200362" w14:textId="48F89AAF" w:rsidR="00022A68" w:rsidRDefault="00446B05" w:rsidP="00CB3952">
      <w:pPr>
        <w:shd w:val="clear" w:color="auto" w:fill="FFFFFF"/>
        <w:jc w:val="center"/>
        <w:textAlignment w:val="baseline"/>
        <w:rPr>
          <w:color w:val="181818"/>
          <w:sz w:val="28"/>
          <w:szCs w:val="28"/>
        </w:rPr>
      </w:pPr>
      <w:r w:rsidRPr="00230BBE">
        <w:rPr>
          <w:b/>
          <w:bCs/>
          <w:color w:val="000000"/>
          <w:sz w:val="28"/>
          <w:szCs w:val="28"/>
          <w:bdr w:val="none" w:sz="0" w:space="0" w:color="auto" w:frame="1"/>
        </w:rPr>
        <w:t>Заключение</w:t>
      </w:r>
    </w:p>
    <w:p w14:paraId="4E9C8587" w14:textId="77777777" w:rsidR="00CB3952" w:rsidRDefault="00CB3952" w:rsidP="00CB3952">
      <w:pPr>
        <w:shd w:val="clear" w:color="auto" w:fill="FFFFFF"/>
        <w:ind w:firstLine="567"/>
        <w:jc w:val="center"/>
        <w:textAlignment w:val="baseline"/>
        <w:rPr>
          <w:color w:val="181818"/>
          <w:sz w:val="28"/>
          <w:szCs w:val="28"/>
        </w:rPr>
      </w:pPr>
    </w:p>
    <w:p w14:paraId="55802106" w14:textId="3EE508A3" w:rsidR="004311CB" w:rsidRDefault="007061D2" w:rsidP="00CB3952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color w:val="181818"/>
          <w:sz w:val="28"/>
          <w:szCs w:val="28"/>
        </w:rPr>
      </w:pPr>
      <w:r w:rsidRPr="007061D2">
        <w:rPr>
          <w:color w:val="181818"/>
          <w:sz w:val="28"/>
          <w:szCs w:val="28"/>
        </w:rPr>
        <w:t>Я уже ознакомил</w:t>
      </w:r>
      <w:r>
        <w:rPr>
          <w:color w:val="181818"/>
          <w:sz w:val="28"/>
          <w:szCs w:val="28"/>
        </w:rPr>
        <w:t>а</w:t>
      </w:r>
      <w:r w:rsidRPr="007061D2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с полученными результатами</w:t>
      </w:r>
      <w:r w:rsidRPr="007061D2">
        <w:rPr>
          <w:color w:val="181818"/>
          <w:sz w:val="28"/>
          <w:szCs w:val="28"/>
        </w:rPr>
        <w:t xml:space="preserve"> одноклассников и </w:t>
      </w:r>
      <w:r>
        <w:rPr>
          <w:color w:val="181818"/>
          <w:sz w:val="28"/>
          <w:szCs w:val="28"/>
        </w:rPr>
        <w:t xml:space="preserve">параллели </w:t>
      </w:r>
      <w:r w:rsidRPr="007061D2">
        <w:rPr>
          <w:color w:val="181818"/>
          <w:sz w:val="28"/>
          <w:szCs w:val="28"/>
        </w:rPr>
        <w:t xml:space="preserve">моей школы. По моим наблюдениям, у ознакомившихся </w:t>
      </w:r>
      <w:r w:rsidR="00950E9B">
        <w:rPr>
          <w:color w:val="181818"/>
          <w:sz w:val="28"/>
          <w:szCs w:val="28"/>
        </w:rPr>
        <w:t xml:space="preserve">появился повышенный </w:t>
      </w:r>
      <w:r w:rsidRPr="007061D2">
        <w:rPr>
          <w:color w:val="181818"/>
          <w:sz w:val="28"/>
          <w:szCs w:val="28"/>
        </w:rPr>
        <w:t xml:space="preserve">интерес к </w:t>
      </w:r>
      <w:r w:rsidR="00950E9B">
        <w:rPr>
          <w:color w:val="181818"/>
          <w:sz w:val="28"/>
          <w:szCs w:val="28"/>
        </w:rPr>
        <w:t>данной</w:t>
      </w:r>
      <w:r w:rsidRPr="007061D2">
        <w:rPr>
          <w:color w:val="181818"/>
          <w:sz w:val="28"/>
          <w:szCs w:val="28"/>
        </w:rPr>
        <w:t xml:space="preserve"> теме. Исследовани</w:t>
      </w:r>
      <w:r>
        <w:rPr>
          <w:color w:val="181818"/>
          <w:sz w:val="28"/>
          <w:szCs w:val="28"/>
        </w:rPr>
        <w:t>е</w:t>
      </w:r>
      <w:r w:rsidRPr="007061D2">
        <w:rPr>
          <w:color w:val="181818"/>
          <w:sz w:val="28"/>
          <w:szCs w:val="28"/>
        </w:rPr>
        <w:t xml:space="preserve"> помога</w:t>
      </w:r>
      <w:r w:rsidR="001C29A4">
        <w:rPr>
          <w:color w:val="181818"/>
          <w:sz w:val="28"/>
          <w:szCs w:val="28"/>
        </w:rPr>
        <w:t>е</w:t>
      </w:r>
      <w:r w:rsidRPr="007061D2">
        <w:rPr>
          <w:color w:val="181818"/>
          <w:sz w:val="28"/>
          <w:szCs w:val="28"/>
        </w:rPr>
        <w:t xml:space="preserve">т </w:t>
      </w:r>
      <w:r w:rsidR="00950E9B">
        <w:rPr>
          <w:color w:val="181818"/>
          <w:sz w:val="28"/>
          <w:szCs w:val="28"/>
        </w:rPr>
        <w:t xml:space="preserve">определить </w:t>
      </w:r>
      <w:r w:rsidRPr="007061D2">
        <w:rPr>
          <w:color w:val="181818"/>
          <w:sz w:val="28"/>
          <w:szCs w:val="28"/>
        </w:rPr>
        <w:t>качества</w:t>
      </w:r>
      <w:r w:rsidR="00950E9B">
        <w:rPr>
          <w:color w:val="181818"/>
          <w:sz w:val="28"/>
          <w:szCs w:val="28"/>
        </w:rPr>
        <w:t xml:space="preserve"> различной </w:t>
      </w:r>
      <w:r w:rsidRPr="007061D2">
        <w:rPr>
          <w:color w:val="181818"/>
          <w:sz w:val="28"/>
          <w:szCs w:val="28"/>
        </w:rPr>
        <w:t>питьевой воды</w:t>
      </w:r>
      <w:r w:rsidR="001C29A4">
        <w:rPr>
          <w:color w:val="181818"/>
          <w:sz w:val="28"/>
          <w:szCs w:val="28"/>
        </w:rPr>
        <w:t xml:space="preserve"> из разных источников</w:t>
      </w:r>
      <w:r w:rsidRPr="007061D2">
        <w:rPr>
          <w:color w:val="181818"/>
          <w:sz w:val="28"/>
          <w:szCs w:val="28"/>
        </w:rPr>
        <w:t xml:space="preserve">. </w:t>
      </w:r>
      <w:r w:rsidR="000C1038">
        <w:rPr>
          <w:color w:val="181818"/>
          <w:sz w:val="28"/>
          <w:szCs w:val="28"/>
        </w:rPr>
        <w:t xml:space="preserve">Наиболее благоприятными образцами питьевой воды является вода из скважины п. Усть-Курдюм; торговых марок «Пилигрим», </w:t>
      </w:r>
      <w:r w:rsidR="00847224">
        <w:rPr>
          <w:color w:val="181818"/>
          <w:sz w:val="28"/>
          <w:szCs w:val="28"/>
        </w:rPr>
        <w:t>«</w:t>
      </w:r>
      <w:proofErr w:type="spellStart"/>
      <w:r w:rsidR="00847224">
        <w:rPr>
          <w:color w:val="181818"/>
          <w:sz w:val="28"/>
          <w:szCs w:val="28"/>
        </w:rPr>
        <w:t>Сенежская</w:t>
      </w:r>
      <w:proofErr w:type="spellEnd"/>
      <w:r w:rsidR="00847224">
        <w:rPr>
          <w:color w:val="181818"/>
          <w:sz w:val="28"/>
          <w:szCs w:val="28"/>
        </w:rPr>
        <w:t>».</w:t>
      </w:r>
    </w:p>
    <w:p w14:paraId="7E11A8E1" w14:textId="77777777" w:rsidR="00950E9B" w:rsidRDefault="00950E9B" w:rsidP="00230BBE">
      <w:pPr>
        <w:shd w:val="clear" w:color="auto" w:fill="FFFFFF"/>
        <w:jc w:val="both"/>
        <w:textAlignment w:val="baseline"/>
        <w:rPr>
          <w:color w:val="181818"/>
          <w:sz w:val="28"/>
          <w:szCs w:val="28"/>
        </w:rPr>
      </w:pPr>
    </w:p>
    <w:p w14:paraId="03BAF9B8" w14:textId="41BD1A71" w:rsidR="007061D2" w:rsidRPr="00950E9B" w:rsidRDefault="00950E9B" w:rsidP="00CB3952">
      <w:pPr>
        <w:shd w:val="clear" w:color="auto" w:fill="FFFFFF"/>
        <w:spacing w:line="360" w:lineRule="auto"/>
        <w:contextualSpacing/>
        <w:jc w:val="both"/>
        <w:textAlignment w:val="baseline"/>
        <w:rPr>
          <w:b/>
          <w:bCs/>
          <w:color w:val="181818"/>
          <w:sz w:val="28"/>
          <w:szCs w:val="28"/>
        </w:rPr>
      </w:pPr>
      <w:r w:rsidRPr="00950E9B">
        <w:rPr>
          <w:b/>
          <w:bCs/>
          <w:color w:val="181818"/>
          <w:sz w:val="28"/>
          <w:szCs w:val="28"/>
        </w:rPr>
        <w:t>Выводы:</w:t>
      </w:r>
    </w:p>
    <w:p w14:paraId="72B2EE8C" w14:textId="77777777" w:rsidR="00B863DD" w:rsidRDefault="00B863DD" w:rsidP="00CB3952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Изучены </w:t>
      </w:r>
      <w:r w:rsidRPr="00230BBE">
        <w:rPr>
          <w:sz w:val="28"/>
          <w:szCs w:val="28"/>
        </w:rPr>
        <w:t xml:space="preserve">органолептические </w:t>
      </w:r>
      <w:r>
        <w:rPr>
          <w:sz w:val="28"/>
          <w:szCs w:val="28"/>
        </w:rPr>
        <w:t>и</w:t>
      </w:r>
      <w:r w:rsidRPr="00230BBE">
        <w:rPr>
          <w:sz w:val="28"/>
          <w:szCs w:val="28"/>
        </w:rPr>
        <w:t xml:space="preserve"> химические </w:t>
      </w:r>
      <w:r>
        <w:rPr>
          <w:sz w:val="28"/>
          <w:szCs w:val="28"/>
        </w:rPr>
        <w:t xml:space="preserve">показатели </w:t>
      </w:r>
      <w:r w:rsidRPr="00230BBE">
        <w:rPr>
          <w:sz w:val="28"/>
          <w:szCs w:val="28"/>
        </w:rPr>
        <w:t>качества воды.</w:t>
      </w:r>
    </w:p>
    <w:p w14:paraId="38FA9411" w14:textId="1B811C27" w:rsidR="00B863DD" w:rsidRDefault="00B863DD" w:rsidP="00CB3952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Собраны и подвергнуты</w:t>
      </w:r>
      <w:r w:rsidRPr="00230BBE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 xml:space="preserve">у </w:t>
      </w:r>
      <w:r w:rsidRPr="00230BBE">
        <w:rPr>
          <w:sz w:val="28"/>
          <w:szCs w:val="28"/>
        </w:rPr>
        <w:t>полученны</w:t>
      </w:r>
      <w:r>
        <w:rPr>
          <w:sz w:val="28"/>
          <w:szCs w:val="28"/>
        </w:rPr>
        <w:t>е</w:t>
      </w:r>
      <w:r w:rsidRPr="00230BBE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230BBE">
        <w:rPr>
          <w:sz w:val="28"/>
          <w:szCs w:val="28"/>
        </w:rPr>
        <w:t>.</w:t>
      </w:r>
    </w:p>
    <w:p w14:paraId="4321C522" w14:textId="3A8BC129" w:rsidR="00B863DD" w:rsidRDefault="00B863DD" w:rsidP="00CB3952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Выявлены наиболее благоприятные источники питьевой воды пригодные для питья.</w:t>
      </w:r>
    </w:p>
    <w:p w14:paraId="74D93ED9" w14:textId="26D14275" w:rsidR="00CA7FEA" w:rsidRPr="009C26D9" w:rsidRDefault="00B863DD" w:rsidP="00CB3952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B863DD">
        <w:rPr>
          <w:sz w:val="28"/>
          <w:szCs w:val="28"/>
        </w:rPr>
        <w:t>Сформулирова</w:t>
      </w:r>
      <w:r>
        <w:rPr>
          <w:sz w:val="28"/>
          <w:szCs w:val="28"/>
        </w:rPr>
        <w:t>н</w:t>
      </w:r>
      <w:r w:rsidRPr="00B863DD">
        <w:rPr>
          <w:sz w:val="28"/>
          <w:szCs w:val="28"/>
        </w:rPr>
        <w:t xml:space="preserve"> и оформ</w:t>
      </w:r>
      <w:r>
        <w:rPr>
          <w:sz w:val="28"/>
          <w:szCs w:val="28"/>
        </w:rPr>
        <w:t>лен</w:t>
      </w:r>
      <w:r w:rsidRPr="00B863DD">
        <w:rPr>
          <w:sz w:val="28"/>
          <w:szCs w:val="28"/>
        </w:rPr>
        <w:t xml:space="preserve"> отчёт о влиянии питьевой воды на здоровье человека, разработа</w:t>
      </w:r>
      <w:r>
        <w:rPr>
          <w:sz w:val="28"/>
          <w:szCs w:val="28"/>
        </w:rPr>
        <w:t>ны</w:t>
      </w:r>
      <w:r w:rsidRPr="00B863DD">
        <w:rPr>
          <w:sz w:val="28"/>
          <w:szCs w:val="28"/>
        </w:rPr>
        <w:t xml:space="preserve"> рекомендации по улучшению качества вод</w:t>
      </w:r>
      <w:r>
        <w:rPr>
          <w:sz w:val="28"/>
          <w:szCs w:val="28"/>
        </w:rPr>
        <w:t>ы</w:t>
      </w:r>
    </w:p>
    <w:p w14:paraId="6C58F225" w14:textId="77777777" w:rsidR="00B74D6D" w:rsidRPr="00230BBE" w:rsidRDefault="00B74D6D" w:rsidP="00230BBE">
      <w:pPr>
        <w:shd w:val="clear" w:color="auto" w:fill="FFFFFF"/>
        <w:jc w:val="both"/>
        <w:textAlignment w:val="baseline"/>
        <w:rPr>
          <w:color w:val="181818"/>
          <w:sz w:val="28"/>
          <w:szCs w:val="28"/>
        </w:rPr>
      </w:pPr>
    </w:p>
    <w:p w14:paraId="7D5E5ED2" w14:textId="77777777" w:rsidR="00CB3952" w:rsidRDefault="00446B05" w:rsidP="00E23B6F">
      <w:pPr>
        <w:shd w:val="clear" w:color="auto" w:fill="FFFFFF"/>
        <w:jc w:val="both"/>
        <w:rPr>
          <w:b/>
          <w:bCs/>
          <w:color w:val="181818"/>
          <w:sz w:val="28"/>
          <w:szCs w:val="28"/>
        </w:rPr>
      </w:pPr>
      <w:r w:rsidRPr="00230BBE">
        <w:rPr>
          <w:b/>
          <w:bCs/>
          <w:color w:val="181818"/>
          <w:sz w:val="28"/>
          <w:szCs w:val="28"/>
        </w:rPr>
        <w:t xml:space="preserve">                                          </w:t>
      </w:r>
    </w:p>
    <w:p w14:paraId="524B75C2" w14:textId="77777777" w:rsidR="00CB3952" w:rsidRDefault="00CB3952" w:rsidP="00E23B6F">
      <w:pPr>
        <w:shd w:val="clear" w:color="auto" w:fill="FFFFFF"/>
        <w:jc w:val="both"/>
        <w:rPr>
          <w:b/>
          <w:bCs/>
          <w:color w:val="181818"/>
          <w:sz w:val="28"/>
          <w:szCs w:val="28"/>
        </w:rPr>
      </w:pPr>
    </w:p>
    <w:p w14:paraId="53FDBFED" w14:textId="77777777" w:rsidR="00CB3952" w:rsidRDefault="00CB3952" w:rsidP="00E23B6F">
      <w:pPr>
        <w:shd w:val="clear" w:color="auto" w:fill="FFFFFF"/>
        <w:jc w:val="both"/>
        <w:rPr>
          <w:b/>
          <w:bCs/>
          <w:color w:val="181818"/>
          <w:sz w:val="28"/>
          <w:szCs w:val="28"/>
        </w:rPr>
      </w:pPr>
    </w:p>
    <w:p w14:paraId="767A7E91" w14:textId="77777777" w:rsidR="00CB3952" w:rsidRDefault="00CB3952" w:rsidP="00E23B6F">
      <w:pPr>
        <w:shd w:val="clear" w:color="auto" w:fill="FFFFFF"/>
        <w:jc w:val="both"/>
        <w:rPr>
          <w:b/>
          <w:bCs/>
          <w:color w:val="181818"/>
          <w:sz w:val="28"/>
          <w:szCs w:val="28"/>
        </w:rPr>
      </w:pPr>
    </w:p>
    <w:p w14:paraId="14CEF298" w14:textId="77777777" w:rsidR="00CB3952" w:rsidRDefault="00CB3952" w:rsidP="00E23B6F">
      <w:pPr>
        <w:shd w:val="clear" w:color="auto" w:fill="FFFFFF"/>
        <w:jc w:val="both"/>
        <w:rPr>
          <w:b/>
          <w:bCs/>
          <w:color w:val="181818"/>
          <w:sz w:val="28"/>
          <w:szCs w:val="28"/>
        </w:rPr>
      </w:pPr>
    </w:p>
    <w:p w14:paraId="6BD64999" w14:textId="77777777" w:rsidR="00CB3952" w:rsidRDefault="00CB3952" w:rsidP="00E23B6F">
      <w:pPr>
        <w:shd w:val="clear" w:color="auto" w:fill="FFFFFF"/>
        <w:jc w:val="both"/>
        <w:rPr>
          <w:b/>
          <w:bCs/>
          <w:color w:val="181818"/>
          <w:sz w:val="28"/>
          <w:szCs w:val="28"/>
        </w:rPr>
      </w:pPr>
    </w:p>
    <w:p w14:paraId="1DA7F2F3" w14:textId="77777777" w:rsidR="00CB3952" w:rsidRDefault="00CB3952" w:rsidP="00E23B6F">
      <w:pPr>
        <w:shd w:val="clear" w:color="auto" w:fill="FFFFFF"/>
        <w:jc w:val="both"/>
        <w:rPr>
          <w:b/>
          <w:bCs/>
          <w:color w:val="181818"/>
          <w:sz w:val="28"/>
          <w:szCs w:val="28"/>
        </w:rPr>
      </w:pPr>
    </w:p>
    <w:p w14:paraId="1EF53953" w14:textId="77777777" w:rsidR="00CB3952" w:rsidRDefault="00CB3952" w:rsidP="00E23B6F">
      <w:pPr>
        <w:shd w:val="clear" w:color="auto" w:fill="FFFFFF"/>
        <w:jc w:val="both"/>
        <w:rPr>
          <w:b/>
          <w:bCs/>
          <w:color w:val="181818"/>
          <w:sz w:val="28"/>
          <w:szCs w:val="28"/>
        </w:rPr>
      </w:pPr>
    </w:p>
    <w:p w14:paraId="125624CA" w14:textId="77777777" w:rsidR="00CB3952" w:rsidRDefault="00CB3952" w:rsidP="00E23B6F">
      <w:pPr>
        <w:shd w:val="clear" w:color="auto" w:fill="FFFFFF"/>
        <w:jc w:val="both"/>
        <w:rPr>
          <w:b/>
          <w:bCs/>
          <w:color w:val="181818"/>
          <w:sz w:val="28"/>
          <w:szCs w:val="28"/>
        </w:rPr>
      </w:pPr>
    </w:p>
    <w:p w14:paraId="347CC958" w14:textId="77777777" w:rsidR="00CB3952" w:rsidRDefault="00CB3952" w:rsidP="00E23B6F">
      <w:pPr>
        <w:shd w:val="clear" w:color="auto" w:fill="FFFFFF"/>
        <w:jc w:val="both"/>
        <w:rPr>
          <w:b/>
          <w:bCs/>
          <w:color w:val="181818"/>
          <w:sz w:val="28"/>
          <w:szCs w:val="28"/>
        </w:rPr>
      </w:pPr>
    </w:p>
    <w:p w14:paraId="1EEE4605" w14:textId="77777777" w:rsidR="00CB3952" w:rsidRDefault="00CB3952" w:rsidP="00E23B6F">
      <w:pPr>
        <w:shd w:val="clear" w:color="auto" w:fill="FFFFFF"/>
        <w:jc w:val="both"/>
        <w:rPr>
          <w:b/>
          <w:bCs/>
          <w:color w:val="181818"/>
          <w:sz w:val="28"/>
          <w:szCs w:val="28"/>
        </w:rPr>
      </w:pPr>
    </w:p>
    <w:p w14:paraId="5C81D863" w14:textId="77777777" w:rsidR="00CB3952" w:rsidRDefault="00CB3952" w:rsidP="00E23B6F">
      <w:pPr>
        <w:shd w:val="clear" w:color="auto" w:fill="FFFFFF"/>
        <w:jc w:val="both"/>
        <w:rPr>
          <w:b/>
          <w:bCs/>
          <w:color w:val="181818"/>
          <w:sz w:val="28"/>
          <w:szCs w:val="28"/>
        </w:rPr>
      </w:pPr>
    </w:p>
    <w:p w14:paraId="3B0888AF" w14:textId="77777777" w:rsidR="00CB3952" w:rsidRDefault="00CB3952" w:rsidP="00E23B6F">
      <w:pPr>
        <w:shd w:val="clear" w:color="auto" w:fill="FFFFFF"/>
        <w:jc w:val="both"/>
        <w:rPr>
          <w:b/>
          <w:bCs/>
          <w:color w:val="181818"/>
          <w:sz w:val="28"/>
          <w:szCs w:val="28"/>
        </w:rPr>
      </w:pPr>
    </w:p>
    <w:p w14:paraId="61EDF22E" w14:textId="77777777" w:rsidR="00CB3952" w:rsidRDefault="00CB3952" w:rsidP="00E23B6F">
      <w:pPr>
        <w:shd w:val="clear" w:color="auto" w:fill="FFFFFF"/>
        <w:jc w:val="both"/>
        <w:rPr>
          <w:b/>
          <w:bCs/>
          <w:color w:val="181818"/>
          <w:sz w:val="28"/>
          <w:szCs w:val="28"/>
        </w:rPr>
      </w:pPr>
    </w:p>
    <w:p w14:paraId="7F941D25" w14:textId="77777777" w:rsidR="00CB3952" w:rsidRDefault="00CB3952" w:rsidP="00E23B6F">
      <w:pPr>
        <w:shd w:val="clear" w:color="auto" w:fill="FFFFFF"/>
        <w:jc w:val="both"/>
        <w:rPr>
          <w:b/>
          <w:bCs/>
          <w:color w:val="181818"/>
          <w:sz w:val="28"/>
          <w:szCs w:val="28"/>
        </w:rPr>
      </w:pPr>
    </w:p>
    <w:p w14:paraId="5AD5C89A" w14:textId="77777777" w:rsidR="00CB3952" w:rsidRDefault="00CB3952" w:rsidP="00E23B6F">
      <w:pPr>
        <w:shd w:val="clear" w:color="auto" w:fill="FFFFFF"/>
        <w:jc w:val="both"/>
        <w:rPr>
          <w:b/>
          <w:bCs/>
          <w:color w:val="181818"/>
          <w:sz w:val="28"/>
          <w:szCs w:val="28"/>
        </w:rPr>
      </w:pPr>
    </w:p>
    <w:p w14:paraId="2ECAA4F2" w14:textId="77777777" w:rsidR="00CB3952" w:rsidRDefault="00CB3952" w:rsidP="00E23B6F">
      <w:pPr>
        <w:shd w:val="clear" w:color="auto" w:fill="FFFFFF"/>
        <w:jc w:val="both"/>
        <w:rPr>
          <w:b/>
          <w:bCs/>
          <w:color w:val="181818"/>
          <w:sz w:val="28"/>
          <w:szCs w:val="28"/>
        </w:rPr>
      </w:pPr>
    </w:p>
    <w:p w14:paraId="797596AE" w14:textId="77777777" w:rsidR="00CB3952" w:rsidRDefault="00CB3952" w:rsidP="00E23B6F">
      <w:pPr>
        <w:shd w:val="clear" w:color="auto" w:fill="FFFFFF"/>
        <w:jc w:val="both"/>
        <w:rPr>
          <w:b/>
          <w:bCs/>
          <w:color w:val="181818"/>
          <w:sz w:val="28"/>
          <w:szCs w:val="28"/>
        </w:rPr>
      </w:pPr>
    </w:p>
    <w:p w14:paraId="5B73A9CA" w14:textId="77777777" w:rsidR="00CB3952" w:rsidRDefault="00CB3952" w:rsidP="00E23B6F">
      <w:pPr>
        <w:shd w:val="clear" w:color="auto" w:fill="FFFFFF"/>
        <w:jc w:val="both"/>
        <w:rPr>
          <w:b/>
          <w:bCs/>
          <w:color w:val="181818"/>
          <w:sz w:val="28"/>
          <w:szCs w:val="28"/>
        </w:rPr>
      </w:pPr>
    </w:p>
    <w:p w14:paraId="2A6C9F2E" w14:textId="77777777" w:rsidR="00CB3952" w:rsidRDefault="00CB3952" w:rsidP="00E23B6F">
      <w:pPr>
        <w:shd w:val="clear" w:color="auto" w:fill="FFFFFF"/>
        <w:jc w:val="both"/>
        <w:rPr>
          <w:b/>
          <w:bCs/>
          <w:color w:val="181818"/>
          <w:sz w:val="28"/>
          <w:szCs w:val="28"/>
        </w:rPr>
      </w:pPr>
    </w:p>
    <w:p w14:paraId="7F78E38C" w14:textId="77777777" w:rsidR="00CB3952" w:rsidRDefault="00CB3952" w:rsidP="00E23B6F">
      <w:pPr>
        <w:shd w:val="clear" w:color="auto" w:fill="FFFFFF"/>
        <w:jc w:val="both"/>
        <w:rPr>
          <w:b/>
          <w:bCs/>
          <w:color w:val="181818"/>
          <w:sz w:val="28"/>
          <w:szCs w:val="28"/>
        </w:rPr>
      </w:pPr>
    </w:p>
    <w:p w14:paraId="09500930" w14:textId="5D56FCF1" w:rsidR="00446B05" w:rsidRDefault="00CB3952" w:rsidP="00CB3952">
      <w:pPr>
        <w:shd w:val="clear" w:color="auto" w:fill="FFFFFF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Список использованной литературы:</w:t>
      </w:r>
    </w:p>
    <w:p w14:paraId="6D328304" w14:textId="77777777" w:rsidR="00CB3952" w:rsidRPr="00230BBE" w:rsidRDefault="00CB3952" w:rsidP="00CB3952">
      <w:pPr>
        <w:shd w:val="clear" w:color="auto" w:fill="FFFFFF"/>
        <w:jc w:val="center"/>
        <w:rPr>
          <w:color w:val="181818"/>
          <w:sz w:val="28"/>
          <w:szCs w:val="28"/>
        </w:rPr>
      </w:pPr>
    </w:p>
    <w:p w14:paraId="039DFD99" w14:textId="62237C3A" w:rsidR="00446B05" w:rsidRPr="00230BBE" w:rsidRDefault="00446B05" w:rsidP="00CB3952">
      <w:pPr>
        <w:shd w:val="clear" w:color="auto" w:fill="FFFFFF"/>
        <w:spacing w:line="360" w:lineRule="auto"/>
        <w:contextualSpacing/>
        <w:jc w:val="both"/>
        <w:rPr>
          <w:color w:val="181818"/>
          <w:sz w:val="28"/>
          <w:szCs w:val="28"/>
        </w:rPr>
      </w:pPr>
      <w:r w:rsidRPr="00230BBE">
        <w:rPr>
          <w:color w:val="181818"/>
          <w:sz w:val="28"/>
          <w:szCs w:val="28"/>
        </w:rPr>
        <w:t xml:space="preserve">  1.Алексеев В.Н. Качественный химический </w:t>
      </w:r>
      <w:proofErr w:type="spellStart"/>
      <w:r w:rsidRPr="00230BBE">
        <w:rPr>
          <w:color w:val="181818"/>
          <w:sz w:val="28"/>
          <w:szCs w:val="28"/>
        </w:rPr>
        <w:t>полумикроанализ</w:t>
      </w:r>
      <w:proofErr w:type="spellEnd"/>
      <w:r w:rsidRPr="00230BBE">
        <w:rPr>
          <w:color w:val="181818"/>
          <w:sz w:val="28"/>
          <w:szCs w:val="28"/>
        </w:rPr>
        <w:t>.</w:t>
      </w:r>
      <w:r w:rsidR="005246AC">
        <w:rPr>
          <w:color w:val="181818"/>
          <w:sz w:val="28"/>
          <w:szCs w:val="28"/>
        </w:rPr>
        <w:t xml:space="preserve"> </w:t>
      </w:r>
      <w:r w:rsidRPr="00230BBE">
        <w:rPr>
          <w:color w:val="181818"/>
          <w:sz w:val="28"/>
          <w:szCs w:val="28"/>
        </w:rPr>
        <w:t>М. Химия.  1993.</w:t>
      </w:r>
    </w:p>
    <w:p w14:paraId="1F0E8374" w14:textId="37A46C41" w:rsidR="00022A68" w:rsidRPr="00230BBE" w:rsidRDefault="00022A68" w:rsidP="00CB3952">
      <w:pPr>
        <w:shd w:val="clear" w:color="auto" w:fill="FFFFFF"/>
        <w:spacing w:line="360" w:lineRule="auto"/>
        <w:contextualSpacing/>
        <w:jc w:val="both"/>
        <w:rPr>
          <w:color w:val="181818"/>
          <w:sz w:val="28"/>
          <w:szCs w:val="28"/>
        </w:rPr>
      </w:pPr>
      <w:r w:rsidRPr="00230BBE">
        <w:rPr>
          <w:color w:val="181818"/>
          <w:sz w:val="28"/>
          <w:szCs w:val="28"/>
        </w:rPr>
        <w:t xml:space="preserve">   2. Алексеев А.И. Химия воды/ А.И. Алексеев, А.А Алексеев. - С-Пб: </w:t>
      </w:r>
      <w:proofErr w:type="spellStart"/>
      <w:r w:rsidRPr="00230BBE">
        <w:rPr>
          <w:color w:val="181818"/>
          <w:sz w:val="28"/>
          <w:szCs w:val="28"/>
        </w:rPr>
        <w:t>Химиздат</w:t>
      </w:r>
      <w:proofErr w:type="spellEnd"/>
      <w:r w:rsidRPr="00230BBE">
        <w:rPr>
          <w:color w:val="181818"/>
          <w:sz w:val="28"/>
          <w:szCs w:val="28"/>
        </w:rPr>
        <w:t>, 2007.</w:t>
      </w:r>
    </w:p>
    <w:p w14:paraId="7C7C4CFC" w14:textId="4B6FA3B1" w:rsidR="00446B05" w:rsidRPr="00230BBE" w:rsidRDefault="00446B05" w:rsidP="00CB3952">
      <w:pPr>
        <w:shd w:val="clear" w:color="auto" w:fill="FFFFFF"/>
        <w:spacing w:line="360" w:lineRule="auto"/>
        <w:contextualSpacing/>
        <w:jc w:val="both"/>
        <w:rPr>
          <w:color w:val="181818"/>
          <w:sz w:val="28"/>
          <w:szCs w:val="28"/>
        </w:rPr>
      </w:pPr>
      <w:r w:rsidRPr="00230BBE">
        <w:rPr>
          <w:color w:val="181818"/>
          <w:sz w:val="28"/>
          <w:szCs w:val="28"/>
        </w:rPr>
        <w:t>   </w:t>
      </w:r>
      <w:r w:rsidR="00022A68" w:rsidRPr="00230BBE">
        <w:rPr>
          <w:color w:val="181818"/>
          <w:sz w:val="28"/>
          <w:szCs w:val="28"/>
        </w:rPr>
        <w:t>3</w:t>
      </w:r>
      <w:r w:rsidRPr="00230BBE">
        <w:rPr>
          <w:color w:val="181818"/>
          <w:sz w:val="28"/>
          <w:szCs w:val="28"/>
        </w:rPr>
        <w:t>.Алимарин И.П. Методы обнаружения и разделения элементов (практическое пособие). М. 1994.</w:t>
      </w:r>
    </w:p>
    <w:p w14:paraId="47A24B85" w14:textId="3541F2F6" w:rsidR="00446B05" w:rsidRPr="00230BBE" w:rsidRDefault="00446B05" w:rsidP="00CB3952">
      <w:pPr>
        <w:shd w:val="clear" w:color="auto" w:fill="FFFFFF"/>
        <w:spacing w:line="360" w:lineRule="auto"/>
        <w:contextualSpacing/>
        <w:jc w:val="both"/>
        <w:rPr>
          <w:color w:val="181818"/>
          <w:sz w:val="28"/>
          <w:szCs w:val="28"/>
        </w:rPr>
      </w:pPr>
      <w:r w:rsidRPr="00230BBE">
        <w:rPr>
          <w:color w:val="181818"/>
          <w:sz w:val="28"/>
          <w:szCs w:val="28"/>
        </w:rPr>
        <w:t xml:space="preserve">   </w:t>
      </w:r>
      <w:r w:rsidR="00022A68" w:rsidRPr="00230BBE">
        <w:rPr>
          <w:color w:val="181818"/>
          <w:sz w:val="28"/>
          <w:szCs w:val="28"/>
        </w:rPr>
        <w:t>4</w:t>
      </w:r>
      <w:r w:rsidRPr="00230BBE">
        <w:rPr>
          <w:color w:val="181818"/>
          <w:sz w:val="28"/>
          <w:szCs w:val="28"/>
        </w:rPr>
        <w:t>.Гордон А., Форд Р. «Спутник химика» М.: Мир, 1976</w:t>
      </w:r>
      <w:r w:rsidR="00022A68" w:rsidRPr="00230BBE">
        <w:rPr>
          <w:color w:val="181818"/>
          <w:sz w:val="28"/>
          <w:szCs w:val="28"/>
        </w:rPr>
        <w:t>.</w:t>
      </w:r>
    </w:p>
    <w:p w14:paraId="3837FD6A" w14:textId="68F38020" w:rsidR="00446B05" w:rsidRPr="00230BBE" w:rsidRDefault="00446B05" w:rsidP="00CB3952">
      <w:pPr>
        <w:shd w:val="clear" w:color="auto" w:fill="FFFFFF"/>
        <w:spacing w:line="360" w:lineRule="auto"/>
        <w:contextualSpacing/>
        <w:jc w:val="both"/>
        <w:rPr>
          <w:color w:val="181818"/>
          <w:sz w:val="28"/>
          <w:szCs w:val="28"/>
        </w:rPr>
      </w:pPr>
      <w:r w:rsidRPr="00230BBE">
        <w:rPr>
          <w:color w:val="181818"/>
          <w:sz w:val="28"/>
          <w:szCs w:val="28"/>
        </w:rPr>
        <w:t xml:space="preserve">   </w:t>
      </w:r>
      <w:r w:rsidR="00022A68" w:rsidRPr="00230BBE">
        <w:rPr>
          <w:color w:val="181818"/>
          <w:sz w:val="28"/>
          <w:szCs w:val="28"/>
        </w:rPr>
        <w:t>5</w:t>
      </w:r>
      <w:r w:rsidRPr="00230BBE">
        <w:rPr>
          <w:color w:val="181818"/>
          <w:sz w:val="28"/>
          <w:szCs w:val="28"/>
        </w:rPr>
        <w:t>.Девяткин В.В., Ляхова Ю.М. «Химия для любознательных</w:t>
      </w:r>
    </w:p>
    <w:p w14:paraId="7630ED7E" w14:textId="7415DCCA" w:rsidR="00446B05" w:rsidRDefault="00446B05" w:rsidP="00CB3952">
      <w:pPr>
        <w:shd w:val="clear" w:color="auto" w:fill="FFFFFF"/>
        <w:spacing w:line="360" w:lineRule="auto"/>
        <w:contextualSpacing/>
        <w:jc w:val="both"/>
        <w:rPr>
          <w:color w:val="181818"/>
          <w:sz w:val="28"/>
          <w:szCs w:val="28"/>
        </w:rPr>
      </w:pPr>
      <w:r w:rsidRPr="00230BBE">
        <w:rPr>
          <w:color w:val="181818"/>
          <w:sz w:val="28"/>
          <w:szCs w:val="28"/>
        </w:rPr>
        <w:t xml:space="preserve">  </w:t>
      </w:r>
      <w:r w:rsidR="00C50693">
        <w:rPr>
          <w:color w:val="181818"/>
          <w:sz w:val="28"/>
          <w:szCs w:val="28"/>
        </w:rPr>
        <w:t xml:space="preserve"> </w:t>
      </w:r>
      <w:r w:rsidR="00022A68" w:rsidRPr="00230BBE">
        <w:rPr>
          <w:color w:val="181818"/>
          <w:sz w:val="28"/>
          <w:szCs w:val="28"/>
        </w:rPr>
        <w:t>6</w:t>
      </w:r>
      <w:r w:rsidRPr="00230BBE">
        <w:rPr>
          <w:color w:val="181818"/>
          <w:sz w:val="28"/>
          <w:szCs w:val="28"/>
        </w:rPr>
        <w:t>. Третьяков Ю. Д., Мартыненко Л.И., Григорьев А.Н. Неорганическая</w:t>
      </w:r>
      <w:r w:rsidR="00E217FC">
        <w:rPr>
          <w:color w:val="181818"/>
          <w:sz w:val="28"/>
          <w:szCs w:val="28"/>
        </w:rPr>
        <w:t xml:space="preserve"> </w:t>
      </w:r>
      <w:r w:rsidRPr="00230BBE">
        <w:rPr>
          <w:color w:val="181818"/>
          <w:sz w:val="28"/>
          <w:szCs w:val="28"/>
        </w:rPr>
        <w:t>химия. М. Химия. 2001.</w:t>
      </w:r>
    </w:p>
    <w:p w14:paraId="17ADD17A" w14:textId="750E0CA8" w:rsidR="00C50693" w:rsidRPr="00230BBE" w:rsidRDefault="00C50693" w:rsidP="00CB3952">
      <w:pPr>
        <w:shd w:val="clear" w:color="auto" w:fill="FFFFFF"/>
        <w:spacing w:line="360" w:lineRule="auto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7. </w:t>
      </w:r>
      <w:r w:rsidRPr="00C50693">
        <w:rPr>
          <w:color w:val="181818"/>
          <w:sz w:val="28"/>
          <w:szCs w:val="28"/>
        </w:rPr>
        <w:t>Методы определения нитратов и нитритов. Азотсодержащие соединения и их влияние на организмы. Московский государственный педагогический университет.</w:t>
      </w:r>
    </w:p>
    <w:p w14:paraId="4E13E505" w14:textId="5CE49BC9" w:rsidR="00446B05" w:rsidRPr="00230BBE" w:rsidRDefault="00446B05" w:rsidP="00CB3952">
      <w:pPr>
        <w:shd w:val="clear" w:color="auto" w:fill="FFFFFF"/>
        <w:spacing w:line="360" w:lineRule="auto"/>
        <w:contextualSpacing/>
        <w:jc w:val="both"/>
        <w:rPr>
          <w:color w:val="181818"/>
          <w:sz w:val="28"/>
          <w:szCs w:val="28"/>
        </w:rPr>
      </w:pPr>
      <w:r w:rsidRPr="00230BBE">
        <w:rPr>
          <w:color w:val="181818"/>
          <w:sz w:val="28"/>
          <w:szCs w:val="28"/>
        </w:rPr>
        <w:t xml:space="preserve">   </w:t>
      </w:r>
      <w:r w:rsidR="00C50693">
        <w:rPr>
          <w:color w:val="181818"/>
          <w:sz w:val="28"/>
          <w:szCs w:val="28"/>
        </w:rPr>
        <w:t>8</w:t>
      </w:r>
      <w:r w:rsidRPr="00230BBE">
        <w:rPr>
          <w:color w:val="181818"/>
          <w:sz w:val="28"/>
          <w:szCs w:val="28"/>
        </w:rPr>
        <w:t>. «Справочник химика» т.3, Л.-М.: </w:t>
      </w:r>
      <w:hyperlink r:id="rId7" w:tgtFrame="_blank" w:history="1">
        <w:r w:rsidRPr="00230BBE">
          <w:rPr>
            <w:rStyle w:val="a4"/>
            <w:color w:val="000000"/>
            <w:sz w:val="28"/>
            <w:szCs w:val="28"/>
            <w:u w:val="none"/>
          </w:rPr>
          <w:t>Химия</w:t>
        </w:r>
      </w:hyperlink>
      <w:r w:rsidR="00022A68" w:rsidRPr="00230BBE">
        <w:rPr>
          <w:color w:val="181818"/>
          <w:sz w:val="28"/>
          <w:szCs w:val="28"/>
        </w:rPr>
        <w:t>.</w:t>
      </w:r>
    </w:p>
    <w:p w14:paraId="4FC3BAF0" w14:textId="3697A84F" w:rsidR="00446B05" w:rsidRPr="00230BBE" w:rsidRDefault="00446B05" w:rsidP="00CB3952">
      <w:pPr>
        <w:shd w:val="clear" w:color="auto" w:fill="FFFFFF"/>
        <w:spacing w:line="360" w:lineRule="auto"/>
        <w:contextualSpacing/>
        <w:jc w:val="both"/>
        <w:rPr>
          <w:color w:val="181818"/>
          <w:sz w:val="28"/>
          <w:szCs w:val="28"/>
        </w:rPr>
      </w:pPr>
      <w:r w:rsidRPr="00230BBE">
        <w:rPr>
          <w:color w:val="181818"/>
          <w:sz w:val="28"/>
          <w:szCs w:val="28"/>
        </w:rPr>
        <w:t xml:space="preserve">   </w:t>
      </w:r>
      <w:r w:rsidR="00C50693">
        <w:rPr>
          <w:color w:val="181818"/>
          <w:sz w:val="28"/>
          <w:szCs w:val="28"/>
        </w:rPr>
        <w:t>9</w:t>
      </w:r>
      <w:r w:rsidRPr="00230BBE">
        <w:rPr>
          <w:color w:val="181818"/>
          <w:sz w:val="28"/>
          <w:szCs w:val="28"/>
        </w:rPr>
        <w:t>. «Химическая энциклопедия» т.1 М.: Советская энциклопедия</w:t>
      </w:r>
      <w:r w:rsidR="00022A68" w:rsidRPr="00230BBE">
        <w:rPr>
          <w:color w:val="181818"/>
          <w:sz w:val="28"/>
          <w:szCs w:val="28"/>
        </w:rPr>
        <w:t>.</w:t>
      </w:r>
    </w:p>
    <w:p w14:paraId="491C0D9B" w14:textId="7331696F" w:rsidR="00022A68" w:rsidRPr="00230BBE" w:rsidRDefault="00022A68" w:rsidP="00CB3952">
      <w:pPr>
        <w:shd w:val="clear" w:color="auto" w:fill="FFFFFF"/>
        <w:spacing w:line="360" w:lineRule="auto"/>
        <w:contextualSpacing/>
        <w:jc w:val="both"/>
        <w:rPr>
          <w:color w:val="181818"/>
          <w:sz w:val="28"/>
          <w:szCs w:val="28"/>
        </w:rPr>
      </w:pPr>
      <w:r w:rsidRPr="00230BBE">
        <w:rPr>
          <w:color w:val="181818"/>
          <w:sz w:val="28"/>
          <w:szCs w:val="28"/>
        </w:rPr>
        <w:t xml:space="preserve">   </w:t>
      </w:r>
      <w:r w:rsidR="00C50693">
        <w:rPr>
          <w:color w:val="181818"/>
          <w:sz w:val="28"/>
          <w:szCs w:val="28"/>
        </w:rPr>
        <w:t>10</w:t>
      </w:r>
      <w:r w:rsidRPr="00230BBE">
        <w:rPr>
          <w:color w:val="181818"/>
          <w:sz w:val="28"/>
          <w:szCs w:val="28"/>
        </w:rPr>
        <w:t>.</w:t>
      </w:r>
      <w:r w:rsidRPr="00230BBE">
        <w:rPr>
          <w:sz w:val="28"/>
          <w:szCs w:val="28"/>
        </w:rPr>
        <w:t xml:space="preserve"> </w:t>
      </w:r>
      <w:r w:rsidRPr="00230BBE">
        <w:rPr>
          <w:color w:val="181818"/>
          <w:sz w:val="28"/>
          <w:szCs w:val="28"/>
        </w:rPr>
        <w:t xml:space="preserve">СанПиН 2.1.4.1116-2002 «Питьевая вода. Гигиенические требования к качеству </w:t>
      </w:r>
      <w:proofErr w:type="gramStart"/>
      <w:r w:rsidRPr="00230BBE">
        <w:rPr>
          <w:color w:val="181818"/>
          <w:sz w:val="28"/>
          <w:szCs w:val="28"/>
        </w:rPr>
        <w:t xml:space="preserve">воды,   </w:t>
      </w:r>
      <w:proofErr w:type="gramEnd"/>
      <w:r w:rsidRPr="00230BBE">
        <w:rPr>
          <w:color w:val="181818"/>
          <w:sz w:val="28"/>
          <w:szCs w:val="28"/>
        </w:rPr>
        <w:t xml:space="preserve">         расфасованной в емкости. Контроль качества»</w:t>
      </w:r>
    </w:p>
    <w:p w14:paraId="2096F166" w14:textId="02A8FCB7" w:rsidR="00CC412F" w:rsidRDefault="00022A68" w:rsidP="00CB3952">
      <w:pPr>
        <w:shd w:val="clear" w:color="auto" w:fill="FFFFFF"/>
        <w:spacing w:line="360" w:lineRule="auto"/>
        <w:contextualSpacing/>
        <w:jc w:val="both"/>
        <w:rPr>
          <w:color w:val="181818"/>
          <w:sz w:val="28"/>
          <w:szCs w:val="28"/>
        </w:rPr>
      </w:pPr>
      <w:r w:rsidRPr="00230BBE">
        <w:rPr>
          <w:color w:val="181818"/>
          <w:sz w:val="28"/>
          <w:szCs w:val="28"/>
        </w:rPr>
        <w:t xml:space="preserve">   1</w:t>
      </w:r>
      <w:r w:rsidR="00C50693">
        <w:rPr>
          <w:color w:val="181818"/>
          <w:sz w:val="28"/>
          <w:szCs w:val="28"/>
        </w:rPr>
        <w:t>1</w:t>
      </w:r>
      <w:r w:rsidRPr="00230BBE">
        <w:rPr>
          <w:color w:val="181818"/>
          <w:sz w:val="28"/>
          <w:szCs w:val="28"/>
        </w:rPr>
        <w:t>.</w:t>
      </w:r>
      <w:r w:rsidR="00C50693">
        <w:rPr>
          <w:color w:val="181818"/>
          <w:sz w:val="28"/>
          <w:szCs w:val="28"/>
        </w:rPr>
        <w:t xml:space="preserve"> </w:t>
      </w:r>
      <w:r w:rsidRPr="00230BBE">
        <w:rPr>
          <w:color w:val="181818"/>
          <w:sz w:val="28"/>
          <w:szCs w:val="28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14:paraId="27F39C13" w14:textId="47B74318" w:rsidR="00686019" w:rsidRDefault="00686019" w:rsidP="005D34B5">
      <w:pPr>
        <w:shd w:val="clear" w:color="auto" w:fill="FFFFFF"/>
        <w:jc w:val="both"/>
        <w:rPr>
          <w:color w:val="181818"/>
          <w:sz w:val="28"/>
          <w:szCs w:val="28"/>
        </w:rPr>
      </w:pPr>
    </w:p>
    <w:p w14:paraId="5C95D76B" w14:textId="7B760CB1" w:rsidR="00686019" w:rsidRDefault="00686019" w:rsidP="005D34B5">
      <w:pPr>
        <w:shd w:val="clear" w:color="auto" w:fill="FFFFFF"/>
        <w:jc w:val="both"/>
        <w:rPr>
          <w:color w:val="181818"/>
          <w:sz w:val="28"/>
          <w:szCs w:val="28"/>
        </w:rPr>
      </w:pPr>
    </w:p>
    <w:p w14:paraId="7AD1E6EC" w14:textId="6194D90E" w:rsidR="00686019" w:rsidRDefault="00686019" w:rsidP="005D34B5">
      <w:pPr>
        <w:shd w:val="clear" w:color="auto" w:fill="FFFFFF"/>
        <w:jc w:val="both"/>
        <w:rPr>
          <w:color w:val="181818"/>
          <w:sz w:val="28"/>
          <w:szCs w:val="28"/>
        </w:rPr>
      </w:pPr>
    </w:p>
    <w:p w14:paraId="2657C887" w14:textId="10B49FBD" w:rsidR="00686019" w:rsidRDefault="00686019" w:rsidP="005D34B5">
      <w:pPr>
        <w:shd w:val="clear" w:color="auto" w:fill="FFFFFF"/>
        <w:jc w:val="both"/>
        <w:rPr>
          <w:color w:val="181818"/>
          <w:sz w:val="28"/>
          <w:szCs w:val="28"/>
        </w:rPr>
      </w:pPr>
    </w:p>
    <w:p w14:paraId="7C60CE14" w14:textId="28CECCDA" w:rsidR="00686019" w:rsidRDefault="00686019" w:rsidP="005D34B5">
      <w:pPr>
        <w:shd w:val="clear" w:color="auto" w:fill="FFFFFF"/>
        <w:jc w:val="both"/>
        <w:rPr>
          <w:color w:val="181818"/>
          <w:sz w:val="28"/>
          <w:szCs w:val="28"/>
        </w:rPr>
      </w:pPr>
    </w:p>
    <w:p w14:paraId="20959D24" w14:textId="26BA2EAB" w:rsidR="00686019" w:rsidRDefault="00686019" w:rsidP="005D34B5">
      <w:pPr>
        <w:shd w:val="clear" w:color="auto" w:fill="FFFFFF"/>
        <w:jc w:val="both"/>
        <w:rPr>
          <w:color w:val="181818"/>
          <w:sz w:val="28"/>
          <w:szCs w:val="28"/>
        </w:rPr>
      </w:pPr>
    </w:p>
    <w:p w14:paraId="4F9D1FA0" w14:textId="45D91CA6" w:rsidR="00686019" w:rsidRDefault="00686019" w:rsidP="005D34B5">
      <w:pPr>
        <w:shd w:val="clear" w:color="auto" w:fill="FFFFFF"/>
        <w:jc w:val="both"/>
        <w:rPr>
          <w:color w:val="181818"/>
          <w:sz w:val="28"/>
          <w:szCs w:val="28"/>
        </w:rPr>
      </w:pPr>
    </w:p>
    <w:p w14:paraId="352CF13C" w14:textId="182F57FA" w:rsidR="00CB3952" w:rsidRDefault="00CB3952" w:rsidP="005D34B5">
      <w:pPr>
        <w:shd w:val="clear" w:color="auto" w:fill="FFFFFF"/>
        <w:jc w:val="both"/>
        <w:rPr>
          <w:color w:val="181818"/>
          <w:sz w:val="28"/>
          <w:szCs w:val="28"/>
        </w:rPr>
      </w:pPr>
    </w:p>
    <w:p w14:paraId="6B4EC8BE" w14:textId="48780055" w:rsidR="00CB3952" w:rsidRDefault="00CB3952" w:rsidP="005D34B5">
      <w:pPr>
        <w:shd w:val="clear" w:color="auto" w:fill="FFFFFF"/>
        <w:jc w:val="both"/>
        <w:rPr>
          <w:color w:val="181818"/>
          <w:sz w:val="28"/>
          <w:szCs w:val="28"/>
        </w:rPr>
      </w:pPr>
    </w:p>
    <w:p w14:paraId="3EB19884" w14:textId="3E34DF6A" w:rsidR="00CB3952" w:rsidRDefault="00CB3952" w:rsidP="005D34B5">
      <w:pPr>
        <w:shd w:val="clear" w:color="auto" w:fill="FFFFFF"/>
        <w:jc w:val="both"/>
        <w:rPr>
          <w:color w:val="181818"/>
          <w:sz w:val="28"/>
          <w:szCs w:val="28"/>
        </w:rPr>
      </w:pPr>
    </w:p>
    <w:p w14:paraId="46A63D5B" w14:textId="544DCB46" w:rsidR="00CB3952" w:rsidRDefault="00CB3952" w:rsidP="005D34B5">
      <w:pPr>
        <w:shd w:val="clear" w:color="auto" w:fill="FFFFFF"/>
        <w:jc w:val="both"/>
        <w:rPr>
          <w:color w:val="181818"/>
          <w:sz w:val="28"/>
          <w:szCs w:val="28"/>
        </w:rPr>
      </w:pPr>
    </w:p>
    <w:p w14:paraId="477C1478" w14:textId="77777777" w:rsidR="00CB3952" w:rsidRDefault="00CB3952" w:rsidP="005D34B5">
      <w:pPr>
        <w:shd w:val="clear" w:color="auto" w:fill="FFFFFF"/>
        <w:jc w:val="both"/>
        <w:rPr>
          <w:color w:val="181818"/>
          <w:sz w:val="28"/>
          <w:szCs w:val="28"/>
        </w:rPr>
      </w:pPr>
    </w:p>
    <w:p w14:paraId="167514DF" w14:textId="77777777" w:rsidR="00CB3952" w:rsidRDefault="00CB3952" w:rsidP="005D34B5">
      <w:pPr>
        <w:shd w:val="clear" w:color="auto" w:fill="FFFFFF"/>
        <w:jc w:val="both"/>
        <w:rPr>
          <w:color w:val="181818"/>
          <w:sz w:val="28"/>
          <w:szCs w:val="28"/>
        </w:rPr>
      </w:pPr>
    </w:p>
    <w:p w14:paraId="699ACDD8" w14:textId="77777777" w:rsidR="001C29A4" w:rsidRPr="005D34B5" w:rsidRDefault="001C29A4" w:rsidP="005D34B5">
      <w:pPr>
        <w:shd w:val="clear" w:color="auto" w:fill="FFFFFF"/>
        <w:jc w:val="both"/>
        <w:rPr>
          <w:color w:val="181818"/>
          <w:sz w:val="28"/>
          <w:szCs w:val="28"/>
        </w:rPr>
      </w:pPr>
    </w:p>
    <w:p w14:paraId="3D494420" w14:textId="2639FB76" w:rsidR="00270419" w:rsidRDefault="004311CB" w:rsidP="001C29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</w:t>
      </w:r>
      <w:r w:rsidR="00CB3952">
        <w:rPr>
          <w:b/>
          <w:bCs/>
          <w:sz w:val="28"/>
          <w:szCs w:val="28"/>
        </w:rPr>
        <w:t>ение</w:t>
      </w:r>
    </w:p>
    <w:p w14:paraId="19709C36" w14:textId="77777777" w:rsidR="00CB3952" w:rsidRPr="00270419" w:rsidRDefault="00CB3952" w:rsidP="001C29A4">
      <w:pPr>
        <w:jc w:val="center"/>
        <w:rPr>
          <w:b/>
          <w:bCs/>
          <w:sz w:val="28"/>
          <w:szCs w:val="28"/>
        </w:rPr>
      </w:pPr>
    </w:p>
    <w:p w14:paraId="22AE153E" w14:textId="5BEED2A5" w:rsidR="005246AC" w:rsidRPr="00270419" w:rsidRDefault="00E003EA" w:rsidP="00CB3952">
      <w:pPr>
        <w:jc w:val="right"/>
        <w:rPr>
          <w:b/>
          <w:bCs/>
          <w:noProof/>
          <w:sz w:val="28"/>
          <w:szCs w:val="28"/>
        </w:rPr>
      </w:pPr>
      <w:r w:rsidRPr="00270419">
        <w:rPr>
          <w:b/>
          <w:bCs/>
          <w:noProof/>
          <w:sz w:val="28"/>
          <w:szCs w:val="28"/>
        </w:rPr>
        <w:t>Таблица №1</w:t>
      </w:r>
      <w:r w:rsidR="00686019" w:rsidRPr="00270419">
        <w:rPr>
          <w:b/>
          <w:bCs/>
          <w:noProof/>
          <w:sz w:val="28"/>
          <w:szCs w:val="28"/>
        </w:rPr>
        <w:t xml:space="preserve"> (1-4)</w:t>
      </w:r>
      <w:r w:rsidR="00270419" w:rsidRPr="00270419">
        <w:rPr>
          <w:b/>
          <w:bCs/>
          <w:noProof/>
          <w:sz w:val="28"/>
          <w:szCs w:val="28"/>
        </w:rPr>
        <w:t xml:space="preserve"> Окончательные результаты.</w:t>
      </w:r>
    </w:p>
    <w:p w14:paraId="6CA4173F" w14:textId="3E19FA0D" w:rsidR="005D34B5" w:rsidRDefault="00686019" w:rsidP="00230BBE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059AA89B" wp14:editId="0AC53F36">
            <wp:extent cx="6263013" cy="3796545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7" t="13098" r="11988" b="15830"/>
                    <a:stretch/>
                  </pic:blipFill>
                  <pic:spPr bwMode="auto">
                    <a:xfrm>
                      <a:off x="0" y="0"/>
                      <a:ext cx="6269152" cy="3800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34B5">
        <w:rPr>
          <w:noProof/>
        </w:rPr>
        <w:drawing>
          <wp:inline distT="0" distB="0" distL="0" distR="0" wp14:anchorId="74CC6331" wp14:editId="3F20D5C1">
            <wp:extent cx="6281211" cy="330687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1" t="6219" r="12183" b="62100"/>
                    <a:stretch/>
                  </pic:blipFill>
                  <pic:spPr bwMode="auto">
                    <a:xfrm>
                      <a:off x="0" y="0"/>
                      <a:ext cx="6326830" cy="3330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D595BB" w14:textId="194F5726" w:rsidR="00270419" w:rsidRPr="00016912" w:rsidRDefault="00686019" w:rsidP="00230BBE">
      <w:pPr>
        <w:jc w:val="both"/>
      </w:pPr>
      <w:r>
        <w:rPr>
          <w:noProof/>
        </w:rPr>
        <w:lastRenderedPageBreak/>
        <w:drawing>
          <wp:inline distT="0" distB="0" distL="0" distR="0" wp14:anchorId="7B714854" wp14:editId="61EE9C25">
            <wp:extent cx="6526060" cy="3619352"/>
            <wp:effectExtent l="0" t="0" r="1905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0" t="11134" r="14931" b="25974"/>
                    <a:stretch/>
                  </pic:blipFill>
                  <pic:spPr bwMode="auto">
                    <a:xfrm>
                      <a:off x="0" y="0"/>
                      <a:ext cx="6571433" cy="3644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B188A8" wp14:editId="1C805417">
            <wp:extent cx="4509369" cy="469267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85" t="10811" r="29875" b="27683"/>
                    <a:stretch/>
                  </pic:blipFill>
                  <pic:spPr bwMode="auto">
                    <a:xfrm>
                      <a:off x="0" y="0"/>
                      <a:ext cx="4516742" cy="4700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44DFBF" w14:textId="77777777" w:rsidR="00016912" w:rsidRDefault="00016912" w:rsidP="00230BBE">
      <w:pPr>
        <w:jc w:val="both"/>
        <w:rPr>
          <w:b/>
          <w:bCs/>
          <w:sz w:val="28"/>
          <w:szCs w:val="28"/>
        </w:rPr>
      </w:pPr>
    </w:p>
    <w:p w14:paraId="74C81451" w14:textId="77777777" w:rsidR="00016912" w:rsidRDefault="00016912" w:rsidP="00230BBE">
      <w:pPr>
        <w:jc w:val="both"/>
        <w:rPr>
          <w:b/>
          <w:bCs/>
          <w:sz w:val="28"/>
          <w:szCs w:val="28"/>
        </w:rPr>
      </w:pPr>
    </w:p>
    <w:p w14:paraId="01126BB9" w14:textId="77777777" w:rsidR="00016912" w:rsidRDefault="00016912" w:rsidP="00230BBE">
      <w:pPr>
        <w:jc w:val="both"/>
        <w:rPr>
          <w:b/>
          <w:bCs/>
          <w:sz w:val="28"/>
          <w:szCs w:val="28"/>
        </w:rPr>
      </w:pPr>
    </w:p>
    <w:p w14:paraId="3F7B5CED" w14:textId="77777777" w:rsidR="00016912" w:rsidRDefault="00016912" w:rsidP="00230BBE">
      <w:pPr>
        <w:jc w:val="both"/>
        <w:rPr>
          <w:b/>
          <w:bCs/>
          <w:sz w:val="28"/>
          <w:szCs w:val="28"/>
        </w:rPr>
      </w:pPr>
    </w:p>
    <w:p w14:paraId="11A50886" w14:textId="5F0606BF" w:rsidR="00270419" w:rsidRPr="00270419" w:rsidRDefault="00270419" w:rsidP="00CB395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Таблица №</w:t>
      </w:r>
      <w:r w:rsidR="00016912">
        <w:rPr>
          <w:b/>
          <w:bCs/>
          <w:sz w:val="28"/>
          <w:szCs w:val="28"/>
        </w:rPr>
        <w:t>2</w:t>
      </w:r>
    </w:p>
    <w:p w14:paraId="3B8E87A4" w14:textId="7AA8D27A" w:rsidR="00270419" w:rsidRPr="00016912" w:rsidRDefault="00270419" w:rsidP="00CB3952">
      <w:pPr>
        <w:pStyle w:val="ab"/>
        <w:jc w:val="right"/>
        <w:rPr>
          <w:b/>
          <w:szCs w:val="28"/>
          <w:lang w:val="ru-RU"/>
        </w:rPr>
      </w:pPr>
      <w:r w:rsidRPr="00270419">
        <w:rPr>
          <w:b/>
          <w:szCs w:val="28"/>
          <w:lang w:val="ru-RU"/>
        </w:rPr>
        <w:t>Оценка запаха в пробах воды.</w:t>
      </w:r>
    </w:p>
    <w:tbl>
      <w:tblPr>
        <w:tblpPr w:leftFromText="180" w:rightFromText="180" w:vertAnchor="text" w:horzAnchor="margin" w:tblpXSpec="center" w:tblpY="222"/>
        <w:tblW w:w="10019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2195"/>
        <w:gridCol w:w="3652"/>
        <w:gridCol w:w="2034"/>
        <w:gridCol w:w="2138"/>
      </w:tblGrid>
      <w:tr w:rsidR="00270419" w14:paraId="0FC198BA" w14:textId="77777777" w:rsidTr="00016912">
        <w:trPr>
          <w:trHeight w:val="806"/>
        </w:trPr>
        <w:tc>
          <w:tcPr>
            <w:tcW w:w="109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67FAF" w14:textId="77777777" w:rsidR="00270419" w:rsidRPr="00F449FE" w:rsidRDefault="00270419" w:rsidP="0021552B">
            <w:pPr>
              <w:jc w:val="center"/>
              <w:rPr>
                <w:iCs/>
              </w:rPr>
            </w:pPr>
            <w:r w:rsidRPr="00F449FE">
              <w:rPr>
                <w:b/>
                <w:bCs/>
                <w:iCs/>
              </w:rPr>
              <w:t>Интенсивность запаха</w:t>
            </w:r>
          </w:p>
        </w:tc>
        <w:tc>
          <w:tcPr>
            <w:tcW w:w="1822" w:type="pct"/>
            <w:tcBorders>
              <w:bottom w:val="single" w:sz="6" w:space="0" w:color="000000"/>
            </w:tcBorders>
            <w:shd w:val="clear" w:color="auto" w:fill="auto"/>
          </w:tcPr>
          <w:p w14:paraId="3C8D4600" w14:textId="77777777" w:rsidR="00270419" w:rsidRPr="00F449FE" w:rsidRDefault="00270419" w:rsidP="0021552B">
            <w:pPr>
              <w:jc w:val="center"/>
              <w:rPr>
                <w:iCs/>
              </w:rPr>
            </w:pPr>
            <w:r w:rsidRPr="00F449FE">
              <w:rPr>
                <w:b/>
                <w:bCs/>
                <w:iCs/>
              </w:rPr>
              <w:t>Характер проявления запаха</w:t>
            </w:r>
          </w:p>
          <w:p w14:paraId="12C33748" w14:textId="77777777" w:rsidR="00270419" w:rsidRPr="00F449FE" w:rsidRDefault="00270419" w:rsidP="0021552B">
            <w:pPr>
              <w:jc w:val="right"/>
              <w:rPr>
                <w:iCs/>
              </w:rPr>
            </w:pPr>
          </w:p>
          <w:p w14:paraId="662C915B" w14:textId="77777777" w:rsidR="00270419" w:rsidRPr="00F449FE" w:rsidRDefault="00270419" w:rsidP="0021552B">
            <w:pPr>
              <w:rPr>
                <w:iCs/>
              </w:rPr>
            </w:pPr>
          </w:p>
        </w:tc>
        <w:tc>
          <w:tcPr>
            <w:tcW w:w="1015" w:type="pct"/>
            <w:tcBorders>
              <w:bottom w:val="single" w:sz="6" w:space="0" w:color="000000"/>
            </w:tcBorders>
            <w:shd w:val="clear" w:color="auto" w:fill="auto"/>
          </w:tcPr>
          <w:p w14:paraId="56D145D8" w14:textId="77777777" w:rsidR="00270419" w:rsidRPr="00F449FE" w:rsidRDefault="00270419" w:rsidP="0021552B">
            <w:pPr>
              <w:jc w:val="center"/>
              <w:rPr>
                <w:iCs/>
              </w:rPr>
            </w:pPr>
            <w:r w:rsidRPr="00F449FE">
              <w:rPr>
                <w:iCs/>
              </w:rPr>
              <w:t>Оценка интенсивности запаха</w:t>
            </w:r>
          </w:p>
        </w:tc>
        <w:tc>
          <w:tcPr>
            <w:tcW w:w="1067" w:type="pct"/>
            <w:tcBorders>
              <w:bottom w:val="single" w:sz="6" w:space="0" w:color="000000"/>
            </w:tcBorders>
            <w:shd w:val="clear" w:color="auto" w:fill="auto"/>
          </w:tcPr>
          <w:p w14:paraId="35715DFD" w14:textId="77777777" w:rsidR="00270419" w:rsidRPr="000639E9" w:rsidRDefault="00270419" w:rsidP="0021552B">
            <w:pPr>
              <w:jc w:val="center"/>
              <w:rPr>
                <w:b/>
                <w:bCs/>
              </w:rPr>
            </w:pPr>
            <w:r w:rsidRPr="000639E9">
              <w:rPr>
                <w:b/>
                <w:bCs/>
              </w:rPr>
              <w:t>Предельная</w:t>
            </w:r>
          </w:p>
          <w:p w14:paraId="592F89AD" w14:textId="77777777" w:rsidR="00270419" w:rsidRPr="000639E9" w:rsidRDefault="00270419" w:rsidP="0021552B">
            <w:pPr>
              <w:jc w:val="center"/>
              <w:rPr>
                <w:b/>
                <w:bCs/>
              </w:rPr>
            </w:pPr>
            <w:r w:rsidRPr="000639E9">
              <w:rPr>
                <w:b/>
                <w:bCs/>
              </w:rPr>
              <w:t>интенсивность</w:t>
            </w:r>
          </w:p>
        </w:tc>
      </w:tr>
      <w:tr w:rsidR="00270419" w14:paraId="6D4100BC" w14:textId="77777777" w:rsidTr="00016912">
        <w:trPr>
          <w:trHeight w:val="274"/>
        </w:trPr>
        <w:tc>
          <w:tcPr>
            <w:tcW w:w="1095" w:type="pct"/>
            <w:tcBorders>
              <w:right w:val="single" w:sz="6" w:space="0" w:color="000000"/>
            </w:tcBorders>
            <w:shd w:val="clear" w:color="auto" w:fill="auto"/>
          </w:tcPr>
          <w:p w14:paraId="110CDA1C" w14:textId="77777777" w:rsidR="00270419" w:rsidRPr="000639E9" w:rsidRDefault="00270419" w:rsidP="0021552B">
            <w:pPr>
              <w:jc w:val="center"/>
            </w:pPr>
            <w:r w:rsidRPr="000639E9">
              <w:t>Нет</w:t>
            </w:r>
          </w:p>
        </w:tc>
        <w:tc>
          <w:tcPr>
            <w:tcW w:w="1822" w:type="pct"/>
            <w:shd w:val="clear" w:color="auto" w:fill="auto"/>
          </w:tcPr>
          <w:p w14:paraId="3518230A" w14:textId="77777777" w:rsidR="00270419" w:rsidRPr="000639E9" w:rsidRDefault="00270419" w:rsidP="0021552B">
            <w:r w:rsidRPr="000639E9">
              <w:t>Запах не ощущается</w:t>
            </w:r>
          </w:p>
        </w:tc>
        <w:tc>
          <w:tcPr>
            <w:tcW w:w="1015" w:type="pct"/>
            <w:shd w:val="clear" w:color="auto" w:fill="auto"/>
          </w:tcPr>
          <w:p w14:paraId="7A04F951" w14:textId="77777777" w:rsidR="00270419" w:rsidRPr="000639E9" w:rsidRDefault="00270419" w:rsidP="0021552B">
            <w:pPr>
              <w:jc w:val="center"/>
            </w:pPr>
            <w:r w:rsidRPr="000639E9">
              <w:t>0</w:t>
            </w:r>
          </w:p>
        </w:tc>
        <w:tc>
          <w:tcPr>
            <w:tcW w:w="1067" w:type="pct"/>
            <w:shd w:val="clear" w:color="auto" w:fill="auto"/>
          </w:tcPr>
          <w:p w14:paraId="2BDD8B98" w14:textId="77777777" w:rsidR="00270419" w:rsidRPr="000639E9" w:rsidRDefault="00270419" w:rsidP="0021552B">
            <w:pPr>
              <w:jc w:val="center"/>
            </w:pPr>
            <w:r w:rsidRPr="000639E9">
              <w:t>2</w:t>
            </w:r>
          </w:p>
        </w:tc>
      </w:tr>
      <w:tr w:rsidR="00270419" w14:paraId="26B0D1E4" w14:textId="77777777" w:rsidTr="00016912">
        <w:trPr>
          <w:trHeight w:val="806"/>
        </w:trPr>
        <w:tc>
          <w:tcPr>
            <w:tcW w:w="1095" w:type="pct"/>
            <w:tcBorders>
              <w:right w:val="single" w:sz="6" w:space="0" w:color="000000"/>
            </w:tcBorders>
            <w:shd w:val="clear" w:color="auto" w:fill="auto"/>
          </w:tcPr>
          <w:p w14:paraId="71C6272D" w14:textId="77777777" w:rsidR="00270419" w:rsidRPr="000639E9" w:rsidRDefault="00270419" w:rsidP="0021552B">
            <w:pPr>
              <w:jc w:val="center"/>
            </w:pPr>
            <w:r w:rsidRPr="000639E9">
              <w:t>Очень слабая </w:t>
            </w:r>
          </w:p>
        </w:tc>
        <w:tc>
          <w:tcPr>
            <w:tcW w:w="1822" w:type="pct"/>
            <w:shd w:val="clear" w:color="auto" w:fill="auto"/>
          </w:tcPr>
          <w:p w14:paraId="59D9E55A" w14:textId="77777777" w:rsidR="00270419" w:rsidRPr="000639E9" w:rsidRDefault="00270419" w:rsidP="0021552B">
            <w:r w:rsidRPr="000639E9">
              <w:t>Запах сразу не ощущается, но обнаруживается при тщательном исследовании (при нагревании воды)</w:t>
            </w:r>
          </w:p>
        </w:tc>
        <w:tc>
          <w:tcPr>
            <w:tcW w:w="1015" w:type="pct"/>
            <w:shd w:val="clear" w:color="auto" w:fill="auto"/>
          </w:tcPr>
          <w:p w14:paraId="17409F37" w14:textId="77777777" w:rsidR="00270419" w:rsidRPr="000639E9" w:rsidRDefault="00270419" w:rsidP="0021552B">
            <w:pPr>
              <w:jc w:val="center"/>
            </w:pPr>
            <w:r w:rsidRPr="000639E9">
              <w:t>1</w:t>
            </w:r>
          </w:p>
        </w:tc>
        <w:tc>
          <w:tcPr>
            <w:tcW w:w="1067" w:type="pct"/>
            <w:shd w:val="clear" w:color="auto" w:fill="auto"/>
          </w:tcPr>
          <w:p w14:paraId="2528BB94" w14:textId="77777777" w:rsidR="00270419" w:rsidRPr="000639E9" w:rsidRDefault="00270419" w:rsidP="0021552B">
            <w:pPr>
              <w:jc w:val="center"/>
            </w:pPr>
            <w:r w:rsidRPr="000639E9">
              <w:t>2</w:t>
            </w:r>
          </w:p>
        </w:tc>
      </w:tr>
      <w:tr w:rsidR="00270419" w14:paraId="08E80659" w14:textId="77777777" w:rsidTr="00016912">
        <w:trPr>
          <w:trHeight w:val="530"/>
        </w:trPr>
        <w:tc>
          <w:tcPr>
            <w:tcW w:w="1095" w:type="pct"/>
            <w:tcBorders>
              <w:right w:val="single" w:sz="6" w:space="0" w:color="000000"/>
            </w:tcBorders>
            <w:shd w:val="clear" w:color="auto" w:fill="auto"/>
          </w:tcPr>
          <w:p w14:paraId="6870E959" w14:textId="77777777" w:rsidR="00270419" w:rsidRPr="000639E9" w:rsidRDefault="00270419" w:rsidP="0021552B">
            <w:pPr>
              <w:jc w:val="center"/>
            </w:pPr>
            <w:r w:rsidRPr="000639E9">
              <w:t>Слабая</w:t>
            </w:r>
          </w:p>
        </w:tc>
        <w:tc>
          <w:tcPr>
            <w:tcW w:w="1822" w:type="pct"/>
            <w:shd w:val="clear" w:color="auto" w:fill="auto"/>
          </w:tcPr>
          <w:p w14:paraId="4EB4ED26" w14:textId="77777777" w:rsidR="00270419" w:rsidRPr="000639E9" w:rsidRDefault="00270419" w:rsidP="0021552B">
            <w:r w:rsidRPr="000639E9">
              <w:t>Запах замечается, если обратить на это внимание</w:t>
            </w:r>
          </w:p>
        </w:tc>
        <w:tc>
          <w:tcPr>
            <w:tcW w:w="1015" w:type="pct"/>
            <w:shd w:val="clear" w:color="auto" w:fill="auto"/>
          </w:tcPr>
          <w:p w14:paraId="0DFAA146" w14:textId="77777777" w:rsidR="00270419" w:rsidRPr="000639E9" w:rsidRDefault="00270419" w:rsidP="0021552B">
            <w:pPr>
              <w:jc w:val="center"/>
            </w:pPr>
            <w:r w:rsidRPr="000639E9">
              <w:t>2</w:t>
            </w:r>
          </w:p>
        </w:tc>
        <w:tc>
          <w:tcPr>
            <w:tcW w:w="1067" w:type="pct"/>
            <w:shd w:val="clear" w:color="auto" w:fill="auto"/>
          </w:tcPr>
          <w:p w14:paraId="6309C56E" w14:textId="77777777" w:rsidR="00270419" w:rsidRPr="000639E9" w:rsidRDefault="00270419" w:rsidP="0021552B">
            <w:pPr>
              <w:jc w:val="center"/>
            </w:pPr>
            <w:r w:rsidRPr="000639E9">
              <w:t>2</w:t>
            </w:r>
          </w:p>
        </w:tc>
      </w:tr>
      <w:tr w:rsidR="00270419" w14:paraId="660D3466" w14:textId="77777777" w:rsidTr="00016912">
        <w:trPr>
          <w:trHeight w:val="548"/>
        </w:trPr>
        <w:tc>
          <w:tcPr>
            <w:tcW w:w="1095" w:type="pct"/>
            <w:tcBorders>
              <w:right w:val="single" w:sz="6" w:space="0" w:color="000000"/>
            </w:tcBorders>
            <w:shd w:val="clear" w:color="auto" w:fill="auto"/>
          </w:tcPr>
          <w:p w14:paraId="484841B3" w14:textId="77777777" w:rsidR="00270419" w:rsidRPr="000639E9" w:rsidRDefault="00270419" w:rsidP="0021552B">
            <w:pPr>
              <w:jc w:val="center"/>
            </w:pPr>
            <w:r w:rsidRPr="000639E9">
              <w:t>Заметная</w:t>
            </w:r>
          </w:p>
        </w:tc>
        <w:tc>
          <w:tcPr>
            <w:tcW w:w="1822" w:type="pct"/>
            <w:shd w:val="clear" w:color="auto" w:fill="auto"/>
          </w:tcPr>
          <w:p w14:paraId="170D40CE" w14:textId="77777777" w:rsidR="00270419" w:rsidRPr="000639E9" w:rsidRDefault="00270419" w:rsidP="0021552B">
            <w:r w:rsidRPr="000639E9">
              <w:t>Запах легко замечается и вызывает неодобрительный отзыв о качестве воды</w:t>
            </w:r>
          </w:p>
        </w:tc>
        <w:tc>
          <w:tcPr>
            <w:tcW w:w="1015" w:type="pct"/>
            <w:shd w:val="clear" w:color="auto" w:fill="auto"/>
          </w:tcPr>
          <w:p w14:paraId="727BCAF7" w14:textId="77777777" w:rsidR="00270419" w:rsidRPr="000639E9" w:rsidRDefault="00270419" w:rsidP="0021552B">
            <w:pPr>
              <w:jc w:val="center"/>
            </w:pPr>
            <w:r w:rsidRPr="000639E9">
              <w:t>3</w:t>
            </w:r>
          </w:p>
        </w:tc>
        <w:tc>
          <w:tcPr>
            <w:tcW w:w="1067" w:type="pct"/>
            <w:shd w:val="clear" w:color="auto" w:fill="auto"/>
          </w:tcPr>
          <w:p w14:paraId="12266569" w14:textId="77777777" w:rsidR="00270419" w:rsidRPr="000639E9" w:rsidRDefault="00270419" w:rsidP="0021552B">
            <w:pPr>
              <w:jc w:val="center"/>
            </w:pPr>
            <w:r w:rsidRPr="000639E9">
              <w:t>2</w:t>
            </w:r>
          </w:p>
        </w:tc>
      </w:tr>
      <w:tr w:rsidR="00270419" w14:paraId="2FFEEB81" w14:textId="77777777" w:rsidTr="00016912">
        <w:trPr>
          <w:trHeight w:val="806"/>
        </w:trPr>
        <w:tc>
          <w:tcPr>
            <w:tcW w:w="1095" w:type="pct"/>
            <w:tcBorders>
              <w:right w:val="single" w:sz="6" w:space="0" w:color="000000"/>
            </w:tcBorders>
            <w:shd w:val="clear" w:color="auto" w:fill="auto"/>
          </w:tcPr>
          <w:p w14:paraId="23A0234B" w14:textId="77777777" w:rsidR="00270419" w:rsidRPr="000639E9" w:rsidRDefault="00270419" w:rsidP="0021552B">
            <w:pPr>
              <w:jc w:val="center"/>
            </w:pPr>
            <w:r w:rsidRPr="000639E9">
              <w:t>Отчетливая</w:t>
            </w:r>
          </w:p>
        </w:tc>
        <w:tc>
          <w:tcPr>
            <w:tcW w:w="1822" w:type="pct"/>
            <w:shd w:val="clear" w:color="auto" w:fill="auto"/>
          </w:tcPr>
          <w:p w14:paraId="5176BFD9" w14:textId="77777777" w:rsidR="00270419" w:rsidRPr="000639E9" w:rsidRDefault="00270419" w:rsidP="0021552B">
            <w:r w:rsidRPr="000639E9">
              <w:t>Запах обращает на себя внимание и заставляет воздержаться от употребления</w:t>
            </w:r>
          </w:p>
        </w:tc>
        <w:tc>
          <w:tcPr>
            <w:tcW w:w="1015" w:type="pct"/>
            <w:shd w:val="clear" w:color="auto" w:fill="auto"/>
          </w:tcPr>
          <w:p w14:paraId="53AACC3C" w14:textId="77777777" w:rsidR="00270419" w:rsidRPr="000639E9" w:rsidRDefault="00270419" w:rsidP="0021552B">
            <w:pPr>
              <w:jc w:val="center"/>
            </w:pPr>
            <w:r w:rsidRPr="000639E9">
              <w:t>4</w:t>
            </w:r>
          </w:p>
        </w:tc>
        <w:tc>
          <w:tcPr>
            <w:tcW w:w="1067" w:type="pct"/>
            <w:shd w:val="clear" w:color="auto" w:fill="auto"/>
          </w:tcPr>
          <w:p w14:paraId="5A6A02EC" w14:textId="77777777" w:rsidR="00270419" w:rsidRPr="000639E9" w:rsidRDefault="00270419" w:rsidP="0021552B">
            <w:pPr>
              <w:jc w:val="center"/>
            </w:pPr>
            <w:r w:rsidRPr="000639E9">
              <w:t>2</w:t>
            </w:r>
          </w:p>
        </w:tc>
      </w:tr>
      <w:tr w:rsidR="00270419" w14:paraId="225B428C" w14:textId="77777777" w:rsidTr="00016912">
        <w:trPr>
          <w:trHeight w:val="548"/>
        </w:trPr>
        <w:tc>
          <w:tcPr>
            <w:tcW w:w="1095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619D908C" w14:textId="77777777" w:rsidR="00270419" w:rsidRPr="000639E9" w:rsidRDefault="00270419" w:rsidP="0021552B">
            <w:pPr>
              <w:jc w:val="center"/>
              <w:rPr>
                <w:b/>
                <w:bCs/>
              </w:rPr>
            </w:pPr>
            <w:r w:rsidRPr="000639E9">
              <w:rPr>
                <w:b/>
                <w:bCs/>
              </w:rPr>
              <w:t>Очень сильная</w:t>
            </w:r>
          </w:p>
        </w:tc>
        <w:tc>
          <w:tcPr>
            <w:tcW w:w="1822" w:type="pct"/>
            <w:tcBorders>
              <w:top w:val="single" w:sz="6" w:space="0" w:color="000000"/>
            </w:tcBorders>
            <w:shd w:val="clear" w:color="auto" w:fill="auto"/>
          </w:tcPr>
          <w:p w14:paraId="74BF3F25" w14:textId="77777777" w:rsidR="00270419" w:rsidRPr="000639E9" w:rsidRDefault="00270419" w:rsidP="0021552B">
            <w:r w:rsidRPr="000639E9">
              <w:t>Запах настолько сильный, что делает воду непригодной к употреблению</w:t>
            </w:r>
          </w:p>
        </w:tc>
        <w:tc>
          <w:tcPr>
            <w:tcW w:w="1015" w:type="pct"/>
            <w:tcBorders>
              <w:top w:val="single" w:sz="6" w:space="0" w:color="000000"/>
            </w:tcBorders>
            <w:shd w:val="clear" w:color="auto" w:fill="auto"/>
          </w:tcPr>
          <w:p w14:paraId="67E66B0C" w14:textId="77777777" w:rsidR="00270419" w:rsidRPr="000639E9" w:rsidRDefault="00270419" w:rsidP="0021552B">
            <w:pPr>
              <w:jc w:val="center"/>
            </w:pPr>
            <w:r w:rsidRPr="000639E9">
              <w:t>5</w:t>
            </w:r>
          </w:p>
        </w:tc>
        <w:tc>
          <w:tcPr>
            <w:tcW w:w="1067" w:type="pct"/>
            <w:tcBorders>
              <w:top w:val="single" w:sz="6" w:space="0" w:color="000000"/>
            </w:tcBorders>
            <w:shd w:val="clear" w:color="auto" w:fill="auto"/>
          </w:tcPr>
          <w:p w14:paraId="0DA587E6" w14:textId="77777777" w:rsidR="00270419" w:rsidRPr="000639E9" w:rsidRDefault="00270419" w:rsidP="0021552B">
            <w:pPr>
              <w:jc w:val="center"/>
            </w:pPr>
            <w:r w:rsidRPr="000639E9">
              <w:t>2</w:t>
            </w:r>
          </w:p>
        </w:tc>
      </w:tr>
    </w:tbl>
    <w:p w14:paraId="5DFB7707" w14:textId="77777777" w:rsidR="00270419" w:rsidRDefault="00270419" w:rsidP="00230BBE">
      <w:pPr>
        <w:jc w:val="both"/>
        <w:rPr>
          <w:b/>
          <w:bCs/>
          <w:sz w:val="28"/>
          <w:szCs w:val="28"/>
        </w:rPr>
      </w:pPr>
    </w:p>
    <w:p w14:paraId="314BD090" w14:textId="448CF529" w:rsidR="00270419" w:rsidRDefault="00270419" w:rsidP="00230BBE"/>
    <w:p w14:paraId="57CEC1E9" w14:textId="053DB730" w:rsidR="00270419" w:rsidRDefault="00270419" w:rsidP="00CB3952">
      <w:pPr>
        <w:pStyle w:val="ab"/>
        <w:jc w:val="right"/>
        <w:rPr>
          <w:b/>
          <w:szCs w:val="28"/>
          <w:lang w:val="ru-RU"/>
        </w:rPr>
      </w:pPr>
      <w:r>
        <w:rPr>
          <w:b/>
          <w:szCs w:val="28"/>
          <w:lang w:val="ru-RU"/>
        </w:rPr>
        <w:t>Таблица №</w:t>
      </w:r>
      <w:r w:rsidR="00016912">
        <w:rPr>
          <w:b/>
          <w:szCs w:val="28"/>
          <w:lang w:val="ru-RU"/>
        </w:rPr>
        <w:t>3</w:t>
      </w:r>
    </w:p>
    <w:p w14:paraId="66E29562" w14:textId="205429A7" w:rsidR="00270419" w:rsidRPr="00270419" w:rsidRDefault="00270419" w:rsidP="00CB3952">
      <w:pPr>
        <w:pStyle w:val="ab"/>
        <w:jc w:val="right"/>
        <w:rPr>
          <w:b/>
          <w:szCs w:val="28"/>
          <w:lang w:val="ru-RU"/>
        </w:rPr>
      </w:pPr>
      <w:r w:rsidRPr="00270419">
        <w:rPr>
          <w:b/>
          <w:szCs w:val="28"/>
          <w:lang w:val="ru-RU"/>
        </w:rPr>
        <w:t>Оценка вкуса и привкуса в пробах воды.</w:t>
      </w:r>
    </w:p>
    <w:tbl>
      <w:tblPr>
        <w:tblpPr w:leftFromText="180" w:rightFromText="180" w:vertAnchor="text" w:horzAnchor="margin" w:tblpXSpec="center" w:tblpY="422"/>
        <w:tblW w:w="9951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2191"/>
        <w:gridCol w:w="3678"/>
        <w:gridCol w:w="2032"/>
        <w:gridCol w:w="2050"/>
      </w:tblGrid>
      <w:tr w:rsidR="00270419" w14:paraId="11B8076C" w14:textId="77777777" w:rsidTr="00270419">
        <w:trPr>
          <w:trHeight w:val="572"/>
        </w:trPr>
        <w:tc>
          <w:tcPr>
            <w:tcW w:w="110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9B23C" w14:textId="77777777" w:rsidR="00270419" w:rsidRPr="00721867" w:rsidRDefault="00270419" w:rsidP="0021552B">
            <w:pPr>
              <w:jc w:val="center"/>
              <w:rPr>
                <w:iCs/>
              </w:rPr>
            </w:pPr>
            <w:r w:rsidRPr="00721867">
              <w:rPr>
                <w:b/>
                <w:bCs/>
                <w:iCs/>
              </w:rPr>
              <w:t>Интенсивность</w:t>
            </w:r>
            <w:r w:rsidRPr="00721867">
              <w:rPr>
                <w:b/>
                <w:bCs/>
                <w:iCs/>
              </w:rPr>
              <w:br/>
              <w:t>вкуса и привкуса </w:t>
            </w:r>
          </w:p>
        </w:tc>
        <w:tc>
          <w:tcPr>
            <w:tcW w:w="1848" w:type="pct"/>
            <w:tcBorders>
              <w:bottom w:val="single" w:sz="6" w:space="0" w:color="000000"/>
            </w:tcBorders>
            <w:shd w:val="clear" w:color="auto" w:fill="auto"/>
          </w:tcPr>
          <w:p w14:paraId="46877546" w14:textId="77777777" w:rsidR="00270419" w:rsidRPr="00721867" w:rsidRDefault="00270419" w:rsidP="0021552B">
            <w:pPr>
              <w:jc w:val="center"/>
              <w:rPr>
                <w:iCs/>
              </w:rPr>
            </w:pPr>
            <w:r w:rsidRPr="00721867">
              <w:rPr>
                <w:b/>
                <w:bCs/>
                <w:iCs/>
              </w:rPr>
              <w:t>Характер проявления вкуса и привкуса</w:t>
            </w:r>
          </w:p>
        </w:tc>
        <w:tc>
          <w:tcPr>
            <w:tcW w:w="1021" w:type="pct"/>
            <w:tcBorders>
              <w:bottom w:val="single" w:sz="6" w:space="0" w:color="000000"/>
            </w:tcBorders>
            <w:shd w:val="clear" w:color="auto" w:fill="auto"/>
          </w:tcPr>
          <w:p w14:paraId="55AAD139" w14:textId="77777777" w:rsidR="00270419" w:rsidRPr="00721867" w:rsidRDefault="00270419" w:rsidP="0021552B">
            <w:pPr>
              <w:jc w:val="center"/>
              <w:rPr>
                <w:iCs/>
              </w:rPr>
            </w:pPr>
            <w:r w:rsidRPr="00721867">
              <w:rPr>
                <w:iCs/>
              </w:rPr>
              <w:t>Оценка интенсивности вкуса и привкуса</w:t>
            </w:r>
          </w:p>
        </w:tc>
        <w:tc>
          <w:tcPr>
            <w:tcW w:w="1030" w:type="pct"/>
            <w:tcBorders>
              <w:bottom w:val="single" w:sz="6" w:space="0" w:color="000000"/>
            </w:tcBorders>
            <w:shd w:val="clear" w:color="auto" w:fill="auto"/>
          </w:tcPr>
          <w:p w14:paraId="15296CE6" w14:textId="77777777" w:rsidR="00270419" w:rsidRPr="000639E9" w:rsidRDefault="00270419" w:rsidP="0021552B">
            <w:pPr>
              <w:jc w:val="center"/>
              <w:rPr>
                <w:b/>
                <w:bCs/>
              </w:rPr>
            </w:pPr>
            <w:r w:rsidRPr="000639E9">
              <w:rPr>
                <w:b/>
                <w:bCs/>
              </w:rPr>
              <w:t xml:space="preserve">Предельная </w:t>
            </w:r>
          </w:p>
          <w:p w14:paraId="71436A53" w14:textId="77777777" w:rsidR="00270419" w:rsidRPr="000639E9" w:rsidRDefault="00270419" w:rsidP="0021552B">
            <w:pPr>
              <w:jc w:val="center"/>
              <w:rPr>
                <w:b/>
                <w:bCs/>
              </w:rPr>
            </w:pPr>
            <w:r w:rsidRPr="000639E9">
              <w:rPr>
                <w:b/>
                <w:bCs/>
              </w:rPr>
              <w:t>интенсивность</w:t>
            </w:r>
          </w:p>
          <w:p w14:paraId="4252E9E3" w14:textId="77777777" w:rsidR="00270419" w:rsidRPr="000639E9" w:rsidRDefault="00270419" w:rsidP="0021552B">
            <w:pPr>
              <w:jc w:val="center"/>
              <w:rPr>
                <w:b/>
                <w:bCs/>
              </w:rPr>
            </w:pPr>
          </w:p>
          <w:p w14:paraId="01E38D80" w14:textId="77777777" w:rsidR="00270419" w:rsidRPr="000639E9" w:rsidRDefault="00270419" w:rsidP="0021552B">
            <w:pPr>
              <w:jc w:val="center"/>
              <w:rPr>
                <w:b/>
                <w:bCs/>
              </w:rPr>
            </w:pPr>
          </w:p>
        </w:tc>
      </w:tr>
      <w:tr w:rsidR="00270419" w14:paraId="6CCA7E1E" w14:textId="77777777" w:rsidTr="00270419">
        <w:trPr>
          <w:trHeight w:val="281"/>
        </w:trPr>
        <w:tc>
          <w:tcPr>
            <w:tcW w:w="1101" w:type="pct"/>
            <w:tcBorders>
              <w:right w:val="single" w:sz="6" w:space="0" w:color="000000"/>
            </w:tcBorders>
            <w:shd w:val="clear" w:color="auto" w:fill="auto"/>
          </w:tcPr>
          <w:p w14:paraId="5C017C3F" w14:textId="77777777" w:rsidR="00270419" w:rsidRPr="000639E9" w:rsidRDefault="00270419" w:rsidP="0021552B">
            <w:pPr>
              <w:jc w:val="center"/>
            </w:pPr>
            <w:r w:rsidRPr="000639E9">
              <w:t>Нет</w:t>
            </w:r>
          </w:p>
        </w:tc>
        <w:tc>
          <w:tcPr>
            <w:tcW w:w="1848" w:type="pct"/>
            <w:shd w:val="clear" w:color="auto" w:fill="auto"/>
          </w:tcPr>
          <w:p w14:paraId="40086EB4" w14:textId="77777777" w:rsidR="00270419" w:rsidRPr="000639E9" w:rsidRDefault="00270419" w:rsidP="0021552B">
            <w:r w:rsidRPr="000639E9">
              <w:t>Вкус и привкус не ощущаются</w:t>
            </w:r>
          </w:p>
        </w:tc>
        <w:tc>
          <w:tcPr>
            <w:tcW w:w="1021" w:type="pct"/>
            <w:shd w:val="clear" w:color="auto" w:fill="auto"/>
          </w:tcPr>
          <w:p w14:paraId="1E8BC5DC" w14:textId="77777777" w:rsidR="00270419" w:rsidRPr="000639E9" w:rsidRDefault="00270419" w:rsidP="0021552B">
            <w:pPr>
              <w:jc w:val="center"/>
            </w:pPr>
            <w:r w:rsidRPr="000639E9">
              <w:t>0</w:t>
            </w:r>
          </w:p>
        </w:tc>
        <w:tc>
          <w:tcPr>
            <w:tcW w:w="1030" w:type="pct"/>
            <w:shd w:val="clear" w:color="auto" w:fill="auto"/>
          </w:tcPr>
          <w:p w14:paraId="733253EC" w14:textId="77777777" w:rsidR="00270419" w:rsidRPr="000639E9" w:rsidRDefault="00270419" w:rsidP="0021552B">
            <w:pPr>
              <w:jc w:val="center"/>
            </w:pPr>
            <w:r w:rsidRPr="000639E9">
              <w:t>2</w:t>
            </w:r>
          </w:p>
        </w:tc>
      </w:tr>
      <w:tr w:rsidR="00270419" w14:paraId="60918EA6" w14:textId="77777777" w:rsidTr="00270419">
        <w:trPr>
          <w:trHeight w:val="572"/>
        </w:trPr>
        <w:tc>
          <w:tcPr>
            <w:tcW w:w="1101" w:type="pct"/>
            <w:tcBorders>
              <w:right w:val="single" w:sz="6" w:space="0" w:color="000000"/>
            </w:tcBorders>
            <w:shd w:val="clear" w:color="auto" w:fill="auto"/>
          </w:tcPr>
          <w:p w14:paraId="2F5528A1" w14:textId="77777777" w:rsidR="00270419" w:rsidRPr="000639E9" w:rsidRDefault="00270419" w:rsidP="0021552B">
            <w:pPr>
              <w:jc w:val="center"/>
            </w:pPr>
            <w:r w:rsidRPr="000639E9">
              <w:t>Очень слабая</w:t>
            </w:r>
          </w:p>
        </w:tc>
        <w:tc>
          <w:tcPr>
            <w:tcW w:w="1848" w:type="pct"/>
            <w:shd w:val="clear" w:color="auto" w:fill="auto"/>
          </w:tcPr>
          <w:p w14:paraId="71047955" w14:textId="77777777" w:rsidR="00270419" w:rsidRPr="000639E9" w:rsidRDefault="00270419" w:rsidP="0021552B">
            <w:r w:rsidRPr="000639E9">
              <w:t>Вкус и привкус сразу не ощущаются потребителем, но обнаруживаются при тщательном тестировании</w:t>
            </w:r>
          </w:p>
        </w:tc>
        <w:tc>
          <w:tcPr>
            <w:tcW w:w="1021" w:type="pct"/>
            <w:shd w:val="clear" w:color="auto" w:fill="auto"/>
          </w:tcPr>
          <w:p w14:paraId="53AFB1B5" w14:textId="77777777" w:rsidR="00270419" w:rsidRPr="000639E9" w:rsidRDefault="00270419" w:rsidP="0021552B">
            <w:pPr>
              <w:jc w:val="center"/>
            </w:pPr>
            <w:r w:rsidRPr="000639E9">
              <w:t>1</w:t>
            </w:r>
          </w:p>
        </w:tc>
        <w:tc>
          <w:tcPr>
            <w:tcW w:w="1030" w:type="pct"/>
            <w:shd w:val="clear" w:color="auto" w:fill="auto"/>
          </w:tcPr>
          <w:p w14:paraId="1641421A" w14:textId="77777777" w:rsidR="00270419" w:rsidRPr="000639E9" w:rsidRDefault="00270419" w:rsidP="0021552B">
            <w:pPr>
              <w:jc w:val="center"/>
            </w:pPr>
            <w:r w:rsidRPr="000639E9">
              <w:t>2</w:t>
            </w:r>
          </w:p>
        </w:tc>
      </w:tr>
      <w:tr w:rsidR="00270419" w14:paraId="55A963D2" w14:textId="77777777" w:rsidTr="00270419">
        <w:trPr>
          <w:trHeight w:val="427"/>
        </w:trPr>
        <w:tc>
          <w:tcPr>
            <w:tcW w:w="1101" w:type="pct"/>
            <w:tcBorders>
              <w:right w:val="single" w:sz="6" w:space="0" w:color="000000"/>
            </w:tcBorders>
            <w:shd w:val="clear" w:color="auto" w:fill="auto"/>
          </w:tcPr>
          <w:p w14:paraId="4B1A60C7" w14:textId="77777777" w:rsidR="00270419" w:rsidRPr="000639E9" w:rsidRDefault="00270419" w:rsidP="0021552B">
            <w:pPr>
              <w:jc w:val="center"/>
            </w:pPr>
            <w:r w:rsidRPr="000639E9">
              <w:t>Слабая</w:t>
            </w:r>
          </w:p>
        </w:tc>
        <w:tc>
          <w:tcPr>
            <w:tcW w:w="1848" w:type="pct"/>
            <w:shd w:val="clear" w:color="auto" w:fill="auto"/>
          </w:tcPr>
          <w:p w14:paraId="4DFF9067" w14:textId="77777777" w:rsidR="00270419" w:rsidRPr="000639E9" w:rsidRDefault="00270419" w:rsidP="0021552B">
            <w:r w:rsidRPr="000639E9">
              <w:t>Вкус и привкус замечаются, если обратить на это внимание</w:t>
            </w:r>
          </w:p>
        </w:tc>
        <w:tc>
          <w:tcPr>
            <w:tcW w:w="1021" w:type="pct"/>
            <w:shd w:val="clear" w:color="auto" w:fill="auto"/>
          </w:tcPr>
          <w:p w14:paraId="60539EA6" w14:textId="77777777" w:rsidR="00270419" w:rsidRPr="000639E9" w:rsidRDefault="00270419" w:rsidP="0021552B">
            <w:pPr>
              <w:jc w:val="center"/>
            </w:pPr>
            <w:r w:rsidRPr="000639E9">
              <w:t>2</w:t>
            </w:r>
          </w:p>
        </w:tc>
        <w:tc>
          <w:tcPr>
            <w:tcW w:w="1030" w:type="pct"/>
            <w:shd w:val="clear" w:color="auto" w:fill="auto"/>
          </w:tcPr>
          <w:p w14:paraId="02FA4157" w14:textId="77777777" w:rsidR="00270419" w:rsidRPr="000639E9" w:rsidRDefault="00270419" w:rsidP="0021552B">
            <w:pPr>
              <w:jc w:val="center"/>
            </w:pPr>
            <w:r w:rsidRPr="000639E9">
              <w:t>2</w:t>
            </w:r>
          </w:p>
        </w:tc>
      </w:tr>
      <w:tr w:rsidR="00270419" w14:paraId="5103EE88" w14:textId="77777777" w:rsidTr="00270419">
        <w:trPr>
          <w:trHeight w:val="572"/>
        </w:trPr>
        <w:tc>
          <w:tcPr>
            <w:tcW w:w="1101" w:type="pct"/>
            <w:tcBorders>
              <w:right w:val="single" w:sz="6" w:space="0" w:color="000000"/>
            </w:tcBorders>
            <w:shd w:val="clear" w:color="auto" w:fill="auto"/>
          </w:tcPr>
          <w:p w14:paraId="5E67587D" w14:textId="77777777" w:rsidR="00270419" w:rsidRPr="000639E9" w:rsidRDefault="00270419" w:rsidP="0021552B">
            <w:pPr>
              <w:jc w:val="center"/>
            </w:pPr>
            <w:r w:rsidRPr="000639E9">
              <w:t>Заметная</w:t>
            </w:r>
          </w:p>
        </w:tc>
        <w:tc>
          <w:tcPr>
            <w:tcW w:w="1848" w:type="pct"/>
            <w:shd w:val="clear" w:color="auto" w:fill="auto"/>
          </w:tcPr>
          <w:p w14:paraId="3DBAA527" w14:textId="77777777" w:rsidR="00270419" w:rsidRPr="000639E9" w:rsidRDefault="00270419" w:rsidP="0021552B">
            <w:r w:rsidRPr="000639E9">
              <w:t>Вкус и привкус легко замечаются и вызывают неодобрительный отзыв о качестве воды</w:t>
            </w:r>
          </w:p>
        </w:tc>
        <w:tc>
          <w:tcPr>
            <w:tcW w:w="1021" w:type="pct"/>
            <w:shd w:val="clear" w:color="auto" w:fill="auto"/>
          </w:tcPr>
          <w:p w14:paraId="3C5E98AB" w14:textId="77777777" w:rsidR="00270419" w:rsidRPr="000639E9" w:rsidRDefault="00270419" w:rsidP="0021552B">
            <w:pPr>
              <w:jc w:val="center"/>
            </w:pPr>
            <w:r w:rsidRPr="000639E9">
              <w:t>3</w:t>
            </w:r>
          </w:p>
        </w:tc>
        <w:tc>
          <w:tcPr>
            <w:tcW w:w="1030" w:type="pct"/>
            <w:shd w:val="clear" w:color="auto" w:fill="auto"/>
          </w:tcPr>
          <w:p w14:paraId="1413A740" w14:textId="77777777" w:rsidR="00270419" w:rsidRPr="000639E9" w:rsidRDefault="00270419" w:rsidP="0021552B">
            <w:pPr>
              <w:jc w:val="center"/>
            </w:pPr>
            <w:r w:rsidRPr="000639E9">
              <w:t>2</w:t>
            </w:r>
          </w:p>
        </w:tc>
      </w:tr>
      <w:tr w:rsidR="00270419" w14:paraId="5E8DF32E" w14:textId="77777777" w:rsidTr="00270419">
        <w:trPr>
          <w:trHeight w:val="572"/>
        </w:trPr>
        <w:tc>
          <w:tcPr>
            <w:tcW w:w="1101" w:type="pct"/>
            <w:tcBorders>
              <w:right w:val="single" w:sz="6" w:space="0" w:color="000000"/>
            </w:tcBorders>
            <w:shd w:val="clear" w:color="auto" w:fill="auto"/>
          </w:tcPr>
          <w:p w14:paraId="1EE2BEA9" w14:textId="77777777" w:rsidR="00270419" w:rsidRPr="000639E9" w:rsidRDefault="00270419" w:rsidP="0021552B">
            <w:pPr>
              <w:jc w:val="center"/>
            </w:pPr>
            <w:r w:rsidRPr="000639E9">
              <w:t>Отчетливая</w:t>
            </w:r>
          </w:p>
        </w:tc>
        <w:tc>
          <w:tcPr>
            <w:tcW w:w="1848" w:type="pct"/>
            <w:shd w:val="clear" w:color="auto" w:fill="auto"/>
          </w:tcPr>
          <w:p w14:paraId="7BB91868" w14:textId="77777777" w:rsidR="00270419" w:rsidRPr="000639E9" w:rsidRDefault="00270419" w:rsidP="0021552B">
            <w:r w:rsidRPr="000639E9">
              <w:t>Вкус и привкус обращают на себя внимание и заставляют воздержаться от употребления</w:t>
            </w:r>
          </w:p>
        </w:tc>
        <w:tc>
          <w:tcPr>
            <w:tcW w:w="1021" w:type="pct"/>
            <w:shd w:val="clear" w:color="auto" w:fill="auto"/>
          </w:tcPr>
          <w:p w14:paraId="06EA44C5" w14:textId="77777777" w:rsidR="00270419" w:rsidRPr="000639E9" w:rsidRDefault="00270419" w:rsidP="0021552B">
            <w:pPr>
              <w:jc w:val="center"/>
            </w:pPr>
            <w:r w:rsidRPr="000639E9">
              <w:t>4</w:t>
            </w:r>
          </w:p>
        </w:tc>
        <w:tc>
          <w:tcPr>
            <w:tcW w:w="1030" w:type="pct"/>
            <w:shd w:val="clear" w:color="auto" w:fill="auto"/>
          </w:tcPr>
          <w:p w14:paraId="645CFE20" w14:textId="77777777" w:rsidR="00270419" w:rsidRPr="000639E9" w:rsidRDefault="00270419" w:rsidP="0021552B">
            <w:pPr>
              <w:jc w:val="center"/>
            </w:pPr>
            <w:r w:rsidRPr="000639E9">
              <w:t>2</w:t>
            </w:r>
          </w:p>
        </w:tc>
      </w:tr>
      <w:tr w:rsidR="00270419" w14:paraId="02B1418A" w14:textId="77777777" w:rsidTr="00270419">
        <w:trPr>
          <w:trHeight w:val="436"/>
        </w:trPr>
        <w:tc>
          <w:tcPr>
            <w:tcW w:w="1101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06B71896" w14:textId="77777777" w:rsidR="00270419" w:rsidRPr="000639E9" w:rsidRDefault="00270419" w:rsidP="0021552B">
            <w:pPr>
              <w:jc w:val="center"/>
              <w:rPr>
                <w:b/>
                <w:bCs/>
              </w:rPr>
            </w:pPr>
            <w:r w:rsidRPr="000639E9">
              <w:rPr>
                <w:b/>
                <w:bCs/>
              </w:rPr>
              <w:t>Очень сильная </w:t>
            </w:r>
          </w:p>
        </w:tc>
        <w:tc>
          <w:tcPr>
            <w:tcW w:w="1848" w:type="pct"/>
            <w:tcBorders>
              <w:top w:val="single" w:sz="6" w:space="0" w:color="000000"/>
            </w:tcBorders>
            <w:shd w:val="clear" w:color="auto" w:fill="auto"/>
          </w:tcPr>
          <w:p w14:paraId="3936E30C" w14:textId="77777777" w:rsidR="00270419" w:rsidRPr="000639E9" w:rsidRDefault="00270419" w:rsidP="0021552B">
            <w:r w:rsidRPr="000639E9">
              <w:t>Вкус и привкус настолько сильные, что делают воду непригодной к употреблению</w:t>
            </w:r>
          </w:p>
        </w:tc>
        <w:tc>
          <w:tcPr>
            <w:tcW w:w="1021" w:type="pct"/>
            <w:tcBorders>
              <w:top w:val="single" w:sz="6" w:space="0" w:color="000000"/>
            </w:tcBorders>
            <w:shd w:val="clear" w:color="auto" w:fill="auto"/>
          </w:tcPr>
          <w:p w14:paraId="09B111D0" w14:textId="77777777" w:rsidR="00270419" w:rsidRPr="000639E9" w:rsidRDefault="00270419" w:rsidP="0021552B">
            <w:pPr>
              <w:jc w:val="center"/>
            </w:pPr>
            <w:r w:rsidRPr="000639E9">
              <w:t>5</w:t>
            </w:r>
          </w:p>
        </w:tc>
        <w:tc>
          <w:tcPr>
            <w:tcW w:w="1030" w:type="pct"/>
            <w:tcBorders>
              <w:top w:val="single" w:sz="6" w:space="0" w:color="000000"/>
            </w:tcBorders>
            <w:shd w:val="clear" w:color="auto" w:fill="auto"/>
          </w:tcPr>
          <w:p w14:paraId="690512DB" w14:textId="77777777" w:rsidR="00270419" w:rsidRPr="000639E9" w:rsidRDefault="00270419" w:rsidP="0021552B">
            <w:pPr>
              <w:jc w:val="center"/>
            </w:pPr>
            <w:r w:rsidRPr="000639E9">
              <w:t>2</w:t>
            </w:r>
          </w:p>
        </w:tc>
      </w:tr>
    </w:tbl>
    <w:p w14:paraId="51DB3B73" w14:textId="77777777" w:rsidR="00016912" w:rsidRDefault="00016912" w:rsidP="00016912">
      <w:pPr>
        <w:pStyle w:val="ab"/>
        <w:rPr>
          <w:b/>
          <w:szCs w:val="28"/>
          <w:lang w:val="ru-RU"/>
        </w:rPr>
      </w:pPr>
    </w:p>
    <w:p w14:paraId="14476BE3" w14:textId="77777777" w:rsidR="00016912" w:rsidRDefault="00016912" w:rsidP="00016912">
      <w:pPr>
        <w:pStyle w:val="ab"/>
        <w:rPr>
          <w:b/>
          <w:szCs w:val="28"/>
          <w:lang w:val="ru-RU"/>
        </w:rPr>
      </w:pPr>
    </w:p>
    <w:p w14:paraId="67EC301F" w14:textId="77777777" w:rsidR="00016912" w:rsidRDefault="00016912" w:rsidP="00016912">
      <w:pPr>
        <w:pStyle w:val="ab"/>
        <w:rPr>
          <w:b/>
          <w:szCs w:val="28"/>
          <w:lang w:val="ru-RU"/>
        </w:rPr>
      </w:pPr>
    </w:p>
    <w:p w14:paraId="36DC71D9" w14:textId="2BA97233" w:rsidR="00016912" w:rsidRDefault="00016912" w:rsidP="00CB3952">
      <w:pPr>
        <w:pStyle w:val="ab"/>
        <w:jc w:val="right"/>
        <w:rPr>
          <w:b/>
          <w:szCs w:val="28"/>
          <w:lang w:val="ru-RU"/>
        </w:rPr>
      </w:pPr>
      <w:r>
        <w:rPr>
          <w:b/>
          <w:szCs w:val="28"/>
          <w:lang w:val="ru-RU"/>
        </w:rPr>
        <w:lastRenderedPageBreak/>
        <w:t>Таблица №4</w:t>
      </w:r>
    </w:p>
    <w:p w14:paraId="6665F5C6" w14:textId="399F7F1E" w:rsidR="00270419" w:rsidRPr="00016912" w:rsidRDefault="00270419" w:rsidP="00CB3952">
      <w:pPr>
        <w:pStyle w:val="ab"/>
        <w:jc w:val="right"/>
        <w:rPr>
          <w:b/>
          <w:szCs w:val="28"/>
          <w:lang w:val="ru-RU"/>
        </w:rPr>
      </w:pPr>
      <w:r w:rsidRPr="00270419">
        <w:rPr>
          <w:b/>
          <w:szCs w:val="28"/>
          <w:lang w:val="ru-RU"/>
        </w:rPr>
        <w:t>Приближенное определение железа с роданидом.</w:t>
      </w:r>
    </w:p>
    <w:p w14:paraId="7092A064" w14:textId="77777777" w:rsidR="00270419" w:rsidRDefault="00270419" w:rsidP="00270419">
      <w:pPr>
        <w:jc w:val="both"/>
      </w:pPr>
    </w:p>
    <w:tbl>
      <w:tblPr>
        <w:tblpPr w:leftFromText="180" w:rightFromText="180" w:vertAnchor="text" w:horzAnchor="margin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2938"/>
        <w:gridCol w:w="2839"/>
      </w:tblGrid>
      <w:tr w:rsidR="00270419" w:rsidRPr="00D876E5" w14:paraId="3AA5EACB" w14:textId="77777777" w:rsidTr="00901261">
        <w:trPr>
          <w:trHeight w:val="397"/>
        </w:trPr>
        <w:tc>
          <w:tcPr>
            <w:tcW w:w="5678" w:type="dxa"/>
            <w:gridSpan w:val="2"/>
          </w:tcPr>
          <w:p w14:paraId="44201902" w14:textId="77777777" w:rsidR="00270419" w:rsidRPr="00270419" w:rsidRDefault="00270419" w:rsidP="00901261">
            <w:pPr>
              <w:pStyle w:val="ab"/>
              <w:rPr>
                <w:b/>
                <w:szCs w:val="28"/>
                <w:lang w:val="ru-RU"/>
              </w:rPr>
            </w:pPr>
            <w:r w:rsidRPr="00270419">
              <w:rPr>
                <w:szCs w:val="28"/>
                <w:lang w:val="ru-RU"/>
              </w:rPr>
              <w:t xml:space="preserve">           Окрашивание при рассмотрении</w:t>
            </w:r>
          </w:p>
        </w:tc>
        <w:tc>
          <w:tcPr>
            <w:tcW w:w="2839" w:type="dxa"/>
            <w:vMerge w:val="restart"/>
          </w:tcPr>
          <w:p w14:paraId="1E6C4529" w14:textId="77777777" w:rsidR="00270419" w:rsidRPr="00270419" w:rsidRDefault="00270419" w:rsidP="00901261">
            <w:pPr>
              <w:pStyle w:val="ab"/>
              <w:rPr>
                <w:szCs w:val="28"/>
                <w:lang w:val="ru-RU"/>
              </w:rPr>
            </w:pPr>
            <w:r w:rsidRPr="00270419">
              <w:rPr>
                <w:szCs w:val="28"/>
                <w:lang w:val="ru-RU"/>
              </w:rPr>
              <w:t>Содержание железа , мг</w:t>
            </w:r>
            <w:r w:rsidRPr="00270419">
              <w:rPr>
                <w:szCs w:val="28"/>
                <w:lang w:val="en-US"/>
              </w:rPr>
              <w:t>/</w:t>
            </w:r>
            <w:proofErr w:type="spellStart"/>
            <w:r w:rsidRPr="00270419">
              <w:rPr>
                <w:szCs w:val="28"/>
                <w:lang w:val="ru-RU"/>
              </w:rPr>
              <w:t>дм</w:t>
            </w:r>
            <w:proofErr w:type="spellEnd"/>
            <w:r w:rsidRPr="00270419">
              <w:rPr>
                <w:szCs w:val="28"/>
                <w:vertAlign w:val="superscript"/>
              </w:rPr>
              <w:t>3</w:t>
            </w:r>
          </w:p>
        </w:tc>
      </w:tr>
      <w:tr w:rsidR="00270419" w:rsidRPr="00D876E5" w14:paraId="03FD0A45" w14:textId="77777777" w:rsidTr="00901261">
        <w:trPr>
          <w:trHeight w:val="333"/>
        </w:trPr>
        <w:tc>
          <w:tcPr>
            <w:tcW w:w="2740" w:type="dxa"/>
          </w:tcPr>
          <w:p w14:paraId="0A2D50BB" w14:textId="77777777" w:rsidR="00270419" w:rsidRPr="00270419" w:rsidRDefault="00270419" w:rsidP="00901261">
            <w:pPr>
              <w:pStyle w:val="ab"/>
              <w:rPr>
                <w:szCs w:val="28"/>
                <w:lang w:val="ru-RU"/>
              </w:rPr>
            </w:pPr>
            <w:r w:rsidRPr="00270419">
              <w:rPr>
                <w:szCs w:val="28"/>
                <w:lang w:val="ru-RU"/>
              </w:rPr>
              <w:t xml:space="preserve">       Сбоку </w:t>
            </w:r>
          </w:p>
        </w:tc>
        <w:tc>
          <w:tcPr>
            <w:tcW w:w="2938" w:type="dxa"/>
          </w:tcPr>
          <w:p w14:paraId="077EC764" w14:textId="77777777" w:rsidR="00270419" w:rsidRPr="00270419" w:rsidRDefault="00270419" w:rsidP="00901261">
            <w:pPr>
              <w:pStyle w:val="ab"/>
              <w:rPr>
                <w:szCs w:val="28"/>
                <w:lang w:val="ru-RU"/>
              </w:rPr>
            </w:pPr>
            <w:r w:rsidRPr="00270419">
              <w:rPr>
                <w:szCs w:val="28"/>
                <w:lang w:val="ru-RU"/>
              </w:rPr>
              <w:t xml:space="preserve">       Сверху</w:t>
            </w:r>
          </w:p>
        </w:tc>
        <w:tc>
          <w:tcPr>
            <w:tcW w:w="2839" w:type="dxa"/>
            <w:vMerge/>
          </w:tcPr>
          <w:p w14:paraId="25B3F64F" w14:textId="77777777" w:rsidR="00270419" w:rsidRPr="00270419" w:rsidRDefault="00270419" w:rsidP="00901261">
            <w:pPr>
              <w:pStyle w:val="ab"/>
              <w:rPr>
                <w:b/>
                <w:szCs w:val="28"/>
                <w:lang w:val="ru-RU"/>
              </w:rPr>
            </w:pPr>
          </w:p>
        </w:tc>
      </w:tr>
      <w:tr w:rsidR="00270419" w:rsidRPr="00D876E5" w14:paraId="3F36BF54" w14:textId="77777777" w:rsidTr="00901261">
        <w:trPr>
          <w:trHeight w:val="333"/>
        </w:trPr>
        <w:tc>
          <w:tcPr>
            <w:tcW w:w="2740" w:type="dxa"/>
          </w:tcPr>
          <w:p w14:paraId="1D7FBD2E" w14:textId="77777777" w:rsidR="00270419" w:rsidRPr="00270419" w:rsidRDefault="00270419" w:rsidP="00901261">
            <w:pPr>
              <w:pStyle w:val="ab"/>
              <w:rPr>
                <w:szCs w:val="28"/>
                <w:lang w:val="ru-RU"/>
              </w:rPr>
            </w:pPr>
            <w:r w:rsidRPr="00270419">
              <w:rPr>
                <w:szCs w:val="28"/>
                <w:lang w:val="ru-RU"/>
              </w:rPr>
              <w:t>Нет</w:t>
            </w:r>
          </w:p>
        </w:tc>
        <w:tc>
          <w:tcPr>
            <w:tcW w:w="2938" w:type="dxa"/>
          </w:tcPr>
          <w:p w14:paraId="48894575" w14:textId="77777777" w:rsidR="00270419" w:rsidRPr="00270419" w:rsidRDefault="00270419" w:rsidP="00901261">
            <w:pPr>
              <w:pStyle w:val="ab"/>
              <w:rPr>
                <w:szCs w:val="28"/>
                <w:lang w:val="ru-RU"/>
              </w:rPr>
            </w:pPr>
            <w:r w:rsidRPr="00270419">
              <w:rPr>
                <w:szCs w:val="28"/>
                <w:lang w:val="ru-RU"/>
              </w:rPr>
              <w:t xml:space="preserve">Нет </w:t>
            </w:r>
          </w:p>
        </w:tc>
        <w:tc>
          <w:tcPr>
            <w:tcW w:w="2839" w:type="dxa"/>
          </w:tcPr>
          <w:p w14:paraId="553A78BD" w14:textId="77777777" w:rsidR="00270419" w:rsidRPr="00270419" w:rsidRDefault="00270419" w:rsidP="00901261">
            <w:pPr>
              <w:pStyle w:val="ab"/>
              <w:rPr>
                <w:szCs w:val="28"/>
                <w:lang w:val="ru-RU"/>
              </w:rPr>
            </w:pPr>
            <w:r w:rsidRPr="00270419">
              <w:rPr>
                <w:szCs w:val="28"/>
                <w:lang w:val="ru-RU"/>
              </w:rPr>
              <w:t xml:space="preserve">     Менее 0.05</w:t>
            </w:r>
          </w:p>
        </w:tc>
      </w:tr>
      <w:tr w:rsidR="00270419" w:rsidRPr="00D876E5" w14:paraId="4BC02EBD" w14:textId="77777777" w:rsidTr="00901261">
        <w:trPr>
          <w:trHeight w:val="333"/>
        </w:trPr>
        <w:tc>
          <w:tcPr>
            <w:tcW w:w="2740" w:type="dxa"/>
          </w:tcPr>
          <w:p w14:paraId="3256DD19" w14:textId="77777777" w:rsidR="00270419" w:rsidRPr="00270419" w:rsidRDefault="00270419" w:rsidP="00901261">
            <w:pPr>
              <w:pStyle w:val="ab"/>
              <w:rPr>
                <w:szCs w:val="28"/>
                <w:lang w:val="ru-RU"/>
              </w:rPr>
            </w:pPr>
            <w:r w:rsidRPr="00270419">
              <w:rPr>
                <w:szCs w:val="28"/>
                <w:lang w:val="ru-RU"/>
              </w:rPr>
              <w:t xml:space="preserve">Едва заметное желтовато-розовое </w:t>
            </w:r>
          </w:p>
        </w:tc>
        <w:tc>
          <w:tcPr>
            <w:tcW w:w="2938" w:type="dxa"/>
          </w:tcPr>
          <w:p w14:paraId="496CCAEB" w14:textId="77777777" w:rsidR="00270419" w:rsidRPr="00270419" w:rsidRDefault="00270419" w:rsidP="00901261">
            <w:pPr>
              <w:pStyle w:val="ab"/>
              <w:rPr>
                <w:szCs w:val="28"/>
                <w:lang w:val="ru-RU"/>
              </w:rPr>
            </w:pPr>
            <w:r w:rsidRPr="00270419">
              <w:rPr>
                <w:szCs w:val="28"/>
                <w:lang w:val="ru-RU"/>
              </w:rPr>
              <w:t>Чрезвычайно слабое желтовато-розовое</w:t>
            </w:r>
          </w:p>
        </w:tc>
        <w:tc>
          <w:tcPr>
            <w:tcW w:w="2839" w:type="dxa"/>
          </w:tcPr>
          <w:p w14:paraId="6DB1741B" w14:textId="77777777" w:rsidR="00270419" w:rsidRPr="00270419" w:rsidRDefault="00270419" w:rsidP="00901261">
            <w:pPr>
              <w:pStyle w:val="ab"/>
              <w:rPr>
                <w:szCs w:val="28"/>
                <w:lang w:val="ru-RU"/>
              </w:rPr>
            </w:pPr>
            <w:r w:rsidRPr="00270419">
              <w:rPr>
                <w:szCs w:val="28"/>
                <w:lang w:val="ru-RU"/>
              </w:rPr>
              <w:t xml:space="preserve">              0.1</w:t>
            </w:r>
          </w:p>
        </w:tc>
      </w:tr>
      <w:tr w:rsidR="00270419" w:rsidRPr="00D876E5" w14:paraId="2B570948" w14:textId="77777777" w:rsidTr="00901261">
        <w:trPr>
          <w:trHeight w:val="333"/>
        </w:trPr>
        <w:tc>
          <w:tcPr>
            <w:tcW w:w="2740" w:type="dxa"/>
          </w:tcPr>
          <w:p w14:paraId="26CDD71D" w14:textId="77777777" w:rsidR="00270419" w:rsidRPr="00270419" w:rsidRDefault="00270419" w:rsidP="00901261">
            <w:pPr>
              <w:pStyle w:val="ab"/>
              <w:rPr>
                <w:szCs w:val="28"/>
                <w:lang w:val="ru-RU"/>
              </w:rPr>
            </w:pPr>
            <w:r w:rsidRPr="00270419">
              <w:rPr>
                <w:szCs w:val="28"/>
                <w:lang w:val="ru-RU"/>
              </w:rPr>
              <w:t>Очень слабое желтовато-розовое</w:t>
            </w:r>
          </w:p>
        </w:tc>
        <w:tc>
          <w:tcPr>
            <w:tcW w:w="2938" w:type="dxa"/>
          </w:tcPr>
          <w:p w14:paraId="41C22DD4" w14:textId="77777777" w:rsidR="00270419" w:rsidRPr="00270419" w:rsidRDefault="00270419" w:rsidP="00901261">
            <w:pPr>
              <w:pStyle w:val="ab"/>
              <w:rPr>
                <w:szCs w:val="28"/>
                <w:lang w:val="ru-RU"/>
              </w:rPr>
            </w:pPr>
            <w:r w:rsidRPr="00270419">
              <w:rPr>
                <w:szCs w:val="28"/>
                <w:lang w:val="ru-RU"/>
              </w:rPr>
              <w:t>Слабое желтовато-розовое</w:t>
            </w:r>
          </w:p>
        </w:tc>
        <w:tc>
          <w:tcPr>
            <w:tcW w:w="2839" w:type="dxa"/>
          </w:tcPr>
          <w:p w14:paraId="516503FE" w14:textId="77777777" w:rsidR="00270419" w:rsidRPr="00270419" w:rsidRDefault="00270419" w:rsidP="00901261">
            <w:pPr>
              <w:pStyle w:val="ab"/>
              <w:tabs>
                <w:tab w:val="center" w:pos="1440"/>
              </w:tabs>
              <w:rPr>
                <w:szCs w:val="28"/>
                <w:lang w:val="ru-RU"/>
              </w:rPr>
            </w:pPr>
            <w:r w:rsidRPr="00270419">
              <w:rPr>
                <w:szCs w:val="28"/>
                <w:lang w:val="ru-RU"/>
              </w:rPr>
              <w:t xml:space="preserve">             0.25</w:t>
            </w:r>
            <w:r w:rsidRPr="00270419">
              <w:rPr>
                <w:szCs w:val="28"/>
                <w:lang w:val="ru-RU"/>
              </w:rPr>
              <w:tab/>
            </w:r>
          </w:p>
        </w:tc>
      </w:tr>
      <w:tr w:rsidR="00270419" w:rsidRPr="00D876E5" w14:paraId="406A95AB" w14:textId="77777777" w:rsidTr="00901261">
        <w:trPr>
          <w:trHeight w:val="333"/>
        </w:trPr>
        <w:tc>
          <w:tcPr>
            <w:tcW w:w="2740" w:type="dxa"/>
          </w:tcPr>
          <w:p w14:paraId="450BD91C" w14:textId="77777777" w:rsidR="00270419" w:rsidRPr="00270419" w:rsidRDefault="00270419" w:rsidP="00901261">
            <w:pPr>
              <w:pStyle w:val="ab"/>
              <w:rPr>
                <w:szCs w:val="28"/>
                <w:lang w:val="ru-RU"/>
              </w:rPr>
            </w:pPr>
            <w:r w:rsidRPr="00270419">
              <w:rPr>
                <w:szCs w:val="28"/>
                <w:lang w:val="ru-RU"/>
              </w:rPr>
              <w:t>Слабое желтовато-розовое</w:t>
            </w:r>
          </w:p>
        </w:tc>
        <w:tc>
          <w:tcPr>
            <w:tcW w:w="2938" w:type="dxa"/>
          </w:tcPr>
          <w:p w14:paraId="7294EBB9" w14:textId="77777777" w:rsidR="00270419" w:rsidRPr="00270419" w:rsidRDefault="00270419" w:rsidP="00901261">
            <w:pPr>
              <w:pStyle w:val="ab"/>
              <w:rPr>
                <w:szCs w:val="28"/>
                <w:lang w:val="ru-RU"/>
              </w:rPr>
            </w:pPr>
            <w:r w:rsidRPr="00270419">
              <w:rPr>
                <w:szCs w:val="28"/>
                <w:lang w:val="ru-RU"/>
              </w:rPr>
              <w:t>Светло-желтовато-розовое</w:t>
            </w:r>
          </w:p>
        </w:tc>
        <w:tc>
          <w:tcPr>
            <w:tcW w:w="2839" w:type="dxa"/>
          </w:tcPr>
          <w:p w14:paraId="56240F44" w14:textId="77777777" w:rsidR="00270419" w:rsidRPr="00270419" w:rsidRDefault="00270419" w:rsidP="00901261">
            <w:pPr>
              <w:pStyle w:val="ab"/>
              <w:rPr>
                <w:szCs w:val="28"/>
                <w:lang w:val="ru-RU"/>
              </w:rPr>
            </w:pPr>
            <w:r w:rsidRPr="00270419">
              <w:rPr>
                <w:szCs w:val="28"/>
                <w:lang w:val="ru-RU"/>
              </w:rPr>
              <w:t xml:space="preserve">              0.5</w:t>
            </w:r>
          </w:p>
        </w:tc>
      </w:tr>
      <w:tr w:rsidR="00270419" w:rsidRPr="00D876E5" w14:paraId="64F69EFE" w14:textId="77777777" w:rsidTr="00901261">
        <w:trPr>
          <w:trHeight w:val="333"/>
        </w:trPr>
        <w:tc>
          <w:tcPr>
            <w:tcW w:w="2740" w:type="dxa"/>
          </w:tcPr>
          <w:p w14:paraId="53FCA586" w14:textId="77777777" w:rsidR="00270419" w:rsidRPr="00270419" w:rsidRDefault="00270419" w:rsidP="00901261">
            <w:pPr>
              <w:pStyle w:val="ab"/>
              <w:rPr>
                <w:szCs w:val="28"/>
                <w:lang w:val="ru-RU"/>
              </w:rPr>
            </w:pPr>
            <w:r w:rsidRPr="00270419">
              <w:rPr>
                <w:szCs w:val="28"/>
                <w:lang w:val="ru-RU"/>
              </w:rPr>
              <w:t>Светло-желтовато-розовое</w:t>
            </w:r>
          </w:p>
        </w:tc>
        <w:tc>
          <w:tcPr>
            <w:tcW w:w="2938" w:type="dxa"/>
          </w:tcPr>
          <w:p w14:paraId="1E66EECE" w14:textId="77777777" w:rsidR="00270419" w:rsidRPr="00270419" w:rsidRDefault="00270419" w:rsidP="00901261">
            <w:pPr>
              <w:pStyle w:val="ab"/>
              <w:rPr>
                <w:szCs w:val="28"/>
                <w:lang w:val="ru-RU"/>
              </w:rPr>
            </w:pPr>
            <w:r w:rsidRPr="00270419">
              <w:rPr>
                <w:szCs w:val="28"/>
                <w:lang w:val="ru-RU"/>
              </w:rPr>
              <w:t>Желтовато-розовое</w:t>
            </w:r>
          </w:p>
        </w:tc>
        <w:tc>
          <w:tcPr>
            <w:tcW w:w="2839" w:type="dxa"/>
          </w:tcPr>
          <w:p w14:paraId="6DE4289A" w14:textId="77777777" w:rsidR="00270419" w:rsidRPr="00270419" w:rsidRDefault="00270419" w:rsidP="00901261">
            <w:pPr>
              <w:pStyle w:val="ab"/>
              <w:rPr>
                <w:szCs w:val="28"/>
                <w:lang w:val="ru-RU"/>
              </w:rPr>
            </w:pPr>
            <w:r w:rsidRPr="00270419">
              <w:rPr>
                <w:szCs w:val="28"/>
                <w:lang w:val="ru-RU"/>
              </w:rPr>
              <w:t xml:space="preserve">               1</w:t>
            </w:r>
          </w:p>
        </w:tc>
      </w:tr>
      <w:tr w:rsidR="00270419" w:rsidRPr="00D876E5" w14:paraId="6D695BF2" w14:textId="77777777" w:rsidTr="00901261">
        <w:trPr>
          <w:trHeight w:val="333"/>
        </w:trPr>
        <w:tc>
          <w:tcPr>
            <w:tcW w:w="2740" w:type="dxa"/>
          </w:tcPr>
          <w:p w14:paraId="643E6AA3" w14:textId="77777777" w:rsidR="00270419" w:rsidRPr="00270419" w:rsidRDefault="00270419" w:rsidP="00901261">
            <w:pPr>
              <w:pStyle w:val="ab"/>
              <w:rPr>
                <w:szCs w:val="28"/>
                <w:lang w:val="ru-RU"/>
              </w:rPr>
            </w:pPr>
            <w:r w:rsidRPr="00270419">
              <w:rPr>
                <w:szCs w:val="28"/>
                <w:lang w:val="ru-RU"/>
              </w:rPr>
              <w:t xml:space="preserve">Сильное желтовато-розовое </w:t>
            </w:r>
          </w:p>
        </w:tc>
        <w:tc>
          <w:tcPr>
            <w:tcW w:w="2938" w:type="dxa"/>
          </w:tcPr>
          <w:p w14:paraId="498DCC6D" w14:textId="77777777" w:rsidR="00270419" w:rsidRPr="00270419" w:rsidRDefault="00270419" w:rsidP="00901261">
            <w:pPr>
              <w:pStyle w:val="ab"/>
              <w:rPr>
                <w:szCs w:val="28"/>
                <w:lang w:val="ru-RU"/>
              </w:rPr>
            </w:pPr>
            <w:r w:rsidRPr="00270419">
              <w:rPr>
                <w:szCs w:val="28"/>
                <w:lang w:val="ru-RU"/>
              </w:rPr>
              <w:t>Желтовато-красное</w:t>
            </w:r>
          </w:p>
        </w:tc>
        <w:tc>
          <w:tcPr>
            <w:tcW w:w="2839" w:type="dxa"/>
          </w:tcPr>
          <w:p w14:paraId="5FE849F0" w14:textId="77777777" w:rsidR="00270419" w:rsidRPr="00270419" w:rsidRDefault="00270419" w:rsidP="00901261">
            <w:pPr>
              <w:pStyle w:val="ab"/>
              <w:rPr>
                <w:szCs w:val="28"/>
                <w:lang w:val="ru-RU"/>
              </w:rPr>
            </w:pPr>
            <w:r w:rsidRPr="00270419">
              <w:rPr>
                <w:szCs w:val="28"/>
                <w:lang w:val="ru-RU"/>
              </w:rPr>
              <w:t xml:space="preserve">               2</w:t>
            </w:r>
          </w:p>
        </w:tc>
      </w:tr>
      <w:tr w:rsidR="00270419" w:rsidRPr="00D876E5" w14:paraId="3B3C1B53" w14:textId="77777777" w:rsidTr="00901261">
        <w:trPr>
          <w:trHeight w:val="333"/>
        </w:trPr>
        <w:tc>
          <w:tcPr>
            <w:tcW w:w="2740" w:type="dxa"/>
          </w:tcPr>
          <w:p w14:paraId="7DF931FF" w14:textId="77777777" w:rsidR="00270419" w:rsidRPr="00270419" w:rsidRDefault="00270419" w:rsidP="00901261">
            <w:pPr>
              <w:pStyle w:val="ab"/>
              <w:rPr>
                <w:szCs w:val="28"/>
                <w:lang w:val="ru-RU"/>
              </w:rPr>
            </w:pPr>
            <w:r w:rsidRPr="00270419">
              <w:rPr>
                <w:szCs w:val="28"/>
                <w:lang w:val="ru-RU"/>
              </w:rPr>
              <w:t>Светло-желтовато-красное</w:t>
            </w:r>
          </w:p>
        </w:tc>
        <w:tc>
          <w:tcPr>
            <w:tcW w:w="2938" w:type="dxa"/>
          </w:tcPr>
          <w:p w14:paraId="5BFFF0CE" w14:textId="77777777" w:rsidR="00270419" w:rsidRPr="00270419" w:rsidRDefault="00270419" w:rsidP="00901261">
            <w:pPr>
              <w:pStyle w:val="ab"/>
              <w:rPr>
                <w:szCs w:val="28"/>
                <w:lang w:val="ru-RU"/>
              </w:rPr>
            </w:pPr>
            <w:r w:rsidRPr="00270419">
              <w:rPr>
                <w:szCs w:val="28"/>
                <w:lang w:val="ru-RU"/>
              </w:rPr>
              <w:t>Ярко-красное</w:t>
            </w:r>
          </w:p>
        </w:tc>
        <w:tc>
          <w:tcPr>
            <w:tcW w:w="2839" w:type="dxa"/>
          </w:tcPr>
          <w:p w14:paraId="04C601B4" w14:textId="77777777" w:rsidR="00270419" w:rsidRPr="00270419" w:rsidRDefault="00270419" w:rsidP="00901261">
            <w:pPr>
              <w:pStyle w:val="ab"/>
              <w:rPr>
                <w:szCs w:val="28"/>
                <w:lang w:val="ru-RU"/>
              </w:rPr>
            </w:pPr>
            <w:r w:rsidRPr="00270419">
              <w:rPr>
                <w:szCs w:val="28"/>
                <w:lang w:val="ru-RU"/>
              </w:rPr>
              <w:t xml:space="preserve">          Более 2</w:t>
            </w:r>
          </w:p>
        </w:tc>
      </w:tr>
    </w:tbl>
    <w:p w14:paraId="0BF11D31" w14:textId="77777777" w:rsidR="00270419" w:rsidRDefault="00270419" w:rsidP="00270419">
      <w:pPr>
        <w:jc w:val="both"/>
      </w:pPr>
    </w:p>
    <w:p w14:paraId="3BF992B4" w14:textId="77777777" w:rsidR="00270419" w:rsidRDefault="00270419" w:rsidP="00270419">
      <w:pPr>
        <w:jc w:val="both"/>
      </w:pPr>
    </w:p>
    <w:p w14:paraId="707DDC2E" w14:textId="77777777" w:rsidR="00270419" w:rsidRDefault="00270419" w:rsidP="00270419">
      <w:pPr>
        <w:jc w:val="both"/>
      </w:pPr>
    </w:p>
    <w:p w14:paraId="2774B3EB" w14:textId="77777777" w:rsidR="00270419" w:rsidRDefault="00270419" w:rsidP="00270419">
      <w:pPr>
        <w:jc w:val="both"/>
      </w:pPr>
    </w:p>
    <w:p w14:paraId="432704BB" w14:textId="77777777" w:rsidR="00270419" w:rsidRDefault="00270419" w:rsidP="00270419">
      <w:pPr>
        <w:jc w:val="both"/>
      </w:pPr>
    </w:p>
    <w:p w14:paraId="4AED42EA" w14:textId="77777777" w:rsidR="00270419" w:rsidRDefault="00270419" w:rsidP="00270419">
      <w:pPr>
        <w:jc w:val="both"/>
      </w:pPr>
    </w:p>
    <w:p w14:paraId="0B2CE1B4" w14:textId="77777777" w:rsidR="00270419" w:rsidRDefault="00270419" w:rsidP="00270419"/>
    <w:p w14:paraId="53DB6FEF" w14:textId="77777777" w:rsidR="00270419" w:rsidRDefault="00270419" w:rsidP="00270419"/>
    <w:p w14:paraId="246210D9" w14:textId="77777777" w:rsidR="00270419" w:rsidRDefault="00270419" w:rsidP="00270419"/>
    <w:p w14:paraId="612D1352" w14:textId="77777777" w:rsidR="00270419" w:rsidRDefault="00270419" w:rsidP="00270419"/>
    <w:p w14:paraId="194B1D5D" w14:textId="77777777" w:rsidR="00270419" w:rsidRDefault="00270419" w:rsidP="00270419"/>
    <w:p w14:paraId="71B233D3" w14:textId="77777777" w:rsidR="00270419" w:rsidRDefault="00270419" w:rsidP="00270419"/>
    <w:p w14:paraId="5C7B2AF3" w14:textId="77777777" w:rsidR="00270419" w:rsidRDefault="00270419" w:rsidP="00270419"/>
    <w:p w14:paraId="7C2B8B82" w14:textId="77777777" w:rsidR="00270419" w:rsidRDefault="00270419" w:rsidP="00270419"/>
    <w:p w14:paraId="2D93F543" w14:textId="77777777" w:rsidR="00270419" w:rsidRDefault="00270419" w:rsidP="00270419"/>
    <w:p w14:paraId="2034C8B5" w14:textId="77777777" w:rsidR="00270419" w:rsidRDefault="00270419" w:rsidP="00270419"/>
    <w:p w14:paraId="24049887" w14:textId="77777777" w:rsidR="00270419" w:rsidRDefault="00270419" w:rsidP="00270419"/>
    <w:p w14:paraId="15DC121C" w14:textId="77777777" w:rsidR="00270419" w:rsidRDefault="00270419" w:rsidP="00230BBE"/>
    <w:sectPr w:rsidR="00270419" w:rsidSect="00E217FC"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65BF7" w14:textId="77777777" w:rsidR="00EA2E83" w:rsidRDefault="00EA2E83" w:rsidP="00E217FC">
      <w:r>
        <w:separator/>
      </w:r>
    </w:p>
  </w:endnote>
  <w:endnote w:type="continuationSeparator" w:id="0">
    <w:p w14:paraId="3E1E1794" w14:textId="77777777" w:rsidR="00EA2E83" w:rsidRDefault="00EA2E83" w:rsidP="00E2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189563046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0438A37" w14:textId="478E4879" w:rsidR="00E217FC" w:rsidRDefault="00E217FC" w:rsidP="000556DC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93E25F9" w14:textId="77777777" w:rsidR="00E217FC" w:rsidRDefault="00E217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2732D" w14:textId="52437BBB" w:rsidR="00E217FC" w:rsidRDefault="00E217FC" w:rsidP="00E217FC">
    <w:pPr>
      <w:pStyle w:val="a6"/>
      <w:framePr w:wrap="notBeside" w:vAnchor="text" w:hAnchor="margin" w:xAlign="center" w:y="1"/>
      <w:rPr>
        <w:rStyle w:val="a8"/>
      </w:rPr>
    </w:pPr>
  </w:p>
  <w:p w14:paraId="709BCF73" w14:textId="77777777" w:rsidR="00E217FC" w:rsidRDefault="00E217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0B4BE" w14:textId="77777777" w:rsidR="00EA2E83" w:rsidRDefault="00EA2E83" w:rsidP="00E217FC">
      <w:r>
        <w:separator/>
      </w:r>
    </w:p>
  </w:footnote>
  <w:footnote w:type="continuationSeparator" w:id="0">
    <w:p w14:paraId="479E1E83" w14:textId="77777777" w:rsidR="00EA2E83" w:rsidRDefault="00EA2E83" w:rsidP="00E21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3986AB0"/>
    <w:multiLevelType w:val="hybridMultilevel"/>
    <w:tmpl w:val="3938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4B"/>
    <w:rsid w:val="00012505"/>
    <w:rsid w:val="000151CD"/>
    <w:rsid w:val="00016912"/>
    <w:rsid w:val="00022A68"/>
    <w:rsid w:val="00041F1F"/>
    <w:rsid w:val="0004734C"/>
    <w:rsid w:val="00054969"/>
    <w:rsid w:val="00082606"/>
    <w:rsid w:val="000A1732"/>
    <w:rsid w:val="000C1038"/>
    <w:rsid w:val="00161D4C"/>
    <w:rsid w:val="001848A5"/>
    <w:rsid w:val="0018718D"/>
    <w:rsid w:val="001B10F9"/>
    <w:rsid w:val="001C29A4"/>
    <w:rsid w:val="00230BBE"/>
    <w:rsid w:val="00260732"/>
    <w:rsid w:val="00270419"/>
    <w:rsid w:val="00270906"/>
    <w:rsid w:val="0027365B"/>
    <w:rsid w:val="00296E63"/>
    <w:rsid w:val="002E2346"/>
    <w:rsid w:val="002E33C6"/>
    <w:rsid w:val="002F1AA0"/>
    <w:rsid w:val="0031232D"/>
    <w:rsid w:val="003A1454"/>
    <w:rsid w:val="003B62C8"/>
    <w:rsid w:val="003E51D4"/>
    <w:rsid w:val="00410B60"/>
    <w:rsid w:val="004311CB"/>
    <w:rsid w:val="00446B05"/>
    <w:rsid w:val="00454DA4"/>
    <w:rsid w:val="00466577"/>
    <w:rsid w:val="00470218"/>
    <w:rsid w:val="0047197F"/>
    <w:rsid w:val="0047654B"/>
    <w:rsid w:val="00482F50"/>
    <w:rsid w:val="00486FF5"/>
    <w:rsid w:val="004C7B4F"/>
    <w:rsid w:val="00520D34"/>
    <w:rsid w:val="005246AC"/>
    <w:rsid w:val="005A3751"/>
    <w:rsid w:val="005B2458"/>
    <w:rsid w:val="005B31A6"/>
    <w:rsid w:val="005B3DA3"/>
    <w:rsid w:val="005C6A8B"/>
    <w:rsid w:val="005D34B5"/>
    <w:rsid w:val="005F0206"/>
    <w:rsid w:val="00605E0B"/>
    <w:rsid w:val="00676B48"/>
    <w:rsid w:val="00686019"/>
    <w:rsid w:val="006A574F"/>
    <w:rsid w:val="006B4611"/>
    <w:rsid w:val="006B627D"/>
    <w:rsid w:val="006B669D"/>
    <w:rsid w:val="006C26AB"/>
    <w:rsid w:val="007061D2"/>
    <w:rsid w:val="0071171E"/>
    <w:rsid w:val="007542F7"/>
    <w:rsid w:val="007F7690"/>
    <w:rsid w:val="008002B2"/>
    <w:rsid w:val="00821C9B"/>
    <w:rsid w:val="00847224"/>
    <w:rsid w:val="00886CC3"/>
    <w:rsid w:val="008A74D0"/>
    <w:rsid w:val="008B4B2A"/>
    <w:rsid w:val="008D1790"/>
    <w:rsid w:val="009122AE"/>
    <w:rsid w:val="00921930"/>
    <w:rsid w:val="009303F8"/>
    <w:rsid w:val="00950E9B"/>
    <w:rsid w:val="009A6571"/>
    <w:rsid w:val="009C26D9"/>
    <w:rsid w:val="009E182F"/>
    <w:rsid w:val="009F1E90"/>
    <w:rsid w:val="009F2A1C"/>
    <w:rsid w:val="009F55DA"/>
    <w:rsid w:val="00A0245C"/>
    <w:rsid w:val="00B02C9A"/>
    <w:rsid w:val="00B72F94"/>
    <w:rsid w:val="00B74D6D"/>
    <w:rsid w:val="00B863DD"/>
    <w:rsid w:val="00C12316"/>
    <w:rsid w:val="00C45345"/>
    <w:rsid w:val="00C50693"/>
    <w:rsid w:val="00C50F97"/>
    <w:rsid w:val="00C911EA"/>
    <w:rsid w:val="00CA7FEA"/>
    <w:rsid w:val="00CB3952"/>
    <w:rsid w:val="00CB7208"/>
    <w:rsid w:val="00CC412F"/>
    <w:rsid w:val="00D40E78"/>
    <w:rsid w:val="00D71F55"/>
    <w:rsid w:val="00DE1205"/>
    <w:rsid w:val="00E003EA"/>
    <w:rsid w:val="00E07ECB"/>
    <w:rsid w:val="00E217FC"/>
    <w:rsid w:val="00E23B6F"/>
    <w:rsid w:val="00E26131"/>
    <w:rsid w:val="00E5164C"/>
    <w:rsid w:val="00EA2E83"/>
    <w:rsid w:val="00EE34EC"/>
    <w:rsid w:val="00F0308D"/>
    <w:rsid w:val="00F235C0"/>
    <w:rsid w:val="00F86A67"/>
    <w:rsid w:val="00FA69BE"/>
    <w:rsid w:val="00FC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A9826"/>
  <w15:chartTrackingRefBased/>
  <w15:docId w15:val="{9AE2C5C2-060D-B44D-8F0D-7DD1051A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0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54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46B05"/>
    <w:rPr>
      <w:color w:val="0000FF"/>
      <w:u w:val="single"/>
    </w:rPr>
  </w:style>
  <w:style w:type="table" w:styleId="a5">
    <w:name w:val="Table Grid"/>
    <w:basedOn w:val="a1"/>
    <w:uiPriority w:val="39"/>
    <w:rsid w:val="009F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217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17FC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basedOn w:val="a0"/>
    <w:uiPriority w:val="99"/>
    <w:semiHidden/>
    <w:unhideWhenUsed/>
    <w:rsid w:val="00E217FC"/>
  </w:style>
  <w:style w:type="paragraph" w:styleId="a9">
    <w:name w:val="header"/>
    <w:basedOn w:val="a"/>
    <w:link w:val="aa"/>
    <w:uiPriority w:val="99"/>
    <w:unhideWhenUsed/>
    <w:rsid w:val="00E21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17FC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rsid w:val="00E07ECB"/>
    <w:pPr>
      <w:jc w:val="both"/>
    </w:pPr>
    <w:rPr>
      <w:sz w:val="28"/>
      <w:szCs w:val="20"/>
      <w:lang w:val="x-none"/>
    </w:rPr>
  </w:style>
  <w:style w:type="character" w:customStyle="1" w:styleId="ac">
    <w:name w:val="Основной текст Знак"/>
    <w:basedOn w:val="a0"/>
    <w:link w:val="ab"/>
    <w:rsid w:val="00E07ECB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xumuk.ru/encyklopedia/2/4995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3378</Words>
  <Characters>19260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Мещерякова</dc:creator>
  <cp:keywords/>
  <dc:description/>
  <cp:lastModifiedBy>Home</cp:lastModifiedBy>
  <cp:revision>2</cp:revision>
  <cp:lastPrinted>2022-01-18T04:29:00Z</cp:lastPrinted>
  <dcterms:created xsi:type="dcterms:W3CDTF">2022-02-20T14:09:00Z</dcterms:created>
  <dcterms:modified xsi:type="dcterms:W3CDTF">2022-02-20T14:09:00Z</dcterms:modified>
</cp:coreProperties>
</file>