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19D8" w:rsidRPr="000D59A2" w:rsidRDefault="005B19D8" w:rsidP="005B19D8">
      <w:pPr>
        <w:autoSpaceDE w:val="0"/>
        <w:autoSpaceDN w:val="0"/>
        <w:adjustRightInd w:val="0"/>
        <w:spacing w:after="160"/>
        <w:rPr>
          <w:rFonts w:ascii="Helvetica Neue" w:hAnsi="Helvetica Neue" w:cs="Helvetica Neue"/>
          <w:b/>
          <w:bCs/>
          <w:color w:val="000000"/>
          <w:sz w:val="60"/>
          <w:szCs w:val="60"/>
        </w:rPr>
      </w:pPr>
      <w:r w:rsidRPr="005B19D8">
        <w:rPr>
          <w:rFonts w:ascii="Helvetica Neue" w:hAnsi="Helvetica Neue" w:cs="Helvetica Neue"/>
          <w:b/>
          <w:bCs/>
          <w:color w:val="000000"/>
          <w:sz w:val="60"/>
          <w:szCs w:val="60"/>
          <w:lang w:val="en-US"/>
        </w:rPr>
        <w:t>Constructed</w:t>
      </w:r>
      <w:r w:rsidRPr="000D59A2">
        <w:rPr>
          <w:rFonts w:ascii="Helvetica Neue" w:hAnsi="Helvetica Neue" w:cs="Helvetica Neue"/>
          <w:b/>
          <w:bCs/>
          <w:color w:val="000000"/>
          <w:sz w:val="60"/>
          <w:szCs w:val="60"/>
        </w:rPr>
        <w:t xml:space="preserve"> </w:t>
      </w:r>
      <w:r w:rsidRPr="005B19D8">
        <w:rPr>
          <w:rFonts w:ascii="Helvetica Neue" w:hAnsi="Helvetica Neue" w:cs="Helvetica Neue"/>
          <w:b/>
          <w:bCs/>
          <w:color w:val="000000"/>
          <w:sz w:val="60"/>
          <w:szCs w:val="60"/>
          <w:lang w:val="en-US"/>
        </w:rPr>
        <w:t>languages</w:t>
      </w:r>
    </w:p>
    <w:p w:rsidR="0060539A" w:rsidRPr="00476DE3" w:rsidRDefault="00476DE3" w:rsidP="005B19D8">
      <w:pPr>
        <w:autoSpaceDE w:val="0"/>
        <w:autoSpaceDN w:val="0"/>
        <w:adjustRightInd w:val="0"/>
        <w:spacing w:after="160"/>
        <w:rPr>
          <w:rFonts w:ascii="Times New Roman" w:hAnsi="Times New Roman" w:cs="Times New Roman"/>
          <w:color w:val="000000"/>
          <w:sz w:val="36"/>
          <w:szCs w:val="36"/>
        </w:rPr>
      </w:pPr>
      <w:r w:rsidRPr="00476DE3">
        <w:rPr>
          <w:rFonts w:ascii="Times New Roman" w:hAnsi="Times New Roman" w:cs="Times New Roman"/>
          <w:color w:val="000000"/>
          <w:sz w:val="36"/>
          <w:szCs w:val="36"/>
        </w:rPr>
        <w:t>Петрова Екатерина</w:t>
      </w: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5B19D8" w:rsidRPr="000D59A2" w:rsidRDefault="005B19D8">
      <w:pPr>
        <w:rPr>
          <w:rFonts w:ascii="Times New Roman" w:hAnsi="Times New Roman" w:cs="Times New Roman"/>
          <w:color w:val="000000"/>
          <w:sz w:val="28"/>
          <w:szCs w:val="28"/>
        </w:rPr>
      </w:pPr>
    </w:p>
    <w:p w:rsidR="007852E6" w:rsidRPr="000D59A2" w:rsidRDefault="007852E6" w:rsidP="007852E6">
      <w:pPr>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Введение</w:t>
      </w:r>
      <w:r w:rsidRPr="000D59A2">
        <w:rPr>
          <w:rFonts w:ascii="Times New Roman" w:hAnsi="Times New Roman" w:cs="Times New Roman"/>
          <w:color w:val="000000"/>
          <w:sz w:val="28"/>
          <w:szCs w:val="28"/>
        </w:rPr>
        <w:t>………………………………………………………………</w:t>
      </w:r>
      <w:r w:rsidR="000A0FDC" w:rsidRPr="000D59A2">
        <w:rPr>
          <w:rFonts w:ascii="Times New Roman" w:hAnsi="Times New Roman" w:cs="Times New Roman"/>
          <w:color w:val="000000"/>
          <w:sz w:val="28"/>
          <w:szCs w:val="28"/>
        </w:rPr>
        <w:t>…………</w:t>
      </w:r>
      <w:r w:rsidRPr="000D59A2">
        <w:rPr>
          <w:rFonts w:ascii="Times New Roman" w:hAnsi="Times New Roman" w:cs="Times New Roman"/>
          <w:color w:val="000000"/>
          <w:sz w:val="28"/>
          <w:szCs w:val="28"/>
        </w:rPr>
        <w:t>3</w:t>
      </w:r>
    </w:p>
    <w:p w:rsidR="007852E6" w:rsidRPr="007852E6" w:rsidRDefault="007852E6" w:rsidP="007852E6">
      <w:pPr>
        <w:autoSpaceDE w:val="0"/>
        <w:autoSpaceDN w:val="0"/>
        <w:adjustRightInd w:val="0"/>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rPr>
        <w:t>Глава</w:t>
      </w:r>
      <w:r w:rsidRPr="007852E6">
        <w:rPr>
          <w:rFonts w:ascii="Times New Roman" w:hAnsi="Times New Roman" w:cs="Times New Roman"/>
          <w:color w:val="000000"/>
          <w:sz w:val="28"/>
          <w:szCs w:val="28"/>
          <w:lang w:val="en-US"/>
        </w:rPr>
        <w:t xml:space="preserve"> 1: Auxiliary languages……………………………………</w:t>
      </w:r>
      <w:proofErr w:type="gramStart"/>
      <w:r w:rsidRPr="007852E6">
        <w:rPr>
          <w:rFonts w:ascii="Times New Roman" w:hAnsi="Times New Roman" w:cs="Times New Roman"/>
          <w:color w:val="000000"/>
          <w:sz w:val="28"/>
          <w:szCs w:val="28"/>
          <w:lang w:val="en-US"/>
        </w:rPr>
        <w:t>…….</w:t>
      </w:r>
      <w:proofErr w:type="gramEnd"/>
      <w:r w:rsidRPr="007852E6">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GB"/>
        </w:rPr>
        <w:t>…</w:t>
      </w:r>
      <w:r w:rsidRPr="007852E6">
        <w:rPr>
          <w:rFonts w:ascii="Times New Roman" w:hAnsi="Times New Roman" w:cs="Times New Roman"/>
          <w:color w:val="000000"/>
          <w:sz w:val="28"/>
          <w:szCs w:val="28"/>
          <w:lang w:val="en-US"/>
        </w:rPr>
        <w:t>…….</w:t>
      </w:r>
      <w:r w:rsidR="005B19D8">
        <w:rPr>
          <w:rFonts w:ascii="Times New Roman" w:hAnsi="Times New Roman" w:cs="Times New Roman"/>
          <w:color w:val="000000"/>
          <w:sz w:val="28"/>
          <w:szCs w:val="28"/>
          <w:lang w:val="en-US"/>
        </w:rPr>
        <w:t>5</w:t>
      </w:r>
    </w:p>
    <w:p w:rsidR="007852E6" w:rsidRPr="007852E6" w:rsidRDefault="007852E6" w:rsidP="007852E6">
      <w:pPr>
        <w:autoSpaceDE w:val="0"/>
        <w:autoSpaceDN w:val="0"/>
        <w:adjustRightInd w:val="0"/>
        <w:spacing w:line="360" w:lineRule="auto"/>
        <w:rPr>
          <w:rFonts w:ascii="Times New Roman" w:hAnsi="Times New Roman" w:cs="Times New Roman"/>
          <w:color w:val="000000"/>
          <w:sz w:val="28"/>
          <w:szCs w:val="28"/>
          <w:lang w:val="en-US"/>
        </w:rPr>
      </w:pPr>
      <w:proofErr w:type="spellStart"/>
      <w:r w:rsidRPr="007852E6">
        <w:rPr>
          <w:rFonts w:ascii="Times New Roman" w:hAnsi="Times New Roman" w:cs="Times New Roman"/>
          <w:color w:val="000000"/>
          <w:sz w:val="28"/>
          <w:szCs w:val="28"/>
          <w:lang w:val="en-US"/>
        </w:rPr>
        <w:t>Volapük</w:t>
      </w:r>
      <w:proofErr w:type="spellEnd"/>
      <w:r w:rsidRPr="007852E6">
        <w:rPr>
          <w:rFonts w:ascii="Times New Roman" w:hAnsi="Times New Roman" w:cs="Times New Roman"/>
          <w:color w:val="000000"/>
          <w:sz w:val="28"/>
          <w:szCs w:val="28"/>
          <w:lang w:val="en-US"/>
        </w:rPr>
        <w:t>……………………………………………………………………………</w:t>
      </w:r>
      <w:r w:rsidR="005B19D8">
        <w:rPr>
          <w:rFonts w:ascii="Times New Roman" w:hAnsi="Times New Roman" w:cs="Times New Roman"/>
          <w:color w:val="000000"/>
          <w:sz w:val="28"/>
          <w:szCs w:val="28"/>
          <w:lang w:val="en-US"/>
        </w:rPr>
        <w:t>6</w:t>
      </w:r>
    </w:p>
    <w:p w:rsidR="007852E6" w:rsidRPr="007852E6" w:rsidRDefault="007852E6" w:rsidP="007852E6">
      <w:pPr>
        <w:autoSpaceDE w:val="0"/>
        <w:autoSpaceDN w:val="0"/>
        <w:adjustRightInd w:val="0"/>
        <w:spacing w:line="360" w:lineRule="auto"/>
        <w:rPr>
          <w:rFonts w:ascii="Times New Roman" w:hAnsi="Times New Roman" w:cs="Times New Roman"/>
          <w:color w:val="000000"/>
          <w:sz w:val="28"/>
          <w:szCs w:val="28"/>
          <w:lang w:val="en-US"/>
        </w:rPr>
      </w:pPr>
      <w:r w:rsidRPr="007852E6">
        <w:rPr>
          <w:rFonts w:ascii="Times New Roman" w:hAnsi="Times New Roman" w:cs="Times New Roman"/>
          <w:color w:val="000000"/>
          <w:sz w:val="28"/>
          <w:szCs w:val="28"/>
          <w:lang w:val="en-US"/>
        </w:rPr>
        <w:t>Esperanto …………………………………………………………………………</w:t>
      </w:r>
      <w:r w:rsidR="005B19D8">
        <w:rPr>
          <w:rFonts w:ascii="Times New Roman" w:hAnsi="Times New Roman" w:cs="Times New Roman"/>
          <w:color w:val="000000"/>
          <w:sz w:val="28"/>
          <w:szCs w:val="28"/>
          <w:lang w:val="en-US"/>
        </w:rPr>
        <w:t>8</w:t>
      </w:r>
    </w:p>
    <w:p w:rsidR="007852E6" w:rsidRPr="007852E6" w:rsidRDefault="007852E6" w:rsidP="007852E6">
      <w:pPr>
        <w:autoSpaceDE w:val="0"/>
        <w:autoSpaceDN w:val="0"/>
        <w:adjustRightInd w:val="0"/>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rPr>
        <w:t>Глава</w:t>
      </w:r>
      <w:r w:rsidRPr="007852E6">
        <w:rPr>
          <w:rFonts w:ascii="Times New Roman" w:hAnsi="Times New Roman" w:cs="Times New Roman"/>
          <w:color w:val="000000"/>
          <w:sz w:val="28"/>
          <w:szCs w:val="28"/>
          <w:lang w:val="en-US"/>
        </w:rPr>
        <w:t xml:space="preserve"> 2: Artlangs</w:t>
      </w:r>
      <w:proofErr w:type="gramStart"/>
      <w:r w:rsidRPr="007852E6">
        <w:rPr>
          <w:rFonts w:ascii="Times New Roman" w:hAnsi="Times New Roman" w:cs="Times New Roman"/>
          <w:color w:val="000000"/>
          <w:sz w:val="28"/>
          <w:szCs w:val="28"/>
          <w:lang w:val="en-US"/>
        </w:rPr>
        <w:t>…….</w:t>
      </w:r>
      <w:proofErr w:type="gramEnd"/>
      <w:r w:rsidRPr="007852E6">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w:t>
      </w:r>
      <w:r w:rsidRPr="007852E6">
        <w:rPr>
          <w:rFonts w:ascii="Times New Roman" w:hAnsi="Times New Roman" w:cs="Times New Roman"/>
          <w:color w:val="000000"/>
          <w:sz w:val="28"/>
          <w:szCs w:val="28"/>
          <w:lang w:val="en-US"/>
        </w:rPr>
        <w:t>…</w:t>
      </w:r>
      <w:r w:rsidR="005B19D8">
        <w:rPr>
          <w:rFonts w:ascii="Times New Roman" w:hAnsi="Times New Roman" w:cs="Times New Roman"/>
          <w:color w:val="000000"/>
          <w:sz w:val="28"/>
          <w:szCs w:val="28"/>
          <w:lang w:val="en-US"/>
        </w:rPr>
        <w:t>..10</w:t>
      </w:r>
    </w:p>
    <w:p w:rsidR="007852E6" w:rsidRPr="007852E6" w:rsidRDefault="007852E6" w:rsidP="007852E6">
      <w:pPr>
        <w:autoSpaceDE w:val="0"/>
        <w:autoSpaceDN w:val="0"/>
        <w:adjustRightInd w:val="0"/>
        <w:spacing w:line="360" w:lineRule="auto"/>
        <w:rPr>
          <w:rFonts w:ascii="Times New Roman" w:hAnsi="Times New Roman" w:cs="Times New Roman"/>
          <w:color w:val="000000"/>
          <w:sz w:val="28"/>
          <w:szCs w:val="28"/>
          <w:lang w:val="en-US"/>
        </w:rPr>
      </w:pPr>
      <w:r w:rsidRPr="007852E6">
        <w:rPr>
          <w:rFonts w:ascii="Times New Roman" w:hAnsi="Times New Roman" w:cs="Times New Roman"/>
          <w:color w:val="000000"/>
          <w:sz w:val="28"/>
          <w:szCs w:val="28"/>
          <w:lang w:val="en-US"/>
        </w:rPr>
        <w:t>Newspeak…………………………………………………………………</w:t>
      </w:r>
      <w:proofErr w:type="gramStart"/>
      <w:r w:rsidRPr="007852E6">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w:t>
      </w:r>
      <w:proofErr w:type="gramEnd"/>
      <w:r w:rsidRPr="007852E6">
        <w:rPr>
          <w:rFonts w:ascii="Times New Roman" w:hAnsi="Times New Roman" w:cs="Times New Roman"/>
          <w:color w:val="000000"/>
          <w:sz w:val="28"/>
          <w:szCs w:val="28"/>
          <w:lang w:val="en-US"/>
        </w:rPr>
        <w:t>….1</w:t>
      </w:r>
      <w:r w:rsidR="005B19D8">
        <w:rPr>
          <w:rFonts w:ascii="Times New Roman" w:hAnsi="Times New Roman" w:cs="Times New Roman"/>
          <w:color w:val="000000"/>
          <w:sz w:val="28"/>
          <w:szCs w:val="28"/>
          <w:lang w:val="en-US"/>
        </w:rPr>
        <w:t>1</w:t>
      </w:r>
    </w:p>
    <w:p w:rsidR="007852E6" w:rsidRPr="007852E6" w:rsidRDefault="007852E6" w:rsidP="007852E6">
      <w:pPr>
        <w:autoSpaceDE w:val="0"/>
        <w:autoSpaceDN w:val="0"/>
        <w:adjustRightInd w:val="0"/>
        <w:spacing w:line="360" w:lineRule="auto"/>
        <w:rPr>
          <w:rFonts w:ascii="Times New Roman" w:hAnsi="Times New Roman" w:cs="Times New Roman"/>
          <w:color w:val="000000"/>
          <w:sz w:val="28"/>
          <w:szCs w:val="28"/>
          <w:lang w:val="en-US"/>
        </w:rPr>
      </w:pPr>
      <w:r w:rsidRPr="007852E6">
        <w:rPr>
          <w:rFonts w:ascii="Times New Roman" w:hAnsi="Times New Roman" w:cs="Times New Roman"/>
          <w:color w:val="000000"/>
          <w:sz w:val="28"/>
          <w:szCs w:val="28"/>
          <w:lang w:val="en-US"/>
        </w:rPr>
        <w:t>Language in propaganda…………………………………………………………1</w:t>
      </w:r>
      <w:r w:rsidR="005B19D8">
        <w:rPr>
          <w:rFonts w:ascii="Times New Roman" w:hAnsi="Times New Roman" w:cs="Times New Roman"/>
          <w:color w:val="000000"/>
          <w:sz w:val="28"/>
          <w:szCs w:val="28"/>
          <w:lang w:val="en-US"/>
        </w:rPr>
        <w:t>4</w:t>
      </w:r>
    </w:p>
    <w:p w:rsidR="007852E6" w:rsidRPr="000D59A2" w:rsidRDefault="007852E6" w:rsidP="007852E6">
      <w:pPr>
        <w:autoSpaceDE w:val="0"/>
        <w:autoSpaceDN w:val="0"/>
        <w:adjustRightInd w:val="0"/>
        <w:spacing w:line="360" w:lineRule="auto"/>
        <w:rPr>
          <w:rFonts w:ascii="Times New Roman" w:hAnsi="Times New Roman" w:cs="Times New Roman"/>
          <w:color w:val="000000"/>
          <w:sz w:val="28"/>
          <w:szCs w:val="28"/>
          <w:lang w:val="en-US"/>
        </w:rPr>
      </w:pPr>
      <w:r w:rsidRPr="007852E6">
        <w:rPr>
          <w:rFonts w:ascii="Times New Roman" w:hAnsi="Times New Roman" w:cs="Times New Roman"/>
          <w:color w:val="000000"/>
          <w:sz w:val="28"/>
          <w:szCs w:val="28"/>
          <w:lang w:val="en-US"/>
        </w:rPr>
        <w:t>Nadsat</w:t>
      </w:r>
      <w:r w:rsidRPr="000D59A2">
        <w:rPr>
          <w:rFonts w:ascii="Times New Roman" w:hAnsi="Times New Roman" w:cs="Times New Roman"/>
          <w:color w:val="000000"/>
          <w:sz w:val="28"/>
          <w:szCs w:val="28"/>
          <w:lang w:val="en-US"/>
        </w:rPr>
        <w:t xml:space="preserve"> ……………………………………………………………………………</w:t>
      </w:r>
      <w:r w:rsidR="005B19D8" w:rsidRPr="000D59A2">
        <w:rPr>
          <w:rFonts w:ascii="Times New Roman" w:hAnsi="Times New Roman" w:cs="Times New Roman"/>
          <w:color w:val="000000"/>
          <w:sz w:val="28"/>
          <w:szCs w:val="28"/>
          <w:lang w:val="en-US"/>
        </w:rPr>
        <w:t>21</w:t>
      </w:r>
    </w:p>
    <w:p w:rsidR="007852E6" w:rsidRPr="000D59A2" w:rsidRDefault="007852E6" w:rsidP="007852E6">
      <w:pPr>
        <w:autoSpaceDE w:val="0"/>
        <w:autoSpaceDN w:val="0"/>
        <w:adjustRightInd w:val="0"/>
        <w:spacing w:line="360" w:lineRule="auto"/>
        <w:rPr>
          <w:rFonts w:ascii="Times New Roman" w:hAnsi="Times New Roman" w:cs="Times New Roman"/>
          <w:color w:val="000000"/>
          <w:sz w:val="28"/>
          <w:szCs w:val="28"/>
          <w:lang w:val="en-US"/>
        </w:rPr>
      </w:pPr>
      <w:proofErr w:type="spellStart"/>
      <w:r w:rsidRPr="007852E6">
        <w:rPr>
          <w:rFonts w:ascii="Times New Roman" w:hAnsi="Times New Roman" w:cs="Times New Roman"/>
          <w:color w:val="000000"/>
          <w:sz w:val="28"/>
          <w:szCs w:val="28"/>
          <w:lang w:val="en-US"/>
        </w:rPr>
        <w:t>Simlish</w:t>
      </w:r>
      <w:proofErr w:type="spellEnd"/>
      <w:r w:rsidRPr="000D59A2">
        <w:rPr>
          <w:rFonts w:ascii="Times New Roman" w:hAnsi="Times New Roman" w:cs="Times New Roman"/>
          <w:color w:val="000000"/>
          <w:sz w:val="28"/>
          <w:szCs w:val="28"/>
          <w:lang w:val="en-US"/>
        </w:rPr>
        <w:t>……………………………………………………………………………2</w:t>
      </w:r>
      <w:r w:rsidR="005B19D8" w:rsidRPr="000D59A2">
        <w:rPr>
          <w:rFonts w:ascii="Times New Roman" w:hAnsi="Times New Roman" w:cs="Times New Roman"/>
          <w:color w:val="000000"/>
          <w:sz w:val="28"/>
          <w:szCs w:val="28"/>
          <w:lang w:val="en-US"/>
        </w:rPr>
        <w:t>4</w:t>
      </w:r>
    </w:p>
    <w:p w:rsidR="007852E6" w:rsidRPr="000D59A2" w:rsidRDefault="007852E6" w:rsidP="007852E6">
      <w:pPr>
        <w:autoSpaceDE w:val="0"/>
        <w:autoSpaceDN w:val="0"/>
        <w:adjustRightInd w:val="0"/>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rPr>
        <w:t>Вывод</w:t>
      </w:r>
      <w:r w:rsidRPr="000D59A2">
        <w:rPr>
          <w:rFonts w:ascii="Times New Roman" w:hAnsi="Times New Roman" w:cs="Times New Roman"/>
          <w:color w:val="000000"/>
          <w:sz w:val="28"/>
          <w:szCs w:val="28"/>
          <w:lang w:val="en-US"/>
        </w:rPr>
        <w:t>………………………………………………………………………</w:t>
      </w:r>
      <w:proofErr w:type="gramStart"/>
      <w:r w:rsidRPr="000D59A2">
        <w:rPr>
          <w:rFonts w:ascii="Times New Roman" w:hAnsi="Times New Roman" w:cs="Times New Roman"/>
          <w:color w:val="000000"/>
          <w:sz w:val="28"/>
          <w:szCs w:val="28"/>
          <w:lang w:val="en-US"/>
        </w:rPr>
        <w:t>…….</w:t>
      </w:r>
      <w:proofErr w:type="gramEnd"/>
      <w:r w:rsidRPr="000D59A2">
        <w:rPr>
          <w:rFonts w:ascii="Times New Roman" w:hAnsi="Times New Roman" w:cs="Times New Roman"/>
          <w:color w:val="000000"/>
          <w:sz w:val="28"/>
          <w:szCs w:val="28"/>
          <w:lang w:val="en-US"/>
        </w:rPr>
        <w:t>.2</w:t>
      </w:r>
      <w:r w:rsidR="005B19D8" w:rsidRPr="000D59A2">
        <w:rPr>
          <w:rFonts w:ascii="Times New Roman" w:hAnsi="Times New Roman" w:cs="Times New Roman"/>
          <w:color w:val="000000"/>
          <w:sz w:val="28"/>
          <w:szCs w:val="28"/>
          <w:lang w:val="en-US"/>
        </w:rPr>
        <w:t>6</w:t>
      </w:r>
    </w:p>
    <w:p w:rsidR="007852E6" w:rsidRPr="009762B0" w:rsidRDefault="007852E6" w:rsidP="007852E6">
      <w:pPr>
        <w:autoSpaceDE w:val="0"/>
        <w:autoSpaceDN w:val="0"/>
        <w:adjustRightInd w:val="0"/>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rPr>
        <w:t>Список</w:t>
      </w:r>
      <w:r w:rsidRPr="000D59A2">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литературы</w:t>
      </w:r>
      <w:r w:rsidRPr="000D59A2">
        <w:rPr>
          <w:rFonts w:ascii="Times New Roman" w:hAnsi="Times New Roman" w:cs="Times New Roman"/>
          <w:color w:val="000000"/>
          <w:sz w:val="28"/>
          <w:szCs w:val="28"/>
          <w:lang w:val="en-US"/>
        </w:rPr>
        <w:t>……………………………………………</w:t>
      </w:r>
      <w:proofErr w:type="gramStart"/>
      <w:r w:rsidRPr="000D59A2">
        <w:rPr>
          <w:rFonts w:ascii="Times New Roman" w:hAnsi="Times New Roman" w:cs="Times New Roman"/>
          <w:color w:val="000000"/>
          <w:sz w:val="28"/>
          <w:szCs w:val="28"/>
          <w:lang w:val="en-US"/>
        </w:rPr>
        <w:t>…….</w:t>
      </w:r>
      <w:proofErr w:type="gramEnd"/>
      <w:r w:rsidRPr="000D59A2">
        <w:rPr>
          <w:rFonts w:ascii="Times New Roman" w:hAnsi="Times New Roman" w:cs="Times New Roman"/>
          <w:color w:val="000000"/>
          <w:sz w:val="28"/>
          <w:szCs w:val="28"/>
          <w:lang w:val="en-US"/>
        </w:rPr>
        <w:t xml:space="preserve">.………… </w:t>
      </w:r>
      <w:r w:rsidRPr="009762B0">
        <w:rPr>
          <w:rFonts w:ascii="Times New Roman" w:hAnsi="Times New Roman" w:cs="Times New Roman"/>
          <w:color w:val="000000"/>
          <w:sz w:val="28"/>
          <w:szCs w:val="28"/>
          <w:lang w:val="en-US"/>
        </w:rPr>
        <w:t>2</w:t>
      </w:r>
      <w:r w:rsidR="005B19D8" w:rsidRPr="009762B0">
        <w:rPr>
          <w:rFonts w:ascii="Times New Roman" w:hAnsi="Times New Roman" w:cs="Times New Roman"/>
          <w:color w:val="000000"/>
          <w:sz w:val="28"/>
          <w:szCs w:val="28"/>
          <w:lang w:val="en-US"/>
        </w:rPr>
        <w:t>8</w:t>
      </w:r>
    </w:p>
    <w:p w:rsidR="007852E6" w:rsidRPr="005B19D8" w:rsidRDefault="007852E6" w:rsidP="007852E6">
      <w:pPr>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w:t>
      </w:r>
      <w:r w:rsidRPr="007852E6">
        <w:rPr>
          <w:rFonts w:ascii="Times New Roman" w:hAnsi="Times New Roman" w:cs="Times New Roman"/>
          <w:color w:val="000000"/>
          <w:sz w:val="28"/>
          <w:szCs w:val="28"/>
        </w:rPr>
        <w:t xml:space="preserve">1…………………………………………………………………… </w:t>
      </w:r>
      <w:r w:rsidR="005B19D8" w:rsidRPr="005B19D8">
        <w:rPr>
          <w:rFonts w:ascii="Times New Roman" w:hAnsi="Times New Roman" w:cs="Times New Roman"/>
          <w:color w:val="000000"/>
          <w:sz w:val="28"/>
          <w:szCs w:val="28"/>
        </w:rPr>
        <w:t>29</w:t>
      </w:r>
    </w:p>
    <w:p w:rsidR="007852E6" w:rsidRPr="0060539A" w:rsidRDefault="007852E6" w:rsidP="007852E6">
      <w:pPr>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Приложение</w:t>
      </w:r>
      <w:r w:rsidRPr="007852E6">
        <w:rPr>
          <w:rFonts w:ascii="Times New Roman" w:hAnsi="Times New Roman" w:cs="Times New Roman"/>
          <w:color w:val="000000"/>
          <w:sz w:val="28"/>
          <w:szCs w:val="28"/>
        </w:rPr>
        <w:t xml:space="preserve"> 2……………………………………………………</w:t>
      </w:r>
      <w:r w:rsidR="009762B0" w:rsidRPr="007852E6">
        <w:rPr>
          <w:rFonts w:ascii="Times New Roman" w:hAnsi="Times New Roman" w:cs="Times New Roman"/>
          <w:color w:val="000000"/>
          <w:sz w:val="28"/>
          <w:szCs w:val="28"/>
        </w:rPr>
        <w:t>……</w:t>
      </w:r>
      <w:r w:rsidRPr="007852E6">
        <w:rPr>
          <w:rFonts w:ascii="Times New Roman" w:hAnsi="Times New Roman" w:cs="Times New Roman"/>
          <w:color w:val="000000"/>
          <w:sz w:val="28"/>
          <w:szCs w:val="28"/>
        </w:rPr>
        <w:t>…………</w:t>
      </w:r>
      <w:r w:rsidR="005B19D8" w:rsidRPr="005B19D8">
        <w:rPr>
          <w:rFonts w:ascii="Times New Roman" w:hAnsi="Times New Roman" w:cs="Times New Roman"/>
          <w:color w:val="000000"/>
          <w:sz w:val="28"/>
          <w:szCs w:val="28"/>
        </w:rPr>
        <w:t>3</w:t>
      </w:r>
      <w:r w:rsidR="005B19D8" w:rsidRPr="0060539A">
        <w:rPr>
          <w:rFonts w:ascii="Times New Roman" w:hAnsi="Times New Roman" w:cs="Times New Roman"/>
          <w:color w:val="000000"/>
          <w:sz w:val="28"/>
          <w:szCs w:val="28"/>
        </w:rPr>
        <w:t>0</w:t>
      </w:r>
    </w:p>
    <w:p w:rsidR="007852E6" w:rsidRPr="005B19D8" w:rsidRDefault="007852E6" w:rsidP="007852E6">
      <w:pPr>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Приложение</w:t>
      </w:r>
      <w:r w:rsidRPr="005B19D8">
        <w:rPr>
          <w:rFonts w:ascii="Times New Roman" w:hAnsi="Times New Roman" w:cs="Times New Roman"/>
          <w:color w:val="000000"/>
          <w:sz w:val="28"/>
          <w:szCs w:val="28"/>
        </w:rPr>
        <w:t xml:space="preserve"> 3……………………………………………………</w:t>
      </w:r>
      <w:proofErr w:type="gramStart"/>
      <w:r w:rsidRPr="005B19D8">
        <w:rPr>
          <w:rFonts w:ascii="Times New Roman" w:hAnsi="Times New Roman" w:cs="Times New Roman"/>
          <w:color w:val="000000"/>
          <w:sz w:val="28"/>
          <w:szCs w:val="28"/>
        </w:rPr>
        <w:t>…….</w:t>
      </w:r>
      <w:proofErr w:type="gramEnd"/>
      <w:r w:rsidRPr="005B19D8">
        <w:rPr>
          <w:rFonts w:ascii="Times New Roman" w:hAnsi="Times New Roman" w:cs="Times New Roman"/>
          <w:color w:val="000000"/>
          <w:sz w:val="28"/>
          <w:szCs w:val="28"/>
        </w:rPr>
        <w:t>…………</w:t>
      </w:r>
      <w:r w:rsidR="005B19D8">
        <w:rPr>
          <w:rFonts w:ascii="Times New Roman" w:hAnsi="Times New Roman" w:cs="Times New Roman"/>
          <w:color w:val="000000"/>
          <w:sz w:val="28"/>
          <w:szCs w:val="28"/>
        </w:rPr>
        <w:t>31</w:t>
      </w:r>
    </w:p>
    <w:p w:rsidR="007852E6" w:rsidRPr="005B19D8" w:rsidRDefault="007852E6" w:rsidP="007852E6">
      <w:pPr>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Приложение</w:t>
      </w:r>
      <w:r w:rsidRPr="005B19D8">
        <w:rPr>
          <w:rFonts w:ascii="Times New Roman" w:hAnsi="Times New Roman" w:cs="Times New Roman"/>
          <w:color w:val="000000"/>
          <w:sz w:val="28"/>
          <w:szCs w:val="28"/>
        </w:rPr>
        <w:t xml:space="preserve"> 4 ……………………………………………………………………</w:t>
      </w:r>
      <w:r w:rsidR="005B19D8">
        <w:rPr>
          <w:rFonts w:ascii="Times New Roman" w:hAnsi="Times New Roman" w:cs="Times New Roman"/>
          <w:color w:val="000000"/>
          <w:sz w:val="28"/>
          <w:szCs w:val="28"/>
        </w:rPr>
        <w:t>34</w:t>
      </w:r>
    </w:p>
    <w:p w:rsidR="007852E6" w:rsidRPr="005B19D8" w:rsidRDefault="007852E6" w:rsidP="007852E6">
      <w:pPr>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Приложение</w:t>
      </w:r>
      <w:r w:rsidRPr="005B19D8">
        <w:rPr>
          <w:rFonts w:ascii="Times New Roman" w:hAnsi="Times New Roman" w:cs="Times New Roman"/>
          <w:color w:val="000000"/>
          <w:sz w:val="28"/>
          <w:szCs w:val="28"/>
        </w:rPr>
        <w:t xml:space="preserve"> 5……………………………………………………</w:t>
      </w:r>
      <w:proofErr w:type="gramStart"/>
      <w:r w:rsidRPr="005B19D8">
        <w:rPr>
          <w:rFonts w:ascii="Times New Roman" w:hAnsi="Times New Roman" w:cs="Times New Roman"/>
          <w:color w:val="000000"/>
          <w:sz w:val="28"/>
          <w:szCs w:val="28"/>
        </w:rPr>
        <w:t>…….</w:t>
      </w:r>
      <w:proofErr w:type="gramEnd"/>
      <w:r w:rsidRPr="005B19D8">
        <w:rPr>
          <w:rFonts w:ascii="Times New Roman" w:hAnsi="Times New Roman" w:cs="Times New Roman"/>
          <w:color w:val="000000"/>
          <w:sz w:val="28"/>
          <w:szCs w:val="28"/>
        </w:rPr>
        <w:t>…………</w:t>
      </w:r>
      <w:r w:rsidR="0060539A">
        <w:rPr>
          <w:rFonts w:ascii="Times New Roman" w:hAnsi="Times New Roman" w:cs="Times New Roman"/>
          <w:color w:val="000000"/>
          <w:sz w:val="28"/>
          <w:szCs w:val="28"/>
        </w:rPr>
        <w:t>37</w:t>
      </w:r>
    </w:p>
    <w:p w:rsidR="007852E6" w:rsidRPr="005B19D8" w:rsidRDefault="007852E6" w:rsidP="007852E6">
      <w:pPr>
        <w:autoSpaceDE w:val="0"/>
        <w:autoSpaceDN w:val="0"/>
        <w:adjustRightInd w:val="0"/>
        <w:spacing w:after="16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Приложение</w:t>
      </w:r>
      <w:r w:rsidRPr="005B19D8">
        <w:rPr>
          <w:rFonts w:ascii="Times New Roman" w:hAnsi="Times New Roman" w:cs="Times New Roman"/>
          <w:color w:val="000000"/>
          <w:sz w:val="28"/>
          <w:szCs w:val="28"/>
        </w:rPr>
        <w:t xml:space="preserve"> 6……………………………………………………</w:t>
      </w:r>
      <w:proofErr w:type="gramStart"/>
      <w:r w:rsidRPr="005B19D8">
        <w:rPr>
          <w:rFonts w:ascii="Times New Roman" w:hAnsi="Times New Roman" w:cs="Times New Roman"/>
          <w:color w:val="000000"/>
          <w:sz w:val="28"/>
          <w:szCs w:val="28"/>
        </w:rPr>
        <w:t>…….</w:t>
      </w:r>
      <w:proofErr w:type="gramEnd"/>
      <w:r w:rsidRPr="005B19D8">
        <w:rPr>
          <w:rFonts w:ascii="Times New Roman" w:hAnsi="Times New Roman" w:cs="Times New Roman"/>
          <w:color w:val="000000"/>
          <w:sz w:val="28"/>
          <w:szCs w:val="28"/>
        </w:rPr>
        <w:t>…………</w:t>
      </w:r>
      <w:r w:rsidR="0060539A">
        <w:rPr>
          <w:rFonts w:ascii="Times New Roman" w:hAnsi="Times New Roman" w:cs="Times New Roman"/>
          <w:color w:val="000000"/>
          <w:sz w:val="28"/>
          <w:szCs w:val="28"/>
        </w:rPr>
        <w:t>38</w:t>
      </w:r>
    </w:p>
    <w:p w:rsidR="007852E6" w:rsidRPr="005B19D8" w:rsidRDefault="007852E6" w:rsidP="007852E6">
      <w:pPr>
        <w:pStyle w:val="a3"/>
        <w:rPr>
          <w:noProof/>
        </w:rPr>
      </w:pPr>
    </w:p>
    <w:p w:rsidR="007852E6" w:rsidRPr="005B19D8" w:rsidRDefault="007852E6" w:rsidP="007852E6">
      <w:pPr>
        <w:autoSpaceDE w:val="0"/>
        <w:autoSpaceDN w:val="0"/>
        <w:adjustRightInd w:val="0"/>
        <w:rPr>
          <w:rFonts w:ascii="Helvetica Neue" w:hAnsi="Helvetica Neue" w:cs="Helvetica Neue"/>
          <w:b/>
          <w:bCs/>
          <w:color w:val="000000"/>
          <w:sz w:val="32"/>
          <w:szCs w:val="32"/>
        </w:rPr>
      </w:pPr>
    </w:p>
    <w:p w:rsidR="007852E6" w:rsidRPr="005B19D8" w:rsidRDefault="007852E6">
      <w:pPr>
        <w:rPr>
          <w:rFonts w:ascii="Helvetica Neue" w:hAnsi="Helvetica Neue" w:cs="Helvetica Neue"/>
          <w:b/>
          <w:bCs/>
          <w:color w:val="000000"/>
          <w:sz w:val="32"/>
          <w:szCs w:val="32"/>
        </w:rPr>
      </w:pPr>
      <w:r w:rsidRPr="005B19D8">
        <w:rPr>
          <w:rFonts w:ascii="Helvetica Neue" w:hAnsi="Helvetica Neue" w:cs="Helvetica Neue"/>
          <w:b/>
          <w:bCs/>
          <w:color w:val="000000"/>
          <w:sz w:val="32"/>
          <w:szCs w:val="32"/>
        </w:rPr>
        <w:br w:type="page"/>
      </w:r>
    </w:p>
    <w:p w:rsidR="007852E6" w:rsidRPr="007852E6" w:rsidRDefault="007852E6" w:rsidP="007852E6">
      <w:pPr>
        <w:autoSpaceDE w:val="0"/>
        <w:autoSpaceDN w:val="0"/>
        <w:adjustRightInd w:val="0"/>
        <w:rPr>
          <w:rFonts w:ascii="Helvetica Neue" w:hAnsi="Helvetica Neue" w:cs="Helvetica Neue"/>
          <w:b/>
          <w:bCs/>
          <w:color w:val="000000"/>
          <w:sz w:val="32"/>
          <w:szCs w:val="32"/>
        </w:rPr>
      </w:pPr>
      <w:r w:rsidRPr="007852E6">
        <w:rPr>
          <w:rFonts w:ascii="Helvetica Neue" w:hAnsi="Helvetica Neue" w:cs="Helvetica Neue"/>
          <w:b/>
          <w:bCs/>
          <w:color w:val="000000"/>
          <w:sz w:val="32"/>
          <w:szCs w:val="32"/>
        </w:rPr>
        <w:lastRenderedPageBreak/>
        <w:t>Введение</w:t>
      </w:r>
    </w:p>
    <w:p w:rsidR="007852E6" w:rsidRPr="007852E6" w:rsidRDefault="007852E6" w:rsidP="007852E6">
      <w:pPr>
        <w:autoSpaceDE w:val="0"/>
        <w:autoSpaceDN w:val="0"/>
        <w:adjustRightInd w:val="0"/>
        <w:rPr>
          <w:rFonts w:ascii="Helvetica Neue" w:hAnsi="Helvetica Neue" w:cs="Helvetica Neue"/>
          <w:b/>
          <w:bCs/>
          <w:color w:val="000000"/>
          <w:sz w:val="36"/>
          <w:szCs w:val="36"/>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 детстве мы все пытались создать свой язык. Но, </w:t>
      </w:r>
      <w:r w:rsidR="000D59A2">
        <w:rPr>
          <w:rFonts w:ascii="Times New Roman" w:hAnsi="Times New Roman" w:cs="Times New Roman"/>
          <w:color w:val="000000"/>
          <w:sz w:val="28"/>
          <w:szCs w:val="28"/>
        </w:rPr>
        <w:t>что,</w:t>
      </w:r>
      <w:r>
        <w:rPr>
          <w:rFonts w:ascii="Times New Roman" w:hAnsi="Times New Roman" w:cs="Times New Roman"/>
          <w:color w:val="000000"/>
          <w:sz w:val="28"/>
          <w:szCs w:val="28"/>
        </w:rPr>
        <w:t xml:space="preserve"> если мы были не единственными? Что если существует множество </w:t>
      </w:r>
      <w:r w:rsidR="000D59A2">
        <w:rPr>
          <w:rFonts w:ascii="Times New Roman" w:hAnsi="Times New Roman" w:cs="Times New Roman"/>
          <w:color w:val="000000"/>
          <w:sz w:val="28"/>
          <w:szCs w:val="28"/>
        </w:rPr>
        <w:t>искусственных</w:t>
      </w:r>
      <w:r>
        <w:rPr>
          <w:rFonts w:ascii="Times New Roman" w:hAnsi="Times New Roman" w:cs="Times New Roman"/>
          <w:color w:val="000000"/>
          <w:sz w:val="28"/>
          <w:szCs w:val="28"/>
        </w:rPr>
        <w:t>, придуманных языков. Их создали для книг, фильмов, игр и даже сумасшедших идей, как создание международного языка. Это и называется искусственны</w:t>
      </w:r>
      <w:r w:rsidR="00D8087F">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язык</w:t>
      </w:r>
      <w:r w:rsidR="00D8087F">
        <w:rPr>
          <w:rFonts w:ascii="Times New Roman" w:hAnsi="Times New Roman" w:cs="Times New Roman"/>
          <w:color w:val="000000"/>
          <w:sz w:val="28"/>
          <w:szCs w:val="28"/>
        </w:rPr>
        <w:t>ом</w:t>
      </w:r>
      <w:r>
        <w:rPr>
          <w:rFonts w:ascii="Times New Roman" w:hAnsi="Times New Roman" w:cs="Times New Roman"/>
          <w:color w:val="000000"/>
          <w:sz w:val="28"/>
          <w:szCs w:val="28"/>
        </w:rPr>
        <w:t>. Искусственный язык (</w:t>
      </w:r>
      <w:proofErr w:type="spellStart"/>
      <w:r>
        <w:rPr>
          <w:rFonts w:ascii="Times New Roman" w:hAnsi="Times New Roman" w:cs="Times New Roman"/>
          <w:color w:val="000000"/>
          <w:sz w:val="28"/>
          <w:szCs w:val="28"/>
        </w:rPr>
        <w:t>конланг</w:t>
      </w:r>
      <w:proofErr w:type="spellEnd"/>
      <w:r>
        <w:rPr>
          <w:rFonts w:ascii="Times New Roman" w:hAnsi="Times New Roman" w:cs="Times New Roman"/>
          <w:color w:val="000000"/>
          <w:sz w:val="28"/>
          <w:szCs w:val="28"/>
        </w:rPr>
        <w:t xml:space="preserve">, от англ. </w:t>
      </w:r>
      <w:proofErr w:type="spellStart"/>
      <w:r>
        <w:rPr>
          <w:rFonts w:ascii="Times New Roman" w:hAnsi="Times New Roman" w:cs="Times New Roman"/>
          <w:color w:val="000000"/>
          <w:sz w:val="28"/>
          <w:szCs w:val="28"/>
        </w:rPr>
        <w:t>conlang</w:t>
      </w:r>
      <w:proofErr w:type="spellEnd"/>
      <w:r>
        <w:rPr>
          <w:rFonts w:ascii="Times New Roman" w:hAnsi="Times New Roman" w:cs="Times New Roman"/>
          <w:color w:val="000000"/>
          <w:sz w:val="28"/>
          <w:szCs w:val="28"/>
        </w:rPr>
        <w:t>) язык, чья фонетика, грамматика и лексика, вместо того чтобы развиваться естественным путем, были изобретены. Искусственные языки так же называют запланированными, изобретенными и даже вымышленными.</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Все искусственные языки можно разделить следующим образом:</w:t>
      </w:r>
    </w:p>
    <w:p w:rsidR="007852E6" w:rsidRDefault="007852E6" w:rsidP="007852E6">
      <w:pPr>
        <w:numPr>
          <w:ilvl w:val="0"/>
          <w:numId w:val="1"/>
        </w:numPr>
        <w:tabs>
          <w:tab w:val="left" w:pos="20"/>
          <w:tab w:val="left" w:pos="229"/>
        </w:tabs>
        <w:autoSpaceDE w:val="0"/>
        <w:autoSpaceDN w:val="0"/>
        <w:adjustRightInd w:val="0"/>
        <w:spacing w:line="360" w:lineRule="auto"/>
        <w:ind w:left="229" w:hanging="230"/>
        <w:rPr>
          <w:rFonts w:ascii="Times New Roman" w:hAnsi="Times New Roman" w:cs="Times New Roman"/>
          <w:color w:val="000000"/>
          <w:sz w:val="28"/>
          <w:szCs w:val="28"/>
        </w:rPr>
      </w:pPr>
      <w:r>
        <w:rPr>
          <w:rFonts w:ascii="Times New Roman" w:hAnsi="Times New Roman" w:cs="Times New Roman"/>
          <w:color w:val="000000"/>
          <w:sz w:val="28"/>
          <w:szCs w:val="28"/>
        </w:rPr>
        <w:t xml:space="preserve">Международные языки или </w:t>
      </w:r>
      <w:proofErr w:type="spellStart"/>
      <w:r>
        <w:rPr>
          <w:rFonts w:ascii="Times New Roman" w:hAnsi="Times New Roman" w:cs="Times New Roman"/>
          <w:color w:val="000000"/>
          <w:sz w:val="28"/>
          <w:szCs w:val="28"/>
        </w:rPr>
        <w:t>ауксланги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auxiliary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languages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auxlang</w:t>
      </w:r>
      <w:proofErr w:type="spellEnd"/>
      <w:r>
        <w:rPr>
          <w:rFonts w:ascii="Times New Roman" w:hAnsi="Times New Roman" w:cs="Times New Roman"/>
          <w:color w:val="000000"/>
          <w:sz w:val="28"/>
          <w:szCs w:val="28"/>
        </w:rPr>
        <w:t>) созданные для международной коммуникации</w:t>
      </w:r>
    </w:p>
    <w:p w:rsidR="007852E6" w:rsidRDefault="007852E6" w:rsidP="007852E6">
      <w:pPr>
        <w:numPr>
          <w:ilvl w:val="0"/>
          <w:numId w:val="1"/>
        </w:numPr>
        <w:tabs>
          <w:tab w:val="left" w:pos="20"/>
          <w:tab w:val="left" w:pos="229"/>
        </w:tabs>
        <w:autoSpaceDE w:val="0"/>
        <w:autoSpaceDN w:val="0"/>
        <w:adjustRightInd w:val="0"/>
        <w:spacing w:line="360" w:lineRule="auto"/>
        <w:ind w:left="229" w:hanging="230"/>
        <w:rPr>
          <w:rFonts w:ascii="Times New Roman" w:hAnsi="Times New Roman" w:cs="Times New Roman"/>
          <w:color w:val="000000"/>
          <w:sz w:val="28"/>
          <w:szCs w:val="28"/>
        </w:rPr>
      </w:pPr>
      <w:r>
        <w:rPr>
          <w:rFonts w:ascii="Times New Roman" w:hAnsi="Times New Roman" w:cs="Times New Roman"/>
          <w:color w:val="000000"/>
          <w:sz w:val="28"/>
          <w:szCs w:val="28"/>
        </w:rPr>
        <w:t xml:space="preserve">Художественные языки или </w:t>
      </w:r>
      <w:proofErr w:type="spellStart"/>
      <w:r>
        <w:rPr>
          <w:rFonts w:ascii="Times New Roman" w:hAnsi="Times New Roman" w:cs="Times New Roman"/>
          <w:color w:val="000000"/>
          <w:sz w:val="28"/>
          <w:szCs w:val="28"/>
        </w:rPr>
        <w:t>арланги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artistic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languages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artlang</w:t>
      </w:r>
      <w:proofErr w:type="spellEnd"/>
      <w:r>
        <w:rPr>
          <w:rFonts w:ascii="Times New Roman" w:hAnsi="Times New Roman" w:cs="Times New Roman"/>
          <w:color w:val="000000"/>
          <w:sz w:val="28"/>
          <w:szCs w:val="28"/>
        </w:rPr>
        <w:t xml:space="preserve">) созданные для эстетического удовольствия </w:t>
      </w:r>
    </w:p>
    <w:p w:rsidR="007852E6" w:rsidRDefault="007852E6" w:rsidP="007852E6">
      <w:pPr>
        <w:numPr>
          <w:ilvl w:val="0"/>
          <w:numId w:val="1"/>
        </w:numPr>
        <w:tabs>
          <w:tab w:val="left" w:pos="20"/>
          <w:tab w:val="left" w:pos="229"/>
        </w:tabs>
        <w:autoSpaceDE w:val="0"/>
        <w:autoSpaceDN w:val="0"/>
        <w:adjustRightInd w:val="0"/>
        <w:spacing w:line="360" w:lineRule="auto"/>
        <w:ind w:left="229" w:hanging="230"/>
        <w:rPr>
          <w:rFonts w:ascii="Times New Roman" w:hAnsi="Times New Roman" w:cs="Times New Roman"/>
          <w:color w:val="000000"/>
          <w:sz w:val="28"/>
          <w:szCs w:val="28"/>
        </w:rPr>
      </w:pPr>
      <w:r>
        <w:rPr>
          <w:rFonts w:ascii="Times New Roman" w:hAnsi="Times New Roman" w:cs="Times New Roman"/>
          <w:color w:val="000000"/>
          <w:sz w:val="28"/>
          <w:szCs w:val="28"/>
        </w:rPr>
        <w:t>Инженерные языки (</w:t>
      </w:r>
      <w:proofErr w:type="spellStart"/>
      <w:r>
        <w:rPr>
          <w:rFonts w:ascii="Times New Roman" w:hAnsi="Times New Roman" w:cs="Times New Roman"/>
          <w:color w:val="000000"/>
          <w:sz w:val="28"/>
          <w:szCs w:val="28"/>
        </w:rPr>
        <w:t>engineering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languages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engelangs</w:t>
      </w:r>
      <w:proofErr w:type="spellEnd"/>
      <w:r>
        <w:rPr>
          <w:rFonts w:ascii="Times New Roman" w:hAnsi="Times New Roman" w:cs="Times New Roman"/>
          <w:color w:val="000000"/>
          <w:sz w:val="28"/>
          <w:szCs w:val="28"/>
        </w:rPr>
        <w:t>) созданные для экспериментов в области логики или философии</w:t>
      </w:r>
    </w:p>
    <w:p w:rsidR="007852E6" w:rsidRPr="007852E6" w:rsidRDefault="007852E6" w:rsidP="007852E6">
      <w:pPr>
        <w:tabs>
          <w:tab w:val="left" w:pos="20"/>
          <w:tab w:val="left" w:pos="229"/>
        </w:tabs>
        <w:autoSpaceDE w:val="0"/>
        <w:autoSpaceDN w:val="0"/>
        <w:adjustRightInd w:val="0"/>
        <w:spacing w:line="360" w:lineRule="auto"/>
        <w:ind w:left="229"/>
        <w:rPr>
          <w:rFonts w:ascii="Times New Roman" w:hAnsi="Times New Roman" w:cs="Times New Roman"/>
          <w:color w:val="000000"/>
          <w:sz w:val="28"/>
          <w:szCs w:val="28"/>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val="single" w:color="000000"/>
        </w:rPr>
        <w:t>Объект исследования</w:t>
      </w:r>
      <w:r>
        <w:rPr>
          <w:rFonts w:ascii="Times New Roman" w:hAnsi="Times New Roman" w:cs="Times New Roman"/>
          <w:color w:val="000000"/>
          <w:sz w:val="28"/>
          <w:szCs w:val="28"/>
          <w:u w:color="000000"/>
        </w:rPr>
        <w:t>: искусственные языки</w:t>
      </w:r>
    </w:p>
    <w:p w:rsidR="009762B0"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val="single" w:color="000000"/>
        </w:rPr>
        <w:t>Цель:</w:t>
      </w:r>
      <w:r>
        <w:rPr>
          <w:rFonts w:ascii="Times New Roman" w:hAnsi="Times New Roman" w:cs="Times New Roman"/>
          <w:color w:val="000000"/>
          <w:sz w:val="28"/>
          <w:szCs w:val="28"/>
          <w:u w:color="000000"/>
        </w:rPr>
        <w:t xml:space="preserve"> </w:t>
      </w:r>
      <w:r w:rsidR="009762B0" w:rsidRPr="009762B0">
        <w:rPr>
          <w:rFonts w:ascii="Times New Roman" w:hAnsi="Times New Roman" w:cs="Times New Roman"/>
          <w:color w:val="000000"/>
          <w:sz w:val="28"/>
          <w:szCs w:val="28"/>
          <w:u w:color="000000"/>
        </w:rPr>
        <w:t xml:space="preserve">исследовать явление «искусственные языки» на примерах </w:t>
      </w:r>
      <w:r w:rsidR="009762B0">
        <w:rPr>
          <w:rFonts w:ascii="Times New Roman" w:hAnsi="Times New Roman" w:cs="Times New Roman"/>
          <w:color w:val="000000"/>
          <w:sz w:val="28"/>
          <w:szCs w:val="28"/>
          <w:u w:color="000000"/>
        </w:rPr>
        <w:t xml:space="preserve">таких языков как Волапюк, Эсперанто, </w:t>
      </w:r>
      <w:proofErr w:type="spellStart"/>
      <w:r w:rsidR="009762B0">
        <w:rPr>
          <w:rFonts w:ascii="Times New Roman" w:hAnsi="Times New Roman" w:cs="Times New Roman"/>
          <w:color w:val="000000"/>
          <w:sz w:val="28"/>
          <w:szCs w:val="28"/>
          <w:u w:color="000000"/>
        </w:rPr>
        <w:t>Надсат</w:t>
      </w:r>
      <w:proofErr w:type="spellEnd"/>
      <w:r w:rsidR="009762B0">
        <w:rPr>
          <w:rFonts w:ascii="Times New Roman" w:hAnsi="Times New Roman" w:cs="Times New Roman"/>
          <w:color w:val="000000"/>
          <w:sz w:val="28"/>
          <w:szCs w:val="28"/>
          <w:u w:color="000000"/>
        </w:rPr>
        <w:t>, Новояз</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val="single" w:color="000000"/>
        </w:rPr>
      </w:pPr>
      <w:r>
        <w:rPr>
          <w:rFonts w:ascii="Times New Roman" w:hAnsi="Times New Roman" w:cs="Times New Roman"/>
          <w:color w:val="000000"/>
          <w:sz w:val="28"/>
          <w:szCs w:val="28"/>
          <w:u w:val="single" w:color="000000"/>
        </w:rPr>
        <w:t xml:space="preserve">Задачи: </w:t>
      </w:r>
    </w:p>
    <w:p w:rsidR="007852E6" w:rsidRDefault="007852E6" w:rsidP="007852E6">
      <w:pPr>
        <w:numPr>
          <w:ilvl w:val="0"/>
          <w:numId w:val="2"/>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Изучить литературу по данной теме</w:t>
      </w:r>
    </w:p>
    <w:p w:rsidR="007852E6" w:rsidRDefault="007852E6" w:rsidP="007852E6">
      <w:pPr>
        <w:numPr>
          <w:ilvl w:val="0"/>
          <w:numId w:val="2"/>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Рассмотреть такие языки в деталях</w:t>
      </w:r>
    </w:p>
    <w:p w:rsidR="009762B0" w:rsidRDefault="007852E6" w:rsidP="009762B0">
      <w:pPr>
        <w:numPr>
          <w:ilvl w:val="0"/>
          <w:numId w:val="2"/>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Подтвердить или опровергнуть мои гипотезы</w:t>
      </w:r>
      <w:r w:rsidR="009762B0" w:rsidRPr="009762B0">
        <w:rPr>
          <w:rFonts w:ascii="Times New Roman" w:hAnsi="Times New Roman" w:cs="Times New Roman"/>
          <w:color w:val="000000"/>
          <w:sz w:val="28"/>
          <w:szCs w:val="28"/>
          <w:u w:color="000000"/>
        </w:rPr>
        <w:t xml:space="preserve"> </w:t>
      </w:r>
    </w:p>
    <w:p w:rsidR="009762B0" w:rsidRDefault="009762B0" w:rsidP="009762B0">
      <w:pPr>
        <w:numPr>
          <w:ilvl w:val="0"/>
          <w:numId w:val="2"/>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Создать мини-словари для Новояза и </w:t>
      </w:r>
      <w:proofErr w:type="spellStart"/>
      <w:r>
        <w:rPr>
          <w:rFonts w:ascii="Times New Roman" w:hAnsi="Times New Roman" w:cs="Times New Roman"/>
          <w:color w:val="000000"/>
          <w:sz w:val="28"/>
          <w:szCs w:val="28"/>
          <w:u w:color="000000"/>
        </w:rPr>
        <w:t>Надсата</w:t>
      </w:r>
      <w:proofErr w:type="spellEnd"/>
    </w:p>
    <w:p w:rsidR="007852E6" w:rsidRDefault="007852E6" w:rsidP="007852E6">
      <w:pPr>
        <w:tabs>
          <w:tab w:val="left" w:pos="20"/>
          <w:tab w:val="left" w:pos="305"/>
        </w:tabs>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val="single" w:color="000000"/>
        </w:rPr>
        <w:lastRenderedPageBreak/>
        <w:t>Методы исследования:</w:t>
      </w:r>
      <w:r>
        <w:rPr>
          <w:rFonts w:ascii="Times New Roman" w:hAnsi="Times New Roman" w:cs="Times New Roman"/>
          <w:i/>
          <w:iCs/>
          <w:color w:val="000000"/>
          <w:sz w:val="28"/>
          <w:szCs w:val="28"/>
          <w:u w:color="000000"/>
        </w:rPr>
        <w:t xml:space="preserve"> </w:t>
      </w:r>
      <w:r>
        <w:rPr>
          <w:rFonts w:ascii="Times New Roman" w:hAnsi="Times New Roman" w:cs="Times New Roman"/>
          <w:color w:val="000000"/>
          <w:sz w:val="28"/>
          <w:szCs w:val="28"/>
          <w:u w:color="000000"/>
        </w:rPr>
        <w:t>поисковой, анализ, описание, сравнение, обобщение.</w:t>
      </w: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Default="007852E6" w:rsidP="007852E6">
      <w:pPr>
        <w:autoSpaceDE w:val="0"/>
        <w:autoSpaceDN w:val="0"/>
        <w:adjustRightInd w:val="0"/>
        <w:rPr>
          <w:rFonts w:ascii="Helvetica Neue" w:hAnsi="Helvetica Neue" w:cs="Helvetica Neue"/>
          <w:b/>
          <w:bCs/>
          <w:color w:val="000000"/>
          <w:sz w:val="36"/>
          <w:szCs w:val="36"/>
          <w:u w:color="000000"/>
        </w:rPr>
      </w:pPr>
    </w:p>
    <w:p w:rsidR="009762B0" w:rsidRDefault="009762B0" w:rsidP="007852E6">
      <w:pPr>
        <w:autoSpaceDE w:val="0"/>
        <w:autoSpaceDN w:val="0"/>
        <w:adjustRightInd w:val="0"/>
        <w:rPr>
          <w:rFonts w:ascii="Helvetica Neue" w:hAnsi="Helvetica Neue" w:cs="Helvetica Neue"/>
          <w:b/>
          <w:bCs/>
          <w:color w:val="000000"/>
          <w:sz w:val="36"/>
          <w:szCs w:val="36"/>
          <w:u w:color="000000"/>
        </w:rPr>
      </w:pPr>
    </w:p>
    <w:p w:rsidR="009762B0" w:rsidRDefault="009762B0" w:rsidP="007852E6">
      <w:pPr>
        <w:autoSpaceDE w:val="0"/>
        <w:autoSpaceDN w:val="0"/>
        <w:adjustRightInd w:val="0"/>
        <w:rPr>
          <w:rFonts w:ascii="Helvetica Neue" w:hAnsi="Helvetica Neue" w:cs="Helvetica Neue"/>
          <w:b/>
          <w:bCs/>
          <w:color w:val="000000"/>
          <w:sz w:val="36"/>
          <w:szCs w:val="36"/>
          <w:u w:color="000000"/>
        </w:rPr>
      </w:pPr>
    </w:p>
    <w:p w:rsidR="009762B0" w:rsidRDefault="009762B0" w:rsidP="007852E6">
      <w:pPr>
        <w:autoSpaceDE w:val="0"/>
        <w:autoSpaceDN w:val="0"/>
        <w:adjustRightInd w:val="0"/>
        <w:rPr>
          <w:rFonts w:ascii="Helvetica Neue" w:hAnsi="Helvetica Neue" w:cs="Helvetica Neue"/>
          <w:b/>
          <w:bCs/>
          <w:color w:val="000000"/>
          <w:sz w:val="36"/>
          <w:szCs w:val="36"/>
          <w:u w:color="000000"/>
        </w:rPr>
      </w:pPr>
    </w:p>
    <w:p w:rsidR="009762B0" w:rsidRPr="00D8087F" w:rsidRDefault="009762B0"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D8087F"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7852E6" w:rsidRDefault="007852E6" w:rsidP="007852E6">
      <w:pPr>
        <w:autoSpaceDE w:val="0"/>
        <w:autoSpaceDN w:val="0"/>
        <w:adjustRightInd w:val="0"/>
        <w:rPr>
          <w:rFonts w:ascii="Helvetica Neue" w:hAnsi="Helvetica Neue" w:cs="Helvetica Neue"/>
          <w:b/>
          <w:bCs/>
          <w:color w:val="000000"/>
          <w:sz w:val="28"/>
          <w:szCs w:val="28"/>
          <w:u w:color="000000"/>
          <w:lang w:val="en-US"/>
        </w:rPr>
      </w:pPr>
      <w:r w:rsidRPr="007852E6">
        <w:rPr>
          <w:rFonts w:ascii="Helvetica Neue" w:hAnsi="Helvetica Neue" w:cs="Helvetica Neue"/>
          <w:b/>
          <w:bCs/>
          <w:color w:val="000000"/>
          <w:sz w:val="28"/>
          <w:szCs w:val="28"/>
          <w:u w:color="000000"/>
          <w:lang w:val="en-US"/>
        </w:rPr>
        <w:lastRenderedPageBreak/>
        <w:t>Auxiliary languages</w:t>
      </w:r>
    </w:p>
    <w:p w:rsidR="007852E6" w:rsidRPr="007852E6" w:rsidRDefault="007852E6" w:rsidP="007852E6">
      <w:pPr>
        <w:autoSpaceDE w:val="0"/>
        <w:autoSpaceDN w:val="0"/>
        <w:adjustRightInd w:val="0"/>
        <w:rPr>
          <w:rFonts w:ascii="Helvetica Neue" w:hAnsi="Helvetica Neue" w:cs="Helvetica Neue"/>
          <w:color w:val="000000"/>
          <w:sz w:val="22"/>
          <w:szCs w:val="22"/>
          <w:u w:color="000000"/>
          <w:lang w:val="en-US"/>
        </w:rPr>
      </w:pPr>
    </w:p>
    <w:p w:rsidR="007852E6" w:rsidRPr="007852E6" w:rsidRDefault="007852E6" w:rsidP="007852E6">
      <w:pPr>
        <w:autoSpaceDE w:val="0"/>
        <w:autoSpaceDN w:val="0"/>
        <w:adjustRightInd w:val="0"/>
        <w:spacing w:line="360" w:lineRule="auto"/>
        <w:jc w:val="right"/>
        <w:rPr>
          <w:rFonts w:ascii="Times New Roman" w:hAnsi="Times New Roman" w:cs="Times New Roman"/>
          <w:i/>
          <w:iCs/>
          <w:color w:val="000000"/>
          <w:sz w:val="28"/>
          <w:szCs w:val="28"/>
          <w:u w:color="000000"/>
          <w:lang w:val="en-US"/>
        </w:rPr>
      </w:pPr>
      <w:r w:rsidRPr="007852E6">
        <w:rPr>
          <w:rFonts w:ascii="Times New Roman" w:hAnsi="Times New Roman" w:cs="Times New Roman"/>
          <w:i/>
          <w:iCs/>
          <w:color w:val="000000"/>
          <w:sz w:val="28"/>
          <w:szCs w:val="28"/>
          <w:u w:color="000000"/>
          <w:lang w:val="en-US"/>
        </w:rPr>
        <w:t>«That international auxiliary language is best which in every point offers the greatest facility to the greatest number»</w:t>
      </w:r>
    </w:p>
    <w:p w:rsidR="007852E6" w:rsidRDefault="007852E6" w:rsidP="007852E6">
      <w:pPr>
        <w:autoSpaceDE w:val="0"/>
        <w:autoSpaceDN w:val="0"/>
        <w:adjustRightInd w:val="0"/>
        <w:spacing w:line="360" w:lineRule="auto"/>
        <w:jc w:val="right"/>
        <w:rPr>
          <w:rFonts w:ascii="Times New Roman" w:hAnsi="Times New Roman" w:cs="Times New Roman"/>
          <w:i/>
          <w:iCs/>
          <w:color w:val="000000"/>
          <w:sz w:val="28"/>
          <w:szCs w:val="28"/>
          <w:u w:color="000000"/>
        </w:rPr>
      </w:pPr>
      <w:proofErr w:type="spellStart"/>
      <w:r>
        <w:rPr>
          <w:rFonts w:ascii="Times New Roman" w:hAnsi="Times New Roman" w:cs="Times New Roman"/>
          <w:i/>
          <w:iCs/>
          <w:color w:val="000000"/>
          <w:sz w:val="28"/>
          <w:szCs w:val="28"/>
          <w:u w:color="000000"/>
        </w:rPr>
        <w:t>Otto</w:t>
      </w:r>
      <w:proofErr w:type="spellEnd"/>
      <w:r>
        <w:rPr>
          <w:rFonts w:ascii="Times New Roman" w:hAnsi="Times New Roman" w:cs="Times New Roman"/>
          <w:i/>
          <w:iCs/>
          <w:color w:val="000000"/>
          <w:sz w:val="28"/>
          <w:szCs w:val="28"/>
          <w:u w:color="000000"/>
        </w:rPr>
        <w:t xml:space="preserve"> </w:t>
      </w:r>
      <w:proofErr w:type="spellStart"/>
      <w:r>
        <w:rPr>
          <w:rFonts w:ascii="Times New Roman" w:hAnsi="Times New Roman" w:cs="Times New Roman"/>
          <w:i/>
          <w:iCs/>
          <w:color w:val="000000"/>
          <w:sz w:val="28"/>
          <w:szCs w:val="28"/>
          <w:u w:color="000000"/>
        </w:rPr>
        <w:t>Jespersen</w:t>
      </w:r>
      <w:proofErr w:type="spellEnd"/>
      <w:r>
        <w:rPr>
          <w:rFonts w:ascii="Times New Roman" w:hAnsi="Times New Roman" w:cs="Times New Roman"/>
          <w:i/>
          <w:iCs/>
          <w:color w:val="000000"/>
          <w:sz w:val="28"/>
          <w:szCs w:val="28"/>
          <w:u w:color="000000"/>
        </w:rPr>
        <w:t>, 1908</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Международные языки (</w:t>
      </w:r>
      <w:proofErr w:type="spellStart"/>
      <w:r>
        <w:rPr>
          <w:rFonts w:ascii="Times New Roman" w:hAnsi="Times New Roman" w:cs="Times New Roman"/>
          <w:color w:val="000000"/>
          <w:sz w:val="28"/>
          <w:szCs w:val="28"/>
          <w:u w:color="000000"/>
        </w:rPr>
        <w:t>International</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Auxiliary</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Languages</w:t>
      </w:r>
      <w:proofErr w:type="spellEnd"/>
      <w:r>
        <w:rPr>
          <w:rFonts w:ascii="Times New Roman" w:hAnsi="Times New Roman" w:cs="Times New Roman"/>
          <w:color w:val="000000"/>
          <w:sz w:val="28"/>
          <w:szCs w:val="28"/>
          <w:u w:color="000000"/>
        </w:rPr>
        <w:t xml:space="preserve"> - </w:t>
      </w:r>
      <w:proofErr w:type="spellStart"/>
      <w:r>
        <w:rPr>
          <w:rFonts w:ascii="Times New Roman" w:hAnsi="Times New Roman" w:cs="Times New Roman"/>
          <w:color w:val="000000"/>
          <w:sz w:val="28"/>
          <w:szCs w:val="28"/>
          <w:u w:color="000000"/>
        </w:rPr>
        <w:t>IALs</w:t>
      </w:r>
      <w:proofErr w:type="spellEnd"/>
      <w:r>
        <w:rPr>
          <w:rFonts w:ascii="Times New Roman" w:hAnsi="Times New Roman" w:cs="Times New Roman"/>
          <w:color w:val="000000"/>
          <w:sz w:val="28"/>
          <w:szCs w:val="28"/>
          <w:u w:color="000000"/>
        </w:rPr>
        <w:t>) - языки созданные для облегчения коммуникации между людьми, у которых нет общих языков. Теоретически, такие языки упрощены и лег</w:t>
      </w:r>
      <w:r w:rsidR="000D59A2">
        <w:rPr>
          <w:rFonts w:ascii="Times New Roman" w:hAnsi="Times New Roman" w:cs="Times New Roman"/>
          <w:color w:val="000000"/>
          <w:sz w:val="28"/>
          <w:szCs w:val="28"/>
          <w:u w:color="000000"/>
        </w:rPr>
        <w:t>ки</w:t>
      </w:r>
      <w:r>
        <w:rPr>
          <w:rFonts w:ascii="Times New Roman" w:hAnsi="Times New Roman" w:cs="Times New Roman"/>
          <w:color w:val="000000"/>
          <w:sz w:val="28"/>
          <w:szCs w:val="28"/>
          <w:u w:color="000000"/>
        </w:rPr>
        <w:t xml:space="preserve"> в изучении. Таким образом, почему </w:t>
      </w:r>
      <w:proofErr w:type="spellStart"/>
      <w:r>
        <w:rPr>
          <w:rFonts w:ascii="Times New Roman" w:hAnsi="Times New Roman" w:cs="Times New Roman"/>
          <w:color w:val="000000"/>
          <w:sz w:val="28"/>
          <w:szCs w:val="28"/>
          <w:u w:color="000000"/>
        </w:rPr>
        <w:t>ауксланги</w:t>
      </w:r>
      <w:proofErr w:type="spellEnd"/>
      <w:r>
        <w:rPr>
          <w:rFonts w:ascii="Times New Roman" w:hAnsi="Times New Roman" w:cs="Times New Roman"/>
          <w:color w:val="000000"/>
          <w:sz w:val="28"/>
          <w:szCs w:val="28"/>
          <w:u w:color="000000"/>
        </w:rPr>
        <w:t xml:space="preserve"> легче? Дело в том, что во всех естественных языках есть ряд грамматических парадоксов и недоразумений.</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В прошлом людям во всем мире приходилось общаться без единого общего языка. Вот почему </w:t>
      </w:r>
      <w:proofErr w:type="spellStart"/>
      <w:r>
        <w:rPr>
          <w:rFonts w:ascii="Times New Roman" w:hAnsi="Times New Roman" w:cs="Times New Roman"/>
          <w:color w:val="000000"/>
          <w:sz w:val="28"/>
          <w:szCs w:val="28"/>
          <w:u w:color="000000"/>
        </w:rPr>
        <w:t>лингва</w:t>
      </w:r>
      <w:proofErr w:type="spellEnd"/>
      <w:r>
        <w:rPr>
          <w:rFonts w:ascii="Times New Roman" w:hAnsi="Times New Roman" w:cs="Times New Roman"/>
          <w:color w:val="000000"/>
          <w:sz w:val="28"/>
          <w:szCs w:val="28"/>
          <w:u w:color="000000"/>
        </w:rPr>
        <w:t xml:space="preserve"> франка (</w:t>
      </w:r>
      <w:proofErr w:type="spellStart"/>
      <w:r>
        <w:rPr>
          <w:rFonts w:ascii="Times New Roman" w:hAnsi="Times New Roman" w:cs="Times New Roman"/>
          <w:color w:val="000000"/>
          <w:sz w:val="28"/>
          <w:szCs w:val="28"/>
          <w:u w:color="000000"/>
        </w:rPr>
        <w:t>Lingua</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Francas</w:t>
      </w:r>
      <w:proofErr w:type="spellEnd"/>
      <w:r>
        <w:rPr>
          <w:rFonts w:ascii="Times New Roman" w:hAnsi="Times New Roman" w:cs="Times New Roman"/>
          <w:color w:val="000000"/>
          <w:sz w:val="28"/>
          <w:szCs w:val="28"/>
          <w:u w:color="000000"/>
        </w:rPr>
        <w:t>) возникала во всем мире на протяжении всей истории. Термин «</w:t>
      </w:r>
      <w:proofErr w:type="spellStart"/>
      <w:r>
        <w:rPr>
          <w:rFonts w:ascii="Times New Roman" w:hAnsi="Times New Roman" w:cs="Times New Roman"/>
          <w:color w:val="000000"/>
          <w:sz w:val="28"/>
          <w:szCs w:val="28"/>
          <w:u w:color="000000"/>
        </w:rPr>
        <w:t>лингва</w:t>
      </w:r>
      <w:proofErr w:type="spellEnd"/>
      <w:r>
        <w:rPr>
          <w:rFonts w:ascii="Times New Roman" w:hAnsi="Times New Roman" w:cs="Times New Roman"/>
          <w:color w:val="000000"/>
          <w:sz w:val="28"/>
          <w:szCs w:val="28"/>
          <w:u w:color="000000"/>
        </w:rPr>
        <w:t xml:space="preserve"> франка» имеет два различных значения. В первом случае это означает смешанный язык, содержащий несколько европейских языков. Этот язык был популярен в Средиземноморье. Он использовался как способ общения между людьми, которые не могли говорить друг с другом. Во втором смысле «</w:t>
      </w:r>
      <w:proofErr w:type="spellStart"/>
      <w:r>
        <w:rPr>
          <w:rFonts w:ascii="Times New Roman" w:hAnsi="Times New Roman" w:cs="Times New Roman"/>
          <w:color w:val="000000"/>
          <w:sz w:val="28"/>
          <w:szCs w:val="28"/>
          <w:u w:color="000000"/>
        </w:rPr>
        <w:t>лингва</w:t>
      </w:r>
      <w:proofErr w:type="spellEnd"/>
      <w:r>
        <w:rPr>
          <w:rFonts w:ascii="Times New Roman" w:hAnsi="Times New Roman" w:cs="Times New Roman"/>
          <w:color w:val="000000"/>
          <w:sz w:val="28"/>
          <w:szCs w:val="28"/>
          <w:u w:color="000000"/>
        </w:rPr>
        <w:t xml:space="preserve"> франка» </w:t>
      </w:r>
      <w:r w:rsidR="000D59A2">
        <w:rPr>
          <w:rFonts w:ascii="Times New Roman" w:hAnsi="Times New Roman" w:cs="Times New Roman"/>
          <w:color w:val="000000"/>
          <w:sz w:val="28"/>
          <w:szCs w:val="28"/>
          <w:u w:color="000000"/>
        </w:rPr>
        <w:t>— это</w:t>
      </w:r>
      <w:r>
        <w:rPr>
          <w:rFonts w:ascii="Times New Roman" w:hAnsi="Times New Roman" w:cs="Times New Roman"/>
          <w:color w:val="000000"/>
          <w:sz w:val="28"/>
          <w:szCs w:val="28"/>
          <w:u w:color="000000"/>
        </w:rPr>
        <w:t xml:space="preserve"> язык, который широко используется в качестве основы общения между людьми из разных сообществ и культур.</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roofErr w:type="spellStart"/>
      <w:r>
        <w:rPr>
          <w:rFonts w:ascii="Times New Roman" w:hAnsi="Times New Roman" w:cs="Times New Roman"/>
          <w:color w:val="000000"/>
          <w:sz w:val="28"/>
          <w:szCs w:val="28"/>
          <w:u w:color="000000"/>
        </w:rPr>
        <w:t>Лингва</w:t>
      </w:r>
      <w:proofErr w:type="spellEnd"/>
      <w:r>
        <w:rPr>
          <w:rFonts w:ascii="Times New Roman" w:hAnsi="Times New Roman" w:cs="Times New Roman"/>
          <w:color w:val="000000"/>
          <w:sz w:val="28"/>
          <w:szCs w:val="28"/>
          <w:u w:color="000000"/>
        </w:rPr>
        <w:t xml:space="preserve"> франка появилась по коммерческим причинам (торговля), а также для дипломатии, она обеспечивала обмен знаниями между учеными из разных стран. В наши дни самым популярным примером является английский язык. Он используется в бизнесе, образовании и в международном общении.</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sidRPr="000D59A2">
        <w:rPr>
          <w:rFonts w:ascii="Times New Roman" w:hAnsi="Times New Roman" w:cs="Times New Roman"/>
          <w:color w:val="000000"/>
          <w:sz w:val="28"/>
          <w:szCs w:val="28"/>
          <w:u w:val="single"/>
        </w:rPr>
        <w:t xml:space="preserve">Лучшие примеры международных языков: </w:t>
      </w:r>
      <w:r>
        <w:rPr>
          <w:rFonts w:ascii="Times New Roman" w:hAnsi="Times New Roman" w:cs="Times New Roman"/>
          <w:color w:val="000000"/>
          <w:sz w:val="28"/>
          <w:szCs w:val="28"/>
          <w:u w:color="000000"/>
        </w:rPr>
        <w:t>Волапюк и Эсперанто</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Для лучшего сравнения с другими языками я возьму следующие темы: числа от 1 до 10, алфавит, времена года и основные местоимения</w:t>
      </w:r>
      <w:r w:rsidR="009762B0">
        <w:rPr>
          <w:rFonts w:ascii="Times New Roman" w:hAnsi="Times New Roman" w:cs="Times New Roman"/>
          <w:color w:val="000000"/>
          <w:sz w:val="28"/>
          <w:szCs w:val="28"/>
          <w:u w:color="000000"/>
        </w:rPr>
        <w:t xml:space="preserve">. </w:t>
      </w:r>
    </w:p>
    <w:p w:rsidR="009762B0" w:rsidRPr="009762B0" w:rsidRDefault="009762B0" w:rsidP="009762B0">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В</w:t>
      </w:r>
      <w:r w:rsidRPr="009762B0">
        <w:rPr>
          <w:rFonts w:ascii="Times New Roman" w:hAnsi="Times New Roman" w:cs="Times New Roman"/>
          <w:color w:val="000000"/>
          <w:sz w:val="28"/>
          <w:szCs w:val="28"/>
          <w:u w:color="000000"/>
        </w:rPr>
        <w:t xml:space="preserve"> </w:t>
      </w:r>
      <w:r>
        <w:rPr>
          <w:rFonts w:ascii="Times New Roman" w:hAnsi="Times New Roman" w:cs="Times New Roman"/>
          <w:color w:val="000000"/>
          <w:sz w:val="28"/>
          <w:szCs w:val="28"/>
          <w:u w:color="000000"/>
        </w:rPr>
        <w:t>ходе данной работы я выдвигаю следующие гипотезы:</w:t>
      </w:r>
    </w:p>
    <w:p w:rsidR="009762B0" w:rsidRDefault="009762B0" w:rsidP="009762B0">
      <w:pPr>
        <w:numPr>
          <w:ilvl w:val="0"/>
          <w:numId w:val="3"/>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lastRenderedPageBreak/>
        <w:t>Новояз был вдохновлен Эсперанто</w:t>
      </w:r>
    </w:p>
    <w:p w:rsidR="009762B0" w:rsidRDefault="009762B0" w:rsidP="009762B0">
      <w:pPr>
        <w:numPr>
          <w:ilvl w:val="0"/>
          <w:numId w:val="3"/>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Знание русского помогает в понимании </w:t>
      </w:r>
      <w:proofErr w:type="spellStart"/>
      <w:r>
        <w:rPr>
          <w:rFonts w:ascii="Times New Roman" w:hAnsi="Times New Roman" w:cs="Times New Roman"/>
          <w:color w:val="000000"/>
          <w:sz w:val="28"/>
          <w:szCs w:val="28"/>
          <w:u w:color="000000"/>
        </w:rPr>
        <w:t>Надсата</w:t>
      </w:r>
      <w:proofErr w:type="spellEnd"/>
    </w:p>
    <w:p w:rsidR="009762B0" w:rsidRDefault="009762B0" w:rsidP="009762B0">
      <w:pPr>
        <w:numPr>
          <w:ilvl w:val="0"/>
          <w:numId w:val="3"/>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У Эсперанто не было шансов стать всемирным языком</w:t>
      </w:r>
    </w:p>
    <w:p w:rsidR="009762B0" w:rsidRDefault="009762B0"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Helvetica Neue" w:hAnsi="Helvetica Neue" w:cs="Helvetica Neue"/>
          <w:b/>
          <w:bCs/>
          <w:color w:val="000000"/>
          <w:sz w:val="36"/>
          <w:szCs w:val="36"/>
          <w:u w:color="000000"/>
        </w:rPr>
      </w:pPr>
      <w:proofErr w:type="spellStart"/>
      <w:r>
        <w:rPr>
          <w:rFonts w:ascii="Helvetica Neue" w:hAnsi="Helvetica Neue" w:cs="Helvetica Neue"/>
          <w:b/>
          <w:bCs/>
          <w:color w:val="000000"/>
          <w:sz w:val="36"/>
          <w:szCs w:val="36"/>
          <w:u w:color="000000"/>
        </w:rPr>
        <w:t>Volapük</w:t>
      </w:r>
      <w:proofErr w:type="spellEnd"/>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Волапюк (</w:t>
      </w:r>
      <w:proofErr w:type="spellStart"/>
      <w:r>
        <w:rPr>
          <w:rFonts w:ascii="Times New Roman" w:hAnsi="Times New Roman" w:cs="Times New Roman"/>
          <w:color w:val="000000"/>
          <w:sz w:val="28"/>
          <w:szCs w:val="28"/>
          <w:u w:color="000000"/>
        </w:rPr>
        <w:t>Volapük</w:t>
      </w:r>
      <w:proofErr w:type="spellEnd"/>
      <w:r>
        <w:rPr>
          <w:rFonts w:ascii="Times New Roman" w:hAnsi="Times New Roman" w:cs="Times New Roman"/>
          <w:color w:val="000000"/>
          <w:sz w:val="28"/>
          <w:szCs w:val="28"/>
          <w:u w:color="000000"/>
        </w:rPr>
        <w:t>) был создан в 1879-1880 Иоганн</w:t>
      </w:r>
      <w:r w:rsidR="000D59A2">
        <w:rPr>
          <w:rFonts w:ascii="Times New Roman" w:hAnsi="Times New Roman" w:cs="Times New Roman"/>
          <w:color w:val="000000"/>
          <w:sz w:val="28"/>
          <w:szCs w:val="28"/>
          <w:u w:color="000000"/>
        </w:rPr>
        <w:t>ом</w:t>
      </w:r>
      <w:r>
        <w:rPr>
          <w:rFonts w:ascii="Times New Roman" w:hAnsi="Times New Roman" w:cs="Times New Roman"/>
          <w:color w:val="000000"/>
          <w:sz w:val="28"/>
          <w:szCs w:val="28"/>
          <w:u w:color="000000"/>
        </w:rPr>
        <w:t xml:space="preserve"> Мартин</w:t>
      </w:r>
      <w:r w:rsidR="000D59A2">
        <w:rPr>
          <w:rFonts w:ascii="Times New Roman" w:hAnsi="Times New Roman" w:cs="Times New Roman"/>
          <w:color w:val="000000"/>
          <w:sz w:val="28"/>
          <w:szCs w:val="28"/>
          <w:u w:color="000000"/>
        </w:rPr>
        <w:t>ом</w:t>
      </w:r>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Шлейер</w:t>
      </w:r>
      <w:proofErr w:type="spellEnd"/>
      <w:r w:rsidR="000D59A2">
        <w:rPr>
          <w:rFonts w:ascii="Times New Roman" w:hAnsi="Times New Roman" w:cs="Times New Roman"/>
          <w:color w:val="000000"/>
          <w:sz w:val="28"/>
          <w:szCs w:val="28"/>
          <w:u w:color="000000"/>
        </w:rPr>
        <w:t>,</w:t>
      </w:r>
      <w:r>
        <w:rPr>
          <w:rFonts w:ascii="Times New Roman" w:hAnsi="Times New Roman" w:cs="Times New Roman"/>
          <w:color w:val="000000"/>
          <w:sz w:val="28"/>
          <w:szCs w:val="28"/>
          <w:u w:color="000000"/>
        </w:rPr>
        <w:t xml:space="preserve"> католическим священником в Бадене, Германия. </w:t>
      </w:r>
      <w:proofErr w:type="spellStart"/>
      <w:r>
        <w:rPr>
          <w:rFonts w:ascii="Times New Roman" w:hAnsi="Times New Roman" w:cs="Times New Roman"/>
          <w:color w:val="000000"/>
          <w:sz w:val="28"/>
          <w:szCs w:val="28"/>
          <w:u w:color="000000"/>
        </w:rPr>
        <w:t>Шлейеру</w:t>
      </w:r>
      <w:proofErr w:type="spellEnd"/>
      <w:r>
        <w:rPr>
          <w:rFonts w:ascii="Times New Roman" w:hAnsi="Times New Roman" w:cs="Times New Roman"/>
          <w:color w:val="000000"/>
          <w:sz w:val="28"/>
          <w:szCs w:val="28"/>
          <w:u w:color="000000"/>
        </w:rPr>
        <w:t xml:space="preserve"> приснилось, что бог сказал ему создать международный язык. </w:t>
      </w:r>
      <w:proofErr w:type="spellStart"/>
      <w:r>
        <w:rPr>
          <w:rFonts w:ascii="Times New Roman" w:hAnsi="Times New Roman" w:cs="Times New Roman"/>
          <w:color w:val="000000"/>
          <w:sz w:val="28"/>
          <w:szCs w:val="28"/>
          <w:u w:color="000000"/>
        </w:rPr>
        <w:t>Волапюкские</w:t>
      </w:r>
      <w:proofErr w:type="spellEnd"/>
      <w:r>
        <w:rPr>
          <w:rFonts w:ascii="Times New Roman" w:hAnsi="Times New Roman" w:cs="Times New Roman"/>
          <w:color w:val="000000"/>
          <w:sz w:val="28"/>
          <w:szCs w:val="28"/>
          <w:u w:color="000000"/>
        </w:rPr>
        <w:t xml:space="preserve"> конвенции состоялись в 1884 (</w:t>
      </w:r>
      <w:proofErr w:type="spellStart"/>
      <w:r>
        <w:rPr>
          <w:rFonts w:ascii="Times New Roman" w:hAnsi="Times New Roman" w:cs="Times New Roman"/>
          <w:color w:val="000000"/>
          <w:sz w:val="28"/>
          <w:szCs w:val="28"/>
          <w:u w:color="000000"/>
        </w:rPr>
        <w:t>Фридрихсхафен</w:t>
      </w:r>
      <w:proofErr w:type="spellEnd"/>
      <w:r>
        <w:rPr>
          <w:rFonts w:ascii="Times New Roman" w:hAnsi="Times New Roman" w:cs="Times New Roman"/>
          <w:color w:val="000000"/>
          <w:sz w:val="28"/>
          <w:szCs w:val="28"/>
          <w:u w:color="000000"/>
        </w:rPr>
        <w:t>), 1887 (Мюнхен) и 1889 (Париж). В первых двух конвенциях использовался немецкий язык, а на последней - только волапюк. По состоянию на 1889 год насчитывалось примерно 283 клуба, 25 изданий на волапюке и 316 учебников на 25 языках.</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Основными преимуществами волапюка были:</w:t>
      </w:r>
    </w:p>
    <w:p w:rsidR="007852E6" w:rsidRDefault="007852E6" w:rsidP="007852E6">
      <w:pPr>
        <w:numPr>
          <w:ilvl w:val="0"/>
          <w:numId w:val="4"/>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Отсутстви</w:t>
      </w:r>
      <w:r w:rsidR="000D59A2">
        <w:rPr>
          <w:rFonts w:ascii="Times New Roman" w:hAnsi="Times New Roman" w:cs="Times New Roman"/>
          <w:color w:val="000000"/>
          <w:sz w:val="28"/>
          <w:szCs w:val="28"/>
          <w:u w:color="000000"/>
        </w:rPr>
        <w:t>е</w:t>
      </w:r>
      <w:r>
        <w:rPr>
          <w:rFonts w:ascii="Times New Roman" w:hAnsi="Times New Roman" w:cs="Times New Roman"/>
          <w:color w:val="000000"/>
          <w:sz w:val="28"/>
          <w:szCs w:val="28"/>
          <w:u w:color="000000"/>
        </w:rPr>
        <w:t xml:space="preserve"> сложной орфографии</w:t>
      </w:r>
    </w:p>
    <w:p w:rsidR="007852E6" w:rsidRDefault="000D59A2" w:rsidP="007852E6">
      <w:pPr>
        <w:numPr>
          <w:ilvl w:val="0"/>
          <w:numId w:val="4"/>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Отсутствие</w:t>
      </w:r>
      <w:r w:rsidR="007852E6">
        <w:rPr>
          <w:rFonts w:ascii="Times New Roman" w:hAnsi="Times New Roman" w:cs="Times New Roman"/>
          <w:color w:val="000000"/>
          <w:sz w:val="28"/>
          <w:szCs w:val="28"/>
          <w:u w:color="000000"/>
        </w:rPr>
        <w:t xml:space="preserve"> многозначных слов</w:t>
      </w:r>
    </w:p>
    <w:p w:rsidR="007852E6" w:rsidRDefault="007852E6" w:rsidP="007852E6">
      <w:pPr>
        <w:numPr>
          <w:ilvl w:val="0"/>
          <w:numId w:val="4"/>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Фиксированные ударения</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Лексика волапюка был в основном взята из английского языка с небольшим количеством французского и немецкого языков. Некоторые слова остались</w:t>
      </w:r>
      <w:r w:rsidR="000D59A2">
        <w:rPr>
          <w:rFonts w:ascii="Times New Roman" w:hAnsi="Times New Roman" w:cs="Times New Roman"/>
          <w:color w:val="000000"/>
          <w:sz w:val="28"/>
          <w:szCs w:val="28"/>
          <w:u w:color="000000"/>
        </w:rPr>
        <w:t xml:space="preserve"> неизменными</w:t>
      </w:r>
      <w:r>
        <w:rPr>
          <w:rFonts w:ascii="Times New Roman" w:hAnsi="Times New Roman" w:cs="Times New Roman"/>
          <w:color w:val="000000"/>
          <w:sz w:val="28"/>
          <w:szCs w:val="28"/>
          <w:u w:color="000000"/>
        </w:rPr>
        <w:t xml:space="preserve">, в то время как многие другие изменились до неузнаваемости. Название этого языка произошло от английских слов </w:t>
      </w:r>
      <w:proofErr w:type="spellStart"/>
      <w:r>
        <w:rPr>
          <w:rFonts w:ascii="Times New Roman" w:hAnsi="Times New Roman" w:cs="Times New Roman"/>
          <w:color w:val="000000"/>
          <w:sz w:val="28"/>
          <w:szCs w:val="28"/>
          <w:u w:color="000000"/>
        </w:rPr>
        <w:t>world</w:t>
      </w:r>
      <w:proofErr w:type="spellEnd"/>
      <w:r>
        <w:rPr>
          <w:rFonts w:ascii="Times New Roman" w:hAnsi="Times New Roman" w:cs="Times New Roman"/>
          <w:color w:val="000000"/>
          <w:sz w:val="28"/>
          <w:szCs w:val="28"/>
          <w:u w:color="000000"/>
        </w:rPr>
        <w:t xml:space="preserve"> и </w:t>
      </w:r>
      <w:proofErr w:type="spellStart"/>
      <w:r>
        <w:rPr>
          <w:rFonts w:ascii="Times New Roman" w:hAnsi="Times New Roman" w:cs="Times New Roman"/>
          <w:color w:val="000000"/>
          <w:sz w:val="28"/>
          <w:szCs w:val="28"/>
          <w:u w:color="000000"/>
        </w:rPr>
        <w:t>speak</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vol</w:t>
      </w:r>
      <w:proofErr w:type="spellEnd"/>
      <w:r>
        <w:rPr>
          <w:rFonts w:ascii="Times New Roman" w:hAnsi="Times New Roman" w:cs="Times New Roman"/>
          <w:color w:val="000000"/>
          <w:sz w:val="28"/>
          <w:szCs w:val="28"/>
          <w:u w:color="000000"/>
        </w:rPr>
        <w:t xml:space="preserve">-мир, </w:t>
      </w:r>
      <w:proofErr w:type="spellStart"/>
      <w:r>
        <w:rPr>
          <w:rFonts w:ascii="Times New Roman" w:hAnsi="Times New Roman" w:cs="Times New Roman"/>
          <w:color w:val="000000"/>
          <w:sz w:val="28"/>
          <w:szCs w:val="28"/>
          <w:u w:color="000000"/>
        </w:rPr>
        <w:t>pük</w:t>
      </w:r>
      <w:proofErr w:type="spellEnd"/>
      <w:r>
        <w:rPr>
          <w:rFonts w:ascii="Times New Roman" w:hAnsi="Times New Roman" w:cs="Times New Roman"/>
          <w:color w:val="000000"/>
          <w:sz w:val="28"/>
          <w:szCs w:val="28"/>
          <w:u w:color="000000"/>
        </w:rPr>
        <w:t>-говорить)</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В алфавите волапюка 27 букв:</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a, ä, b, c, d, e, f, g, h, i, j, k, l, m, n, o, ö, p, r, s, t, u, ü, v, x, y, z</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В волапюке каждая буква должна произноситься </w:t>
      </w:r>
      <w:r w:rsidRPr="000D59A2">
        <w:rPr>
          <w:rFonts w:ascii="Times New Roman" w:hAnsi="Times New Roman" w:cs="Times New Roman"/>
          <w:color w:val="000000"/>
          <w:sz w:val="28"/>
          <w:szCs w:val="28"/>
          <w:u w:val="single"/>
        </w:rPr>
        <w:t>(приложение 1)</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tbl>
      <w:tblPr>
        <w:tblW w:w="0" w:type="auto"/>
        <w:tblInd w:w="-118" w:type="dxa"/>
        <w:tblBorders>
          <w:top w:val="nil"/>
          <w:left w:val="nil"/>
          <w:right w:val="nil"/>
        </w:tblBorders>
        <w:tblLayout w:type="fixed"/>
        <w:tblLook w:val="0000" w:firstRow="0" w:lastRow="0" w:firstColumn="0" w:lastColumn="0" w:noHBand="0" w:noVBand="0"/>
      </w:tblPr>
      <w:tblGrid>
        <w:gridCol w:w="580"/>
        <w:gridCol w:w="2060"/>
      </w:tblGrid>
      <w:tr w:rsidR="007852E6" w:rsidTr="0060539A">
        <w:tc>
          <w:tcPr>
            <w:tcW w:w="264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Pr="007852E6" w:rsidRDefault="007852E6" w:rsidP="007852E6">
            <w:pPr>
              <w:tabs>
                <w:tab w:val="right" w:pos="9020"/>
              </w:tabs>
              <w:autoSpaceDE w:val="0"/>
              <w:autoSpaceDN w:val="0"/>
              <w:adjustRightInd w:val="0"/>
              <w:jc w:val="center"/>
              <w:rPr>
                <w:rFonts w:ascii="Helvetica Neue" w:hAnsi="Helvetica Neue" w:cs="Helvetica Neue"/>
                <w:b/>
                <w:bCs/>
                <w:color w:val="000000"/>
                <w:u w:color="000000"/>
              </w:rPr>
            </w:pPr>
            <w:r w:rsidRPr="007852E6">
              <w:rPr>
                <w:rFonts w:ascii="Helvetica Neue" w:hAnsi="Helvetica Neue" w:cs="Helvetica Neue"/>
                <w:b/>
                <w:bCs/>
                <w:color w:val="000000"/>
                <w:u w:color="000000"/>
              </w:rPr>
              <w:t>Цифры 1-10</w:t>
            </w:r>
          </w:p>
        </w:tc>
      </w:tr>
      <w:tr w:rsidR="007852E6">
        <w:tc>
          <w:tcPr>
            <w:tcW w:w="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jc w:val="center"/>
              <w:rPr>
                <w:rFonts w:ascii="Helvetica" w:hAnsi="Helvetica" w:cs="Helvetica"/>
                <w:kern w:val="1"/>
                <w:u w:color="000000"/>
              </w:rPr>
            </w:pPr>
            <w:r>
              <w:rPr>
                <w:rFonts w:ascii="Helvetica Neue" w:hAnsi="Helvetica Neue" w:cs="Helvetica Neue"/>
                <w:color w:val="000000"/>
                <w:u w:color="000000"/>
              </w:rPr>
              <w:t>1</w:t>
            </w:r>
          </w:p>
        </w:tc>
        <w:tc>
          <w:tcPr>
            <w:tcW w:w="2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bal</w:t>
            </w:r>
            <w:proofErr w:type="spellEnd"/>
          </w:p>
        </w:tc>
      </w:tr>
      <w:tr w:rsidR="007852E6">
        <w:tblPrEx>
          <w:tblBorders>
            <w:top w:val="none" w:sz="0" w:space="0" w:color="auto"/>
          </w:tblBorders>
        </w:tblPrEx>
        <w:tc>
          <w:tcPr>
            <w:tcW w:w="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jc w:val="center"/>
              <w:rPr>
                <w:rFonts w:ascii="Helvetica" w:hAnsi="Helvetica" w:cs="Helvetica"/>
                <w:kern w:val="1"/>
                <w:u w:color="000000"/>
              </w:rPr>
            </w:pPr>
            <w:r>
              <w:rPr>
                <w:rFonts w:ascii="Helvetica Neue" w:hAnsi="Helvetica Neue" w:cs="Helvetica Neue"/>
                <w:color w:val="000000"/>
                <w:u w:color="000000"/>
              </w:rPr>
              <w:t>2</w:t>
            </w:r>
          </w:p>
        </w:tc>
        <w:tc>
          <w:tcPr>
            <w:tcW w:w="2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Tel</w:t>
            </w:r>
            <w:proofErr w:type="spellEnd"/>
          </w:p>
        </w:tc>
      </w:tr>
      <w:tr w:rsidR="007852E6">
        <w:tblPrEx>
          <w:tblBorders>
            <w:top w:val="none" w:sz="0" w:space="0" w:color="auto"/>
          </w:tblBorders>
        </w:tblPrEx>
        <w:tc>
          <w:tcPr>
            <w:tcW w:w="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jc w:val="center"/>
              <w:rPr>
                <w:rFonts w:ascii="Helvetica" w:hAnsi="Helvetica" w:cs="Helvetica"/>
                <w:kern w:val="1"/>
                <w:u w:color="000000"/>
              </w:rPr>
            </w:pPr>
            <w:r>
              <w:rPr>
                <w:rFonts w:ascii="Helvetica Neue" w:hAnsi="Helvetica Neue" w:cs="Helvetica Neue"/>
                <w:color w:val="000000"/>
                <w:u w:color="000000"/>
              </w:rPr>
              <w:t>3</w:t>
            </w:r>
          </w:p>
        </w:tc>
        <w:tc>
          <w:tcPr>
            <w:tcW w:w="2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Kil</w:t>
            </w:r>
            <w:proofErr w:type="spellEnd"/>
            <w:r>
              <w:rPr>
                <w:rFonts w:ascii="Helvetica Neue" w:hAnsi="Helvetica Neue" w:cs="Helvetica Neue"/>
                <w:color w:val="000000"/>
                <w:u w:color="000000"/>
              </w:rPr>
              <w:t xml:space="preserve"> </w:t>
            </w:r>
          </w:p>
        </w:tc>
      </w:tr>
      <w:tr w:rsidR="007852E6">
        <w:tblPrEx>
          <w:tblBorders>
            <w:top w:val="none" w:sz="0" w:space="0" w:color="auto"/>
          </w:tblBorders>
        </w:tblPrEx>
        <w:tc>
          <w:tcPr>
            <w:tcW w:w="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jc w:val="center"/>
              <w:rPr>
                <w:rFonts w:ascii="Helvetica" w:hAnsi="Helvetica" w:cs="Helvetica"/>
                <w:kern w:val="1"/>
                <w:u w:color="000000"/>
              </w:rPr>
            </w:pPr>
            <w:r>
              <w:rPr>
                <w:rFonts w:ascii="Helvetica Neue" w:hAnsi="Helvetica Neue" w:cs="Helvetica Neue"/>
                <w:color w:val="000000"/>
                <w:u w:color="000000"/>
              </w:rPr>
              <w:t>4</w:t>
            </w:r>
          </w:p>
        </w:tc>
        <w:tc>
          <w:tcPr>
            <w:tcW w:w="2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Fol</w:t>
            </w:r>
            <w:proofErr w:type="spellEnd"/>
            <w:r>
              <w:rPr>
                <w:rFonts w:ascii="Helvetica Neue" w:hAnsi="Helvetica Neue" w:cs="Helvetica Neue"/>
                <w:color w:val="000000"/>
                <w:u w:color="000000"/>
              </w:rPr>
              <w:t xml:space="preserve"> </w:t>
            </w:r>
          </w:p>
        </w:tc>
      </w:tr>
      <w:tr w:rsidR="007852E6">
        <w:tblPrEx>
          <w:tblBorders>
            <w:top w:val="none" w:sz="0" w:space="0" w:color="auto"/>
          </w:tblBorders>
        </w:tblPrEx>
        <w:tc>
          <w:tcPr>
            <w:tcW w:w="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jc w:val="center"/>
              <w:rPr>
                <w:rFonts w:ascii="Helvetica" w:hAnsi="Helvetica" w:cs="Helvetica"/>
                <w:kern w:val="1"/>
                <w:u w:color="000000"/>
              </w:rPr>
            </w:pPr>
            <w:r>
              <w:rPr>
                <w:rFonts w:ascii="Helvetica Neue" w:hAnsi="Helvetica Neue" w:cs="Helvetica Neue"/>
                <w:color w:val="000000"/>
                <w:u w:color="000000"/>
              </w:rPr>
              <w:t>5</w:t>
            </w:r>
          </w:p>
        </w:tc>
        <w:tc>
          <w:tcPr>
            <w:tcW w:w="2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Lul</w:t>
            </w:r>
            <w:proofErr w:type="spellEnd"/>
          </w:p>
        </w:tc>
      </w:tr>
      <w:tr w:rsidR="007852E6">
        <w:tblPrEx>
          <w:tblBorders>
            <w:top w:val="none" w:sz="0" w:space="0" w:color="auto"/>
          </w:tblBorders>
        </w:tblPrEx>
        <w:tc>
          <w:tcPr>
            <w:tcW w:w="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jc w:val="center"/>
              <w:rPr>
                <w:rFonts w:ascii="Helvetica" w:hAnsi="Helvetica" w:cs="Helvetica"/>
                <w:kern w:val="1"/>
                <w:u w:color="000000"/>
              </w:rPr>
            </w:pPr>
            <w:r>
              <w:rPr>
                <w:rFonts w:ascii="Helvetica Neue" w:hAnsi="Helvetica Neue" w:cs="Helvetica Neue"/>
                <w:color w:val="000000"/>
                <w:u w:color="000000"/>
              </w:rPr>
              <w:t>6</w:t>
            </w:r>
          </w:p>
        </w:tc>
        <w:tc>
          <w:tcPr>
            <w:tcW w:w="2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mäl</w:t>
            </w:r>
            <w:proofErr w:type="spellEnd"/>
          </w:p>
        </w:tc>
      </w:tr>
      <w:tr w:rsidR="007852E6">
        <w:tblPrEx>
          <w:tblBorders>
            <w:top w:val="none" w:sz="0" w:space="0" w:color="auto"/>
          </w:tblBorders>
        </w:tblPrEx>
        <w:tc>
          <w:tcPr>
            <w:tcW w:w="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jc w:val="center"/>
              <w:rPr>
                <w:rFonts w:ascii="Helvetica" w:hAnsi="Helvetica" w:cs="Helvetica"/>
                <w:kern w:val="1"/>
                <w:u w:color="000000"/>
              </w:rPr>
            </w:pPr>
            <w:r>
              <w:rPr>
                <w:rFonts w:ascii="Helvetica Neue" w:hAnsi="Helvetica Neue" w:cs="Helvetica Neue"/>
                <w:color w:val="000000"/>
                <w:u w:color="000000"/>
              </w:rPr>
              <w:t>7</w:t>
            </w:r>
          </w:p>
        </w:tc>
        <w:tc>
          <w:tcPr>
            <w:tcW w:w="2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vel</w:t>
            </w:r>
            <w:proofErr w:type="spellEnd"/>
          </w:p>
        </w:tc>
      </w:tr>
      <w:tr w:rsidR="007852E6">
        <w:tblPrEx>
          <w:tblBorders>
            <w:top w:val="none" w:sz="0" w:space="0" w:color="auto"/>
          </w:tblBorders>
        </w:tblPrEx>
        <w:tc>
          <w:tcPr>
            <w:tcW w:w="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jc w:val="center"/>
              <w:rPr>
                <w:rFonts w:ascii="Helvetica" w:hAnsi="Helvetica" w:cs="Helvetica"/>
                <w:kern w:val="1"/>
                <w:u w:color="000000"/>
              </w:rPr>
            </w:pPr>
            <w:r>
              <w:rPr>
                <w:rFonts w:ascii="Helvetica Neue" w:hAnsi="Helvetica Neue" w:cs="Helvetica Neue"/>
                <w:color w:val="000000"/>
                <w:u w:color="000000"/>
              </w:rPr>
              <w:t>8</w:t>
            </w:r>
          </w:p>
        </w:tc>
        <w:tc>
          <w:tcPr>
            <w:tcW w:w="2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jöl</w:t>
            </w:r>
            <w:proofErr w:type="spellEnd"/>
          </w:p>
        </w:tc>
      </w:tr>
      <w:tr w:rsidR="007852E6">
        <w:tblPrEx>
          <w:tblBorders>
            <w:top w:val="none" w:sz="0" w:space="0" w:color="auto"/>
          </w:tblBorders>
        </w:tblPrEx>
        <w:tc>
          <w:tcPr>
            <w:tcW w:w="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jc w:val="center"/>
              <w:rPr>
                <w:rFonts w:ascii="Helvetica" w:hAnsi="Helvetica" w:cs="Helvetica"/>
                <w:kern w:val="1"/>
                <w:u w:color="000000"/>
              </w:rPr>
            </w:pPr>
            <w:r>
              <w:rPr>
                <w:rFonts w:ascii="Helvetica Neue" w:hAnsi="Helvetica Neue" w:cs="Helvetica Neue"/>
                <w:color w:val="000000"/>
                <w:u w:color="000000"/>
              </w:rPr>
              <w:t>9</w:t>
            </w:r>
          </w:p>
        </w:tc>
        <w:tc>
          <w:tcPr>
            <w:tcW w:w="2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zül</w:t>
            </w:r>
            <w:proofErr w:type="spellEnd"/>
          </w:p>
        </w:tc>
      </w:tr>
      <w:tr w:rsidR="007852E6">
        <w:tc>
          <w:tcPr>
            <w:tcW w:w="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jc w:val="center"/>
              <w:rPr>
                <w:rFonts w:ascii="Helvetica" w:hAnsi="Helvetica" w:cs="Helvetica"/>
                <w:kern w:val="1"/>
                <w:u w:color="000000"/>
              </w:rPr>
            </w:pPr>
            <w:r>
              <w:rPr>
                <w:rFonts w:ascii="Helvetica Neue" w:hAnsi="Helvetica Neue" w:cs="Helvetica Neue"/>
                <w:color w:val="000000"/>
                <w:u w:color="000000"/>
              </w:rPr>
              <w:t>10</w:t>
            </w:r>
          </w:p>
        </w:tc>
        <w:tc>
          <w:tcPr>
            <w:tcW w:w="2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Times New Roman" w:hAnsi="Times New Roman" w:cs="Times New Roman"/>
                <w:color w:val="000000"/>
                <w:sz w:val="28"/>
                <w:szCs w:val="28"/>
                <w:u w:color="000000"/>
              </w:rPr>
            </w:pPr>
            <w:proofErr w:type="spellStart"/>
            <w:r>
              <w:rPr>
                <w:rFonts w:ascii="Helvetica Neue" w:hAnsi="Helvetica Neue" w:cs="Helvetica Neue"/>
                <w:color w:val="000000"/>
                <w:u w:color="000000"/>
              </w:rPr>
              <w:t>Deg</w:t>
            </w:r>
            <w:proofErr w:type="spellEnd"/>
          </w:p>
        </w:tc>
      </w:tr>
    </w:tbl>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tbl>
      <w:tblPr>
        <w:tblW w:w="0" w:type="auto"/>
        <w:tblInd w:w="-118" w:type="dxa"/>
        <w:tblBorders>
          <w:top w:val="nil"/>
          <w:left w:val="nil"/>
          <w:right w:val="nil"/>
        </w:tblBorders>
        <w:tblLayout w:type="fixed"/>
        <w:tblLook w:val="0000" w:firstRow="0" w:lastRow="0" w:firstColumn="0" w:lastColumn="0" w:noHBand="0" w:noVBand="0"/>
      </w:tblPr>
      <w:tblGrid>
        <w:gridCol w:w="3040"/>
        <w:gridCol w:w="3020"/>
        <w:gridCol w:w="3400"/>
      </w:tblGrid>
      <w:tr w:rsidR="007852E6" w:rsidTr="007852E6">
        <w:tc>
          <w:tcPr>
            <w:tcW w:w="946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852E6" w:rsidRDefault="007852E6">
            <w:pPr>
              <w:tabs>
                <w:tab w:val="left" w:pos="1150"/>
              </w:tabs>
              <w:autoSpaceDE w:val="0"/>
              <w:autoSpaceDN w:val="0"/>
              <w:adjustRightInd w:val="0"/>
              <w:jc w:val="center"/>
              <w:rPr>
                <w:rFonts w:ascii="Helvetica" w:hAnsi="Helvetica" w:cs="Helvetica"/>
                <w:kern w:val="1"/>
                <w:u w:color="000000"/>
              </w:rPr>
            </w:pPr>
            <w:r>
              <w:rPr>
                <w:rFonts w:ascii="Helvetica Neue" w:hAnsi="Helvetica Neue" w:cs="Helvetica Neue"/>
                <w:b/>
                <w:bCs/>
                <w:color w:val="000000"/>
                <w:u w:color="000000"/>
              </w:rPr>
              <w:t>Времена года</w:t>
            </w:r>
          </w:p>
        </w:tc>
      </w:tr>
      <w:tr w:rsidR="007852E6">
        <w:tblPrEx>
          <w:tblBorders>
            <w:top w:val="none" w:sz="0" w:space="0" w:color="auto"/>
          </w:tblBorders>
        </w:tblPrEx>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autoSpaceDE w:val="0"/>
              <w:autoSpaceDN w:val="0"/>
              <w:adjustRightInd w:val="0"/>
              <w:jc w:val="center"/>
              <w:rPr>
                <w:rFonts w:ascii="Helvetica" w:hAnsi="Helvetica" w:cs="Helvetica"/>
                <w:kern w:val="1"/>
                <w:u w:color="000000"/>
              </w:rPr>
            </w:pPr>
            <w:proofErr w:type="spellStart"/>
            <w:r>
              <w:rPr>
                <w:rFonts w:ascii="Helvetica Neue" w:hAnsi="Helvetica Neue" w:cs="Helvetica Neue"/>
                <w:color w:val="000000"/>
                <w:sz w:val="20"/>
                <w:szCs w:val="20"/>
                <w:u w:color="000000"/>
              </w:rPr>
              <w:t>Volap</w:t>
            </w:r>
            <w:r>
              <w:rPr>
                <w:rFonts w:ascii="Helvetica Neue" w:hAnsi="Helvetica Neue" w:cs="Helvetica Neue"/>
                <w:color w:val="000000"/>
                <w:sz w:val="20"/>
                <w:szCs w:val="20"/>
                <w:u w:val="single" w:color="000000"/>
              </w:rPr>
              <w:t>ük</w:t>
            </w:r>
            <w:proofErr w:type="spellEnd"/>
          </w:p>
        </w:tc>
        <w:tc>
          <w:tcPr>
            <w:tcW w:w="3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autoSpaceDE w:val="0"/>
              <w:autoSpaceDN w:val="0"/>
              <w:adjustRightInd w:val="0"/>
              <w:jc w:val="center"/>
              <w:rPr>
                <w:rFonts w:ascii="Helvetica" w:hAnsi="Helvetica" w:cs="Helvetica"/>
                <w:kern w:val="1"/>
                <w:u w:color="000000"/>
              </w:rPr>
            </w:pPr>
            <w:proofErr w:type="spellStart"/>
            <w:r>
              <w:rPr>
                <w:rFonts w:ascii="Helvetica Neue" w:hAnsi="Helvetica Neue" w:cs="Helvetica Neue"/>
                <w:color w:val="000000"/>
                <w:sz w:val="20"/>
                <w:szCs w:val="20"/>
                <w:u w:color="000000"/>
              </w:rPr>
              <w:t>Explanation</w:t>
            </w:r>
            <w:proofErr w:type="spellEnd"/>
          </w:p>
        </w:tc>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autoSpaceDE w:val="0"/>
              <w:autoSpaceDN w:val="0"/>
              <w:adjustRightInd w:val="0"/>
              <w:jc w:val="center"/>
              <w:rPr>
                <w:rFonts w:ascii="Helvetica" w:hAnsi="Helvetica" w:cs="Helvetica"/>
                <w:kern w:val="1"/>
                <w:u w:color="000000"/>
              </w:rPr>
            </w:pPr>
            <w:proofErr w:type="spellStart"/>
            <w:r>
              <w:rPr>
                <w:rFonts w:ascii="Helvetica Neue" w:hAnsi="Helvetica Neue" w:cs="Helvetica Neue"/>
                <w:color w:val="000000"/>
                <w:sz w:val="20"/>
                <w:szCs w:val="20"/>
                <w:u w:color="000000"/>
              </w:rPr>
              <w:t>Translation</w:t>
            </w:r>
            <w:proofErr w:type="spellEnd"/>
          </w:p>
        </w:tc>
      </w:tr>
      <w:tr w:rsidR="007852E6">
        <w:tblPrEx>
          <w:tblBorders>
            <w:top w:val="none" w:sz="0" w:space="0" w:color="auto"/>
          </w:tblBorders>
        </w:tblPrEx>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b/>
                <w:bCs/>
                <w:color w:val="000000"/>
                <w:u w:color="000000"/>
              </w:rPr>
              <w:t>florüp</w:t>
            </w:r>
            <w:proofErr w:type="spellEnd"/>
          </w:p>
        </w:tc>
        <w:tc>
          <w:tcPr>
            <w:tcW w:w="3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flor</w:t>
            </w:r>
            <w:proofErr w:type="spellEnd"/>
            <w:r>
              <w:rPr>
                <w:rFonts w:ascii="Helvetica Neue" w:hAnsi="Helvetica Neue" w:cs="Helvetica Neue"/>
                <w:color w:val="000000"/>
                <w:u w:color="000000"/>
              </w:rPr>
              <w:t xml:space="preserve"> - </w:t>
            </w:r>
            <w:proofErr w:type="spellStart"/>
            <w:r>
              <w:rPr>
                <w:rFonts w:ascii="Helvetica Neue" w:hAnsi="Helvetica Neue" w:cs="Helvetica Neue"/>
                <w:color w:val="000000"/>
                <w:u w:color="000000"/>
              </w:rPr>
              <w:t>flower</w:t>
            </w:r>
            <w:proofErr w:type="spellEnd"/>
          </w:p>
        </w:tc>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Весна</w:t>
            </w:r>
          </w:p>
        </w:tc>
      </w:tr>
      <w:tr w:rsidR="007852E6">
        <w:tblPrEx>
          <w:tblBorders>
            <w:top w:val="none" w:sz="0" w:space="0" w:color="auto"/>
          </w:tblBorders>
        </w:tblPrEx>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b/>
                <w:bCs/>
                <w:color w:val="000000"/>
                <w:u w:color="000000"/>
              </w:rPr>
              <w:t>hitüp</w:t>
            </w:r>
            <w:proofErr w:type="spellEnd"/>
          </w:p>
        </w:tc>
        <w:tc>
          <w:tcPr>
            <w:tcW w:w="3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hit</w:t>
            </w:r>
            <w:proofErr w:type="spellEnd"/>
            <w:r>
              <w:rPr>
                <w:rFonts w:ascii="Helvetica Neue" w:hAnsi="Helvetica Neue" w:cs="Helvetica Neue"/>
                <w:color w:val="000000"/>
                <w:u w:color="000000"/>
              </w:rPr>
              <w:t xml:space="preserve"> - </w:t>
            </w:r>
            <w:proofErr w:type="spellStart"/>
            <w:r>
              <w:rPr>
                <w:rFonts w:ascii="Helvetica Neue" w:hAnsi="Helvetica Neue" w:cs="Helvetica Neue"/>
                <w:color w:val="000000"/>
                <w:u w:color="000000"/>
              </w:rPr>
              <w:t>heat</w:t>
            </w:r>
            <w:proofErr w:type="spellEnd"/>
          </w:p>
        </w:tc>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Лето </w:t>
            </w:r>
          </w:p>
        </w:tc>
      </w:tr>
      <w:tr w:rsidR="007852E6">
        <w:tblPrEx>
          <w:tblBorders>
            <w:top w:val="none" w:sz="0" w:space="0" w:color="auto"/>
          </w:tblBorders>
        </w:tblPrEx>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b/>
                <w:bCs/>
                <w:color w:val="000000"/>
                <w:u w:color="000000"/>
              </w:rPr>
              <w:t>fluküp</w:t>
            </w:r>
            <w:proofErr w:type="spellEnd"/>
          </w:p>
        </w:tc>
        <w:tc>
          <w:tcPr>
            <w:tcW w:w="3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fluk</w:t>
            </w:r>
            <w:proofErr w:type="spellEnd"/>
            <w:r>
              <w:rPr>
                <w:rFonts w:ascii="Helvetica Neue" w:hAnsi="Helvetica Neue" w:cs="Helvetica Neue"/>
                <w:color w:val="000000"/>
                <w:u w:color="000000"/>
              </w:rPr>
              <w:t xml:space="preserve"> - </w:t>
            </w:r>
            <w:proofErr w:type="spellStart"/>
            <w:r>
              <w:rPr>
                <w:rFonts w:ascii="Helvetica Neue" w:hAnsi="Helvetica Neue" w:cs="Helvetica Neue"/>
                <w:color w:val="000000"/>
                <w:u w:color="000000"/>
              </w:rPr>
              <w:t>fruit</w:t>
            </w:r>
            <w:proofErr w:type="spellEnd"/>
          </w:p>
        </w:tc>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Осень </w:t>
            </w:r>
          </w:p>
        </w:tc>
      </w:tr>
      <w:tr w:rsidR="007852E6">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b/>
                <w:bCs/>
                <w:color w:val="000000"/>
                <w:u w:color="000000"/>
              </w:rPr>
              <w:t>nifüp</w:t>
            </w:r>
            <w:proofErr w:type="spellEnd"/>
          </w:p>
        </w:tc>
        <w:tc>
          <w:tcPr>
            <w:tcW w:w="3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nif</w:t>
            </w:r>
            <w:proofErr w:type="spellEnd"/>
            <w:r>
              <w:rPr>
                <w:rFonts w:ascii="Helvetica Neue" w:hAnsi="Helvetica Neue" w:cs="Helvetica Neue"/>
                <w:color w:val="000000"/>
                <w:u w:color="000000"/>
              </w:rPr>
              <w:t xml:space="preserve"> - </w:t>
            </w:r>
            <w:proofErr w:type="spellStart"/>
            <w:r>
              <w:rPr>
                <w:rFonts w:ascii="Helvetica Neue" w:hAnsi="Helvetica Neue" w:cs="Helvetica Neue"/>
                <w:color w:val="000000"/>
                <w:u w:color="000000"/>
              </w:rPr>
              <w:t>snow</w:t>
            </w:r>
            <w:proofErr w:type="spellEnd"/>
          </w:p>
        </w:tc>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Times New Roman" w:hAnsi="Times New Roman" w:cs="Times New Roman"/>
                <w:color w:val="000000"/>
                <w:sz w:val="28"/>
                <w:szCs w:val="28"/>
                <w:u w:color="000000"/>
              </w:rPr>
            </w:pPr>
            <w:r>
              <w:rPr>
                <w:rFonts w:ascii="Helvetica Neue" w:hAnsi="Helvetica Neue" w:cs="Helvetica Neue"/>
                <w:color w:val="000000"/>
                <w:u w:color="000000"/>
              </w:rPr>
              <w:t xml:space="preserve">Зима </w:t>
            </w:r>
          </w:p>
        </w:tc>
      </w:tr>
    </w:tbl>
    <w:p w:rsidR="007852E6" w:rsidRDefault="007852E6" w:rsidP="007852E6">
      <w:pPr>
        <w:autoSpaceDE w:val="0"/>
        <w:autoSpaceDN w:val="0"/>
        <w:adjustRightInd w:val="0"/>
        <w:rPr>
          <w:rFonts w:ascii="Helvetica Neue" w:hAnsi="Helvetica Neue" w:cs="Helvetica Neue"/>
          <w:b/>
          <w:bCs/>
          <w:color w:val="000000"/>
          <w:sz w:val="36"/>
          <w:szCs w:val="36"/>
          <w:u w:color="000000"/>
        </w:rPr>
      </w:pPr>
    </w:p>
    <w:p w:rsidR="007852E6" w:rsidRPr="007852E6" w:rsidRDefault="007852E6" w:rsidP="007852E6">
      <w:pPr>
        <w:autoSpaceDE w:val="0"/>
        <w:autoSpaceDN w:val="0"/>
        <w:adjustRightInd w:val="0"/>
        <w:rPr>
          <w:rFonts w:ascii="Helvetica Neue" w:hAnsi="Helvetica Neue" w:cs="Helvetica Neue"/>
          <w:b/>
          <w:bCs/>
          <w:color w:val="000000"/>
          <w:sz w:val="36"/>
          <w:szCs w:val="36"/>
          <w:u w:color="000000"/>
        </w:rPr>
      </w:pPr>
      <w:r>
        <w:rPr>
          <w:rFonts w:ascii="Helvetica Neue" w:hAnsi="Helvetica Neue" w:cs="Helvetica Neue"/>
          <w:b/>
          <w:bCs/>
          <w:color w:val="000000"/>
          <w:sz w:val="36"/>
          <w:szCs w:val="36"/>
          <w:u w:color="000000"/>
        </w:rPr>
        <w:t>Грамматика</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Местоимение первого лица это </w:t>
      </w:r>
      <w:proofErr w:type="spellStart"/>
      <w:r>
        <w:rPr>
          <w:rFonts w:ascii="Times New Roman" w:hAnsi="Times New Roman" w:cs="Times New Roman"/>
          <w:b/>
          <w:bCs/>
          <w:color w:val="000000"/>
          <w:sz w:val="28"/>
          <w:szCs w:val="28"/>
          <w:u w:color="000000"/>
        </w:rPr>
        <w:t>ob</w:t>
      </w:r>
      <w:proofErr w:type="spellEnd"/>
      <w:r>
        <w:rPr>
          <w:rFonts w:ascii="Times New Roman" w:hAnsi="Times New Roman" w:cs="Times New Roman"/>
          <w:color w:val="000000"/>
          <w:sz w:val="28"/>
          <w:szCs w:val="28"/>
          <w:u w:color="000000"/>
        </w:rPr>
        <w:t xml:space="preserve"> - я, множественное</w:t>
      </w:r>
      <w:r>
        <w:rPr>
          <w:rFonts w:ascii="Times New Roman" w:hAnsi="Times New Roman" w:cs="Times New Roman"/>
          <w:b/>
          <w:bCs/>
          <w:color w:val="000000"/>
          <w:sz w:val="28"/>
          <w:szCs w:val="28"/>
          <w:u w:color="000000"/>
        </w:rPr>
        <w:t xml:space="preserve"> </w:t>
      </w:r>
      <w:proofErr w:type="spellStart"/>
      <w:r>
        <w:rPr>
          <w:rFonts w:ascii="Times New Roman" w:hAnsi="Times New Roman" w:cs="Times New Roman"/>
          <w:b/>
          <w:bCs/>
          <w:color w:val="000000"/>
          <w:sz w:val="28"/>
          <w:szCs w:val="28"/>
          <w:u w:color="000000"/>
        </w:rPr>
        <w:t>obs</w:t>
      </w:r>
      <w:proofErr w:type="spellEnd"/>
      <w:r>
        <w:rPr>
          <w:rFonts w:ascii="Times New Roman" w:hAnsi="Times New Roman" w:cs="Times New Roman"/>
          <w:color w:val="000000"/>
          <w:sz w:val="28"/>
          <w:szCs w:val="28"/>
          <w:u w:color="000000"/>
        </w:rPr>
        <w:t xml:space="preserve"> - мы. Местоимение соединяется с глаголом как окончание лица, образуя одно слово. </w:t>
      </w:r>
    </w:p>
    <w:p w:rsidR="007852E6" w:rsidRPr="007852E6" w:rsidRDefault="007852E6" w:rsidP="007852E6">
      <w:pPr>
        <w:autoSpaceDE w:val="0"/>
        <w:autoSpaceDN w:val="0"/>
        <w:adjustRightInd w:val="0"/>
        <w:spacing w:line="360" w:lineRule="auto"/>
        <w:rPr>
          <w:rFonts w:ascii="Times New Roman" w:hAnsi="Times New Roman" w:cs="Times New Roman"/>
          <w:color w:val="000000"/>
          <w:sz w:val="28"/>
          <w:szCs w:val="28"/>
          <w:u w:color="000000"/>
          <w:lang w:val="en-US"/>
        </w:rPr>
      </w:pPr>
      <w:proofErr w:type="spellStart"/>
      <w:r w:rsidRPr="007852E6">
        <w:rPr>
          <w:rFonts w:ascii="Times New Roman" w:hAnsi="Times New Roman" w:cs="Times New Roman"/>
          <w:b/>
          <w:bCs/>
          <w:color w:val="000000"/>
          <w:sz w:val="28"/>
          <w:szCs w:val="28"/>
          <w:u w:color="000000"/>
          <w:lang w:val="en-US"/>
        </w:rPr>
        <w:t>Binob</w:t>
      </w:r>
      <w:proofErr w:type="spellEnd"/>
      <w:r w:rsidRPr="007852E6">
        <w:rPr>
          <w:rFonts w:ascii="Times New Roman" w:hAnsi="Times New Roman" w:cs="Times New Roman"/>
          <w:b/>
          <w:bCs/>
          <w:color w:val="000000"/>
          <w:sz w:val="28"/>
          <w:szCs w:val="28"/>
          <w:u w:color="000000"/>
          <w:lang w:val="en-US"/>
        </w:rPr>
        <w:t xml:space="preserve"> -</w:t>
      </w:r>
      <w:r w:rsidRPr="007852E6">
        <w:rPr>
          <w:rFonts w:ascii="Times New Roman" w:hAnsi="Times New Roman" w:cs="Times New Roman"/>
          <w:color w:val="000000"/>
          <w:sz w:val="28"/>
          <w:szCs w:val="28"/>
          <w:u w:color="000000"/>
          <w:lang w:val="en-US"/>
        </w:rPr>
        <w:t xml:space="preserve"> I am; </w:t>
      </w:r>
      <w:proofErr w:type="spellStart"/>
      <w:r w:rsidRPr="007852E6">
        <w:rPr>
          <w:rFonts w:ascii="Times New Roman" w:hAnsi="Times New Roman" w:cs="Times New Roman"/>
          <w:b/>
          <w:bCs/>
          <w:color w:val="000000"/>
          <w:sz w:val="28"/>
          <w:szCs w:val="28"/>
          <w:u w:color="000000"/>
          <w:lang w:val="en-US"/>
        </w:rPr>
        <w:t>pükob</w:t>
      </w:r>
      <w:proofErr w:type="spellEnd"/>
      <w:r w:rsidRPr="007852E6">
        <w:rPr>
          <w:rFonts w:ascii="Times New Roman" w:hAnsi="Times New Roman" w:cs="Times New Roman"/>
          <w:b/>
          <w:bCs/>
          <w:color w:val="000000"/>
          <w:sz w:val="28"/>
          <w:szCs w:val="28"/>
          <w:u w:color="000000"/>
          <w:lang w:val="en-US"/>
        </w:rPr>
        <w:t xml:space="preserve"> -</w:t>
      </w:r>
      <w:r w:rsidRPr="007852E6">
        <w:rPr>
          <w:rFonts w:ascii="Times New Roman" w:hAnsi="Times New Roman" w:cs="Times New Roman"/>
          <w:color w:val="000000"/>
          <w:sz w:val="28"/>
          <w:szCs w:val="28"/>
          <w:u w:color="000000"/>
          <w:lang w:val="en-US"/>
        </w:rPr>
        <w:t xml:space="preserve"> I speak; </w:t>
      </w:r>
      <w:proofErr w:type="spellStart"/>
      <w:r w:rsidRPr="007852E6">
        <w:rPr>
          <w:rFonts w:ascii="Times New Roman" w:hAnsi="Times New Roman" w:cs="Times New Roman"/>
          <w:b/>
          <w:bCs/>
          <w:color w:val="000000"/>
          <w:sz w:val="28"/>
          <w:szCs w:val="28"/>
          <w:u w:color="000000"/>
          <w:lang w:val="en-US"/>
        </w:rPr>
        <w:t>kömobs</w:t>
      </w:r>
      <w:proofErr w:type="spellEnd"/>
      <w:r w:rsidRPr="007852E6">
        <w:rPr>
          <w:rFonts w:ascii="Times New Roman" w:hAnsi="Times New Roman" w:cs="Times New Roman"/>
          <w:b/>
          <w:bCs/>
          <w:color w:val="000000"/>
          <w:sz w:val="28"/>
          <w:szCs w:val="28"/>
          <w:u w:color="000000"/>
          <w:lang w:val="en-US"/>
        </w:rPr>
        <w:t xml:space="preserve"> -</w:t>
      </w:r>
      <w:r w:rsidRPr="007852E6">
        <w:rPr>
          <w:rFonts w:ascii="Times New Roman" w:hAnsi="Times New Roman" w:cs="Times New Roman"/>
          <w:color w:val="000000"/>
          <w:sz w:val="28"/>
          <w:szCs w:val="28"/>
          <w:u w:color="000000"/>
          <w:lang w:val="en-US"/>
        </w:rPr>
        <w:t xml:space="preserve"> we come; </w:t>
      </w:r>
      <w:proofErr w:type="spellStart"/>
      <w:r w:rsidRPr="007852E6">
        <w:rPr>
          <w:rFonts w:ascii="Times New Roman" w:hAnsi="Times New Roman" w:cs="Times New Roman"/>
          <w:b/>
          <w:bCs/>
          <w:color w:val="000000"/>
          <w:sz w:val="28"/>
          <w:szCs w:val="28"/>
          <w:u w:color="000000"/>
          <w:lang w:val="en-US"/>
        </w:rPr>
        <w:t>golobs</w:t>
      </w:r>
      <w:proofErr w:type="spellEnd"/>
      <w:r w:rsidRPr="007852E6">
        <w:rPr>
          <w:rFonts w:ascii="Times New Roman" w:hAnsi="Times New Roman" w:cs="Times New Roman"/>
          <w:b/>
          <w:bCs/>
          <w:color w:val="000000"/>
          <w:sz w:val="28"/>
          <w:szCs w:val="28"/>
          <w:u w:color="000000"/>
          <w:lang w:val="en-US"/>
        </w:rPr>
        <w:t xml:space="preserve"> -</w:t>
      </w:r>
      <w:r w:rsidRPr="007852E6">
        <w:rPr>
          <w:rFonts w:ascii="Times New Roman" w:hAnsi="Times New Roman" w:cs="Times New Roman"/>
          <w:color w:val="000000"/>
          <w:sz w:val="28"/>
          <w:szCs w:val="28"/>
          <w:u w:color="000000"/>
          <w:lang w:val="en-US"/>
        </w:rPr>
        <w:t xml:space="preserve"> we go.</w:t>
      </w:r>
    </w:p>
    <w:tbl>
      <w:tblPr>
        <w:tblW w:w="0" w:type="auto"/>
        <w:tblInd w:w="-118" w:type="dxa"/>
        <w:tblBorders>
          <w:top w:val="nil"/>
          <w:left w:val="nil"/>
          <w:right w:val="nil"/>
        </w:tblBorders>
        <w:tblLayout w:type="fixed"/>
        <w:tblLook w:val="0000" w:firstRow="0" w:lastRow="0" w:firstColumn="0" w:lastColumn="0" w:noHBand="0" w:noVBand="0"/>
      </w:tblPr>
      <w:tblGrid>
        <w:gridCol w:w="4640"/>
        <w:gridCol w:w="4820"/>
      </w:tblGrid>
      <w:tr w:rsidR="007852E6" w:rsidTr="007852E6">
        <w:tc>
          <w:tcPr>
            <w:tcW w:w="946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left" w:pos="1150"/>
              </w:tabs>
              <w:autoSpaceDE w:val="0"/>
              <w:autoSpaceDN w:val="0"/>
              <w:adjustRightInd w:val="0"/>
              <w:jc w:val="center"/>
              <w:rPr>
                <w:rFonts w:ascii="Helvetica" w:hAnsi="Helvetica" w:cs="Helvetica"/>
                <w:kern w:val="1"/>
                <w:u w:color="000000"/>
              </w:rPr>
            </w:pPr>
            <w:r>
              <w:rPr>
                <w:rFonts w:ascii="Helvetica Neue" w:hAnsi="Helvetica Neue" w:cs="Helvetica Neue"/>
                <w:b/>
                <w:bCs/>
                <w:color w:val="000000"/>
                <w:u w:color="000000"/>
              </w:rPr>
              <w:t>Местоимения</w:t>
            </w:r>
          </w:p>
        </w:tc>
      </w:tr>
      <w:tr w:rsidR="007852E6">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b/>
                <w:bCs/>
                <w:color w:val="000000"/>
                <w:u w:color="000000"/>
              </w:rPr>
              <w:t>Binob</w:t>
            </w:r>
            <w:proofErr w:type="spellEnd"/>
          </w:p>
        </w:tc>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Pr="000D59A2" w:rsidRDefault="007852E6">
            <w:pPr>
              <w:tabs>
                <w:tab w:val="right" w:pos="9020"/>
              </w:tabs>
              <w:autoSpaceDE w:val="0"/>
              <w:autoSpaceDN w:val="0"/>
              <w:adjustRightInd w:val="0"/>
              <w:rPr>
                <w:rFonts w:ascii="Helvetica" w:hAnsi="Helvetica" w:cs="Helvetica"/>
                <w:kern w:val="1"/>
                <w:u w:color="000000"/>
                <w:lang w:val="en-GB"/>
              </w:rPr>
            </w:pPr>
            <w:r w:rsidRPr="000D59A2">
              <w:rPr>
                <w:rFonts w:ascii="Helvetica Neue" w:hAnsi="Helvetica Neue" w:cs="Helvetica Neue"/>
                <w:color w:val="000000"/>
                <w:u w:color="000000"/>
                <w:lang w:val="en-GB"/>
              </w:rPr>
              <w:t>I am</w:t>
            </w:r>
          </w:p>
        </w:tc>
      </w:tr>
      <w:tr w:rsidR="007852E6">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b/>
                <w:bCs/>
                <w:color w:val="000000"/>
                <w:u w:color="000000"/>
              </w:rPr>
              <w:t>Binol</w:t>
            </w:r>
            <w:proofErr w:type="spellEnd"/>
          </w:p>
        </w:tc>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Pr="000D59A2" w:rsidRDefault="007852E6">
            <w:pPr>
              <w:tabs>
                <w:tab w:val="right" w:pos="9020"/>
              </w:tabs>
              <w:autoSpaceDE w:val="0"/>
              <w:autoSpaceDN w:val="0"/>
              <w:adjustRightInd w:val="0"/>
              <w:rPr>
                <w:rFonts w:ascii="Helvetica" w:hAnsi="Helvetica" w:cs="Helvetica"/>
                <w:kern w:val="1"/>
                <w:u w:color="000000"/>
                <w:lang w:val="en-GB"/>
              </w:rPr>
            </w:pPr>
            <w:r w:rsidRPr="000D59A2">
              <w:rPr>
                <w:rFonts w:ascii="Helvetica Neue" w:hAnsi="Helvetica Neue" w:cs="Helvetica Neue"/>
                <w:color w:val="000000"/>
                <w:u w:color="000000"/>
                <w:lang w:val="en-GB"/>
              </w:rPr>
              <w:t>you are (singular)</w:t>
            </w:r>
          </w:p>
        </w:tc>
      </w:tr>
      <w:tr w:rsidR="007852E6">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b/>
                <w:bCs/>
                <w:color w:val="000000"/>
                <w:u w:color="000000"/>
              </w:rPr>
              <w:t>Binom</w:t>
            </w:r>
            <w:proofErr w:type="spellEnd"/>
            <w:r>
              <w:rPr>
                <w:rFonts w:ascii="Helvetica Neue" w:hAnsi="Helvetica Neue" w:cs="Helvetica Neue"/>
                <w:b/>
                <w:bCs/>
                <w:color w:val="000000"/>
                <w:u w:color="000000"/>
              </w:rPr>
              <w:t xml:space="preserve"> </w:t>
            </w:r>
          </w:p>
        </w:tc>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Pr="000D59A2" w:rsidRDefault="007852E6">
            <w:pPr>
              <w:tabs>
                <w:tab w:val="right" w:pos="9020"/>
              </w:tabs>
              <w:autoSpaceDE w:val="0"/>
              <w:autoSpaceDN w:val="0"/>
              <w:adjustRightInd w:val="0"/>
              <w:rPr>
                <w:rFonts w:ascii="Helvetica" w:hAnsi="Helvetica" w:cs="Helvetica"/>
                <w:kern w:val="1"/>
                <w:u w:color="000000"/>
                <w:lang w:val="en-GB"/>
              </w:rPr>
            </w:pPr>
            <w:r w:rsidRPr="000D59A2">
              <w:rPr>
                <w:rFonts w:ascii="Helvetica Neue" w:hAnsi="Helvetica Neue" w:cs="Helvetica Neue"/>
                <w:color w:val="000000"/>
                <w:u w:color="000000"/>
                <w:lang w:val="en-GB"/>
              </w:rPr>
              <w:t>He is</w:t>
            </w:r>
          </w:p>
        </w:tc>
      </w:tr>
      <w:tr w:rsidR="007852E6">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b/>
                <w:bCs/>
                <w:color w:val="000000"/>
                <w:u w:color="000000"/>
              </w:rPr>
              <w:t>Binof</w:t>
            </w:r>
            <w:proofErr w:type="spellEnd"/>
            <w:r>
              <w:rPr>
                <w:rFonts w:ascii="Helvetica Neue" w:hAnsi="Helvetica Neue" w:cs="Helvetica Neue"/>
                <w:b/>
                <w:bCs/>
                <w:color w:val="000000"/>
                <w:u w:color="000000"/>
              </w:rPr>
              <w:t xml:space="preserve"> </w:t>
            </w:r>
          </w:p>
        </w:tc>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Pr="000D59A2" w:rsidRDefault="007852E6">
            <w:pPr>
              <w:tabs>
                <w:tab w:val="right" w:pos="9020"/>
              </w:tabs>
              <w:autoSpaceDE w:val="0"/>
              <w:autoSpaceDN w:val="0"/>
              <w:adjustRightInd w:val="0"/>
              <w:rPr>
                <w:rFonts w:ascii="Helvetica" w:hAnsi="Helvetica" w:cs="Helvetica"/>
                <w:kern w:val="1"/>
                <w:u w:color="000000"/>
                <w:lang w:val="en-GB"/>
              </w:rPr>
            </w:pPr>
            <w:r w:rsidRPr="000D59A2">
              <w:rPr>
                <w:rFonts w:ascii="Helvetica Neue" w:hAnsi="Helvetica Neue" w:cs="Helvetica Neue"/>
                <w:color w:val="000000"/>
                <w:u w:color="000000"/>
                <w:lang w:val="en-GB"/>
              </w:rPr>
              <w:t>She is</w:t>
            </w:r>
          </w:p>
        </w:tc>
      </w:tr>
      <w:tr w:rsidR="007852E6">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b/>
                <w:bCs/>
                <w:color w:val="000000"/>
                <w:u w:color="000000"/>
              </w:rPr>
              <w:t>Binos</w:t>
            </w:r>
            <w:proofErr w:type="spellEnd"/>
            <w:r>
              <w:rPr>
                <w:rFonts w:ascii="Helvetica Neue" w:hAnsi="Helvetica Neue" w:cs="Helvetica Neue"/>
                <w:b/>
                <w:bCs/>
                <w:color w:val="000000"/>
                <w:u w:color="000000"/>
              </w:rPr>
              <w:t xml:space="preserve"> </w:t>
            </w:r>
          </w:p>
        </w:tc>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Pr="000D59A2" w:rsidRDefault="007852E6">
            <w:pPr>
              <w:tabs>
                <w:tab w:val="right" w:pos="9020"/>
              </w:tabs>
              <w:autoSpaceDE w:val="0"/>
              <w:autoSpaceDN w:val="0"/>
              <w:adjustRightInd w:val="0"/>
              <w:rPr>
                <w:rFonts w:ascii="Helvetica" w:hAnsi="Helvetica" w:cs="Helvetica"/>
                <w:kern w:val="1"/>
                <w:u w:color="000000"/>
                <w:lang w:val="en-GB"/>
              </w:rPr>
            </w:pPr>
            <w:r w:rsidRPr="000D59A2">
              <w:rPr>
                <w:rFonts w:ascii="Helvetica Neue" w:hAnsi="Helvetica Neue" w:cs="Helvetica Neue"/>
                <w:color w:val="000000"/>
                <w:u w:color="000000"/>
                <w:lang w:val="en-GB"/>
              </w:rPr>
              <w:t>It is</w:t>
            </w:r>
          </w:p>
        </w:tc>
      </w:tr>
      <w:tr w:rsidR="007852E6">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b/>
                <w:bCs/>
                <w:color w:val="000000"/>
                <w:u w:color="000000"/>
              </w:rPr>
              <w:t>Binon</w:t>
            </w:r>
            <w:proofErr w:type="spellEnd"/>
          </w:p>
        </w:tc>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Pr="000D59A2" w:rsidRDefault="007852E6">
            <w:pPr>
              <w:tabs>
                <w:tab w:val="right" w:pos="9020"/>
              </w:tabs>
              <w:autoSpaceDE w:val="0"/>
              <w:autoSpaceDN w:val="0"/>
              <w:adjustRightInd w:val="0"/>
              <w:rPr>
                <w:rFonts w:ascii="Helvetica" w:hAnsi="Helvetica" w:cs="Helvetica"/>
                <w:kern w:val="1"/>
                <w:u w:color="000000"/>
                <w:lang w:val="en-GB"/>
              </w:rPr>
            </w:pPr>
            <w:r w:rsidRPr="000D59A2">
              <w:rPr>
                <w:rFonts w:ascii="Helvetica Neue" w:hAnsi="Helvetica Neue" w:cs="Helvetica Neue"/>
                <w:color w:val="000000"/>
                <w:u w:color="000000"/>
                <w:lang w:val="en-GB"/>
              </w:rPr>
              <w:t>one is, people are.</w:t>
            </w:r>
          </w:p>
        </w:tc>
      </w:tr>
      <w:tr w:rsidR="007852E6">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b/>
                <w:bCs/>
                <w:color w:val="000000"/>
                <w:u w:color="000000"/>
              </w:rPr>
              <w:t>Binobs</w:t>
            </w:r>
            <w:proofErr w:type="spellEnd"/>
          </w:p>
        </w:tc>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Pr="000D59A2" w:rsidRDefault="007852E6">
            <w:pPr>
              <w:tabs>
                <w:tab w:val="right" w:pos="9020"/>
              </w:tabs>
              <w:autoSpaceDE w:val="0"/>
              <w:autoSpaceDN w:val="0"/>
              <w:adjustRightInd w:val="0"/>
              <w:rPr>
                <w:rFonts w:ascii="Helvetica" w:hAnsi="Helvetica" w:cs="Helvetica"/>
                <w:kern w:val="1"/>
                <w:u w:color="000000"/>
                <w:lang w:val="en-GB"/>
              </w:rPr>
            </w:pPr>
            <w:r w:rsidRPr="000D59A2">
              <w:rPr>
                <w:rFonts w:ascii="Helvetica Neue" w:hAnsi="Helvetica Neue" w:cs="Helvetica Neue"/>
                <w:color w:val="000000"/>
                <w:u w:color="000000"/>
                <w:lang w:val="en-GB"/>
              </w:rPr>
              <w:t>We are</w:t>
            </w:r>
          </w:p>
        </w:tc>
      </w:tr>
      <w:tr w:rsidR="007852E6">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b/>
                <w:bCs/>
                <w:color w:val="000000"/>
                <w:u w:color="000000"/>
              </w:rPr>
              <w:t>Binols</w:t>
            </w:r>
            <w:proofErr w:type="spellEnd"/>
          </w:p>
        </w:tc>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Pr="000D59A2" w:rsidRDefault="007852E6">
            <w:pPr>
              <w:tabs>
                <w:tab w:val="right" w:pos="9020"/>
              </w:tabs>
              <w:autoSpaceDE w:val="0"/>
              <w:autoSpaceDN w:val="0"/>
              <w:adjustRightInd w:val="0"/>
              <w:rPr>
                <w:rFonts w:ascii="Helvetica" w:hAnsi="Helvetica" w:cs="Helvetica"/>
                <w:kern w:val="1"/>
                <w:u w:color="000000"/>
                <w:lang w:val="en-GB"/>
              </w:rPr>
            </w:pPr>
            <w:r w:rsidRPr="000D59A2">
              <w:rPr>
                <w:rFonts w:ascii="Helvetica Neue" w:hAnsi="Helvetica Neue" w:cs="Helvetica Neue"/>
                <w:color w:val="000000"/>
                <w:u w:color="000000"/>
                <w:lang w:val="en-GB"/>
              </w:rPr>
              <w:t>You are (plural)</w:t>
            </w:r>
          </w:p>
        </w:tc>
      </w:tr>
      <w:tr w:rsidR="007852E6">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b/>
                <w:bCs/>
                <w:color w:val="000000"/>
                <w:u w:color="000000"/>
              </w:rPr>
              <w:t>Binoms</w:t>
            </w:r>
            <w:proofErr w:type="spellEnd"/>
          </w:p>
        </w:tc>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Pr="000D59A2" w:rsidRDefault="007852E6">
            <w:pPr>
              <w:tabs>
                <w:tab w:val="right" w:pos="9020"/>
              </w:tabs>
              <w:autoSpaceDE w:val="0"/>
              <w:autoSpaceDN w:val="0"/>
              <w:adjustRightInd w:val="0"/>
              <w:rPr>
                <w:rFonts w:ascii="Helvetica" w:hAnsi="Helvetica" w:cs="Helvetica"/>
                <w:kern w:val="1"/>
                <w:u w:color="000000"/>
                <w:lang w:val="en-GB"/>
              </w:rPr>
            </w:pPr>
            <w:r w:rsidRPr="000D59A2">
              <w:rPr>
                <w:rFonts w:ascii="Helvetica Neue" w:hAnsi="Helvetica Neue" w:cs="Helvetica Neue"/>
                <w:color w:val="000000"/>
                <w:u w:color="000000"/>
                <w:lang w:val="en-GB"/>
              </w:rPr>
              <w:t>they are (male)</w:t>
            </w:r>
          </w:p>
        </w:tc>
      </w:tr>
      <w:tr w:rsidR="007852E6">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b/>
                <w:bCs/>
                <w:color w:val="000000"/>
                <w:u w:color="000000"/>
              </w:rPr>
              <w:t>Binofs</w:t>
            </w:r>
            <w:proofErr w:type="spellEnd"/>
            <w:r>
              <w:rPr>
                <w:rFonts w:ascii="Helvetica Neue" w:hAnsi="Helvetica Neue" w:cs="Helvetica Neue"/>
                <w:b/>
                <w:bCs/>
                <w:color w:val="000000"/>
                <w:u w:color="000000"/>
              </w:rPr>
              <w:t xml:space="preserve"> </w:t>
            </w:r>
          </w:p>
        </w:tc>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Pr="000D59A2" w:rsidRDefault="007852E6">
            <w:pPr>
              <w:tabs>
                <w:tab w:val="right" w:pos="9020"/>
              </w:tabs>
              <w:autoSpaceDE w:val="0"/>
              <w:autoSpaceDN w:val="0"/>
              <w:adjustRightInd w:val="0"/>
              <w:rPr>
                <w:rFonts w:ascii="Times New Roman" w:hAnsi="Times New Roman" w:cs="Times New Roman"/>
                <w:color w:val="000000"/>
                <w:sz w:val="28"/>
                <w:szCs w:val="28"/>
                <w:u w:color="000000"/>
                <w:lang w:val="en-GB"/>
              </w:rPr>
            </w:pPr>
            <w:r w:rsidRPr="000D59A2">
              <w:rPr>
                <w:rFonts w:ascii="Helvetica Neue" w:hAnsi="Helvetica Neue" w:cs="Helvetica Neue"/>
                <w:color w:val="000000"/>
                <w:u w:color="000000"/>
                <w:lang w:val="en-GB"/>
              </w:rPr>
              <w:t>they are (female)</w:t>
            </w:r>
          </w:p>
        </w:tc>
      </w:tr>
    </w:tbl>
    <w:p w:rsidR="007852E6" w:rsidRDefault="007852E6" w:rsidP="007852E6">
      <w:pPr>
        <w:autoSpaceDE w:val="0"/>
        <w:autoSpaceDN w:val="0"/>
        <w:adjustRightInd w:val="0"/>
        <w:spacing w:line="360" w:lineRule="auto"/>
        <w:rPr>
          <w:rFonts w:ascii="Helvetica Neue" w:hAnsi="Helvetica Neue" w:cs="Helvetica Neue"/>
          <w:b/>
          <w:bCs/>
          <w:color w:val="000000"/>
          <w:sz w:val="36"/>
          <w:szCs w:val="36"/>
          <w:u w:color="000000"/>
        </w:rPr>
      </w:pPr>
    </w:p>
    <w:p w:rsidR="007852E6" w:rsidRDefault="007852E6" w:rsidP="007852E6">
      <w:pPr>
        <w:autoSpaceDE w:val="0"/>
        <w:autoSpaceDN w:val="0"/>
        <w:adjustRightInd w:val="0"/>
        <w:spacing w:line="360" w:lineRule="auto"/>
        <w:rPr>
          <w:rFonts w:ascii="Helvetica Neue" w:hAnsi="Helvetica Neue" w:cs="Helvetica Neue"/>
          <w:b/>
          <w:bCs/>
          <w:color w:val="000000"/>
          <w:sz w:val="36"/>
          <w:szCs w:val="36"/>
          <w:u w:color="000000"/>
        </w:rPr>
      </w:pPr>
      <w:proofErr w:type="spellStart"/>
      <w:r>
        <w:rPr>
          <w:rFonts w:ascii="Helvetica Neue" w:hAnsi="Helvetica Neue" w:cs="Helvetica Neue"/>
          <w:b/>
          <w:bCs/>
          <w:color w:val="000000"/>
          <w:sz w:val="36"/>
          <w:szCs w:val="36"/>
          <w:u w:color="000000"/>
        </w:rPr>
        <w:lastRenderedPageBreak/>
        <w:t>Esperanto</w:t>
      </w:r>
      <w:proofErr w:type="spellEnd"/>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Эсперанто был создан в 1887. </w:t>
      </w:r>
      <w:proofErr w:type="spellStart"/>
      <w:r>
        <w:rPr>
          <w:rFonts w:ascii="Times New Roman" w:hAnsi="Times New Roman" w:cs="Times New Roman"/>
          <w:color w:val="000000"/>
          <w:sz w:val="28"/>
          <w:szCs w:val="28"/>
          <w:u w:color="000000"/>
        </w:rPr>
        <w:t>Лю́двик</w:t>
      </w:r>
      <w:proofErr w:type="spellEnd"/>
      <w:r>
        <w:rPr>
          <w:rFonts w:ascii="Times New Roman" w:hAnsi="Times New Roman" w:cs="Times New Roman"/>
          <w:color w:val="000000"/>
          <w:sz w:val="28"/>
          <w:szCs w:val="28"/>
          <w:u w:color="000000"/>
        </w:rPr>
        <w:t> </w:t>
      </w:r>
      <w:proofErr w:type="spellStart"/>
      <w:r>
        <w:rPr>
          <w:rFonts w:ascii="Times New Roman" w:hAnsi="Times New Roman" w:cs="Times New Roman"/>
          <w:color w:val="000000"/>
          <w:sz w:val="28"/>
          <w:szCs w:val="28"/>
          <w:u w:color="000000"/>
        </w:rPr>
        <w:t>Ла́зарь</w:t>
      </w:r>
      <w:proofErr w:type="spellEnd"/>
      <w:r>
        <w:rPr>
          <w:rFonts w:ascii="Times New Roman" w:hAnsi="Times New Roman" w:cs="Times New Roman"/>
          <w:color w:val="000000"/>
          <w:sz w:val="28"/>
          <w:szCs w:val="28"/>
          <w:u w:color="000000"/>
        </w:rPr>
        <w:t> </w:t>
      </w:r>
      <w:proofErr w:type="spellStart"/>
      <w:r>
        <w:rPr>
          <w:rFonts w:ascii="Times New Roman" w:hAnsi="Times New Roman" w:cs="Times New Roman"/>
          <w:color w:val="000000"/>
          <w:sz w:val="28"/>
          <w:szCs w:val="28"/>
          <w:u w:color="000000"/>
        </w:rPr>
        <w:t>За́менгоф</w:t>
      </w:r>
      <w:proofErr w:type="spellEnd"/>
      <w:r>
        <w:rPr>
          <w:rFonts w:ascii="Times New Roman" w:hAnsi="Times New Roman" w:cs="Times New Roman"/>
          <w:color w:val="000000"/>
          <w:sz w:val="28"/>
          <w:szCs w:val="28"/>
          <w:u w:color="000000"/>
        </w:rPr>
        <w:t xml:space="preserve">, создатель </w:t>
      </w:r>
      <w:r w:rsidR="00F61A09">
        <w:rPr>
          <w:rFonts w:ascii="Times New Roman" w:hAnsi="Times New Roman" w:cs="Times New Roman"/>
          <w:color w:val="000000"/>
          <w:sz w:val="28"/>
          <w:szCs w:val="28"/>
          <w:u w:color="000000"/>
        </w:rPr>
        <w:t>э</w:t>
      </w:r>
      <w:r>
        <w:rPr>
          <w:rFonts w:ascii="Times New Roman" w:hAnsi="Times New Roman" w:cs="Times New Roman"/>
          <w:color w:val="000000"/>
          <w:sz w:val="28"/>
          <w:szCs w:val="28"/>
          <w:u w:color="000000"/>
        </w:rPr>
        <w:t>сп</w:t>
      </w:r>
      <w:r w:rsidR="000D59A2">
        <w:rPr>
          <w:rFonts w:ascii="Times New Roman" w:hAnsi="Times New Roman" w:cs="Times New Roman"/>
          <w:color w:val="000000"/>
          <w:sz w:val="28"/>
          <w:szCs w:val="28"/>
          <w:u w:color="000000"/>
        </w:rPr>
        <w:t>е</w:t>
      </w:r>
      <w:r>
        <w:rPr>
          <w:rFonts w:ascii="Times New Roman" w:hAnsi="Times New Roman" w:cs="Times New Roman"/>
          <w:color w:val="000000"/>
          <w:sz w:val="28"/>
          <w:szCs w:val="28"/>
          <w:u w:color="000000"/>
        </w:rPr>
        <w:t>рант</w:t>
      </w:r>
      <w:r w:rsidR="00F61A09">
        <w:rPr>
          <w:rFonts w:ascii="Times New Roman" w:hAnsi="Times New Roman" w:cs="Times New Roman"/>
          <w:color w:val="000000"/>
          <w:sz w:val="28"/>
          <w:szCs w:val="28"/>
          <w:u w:color="000000"/>
        </w:rPr>
        <w:t>о</w:t>
      </w:r>
      <w:r>
        <w:rPr>
          <w:rFonts w:ascii="Times New Roman" w:hAnsi="Times New Roman" w:cs="Times New Roman"/>
          <w:color w:val="000000"/>
          <w:sz w:val="28"/>
          <w:szCs w:val="28"/>
          <w:u w:color="000000"/>
        </w:rPr>
        <w:t xml:space="preserve"> родился в 1859-м в городе </w:t>
      </w:r>
      <w:proofErr w:type="spellStart"/>
      <w:r>
        <w:rPr>
          <w:rFonts w:ascii="Times New Roman" w:hAnsi="Times New Roman" w:cs="Times New Roman"/>
          <w:color w:val="000000"/>
          <w:sz w:val="28"/>
          <w:szCs w:val="28"/>
          <w:u w:color="000000"/>
        </w:rPr>
        <w:t>Белосток</w:t>
      </w:r>
      <w:proofErr w:type="spellEnd"/>
      <w:r w:rsidR="00F61A09">
        <w:rPr>
          <w:rFonts w:ascii="Times New Roman" w:hAnsi="Times New Roman" w:cs="Times New Roman"/>
          <w:color w:val="000000"/>
          <w:sz w:val="28"/>
          <w:szCs w:val="28"/>
          <w:u w:color="000000"/>
        </w:rPr>
        <w:t>,</w:t>
      </w:r>
      <w:r>
        <w:rPr>
          <w:rFonts w:ascii="Times New Roman" w:hAnsi="Times New Roman" w:cs="Times New Roman"/>
          <w:color w:val="000000"/>
          <w:sz w:val="28"/>
          <w:szCs w:val="28"/>
          <w:u w:color="000000"/>
        </w:rPr>
        <w:t xml:space="preserve"> сейчас это часть Польши</w:t>
      </w:r>
      <w:r w:rsidR="00F61A09" w:rsidRPr="00F61A09">
        <w:rPr>
          <w:rFonts w:ascii="Times New Roman" w:hAnsi="Times New Roman" w:cs="Times New Roman"/>
          <w:color w:val="000000"/>
          <w:sz w:val="28"/>
          <w:szCs w:val="28"/>
          <w:u w:color="000000"/>
        </w:rPr>
        <w:t>.</w:t>
      </w:r>
      <w:r>
        <w:rPr>
          <w:rFonts w:ascii="Times New Roman" w:hAnsi="Times New Roman" w:cs="Times New Roman"/>
          <w:color w:val="000000"/>
          <w:sz w:val="28"/>
          <w:szCs w:val="28"/>
          <w:u w:color="000000"/>
        </w:rPr>
        <w:t xml:space="preserve"> </w:t>
      </w:r>
      <w:r w:rsidR="00F61A09">
        <w:rPr>
          <w:rFonts w:ascii="Times New Roman" w:hAnsi="Times New Roman" w:cs="Times New Roman"/>
          <w:color w:val="000000"/>
          <w:sz w:val="28"/>
          <w:szCs w:val="28"/>
          <w:u w:color="000000"/>
        </w:rPr>
        <w:t>Э</w:t>
      </w:r>
      <w:r>
        <w:rPr>
          <w:rFonts w:ascii="Times New Roman" w:hAnsi="Times New Roman" w:cs="Times New Roman"/>
          <w:color w:val="000000"/>
          <w:sz w:val="28"/>
          <w:szCs w:val="28"/>
          <w:u w:color="000000"/>
        </w:rPr>
        <w:t>то самый широко используемый искусственный международный язык</w:t>
      </w:r>
      <w:r w:rsidR="000D59A2">
        <w:rPr>
          <w:rFonts w:ascii="Times New Roman" w:hAnsi="Times New Roman" w:cs="Times New Roman"/>
          <w:color w:val="000000"/>
          <w:sz w:val="28"/>
          <w:szCs w:val="28"/>
          <w:u w:color="000000"/>
        </w:rPr>
        <w:t>. П</w:t>
      </w:r>
      <w:r>
        <w:rPr>
          <w:rFonts w:ascii="Times New Roman" w:hAnsi="Times New Roman" w:cs="Times New Roman"/>
          <w:color w:val="000000"/>
          <w:sz w:val="28"/>
          <w:szCs w:val="28"/>
          <w:u w:color="000000"/>
        </w:rPr>
        <w:t>ервое упоминание Эсперанто было в книге «</w:t>
      </w:r>
      <w:proofErr w:type="spellStart"/>
      <w:r>
        <w:rPr>
          <w:rFonts w:ascii="Times New Roman" w:hAnsi="Times New Roman" w:cs="Times New Roman"/>
          <w:color w:val="000000"/>
          <w:sz w:val="28"/>
          <w:szCs w:val="28"/>
          <w:u w:color="000000"/>
        </w:rPr>
        <w:t>The</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International</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Language</w:t>
      </w:r>
      <w:proofErr w:type="spellEnd"/>
      <w:r>
        <w:rPr>
          <w:rFonts w:ascii="Times New Roman" w:hAnsi="Times New Roman" w:cs="Times New Roman"/>
          <w:color w:val="000000"/>
          <w:sz w:val="28"/>
          <w:szCs w:val="28"/>
          <w:u w:color="000000"/>
        </w:rPr>
        <w:t>», которую Заменгоф опубликовал под псевдонимом «</w:t>
      </w:r>
      <w:proofErr w:type="spellStart"/>
      <w:r>
        <w:rPr>
          <w:rFonts w:ascii="Times New Roman" w:hAnsi="Times New Roman" w:cs="Times New Roman"/>
          <w:color w:val="000000"/>
          <w:sz w:val="28"/>
          <w:szCs w:val="28"/>
          <w:u w:color="000000"/>
        </w:rPr>
        <w:t>Doctoro</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Esperanto</w:t>
      </w:r>
      <w:proofErr w:type="spellEnd"/>
      <w:r>
        <w:rPr>
          <w:rFonts w:ascii="Times New Roman" w:hAnsi="Times New Roman" w:cs="Times New Roman"/>
          <w:color w:val="000000"/>
          <w:sz w:val="28"/>
          <w:szCs w:val="28"/>
          <w:u w:color="000000"/>
        </w:rPr>
        <w:t xml:space="preserve">» на пяти языках (русский, французский, польский, немецкий, английский). Также книга была названа </w:t>
      </w:r>
      <w:r>
        <w:rPr>
          <w:rFonts w:ascii="Times New Roman" w:hAnsi="Times New Roman" w:cs="Times New Roman"/>
          <w:i/>
          <w:iCs/>
          <w:color w:val="000000"/>
          <w:sz w:val="28"/>
          <w:szCs w:val="28"/>
          <w:u w:color="000000"/>
        </w:rPr>
        <w:t>«</w:t>
      </w:r>
      <w:proofErr w:type="spellStart"/>
      <w:r>
        <w:rPr>
          <w:rFonts w:ascii="Times New Roman" w:hAnsi="Times New Roman" w:cs="Times New Roman"/>
          <w:i/>
          <w:iCs/>
          <w:color w:val="000000"/>
          <w:sz w:val="28"/>
          <w:szCs w:val="28"/>
          <w:u w:color="000000"/>
        </w:rPr>
        <w:t>la</w:t>
      </w:r>
      <w:proofErr w:type="spellEnd"/>
      <w:r>
        <w:rPr>
          <w:rFonts w:ascii="Times New Roman" w:hAnsi="Times New Roman" w:cs="Times New Roman"/>
          <w:i/>
          <w:iCs/>
          <w:color w:val="000000"/>
          <w:sz w:val="28"/>
          <w:szCs w:val="28"/>
          <w:u w:color="000000"/>
        </w:rPr>
        <w:t xml:space="preserve"> </w:t>
      </w:r>
      <w:proofErr w:type="spellStart"/>
      <w:r>
        <w:rPr>
          <w:rFonts w:ascii="Times New Roman" w:hAnsi="Times New Roman" w:cs="Times New Roman"/>
          <w:i/>
          <w:iCs/>
          <w:color w:val="000000"/>
          <w:sz w:val="28"/>
          <w:szCs w:val="28"/>
          <w:u w:color="000000"/>
        </w:rPr>
        <w:t>Una</w:t>
      </w:r>
      <w:proofErr w:type="spellEnd"/>
      <w:r>
        <w:rPr>
          <w:rFonts w:ascii="Times New Roman" w:hAnsi="Times New Roman" w:cs="Times New Roman"/>
          <w:i/>
          <w:iCs/>
          <w:color w:val="000000"/>
          <w:sz w:val="28"/>
          <w:szCs w:val="28"/>
          <w:u w:color="000000"/>
        </w:rPr>
        <w:t xml:space="preserve"> </w:t>
      </w:r>
      <w:proofErr w:type="spellStart"/>
      <w:r>
        <w:rPr>
          <w:rFonts w:ascii="Times New Roman" w:hAnsi="Times New Roman" w:cs="Times New Roman"/>
          <w:i/>
          <w:iCs/>
          <w:color w:val="000000"/>
          <w:sz w:val="28"/>
          <w:szCs w:val="28"/>
          <w:u w:color="000000"/>
        </w:rPr>
        <w:t>Libro</w:t>
      </w:r>
      <w:proofErr w:type="spellEnd"/>
      <w:r>
        <w:rPr>
          <w:rFonts w:ascii="Times New Roman" w:hAnsi="Times New Roman" w:cs="Times New Roman"/>
          <w:i/>
          <w:iCs/>
          <w:color w:val="000000"/>
          <w:sz w:val="28"/>
          <w:szCs w:val="28"/>
          <w:u w:color="000000"/>
        </w:rPr>
        <w:t>»</w:t>
      </w:r>
      <w:r w:rsidR="00F61A09" w:rsidRPr="00F61A09">
        <w:rPr>
          <w:rFonts w:ascii="Times New Roman" w:hAnsi="Times New Roman" w:cs="Times New Roman"/>
          <w:i/>
          <w:iCs/>
          <w:color w:val="000000"/>
          <w:sz w:val="28"/>
          <w:szCs w:val="28"/>
          <w:u w:color="000000"/>
        </w:rPr>
        <w:t>,</w:t>
      </w:r>
      <w:r>
        <w:rPr>
          <w:rFonts w:ascii="Times New Roman" w:hAnsi="Times New Roman" w:cs="Times New Roman"/>
          <w:color w:val="000000"/>
          <w:sz w:val="28"/>
          <w:szCs w:val="28"/>
          <w:u w:color="000000"/>
        </w:rPr>
        <w:t xml:space="preserve"> то есть первая книга.</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Язык не назывался так в самом начале. Оригинальным названием для него было</w:t>
      </w:r>
      <w:proofErr w:type="gramStart"/>
      <w:r w:rsidR="000D59A2">
        <w:rPr>
          <w:rFonts w:ascii="Times New Roman" w:hAnsi="Times New Roman" w:cs="Times New Roman"/>
          <w:color w:val="000000"/>
          <w:sz w:val="28"/>
          <w:szCs w:val="28"/>
          <w:u w:color="000000"/>
        </w:rPr>
        <w:t xml:space="preserve"> </w:t>
      </w:r>
      <w:r w:rsidR="00F61A09" w:rsidRPr="00F61A09">
        <w:rPr>
          <w:rFonts w:ascii="Times New Roman" w:hAnsi="Times New Roman" w:cs="Times New Roman"/>
          <w:color w:val="000000"/>
          <w:sz w:val="28"/>
          <w:szCs w:val="28"/>
          <w:u w:color="000000"/>
        </w:rPr>
        <w:t xml:space="preserve"> </w:t>
      </w:r>
      <w:r>
        <w:rPr>
          <w:rFonts w:ascii="Times New Roman" w:hAnsi="Times New Roman" w:cs="Times New Roman"/>
          <w:color w:val="000000"/>
          <w:sz w:val="28"/>
          <w:szCs w:val="28"/>
          <w:u w:color="000000"/>
        </w:rPr>
        <w:t xml:space="preserve"> «</w:t>
      </w:r>
      <w:proofErr w:type="gramEnd"/>
      <w:r w:rsidRPr="000D59A2">
        <w:rPr>
          <w:rFonts w:ascii="Times New Roman" w:hAnsi="Times New Roman" w:cs="Times New Roman"/>
          <w:color w:val="000000"/>
          <w:sz w:val="28"/>
          <w:szCs w:val="28"/>
          <w:u w:color="000000"/>
          <w:lang w:val="en-GB"/>
        </w:rPr>
        <w:t>the</w:t>
      </w:r>
      <w:r w:rsidRPr="00CA1722">
        <w:rPr>
          <w:rFonts w:ascii="Times New Roman" w:hAnsi="Times New Roman" w:cs="Times New Roman"/>
          <w:color w:val="000000"/>
          <w:sz w:val="28"/>
          <w:szCs w:val="28"/>
          <w:u w:color="000000"/>
        </w:rPr>
        <w:t xml:space="preserve"> </w:t>
      </w:r>
      <w:r w:rsidRPr="000D59A2">
        <w:rPr>
          <w:rFonts w:ascii="Times New Roman" w:hAnsi="Times New Roman" w:cs="Times New Roman"/>
          <w:color w:val="000000"/>
          <w:sz w:val="28"/>
          <w:szCs w:val="28"/>
          <w:u w:color="000000"/>
          <w:lang w:val="en-GB"/>
        </w:rPr>
        <w:t>international</w:t>
      </w:r>
      <w:r w:rsidRPr="00CA1722">
        <w:rPr>
          <w:rFonts w:ascii="Times New Roman" w:hAnsi="Times New Roman" w:cs="Times New Roman"/>
          <w:color w:val="000000"/>
          <w:sz w:val="28"/>
          <w:szCs w:val="28"/>
          <w:u w:color="000000"/>
        </w:rPr>
        <w:t xml:space="preserve"> </w:t>
      </w:r>
      <w:r w:rsidRPr="000D59A2">
        <w:rPr>
          <w:rFonts w:ascii="Times New Roman" w:hAnsi="Times New Roman" w:cs="Times New Roman"/>
          <w:color w:val="000000"/>
          <w:sz w:val="28"/>
          <w:szCs w:val="28"/>
          <w:u w:color="000000"/>
          <w:lang w:val="en-GB"/>
        </w:rPr>
        <w:t>language</w:t>
      </w:r>
      <w:r>
        <w:rPr>
          <w:rFonts w:ascii="Times New Roman" w:hAnsi="Times New Roman" w:cs="Times New Roman"/>
          <w:color w:val="000000"/>
          <w:sz w:val="28"/>
          <w:szCs w:val="28"/>
          <w:u w:color="000000"/>
        </w:rPr>
        <w:t>». Первые последователи назвали его Эсперанто, это стало использоваться как название лишь спустя два года после создания. Оно быстро получила признание, и используется как официальное даже сейчас. Первый учебник «</w:t>
      </w:r>
      <w:proofErr w:type="spellStart"/>
      <w:r>
        <w:rPr>
          <w:rFonts w:ascii="Times New Roman" w:hAnsi="Times New Roman" w:cs="Times New Roman"/>
          <w:color w:val="000000"/>
          <w:sz w:val="28"/>
          <w:szCs w:val="28"/>
          <w:u w:color="000000"/>
        </w:rPr>
        <w:t>Fundamento</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de</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Esperando</w:t>
      </w:r>
      <w:proofErr w:type="spellEnd"/>
      <w:r>
        <w:rPr>
          <w:rFonts w:ascii="Times New Roman" w:hAnsi="Times New Roman" w:cs="Times New Roman"/>
          <w:color w:val="000000"/>
          <w:sz w:val="28"/>
          <w:szCs w:val="28"/>
          <w:u w:color="000000"/>
        </w:rPr>
        <w:t>» был опубликован в 1905.</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Алфавит состоит из 28 букв: </w:t>
      </w:r>
    </w:p>
    <w:p w:rsidR="007852E6" w:rsidRPr="007852E6" w:rsidRDefault="007852E6" w:rsidP="007852E6">
      <w:pPr>
        <w:autoSpaceDE w:val="0"/>
        <w:autoSpaceDN w:val="0"/>
        <w:adjustRightInd w:val="0"/>
        <w:spacing w:line="360" w:lineRule="auto"/>
        <w:rPr>
          <w:rFonts w:ascii="Times New Roman" w:hAnsi="Times New Roman" w:cs="Times New Roman"/>
          <w:color w:val="000000"/>
          <w:sz w:val="28"/>
          <w:szCs w:val="28"/>
          <w:u w:color="000000"/>
          <w:lang w:val="en-US"/>
        </w:rPr>
      </w:pPr>
      <w:r w:rsidRPr="007852E6">
        <w:rPr>
          <w:rFonts w:ascii="Times New Roman" w:hAnsi="Times New Roman" w:cs="Times New Roman"/>
          <w:color w:val="000000"/>
          <w:sz w:val="28"/>
          <w:szCs w:val="28"/>
          <w:u w:color="000000"/>
          <w:lang w:val="en-US"/>
        </w:rPr>
        <w:t xml:space="preserve">a, b, c, ĉ, d, e, f, g, ĝ, h, ĥ, </w:t>
      </w:r>
      <w:proofErr w:type="spellStart"/>
      <w:r w:rsidRPr="007852E6">
        <w:rPr>
          <w:rFonts w:ascii="Times New Roman" w:hAnsi="Times New Roman" w:cs="Times New Roman"/>
          <w:color w:val="000000"/>
          <w:sz w:val="28"/>
          <w:szCs w:val="28"/>
          <w:u w:color="000000"/>
          <w:lang w:val="en-US"/>
        </w:rPr>
        <w:t>i</w:t>
      </w:r>
      <w:proofErr w:type="spellEnd"/>
      <w:r w:rsidRPr="007852E6">
        <w:rPr>
          <w:rFonts w:ascii="Times New Roman" w:hAnsi="Times New Roman" w:cs="Times New Roman"/>
          <w:color w:val="000000"/>
          <w:sz w:val="28"/>
          <w:szCs w:val="28"/>
          <w:u w:color="000000"/>
          <w:lang w:val="en-US"/>
        </w:rPr>
        <w:t>, j, ĵ, k, l, m, n, o, p, r, s, ŝ, t, u, ŭ, v, z.</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Слова произносятся точно так же, как пишутся, в словах из более чем одного слога, ударение ставиться на предпоследнем: </w:t>
      </w:r>
      <w:proofErr w:type="spellStart"/>
      <w:r>
        <w:rPr>
          <w:rFonts w:ascii="Times New Roman" w:hAnsi="Times New Roman" w:cs="Times New Roman"/>
          <w:color w:val="000000"/>
          <w:sz w:val="28"/>
          <w:szCs w:val="28"/>
          <w:u w:color="000000"/>
        </w:rPr>
        <w:t>telefono</w:t>
      </w:r>
      <w:proofErr w:type="spellEnd"/>
      <w:r>
        <w:rPr>
          <w:rFonts w:ascii="Times New Roman" w:hAnsi="Times New Roman" w:cs="Times New Roman"/>
          <w:color w:val="000000"/>
          <w:sz w:val="28"/>
          <w:szCs w:val="28"/>
          <w:u w:color="000000"/>
        </w:rPr>
        <w:t> (</w:t>
      </w:r>
      <w:proofErr w:type="spellStart"/>
      <w:r>
        <w:rPr>
          <w:rFonts w:ascii="Times New Roman" w:hAnsi="Times New Roman" w:cs="Times New Roman"/>
          <w:color w:val="000000"/>
          <w:sz w:val="28"/>
          <w:szCs w:val="28"/>
          <w:u w:color="000000"/>
        </w:rPr>
        <w:t>teh</w:t>
      </w:r>
      <w:proofErr w:type="spellEnd"/>
      <w:r>
        <w:rPr>
          <w:rFonts w:ascii="Times New Roman" w:hAnsi="Times New Roman" w:cs="Times New Roman"/>
          <w:color w:val="000000"/>
          <w:sz w:val="28"/>
          <w:szCs w:val="28"/>
          <w:u w:color="000000"/>
        </w:rPr>
        <w:t>-</w:t>
      </w:r>
      <w:proofErr w:type="spellStart"/>
      <w:r>
        <w:rPr>
          <w:rFonts w:ascii="Times New Roman" w:hAnsi="Times New Roman" w:cs="Times New Roman"/>
          <w:color w:val="000000"/>
          <w:sz w:val="28"/>
          <w:szCs w:val="28"/>
          <w:u w:color="000000"/>
        </w:rPr>
        <w:t>leh</w:t>
      </w:r>
      <w:proofErr w:type="spellEnd"/>
      <w:r>
        <w:rPr>
          <w:rFonts w:ascii="Times New Roman" w:hAnsi="Times New Roman" w:cs="Times New Roman"/>
          <w:color w:val="000000"/>
          <w:sz w:val="28"/>
          <w:szCs w:val="28"/>
          <w:u w:color="000000"/>
        </w:rPr>
        <w:t>-FOH-</w:t>
      </w:r>
      <w:proofErr w:type="spellStart"/>
      <w:r>
        <w:rPr>
          <w:rFonts w:ascii="Times New Roman" w:hAnsi="Times New Roman" w:cs="Times New Roman"/>
          <w:color w:val="000000"/>
          <w:sz w:val="28"/>
          <w:szCs w:val="28"/>
          <w:u w:color="000000"/>
        </w:rPr>
        <w:t>noh</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radio</w:t>
      </w:r>
      <w:proofErr w:type="spellEnd"/>
      <w:r>
        <w:rPr>
          <w:rFonts w:ascii="Times New Roman" w:hAnsi="Times New Roman" w:cs="Times New Roman"/>
          <w:color w:val="000000"/>
          <w:sz w:val="28"/>
          <w:szCs w:val="28"/>
          <w:u w:color="000000"/>
        </w:rPr>
        <w:t> (</w:t>
      </w:r>
      <w:proofErr w:type="spellStart"/>
      <w:r>
        <w:rPr>
          <w:rFonts w:ascii="Times New Roman" w:hAnsi="Times New Roman" w:cs="Times New Roman"/>
          <w:color w:val="000000"/>
          <w:sz w:val="28"/>
          <w:szCs w:val="28"/>
          <w:u w:color="000000"/>
        </w:rPr>
        <w:t>rah</w:t>
      </w:r>
      <w:proofErr w:type="spellEnd"/>
      <w:r>
        <w:rPr>
          <w:rFonts w:ascii="Times New Roman" w:hAnsi="Times New Roman" w:cs="Times New Roman"/>
          <w:color w:val="000000"/>
          <w:sz w:val="28"/>
          <w:szCs w:val="28"/>
          <w:u w:color="000000"/>
        </w:rPr>
        <w:t>-DEE-</w:t>
      </w:r>
      <w:proofErr w:type="spellStart"/>
      <w:r>
        <w:rPr>
          <w:rFonts w:ascii="Times New Roman" w:hAnsi="Times New Roman" w:cs="Times New Roman"/>
          <w:color w:val="000000"/>
          <w:sz w:val="28"/>
          <w:szCs w:val="28"/>
          <w:u w:color="000000"/>
        </w:rPr>
        <w:t>oh</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amiko</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ah</w:t>
      </w:r>
      <w:proofErr w:type="spellEnd"/>
      <w:r>
        <w:rPr>
          <w:rFonts w:ascii="Times New Roman" w:hAnsi="Times New Roman" w:cs="Times New Roman"/>
          <w:color w:val="000000"/>
          <w:sz w:val="28"/>
          <w:szCs w:val="28"/>
          <w:u w:color="000000"/>
        </w:rPr>
        <w:t>-MEE-</w:t>
      </w:r>
      <w:proofErr w:type="spellStart"/>
      <w:r>
        <w:rPr>
          <w:rFonts w:ascii="Times New Roman" w:hAnsi="Times New Roman" w:cs="Times New Roman"/>
          <w:color w:val="000000"/>
          <w:sz w:val="28"/>
          <w:szCs w:val="28"/>
          <w:u w:color="000000"/>
        </w:rPr>
        <w:t>koh</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estas</w:t>
      </w:r>
      <w:proofErr w:type="spellEnd"/>
      <w:r>
        <w:rPr>
          <w:rFonts w:ascii="Times New Roman" w:hAnsi="Times New Roman" w:cs="Times New Roman"/>
          <w:color w:val="000000"/>
          <w:sz w:val="28"/>
          <w:szCs w:val="28"/>
          <w:u w:color="000000"/>
        </w:rPr>
        <w:t xml:space="preserve"> (ESS-</w:t>
      </w:r>
      <w:proofErr w:type="spellStart"/>
      <w:r>
        <w:rPr>
          <w:rFonts w:ascii="Times New Roman" w:hAnsi="Times New Roman" w:cs="Times New Roman"/>
          <w:color w:val="000000"/>
          <w:sz w:val="28"/>
          <w:szCs w:val="28"/>
          <w:u w:color="000000"/>
        </w:rPr>
        <w:t>tahss</w:t>
      </w:r>
      <w:proofErr w:type="spellEnd"/>
      <w:r>
        <w:rPr>
          <w:rFonts w:ascii="Times New Roman" w:hAnsi="Times New Roman" w:cs="Times New Roman"/>
          <w:color w:val="000000"/>
          <w:sz w:val="28"/>
          <w:szCs w:val="28"/>
          <w:u w:color="000000"/>
        </w:rPr>
        <w:t>)</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Цифры от 1 до 10:</w:t>
      </w:r>
    </w:p>
    <w:tbl>
      <w:tblPr>
        <w:tblW w:w="0" w:type="auto"/>
        <w:tblInd w:w="-118" w:type="dxa"/>
        <w:tblBorders>
          <w:top w:val="nil"/>
          <w:left w:val="nil"/>
          <w:right w:val="nil"/>
        </w:tblBorders>
        <w:tblLayout w:type="fixed"/>
        <w:tblLook w:val="0000" w:firstRow="0" w:lastRow="0" w:firstColumn="0" w:lastColumn="0" w:noHBand="0" w:noVBand="0"/>
      </w:tblPr>
      <w:tblGrid>
        <w:gridCol w:w="4640"/>
        <w:gridCol w:w="4820"/>
      </w:tblGrid>
      <w:tr w:rsidR="007852E6">
        <w:tc>
          <w:tcPr>
            <w:tcW w:w="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jc w:val="center"/>
              <w:rPr>
                <w:rFonts w:ascii="Helvetica" w:hAnsi="Helvetica" w:cs="Helvetica"/>
                <w:kern w:val="1"/>
                <w:u w:color="000000"/>
              </w:rPr>
            </w:pPr>
            <w:r>
              <w:rPr>
                <w:rFonts w:ascii="Helvetica Neue" w:hAnsi="Helvetica Neue" w:cs="Helvetica Neue"/>
                <w:color w:val="000000"/>
                <w:u w:color="000000"/>
              </w:rPr>
              <w:t>1</w:t>
            </w:r>
          </w:p>
        </w:tc>
        <w:tc>
          <w:tcPr>
            <w:tcW w:w="2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Unu</w:t>
            </w:r>
            <w:proofErr w:type="spellEnd"/>
          </w:p>
        </w:tc>
      </w:tr>
      <w:tr w:rsidR="007852E6">
        <w:tblPrEx>
          <w:tblBorders>
            <w:top w:val="none" w:sz="0" w:space="0" w:color="auto"/>
          </w:tblBorders>
        </w:tblPrEx>
        <w:tc>
          <w:tcPr>
            <w:tcW w:w="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jc w:val="center"/>
              <w:rPr>
                <w:rFonts w:ascii="Helvetica" w:hAnsi="Helvetica" w:cs="Helvetica"/>
                <w:kern w:val="1"/>
                <w:u w:color="000000"/>
              </w:rPr>
            </w:pPr>
            <w:r>
              <w:rPr>
                <w:rFonts w:ascii="Helvetica Neue" w:hAnsi="Helvetica Neue" w:cs="Helvetica Neue"/>
                <w:color w:val="000000"/>
                <w:u w:color="000000"/>
              </w:rPr>
              <w:t>2</w:t>
            </w:r>
          </w:p>
        </w:tc>
        <w:tc>
          <w:tcPr>
            <w:tcW w:w="2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du</w:t>
            </w:r>
            <w:proofErr w:type="spellEnd"/>
          </w:p>
        </w:tc>
      </w:tr>
      <w:tr w:rsidR="007852E6">
        <w:tblPrEx>
          <w:tblBorders>
            <w:top w:val="none" w:sz="0" w:space="0" w:color="auto"/>
          </w:tblBorders>
        </w:tblPrEx>
        <w:tc>
          <w:tcPr>
            <w:tcW w:w="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jc w:val="center"/>
              <w:rPr>
                <w:rFonts w:ascii="Helvetica" w:hAnsi="Helvetica" w:cs="Helvetica"/>
                <w:kern w:val="1"/>
                <w:u w:color="000000"/>
              </w:rPr>
            </w:pPr>
            <w:r>
              <w:rPr>
                <w:rFonts w:ascii="Helvetica Neue" w:hAnsi="Helvetica Neue" w:cs="Helvetica Neue"/>
                <w:color w:val="000000"/>
                <w:u w:color="000000"/>
              </w:rPr>
              <w:t>3</w:t>
            </w:r>
          </w:p>
        </w:tc>
        <w:tc>
          <w:tcPr>
            <w:tcW w:w="2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Tri</w:t>
            </w:r>
            <w:proofErr w:type="spellEnd"/>
          </w:p>
        </w:tc>
      </w:tr>
      <w:tr w:rsidR="007852E6">
        <w:tblPrEx>
          <w:tblBorders>
            <w:top w:val="none" w:sz="0" w:space="0" w:color="auto"/>
          </w:tblBorders>
        </w:tblPrEx>
        <w:tc>
          <w:tcPr>
            <w:tcW w:w="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jc w:val="center"/>
              <w:rPr>
                <w:rFonts w:ascii="Helvetica" w:hAnsi="Helvetica" w:cs="Helvetica"/>
                <w:kern w:val="1"/>
                <w:u w:color="000000"/>
              </w:rPr>
            </w:pPr>
            <w:r>
              <w:rPr>
                <w:rFonts w:ascii="Helvetica Neue" w:hAnsi="Helvetica Neue" w:cs="Helvetica Neue"/>
                <w:color w:val="000000"/>
                <w:u w:color="000000"/>
              </w:rPr>
              <w:t>4</w:t>
            </w:r>
          </w:p>
        </w:tc>
        <w:tc>
          <w:tcPr>
            <w:tcW w:w="2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Kvar</w:t>
            </w:r>
            <w:proofErr w:type="spellEnd"/>
            <w:r>
              <w:rPr>
                <w:rFonts w:ascii="Helvetica Neue" w:hAnsi="Helvetica Neue" w:cs="Helvetica Neue"/>
                <w:color w:val="000000"/>
                <w:u w:color="000000"/>
              </w:rPr>
              <w:t xml:space="preserve"> </w:t>
            </w:r>
          </w:p>
        </w:tc>
      </w:tr>
      <w:tr w:rsidR="007852E6">
        <w:tblPrEx>
          <w:tblBorders>
            <w:top w:val="none" w:sz="0" w:space="0" w:color="auto"/>
          </w:tblBorders>
        </w:tblPrEx>
        <w:tc>
          <w:tcPr>
            <w:tcW w:w="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jc w:val="center"/>
              <w:rPr>
                <w:rFonts w:ascii="Helvetica" w:hAnsi="Helvetica" w:cs="Helvetica"/>
                <w:kern w:val="1"/>
                <w:u w:color="000000"/>
              </w:rPr>
            </w:pPr>
            <w:r>
              <w:rPr>
                <w:rFonts w:ascii="Helvetica Neue" w:hAnsi="Helvetica Neue" w:cs="Helvetica Neue"/>
                <w:color w:val="000000"/>
                <w:u w:color="000000"/>
              </w:rPr>
              <w:t>5</w:t>
            </w:r>
          </w:p>
        </w:tc>
        <w:tc>
          <w:tcPr>
            <w:tcW w:w="2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Kvin</w:t>
            </w:r>
            <w:proofErr w:type="spellEnd"/>
            <w:r>
              <w:rPr>
                <w:rFonts w:ascii="Helvetica Neue" w:hAnsi="Helvetica Neue" w:cs="Helvetica Neue"/>
                <w:color w:val="000000"/>
                <w:u w:color="000000"/>
              </w:rPr>
              <w:t xml:space="preserve"> </w:t>
            </w:r>
          </w:p>
        </w:tc>
      </w:tr>
      <w:tr w:rsidR="007852E6">
        <w:tblPrEx>
          <w:tblBorders>
            <w:top w:val="none" w:sz="0" w:space="0" w:color="auto"/>
          </w:tblBorders>
        </w:tblPrEx>
        <w:tc>
          <w:tcPr>
            <w:tcW w:w="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jc w:val="center"/>
              <w:rPr>
                <w:rFonts w:ascii="Helvetica" w:hAnsi="Helvetica" w:cs="Helvetica"/>
                <w:kern w:val="1"/>
                <w:u w:color="000000"/>
              </w:rPr>
            </w:pPr>
            <w:r>
              <w:rPr>
                <w:rFonts w:ascii="Helvetica Neue" w:hAnsi="Helvetica Neue" w:cs="Helvetica Neue"/>
                <w:color w:val="000000"/>
                <w:u w:color="000000"/>
              </w:rPr>
              <w:t>6</w:t>
            </w:r>
          </w:p>
        </w:tc>
        <w:tc>
          <w:tcPr>
            <w:tcW w:w="2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Ses</w:t>
            </w:r>
            <w:proofErr w:type="spellEnd"/>
            <w:r>
              <w:rPr>
                <w:rFonts w:ascii="Helvetica Neue" w:hAnsi="Helvetica Neue" w:cs="Helvetica Neue"/>
                <w:color w:val="000000"/>
                <w:u w:color="000000"/>
              </w:rPr>
              <w:t xml:space="preserve"> </w:t>
            </w:r>
          </w:p>
        </w:tc>
      </w:tr>
      <w:tr w:rsidR="007852E6">
        <w:tblPrEx>
          <w:tblBorders>
            <w:top w:val="none" w:sz="0" w:space="0" w:color="auto"/>
          </w:tblBorders>
        </w:tblPrEx>
        <w:tc>
          <w:tcPr>
            <w:tcW w:w="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jc w:val="center"/>
              <w:rPr>
                <w:rFonts w:ascii="Helvetica" w:hAnsi="Helvetica" w:cs="Helvetica"/>
                <w:kern w:val="1"/>
                <w:u w:color="000000"/>
              </w:rPr>
            </w:pPr>
            <w:r>
              <w:rPr>
                <w:rFonts w:ascii="Helvetica Neue" w:hAnsi="Helvetica Neue" w:cs="Helvetica Neue"/>
                <w:color w:val="000000"/>
                <w:u w:color="000000"/>
              </w:rPr>
              <w:t>7</w:t>
            </w:r>
          </w:p>
        </w:tc>
        <w:tc>
          <w:tcPr>
            <w:tcW w:w="2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Sep</w:t>
            </w:r>
            <w:proofErr w:type="spellEnd"/>
            <w:r>
              <w:rPr>
                <w:rFonts w:ascii="Helvetica Neue" w:hAnsi="Helvetica Neue" w:cs="Helvetica Neue"/>
                <w:color w:val="000000"/>
                <w:u w:color="000000"/>
              </w:rPr>
              <w:t xml:space="preserve"> </w:t>
            </w:r>
          </w:p>
        </w:tc>
      </w:tr>
      <w:tr w:rsidR="007852E6">
        <w:tblPrEx>
          <w:tblBorders>
            <w:top w:val="none" w:sz="0" w:space="0" w:color="auto"/>
          </w:tblBorders>
        </w:tblPrEx>
        <w:tc>
          <w:tcPr>
            <w:tcW w:w="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jc w:val="center"/>
              <w:rPr>
                <w:rFonts w:ascii="Helvetica" w:hAnsi="Helvetica" w:cs="Helvetica"/>
                <w:kern w:val="1"/>
                <w:u w:color="000000"/>
              </w:rPr>
            </w:pPr>
            <w:r>
              <w:rPr>
                <w:rFonts w:ascii="Helvetica Neue" w:hAnsi="Helvetica Neue" w:cs="Helvetica Neue"/>
                <w:color w:val="000000"/>
                <w:u w:color="000000"/>
              </w:rPr>
              <w:t>8</w:t>
            </w:r>
          </w:p>
        </w:tc>
        <w:tc>
          <w:tcPr>
            <w:tcW w:w="2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Ok</w:t>
            </w:r>
            <w:proofErr w:type="spellEnd"/>
            <w:r>
              <w:rPr>
                <w:rFonts w:ascii="Helvetica Neue" w:hAnsi="Helvetica Neue" w:cs="Helvetica Neue"/>
                <w:color w:val="000000"/>
                <w:u w:color="000000"/>
              </w:rPr>
              <w:t xml:space="preserve"> </w:t>
            </w:r>
          </w:p>
        </w:tc>
      </w:tr>
      <w:tr w:rsidR="007852E6">
        <w:tblPrEx>
          <w:tblBorders>
            <w:top w:val="none" w:sz="0" w:space="0" w:color="auto"/>
          </w:tblBorders>
        </w:tblPrEx>
        <w:tc>
          <w:tcPr>
            <w:tcW w:w="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jc w:val="center"/>
              <w:rPr>
                <w:rFonts w:ascii="Helvetica" w:hAnsi="Helvetica" w:cs="Helvetica"/>
                <w:kern w:val="1"/>
                <w:u w:color="000000"/>
              </w:rPr>
            </w:pPr>
            <w:r>
              <w:rPr>
                <w:rFonts w:ascii="Helvetica Neue" w:hAnsi="Helvetica Neue" w:cs="Helvetica Neue"/>
                <w:color w:val="000000"/>
                <w:u w:color="000000"/>
              </w:rPr>
              <w:lastRenderedPageBreak/>
              <w:t>9</w:t>
            </w:r>
          </w:p>
        </w:tc>
        <w:tc>
          <w:tcPr>
            <w:tcW w:w="2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Naŭ</w:t>
            </w:r>
            <w:proofErr w:type="spellEnd"/>
          </w:p>
        </w:tc>
      </w:tr>
      <w:tr w:rsidR="007852E6">
        <w:tc>
          <w:tcPr>
            <w:tcW w:w="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jc w:val="center"/>
              <w:rPr>
                <w:rFonts w:ascii="Helvetica" w:hAnsi="Helvetica" w:cs="Helvetica"/>
                <w:kern w:val="1"/>
                <w:u w:color="000000"/>
              </w:rPr>
            </w:pPr>
            <w:r>
              <w:rPr>
                <w:rFonts w:ascii="Helvetica Neue" w:hAnsi="Helvetica Neue" w:cs="Helvetica Neue"/>
                <w:color w:val="000000"/>
                <w:u w:color="000000"/>
              </w:rPr>
              <w:t>10</w:t>
            </w:r>
          </w:p>
        </w:tc>
        <w:tc>
          <w:tcPr>
            <w:tcW w:w="2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Times New Roman" w:hAnsi="Times New Roman" w:cs="Times New Roman"/>
                <w:color w:val="000000"/>
                <w:sz w:val="28"/>
                <w:szCs w:val="28"/>
                <w:u w:color="000000"/>
              </w:rPr>
            </w:pPr>
            <w:proofErr w:type="spellStart"/>
            <w:r>
              <w:rPr>
                <w:rFonts w:ascii="Helvetica Neue" w:hAnsi="Helvetica Neue" w:cs="Helvetica Neue"/>
                <w:color w:val="000000"/>
                <w:u w:color="000000"/>
              </w:rPr>
              <w:t>Dek</w:t>
            </w:r>
            <w:proofErr w:type="spellEnd"/>
          </w:p>
        </w:tc>
      </w:tr>
      <w:tr w:rsidR="007852E6" w:rsidTr="007852E6">
        <w:tc>
          <w:tcPr>
            <w:tcW w:w="946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left" w:pos="1150"/>
              </w:tabs>
              <w:autoSpaceDE w:val="0"/>
              <w:autoSpaceDN w:val="0"/>
              <w:adjustRightInd w:val="0"/>
              <w:jc w:val="center"/>
              <w:rPr>
                <w:rFonts w:ascii="Helvetica" w:hAnsi="Helvetica" w:cs="Helvetica"/>
                <w:kern w:val="1"/>
                <w:u w:color="000000"/>
              </w:rPr>
            </w:pPr>
            <w:r>
              <w:rPr>
                <w:rFonts w:ascii="Helvetica Neue" w:hAnsi="Helvetica Neue" w:cs="Helvetica Neue"/>
                <w:b/>
                <w:bCs/>
                <w:color w:val="000000"/>
                <w:u w:color="000000"/>
              </w:rPr>
              <w:t>Времена года</w:t>
            </w:r>
          </w:p>
        </w:tc>
      </w:tr>
      <w:tr w:rsidR="007852E6">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printempo</w:t>
            </w:r>
            <w:proofErr w:type="spellEnd"/>
          </w:p>
        </w:tc>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Весна </w:t>
            </w:r>
          </w:p>
        </w:tc>
      </w:tr>
      <w:tr w:rsidR="007852E6">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somero</w:t>
            </w:r>
            <w:proofErr w:type="spellEnd"/>
            <w:r>
              <w:rPr>
                <w:rFonts w:ascii="Helvetica Neue" w:hAnsi="Helvetica Neue" w:cs="Helvetica Neue"/>
                <w:color w:val="000000"/>
                <w:u w:color="000000"/>
              </w:rPr>
              <w:t xml:space="preserve"> </w:t>
            </w:r>
          </w:p>
        </w:tc>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Лето</w:t>
            </w:r>
          </w:p>
        </w:tc>
      </w:tr>
      <w:tr w:rsidR="007852E6">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aŭtuno</w:t>
            </w:r>
            <w:proofErr w:type="spellEnd"/>
          </w:p>
        </w:tc>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Осень</w:t>
            </w:r>
          </w:p>
        </w:tc>
      </w:tr>
      <w:tr w:rsidR="007852E6">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vintro</w:t>
            </w:r>
            <w:proofErr w:type="spellEnd"/>
          </w:p>
        </w:tc>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Times New Roman" w:hAnsi="Times New Roman" w:cs="Times New Roman"/>
                <w:color w:val="000000"/>
                <w:sz w:val="28"/>
                <w:szCs w:val="28"/>
                <w:u w:color="000000"/>
              </w:rPr>
            </w:pPr>
            <w:r>
              <w:rPr>
                <w:rFonts w:ascii="Helvetica Neue" w:hAnsi="Helvetica Neue" w:cs="Helvetica Neue"/>
                <w:color w:val="000000"/>
                <w:u w:color="000000"/>
              </w:rPr>
              <w:t>Зима</w:t>
            </w:r>
          </w:p>
        </w:tc>
      </w:tr>
      <w:tr w:rsidR="007852E6" w:rsidTr="007852E6">
        <w:tc>
          <w:tcPr>
            <w:tcW w:w="946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left" w:pos="1150"/>
              </w:tabs>
              <w:autoSpaceDE w:val="0"/>
              <w:autoSpaceDN w:val="0"/>
              <w:adjustRightInd w:val="0"/>
              <w:jc w:val="center"/>
              <w:rPr>
                <w:rFonts w:ascii="Helvetica" w:hAnsi="Helvetica" w:cs="Helvetica"/>
                <w:kern w:val="1"/>
                <w:u w:color="000000"/>
              </w:rPr>
            </w:pPr>
            <w:r>
              <w:rPr>
                <w:rFonts w:ascii="Helvetica Neue" w:hAnsi="Helvetica Neue" w:cs="Helvetica Neue"/>
                <w:b/>
                <w:bCs/>
                <w:color w:val="000000"/>
                <w:u w:color="000000"/>
              </w:rPr>
              <w:t>Местоимения</w:t>
            </w:r>
          </w:p>
        </w:tc>
      </w:tr>
      <w:tr w:rsidR="007852E6">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Mi</w:t>
            </w:r>
            <w:proofErr w:type="spellEnd"/>
          </w:p>
        </w:tc>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I</w:t>
            </w:r>
          </w:p>
        </w:tc>
      </w:tr>
      <w:tr w:rsidR="007852E6">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Vi</w:t>
            </w:r>
            <w:proofErr w:type="spellEnd"/>
          </w:p>
        </w:tc>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You</w:t>
            </w:r>
            <w:proofErr w:type="spellEnd"/>
          </w:p>
        </w:tc>
      </w:tr>
      <w:tr w:rsidR="007852E6">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Li</w:t>
            </w:r>
            <w:proofErr w:type="spellEnd"/>
          </w:p>
        </w:tc>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He</w:t>
            </w:r>
            <w:proofErr w:type="spellEnd"/>
          </w:p>
        </w:tc>
      </w:tr>
      <w:tr w:rsidR="007852E6">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ŝi</w:t>
            </w:r>
            <w:proofErr w:type="spellEnd"/>
            <w:r>
              <w:rPr>
                <w:rFonts w:ascii="Helvetica Neue" w:hAnsi="Helvetica Neue" w:cs="Helvetica Neue"/>
                <w:color w:val="000000"/>
                <w:u w:color="000000"/>
              </w:rPr>
              <w:t xml:space="preserve"> </w:t>
            </w:r>
          </w:p>
        </w:tc>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She</w:t>
            </w:r>
            <w:proofErr w:type="spellEnd"/>
          </w:p>
        </w:tc>
      </w:tr>
      <w:tr w:rsidR="007852E6">
        <w:tblPrEx>
          <w:tblBorders>
            <w:top w:val="none" w:sz="0" w:space="0" w:color="auto"/>
          </w:tblBorders>
        </w:tblPrEx>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Ni</w:t>
            </w:r>
            <w:proofErr w:type="spellEnd"/>
          </w:p>
        </w:tc>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We</w:t>
            </w:r>
            <w:proofErr w:type="spellEnd"/>
          </w:p>
        </w:tc>
      </w:tr>
      <w:tr w:rsidR="007852E6">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ili</w:t>
            </w:r>
            <w:proofErr w:type="spellEnd"/>
          </w:p>
        </w:tc>
        <w:tc>
          <w:tcPr>
            <w:tcW w:w="4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Times New Roman" w:hAnsi="Times New Roman" w:cs="Times New Roman"/>
                <w:color w:val="000000"/>
                <w:sz w:val="28"/>
                <w:szCs w:val="28"/>
                <w:u w:color="000000"/>
              </w:rPr>
            </w:pPr>
            <w:proofErr w:type="spellStart"/>
            <w:r>
              <w:rPr>
                <w:rFonts w:ascii="Helvetica Neue" w:hAnsi="Helvetica Neue" w:cs="Helvetica Neue"/>
                <w:color w:val="000000"/>
                <w:u w:color="000000"/>
              </w:rPr>
              <w:t>They</w:t>
            </w:r>
            <w:proofErr w:type="spellEnd"/>
          </w:p>
        </w:tc>
      </w:tr>
    </w:tbl>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Helvetica Neue" w:hAnsi="Helvetica Neue" w:cs="Helvetica Neue"/>
          <w:b/>
          <w:bCs/>
          <w:color w:val="000000"/>
          <w:sz w:val="36"/>
          <w:szCs w:val="36"/>
          <w:u w:color="000000"/>
        </w:rPr>
      </w:pPr>
      <w:proofErr w:type="spellStart"/>
      <w:r>
        <w:rPr>
          <w:rFonts w:ascii="Helvetica Neue" w:hAnsi="Helvetica Neue" w:cs="Helvetica Neue"/>
          <w:b/>
          <w:bCs/>
          <w:color w:val="000000"/>
          <w:sz w:val="36"/>
          <w:szCs w:val="36"/>
          <w:u w:color="000000"/>
        </w:rPr>
        <w:lastRenderedPageBreak/>
        <w:t>Artistic</w:t>
      </w:r>
      <w:proofErr w:type="spellEnd"/>
      <w:r>
        <w:rPr>
          <w:rFonts w:ascii="Helvetica Neue" w:hAnsi="Helvetica Neue" w:cs="Helvetica Neue"/>
          <w:b/>
          <w:bCs/>
          <w:color w:val="000000"/>
          <w:sz w:val="36"/>
          <w:szCs w:val="36"/>
          <w:u w:color="000000"/>
        </w:rPr>
        <w:t xml:space="preserve"> </w:t>
      </w:r>
      <w:proofErr w:type="spellStart"/>
      <w:r>
        <w:rPr>
          <w:rFonts w:ascii="Helvetica Neue" w:hAnsi="Helvetica Neue" w:cs="Helvetica Neue"/>
          <w:b/>
          <w:bCs/>
          <w:color w:val="000000"/>
          <w:sz w:val="36"/>
          <w:szCs w:val="36"/>
          <w:u w:color="000000"/>
        </w:rPr>
        <w:t>languages</w:t>
      </w:r>
      <w:proofErr w:type="spellEnd"/>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Художественные языки или </w:t>
      </w:r>
      <w:proofErr w:type="spellStart"/>
      <w:r>
        <w:rPr>
          <w:rFonts w:ascii="Times New Roman" w:hAnsi="Times New Roman" w:cs="Times New Roman"/>
          <w:color w:val="000000"/>
          <w:sz w:val="28"/>
          <w:szCs w:val="28"/>
          <w:u w:color="000000"/>
        </w:rPr>
        <w:t>арланги</w:t>
      </w:r>
      <w:proofErr w:type="spellEnd"/>
      <w:r>
        <w:rPr>
          <w:rFonts w:ascii="Times New Roman" w:hAnsi="Times New Roman" w:cs="Times New Roman"/>
          <w:color w:val="000000"/>
          <w:sz w:val="28"/>
          <w:szCs w:val="28"/>
          <w:u w:color="000000"/>
        </w:rPr>
        <w:t xml:space="preserve"> </w:t>
      </w:r>
      <w:r w:rsidR="008D3779">
        <w:rPr>
          <w:rFonts w:ascii="Times New Roman" w:hAnsi="Times New Roman" w:cs="Times New Roman"/>
          <w:color w:val="000000"/>
          <w:sz w:val="28"/>
          <w:szCs w:val="28"/>
          <w:u w:color="000000"/>
        </w:rPr>
        <w:t>— это</w:t>
      </w:r>
      <w:r>
        <w:rPr>
          <w:rFonts w:ascii="Times New Roman" w:hAnsi="Times New Roman" w:cs="Times New Roman"/>
          <w:color w:val="000000"/>
          <w:sz w:val="28"/>
          <w:szCs w:val="28"/>
          <w:u w:color="000000"/>
        </w:rPr>
        <w:t xml:space="preserve"> </w:t>
      </w:r>
      <w:r w:rsidR="008D3779">
        <w:rPr>
          <w:rFonts w:ascii="Times New Roman" w:hAnsi="Times New Roman" w:cs="Times New Roman"/>
          <w:color w:val="000000"/>
          <w:sz w:val="28"/>
          <w:szCs w:val="28"/>
          <w:u w:color="000000"/>
        </w:rPr>
        <w:t>искусственные языки,</w:t>
      </w:r>
      <w:r>
        <w:rPr>
          <w:rFonts w:ascii="Times New Roman" w:hAnsi="Times New Roman" w:cs="Times New Roman"/>
          <w:color w:val="000000"/>
          <w:sz w:val="28"/>
          <w:szCs w:val="28"/>
          <w:u w:color="000000"/>
        </w:rPr>
        <w:t xml:space="preserve"> созданные для </w:t>
      </w:r>
      <w:r w:rsidR="008D3779">
        <w:rPr>
          <w:rFonts w:ascii="Times New Roman" w:hAnsi="Times New Roman" w:cs="Times New Roman"/>
          <w:color w:val="000000"/>
          <w:sz w:val="28"/>
          <w:szCs w:val="28"/>
          <w:u w:color="000000"/>
        </w:rPr>
        <w:t xml:space="preserve">удовлетворения </w:t>
      </w:r>
      <w:r>
        <w:rPr>
          <w:rFonts w:ascii="Times New Roman" w:hAnsi="Times New Roman" w:cs="Times New Roman"/>
          <w:color w:val="000000"/>
          <w:sz w:val="28"/>
          <w:szCs w:val="28"/>
          <w:u w:color="000000"/>
        </w:rPr>
        <w:t>эстетическ</w:t>
      </w:r>
      <w:r w:rsidR="008D3779">
        <w:rPr>
          <w:rFonts w:ascii="Times New Roman" w:hAnsi="Times New Roman" w:cs="Times New Roman"/>
          <w:color w:val="000000"/>
          <w:sz w:val="28"/>
          <w:szCs w:val="28"/>
          <w:u w:color="000000"/>
        </w:rPr>
        <w:t>их потребностей</w:t>
      </w:r>
      <w:r>
        <w:rPr>
          <w:rFonts w:ascii="Times New Roman" w:hAnsi="Times New Roman" w:cs="Times New Roman"/>
          <w:color w:val="000000"/>
          <w:sz w:val="28"/>
          <w:szCs w:val="28"/>
          <w:u w:color="000000"/>
        </w:rPr>
        <w:t xml:space="preserve">. Такие языки стали появляться в литературе раннего модерна, к примеру Новояз - «1984» Джордж Оруэлл, </w:t>
      </w:r>
      <w:proofErr w:type="spellStart"/>
      <w:r>
        <w:rPr>
          <w:rFonts w:ascii="Times New Roman" w:hAnsi="Times New Roman" w:cs="Times New Roman"/>
          <w:color w:val="000000"/>
          <w:sz w:val="28"/>
          <w:szCs w:val="28"/>
          <w:u w:color="000000"/>
        </w:rPr>
        <w:t>Надсат</w:t>
      </w:r>
      <w:proofErr w:type="spellEnd"/>
      <w:r>
        <w:rPr>
          <w:rFonts w:ascii="Times New Roman" w:hAnsi="Times New Roman" w:cs="Times New Roman"/>
          <w:color w:val="000000"/>
          <w:sz w:val="28"/>
          <w:szCs w:val="28"/>
          <w:u w:color="000000"/>
        </w:rPr>
        <w:t xml:space="preserve"> - «Заводной апельсин» Энтони </w:t>
      </w:r>
      <w:proofErr w:type="spellStart"/>
      <w:r>
        <w:rPr>
          <w:rFonts w:ascii="Times New Roman" w:hAnsi="Times New Roman" w:cs="Times New Roman"/>
          <w:color w:val="000000"/>
          <w:sz w:val="28"/>
          <w:szCs w:val="28"/>
          <w:u w:color="000000"/>
        </w:rPr>
        <w:t>Берджесс</w:t>
      </w:r>
      <w:proofErr w:type="spellEnd"/>
      <w:r>
        <w:rPr>
          <w:rFonts w:ascii="Times New Roman" w:hAnsi="Times New Roman" w:cs="Times New Roman"/>
          <w:color w:val="000000"/>
          <w:sz w:val="28"/>
          <w:szCs w:val="28"/>
          <w:u w:color="000000"/>
        </w:rPr>
        <w:t xml:space="preserve">. Большинство подобных языков в контексте вымышленных вселенных. Другие - вымышленные языки в реальном мире. </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Самая большая группа </w:t>
      </w:r>
      <w:proofErr w:type="spellStart"/>
      <w:r>
        <w:rPr>
          <w:rFonts w:ascii="Times New Roman" w:hAnsi="Times New Roman" w:cs="Times New Roman"/>
          <w:color w:val="000000"/>
          <w:sz w:val="28"/>
          <w:szCs w:val="28"/>
          <w:u w:color="000000"/>
        </w:rPr>
        <w:t>артлангов</w:t>
      </w:r>
      <w:proofErr w:type="spellEnd"/>
      <w:r>
        <w:rPr>
          <w:rFonts w:ascii="Times New Roman" w:hAnsi="Times New Roman" w:cs="Times New Roman"/>
          <w:color w:val="000000"/>
          <w:sz w:val="28"/>
          <w:szCs w:val="28"/>
          <w:u w:color="000000"/>
        </w:rPr>
        <w:t xml:space="preserve"> </w:t>
      </w:r>
      <w:r w:rsidR="008D3779">
        <w:rPr>
          <w:rFonts w:ascii="Times New Roman" w:hAnsi="Times New Roman" w:cs="Times New Roman"/>
          <w:color w:val="000000"/>
          <w:sz w:val="28"/>
          <w:szCs w:val="28"/>
          <w:u w:color="000000"/>
        </w:rPr>
        <w:t>— это</w:t>
      </w:r>
      <w:r>
        <w:rPr>
          <w:rFonts w:ascii="Times New Roman" w:hAnsi="Times New Roman" w:cs="Times New Roman"/>
          <w:color w:val="000000"/>
          <w:sz w:val="28"/>
          <w:szCs w:val="28"/>
          <w:u w:color="000000"/>
        </w:rPr>
        <w:t xml:space="preserve"> вымышленные языки. Они созданы как языки воображаемого мира и сделаны с целью придания глубины и реалистичности вымышленному миру.</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Примеры </w:t>
      </w:r>
      <w:proofErr w:type="spellStart"/>
      <w:r>
        <w:rPr>
          <w:rFonts w:ascii="Times New Roman" w:hAnsi="Times New Roman" w:cs="Times New Roman"/>
          <w:color w:val="000000"/>
          <w:sz w:val="28"/>
          <w:szCs w:val="28"/>
          <w:u w:color="000000"/>
        </w:rPr>
        <w:t>артлангов</w:t>
      </w:r>
      <w:proofErr w:type="spellEnd"/>
      <w:r>
        <w:rPr>
          <w:rFonts w:ascii="Times New Roman" w:hAnsi="Times New Roman" w:cs="Times New Roman"/>
          <w:color w:val="000000"/>
          <w:sz w:val="28"/>
          <w:szCs w:val="28"/>
          <w:u w:color="000000"/>
        </w:rPr>
        <w:t>:</w:t>
      </w:r>
    </w:p>
    <w:p w:rsidR="007852E6" w:rsidRDefault="007852E6" w:rsidP="007852E6">
      <w:pPr>
        <w:numPr>
          <w:ilvl w:val="0"/>
          <w:numId w:val="5"/>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r>
        <w:rPr>
          <w:rFonts w:ascii="Times New Roman" w:hAnsi="Times New Roman" w:cs="Times New Roman"/>
          <w:b/>
          <w:bCs/>
          <w:color w:val="000000"/>
          <w:sz w:val="28"/>
          <w:szCs w:val="28"/>
          <w:u w:color="000000"/>
        </w:rPr>
        <w:t>Нави (</w:t>
      </w:r>
      <w:proofErr w:type="spellStart"/>
      <w:r>
        <w:rPr>
          <w:rFonts w:ascii="Times New Roman" w:hAnsi="Times New Roman" w:cs="Times New Roman"/>
          <w:b/>
          <w:bCs/>
          <w:color w:val="000000"/>
          <w:sz w:val="28"/>
          <w:szCs w:val="28"/>
          <w:u w:color="000000"/>
        </w:rPr>
        <w:t>Аватар</w:t>
      </w:r>
      <w:proofErr w:type="spellEnd"/>
      <w:r>
        <w:rPr>
          <w:rFonts w:ascii="Times New Roman" w:hAnsi="Times New Roman" w:cs="Times New Roman"/>
          <w:b/>
          <w:bCs/>
          <w:color w:val="000000"/>
          <w:sz w:val="28"/>
          <w:szCs w:val="28"/>
          <w:u w:color="000000"/>
        </w:rPr>
        <w:t>, 2009, фильм)</w:t>
      </w:r>
      <w:r>
        <w:rPr>
          <w:rFonts w:ascii="Times New Roman" w:hAnsi="Times New Roman" w:cs="Times New Roman"/>
          <w:color w:val="000000"/>
          <w:sz w:val="28"/>
          <w:szCs w:val="28"/>
          <w:u w:color="000000"/>
        </w:rPr>
        <w:t xml:space="preserve"> - язык </w:t>
      </w:r>
      <w:proofErr w:type="spellStart"/>
      <w:r>
        <w:rPr>
          <w:rFonts w:ascii="Times New Roman" w:hAnsi="Times New Roman" w:cs="Times New Roman"/>
          <w:color w:val="000000"/>
          <w:sz w:val="28"/>
          <w:szCs w:val="28"/>
          <w:u w:color="000000"/>
        </w:rPr>
        <w:t>голубокожих</w:t>
      </w:r>
      <w:proofErr w:type="spellEnd"/>
      <w:r>
        <w:rPr>
          <w:rFonts w:ascii="Times New Roman" w:hAnsi="Times New Roman" w:cs="Times New Roman"/>
          <w:color w:val="000000"/>
          <w:sz w:val="28"/>
          <w:szCs w:val="28"/>
          <w:u w:color="000000"/>
        </w:rPr>
        <w:t xml:space="preserve"> гуманоидов из фильма "</w:t>
      </w:r>
      <w:proofErr w:type="spellStart"/>
      <w:r>
        <w:rPr>
          <w:rFonts w:ascii="Times New Roman" w:hAnsi="Times New Roman" w:cs="Times New Roman"/>
          <w:color w:val="000000"/>
          <w:sz w:val="28"/>
          <w:szCs w:val="28"/>
          <w:u w:color="000000"/>
        </w:rPr>
        <w:t>Аватар</w:t>
      </w:r>
      <w:proofErr w:type="spellEnd"/>
      <w:r>
        <w:rPr>
          <w:rFonts w:ascii="Times New Roman" w:hAnsi="Times New Roman" w:cs="Times New Roman"/>
          <w:color w:val="000000"/>
          <w:sz w:val="28"/>
          <w:szCs w:val="28"/>
          <w:u w:color="000000"/>
        </w:rPr>
        <w:t xml:space="preserve">" был разработан лингвистом полом </w:t>
      </w:r>
      <w:proofErr w:type="spellStart"/>
      <w:r>
        <w:rPr>
          <w:rFonts w:ascii="Times New Roman" w:hAnsi="Times New Roman" w:cs="Times New Roman"/>
          <w:color w:val="000000"/>
          <w:sz w:val="28"/>
          <w:szCs w:val="28"/>
          <w:u w:color="000000"/>
        </w:rPr>
        <w:t>Фромером</w:t>
      </w:r>
      <w:proofErr w:type="spellEnd"/>
      <w:r>
        <w:rPr>
          <w:rFonts w:ascii="Times New Roman" w:hAnsi="Times New Roman" w:cs="Times New Roman"/>
          <w:color w:val="000000"/>
          <w:sz w:val="28"/>
          <w:szCs w:val="28"/>
          <w:u w:color="000000"/>
        </w:rPr>
        <w:t xml:space="preserve"> на основе 30 слов, придуманных режиссером Джеймсом </w:t>
      </w:r>
      <w:proofErr w:type="spellStart"/>
      <w:r>
        <w:rPr>
          <w:rFonts w:ascii="Times New Roman" w:hAnsi="Times New Roman" w:cs="Times New Roman"/>
          <w:color w:val="000000"/>
          <w:sz w:val="28"/>
          <w:szCs w:val="28"/>
          <w:u w:color="000000"/>
        </w:rPr>
        <w:t>Кэмероном</w:t>
      </w:r>
      <w:proofErr w:type="spellEnd"/>
      <w:r>
        <w:rPr>
          <w:rFonts w:ascii="Times New Roman" w:hAnsi="Times New Roman" w:cs="Times New Roman"/>
          <w:color w:val="000000"/>
          <w:sz w:val="28"/>
          <w:szCs w:val="28"/>
          <w:u w:color="000000"/>
        </w:rPr>
        <w:t>.</w:t>
      </w:r>
    </w:p>
    <w:p w:rsidR="007852E6" w:rsidRDefault="007852E6" w:rsidP="007852E6">
      <w:pPr>
        <w:numPr>
          <w:ilvl w:val="0"/>
          <w:numId w:val="5"/>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proofErr w:type="spellStart"/>
      <w:r>
        <w:rPr>
          <w:rFonts w:ascii="Times New Roman" w:hAnsi="Times New Roman" w:cs="Times New Roman"/>
          <w:b/>
          <w:bCs/>
          <w:color w:val="000000"/>
          <w:sz w:val="28"/>
          <w:szCs w:val="28"/>
          <w:u w:color="000000"/>
        </w:rPr>
        <w:t>Дотракийский</w:t>
      </w:r>
      <w:proofErr w:type="spellEnd"/>
      <w:r>
        <w:rPr>
          <w:rFonts w:ascii="Times New Roman" w:hAnsi="Times New Roman" w:cs="Times New Roman"/>
          <w:b/>
          <w:bCs/>
          <w:color w:val="000000"/>
          <w:sz w:val="28"/>
          <w:szCs w:val="28"/>
          <w:u w:color="000000"/>
        </w:rPr>
        <w:t xml:space="preserve"> и </w:t>
      </w:r>
      <w:proofErr w:type="spellStart"/>
      <w:r>
        <w:rPr>
          <w:rFonts w:ascii="Times New Roman" w:hAnsi="Times New Roman" w:cs="Times New Roman"/>
          <w:b/>
          <w:bCs/>
          <w:color w:val="000000"/>
          <w:sz w:val="28"/>
          <w:szCs w:val="28"/>
          <w:u w:color="000000"/>
        </w:rPr>
        <w:t>Валерийский</w:t>
      </w:r>
      <w:proofErr w:type="spellEnd"/>
      <w:r>
        <w:rPr>
          <w:rFonts w:ascii="Times New Roman" w:hAnsi="Times New Roman" w:cs="Times New Roman"/>
          <w:b/>
          <w:bCs/>
          <w:color w:val="000000"/>
          <w:sz w:val="28"/>
          <w:szCs w:val="28"/>
          <w:u w:color="000000"/>
        </w:rPr>
        <w:t xml:space="preserve"> (Игра Престолов, 2009, серия книг/сериал)</w:t>
      </w:r>
      <w:r>
        <w:rPr>
          <w:rFonts w:ascii="Times New Roman" w:hAnsi="Times New Roman" w:cs="Times New Roman"/>
          <w:color w:val="000000"/>
          <w:sz w:val="28"/>
          <w:szCs w:val="28"/>
          <w:u w:color="000000"/>
        </w:rPr>
        <w:t xml:space="preserve"> - Джордж Мартин впервые упомянул </w:t>
      </w:r>
      <w:proofErr w:type="spellStart"/>
      <w:r>
        <w:rPr>
          <w:rFonts w:ascii="Times New Roman" w:hAnsi="Times New Roman" w:cs="Times New Roman"/>
          <w:color w:val="000000"/>
          <w:sz w:val="28"/>
          <w:szCs w:val="28"/>
          <w:u w:color="000000"/>
        </w:rPr>
        <w:t>дотракийский</w:t>
      </w:r>
      <w:proofErr w:type="spellEnd"/>
      <w:r>
        <w:rPr>
          <w:rFonts w:ascii="Times New Roman" w:hAnsi="Times New Roman" w:cs="Times New Roman"/>
          <w:color w:val="000000"/>
          <w:sz w:val="28"/>
          <w:szCs w:val="28"/>
          <w:u w:color="000000"/>
        </w:rPr>
        <w:t xml:space="preserve"> язык в первом романе серии «Игра престолов», который был опубликован в 1996 году. Долгое время диалоги на </w:t>
      </w:r>
      <w:proofErr w:type="spellStart"/>
      <w:r>
        <w:rPr>
          <w:rFonts w:ascii="Times New Roman" w:hAnsi="Times New Roman" w:cs="Times New Roman"/>
          <w:color w:val="000000"/>
          <w:sz w:val="28"/>
          <w:szCs w:val="28"/>
          <w:u w:color="000000"/>
        </w:rPr>
        <w:t>дотракийском</w:t>
      </w:r>
      <w:proofErr w:type="spellEnd"/>
      <w:r>
        <w:rPr>
          <w:rFonts w:ascii="Times New Roman" w:hAnsi="Times New Roman" w:cs="Times New Roman"/>
          <w:color w:val="000000"/>
          <w:sz w:val="28"/>
          <w:szCs w:val="28"/>
          <w:u w:color="000000"/>
        </w:rPr>
        <w:t xml:space="preserve"> передавались в книгах на английском языке, и непосредственно </w:t>
      </w:r>
      <w:proofErr w:type="spellStart"/>
      <w:r>
        <w:rPr>
          <w:rFonts w:ascii="Times New Roman" w:hAnsi="Times New Roman" w:cs="Times New Roman"/>
          <w:color w:val="000000"/>
          <w:sz w:val="28"/>
          <w:szCs w:val="28"/>
          <w:u w:color="000000"/>
        </w:rPr>
        <w:t>дотракийский</w:t>
      </w:r>
      <w:proofErr w:type="spellEnd"/>
      <w:r>
        <w:rPr>
          <w:rFonts w:ascii="Times New Roman" w:hAnsi="Times New Roman" w:cs="Times New Roman"/>
          <w:color w:val="000000"/>
          <w:sz w:val="28"/>
          <w:szCs w:val="28"/>
          <w:u w:color="000000"/>
        </w:rPr>
        <w:t xml:space="preserve"> ограничивался парой слов и несколькими десятками имен. В 2009 году </w:t>
      </w:r>
      <w:proofErr w:type="spellStart"/>
      <w:r>
        <w:rPr>
          <w:rFonts w:ascii="Times New Roman" w:hAnsi="Times New Roman" w:cs="Times New Roman"/>
          <w:color w:val="000000"/>
          <w:sz w:val="28"/>
          <w:szCs w:val="28"/>
          <w:u w:color="000000"/>
        </w:rPr>
        <w:t>дотракийский</w:t>
      </w:r>
      <w:proofErr w:type="spellEnd"/>
      <w:r>
        <w:rPr>
          <w:rFonts w:ascii="Times New Roman" w:hAnsi="Times New Roman" w:cs="Times New Roman"/>
          <w:color w:val="000000"/>
          <w:sz w:val="28"/>
          <w:szCs w:val="28"/>
          <w:u w:color="000000"/>
        </w:rPr>
        <w:t xml:space="preserve"> и </w:t>
      </w:r>
      <w:proofErr w:type="spellStart"/>
      <w:r>
        <w:rPr>
          <w:rFonts w:ascii="Times New Roman" w:hAnsi="Times New Roman" w:cs="Times New Roman"/>
          <w:color w:val="000000"/>
          <w:sz w:val="28"/>
          <w:szCs w:val="28"/>
          <w:u w:color="000000"/>
        </w:rPr>
        <w:t>валирийский</w:t>
      </w:r>
      <w:proofErr w:type="spellEnd"/>
      <w:r>
        <w:rPr>
          <w:rFonts w:ascii="Times New Roman" w:hAnsi="Times New Roman" w:cs="Times New Roman"/>
          <w:color w:val="000000"/>
          <w:sz w:val="28"/>
          <w:szCs w:val="28"/>
          <w:u w:color="000000"/>
        </w:rPr>
        <w:t xml:space="preserve"> языки были разработаны Дэвидом </w:t>
      </w:r>
      <w:proofErr w:type="spellStart"/>
      <w:r>
        <w:rPr>
          <w:rFonts w:ascii="Times New Roman" w:hAnsi="Times New Roman" w:cs="Times New Roman"/>
          <w:color w:val="000000"/>
          <w:sz w:val="28"/>
          <w:szCs w:val="28"/>
          <w:u w:color="000000"/>
        </w:rPr>
        <w:t>Петерсоном</w:t>
      </w:r>
      <w:proofErr w:type="spellEnd"/>
      <w:r>
        <w:rPr>
          <w:rFonts w:ascii="Times New Roman" w:hAnsi="Times New Roman" w:cs="Times New Roman"/>
          <w:color w:val="000000"/>
          <w:sz w:val="28"/>
          <w:szCs w:val="28"/>
          <w:u w:color="000000"/>
        </w:rPr>
        <w:t xml:space="preserve"> для экранизации романов</w:t>
      </w:r>
    </w:p>
    <w:p w:rsidR="007852E6" w:rsidRDefault="007852E6" w:rsidP="007852E6">
      <w:pPr>
        <w:numPr>
          <w:ilvl w:val="0"/>
          <w:numId w:val="5"/>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proofErr w:type="spellStart"/>
      <w:r>
        <w:rPr>
          <w:rFonts w:ascii="Times New Roman" w:hAnsi="Times New Roman" w:cs="Times New Roman"/>
          <w:b/>
          <w:bCs/>
          <w:color w:val="000000"/>
          <w:sz w:val="28"/>
          <w:szCs w:val="28"/>
          <w:u w:color="000000"/>
        </w:rPr>
        <w:t>Хатт</w:t>
      </w:r>
      <w:proofErr w:type="spellEnd"/>
      <w:r>
        <w:rPr>
          <w:rFonts w:ascii="Times New Roman" w:hAnsi="Times New Roman" w:cs="Times New Roman"/>
          <w:b/>
          <w:bCs/>
          <w:color w:val="000000"/>
          <w:sz w:val="28"/>
          <w:szCs w:val="28"/>
          <w:u w:color="000000"/>
        </w:rPr>
        <w:t xml:space="preserve"> (Звездные войны, с 1976, серия фильмов)</w:t>
      </w:r>
      <w:r>
        <w:rPr>
          <w:rFonts w:ascii="Times New Roman" w:hAnsi="Times New Roman" w:cs="Times New Roman"/>
          <w:color w:val="000000"/>
          <w:sz w:val="28"/>
          <w:szCs w:val="28"/>
          <w:u w:color="000000"/>
        </w:rPr>
        <w:t xml:space="preserve"> - язык </w:t>
      </w:r>
      <w:proofErr w:type="spellStart"/>
      <w:r>
        <w:rPr>
          <w:rFonts w:ascii="Times New Roman" w:hAnsi="Times New Roman" w:cs="Times New Roman"/>
          <w:color w:val="000000"/>
          <w:sz w:val="28"/>
          <w:szCs w:val="28"/>
          <w:u w:color="000000"/>
        </w:rPr>
        <w:t>Джаббы</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Хатт</w:t>
      </w:r>
      <w:proofErr w:type="spellEnd"/>
      <w:r>
        <w:rPr>
          <w:rFonts w:ascii="Times New Roman" w:hAnsi="Times New Roman" w:cs="Times New Roman"/>
          <w:color w:val="000000"/>
          <w:sz w:val="28"/>
          <w:szCs w:val="28"/>
          <w:u w:color="000000"/>
        </w:rPr>
        <w:t xml:space="preserve"> был создан Ларри Уордом и Беном </w:t>
      </w:r>
      <w:proofErr w:type="spellStart"/>
      <w:r>
        <w:rPr>
          <w:rFonts w:ascii="Times New Roman" w:hAnsi="Times New Roman" w:cs="Times New Roman"/>
          <w:color w:val="000000"/>
          <w:sz w:val="28"/>
          <w:szCs w:val="28"/>
          <w:u w:color="000000"/>
        </w:rPr>
        <w:t>Бертом</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Артланг</w:t>
      </w:r>
      <w:proofErr w:type="spellEnd"/>
      <w:r>
        <w:rPr>
          <w:rFonts w:ascii="Times New Roman" w:hAnsi="Times New Roman" w:cs="Times New Roman"/>
          <w:color w:val="000000"/>
          <w:sz w:val="28"/>
          <w:szCs w:val="28"/>
          <w:u w:color="000000"/>
        </w:rPr>
        <w:t xml:space="preserve">, основанный на диалекте инков кечуа и языке Андского народа </w:t>
      </w:r>
      <w:proofErr w:type="spellStart"/>
      <w:r>
        <w:rPr>
          <w:rFonts w:ascii="Times New Roman" w:hAnsi="Times New Roman" w:cs="Times New Roman"/>
          <w:color w:val="000000"/>
          <w:sz w:val="28"/>
          <w:szCs w:val="28"/>
          <w:u w:color="000000"/>
        </w:rPr>
        <w:t>аймара</w:t>
      </w:r>
      <w:proofErr w:type="spellEnd"/>
      <w:r>
        <w:rPr>
          <w:rFonts w:ascii="Times New Roman" w:hAnsi="Times New Roman" w:cs="Times New Roman"/>
          <w:color w:val="000000"/>
          <w:sz w:val="28"/>
          <w:szCs w:val="28"/>
          <w:u w:color="000000"/>
        </w:rPr>
        <w:t>, впервые был услышан зрителями в фильме 1983 года в фильме «Возвращение Джедая».</w:t>
      </w:r>
    </w:p>
    <w:p w:rsidR="007852E6" w:rsidRDefault="007852E6" w:rsidP="007852E6">
      <w:pPr>
        <w:autoSpaceDE w:val="0"/>
        <w:autoSpaceDN w:val="0"/>
        <w:adjustRightInd w:val="0"/>
        <w:spacing w:line="360" w:lineRule="auto"/>
        <w:rPr>
          <w:rFonts w:ascii="Helvetica Neue" w:hAnsi="Helvetica Neue" w:cs="Helvetica Neue"/>
          <w:b/>
          <w:bCs/>
          <w:color w:val="000000"/>
          <w:sz w:val="36"/>
          <w:szCs w:val="36"/>
          <w:u w:color="000000"/>
        </w:rPr>
      </w:pPr>
      <w:proofErr w:type="spellStart"/>
      <w:r>
        <w:rPr>
          <w:rFonts w:ascii="Helvetica Neue" w:hAnsi="Helvetica Neue" w:cs="Helvetica Neue"/>
          <w:b/>
          <w:bCs/>
          <w:color w:val="000000"/>
          <w:sz w:val="36"/>
          <w:szCs w:val="36"/>
          <w:u w:color="000000"/>
        </w:rPr>
        <w:lastRenderedPageBreak/>
        <w:t>Newspeak</w:t>
      </w:r>
      <w:proofErr w:type="spellEnd"/>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В романе Джорджа Оруэлла "1984" Уинстон Смит борется с угнетением в Океании, где бдительный старшим брат следит за жителями. Бросая вызов запрету на индивидуальность, Уинстон осмеливается выражать свои мысли в дневнике и добивается отношений с Джулией. Эти преступные деяния приводят Уинстона к оппозиции, которая делает из него нонконформиста (инакомыслящего). Джордж Оруэлл в «1984» ввел лозунги для жизни без свободы: </w:t>
      </w:r>
      <w:r w:rsidR="008D3779">
        <w:rPr>
          <w:rFonts w:ascii="Times New Roman" w:hAnsi="Times New Roman" w:cs="Times New Roman"/>
          <w:color w:val="000000"/>
          <w:sz w:val="28"/>
          <w:szCs w:val="28"/>
          <w:u w:color="000000"/>
          <w:lang w:val="en-GB"/>
        </w:rPr>
        <w:t>BIG</w:t>
      </w:r>
      <w:r w:rsidR="008D3779" w:rsidRPr="008D3779">
        <w:rPr>
          <w:rFonts w:ascii="Times New Roman" w:hAnsi="Times New Roman" w:cs="Times New Roman"/>
          <w:color w:val="000000"/>
          <w:sz w:val="28"/>
          <w:szCs w:val="28"/>
          <w:u w:color="000000"/>
        </w:rPr>
        <w:t xml:space="preserve"> </w:t>
      </w:r>
      <w:r w:rsidR="008D3779">
        <w:rPr>
          <w:rFonts w:ascii="Times New Roman" w:hAnsi="Times New Roman" w:cs="Times New Roman"/>
          <w:color w:val="000000"/>
          <w:sz w:val="28"/>
          <w:szCs w:val="28"/>
          <w:u w:color="000000"/>
          <w:lang w:val="en-GB"/>
        </w:rPr>
        <w:t>BROTHER</w:t>
      </w:r>
      <w:r w:rsidR="008D3779" w:rsidRPr="008D3779">
        <w:rPr>
          <w:rFonts w:ascii="Times New Roman" w:hAnsi="Times New Roman" w:cs="Times New Roman"/>
          <w:color w:val="000000"/>
          <w:sz w:val="28"/>
          <w:szCs w:val="28"/>
          <w:u w:color="000000"/>
        </w:rPr>
        <w:t xml:space="preserve"> </w:t>
      </w:r>
      <w:r w:rsidR="008D3779">
        <w:rPr>
          <w:rFonts w:ascii="Times New Roman" w:hAnsi="Times New Roman" w:cs="Times New Roman"/>
          <w:color w:val="000000"/>
          <w:sz w:val="28"/>
          <w:szCs w:val="28"/>
          <w:u w:color="000000"/>
          <w:lang w:val="en-GB"/>
        </w:rPr>
        <w:t>IS</w:t>
      </w:r>
      <w:r w:rsidR="008D3779" w:rsidRPr="008D3779">
        <w:rPr>
          <w:rFonts w:ascii="Times New Roman" w:hAnsi="Times New Roman" w:cs="Times New Roman"/>
          <w:color w:val="000000"/>
          <w:sz w:val="28"/>
          <w:szCs w:val="28"/>
          <w:u w:color="000000"/>
        </w:rPr>
        <w:t xml:space="preserve"> </w:t>
      </w:r>
      <w:r w:rsidR="008D3779">
        <w:rPr>
          <w:rFonts w:ascii="Times New Roman" w:hAnsi="Times New Roman" w:cs="Times New Roman"/>
          <w:color w:val="000000"/>
          <w:sz w:val="28"/>
          <w:szCs w:val="28"/>
          <w:u w:color="000000"/>
          <w:lang w:val="en-GB"/>
        </w:rPr>
        <w:t>WATCHING</w:t>
      </w:r>
      <w:r w:rsidR="008D3779" w:rsidRPr="008D3779">
        <w:rPr>
          <w:rFonts w:ascii="Times New Roman" w:hAnsi="Times New Roman" w:cs="Times New Roman"/>
          <w:color w:val="000000"/>
          <w:sz w:val="28"/>
          <w:szCs w:val="28"/>
          <w:u w:color="000000"/>
        </w:rPr>
        <w:t xml:space="preserve"> </w:t>
      </w:r>
      <w:r w:rsidR="008D3779">
        <w:rPr>
          <w:rFonts w:ascii="Times New Roman" w:hAnsi="Times New Roman" w:cs="Times New Roman"/>
          <w:color w:val="000000"/>
          <w:sz w:val="28"/>
          <w:szCs w:val="28"/>
          <w:u w:color="000000"/>
          <w:lang w:val="en-GB"/>
        </w:rPr>
        <w:t>YOU</w:t>
      </w:r>
      <w:r w:rsidR="008D3779" w:rsidRPr="008D3779">
        <w:rPr>
          <w:rFonts w:ascii="Times New Roman" w:hAnsi="Times New Roman" w:cs="Times New Roman"/>
          <w:color w:val="000000"/>
          <w:sz w:val="28"/>
          <w:szCs w:val="28"/>
          <w:u w:color="000000"/>
        </w:rPr>
        <w:t xml:space="preserve"> - </w:t>
      </w:r>
      <w:r>
        <w:rPr>
          <w:rFonts w:ascii="Times New Roman" w:hAnsi="Times New Roman" w:cs="Times New Roman"/>
          <w:color w:val="000000"/>
          <w:sz w:val="28"/>
          <w:szCs w:val="28"/>
          <w:u w:color="000000"/>
        </w:rPr>
        <w:t>БОЛЬШОЙ БРАТ СЛЕДИТ ЗА ТОБОЙ</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Оруэлл написал </w:t>
      </w:r>
      <w:r w:rsidR="00476DE3">
        <w:rPr>
          <w:rFonts w:ascii="Times New Roman" w:hAnsi="Times New Roman" w:cs="Times New Roman"/>
          <w:color w:val="000000"/>
          <w:sz w:val="28"/>
          <w:szCs w:val="28"/>
          <w:u w:color="000000"/>
        </w:rPr>
        <w:t>«</w:t>
      </w:r>
      <w:r>
        <w:rPr>
          <w:rFonts w:ascii="Times New Roman" w:hAnsi="Times New Roman" w:cs="Times New Roman"/>
          <w:color w:val="000000"/>
          <w:sz w:val="28"/>
          <w:szCs w:val="28"/>
          <w:u w:color="000000"/>
        </w:rPr>
        <w:t>1984</w:t>
      </w:r>
      <w:r w:rsidR="00476DE3">
        <w:rPr>
          <w:rFonts w:ascii="Times New Roman" w:hAnsi="Times New Roman" w:cs="Times New Roman"/>
          <w:color w:val="000000"/>
          <w:sz w:val="28"/>
          <w:szCs w:val="28"/>
          <w:u w:color="000000"/>
        </w:rPr>
        <w:t>»</w:t>
      </w:r>
      <w:r>
        <w:rPr>
          <w:rFonts w:ascii="Times New Roman" w:hAnsi="Times New Roman" w:cs="Times New Roman"/>
          <w:color w:val="000000"/>
          <w:sz w:val="28"/>
          <w:szCs w:val="28"/>
          <w:u w:color="000000"/>
        </w:rPr>
        <w:t xml:space="preserve"> сразу после окончания Второй мировой войны, желая, чтобы это послужило предостережением для его читателей. Он хотел быть уверенным в том, что будущее, описанное в романе, никогда не наступит, даже несмотря на то, что события, способствующие развитию такого режима, присутствовали во времена Оруэлла.</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Официальный язык Океании - Новояз. Он специально создан для идеологических нужд </w:t>
      </w:r>
      <w:proofErr w:type="spellStart"/>
      <w:r>
        <w:rPr>
          <w:rFonts w:ascii="Times New Roman" w:hAnsi="Times New Roman" w:cs="Times New Roman"/>
          <w:color w:val="000000"/>
          <w:sz w:val="28"/>
          <w:szCs w:val="28"/>
          <w:u w:color="000000"/>
        </w:rPr>
        <w:t>АНГСОЦ</w:t>
      </w:r>
      <w:r w:rsidR="00F61A09">
        <w:rPr>
          <w:rFonts w:ascii="Times New Roman" w:hAnsi="Times New Roman" w:cs="Times New Roman"/>
          <w:color w:val="000000"/>
          <w:sz w:val="28"/>
          <w:szCs w:val="28"/>
          <w:u w:color="000000"/>
        </w:rPr>
        <w:t>а</w:t>
      </w:r>
      <w:proofErr w:type="spellEnd"/>
      <w:r>
        <w:rPr>
          <w:rFonts w:ascii="Times New Roman" w:hAnsi="Times New Roman" w:cs="Times New Roman"/>
          <w:color w:val="000000"/>
          <w:sz w:val="28"/>
          <w:szCs w:val="28"/>
          <w:u w:color="000000"/>
        </w:rPr>
        <w:t xml:space="preserve"> (англ. </w:t>
      </w:r>
      <w:proofErr w:type="spellStart"/>
      <w:r>
        <w:rPr>
          <w:rFonts w:ascii="Times New Roman" w:hAnsi="Times New Roman" w:cs="Times New Roman"/>
          <w:color w:val="000000"/>
          <w:sz w:val="28"/>
          <w:szCs w:val="28"/>
          <w:u w:color="000000"/>
        </w:rPr>
        <w:t>Ingsoc</w:t>
      </w:r>
      <w:proofErr w:type="spellEnd"/>
      <w:r>
        <w:rPr>
          <w:rFonts w:ascii="Times New Roman" w:hAnsi="Times New Roman" w:cs="Times New Roman"/>
          <w:color w:val="000000"/>
          <w:sz w:val="28"/>
          <w:szCs w:val="28"/>
          <w:u w:color="000000"/>
        </w:rPr>
        <w:t>, английская социалистическая партия, является вымышленной политической партией тоталитарного правительства Океании). Джордж Оруэлл</w:t>
      </w:r>
      <w:r w:rsidR="00F61A09">
        <w:rPr>
          <w:rFonts w:ascii="Times New Roman" w:hAnsi="Times New Roman" w:cs="Times New Roman"/>
          <w:color w:val="000000"/>
          <w:sz w:val="28"/>
          <w:szCs w:val="28"/>
          <w:u w:color="000000"/>
        </w:rPr>
        <w:t xml:space="preserve"> </w:t>
      </w:r>
      <w:r>
        <w:rPr>
          <w:rFonts w:ascii="Times New Roman" w:hAnsi="Times New Roman" w:cs="Times New Roman"/>
          <w:color w:val="000000"/>
          <w:sz w:val="28"/>
          <w:szCs w:val="28"/>
          <w:u w:color="000000"/>
        </w:rPr>
        <w:t xml:space="preserve">создал этот язык, как доказательство своей фразы: </w:t>
      </w:r>
      <w:r w:rsidRPr="000D59A2">
        <w:rPr>
          <w:rFonts w:ascii="Times New Roman" w:hAnsi="Times New Roman" w:cs="Times New Roman"/>
          <w:color w:val="000000"/>
          <w:sz w:val="28"/>
          <w:szCs w:val="28"/>
          <w:u w:color="000000"/>
        </w:rPr>
        <w:t>«</w:t>
      </w:r>
      <w:r w:rsidRPr="00F61A09">
        <w:rPr>
          <w:rFonts w:ascii="Times New Roman" w:hAnsi="Times New Roman" w:cs="Times New Roman"/>
          <w:color w:val="000000"/>
          <w:sz w:val="28"/>
          <w:szCs w:val="28"/>
          <w:u w:color="000000"/>
          <w:lang w:val="en-GB"/>
        </w:rPr>
        <w:t>When</w:t>
      </w:r>
      <w:r w:rsidRPr="000D59A2">
        <w:rPr>
          <w:rFonts w:ascii="Times New Roman" w:hAnsi="Times New Roman" w:cs="Times New Roman"/>
          <w:color w:val="000000"/>
          <w:sz w:val="28"/>
          <w:szCs w:val="28"/>
          <w:u w:color="000000"/>
        </w:rPr>
        <w:t xml:space="preserve"> </w:t>
      </w:r>
      <w:r w:rsidRPr="00F61A09">
        <w:rPr>
          <w:rFonts w:ascii="Times New Roman" w:hAnsi="Times New Roman" w:cs="Times New Roman"/>
          <w:color w:val="000000"/>
          <w:sz w:val="28"/>
          <w:szCs w:val="28"/>
          <w:u w:color="000000"/>
          <w:lang w:val="en-GB"/>
        </w:rPr>
        <w:t>the</w:t>
      </w:r>
      <w:r w:rsidRPr="000D59A2">
        <w:rPr>
          <w:rFonts w:ascii="Times New Roman" w:hAnsi="Times New Roman" w:cs="Times New Roman"/>
          <w:color w:val="000000"/>
          <w:sz w:val="28"/>
          <w:szCs w:val="28"/>
          <w:u w:color="000000"/>
        </w:rPr>
        <w:t xml:space="preserve"> </w:t>
      </w:r>
      <w:r w:rsidRPr="00F61A09">
        <w:rPr>
          <w:rFonts w:ascii="Times New Roman" w:hAnsi="Times New Roman" w:cs="Times New Roman"/>
          <w:color w:val="000000"/>
          <w:sz w:val="28"/>
          <w:szCs w:val="28"/>
          <w:u w:color="000000"/>
          <w:lang w:val="en-GB"/>
        </w:rPr>
        <w:t>general</w:t>
      </w:r>
      <w:r w:rsidRPr="000D59A2">
        <w:rPr>
          <w:rFonts w:ascii="Times New Roman" w:hAnsi="Times New Roman" w:cs="Times New Roman"/>
          <w:color w:val="000000"/>
          <w:sz w:val="28"/>
          <w:szCs w:val="28"/>
          <w:u w:color="000000"/>
        </w:rPr>
        <w:t xml:space="preserve"> </w:t>
      </w:r>
      <w:r w:rsidRPr="00F61A09">
        <w:rPr>
          <w:rFonts w:ascii="Times New Roman" w:hAnsi="Times New Roman" w:cs="Times New Roman"/>
          <w:color w:val="000000"/>
          <w:sz w:val="28"/>
          <w:szCs w:val="28"/>
          <w:u w:color="000000"/>
          <w:lang w:val="en-GB"/>
        </w:rPr>
        <w:t>atmosphere</w:t>
      </w:r>
      <w:r w:rsidRPr="000D59A2">
        <w:rPr>
          <w:rFonts w:ascii="Times New Roman" w:hAnsi="Times New Roman" w:cs="Times New Roman"/>
          <w:color w:val="000000"/>
          <w:sz w:val="28"/>
          <w:szCs w:val="28"/>
          <w:u w:color="000000"/>
        </w:rPr>
        <w:t xml:space="preserve"> </w:t>
      </w:r>
      <w:r w:rsidRPr="00F61A09">
        <w:rPr>
          <w:rFonts w:ascii="Times New Roman" w:hAnsi="Times New Roman" w:cs="Times New Roman"/>
          <w:color w:val="000000"/>
          <w:sz w:val="28"/>
          <w:szCs w:val="28"/>
          <w:u w:color="000000"/>
          <w:lang w:val="en-GB"/>
        </w:rPr>
        <w:t>is</w:t>
      </w:r>
      <w:r w:rsidRPr="000D59A2">
        <w:rPr>
          <w:rFonts w:ascii="Times New Roman" w:hAnsi="Times New Roman" w:cs="Times New Roman"/>
          <w:color w:val="000000"/>
          <w:sz w:val="28"/>
          <w:szCs w:val="28"/>
          <w:u w:color="000000"/>
        </w:rPr>
        <w:t xml:space="preserve"> </w:t>
      </w:r>
      <w:r w:rsidRPr="00F61A09">
        <w:rPr>
          <w:rFonts w:ascii="Times New Roman" w:hAnsi="Times New Roman" w:cs="Times New Roman"/>
          <w:color w:val="000000"/>
          <w:sz w:val="28"/>
          <w:szCs w:val="28"/>
          <w:u w:color="000000"/>
          <w:lang w:val="en-GB"/>
        </w:rPr>
        <w:t>bad</w:t>
      </w:r>
      <w:r w:rsidRPr="000D59A2">
        <w:rPr>
          <w:rFonts w:ascii="Times New Roman" w:hAnsi="Times New Roman" w:cs="Times New Roman"/>
          <w:color w:val="000000"/>
          <w:sz w:val="28"/>
          <w:szCs w:val="28"/>
          <w:u w:color="000000"/>
        </w:rPr>
        <w:t xml:space="preserve">, </w:t>
      </w:r>
      <w:r w:rsidRPr="00F61A09">
        <w:rPr>
          <w:rFonts w:ascii="Times New Roman" w:hAnsi="Times New Roman" w:cs="Times New Roman"/>
          <w:color w:val="000000"/>
          <w:sz w:val="28"/>
          <w:szCs w:val="28"/>
          <w:u w:color="000000"/>
          <w:lang w:val="en-GB"/>
        </w:rPr>
        <w:t>language</w:t>
      </w:r>
      <w:r w:rsidRPr="000D59A2">
        <w:rPr>
          <w:rFonts w:ascii="Times New Roman" w:hAnsi="Times New Roman" w:cs="Times New Roman"/>
          <w:color w:val="000000"/>
          <w:sz w:val="28"/>
          <w:szCs w:val="28"/>
          <w:u w:color="000000"/>
        </w:rPr>
        <w:t xml:space="preserve"> </w:t>
      </w:r>
      <w:r w:rsidRPr="00F61A09">
        <w:rPr>
          <w:rFonts w:ascii="Times New Roman" w:hAnsi="Times New Roman" w:cs="Times New Roman"/>
          <w:color w:val="000000"/>
          <w:sz w:val="28"/>
          <w:szCs w:val="28"/>
          <w:u w:color="000000"/>
          <w:lang w:val="en-GB"/>
        </w:rPr>
        <w:t>must</w:t>
      </w:r>
      <w:r w:rsidRPr="000D59A2">
        <w:rPr>
          <w:rFonts w:ascii="Times New Roman" w:hAnsi="Times New Roman" w:cs="Times New Roman"/>
          <w:color w:val="000000"/>
          <w:sz w:val="28"/>
          <w:szCs w:val="28"/>
          <w:u w:color="000000"/>
        </w:rPr>
        <w:t xml:space="preserve"> </w:t>
      </w:r>
      <w:r w:rsidRPr="00F61A09">
        <w:rPr>
          <w:rFonts w:ascii="Times New Roman" w:hAnsi="Times New Roman" w:cs="Times New Roman"/>
          <w:color w:val="000000"/>
          <w:sz w:val="28"/>
          <w:szCs w:val="28"/>
          <w:u w:color="000000"/>
          <w:lang w:val="en-GB"/>
        </w:rPr>
        <w:t>suffer</w:t>
      </w:r>
      <w:r w:rsidRPr="000D59A2">
        <w:rPr>
          <w:rFonts w:ascii="Times New Roman" w:hAnsi="Times New Roman" w:cs="Times New Roman"/>
          <w:color w:val="000000"/>
          <w:sz w:val="28"/>
          <w:szCs w:val="28"/>
          <w:u w:color="000000"/>
        </w:rPr>
        <w:t>»</w:t>
      </w:r>
      <w:r w:rsidR="00476DE3" w:rsidRPr="00F61A09">
        <w:rPr>
          <w:rStyle w:val="aa"/>
          <w:rFonts w:ascii="Times New Roman" w:hAnsi="Times New Roman" w:cs="Times New Roman"/>
          <w:color w:val="000000"/>
          <w:sz w:val="28"/>
          <w:szCs w:val="28"/>
          <w:u w:color="000000"/>
          <w:lang w:val="en-GB"/>
        </w:rPr>
        <w:footnoteReference w:id="1"/>
      </w:r>
      <w:r>
        <w:rPr>
          <w:rFonts w:ascii="Times New Roman" w:hAnsi="Times New Roman" w:cs="Times New Roman"/>
          <w:color w:val="000000"/>
          <w:sz w:val="28"/>
          <w:szCs w:val="28"/>
          <w:u w:color="000000"/>
        </w:rPr>
        <w:t xml:space="preserve"> .</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У него не было убедительных доказательств, </w:t>
      </w:r>
      <w:r w:rsidR="00F61A09">
        <w:rPr>
          <w:rFonts w:ascii="Times New Roman" w:hAnsi="Times New Roman" w:cs="Times New Roman"/>
          <w:color w:val="000000"/>
          <w:sz w:val="28"/>
          <w:szCs w:val="28"/>
          <w:u w:color="000000"/>
        </w:rPr>
        <w:t xml:space="preserve">но </w:t>
      </w:r>
      <w:r>
        <w:rPr>
          <w:rFonts w:ascii="Times New Roman" w:hAnsi="Times New Roman" w:cs="Times New Roman"/>
          <w:color w:val="000000"/>
          <w:sz w:val="28"/>
          <w:szCs w:val="28"/>
          <w:u w:color="000000"/>
        </w:rPr>
        <w:t>он предполагал, что языки стран, находящихся под диктатурой, таких как Советский Союз или Германия, ухудшились при соответствующих режимах. Оруэлл написал эссе «</w:t>
      </w:r>
      <w:r w:rsidRPr="008D3779">
        <w:rPr>
          <w:rFonts w:ascii="Times New Roman" w:hAnsi="Times New Roman" w:cs="Times New Roman"/>
          <w:color w:val="000000"/>
          <w:sz w:val="28"/>
          <w:szCs w:val="28"/>
          <w:u w:color="000000"/>
          <w:lang w:val="en-GB"/>
        </w:rPr>
        <w:t>Politics</w:t>
      </w:r>
      <w:r w:rsidRPr="00CA1722">
        <w:rPr>
          <w:rFonts w:ascii="Times New Roman" w:hAnsi="Times New Roman" w:cs="Times New Roman"/>
          <w:color w:val="000000"/>
          <w:sz w:val="28"/>
          <w:szCs w:val="28"/>
          <w:u w:color="000000"/>
        </w:rPr>
        <w:t xml:space="preserve"> </w:t>
      </w:r>
      <w:r w:rsidRPr="008D3779">
        <w:rPr>
          <w:rFonts w:ascii="Times New Roman" w:hAnsi="Times New Roman" w:cs="Times New Roman"/>
          <w:color w:val="000000"/>
          <w:sz w:val="28"/>
          <w:szCs w:val="28"/>
          <w:u w:color="000000"/>
          <w:lang w:val="en-GB"/>
        </w:rPr>
        <w:t>and</w:t>
      </w:r>
      <w:r w:rsidRPr="00CA1722">
        <w:rPr>
          <w:rFonts w:ascii="Times New Roman" w:hAnsi="Times New Roman" w:cs="Times New Roman"/>
          <w:color w:val="000000"/>
          <w:sz w:val="28"/>
          <w:szCs w:val="28"/>
          <w:u w:color="000000"/>
        </w:rPr>
        <w:t xml:space="preserve"> </w:t>
      </w:r>
      <w:r w:rsidRPr="008D3779">
        <w:rPr>
          <w:rFonts w:ascii="Times New Roman" w:hAnsi="Times New Roman" w:cs="Times New Roman"/>
          <w:color w:val="000000"/>
          <w:sz w:val="28"/>
          <w:szCs w:val="28"/>
          <w:u w:color="000000"/>
          <w:lang w:val="en-GB"/>
        </w:rPr>
        <w:t>the</w:t>
      </w:r>
      <w:r w:rsidRPr="00CA1722">
        <w:rPr>
          <w:rFonts w:ascii="Times New Roman" w:hAnsi="Times New Roman" w:cs="Times New Roman"/>
          <w:color w:val="000000"/>
          <w:sz w:val="28"/>
          <w:szCs w:val="28"/>
          <w:u w:color="000000"/>
        </w:rPr>
        <w:t xml:space="preserve"> </w:t>
      </w:r>
      <w:r w:rsidRPr="008D3779">
        <w:rPr>
          <w:rFonts w:ascii="Times New Roman" w:hAnsi="Times New Roman" w:cs="Times New Roman"/>
          <w:color w:val="000000"/>
          <w:sz w:val="28"/>
          <w:szCs w:val="28"/>
          <w:u w:color="000000"/>
          <w:lang w:val="en-GB"/>
        </w:rPr>
        <w:t>English</w:t>
      </w:r>
      <w:r w:rsidRPr="00CA1722">
        <w:rPr>
          <w:rFonts w:ascii="Times New Roman" w:hAnsi="Times New Roman" w:cs="Times New Roman"/>
          <w:color w:val="000000"/>
          <w:sz w:val="28"/>
          <w:szCs w:val="28"/>
          <w:u w:color="000000"/>
        </w:rPr>
        <w:t xml:space="preserve"> </w:t>
      </w:r>
      <w:r w:rsidRPr="008D3779">
        <w:rPr>
          <w:rFonts w:ascii="Times New Roman" w:hAnsi="Times New Roman" w:cs="Times New Roman"/>
          <w:color w:val="000000"/>
          <w:sz w:val="28"/>
          <w:szCs w:val="28"/>
          <w:u w:color="000000"/>
          <w:lang w:val="en-GB"/>
        </w:rPr>
        <w:t>Language</w:t>
      </w:r>
      <w:r>
        <w:rPr>
          <w:rFonts w:ascii="Times New Roman" w:hAnsi="Times New Roman" w:cs="Times New Roman"/>
          <w:color w:val="000000"/>
          <w:sz w:val="28"/>
          <w:szCs w:val="28"/>
          <w:u w:color="000000"/>
        </w:rPr>
        <w:t xml:space="preserve">», чтобы убедиться в своей правоте. В заключение, я могу </w:t>
      </w:r>
      <w:r>
        <w:rPr>
          <w:rFonts w:ascii="Times New Roman" w:hAnsi="Times New Roman" w:cs="Times New Roman"/>
          <w:color w:val="000000"/>
          <w:sz w:val="28"/>
          <w:szCs w:val="28"/>
          <w:u w:color="000000"/>
        </w:rPr>
        <w:lastRenderedPageBreak/>
        <w:t>сказать, что новояз был изобретен, чтобы проиллюстрировать идею о том, что язык может испортить мышление и что тоталитарные системы используют язык для ограничения, а не расширения идей.</w:t>
      </w:r>
    </w:p>
    <w:p w:rsidR="007852E6" w:rsidRP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lang w:val="en-US"/>
        </w:rPr>
      </w:pPr>
      <w:r w:rsidRPr="007852E6">
        <w:rPr>
          <w:rFonts w:ascii="Times New Roman" w:hAnsi="Times New Roman" w:cs="Times New Roman"/>
          <w:i/>
          <w:iCs/>
          <w:color w:val="000000"/>
          <w:sz w:val="28"/>
          <w:szCs w:val="28"/>
          <w:u w:color="000000"/>
          <w:lang w:val="en-US"/>
        </w:rPr>
        <w:t>«I should expect to find — this is a guess which I have not sufficient knowledge to verify — that the German, Russian and Italian languages have all deteriorated in the last ten or fifteen years, as a result of dictatorship. But if thought corrupts language, language can also corrupt thought»</w:t>
      </w:r>
    </w:p>
    <w:p w:rsidR="007852E6" w:rsidRPr="00CA1722" w:rsidRDefault="007852E6" w:rsidP="007852E6">
      <w:pPr>
        <w:autoSpaceDE w:val="0"/>
        <w:autoSpaceDN w:val="0"/>
        <w:adjustRightInd w:val="0"/>
        <w:spacing w:line="360" w:lineRule="auto"/>
        <w:jc w:val="center"/>
        <w:rPr>
          <w:rFonts w:ascii="Times New Roman" w:hAnsi="Times New Roman" w:cs="Times New Roman"/>
          <w:color w:val="000000"/>
          <w:sz w:val="28"/>
          <w:szCs w:val="28"/>
          <w:u w:color="000000"/>
        </w:rPr>
      </w:pPr>
      <w:r w:rsidRPr="008D3779">
        <w:rPr>
          <w:rFonts w:ascii="Times New Roman" w:hAnsi="Times New Roman" w:cs="Times New Roman"/>
          <w:color w:val="000000"/>
          <w:sz w:val="28"/>
          <w:szCs w:val="28"/>
          <w:u w:color="000000"/>
          <w:lang w:val="en-GB"/>
        </w:rPr>
        <w:t>George</w:t>
      </w:r>
      <w:r w:rsidRPr="00CA1722">
        <w:rPr>
          <w:rFonts w:ascii="Times New Roman" w:hAnsi="Times New Roman" w:cs="Times New Roman"/>
          <w:color w:val="000000"/>
          <w:sz w:val="28"/>
          <w:szCs w:val="28"/>
          <w:u w:color="000000"/>
        </w:rPr>
        <w:t xml:space="preserve"> </w:t>
      </w:r>
      <w:r w:rsidRPr="008D3779">
        <w:rPr>
          <w:rFonts w:ascii="Times New Roman" w:hAnsi="Times New Roman" w:cs="Times New Roman"/>
          <w:color w:val="000000"/>
          <w:sz w:val="28"/>
          <w:szCs w:val="28"/>
          <w:u w:color="000000"/>
          <w:lang w:val="en-GB"/>
        </w:rPr>
        <w:t>Orwell</w:t>
      </w:r>
    </w:p>
    <w:p w:rsidR="007852E6" w:rsidRDefault="007852E6" w:rsidP="007852E6">
      <w:pPr>
        <w:autoSpaceDE w:val="0"/>
        <w:autoSpaceDN w:val="0"/>
        <w:adjustRightInd w:val="0"/>
        <w:spacing w:line="360" w:lineRule="auto"/>
        <w:jc w:val="center"/>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Принципы новояза он описал в главе: «о новоязе» (в </w:t>
      </w:r>
      <w:proofErr w:type="spellStart"/>
      <w:r>
        <w:rPr>
          <w:rFonts w:ascii="Times New Roman" w:hAnsi="Times New Roman" w:cs="Times New Roman"/>
          <w:color w:val="000000"/>
          <w:sz w:val="28"/>
          <w:szCs w:val="28"/>
          <w:u w:color="000000"/>
        </w:rPr>
        <w:t>ориг</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Appendix</w:t>
      </w:r>
      <w:proofErr w:type="spellEnd"/>
      <w:r>
        <w:rPr>
          <w:rFonts w:ascii="Times New Roman" w:hAnsi="Times New Roman" w:cs="Times New Roman"/>
          <w:color w:val="000000"/>
          <w:sz w:val="28"/>
          <w:szCs w:val="28"/>
          <w:u w:color="000000"/>
        </w:rPr>
        <w:t>)</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Язык </w:t>
      </w:r>
      <w:r w:rsidR="00F61A09">
        <w:rPr>
          <w:rFonts w:ascii="Times New Roman" w:hAnsi="Times New Roman" w:cs="Times New Roman"/>
          <w:color w:val="000000"/>
          <w:sz w:val="28"/>
          <w:szCs w:val="28"/>
          <w:u w:color="000000"/>
        </w:rPr>
        <w:t>— это</w:t>
      </w:r>
      <w:r>
        <w:rPr>
          <w:rFonts w:ascii="Times New Roman" w:hAnsi="Times New Roman" w:cs="Times New Roman"/>
          <w:color w:val="000000"/>
          <w:sz w:val="28"/>
          <w:szCs w:val="28"/>
          <w:u w:color="000000"/>
        </w:rPr>
        <w:t xml:space="preserve"> нечто живое. Такие языки, как Английский, Русский, Чешский и </w:t>
      </w:r>
      <w:r w:rsidR="00F61A09">
        <w:rPr>
          <w:rFonts w:ascii="Times New Roman" w:hAnsi="Times New Roman" w:cs="Times New Roman"/>
          <w:color w:val="000000"/>
          <w:sz w:val="28"/>
          <w:szCs w:val="28"/>
          <w:u w:color="000000"/>
        </w:rPr>
        <w:t>т.д.</w:t>
      </w:r>
      <w:r>
        <w:rPr>
          <w:rFonts w:ascii="Times New Roman" w:hAnsi="Times New Roman" w:cs="Times New Roman"/>
          <w:color w:val="000000"/>
          <w:sz w:val="28"/>
          <w:szCs w:val="28"/>
          <w:u w:color="000000"/>
        </w:rPr>
        <w:t xml:space="preserve"> приобретают множество слов ежедневно, к примеру:</w:t>
      </w:r>
    </w:p>
    <w:p w:rsidR="007852E6" w:rsidRPr="007852E6" w:rsidRDefault="007852E6" w:rsidP="007852E6">
      <w:pPr>
        <w:numPr>
          <w:ilvl w:val="0"/>
          <w:numId w:val="6"/>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lang w:val="en-US"/>
        </w:rPr>
      </w:pPr>
      <w:r w:rsidRPr="007852E6">
        <w:rPr>
          <w:rFonts w:ascii="Times New Roman" w:hAnsi="Times New Roman" w:cs="Times New Roman"/>
          <w:color w:val="000000"/>
          <w:sz w:val="28"/>
          <w:szCs w:val="28"/>
          <w:u w:color="000000"/>
          <w:lang w:val="en-US"/>
        </w:rPr>
        <w:t>Nomophobia (n) - fear or worry at the idea of being without your phone or unable to use it.</w:t>
      </w:r>
    </w:p>
    <w:p w:rsidR="007852E6" w:rsidRPr="007852E6" w:rsidRDefault="007852E6" w:rsidP="007852E6">
      <w:pPr>
        <w:numPr>
          <w:ilvl w:val="0"/>
          <w:numId w:val="6"/>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lang w:val="en-US"/>
        </w:rPr>
      </w:pPr>
      <w:proofErr w:type="spellStart"/>
      <w:r w:rsidRPr="007852E6">
        <w:rPr>
          <w:rFonts w:ascii="Times New Roman" w:hAnsi="Times New Roman" w:cs="Times New Roman"/>
          <w:color w:val="000000"/>
          <w:sz w:val="28"/>
          <w:szCs w:val="28"/>
          <w:u w:color="000000"/>
          <w:lang w:val="en-US"/>
        </w:rPr>
        <w:t>Peoplekind</w:t>
      </w:r>
      <w:proofErr w:type="spellEnd"/>
      <w:r w:rsidRPr="007852E6">
        <w:rPr>
          <w:rFonts w:ascii="Times New Roman" w:hAnsi="Times New Roman" w:cs="Times New Roman"/>
          <w:color w:val="000000"/>
          <w:sz w:val="28"/>
          <w:szCs w:val="28"/>
          <w:u w:color="000000"/>
          <w:lang w:val="en-US"/>
        </w:rPr>
        <w:t xml:space="preserve"> (n) - a gender-neutral alternative to ‘mankind’.</w:t>
      </w:r>
    </w:p>
    <w:p w:rsidR="007852E6" w:rsidRPr="007852E6" w:rsidRDefault="007852E6" w:rsidP="007852E6">
      <w:pPr>
        <w:numPr>
          <w:ilvl w:val="0"/>
          <w:numId w:val="6"/>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lang w:val="en-US"/>
        </w:rPr>
      </w:pPr>
      <w:r w:rsidRPr="007852E6">
        <w:rPr>
          <w:rFonts w:ascii="Times New Roman" w:hAnsi="Times New Roman" w:cs="Times New Roman"/>
          <w:color w:val="000000"/>
          <w:sz w:val="28"/>
          <w:szCs w:val="28"/>
          <w:u w:color="000000"/>
          <w:lang w:val="en-US"/>
        </w:rPr>
        <w:t>Bluebird day (n) - a day marked by cloudless blue skies.</w:t>
      </w:r>
    </w:p>
    <w:p w:rsidR="007852E6" w:rsidRPr="007852E6" w:rsidRDefault="007852E6" w:rsidP="007852E6">
      <w:pPr>
        <w:numPr>
          <w:ilvl w:val="0"/>
          <w:numId w:val="6"/>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lang w:val="en-US"/>
        </w:rPr>
      </w:pPr>
      <w:r w:rsidRPr="007852E6">
        <w:rPr>
          <w:rFonts w:ascii="Times New Roman" w:hAnsi="Times New Roman" w:cs="Times New Roman"/>
          <w:color w:val="000000"/>
          <w:sz w:val="28"/>
          <w:szCs w:val="28"/>
          <w:u w:color="000000"/>
          <w:lang w:val="en-US"/>
        </w:rPr>
        <w:t>Bare-bones (adj) - the basic or essential elements of something.</w:t>
      </w:r>
    </w:p>
    <w:p w:rsidR="007852E6" w:rsidRPr="007852E6" w:rsidRDefault="007852E6" w:rsidP="007852E6">
      <w:pPr>
        <w:numPr>
          <w:ilvl w:val="0"/>
          <w:numId w:val="6"/>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lang w:val="en-US"/>
        </w:rPr>
      </w:pPr>
      <w:proofErr w:type="spellStart"/>
      <w:r w:rsidRPr="007852E6">
        <w:rPr>
          <w:rFonts w:ascii="Times New Roman" w:hAnsi="Times New Roman" w:cs="Times New Roman"/>
          <w:color w:val="000000"/>
          <w:sz w:val="28"/>
          <w:szCs w:val="28"/>
          <w:u w:color="000000"/>
          <w:lang w:val="en-US"/>
        </w:rPr>
        <w:t>Stuffie</w:t>
      </w:r>
      <w:proofErr w:type="spellEnd"/>
      <w:r w:rsidRPr="007852E6">
        <w:rPr>
          <w:rFonts w:ascii="Times New Roman" w:hAnsi="Times New Roman" w:cs="Times New Roman"/>
          <w:color w:val="000000"/>
          <w:sz w:val="28"/>
          <w:szCs w:val="28"/>
          <w:u w:color="000000"/>
          <w:lang w:val="en-US"/>
        </w:rPr>
        <w:t xml:space="preserve"> (n) - a soft child’s toy, usually an animal, made of fabric with a fluffy filling.</w:t>
      </w:r>
    </w:p>
    <w:p w:rsidR="007852E6" w:rsidRPr="007852E6" w:rsidRDefault="007852E6" w:rsidP="007852E6">
      <w:pPr>
        <w:autoSpaceDE w:val="0"/>
        <w:autoSpaceDN w:val="0"/>
        <w:adjustRightInd w:val="0"/>
        <w:spacing w:line="360" w:lineRule="auto"/>
        <w:rPr>
          <w:rFonts w:ascii="Times New Roman" w:hAnsi="Times New Roman" w:cs="Times New Roman"/>
          <w:color w:val="000000"/>
          <w:sz w:val="28"/>
          <w:szCs w:val="28"/>
          <w:u w:color="000000"/>
          <w:lang w:val="en-US"/>
        </w:rPr>
      </w:pPr>
    </w:p>
    <w:p w:rsidR="007852E6" w:rsidRPr="007852E6" w:rsidRDefault="007852E6" w:rsidP="007852E6">
      <w:pPr>
        <w:autoSpaceDE w:val="0"/>
        <w:autoSpaceDN w:val="0"/>
        <w:adjustRightInd w:val="0"/>
        <w:spacing w:line="360" w:lineRule="auto"/>
        <w:rPr>
          <w:rFonts w:ascii="Times New Roman" w:hAnsi="Times New Roman" w:cs="Times New Roman"/>
          <w:color w:val="000000"/>
          <w:sz w:val="28"/>
          <w:szCs w:val="28"/>
          <w:u w:color="000000"/>
          <w:lang w:val="en-US"/>
        </w:rPr>
      </w:pPr>
      <w:r>
        <w:rPr>
          <w:rFonts w:ascii="Times New Roman" w:hAnsi="Times New Roman" w:cs="Times New Roman"/>
          <w:color w:val="000000"/>
          <w:sz w:val="28"/>
          <w:szCs w:val="28"/>
          <w:u w:color="000000"/>
        </w:rPr>
        <w:t xml:space="preserve">В Океании, язык теряет слова, потому что слово </w:t>
      </w:r>
      <w:proofErr w:type="spellStart"/>
      <w:r>
        <w:rPr>
          <w:rFonts w:ascii="Times New Roman" w:hAnsi="Times New Roman" w:cs="Times New Roman"/>
          <w:b/>
          <w:bCs/>
          <w:color w:val="000000"/>
          <w:sz w:val="28"/>
          <w:szCs w:val="28"/>
          <w:u w:color="000000"/>
        </w:rPr>
        <w:t>good</w:t>
      </w:r>
      <w:proofErr w:type="spellEnd"/>
      <w:r>
        <w:rPr>
          <w:rFonts w:ascii="Times New Roman" w:hAnsi="Times New Roman" w:cs="Times New Roman"/>
          <w:color w:val="000000"/>
          <w:sz w:val="28"/>
          <w:szCs w:val="28"/>
          <w:u w:color="000000"/>
        </w:rPr>
        <w:t xml:space="preserve"> является антонимом к </w:t>
      </w:r>
      <w:proofErr w:type="spellStart"/>
      <w:r>
        <w:rPr>
          <w:rFonts w:ascii="Times New Roman" w:hAnsi="Times New Roman" w:cs="Times New Roman"/>
          <w:b/>
          <w:bCs/>
          <w:color w:val="000000"/>
          <w:sz w:val="28"/>
          <w:szCs w:val="28"/>
          <w:u w:color="000000"/>
        </w:rPr>
        <w:t>bad</w:t>
      </w:r>
      <w:proofErr w:type="spellEnd"/>
      <w:r>
        <w:rPr>
          <w:rFonts w:ascii="Times New Roman" w:hAnsi="Times New Roman" w:cs="Times New Roman"/>
          <w:color w:val="000000"/>
          <w:sz w:val="28"/>
          <w:szCs w:val="28"/>
          <w:u w:color="000000"/>
        </w:rPr>
        <w:t xml:space="preserve">, а значит слово </w:t>
      </w:r>
      <w:proofErr w:type="spellStart"/>
      <w:r>
        <w:rPr>
          <w:rFonts w:ascii="Times New Roman" w:hAnsi="Times New Roman" w:cs="Times New Roman"/>
          <w:b/>
          <w:bCs/>
          <w:color w:val="000000"/>
          <w:sz w:val="28"/>
          <w:szCs w:val="28"/>
          <w:u w:color="000000"/>
        </w:rPr>
        <w:t>bad</w:t>
      </w:r>
      <w:proofErr w:type="spellEnd"/>
      <w:r>
        <w:rPr>
          <w:rFonts w:ascii="Times New Roman" w:hAnsi="Times New Roman" w:cs="Times New Roman"/>
          <w:color w:val="000000"/>
          <w:sz w:val="28"/>
          <w:szCs w:val="28"/>
          <w:u w:color="000000"/>
        </w:rPr>
        <w:t xml:space="preserve"> не нужно. Все степени «</w:t>
      </w:r>
      <w:proofErr w:type="spellStart"/>
      <w:r>
        <w:rPr>
          <w:rFonts w:ascii="Times New Roman" w:hAnsi="Times New Roman" w:cs="Times New Roman"/>
          <w:color w:val="000000"/>
          <w:sz w:val="28"/>
          <w:szCs w:val="28"/>
          <w:u w:color="000000"/>
        </w:rPr>
        <w:t>хорошести</w:t>
      </w:r>
      <w:proofErr w:type="spellEnd"/>
      <w:r>
        <w:rPr>
          <w:rFonts w:ascii="Times New Roman" w:hAnsi="Times New Roman" w:cs="Times New Roman"/>
          <w:color w:val="000000"/>
          <w:sz w:val="28"/>
          <w:szCs w:val="28"/>
          <w:u w:color="000000"/>
        </w:rPr>
        <w:t xml:space="preserve">» могут быть выражены простым добавлением стандартных префиксов и суффиксов к одной основе: </w:t>
      </w:r>
      <w:proofErr w:type="spellStart"/>
      <w:r>
        <w:rPr>
          <w:rFonts w:ascii="Times New Roman" w:hAnsi="Times New Roman" w:cs="Times New Roman"/>
          <w:b/>
          <w:bCs/>
          <w:color w:val="000000"/>
          <w:sz w:val="28"/>
          <w:szCs w:val="28"/>
          <w:u w:color="000000"/>
        </w:rPr>
        <w:t>ungood</w:t>
      </w:r>
      <w:proofErr w:type="spellEnd"/>
      <w:r>
        <w:rPr>
          <w:rFonts w:ascii="Times New Roman" w:hAnsi="Times New Roman" w:cs="Times New Roman"/>
          <w:b/>
          <w:bCs/>
          <w:color w:val="000000"/>
          <w:sz w:val="28"/>
          <w:szCs w:val="28"/>
          <w:u w:color="000000"/>
        </w:rPr>
        <w:t xml:space="preserve"> </w:t>
      </w:r>
      <w:r>
        <w:rPr>
          <w:rFonts w:ascii="Times New Roman" w:hAnsi="Times New Roman" w:cs="Times New Roman"/>
          <w:color w:val="000000"/>
          <w:sz w:val="28"/>
          <w:szCs w:val="28"/>
          <w:u w:color="000000"/>
        </w:rPr>
        <w:t>(</w:t>
      </w:r>
      <w:proofErr w:type="spellStart"/>
      <w:r>
        <w:rPr>
          <w:rFonts w:ascii="Times New Roman" w:hAnsi="Times New Roman" w:cs="Times New Roman"/>
          <w:color w:val="000000"/>
          <w:sz w:val="28"/>
          <w:szCs w:val="28"/>
          <w:u w:color="000000"/>
        </w:rPr>
        <w:t>bad</w:t>
      </w:r>
      <w:proofErr w:type="spellEnd"/>
      <w:r>
        <w:rPr>
          <w:rFonts w:ascii="Times New Roman" w:hAnsi="Times New Roman" w:cs="Times New Roman"/>
          <w:color w:val="000000"/>
          <w:sz w:val="28"/>
          <w:szCs w:val="28"/>
          <w:u w:color="000000"/>
        </w:rPr>
        <w:t xml:space="preserve">) и </w:t>
      </w:r>
      <w:proofErr w:type="spellStart"/>
      <w:r>
        <w:rPr>
          <w:rFonts w:ascii="Times New Roman" w:hAnsi="Times New Roman" w:cs="Times New Roman"/>
          <w:b/>
          <w:bCs/>
          <w:color w:val="000000"/>
          <w:sz w:val="28"/>
          <w:szCs w:val="28"/>
          <w:u w:color="000000"/>
        </w:rPr>
        <w:t>plusgood</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very</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good</w:t>
      </w:r>
      <w:proofErr w:type="spellEnd"/>
      <w:r>
        <w:rPr>
          <w:rFonts w:ascii="Times New Roman" w:hAnsi="Times New Roman" w:cs="Times New Roman"/>
          <w:color w:val="000000"/>
          <w:sz w:val="28"/>
          <w:szCs w:val="28"/>
          <w:u w:color="000000"/>
        </w:rPr>
        <w:t xml:space="preserve">), и даже </w:t>
      </w:r>
      <w:proofErr w:type="spellStart"/>
      <w:r>
        <w:rPr>
          <w:rFonts w:ascii="Times New Roman" w:hAnsi="Times New Roman" w:cs="Times New Roman"/>
          <w:b/>
          <w:bCs/>
          <w:color w:val="000000"/>
          <w:sz w:val="28"/>
          <w:szCs w:val="28"/>
          <w:u w:color="000000"/>
        </w:rPr>
        <w:t>doubleplusgood</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wonderful</w:t>
      </w:r>
      <w:proofErr w:type="spellEnd"/>
      <w:r>
        <w:rPr>
          <w:rFonts w:ascii="Times New Roman" w:hAnsi="Times New Roman" w:cs="Times New Roman"/>
          <w:color w:val="000000"/>
          <w:sz w:val="28"/>
          <w:szCs w:val="28"/>
          <w:u w:color="000000"/>
        </w:rPr>
        <w:t>). Что</w:t>
      </w:r>
      <w:r w:rsidRPr="007852E6">
        <w:rPr>
          <w:rFonts w:ascii="Times New Roman" w:hAnsi="Times New Roman" w:cs="Times New Roman"/>
          <w:color w:val="000000"/>
          <w:sz w:val="28"/>
          <w:szCs w:val="28"/>
          <w:u w:color="000000"/>
          <w:lang w:val="en-US"/>
        </w:rPr>
        <w:t xml:space="preserve"> </w:t>
      </w:r>
      <w:r>
        <w:rPr>
          <w:rFonts w:ascii="Times New Roman" w:hAnsi="Times New Roman" w:cs="Times New Roman"/>
          <w:color w:val="000000"/>
          <w:sz w:val="28"/>
          <w:szCs w:val="28"/>
          <w:u w:color="000000"/>
        </w:rPr>
        <w:t>означает</w:t>
      </w:r>
      <w:r w:rsidRPr="007852E6">
        <w:rPr>
          <w:rFonts w:ascii="Times New Roman" w:hAnsi="Times New Roman" w:cs="Times New Roman"/>
          <w:color w:val="000000"/>
          <w:sz w:val="28"/>
          <w:szCs w:val="28"/>
          <w:u w:color="000000"/>
          <w:lang w:val="en-US"/>
        </w:rPr>
        <w:t xml:space="preserve">, </w:t>
      </w:r>
      <w:r>
        <w:rPr>
          <w:rFonts w:ascii="Times New Roman" w:hAnsi="Times New Roman" w:cs="Times New Roman"/>
          <w:color w:val="000000"/>
          <w:sz w:val="28"/>
          <w:szCs w:val="28"/>
          <w:u w:color="000000"/>
        </w:rPr>
        <w:t>что</w:t>
      </w:r>
      <w:r w:rsidRPr="007852E6">
        <w:rPr>
          <w:rFonts w:ascii="Times New Roman" w:hAnsi="Times New Roman" w:cs="Times New Roman"/>
          <w:color w:val="000000"/>
          <w:sz w:val="28"/>
          <w:szCs w:val="28"/>
          <w:u w:color="000000"/>
          <w:lang w:val="en-US"/>
        </w:rPr>
        <w:t xml:space="preserve"> </w:t>
      </w:r>
      <w:r>
        <w:rPr>
          <w:rFonts w:ascii="Times New Roman" w:hAnsi="Times New Roman" w:cs="Times New Roman"/>
          <w:color w:val="000000"/>
          <w:sz w:val="28"/>
          <w:szCs w:val="28"/>
          <w:u w:color="000000"/>
        </w:rPr>
        <w:t>новояз</w:t>
      </w:r>
      <w:r w:rsidRPr="007852E6">
        <w:rPr>
          <w:rFonts w:ascii="Times New Roman" w:hAnsi="Times New Roman" w:cs="Times New Roman"/>
          <w:color w:val="000000"/>
          <w:sz w:val="28"/>
          <w:szCs w:val="28"/>
          <w:u w:color="000000"/>
          <w:lang w:val="en-US"/>
        </w:rPr>
        <w:t xml:space="preserve"> </w:t>
      </w:r>
      <w:r>
        <w:rPr>
          <w:rFonts w:ascii="Times New Roman" w:hAnsi="Times New Roman" w:cs="Times New Roman"/>
          <w:color w:val="000000"/>
          <w:sz w:val="28"/>
          <w:szCs w:val="28"/>
          <w:u w:color="000000"/>
        </w:rPr>
        <w:t>исключает</w:t>
      </w:r>
      <w:r w:rsidRPr="007852E6">
        <w:rPr>
          <w:rFonts w:ascii="Times New Roman" w:hAnsi="Times New Roman" w:cs="Times New Roman"/>
          <w:color w:val="000000"/>
          <w:sz w:val="28"/>
          <w:szCs w:val="28"/>
          <w:u w:color="000000"/>
          <w:lang w:val="en-US"/>
        </w:rPr>
        <w:t xml:space="preserve"> </w:t>
      </w:r>
      <w:r>
        <w:rPr>
          <w:rFonts w:ascii="Times New Roman" w:hAnsi="Times New Roman" w:cs="Times New Roman"/>
          <w:color w:val="000000"/>
          <w:sz w:val="28"/>
          <w:szCs w:val="28"/>
          <w:u w:color="000000"/>
        </w:rPr>
        <w:t>все</w:t>
      </w:r>
      <w:r w:rsidRPr="007852E6">
        <w:rPr>
          <w:rFonts w:ascii="Times New Roman" w:hAnsi="Times New Roman" w:cs="Times New Roman"/>
          <w:color w:val="000000"/>
          <w:sz w:val="28"/>
          <w:szCs w:val="28"/>
          <w:u w:color="000000"/>
          <w:lang w:val="en-US"/>
        </w:rPr>
        <w:t xml:space="preserve"> </w:t>
      </w:r>
      <w:r>
        <w:rPr>
          <w:rFonts w:ascii="Times New Roman" w:hAnsi="Times New Roman" w:cs="Times New Roman"/>
          <w:i/>
          <w:iCs/>
          <w:color w:val="000000"/>
          <w:sz w:val="28"/>
          <w:szCs w:val="28"/>
          <w:u w:color="000000"/>
        </w:rPr>
        <w:t>лишние</w:t>
      </w:r>
      <w:r w:rsidRPr="007852E6">
        <w:rPr>
          <w:rFonts w:ascii="Times New Roman" w:hAnsi="Times New Roman" w:cs="Times New Roman"/>
          <w:color w:val="000000"/>
          <w:sz w:val="28"/>
          <w:szCs w:val="28"/>
          <w:u w:color="000000"/>
          <w:lang w:val="en-US"/>
        </w:rPr>
        <w:t xml:space="preserve"> </w:t>
      </w:r>
      <w:r>
        <w:rPr>
          <w:rFonts w:ascii="Times New Roman" w:hAnsi="Times New Roman" w:cs="Times New Roman"/>
          <w:color w:val="000000"/>
          <w:sz w:val="28"/>
          <w:szCs w:val="28"/>
          <w:u w:color="000000"/>
        </w:rPr>
        <w:t>слова</w:t>
      </w:r>
      <w:r w:rsidRPr="007852E6">
        <w:rPr>
          <w:rFonts w:ascii="Times New Roman" w:hAnsi="Times New Roman" w:cs="Times New Roman"/>
          <w:color w:val="000000"/>
          <w:sz w:val="28"/>
          <w:szCs w:val="28"/>
          <w:u w:color="000000"/>
          <w:lang w:val="en-US"/>
        </w:rPr>
        <w:t>.</w:t>
      </w:r>
    </w:p>
    <w:p w:rsidR="007852E6" w:rsidRPr="007852E6" w:rsidRDefault="007852E6" w:rsidP="007852E6">
      <w:pPr>
        <w:autoSpaceDE w:val="0"/>
        <w:autoSpaceDN w:val="0"/>
        <w:adjustRightInd w:val="0"/>
        <w:spacing w:line="360" w:lineRule="auto"/>
        <w:rPr>
          <w:rFonts w:ascii="Times New Roman" w:hAnsi="Times New Roman" w:cs="Times New Roman"/>
          <w:color w:val="000000"/>
          <w:sz w:val="28"/>
          <w:szCs w:val="28"/>
          <w:u w:color="000000"/>
          <w:lang w:val="en-US"/>
        </w:rPr>
      </w:pPr>
    </w:p>
    <w:p w:rsidR="007852E6" w:rsidRP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lang w:val="en-US"/>
        </w:rPr>
      </w:pPr>
      <w:r w:rsidRPr="007852E6">
        <w:rPr>
          <w:rFonts w:ascii="Times New Roman" w:hAnsi="Times New Roman" w:cs="Times New Roman"/>
          <w:i/>
          <w:iCs/>
          <w:color w:val="000000"/>
          <w:sz w:val="28"/>
          <w:szCs w:val="28"/>
          <w:u w:color="000000"/>
          <w:lang w:val="en-US"/>
        </w:rPr>
        <w:lastRenderedPageBreak/>
        <w:t>«We’re destroying words-scores of them, hundreds of them, every day. We’re cutting the language down to the bone. The Eleventh Edition won’t contain a single word that will become obsolete before the year 2050»</w:t>
      </w:r>
    </w:p>
    <w:p w:rsidR="007852E6" w:rsidRPr="00D8087F" w:rsidRDefault="007852E6" w:rsidP="00476DE3">
      <w:pPr>
        <w:autoSpaceDE w:val="0"/>
        <w:autoSpaceDN w:val="0"/>
        <w:adjustRightInd w:val="0"/>
        <w:spacing w:line="360" w:lineRule="auto"/>
        <w:rPr>
          <w:rFonts w:ascii="Times New Roman" w:hAnsi="Times New Roman" w:cs="Times New Roman"/>
          <w:i/>
          <w:iCs/>
          <w:color w:val="000000"/>
          <w:sz w:val="28"/>
          <w:szCs w:val="28"/>
          <w:u w:color="000000"/>
          <w:lang w:val="en-US"/>
        </w:rPr>
      </w:pPr>
    </w:p>
    <w:p w:rsid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rPr>
      </w:pPr>
      <w:r>
        <w:rPr>
          <w:rFonts w:ascii="Times New Roman" w:hAnsi="Times New Roman" w:cs="Times New Roman"/>
          <w:i/>
          <w:iCs/>
          <w:color w:val="000000"/>
          <w:sz w:val="28"/>
          <w:szCs w:val="28"/>
          <w:u w:color="000000"/>
        </w:rPr>
        <w:t>«Мы уничтожаем слова — десятками, сотнями ежедневно. Если угодно, оставляем от языка скелет. В две тысячи пятидесятом году ни одно слово, включенное в одиннадцатое издание, не будет устаревшим.»</w:t>
      </w:r>
    </w:p>
    <w:p w:rsidR="007852E6" w:rsidRPr="00CA1722" w:rsidRDefault="00476DE3" w:rsidP="007852E6">
      <w:pPr>
        <w:autoSpaceDE w:val="0"/>
        <w:autoSpaceDN w:val="0"/>
        <w:adjustRightInd w:val="0"/>
        <w:spacing w:line="360" w:lineRule="auto"/>
        <w:jc w:val="center"/>
        <w:rPr>
          <w:rFonts w:ascii="Times New Roman" w:hAnsi="Times New Roman" w:cs="Times New Roman"/>
          <w:i/>
          <w:iCs/>
          <w:color w:val="000000"/>
          <w:sz w:val="28"/>
          <w:szCs w:val="28"/>
          <w:u w:color="000000"/>
          <w:lang w:val="en-US"/>
        </w:rPr>
      </w:pPr>
      <w:r w:rsidRPr="00476DE3">
        <w:rPr>
          <w:rFonts w:ascii="Times New Roman" w:hAnsi="Times New Roman" w:cs="Times New Roman"/>
          <w:i/>
          <w:iCs/>
          <w:color w:val="000000"/>
          <w:sz w:val="28"/>
          <w:szCs w:val="28"/>
          <w:u w:color="000000"/>
          <w:lang w:val="en-US"/>
        </w:rPr>
        <w:t>_</w:t>
      </w:r>
      <w:r w:rsidRPr="00CA1722">
        <w:rPr>
          <w:rFonts w:ascii="Times New Roman" w:hAnsi="Times New Roman" w:cs="Times New Roman"/>
          <w:i/>
          <w:iCs/>
          <w:color w:val="000000"/>
          <w:sz w:val="28"/>
          <w:szCs w:val="28"/>
          <w:u w:color="000000"/>
          <w:lang w:val="en-US"/>
        </w:rPr>
        <w:t>_</w:t>
      </w:r>
    </w:p>
    <w:p w:rsid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rPr>
      </w:pPr>
      <w:r w:rsidRPr="007852E6">
        <w:rPr>
          <w:rFonts w:ascii="Times New Roman" w:hAnsi="Times New Roman" w:cs="Times New Roman"/>
          <w:i/>
          <w:iCs/>
          <w:color w:val="000000"/>
          <w:sz w:val="28"/>
          <w:szCs w:val="28"/>
          <w:u w:color="000000"/>
          <w:lang w:val="en-US"/>
        </w:rPr>
        <w:t>«It’s a beautiful thing, the destruction of words. Of</w:t>
      </w:r>
      <w:r w:rsidR="008D3779">
        <w:rPr>
          <w:rFonts w:ascii="Times New Roman" w:hAnsi="Times New Roman" w:cs="Times New Roman"/>
          <w:i/>
          <w:iCs/>
          <w:color w:val="000000"/>
          <w:sz w:val="28"/>
          <w:szCs w:val="28"/>
          <w:u w:color="000000"/>
          <w:lang w:val="en-US"/>
        </w:rPr>
        <w:t xml:space="preserve"> </w:t>
      </w:r>
      <w:r w:rsidR="008D3779" w:rsidRPr="007852E6">
        <w:rPr>
          <w:rFonts w:ascii="Times New Roman" w:hAnsi="Times New Roman" w:cs="Times New Roman"/>
          <w:i/>
          <w:iCs/>
          <w:color w:val="000000"/>
          <w:sz w:val="28"/>
          <w:szCs w:val="28"/>
          <w:u w:color="000000"/>
          <w:lang w:val="en-US"/>
        </w:rPr>
        <w:t>cours</w:t>
      </w:r>
      <w:r w:rsidR="008D3779">
        <w:rPr>
          <w:rFonts w:ascii="Times New Roman" w:hAnsi="Times New Roman" w:cs="Times New Roman"/>
          <w:i/>
          <w:iCs/>
          <w:color w:val="000000"/>
          <w:sz w:val="28"/>
          <w:szCs w:val="28"/>
          <w:u w:color="000000"/>
          <w:lang w:val="en-US"/>
        </w:rPr>
        <w:t>e</w:t>
      </w:r>
      <w:r w:rsidR="008D3779">
        <w:rPr>
          <w:rFonts w:ascii="Times New Roman" w:hAnsi="Times New Roman" w:cs="Times New Roman"/>
          <w:i/>
          <w:iCs/>
          <w:color w:val="000000"/>
          <w:sz w:val="28"/>
          <w:szCs w:val="28"/>
          <w:u w:color="000000"/>
          <w:lang w:val="en-GB"/>
        </w:rPr>
        <w:t xml:space="preserve">, </w:t>
      </w:r>
      <w:r w:rsidRPr="007852E6">
        <w:rPr>
          <w:rFonts w:ascii="Times New Roman" w:hAnsi="Times New Roman" w:cs="Times New Roman"/>
          <w:i/>
          <w:iCs/>
          <w:color w:val="000000"/>
          <w:sz w:val="28"/>
          <w:szCs w:val="28"/>
          <w:u w:color="000000"/>
          <w:lang w:val="en-US"/>
        </w:rPr>
        <w:t xml:space="preserve">the great wastage is in the verbs and adjectives, but there are hundreds of nouns that can be got rid of as well. It isn’t only the synonyms; there are also the antonyms. After all, what justification is there for a word which is simply the opposite of some other word? A word contains its opposite in itself. Take ‘good’, for instance. If you have a word like ‘good’, what need is there for a word like ‘bad’? </w:t>
      </w:r>
      <w:proofErr w:type="spellStart"/>
      <w:r>
        <w:rPr>
          <w:rFonts w:ascii="Times New Roman" w:hAnsi="Times New Roman" w:cs="Times New Roman"/>
          <w:i/>
          <w:iCs/>
          <w:color w:val="000000"/>
          <w:sz w:val="28"/>
          <w:szCs w:val="28"/>
          <w:u w:color="000000"/>
        </w:rPr>
        <w:t>Ungood</w:t>
      </w:r>
      <w:proofErr w:type="spellEnd"/>
      <w:r>
        <w:rPr>
          <w:rFonts w:ascii="Times New Roman" w:hAnsi="Times New Roman" w:cs="Times New Roman"/>
          <w:i/>
          <w:iCs/>
          <w:color w:val="000000"/>
          <w:sz w:val="28"/>
          <w:szCs w:val="28"/>
          <w:u w:color="000000"/>
        </w:rPr>
        <w:t>»</w:t>
      </w:r>
    </w:p>
    <w:p w:rsidR="007852E6" w:rsidRDefault="007852E6" w:rsidP="00476DE3">
      <w:pPr>
        <w:autoSpaceDE w:val="0"/>
        <w:autoSpaceDN w:val="0"/>
        <w:adjustRightInd w:val="0"/>
        <w:spacing w:after="240" w:line="360" w:lineRule="auto"/>
        <w:rPr>
          <w:rFonts w:ascii="Times" w:hAnsi="Times" w:cs="Times"/>
          <w:i/>
          <w:iCs/>
          <w:color w:val="000000"/>
          <w:sz w:val="26"/>
          <w:szCs w:val="26"/>
          <w:u w:color="000000"/>
        </w:rPr>
      </w:pPr>
    </w:p>
    <w:p w:rsid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rPr>
      </w:pPr>
      <w:r>
        <w:rPr>
          <w:rFonts w:ascii="Times New Roman" w:hAnsi="Times New Roman" w:cs="Times New Roman"/>
          <w:i/>
          <w:iCs/>
          <w:color w:val="000000"/>
          <w:sz w:val="28"/>
          <w:szCs w:val="28"/>
          <w:u w:color="000000"/>
        </w:rPr>
        <w:t>«Это прекрасно — уничтожать слова. Главный мусор скопился, конечно</w:t>
      </w:r>
      <w:r w:rsidR="00F61A09">
        <w:rPr>
          <w:rFonts w:ascii="Times New Roman" w:hAnsi="Times New Roman" w:cs="Times New Roman"/>
          <w:i/>
          <w:iCs/>
          <w:color w:val="000000"/>
          <w:sz w:val="28"/>
          <w:szCs w:val="28"/>
          <w:u w:color="000000"/>
        </w:rPr>
        <w:t>,</w:t>
      </w:r>
      <w:r>
        <w:rPr>
          <w:rFonts w:ascii="Times New Roman" w:hAnsi="Times New Roman" w:cs="Times New Roman"/>
          <w:i/>
          <w:iCs/>
          <w:color w:val="000000"/>
          <w:sz w:val="28"/>
          <w:szCs w:val="28"/>
          <w:u w:color="000000"/>
        </w:rPr>
        <w:t xml:space="preserve"> в глаголах и прилагательных, но и среди существительных — сотни и сотни лишних. Не только синонимов; есть ведь и антонимы. Ну скажите, для чего нужно слово, которое есть полная противоположность другому? «Хорошо», к примеру. Если есть «хорошо</w:t>
      </w:r>
      <w:proofErr w:type="gramStart"/>
      <w:r>
        <w:rPr>
          <w:rFonts w:ascii="Times New Roman" w:hAnsi="Times New Roman" w:cs="Times New Roman"/>
          <w:i/>
          <w:iCs/>
          <w:color w:val="000000"/>
          <w:sz w:val="28"/>
          <w:szCs w:val="28"/>
          <w:u w:color="000000"/>
        </w:rPr>
        <w:t>»</w:t>
      </w:r>
      <w:proofErr w:type="gramEnd"/>
      <w:r>
        <w:rPr>
          <w:rFonts w:ascii="Times New Roman" w:hAnsi="Times New Roman" w:cs="Times New Roman"/>
          <w:i/>
          <w:iCs/>
          <w:color w:val="000000"/>
          <w:sz w:val="28"/>
          <w:szCs w:val="28"/>
          <w:u w:color="000000"/>
        </w:rPr>
        <w:t xml:space="preserve"> то зачем «плохо»? Нехорошо»</w:t>
      </w:r>
    </w:p>
    <w:p w:rsidR="007852E6" w:rsidRPr="00CA1722" w:rsidRDefault="00476DE3" w:rsidP="007852E6">
      <w:pPr>
        <w:autoSpaceDE w:val="0"/>
        <w:autoSpaceDN w:val="0"/>
        <w:adjustRightInd w:val="0"/>
        <w:spacing w:after="240" w:line="360" w:lineRule="auto"/>
        <w:jc w:val="center"/>
        <w:rPr>
          <w:rFonts w:ascii="Times" w:hAnsi="Times" w:cs="Times"/>
          <w:i/>
          <w:iCs/>
          <w:color w:val="000000"/>
          <w:sz w:val="26"/>
          <w:szCs w:val="26"/>
          <w:u w:color="000000"/>
          <w:lang w:val="en-US"/>
        </w:rPr>
      </w:pPr>
      <w:r w:rsidRPr="00CA1722">
        <w:rPr>
          <w:rFonts w:ascii="Times" w:hAnsi="Times" w:cs="Times"/>
          <w:i/>
          <w:iCs/>
          <w:color w:val="000000"/>
          <w:sz w:val="26"/>
          <w:szCs w:val="26"/>
          <w:u w:color="000000"/>
          <w:lang w:val="en-US"/>
        </w:rPr>
        <w:t>__</w:t>
      </w:r>
    </w:p>
    <w:p w:rsidR="007852E6" w:rsidRP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lang w:val="en-US"/>
        </w:rPr>
      </w:pPr>
      <w:r w:rsidRPr="007852E6">
        <w:rPr>
          <w:rFonts w:ascii="Times New Roman" w:hAnsi="Times New Roman" w:cs="Times New Roman"/>
          <w:color w:val="000000"/>
          <w:sz w:val="28"/>
          <w:szCs w:val="28"/>
          <w:u w:color="000000"/>
          <w:lang w:val="en-US"/>
        </w:rPr>
        <w:t>«</w:t>
      </w:r>
      <w:r w:rsidRPr="007852E6">
        <w:rPr>
          <w:rFonts w:ascii="Times New Roman" w:hAnsi="Times New Roman" w:cs="Times New Roman"/>
          <w:i/>
          <w:iCs/>
          <w:color w:val="000000"/>
          <w:sz w:val="28"/>
          <w:szCs w:val="28"/>
          <w:u w:color="000000"/>
          <w:lang w:val="en-US"/>
        </w:rPr>
        <w:t xml:space="preserve">Don’t you see that the whole aim of Newspeak is to narrow the range of thought? In the end we shall make thoughtcrime literally impossible, because there will be no words in which to express </w:t>
      </w:r>
      <w:r w:rsidR="008D3779" w:rsidRPr="007852E6">
        <w:rPr>
          <w:rFonts w:ascii="Times New Roman" w:hAnsi="Times New Roman" w:cs="Times New Roman"/>
          <w:i/>
          <w:iCs/>
          <w:color w:val="000000"/>
          <w:sz w:val="28"/>
          <w:szCs w:val="28"/>
          <w:u w:color="000000"/>
          <w:lang w:val="en-US"/>
        </w:rPr>
        <w:t>it »</w:t>
      </w:r>
    </w:p>
    <w:p w:rsidR="007852E6" w:rsidRPr="00D8087F"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lang w:val="en-US"/>
        </w:rPr>
      </w:pPr>
    </w:p>
    <w:p w:rsid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rPr>
      </w:pPr>
      <w:r>
        <w:rPr>
          <w:rFonts w:ascii="Times New Roman" w:hAnsi="Times New Roman" w:cs="Times New Roman"/>
          <w:i/>
          <w:iCs/>
          <w:color w:val="000000"/>
          <w:sz w:val="28"/>
          <w:szCs w:val="28"/>
          <w:u w:color="000000"/>
        </w:rPr>
        <w:t xml:space="preserve">«В конце концов мы сделаем </w:t>
      </w:r>
      <w:proofErr w:type="spellStart"/>
      <w:r>
        <w:rPr>
          <w:rFonts w:ascii="Times New Roman" w:hAnsi="Times New Roman" w:cs="Times New Roman"/>
          <w:i/>
          <w:iCs/>
          <w:color w:val="000000"/>
          <w:sz w:val="28"/>
          <w:szCs w:val="28"/>
          <w:u w:color="000000"/>
        </w:rPr>
        <w:t>мыслепреступление</w:t>
      </w:r>
      <w:proofErr w:type="spellEnd"/>
      <w:r>
        <w:rPr>
          <w:rFonts w:ascii="Times New Roman" w:hAnsi="Times New Roman" w:cs="Times New Roman"/>
          <w:i/>
          <w:iCs/>
          <w:color w:val="000000"/>
          <w:sz w:val="28"/>
          <w:szCs w:val="28"/>
          <w:u w:color="000000"/>
        </w:rPr>
        <w:t xml:space="preserve"> попросту невозможным — </w:t>
      </w:r>
    </w:p>
    <w:p w:rsid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rPr>
      </w:pPr>
      <w:r>
        <w:rPr>
          <w:rFonts w:ascii="Times New Roman" w:hAnsi="Times New Roman" w:cs="Times New Roman"/>
          <w:i/>
          <w:iCs/>
          <w:color w:val="000000"/>
          <w:sz w:val="28"/>
          <w:szCs w:val="28"/>
          <w:u w:color="000000"/>
        </w:rPr>
        <w:t>для него не останется слов.»</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Насколько я понимаю, язык, был специально создан для предотвращения свободы мысли. Они создали совершенно новый словарь, чтобы скрыть правду, отвлечь и способствовать правительственной пропаганде.</w:t>
      </w:r>
    </w:p>
    <w:p w:rsidR="007852E6" w:rsidRDefault="007852E6" w:rsidP="007852E6">
      <w:pPr>
        <w:autoSpaceDE w:val="0"/>
        <w:autoSpaceDN w:val="0"/>
        <w:adjustRightInd w:val="0"/>
        <w:spacing w:after="240" w:line="360" w:lineRule="auto"/>
        <w:jc w:val="center"/>
        <w:rPr>
          <w:rFonts w:ascii="Times" w:hAnsi="Times" w:cs="Times"/>
          <w:i/>
          <w:iCs/>
          <w:color w:val="000000"/>
          <w:sz w:val="26"/>
          <w:szCs w:val="26"/>
          <w:u w:color="000000"/>
        </w:rPr>
      </w:pPr>
    </w:p>
    <w:p w:rsidR="007852E6" w:rsidRDefault="007852E6" w:rsidP="007852E6">
      <w:pPr>
        <w:autoSpaceDE w:val="0"/>
        <w:autoSpaceDN w:val="0"/>
        <w:adjustRightInd w:val="0"/>
        <w:spacing w:line="360" w:lineRule="auto"/>
        <w:rPr>
          <w:rFonts w:ascii="Helvetica Neue" w:hAnsi="Helvetica Neue" w:cs="Helvetica Neue"/>
          <w:b/>
          <w:bCs/>
          <w:color w:val="000000"/>
          <w:sz w:val="36"/>
          <w:szCs w:val="36"/>
          <w:u w:color="000000"/>
        </w:rPr>
      </w:pPr>
      <w:proofErr w:type="spellStart"/>
      <w:r>
        <w:rPr>
          <w:rFonts w:ascii="Helvetica Neue" w:hAnsi="Helvetica Neue" w:cs="Helvetica Neue"/>
          <w:b/>
          <w:bCs/>
          <w:color w:val="000000"/>
          <w:sz w:val="36"/>
          <w:szCs w:val="36"/>
          <w:u w:color="000000"/>
        </w:rPr>
        <w:t>Language</w:t>
      </w:r>
      <w:proofErr w:type="spellEnd"/>
      <w:r>
        <w:rPr>
          <w:rFonts w:ascii="Helvetica Neue" w:hAnsi="Helvetica Neue" w:cs="Helvetica Neue"/>
          <w:b/>
          <w:bCs/>
          <w:color w:val="000000"/>
          <w:sz w:val="36"/>
          <w:szCs w:val="36"/>
          <w:u w:color="000000"/>
        </w:rPr>
        <w:t xml:space="preserve"> </w:t>
      </w:r>
      <w:proofErr w:type="spellStart"/>
      <w:r>
        <w:rPr>
          <w:rFonts w:ascii="Helvetica Neue" w:hAnsi="Helvetica Neue" w:cs="Helvetica Neue"/>
          <w:b/>
          <w:bCs/>
          <w:color w:val="000000"/>
          <w:sz w:val="36"/>
          <w:szCs w:val="36"/>
          <w:u w:color="000000"/>
        </w:rPr>
        <w:t>in</w:t>
      </w:r>
      <w:proofErr w:type="spellEnd"/>
      <w:r>
        <w:rPr>
          <w:rFonts w:ascii="Helvetica Neue" w:hAnsi="Helvetica Neue" w:cs="Helvetica Neue"/>
          <w:b/>
          <w:bCs/>
          <w:color w:val="000000"/>
          <w:sz w:val="36"/>
          <w:szCs w:val="36"/>
          <w:u w:color="000000"/>
        </w:rPr>
        <w:t xml:space="preserve"> </w:t>
      </w:r>
      <w:proofErr w:type="spellStart"/>
      <w:r>
        <w:rPr>
          <w:rFonts w:ascii="Helvetica Neue" w:hAnsi="Helvetica Neue" w:cs="Helvetica Neue"/>
          <w:b/>
          <w:bCs/>
          <w:color w:val="000000"/>
          <w:sz w:val="36"/>
          <w:szCs w:val="36"/>
          <w:u w:color="000000"/>
        </w:rPr>
        <w:t>propaganda</w:t>
      </w:r>
      <w:proofErr w:type="spellEnd"/>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Идея о том, что важные структуры или правительство сознательно искажает истину, чтобы обеспечить себе власть, не является новой. Слово пропаганда происходит от названия административного органа Католической Церкви, который был создан в 1622 году и отвечал за вербовку в некатолических областях. Итальянское название группы было </w:t>
      </w:r>
      <w:proofErr w:type="spellStart"/>
      <w:r>
        <w:rPr>
          <w:rFonts w:ascii="Times New Roman" w:hAnsi="Times New Roman" w:cs="Times New Roman"/>
          <w:color w:val="000000"/>
          <w:sz w:val="28"/>
          <w:szCs w:val="28"/>
          <w:u w:color="000000"/>
        </w:rPr>
        <w:t>Congregatio</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de</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Propaganda</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Fide</w:t>
      </w:r>
      <w:proofErr w:type="spellEnd"/>
      <w:r>
        <w:rPr>
          <w:rFonts w:ascii="Times New Roman" w:hAnsi="Times New Roman" w:cs="Times New Roman"/>
          <w:color w:val="000000"/>
          <w:sz w:val="28"/>
          <w:szCs w:val="28"/>
          <w:u w:color="000000"/>
        </w:rPr>
        <w:t xml:space="preserve"> или просто пропаганда.</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Что мы знаем о пропаганде? Когда мы слышим это слово, то представляем себе короткие черно-белые фильмы, расистские слоганы, про-</w:t>
      </w:r>
      <w:proofErr w:type="spellStart"/>
      <w:r>
        <w:rPr>
          <w:rFonts w:ascii="Times New Roman" w:hAnsi="Times New Roman" w:cs="Times New Roman"/>
          <w:color w:val="000000"/>
          <w:sz w:val="28"/>
          <w:szCs w:val="28"/>
          <w:u w:color="000000"/>
        </w:rPr>
        <w:t>лай</w:t>
      </w:r>
      <w:r w:rsidR="00F61A09">
        <w:rPr>
          <w:rFonts w:ascii="Times New Roman" w:hAnsi="Times New Roman" w:cs="Times New Roman"/>
          <w:color w:val="000000"/>
          <w:sz w:val="28"/>
          <w:szCs w:val="28"/>
          <w:u w:color="000000"/>
        </w:rPr>
        <w:t>ф</w:t>
      </w:r>
      <w:r>
        <w:rPr>
          <w:rFonts w:ascii="Times New Roman" w:hAnsi="Times New Roman" w:cs="Times New Roman"/>
          <w:color w:val="000000"/>
          <w:sz w:val="28"/>
          <w:szCs w:val="28"/>
          <w:u w:color="000000"/>
        </w:rPr>
        <w:t>еров</w:t>
      </w:r>
      <w:proofErr w:type="spellEnd"/>
      <w:r>
        <w:rPr>
          <w:rFonts w:ascii="Times New Roman" w:hAnsi="Times New Roman" w:cs="Times New Roman"/>
          <w:color w:val="000000"/>
          <w:sz w:val="28"/>
          <w:szCs w:val="28"/>
          <w:u w:color="000000"/>
        </w:rPr>
        <w:t xml:space="preserve"> перед больницами, старые плакаты, объявления по радио с помехами, мы думаем про нацистов, коммунистов. Когда я слышу это слово, то начинаю думать о Северной Корее и её политическом режиме и идеологии. Независимо от того, что мы думаем о пропаганде, мы редко замечаем ее воздействие на нас.</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Мы живем в эпоху </w:t>
      </w:r>
      <w:proofErr w:type="spellStart"/>
      <w:r>
        <w:rPr>
          <w:rFonts w:ascii="Times New Roman" w:hAnsi="Times New Roman" w:cs="Times New Roman"/>
          <w:color w:val="000000"/>
          <w:sz w:val="28"/>
          <w:szCs w:val="28"/>
          <w:u w:color="000000"/>
        </w:rPr>
        <w:t>фейковых</w:t>
      </w:r>
      <w:proofErr w:type="spellEnd"/>
      <w:r>
        <w:rPr>
          <w:rFonts w:ascii="Times New Roman" w:hAnsi="Times New Roman" w:cs="Times New Roman"/>
          <w:color w:val="000000"/>
          <w:sz w:val="28"/>
          <w:szCs w:val="28"/>
          <w:u w:color="000000"/>
        </w:rPr>
        <w:t xml:space="preserve"> новостей. </w:t>
      </w:r>
      <w:proofErr w:type="spellStart"/>
      <w:r>
        <w:rPr>
          <w:rFonts w:ascii="Times New Roman" w:hAnsi="Times New Roman" w:cs="Times New Roman"/>
          <w:color w:val="000000"/>
          <w:sz w:val="28"/>
          <w:szCs w:val="28"/>
          <w:u w:color="000000"/>
        </w:rPr>
        <w:t>Фейковые</w:t>
      </w:r>
      <w:proofErr w:type="spellEnd"/>
      <w:r>
        <w:rPr>
          <w:rFonts w:ascii="Times New Roman" w:hAnsi="Times New Roman" w:cs="Times New Roman"/>
          <w:color w:val="000000"/>
          <w:sz w:val="28"/>
          <w:szCs w:val="28"/>
          <w:u w:color="000000"/>
        </w:rPr>
        <w:t xml:space="preserve"> новости </w:t>
      </w:r>
      <w:r w:rsidR="00F61A09">
        <w:rPr>
          <w:rFonts w:ascii="Times New Roman" w:hAnsi="Times New Roman" w:cs="Times New Roman"/>
          <w:color w:val="000000"/>
          <w:sz w:val="28"/>
          <w:szCs w:val="28"/>
          <w:u w:color="000000"/>
        </w:rPr>
        <w:t>— это</w:t>
      </w:r>
      <w:r>
        <w:rPr>
          <w:rFonts w:ascii="Times New Roman" w:hAnsi="Times New Roman" w:cs="Times New Roman"/>
          <w:color w:val="000000"/>
          <w:sz w:val="28"/>
          <w:szCs w:val="28"/>
          <w:u w:color="000000"/>
        </w:rPr>
        <w:t xml:space="preserve"> наиболее распространенная форма «желтой» журналистики, вредоносной пропаганды, которая направляет ложную информацию через социальные сети и периодически подхватывается основными СМИ. Несмотря на изменение способа подачи контента, механизмы политической пропаганды не изменились с момента их возникновения. Громких заявлений, используемые для привлечения определенных социальных групп и снабжения их идеологией.</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Примеры самых известных пропагандистских плакатов (</w:t>
      </w:r>
      <w:r>
        <w:rPr>
          <w:rFonts w:ascii="Times New Roman" w:hAnsi="Times New Roman" w:cs="Times New Roman"/>
          <w:b/>
          <w:bCs/>
          <w:color w:val="000000"/>
          <w:sz w:val="28"/>
          <w:szCs w:val="28"/>
          <w:u w:color="000000"/>
        </w:rPr>
        <w:t>приложение 2</w:t>
      </w:r>
      <w:r>
        <w:rPr>
          <w:rFonts w:ascii="Times New Roman" w:hAnsi="Times New Roman" w:cs="Times New Roman"/>
          <w:color w:val="000000"/>
          <w:sz w:val="28"/>
          <w:szCs w:val="28"/>
          <w:u w:color="000000"/>
        </w:rPr>
        <w:t>):</w:t>
      </w:r>
    </w:p>
    <w:p w:rsidR="007852E6" w:rsidRDefault="007852E6" w:rsidP="007852E6">
      <w:pPr>
        <w:numPr>
          <w:ilvl w:val="0"/>
          <w:numId w:val="7"/>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proofErr w:type="spellStart"/>
      <w:r>
        <w:rPr>
          <w:rFonts w:ascii="Times New Roman" w:hAnsi="Times New Roman" w:cs="Times New Roman"/>
          <w:b/>
          <w:bCs/>
          <w:color w:val="000000"/>
          <w:sz w:val="28"/>
          <w:szCs w:val="28"/>
          <w:u w:color="000000"/>
        </w:rPr>
        <w:t>We</w:t>
      </w:r>
      <w:proofErr w:type="spellEnd"/>
      <w:r>
        <w:rPr>
          <w:rFonts w:ascii="Times New Roman" w:hAnsi="Times New Roman" w:cs="Times New Roman"/>
          <w:b/>
          <w:bCs/>
          <w:color w:val="000000"/>
          <w:sz w:val="28"/>
          <w:szCs w:val="28"/>
          <w:u w:color="000000"/>
        </w:rPr>
        <w:t xml:space="preserve"> </w:t>
      </w:r>
      <w:proofErr w:type="spellStart"/>
      <w:r>
        <w:rPr>
          <w:rFonts w:ascii="Times New Roman" w:hAnsi="Times New Roman" w:cs="Times New Roman"/>
          <w:b/>
          <w:bCs/>
          <w:color w:val="000000"/>
          <w:sz w:val="28"/>
          <w:szCs w:val="28"/>
          <w:u w:color="000000"/>
        </w:rPr>
        <w:t>can</w:t>
      </w:r>
      <w:proofErr w:type="spellEnd"/>
      <w:r>
        <w:rPr>
          <w:rFonts w:ascii="Times New Roman" w:hAnsi="Times New Roman" w:cs="Times New Roman"/>
          <w:b/>
          <w:bCs/>
          <w:color w:val="000000"/>
          <w:sz w:val="28"/>
          <w:szCs w:val="28"/>
          <w:u w:color="000000"/>
        </w:rPr>
        <w:t xml:space="preserve"> </w:t>
      </w:r>
      <w:proofErr w:type="spellStart"/>
      <w:r>
        <w:rPr>
          <w:rFonts w:ascii="Times New Roman" w:hAnsi="Times New Roman" w:cs="Times New Roman"/>
          <w:b/>
          <w:bCs/>
          <w:color w:val="000000"/>
          <w:sz w:val="28"/>
          <w:szCs w:val="28"/>
          <w:u w:color="000000"/>
        </w:rPr>
        <w:t>do</w:t>
      </w:r>
      <w:proofErr w:type="spellEnd"/>
      <w:r>
        <w:rPr>
          <w:rFonts w:ascii="Times New Roman" w:hAnsi="Times New Roman" w:cs="Times New Roman"/>
          <w:b/>
          <w:bCs/>
          <w:color w:val="000000"/>
          <w:sz w:val="28"/>
          <w:szCs w:val="28"/>
          <w:u w:color="000000"/>
        </w:rPr>
        <w:t xml:space="preserve"> </w:t>
      </w:r>
      <w:proofErr w:type="spellStart"/>
      <w:r>
        <w:rPr>
          <w:rFonts w:ascii="Times New Roman" w:hAnsi="Times New Roman" w:cs="Times New Roman"/>
          <w:b/>
          <w:bCs/>
          <w:color w:val="000000"/>
          <w:sz w:val="28"/>
          <w:szCs w:val="28"/>
          <w:u w:color="000000"/>
        </w:rPr>
        <w:t>it</w:t>
      </w:r>
      <w:proofErr w:type="spellEnd"/>
      <w:r>
        <w:rPr>
          <w:rFonts w:ascii="Times New Roman" w:hAnsi="Times New Roman" w:cs="Times New Roman"/>
          <w:b/>
          <w:bCs/>
          <w:color w:val="000000"/>
          <w:sz w:val="28"/>
          <w:szCs w:val="28"/>
          <w:u w:color="000000"/>
        </w:rPr>
        <w:t xml:space="preserve">! </w:t>
      </w:r>
      <w:r>
        <w:rPr>
          <w:rFonts w:ascii="Times New Roman" w:hAnsi="Times New Roman" w:cs="Times New Roman"/>
          <w:color w:val="000000"/>
          <w:sz w:val="28"/>
          <w:szCs w:val="28"/>
          <w:u w:color="000000"/>
        </w:rPr>
        <w:t xml:space="preserve">Он был создан Дж. </w:t>
      </w:r>
      <w:proofErr w:type="spellStart"/>
      <w:r>
        <w:rPr>
          <w:rFonts w:ascii="Times New Roman" w:hAnsi="Times New Roman" w:cs="Times New Roman"/>
          <w:color w:val="000000"/>
          <w:sz w:val="28"/>
          <w:szCs w:val="28"/>
          <w:u w:color="000000"/>
        </w:rPr>
        <w:t>Говардом</w:t>
      </w:r>
      <w:proofErr w:type="spellEnd"/>
      <w:r>
        <w:rPr>
          <w:rFonts w:ascii="Times New Roman" w:hAnsi="Times New Roman" w:cs="Times New Roman"/>
          <w:color w:val="000000"/>
          <w:sz w:val="28"/>
          <w:szCs w:val="28"/>
          <w:u w:color="000000"/>
        </w:rPr>
        <w:t xml:space="preserve"> Миллером в 1943 году. Первоначально он был создан для </w:t>
      </w:r>
      <w:proofErr w:type="spellStart"/>
      <w:r>
        <w:rPr>
          <w:rFonts w:ascii="Times New Roman" w:hAnsi="Times New Roman" w:cs="Times New Roman"/>
          <w:color w:val="000000"/>
          <w:sz w:val="28"/>
          <w:szCs w:val="28"/>
          <w:u w:color="000000"/>
        </w:rPr>
        <w:t>Westinghouse</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Electric</w:t>
      </w:r>
      <w:proofErr w:type="spellEnd"/>
      <w:r>
        <w:rPr>
          <w:rFonts w:ascii="Times New Roman" w:hAnsi="Times New Roman" w:cs="Times New Roman"/>
          <w:color w:val="000000"/>
          <w:sz w:val="28"/>
          <w:szCs w:val="28"/>
          <w:u w:color="000000"/>
        </w:rPr>
        <w:t xml:space="preserve"> и использовался исключительно внутри компании для повышения морального духа женщин, которые уже работали в компании, а не для привлечения женщин на работу. Этот плакат был заново открыт в начале 80-х годов и использовался для пропаганды феминизма.</w:t>
      </w:r>
    </w:p>
    <w:p w:rsidR="007852E6" w:rsidRDefault="007852E6" w:rsidP="007852E6">
      <w:pPr>
        <w:numPr>
          <w:ilvl w:val="0"/>
          <w:numId w:val="7"/>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proofErr w:type="spellStart"/>
      <w:r>
        <w:rPr>
          <w:rFonts w:ascii="Times New Roman" w:hAnsi="Times New Roman" w:cs="Times New Roman"/>
          <w:b/>
          <w:bCs/>
          <w:color w:val="000000"/>
          <w:sz w:val="28"/>
          <w:szCs w:val="28"/>
          <w:u w:color="000000"/>
        </w:rPr>
        <w:t>Che</w:t>
      </w:r>
      <w:proofErr w:type="spellEnd"/>
      <w:r>
        <w:rPr>
          <w:rFonts w:ascii="Times New Roman" w:hAnsi="Times New Roman" w:cs="Times New Roman"/>
          <w:b/>
          <w:bCs/>
          <w:color w:val="000000"/>
          <w:sz w:val="28"/>
          <w:szCs w:val="28"/>
          <w:u w:color="000000"/>
        </w:rPr>
        <w:t xml:space="preserve"> </w:t>
      </w:r>
      <w:proofErr w:type="spellStart"/>
      <w:r>
        <w:rPr>
          <w:rFonts w:ascii="Times New Roman" w:hAnsi="Times New Roman" w:cs="Times New Roman"/>
          <w:b/>
          <w:bCs/>
          <w:color w:val="000000"/>
          <w:sz w:val="28"/>
          <w:szCs w:val="28"/>
          <w:u w:color="000000"/>
        </w:rPr>
        <w:t>Guevara</w:t>
      </w:r>
      <w:proofErr w:type="spellEnd"/>
      <w:r>
        <w:rPr>
          <w:rFonts w:ascii="Times New Roman" w:hAnsi="Times New Roman" w:cs="Times New Roman"/>
          <w:b/>
          <w:bCs/>
          <w:color w:val="000000"/>
          <w:sz w:val="28"/>
          <w:szCs w:val="28"/>
          <w:u w:color="000000"/>
        </w:rPr>
        <w:t xml:space="preserve">. </w:t>
      </w:r>
      <w:r>
        <w:rPr>
          <w:rFonts w:ascii="Times New Roman" w:hAnsi="Times New Roman" w:cs="Times New Roman"/>
          <w:color w:val="000000"/>
          <w:sz w:val="28"/>
          <w:szCs w:val="28"/>
          <w:u w:color="000000"/>
        </w:rPr>
        <w:t xml:space="preserve">Созданный Джимом </w:t>
      </w:r>
      <w:proofErr w:type="spellStart"/>
      <w:r>
        <w:rPr>
          <w:rFonts w:ascii="Times New Roman" w:hAnsi="Times New Roman" w:cs="Times New Roman"/>
          <w:color w:val="000000"/>
          <w:sz w:val="28"/>
          <w:szCs w:val="28"/>
          <w:u w:color="000000"/>
        </w:rPr>
        <w:t>Фитцпатриком</w:t>
      </w:r>
      <w:proofErr w:type="spellEnd"/>
      <w:r>
        <w:rPr>
          <w:rFonts w:ascii="Times New Roman" w:hAnsi="Times New Roman" w:cs="Times New Roman"/>
          <w:color w:val="000000"/>
          <w:sz w:val="28"/>
          <w:szCs w:val="28"/>
          <w:u w:color="000000"/>
        </w:rPr>
        <w:t xml:space="preserve"> и основанный на знаменитой фотографии Альберто Корды, этот образ стал известен во всем мире во время протестов во время войны во Вьетнаме и был использован во время парижских студенческих беспорядков в 1960 году.</w:t>
      </w:r>
    </w:p>
    <w:p w:rsidR="007852E6" w:rsidRDefault="007852E6" w:rsidP="007852E6">
      <w:pPr>
        <w:numPr>
          <w:ilvl w:val="0"/>
          <w:numId w:val="7"/>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r w:rsidRPr="007852E6">
        <w:rPr>
          <w:rFonts w:ascii="Times New Roman" w:hAnsi="Times New Roman" w:cs="Times New Roman"/>
          <w:b/>
          <w:bCs/>
          <w:color w:val="000000"/>
          <w:sz w:val="28"/>
          <w:szCs w:val="28"/>
          <w:u w:color="000000"/>
          <w:lang w:val="en-US"/>
        </w:rPr>
        <w:t>Perks of joining the submarine service</w:t>
      </w:r>
      <w:r w:rsidRPr="007852E6">
        <w:rPr>
          <w:rFonts w:ascii="Times New Roman" w:hAnsi="Times New Roman" w:cs="Times New Roman"/>
          <w:color w:val="000000"/>
          <w:sz w:val="28"/>
          <w:szCs w:val="28"/>
          <w:u w:color="000000"/>
          <w:lang w:val="en-US"/>
        </w:rPr>
        <w:t xml:space="preserve">. </w:t>
      </w:r>
      <w:r>
        <w:rPr>
          <w:rFonts w:ascii="Times New Roman" w:hAnsi="Times New Roman" w:cs="Times New Roman"/>
          <w:color w:val="000000"/>
          <w:sz w:val="28"/>
          <w:szCs w:val="28"/>
          <w:u w:color="000000"/>
        </w:rPr>
        <w:t>Играя на желаниях мужчин, этот плакат намекает на то, что вступление в службу привлечет женщин. Он продвигал идею о том, что служба весела и полна наград. Тут не показаны негативные или резкие образы, чтобы не «спугнуть» мужчин.</w:t>
      </w:r>
    </w:p>
    <w:p w:rsidR="007852E6" w:rsidRDefault="007852E6" w:rsidP="007852E6">
      <w:pPr>
        <w:numPr>
          <w:ilvl w:val="0"/>
          <w:numId w:val="7"/>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proofErr w:type="spellStart"/>
      <w:r>
        <w:rPr>
          <w:rFonts w:ascii="Times New Roman" w:hAnsi="Times New Roman" w:cs="Times New Roman"/>
          <w:b/>
          <w:bCs/>
          <w:color w:val="000000"/>
          <w:sz w:val="28"/>
          <w:szCs w:val="28"/>
          <w:u w:color="000000"/>
        </w:rPr>
        <w:t>Looking</w:t>
      </w:r>
      <w:proofErr w:type="spellEnd"/>
      <w:r>
        <w:rPr>
          <w:rFonts w:ascii="Times New Roman" w:hAnsi="Times New Roman" w:cs="Times New Roman"/>
          <w:b/>
          <w:bCs/>
          <w:color w:val="000000"/>
          <w:sz w:val="28"/>
          <w:szCs w:val="28"/>
          <w:u w:color="000000"/>
        </w:rPr>
        <w:t xml:space="preserve"> </w:t>
      </w:r>
      <w:proofErr w:type="spellStart"/>
      <w:r>
        <w:rPr>
          <w:rFonts w:ascii="Times New Roman" w:hAnsi="Times New Roman" w:cs="Times New Roman"/>
          <w:b/>
          <w:bCs/>
          <w:color w:val="000000"/>
          <w:sz w:val="28"/>
          <w:szCs w:val="28"/>
          <w:u w:color="000000"/>
        </w:rPr>
        <w:t>for</w:t>
      </w:r>
      <w:proofErr w:type="spellEnd"/>
      <w:r>
        <w:rPr>
          <w:rFonts w:ascii="Times New Roman" w:hAnsi="Times New Roman" w:cs="Times New Roman"/>
          <w:b/>
          <w:bCs/>
          <w:color w:val="000000"/>
          <w:sz w:val="28"/>
          <w:szCs w:val="28"/>
          <w:u w:color="000000"/>
        </w:rPr>
        <w:t xml:space="preserve"> </w:t>
      </w:r>
      <w:proofErr w:type="spellStart"/>
      <w:r>
        <w:rPr>
          <w:rFonts w:ascii="Times New Roman" w:hAnsi="Times New Roman" w:cs="Times New Roman"/>
          <w:b/>
          <w:bCs/>
          <w:color w:val="000000"/>
          <w:sz w:val="28"/>
          <w:szCs w:val="28"/>
          <w:u w:color="000000"/>
        </w:rPr>
        <w:t>hope</w:t>
      </w:r>
      <w:proofErr w:type="spellEnd"/>
      <w:r>
        <w:rPr>
          <w:rFonts w:ascii="Times New Roman" w:hAnsi="Times New Roman" w:cs="Times New Roman"/>
          <w:b/>
          <w:bCs/>
          <w:color w:val="000000"/>
          <w:sz w:val="28"/>
          <w:szCs w:val="28"/>
          <w:u w:color="000000"/>
        </w:rPr>
        <w:t xml:space="preserve">. </w:t>
      </w:r>
      <w:r>
        <w:rPr>
          <w:rFonts w:ascii="Times New Roman" w:hAnsi="Times New Roman" w:cs="Times New Roman"/>
          <w:color w:val="000000"/>
          <w:sz w:val="28"/>
          <w:szCs w:val="28"/>
          <w:u w:color="000000"/>
        </w:rPr>
        <w:t xml:space="preserve">Нацистский плакат, на котором изображены голодающие и бездомные немцы, с </w:t>
      </w:r>
      <w:proofErr w:type="spellStart"/>
      <w:r>
        <w:rPr>
          <w:rFonts w:ascii="Times New Roman" w:hAnsi="Times New Roman" w:cs="Times New Roman"/>
          <w:color w:val="000000"/>
          <w:sz w:val="28"/>
          <w:szCs w:val="28"/>
          <w:u w:color="000000"/>
        </w:rPr>
        <w:t>написью</w:t>
      </w:r>
      <w:proofErr w:type="spellEnd"/>
      <w:r>
        <w:rPr>
          <w:rFonts w:ascii="Times New Roman" w:hAnsi="Times New Roman" w:cs="Times New Roman"/>
          <w:color w:val="000000"/>
          <w:sz w:val="28"/>
          <w:szCs w:val="28"/>
          <w:u w:color="000000"/>
        </w:rPr>
        <w:t xml:space="preserve">, что Гитлер - их единственная надежда на выживание (нем. </w:t>
      </w:r>
      <w:proofErr w:type="spellStart"/>
      <w:r>
        <w:rPr>
          <w:rFonts w:ascii="Times New Roman" w:hAnsi="Times New Roman" w:cs="Times New Roman"/>
          <w:color w:val="000000"/>
          <w:sz w:val="28"/>
          <w:szCs w:val="28"/>
          <w:u w:color="000000"/>
        </w:rPr>
        <w:t>unsere</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letzte</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hoffnung</w:t>
      </w:r>
      <w:proofErr w:type="spellEnd"/>
      <w:r>
        <w:rPr>
          <w:rFonts w:ascii="Times New Roman" w:hAnsi="Times New Roman" w:cs="Times New Roman"/>
          <w:color w:val="000000"/>
          <w:sz w:val="28"/>
          <w:szCs w:val="28"/>
          <w:u w:color="000000"/>
        </w:rPr>
        <w:t xml:space="preserve"> - «наша последняя надежда: Гитлер.»)</w:t>
      </w:r>
    </w:p>
    <w:p w:rsidR="007852E6" w:rsidRDefault="007852E6" w:rsidP="007852E6">
      <w:pPr>
        <w:numPr>
          <w:ilvl w:val="0"/>
          <w:numId w:val="7"/>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proofErr w:type="spellStart"/>
      <w:r>
        <w:rPr>
          <w:rFonts w:ascii="Times New Roman" w:hAnsi="Times New Roman" w:cs="Times New Roman"/>
          <w:b/>
          <w:bCs/>
          <w:color w:val="000000"/>
          <w:sz w:val="28"/>
          <w:szCs w:val="28"/>
          <w:u w:color="000000"/>
        </w:rPr>
        <w:t>Talk</w:t>
      </w:r>
      <w:proofErr w:type="spellEnd"/>
      <w:r>
        <w:rPr>
          <w:rFonts w:ascii="Times New Roman" w:hAnsi="Times New Roman" w:cs="Times New Roman"/>
          <w:b/>
          <w:bCs/>
          <w:color w:val="000000"/>
          <w:sz w:val="28"/>
          <w:szCs w:val="28"/>
          <w:u w:color="000000"/>
        </w:rPr>
        <w:t xml:space="preserve"> </w:t>
      </w:r>
      <w:proofErr w:type="spellStart"/>
      <w:r>
        <w:rPr>
          <w:rFonts w:ascii="Times New Roman" w:hAnsi="Times New Roman" w:cs="Times New Roman"/>
          <w:b/>
          <w:bCs/>
          <w:color w:val="000000"/>
          <w:sz w:val="28"/>
          <w:szCs w:val="28"/>
          <w:u w:color="000000"/>
        </w:rPr>
        <w:t>less</w:t>
      </w:r>
      <w:proofErr w:type="spellEnd"/>
      <w:r>
        <w:rPr>
          <w:rFonts w:ascii="Times New Roman" w:hAnsi="Times New Roman" w:cs="Times New Roman"/>
          <w:b/>
          <w:bCs/>
          <w:color w:val="000000"/>
          <w:sz w:val="28"/>
          <w:szCs w:val="28"/>
          <w:u w:color="000000"/>
        </w:rPr>
        <w:t xml:space="preserve">. </w:t>
      </w:r>
      <w:r>
        <w:rPr>
          <w:rFonts w:ascii="Times New Roman" w:hAnsi="Times New Roman" w:cs="Times New Roman"/>
          <w:color w:val="000000"/>
          <w:sz w:val="28"/>
          <w:szCs w:val="28"/>
          <w:u w:color="000000"/>
        </w:rPr>
        <w:t>Этот пропагандистский плакат, опять же из эпохи Второй мировой войны, предупреждает об опасности проникновения немецких шпионов в гражданские. Это сообщение постоянно распространялось во время войны и даже после ее окончания.</w:t>
      </w:r>
    </w:p>
    <w:p w:rsidR="007852E6" w:rsidRDefault="007852E6" w:rsidP="007852E6">
      <w:pPr>
        <w:numPr>
          <w:ilvl w:val="0"/>
          <w:numId w:val="7"/>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r w:rsidRPr="007852E6">
        <w:rPr>
          <w:rFonts w:ascii="Times New Roman" w:hAnsi="Times New Roman" w:cs="Times New Roman"/>
          <w:b/>
          <w:bCs/>
          <w:color w:val="000000"/>
          <w:sz w:val="28"/>
          <w:szCs w:val="28"/>
          <w:u w:color="000000"/>
          <w:lang w:val="en-US"/>
        </w:rPr>
        <w:t xml:space="preserve">Women of Britain say go! </w:t>
      </w:r>
      <w:r>
        <w:rPr>
          <w:rFonts w:ascii="Times New Roman" w:hAnsi="Times New Roman" w:cs="Times New Roman"/>
          <w:color w:val="000000"/>
          <w:sz w:val="28"/>
          <w:szCs w:val="28"/>
          <w:u w:color="000000"/>
        </w:rPr>
        <w:t xml:space="preserve">Еще один пропагандистский плакат времен Первой мировой </w:t>
      </w:r>
      <w:r w:rsidR="00F61A09">
        <w:rPr>
          <w:rFonts w:ascii="Times New Roman" w:hAnsi="Times New Roman" w:cs="Times New Roman"/>
          <w:color w:val="000000"/>
          <w:sz w:val="28"/>
          <w:szCs w:val="28"/>
          <w:u w:color="000000"/>
        </w:rPr>
        <w:t>войны для того, чтобы</w:t>
      </w:r>
      <w:r>
        <w:rPr>
          <w:rFonts w:ascii="Times New Roman" w:hAnsi="Times New Roman" w:cs="Times New Roman"/>
          <w:color w:val="000000"/>
          <w:sz w:val="28"/>
          <w:szCs w:val="28"/>
          <w:u w:color="000000"/>
        </w:rPr>
        <w:t xml:space="preserve"> побудить англичанок позволить своим мужьям и сыновьям покинуть родную землю и взять в руки оружие. Большая часть пропаганды, распространявшейся во время обеих мировых войн, была направлена против женщин оставшихся </w:t>
      </w:r>
      <w:proofErr w:type="gramStart"/>
      <w:r>
        <w:rPr>
          <w:rFonts w:ascii="Times New Roman" w:hAnsi="Times New Roman" w:cs="Times New Roman"/>
          <w:color w:val="000000"/>
          <w:sz w:val="28"/>
          <w:szCs w:val="28"/>
          <w:u w:color="000000"/>
        </w:rPr>
        <w:t>« на</w:t>
      </w:r>
      <w:proofErr w:type="gramEnd"/>
      <w:r>
        <w:rPr>
          <w:rFonts w:ascii="Times New Roman" w:hAnsi="Times New Roman" w:cs="Times New Roman"/>
          <w:color w:val="000000"/>
          <w:sz w:val="28"/>
          <w:szCs w:val="28"/>
          <w:u w:color="000000"/>
        </w:rPr>
        <w:t xml:space="preserve"> родине».</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Как мы видим, пропаганда </w:t>
      </w:r>
      <w:r w:rsidR="00F61A09">
        <w:rPr>
          <w:rFonts w:ascii="Times New Roman" w:hAnsi="Times New Roman" w:cs="Times New Roman"/>
          <w:color w:val="000000"/>
          <w:sz w:val="28"/>
          <w:szCs w:val="28"/>
          <w:u w:color="000000"/>
        </w:rPr>
        <w:t>— это</w:t>
      </w:r>
      <w:r>
        <w:rPr>
          <w:rFonts w:ascii="Times New Roman" w:hAnsi="Times New Roman" w:cs="Times New Roman"/>
          <w:color w:val="000000"/>
          <w:sz w:val="28"/>
          <w:szCs w:val="28"/>
          <w:u w:color="000000"/>
        </w:rPr>
        <w:t xml:space="preserve"> попытка манипулировать убеждениями или действиями других людей. Сейчас пропаганда менее агрессивна, чем раньше. Если советская пропаганда была пропагандой в буквальном смысле, она навязывала правильную точку зрения, то российская пропаганда больше похожа на информационную войну, цель которой не убедить противника, а запутать. Не позволяйте никому морочить вам голову, поэтому вот некоторые из трюков которые использу</w:t>
      </w:r>
      <w:r w:rsidR="00F61A09">
        <w:rPr>
          <w:rFonts w:ascii="Times New Roman" w:hAnsi="Times New Roman" w:cs="Times New Roman"/>
          <w:color w:val="000000"/>
          <w:sz w:val="28"/>
          <w:szCs w:val="28"/>
          <w:u w:color="000000"/>
        </w:rPr>
        <w:t>е</w:t>
      </w:r>
      <w:r>
        <w:rPr>
          <w:rFonts w:ascii="Times New Roman" w:hAnsi="Times New Roman" w:cs="Times New Roman"/>
          <w:color w:val="000000"/>
          <w:sz w:val="28"/>
          <w:szCs w:val="28"/>
          <w:u w:color="000000"/>
        </w:rPr>
        <w:t>т «</w:t>
      </w:r>
      <w:r w:rsidR="008D3779">
        <w:rPr>
          <w:rFonts w:ascii="Times New Roman" w:hAnsi="Times New Roman" w:cs="Times New Roman"/>
          <w:color w:val="000000"/>
          <w:sz w:val="28"/>
          <w:szCs w:val="28"/>
          <w:u w:color="000000"/>
          <w:lang w:val="en-GB"/>
        </w:rPr>
        <w:t>Big</w:t>
      </w:r>
      <w:r w:rsidR="008D3779" w:rsidRPr="008D3779">
        <w:rPr>
          <w:rFonts w:ascii="Times New Roman" w:hAnsi="Times New Roman" w:cs="Times New Roman"/>
          <w:color w:val="000000"/>
          <w:sz w:val="28"/>
          <w:szCs w:val="28"/>
          <w:u w:color="000000"/>
        </w:rPr>
        <w:t xml:space="preserve"> </w:t>
      </w:r>
      <w:r w:rsidR="008D3779">
        <w:rPr>
          <w:rFonts w:ascii="Times New Roman" w:hAnsi="Times New Roman" w:cs="Times New Roman"/>
          <w:color w:val="000000"/>
          <w:sz w:val="28"/>
          <w:szCs w:val="28"/>
          <w:u w:color="000000"/>
          <w:lang w:val="en-GB"/>
        </w:rPr>
        <w:t>brother</w:t>
      </w:r>
      <w:r>
        <w:rPr>
          <w:rFonts w:ascii="Times New Roman" w:hAnsi="Times New Roman" w:cs="Times New Roman"/>
          <w:color w:val="000000"/>
          <w:sz w:val="28"/>
          <w:szCs w:val="28"/>
          <w:u w:color="000000"/>
        </w:rPr>
        <w:t>» (политики или пропагандисты</w:t>
      </w:r>
      <w:proofErr w:type="gramStart"/>
      <w:r>
        <w:rPr>
          <w:rFonts w:ascii="Times New Roman" w:hAnsi="Times New Roman" w:cs="Times New Roman"/>
          <w:color w:val="000000"/>
          <w:sz w:val="28"/>
          <w:szCs w:val="28"/>
          <w:u w:color="000000"/>
        </w:rPr>
        <w:t>) :</w:t>
      </w:r>
      <w:proofErr w:type="gramEnd"/>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numPr>
          <w:ilvl w:val="0"/>
          <w:numId w:val="8"/>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proofErr w:type="spellStart"/>
      <w:r>
        <w:rPr>
          <w:rFonts w:ascii="Times New Roman" w:hAnsi="Times New Roman" w:cs="Times New Roman"/>
          <w:b/>
          <w:bCs/>
          <w:color w:val="000000"/>
          <w:sz w:val="28"/>
          <w:szCs w:val="28"/>
          <w:u w:color="000000"/>
        </w:rPr>
        <w:t>Name-calling</w:t>
      </w:r>
      <w:proofErr w:type="spellEnd"/>
      <w:r>
        <w:rPr>
          <w:rFonts w:ascii="Times New Roman" w:hAnsi="Times New Roman" w:cs="Times New Roman"/>
          <w:b/>
          <w:bCs/>
          <w:color w:val="000000"/>
          <w:sz w:val="28"/>
          <w:szCs w:val="28"/>
          <w:u w:color="000000"/>
        </w:rPr>
        <w:t xml:space="preserve">. (ярлыки) </w:t>
      </w:r>
      <w:r>
        <w:rPr>
          <w:rFonts w:ascii="Times New Roman" w:hAnsi="Times New Roman" w:cs="Times New Roman"/>
          <w:color w:val="000000"/>
          <w:sz w:val="28"/>
          <w:szCs w:val="28"/>
          <w:u w:color="000000"/>
        </w:rPr>
        <w:t>К идеологическому противнику пропагандист применяет слова, вызывающие у слушателя исключительно негативные ассоциации. С их помощью можно манипулировать страхом и ненавистью – мощными, неуправляемыми эмоциями. К примеру, «исламист» – это любой, кто воюет против союзника России, вне зависимости от его реальных религиозных взглядов.</w:t>
      </w:r>
    </w:p>
    <w:p w:rsidR="007852E6" w:rsidRDefault="007852E6" w:rsidP="007852E6">
      <w:pPr>
        <w:numPr>
          <w:ilvl w:val="0"/>
          <w:numId w:val="8"/>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proofErr w:type="spellStart"/>
      <w:r>
        <w:rPr>
          <w:rFonts w:ascii="Times New Roman" w:hAnsi="Times New Roman" w:cs="Times New Roman"/>
          <w:b/>
          <w:bCs/>
          <w:color w:val="000000"/>
          <w:sz w:val="28"/>
          <w:szCs w:val="28"/>
          <w:u w:color="000000"/>
        </w:rPr>
        <w:t>Testimonial</w:t>
      </w:r>
      <w:proofErr w:type="spellEnd"/>
      <w:r>
        <w:rPr>
          <w:rFonts w:ascii="Times New Roman" w:hAnsi="Times New Roman" w:cs="Times New Roman"/>
          <w:b/>
          <w:bCs/>
          <w:color w:val="000000"/>
          <w:sz w:val="28"/>
          <w:szCs w:val="28"/>
          <w:u w:color="000000"/>
        </w:rPr>
        <w:t>.</w:t>
      </w:r>
      <w:r>
        <w:rPr>
          <w:rFonts w:ascii="Times New Roman" w:hAnsi="Times New Roman" w:cs="Times New Roman"/>
          <w:color w:val="000000"/>
          <w:sz w:val="28"/>
          <w:szCs w:val="28"/>
          <w:u w:color="000000"/>
        </w:rPr>
        <w:t xml:space="preserve"> </w:t>
      </w:r>
      <w:r>
        <w:rPr>
          <w:rFonts w:ascii="Times New Roman" w:hAnsi="Times New Roman" w:cs="Times New Roman"/>
          <w:b/>
          <w:bCs/>
          <w:color w:val="000000"/>
          <w:sz w:val="28"/>
          <w:szCs w:val="28"/>
          <w:u w:color="000000"/>
        </w:rPr>
        <w:t>(свидетельство)</w:t>
      </w:r>
      <w:r>
        <w:rPr>
          <w:rFonts w:ascii="Times New Roman" w:hAnsi="Times New Roman" w:cs="Times New Roman"/>
          <w:color w:val="000000"/>
          <w:sz w:val="28"/>
          <w:szCs w:val="28"/>
          <w:u w:color="000000"/>
        </w:rPr>
        <w:t xml:space="preserve"> Участие знаменитостей или представители средств массовой информации, например актеры. Певцы и спортсмены, сидящие в Думе с депутатами, голливудские звезды, обнимающие президента </w:t>
      </w:r>
      <w:r w:rsidR="00F61A09">
        <w:rPr>
          <w:rFonts w:ascii="Times New Roman" w:hAnsi="Times New Roman" w:cs="Times New Roman"/>
          <w:color w:val="000000"/>
          <w:sz w:val="28"/>
          <w:szCs w:val="28"/>
          <w:u w:color="000000"/>
        </w:rPr>
        <w:t>— это</w:t>
      </w:r>
      <w:r>
        <w:rPr>
          <w:rFonts w:ascii="Times New Roman" w:hAnsi="Times New Roman" w:cs="Times New Roman"/>
          <w:color w:val="000000"/>
          <w:sz w:val="28"/>
          <w:szCs w:val="28"/>
          <w:u w:color="000000"/>
        </w:rPr>
        <w:t xml:space="preserve"> все классические приемы свидетельства.</w:t>
      </w:r>
    </w:p>
    <w:p w:rsidR="007852E6" w:rsidRDefault="007852E6" w:rsidP="007852E6">
      <w:pPr>
        <w:numPr>
          <w:ilvl w:val="0"/>
          <w:numId w:val="8"/>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proofErr w:type="spellStart"/>
      <w:r>
        <w:rPr>
          <w:rFonts w:ascii="Times New Roman" w:hAnsi="Times New Roman" w:cs="Times New Roman"/>
          <w:b/>
          <w:bCs/>
          <w:color w:val="000000"/>
          <w:sz w:val="28"/>
          <w:szCs w:val="28"/>
          <w:u w:color="000000"/>
        </w:rPr>
        <w:t>Plain</w:t>
      </w:r>
      <w:proofErr w:type="spellEnd"/>
      <w:r>
        <w:rPr>
          <w:rFonts w:ascii="Times New Roman" w:hAnsi="Times New Roman" w:cs="Times New Roman"/>
          <w:b/>
          <w:bCs/>
          <w:color w:val="000000"/>
          <w:sz w:val="28"/>
          <w:szCs w:val="28"/>
          <w:u w:color="000000"/>
        </w:rPr>
        <w:t xml:space="preserve"> </w:t>
      </w:r>
      <w:proofErr w:type="spellStart"/>
      <w:r>
        <w:rPr>
          <w:rFonts w:ascii="Times New Roman" w:hAnsi="Times New Roman" w:cs="Times New Roman"/>
          <w:b/>
          <w:bCs/>
          <w:color w:val="000000"/>
          <w:sz w:val="28"/>
          <w:szCs w:val="28"/>
          <w:u w:color="000000"/>
        </w:rPr>
        <w:t>folks</w:t>
      </w:r>
      <w:proofErr w:type="spellEnd"/>
      <w:r>
        <w:rPr>
          <w:rFonts w:ascii="Times New Roman" w:hAnsi="Times New Roman" w:cs="Times New Roman"/>
          <w:b/>
          <w:bCs/>
          <w:color w:val="000000"/>
          <w:sz w:val="28"/>
          <w:szCs w:val="28"/>
          <w:u w:color="000000"/>
        </w:rPr>
        <w:t xml:space="preserve"> (простой парень) </w:t>
      </w:r>
      <w:r>
        <w:rPr>
          <w:rFonts w:ascii="Times New Roman" w:hAnsi="Times New Roman" w:cs="Times New Roman"/>
          <w:color w:val="000000"/>
          <w:sz w:val="28"/>
          <w:szCs w:val="28"/>
          <w:u w:color="000000"/>
        </w:rPr>
        <w:t>Кадры, на которых президент ест пиццу рыбачит, проводит время с семьей – классический прием «простой парень</w:t>
      </w:r>
      <w:r w:rsidR="008D3779">
        <w:rPr>
          <w:rFonts w:ascii="Times New Roman" w:hAnsi="Times New Roman" w:cs="Times New Roman"/>
          <w:color w:val="000000"/>
          <w:sz w:val="28"/>
          <w:szCs w:val="28"/>
          <w:u w:color="000000"/>
        </w:rPr>
        <w:t>»,</w:t>
      </w:r>
      <w:r>
        <w:rPr>
          <w:rFonts w:ascii="Times New Roman" w:hAnsi="Times New Roman" w:cs="Times New Roman"/>
          <w:color w:val="000000"/>
          <w:sz w:val="28"/>
          <w:szCs w:val="28"/>
          <w:u w:color="000000"/>
        </w:rPr>
        <w:t xml:space="preserve"> не иначе как попытка быть ближе к избирателю, показать «я такой же, как вы».</w:t>
      </w:r>
    </w:p>
    <w:p w:rsidR="007852E6" w:rsidRDefault="007852E6" w:rsidP="007852E6">
      <w:pPr>
        <w:numPr>
          <w:ilvl w:val="0"/>
          <w:numId w:val="8"/>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proofErr w:type="spellStart"/>
      <w:r>
        <w:rPr>
          <w:rFonts w:ascii="Times New Roman" w:hAnsi="Times New Roman" w:cs="Times New Roman"/>
          <w:b/>
          <w:bCs/>
          <w:color w:val="000000"/>
          <w:sz w:val="28"/>
          <w:szCs w:val="28"/>
          <w:u w:color="000000"/>
        </w:rPr>
        <w:t>Bandwagon</w:t>
      </w:r>
      <w:proofErr w:type="spellEnd"/>
      <w:r>
        <w:rPr>
          <w:rFonts w:ascii="Times New Roman" w:hAnsi="Times New Roman" w:cs="Times New Roman"/>
          <w:b/>
          <w:bCs/>
          <w:color w:val="000000"/>
          <w:sz w:val="28"/>
          <w:szCs w:val="28"/>
          <w:u w:color="000000"/>
        </w:rPr>
        <w:t xml:space="preserve">. (Запрыгивай на телегу). </w:t>
      </w:r>
      <w:r>
        <w:rPr>
          <w:rFonts w:ascii="Times New Roman" w:hAnsi="Times New Roman" w:cs="Times New Roman"/>
          <w:color w:val="000000"/>
          <w:sz w:val="28"/>
          <w:szCs w:val="28"/>
          <w:u w:color="000000"/>
        </w:rPr>
        <w:t>Это наиболее широко используемый тип. Люди всегда сложно сделать выбор. Сколько раз вы слышали «9 из 10 дантистов рекомендуют» или «по данным опроса 86% опрошенных …»</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lastRenderedPageBreak/>
        <w:t xml:space="preserve">Пропаганда </w:t>
      </w:r>
      <w:r w:rsidR="00F61A09">
        <w:rPr>
          <w:rFonts w:ascii="Times New Roman" w:hAnsi="Times New Roman" w:cs="Times New Roman"/>
          <w:color w:val="000000"/>
          <w:sz w:val="28"/>
          <w:szCs w:val="28"/>
          <w:u w:color="000000"/>
        </w:rPr>
        <w:t>— это</w:t>
      </w:r>
      <w:r>
        <w:rPr>
          <w:rFonts w:ascii="Times New Roman" w:hAnsi="Times New Roman" w:cs="Times New Roman"/>
          <w:color w:val="000000"/>
          <w:sz w:val="28"/>
          <w:szCs w:val="28"/>
          <w:u w:color="000000"/>
        </w:rPr>
        <w:t xml:space="preserve"> хорошо или плохо? Пропаганда, как и другие виды передачи информации, может быть хорошей или плохой. </w:t>
      </w:r>
      <w:r w:rsidR="00F61A09">
        <w:rPr>
          <w:rFonts w:ascii="Times New Roman" w:hAnsi="Times New Roman" w:cs="Times New Roman"/>
          <w:color w:val="000000"/>
          <w:sz w:val="28"/>
          <w:szCs w:val="28"/>
          <w:u w:color="000000"/>
        </w:rPr>
        <w:t>Пропаганда — это</w:t>
      </w:r>
      <w:r>
        <w:rPr>
          <w:rFonts w:ascii="Times New Roman" w:hAnsi="Times New Roman" w:cs="Times New Roman"/>
          <w:color w:val="000000"/>
          <w:sz w:val="28"/>
          <w:szCs w:val="28"/>
          <w:u w:color="000000"/>
        </w:rPr>
        <w:t xml:space="preserve"> неплохо. Это как мобильный телефон, все сводится к использованию. Вы должны уметь ставить ограничения. Вы можете использовать пропаганду для насилия. Это плохо. Вы можете использовать пропаганду для мира во всем мире. Это хорошо. В Океании пропаганда была плохой, правительство и Большой Брат использовали ее для промывания мозгов. Круглосуточная слежка за гражданами, лозунги повсюду, никакой свободы.</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476DE3" w:rsidRPr="00D8087F"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rPr>
      </w:pPr>
      <w:r w:rsidRPr="00D8087F">
        <w:rPr>
          <w:rFonts w:ascii="Times New Roman" w:hAnsi="Times New Roman" w:cs="Times New Roman"/>
          <w:i/>
          <w:iCs/>
          <w:color w:val="000000"/>
          <w:sz w:val="28"/>
          <w:szCs w:val="28"/>
          <w:u w:color="000000"/>
        </w:rPr>
        <w:t>«</w:t>
      </w:r>
      <w:r w:rsidRPr="00476DE3">
        <w:rPr>
          <w:rFonts w:ascii="Times New Roman" w:hAnsi="Times New Roman" w:cs="Times New Roman"/>
          <w:i/>
          <w:iCs/>
          <w:color w:val="000000"/>
          <w:sz w:val="28"/>
          <w:szCs w:val="28"/>
          <w:u w:color="000000"/>
          <w:lang w:val="en-US"/>
        </w:rPr>
        <w:t>WAR</w:t>
      </w:r>
      <w:r w:rsidRPr="00D8087F">
        <w:rPr>
          <w:rFonts w:ascii="Times New Roman" w:hAnsi="Times New Roman" w:cs="Times New Roman"/>
          <w:i/>
          <w:iCs/>
          <w:color w:val="000000"/>
          <w:sz w:val="28"/>
          <w:szCs w:val="28"/>
          <w:u w:color="000000"/>
        </w:rPr>
        <w:t xml:space="preserve"> </w:t>
      </w:r>
      <w:r w:rsidRPr="00476DE3">
        <w:rPr>
          <w:rFonts w:ascii="Times New Roman" w:hAnsi="Times New Roman" w:cs="Times New Roman"/>
          <w:i/>
          <w:iCs/>
          <w:color w:val="000000"/>
          <w:sz w:val="28"/>
          <w:szCs w:val="28"/>
          <w:u w:color="000000"/>
          <w:lang w:val="en-US"/>
        </w:rPr>
        <w:t>IS</w:t>
      </w:r>
      <w:r w:rsidRPr="00D8087F">
        <w:rPr>
          <w:rFonts w:ascii="Times New Roman" w:hAnsi="Times New Roman" w:cs="Times New Roman"/>
          <w:i/>
          <w:iCs/>
          <w:color w:val="000000"/>
          <w:sz w:val="28"/>
          <w:szCs w:val="28"/>
          <w:u w:color="000000"/>
        </w:rPr>
        <w:t xml:space="preserve"> </w:t>
      </w:r>
      <w:r w:rsidRPr="00476DE3">
        <w:rPr>
          <w:rFonts w:ascii="Times New Roman" w:hAnsi="Times New Roman" w:cs="Times New Roman"/>
          <w:i/>
          <w:iCs/>
          <w:color w:val="000000"/>
          <w:sz w:val="28"/>
          <w:szCs w:val="28"/>
          <w:u w:color="000000"/>
          <w:lang w:val="en-US"/>
        </w:rPr>
        <w:t>PEACE</w:t>
      </w:r>
    </w:p>
    <w:p w:rsidR="007852E6" w:rsidRPr="00476DE3"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lang w:val="en-US"/>
        </w:rPr>
      </w:pPr>
      <w:r w:rsidRPr="00476DE3">
        <w:rPr>
          <w:rFonts w:ascii="Times New Roman" w:hAnsi="Times New Roman" w:cs="Times New Roman"/>
          <w:i/>
          <w:iCs/>
          <w:color w:val="000000"/>
          <w:sz w:val="28"/>
          <w:szCs w:val="28"/>
          <w:u w:color="000000"/>
          <w:lang w:val="en-US"/>
        </w:rPr>
        <w:t xml:space="preserve">FREEDOM IS SLAVERY </w:t>
      </w:r>
    </w:p>
    <w:p w:rsidR="007852E6" w:rsidRP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lang w:val="en-US"/>
        </w:rPr>
      </w:pPr>
      <w:r w:rsidRPr="007852E6">
        <w:rPr>
          <w:rFonts w:ascii="Times New Roman" w:hAnsi="Times New Roman" w:cs="Times New Roman"/>
          <w:i/>
          <w:iCs/>
          <w:color w:val="000000"/>
          <w:sz w:val="28"/>
          <w:szCs w:val="28"/>
          <w:u w:color="000000"/>
          <w:lang w:val="en-US"/>
        </w:rPr>
        <w:t>IGNORANCE IS STRENGTH»</w:t>
      </w:r>
    </w:p>
    <w:p w:rsidR="007852E6" w:rsidRPr="00D8087F"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rPr>
      </w:pPr>
      <w:r w:rsidRPr="00D8087F">
        <w:rPr>
          <w:rFonts w:ascii="Times New Roman" w:hAnsi="Times New Roman" w:cs="Times New Roman"/>
          <w:i/>
          <w:iCs/>
          <w:color w:val="000000"/>
          <w:sz w:val="28"/>
          <w:szCs w:val="28"/>
          <w:u w:color="000000"/>
        </w:rPr>
        <w:t>—</w:t>
      </w:r>
    </w:p>
    <w:p w:rsidR="007852E6" w:rsidRPr="00D8087F"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rPr>
      </w:pPr>
      <w:r w:rsidRPr="00D8087F">
        <w:rPr>
          <w:rFonts w:ascii="Times New Roman" w:hAnsi="Times New Roman" w:cs="Times New Roman"/>
          <w:i/>
          <w:iCs/>
          <w:color w:val="000000"/>
          <w:sz w:val="28"/>
          <w:szCs w:val="28"/>
          <w:u w:color="000000"/>
        </w:rPr>
        <w:t>«</w:t>
      </w:r>
      <w:r>
        <w:rPr>
          <w:rFonts w:ascii="Times New Roman" w:hAnsi="Times New Roman" w:cs="Times New Roman"/>
          <w:i/>
          <w:iCs/>
          <w:color w:val="000000"/>
          <w:sz w:val="28"/>
          <w:szCs w:val="28"/>
          <w:u w:color="000000"/>
        </w:rPr>
        <w:t>ВОЙНА</w:t>
      </w:r>
      <w:r w:rsidRPr="007852E6">
        <w:rPr>
          <w:rFonts w:ascii="Times New Roman" w:hAnsi="Times New Roman" w:cs="Times New Roman"/>
          <w:i/>
          <w:iCs/>
          <w:color w:val="000000"/>
          <w:sz w:val="28"/>
          <w:szCs w:val="28"/>
          <w:u w:color="000000"/>
          <w:lang w:val="en-US"/>
        </w:rPr>
        <w:t> </w:t>
      </w:r>
      <w:r w:rsidRPr="00D8087F">
        <w:rPr>
          <w:rFonts w:ascii="Times New Roman" w:hAnsi="Times New Roman" w:cs="Times New Roman"/>
          <w:i/>
          <w:iCs/>
          <w:color w:val="000000"/>
          <w:sz w:val="28"/>
          <w:szCs w:val="28"/>
          <w:u w:color="000000"/>
        </w:rPr>
        <w:t xml:space="preserve">— </w:t>
      </w:r>
      <w:r>
        <w:rPr>
          <w:rFonts w:ascii="Times New Roman" w:hAnsi="Times New Roman" w:cs="Times New Roman"/>
          <w:i/>
          <w:iCs/>
          <w:color w:val="000000"/>
          <w:sz w:val="28"/>
          <w:szCs w:val="28"/>
          <w:u w:color="000000"/>
        </w:rPr>
        <w:t>ЭТО</w:t>
      </w:r>
      <w:r w:rsidRPr="00D8087F">
        <w:rPr>
          <w:rFonts w:ascii="Times New Roman" w:hAnsi="Times New Roman" w:cs="Times New Roman"/>
          <w:i/>
          <w:iCs/>
          <w:color w:val="000000"/>
          <w:sz w:val="28"/>
          <w:szCs w:val="28"/>
          <w:u w:color="000000"/>
        </w:rPr>
        <w:t xml:space="preserve"> </w:t>
      </w:r>
      <w:r>
        <w:rPr>
          <w:rFonts w:ascii="Times New Roman" w:hAnsi="Times New Roman" w:cs="Times New Roman"/>
          <w:i/>
          <w:iCs/>
          <w:color w:val="000000"/>
          <w:sz w:val="28"/>
          <w:szCs w:val="28"/>
          <w:u w:color="000000"/>
        </w:rPr>
        <w:t>МИР</w:t>
      </w:r>
    </w:p>
    <w:p w:rsid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rPr>
      </w:pPr>
      <w:r>
        <w:rPr>
          <w:rFonts w:ascii="Times New Roman" w:hAnsi="Times New Roman" w:cs="Times New Roman"/>
          <w:i/>
          <w:iCs/>
          <w:color w:val="000000"/>
          <w:sz w:val="28"/>
          <w:szCs w:val="28"/>
          <w:u w:color="000000"/>
        </w:rPr>
        <w:t>СВОБОДА — ЭТО РАБСТВО</w:t>
      </w:r>
    </w:p>
    <w:p w:rsid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rPr>
      </w:pPr>
      <w:r>
        <w:rPr>
          <w:rFonts w:ascii="Times New Roman" w:hAnsi="Times New Roman" w:cs="Times New Roman"/>
          <w:i/>
          <w:iCs/>
          <w:color w:val="000000"/>
          <w:sz w:val="28"/>
          <w:szCs w:val="28"/>
          <w:u w:color="000000"/>
        </w:rPr>
        <w:t>НЕЗНАНИЕ — СИЛА»</w:t>
      </w:r>
    </w:p>
    <w:p w:rsid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rPr>
      </w:pPr>
    </w:p>
    <w:p w:rsidR="007852E6" w:rsidRDefault="007852E6" w:rsidP="007852E6">
      <w:pPr>
        <w:autoSpaceDE w:val="0"/>
        <w:autoSpaceDN w:val="0"/>
        <w:adjustRightInd w:val="0"/>
        <w:spacing w:line="360" w:lineRule="auto"/>
        <w:rPr>
          <w:rFonts w:ascii="Helvetica Neue" w:hAnsi="Helvetica Neue" w:cs="Helvetica Neue"/>
          <w:b/>
          <w:bCs/>
          <w:color w:val="000000"/>
          <w:sz w:val="32"/>
          <w:szCs w:val="32"/>
          <w:u w:color="000000"/>
        </w:rPr>
      </w:pPr>
      <w:proofErr w:type="spellStart"/>
      <w:r>
        <w:rPr>
          <w:rFonts w:ascii="Helvetica Neue" w:hAnsi="Helvetica Neue" w:cs="Helvetica Neue"/>
          <w:b/>
          <w:bCs/>
          <w:color w:val="000000"/>
          <w:sz w:val="32"/>
          <w:szCs w:val="32"/>
          <w:u w:color="000000"/>
        </w:rPr>
        <w:t>Vocabulary</w:t>
      </w:r>
      <w:proofErr w:type="spellEnd"/>
      <w:r>
        <w:rPr>
          <w:rFonts w:ascii="Helvetica Neue" w:hAnsi="Helvetica Neue" w:cs="Helvetica Neue"/>
          <w:b/>
          <w:bCs/>
          <w:color w:val="000000"/>
          <w:sz w:val="32"/>
          <w:szCs w:val="32"/>
          <w:u w:color="000000"/>
        </w:rPr>
        <w:t xml:space="preserve"> </w:t>
      </w:r>
      <w:proofErr w:type="spellStart"/>
      <w:r>
        <w:rPr>
          <w:rFonts w:ascii="Helvetica Neue" w:hAnsi="Helvetica Neue" w:cs="Helvetica Neue"/>
          <w:b/>
          <w:bCs/>
          <w:color w:val="000000"/>
          <w:sz w:val="32"/>
          <w:szCs w:val="32"/>
          <w:u w:color="000000"/>
        </w:rPr>
        <w:t>of</w:t>
      </w:r>
      <w:proofErr w:type="spellEnd"/>
      <w:r>
        <w:rPr>
          <w:rFonts w:ascii="Helvetica Neue" w:hAnsi="Helvetica Neue" w:cs="Helvetica Neue"/>
          <w:b/>
          <w:bCs/>
          <w:color w:val="000000"/>
          <w:sz w:val="32"/>
          <w:szCs w:val="32"/>
          <w:u w:color="000000"/>
        </w:rPr>
        <w:t xml:space="preserve"> </w:t>
      </w:r>
      <w:proofErr w:type="spellStart"/>
      <w:r>
        <w:rPr>
          <w:rFonts w:ascii="Helvetica Neue" w:hAnsi="Helvetica Neue" w:cs="Helvetica Neue"/>
          <w:b/>
          <w:bCs/>
          <w:color w:val="000000"/>
          <w:sz w:val="32"/>
          <w:szCs w:val="32"/>
          <w:u w:color="000000"/>
        </w:rPr>
        <w:t>Newspeak</w:t>
      </w:r>
      <w:proofErr w:type="spellEnd"/>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Зачем </w:t>
      </w:r>
      <w:r w:rsidR="00F61A09">
        <w:rPr>
          <w:rFonts w:ascii="Times New Roman" w:hAnsi="Times New Roman" w:cs="Times New Roman"/>
          <w:color w:val="000000"/>
          <w:sz w:val="28"/>
          <w:szCs w:val="28"/>
          <w:u w:color="000000"/>
        </w:rPr>
        <w:t xml:space="preserve">же </w:t>
      </w:r>
      <w:r>
        <w:rPr>
          <w:rFonts w:ascii="Times New Roman" w:hAnsi="Times New Roman" w:cs="Times New Roman"/>
          <w:color w:val="000000"/>
          <w:sz w:val="28"/>
          <w:szCs w:val="28"/>
          <w:u w:color="000000"/>
        </w:rPr>
        <w:t xml:space="preserve">они уничтожали слова? Дело в том, что по мере того, как язык становиться менее выразительным, сознание легче контролировать. </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Граждане Океании были разделены на три различных класса: внутренняя партия, внешняя партия (низшая бюрократия) и </w:t>
      </w:r>
      <w:proofErr w:type="spellStart"/>
      <w:r>
        <w:rPr>
          <w:rFonts w:ascii="Times New Roman" w:hAnsi="Times New Roman" w:cs="Times New Roman"/>
          <w:color w:val="000000"/>
          <w:sz w:val="28"/>
          <w:szCs w:val="28"/>
          <w:u w:color="000000"/>
        </w:rPr>
        <w:t>пролы</w:t>
      </w:r>
      <w:proofErr w:type="spellEnd"/>
      <w:r>
        <w:rPr>
          <w:rFonts w:ascii="Times New Roman" w:hAnsi="Times New Roman" w:cs="Times New Roman"/>
          <w:color w:val="000000"/>
          <w:sz w:val="28"/>
          <w:szCs w:val="28"/>
          <w:u w:color="000000"/>
        </w:rPr>
        <w:t xml:space="preserve"> (со своими верхними, средними и низшими классами). В то время как словарь новояза был разделен на A, B и C:</w:t>
      </w:r>
    </w:p>
    <w:p w:rsidR="007852E6" w:rsidRDefault="007852E6" w:rsidP="007852E6">
      <w:pPr>
        <w:numPr>
          <w:ilvl w:val="0"/>
          <w:numId w:val="9"/>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r>
        <w:rPr>
          <w:rFonts w:ascii="Times New Roman" w:hAnsi="Times New Roman" w:cs="Times New Roman"/>
          <w:b/>
          <w:bCs/>
          <w:color w:val="000000"/>
          <w:sz w:val="28"/>
          <w:szCs w:val="28"/>
          <w:u w:val="single" w:color="000000"/>
        </w:rPr>
        <w:t>Словарь A.</w:t>
      </w:r>
      <w:r>
        <w:rPr>
          <w:rFonts w:ascii="Times New Roman" w:hAnsi="Times New Roman" w:cs="Times New Roman"/>
          <w:color w:val="000000"/>
          <w:sz w:val="28"/>
          <w:szCs w:val="28"/>
          <w:u w:val="single" w:color="000000"/>
        </w:rPr>
        <w:t xml:space="preserve"> </w:t>
      </w:r>
      <w:r>
        <w:rPr>
          <w:rFonts w:ascii="Times New Roman" w:hAnsi="Times New Roman" w:cs="Times New Roman"/>
          <w:color w:val="000000"/>
          <w:sz w:val="28"/>
          <w:szCs w:val="28"/>
          <w:u w:color="000000"/>
        </w:rPr>
        <w:t xml:space="preserve">он заключал в себе слова, необходимые в повседневной жизни - «дать», «дом», «хвост», «лес», «сахар», но по сравнению с сегодняшним языком число их было крайне мало, а значения определены гораздо строже. </w:t>
      </w:r>
      <w:r>
        <w:rPr>
          <w:rFonts w:ascii="Times New Roman" w:hAnsi="Times New Roman" w:cs="Times New Roman"/>
          <w:color w:val="000000"/>
          <w:sz w:val="28"/>
          <w:szCs w:val="28"/>
          <w:u w:color="000000"/>
        </w:rPr>
        <w:lastRenderedPageBreak/>
        <w:t xml:space="preserve">(Слова </w:t>
      </w:r>
      <w:proofErr w:type="spellStart"/>
      <w:r>
        <w:rPr>
          <w:rFonts w:ascii="Times New Roman" w:hAnsi="Times New Roman" w:cs="Times New Roman"/>
          <w:b/>
          <w:bCs/>
          <w:color w:val="000000"/>
          <w:sz w:val="28"/>
          <w:szCs w:val="28"/>
          <w:u w:color="000000"/>
        </w:rPr>
        <w:t>thought</w:t>
      </w:r>
      <w:proofErr w:type="spellEnd"/>
      <w:r>
        <w:rPr>
          <w:rFonts w:ascii="Times New Roman" w:hAnsi="Times New Roman" w:cs="Times New Roman"/>
          <w:color w:val="000000"/>
          <w:sz w:val="28"/>
          <w:szCs w:val="28"/>
          <w:u w:color="000000"/>
        </w:rPr>
        <w:t xml:space="preserve">, например, не существовало в новоязе. Его место занял </w:t>
      </w:r>
      <w:proofErr w:type="spellStart"/>
      <w:r>
        <w:rPr>
          <w:rFonts w:ascii="Times New Roman" w:hAnsi="Times New Roman" w:cs="Times New Roman"/>
          <w:b/>
          <w:bCs/>
          <w:color w:val="000000"/>
          <w:sz w:val="28"/>
          <w:szCs w:val="28"/>
          <w:u w:color="000000"/>
        </w:rPr>
        <w:t>think</w:t>
      </w:r>
      <w:proofErr w:type="spellEnd"/>
      <w:r>
        <w:rPr>
          <w:rFonts w:ascii="Times New Roman" w:hAnsi="Times New Roman" w:cs="Times New Roman"/>
          <w:color w:val="000000"/>
          <w:sz w:val="28"/>
          <w:szCs w:val="28"/>
          <w:u w:color="000000"/>
        </w:rPr>
        <w:t xml:space="preserve">). Само собой разумеется, что одно слово (в нужной части речи) имело только одно значение. Не было такого слова, как </w:t>
      </w:r>
      <w:proofErr w:type="spellStart"/>
      <w:r>
        <w:rPr>
          <w:rFonts w:ascii="Times New Roman" w:hAnsi="Times New Roman" w:cs="Times New Roman"/>
          <w:b/>
          <w:bCs/>
          <w:color w:val="000000"/>
          <w:sz w:val="28"/>
          <w:szCs w:val="28"/>
          <w:u w:color="000000"/>
        </w:rPr>
        <w:t>cut</w:t>
      </w:r>
      <w:proofErr w:type="spellEnd"/>
      <w:r>
        <w:rPr>
          <w:rFonts w:ascii="Times New Roman" w:hAnsi="Times New Roman" w:cs="Times New Roman"/>
          <w:b/>
          <w:bCs/>
          <w:color w:val="000000"/>
          <w:sz w:val="28"/>
          <w:szCs w:val="28"/>
          <w:u w:color="000000"/>
        </w:rPr>
        <w:t>,</w:t>
      </w:r>
      <w:r>
        <w:rPr>
          <w:rFonts w:ascii="Times New Roman" w:hAnsi="Times New Roman" w:cs="Times New Roman"/>
          <w:color w:val="000000"/>
          <w:sz w:val="28"/>
          <w:szCs w:val="28"/>
          <w:u w:color="000000"/>
        </w:rPr>
        <w:t xml:space="preserve"> его роль заняло существительное - глагол </w:t>
      </w:r>
      <w:proofErr w:type="spellStart"/>
      <w:r>
        <w:rPr>
          <w:rFonts w:ascii="Times New Roman" w:hAnsi="Times New Roman" w:cs="Times New Roman"/>
          <w:b/>
          <w:bCs/>
          <w:color w:val="000000"/>
          <w:sz w:val="28"/>
          <w:szCs w:val="28"/>
          <w:u w:color="000000"/>
        </w:rPr>
        <w:t>knife</w:t>
      </w:r>
      <w:proofErr w:type="spellEnd"/>
      <w:r>
        <w:rPr>
          <w:rFonts w:ascii="Times New Roman" w:hAnsi="Times New Roman" w:cs="Times New Roman"/>
          <w:color w:val="000000"/>
          <w:sz w:val="28"/>
          <w:szCs w:val="28"/>
          <w:u w:color="000000"/>
        </w:rPr>
        <w:t xml:space="preserve">. Другое слово, например, </w:t>
      </w:r>
      <w:proofErr w:type="spellStart"/>
      <w:r>
        <w:rPr>
          <w:rFonts w:ascii="Times New Roman" w:hAnsi="Times New Roman" w:cs="Times New Roman"/>
          <w:b/>
          <w:bCs/>
          <w:color w:val="000000"/>
          <w:sz w:val="28"/>
          <w:szCs w:val="28"/>
          <w:u w:color="000000"/>
        </w:rPr>
        <w:t>warm</w:t>
      </w:r>
      <w:proofErr w:type="spellEnd"/>
      <w:r>
        <w:rPr>
          <w:rFonts w:ascii="Times New Roman" w:hAnsi="Times New Roman" w:cs="Times New Roman"/>
          <w:color w:val="000000"/>
          <w:sz w:val="28"/>
          <w:szCs w:val="28"/>
          <w:u w:color="000000"/>
        </w:rPr>
        <w:t xml:space="preserve"> создано с использованием префиксов и усилителей </w:t>
      </w:r>
      <w:proofErr w:type="spellStart"/>
      <w:r>
        <w:rPr>
          <w:rFonts w:ascii="Times New Roman" w:hAnsi="Times New Roman" w:cs="Times New Roman"/>
          <w:b/>
          <w:bCs/>
          <w:color w:val="000000"/>
          <w:sz w:val="28"/>
          <w:szCs w:val="28"/>
          <w:u w:color="000000"/>
        </w:rPr>
        <w:t>uncold</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warm</w:t>
      </w:r>
      <w:proofErr w:type="spellEnd"/>
      <w:r>
        <w:rPr>
          <w:rFonts w:ascii="Times New Roman" w:hAnsi="Times New Roman" w:cs="Times New Roman"/>
          <w:color w:val="000000"/>
          <w:sz w:val="28"/>
          <w:szCs w:val="28"/>
          <w:u w:color="000000"/>
        </w:rPr>
        <w:t xml:space="preserve">), так же образованы слова, </w:t>
      </w:r>
      <w:proofErr w:type="spellStart"/>
      <w:r>
        <w:rPr>
          <w:rFonts w:ascii="Times New Roman" w:hAnsi="Times New Roman" w:cs="Times New Roman"/>
          <w:b/>
          <w:bCs/>
          <w:color w:val="000000"/>
          <w:sz w:val="28"/>
          <w:szCs w:val="28"/>
          <w:u w:color="000000"/>
        </w:rPr>
        <w:t>pluscold</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very</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cold</w:t>
      </w:r>
      <w:proofErr w:type="spellEnd"/>
      <w:r>
        <w:rPr>
          <w:rFonts w:ascii="Times New Roman" w:hAnsi="Times New Roman" w:cs="Times New Roman"/>
          <w:color w:val="000000"/>
          <w:sz w:val="28"/>
          <w:szCs w:val="28"/>
          <w:u w:color="000000"/>
        </w:rPr>
        <w:t xml:space="preserve">) и даже </w:t>
      </w:r>
      <w:proofErr w:type="spellStart"/>
      <w:r>
        <w:rPr>
          <w:rFonts w:ascii="Times New Roman" w:hAnsi="Times New Roman" w:cs="Times New Roman"/>
          <w:b/>
          <w:bCs/>
          <w:color w:val="000000"/>
          <w:sz w:val="28"/>
          <w:szCs w:val="28"/>
          <w:u w:color="000000"/>
        </w:rPr>
        <w:t>doublepluscold</w:t>
      </w:r>
      <w:proofErr w:type="spellEnd"/>
      <w:r>
        <w:rPr>
          <w:rFonts w:ascii="Times New Roman" w:hAnsi="Times New Roman" w:cs="Times New Roman"/>
          <w:color w:val="000000"/>
          <w:sz w:val="28"/>
          <w:szCs w:val="28"/>
          <w:u w:color="000000"/>
        </w:rPr>
        <w:t>.</w:t>
      </w:r>
    </w:p>
    <w:p w:rsidR="007852E6" w:rsidRDefault="007852E6" w:rsidP="007852E6">
      <w:pPr>
        <w:numPr>
          <w:ilvl w:val="0"/>
          <w:numId w:val="9"/>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r>
        <w:rPr>
          <w:rFonts w:ascii="Times New Roman" w:hAnsi="Times New Roman" w:cs="Times New Roman"/>
          <w:b/>
          <w:bCs/>
          <w:color w:val="000000"/>
          <w:sz w:val="28"/>
          <w:szCs w:val="28"/>
          <w:u w:val="single" w:color="000000"/>
        </w:rPr>
        <w:t>Словарь B.</w:t>
      </w:r>
      <w:r>
        <w:rPr>
          <w:rFonts w:ascii="Times New Roman" w:hAnsi="Times New Roman" w:cs="Times New Roman"/>
          <w:color w:val="000000"/>
          <w:sz w:val="28"/>
          <w:szCs w:val="28"/>
          <w:u w:color="000000"/>
        </w:rPr>
        <w:t xml:space="preserve"> Слова, из которых они были составлены, могли быть любыми частями речи, располагаться в любом порядке и искажаться любым способом, который облегчал их произношение и указывал на их происхождение. В слове </w:t>
      </w:r>
      <w:proofErr w:type="spellStart"/>
      <w:r>
        <w:rPr>
          <w:rFonts w:ascii="Times New Roman" w:hAnsi="Times New Roman" w:cs="Times New Roman"/>
          <w:b/>
          <w:bCs/>
          <w:color w:val="000000"/>
          <w:sz w:val="28"/>
          <w:szCs w:val="28"/>
          <w:u w:color="000000"/>
        </w:rPr>
        <w:t>crimethink</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thoughtcrime</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think</w:t>
      </w:r>
      <w:proofErr w:type="spellEnd"/>
      <w:r>
        <w:rPr>
          <w:rFonts w:ascii="Times New Roman" w:hAnsi="Times New Roman" w:cs="Times New Roman"/>
          <w:color w:val="000000"/>
          <w:sz w:val="28"/>
          <w:szCs w:val="28"/>
          <w:u w:color="000000"/>
        </w:rPr>
        <w:t xml:space="preserve"> добавляется вторым, в то время как в </w:t>
      </w:r>
      <w:proofErr w:type="spellStart"/>
      <w:r>
        <w:rPr>
          <w:rFonts w:ascii="Times New Roman" w:hAnsi="Times New Roman" w:cs="Times New Roman"/>
          <w:b/>
          <w:bCs/>
          <w:color w:val="000000"/>
          <w:sz w:val="28"/>
          <w:szCs w:val="28"/>
          <w:u w:color="000000"/>
        </w:rPr>
        <w:t>thinkpol</w:t>
      </w:r>
      <w:proofErr w:type="spellEnd"/>
      <w:r>
        <w:rPr>
          <w:rFonts w:ascii="Times New Roman" w:hAnsi="Times New Roman" w:cs="Times New Roman"/>
          <w:b/>
          <w:bCs/>
          <w:color w:val="000000"/>
          <w:sz w:val="28"/>
          <w:szCs w:val="28"/>
          <w:u w:color="000000"/>
        </w:rPr>
        <w:t xml:space="preserve"> </w:t>
      </w:r>
      <w:r>
        <w:rPr>
          <w:rFonts w:ascii="Times New Roman" w:hAnsi="Times New Roman" w:cs="Times New Roman"/>
          <w:color w:val="000000"/>
          <w:sz w:val="28"/>
          <w:szCs w:val="28"/>
          <w:u w:color="000000"/>
        </w:rPr>
        <w:t>(</w:t>
      </w:r>
      <w:proofErr w:type="spellStart"/>
      <w:r>
        <w:rPr>
          <w:rFonts w:ascii="Times New Roman" w:hAnsi="Times New Roman" w:cs="Times New Roman"/>
          <w:color w:val="000000"/>
          <w:sz w:val="28"/>
          <w:szCs w:val="28"/>
          <w:u w:color="000000"/>
        </w:rPr>
        <w:t>Thought</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Police</w:t>
      </w:r>
      <w:proofErr w:type="spellEnd"/>
      <w:r>
        <w:rPr>
          <w:rFonts w:ascii="Times New Roman" w:hAnsi="Times New Roman" w:cs="Times New Roman"/>
          <w:color w:val="000000"/>
          <w:sz w:val="28"/>
          <w:szCs w:val="28"/>
          <w:u w:color="000000"/>
        </w:rPr>
        <w:t>) он пришел первым. Ни одно слово в словаре B не было идеологически нейтральным. Очень многие из них были эвфемизмами</w:t>
      </w:r>
      <w:r w:rsidR="00476DE3">
        <w:rPr>
          <w:rStyle w:val="aa"/>
          <w:rFonts w:ascii="Times New Roman" w:hAnsi="Times New Roman" w:cs="Times New Roman"/>
          <w:color w:val="000000"/>
          <w:sz w:val="28"/>
          <w:szCs w:val="28"/>
          <w:u w:color="000000"/>
        </w:rPr>
        <w:footnoteReference w:id="2"/>
      </w:r>
      <w:r>
        <w:rPr>
          <w:rFonts w:ascii="Times New Roman" w:hAnsi="Times New Roman" w:cs="Times New Roman"/>
          <w:color w:val="000000"/>
          <w:sz w:val="28"/>
          <w:szCs w:val="28"/>
          <w:u w:color="000000"/>
        </w:rPr>
        <w:t xml:space="preserve">. Например, такие слова, как </w:t>
      </w:r>
      <w:proofErr w:type="spellStart"/>
      <w:r>
        <w:rPr>
          <w:rFonts w:ascii="Times New Roman" w:hAnsi="Times New Roman" w:cs="Times New Roman"/>
          <w:b/>
          <w:bCs/>
          <w:color w:val="000000"/>
          <w:sz w:val="28"/>
          <w:szCs w:val="28"/>
          <w:u w:color="000000"/>
        </w:rPr>
        <w:t>joycamp</w:t>
      </w:r>
      <w:proofErr w:type="spellEnd"/>
      <w:r>
        <w:rPr>
          <w:rFonts w:ascii="Times New Roman" w:hAnsi="Times New Roman" w:cs="Times New Roman"/>
          <w:color w:val="000000"/>
          <w:sz w:val="28"/>
          <w:szCs w:val="28"/>
          <w:u w:color="000000"/>
        </w:rPr>
        <w:t xml:space="preserve"> (лагерь принудительного труда) или </w:t>
      </w:r>
      <w:proofErr w:type="spellStart"/>
      <w:r>
        <w:rPr>
          <w:rFonts w:ascii="Times New Roman" w:hAnsi="Times New Roman" w:cs="Times New Roman"/>
          <w:b/>
          <w:bCs/>
          <w:color w:val="000000"/>
          <w:sz w:val="28"/>
          <w:szCs w:val="28"/>
          <w:u w:color="000000"/>
        </w:rPr>
        <w:t>minipax</w:t>
      </w:r>
      <w:proofErr w:type="spellEnd"/>
      <w:r>
        <w:rPr>
          <w:rFonts w:ascii="Times New Roman" w:hAnsi="Times New Roman" w:cs="Times New Roman"/>
          <w:color w:val="000000"/>
          <w:sz w:val="28"/>
          <w:szCs w:val="28"/>
          <w:u w:color="000000"/>
        </w:rPr>
        <w:t xml:space="preserve"> - </w:t>
      </w:r>
      <w:proofErr w:type="spellStart"/>
      <w:r>
        <w:rPr>
          <w:rFonts w:ascii="Times New Roman" w:hAnsi="Times New Roman" w:cs="Times New Roman"/>
          <w:color w:val="000000"/>
          <w:sz w:val="28"/>
          <w:szCs w:val="28"/>
          <w:u w:color="000000"/>
        </w:rPr>
        <w:t>Ministry</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of</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Peace</w:t>
      </w:r>
      <w:proofErr w:type="spellEnd"/>
      <w:r>
        <w:rPr>
          <w:rFonts w:ascii="Times New Roman" w:hAnsi="Times New Roman" w:cs="Times New Roman"/>
          <w:color w:val="000000"/>
          <w:sz w:val="28"/>
          <w:szCs w:val="28"/>
          <w:u w:color="000000"/>
        </w:rPr>
        <w:t xml:space="preserve"> (т. е. Военное министерство) означало почти полную противоположность тому, что они, казалось, имели в виду.</w:t>
      </w:r>
    </w:p>
    <w:p w:rsidR="007852E6" w:rsidRDefault="007852E6" w:rsidP="007852E6">
      <w:pPr>
        <w:numPr>
          <w:ilvl w:val="0"/>
          <w:numId w:val="9"/>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r>
        <w:rPr>
          <w:rFonts w:ascii="Times New Roman" w:hAnsi="Times New Roman" w:cs="Times New Roman"/>
          <w:b/>
          <w:bCs/>
          <w:color w:val="000000"/>
          <w:sz w:val="28"/>
          <w:szCs w:val="28"/>
          <w:u w:val="single" w:color="000000"/>
        </w:rPr>
        <w:t>Словарь C.</w:t>
      </w:r>
      <w:r>
        <w:rPr>
          <w:rFonts w:ascii="Times New Roman" w:hAnsi="Times New Roman" w:cs="Times New Roman"/>
          <w:color w:val="000000"/>
          <w:sz w:val="28"/>
          <w:szCs w:val="28"/>
          <w:u w:color="000000"/>
        </w:rPr>
        <w:t xml:space="preserve"> Он был вспомогательным и состоял исключительно из научных и технических терминов. Они напоминали сегодняшние термины, строились на тех же корнях, но, как и в остальных случаях, были определены строже и очищены от нежелательных значений. </w:t>
      </w:r>
    </w:p>
    <w:p w:rsidR="007852E6" w:rsidRP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lang w:val="en-US"/>
        </w:rPr>
      </w:pPr>
      <w:r w:rsidRPr="007852E6">
        <w:rPr>
          <w:rFonts w:ascii="Times New Roman" w:hAnsi="Times New Roman" w:cs="Times New Roman"/>
          <w:i/>
          <w:iCs/>
          <w:color w:val="000000"/>
          <w:sz w:val="28"/>
          <w:szCs w:val="28"/>
          <w:u w:color="000000"/>
          <w:lang w:val="en-US"/>
        </w:rPr>
        <w:t xml:space="preserve">«here was no vocabulary expressing the function of Science as a habit of mind, or a method of thought irrespective of its particular branches. There was, indeed, no word for Science, any meaning that it could possibly bear being already sufficiently covered by the word </w:t>
      </w:r>
      <w:proofErr w:type="spellStart"/>
      <w:proofErr w:type="gramStart"/>
      <w:r w:rsidRPr="007852E6">
        <w:rPr>
          <w:rFonts w:ascii="Times New Roman" w:hAnsi="Times New Roman" w:cs="Times New Roman"/>
          <w:i/>
          <w:iCs/>
          <w:color w:val="000000"/>
          <w:sz w:val="28"/>
          <w:szCs w:val="28"/>
          <w:u w:color="000000"/>
          <w:lang w:val="en-US"/>
        </w:rPr>
        <w:t>Ingsoc</w:t>
      </w:r>
      <w:proofErr w:type="spellEnd"/>
      <w:r w:rsidRPr="007852E6">
        <w:rPr>
          <w:rFonts w:ascii="Times New Roman" w:hAnsi="Times New Roman" w:cs="Times New Roman"/>
          <w:i/>
          <w:iCs/>
          <w:color w:val="000000"/>
          <w:sz w:val="28"/>
          <w:szCs w:val="28"/>
          <w:u w:color="000000"/>
          <w:lang w:val="en-US"/>
        </w:rPr>
        <w:t>.»</w:t>
      </w:r>
      <w:proofErr w:type="gramEnd"/>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Как я уже упоминала, слова в новоязе в основном создавались с помощью приставок и суффиксов, и могли быть любой частью речи, например </w:t>
      </w:r>
      <w:proofErr w:type="spellStart"/>
      <w:r>
        <w:rPr>
          <w:rFonts w:ascii="Times New Roman" w:hAnsi="Times New Roman" w:cs="Times New Roman"/>
          <w:b/>
          <w:bCs/>
          <w:color w:val="000000"/>
          <w:sz w:val="28"/>
          <w:szCs w:val="28"/>
          <w:u w:color="000000"/>
        </w:rPr>
        <w:t>crimethink</w:t>
      </w:r>
      <w:proofErr w:type="spellEnd"/>
      <w:r>
        <w:rPr>
          <w:rFonts w:ascii="Times New Roman" w:hAnsi="Times New Roman" w:cs="Times New Roman"/>
          <w:b/>
          <w:bCs/>
          <w:color w:val="000000"/>
          <w:sz w:val="28"/>
          <w:szCs w:val="28"/>
          <w:u w:color="000000"/>
        </w:rPr>
        <w:t xml:space="preserve"> </w:t>
      </w:r>
      <w:r>
        <w:rPr>
          <w:rFonts w:ascii="Times New Roman" w:hAnsi="Times New Roman" w:cs="Times New Roman"/>
          <w:color w:val="000000"/>
          <w:sz w:val="28"/>
          <w:szCs w:val="28"/>
          <w:u w:color="000000"/>
        </w:rPr>
        <w:lastRenderedPageBreak/>
        <w:t xml:space="preserve">это слово для </w:t>
      </w:r>
      <w:proofErr w:type="spellStart"/>
      <w:r>
        <w:rPr>
          <w:rFonts w:ascii="Times New Roman" w:hAnsi="Times New Roman" w:cs="Times New Roman"/>
          <w:b/>
          <w:bCs/>
          <w:color w:val="000000"/>
          <w:sz w:val="28"/>
          <w:szCs w:val="28"/>
          <w:u w:color="000000"/>
        </w:rPr>
        <w:t>thoughtcrime</w:t>
      </w:r>
      <w:proofErr w:type="spellEnd"/>
      <w:r>
        <w:rPr>
          <w:rFonts w:ascii="Times New Roman" w:hAnsi="Times New Roman" w:cs="Times New Roman"/>
          <w:color w:val="000000"/>
          <w:sz w:val="28"/>
          <w:szCs w:val="28"/>
          <w:u w:color="000000"/>
        </w:rPr>
        <w:t>, а также глагол, означающий «</w:t>
      </w:r>
      <w:proofErr w:type="spellStart"/>
      <w:r>
        <w:rPr>
          <w:rFonts w:ascii="Times New Roman" w:hAnsi="Times New Roman" w:cs="Times New Roman"/>
          <w:color w:val="000000"/>
          <w:sz w:val="28"/>
          <w:szCs w:val="28"/>
          <w:u w:color="000000"/>
        </w:rPr>
        <w:t>to</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commit</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thoughtcrime</w:t>
      </w:r>
      <w:proofErr w:type="spellEnd"/>
      <w:r>
        <w:rPr>
          <w:rFonts w:ascii="Times New Roman" w:hAnsi="Times New Roman" w:cs="Times New Roman"/>
          <w:color w:val="000000"/>
          <w:sz w:val="28"/>
          <w:szCs w:val="28"/>
          <w:u w:color="000000"/>
        </w:rPr>
        <w:t>».</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P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lang w:val="en-US"/>
        </w:rPr>
      </w:pPr>
      <w:r w:rsidRPr="007852E6">
        <w:rPr>
          <w:rFonts w:ascii="Times New Roman" w:hAnsi="Times New Roman" w:cs="Times New Roman"/>
          <w:i/>
          <w:iCs/>
          <w:color w:val="000000"/>
          <w:sz w:val="28"/>
          <w:szCs w:val="28"/>
          <w:u w:color="000000"/>
          <w:lang w:val="en-US"/>
        </w:rPr>
        <w:t>«Thoughtcrime does not entail death: thoughtcrime IS death»</w:t>
      </w:r>
    </w:p>
    <w:p w:rsid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rPr>
      </w:pPr>
      <w:r>
        <w:rPr>
          <w:rFonts w:ascii="Times New Roman" w:hAnsi="Times New Roman" w:cs="Times New Roman"/>
          <w:i/>
          <w:iCs/>
          <w:color w:val="000000"/>
          <w:sz w:val="28"/>
          <w:szCs w:val="28"/>
          <w:u w:color="000000"/>
        </w:rPr>
        <w:t>—</w:t>
      </w:r>
    </w:p>
    <w:p w:rsidR="007852E6" w:rsidRDefault="007852E6" w:rsidP="00F61A09">
      <w:pPr>
        <w:autoSpaceDE w:val="0"/>
        <w:autoSpaceDN w:val="0"/>
        <w:adjustRightInd w:val="0"/>
        <w:spacing w:line="360" w:lineRule="auto"/>
        <w:jc w:val="center"/>
        <w:rPr>
          <w:rFonts w:ascii="Times New Roman" w:hAnsi="Times New Roman" w:cs="Times New Roman"/>
          <w:i/>
          <w:iCs/>
          <w:color w:val="000000"/>
          <w:sz w:val="28"/>
          <w:szCs w:val="28"/>
          <w:u w:color="000000"/>
        </w:rPr>
      </w:pPr>
      <w:r>
        <w:rPr>
          <w:rFonts w:ascii="Times New Roman" w:hAnsi="Times New Roman" w:cs="Times New Roman"/>
          <w:i/>
          <w:iCs/>
          <w:color w:val="000000"/>
          <w:sz w:val="28"/>
          <w:szCs w:val="28"/>
          <w:u w:color="000000"/>
        </w:rPr>
        <w:t>«</w:t>
      </w:r>
      <w:proofErr w:type="spellStart"/>
      <w:r>
        <w:rPr>
          <w:rFonts w:ascii="Times New Roman" w:hAnsi="Times New Roman" w:cs="Times New Roman"/>
          <w:i/>
          <w:iCs/>
          <w:color w:val="000000"/>
          <w:sz w:val="28"/>
          <w:szCs w:val="28"/>
          <w:u w:color="000000"/>
        </w:rPr>
        <w:t>Мыслепреступление</w:t>
      </w:r>
      <w:proofErr w:type="spellEnd"/>
      <w:r>
        <w:rPr>
          <w:rFonts w:ascii="Times New Roman" w:hAnsi="Times New Roman" w:cs="Times New Roman"/>
          <w:i/>
          <w:iCs/>
          <w:color w:val="000000"/>
          <w:sz w:val="28"/>
          <w:szCs w:val="28"/>
          <w:u w:color="000000"/>
        </w:rPr>
        <w:t xml:space="preserve"> не влечет за собой смерть: </w:t>
      </w:r>
      <w:proofErr w:type="spellStart"/>
      <w:r>
        <w:rPr>
          <w:rFonts w:ascii="Times New Roman" w:hAnsi="Times New Roman" w:cs="Times New Roman"/>
          <w:i/>
          <w:iCs/>
          <w:color w:val="000000"/>
          <w:sz w:val="28"/>
          <w:szCs w:val="28"/>
          <w:u w:color="000000"/>
        </w:rPr>
        <w:t>мыслепреступление</w:t>
      </w:r>
      <w:proofErr w:type="spellEnd"/>
      <w:r>
        <w:rPr>
          <w:rFonts w:ascii="Times New Roman" w:hAnsi="Times New Roman" w:cs="Times New Roman"/>
          <w:i/>
          <w:iCs/>
          <w:color w:val="000000"/>
          <w:sz w:val="28"/>
          <w:szCs w:val="28"/>
          <w:u w:color="000000"/>
        </w:rPr>
        <w:t xml:space="preserve"> ЕСТЬ смерть.»</w:t>
      </w:r>
    </w:p>
    <w:p w:rsidR="007852E6" w:rsidRPr="00F61A09" w:rsidRDefault="007852E6" w:rsidP="007852E6">
      <w:pPr>
        <w:autoSpaceDE w:val="0"/>
        <w:autoSpaceDN w:val="0"/>
        <w:adjustRightInd w:val="0"/>
        <w:spacing w:after="160" w:line="360" w:lineRule="auto"/>
        <w:rPr>
          <w:rFonts w:ascii="Helvetica Neue" w:hAnsi="Helvetica Neue" w:cs="Helvetica Neue"/>
          <w:b/>
          <w:bCs/>
          <w:color w:val="000000"/>
          <w:sz w:val="32"/>
          <w:szCs w:val="32"/>
          <w:u w:color="000000"/>
          <w:lang w:val="en-GB"/>
        </w:rPr>
      </w:pPr>
      <w:r w:rsidRPr="00F61A09">
        <w:rPr>
          <w:rFonts w:ascii="Helvetica Neue" w:hAnsi="Helvetica Neue" w:cs="Helvetica Neue"/>
          <w:b/>
          <w:bCs/>
          <w:color w:val="000000"/>
          <w:sz w:val="32"/>
          <w:szCs w:val="32"/>
          <w:u w:color="000000"/>
          <w:lang w:val="en-GB"/>
        </w:rPr>
        <w:t>Prefixes in Newspeak</w:t>
      </w:r>
    </w:p>
    <w:p w:rsidR="007852E6" w:rsidRDefault="007852E6" w:rsidP="007852E6">
      <w:pPr>
        <w:numPr>
          <w:ilvl w:val="0"/>
          <w:numId w:val="10"/>
        </w:numPr>
        <w:tabs>
          <w:tab w:val="left" w:pos="20"/>
          <w:tab w:val="left" w:pos="305"/>
        </w:tabs>
        <w:autoSpaceDE w:val="0"/>
        <w:autoSpaceDN w:val="0"/>
        <w:adjustRightInd w:val="0"/>
        <w:spacing w:after="160" w:line="360" w:lineRule="auto"/>
        <w:ind w:left="305" w:hanging="306"/>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w:t>
      </w:r>
      <w:proofErr w:type="spellStart"/>
      <w:r>
        <w:rPr>
          <w:rFonts w:ascii="Times New Roman" w:hAnsi="Times New Roman" w:cs="Times New Roman"/>
          <w:color w:val="000000"/>
          <w:sz w:val="28"/>
          <w:szCs w:val="28"/>
          <w:u w:color="000000"/>
        </w:rPr>
        <w:t>Plus</w:t>
      </w:r>
      <w:proofErr w:type="spellEnd"/>
      <w:r>
        <w:rPr>
          <w:rFonts w:ascii="Times New Roman" w:hAnsi="Times New Roman" w:cs="Times New Roman"/>
          <w:color w:val="000000"/>
          <w:sz w:val="28"/>
          <w:szCs w:val="28"/>
          <w:u w:color="000000"/>
        </w:rPr>
        <w:t xml:space="preserve">…» используется для создания сравнительных прилагательных, таких как </w:t>
      </w:r>
      <w:proofErr w:type="spellStart"/>
      <w:r>
        <w:rPr>
          <w:rFonts w:ascii="Times New Roman" w:hAnsi="Times New Roman" w:cs="Times New Roman"/>
          <w:b/>
          <w:bCs/>
          <w:color w:val="000000"/>
          <w:sz w:val="28"/>
          <w:szCs w:val="28"/>
          <w:u w:color="000000"/>
        </w:rPr>
        <w:t>plusgood</w:t>
      </w:r>
      <w:proofErr w:type="spellEnd"/>
      <w:r>
        <w:rPr>
          <w:rFonts w:ascii="Times New Roman" w:hAnsi="Times New Roman" w:cs="Times New Roman"/>
          <w:b/>
          <w:bCs/>
          <w:color w:val="000000"/>
          <w:sz w:val="28"/>
          <w:szCs w:val="28"/>
          <w:u w:color="000000"/>
        </w:rPr>
        <w:t xml:space="preserve"> </w:t>
      </w:r>
      <w:r>
        <w:rPr>
          <w:rFonts w:ascii="Times New Roman" w:hAnsi="Times New Roman" w:cs="Times New Roman"/>
          <w:color w:val="000000"/>
          <w:sz w:val="28"/>
          <w:szCs w:val="28"/>
          <w:u w:color="000000"/>
        </w:rPr>
        <w:t>(</w:t>
      </w:r>
      <w:proofErr w:type="spellStart"/>
      <w:r>
        <w:rPr>
          <w:rFonts w:ascii="Times New Roman" w:hAnsi="Times New Roman" w:cs="Times New Roman"/>
          <w:color w:val="000000"/>
          <w:sz w:val="28"/>
          <w:szCs w:val="28"/>
          <w:u w:color="000000"/>
        </w:rPr>
        <w:t>better</w:t>
      </w:r>
      <w:proofErr w:type="spellEnd"/>
      <w:r>
        <w:rPr>
          <w:rFonts w:ascii="Times New Roman" w:hAnsi="Times New Roman" w:cs="Times New Roman"/>
          <w:color w:val="000000"/>
          <w:sz w:val="28"/>
          <w:szCs w:val="28"/>
          <w:u w:color="000000"/>
        </w:rPr>
        <w:t>)</w:t>
      </w:r>
    </w:p>
    <w:p w:rsidR="007852E6" w:rsidRDefault="007852E6" w:rsidP="007852E6">
      <w:pPr>
        <w:numPr>
          <w:ilvl w:val="0"/>
          <w:numId w:val="10"/>
        </w:numPr>
        <w:tabs>
          <w:tab w:val="left" w:pos="20"/>
          <w:tab w:val="left" w:pos="305"/>
        </w:tabs>
        <w:autoSpaceDE w:val="0"/>
        <w:autoSpaceDN w:val="0"/>
        <w:adjustRightInd w:val="0"/>
        <w:spacing w:after="160" w:line="360" w:lineRule="auto"/>
        <w:ind w:left="305" w:hanging="306"/>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w:t>
      </w:r>
      <w:proofErr w:type="spellStart"/>
      <w:r>
        <w:rPr>
          <w:rFonts w:ascii="Times New Roman" w:hAnsi="Times New Roman" w:cs="Times New Roman"/>
          <w:color w:val="000000"/>
          <w:sz w:val="28"/>
          <w:szCs w:val="28"/>
          <w:u w:color="000000"/>
        </w:rPr>
        <w:t>Doubleplus</w:t>
      </w:r>
      <w:proofErr w:type="spellEnd"/>
      <w:r>
        <w:rPr>
          <w:rFonts w:ascii="Times New Roman" w:hAnsi="Times New Roman" w:cs="Times New Roman"/>
          <w:color w:val="000000"/>
          <w:sz w:val="28"/>
          <w:szCs w:val="28"/>
          <w:u w:color="000000"/>
        </w:rPr>
        <w:t xml:space="preserve">-» используется для создания превосходных прилагательных, таких как </w:t>
      </w:r>
      <w:proofErr w:type="spellStart"/>
      <w:r>
        <w:rPr>
          <w:rFonts w:ascii="Times New Roman" w:hAnsi="Times New Roman" w:cs="Times New Roman"/>
          <w:b/>
          <w:bCs/>
          <w:color w:val="000000"/>
          <w:sz w:val="28"/>
          <w:szCs w:val="28"/>
          <w:u w:color="000000"/>
        </w:rPr>
        <w:t>doubleplusgood</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the</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best</w:t>
      </w:r>
      <w:proofErr w:type="spellEnd"/>
      <w:r>
        <w:rPr>
          <w:rFonts w:ascii="Times New Roman" w:hAnsi="Times New Roman" w:cs="Times New Roman"/>
          <w:color w:val="000000"/>
          <w:sz w:val="28"/>
          <w:szCs w:val="28"/>
          <w:u w:color="000000"/>
        </w:rPr>
        <w:t>)</w:t>
      </w:r>
    </w:p>
    <w:p w:rsidR="007852E6" w:rsidRDefault="007852E6" w:rsidP="007852E6">
      <w:pPr>
        <w:numPr>
          <w:ilvl w:val="0"/>
          <w:numId w:val="10"/>
        </w:numPr>
        <w:tabs>
          <w:tab w:val="left" w:pos="20"/>
          <w:tab w:val="left" w:pos="305"/>
        </w:tabs>
        <w:autoSpaceDE w:val="0"/>
        <w:autoSpaceDN w:val="0"/>
        <w:adjustRightInd w:val="0"/>
        <w:spacing w:line="360" w:lineRule="auto"/>
        <w:ind w:left="305" w:hanging="306"/>
        <w:rPr>
          <w:rFonts w:ascii="Times New Roman" w:hAnsi="Times New Roman" w:cs="Times New Roman"/>
          <w:b/>
          <w:bCs/>
          <w:color w:val="000000"/>
          <w:sz w:val="28"/>
          <w:szCs w:val="28"/>
          <w:u w:color="000000"/>
        </w:rPr>
      </w:pPr>
      <w:r>
        <w:rPr>
          <w:rFonts w:ascii="Times New Roman" w:hAnsi="Times New Roman" w:cs="Times New Roman"/>
          <w:color w:val="000000"/>
          <w:sz w:val="28"/>
          <w:szCs w:val="28"/>
          <w:u w:color="000000"/>
        </w:rPr>
        <w:t>«</w:t>
      </w:r>
      <w:proofErr w:type="spellStart"/>
      <w:r>
        <w:rPr>
          <w:rFonts w:ascii="Times New Roman" w:hAnsi="Times New Roman" w:cs="Times New Roman"/>
          <w:color w:val="000000"/>
          <w:sz w:val="28"/>
          <w:szCs w:val="28"/>
          <w:u w:color="000000"/>
        </w:rPr>
        <w:t>Double</w:t>
      </w:r>
      <w:proofErr w:type="spellEnd"/>
      <w:r>
        <w:rPr>
          <w:rFonts w:ascii="Times New Roman" w:hAnsi="Times New Roman" w:cs="Times New Roman"/>
          <w:color w:val="000000"/>
          <w:sz w:val="28"/>
          <w:szCs w:val="28"/>
          <w:u w:color="000000"/>
        </w:rPr>
        <w:t xml:space="preserve">-» используется для демонстрации двойственности </w:t>
      </w:r>
      <w:proofErr w:type="spellStart"/>
      <w:r>
        <w:rPr>
          <w:rFonts w:ascii="Times New Roman" w:hAnsi="Times New Roman" w:cs="Times New Roman"/>
          <w:b/>
          <w:bCs/>
          <w:color w:val="000000"/>
          <w:sz w:val="28"/>
          <w:szCs w:val="28"/>
          <w:u w:color="000000"/>
        </w:rPr>
        <w:t>doublethink</w:t>
      </w:r>
      <w:proofErr w:type="spellEnd"/>
    </w:p>
    <w:p w:rsidR="007852E6" w:rsidRP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lang w:val="en-US"/>
        </w:rPr>
      </w:pPr>
      <w:r w:rsidRPr="007852E6">
        <w:rPr>
          <w:rFonts w:ascii="Times New Roman" w:hAnsi="Times New Roman" w:cs="Times New Roman"/>
          <w:i/>
          <w:iCs/>
          <w:color w:val="000000"/>
          <w:sz w:val="28"/>
          <w:szCs w:val="28"/>
          <w:u w:color="000000"/>
          <w:lang w:val="en-US"/>
        </w:rPr>
        <w:t xml:space="preserve">From the age of uniformity, from the age of solitude, from the age of Big Brother, from the age of </w:t>
      </w:r>
      <w:r w:rsidRPr="007852E6">
        <w:rPr>
          <w:rFonts w:ascii="Times New Roman" w:hAnsi="Times New Roman" w:cs="Times New Roman"/>
          <w:i/>
          <w:iCs/>
          <w:color w:val="000000"/>
          <w:sz w:val="28"/>
          <w:szCs w:val="28"/>
          <w:u w:val="single" w:color="000000"/>
          <w:lang w:val="en-US"/>
        </w:rPr>
        <w:t>doublethink</w:t>
      </w:r>
      <w:r w:rsidRPr="007852E6">
        <w:rPr>
          <w:rFonts w:ascii="Times New Roman" w:hAnsi="Times New Roman" w:cs="Times New Roman"/>
          <w:i/>
          <w:iCs/>
          <w:color w:val="000000"/>
          <w:sz w:val="28"/>
          <w:szCs w:val="28"/>
          <w:u w:color="000000"/>
          <w:lang w:val="en-US"/>
        </w:rPr>
        <w:t>—</w:t>
      </w:r>
      <w:r w:rsidR="00F61A09" w:rsidRPr="007852E6">
        <w:rPr>
          <w:rFonts w:ascii="Times New Roman" w:hAnsi="Times New Roman" w:cs="Times New Roman"/>
          <w:i/>
          <w:iCs/>
          <w:color w:val="000000"/>
          <w:sz w:val="28"/>
          <w:szCs w:val="28"/>
          <w:u w:color="000000"/>
          <w:lang w:val="en-US"/>
        </w:rPr>
        <w:t>greetings! »</w:t>
      </w:r>
    </w:p>
    <w:p w:rsid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rPr>
      </w:pPr>
      <w:r>
        <w:rPr>
          <w:rFonts w:ascii="Times New Roman" w:hAnsi="Times New Roman" w:cs="Times New Roman"/>
          <w:i/>
          <w:iCs/>
          <w:color w:val="000000"/>
          <w:sz w:val="28"/>
          <w:szCs w:val="28"/>
          <w:u w:color="000000"/>
        </w:rPr>
        <w:t>—</w:t>
      </w:r>
    </w:p>
    <w:p w:rsid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rPr>
      </w:pPr>
      <w:r>
        <w:rPr>
          <w:rFonts w:ascii="Times New Roman" w:hAnsi="Times New Roman" w:cs="Times New Roman"/>
          <w:i/>
          <w:iCs/>
          <w:color w:val="000000"/>
          <w:sz w:val="28"/>
          <w:szCs w:val="28"/>
          <w:u w:color="000000"/>
        </w:rPr>
        <w:t xml:space="preserve">«От эпохи одинаковых, эпохи одиноких, от эпохи Старшего Брата, от эпохи </w:t>
      </w:r>
      <w:r>
        <w:rPr>
          <w:rFonts w:ascii="Times New Roman" w:hAnsi="Times New Roman" w:cs="Times New Roman"/>
          <w:i/>
          <w:iCs/>
          <w:color w:val="000000"/>
          <w:sz w:val="28"/>
          <w:szCs w:val="28"/>
          <w:u w:val="single" w:color="000000"/>
        </w:rPr>
        <w:t>двоемыслия</w:t>
      </w:r>
      <w:r>
        <w:rPr>
          <w:rFonts w:ascii="Times New Roman" w:hAnsi="Times New Roman" w:cs="Times New Roman"/>
          <w:i/>
          <w:iCs/>
          <w:color w:val="000000"/>
          <w:sz w:val="28"/>
          <w:szCs w:val="28"/>
          <w:u w:color="000000"/>
        </w:rPr>
        <w:t> — привет!»</w:t>
      </w:r>
    </w:p>
    <w:p w:rsid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rPr>
      </w:pPr>
    </w:p>
    <w:p w:rsidR="007852E6" w:rsidRDefault="007852E6" w:rsidP="007852E6">
      <w:pPr>
        <w:numPr>
          <w:ilvl w:val="0"/>
          <w:numId w:val="11"/>
        </w:numPr>
        <w:tabs>
          <w:tab w:val="left" w:pos="20"/>
          <w:tab w:val="left" w:pos="305"/>
        </w:tabs>
        <w:autoSpaceDE w:val="0"/>
        <w:autoSpaceDN w:val="0"/>
        <w:adjustRightInd w:val="0"/>
        <w:spacing w:line="360" w:lineRule="auto"/>
        <w:ind w:left="305" w:hanging="306"/>
        <w:rPr>
          <w:rFonts w:ascii="Times New Roman" w:hAnsi="Times New Roman" w:cs="Times New Roman"/>
          <w:b/>
          <w:bCs/>
          <w:color w:val="000000"/>
          <w:sz w:val="28"/>
          <w:szCs w:val="28"/>
          <w:u w:color="000000"/>
        </w:rPr>
      </w:pPr>
      <w:r>
        <w:rPr>
          <w:rFonts w:ascii="Times New Roman" w:hAnsi="Times New Roman" w:cs="Times New Roman"/>
          <w:color w:val="000000"/>
          <w:sz w:val="28"/>
          <w:szCs w:val="28"/>
          <w:u w:color="000000"/>
        </w:rPr>
        <w:t>«</w:t>
      </w:r>
      <w:proofErr w:type="spellStart"/>
      <w:r>
        <w:rPr>
          <w:rFonts w:ascii="Times New Roman" w:hAnsi="Times New Roman" w:cs="Times New Roman"/>
          <w:color w:val="000000"/>
          <w:sz w:val="28"/>
          <w:szCs w:val="28"/>
          <w:u w:color="000000"/>
        </w:rPr>
        <w:t>Un</w:t>
      </w:r>
      <w:proofErr w:type="spellEnd"/>
      <w:r>
        <w:rPr>
          <w:rFonts w:ascii="Times New Roman" w:hAnsi="Times New Roman" w:cs="Times New Roman"/>
          <w:color w:val="000000"/>
          <w:sz w:val="28"/>
          <w:szCs w:val="28"/>
          <w:u w:color="000000"/>
        </w:rPr>
        <w:t xml:space="preserve">-» используется в качестве префикса, чтобы сделать слово отрицательным, так как в новоязе нет антонимов </w:t>
      </w:r>
      <w:proofErr w:type="spellStart"/>
      <w:r>
        <w:rPr>
          <w:rFonts w:ascii="Times New Roman" w:hAnsi="Times New Roman" w:cs="Times New Roman"/>
          <w:b/>
          <w:bCs/>
          <w:color w:val="000000"/>
          <w:sz w:val="28"/>
          <w:szCs w:val="28"/>
          <w:u w:color="000000"/>
        </w:rPr>
        <w:t>unperson</w:t>
      </w:r>
      <w:proofErr w:type="spellEnd"/>
    </w:p>
    <w:p w:rsidR="007852E6" w:rsidRDefault="007852E6" w:rsidP="007852E6">
      <w:pPr>
        <w:autoSpaceDE w:val="0"/>
        <w:autoSpaceDN w:val="0"/>
        <w:adjustRightInd w:val="0"/>
        <w:spacing w:line="360" w:lineRule="auto"/>
        <w:rPr>
          <w:rFonts w:ascii="Times New Roman" w:hAnsi="Times New Roman" w:cs="Times New Roman"/>
          <w:b/>
          <w:bCs/>
          <w:color w:val="000000"/>
          <w:sz w:val="28"/>
          <w:szCs w:val="28"/>
          <w:u w:color="000000"/>
        </w:rPr>
      </w:pPr>
    </w:p>
    <w:p w:rsidR="007852E6" w:rsidRP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lang w:val="en-US"/>
        </w:rPr>
      </w:pPr>
      <w:r w:rsidRPr="007852E6">
        <w:rPr>
          <w:rFonts w:ascii="Times New Roman" w:hAnsi="Times New Roman" w:cs="Times New Roman"/>
          <w:b/>
          <w:bCs/>
          <w:i/>
          <w:iCs/>
          <w:color w:val="000000"/>
          <w:sz w:val="28"/>
          <w:szCs w:val="28"/>
          <w:u w:color="000000"/>
          <w:lang w:val="en-US"/>
        </w:rPr>
        <w:t>«</w:t>
      </w:r>
      <w:r w:rsidRPr="007852E6">
        <w:rPr>
          <w:rFonts w:ascii="Times New Roman" w:hAnsi="Times New Roman" w:cs="Times New Roman"/>
          <w:i/>
          <w:iCs/>
          <w:color w:val="000000"/>
          <w:sz w:val="28"/>
          <w:szCs w:val="28"/>
          <w:u w:color="000000"/>
          <w:lang w:val="en-US"/>
        </w:rPr>
        <w:t xml:space="preserve">But Syme was not only dead, he was abolished, an </w:t>
      </w:r>
      <w:r w:rsidRPr="007852E6">
        <w:rPr>
          <w:rFonts w:ascii="Times New Roman" w:hAnsi="Times New Roman" w:cs="Times New Roman"/>
          <w:i/>
          <w:iCs/>
          <w:color w:val="000000"/>
          <w:sz w:val="28"/>
          <w:szCs w:val="28"/>
          <w:u w:val="single" w:color="000000"/>
          <w:lang w:val="en-US"/>
        </w:rPr>
        <w:t>unperson</w:t>
      </w:r>
      <w:r w:rsidRPr="007852E6">
        <w:rPr>
          <w:rFonts w:ascii="Times New Roman" w:hAnsi="Times New Roman" w:cs="Times New Roman"/>
          <w:i/>
          <w:iCs/>
          <w:color w:val="000000"/>
          <w:sz w:val="28"/>
          <w:szCs w:val="28"/>
          <w:u w:color="000000"/>
          <w:lang w:val="en-US"/>
        </w:rPr>
        <w:t>»</w:t>
      </w:r>
    </w:p>
    <w:p w:rsid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rPr>
      </w:pPr>
      <w:r>
        <w:rPr>
          <w:rFonts w:ascii="Times New Roman" w:hAnsi="Times New Roman" w:cs="Times New Roman"/>
          <w:i/>
          <w:iCs/>
          <w:color w:val="000000"/>
          <w:sz w:val="28"/>
          <w:szCs w:val="28"/>
          <w:u w:color="000000"/>
        </w:rPr>
        <w:t>—</w:t>
      </w:r>
    </w:p>
    <w:p w:rsidR="007852E6" w:rsidRDefault="008D3779" w:rsidP="007852E6">
      <w:pPr>
        <w:autoSpaceDE w:val="0"/>
        <w:autoSpaceDN w:val="0"/>
        <w:adjustRightInd w:val="0"/>
        <w:spacing w:line="360" w:lineRule="auto"/>
        <w:jc w:val="center"/>
        <w:rPr>
          <w:rFonts w:ascii="Times New Roman" w:hAnsi="Times New Roman" w:cs="Times New Roman"/>
          <w:i/>
          <w:iCs/>
          <w:color w:val="000000"/>
          <w:sz w:val="28"/>
          <w:szCs w:val="28"/>
          <w:u w:color="000000"/>
        </w:rPr>
      </w:pPr>
      <w:r>
        <w:rPr>
          <w:rFonts w:ascii="Times New Roman" w:hAnsi="Times New Roman" w:cs="Times New Roman"/>
          <w:i/>
          <w:iCs/>
          <w:color w:val="000000"/>
          <w:sz w:val="28"/>
          <w:szCs w:val="28"/>
          <w:u w:color="000000"/>
        </w:rPr>
        <w:t>«Но</w:t>
      </w:r>
      <w:r w:rsidR="007852E6">
        <w:rPr>
          <w:rFonts w:ascii="Times New Roman" w:hAnsi="Times New Roman" w:cs="Times New Roman"/>
          <w:i/>
          <w:iCs/>
          <w:color w:val="000000"/>
          <w:sz w:val="28"/>
          <w:szCs w:val="28"/>
          <w:u w:color="000000"/>
        </w:rPr>
        <w:t xml:space="preserve"> Сайм не просто мертв, он отменен — </w:t>
      </w:r>
      <w:proofErr w:type="spellStart"/>
      <w:r w:rsidR="007852E6">
        <w:rPr>
          <w:rFonts w:ascii="Times New Roman" w:hAnsi="Times New Roman" w:cs="Times New Roman"/>
          <w:i/>
          <w:iCs/>
          <w:color w:val="000000"/>
          <w:sz w:val="28"/>
          <w:szCs w:val="28"/>
          <w:u w:val="single" w:color="000000"/>
        </w:rPr>
        <w:t>нелицо</w:t>
      </w:r>
      <w:proofErr w:type="spellEnd"/>
      <w:r w:rsidR="007852E6">
        <w:rPr>
          <w:rFonts w:ascii="Times New Roman" w:hAnsi="Times New Roman" w:cs="Times New Roman"/>
          <w:i/>
          <w:iCs/>
          <w:color w:val="000000"/>
          <w:sz w:val="28"/>
          <w:szCs w:val="28"/>
          <w:u w:color="000000"/>
        </w:rPr>
        <w:t>.»</w:t>
      </w:r>
    </w:p>
    <w:p w:rsidR="00F61A09" w:rsidRDefault="00F61A09" w:rsidP="007852E6">
      <w:pPr>
        <w:autoSpaceDE w:val="0"/>
        <w:autoSpaceDN w:val="0"/>
        <w:adjustRightInd w:val="0"/>
        <w:spacing w:line="360" w:lineRule="auto"/>
        <w:jc w:val="center"/>
        <w:rPr>
          <w:rFonts w:ascii="Times New Roman" w:hAnsi="Times New Roman" w:cs="Times New Roman"/>
          <w:i/>
          <w:iCs/>
          <w:color w:val="000000"/>
          <w:sz w:val="28"/>
          <w:szCs w:val="28"/>
          <w:u w:color="000000"/>
        </w:rPr>
      </w:pPr>
    </w:p>
    <w:p w:rsidR="007852E6" w:rsidRDefault="007852E6" w:rsidP="007852E6">
      <w:pPr>
        <w:autoSpaceDE w:val="0"/>
        <w:autoSpaceDN w:val="0"/>
        <w:adjustRightInd w:val="0"/>
        <w:spacing w:line="360" w:lineRule="auto"/>
        <w:rPr>
          <w:rFonts w:ascii="Helvetica Neue" w:hAnsi="Helvetica Neue" w:cs="Helvetica Neue"/>
          <w:b/>
          <w:bCs/>
          <w:color w:val="000000"/>
          <w:sz w:val="32"/>
          <w:szCs w:val="32"/>
          <w:u w:color="000000"/>
        </w:rPr>
      </w:pPr>
      <w:proofErr w:type="spellStart"/>
      <w:r>
        <w:rPr>
          <w:rFonts w:ascii="Helvetica Neue" w:hAnsi="Helvetica Neue" w:cs="Helvetica Neue"/>
          <w:b/>
          <w:bCs/>
          <w:color w:val="000000"/>
          <w:sz w:val="32"/>
          <w:szCs w:val="32"/>
          <w:u w:color="000000"/>
        </w:rPr>
        <w:t>Suffixes</w:t>
      </w:r>
      <w:proofErr w:type="spellEnd"/>
      <w:r>
        <w:rPr>
          <w:rFonts w:ascii="Helvetica Neue" w:hAnsi="Helvetica Neue" w:cs="Helvetica Neue"/>
          <w:b/>
          <w:bCs/>
          <w:color w:val="000000"/>
          <w:sz w:val="32"/>
          <w:szCs w:val="32"/>
          <w:u w:color="000000"/>
        </w:rPr>
        <w:t xml:space="preserve"> </w:t>
      </w:r>
      <w:proofErr w:type="spellStart"/>
      <w:r>
        <w:rPr>
          <w:rFonts w:ascii="Helvetica Neue" w:hAnsi="Helvetica Neue" w:cs="Helvetica Neue"/>
          <w:b/>
          <w:bCs/>
          <w:color w:val="000000"/>
          <w:sz w:val="32"/>
          <w:szCs w:val="32"/>
          <w:u w:color="000000"/>
        </w:rPr>
        <w:t>in</w:t>
      </w:r>
      <w:proofErr w:type="spellEnd"/>
      <w:r>
        <w:rPr>
          <w:rFonts w:ascii="Helvetica Neue" w:hAnsi="Helvetica Neue" w:cs="Helvetica Neue"/>
          <w:b/>
          <w:bCs/>
          <w:color w:val="000000"/>
          <w:sz w:val="32"/>
          <w:szCs w:val="32"/>
          <w:u w:color="000000"/>
        </w:rPr>
        <w:t xml:space="preserve"> </w:t>
      </w:r>
      <w:proofErr w:type="spellStart"/>
      <w:r>
        <w:rPr>
          <w:rFonts w:ascii="Helvetica Neue" w:hAnsi="Helvetica Neue" w:cs="Helvetica Neue"/>
          <w:b/>
          <w:bCs/>
          <w:color w:val="000000"/>
          <w:sz w:val="32"/>
          <w:szCs w:val="32"/>
          <w:u w:color="000000"/>
        </w:rPr>
        <w:t>Newspeak</w:t>
      </w:r>
      <w:proofErr w:type="spellEnd"/>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lastRenderedPageBreak/>
        <w:t>«-</w:t>
      </w:r>
      <w:proofErr w:type="spellStart"/>
      <w:r>
        <w:rPr>
          <w:rFonts w:ascii="Times New Roman" w:hAnsi="Times New Roman" w:cs="Times New Roman"/>
          <w:color w:val="000000"/>
          <w:sz w:val="28"/>
          <w:szCs w:val="28"/>
          <w:u w:color="000000"/>
        </w:rPr>
        <w:t>ful</w:t>
      </w:r>
      <w:proofErr w:type="spellEnd"/>
      <w:r>
        <w:rPr>
          <w:rFonts w:ascii="Times New Roman" w:hAnsi="Times New Roman" w:cs="Times New Roman"/>
          <w:color w:val="000000"/>
          <w:sz w:val="28"/>
          <w:szCs w:val="28"/>
          <w:u w:color="000000"/>
        </w:rPr>
        <w:t>» это суффикс новояза, используемый для превращения слова в прилагательное.</w:t>
      </w:r>
    </w:p>
    <w:p w:rsidR="007852E6" w:rsidRPr="007852E6" w:rsidRDefault="007852E6" w:rsidP="007852E6">
      <w:pPr>
        <w:autoSpaceDE w:val="0"/>
        <w:autoSpaceDN w:val="0"/>
        <w:adjustRightInd w:val="0"/>
        <w:spacing w:line="360" w:lineRule="auto"/>
        <w:rPr>
          <w:rFonts w:ascii="Times New Roman" w:hAnsi="Times New Roman" w:cs="Times New Roman"/>
          <w:b/>
          <w:bCs/>
          <w:color w:val="000000"/>
          <w:sz w:val="28"/>
          <w:szCs w:val="28"/>
          <w:u w:color="000000"/>
          <w:lang w:val="en-US"/>
        </w:rPr>
      </w:pPr>
      <w:r>
        <w:rPr>
          <w:rFonts w:ascii="Times New Roman" w:hAnsi="Times New Roman" w:cs="Times New Roman"/>
          <w:color w:val="000000"/>
          <w:sz w:val="28"/>
          <w:szCs w:val="28"/>
          <w:u w:color="000000"/>
        </w:rPr>
        <w:t>«-</w:t>
      </w:r>
      <w:proofErr w:type="spellStart"/>
      <w:r>
        <w:rPr>
          <w:rFonts w:ascii="Times New Roman" w:hAnsi="Times New Roman" w:cs="Times New Roman"/>
          <w:color w:val="000000"/>
          <w:sz w:val="28"/>
          <w:szCs w:val="28"/>
          <w:u w:color="000000"/>
        </w:rPr>
        <w:t>wise</w:t>
      </w:r>
      <w:proofErr w:type="spellEnd"/>
      <w:r>
        <w:rPr>
          <w:rFonts w:ascii="Times New Roman" w:hAnsi="Times New Roman" w:cs="Times New Roman"/>
          <w:color w:val="000000"/>
          <w:sz w:val="28"/>
          <w:szCs w:val="28"/>
          <w:u w:color="000000"/>
        </w:rPr>
        <w:t>» используется для превращения другого слова в наречие. Например</w:t>
      </w:r>
      <w:r w:rsidRPr="007852E6">
        <w:rPr>
          <w:rFonts w:ascii="Times New Roman" w:hAnsi="Times New Roman" w:cs="Times New Roman"/>
          <w:color w:val="000000"/>
          <w:sz w:val="28"/>
          <w:szCs w:val="28"/>
          <w:u w:color="000000"/>
          <w:lang w:val="en-US"/>
        </w:rPr>
        <w:t xml:space="preserve">, </w:t>
      </w:r>
      <w:r w:rsidRPr="007852E6">
        <w:rPr>
          <w:rFonts w:ascii="Times New Roman" w:hAnsi="Times New Roman" w:cs="Times New Roman"/>
          <w:b/>
          <w:bCs/>
          <w:color w:val="000000"/>
          <w:sz w:val="28"/>
          <w:szCs w:val="28"/>
          <w:u w:color="000000"/>
          <w:lang w:val="en-US"/>
        </w:rPr>
        <w:t xml:space="preserve">fast </w:t>
      </w:r>
      <w:r w:rsidR="008D3779">
        <w:rPr>
          <w:rFonts w:ascii="Times New Roman" w:hAnsi="Times New Roman" w:cs="Times New Roman"/>
          <w:color w:val="000000"/>
          <w:sz w:val="28"/>
          <w:szCs w:val="28"/>
          <w:u w:color="000000"/>
        </w:rPr>
        <w:t>будет</w:t>
      </w:r>
      <w:r w:rsidR="008D3779" w:rsidRPr="007852E6">
        <w:rPr>
          <w:rFonts w:ascii="Times New Roman" w:hAnsi="Times New Roman" w:cs="Times New Roman"/>
          <w:color w:val="000000"/>
          <w:sz w:val="28"/>
          <w:szCs w:val="28"/>
          <w:u w:color="000000"/>
          <w:lang w:val="en-US"/>
        </w:rPr>
        <w:t xml:space="preserve"> </w:t>
      </w:r>
      <w:proofErr w:type="spellStart"/>
      <w:r w:rsidR="008D3779" w:rsidRPr="007852E6">
        <w:rPr>
          <w:rFonts w:ascii="Times New Roman" w:hAnsi="Times New Roman" w:cs="Times New Roman"/>
          <w:b/>
          <w:bCs/>
          <w:color w:val="000000"/>
          <w:sz w:val="28"/>
          <w:szCs w:val="28"/>
          <w:u w:color="000000"/>
          <w:lang w:val="en-US"/>
        </w:rPr>
        <w:t>speedwise</w:t>
      </w:r>
      <w:proofErr w:type="spellEnd"/>
      <w:r w:rsidRPr="007852E6">
        <w:rPr>
          <w:rFonts w:ascii="Times New Roman" w:hAnsi="Times New Roman" w:cs="Times New Roman"/>
          <w:color w:val="000000"/>
          <w:sz w:val="28"/>
          <w:szCs w:val="28"/>
          <w:u w:color="000000"/>
          <w:lang w:val="en-US"/>
        </w:rPr>
        <w:t xml:space="preserve">. He ran very quickly - He ran </w:t>
      </w:r>
      <w:proofErr w:type="spellStart"/>
      <w:r w:rsidRPr="007852E6">
        <w:rPr>
          <w:rFonts w:ascii="Times New Roman" w:hAnsi="Times New Roman" w:cs="Times New Roman"/>
          <w:b/>
          <w:bCs/>
          <w:color w:val="000000"/>
          <w:sz w:val="28"/>
          <w:szCs w:val="28"/>
          <w:u w:color="000000"/>
          <w:lang w:val="en-US"/>
        </w:rPr>
        <w:t>speedwise</w:t>
      </w:r>
      <w:proofErr w:type="spellEnd"/>
    </w:p>
    <w:p w:rsidR="007852E6" w:rsidRDefault="007852E6" w:rsidP="007852E6">
      <w:pPr>
        <w:autoSpaceDE w:val="0"/>
        <w:autoSpaceDN w:val="0"/>
        <w:adjustRightInd w:val="0"/>
        <w:spacing w:after="160" w:line="360" w:lineRule="auto"/>
        <w:rPr>
          <w:rFonts w:ascii="Helvetica Neue" w:hAnsi="Helvetica Neue" w:cs="Helvetica Neue"/>
          <w:b/>
          <w:bCs/>
          <w:color w:val="000000"/>
          <w:sz w:val="32"/>
          <w:szCs w:val="32"/>
          <w:u w:color="000000"/>
        </w:rPr>
      </w:pPr>
      <w:proofErr w:type="spellStart"/>
      <w:r>
        <w:rPr>
          <w:rFonts w:ascii="Helvetica Neue" w:hAnsi="Helvetica Neue" w:cs="Helvetica Neue"/>
          <w:b/>
          <w:bCs/>
          <w:color w:val="000000"/>
          <w:sz w:val="32"/>
          <w:szCs w:val="32"/>
          <w:u w:color="000000"/>
        </w:rPr>
        <w:t>Others</w:t>
      </w:r>
      <w:proofErr w:type="spellEnd"/>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Другие слова в основном создаются с помощью двух слов в одном, например </w:t>
      </w:r>
      <w:proofErr w:type="spellStart"/>
      <w:r>
        <w:rPr>
          <w:rFonts w:ascii="Times New Roman" w:hAnsi="Times New Roman" w:cs="Times New Roman"/>
          <w:b/>
          <w:bCs/>
          <w:color w:val="000000"/>
          <w:sz w:val="28"/>
          <w:szCs w:val="28"/>
          <w:u w:color="000000"/>
        </w:rPr>
        <w:t>speakwrite</w:t>
      </w:r>
      <w:proofErr w:type="spellEnd"/>
      <w:r>
        <w:rPr>
          <w:rFonts w:ascii="Times New Roman" w:hAnsi="Times New Roman" w:cs="Times New Roman"/>
          <w:color w:val="000000"/>
          <w:sz w:val="28"/>
          <w:szCs w:val="28"/>
          <w:u w:color="000000"/>
        </w:rPr>
        <w:t xml:space="preserve"> - партийный инструмент, используемый для перевода речи в письмо.</w:t>
      </w:r>
    </w:p>
    <w:p w:rsidR="007852E6" w:rsidRP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lang w:val="en-US"/>
        </w:rPr>
      </w:pPr>
      <w:r w:rsidRPr="007852E6">
        <w:rPr>
          <w:rFonts w:ascii="Times New Roman" w:hAnsi="Times New Roman" w:cs="Times New Roman"/>
          <w:i/>
          <w:iCs/>
          <w:color w:val="000000"/>
          <w:sz w:val="28"/>
          <w:szCs w:val="28"/>
          <w:u w:color="000000"/>
          <w:lang w:val="en-US"/>
        </w:rPr>
        <w:t xml:space="preserve">«To the right of the </w:t>
      </w:r>
      <w:proofErr w:type="spellStart"/>
      <w:r w:rsidRPr="007852E6">
        <w:rPr>
          <w:rFonts w:ascii="Times New Roman" w:hAnsi="Times New Roman" w:cs="Times New Roman"/>
          <w:i/>
          <w:iCs/>
          <w:color w:val="000000"/>
          <w:sz w:val="28"/>
          <w:szCs w:val="28"/>
          <w:u w:color="000000"/>
          <w:lang w:val="en-US"/>
        </w:rPr>
        <w:t>speakwrite</w:t>
      </w:r>
      <w:proofErr w:type="spellEnd"/>
      <w:r w:rsidRPr="007852E6">
        <w:rPr>
          <w:rFonts w:ascii="Times New Roman" w:hAnsi="Times New Roman" w:cs="Times New Roman"/>
          <w:i/>
          <w:iCs/>
          <w:color w:val="000000"/>
          <w:sz w:val="28"/>
          <w:szCs w:val="28"/>
          <w:u w:color="000000"/>
          <w:lang w:val="en-US"/>
        </w:rPr>
        <w:t>, a small pneumatic tube for written messages»</w:t>
      </w:r>
    </w:p>
    <w:p w:rsid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rPr>
      </w:pPr>
      <w:r>
        <w:rPr>
          <w:rFonts w:ascii="Times New Roman" w:hAnsi="Times New Roman" w:cs="Times New Roman"/>
          <w:i/>
          <w:iCs/>
          <w:color w:val="000000"/>
          <w:sz w:val="28"/>
          <w:szCs w:val="28"/>
          <w:u w:color="000000"/>
        </w:rPr>
        <w:t>—</w:t>
      </w:r>
    </w:p>
    <w:p w:rsid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rPr>
      </w:pPr>
      <w:r>
        <w:rPr>
          <w:rFonts w:ascii="Times New Roman" w:hAnsi="Times New Roman" w:cs="Times New Roman"/>
          <w:i/>
          <w:iCs/>
          <w:color w:val="000000"/>
          <w:sz w:val="28"/>
          <w:szCs w:val="28"/>
          <w:u w:color="000000"/>
        </w:rPr>
        <w:t xml:space="preserve">«Справа от </w:t>
      </w:r>
      <w:proofErr w:type="spellStart"/>
      <w:r>
        <w:rPr>
          <w:rFonts w:ascii="Times New Roman" w:hAnsi="Times New Roman" w:cs="Times New Roman"/>
          <w:i/>
          <w:iCs/>
          <w:color w:val="000000"/>
          <w:sz w:val="28"/>
          <w:szCs w:val="28"/>
          <w:u w:color="000000"/>
        </w:rPr>
        <w:t>речеписа</w:t>
      </w:r>
      <w:proofErr w:type="spellEnd"/>
      <w:r>
        <w:rPr>
          <w:rFonts w:ascii="Times New Roman" w:hAnsi="Times New Roman" w:cs="Times New Roman"/>
          <w:i/>
          <w:iCs/>
          <w:color w:val="000000"/>
          <w:sz w:val="28"/>
          <w:szCs w:val="28"/>
          <w:u w:color="000000"/>
        </w:rPr>
        <w:t> — маленькая пневматическая труба для печатных заданий»</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Значение некоторых слов образованных подобных образом:</w:t>
      </w:r>
    </w:p>
    <w:tbl>
      <w:tblPr>
        <w:tblW w:w="0" w:type="auto"/>
        <w:tblInd w:w="-118" w:type="dxa"/>
        <w:tblBorders>
          <w:top w:val="nil"/>
          <w:left w:val="nil"/>
          <w:right w:val="nil"/>
        </w:tblBorders>
        <w:tblLayout w:type="fixed"/>
        <w:tblLook w:val="0000" w:firstRow="0" w:lastRow="0" w:firstColumn="0" w:lastColumn="0" w:noHBand="0" w:noVBand="0"/>
      </w:tblPr>
      <w:tblGrid>
        <w:gridCol w:w="2220"/>
        <w:gridCol w:w="2240"/>
        <w:gridCol w:w="2220"/>
        <w:gridCol w:w="2240"/>
      </w:tblGrid>
      <w:tr w:rsidR="007852E6">
        <w:tc>
          <w:tcPr>
            <w:tcW w:w="2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left" w:pos="1150"/>
              </w:tabs>
              <w:autoSpaceDE w:val="0"/>
              <w:autoSpaceDN w:val="0"/>
              <w:adjustRightInd w:val="0"/>
              <w:jc w:val="center"/>
              <w:rPr>
                <w:rFonts w:ascii="Helvetica" w:hAnsi="Helvetica" w:cs="Helvetica"/>
                <w:kern w:val="1"/>
                <w:u w:color="000000"/>
              </w:rPr>
            </w:pPr>
            <w:r>
              <w:rPr>
                <w:rFonts w:ascii="Helvetica Neue" w:hAnsi="Helvetica Neue" w:cs="Helvetica Neue"/>
                <w:b/>
                <w:bCs/>
                <w:color w:val="000000"/>
                <w:sz w:val="20"/>
                <w:szCs w:val="20"/>
                <w:u w:color="000000"/>
              </w:rPr>
              <w:t>Слово</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left" w:pos="1150"/>
              </w:tabs>
              <w:autoSpaceDE w:val="0"/>
              <w:autoSpaceDN w:val="0"/>
              <w:adjustRightInd w:val="0"/>
              <w:jc w:val="center"/>
              <w:rPr>
                <w:rFonts w:ascii="Helvetica" w:hAnsi="Helvetica" w:cs="Helvetica"/>
                <w:kern w:val="1"/>
                <w:u w:color="000000"/>
              </w:rPr>
            </w:pPr>
            <w:r>
              <w:rPr>
                <w:rFonts w:ascii="Helvetica Neue" w:hAnsi="Helvetica Neue" w:cs="Helvetica Neue"/>
                <w:b/>
                <w:bCs/>
                <w:color w:val="000000"/>
                <w:sz w:val="20"/>
                <w:szCs w:val="20"/>
                <w:u w:color="000000"/>
              </w:rPr>
              <w:t xml:space="preserve">Объяснение </w:t>
            </w:r>
          </w:p>
        </w:tc>
        <w:tc>
          <w:tcPr>
            <w:tcW w:w="2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left" w:pos="1150"/>
              </w:tabs>
              <w:autoSpaceDE w:val="0"/>
              <w:autoSpaceDN w:val="0"/>
              <w:adjustRightInd w:val="0"/>
              <w:jc w:val="center"/>
              <w:rPr>
                <w:rFonts w:ascii="Helvetica" w:hAnsi="Helvetica" w:cs="Helvetica"/>
                <w:kern w:val="1"/>
                <w:u w:color="000000"/>
              </w:rPr>
            </w:pPr>
            <w:r>
              <w:rPr>
                <w:rFonts w:ascii="Helvetica Neue" w:hAnsi="Helvetica Neue" w:cs="Helvetica Neue"/>
                <w:b/>
                <w:bCs/>
                <w:color w:val="000000"/>
                <w:sz w:val="20"/>
                <w:szCs w:val="20"/>
                <w:u w:color="000000"/>
              </w:rPr>
              <w:t>Пример из книги (англ.)</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left" w:pos="1150"/>
              </w:tabs>
              <w:autoSpaceDE w:val="0"/>
              <w:autoSpaceDN w:val="0"/>
              <w:adjustRightInd w:val="0"/>
              <w:jc w:val="center"/>
              <w:rPr>
                <w:rFonts w:ascii="Helvetica" w:hAnsi="Helvetica" w:cs="Helvetica"/>
                <w:kern w:val="1"/>
                <w:u w:color="000000"/>
              </w:rPr>
            </w:pPr>
            <w:r>
              <w:rPr>
                <w:rFonts w:ascii="Helvetica Neue" w:hAnsi="Helvetica Neue" w:cs="Helvetica Neue"/>
                <w:b/>
                <w:bCs/>
                <w:color w:val="000000"/>
                <w:sz w:val="20"/>
                <w:szCs w:val="20"/>
                <w:u w:color="000000"/>
              </w:rPr>
              <w:t>Пример из книги (рус.)</w:t>
            </w:r>
          </w:p>
        </w:tc>
      </w:tr>
      <w:tr w:rsidR="007852E6">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Oldspeak</w:t>
            </w:r>
            <w:proofErr w:type="spellEnd"/>
            <w:r>
              <w:rPr>
                <w:rFonts w:ascii="Helvetica Neue" w:hAnsi="Helvetica Neue" w:cs="Helvetica Neue"/>
                <w:color w:val="000000"/>
                <w:u w:color="000000"/>
              </w:rPr>
              <w:t xml:space="preserve"> </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sz w:val="20"/>
                <w:szCs w:val="20"/>
                <w:u w:color="000000"/>
              </w:rPr>
              <w:t>Английский, возможно, любой язык, который не является новоязом.</w:t>
            </w:r>
          </w:p>
        </w:tc>
        <w:tc>
          <w:tcPr>
            <w:tcW w:w="2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Pr="007852E6" w:rsidRDefault="007852E6">
            <w:pPr>
              <w:tabs>
                <w:tab w:val="right" w:pos="9020"/>
              </w:tabs>
              <w:autoSpaceDE w:val="0"/>
              <w:autoSpaceDN w:val="0"/>
              <w:adjustRightInd w:val="0"/>
              <w:rPr>
                <w:rFonts w:ascii="Helvetica" w:hAnsi="Helvetica" w:cs="Helvetica"/>
                <w:kern w:val="1"/>
                <w:u w:color="000000"/>
                <w:lang w:val="en-US"/>
              </w:rPr>
            </w:pPr>
            <w:r w:rsidRPr="007852E6">
              <w:rPr>
                <w:rFonts w:ascii="Helvetica Neue" w:hAnsi="Helvetica Neue" w:cs="Helvetica Neue"/>
                <w:i/>
                <w:iCs/>
                <w:color w:val="000000"/>
                <w:sz w:val="20"/>
                <w:szCs w:val="20"/>
                <w:u w:color="000000"/>
                <w:lang w:val="en-US"/>
              </w:rPr>
              <w:t xml:space="preserve">He did not believe he had ever heard the word </w:t>
            </w:r>
            <w:proofErr w:type="spellStart"/>
            <w:r w:rsidRPr="007852E6">
              <w:rPr>
                <w:rFonts w:ascii="Helvetica Neue" w:hAnsi="Helvetica Neue" w:cs="Helvetica Neue"/>
                <w:i/>
                <w:iCs/>
                <w:color w:val="000000"/>
                <w:sz w:val="20"/>
                <w:szCs w:val="20"/>
                <w:u w:color="000000"/>
                <w:lang w:val="en-US"/>
              </w:rPr>
              <w:t>Ingsoc</w:t>
            </w:r>
            <w:proofErr w:type="spellEnd"/>
            <w:r w:rsidRPr="007852E6">
              <w:rPr>
                <w:rFonts w:ascii="Helvetica Neue" w:hAnsi="Helvetica Neue" w:cs="Helvetica Neue"/>
                <w:i/>
                <w:iCs/>
                <w:color w:val="000000"/>
                <w:sz w:val="20"/>
                <w:szCs w:val="20"/>
                <w:u w:color="000000"/>
                <w:lang w:val="en-US"/>
              </w:rPr>
              <w:t xml:space="preserve"> before 1960, but it was possible that in its </w:t>
            </w:r>
            <w:proofErr w:type="spellStart"/>
            <w:r w:rsidRPr="007852E6">
              <w:rPr>
                <w:rFonts w:ascii="Helvetica Neue" w:hAnsi="Helvetica Neue" w:cs="Helvetica Neue"/>
                <w:i/>
                <w:iCs/>
                <w:color w:val="000000"/>
                <w:sz w:val="20"/>
                <w:szCs w:val="20"/>
                <w:u w:val="single" w:color="000000"/>
                <w:lang w:val="en-US"/>
              </w:rPr>
              <w:t>Oldspeak</w:t>
            </w:r>
            <w:proofErr w:type="spellEnd"/>
            <w:r w:rsidRPr="007852E6">
              <w:rPr>
                <w:rFonts w:ascii="Helvetica Neue" w:hAnsi="Helvetica Neue" w:cs="Helvetica Neue"/>
                <w:i/>
                <w:iCs/>
                <w:color w:val="000000"/>
                <w:sz w:val="20"/>
                <w:szCs w:val="20"/>
                <w:u w:color="000000"/>
                <w:lang w:val="en-US"/>
              </w:rPr>
              <w:t xml:space="preserve"> form—’English Socialism’, that is to say—it had been current earlier</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Neue" w:hAnsi="Helvetica Neue" w:cs="Helvetica Neue"/>
                <w:i/>
                <w:iCs/>
                <w:color w:val="000000"/>
                <w:sz w:val="20"/>
                <w:szCs w:val="20"/>
                <w:u w:color="000000"/>
              </w:rPr>
            </w:pPr>
            <w:proofErr w:type="gramStart"/>
            <w:r>
              <w:rPr>
                <w:rFonts w:ascii="Helvetica Neue" w:hAnsi="Helvetica Neue" w:cs="Helvetica Neue"/>
                <w:i/>
                <w:iCs/>
                <w:color w:val="000000"/>
                <w:sz w:val="20"/>
                <w:szCs w:val="20"/>
                <w:u w:color="000000"/>
              </w:rPr>
              <w:t>« Кажется</w:t>
            </w:r>
            <w:proofErr w:type="gramEnd"/>
            <w:r>
              <w:rPr>
                <w:rFonts w:ascii="Helvetica Neue" w:hAnsi="Helvetica Neue" w:cs="Helvetica Neue"/>
                <w:i/>
                <w:iCs/>
                <w:color w:val="000000"/>
                <w:sz w:val="20"/>
                <w:szCs w:val="20"/>
                <w:u w:color="000000"/>
              </w:rPr>
              <w:t>, слова «</w:t>
            </w:r>
            <w:proofErr w:type="spellStart"/>
            <w:r>
              <w:rPr>
                <w:rFonts w:ascii="Helvetica Neue" w:hAnsi="Helvetica Neue" w:cs="Helvetica Neue"/>
                <w:i/>
                <w:iCs/>
                <w:color w:val="000000"/>
                <w:sz w:val="20"/>
                <w:szCs w:val="20"/>
                <w:u w:color="000000"/>
              </w:rPr>
              <w:t>ангсоц</w:t>
            </w:r>
            <w:proofErr w:type="spellEnd"/>
            <w:r>
              <w:rPr>
                <w:rFonts w:ascii="Helvetica Neue" w:hAnsi="Helvetica Neue" w:cs="Helvetica Neue"/>
                <w:i/>
                <w:iCs/>
                <w:color w:val="000000"/>
                <w:sz w:val="20"/>
                <w:szCs w:val="20"/>
                <w:u w:color="000000"/>
              </w:rPr>
              <w:t xml:space="preserve">» он тоже не слышал до 1960 года, хотя возможно, что в </w:t>
            </w:r>
            <w:proofErr w:type="spellStart"/>
            <w:r>
              <w:rPr>
                <w:rFonts w:ascii="Helvetica Neue" w:hAnsi="Helvetica Neue" w:cs="Helvetica Neue"/>
                <w:i/>
                <w:iCs/>
                <w:color w:val="000000"/>
                <w:sz w:val="20"/>
                <w:szCs w:val="20"/>
                <w:u w:color="000000"/>
              </w:rPr>
              <w:t>староязычной</w:t>
            </w:r>
            <w:proofErr w:type="spellEnd"/>
            <w:r>
              <w:rPr>
                <w:rFonts w:ascii="Helvetica Neue" w:hAnsi="Helvetica Neue" w:cs="Helvetica Neue"/>
                <w:i/>
                <w:iCs/>
                <w:color w:val="000000"/>
                <w:sz w:val="20"/>
                <w:szCs w:val="20"/>
                <w:u w:color="000000"/>
              </w:rPr>
              <w:t xml:space="preserve"> форме — «английский социализм» — оно имело хождение и раньше.»</w:t>
            </w:r>
          </w:p>
          <w:p w:rsidR="007852E6" w:rsidRDefault="007852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7852E6">
        <w:tc>
          <w:tcPr>
            <w:tcW w:w="2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Telescreen</w:t>
            </w:r>
            <w:proofErr w:type="spellEnd"/>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sz w:val="20"/>
                <w:szCs w:val="20"/>
                <w:u w:color="000000"/>
              </w:rPr>
              <w:t>телевидение и камеры безопасности-подобные устройства, используемые правящей партией в Океании, чтобы держать своих подданных под постоянным наблюдением</w:t>
            </w:r>
          </w:p>
        </w:tc>
        <w:tc>
          <w:tcPr>
            <w:tcW w:w="2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Pr="007852E6" w:rsidRDefault="007852E6">
            <w:pPr>
              <w:tabs>
                <w:tab w:val="right" w:pos="9020"/>
              </w:tabs>
              <w:autoSpaceDE w:val="0"/>
              <w:autoSpaceDN w:val="0"/>
              <w:adjustRightInd w:val="0"/>
              <w:rPr>
                <w:rFonts w:ascii="Helvetica" w:hAnsi="Helvetica" w:cs="Helvetica"/>
                <w:kern w:val="1"/>
                <w:u w:color="000000"/>
                <w:lang w:val="en-US"/>
              </w:rPr>
            </w:pPr>
            <w:r w:rsidRPr="007852E6">
              <w:rPr>
                <w:rFonts w:ascii="Helvetica Neue" w:hAnsi="Helvetica Neue" w:cs="Helvetica Neue"/>
                <w:i/>
                <w:iCs/>
                <w:color w:val="000000"/>
                <w:sz w:val="20"/>
                <w:szCs w:val="20"/>
                <w:u w:color="000000"/>
                <w:lang w:val="en-US"/>
              </w:rPr>
              <w:t>The telescreen received and transmitted simultaneously. Any sound that Winston made, above the level of a very low whisper, would be picked up by it, moreover, so long as he remained within the field of vision which the metal plaque commanded, he could be seen as well as heard</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852E6" w:rsidRDefault="007852E6">
            <w:pPr>
              <w:tabs>
                <w:tab w:val="right" w:pos="9020"/>
              </w:tabs>
              <w:autoSpaceDE w:val="0"/>
              <w:autoSpaceDN w:val="0"/>
              <w:adjustRightInd w:val="0"/>
              <w:rPr>
                <w:rFonts w:ascii="Times New Roman" w:hAnsi="Times New Roman" w:cs="Times New Roman"/>
                <w:color w:val="000000"/>
                <w:sz w:val="28"/>
                <w:szCs w:val="28"/>
                <w:u w:color="000000"/>
              </w:rPr>
            </w:pPr>
            <w:r>
              <w:rPr>
                <w:rFonts w:ascii="Helvetica Neue" w:hAnsi="Helvetica Neue" w:cs="Helvetica Neue"/>
                <w:i/>
                <w:iCs/>
                <w:color w:val="000000"/>
                <w:sz w:val="20"/>
                <w:szCs w:val="20"/>
                <w:u w:color="000000"/>
              </w:rPr>
              <w:t>«</w:t>
            </w:r>
            <w:proofErr w:type="spellStart"/>
            <w:r>
              <w:rPr>
                <w:rFonts w:ascii="Helvetica Neue" w:hAnsi="Helvetica Neue" w:cs="Helvetica Neue"/>
                <w:i/>
                <w:iCs/>
                <w:color w:val="000000"/>
                <w:sz w:val="20"/>
                <w:szCs w:val="20"/>
                <w:u w:color="000000"/>
              </w:rPr>
              <w:t>Телекран</w:t>
            </w:r>
            <w:proofErr w:type="spellEnd"/>
            <w:r>
              <w:rPr>
                <w:rFonts w:ascii="Helvetica Neue" w:hAnsi="Helvetica Neue" w:cs="Helvetica Neue"/>
                <w:i/>
                <w:iCs/>
                <w:color w:val="000000"/>
                <w:sz w:val="20"/>
                <w:szCs w:val="20"/>
                <w:u w:color="000000"/>
              </w:rPr>
              <w:t xml:space="preserve"> работал на прием и на передачу. Он ловил каждое слово, если его произносили не слишком тихим шепотом»</w:t>
            </w:r>
          </w:p>
        </w:tc>
      </w:tr>
    </w:tbl>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Больше примеров в</w:t>
      </w:r>
      <w:r>
        <w:rPr>
          <w:rFonts w:ascii="Times New Roman" w:hAnsi="Times New Roman" w:cs="Times New Roman"/>
          <w:b/>
          <w:bCs/>
          <w:color w:val="000000"/>
          <w:sz w:val="28"/>
          <w:szCs w:val="28"/>
          <w:u w:color="000000"/>
        </w:rPr>
        <w:t xml:space="preserve"> приложении 3</w:t>
      </w:r>
    </w:p>
    <w:p w:rsidR="007852E6" w:rsidRDefault="007852E6" w:rsidP="007852E6">
      <w:pPr>
        <w:autoSpaceDE w:val="0"/>
        <w:autoSpaceDN w:val="0"/>
        <w:adjustRightInd w:val="0"/>
        <w:spacing w:line="360" w:lineRule="auto"/>
        <w:rPr>
          <w:rFonts w:ascii="Helvetica Neue" w:hAnsi="Helvetica Neue" w:cs="Helvetica Neue"/>
          <w:b/>
          <w:bCs/>
          <w:color w:val="000000"/>
          <w:sz w:val="36"/>
          <w:szCs w:val="36"/>
          <w:u w:color="000000"/>
        </w:rPr>
      </w:pPr>
      <w:proofErr w:type="spellStart"/>
      <w:r>
        <w:rPr>
          <w:rFonts w:ascii="Helvetica Neue" w:hAnsi="Helvetica Neue" w:cs="Helvetica Neue"/>
          <w:b/>
          <w:bCs/>
          <w:color w:val="000000"/>
          <w:sz w:val="36"/>
          <w:szCs w:val="36"/>
          <w:u w:color="000000"/>
        </w:rPr>
        <w:lastRenderedPageBreak/>
        <w:t>Nadsat</w:t>
      </w:r>
      <w:proofErr w:type="spellEnd"/>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roofErr w:type="spellStart"/>
      <w:r>
        <w:rPr>
          <w:rFonts w:ascii="Times New Roman" w:hAnsi="Times New Roman" w:cs="Times New Roman"/>
          <w:color w:val="000000"/>
          <w:sz w:val="28"/>
          <w:szCs w:val="28"/>
          <w:u w:color="000000"/>
        </w:rPr>
        <w:t>Надсат</w:t>
      </w:r>
      <w:proofErr w:type="spellEnd"/>
      <w:r>
        <w:rPr>
          <w:rFonts w:ascii="Times New Roman" w:hAnsi="Times New Roman" w:cs="Times New Roman"/>
          <w:color w:val="000000"/>
          <w:sz w:val="28"/>
          <w:szCs w:val="28"/>
          <w:u w:color="000000"/>
        </w:rPr>
        <w:t xml:space="preserve"> </w:t>
      </w:r>
      <w:r w:rsidR="00F61A09">
        <w:rPr>
          <w:rFonts w:ascii="Times New Roman" w:hAnsi="Times New Roman" w:cs="Times New Roman"/>
          <w:color w:val="000000"/>
          <w:sz w:val="28"/>
          <w:szCs w:val="28"/>
          <w:u w:color="000000"/>
        </w:rPr>
        <w:t>— это</w:t>
      </w:r>
      <w:r>
        <w:rPr>
          <w:rFonts w:ascii="Times New Roman" w:hAnsi="Times New Roman" w:cs="Times New Roman"/>
          <w:color w:val="000000"/>
          <w:sz w:val="28"/>
          <w:szCs w:val="28"/>
          <w:u w:color="000000"/>
        </w:rPr>
        <w:t xml:space="preserve"> вымышленный сленг, придуманный Энтони </w:t>
      </w:r>
      <w:proofErr w:type="spellStart"/>
      <w:r>
        <w:rPr>
          <w:rFonts w:ascii="Times New Roman" w:hAnsi="Times New Roman" w:cs="Times New Roman"/>
          <w:color w:val="000000"/>
          <w:sz w:val="28"/>
          <w:szCs w:val="28"/>
          <w:u w:color="000000"/>
        </w:rPr>
        <w:t>Берджессом</w:t>
      </w:r>
      <w:proofErr w:type="spellEnd"/>
      <w:r>
        <w:rPr>
          <w:rFonts w:ascii="Times New Roman" w:hAnsi="Times New Roman" w:cs="Times New Roman"/>
          <w:color w:val="000000"/>
          <w:sz w:val="28"/>
          <w:szCs w:val="28"/>
          <w:u w:color="000000"/>
        </w:rPr>
        <w:t xml:space="preserve"> для романа «Заводной апельсин». Используемые слова основаны на русском, романском и рифмующемся сленге.</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Джон Энтони </w:t>
      </w:r>
      <w:proofErr w:type="spellStart"/>
      <w:r>
        <w:rPr>
          <w:rFonts w:ascii="Times New Roman" w:hAnsi="Times New Roman" w:cs="Times New Roman"/>
          <w:color w:val="000000"/>
          <w:sz w:val="28"/>
          <w:szCs w:val="28"/>
          <w:u w:color="000000"/>
        </w:rPr>
        <w:t>Берджесс</w:t>
      </w:r>
      <w:proofErr w:type="spellEnd"/>
      <w:r>
        <w:rPr>
          <w:rFonts w:ascii="Times New Roman" w:hAnsi="Times New Roman" w:cs="Times New Roman"/>
          <w:color w:val="000000"/>
          <w:sz w:val="28"/>
          <w:szCs w:val="28"/>
          <w:u w:color="000000"/>
        </w:rPr>
        <w:t xml:space="preserve"> Уилсон родился 25 февраля 1917 года в Манчестере, Англия. Отец работал бухгалтером, а по выходным играл на пианино в местном пабе, мать увлекалась музыкой и давала уроки вокала. Но </w:t>
      </w:r>
      <w:proofErr w:type="spellStart"/>
      <w:r>
        <w:rPr>
          <w:rFonts w:ascii="Times New Roman" w:hAnsi="Times New Roman" w:cs="Times New Roman"/>
          <w:color w:val="000000"/>
          <w:sz w:val="28"/>
          <w:szCs w:val="28"/>
          <w:u w:color="000000"/>
        </w:rPr>
        <w:t>Берджесс</w:t>
      </w:r>
      <w:proofErr w:type="spellEnd"/>
      <w:r>
        <w:rPr>
          <w:rFonts w:ascii="Times New Roman" w:hAnsi="Times New Roman" w:cs="Times New Roman"/>
          <w:color w:val="000000"/>
          <w:sz w:val="28"/>
          <w:szCs w:val="28"/>
          <w:u w:color="000000"/>
        </w:rPr>
        <w:t xml:space="preserve"> даже не помнил ее, она умерла от эпидемии гриппа, когда ее сыну не было и двух лет.</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Вскоре его отец женился на владелице того же бара, где он играл по вечерам, и</w:t>
      </w:r>
      <w:r w:rsidR="00ED65F4">
        <w:rPr>
          <w:rFonts w:ascii="Times New Roman" w:hAnsi="Times New Roman" w:cs="Times New Roman"/>
          <w:color w:val="000000"/>
          <w:sz w:val="28"/>
          <w:szCs w:val="28"/>
          <w:u w:color="000000"/>
        </w:rPr>
        <w:t xml:space="preserve"> </w:t>
      </w:r>
      <w:r>
        <w:rPr>
          <w:rFonts w:ascii="Times New Roman" w:hAnsi="Times New Roman" w:cs="Times New Roman"/>
          <w:color w:val="000000"/>
          <w:sz w:val="28"/>
          <w:szCs w:val="28"/>
          <w:u w:color="000000"/>
        </w:rPr>
        <w:t xml:space="preserve">  пара начала продавать алкоголь и сигареты. В молодости </w:t>
      </w:r>
      <w:proofErr w:type="spellStart"/>
      <w:r>
        <w:rPr>
          <w:rFonts w:ascii="Times New Roman" w:hAnsi="Times New Roman" w:cs="Times New Roman"/>
          <w:color w:val="000000"/>
          <w:sz w:val="28"/>
          <w:szCs w:val="28"/>
          <w:u w:color="000000"/>
        </w:rPr>
        <w:t>Берджесс</w:t>
      </w:r>
      <w:proofErr w:type="spellEnd"/>
      <w:r>
        <w:rPr>
          <w:rFonts w:ascii="Times New Roman" w:hAnsi="Times New Roman" w:cs="Times New Roman"/>
          <w:color w:val="000000"/>
          <w:sz w:val="28"/>
          <w:szCs w:val="28"/>
          <w:u w:color="000000"/>
        </w:rPr>
        <w:t xml:space="preserve"> даже не мечтал о карьере писателя. Его отец умер от сердечной недостаточности в 1938 году, когда Энтони было 20 лет. Ее мачеха умерла два года спустя. Никакого наследства молодому человеку не оставили. Он окончил колледж и получил степень филолога в Манчестерском университете. В том же университете </w:t>
      </w:r>
      <w:proofErr w:type="spellStart"/>
      <w:r>
        <w:rPr>
          <w:rFonts w:ascii="Times New Roman" w:hAnsi="Times New Roman" w:cs="Times New Roman"/>
          <w:color w:val="000000"/>
          <w:sz w:val="28"/>
          <w:szCs w:val="28"/>
          <w:u w:color="000000"/>
        </w:rPr>
        <w:t>Берджесс</w:t>
      </w:r>
      <w:proofErr w:type="spellEnd"/>
      <w:r>
        <w:rPr>
          <w:rFonts w:ascii="Times New Roman" w:hAnsi="Times New Roman" w:cs="Times New Roman"/>
          <w:color w:val="000000"/>
          <w:sz w:val="28"/>
          <w:szCs w:val="28"/>
          <w:u w:color="000000"/>
        </w:rPr>
        <w:t xml:space="preserve"> остался работать, он читал лекции по истории английского языка и литературы. В 1942 году он женился на </w:t>
      </w:r>
      <w:proofErr w:type="spellStart"/>
      <w:r>
        <w:rPr>
          <w:rFonts w:ascii="Times New Roman" w:hAnsi="Times New Roman" w:cs="Times New Roman"/>
          <w:color w:val="000000"/>
          <w:sz w:val="28"/>
          <w:szCs w:val="28"/>
          <w:u w:color="000000"/>
        </w:rPr>
        <w:t>Луэлле</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Ишервуд</w:t>
      </w:r>
      <w:proofErr w:type="spellEnd"/>
      <w:r>
        <w:rPr>
          <w:rFonts w:ascii="Times New Roman" w:hAnsi="Times New Roman" w:cs="Times New Roman"/>
          <w:color w:val="000000"/>
          <w:sz w:val="28"/>
          <w:szCs w:val="28"/>
          <w:u w:color="000000"/>
        </w:rPr>
        <w:t xml:space="preserve"> Джонс. Она забеременела почти сразу. Но вскоре после свадьбы на нее напали четверо американских дезертиров, и она потеряла ребенка. </w:t>
      </w:r>
      <w:proofErr w:type="spellStart"/>
      <w:r>
        <w:rPr>
          <w:rFonts w:ascii="Times New Roman" w:hAnsi="Times New Roman" w:cs="Times New Roman"/>
          <w:color w:val="000000"/>
          <w:sz w:val="28"/>
          <w:szCs w:val="28"/>
          <w:u w:color="000000"/>
        </w:rPr>
        <w:t>Берджесс</w:t>
      </w:r>
      <w:proofErr w:type="spellEnd"/>
      <w:r>
        <w:rPr>
          <w:rFonts w:ascii="Times New Roman" w:hAnsi="Times New Roman" w:cs="Times New Roman"/>
          <w:color w:val="000000"/>
          <w:sz w:val="28"/>
          <w:szCs w:val="28"/>
          <w:u w:color="000000"/>
        </w:rPr>
        <w:t xml:space="preserve"> беспокоился о психическом здоровье своей жены. Он выразил свою боль на бумаге, эта сцена была решающим моментом в «Заводном апельсине». Его свободное владение языками (он мог говорить на малайском, русском, французском, немецком, испанском, итальянском и валлийском языках в дополнение к своему родному английскому, а также на иврите, японском, китайском, шведском и персидском языках) нашло отражение в подростковом жаргоне «Заводного апельсина»  (называемого </w:t>
      </w:r>
      <w:proofErr w:type="spellStart"/>
      <w:r>
        <w:rPr>
          <w:rFonts w:ascii="Times New Roman" w:hAnsi="Times New Roman" w:cs="Times New Roman"/>
          <w:color w:val="000000"/>
          <w:sz w:val="28"/>
          <w:szCs w:val="28"/>
          <w:u w:color="000000"/>
        </w:rPr>
        <w:t>надсат</w:t>
      </w:r>
      <w:proofErr w:type="spellEnd"/>
      <w:r>
        <w:rPr>
          <w:rFonts w:ascii="Times New Roman" w:hAnsi="Times New Roman" w:cs="Times New Roman"/>
          <w:color w:val="000000"/>
          <w:sz w:val="28"/>
          <w:szCs w:val="28"/>
          <w:u w:color="000000"/>
        </w:rPr>
        <w:t>).</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b/>
          <w:bCs/>
          <w:color w:val="000000"/>
          <w:sz w:val="28"/>
          <w:szCs w:val="28"/>
          <w:u w:color="000000"/>
        </w:rPr>
        <w:lastRenderedPageBreak/>
        <w:t>Сюжет:</w:t>
      </w:r>
      <w:r>
        <w:rPr>
          <w:rFonts w:ascii="Times New Roman" w:hAnsi="Times New Roman" w:cs="Times New Roman"/>
          <w:color w:val="000000"/>
          <w:sz w:val="28"/>
          <w:szCs w:val="28"/>
          <w:u w:color="000000"/>
        </w:rPr>
        <w:t xml:space="preserve"> Алексу 15 лет, он сломлен правительственной пропагандой, глупой поп-музыкой, повседневной рутиной, бессмысленной работой. Он и члены его банды: Джорджи, Пит и Дим тратят свое время на грабежи и нападения, обычно направленные на совершенно беззащитных людей. Например, одна из их первых целей - старик, выходящий из библиотеки с несколькими книгами. Потом друзья Алекса подставили его, и Алекс попадает в тюрьму. Один человек предложил Алексу технику </w:t>
      </w:r>
      <w:proofErr w:type="spellStart"/>
      <w:r>
        <w:rPr>
          <w:rFonts w:ascii="Times New Roman" w:hAnsi="Times New Roman" w:cs="Times New Roman"/>
          <w:color w:val="000000"/>
          <w:sz w:val="28"/>
          <w:szCs w:val="28"/>
          <w:u w:color="000000"/>
        </w:rPr>
        <w:t>Людовико</w:t>
      </w:r>
      <w:proofErr w:type="spellEnd"/>
      <w:r>
        <w:rPr>
          <w:rFonts w:ascii="Times New Roman" w:hAnsi="Times New Roman" w:cs="Times New Roman"/>
          <w:color w:val="000000"/>
          <w:sz w:val="28"/>
          <w:szCs w:val="28"/>
          <w:u w:color="000000"/>
        </w:rPr>
        <w:t xml:space="preserve"> (англ. </w:t>
      </w:r>
      <w:proofErr w:type="spellStart"/>
      <w:r>
        <w:rPr>
          <w:rFonts w:ascii="Times New Roman" w:hAnsi="Times New Roman" w:cs="Times New Roman"/>
          <w:color w:val="000000"/>
          <w:sz w:val="28"/>
          <w:szCs w:val="28"/>
          <w:u w:color="000000"/>
        </w:rPr>
        <w:t>Ludovico’s</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Technique</w:t>
      </w:r>
      <w:proofErr w:type="spellEnd"/>
      <w:r>
        <w:rPr>
          <w:rFonts w:ascii="Times New Roman" w:hAnsi="Times New Roman" w:cs="Times New Roman"/>
          <w:color w:val="000000"/>
          <w:sz w:val="28"/>
          <w:szCs w:val="28"/>
          <w:u w:color="000000"/>
        </w:rPr>
        <w:t>), после которой его освободят через две недели. Идея этого метода состоит в том, чтобы сделать насилие отвратительным для преступников. Алексу вводят лекарство, привязывают к креслу с открытыми глазами и заставляют смотреть фильмы про пытки.</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P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lang w:val="en-US"/>
        </w:rPr>
      </w:pPr>
      <w:r w:rsidRPr="007852E6">
        <w:rPr>
          <w:rFonts w:ascii="Times New Roman" w:hAnsi="Times New Roman" w:cs="Times New Roman"/>
          <w:i/>
          <w:iCs/>
          <w:color w:val="000000"/>
          <w:sz w:val="28"/>
          <w:szCs w:val="28"/>
          <w:u w:color="000000"/>
          <w:lang w:val="en-US"/>
        </w:rPr>
        <w:t xml:space="preserve">«Our subject is, you see, impelled towards the good </w:t>
      </w:r>
      <w:proofErr w:type="spellStart"/>
      <w:r w:rsidRPr="007852E6">
        <w:rPr>
          <w:rFonts w:ascii="Times New Roman" w:hAnsi="Times New Roman" w:cs="Times New Roman"/>
          <w:i/>
          <w:iCs/>
          <w:color w:val="000000"/>
          <w:sz w:val="28"/>
          <w:szCs w:val="28"/>
          <w:u w:color="000000"/>
          <w:lang w:val="en-US"/>
        </w:rPr>
        <w:t>by</w:t>
      </w:r>
      <w:proofErr w:type="spellEnd"/>
      <w:r w:rsidRPr="007852E6">
        <w:rPr>
          <w:rFonts w:ascii="Times New Roman" w:hAnsi="Times New Roman" w:cs="Times New Roman"/>
          <w:i/>
          <w:iCs/>
          <w:color w:val="000000"/>
          <w:sz w:val="28"/>
          <w:szCs w:val="28"/>
          <w:u w:color="000000"/>
          <w:lang w:val="en-US"/>
        </w:rPr>
        <w:t xml:space="preserve">, paradoxically, being impelled towards </w:t>
      </w:r>
      <w:r w:rsidR="008D3779" w:rsidRPr="007852E6">
        <w:rPr>
          <w:rFonts w:ascii="Times New Roman" w:hAnsi="Times New Roman" w:cs="Times New Roman"/>
          <w:i/>
          <w:iCs/>
          <w:color w:val="000000"/>
          <w:sz w:val="28"/>
          <w:szCs w:val="28"/>
          <w:u w:color="000000"/>
          <w:lang w:val="en-US"/>
        </w:rPr>
        <w:t>evil. »</w:t>
      </w:r>
      <w:r w:rsidRPr="007852E6">
        <w:rPr>
          <w:rFonts w:ascii="Times New Roman" w:hAnsi="Times New Roman" w:cs="Times New Roman"/>
          <w:i/>
          <w:iCs/>
          <w:color w:val="000000"/>
          <w:sz w:val="28"/>
          <w:szCs w:val="28"/>
          <w:u w:color="000000"/>
          <w:lang w:val="en-US"/>
        </w:rPr>
        <w:t xml:space="preserve">  </w:t>
      </w:r>
    </w:p>
    <w:p w:rsidR="007852E6" w:rsidRPr="00D8087F"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lang w:val="en-US"/>
        </w:rPr>
      </w:pPr>
    </w:p>
    <w:p w:rsid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rPr>
      </w:pPr>
      <w:r>
        <w:rPr>
          <w:rFonts w:ascii="Times New Roman" w:hAnsi="Times New Roman" w:cs="Times New Roman"/>
          <w:i/>
          <w:iCs/>
          <w:color w:val="000000"/>
          <w:sz w:val="28"/>
          <w:szCs w:val="28"/>
          <w:u w:color="000000"/>
        </w:rPr>
        <w:t>«Наш объект, как видите, парадоксально понуждается к добру своим собственным стремлением совершить зло»</w:t>
      </w:r>
    </w:p>
    <w:p w:rsidR="007852E6" w:rsidRDefault="007852E6" w:rsidP="007852E6">
      <w:pPr>
        <w:autoSpaceDE w:val="0"/>
        <w:autoSpaceDN w:val="0"/>
        <w:adjustRightInd w:val="0"/>
        <w:spacing w:line="360" w:lineRule="auto"/>
        <w:jc w:val="center"/>
        <w:rPr>
          <w:rFonts w:ascii="Times New Roman" w:hAnsi="Times New Roman" w:cs="Times New Roman"/>
          <w:i/>
          <w:iCs/>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Слово </w:t>
      </w:r>
      <w:proofErr w:type="spellStart"/>
      <w:r>
        <w:rPr>
          <w:rFonts w:ascii="Times New Roman" w:hAnsi="Times New Roman" w:cs="Times New Roman"/>
          <w:color w:val="000000"/>
          <w:sz w:val="28"/>
          <w:szCs w:val="28"/>
          <w:u w:color="000000"/>
        </w:rPr>
        <w:t>Nadsat</w:t>
      </w:r>
      <w:proofErr w:type="spellEnd"/>
      <w:r>
        <w:rPr>
          <w:rFonts w:ascii="Times New Roman" w:hAnsi="Times New Roman" w:cs="Times New Roman"/>
          <w:color w:val="000000"/>
          <w:sz w:val="28"/>
          <w:szCs w:val="28"/>
          <w:u w:color="000000"/>
        </w:rPr>
        <w:t xml:space="preserve"> является английской транслитерацией -</w:t>
      </w:r>
      <w:proofErr w:type="spellStart"/>
      <w:r>
        <w:rPr>
          <w:rFonts w:ascii="Times New Roman" w:hAnsi="Times New Roman" w:cs="Times New Roman"/>
          <w:color w:val="000000"/>
          <w:sz w:val="28"/>
          <w:szCs w:val="28"/>
          <w:u w:color="000000"/>
        </w:rPr>
        <w:t>надцать</w:t>
      </w:r>
      <w:proofErr w:type="spellEnd"/>
      <w:r>
        <w:rPr>
          <w:rFonts w:ascii="Times New Roman" w:hAnsi="Times New Roman" w:cs="Times New Roman"/>
          <w:color w:val="000000"/>
          <w:sz w:val="28"/>
          <w:szCs w:val="28"/>
          <w:u w:color="000000"/>
        </w:rPr>
        <w:t xml:space="preserve">, суффикса, который вы добавляете к числам от 1 до 9, чтобы сделать числа от одиннадцати до девятнадцати в русском языке. На английском звучит как грубый эквивалент слова «подросток». Большое количество слов в </w:t>
      </w:r>
      <w:proofErr w:type="spellStart"/>
      <w:r>
        <w:rPr>
          <w:rFonts w:ascii="Times New Roman" w:hAnsi="Times New Roman" w:cs="Times New Roman"/>
          <w:color w:val="000000"/>
          <w:sz w:val="28"/>
          <w:szCs w:val="28"/>
          <w:u w:color="000000"/>
        </w:rPr>
        <w:t>Надсате</w:t>
      </w:r>
      <w:proofErr w:type="spellEnd"/>
      <w:r>
        <w:rPr>
          <w:rFonts w:ascii="Times New Roman" w:hAnsi="Times New Roman" w:cs="Times New Roman"/>
          <w:color w:val="000000"/>
          <w:sz w:val="28"/>
          <w:szCs w:val="28"/>
          <w:u w:color="000000"/>
        </w:rPr>
        <w:t xml:space="preserve"> заимствовано из русского языка, их произношение и значение, в большинстве случаев, совершенно одинаковы.</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Pr="007852E6" w:rsidRDefault="007852E6" w:rsidP="007852E6">
      <w:pPr>
        <w:autoSpaceDE w:val="0"/>
        <w:autoSpaceDN w:val="0"/>
        <w:adjustRightInd w:val="0"/>
        <w:spacing w:line="360" w:lineRule="auto"/>
        <w:rPr>
          <w:rFonts w:ascii="Times New Roman" w:hAnsi="Times New Roman" w:cs="Times New Roman"/>
          <w:color w:val="000000"/>
          <w:sz w:val="28"/>
          <w:szCs w:val="28"/>
          <w:u w:color="000000"/>
          <w:lang w:val="en-US"/>
        </w:rPr>
      </w:pPr>
      <w:r>
        <w:rPr>
          <w:rFonts w:ascii="Times New Roman" w:hAnsi="Times New Roman" w:cs="Times New Roman"/>
          <w:color w:val="000000"/>
          <w:sz w:val="28"/>
          <w:szCs w:val="28"/>
          <w:u w:color="000000"/>
        </w:rPr>
        <w:t>К</w:t>
      </w:r>
      <w:r w:rsidRPr="007852E6">
        <w:rPr>
          <w:rFonts w:ascii="Times New Roman" w:hAnsi="Times New Roman" w:cs="Times New Roman"/>
          <w:color w:val="000000"/>
          <w:sz w:val="28"/>
          <w:szCs w:val="28"/>
          <w:u w:color="000000"/>
          <w:lang w:val="en-US"/>
        </w:rPr>
        <w:t xml:space="preserve"> </w:t>
      </w:r>
      <w:r>
        <w:rPr>
          <w:rFonts w:ascii="Times New Roman" w:hAnsi="Times New Roman" w:cs="Times New Roman"/>
          <w:color w:val="000000"/>
          <w:sz w:val="28"/>
          <w:szCs w:val="28"/>
          <w:u w:color="000000"/>
        </w:rPr>
        <w:t>примеру</w:t>
      </w:r>
      <w:r w:rsidRPr="007852E6">
        <w:rPr>
          <w:rFonts w:ascii="Times New Roman" w:hAnsi="Times New Roman" w:cs="Times New Roman"/>
          <w:color w:val="000000"/>
          <w:sz w:val="28"/>
          <w:szCs w:val="28"/>
          <w:u w:color="000000"/>
          <w:lang w:val="en-US"/>
        </w:rPr>
        <w:t>:</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lang w:val="en-US"/>
        </w:rPr>
      </w:pPr>
    </w:p>
    <w:p w:rsidR="00476DE3" w:rsidRPr="007852E6" w:rsidRDefault="00476DE3" w:rsidP="007852E6">
      <w:pPr>
        <w:autoSpaceDE w:val="0"/>
        <w:autoSpaceDN w:val="0"/>
        <w:adjustRightInd w:val="0"/>
        <w:spacing w:line="360" w:lineRule="auto"/>
        <w:rPr>
          <w:rFonts w:ascii="Times New Roman" w:hAnsi="Times New Roman" w:cs="Times New Roman"/>
          <w:color w:val="000000"/>
          <w:sz w:val="28"/>
          <w:szCs w:val="28"/>
          <w:u w:color="000000"/>
          <w:lang w:val="en-US"/>
        </w:rPr>
      </w:pPr>
    </w:p>
    <w:p w:rsidR="007852E6" w:rsidRPr="007852E6" w:rsidRDefault="007852E6" w:rsidP="007852E6">
      <w:pPr>
        <w:autoSpaceDE w:val="0"/>
        <w:autoSpaceDN w:val="0"/>
        <w:adjustRightInd w:val="0"/>
        <w:rPr>
          <w:rFonts w:ascii="Times New Roman" w:hAnsi="Times New Roman" w:cs="Times New Roman"/>
          <w:color w:val="000000"/>
          <w:sz w:val="28"/>
          <w:szCs w:val="28"/>
          <w:u w:color="000000"/>
          <w:lang w:val="en-US"/>
        </w:rPr>
      </w:pPr>
      <w:r w:rsidRPr="007852E6">
        <w:rPr>
          <w:rFonts w:ascii="Times New Roman" w:hAnsi="Times New Roman" w:cs="Times New Roman"/>
          <w:color w:val="000000"/>
          <w:sz w:val="28"/>
          <w:szCs w:val="28"/>
          <w:u w:color="000000"/>
          <w:lang w:val="en-US"/>
        </w:rPr>
        <w:lastRenderedPageBreak/>
        <w:t xml:space="preserve">LITSO - </w:t>
      </w:r>
      <w:r>
        <w:rPr>
          <w:rFonts w:ascii="Times New Roman" w:hAnsi="Times New Roman" w:cs="Times New Roman"/>
          <w:color w:val="000000"/>
          <w:sz w:val="28"/>
          <w:szCs w:val="28"/>
          <w:u w:color="000000"/>
        </w:rPr>
        <w:t>лицо</w:t>
      </w:r>
      <w:r w:rsidRPr="007852E6">
        <w:rPr>
          <w:rFonts w:ascii="Times New Roman" w:hAnsi="Times New Roman" w:cs="Times New Roman"/>
          <w:color w:val="000000"/>
          <w:sz w:val="28"/>
          <w:szCs w:val="28"/>
          <w:u w:color="000000"/>
          <w:lang w:val="en-US"/>
        </w:rPr>
        <w:t xml:space="preserve"> </w:t>
      </w:r>
    </w:p>
    <w:p w:rsidR="007852E6" w:rsidRPr="007852E6" w:rsidRDefault="007852E6" w:rsidP="007852E6">
      <w:pPr>
        <w:autoSpaceDE w:val="0"/>
        <w:autoSpaceDN w:val="0"/>
        <w:adjustRightInd w:val="0"/>
        <w:jc w:val="center"/>
        <w:rPr>
          <w:rFonts w:ascii="Times New Roman" w:hAnsi="Times New Roman" w:cs="Times New Roman"/>
          <w:i/>
          <w:iCs/>
          <w:color w:val="000000"/>
          <w:sz w:val="28"/>
          <w:szCs w:val="28"/>
          <w:u w:color="000000"/>
          <w:lang w:val="en-US"/>
        </w:rPr>
      </w:pPr>
      <w:r w:rsidRPr="007852E6">
        <w:rPr>
          <w:rFonts w:ascii="Times New Roman" w:hAnsi="Times New Roman" w:cs="Times New Roman"/>
          <w:i/>
          <w:iCs/>
          <w:color w:val="000000"/>
          <w:sz w:val="28"/>
          <w:szCs w:val="28"/>
          <w:u w:color="000000"/>
          <w:lang w:val="en-US"/>
        </w:rPr>
        <w:t xml:space="preserve">«And he drowned his </w:t>
      </w:r>
      <w:proofErr w:type="spellStart"/>
      <w:r w:rsidRPr="007852E6">
        <w:rPr>
          <w:rFonts w:ascii="Times New Roman" w:hAnsi="Times New Roman" w:cs="Times New Roman"/>
          <w:i/>
          <w:iCs/>
          <w:color w:val="000000"/>
          <w:sz w:val="28"/>
          <w:szCs w:val="28"/>
          <w:u w:color="000000"/>
          <w:lang w:val="en-US"/>
        </w:rPr>
        <w:t>litso</w:t>
      </w:r>
      <w:proofErr w:type="spellEnd"/>
      <w:r w:rsidRPr="007852E6">
        <w:rPr>
          <w:rFonts w:ascii="Times New Roman" w:hAnsi="Times New Roman" w:cs="Times New Roman"/>
          <w:i/>
          <w:iCs/>
          <w:color w:val="000000"/>
          <w:sz w:val="28"/>
          <w:szCs w:val="28"/>
          <w:u w:color="000000"/>
          <w:lang w:val="en-US"/>
        </w:rPr>
        <w:t xml:space="preserve"> in his milk-</w:t>
      </w:r>
      <w:r w:rsidR="00ED65F4" w:rsidRPr="007852E6">
        <w:rPr>
          <w:rFonts w:ascii="Times New Roman" w:hAnsi="Times New Roman" w:cs="Times New Roman"/>
          <w:i/>
          <w:iCs/>
          <w:color w:val="000000"/>
          <w:sz w:val="28"/>
          <w:szCs w:val="28"/>
          <w:u w:color="000000"/>
          <w:lang w:val="en-US"/>
        </w:rPr>
        <w:t>glass. »</w:t>
      </w:r>
    </w:p>
    <w:p w:rsidR="007852E6" w:rsidRPr="007852E6" w:rsidRDefault="007852E6" w:rsidP="007852E6">
      <w:pPr>
        <w:autoSpaceDE w:val="0"/>
        <w:autoSpaceDN w:val="0"/>
        <w:adjustRightInd w:val="0"/>
        <w:jc w:val="center"/>
        <w:rPr>
          <w:rFonts w:ascii="Times New Roman" w:hAnsi="Times New Roman" w:cs="Times New Roman"/>
          <w:i/>
          <w:iCs/>
          <w:color w:val="000000"/>
          <w:sz w:val="28"/>
          <w:szCs w:val="28"/>
          <w:u w:color="000000"/>
          <w:lang w:val="en-US"/>
        </w:rPr>
      </w:pPr>
    </w:p>
    <w:p w:rsidR="007852E6" w:rsidRPr="007852E6" w:rsidRDefault="007852E6" w:rsidP="007852E6">
      <w:pPr>
        <w:autoSpaceDE w:val="0"/>
        <w:autoSpaceDN w:val="0"/>
        <w:adjustRightInd w:val="0"/>
        <w:rPr>
          <w:rFonts w:ascii="Times New Roman" w:hAnsi="Times New Roman" w:cs="Times New Roman"/>
          <w:color w:val="000000"/>
          <w:sz w:val="28"/>
          <w:szCs w:val="28"/>
          <w:u w:color="000000"/>
          <w:lang w:val="en-US"/>
        </w:rPr>
      </w:pPr>
      <w:r w:rsidRPr="007852E6">
        <w:rPr>
          <w:rFonts w:ascii="Times New Roman" w:hAnsi="Times New Roman" w:cs="Times New Roman"/>
          <w:color w:val="000000"/>
          <w:sz w:val="28"/>
          <w:szCs w:val="28"/>
          <w:u w:color="000000"/>
          <w:lang w:val="en-US"/>
        </w:rPr>
        <w:t xml:space="preserve">BABOOCHKA - </w:t>
      </w:r>
      <w:r>
        <w:rPr>
          <w:rFonts w:ascii="Times New Roman" w:hAnsi="Times New Roman" w:cs="Times New Roman"/>
          <w:color w:val="000000"/>
          <w:sz w:val="28"/>
          <w:szCs w:val="28"/>
          <w:u w:color="000000"/>
        </w:rPr>
        <w:t>пожилая</w:t>
      </w:r>
      <w:r w:rsidRPr="007852E6">
        <w:rPr>
          <w:rFonts w:ascii="Times New Roman" w:hAnsi="Times New Roman" w:cs="Times New Roman"/>
          <w:color w:val="000000"/>
          <w:sz w:val="28"/>
          <w:szCs w:val="28"/>
          <w:u w:color="000000"/>
          <w:lang w:val="en-US"/>
        </w:rPr>
        <w:t xml:space="preserve"> </w:t>
      </w:r>
      <w:r>
        <w:rPr>
          <w:rFonts w:ascii="Times New Roman" w:hAnsi="Times New Roman" w:cs="Times New Roman"/>
          <w:color w:val="000000"/>
          <w:sz w:val="28"/>
          <w:szCs w:val="28"/>
          <w:u w:color="000000"/>
        </w:rPr>
        <w:t>женщина</w:t>
      </w:r>
    </w:p>
    <w:p w:rsidR="007852E6" w:rsidRPr="007852E6" w:rsidRDefault="007852E6" w:rsidP="007852E6">
      <w:pPr>
        <w:autoSpaceDE w:val="0"/>
        <w:autoSpaceDN w:val="0"/>
        <w:adjustRightInd w:val="0"/>
        <w:jc w:val="center"/>
        <w:rPr>
          <w:rFonts w:ascii="Times New Roman" w:hAnsi="Times New Roman" w:cs="Times New Roman"/>
          <w:i/>
          <w:iCs/>
          <w:color w:val="000000"/>
          <w:sz w:val="28"/>
          <w:szCs w:val="28"/>
          <w:u w:color="000000"/>
          <w:lang w:val="en-US"/>
        </w:rPr>
      </w:pPr>
      <w:r w:rsidRPr="007852E6">
        <w:rPr>
          <w:rFonts w:ascii="Times New Roman" w:hAnsi="Times New Roman" w:cs="Times New Roman"/>
          <w:i/>
          <w:iCs/>
          <w:color w:val="000000"/>
          <w:sz w:val="28"/>
          <w:szCs w:val="28"/>
          <w:u w:color="000000"/>
          <w:lang w:val="en-US"/>
        </w:rPr>
        <w:t xml:space="preserve">« The starry old </w:t>
      </w:r>
      <w:proofErr w:type="spellStart"/>
      <w:r w:rsidRPr="007852E6">
        <w:rPr>
          <w:rFonts w:ascii="Times New Roman" w:hAnsi="Times New Roman" w:cs="Times New Roman"/>
          <w:i/>
          <w:iCs/>
          <w:color w:val="000000"/>
          <w:sz w:val="28"/>
          <w:szCs w:val="28"/>
          <w:u w:color="000000"/>
          <w:lang w:val="en-US"/>
        </w:rPr>
        <w:t>baboochkas</w:t>
      </w:r>
      <w:proofErr w:type="spellEnd"/>
      <w:r w:rsidRPr="007852E6">
        <w:rPr>
          <w:rFonts w:ascii="Times New Roman" w:hAnsi="Times New Roman" w:cs="Times New Roman"/>
          <w:i/>
          <w:iCs/>
          <w:color w:val="000000"/>
          <w:sz w:val="28"/>
          <w:szCs w:val="28"/>
          <w:u w:color="000000"/>
          <w:lang w:val="en-US"/>
        </w:rPr>
        <w:t xml:space="preserve"> were still there»</w:t>
      </w:r>
    </w:p>
    <w:p w:rsidR="007852E6" w:rsidRPr="007852E6" w:rsidRDefault="007852E6" w:rsidP="007852E6">
      <w:pPr>
        <w:autoSpaceDE w:val="0"/>
        <w:autoSpaceDN w:val="0"/>
        <w:adjustRightInd w:val="0"/>
        <w:rPr>
          <w:rFonts w:ascii="Times New Roman" w:hAnsi="Times New Roman" w:cs="Times New Roman"/>
          <w:color w:val="000000"/>
          <w:sz w:val="28"/>
          <w:szCs w:val="28"/>
          <w:u w:color="000000"/>
          <w:lang w:val="en-US"/>
        </w:rPr>
      </w:pPr>
    </w:p>
    <w:p w:rsidR="007852E6" w:rsidRPr="007852E6" w:rsidRDefault="007852E6" w:rsidP="007852E6">
      <w:pPr>
        <w:autoSpaceDE w:val="0"/>
        <w:autoSpaceDN w:val="0"/>
        <w:adjustRightInd w:val="0"/>
        <w:rPr>
          <w:rFonts w:ascii="Times New Roman" w:hAnsi="Times New Roman" w:cs="Times New Roman"/>
          <w:color w:val="000000"/>
          <w:sz w:val="28"/>
          <w:szCs w:val="28"/>
          <w:u w:color="000000"/>
          <w:lang w:val="en-US"/>
        </w:rPr>
      </w:pPr>
      <w:r w:rsidRPr="007852E6">
        <w:rPr>
          <w:rFonts w:ascii="Times New Roman" w:hAnsi="Times New Roman" w:cs="Times New Roman"/>
          <w:color w:val="000000"/>
          <w:sz w:val="28"/>
          <w:szCs w:val="28"/>
          <w:u w:color="000000"/>
          <w:lang w:val="en-US"/>
        </w:rPr>
        <w:t xml:space="preserve">CHAI - </w:t>
      </w:r>
      <w:r>
        <w:rPr>
          <w:rFonts w:ascii="Times New Roman" w:hAnsi="Times New Roman" w:cs="Times New Roman"/>
          <w:color w:val="000000"/>
          <w:sz w:val="28"/>
          <w:szCs w:val="28"/>
          <w:u w:color="000000"/>
        </w:rPr>
        <w:t>чай</w:t>
      </w:r>
      <w:r w:rsidRPr="007852E6">
        <w:rPr>
          <w:rFonts w:ascii="Times New Roman" w:hAnsi="Times New Roman" w:cs="Times New Roman"/>
          <w:color w:val="000000"/>
          <w:sz w:val="28"/>
          <w:szCs w:val="28"/>
          <w:u w:color="000000"/>
          <w:lang w:val="en-US"/>
        </w:rPr>
        <w:t xml:space="preserve"> </w:t>
      </w:r>
    </w:p>
    <w:p w:rsidR="007852E6" w:rsidRPr="007852E6" w:rsidRDefault="007852E6" w:rsidP="007852E6">
      <w:pPr>
        <w:autoSpaceDE w:val="0"/>
        <w:autoSpaceDN w:val="0"/>
        <w:adjustRightInd w:val="0"/>
        <w:jc w:val="center"/>
        <w:rPr>
          <w:rFonts w:ascii="Times New Roman" w:hAnsi="Times New Roman" w:cs="Times New Roman"/>
          <w:i/>
          <w:iCs/>
          <w:color w:val="000000"/>
          <w:sz w:val="28"/>
          <w:szCs w:val="28"/>
          <w:u w:color="000000"/>
          <w:lang w:val="en-US"/>
        </w:rPr>
      </w:pPr>
      <w:r w:rsidRPr="007852E6">
        <w:rPr>
          <w:rFonts w:ascii="Times New Roman" w:hAnsi="Times New Roman" w:cs="Times New Roman"/>
          <w:i/>
          <w:iCs/>
          <w:color w:val="000000"/>
          <w:sz w:val="28"/>
          <w:szCs w:val="28"/>
          <w:u w:color="000000"/>
          <w:lang w:val="en-US"/>
        </w:rPr>
        <w:t xml:space="preserve">«I said: "A cup of the old chai, sir? Tea, I </w:t>
      </w:r>
      <w:proofErr w:type="gramStart"/>
      <w:r w:rsidRPr="007852E6">
        <w:rPr>
          <w:rFonts w:ascii="Times New Roman" w:hAnsi="Times New Roman" w:cs="Times New Roman"/>
          <w:i/>
          <w:iCs/>
          <w:color w:val="000000"/>
          <w:sz w:val="28"/>
          <w:szCs w:val="28"/>
          <w:u w:color="000000"/>
          <w:lang w:val="en-US"/>
        </w:rPr>
        <w:t>mean.»</w:t>
      </w:r>
      <w:proofErr w:type="gramEnd"/>
    </w:p>
    <w:p w:rsidR="007852E6" w:rsidRPr="007852E6" w:rsidRDefault="007852E6" w:rsidP="007852E6">
      <w:pPr>
        <w:autoSpaceDE w:val="0"/>
        <w:autoSpaceDN w:val="0"/>
        <w:adjustRightInd w:val="0"/>
        <w:spacing w:line="360" w:lineRule="auto"/>
        <w:rPr>
          <w:rFonts w:ascii="Times New Roman" w:hAnsi="Times New Roman" w:cs="Times New Roman"/>
          <w:color w:val="000000"/>
          <w:sz w:val="28"/>
          <w:szCs w:val="28"/>
          <w:u w:color="000000"/>
          <w:lang w:val="en-US"/>
        </w:rPr>
      </w:pPr>
    </w:p>
    <w:p w:rsidR="007852E6" w:rsidRPr="007852E6" w:rsidRDefault="007852E6" w:rsidP="007852E6">
      <w:pPr>
        <w:autoSpaceDE w:val="0"/>
        <w:autoSpaceDN w:val="0"/>
        <w:adjustRightInd w:val="0"/>
        <w:rPr>
          <w:rFonts w:ascii="Times New Roman" w:hAnsi="Times New Roman" w:cs="Times New Roman"/>
          <w:i/>
          <w:iCs/>
          <w:color w:val="000000"/>
          <w:sz w:val="28"/>
          <w:szCs w:val="28"/>
          <w:u w:color="000000"/>
          <w:lang w:val="en-US"/>
        </w:rPr>
      </w:pPr>
      <w:r w:rsidRPr="007852E6">
        <w:rPr>
          <w:rFonts w:ascii="Times New Roman" w:hAnsi="Times New Roman" w:cs="Times New Roman"/>
          <w:color w:val="000000"/>
          <w:sz w:val="28"/>
          <w:szCs w:val="28"/>
          <w:u w:color="000000"/>
          <w:lang w:val="en-US"/>
        </w:rPr>
        <w:t xml:space="preserve">CHELLOVEK - </w:t>
      </w:r>
      <w:r>
        <w:rPr>
          <w:rFonts w:ascii="Times New Roman" w:hAnsi="Times New Roman" w:cs="Times New Roman"/>
          <w:color w:val="000000"/>
          <w:sz w:val="28"/>
          <w:szCs w:val="28"/>
          <w:u w:color="000000"/>
        </w:rPr>
        <w:t>человек</w:t>
      </w:r>
      <w:r w:rsidRPr="007852E6">
        <w:rPr>
          <w:rFonts w:ascii="Times New Roman" w:hAnsi="Times New Roman" w:cs="Times New Roman"/>
          <w:color w:val="000000"/>
          <w:sz w:val="28"/>
          <w:szCs w:val="28"/>
          <w:u w:color="000000"/>
          <w:lang w:val="en-US"/>
        </w:rPr>
        <w:t xml:space="preserve">, </w:t>
      </w:r>
      <w:r>
        <w:rPr>
          <w:rFonts w:ascii="Times New Roman" w:hAnsi="Times New Roman" w:cs="Times New Roman"/>
          <w:color w:val="000000"/>
          <w:sz w:val="28"/>
          <w:szCs w:val="28"/>
          <w:u w:color="000000"/>
        </w:rPr>
        <w:t>персона</w:t>
      </w:r>
    </w:p>
    <w:p w:rsidR="007852E6" w:rsidRPr="007852E6" w:rsidRDefault="007852E6" w:rsidP="007852E6">
      <w:pPr>
        <w:autoSpaceDE w:val="0"/>
        <w:autoSpaceDN w:val="0"/>
        <w:adjustRightInd w:val="0"/>
        <w:jc w:val="center"/>
        <w:rPr>
          <w:rFonts w:ascii="Times New Roman" w:hAnsi="Times New Roman" w:cs="Times New Roman"/>
          <w:i/>
          <w:iCs/>
          <w:color w:val="000000"/>
          <w:sz w:val="28"/>
          <w:szCs w:val="28"/>
          <w:u w:color="000000"/>
          <w:lang w:val="en-US"/>
        </w:rPr>
      </w:pPr>
      <w:r w:rsidRPr="007852E6">
        <w:rPr>
          <w:rFonts w:ascii="Times New Roman" w:hAnsi="Times New Roman" w:cs="Times New Roman"/>
          <w:i/>
          <w:iCs/>
          <w:color w:val="000000"/>
          <w:sz w:val="28"/>
          <w:szCs w:val="28"/>
          <w:u w:color="000000"/>
          <w:lang w:val="en-US"/>
        </w:rPr>
        <w:t xml:space="preserve">«The </w:t>
      </w:r>
      <w:proofErr w:type="spellStart"/>
      <w:r w:rsidRPr="007852E6">
        <w:rPr>
          <w:rFonts w:ascii="Times New Roman" w:hAnsi="Times New Roman" w:cs="Times New Roman"/>
          <w:i/>
          <w:iCs/>
          <w:color w:val="000000"/>
          <w:sz w:val="28"/>
          <w:szCs w:val="28"/>
          <w:u w:color="000000"/>
          <w:lang w:val="en-US"/>
        </w:rPr>
        <w:t>chelloveck</w:t>
      </w:r>
      <w:proofErr w:type="spellEnd"/>
      <w:r w:rsidRPr="007852E6">
        <w:rPr>
          <w:rFonts w:ascii="Times New Roman" w:hAnsi="Times New Roman" w:cs="Times New Roman"/>
          <w:i/>
          <w:iCs/>
          <w:color w:val="000000"/>
          <w:sz w:val="28"/>
          <w:szCs w:val="28"/>
          <w:u w:color="000000"/>
          <w:lang w:val="en-US"/>
        </w:rPr>
        <w:t xml:space="preserve"> sitting next to me»</w:t>
      </w:r>
    </w:p>
    <w:p w:rsidR="007852E6" w:rsidRPr="007852E6" w:rsidRDefault="007852E6" w:rsidP="007852E6">
      <w:pPr>
        <w:autoSpaceDE w:val="0"/>
        <w:autoSpaceDN w:val="0"/>
        <w:adjustRightInd w:val="0"/>
        <w:jc w:val="center"/>
        <w:rPr>
          <w:rFonts w:ascii="Times New Roman" w:hAnsi="Times New Roman" w:cs="Times New Roman"/>
          <w:i/>
          <w:iCs/>
          <w:color w:val="000000"/>
          <w:sz w:val="28"/>
          <w:szCs w:val="28"/>
          <w:u w:color="000000"/>
          <w:lang w:val="en-US"/>
        </w:rPr>
      </w:pPr>
    </w:p>
    <w:p w:rsidR="007852E6" w:rsidRDefault="007852E6" w:rsidP="007852E6">
      <w:pPr>
        <w:autoSpaceDE w:val="0"/>
        <w:autoSpaceDN w:val="0"/>
        <w:adjustRightInd w:val="0"/>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Есть также слова, основанные на сходном звучании, такие как:</w:t>
      </w:r>
    </w:p>
    <w:p w:rsidR="007852E6" w:rsidRPr="007852E6" w:rsidRDefault="007852E6" w:rsidP="007852E6">
      <w:pPr>
        <w:autoSpaceDE w:val="0"/>
        <w:autoSpaceDN w:val="0"/>
        <w:adjustRightInd w:val="0"/>
        <w:rPr>
          <w:rFonts w:ascii="Times New Roman" w:hAnsi="Times New Roman" w:cs="Times New Roman"/>
          <w:color w:val="000000"/>
          <w:sz w:val="28"/>
          <w:szCs w:val="28"/>
          <w:u w:color="000000"/>
          <w:lang w:val="en-US"/>
        </w:rPr>
      </w:pPr>
      <w:r w:rsidRPr="007852E6">
        <w:rPr>
          <w:rFonts w:ascii="Times New Roman" w:hAnsi="Times New Roman" w:cs="Times New Roman"/>
          <w:color w:val="000000"/>
          <w:sz w:val="28"/>
          <w:szCs w:val="28"/>
          <w:u w:color="000000"/>
          <w:lang w:val="en-US"/>
        </w:rPr>
        <w:t xml:space="preserve">BADDIWAD - </w:t>
      </w:r>
      <w:r>
        <w:rPr>
          <w:rFonts w:ascii="Times New Roman" w:hAnsi="Times New Roman" w:cs="Times New Roman"/>
          <w:color w:val="000000"/>
          <w:sz w:val="28"/>
          <w:szCs w:val="28"/>
          <w:u w:color="000000"/>
        </w:rPr>
        <w:t>созвучно</w:t>
      </w:r>
      <w:r w:rsidRPr="007852E6">
        <w:rPr>
          <w:rFonts w:ascii="Times New Roman" w:hAnsi="Times New Roman" w:cs="Times New Roman"/>
          <w:color w:val="000000"/>
          <w:sz w:val="28"/>
          <w:szCs w:val="28"/>
          <w:u w:color="000000"/>
          <w:lang w:val="en-US"/>
        </w:rPr>
        <w:t xml:space="preserve"> </w:t>
      </w:r>
      <w:r>
        <w:rPr>
          <w:rFonts w:ascii="Times New Roman" w:hAnsi="Times New Roman" w:cs="Times New Roman"/>
          <w:color w:val="000000"/>
          <w:sz w:val="28"/>
          <w:szCs w:val="28"/>
          <w:u w:color="000000"/>
        </w:rPr>
        <w:t>с</w:t>
      </w:r>
      <w:r w:rsidRPr="007852E6">
        <w:rPr>
          <w:rFonts w:ascii="Times New Roman" w:hAnsi="Times New Roman" w:cs="Times New Roman"/>
          <w:color w:val="000000"/>
          <w:sz w:val="28"/>
          <w:szCs w:val="28"/>
          <w:u w:color="000000"/>
          <w:lang w:val="en-US"/>
        </w:rPr>
        <w:t xml:space="preserve"> bad</w:t>
      </w:r>
    </w:p>
    <w:p w:rsidR="007852E6" w:rsidRPr="007852E6" w:rsidRDefault="007852E6" w:rsidP="007852E6">
      <w:pPr>
        <w:autoSpaceDE w:val="0"/>
        <w:autoSpaceDN w:val="0"/>
        <w:adjustRightInd w:val="0"/>
        <w:jc w:val="center"/>
        <w:rPr>
          <w:rFonts w:ascii="Times New Roman" w:hAnsi="Times New Roman" w:cs="Times New Roman"/>
          <w:i/>
          <w:iCs/>
          <w:color w:val="000000"/>
          <w:sz w:val="28"/>
          <w:szCs w:val="28"/>
          <w:u w:color="000000"/>
          <w:lang w:val="en-US"/>
        </w:rPr>
      </w:pPr>
      <w:r w:rsidRPr="007852E6">
        <w:rPr>
          <w:rFonts w:ascii="Times New Roman" w:hAnsi="Times New Roman" w:cs="Times New Roman"/>
          <w:i/>
          <w:iCs/>
          <w:color w:val="000000"/>
          <w:sz w:val="28"/>
          <w:szCs w:val="28"/>
          <w:u w:color="000000"/>
          <w:lang w:val="en-US"/>
        </w:rPr>
        <w:t xml:space="preserve">«P. R. Deltoid then did something I never thought any man like him who was supposed to turn us </w:t>
      </w:r>
      <w:proofErr w:type="spellStart"/>
      <w:r w:rsidRPr="007852E6">
        <w:rPr>
          <w:rFonts w:ascii="Times New Roman" w:hAnsi="Times New Roman" w:cs="Times New Roman"/>
          <w:i/>
          <w:iCs/>
          <w:color w:val="000000"/>
          <w:sz w:val="28"/>
          <w:szCs w:val="28"/>
          <w:u w:color="000000"/>
          <w:lang w:val="en-US"/>
        </w:rPr>
        <w:t>baddiwads</w:t>
      </w:r>
      <w:proofErr w:type="spellEnd"/>
      <w:r w:rsidRPr="007852E6">
        <w:rPr>
          <w:rFonts w:ascii="Times New Roman" w:hAnsi="Times New Roman" w:cs="Times New Roman"/>
          <w:i/>
          <w:iCs/>
          <w:color w:val="000000"/>
          <w:sz w:val="28"/>
          <w:szCs w:val="28"/>
          <w:u w:color="000000"/>
          <w:lang w:val="en-US"/>
        </w:rPr>
        <w:t xml:space="preserve"> into real </w:t>
      </w:r>
      <w:proofErr w:type="spellStart"/>
      <w:r w:rsidRPr="007852E6">
        <w:rPr>
          <w:rFonts w:ascii="Times New Roman" w:hAnsi="Times New Roman" w:cs="Times New Roman"/>
          <w:i/>
          <w:iCs/>
          <w:color w:val="000000"/>
          <w:sz w:val="28"/>
          <w:szCs w:val="28"/>
          <w:u w:color="000000"/>
          <w:lang w:val="en-US"/>
        </w:rPr>
        <w:t>horrorshow</w:t>
      </w:r>
      <w:proofErr w:type="spellEnd"/>
      <w:r w:rsidRPr="007852E6">
        <w:rPr>
          <w:rFonts w:ascii="Times New Roman" w:hAnsi="Times New Roman" w:cs="Times New Roman"/>
          <w:i/>
          <w:iCs/>
          <w:color w:val="000000"/>
          <w:sz w:val="28"/>
          <w:szCs w:val="28"/>
          <w:u w:color="000000"/>
          <w:lang w:val="en-US"/>
        </w:rPr>
        <w:t xml:space="preserve"> </w:t>
      </w:r>
      <w:proofErr w:type="spellStart"/>
      <w:r w:rsidRPr="007852E6">
        <w:rPr>
          <w:rFonts w:ascii="Times New Roman" w:hAnsi="Times New Roman" w:cs="Times New Roman"/>
          <w:i/>
          <w:iCs/>
          <w:color w:val="000000"/>
          <w:sz w:val="28"/>
          <w:szCs w:val="28"/>
          <w:u w:color="000000"/>
          <w:lang w:val="en-US"/>
        </w:rPr>
        <w:t>malchicks</w:t>
      </w:r>
      <w:proofErr w:type="spellEnd"/>
      <w:r w:rsidRPr="007852E6">
        <w:rPr>
          <w:rFonts w:ascii="Times New Roman" w:hAnsi="Times New Roman" w:cs="Times New Roman"/>
          <w:i/>
          <w:iCs/>
          <w:color w:val="000000"/>
          <w:sz w:val="28"/>
          <w:szCs w:val="28"/>
          <w:u w:color="000000"/>
          <w:lang w:val="en-US"/>
        </w:rPr>
        <w:t>»</w:t>
      </w:r>
    </w:p>
    <w:p w:rsidR="007852E6" w:rsidRPr="007852E6" w:rsidRDefault="007852E6" w:rsidP="007852E6">
      <w:pPr>
        <w:autoSpaceDE w:val="0"/>
        <w:autoSpaceDN w:val="0"/>
        <w:adjustRightInd w:val="0"/>
        <w:rPr>
          <w:rFonts w:ascii="Times New Roman" w:hAnsi="Times New Roman" w:cs="Times New Roman"/>
          <w:color w:val="000000"/>
          <w:sz w:val="28"/>
          <w:szCs w:val="28"/>
          <w:u w:color="000000"/>
          <w:lang w:val="en-US"/>
        </w:rPr>
      </w:pPr>
    </w:p>
    <w:p w:rsidR="007852E6" w:rsidRPr="007852E6" w:rsidRDefault="007852E6" w:rsidP="007852E6">
      <w:pPr>
        <w:autoSpaceDE w:val="0"/>
        <w:autoSpaceDN w:val="0"/>
        <w:adjustRightInd w:val="0"/>
        <w:rPr>
          <w:rFonts w:ascii="Times New Roman" w:hAnsi="Times New Roman" w:cs="Times New Roman"/>
          <w:color w:val="000000"/>
          <w:sz w:val="28"/>
          <w:szCs w:val="28"/>
          <w:u w:color="000000"/>
          <w:lang w:val="en-US"/>
        </w:rPr>
      </w:pPr>
      <w:r w:rsidRPr="007852E6">
        <w:rPr>
          <w:rFonts w:ascii="Times New Roman" w:hAnsi="Times New Roman" w:cs="Times New Roman"/>
          <w:color w:val="000000"/>
          <w:sz w:val="28"/>
          <w:szCs w:val="28"/>
          <w:u w:color="000000"/>
          <w:lang w:val="en-US"/>
        </w:rPr>
        <w:t xml:space="preserve">JAMMIWAM - </w:t>
      </w:r>
      <w:r>
        <w:rPr>
          <w:rFonts w:ascii="Times New Roman" w:hAnsi="Times New Roman" w:cs="Times New Roman"/>
          <w:color w:val="000000"/>
          <w:sz w:val="28"/>
          <w:szCs w:val="28"/>
          <w:u w:color="000000"/>
        </w:rPr>
        <w:t>созвучно</w:t>
      </w:r>
      <w:r w:rsidRPr="007852E6">
        <w:rPr>
          <w:rFonts w:ascii="Times New Roman" w:hAnsi="Times New Roman" w:cs="Times New Roman"/>
          <w:color w:val="000000"/>
          <w:sz w:val="28"/>
          <w:szCs w:val="28"/>
          <w:u w:color="000000"/>
          <w:lang w:val="en-US"/>
        </w:rPr>
        <w:t xml:space="preserve"> jam</w:t>
      </w:r>
    </w:p>
    <w:p w:rsidR="007852E6" w:rsidRPr="007852E6" w:rsidRDefault="007852E6" w:rsidP="007852E6">
      <w:pPr>
        <w:autoSpaceDE w:val="0"/>
        <w:autoSpaceDN w:val="0"/>
        <w:adjustRightInd w:val="0"/>
        <w:jc w:val="center"/>
        <w:rPr>
          <w:rFonts w:ascii="Times New Roman" w:hAnsi="Times New Roman" w:cs="Times New Roman"/>
          <w:i/>
          <w:iCs/>
          <w:color w:val="000000"/>
          <w:sz w:val="28"/>
          <w:szCs w:val="28"/>
          <w:u w:color="000000"/>
          <w:lang w:val="en-US"/>
        </w:rPr>
      </w:pPr>
      <w:r w:rsidRPr="007852E6">
        <w:rPr>
          <w:rFonts w:ascii="Times New Roman" w:hAnsi="Times New Roman" w:cs="Times New Roman"/>
          <w:i/>
          <w:iCs/>
          <w:color w:val="000000"/>
          <w:sz w:val="28"/>
          <w:szCs w:val="28"/>
          <w:u w:color="000000"/>
          <w:lang w:val="en-US"/>
        </w:rPr>
        <w:t xml:space="preserve">«…crunching my </w:t>
      </w:r>
      <w:proofErr w:type="spellStart"/>
      <w:r w:rsidRPr="007852E6">
        <w:rPr>
          <w:rFonts w:ascii="Times New Roman" w:hAnsi="Times New Roman" w:cs="Times New Roman"/>
          <w:i/>
          <w:iCs/>
          <w:color w:val="000000"/>
          <w:sz w:val="28"/>
          <w:szCs w:val="28"/>
          <w:u w:color="000000"/>
          <w:lang w:val="en-US"/>
        </w:rPr>
        <w:t>lomticks</w:t>
      </w:r>
      <w:proofErr w:type="spellEnd"/>
      <w:r w:rsidRPr="007852E6">
        <w:rPr>
          <w:rFonts w:ascii="Times New Roman" w:hAnsi="Times New Roman" w:cs="Times New Roman"/>
          <w:i/>
          <w:iCs/>
          <w:color w:val="000000"/>
          <w:sz w:val="28"/>
          <w:szCs w:val="28"/>
          <w:u w:color="000000"/>
          <w:lang w:val="en-US"/>
        </w:rPr>
        <w:t xml:space="preserve"> of black toast dipped in </w:t>
      </w:r>
      <w:proofErr w:type="spellStart"/>
      <w:r w:rsidRPr="007852E6">
        <w:rPr>
          <w:rFonts w:ascii="Times New Roman" w:hAnsi="Times New Roman" w:cs="Times New Roman"/>
          <w:i/>
          <w:iCs/>
          <w:color w:val="000000"/>
          <w:sz w:val="28"/>
          <w:szCs w:val="28"/>
          <w:u w:color="000000"/>
          <w:lang w:val="en-US"/>
        </w:rPr>
        <w:t>jammiwam</w:t>
      </w:r>
      <w:proofErr w:type="spellEnd"/>
      <w:r w:rsidRPr="007852E6">
        <w:rPr>
          <w:rFonts w:ascii="Times New Roman" w:hAnsi="Times New Roman" w:cs="Times New Roman"/>
          <w:i/>
          <w:iCs/>
          <w:color w:val="000000"/>
          <w:sz w:val="28"/>
          <w:szCs w:val="28"/>
          <w:u w:color="000000"/>
          <w:lang w:val="en-US"/>
        </w:rPr>
        <w:t>…»</w:t>
      </w:r>
    </w:p>
    <w:p w:rsidR="007852E6" w:rsidRPr="007852E6" w:rsidRDefault="007852E6" w:rsidP="007852E6">
      <w:pPr>
        <w:autoSpaceDE w:val="0"/>
        <w:autoSpaceDN w:val="0"/>
        <w:adjustRightInd w:val="0"/>
        <w:rPr>
          <w:rFonts w:ascii="Times New Roman" w:hAnsi="Times New Roman" w:cs="Times New Roman"/>
          <w:color w:val="000000"/>
          <w:sz w:val="28"/>
          <w:szCs w:val="28"/>
          <w:u w:color="000000"/>
          <w:lang w:val="en-US"/>
        </w:rPr>
      </w:pPr>
    </w:p>
    <w:p w:rsidR="007852E6" w:rsidRPr="007852E6" w:rsidRDefault="007852E6" w:rsidP="007852E6">
      <w:pPr>
        <w:autoSpaceDE w:val="0"/>
        <w:autoSpaceDN w:val="0"/>
        <w:adjustRightInd w:val="0"/>
        <w:rPr>
          <w:rFonts w:ascii="Times New Roman" w:hAnsi="Times New Roman" w:cs="Times New Roman"/>
          <w:color w:val="000000"/>
          <w:sz w:val="28"/>
          <w:szCs w:val="28"/>
          <w:u w:color="000000"/>
          <w:lang w:val="en-US"/>
        </w:rPr>
      </w:pPr>
      <w:r w:rsidRPr="007852E6">
        <w:rPr>
          <w:rFonts w:ascii="Times New Roman" w:hAnsi="Times New Roman" w:cs="Times New Roman"/>
          <w:color w:val="000000"/>
          <w:sz w:val="28"/>
          <w:szCs w:val="28"/>
          <w:u w:color="000000"/>
          <w:lang w:val="en-US"/>
        </w:rPr>
        <w:t xml:space="preserve">PEE and EM - </w:t>
      </w:r>
      <w:r>
        <w:rPr>
          <w:rFonts w:ascii="Times New Roman" w:hAnsi="Times New Roman" w:cs="Times New Roman"/>
          <w:color w:val="000000"/>
          <w:sz w:val="28"/>
          <w:szCs w:val="28"/>
          <w:u w:color="000000"/>
        </w:rPr>
        <w:t>созвучно</w:t>
      </w:r>
      <w:r w:rsidRPr="007852E6">
        <w:rPr>
          <w:rFonts w:ascii="Times New Roman" w:hAnsi="Times New Roman" w:cs="Times New Roman"/>
          <w:color w:val="000000"/>
          <w:sz w:val="28"/>
          <w:szCs w:val="28"/>
          <w:u w:color="000000"/>
          <w:lang w:val="en-US"/>
        </w:rPr>
        <w:t xml:space="preserve"> mother and father</w:t>
      </w:r>
    </w:p>
    <w:p w:rsidR="007852E6" w:rsidRPr="007852E6" w:rsidRDefault="007852E6" w:rsidP="007852E6">
      <w:pPr>
        <w:autoSpaceDE w:val="0"/>
        <w:autoSpaceDN w:val="0"/>
        <w:adjustRightInd w:val="0"/>
        <w:jc w:val="center"/>
        <w:rPr>
          <w:rFonts w:ascii="Times New Roman" w:hAnsi="Times New Roman" w:cs="Times New Roman"/>
          <w:i/>
          <w:iCs/>
          <w:color w:val="000000"/>
          <w:sz w:val="28"/>
          <w:szCs w:val="28"/>
          <w:u w:color="000000"/>
          <w:lang w:val="en-US"/>
        </w:rPr>
      </w:pPr>
      <w:r w:rsidRPr="007852E6">
        <w:rPr>
          <w:rFonts w:ascii="Times New Roman" w:hAnsi="Times New Roman" w:cs="Times New Roman"/>
          <w:i/>
          <w:iCs/>
          <w:color w:val="000000"/>
          <w:sz w:val="28"/>
          <w:szCs w:val="28"/>
          <w:u w:color="000000"/>
          <w:lang w:val="en-US"/>
        </w:rPr>
        <w:t xml:space="preserve">«Pee and </w:t>
      </w:r>
      <w:proofErr w:type="spellStart"/>
      <w:r w:rsidRPr="007852E6">
        <w:rPr>
          <w:rFonts w:ascii="Times New Roman" w:hAnsi="Times New Roman" w:cs="Times New Roman"/>
          <w:i/>
          <w:iCs/>
          <w:color w:val="000000"/>
          <w:sz w:val="28"/>
          <w:szCs w:val="28"/>
          <w:u w:color="000000"/>
          <w:lang w:val="en-US"/>
        </w:rPr>
        <w:t>em</w:t>
      </w:r>
      <w:proofErr w:type="spellEnd"/>
      <w:r w:rsidRPr="007852E6">
        <w:rPr>
          <w:rFonts w:ascii="Times New Roman" w:hAnsi="Times New Roman" w:cs="Times New Roman"/>
          <w:i/>
          <w:iCs/>
          <w:color w:val="000000"/>
          <w:sz w:val="28"/>
          <w:szCs w:val="28"/>
          <w:u w:color="000000"/>
          <w:lang w:val="en-US"/>
        </w:rPr>
        <w:t xml:space="preserve"> in their bedroom next door»</w:t>
      </w:r>
    </w:p>
    <w:p w:rsidR="007852E6" w:rsidRPr="007852E6" w:rsidRDefault="007852E6" w:rsidP="007852E6">
      <w:pPr>
        <w:autoSpaceDE w:val="0"/>
        <w:autoSpaceDN w:val="0"/>
        <w:adjustRightInd w:val="0"/>
        <w:rPr>
          <w:rFonts w:ascii="Times New Roman" w:hAnsi="Times New Roman" w:cs="Times New Roman"/>
          <w:color w:val="000000"/>
          <w:sz w:val="28"/>
          <w:szCs w:val="28"/>
          <w:u w:color="000000"/>
          <w:lang w:val="en-US"/>
        </w:rPr>
      </w:pPr>
    </w:p>
    <w:p w:rsidR="007852E6" w:rsidRPr="007852E6" w:rsidRDefault="007852E6" w:rsidP="007852E6">
      <w:pPr>
        <w:autoSpaceDE w:val="0"/>
        <w:autoSpaceDN w:val="0"/>
        <w:adjustRightInd w:val="0"/>
        <w:rPr>
          <w:rFonts w:ascii="Times New Roman" w:hAnsi="Times New Roman" w:cs="Times New Roman"/>
          <w:color w:val="000000"/>
          <w:sz w:val="28"/>
          <w:szCs w:val="28"/>
          <w:u w:color="000000"/>
          <w:lang w:val="en-US"/>
        </w:rPr>
      </w:pPr>
      <w:r w:rsidRPr="007852E6">
        <w:rPr>
          <w:rFonts w:ascii="Times New Roman" w:hAnsi="Times New Roman" w:cs="Times New Roman"/>
          <w:color w:val="000000"/>
          <w:sz w:val="28"/>
          <w:szCs w:val="28"/>
          <w:u w:color="000000"/>
          <w:lang w:val="en-US"/>
        </w:rPr>
        <w:t xml:space="preserve">SKOLIWOLL - </w:t>
      </w:r>
      <w:r>
        <w:rPr>
          <w:rFonts w:ascii="Times New Roman" w:hAnsi="Times New Roman" w:cs="Times New Roman"/>
          <w:color w:val="000000"/>
          <w:sz w:val="28"/>
          <w:szCs w:val="28"/>
          <w:u w:color="000000"/>
        </w:rPr>
        <w:t>созвучно</w:t>
      </w:r>
      <w:r w:rsidRPr="007852E6">
        <w:rPr>
          <w:rFonts w:ascii="Times New Roman" w:hAnsi="Times New Roman" w:cs="Times New Roman"/>
          <w:color w:val="000000"/>
          <w:sz w:val="28"/>
          <w:szCs w:val="28"/>
          <w:u w:color="000000"/>
          <w:lang w:val="en-US"/>
        </w:rPr>
        <w:t xml:space="preserve"> school</w:t>
      </w:r>
    </w:p>
    <w:p w:rsidR="007852E6" w:rsidRPr="007852E6" w:rsidRDefault="007852E6" w:rsidP="007852E6">
      <w:pPr>
        <w:autoSpaceDE w:val="0"/>
        <w:autoSpaceDN w:val="0"/>
        <w:adjustRightInd w:val="0"/>
        <w:jc w:val="center"/>
        <w:rPr>
          <w:rFonts w:ascii="Times New Roman" w:hAnsi="Times New Roman" w:cs="Times New Roman"/>
          <w:i/>
          <w:iCs/>
          <w:color w:val="000000"/>
          <w:sz w:val="28"/>
          <w:szCs w:val="28"/>
          <w:u w:color="000000"/>
          <w:lang w:val="en-US"/>
        </w:rPr>
      </w:pPr>
      <w:r w:rsidRPr="007852E6">
        <w:rPr>
          <w:rFonts w:ascii="Times New Roman" w:hAnsi="Times New Roman" w:cs="Times New Roman"/>
          <w:i/>
          <w:iCs/>
          <w:color w:val="000000"/>
          <w:sz w:val="28"/>
          <w:szCs w:val="28"/>
          <w:u w:color="000000"/>
          <w:lang w:val="en-US"/>
        </w:rPr>
        <w:t xml:space="preserve">«I had decided to take the morning off from the old </w:t>
      </w:r>
      <w:proofErr w:type="spellStart"/>
      <w:r w:rsidRPr="007852E6">
        <w:rPr>
          <w:rFonts w:ascii="Times New Roman" w:hAnsi="Times New Roman" w:cs="Times New Roman"/>
          <w:i/>
          <w:iCs/>
          <w:color w:val="000000"/>
          <w:sz w:val="28"/>
          <w:szCs w:val="28"/>
          <w:u w:color="000000"/>
          <w:lang w:val="en-US"/>
        </w:rPr>
        <w:t>skolliwoll</w:t>
      </w:r>
      <w:proofErr w:type="spellEnd"/>
      <w:r w:rsidRPr="007852E6">
        <w:rPr>
          <w:rFonts w:ascii="Times New Roman" w:hAnsi="Times New Roman" w:cs="Times New Roman"/>
          <w:i/>
          <w:iCs/>
          <w:color w:val="000000"/>
          <w:sz w:val="28"/>
          <w:szCs w:val="28"/>
          <w:u w:color="000000"/>
          <w:lang w:val="en-US"/>
        </w:rPr>
        <w:t>.</w:t>
      </w:r>
      <w:r w:rsidR="00ED65F4" w:rsidRPr="00ED65F4">
        <w:rPr>
          <w:rFonts w:ascii="Times New Roman" w:hAnsi="Times New Roman" w:cs="Times New Roman"/>
          <w:i/>
          <w:iCs/>
          <w:color w:val="000000"/>
          <w:sz w:val="28"/>
          <w:szCs w:val="28"/>
          <w:u w:color="000000"/>
          <w:lang w:val="en-US"/>
        </w:rPr>
        <w:t xml:space="preserve"> </w:t>
      </w:r>
      <w:r w:rsidRPr="007852E6">
        <w:rPr>
          <w:rFonts w:ascii="Times New Roman" w:hAnsi="Times New Roman" w:cs="Times New Roman"/>
          <w:i/>
          <w:iCs/>
          <w:color w:val="000000"/>
          <w:sz w:val="28"/>
          <w:szCs w:val="28"/>
          <w:u w:color="000000"/>
          <w:lang w:val="en-US"/>
        </w:rPr>
        <w:t>»</w:t>
      </w:r>
    </w:p>
    <w:p w:rsidR="007852E6" w:rsidRPr="007852E6" w:rsidRDefault="007852E6" w:rsidP="007852E6">
      <w:pPr>
        <w:autoSpaceDE w:val="0"/>
        <w:autoSpaceDN w:val="0"/>
        <w:adjustRightInd w:val="0"/>
        <w:jc w:val="center"/>
        <w:rPr>
          <w:rFonts w:ascii="Times New Roman" w:hAnsi="Times New Roman" w:cs="Times New Roman"/>
          <w:i/>
          <w:iCs/>
          <w:color w:val="000000"/>
          <w:sz w:val="28"/>
          <w:szCs w:val="28"/>
          <w:u w:color="000000"/>
          <w:lang w:val="en-US"/>
        </w:rPr>
      </w:pPr>
    </w:p>
    <w:p w:rsidR="007852E6" w:rsidRDefault="007852E6" w:rsidP="007852E6">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color w:val="000000"/>
          <w:sz w:val="28"/>
          <w:szCs w:val="28"/>
          <w:u w:color="000000"/>
        </w:rPr>
        <w:t xml:space="preserve">Больше примеров </w:t>
      </w:r>
      <w:r>
        <w:rPr>
          <w:rFonts w:ascii="Times New Roman" w:hAnsi="Times New Roman" w:cs="Times New Roman"/>
          <w:b/>
          <w:bCs/>
          <w:color w:val="000000"/>
          <w:sz w:val="28"/>
          <w:szCs w:val="28"/>
          <w:u w:color="000000"/>
        </w:rPr>
        <w:t>приложении 4.</w:t>
      </w:r>
    </w:p>
    <w:p w:rsidR="007852E6" w:rsidRDefault="007852E6" w:rsidP="007852E6">
      <w:pPr>
        <w:autoSpaceDE w:val="0"/>
        <w:autoSpaceDN w:val="0"/>
        <w:adjustRightInd w:val="0"/>
        <w:rPr>
          <w:rFonts w:ascii="Times New Roman" w:hAnsi="Times New Roman" w:cs="Times New Roman"/>
          <w:color w:val="000000"/>
          <w:sz w:val="28"/>
          <w:szCs w:val="28"/>
          <w:u w:color="000000"/>
        </w:rPr>
      </w:pPr>
    </w:p>
    <w:p w:rsidR="007852E6" w:rsidRDefault="007852E6" w:rsidP="007852E6">
      <w:pPr>
        <w:autoSpaceDE w:val="0"/>
        <w:autoSpaceDN w:val="0"/>
        <w:adjustRightInd w:val="0"/>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Кто бы мог подумать, что русский язык может открыть дверь в мир альтернативной научно-фантастической реальности?</w:t>
      </w:r>
    </w:p>
    <w:p w:rsidR="007852E6" w:rsidRDefault="007852E6" w:rsidP="007852E6">
      <w:pPr>
        <w:autoSpaceDE w:val="0"/>
        <w:autoSpaceDN w:val="0"/>
        <w:adjustRightInd w:val="0"/>
        <w:rPr>
          <w:rFonts w:ascii="Times New Roman" w:hAnsi="Times New Roman" w:cs="Times New Roman"/>
          <w:color w:val="000000"/>
          <w:sz w:val="28"/>
          <w:szCs w:val="28"/>
          <w:u w:color="000000"/>
        </w:rPr>
      </w:pPr>
    </w:p>
    <w:p w:rsidR="007852E6" w:rsidRDefault="007852E6" w:rsidP="007852E6">
      <w:pPr>
        <w:autoSpaceDE w:val="0"/>
        <w:autoSpaceDN w:val="0"/>
        <w:adjustRightInd w:val="0"/>
        <w:rPr>
          <w:rFonts w:ascii="Times New Roman" w:hAnsi="Times New Roman" w:cs="Times New Roman"/>
          <w:color w:val="000000"/>
          <w:sz w:val="28"/>
          <w:szCs w:val="28"/>
          <w:u w:color="000000"/>
        </w:rPr>
      </w:pPr>
    </w:p>
    <w:p w:rsidR="007852E6" w:rsidRDefault="007852E6" w:rsidP="007852E6">
      <w:pPr>
        <w:autoSpaceDE w:val="0"/>
        <w:autoSpaceDN w:val="0"/>
        <w:adjustRightInd w:val="0"/>
        <w:rPr>
          <w:rFonts w:ascii="Times New Roman" w:hAnsi="Times New Roman" w:cs="Times New Roman"/>
          <w:color w:val="000000"/>
          <w:sz w:val="28"/>
          <w:szCs w:val="28"/>
          <w:u w:color="000000"/>
        </w:rPr>
      </w:pPr>
    </w:p>
    <w:p w:rsidR="007852E6" w:rsidRDefault="007852E6" w:rsidP="007852E6">
      <w:pPr>
        <w:autoSpaceDE w:val="0"/>
        <w:autoSpaceDN w:val="0"/>
        <w:adjustRightInd w:val="0"/>
        <w:rPr>
          <w:rFonts w:ascii="Times New Roman" w:hAnsi="Times New Roman" w:cs="Times New Roman"/>
          <w:color w:val="000000"/>
          <w:sz w:val="28"/>
          <w:szCs w:val="28"/>
          <w:u w:color="000000"/>
        </w:rPr>
      </w:pPr>
    </w:p>
    <w:p w:rsidR="007852E6" w:rsidRPr="007852E6" w:rsidRDefault="007852E6" w:rsidP="007852E6">
      <w:pPr>
        <w:autoSpaceDE w:val="0"/>
        <w:autoSpaceDN w:val="0"/>
        <w:adjustRightInd w:val="0"/>
        <w:spacing w:line="360" w:lineRule="auto"/>
        <w:jc w:val="center"/>
        <w:rPr>
          <w:rFonts w:ascii="Times New Roman" w:hAnsi="Times New Roman" w:cs="Times New Roman"/>
          <w:color w:val="000000"/>
          <w:sz w:val="28"/>
          <w:szCs w:val="28"/>
          <w:u w:color="000000"/>
          <w:lang w:val="en-US"/>
        </w:rPr>
      </w:pPr>
      <w:r w:rsidRPr="007852E6">
        <w:rPr>
          <w:rFonts w:ascii="Times New Roman" w:hAnsi="Times New Roman" w:cs="Times New Roman"/>
          <w:color w:val="000000"/>
          <w:sz w:val="28"/>
          <w:szCs w:val="28"/>
          <w:u w:color="000000"/>
          <w:lang w:val="en-US"/>
        </w:rPr>
        <w:t>Pretty </w:t>
      </w:r>
      <w:proofErr w:type="spellStart"/>
      <w:r w:rsidRPr="007852E6">
        <w:rPr>
          <w:rFonts w:ascii="Times New Roman" w:hAnsi="Times New Roman" w:cs="Times New Roman"/>
          <w:i/>
          <w:iCs/>
          <w:color w:val="000000"/>
          <w:sz w:val="28"/>
          <w:szCs w:val="28"/>
          <w:u w:color="000000"/>
          <w:lang w:val="en-US"/>
        </w:rPr>
        <w:t>horrorshow</w:t>
      </w:r>
      <w:proofErr w:type="spellEnd"/>
      <w:r w:rsidRPr="007852E6">
        <w:rPr>
          <w:rFonts w:ascii="Times New Roman" w:hAnsi="Times New Roman" w:cs="Times New Roman"/>
          <w:color w:val="000000"/>
          <w:sz w:val="28"/>
          <w:szCs w:val="28"/>
          <w:u w:color="000000"/>
          <w:lang w:val="en-US"/>
        </w:rPr>
        <w:t>, isn’t it my </w:t>
      </w:r>
      <w:proofErr w:type="spellStart"/>
      <w:r w:rsidRPr="007852E6">
        <w:rPr>
          <w:rFonts w:ascii="Times New Roman" w:hAnsi="Times New Roman" w:cs="Times New Roman"/>
          <w:i/>
          <w:iCs/>
          <w:color w:val="000000"/>
          <w:sz w:val="28"/>
          <w:szCs w:val="28"/>
          <w:u w:color="000000"/>
          <w:lang w:val="en-US"/>
        </w:rPr>
        <w:t>droogs</w:t>
      </w:r>
      <w:proofErr w:type="spellEnd"/>
      <w:r w:rsidRPr="007852E6">
        <w:rPr>
          <w:rFonts w:ascii="Times New Roman" w:hAnsi="Times New Roman" w:cs="Times New Roman"/>
          <w:color w:val="000000"/>
          <w:sz w:val="28"/>
          <w:szCs w:val="28"/>
          <w:u w:color="000000"/>
          <w:lang w:val="en-US"/>
        </w:rPr>
        <w:t>?</w:t>
      </w:r>
    </w:p>
    <w:p w:rsidR="007852E6" w:rsidRPr="007852E6" w:rsidRDefault="007852E6" w:rsidP="007852E6">
      <w:pPr>
        <w:autoSpaceDE w:val="0"/>
        <w:autoSpaceDN w:val="0"/>
        <w:adjustRightInd w:val="0"/>
        <w:spacing w:line="360" w:lineRule="auto"/>
        <w:rPr>
          <w:rFonts w:ascii="Times New Roman" w:hAnsi="Times New Roman" w:cs="Times New Roman"/>
          <w:color w:val="000000"/>
          <w:sz w:val="28"/>
          <w:szCs w:val="28"/>
          <w:u w:color="000000"/>
          <w:lang w:val="en-US"/>
        </w:rPr>
      </w:pPr>
    </w:p>
    <w:p w:rsidR="007852E6" w:rsidRPr="007852E6" w:rsidRDefault="007852E6" w:rsidP="007852E6">
      <w:pPr>
        <w:autoSpaceDE w:val="0"/>
        <w:autoSpaceDN w:val="0"/>
        <w:adjustRightInd w:val="0"/>
        <w:spacing w:line="360" w:lineRule="auto"/>
        <w:rPr>
          <w:rFonts w:ascii="Times New Roman" w:hAnsi="Times New Roman" w:cs="Times New Roman"/>
          <w:color w:val="000000"/>
          <w:sz w:val="28"/>
          <w:szCs w:val="28"/>
          <w:u w:color="000000"/>
          <w:lang w:val="en-US"/>
        </w:rPr>
      </w:pPr>
    </w:p>
    <w:p w:rsidR="007852E6" w:rsidRPr="007852E6" w:rsidRDefault="007852E6" w:rsidP="007852E6">
      <w:pPr>
        <w:autoSpaceDE w:val="0"/>
        <w:autoSpaceDN w:val="0"/>
        <w:adjustRightInd w:val="0"/>
        <w:jc w:val="center"/>
        <w:rPr>
          <w:rFonts w:ascii="Times New Roman" w:hAnsi="Times New Roman" w:cs="Times New Roman"/>
          <w:i/>
          <w:iCs/>
          <w:color w:val="000000"/>
          <w:sz w:val="28"/>
          <w:szCs w:val="28"/>
          <w:u w:color="000000"/>
          <w:lang w:val="en-US"/>
        </w:rPr>
      </w:pPr>
    </w:p>
    <w:p w:rsidR="007852E6" w:rsidRPr="007852E6" w:rsidRDefault="007852E6" w:rsidP="007852E6">
      <w:pPr>
        <w:autoSpaceDE w:val="0"/>
        <w:autoSpaceDN w:val="0"/>
        <w:adjustRightInd w:val="0"/>
        <w:spacing w:line="360" w:lineRule="auto"/>
        <w:rPr>
          <w:rFonts w:ascii="Times New Roman" w:hAnsi="Times New Roman" w:cs="Times New Roman"/>
          <w:color w:val="000000"/>
          <w:sz w:val="28"/>
          <w:szCs w:val="28"/>
          <w:u w:color="000000"/>
          <w:lang w:val="en-US"/>
        </w:rPr>
      </w:pPr>
    </w:p>
    <w:p w:rsidR="007852E6" w:rsidRDefault="007852E6" w:rsidP="007852E6">
      <w:pPr>
        <w:autoSpaceDE w:val="0"/>
        <w:autoSpaceDN w:val="0"/>
        <w:adjustRightInd w:val="0"/>
        <w:spacing w:line="360" w:lineRule="auto"/>
        <w:rPr>
          <w:rFonts w:ascii="Helvetica Neue" w:hAnsi="Helvetica Neue" w:cs="Helvetica Neue"/>
          <w:b/>
          <w:bCs/>
          <w:color w:val="000000"/>
          <w:sz w:val="36"/>
          <w:szCs w:val="36"/>
          <w:u w:color="000000"/>
        </w:rPr>
      </w:pPr>
      <w:proofErr w:type="spellStart"/>
      <w:r>
        <w:rPr>
          <w:rFonts w:ascii="Helvetica Neue" w:hAnsi="Helvetica Neue" w:cs="Helvetica Neue"/>
          <w:b/>
          <w:bCs/>
          <w:color w:val="000000"/>
          <w:sz w:val="36"/>
          <w:szCs w:val="36"/>
          <w:u w:color="000000"/>
        </w:rPr>
        <w:lastRenderedPageBreak/>
        <w:t>Simlish</w:t>
      </w:r>
      <w:proofErr w:type="spellEnd"/>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roofErr w:type="spellStart"/>
      <w:r>
        <w:rPr>
          <w:rFonts w:ascii="Times New Roman" w:hAnsi="Times New Roman" w:cs="Times New Roman"/>
          <w:color w:val="000000"/>
          <w:sz w:val="28"/>
          <w:szCs w:val="28"/>
          <w:u w:color="000000"/>
        </w:rPr>
        <w:t>Симлиш</w:t>
      </w:r>
      <w:proofErr w:type="spellEnd"/>
      <w:r>
        <w:rPr>
          <w:rFonts w:ascii="Times New Roman" w:hAnsi="Times New Roman" w:cs="Times New Roman"/>
          <w:color w:val="000000"/>
          <w:sz w:val="28"/>
          <w:szCs w:val="28"/>
          <w:u w:color="000000"/>
        </w:rPr>
        <w:t xml:space="preserve"> </w:t>
      </w:r>
      <w:r w:rsidR="008D3779">
        <w:rPr>
          <w:rFonts w:ascii="Times New Roman" w:hAnsi="Times New Roman" w:cs="Times New Roman"/>
          <w:color w:val="000000"/>
          <w:sz w:val="28"/>
          <w:szCs w:val="28"/>
          <w:u w:color="000000"/>
        </w:rPr>
        <w:t>— это</w:t>
      </w:r>
      <w:r>
        <w:rPr>
          <w:rFonts w:ascii="Times New Roman" w:hAnsi="Times New Roman" w:cs="Times New Roman"/>
          <w:color w:val="000000"/>
          <w:sz w:val="28"/>
          <w:szCs w:val="28"/>
          <w:u w:color="000000"/>
        </w:rPr>
        <w:t xml:space="preserve"> художественный язык в серии игр "</w:t>
      </w:r>
      <w:proofErr w:type="spellStart"/>
      <w:r>
        <w:rPr>
          <w:rFonts w:ascii="Times New Roman" w:hAnsi="Times New Roman" w:cs="Times New Roman"/>
          <w:color w:val="000000"/>
          <w:sz w:val="28"/>
          <w:szCs w:val="28"/>
          <w:u w:color="000000"/>
        </w:rPr>
        <w:t>The</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Sims</w:t>
      </w:r>
      <w:proofErr w:type="spellEnd"/>
      <w:r>
        <w:rPr>
          <w:rFonts w:ascii="Times New Roman" w:hAnsi="Times New Roman" w:cs="Times New Roman"/>
          <w:color w:val="000000"/>
          <w:sz w:val="28"/>
          <w:szCs w:val="28"/>
          <w:u w:color="000000"/>
        </w:rPr>
        <w:t xml:space="preserve">". Впервые он появился в </w:t>
      </w:r>
      <w:proofErr w:type="spellStart"/>
      <w:r>
        <w:rPr>
          <w:rFonts w:ascii="Times New Roman" w:hAnsi="Times New Roman" w:cs="Times New Roman"/>
          <w:i/>
          <w:iCs/>
          <w:color w:val="000000"/>
          <w:sz w:val="28"/>
          <w:szCs w:val="28"/>
          <w:u w:color="000000"/>
        </w:rPr>
        <w:t>SimCopter</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Simlish</w:t>
      </w:r>
      <w:proofErr w:type="spellEnd"/>
      <w:r>
        <w:rPr>
          <w:rFonts w:ascii="Times New Roman" w:hAnsi="Times New Roman" w:cs="Times New Roman"/>
          <w:color w:val="000000"/>
          <w:sz w:val="28"/>
          <w:szCs w:val="28"/>
          <w:u w:color="000000"/>
        </w:rPr>
        <w:t xml:space="preserve"> также можно услышать в </w:t>
      </w:r>
      <w:proofErr w:type="spellStart"/>
      <w:r>
        <w:rPr>
          <w:rFonts w:ascii="Times New Roman" w:hAnsi="Times New Roman" w:cs="Times New Roman"/>
          <w:i/>
          <w:iCs/>
          <w:color w:val="000000"/>
          <w:sz w:val="28"/>
          <w:szCs w:val="28"/>
          <w:u w:color="000000"/>
        </w:rPr>
        <w:t>SimCity</w:t>
      </w:r>
      <w:proofErr w:type="spellEnd"/>
      <w:r>
        <w:rPr>
          <w:rFonts w:ascii="Times New Roman" w:hAnsi="Times New Roman" w:cs="Times New Roman"/>
          <w:i/>
          <w:iCs/>
          <w:color w:val="000000"/>
          <w:sz w:val="28"/>
          <w:szCs w:val="28"/>
          <w:u w:color="000000"/>
        </w:rPr>
        <w:t xml:space="preserve"> 4, </w:t>
      </w:r>
      <w:proofErr w:type="spellStart"/>
      <w:r>
        <w:rPr>
          <w:rFonts w:ascii="Times New Roman" w:hAnsi="Times New Roman" w:cs="Times New Roman"/>
          <w:i/>
          <w:iCs/>
          <w:color w:val="000000"/>
          <w:sz w:val="28"/>
          <w:szCs w:val="28"/>
          <w:u w:color="000000"/>
        </w:rPr>
        <w:t>SimCity</w:t>
      </w:r>
      <w:proofErr w:type="spellEnd"/>
      <w:r>
        <w:rPr>
          <w:rFonts w:ascii="Times New Roman" w:hAnsi="Times New Roman" w:cs="Times New Roman"/>
          <w:i/>
          <w:iCs/>
          <w:color w:val="000000"/>
          <w:sz w:val="28"/>
          <w:szCs w:val="28"/>
          <w:u w:color="000000"/>
        </w:rPr>
        <w:t xml:space="preserve"> </w:t>
      </w:r>
      <w:proofErr w:type="spellStart"/>
      <w:r>
        <w:rPr>
          <w:rFonts w:ascii="Times New Roman" w:hAnsi="Times New Roman" w:cs="Times New Roman"/>
          <w:i/>
          <w:iCs/>
          <w:color w:val="000000"/>
          <w:sz w:val="28"/>
          <w:szCs w:val="28"/>
          <w:u w:color="000000"/>
        </w:rPr>
        <w:t>Societies</w:t>
      </w:r>
      <w:proofErr w:type="spellEnd"/>
      <w:r>
        <w:rPr>
          <w:rFonts w:ascii="Times New Roman" w:hAnsi="Times New Roman" w:cs="Times New Roman"/>
          <w:i/>
          <w:iCs/>
          <w:color w:val="000000"/>
          <w:sz w:val="28"/>
          <w:szCs w:val="28"/>
          <w:u w:color="000000"/>
        </w:rPr>
        <w:t xml:space="preserve">, </w:t>
      </w:r>
      <w:proofErr w:type="spellStart"/>
      <w:r>
        <w:rPr>
          <w:rFonts w:ascii="Times New Roman" w:hAnsi="Times New Roman" w:cs="Times New Roman"/>
          <w:i/>
          <w:iCs/>
          <w:color w:val="000000"/>
          <w:sz w:val="28"/>
          <w:szCs w:val="28"/>
          <w:u w:color="000000"/>
        </w:rPr>
        <w:t>SimCity</w:t>
      </w:r>
      <w:proofErr w:type="spellEnd"/>
      <w:r>
        <w:rPr>
          <w:rFonts w:ascii="Times New Roman" w:hAnsi="Times New Roman" w:cs="Times New Roman"/>
          <w:i/>
          <w:iCs/>
          <w:color w:val="000000"/>
          <w:sz w:val="28"/>
          <w:szCs w:val="28"/>
          <w:u w:color="000000"/>
        </w:rPr>
        <w:t xml:space="preserve"> и </w:t>
      </w:r>
      <w:proofErr w:type="spellStart"/>
      <w:r>
        <w:rPr>
          <w:rFonts w:ascii="Times New Roman" w:hAnsi="Times New Roman" w:cs="Times New Roman"/>
          <w:i/>
          <w:iCs/>
          <w:color w:val="000000"/>
          <w:sz w:val="28"/>
          <w:szCs w:val="28"/>
          <w:u w:color="000000"/>
        </w:rPr>
        <w:t>SimCity</w:t>
      </w:r>
      <w:proofErr w:type="spellEnd"/>
      <w:r>
        <w:rPr>
          <w:rFonts w:ascii="Times New Roman" w:hAnsi="Times New Roman" w:cs="Times New Roman"/>
          <w:i/>
          <w:iCs/>
          <w:color w:val="000000"/>
          <w:sz w:val="28"/>
          <w:szCs w:val="28"/>
          <w:u w:color="000000"/>
        </w:rPr>
        <w:t xml:space="preserve"> </w:t>
      </w:r>
      <w:proofErr w:type="spellStart"/>
      <w:r>
        <w:rPr>
          <w:rFonts w:ascii="Times New Roman" w:hAnsi="Times New Roman" w:cs="Times New Roman"/>
          <w:i/>
          <w:iCs/>
          <w:color w:val="000000"/>
          <w:sz w:val="28"/>
          <w:szCs w:val="28"/>
          <w:u w:color="000000"/>
        </w:rPr>
        <w:t>BuildIt</w:t>
      </w:r>
      <w:proofErr w:type="spellEnd"/>
      <w:r>
        <w:rPr>
          <w:rFonts w:ascii="Times New Roman" w:hAnsi="Times New Roman" w:cs="Times New Roman"/>
          <w:color w:val="000000"/>
          <w:sz w:val="28"/>
          <w:szCs w:val="28"/>
          <w:u w:color="000000"/>
        </w:rPr>
        <w:t xml:space="preserve">, но гораздо реже. Язык был изобретен </w:t>
      </w:r>
      <w:proofErr w:type="spellStart"/>
      <w:r>
        <w:rPr>
          <w:rFonts w:ascii="Times New Roman" w:hAnsi="Times New Roman" w:cs="Times New Roman"/>
          <w:color w:val="000000"/>
          <w:sz w:val="28"/>
          <w:szCs w:val="28"/>
          <w:u w:color="000000"/>
        </w:rPr>
        <w:t>Уиллом</w:t>
      </w:r>
      <w:proofErr w:type="spellEnd"/>
      <w:r>
        <w:rPr>
          <w:rFonts w:ascii="Times New Roman" w:hAnsi="Times New Roman" w:cs="Times New Roman"/>
          <w:color w:val="000000"/>
          <w:sz w:val="28"/>
          <w:szCs w:val="28"/>
          <w:u w:color="000000"/>
        </w:rPr>
        <w:t xml:space="preserve"> Райтом, создателем «</w:t>
      </w:r>
      <w:proofErr w:type="spellStart"/>
      <w:r>
        <w:rPr>
          <w:rFonts w:ascii="Times New Roman" w:hAnsi="Times New Roman" w:cs="Times New Roman"/>
          <w:color w:val="000000"/>
          <w:sz w:val="28"/>
          <w:szCs w:val="28"/>
          <w:u w:color="000000"/>
        </w:rPr>
        <w:t>The</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Sims</w:t>
      </w:r>
      <w:proofErr w:type="spellEnd"/>
      <w:r>
        <w:rPr>
          <w:rFonts w:ascii="Times New Roman" w:hAnsi="Times New Roman" w:cs="Times New Roman"/>
          <w:color w:val="000000"/>
          <w:sz w:val="28"/>
          <w:szCs w:val="28"/>
          <w:u w:color="000000"/>
        </w:rPr>
        <w:t xml:space="preserve">». Он понял, что игра нуждается в диалоге, </w:t>
      </w:r>
      <w:r w:rsidR="008D3779">
        <w:rPr>
          <w:rFonts w:ascii="Times New Roman" w:hAnsi="Times New Roman" w:cs="Times New Roman"/>
          <w:color w:val="000000"/>
          <w:sz w:val="28"/>
          <w:szCs w:val="28"/>
          <w:u w:color="000000"/>
        </w:rPr>
        <w:t>без использования</w:t>
      </w:r>
      <w:r>
        <w:rPr>
          <w:rFonts w:ascii="Times New Roman" w:hAnsi="Times New Roman" w:cs="Times New Roman"/>
          <w:color w:val="000000"/>
          <w:sz w:val="28"/>
          <w:szCs w:val="28"/>
          <w:u w:color="000000"/>
        </w:rPr>
        <w:t xml:space="preserve"> реальных языков, потому что это бы вызвало проблемы с переводом.</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roofErr w:type="spellStart"/>
      <w:r>
        <w:rPr>
          <w:rFonts w:ascii="Times New Roman" w:hAnsi="Times New Roman" w:cs="Times New Roman"/>
          <w:color w:val="000000"/>
          <w:sz w:val="28"/>
          <w:szCs w:val="28"/>
          <w:u w:color="000000"/>
        </w:rPr>
        <w:t>Уилл</w:t>
      </w:r>
      <w:proofErr w:type="spellEnd"/>
      <w:r>
        <w:rPr>
          <w:rFonts w:ascii="Times New Roman" w:hAnsi="Times New Roman" w:cs="Times New Roman"/>
          <w:color w:val="000000"/>
          <w:sz w:val="28"/>
          <w:szCs w:val="28"/>
          <w:u w:color="000000"/>
        </w:rPr>
        <w:t xml:space="preserve"> Райт, дизайнер игры </w:t>
      </w:r>
      <w:proofErr w:type="spellStart"/>
      <w:r>
        <w:rPr>
          <w:rFonts w:ascii="Times New Roman" w:hAnsi="Times New Roman" w:cs="Times New Roman"/>
          <w:color w:val="000000"/>
          <w:sz w:val="28"/>
          <w:szCs w:val="28"/>
          <w:u w:color="000000"/>
        </w:rPr>
        <w:t>The</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Sims</w:t>
      </w:r>
      <w:proofErr w:type="spellEnd"/>
      <w:r>
        <w:rPr>
          <w:rFonts w:ascii="Times New Roman" w:hAnsi="Times New Roman" w:cs="Times New Roman"/>
          <w:color w:val="000000"/>
          <w:sz w:val="28"/>
          <w:szCs w:val="28"/>
          <w:u w:color="000000"/>
        </w:rPr>
        <w:t xml:space="preserve">, </w:t>
      </w:r>
      <w:r w:rsidR="008D3779">
        <w:rPr>
          <w:rFonts w:ascii="Times New Roman" w:hAnsi="Times New Roman" w:cs="Times New Roman"/>
          <w:color w:val="000000"/>
          <w:sz w:val="28"/>
          <w:szCs w:val="28"/>
          <w:u w:color="000000"/>
        </w:rPr>
        <w:t>потерял дом</w:t>
      </w:r>
      <w:r>
        <w:rPr>
          <w:rFonts w:ascii="Times New Roman" w:hAnsi="Times New Roman" w:cs="Times New Roman"/>
          <w:color w:val="000000"/>
          <w:sz w:val="28"/>
          <w:szCs w:val="28"/>
          <w:u w:color="000000"/>
        </w:rPr>
        <w:t xml:space="preserve"> в 1991 году во время Оклендского огненного шторма. Перестраивая свою жизнь, он создал виртуальный кукольный домик. Он подумал о том, чтобы превратить это в игру и представил свои идеи совету директоров </w:t>
      </w:r>
      <w:proofErr w:type="spellStart"/>
      <w:r>
        <w:rPr>
          <w:rFonts w:ascii="Times New Roman" w:hAnsi="Times New Roman" w:cs="Times New Roman"/>
          <w:color w:val="000000"/>
          <w:sz w:val="28"/>
          <w:szCs w:val="28"/>
          <w:u w:color="000000"/>
        </w:rPr>
        <w:t>Maxis</w:t>
      </w:r>
      <w:proofErr w:type="spellEnd"/>
      <w:r>
        <w:rPr>
          <w:rFonts w:ascii="Times New Roman" w:hAnsi="Times New Roman" w:cs="Times New Roman"/>
          <w:color w:val="000000"/>
          <w:sz w:val="28"/>
          <w:szCs w:val="28"/>
          <w:u w:color="000000"/>
        </w:rPr>
        <w:t xml:space="preserve">. Во время этой первоначальной презентации режиссеры скептически отнеслись к игре, поэтому поддержка, которую они оказали ее разработке, была минимальной. В 1997 году </w:t>
      </w:r>
      <w:proofErr w:type="spellStart"/>
      <w:r>
        <w:rPr>
          <w:rFonts w:ascii="Times New Roman" w:hAnsi="Times New Roman" w:cs="Times New Roman"/>
          <w:color w:val="000000"/>
          <w:sz w:val="28"/>
          <w:szCs w:val="28"/>
          <w:u w:color="000000"/>
        </w:rPr>
        <w:t>Maxis</w:t>
      </w:r>
      <w:proofErr w:type="spellEnd"/>
      <w:r>
        <w:rPr>
          <w:rFonts w:ascii="Times New Roman" w:hAnsi="Times New Roman" w:cs="Times New Roman"/>
          <w:color w:val="000000"/>
          <w:sz w:val="28"/>
          <w:szCs w:val="28"/>
          <w:u w:color="000000"/>
        </w:rPr>
        <w:t xml:space="preserve"> был куплен компанией </w:t>
      </w:r>
      <w:proofErr w:type="spellStart"/>
      <w:r>
        <w:rPr>
          <w:rFonts w:ascii="Times New Roman" w:hAnsi="Times New Roman" w:cs="Times New Roman"/>
          <w:color w:val="000000"/>
          <w:sz w:val="28"/>
          <w:szCs w:val="28"/>
          <w:u w:color="000000"/>
        </w:rPr>
        <w:t>Electronic</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Arts</w:t>
      </w:r>
      <w:proofErr w:type="spellEnd"/>
      <w:r>
        <w:rPr>
          <w:rFonts w:ascii="Times New Roman" w:hAnsi="Times New Roman" w:cs="Times New Roman"/>
          <w:color w:val="000000"/>
          <w:sz w:val="28"/>
          <w:szCs w:val="28"/>
          <w:u w:color="000000"/>
        </w:rPr>
        <w:t xml:space="preserve">, и ее директора лучше отнеслись к игре. Одна игра, созданная </w:t>
      </w:r>
      <w:proofErr w:type="spellStart"/>
      <w:r>
        <w:rPr>
          <w:rFonts w:ascii="Times New Roman" w:hAnsi="Times New Roman" w:cs="Times New Roman"/>
          <w:color w:val="000000"/>
          <w:sz w:val="28"/>
          <w:szCs w:val="28"/>
          <w:u w:color="000000"/>
        </w:rPr>
        <w:t>Уиллом</w:t>
      </w:r>
      <w:proofErr w:type="spellEnd"/>
      <w:r>
        <w:rPr>
          <w:rFonts w:ascii="Times New Roman" w:hAnsi="Times New Roman" w:cs="Times New Roman"/>
          <w:color w:val="000000"/>
          <w:sz w:val="28"/>
          <w:szCs w:val="28"/>
          <w:u w:color="000000"/>
        </w:rPr>
        <w:t xml:space="preserve"> Райтом, под названием </w:t>
      </w:r>
      <w:proofErr w:type="spellStart"/>
      <w:r>
        <w:rPr>
          <w:rFonts w:ascii="Times New Roman" w:hAnsi="Times New Roman" w:cs="Times New Roman"/>
          <w:color w:val="000000"/>
          <w:sz w:val="28"/>
          <w:szCs w:val="28"/>
          <w:u w:color="000000"/>
        </w:rPr>
        <w:t>SimCity</w:t>
      </w:r>
      <w:proofErr w:type="spellEnd"/>
      <w:r>
        <w:rPr>
          <w:rFonts w:ascii="Times New Roman" w:hAnsi="Times New Roman" w:cs="Times New Roman"/>
          <w:color w:val="000000"/>
          <w:sz w:val="28"/>
          <w:szCs w:val="28"/>
          <w:u w:color="000000"/>
        </w:rPr>
        <w:t>, пользовалась большим успехом, поэтому компания увидела возможность долгосрочного успеха для франшизы.</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Так как, речь персонажей должна была давать только иллюзию реальности, а не звучать как реальное общение. Другой проблемой была крайняя повторяемость диалогов, Райт заметил: «Даже если бы мы использовали пять компакт-дисков только для голосов, игрок рано или поздно заметил бы, что они слышат одни и те же голосовые клипы». Поэтому дизайнер поставил перед собой цель создать импровизированный язык, который игрок мог бы понять только с помощью интонации и жестов. В общей сложности на разработку языка и даже алфавита ушло около полугода (</w:t>
      </w:r>
      <w:r>
        <w:rPr>
          <w:rFonts w:ascii="Times New Roman" w:hAnsi="Times New Roman" w:cs="Times New Roman"/>
          <w:b/>
          <w:bCs/>
          <w:color w:val="000000"/>
          <w:sz w:val="28"/>
          <w:szCs w:val="28"/>
          <w:u w:color="000000"/>
        </w:rPr>
        <w:t>приложение 5</w:t>
      </w:r>
      <w:r>
        <w:rPr>
          <w:rFonts w:ascii="Times New Roman" w:hAnsi="Times New Roman" w:cs="Times New Roman"/>
          <w:color w:val="000000"/>
          <w:sz w:val="28"/>
          <w:szCs w:val="28"/>
          <w:u w:color="000000"/>
        </w:rPr>
        <w:t xml:space="preserve">). Итак, они предложили просто свободную импровизацию на основе английского языка, разработчики приняли </w:t>
      </w:r>
      <w:r>
        <w:rPr>
          <w:rFonts w:ascii="Times New Roman" w:hAnsi="Times New Roman" w:cs="Times New Roman"/>
          <w:color w:val="000000"/>
          <w:sz w:val="28"/>
          <w:szCs w:val="28"/>
          <w:u w:color="000000"/>
        </w:rPr>
        <w:lastRenderedPageBreak/>
        <w:t>его идею, так как именно в этой ситуации голос актера мог передавать эмоциональные переживания. Во время записи диалогов для игры «</w:t>
      </w:r>
      <w:proofErr w:type="spellStart"/>
      <w:r>
        <w:rPr>
          <w:rFonts w:ascii="Times New Roman" w:hAnsi="Times New Roman" w:cs="Times New Roman"/>
          <w:color w:val="000000"/>
          <w:sz w:val="28"/>
          <w:szCs w:val="28"/>
          <w:u w:color="000000"/>
        </w:rPr>
        <w:t>The</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Sims</w:t>
      </w:r>
      <w:proofErr w:type="spellEnd"/>
      <w:r>
        <w:rPr>
          <w:rFonts w:ascii="Times New Roman" w:hAnsi="Times New Roman" w:cs="Times New Roman"/>
          <w:color w:val="000000"/>
          <w:sz w:val="28"/>
          <w:szCs w:val="28"/>
          <w:u w:color="000000"/>
        </w:rPr>
        <w:t>» разработчики использовали разные языки, такие как французский, латинский, финский, украинский и тагальский. В голосах диалогов особое внимание уделялось интонации и тембру голоса, чтобы игрок мог легко понять, флиртует ли персонаж, счастлив, расстроен или устал, основываясь только на тоне персонажа и его темпе разговора. Актеры могли импровизировать и придумывать собственные слова.</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Helvetica Neue" w:hAnsi="Helvetica Neue" w:cs="Helvetica Neue"/>
          <w:b/>
          <w:bCs/>
          <w:color w:val="000000"/>
          <w:sz w:val="32"/>
          <w:szCs w:val="32"/>
          <w:u w:color="000000"/>
        </w:rPr>
      </w:pPr>
      <w:proofErr w:type="spellStart"/>
      <w:r>
        <w:rPr>
          <w:rFonts w:ascii="Helvetica Neue" w:hAnsi="Helvetica Neue" w:cs="Helvetica Neue"/>
          <w:b/>
          <w:bCs/>
          <w:color w:val="000000"/>
          <w:sz w:val="32"/>
          <w:szCs w:val="32"/>
          <w:u w:color="000000"/>
        </w:rPr>
        <w:t>Simlish</w:t>
      </w:r>
      <w:proofErr w:type="spellEnd"/>
      <w:r>
        <w:rPr>
          <w:rFonts w:ascii="Helvetica Neue" w:hAnsi="Helvetica Neue" w:cs="Helvetica Neue"/>
          <w:b/>
          <w:bCs/>
          <w:color w:val="000000"/>
          <w:sz w:val="32"/>
          <w:szCs w:val="32"/>
          <w:u w:color="000000"/>
        </w:rPr>
        <w:t xml:space="preserve"> «</w:t>
      </w:r>
      <w:proofErr w:type="spellStart"/>
      <w:r>
        <w:rPr>
          <w:rFonts w:ascii="Helvetica Neue" w:hAnsi="Helvetica Neue" w:cs="Helvetica Neue"/>
          <w:b/>
          <w:bCs/>
          <w:color w:val="000000"/>
          <w:sz w:val="32"/>
          <w:szCs w:val="32"/>
          <w:u w:color="000000"/>
        </w:rPr>
        <w:t>words</w:t>
      </w:r>
      <w:proofErr w:type="spellEnd"/>
      <w:r>
        <w:rPr>
          <w:rFonts w:ascii="Helvetica Neue" w:hAnsi="Helvetica Neue" w:cs="Helvetica Neue"/>
          <w:b/>
          <w:bCs/>
          <w:color w:val="000000"/>
          <w:sz w:val="32"/>
          <w:szCs w:val="32"/>
          <w:u w:color="000000"/>
        </w:rPr>
        <w:t>»</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Единственной узнаваемой </w:t>
      </w:r>
      <w:proofErr w:type="spellStart"/>
      <w:r>
        <w:rPr>
          <w:rFonts w:ascii="Times New Roman" w:hAnsi="Times New Roman" w:cs="Times New Roman"/>
          <w:color w:val="000000"/>
          <w:sz w:val="28"/>
          <w:szCs w:val="28"/>
          <w:u w:color="000000"/>
        </w:rPr>
        <w:t>Симлиш</w:t>
      </w:r>
      <w:proofErr w:type="spellEnd"/>
      <w:r>
        <w:rPr>
          <w:rFonts w:ascii="Times New Roman" w:hAnsi="Times New Roman" w:cs="Times New Roman"/>
          <w:color w:val="000000"/>
          <w:sz w:val="28"/>
          <w:szCs w:val="28"/>
          <w:u w:color="000000"/>
        </w:rPr>
        <w:t xml:space="preserve"> фразы с аналогом в реальном английском языке </w:t>
      </w:r>
      <w:r w:rsidR="008D3779">
        <w:rPr>
          <w:rFonts w:ascii="Times New Roman" w:hAnsi="Times New Roman" w:cs="Times New Roman"/>
          <w:color w:val="000000"/>
          <w:sz w:val="28"/>
          <w:szCs w:val="28"/>
          <w:u w:color="000000"/>
        </w:rPr>
        <w:t>— это</w:t>
      </w:r>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sul-sul</w:t>
      </w:r>
      <w:proofErr w:type="spellEnd"/>
      <w:r>
        <w:rPr>
          <w:rFonts w:ascii="Times New Roman" w:hAnsi="Times New Roman" w:cs="Times New Roman"/>
          <w:color w:val="000000"/>
          <w:sz w:val="28"/>
          <w:szCs w:val="28"/>
          <w:u w:color="000000"/>
        </w:rPr>
        <w:t>», что означает «До свидания». Но я провела исследование, в ходе которого выяснил</w:t>
      </w:r>
      <w:r w:rsidR="00ED65F4">
        <w:rPr>
          <w:rFonts w:ascii="Times New Roman" w:hAnsi="Times New Roman" w:cs="Times New Roman"/>
          <w:color w:val="000000"/>
          <w:sz w:val="28"/>
          <w:szCs w:val="28"/>
          <w:u w:color="000000"/>
        </w:rPr>
        <w:t>а</w:t>
      </w:r>
      <w:r>
        <w:rPr>
          <w:rFonts w:ascii="Times New Roman" w:hAnsi="Times New Roman" w:cs="Times New Roman"/>
          <w:color w:val="000000"/>
          <w:sz w:val="28"/>
          <w:szCs w:val="28"/>
          <w:u w:color="000000"/>
        </w:rPr>
        <w:t xml:space="preserve"> значения некоторых фраз на </w:t>
      </w:r>
      <w:proofErr w:type="spellStart"/>
      <w:r>
        <w:rPr>
          <w:rFonts w:ascii="Times New Roman" w:hAnsi="Times New Roman" w:cs="Times New Roman"/>
          <w:color w:val="000000"/>
          <w:sz w:val="28"/>
          <w:szCs w:val="28"/>
          <w:u w:color="000000"/>
        </w:rPr>
        <w:t>Симлише</w:t>
      </w:r>
      <w:proofErr w:type="spellEnd"/>
      <w:r>
        <w:rPr>
          <w:rFonts w:ascii="Times New Roman" w:hAnsi="Times New Roman" w:cs="Times New Roman"/>
          <w:color w:val="000000"/>
          <w:sz w:val="28"/>
          <w:szCs w:val="28"/>
          <w:u w:color="000000"/>
        </w:rPr>
        <w:t>.</w:t>
      </w:r>
    </w:p>
    <w:p w:rsidR="007852E6" w:rsidRDefault="007852E6" w:rsidP="007852E6">
      <w:pPr>
        <w:numPr>
          <w:ilvl w:val="0"/>
          <w:numId w:val="12"/>
        </w:numPr>
        <w:tabs>
          <w:tab w:val="left" w:pos="20"/>
          <w:tab w:val="left" w:pos="360"/>
        </w:tabs>
        <w:autoSpaceDE w:val="0"/>
        <w:autoSpaceDN w:val="0"/>
        <w:adjustRightInd w:val="0"/>
        <w:spacing w:line="360" w:lineRule="auto"/>
        <w:ind w:left="360" w:hanging="361"/>
        <w:rPr>
          <w:rFonts w:ascii="Times New Roman" w:hAnsi="Times New Roman" w:cs="Times New Roman"/>
          <w:color w:val="000000"/>
          <w:sz w:val="28"/>
          <w:szCs w:val="28"/>
          <w:u w:color="000000"/>
        </w:rPr>
      </w:pPr>
      <w:proofErr w:type="spellStart"/>
      <w:r>
        <w:rPr>
          <w:rFonts w:ascii="Times New Roman" w:hAnsi="Times New Roman" w:cs="Times New Roman"/>
          <w:color w:val="000000"/>
          <w:sz w:val="28"/>
          <w:szCs w:val="28"/>
          <w:u w:color="000000"/>
        </w:rPr>
        <w:t>Nooboo</w:t>
      </w:r>
      <w:proofErr w:type="spellEnd"/>
      <w:r>
        <w:rPr>
          <w:rFonts w:ascii="Times New Roman" w:hAnsi="Times New Roman" w:cs="Times New Roman"/>
          <w:color w:val="000000"/>
          <w:sz w:val="28"/>
          <w:szCs w:val="28"/>
          <w:u w:color="000000"/>
        </w:rPr>
        <w:t xml:space="preserve"> - </w:t>
      </w:r>
      <w:proofErr w:type="spellStart"/>
      <w:r>
        <w:rPr>
          <w:rFonts w:ascii="Times New Roman" w:hAnsi="Times New Roman" w:cs="Times New Roman"/>
          <w:color w:val="000000"/>
          <w:sz w:val="28"/>
          <w:szCs w:val="28"/>
          <w:u w:color="000000"/>
        </w:rPr>
        <w:t>baby</w:t>
      </w:r>
      <w:proofErr w:type="spellEnd"/>
    </w:p>
    <w:p w:rsidR="007852E6" w:rsidRDefault="007852E6" w:rsidP="007852E6">
      <w:pPr>
        <w:numPr>
          <w:ilvl w:val="0"/>
          <w:numId w:val="12"/>
        </w:numPr>
        <w:tabs>
          <w:tab w:val="left" w:pos="20"/>
          <w:tab w:val="left" w:pos="360"/>
        </w:tabs>
        <w:autoSpaceDE w:val="0"/>
        <w:autoSpaceDN w:val="0"/>
        <w:adjustRightInd w:val="0"/>
        <w:spacing w:line="360" w:lineRule="auto"/>
        <w:ind w:left="360" w:hanging="361"/>
        <w:rPr>
          <w:rFonts w:ascii="Times New Roman" w:hAnsi="Times New Roman" w:cs="Times New Roman"/>
          <w:color w:val="000000"/>
          <w:sz w:val="28"/>
          <w:szCs w:val="28"/>
          <w:u w:color="000000"/>
        </w:rPr>
      </w:pPr>
      <w:proofErr w:type="spellStart"/>
      <w:r>
        <w:rPr>
          <w:rFonts w:ascii="Times New Roman" w:hAnsi="Times New Roman" w:cs="Times New Roman"/>
          <w:color w:val="000000"/>
          <w:sz w:val="28"/>
          <w:szCs w:val="28"/>
          <w:u w:color="000000"/>
        </w:rPr>
        <w:t>Gerb</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Woof</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Em</w:t>
      </w:r>
      <w:proofErr w:type="spellEnd"/>
      <w:r>
        <w:rPr>
          <w:rFonts w:ascii="Times New Roman" w:hAnsi="Times New Roman" w:cs="Times New Roman"/>
          <w:color w:val="000000"/>
          <w:sz w:val="28"/>
          <w:szCs w:val="28"/>
          <w:u w:color="000000"/>
        </w:rPr>
        <w:t xml:space="preserve"> - </w:t>
      </w:r>
      <w:proofErr w:type="spellStart"/>
      <w:r>
        <w:rPr>
          <w:rFonts w:ascii="Times New Roman" w:hAnsi="Times New Roman" w:cs="Times New Roman"/>
          <w:color w:val="000000"/>
          <w:sz w:val="28"/>
          <w:szCs w:val="28"/>
          <w:u w:color="000000"/>
        </w:rPr>
        <w:t>come</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here</w:t>
      </w:r>
      <w:proofErr w:type="spellEnd"/>
    </w:p>
    <w:p w:rsidR="007852E6" w:rsidRDefault="007852E6" w:rsidP="007852E6">
      <w:pPr>
        <w:numPr>
          <w:ilvl w:val="0"/>
          <w:numId w:val="12"/>
        </w:numPr>
        <w:tabs>
          <w:tab w:val="left" w:pos="20"/>
          <w:tab w:val="left" w:pos="360"/>
        </w:tabs>
        <w:autoSpaceDE w:val="0"/>
        <w:autoSpaceDN w:val="0"/>
        <w:adjustRightInd w:val="0"/>
        <w:spacing w:line="360" w:lineRule="auto"/>
        <w:ind w:left="360" w:hanging="361"/>
        <w:rPr>
          <w:rFonts w:ascii="Times New Roman" w:hAnsi="Times New Roman" w:cs="Times New Roman"/>
          <w:color w:val="000000"/>
          <w:sz w:val="28"/>
          <w:szCs w:val="28"/>
          <w:u w:color="000000"/>
        </w:rPr>
      </w:pPr>
      <w:proofErr w:type="spellStart"/>
      <w:r>
        <w:rPr>
          <w:rFonts w:ascii="Times New Roman" w:hAnsi="Times New Roman" w:cs="Times New Roman"/>
          <w:color w:val="000000"/>
          <w:sz w:val="28"/>
          <w:szCs w:val="28"/>
          <w:u w:color="000000"/>
        </w:rPr>
        <w:t>Geelfrob</w:t>
      </w:r>
      <w:proofErr w:type="spellEnd"/>
      <w:r>
        <w:rPr>
          <w:rFonts w:ascii="Times New Roman" w:hAnsi="Times New Roman" w:cs="Times New Roman"/>
          <w:color w:val="000000"/>
          <w:sz w:val="28"/>
          <w:szCs w:val="28"/>
          <w:u w:color="000000"/>
        </w:rPr>
        <w:t xml:space="preserve"> - </w:t>
      </w:r>
      <w:proofErr w:type="spellStart"/>
      <w:r>
        <w:rPr>
          <w:rFonts w:ascii="Times New Roman" w:hAnsi="Times New Roman" w:cs="Times New Roman"/>
          <w:color w:val="000000"/>
          <w:sz w:val="28"/>
          <w:szCs w:val="28"/>
          <w:u w:color="000000"/>
        </w:rPr>
        <w:t>see</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you</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soon</w:t>
      </w:r>
      <w:proofErr w:type="spellEnd"/>
    </w:p>
    <w:p w:rsidR="007852E6" w:rsidRPr="007852E6" w:rsidRDefault="007852E6" w:rsidP="007852E6">
      <w:pPr>
        <w:numPr>
          <w:ilvl w:val="0"/>
          <w:numId w:val="12"/>
        </w:numPr>
        <w:tabs>
          <w:tab w:val="left" w:pos="20"/>
          <w:tab w:val="left" w:pos="360"/>
        </w:tabs>
        <w:autoSpaceDE w:val="0"/>
        <w:autoSpaceDN w:val="0"/>
        <w:adjustRightInd w:val="0"/>
        <w:spacing w:line="360" w:lineRule="auto"/>
        <w:ind w:left="360" w:hanging="361"/>
        <w:rPr>
          <w:rFonts w:ascii="Times New Roman" w:hAnsi="Times New Roman" w:cs="Times New Roman"/>
          <w:color w:val="000000"/>
          <w:sz w:val="28"/>
          <w:szCs w:val="28"/>
          <w:u w:color="000000"/>
          <w:lang w:val="en-US"/>
        </w:rPr>
      </w:pPr>
      <w:proofErr w:type="spellStart"/>
      <w:r w:rsidRPr="007852E6">
        <w:rPr>
          <w:rFonts w:ascii="Times New Roman" w:hAnsi="Times New Roman" w:cs="Times New Roman"/>
          <w:color w:val="000000"/>
          <w:sz w:val="28"/>
          <w:szCs w:val="28"/>
          <w:u w:color="000000"/>
          <w:lang w:val="en-US"/>
        </w:rPr>
        <w:t>Jamoo</w:t>
      </w:r>
      <w:proofErr w:type="spellEnd"/>
      <w:r w:rsidRPr="007852E6">
        <w:rPr>
          <w:rFonts w:ascii="Times New Roman" w:hAnsi="Times New Roman" w:cs="Times New Roman"/>
          <w:color w:val="000000"/>
          <w:sz w:val="28"/>
          <w:szCs w:val="28"/>
          <w:u w:color="000000"/>
          <w:lang w:val="en-US"/>
        </w:rPr>
        <w:t xml:space="preserve"> - Omg (oh my god)</w:t>
      </w:r>
    </w:p>
    <w:p w:rsidR="007852E6" w:rsidRDefault="007852E6" w:rsidP="007852E6">
      <w:pPr>
        <w:numPr>
          <w:ilvl w:val="0"/>
          <w:numId w:val="12"/>
        </w:numPr>
        <w:tabs>
          <w:tab w:val="left" w:pos="20"/>
          <w:tab w:val="left" w:pos="360"/>
        </w:tabs>
        <w:autoSpaceDE w:val="0"/>
        <w:autoSpaceDN w:val="0"/>
        <w:adjustRightInd w:val="0"/>
        <w:spacing w:line="360" w:lineRule="auto"/>
        <w:ind w:left="360" w:hanging="361"/>
        <w:rPr>
          <w:rFonts w:ascii="Times New Roman" w:hAnsi="Times New Roman" w:cs="Times New Roman"/>
          <w:color w:val="000000"/>
          <w:sz w:val="28"/>
          <w:szCs w:val="28"/>
          <w:u w:color="000000"/>
        </w:rPr>
      </w:pPr>
      <w:proofErr w:type="spellStart"/>
      <w:r>
        <w:rPr>
          <w:rFonts w:ascii="Times New Roman" w:hAnsi="Times New Roman" w:cs="Times New Roman"/>
          <w:color w:val="000000"/>
          <w:sz w:val="28"/>
          <w:szCs w:val="28"/>
          <w:u w:color="000000"/>
        </w:rPr>
        <w:t>Mik</w:t>
      </w:r>
      <w:proofErr w:type="spellEnd"/>
      <w:r>
        <w:rPr>
          <w:rFonts w:ascii="Times New Roman" w:hAnsi="Times New Roman" w:cs="Times New Roman"/>
          <w:color w:val="000000"/>
          <w:sz w:val="28"/>
          <w:szCs w:val="28"/>
          <w:u w:color="000000"/>
        </w:rPr>
        <w:t xml:space="preserve"> - </w:t>
      </w:r>
      <w:proofErr w:type="spellStart"/>
      <w:r>
        <w:rPr>
          <w:rFonts w:ascii="Times New Roman" w:hAnsi="Times New Roman" w:cs="Times New Roman"/>
          <w:color w:val="000000"/>
          <w:sz w:val="28"/>
          <w:szCs w:val="28"/>
          <w:u w:color="000000"/>
        </w:rPr>
        <w:t>one</w:t>
      </w:r>
      <w:proofErr w:type="spellEnd"/>
    </w:p>
    <w:p w:rsidR="007852E6" w:rsidRDefault="007852E6" w:rsidP="007852E6">
      <w:pPr>
        <w:numPr>
          <w:ilvl w:val="0"/>
          <w:numId w:val="12"/>
        </w:numPr>
        <w:tabs>
          <w:tab w:val="left" w:pos="20"/>
          <w:tab w:val="left" w:pos="360"/>
        </w:tabs>
        <w:autoSpaceDE w:val="0"/>
        <w:autoSpaceDN w:val="0"/>
        <w:adjustRightInd w:val="0"/>
        <w:spacing w:line="360" w:lineRule="auto"/>
        <w:ind w:left="360" w:hanging="361"/>
        <w:rPr>
          <w:rFonts w:ascii="Times New Roman" w:hAnsi="Times New Roman" w:cs="Times New Roman"/>
          <w:color w:val="000000"/>
          <w:sz w:val="28"/>
          <w:szCs w:val="28"/>
          <w:u w:color="000000"/>
        </w:rPr>
      </w:pPr>
      <w:proofErr w:type="spellStart"/>
      <w:r>
        <w:rPr>
          <w:rFonts w:ascii="Times New Roman" w:hAnsi="Times New Roman" w:cs="Times New Roman"/>
          <w:color w:val="000000"/>
          <w:sz w:val="28"/>
          <w:szCs w:val="28"/>
          <w:u w:color="000000"/>
        </w:rPr>
        <w:t>Mak</w:t>
      </w:r>
      <w:proofErr w:type="spellEnd"/>
      <w:r>
        <w:rPr>
          <w:rFonts w:ascii="Times New Roman" w:hAnsi="Times New Roman" w:cs="Times New Roman"/>
          <w:color w:val="000000"/>
          <w:sz w:val="28"/>
          <w:szCs w:val="28"/>
          <w:u w:color="000000"/>
        </w:rPr>
        <w:t xml:space="preserve"> - </w:t>
      </w:r>
      <w:proofErr w:type="spellStart"/>
      <w:r>
        <w:rPr>
          <w:rFonts w:ascii="Times New Roman" w:hAnsi="Times New Roman" w:cs="Times New Roman"/>
          <w:color w:val="000000"/>
          <w:sz w:val="28"/>
          <w:szCs w:val="28"/>
          <w:u w:color="000000"/>
        </w:rPr>
        <w:t>two</w:t>
      </w:r>
      <w:proofErr w:type="spellEnd"/>
    </w:p>
    <w:p w:rsidR="007852E6" w:rsidRDefault="007852E6" w:rsidP="007852E6">
      <w:pPr>
        <w:numPr>
          <w:ilvl w:val="0"/>
          <w:numId w:val="12"/>
        </w:numPr>
        <w:tabs>
          <w:tab w:val="left" w:pos="20"/>
          <w:tab w:val="left" w:pos="360"/>
        </w:tabs>
        <w:autoSpaceDE w:val="0"/>
        <w:autoSpaceDN w:val="0"/>
        <w:adjustRightInd w:val="0"/>
        <w:spacing w:line="360" w:lineRule="auto"/>
        <w:ind w:left="360" w:hanging="361"/>
        <w:rPr>
          <w:rFonts w:ascii="Times New Roman" w:hAnsi="Times New Roman" w:cs="Times New Roman"/>
          <w:color w:val="000000"/>
          <w:sz w:val="28"/>
          <w:szCs w:val="28"/>
          <w:u w:color="000000"/>
        </w:rPr>
      </w:pPr>
      <w:proofErr w:type="spellStart"/>
      <w:r>
        <w:rPr>
          <w:rFonts w:ascii="Times New Roman" w:hAnsi="Times New Roman" w:cs="Times New Roman"/>
          <w:color w:val="000000"/>
          <w:sz w:val="28"/>
          <w:szCs w:val="28"/>
          <w:u w:color="000000"/>
        </w:rPr>
        <w:t>Maka</w:t>
      </w:r>
      <w:proofErr w:type="spellEnd"/>
      <w:r>
        <w:rPr>
          <w:rFonts w:ascii="Times New Roman" w:hAnsi="Times New Roman" w:cs="Times New Roman"/>
          <w:color w:val="000000"/>
          <w:sz w:val="28"/>
          <w:szCs w:val="28"/>
          <w:u w:color="000000"/>
        </w:rPr>
        <w:t xml:space="preserve"> - </w:t>
      </w:r>
      <w:proofErr w:type="spellStart"/>
      <w:r>
        <w:rPr>
          <w:rFonts w:ascii="Times New Roman" w:hAnsi="Times New Roman" w:cs="Times New Roman"/>
          <w:color w:val="000000"/>
          <w:sz w:val="28"/>
          <w:szCs w:val="28"/>
          <w:u w:color="000000"/>
        </w:rPr>
        <w:t>three</w:t>
      </w:r>
      <w:proofErr w:type="spellEnd"/>
    </w:p>
    <w:p w:rsidR="007852E6" w:rsidRDefault="007852E6" w:rsidP="007852E6">
      <w:pPr>
        <w:numPr>
          <w:ilvl w:val="0"/>
          <w:numId w:val="12"/>
        </w:numPr>
        <w:tabs>
          <w:tab w:val="left" w:pos="20"/>
          <w:tab w:val="left" w:pos="360"/>
        </w:tabs>
        <w:autoSpaceDE w:val="0"/>
        <w:autoSpaceDN w:val="0"/>
        <w:adjustRightInd w:val="0"/>
        <w:spacing w:line="360" w:lineRule="auto"/>
        <w:ind w:left="360" w:hanging="361"/>
        <w:rPr>
          <w:rFonts w:ascii="Times New Roman" w:hAnsi="Times New Roman" w:cs="Times New Roman"/>
          <w:color w:val="000000"/>
          <w:sz w:val="28"/>
          <w:szCs w:val="28"/>
          <w:u w:color="000000"/>
        </w:rPr>
      </w:pPr>
      <w:proofErr w:type="spellStart"/>
      <w:r>
        <w:rPr>
          <w:rFonts w:ascii="Times New Roman" w:hAnsi="Times New Roman" w:cs="Times New Roman"/>
          <w:color w:val="000000"/>
          <w:sz w:val="28"/>
          <w:szCs w:val="28"/>
          <w:u w:color="000000"/>
        </w:rPr>
        <w:t>Ribby</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wibbs</w:t>
      </w:r>
      <w:proofErr w:type="spellEnd"/>
      <w:r>
        <w:rPr>
          <w:rFonts w:ascii="Times New Roman" w:hAnsi="Times New Roman" w:cs="Times New Roman"/>
          <w:color w:val="000000"/>
          <w:sz w:val="28"/>
          <w:szCs w:val="28"/>
          <w:u w:color="000000"/>
        </w:rPr>
        <w:t xml:space="preserve"> - </w:t>
      </w:r>
      <w:proofErr w:type="spellStart"/>
      <w:r>
        <w:rPr>
          <w:rFonts w:ascii="Times New Roman" w:hAnsi="Times New Roman" w:cs="Times New Roman"/>
          <w:color w:val="000000"/>
          <w:sz w:val="28"/>
          <w:szCs w:val="28"/>
          <w:u w:color="000000"/>
        </w:rPr>
        <w:t>remember</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this</w:t>
      </w:r>
      <w:proofErr w:type="spellEnd"/>
    </w:p>
    <w:p w:rsidR="007852E6" w:rsidRDefault="007852E6" w:rsidP="007852E6">
      <w:pPr>
        <w:autoSpaceDE w:val="0"/>
        <w:autoSpaceDN w:val="0"/>
        <w:adjustRightInd w:val="0"/>
        <w:spacing w:line="360" w:lineRule="auto"/>
        <w:rPr>
          <w:rFonts w:ascii="Times New Roman" w:hAnsi="Times New Roman" w:cs="Times New Roman"/>
          <w:b/>
          <w:bCs/>
          <w:color w:val="000000"/>
          <w:sz w:val="28"/>
          <w:szCs w:val="28"/>
          <w:u w:color="000000"/>
        </w:rPr>
      </w:pPr>
      <w:r>
        <w:rPr>
          <w:rFonts w:ascii="Times New Roman" w:hAnsi="Times New Roman" w:cs="Times New Roman"/>
          <w:color w:val="000000"/>
          <w:sz w:val="28"/>
          <w:szCs w:val="28"/>
          <w:u w:color="000000"/>
        </w:rPr>
        <w:t xml:space="preserve">Больше слов в </w:t>
      </w:r>
      <w:r>
        <w:rPr>
          <w:rFonts w:ascii="Times New Roman" w:hAnsi="Times New Roman" w:cs="Times New Roman"/>
          <w:b/>
          <w:bCs/>
          <w:color w:val="000000"/>
          <w:sz w:val="28"/>
          <w:szCs w:val="28"/>
          <w:u w:color="000000"/>
        </w:rPr>
        <w:t>приложении 6</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Чтобы придать больше реализма и раскрутить знаменитостей, продюсеры добавили песни на </w:t>
      </w:r>
      <w:proofErr w:type="spellStart"/>
      <w:r>
        <w:rPr>
          <w:rFonts w:ascii="Times New Roman" w:hAnsi="Times New Roman" w:cs="Times New Roman"/>
          <w:color w:val="000000"/>
          <w:sz w:val="28"/>
          <w:szCs w:val="28"/>
          <w:u w:color="000000"/>
        </w:rPr>
        <w:t>Симлише</w:t>
      </w:r>
      <w:proofErr w:type="spellEnd"/>
      <w:r>
        <w:rPr>
          <w:rFonts w:ascii="Times New Roman" w:hAnsi="Times New Roman" w:cs="Times New Roman"/>
          <w:color w:val="000000"/>
          <w:sz w:val="28"/>
          <w:szCs w:val="28"/>
          <w:u w:color="000000"/>
        </w:rPr>
        <w:t xml:space="preserve"> (большинство из которых являются настоящими песнями). Также был выпущен для скачивания бесплатный полнометражный саундтрек-альбом </w:t>
      </w:r>
      <w:proofErr w:type="spellStart"/>
      <w:r>
        <w:rPr>
          <w:rFonts w:ascii="Times New Roman" w:hAnsi="Times New Roman" w:cs="Times New Roman"/>
          <w:color w:val="000000"/>
          <w:sz w:val="28"/>
          <w:szCs w:val="28"/>
          <w:u w:color="000000"/>
        </w:rPr>
        <w:t>The</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Sims</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Superstar</w:t>
      </w:r>
      <w:proofErr w:type="spellEnd"/>
      <w:r>
        <w:rPr>
          <w:rFonts w:ascii="Times New Roman" w:hAnsi="Times New Roman" w:cs="Times New Roman"/>
          <w:color w:val="000000"/>
          <w:sz w:val="28"/>
          <w:szCs w:val="28"/>
          <w:u w:color="000000"/>
        </w:rPr>
        <w:t xml:space="preserve"> (в комплекте с обложкой), в котором несколько треков исполняются на </w:t>
      </w:r>
      <w:proofErr w:type="spellStart"/>
      <w:r>
        <w:rPr>
          <w:rFonts w:ascii="Times New Roman" w:hAnsi="Times New Roman" w:cs="Times New Roman"/>
          <w:color w:val="000000"/>
          <w:sz w:val="28"/>
          <w:szCs w:val="28"/>
          <w:u w:color="000000"/>
        </w:rPr>
        <w:t>Симлише</w:t>
      </w:r>
      <w:proofErr w:type="spellEnd"/>
      <w:r>
        <w:rPr>
          <w:rFonts w:ascii="Times New Roman" w:hAnsi="Times New Roman" w:cs="Times New Roman"/>
          <w:color w:val="000000"/>
          <w:sz w:val="28"/>
          <w:szCs w:val="28"/>
          <w:u w:color="000000"/>
        </w:rPr>
        <w:t>.</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rPr>
          <w:rFonts w:ascii="Helvetica Neue" w:hAnsi="Helvetica Neue" w:cs="Helvetica Neue"/>
          <w:b/>
          <w:bCs/>
          <w:color w:val="000000"/>
          <w:sz w:val="36"/>
          <w:szCs w:val="36"/>
          <w:u w:color="000000"/>
        </w:rPr>
      </w:pPr>
      <w:r>
        <w:rPr>
          <w:rFonts w:ascii="Helvetica Neue" w:hAnsi="Helvetica Neue" w:cs="Helvetica Neue"/>
          <w:b/>
          <w:bCs/>
          <w:color w:val="000000"/>
          <w:sz w:val="36"/>
          <w:szCs w:val="36"/>
          <w:u w:color="000000"/>
        </w:rPr>
        <w:lastRenderedPageBreak/>
        <w:t>Вывод</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Искусственные языки являются важной частью культуры. На рубеже XXI века это стало типичным явлением для научно-фантастических произведений, они также являются неотъемлемой частью фильмов этого жанра. </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В результате моего исследования я могу подтвердить или опровергнуть свои гипотезы:</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Гипотеза №1: Новояз был вдохновлен Эсперанто</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Я предполагаю, что Оруэлл рассматривал эту идею, однако эсперанто бы не вписывался в его роман «1984», поэтому ему пришлось придумать новые идеи. Я бы сказал</w:t>
      </w:r>
      <w:r w:rsidR="00ED65F4">
        <w:rPr>
          <w:rFonts w:ascii="Times New Roman" w:hAnsi="Times New Roman" w:cs="Times New Roman"/>
          <w:color w:val="000000"/>
          <w:sz w:val="28"/>
          <w:szCs w:val="28"/>
          <w:u w:color="000000"/>
        </w:rPr>
        <w:t>а</w:t>
      </w:r>
      <w:r>
        <w:rPr>
          <w:rFonts w:ascii="Times New Roman" w:hAnsi="Times New Roman" w:cs="Times New Roman"/>
          <w:color w:val="000000"/>
          <w:sz w:val="28"/>
          <w:szCs w:val="28"/>
          <w:u w:color="000000"/>
        </w:rPr>
        <w:t>, что Оруэлл был скорее вдохновлен гипотезой Сепира -Уорфа «</w:t>
      </w:r>
      <w:proofErr w:type="spellStart"/>
      <w:r>
        <w:rPr>
          <w:rFonts w:ascii="Times New Roman" w:hAnsi="Times New Roman" w:cs="Times New Roman"/>
          <w:color w:val="000000"/>
          <w:sz w:val="28"/>
          <w:szCs w:val="28"/>
          <w:u w:color="000000"/>
        </w:rPr>
        <w:t>Linguistic</w:t>
      </w:r>
      <w:proofErr w:type="spellEnd"/>
      <w:r>
        <w:rPr>
          <w:rFonts w:ascii="Times New Roman" w:hAnsi="Times New Roman" w:cs="Times New Roman"/>
          <w:color w:val="000000"/>
          <w:sz w:val="28"/>
          <w:szCs w:val="28"/>
          <w:u w:color="000000"/>
        </w:rPr>
        <w:t xml:space="preserve"> </w:t>
      </w:r>
      <w:proofErr w:type="spellStart"/>
      <w:r>
        <w:rPr>
          <w:rFonts w:ascii="Times New Roman" w:hAnsi="Times New Roman" w:cs="Times New Roman"/>
          <w:color w:val="000000"/>
          <w:sz w:val="28"/>
          <w:szCs w:val="28"/>
          <w:u w:color="000000"/>
        </w:rPr>
        <w:t>relativity</w:t>
      </w:r>
      <w:proofErr w:type="spellEnd"/>
      <w:r>
        <w:rPr>
          <w:rFonts w:ascii="Times New Roman" w:hAnsi="Times New Roman" w:cs="Times New Roman"/>
          <w:color w:val="000000"/>
          <w:sz w:val="28"/>
          <w:szCs w:val="28"/>
          <w:u w:color="000000"/>
        </w:rPr>
        <w:t xml:space="preserve">», чем эсперанто. </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Принцип гипотезы Сепира</w:t>
      </w:r>
      <w:r w:rsidR="00ED65F4">
        <w:rPr>
          <w:rFonts w:ascii="Times New Roman" w:hAnsi="Times New Roman" w:cs="Times New Roman"/>
          <w:color w:val="000000"/>
          <w:sz w:val="28"/>
          <w:szCs w:val="28"/>
          <w:u w:color="000000"/>
        </w:rPr>
        <w:t xml:space="preserve"> </w:t>
      </w:r>
      <w:r>
        <w:rPr>
          <w:rFonts w:ascii="Times New Roman" w:hAnsi="Times New Roman" w:cs="Times New Roman"/>
          <w:color w:val="000000"/>
          <w:sz w:val="28"/>
          <w:szCs w:val="28"/>
          <w:u w:color="000000"/>
        </w:rPr>
        <w:t>-Уорфа, утверждает, что структура языка влияет на мировоззрение и восприятие его носителей, относительно их разговорного языка.</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Pr="009D0131" w:rsidRDefault="007852E6" w:rsidP="00ED65F4">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На самом деле совершенно маловероятно, что новояз сработал бы в реальности, поскольку люди довольно хитры и продуманны в составлении новых слов и идиом. Хотя официальный новояз просто огородил бы людей от выражения нежелательных мыслей. Наверное, люди создали бы свой собственный сленг и </w:t>
      </w:r>
      <w:r w:rsidRPr="009D0131">
        <w:rPr>
          <w:rFonts w:ascii="Times New Roman" w:hAnsi="Times New Roman" w:cs="Times New Roman"/>
          <w:color w:val="000000"/>
          <w:sz w:val="28"/>
          <w:szCs w:val="28"/>
          <w:u w:color="000000"/>
        </w:rPr>
        <w:t xml:space="preserve">использовали бы его вместо этого. </w:t>
      </w:r>
    </w:p>
    <w:p w:rsidR="007852E6" w:rsidRPr="009D0131" w:rsidRDefault="007852E6" w:rsidP="007852E6">
      <w:pPr>
        <w:autoSpaceDE w:val="0"/>
        <w:autoSpaceDN w:val="0"/>
        <w:adjustRightInd w:val="0"/>
        <w:spacing w:after="160" w:line="360" w:lineRule="auto"/>
        <w:rPr>
          <w:rFonts w:ascii="Times New Roman" w:hAnsi="Times New Roman" w:cs="Times New Roman"/>
          <w:color w:val="000000"/>
          <w:sz w:val="28"/>
          <w:szCs w:val="28"/>
          <w:u w:val="single" w:color="000000"/>
        </w:rPr>
      </w:pPr>
      <w:r w:rsidRPr="009D0131">
        <w:rPr>
          <w:rFonts w:ascii="Times New Roman" w:hAnsi="Times New Roman" w:cs="Times New Roman"/>
          <w:color w:val="000000"/>
          <w:sz w:val="28"/>
          <w:szCs w:val="28"/>
          <w:u w:color="000000"/>
        </w:rPr>
        <w:t xml:space="preserve">Гипотеза была </w:t>
      </w:r>
      <w:r w:rsidRPr="009D0131">
        <w:rPr>
          <w:rFonts w:ascii="Times New Roman" w:hAnsi="Times New Roman" w:cs="Times New Roman"/>
          <w:color w:val="000000"/>
          <w:sz w:val="28"/>
          <w:szCs w:val="28"/>
          <w:u w:val="single" w:color="000000"/>
        </w:rPr>
        <w:t>ошибочной.</w:t>
      </w:r>
    </w:p>
    <w:p w:rsidR="007852E6" w:rsidRDefault="007852E6" w:rsidP="007852E6">
      <w:pPr>
        <w:autoSpaceDE w:val="0"/>
        <w:autoSpaceDN w:val="0"/>
        <w:adjustRightInd w:val="0"/>
        <w:rPr>
          <w:rFonts w:ascii="Times New Roman" w:hAnsi="Times New Roman" w:cs="Times New Roman"/>
          <w:color w:val="000000"/>
          <w:u w:val="single" w:color="000000"/>
        </w:rPr>
      </w:pPr>
    </w:p>
    <w:p w:rsidR="007852E6" w:rsidRDefault="007852E6" w:rsidP="007852E6">
      <w:pPr>
        <w:autoSpaceDE w:val="0"/>
        <w:autoSpaceDN w:val="0"/>
        <w:adjustRightInd w:val="0"/>
        <w:spacing w:line="360" w:lineRule="auto"/>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 xml:space="preserve">Гипотеза №2: Знание русского помогает в понимании </w:t>
      </w:r>
      <w:proofErr w:type="spellStart"/>
      <w:r>
        <w:rPr>
          <w:rFonts w:ascii="Times New Roman" w:hAnsi="Times New Roman" w:cs="Times New Roman"/>
          <w:b/>
          <w:bCs/>
          <w:color w:val="000000"/>
          <w:sz w:val="28"/>
          <w:szCs w:val="28"/>
          <w:u w:color="000000"/>
        </w:rPr>
        <w:t>Надсата</w:t>
      </w:r>
      <w:proofErr w:type="spellEnd"/>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У русскоговорящи</w:t>
      </w:r>
      <w:r w:rsidR="00ED65F4">
        <w:rPr>
          <w:rFonts w:ascii="Times New Roman" w:hAnsi="Times New Roman" w:cs="Times New Roman"/>
          <w:color w:val="000000"/>
          <w:sz w:val="28"/>
          <w:szCs w:val="28"/>
          <w:u w:color="000000"/>
        </w:rPr>
        <w:t>х</w:t>
      </w:r>
      <w:r>
        <w:rPr>
          <w:rFonts w:ascii="Times New Roman" w:hAnsi="Times New Roman" w:cs="Times New Roman"/>
          <w:color w:val="000000"/>
          <w:sz w:val="28"/>
          <w:szCs w:val="28"/>
          <w:u w:color="000000"/>
        </w:rPr>
        <w:t xml:space="preserve"> есть преимущества в понимании </w:t>
      </w:r>
      <w:proofErr w:type="spellStart"/>
      <w:r>
        <w:rPr>
          <w:rFonts w:ascii="Times New Roman" w:hAnsi="Times New Roman" w:cs="Times New Roman"/>
          <w:color w:val="000000"/>
          <w:sz w:val="28"/>
          <w:szCs w:val="28"/>
          <w:u w:color="000000"/>
        </w:rPr>
        <w:t>Надсата</w:t>
      </w:r>
      <w:proofErr w:type="spellEnd"/>
      <w:r>
        <w:rPr>
          <w:rFonts w:ascii="Times New Roman" w:hAnsi="Times New Roman" w:cs="Times New Roman"/>
          <w:color w:val="000000"/>
          <w:sz w:val="28"/>
          <w:szCs w:val="28"/>
          <w:u w:color="000000"/>
        </w:rPr>
        <w:t xml:space="preserve">. Потому что большая часть сленга </w:t>
      </w:r>
      <w:proofErr w:type="spellStart"/>
      <w:r>
        <w:rPr>
          <w:rFonts w:ascii="Times New Roman" w:hAnsi="Times New Roman" w:cs="Times New Roman"/>
          <w:color w:val="000000"/>
          <w:sz w:val="28"/>
          <w:szCs w:val="28"/>
          <w:u w:color="000000"/>
        </w:rPr>
        <w:t>Надсата</w:t>
      </w:r>
      <w:proofErr w:type="spellEnd"/>
      <w:r>
        <w:rPr>
          <w:rFonts w:ascii="Times New Roman" w:hAnsi="Times New Roman" w:cs="Times New Roman"/>
          <w:color w:val="000000"/>
          <w:sz w:val="28"/>
          <w:szCs w:val="28"/>
          <w:u w:color="000000"/>
        </w:rPr>
        <w:t xml:space="preserve"> была основана на русском языке.  </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val="single" w:color="000000"/>
        </w:rPr>
      </w:pPr>
      <w:r>
        <w:rPr>
          <w:rFonts w:ascii="Times New Roman" w:hAnsi="Times New Roman" w:cs="Times New Roman"/>
          <w:color w:val="000000"/>
          <w:sz w:val="28"/>
          <w:szCs w:val="28"/>
          <w:u w:color="000000"/>
        </w:rPr>
        <w:t xml:space="preserve">Эта гипотеза оказалась </w:t>
      </w:r>
      <w:r>
        <w:rPr>
          <w:rFonts w:ascii="Times New Roman" w:hAnsi="Times New Roman" w:cs="Times New Roman"/>
          <w:color w:val="000000"/>
          <w:sz w:val="28"/>
          <w:szCs w:val="28"/>
          <w:u w:val="single" w:color="000000"/>
        </w:rPr>
        <w:t>верной</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val="single" w:color="000000"/>
        </w:rPr>
      </w:pPr>
    </w:p>
    <w:p w:rsidR="007852E6" w:rsidRDefault="007852E6" w:rsidP="007852E6">
      <w:pPr>
        <w:autoSpaceDE w:val="0"/>
        <w:autoSpaceDN w:val="0"/>
        <w:adjustRightInd w:val="0"/>
        <w:spacing w:line="360" w:lineRule="auto"/>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Гипотеза№3: У Эсперанто не было шансов стать всемирным языком</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На самом деле у эсперанто было несколько шансов, но большинство из них были неудачными, например, когда японская и китайская делегации в Лиге Наций (в начале 1920-х годов) попытались принять эсперанто в качестве рабочего языка, французы наложили на это вето.</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Даже сейчас человечество использует его для общения с жителями Мадагаскара,  Бразилии, Австралии, Мексики, Чили и многих других стран во всех частях земного шара. </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Так почему же он непопулярен?</w:t>
      </w:r>
    </w:p>
    <w:p w:rsidR="007852E6" w:rsidRDefault="007852E6" w:rsidP="007852E6">
      <w:pPr>
        <w:numPr>
          <w:ilvl w:val="0"/>
          <w:numId w:val="13"/>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Во-первых, на эсперанто не говорит большинство населения мира.</w:t>
      </w:r>
    </w:p>
    <w:p w:rsidR="007852E6" w:rsidRDefault="007852E6" w:rsidP="007852E6">
      <w:pPr>
        <w:numPr>
          <w:ilvl w:val="0"/>
          <w:numId w:val="13"/>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Во-вторых, эсперанто не преподается в большинстве школ и университетов мира.</w:t>
      </w:r>
    </w:p>
    <w:p w:rsidR="007852E6" w:rsidRDefault="007852E6" w:rsidP="007852E6">
      <w:pPr>
        <w:numPr>
          <w:ilvl w:val="0"/>
          <w:numId w:val="13"/>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В-третьих, </w:t>
      </w:r>
      <w:proofErr w:type="spellStart"/>
      <w:r>
        <w:rPr>
          <w:rFonts w:ascii="Times New Roman" w:hAnsi="Times New Roman" w:cs="Times New Roman"/>
          <w:color w:val="000000"/>
          <w:sz w:val="28"/>
          <w:szCs w:val="28"/>
          <w:u w:color="000000"/>
        </w:rPr>
        <w:t>Эсперандо</w:t>
      </w:r>
      <w:proofErr w:type="spellEnd"/>
      <w:r>
        <w:rPr>
          <w:rFonts w:ascii="Times New Roman" w:hAnsi="Times New Roman" w:cs="Times New Roman"/>
          <w:color w:val="000000"/>
          <w:sz w:val="28"/>
          <w:szCs w:val="28"/>
          <w:u w:color="000000"/>
        </w:rPr>
        <w:t xml:space="preserve"> не был официальным языком ни одной страны.</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Я предполагаю, что у </w:t>
      </w:r>
      <w:proofErr w:type="spellStart"/>
      <w:r>
        <w:rPr>
          <w:rFonts w:ascii="Times New Roman" w:hAnsi="Times New Roman" w:cs="Times New Roman"/>
          <w:color w:val="000000"/>
          <w:sz w:val="28"/>
          <w:szCs w:val="28"/>
          <w:u w:color="000000"/>
        </w:rPr>
        <w:t>Эсперандо</w:t>
      </w:r>
      <w:proofErr w:type="spellEnd"/>
      <w:r>
        <w:rPr>
          <w:rFonts w:ascii="Times New Roman" w:hAnsi="Times New Roman" w:cs="Times New Roman"/>
          <w:color w:val="000000"/>
          <w:sz w:val="28"/>
          <w:szCs w:val="28"/>
          <w:u w:color="000000"/>
        </w:rPr>
        <w:t xml:space="preserve"> есть все возможности стать глобальным языком, но его шансы невелики.</w:t>
      </w: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p>
    <w:p w:rsidR="00ED65F4" w:rsidRDefault="00ED65F4" w:rsidP="007852E6">
      <w:pPr>
        <w:autoSpaceDE w:val="0"/>
        <w:autoSpaceDN w:val="0"/>
        <w:adjustRightInd w:val="0"/>
        <w:spacing w:line="360" w:lineRule="auto"/>
        <w:rPr>
          <w:rFonts w:ascii="Times New Roman" w:hAnsi="Times New Roman" w:cs="Times New Roman"/>
          <w:color w:val="000000"/>
          <w:sz w:val="28"/>
          <w:szCs w:val="28"/>
          <w:u w:color="000000"/>
        </w:rPr>
      </w:pPr>
    </w:p>
    <w:p w:rsidR="00ED65F4" w:rsidRDefault="00ED65F4" w:rsidP="007852E6">
      <w:pPr>
        <w:autoSpaceDE w:val="0"/>
        <w:autoSpaceDN w:val="0"/>
        <w:adjustRightInd w:val="0"/>
        <w:spacing w:line="360" w:lineRule="auto"/>
        <w:rPr>
          <w:rFonts w:ascii="Times New Roman" w:hAnsi="Times New Roman" w:cs="Times New Roman"/>
          <w:color w:val="000000"/>
          <w:sz w:val="28"/>
          <w:szCs w:val="28"/>
          <w:u w:color="000000"/>
        </w:rPr>
      </w:pPr>
    </w:p>
    <w:p w:rsidR="00ED65F4" w:rsidRDefault="00ED65F4" w:rsidP="007852E6">
      <w:pPr>
        <w:autoSpaceDE w:val="0"/>
        <w:autoSpaceDN w:val="0"/>
        <w:adjustRightInd w:val="0"/>
        <w:spacing w:line="360" w:lineRule="auto"/>
        <w:rPr>
          <w:rFonts w:ascii="Times New Roman" w:hAnsi="Times New Roman" w:cs="Times New Roman"/>
          <w:color w:val="000000"/>
          <w:sz w:val="28"/>
          <w:szCs w:val="28"/>
          <w:u w:color="000000"/>
        </w:rPr>
      </w:pPr>
    </w:p>
    <w:p w:rsidR="00ED65F4" w:rsidRDefault="00ED65F4" w:rsidP="007852E6">
      <w:pPr>
        <w:autoSpaceDE w:val="0"/>
        <w:autoSpaceDN w:val="0"/>
        <w:adjustRightInd w:val="0"/>
        <w:spacing w:line="360" w:lineRule="auto"/>
        <w:rPr>
          <w:rFonts w:ascii="Times New Roman" w:hAnsi="Times New Roman" w:cs="Times New Roman"/>
          <w:color w:val="000000"/>
          <w:sz w:val="28"/>
          <w:szCs w:val="28"/>
          <w:u w:color="000000"/>
        </w:rPr>
      </w:pPr>
    </w:p>
    <w:p w:rsidR="00ED65F4" w:rsidRDefault="00ED65F4" w:rsidP="007852E6">
      <w:pPr>
        <w:autoSpaceDE w:val="0"/>
        <w:autoSpaceDN w:val="0"/>
        <w:adjustRightInd w:val="0"/>
        <w:spacing w:line="360" w:lineRule="auto"/>
        <w:rPr>
          <w:rFonts w:ascii="Times New Roman" w:hAnsi="Times New Roman" w:cs="Times New Roman"/>
          <w:color w:val="000000"/>
          <w:sz w:val="28"/>
          <w:szCs w:val="28"/>
          <w:u w:color="000000"/>
        </w:rPr>
      </w:pPr>
    </w:p>
    <w:p w:rsidR="00ED65F4" w:rsidRDefault="00ED65F4" w:rsidP="007852E6">
      <w:pPr>
        <w:autoSpaceDE w:val="0"/>
        <w:autoSpaceDN w:val="0"/>
        <w:adjustRightInd w:val="0"/>
        <w:spacing w:line="360" w:lineRule="auto"/>
        <w:rPr>
          <w:rFonts w:ascii="Times New Roman" w:hAnsi="Times New Roman" w:cs="Times New Roman"/>
          <w:color w:val="000000"/>
          <w:sz w:val="28"/>
          <w:szCs w:val="28"/>
          <w:u w:color="000000"/>
        </w:rPr>
      </w:pPr>
    </w:p>
    <w:p w:rsidR="00ED65F4" w:rsidRDefault="00ED65F4" w:rsidP="007852E6">
      <w:pPr>
        <w:autoSpaceDE w:val="0"/>
        <w:autoSpaceDN w:val="0"/>
        <w:adjustRightInd w:val="0"/>
        <w:spacing w:line="360" w:lineRule="auto"/>
        <w:rPr>
          <w:rFonts w:ascii="Times New Roman" w:hAnsi="Times New Roman" w:cs="Times New Roman"/>
          <w:color w:val="000000"/>
          <w:sz w:val="28"/>
          <w:szCs w:val="28"/>
          <w:u w:color="000000"/>
        </w:rPr>
      </w:pPr>
    </w:p>
    <w:p w:rsidR="00ED65F4" w:rsidRDefault="00ED65F4" w:rsidP="007852E6">
      <w:pPr>
        <w:autoSpaceDE w:val="0"/>
        <w:autoSpaceDN w:val="0"/>
        <w:adjustRightInd w:val="0"/>
        <w:spacing w:line="360" w:lineRule="auto"/>
        <w:rPr>
          <w:rFonts w:ascii="Times New Roman" w:hAnsi="Times New Roman" w:cs="Times New Roman"/>
          <w:color w:val="000000"/>
          <w:sz w:val="28"/>
          <w:szCs w:val="28"/>
          <w:u w:color="000000"/>
        </w:rPr>
      </w:pPr>
    </w:p>
    <w:p w:rsidR="007852E6" w:rsidRDefault="007852E6" w:rsidP="007852E6">
      <w:pPr>
        <w:autoSpaceDE w:val="0"/>
        <w:autoSpaceDN w:val="0"/>
        <w:adjustRightInd w:val="0"/>
        <w:spacing w:line="360" w:lineRule="auto"/>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lastRenderedPageBreak/>
        <w:t>Список литературы</w:t>
      </w:r>
    </w:p>
    <w:p w:rsidR="007852E6" w:rsidRPr="007852E6" w:rsidRDefault="007852E6" w:rsidP="007852E6">
      <w:pPr>
        <w:numPr>
          <w:ilvl w:val="0"/>
          <w:numId w:val="14"/>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lang w:val="en-US"/>
        </w:rPr>
      </w:pPr>
      <w:r w:rsidRPr="007852E6">
        <w:rPr>
          <w:rFonts w:ascii="Times New Roman" w:hAnsi="Times New Roman" w:cs="Times New Roman"/>
          <w:color w:val="000000"/>
          <w:sz w:val="28"/>
          <w:szCs w:val="28"/>
          <w:u w:color="000000"/>
          <w:lang w:val="en-US"/>
        </w:rPr>
        <w:t>George Orwell. «1984», Secker &amp; Warburg, London, 1949</w:t>
      </w:r>
    </w:p>
    <w:p w:rsidR="007852E6" w:rsidRPr="007852E6" w:rsidRDefault="007852E6" w:rsidP="007852E6">
      <w:pPr>
        <w:numPr>
          <w:ilvl w:val="0"/>
          <w:numId w:val="14"/>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lang w:val="en-US"/>
        </w:rPr>
      </w:pPr>
      <w:r w:rsidRPr="007852E6">
        <w:rPr>
          <w:rFonts w:ascii="Times New Roman" w:hAnsi="Times New Roman" w:cs="Times New Roman"/>
          <w:color w:val="000000"/>
          <w:sz w:val="28"/>
          <w:szCs w:val="28"/>
          <w:u w:color="000000"/>
          <w:lang w:val="en-US"/>
        </w:rPr>
        <w:t>Anthony Burgess. «A Clockwork Orange», W. W. Norton &amp;amp Company, 1986</w:t>
      </w:r>
    </w:p>
    <w:p w:rsidR="007852E6" w:rsidRPr="007852E6" w:rsidRDefault="007852E6" w:rsidP="007852E6">
      <w:pPr>
        <w:numPr>
          <w:ilvl w:val="0"/>
          <w:numId w:val="14"/>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lang w:val="en-US"/>
        </w:rPr>
      </w:pPr>
      <w:r w:rsidRPr="007852E6">
        <w:rPr>
          <w:rFonts w:ascii="Times New Roman" w:hAnsi="Times New Roman" w:cs="Times New Roman"/>
          <w:color w:val="000000"/>
          <w:sz w:val="28"/>
          <w:szCs w:val="28"/>
          <w:u w:color="000000"/>
          <w:lang w:val="en-US"/>
        </w:rPr>
        <w:t>George Orwell, «Politics and the English Language», 1946</w:t>
      </w:r>
    </w:p>
    <w:p w:rsidR="007852E6" w:rsidRPr="007852E6" w:rsidRDefault="007852E6" w:rsidP="007852E6">
      <w:pPr>
        <w:numPr>
          <w:ilvl w:val="0"/>
          <w:numId w:val="14"/>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lang w:val="en-US"/>
        </w:rPr>
      </w:pPr>
      <w:r w:rsidRPr="007852E6">
        <w:rPr>
          <w:rFonts w:ascii="Times New Roman" w:hAnsi="Times New Roman" w:cs="Times New Roman"/>
          <w:color w:val="000000"/>
          <w:sz w:val="28"/>
          <w:szCs w:val="28"/>
          <w:u w:color="000000"/>
          <w:lang w:val="en-US"/>
        </w:rPr>
        <w:t>Arika Okrent, «In the Land of Invented Languages», 2009</w:t>
      </w:r>
    </w:p>
    <w:p w:rsidR="007852E6" w:rsidRPr="007852E6" w:rsidRDefault="007852E6" w:rsidP="007852E6">
      <w:pPr>
        <w:numPr>
          <w:ilvl w:val="0"/>
          <w:numId w:val="14"/>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lang w:val="en-US"/>
        </w:rPr>
      </w:pPr>
      <w:r w:rsidRPr="007852E6">
        <w:rPr>
          <w:rFonts w:ascii="Times New Roman" w:hAnsi="Times New Roman" w:cs="Times New Roman"/>
          <w:color w:val="000000"/>
          <w:sz w:val="28"/>
          <w:szCs w:val="28"/>
          <w:u w:color="000000"/>
          <w:lang w:val="en-US"/>
        </w:rPr>
        <w:t>Alfred A. «</w:t>
      </w:r>
      <w:proofErr w:type="spellStart"/>
      <w:r w:rsidRPr="007852E6">
        <w:rPr>
          <w:rFonts w:ascii="Times New Roman" w:hAnsi="Times New Roman" w:cs="Times New Roman"/>
          <w:color w:val="000000"/>
          <w:sz w:val="28"/>
          <w:szCs w:val="28"/>
          <w:u w:color="000000"/>
          <w:lang w:val="en-US"/>
        </w:rPr>
        <w:t>Volapük</w:t>
      </w:r>
      <w:proofErr w:type="spellEnd"/>
      <w:r w:rsidRPr="007852E6">
        <w:rPr>
          <w:rFonts w:ascii="Times New Roman" w:hAnsi="Times New Roman" w:cs="Times New Roman"/>
          <w:color w:val="000000"/>
          <w:sz w:val="28"/>
          <w:szCs w:val="28"/>
          <w:u w:color="000000"/>
          <w:lang w:val="en-US"/>
        </w:rPr>
        <w:t xml:space="preserve"> grammar», MATTAPAN, MASS, the library of University of Michigan, 1890</w:t>
      </w:r>
    </w:p>
    <w:p w:rsidR="007852E6" w:rsidRDefault="007852E6" w:rsidP="007852E6">
      <w:pPr>
        <w:numPr>
          <w:ilvl w:val="0"/>
          <w:numId w:val="14"/>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Александр </w:t>
      </w:r>
      <w:proofErr w:type="spellStart"/>
      <w:r>
        <w:rPr>
          <w:rFonts w:ascii="Times New Roman" w:hAnsi="Times New Roman" w:cs="Times New Roman"/>
          <w:color w:val="000000"/>
          <w:sz w:val="28"/>
          <w:szCs w:val="28"/>
          <w:u w:color="000000"/>
        </w:rPr>
        <w:t>Пиперски</w:t>
      </w:r>
      <w:proofErr w:type="spellEnd"/>
      <w:r>
        <w:rPr>
          <w:rFonts w:ascii="Times New Roman" w:hAnsi="Times New Roman" w:cs="Times New Roman"/>
          <w:color w:val="000000"/>
          <w:sz w:val="28"/>
          <w:szCs w:val="28"/>
          <w:u w:color="000000"/>
        </w:rPr>
        <w:t xml:space="preserve">. «Конструирование языков: от эсперанто до </w:t>
      </w:r>
      <w:proofErr w:type="spellStart"/>
      <w:r>
        <w:rPr>
          <w:rFonts w:ascii="Times New Roman" w:hAnsi="Times New Roman" w:cs="Times New Roman"/>
          <w:color w:val="000000"/>
          <w:sz w:val="28"/>
          <w:szCs w:val="28"/>
          <w:u w:color="000000"/>
        </w:rPr>
        <w:t>дотракийского</w:t>
      </w:r>
      <w:proofErr w:type="spellEnd"/>
      <w:r>
        <w:rPr>
          <w:rFonts w:ascii="Times New Roman" w:hAnsi="Times New Roman" w:cs="Times New Roman"/>
          <w:color w:val="000000"/>
          <w:sz w:val="28"/>
          <w:szCs w:val="28"/>
          <w:u w:color="000000"/>
        </w:rPr>
        <w:t>», Альпина нон-фикшн, 2016</w:t>
      </w:r>
    </w:p>
    <w:p w:rsidR="007852E6" w:rsidRDefault="007852E6" w:rsidP="007852E6">
      <w:pPr>
        <w:numPr>
          <w:ilvl w:val="0"/>
          <w:numId w:val="14"/>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proofErr w:type="spellStart"/>
      <w:r>
        <w:rPr>
          <w:rFonts w:ascii="Times New Roman" w:hAnsi="Times New Roman" w:cs="Times New Roman"/>
          <w:color w:val="000000"/>
          <w:sz w:val="28"/>
          <w:szCs w:val="28"/>
          <w:u w:color="000000"/>
        </w:rPr>
        <w:t>Бокарев</w:t>
      </w:r>
      <w:proofErr w:type="spellEnd"/>
      <w:r>
        <w:rPr>
          <w:rFonts w:ascii="Times New Roman" w:hAnsi="Times New Roman" w:cs="Times New Roman"/>
          <w:color w:val="000000"/>
          <w:sz w:val="28"/>
          <w:szCs w:val="28"/>
          <w:u w:color="000000"/>
        </w:rPr>
        <w:t xml:space="preserve"> Е. А. Международный язык и наука о языке. - Известия ЦК СЭСР, М., 1928, № 5-6, с. 129-135.</w:t>
      </w:r>
    </w:p>
    <w:p w:rsidR="007852E6" w:rsidRDefault="007852E6" w:rsidP="007852E6">
      <w:pPr>
        <w:numPr>
          <w:ilvl w:val="0"/>
          <w:numId w:val="14"/>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Исаев М. И. Проблема искусственного языка международного общения. - В кн.: Проблемы интерлингвистики. М.: Наука, 1976.</w:t>
      </w:r>
    </w:p>
    <w:p w:rsidR="007852E6" w:rsidRDefault="00037FD3" w:rsidP="007852E6">
      <w:pPr>
        <w:numPr>
          <w:ilvl w:val="0"/>
          <w:numId w:val="14"/>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hyperlink r:id="rId8" w:history="1">
        <w:r w:rsidR="007852E6">
          <w:rPr>
            <w:rFonts w:ascii="Times New Roman" w:hAnsi="Times New Roman" w:cs="Times New Roman"/>
            <w:color w:val="000000"/>
            <w:sz w:val="28"/>
            <w:szCs w:val="28"/>
            <w:u w:val="single" w:color="000000"/>
          </w:rPr>
          <w:t>https://cogling.fandom.com/wiki/Sapir-Whorf_Hypothesis</w:t>
        </w:r>
      </w:hyperlink>
    </w:p>
    <w:p w:rsidR="007852E6" w:rsidRDefault="00037FD3" w:rsidP="007852E6">
      <w:pPr>
        <w:numPr>
          <w:ilvl w:val="0"/>
          <w:numId w:val="14"/>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hyperlink r:id="rId9" w:history="1">
        <w:r w:rsidR="007852E6">
          <w:rPr>
            <w:rFonts w:ascii="Times New Roman" w:hAnsi="Times New Roman" w:cs="Times New Roman"/>
            <w:color w:val="000000"/>
            <w:sz w:val="28"/>
            <w:szCs w:val="28"/>
            <w:u w:val="single" w:color="000000"/>
          </w:rPr>
          <w:t>https://www.translationdirectory.com/articles/article1897.php</w:t>
        </w:r>
      </w:hyperlink>
    </w:p>
    <w:p w:rsidR="007852E6" w:rsidRDefault="00037FD3" w:rsidP="007852E6">
      <w:pPr>
        <w:numPr>
          <w:ilvl w:val="0"/>
          <w:numId w:val="14"/>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hyperlink r:id="rId10" w:history="1">
        <w:r w:rsidR="007852E6">
          <w:rPr>
            <w:rFonts w:ascii="Times New Roman" w:hAnsi="Times New Roman" w:cs="Times New Roman"/>
            <w:color w:val="000000"/>
            <w:sz w:val="28"/>
            <w:szCs w:val="28"/>
            <w:u w:val="single" w:color="000000"/>
          </w:rPr>
          <w:t>https://sims.fandom.com/ru/wiki/Симлиш</w:t>
        </w:r>
      </w:hyperlink>
    </w:p>
    <w:p w:rsidR="007852E6" w:rsidRDefault="00037FD3" w:rsidP="007852E6">
      <w:pPr>
        <w:numPr>
          <w:ilvl w:val="0"/>
          <w:numId w:val="14"/>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hyperlink r:id="rId11" w:history="1">
        <w:r w:rsidR="007852E6">
          <w:rPr>
            <w:rFonts w:ascii="Times New Roman" w:hAnsi="Times New Roman" w:cs="Times New Roman"/>
            <w:color w:val="000000"/>
            <w:sz w:val="28"/>
            <w:szCs w:val="28"/>
            <w:u w:val="single" w:color="000000"/>
          </w:rPr>
          <w:t>https://www.sparknotes.com/lit/clockworkorange/summary/</w:t>
        </w:r>
      </w:hyperlink>
    </w:p>
    <w:p w:rsidR="007852E6" w:rsidRDefault="00037FD3" w:rsidP="007852E6">
      <w:pPr>
        <w:numPr>
          <w:ilvl w:val="0"/>
          <w:numId w:val="14"/>
        </w:numPr>
        <w:tabs>
          <w:tab w:val="left" w:pos="20"/>
          <w:tab w:val="left" w:pos="305"/>
        </w:tabs>
        <w:autoSpaceDE w:val="0"/>
        <w:autoSpaceDN w:val="0"/>
        <w:adjustRightInd w:val="0"/>
        <w:spacing w:line="360" w:lineRule="auto"/>
        <w:ind w:left="305" w:hanging="306"/>
        <w:rPr>
          <w:rFonts w:ascii="Times New Roman" w:hAnsi="Times New Roman" w:cs="Times New Roman"/>
          <w:color w:val="000000"/>
          <w:sz w:val="28"/>
          <w:szCs w:val="28"/>
          <w:u w:color="000000"/>
        </w:rPr>
      </w:pPr>
      <w:hyperlink r:id="rId12" w:history="1">
        <w:r w:rsidR="007852E6">
          <w:rPr>
            <w:rFonts w:ascii="Times New Roman" w:hAnsi="Times New Roman" w:cs="Times New Roman"/>
            <w:color w:val="000000"/>
            <w:sz w:val="28"/>
            <w:szCs w:val="28"/>
            <w:u w:val="single" w:color="000000"/>
          </w:rPr>
          <w:t>https://zen.yandex.ru/media/litres/strashnee-liuboi-antiutopii-jizn-entoni-berdjessa-ko-dniu-rojdeniia-pisatelia-5c73e6490c6e9900b4b2c77b</w:t>
        </w:r>
      </w:hyperlink>
    </w:p>
    <w:p w:rsidR="007852E6" w:rsidRDefault="00037FD3" w:rsidP="007852E6">
      <w:pPr>
        <w:rPr>
          <w:rFonts w:ascii="Times New Roman" w:hAnsi="Times New Roman" w:cs="Times New Roman"/>
          <w:color w:val="000000"/>
          <w:kern w:val="1"/>
          <w:sz w:val="33"/>
          <w:szCs w:val="33"/>
          <w:u w:color="000000"/>
        </w:rPr>
      </w:pPr>
      <w:hyperlink r:id="rId13" w:history="1">
        <w:r w:rsidR="007852E6">
          <w:rPr>
            <w:rFonts w:ascii="Times New Roman" w:hAnsi="Times New Roman" w:cs="Times New Roman"/>
            <w:color w:val="000000"/>
            <w:sz w:val="28"/>
            <w:szCs w:val="28"/>
            <w:u w:val="single" w:color="000000"/>
          </w:rPr>
          <w:t>https://www.canva.com/learn/examples-of-propaganda/</w:t>
        </w:r>
      </w:hyperlink>
    </w:p>
    <w:p w:rsidR="005B19D8" w:rsidRDefault="005B19D8" w:rsidP="007852E6">
      <w:pPr>
        <w:rPr>
          <w:rFonts w:ascii="Times New Roman" w:hAnsi="Times New Roman" w:cs="Times New Roman"/>
          <w:color w:val="000000"/>
          <w:kern w:val="1"/>
          <w:sz w:val="33"/>
          <w:szCs w:val="33"/>
          <w:u w:color="000000"/>
        </w:rPr>
      </w:pPr>
    </w:p>
    <w:p w:rsidR="005B19D8" w:rsidRDefault="005B19D8" w:rsidP="007852E6">
      <w:pPr>
        <w:rPr>
          <w:rFonts w:ascii="Times New Roman" w:hAnsi="Times New Roman" w:cs="Times New Roman"/>
          <w:color w:val="000000"/>
          <w:kern w:val="1"/>
          <w:sz w:val="33"/>
          <w:szCs w:val="33"/>
          <w:u w:color="000000"/>
        </w:rPr>
      </w:pPr>
    </w:p>
    <w:p w:rsidR="005B19D8" w:rsidRDefault="005B19D8" w:rsidP="007852E6">
      <w:pPr>
        <w:rPr>
          <w:rFonts w:ascii="Times New Roman" w:hAnsi="Times New Roman" w:cs="Times New Roman"/>
          <w:color w:val="000000"/>
          <w:kern w:val="1"/>
          <w:sz w:val="33"/>
          <w:szCs w:val="33"/>
          <w:u w:color="000000"/>
        </w:rPr>
      </w:pPr>
    </w:p>
    <w:p w:rsidR="005B19D8" w:rsidRDefault="005B19D8" w:rsidP="007852E6">
      <w:pPr>
        <w:rPr>
          <w:rFonts w:ascii="Times New Roman" w:hAnsi="Times New Roman" w:cs="Times New Roman"/>
          <w:color w:val="000000"/>
          <w:kern w:val="1"/>
          <w:sz w:val="33"/>
          <w:szCs w:val="33"/>
          <w:u w:color="000000"/>
        </w:rPr>
      </w:pPr>
    </w:p>
    <w:p w:rsidR="00ED65F4" w:rsidRDefault="00ED65F4" w:rsidP="007852E6">
      <w:pPr>
        <w:rPr>
          <w:rFonts w:ascii="Times New Roman" w:hAnsi="Times New Roman" w:cs="Times New Roman"/>
          <w:color w:val="000000"/>
          <w:kern w:val="1"/>
          <w:sz w:val="33"/>
          <w:szCs w:val="33"/>
          <w:u w:color="000000"/>
        </w:rPr>
      </w:pPr>
    </w:p>
    <w:p w:rsidR="00ED65F4" w:rsidRDefault="00ED65F4" w:rsidP="007852E6">
      <w:pPr>
        <w:rPr>
          <w:rFonts w:ascii="Times New Roman" w:hAnsi="Times New Roman" w:cs="Times New Roman"/>
          <w:color w:val="000000"/>
          <w:kern w:val="1"/>
          <w:sz w:val="33"/>
          <w:szCs w:val="33"/>
          <w:u w:color="000000"/>
        </w:rPr>
      </w:pPr>
    </w:p>
    <w:p w:rsidR="00ED65F4" w:rsidRDefault="00ED65F4" w:rsidP="007852E6">
      <w:pPr>
        <w:rPr>
          <w:rFonts w:ascii="Times New Roman" w:hAnsi="Times New Roman" w:cs="Times New Roman"/>
          <w:color w:val="000000"/>
          <w:kern w:val="1"/>
          <w:sz w:val="33"/>
          <w:szCs w:val="33"/>
          <w:u w:color="000000"/>
        </w:rPr>
      </w:pPr>
    </w:p>
    <w:p w:rsidR="00ED65F4" w:rsidRDefault="00ED65F4" w:rsidP="007852E6">
      <w:pPr>
        <w:rPr>
          <w:rFonts w:ascii="Times New Roman" w:hAnsi="Times New Roman" w:cs="Times New Roman"/>
          <w:color w:val="000000"/>
          <w:kern w:val="1"/>
          <w:sz w:val="33"/>
          <w:szCs w:val="33"/>
          <w:u w:color="000000"/>
        </w:rPr>
      </w:pPr>
    </w:p>
    <w:p w:rsidR="005B19D8" w:rsidRDefault="005B19D8" w:rsidP="007852E6">
      <w:pPr>
        <w:rPr>
          <w:rFonts w:ascii="Times New Roman" w:hAnsi="Times New Roman" w:cs="Times New Roman"/>
          <w:color w:val="000000"/>
          <w:kern w:val="1"/>
          <w:sz w:val="33"/>
          <w:szCs w:val="33"/>
          <w:u w:color="000000"/>
        </w:rPr>
      </w:pPr>
    </w:p>
    <w:p w:rsidR="005B19D8" w:rsidRDefault="005B19D8" w:rsidP="007852E6">
      <w:pPr>
        <w:rPr>
          <w:rFonts w:ascii="Times New Roman" w:hAnsi="Times New Roman" w:cs="Times New Roman"/>
          <w:color w:val="000000"/>
          <w:kern w:val="1"/>
          <w:sz w:val="33"/>
          <w:szCs w:val="33"/>
          <w:u w:color="000000"/>
        </w:rPr>
      </w:pPr>
    </w:p>
    <w:p w:rsidR="005B19D8" w:rsidRPr="0060539A" w:rsidRDefault="005B19D8" w:rsidP="005B19D8">
      <w:pPr>
        <w:autoSpaceDE w:val="0"/>
        <w:autoSpaceDN w:val="0"/>
        <w:adjustRightInd w:val="0"/>
        <w:rPr>
          <w:rStyle w:val="a7"/>
        </w:rPr>
      </w:pPr>
      <w:r w:rsidRPr="0060539A">
        <w:rPr>
          <w:rStyle w:val="a7"/>
        </w:rPr>
        <w:lastRenderedPageBreak/>
        <w:t>Приложение 1</w:t>
      </w:r>
    </w:p>
    <w:tbl>
      <w:tblPr>
        <w:tblW w:w="0" w:type="auto"/>
        <w:tblInd w:w="-118" w:type="dxa"/>
        <w:tblBorders>
          <w:top w:val="nil"/>
          <w:left w:val="nil"/>
          <w:right w:val="nil"/>
        </w:tblBorders>
        <w:tblLayout w:type="fixed"/>
        <w:tblLook w:val="0000" w:firstRow="0" w:lastRow="0" w:firstColumn="0" w:lastColumn="0" w:noHBand="0" w:noVBand="0"/>
      </w:tblPr>
      <w:tblGrid>
        <w:gridCol w:w="2220"/>
        <w:gridCol w:w="7300"/>
      </w:tblGrid>
      <w:tr w:rsidR="005B19D8">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A</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[a]</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Ä</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w:t>
            </w:r>
            <w:r>
              <w:rPr>
                <w:rFonts w:ascii="Lucida Grande" w:hAnsi="Lucida Grande" w:cs="Lucida Grande"/>
                <w:color w:val="000000"/>
              </w:rPr>
              <w:t>ɛ</w:t>
            </w:r>
            <w:r>
              <w:rPr>
                <w:rFonts w:ascii="Times" w:hAnsi="Times" w:cs="Times"/>
                <w:color w:val="000000"/>
              </w:rPr>
              <w:t>]~[æ]</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B</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New Roman" w:hAnsi="Times New Roman" w:cs="Times New Roman"/>
                <w:color w:val="000000"/>
                <w:sz w:val="28"/>
                <w:szCs w:val="28"/>
              </w:rPr>
              <w:t>[b]</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 xml:space="preserve">C </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tʃ</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dʒ</w:t>
            </w:r>
            <w:proofErr w:type="spellEnd"/>
            <w:r>
              <w:rPr>
                <w:rFonts w:ascii="Times New Roman" w:hAnsi="Times New Roman" w:cs="Times New Roman"/>
                <w:color w:val="000000"/>
                <w:sz w:val="28"/>
                <w:szCs w:val="28"/>
              </w:rPr>
              <w:t>]</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D</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[d]</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E</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[e]</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F</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[f]</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G</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[g]</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H</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[f]</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I</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[i]</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J</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New Roman" w:hAnsi="Times New Roman" w:cs="Times New Roman"/>
                <w:color w:val="000000"/>
                <w:sz w:val="28"/>
                <w:szCs w:val="28"/>
              </w:rPr>
              <w:t>[ʃ]~[ʒ]</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K</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[k]</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L</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[l]</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 xml:space="preserve">M </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[m]</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N</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[n]</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 xml:space="preserve">O </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[o]</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New Roman" w:hAnsi="Times New Roman" w:cs="Times New Roman"/>
                <w:color w:val="000000"/>
                <w:sz w:val="28"/>
                <w:szCs w:val="28"/>
              </w:rPr>
              <w:t xml:space="preserve">ö </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New Roman" w:hAnsi="Times New Roman" w:cs="Times New Roman"/>
                <w:color w:val="000000"/>
                <w:sz w:val="28"/>
                <w:szCs w:val="28"/>
              </w:rPr>
              <w:t>[uː]</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 xml:space="preserve">P </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[p]</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R</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[r]</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S</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[s]</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 xml:space="preserve">T </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[t]</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U</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[u]</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New Roman" w:hAnsi="Times New Roman" w:cs="Times New Roman"/>
                <w:color w:val="000000"/>
                <w:sz w:val="28"/>
                <w:szCs w:val="28"/>
              </w:rPr>
              <w:t>ü</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[y]</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V</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[v]</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X</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w:t>
            </w:r>
            <w:proofErr w:type="spellStart"/>
            <w:r>
              <w:rPr>
                <w:rFonts w:ascii="Times" w:hAnsi="Times" w:cs="Times"/>
                <w:color w:val="000000"/>
              </w:rPr>
              <w:t>ks</w:t>
            </w:r>
            <w:proofErr w:type="spellEnd"/>
            <w:r>
              <w:rPr>
                <w:rFonts w:ascii="Times" w:hAnsi="Times" w:cs="Times"/>
                <w:color w:val="000000"/>
              </w:rPr>
              <w:t>]</w:t>
            </w:r>
          </w:p>
        </w:tc>
      </w:tr>
      <w:tr w:rsidR="005B19D8">
        <w:tblPrEx>
          <w:tblBorders>
            <w:top w:val="none" w:sz="0" w:space="0" w:color="auto"/>
          </w:tblBorders>
        </w:tblPrEx>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Y</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[j]</w:t>
            </w:r>
          </w:p>
        </w:tc>
      </w:tr>
      <w:tr w:rsidR="005B19D8">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w:hAnsi="Times" w:cs="Times"/>
                <w:color w:val="000000"/>
              </w:rPr>
              <w:t xml:space="preserve">Z </w:t>
            </w:r>
          </w:p>
        </w:tc>
        <w:tc>
          <w:tcPr>
            <w:tcW w:w="7300"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rsidR="005B19D8" w:rsidRDefault="005B19D8">
            <w:pPr>
              <w:autoSpaceDE w:val="0"/>
              <w:autoSpaceDN w:val="0"/>
              <w:adjustRightInd w:val="0"/>
              <w:rPr>
                <w:rFonts w:ascii="Helvetica" w:hAnsi="Helvetica" w:cs="Helvetica"/>
                <w:kern w:val="1"/>
              </w:rPr>
            </w:pP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ts</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dz</w:t>
            </w:r>
            <w:proofErr w:type="spellEnd"/>
            <w:r>
              <w:rPr>
                <w:rFonts w:ascii="Times New Roman" w:hAnsi="Times New Roman" w:cs="Times New Roman"/>
                <w:color w:val="000000"/>
                <w:sz w:val="28"/>
                <w:szCs w:val="28"/>
              </w:rPr>
              <w:t>]</w:t>
            </w:r>
          </w:p>
        </w:tc>
      </w:tr>
    </w:tbl>
    <w:p w:rsidR="005B19D8" w:rsidRDefault="005B19D8" w:rsidP="005B19D8">
      <w:pPr>
        <w:autoSpaceDE w:val="0"/>
        <w:autoSpaceDN w:val="0"/>
        <w:adjustRightInd w:val="0"/>
        <w:rPr>
          <w:rFonts w:ascii="Times New Roman" w:hAnsi="Times New Roman" w:cs="Times New Roman"/>
          <w:color w:val="000000"/>
          <w:sz w:val="28"/>
          <w:szCs w:val="28"/>
        </w:rPr>
      </w:pPr>
    </w:p>
    <w:p w:rsidR="005B19D8" w:rsidRDefault="005B19D8" w:rsidP="005B19D8">
      <w:pPr>
        <w:autoSpaceDE w:val="0"/>
        <w:autoSpaceDN w:val="0"/>
        <w:adjustRightInd w:val="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Volapük</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grammar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Alfred</w:t>
      </w:r>
      <w:proofErr w:type="spellEnd"/>
      <w:r>
        <w:rPr>
          <w:rFonts w:ascii="Times New Roman" w:hAnsi="Times New Roman" w:cs="Times New Roman"/>
          <w:color w:val="000000"/>
          <w:sz w:val="28"/>
          <w:szCs w:val="28"/>
        </w:rPr>
        <w:t xml:space="preserve"> A. </w:t>
      </w:r>
      <w:proofErr w:type="spellStart"/>
      <w:r>
        <w:rPr>
          <w:rFonts w:ascii="Times New Roman" w:hAnsi="Times New Roman" w:cs="Times New Roman"/>
          <w:color w:val="000000"/>
          <w:sz w:val="28"/>
          <w:szCs w:val="28"/>
        </w:rPr>
        <w:t>Post</w:t>
      </w:r>
      <w:proofErr w:type="spellEnd"/>
      <w:r>
        <w:rPr>
          <w:rFonts w:ascii="Times New Roman" w:hAnsi="Times New Roman" w:cs="Times New Roman"/>
          <w:color w:val="000000"/>
          <w:sz w:val="28"/>
          <w:szCs w:val="28"/>
        </w:rPr>
        <w:t>. 1890</w:t>
      </w:r>
    </w:p>
    <w:p w:rsidR="005B19D8" w:rsidRDefault="005B19D8" w:rsidP="005B19D8">
      <w:pPr>
        <w:autoSpaceDE w:val="0"/>
        <w:autoSpaceDN w:val="0"/>
        <w:adjustRightInd w:val="0"/>
        <w:rPr>
          <w:rFonts w:ascii="Times New Roman" w:hAnsi="Times New Roman" w:cs="Times New Roman"/>
          <w:color w:val="000000"/>
          <w:sz w:val="28"/>
          <w:szCs w:val="28"/>
        </w:rPr>
      </w:pPr>
    </w:p>
    <w:p w:rsidR="005B19D8" w:rsidRDefault="005B19D8" w:rsidP="005B19D8">
      <w:pPr>
        <w:autoSpaceDE w:val="0"/>
        <w:autoSpaceDN w:val="0"/>
        <w:adjustRightInd w:val="0"/>
        <w:rPr>
          <w:rFonts w:ascii="Times New Roman" w:hAnsi="Times New Roman" w:cs="Times New Roman"/>
          <w:color w:val="000000"/>
          <w:sz w:val="28"/>
          <w:szCs w:val="28"/>
        </w:rPr>
      </w:pPr>
    </w:p>
    <w:p w:rsidR="005B19D8" w:rsidRDefault="005B19D8" w:rsidP="005B19D8">
      <w:pPr>
        <w:autoSpaceDE w:val="0"/>
        <w:autoSpaceDN w:val="0"/>
        <w:adjustRightInd w:val="0"/>
        <w:rPr>
          <w:rFonts w:ascii="Times New Roman" w:hAnsi="Times New Roman" w:cs="Times New Roman"/>
          <w:color w:val="000000"/>
          <w:sz w:val="28"/>
          <w:szCs w:val="28"/>
        </w:rPr>
      </w:pPr>
    </w:p>
    <w:p w:rsidR="005B19D8" w:rsidRDefault="005B19D8" w:rsidP="005B19D8">
      <w:pPr>
        <w:autoSpaceDE w:val="0"/>
        <w:autoSpaceDN w:val="0"/>
        <w:adjustRightInd w:val="0"/>
        <w:rPr>
          <w:rFonts w:ascii="Times New Roman" w:hAnsi="Times New Roman" w:cs="Times New Roman"/>
          <w:color w:val="000000"/>
          <w:sz w:val="28"/>
          <w:szCs w:val="28"/>
        </w:rPr>
      </w:pPr>
    </w:p>
    <w:p w:rsidR="005B19D8" w:rsidRDefault="005B19D8" w:rsidP="005B19D8">
      <w:pPr>
        <w:autoSpaceDE w:val="0"/>
        <w:autoSpaceDN w:val="0"/>
        <w:adjustRightInd w:val="0"/>
        <w:rPr>
          <w:rFonts w:ascii="Times New Roman" w:hAnsi="Times New Roman" w:cs="Times New Roman"/>
          <w:color w:val="000000"/>
          <w:sz w:val="28"/>
          <w:szCs w:val="28"/>
        </w:rPr>
      </w:pPr>
    </w:p>
    <w:p w:rsidR="005B19D8" w:rsidRDefault="005B19D8" w:rsidP="005B19D8">
      <w:pPr>
        <w:autoSpaceDE w:val="0"/>
        <w:autoSpaceDN w:val="0"/>
        <w:adjustRightInd w:val="0"/>
        <w:rPr>
          <w:rFonts w:ascii="Times New Roman" w:hAnsi="Times New Roman" w:cs="Times New Roman"/>
          <w:color w:val="000000"/>
          <w:sz w:val="28"/>
          <w:szCs w:val="28"/>
        </w:rPr>
      </w:pPr>
    </w:p>
    <w:p w:rsidR="005B19D8" w:rsidRDefault="005B19D8" w:rsidP="005B19D8">
      <w:pPr>
        <w:autoSpaceDE w:val="0"/>
        <w:autoSpaceDN w:val="0"/>
        <w:adjustRightInd w:val="0"/>
        <w:rPr>
          <w:rFonts w:ascii="Times New Roman" w:hAnsi="Times New Roman" w:cs="Times New Roman"/>
          <w:color w:val="000000"/>
          <w:sz w:val="28"/>
          <w:szCs w:val="28"/>
        </w:rPr>
      </w:pPr>
    </w:p>
    <w:p w:rsidR="005B19D8" w:rsidRDefault="005B19D8" w:rsidP="005B19D8">
      <w:pPr>
        <w:autoSpaceDE w:val="0"/>
        <w:autoSpaceDN w:val="0"/>
        <w:adjustRightInd w:val="0"/>
        <w:rPr>
          <w:rFonts w:ascii="Times New Roman" w:hAnsi="Times New Roman" w:cs="Times New Roman"/>
          <w:color w:val="000000"/>
          <w:sz w:val="28"/>
          <w:szCs w:val="28"/>
        </w:rPr>
      </w:pPr>
    </w:p>
    <w:p w:rsidR="005B19D8" w:rsidRDefault="005B19D8" w:rsidP="005B19D8">
      <w:pPr>
        <w:autoSpaceDE w:val="0"/>
        <w:autoSpaceDN w:val="0"/>
        <w:adjustRightInd w:val="0"/>
        <w:rPr>
          <w:rFonts w:ascii="Times New Roman" w:hAnsi="Times New Roman" w:cs="Times New Roman"/>
          <w:color w:val="000000"/>
          <w:sz w:val="28"/>
          <w:szCs w:val="28"/>
        </w:rPr>
      </w:pPr>
    </w:p>
    <w:p w:rsidR="005B19D8" w:rsidRDefault="005B19D8" w:rsidP="005B19D8">
      <w:pPr>
        <w:autoSpaceDE w:val="0"/>
        <w:autoSpaceDN w:val="0"/>
        <w:adjustRightInd w:val="0"/>
        <w:rPr>
          <w:rFonts w:ascii="Times New Roman" w:hAnsi="Times New Roman" w:cs="Times New Roman"/>
          <w:color w:val="000000"/>
          <w:sz w:val="28"/>
          <w:szCs w:val="28"/>
        </w:rPr>
      </w:pPr>
    </w:p>
    <w:p w:rsidR="00ED65F4" w:rsidRDefault="00ED65F4" w:rsidP="005B19D8">
      <w:pPr>
        <w:autoSpaceDE w:val="0"/>
        <w:autoSpaceDN w:val="0"/>
        <w:adjustRightInd w:val="0"/>
        <w:rPr>
          <w:rFonts w:ascii="Times New Roman" w:hAnsi="Times New Roman" w:cs="Times New Roman"/>
          <w:color w:val="000000"/>
          <w:sz w:val="28"/>
          <w:szCs w:val="28"/>
        </w:rPr>
      </w:pPr>
    </w:p>
    <w:p w:rsidR="005B19D8" w:rsidRDefault="005B19D8" w:rsidP="005B19D8">
      <w:pPr>
        <w:autoSpaceDE w:val="0"/>
        <w:autoSpaceDN w:val="0"/>
        <w:adjustRightInd w:val="0"/>
        <w:rPr>
          <w:rFonts w:ascii="Times New Roman" w:hAnsi="Times New Roman" w:cs="Times New Roman"/>
          <w:color w:val="000000"/>
          <w:sz w:val="28"/>
          <w:szCs w:val="28"/>
        </w:rPr>
      </w:pPr>
    </w:p>
    <w:p w:rsidR="005B19D8" w:rsidRDefault="005B19D8" w:rsidP="005B19D8">
      <w:pPr>
        <w:autoSpaceDE w:val="0"/>
        <w:autoSpaceDN w:val="0"/>
        <w:adjustRightInd w:val="0"/>
        <w:rPr>
          <w:rFonts w:ascii="Times New Roman" w:hAnsi="Times New Roman" w:cs="Times New Roman"/>
          <w:color w:val="000000"/>
          <w:sz w:val="28"/>
          <w:szCs w:val="28"/>
        </w:rPr>
      </w:pPr>
    </w:p>
    <w:p w:rsidR="005B19D8" w:rsidRPr="0060539A" w:rsidRDefault="005B19D8" w:rsidP="005B19D8">
      <w:pPr>
        <w:autoSpaceDE w:val="0"/>
        <w:autoSpaceDN w:val="0"/>
        <w:adjustRightInd w:val="0"/>
        <w:rPr>
          <w:rStyle w:val="a7"/>
        </w:rPr>
      </w:pPr>
      <w:r w:rsidRPr="0060539A">
        <w:rPr>
          <w:rStyle w:val="a7"/>
        </w:rPr>
        <w:lastRenderedPageBreak/>
        <w:t>Приложение 2</w:t>
      </w:r>
    </w:p>
    <w:p w:rsidR="005B19D8" w:rsidRDefault="005B19D8" w:rsidP="005B19D8">
      <w:pPr>
        <w:autoSpaceDE w:val="0"/>
        <w:autoSpaceDN w:val="0"/>
        <w:adjustRightInd w:val="0"/>
        <w:rPr>
          <w:rFonts w:ascii="Times New Roman" w:hAnsi="Times New Roman" w:cs="Times New Roman"/>
          <w:color w:val="000000"/>
          <w:sz w:val="28"/>
          <w:szCs w:val="28"/>
          <w:u w:color="000000"/>
        </w:rPr>
      </w:pPr>
    </w:p>
    <w:p w:rsidR="005B19D8" w:rsidRDefault="005B19D8" w:rsidP="005B19D8">
      <w:pPr>
        <w:autoSpaceDE w:val="0"/>
        <w:autoSpaceDN w:val="0"/>
        <w:adjustRightInd w:val="0"/>
        <w:rPr>
          <w:rFonts w:ascii="Times New Roman" w:hAnsi="Times New Roman" w:cs="Times New Roman"/>
          <w:color w:val="000000"/>
          <w:sz w:val="28"/>
          <w:szCs w:val="28"/>
          <w:u w:color="000000"/>
        </w:rPr>
      </w:pPr>
    </w:p>
    <w:p w:rsidR="005B19D8" w:rsidRDefault="005B19D8" w:rsidP="005B19D8">
      <w:pPr>
        <w:tabs>
          <w:tab w:val="center" w:pos="4677"/>
        </w:tabs>
        <w:autoSpaceDE w:val="0"/>
        <w:autoSpaceDN w:val="0"/>
        <w:adjustRightInd w:val="0"/>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  </w:t>
      </w:r>
      <w:r w:rsidRPr="0016027D">
        <w:rPr>
          <w:rFonts w:ascii="Times New Roman" w:hAnsi="Times New Roman" w:cs="Times New Roman"/>
          <w:noProof/>
          <w:color w:val="000000"/>
          <w:sz w:val="28"/>
          <w:szCs w:val="28"/>
          <w:u w:color="000000"/>
        </w:rPr>
        <w:drawing>
          <wp:inline distT="0" distB="0" distL="0" distR="0" wp14:anchorId="325FE4AB" wp14:editId="23D43AC8">
            <wp:extent cx="1687363" cy="2089116"/>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07054" cy="2113495"/>
                    </a:xfrm>
                    <a:prstGeom prst="rect">
                      <a:avLst/>
                    </a:prstGeom>
                  </pic:spPr>
                </pic:pic>
              </a:graphicData>
            </a:graphic>
          </wp:inline>
        </w:drawing>
      </w:r>
      <w:r>
        <w:rPr>
          <w:rFonts w:ascii="Times New Roman" w:hAnsi="Times New Roman" w:cs="Times New Roman"/>
          <w:color w:val="000000"/>
          <w:sz w:val="28"/>
          <w:szCs w:val="28"/>
          <w:u w:color="000000"/>
        </w:rPr>
        <w:tab/>
      </w:r>
      <w:r w:rsidRPr="0016027D">
        <w:rPr>
          <w:rFonts w:ascii="Times New Roman" w:hAnsi="Times New Roman" w:cs="Times New Roman"/>
          <w:noProof/>
          <w:color w:val="000000"/>
          <w:sz w:val="28"/>
          <w:szCs w:val="28"/>
          <w:u w:color="000000"/>
        </w:rPr>
        <w:drawing>
          <wp:inline distT="0" distB="0" distL="0" distR="0" wp14:anchorId="1FDFC926" wp14:editId="67347D03">
            <wp:extent cx="1684774" cy="2085911"/>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04631" cy="2110496"/>
                    </a:xfrm>
                    <a:prstGeom prst="rect">
                      <a:avLst/>
                    </a:prstGeom>
                  </pic:spPr>
                </pic:pic>
              </a:graphicData>
            </a:graphic>
          </wp:inline>
        </w:drawing>
      </w:r>
      <w:r w:rsidRPr="0016027D">
        <w:rPr>
          <w:noProof/>
        </w:rPr>
        <w:t xml:space="preserve"> </w:t>
      </w:r>
      <w:r w:rsidRPr="0016027D">
        <w:rPr>
          <w:rFonts w:ascii="Times New Roman" w:hAnsi="Times New Roman" w:cs="Times New Roman"/>
          <w:noProof/>
          <w:color w:val="000000"/>
          <w:sz w:val="28"/>
          <w:szCs w:val="28"/>
          <w:u w:color="000000"/>
        </w:rPr>
        <w:drawing>
          <wp:inline distT="0" distB="0" distL="0" distR="0" wp14:anchorId="63ACBD7F" wp14:editId="74EE9011">
            <wp:extent cx="1669837" cy="20923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90245" cy="2117897"/>
                    </a:xfrm>
                    <a:prstGeom prst="rect">
                      <a:avLst/>
                    </a:prstGeom>
                  </pic:spPr>
                </pic:pic>
              </a:graphicData>
            </a:graphic>
          </wp:inline>
        </w:drawing>
      </w:r>
    </w:p>
    <w:p w:rsidR="005B19D8" w:rsidRDefault="005B19D8" w:rsidP="005B19D8">
      <w:pPr>
        <w:autoSpaceDE w:val="0"/>
        <w:autoSpaceDN w:val="0"/>
        <w:adjustRightInd w:val="0"/>
        <w:rPr>
          <w:rFonts w:ascii="Times New Roman" w:hAnsi="Times New Roman" w:cs="Times New Roman"/>
          <w:color w:val="000000"/>
          <w:sz w:val="28"/>
          <w:szCs w:val="28"/>
          <w:u w:color="000000"/>
        </w:rPr>
      </w:pPr>
    </w:p>
    <w:p w:rsidR="005B19D8" w:rsidRDefault="005B19D8" w:rsidP="005B19D8">
      <w:pPr>
        <w:autoSpaceDE w:val="0"/>
        <w:autoSpaceDN w:val="0"/>
        <w:adjustRightInd w:val="0"/>
        <w:rPr>
          <w:rFonts w:ascii="Times New Roman" w:hAnsi="Times New Roman" w:cs="Times New Roman"/>
          <w:color w:val="000000"/>
          <w:sz w:val="28"/>
          <w:szCs w:val="28"/>
          <w:u w:color="000000"/>
        </w:rPr>
      </w:pPr>
    </w:p>
    <w:p w:rsidR="005B19D8" w:rsidRDefault="005B19D8" w:rsidP="005B19D8">
      <w:pPr>
        <w:autoSpaceDE w:val="0"/>
        <w:autoSpaceDN w:val="0"/>
        <w:adjustRightInd w:val="0"/>
        <w:rPr>
          <w:rFonts w:ascii="Times New Roman" w:hAnsi="Times New Roman" w:cs="Times New Roman"/>
          <w:color w:val="000000"/>
          <w:sz w:val="28"/>
          <w:szCs w:val="28"/>
          <w:u w:color="000000"/>
        </w:rPr>
      </w:pPr>
    </w:p>
    <w:p w:rsidR="005B19D8" w:rsidRDefault="005B19D8" w:rsidP="005B19D8">
      <w:pPr>
        <w:autoSpaceDE w:val="0"/>
        <w:autoSpaceDN w:val="0"/>
        <w:adjustRightInd w:val="0"/>
        <w:rPr>
          <w:rFonts w:ascii="Times New Roman" w:hAnsi="Times New Roman" w:cs="Times New Roman"/>
          <w:color w:val="000000"/>
          <w:sz w:val="28"/>
          <w:szCs w:val="28"/>
          <w:u w:color="000000"/>
        </w:rPr>
      </w:pPr>
      <w:r w:rsidRPr="0016027D">
        <w:rPr>
          <w:rFonts w:ascii="Times New Roman" w:hAnsi="Times New Roman" w:cs="Times New Roman"/>
          <w:noProof/>
          <w:color w:val="000000"/>
          <w:sz w:val="28"/>
          <w:szCs w:val="28"/>
          <w:u w:color="000000"/>
        </w:rPr>
        <w:drawing>
          <wp:inline distT="0" distB="0" distL="0" distR="0" wp14:anchorId="7F19E1B2" wp14:editId="1EF45DE1">
            <wp:extent cx="1688841" cy="2446654"/>
            <wp:effectExtent l="0" t="0" r="63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97081" cy="2458592"/>
                    </a:xfrm>
                    <a:prstGeom prst="rect">
                      <a:avLst/>
                    </a:prstGeom>
                  </pic:spPr>
                </pic:pic>
              </a:graphicData>
            </a:graphic>
          </wp:inline>
        </w:drawing>
      </w:r>
      <w:r w:rsidRPr="0016027D">
        <w:rPr>
          <w:noProof/>
        </w:rPr>
        <w:t xml:space="preserve"> </w:t>
      </w:r>
      <w:r w:rsidRPr="0016027D">
        <w:rPr>
          <w:rFonts w:ascii="Times New Roman" w:hAnsi="Times New Roman" w:cs="Times New Roman"/>
          <w:noProof/>
          <w:color w:val="000000"/>
          <w:sz w:val="28"/>
          <w:szCs w:val="28"/>
          <w:u w:color="000000"/>
        </w:rPr>
        <w:drawing>
          <wp:inline distT="0" distB="0" distL="0" distR="0" wp14:anchorId="1FC25017" wp14:editId="7C87438A">
            <wp:extent cx="1774944" cy="2408853"/>
            <wp:effectExtent l="0" t="0" r="317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79626" cy="2415207"/>
                    </a:xfrm>
                    <a:prstGeom prst="rect">
                      <a:avLst/>
                    </a:prstGeom>
                  </pic:spPr>
                </pic:pic>
              </a:graphicData>
            </a:graphic>
          </wp:inline>
        </w:drawing>
      </w:r>
      <w:r w:rsidRPr="0016027D">
        <w:rPr>
          <w:noProof/>
        </w:rPr>
        <w:t xml:space="preserve"> </w:t>
      </w:r>
      <w:r w:rsidRPr="0016027D">
        <w:rPr>
          <w:noProof/>
        </w:rPr>
        <w:drawing>
          <wp:inline distT="0" distB="0" distL="0" distR="0" wp14:anchorId="6C370662" wp14:editId="15FCC42E">
            <wp:extent cx="1666863" cy="24148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74261" cy="2425532"/>
                    </a:xfrm>
                    <a:prstGeom prst="rect">
                      <a:avLst/>
                    </a:prstGeom>
                  </pic:spPr>
                </pic:pic>
              </a:graphicData>
            </a:graphic>
          </wp:inline>
        </w:drawing>
      </w:r>
    </w:p>
    <w:p w:rsidR="005B19D8" w:rsidRDefault="005B19D8" w:rsidP="005B19D8">
      <w:pPr>
        <w:autoSpaceDE w:val="0"/>
        <w:autoSpaceDN w:val="0"/>
        <w:adjustRightInd w:val="0"/>
        <w:rPr>
          <w:rFonts w:ascii="Times New Roman" w:hAnsi="Times New Roman" w:cs="Times New Roman"/>
          <w:color w:val="000000"/>
          <w:sz w:val="28"/>
          <w:szCs w:val="28"/>
        </w:rPr>
      </w:pPr>
    </w:p>
    <w:p w:rsidR="005B19D8" w:rsidRDefault="005B19D8" w:rsidP="007852E6"/>
    <w:p w:rsidR="005B19D8" w:rsidRDefault="005B19D8" w:rsidP="007852E6"/>
    <w:p w:rsidR="005B19D8" w:rsidRDefault="005B19D8" w:rsidP="007852E6"/>
    <w:p w:rsidR="005B19D8" w:rsidRDefault="005B19D8" w:rsidP="007852E6"/>
    <w:p w:rsidR="005B19D8" w:rsidRDefault="005B19D8" w:rsidP="007852E6"/>
    <w:p w:rsidR="005B19D8" w:rsidRDefault="005B19D8" w:rsidP="007852E6"/>
    <w:p w:rsidR="005B19D8" w:rsidRDefault="005B19D8" w:rsidP="007852E6"/>
    <w:p w:rsidR="005B19D8" w:rsidRDefault="005B19D8" w:rsidP="007852E6"/>
    <w:p w:rsidR="005B19D8" w:rsidRDefault="005B19D8" w:rsidP="007852E6"/>
    <w:p w:rsidR="005B19D8" w:rsidRDefault="005B19D8" w:rsidP="007852E6"/>
    <w:p w:rsidR="0060539A" w:rsidRDefault="0060539A" w:rsidP="007852E6"/>
    <w:p w:rsidR="005B19D8" w:rsidRDefault="005B19D8" w:rsidP="007852E6"/>
    <w:p w:rsidR="005B19D8" w:rsidRDefault="005B19D8" w:rsidP="007852E6"/>
    <w:p w:rsidR="005B19D8" w:rsidRDefault="005B19D8" w:rsidP="007852E6"/>
    <w:p w:rsidR="005B19D8" w:rsidRDefault="005B19D8" w:rsidP="007852E6"/>
    <w:p w:rsidR="005B19D8" w:rsidRPr="0060539A" w:rsidRDefault="005B19D8" w:rsidP="007852E6">
      <w:pPr>
        <w:rPr>
          <w:rStyle w:val="a7"/>
        </w:rPr>
      </w:pPr>
      <w:r w:rsidRPr="0060539A">
        <w:rPr>
          <w:rStyle w:val="a7"/>
        </w:rPr>
        <w:t>Приложение 3</w:t>
      </w:r>
    </w:p>
    <w:tbl>
      <w:tblPr>
        <w:tblW w:w="0" w:type="auto"/>
        <w:tblInd w:w="-118" w:type="dxa"/>
        <w:tblBorders>
          <w:top w:val="nil"/>
          <w:left w:val="nil"/>
          <w:right w:val="nil"/>
        </w:tblBorders>
        <w:tblLayout w:type="fixed"/>
        <w:tblLook w:val="0000" w:firstRow="0" w:lastRow="0" w:firstColumn="0" w:lastColumn="0" w:noHBand="0" w:noVBand="0"/>
      </w:tblPr>
      <w:tblGrid>
        <w:gridCol w:w="1840"/>
        <w:gridCol w:w="3260"/>
        <w:gridCol w:w="4360"/>
      </w:tblGrid>
      <w:tr w:rsidR="005B19D8" w:rsidRPr="0016027D" w:rsidTr="0060539A">
        <w:tc>
          <w:tcPr>
            <w:tcW w:w="946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16027D" w:rsidRDefault="005B19D8" w:rsidP="0060539A">
            <w:pPr>
              <w:autoSpaceDE w:val="0"/>
              <w:autoSpaceDN w:val="0"/>
              <w:adjustRightInd w:val="0"/>
              <w:jc w:val="center"/>
              <w:rPr>
                <w:rFonts w:ascii="Helvetica" w:hAnsi="Helvetica" w:cs="Helvetica"/>
                <w:kern w:val="1"/>
                <w:u w:color="000000"/>
                <w:lang w:val="en-GB"/>
              </w:rPr>
            </w:pPr>
            <w:r w:rsidRPr="0016027D">
              <w:rPr>
                <w:rFonts w:ascii="Helvetica Neue" w:hAnsi="Helvetica Neue" w:cs="Helvetica Neue"/>
                <w:b/>
                <w:bCs/>
                <w:color w:val="000000"/>
                <w:sz w:val="32"/>
                <w:szCs w:val="32"/>
                <w:u w:color="000000"/>
                <w:lang w:val="en-GB"/>
              </w:rPr>
              <w:t>Newspeak</w:t>
            </w:r>
          </w:p>
        </w:tc>
      </w:tr>
      <w:tr w:rsidR="005B19D8" w:rsidRPr="0016027D" w:rsidTr="0060539A">
        <w:tblPrEx>
          <w:tblBorders>
            <w:top w:val="none" w:sz="0" w:space="0" w:color="auto"/>
          </w:tblBorders>
        </w:tblPrEx>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16027D" w:rsidRDefault="005B19D8" w:rsidP="0060539A">
            <w:pPr>
              <w:autoSpaceDE w:val="0"/>
              <w:autoSpaceDN w:val="0"/>
              <w:adjustRightInd w:val="0"/>
              <w:rPr>
                <w:rFonts w:ascii="Helvetica" w:hAnsi="Helvetica" w:cs="Helvetica"/>
                <w:kern w:val="1"/>
                <w:u w:color="000000"/>
                <w:lang w:val="en-GB"/>
              </w:rPr>
            </w:pPr>
            <w:r w:rsidRPr="0016027D">
              <w:rPr>
                <w:rFonts w:ascii="Times New Roman" w:hAnsi="Times New Roman" w:cs="Times New Roman"/>
                <w:b/>
                <w:bCs/>
                <w:color w:val="000000"/>
                <w:sz w:val="28"/>
                <w:szCs w:val="28"/>
                <w:u w:color="000000"/>
                <w:lang w:val="en-GB"/>
              </w:rPr>
              <w:t>Word</w:t>
            </w:r>
          </w:p>
        </w:tc>
        <w:tc>
          <w:tcPr>
            <w:tcW w:w="3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16027D" w:rsidRDefault="005B19D8" w:rsidP="0060539A">
            <w:pPr>
              <w:autoSpaceDE w:val="0"/>
              <w:autoSpaceDN w:val="0"/>
              <w:adjustRightInd w:val="0"/>
              <w:rPr>
                <w:rFonts w:ascii="Helvetica" w:hAnsi="Helvetica" w:cs="Helvetica"/>
                <w:kern w:val="1"/>
                <w:u w:color="000000"/>
                <w:lang w:val="en-GB"/>
              </w:rPr>
            </w:pPr>
            <w:r w:rsidRPr="0016027D">
              <w:rPr>
                <w:rFonts w:ascii="Times New Roman" w:hAnsi="Times New Roman" w:cs="Times New Roman"/>
                <w:b/>
                <w:bCs/>
                <w:color w:val="000000"/>
                <w:sz w:val="28"/>
                <w:szCs w:val="28"/>
                <w:u w:color="000000"/>
                <w:lang w:val="en-GB"/>
              </w:rPr>
              <w:t xml:space="preserve">Explanation </w:t>
            </w:r>
          </w:p>
        </w:tc>
        <w:tc>
          <w:tcPr>
            <w:tcW w:w="4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16027D" w:rsidRDefault="005B19D8" w:rsidP="0060539A">
            <w:pPr>
              <w:autoSpaceDE w:val="0"/>
              <w:autoSpaceDN w:val="0"/>
              <w:adjustRightInd w:val="0"/>
              <w:rPr>
                <w:rFonts w:ascii="Helvetica" w:hAnsi="Helvetica" w:cs="Helvetica"/>
                <w:kern w:val="1"/>
                <w:u w:color="000000"/>
                <w:lang w:val="en-GB"/>
              </w:rPr>
            </w:pPr>
            <w:r w:rsidRPr="0016027D">
              <w:rPr>
                <w:rFonts w:ascii="Times New Roman" w:hAnsi="Times New Roman" w:cs="Times New Roman"/>
                <w:b/>
                <w:bCs/>
                <w:color w:val="000000"/>
                <w:sz w:val="28"/>
                <w:szCs w:val="28"/>
                <w:u w:color="000000"/>
                <w:lang w:val="en-GB"/>
              </w:rPr>
              <w:t>Example from book</w:t>
            </w:r>
          </w:p>
        </w:tc>
      </w:tr>
      <w:tr w:rsidR="005B19D8" w:rsidRPr="009762B0" w:rsidTr="0060539A">
        <w:tblPrEx>
          <w:tblBorders>
            <w:top w:val="none" w:sz="0" w:space="0" w:color="auto"/>
          </w:tblBorders>
        </w:tblPrEx>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Default="005B19D8"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Artsem</w:t>
            </w:r>
            <w:proofErr w:type="spellEnd"/>
          </w:p>
        </w:tc>
        <w:tc>
          <w:tcPr>
            <w:tcW w:w="3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Default="005B19D8"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Newspeak</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for</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artificial</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insemination</w:t>
            </w:r>
            <w:proofErr w:type="spellEnd"/>
            <w:r>
              <w:rPr>
                <w:rFonts w:ascii="Helvetica Neue" w:hAnsi="Helvetica Neue" w:cs="Helvetica Neue"/>
                <w:color w:val="000000"/>
                <w:u w:color="000000"/>
              </w:rPr>
              <w:t>.</w:t>
            </w:r>
          </w:p>
        </w:tc>
        <w:tc>
          <w:tcPr>
            <w:tcW w:w="4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w:hAnsi="Helvetica" w:cs="Helvetica"/>
                <w:kern w:val="1"/>
                <w:u w:color="000000"/>
                <w:lang w:val="en-US"/>
              </w:rPr>
            </w:pPr>
            <w:r w:rsidRPr="00AF3A6D">
              <w:rPr>
                <w:rFonts w:ascii="Helvetica Neue" w:hAnsi="Helvetica Neue" w:cs="Helvetica Neue"/>
                <w:i/>
                <w:iCs/>
                <w:color w:val="000000"/>
                <w:u w:color="000000"/>
                <w:lang w:val="en-US"/>
              </w:rPr>
              <w:t>«All children were to be begotten by artificial insemination (ARTSEM, it was called in Newspeak) and brought up in public institutions.</w:t>
            </w:r>
            <w:r w:rsidR="009D0131">
              <w:rPr>
                <w:rFonts w:ascii="Helvetica Neue" w:hAnsi="Helvetica Neue" w:cs="Helvetica Neue"/>
                <w:i/>
                <w:iCs/>
                <w:color w:val="000000"/>
                <w:u w:color="000000"/>
                <w:lang w:val="en-US"/>
              </w:rPr>
              <w:t xml:space="preserve"> </w:t>
            </w:r>
            <w:r w:rsidRPr="00AF3A6D">
              <w:rPr>
                <w:rFonts w:ascii="Helvetica Neue" w:hAnsi="Helvetica Neue" w:cs="Helvetica Neue"/>
                <w:i/>
                <w:iCs/>
                <w:color w:val="000000"/>
                <w:u w:color="000000"/>
                <w:lang w:val="en-US"/>
              </w:rPr>
              <w:t>»</w:t>
            </w:r>
          </w:p>
        </w:tc>
      </w:tr>
      <w:tr w:rsidR="005B19D8" w:rsidTr="0060539A">
        <w:tblPrEx>
          <w:tblBorders>
            <w:top w:val="none" w:sz="0" w:space="0" w:color="auto"/>
          </w:tblBorders>
        </w:tblPrEx>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Default="005B19D8"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Doublethink</w:t>
            </w:r>
            <w:proofErr w:type="spellEnd"/>
          </w:p>
          <w:p w:rsidR="005B19D8" w:rsidRDefault="005B19D8"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w:hAnsi="Helvetica" w:cs="Helvetica"/>
                <w:kern w:val="1"/>
                <w:u w:color="000000"/>
                <w:lang w:val="en-US"/>
              </w:rPr>
            </w:pPr>
            <w:r w:rsidRPr="00AF3A6D">
              <w:rPr>
                <w:rFonts w:ascii="Helvetica Neue" w:hAnsi="Helvetica Neue" w:cs="Helvetica Neue"/>
                <w:color w:val="000000"/>
                <w:u w:color="000000"/>
                <w:lang w:val="en-US"/>
              </w:rPr>
              <w:t>Newspeak word with two mutually contradictory meanings. The first is used to refer to an opponent, and can be defined as habitually contradicting plain facts. The second is used to refer to a Party member, and can be defined as a loyal willingness to believe contradictory statements when the Party demands it, which allows for continual alteration of the past.</w:t>
            </w:r>
          </w:p>
        </w:tc>
        <w:tc>
          <w:tcPr>
            <w:tcW w:w="4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Default="005B19D8" w:rsidP="0060539A">
            <w:pPr>
              <w:tabs>
                <w:tab w:val="right" w:pos="9020"/>
              </w:tabs>
              <w:autoSpaceDE w:val="0"/>
              <w:autoSpaceDN w:val="0"/>
              <w:adjustRightInd w:val="0"/>
              <w:rPr>
                <w:rFonts w:ascii="Helvetica Neue" w:hAnsi="Helvetica Neue" w:cs="Helvetica Neue"/>
                <w:i/>
                <w:iCs/>
                <w:color w:val="000000"/>
                <w:u w:color="000000"/>
              </w:rPr>
            </w:pPr>
            <w:r w:rsidRPr="00AF3A6D">
              <w:rPr>
                <w:rFonts w:ascii="Helvetica Neue" w:hAnsi="Helvetica Neue" w:cs="Helvetica Neue"/>
                <w:i/>
                <w:iCs/>
                <w:color w:val="000000"/>
                <w:u w:color="000000"/>
                <w:lang w:val="en-US"/>
              </w:rPr>
              <w:t xml:space="preserve">«All that was needed was an unending series of victories over your own memory. </w:t>
            </w:r>
            <w:r>
              <w:rPr>
                <w:rFonts w:ascii="Helvetica Neue" w:hAnsi="Helvetica Neue" w:cs="Helvetica Neue"/>
                <w:i/>
                <w:iCs/>
                <w:color w:val="000000"/>
                <w:u w:color="000000"/>
              </w:rPr>
              <w:t>‘</w:t>
            </w:r>
            <w:proofErr w:type="spellStart"/>
            <w:r>
              <w:rPr>
                <w:rFonts w:ascii="Helvetica Neue" w:hAnsi="Helvetica Neue" w:cs="Helvetica Neue"/>
                <w:i/>
                <w:iCs/>
                <w:color w:val="000000"/>
                <w:u w:color="000000"/>
              </w:rPr>
              <w:t>Reality</w:t>
            </w:r>
            <w:proofErr w:type="spellEnd"/>
            <w:r>
              <w:rPr>
                <w:rFonts w:ascii="Helvetica Neue" w:hAnsi="Helvetica Neue" w:cs="Helvetica Neue"/>
                <w:i/>
                <w:iCs/>
                <w:color w:val="000000"/>
                <w:u w:color="000000"/>
              </w:rPr>
              <w:t xml:space="preserve"> </w:t>
            </w:r>
            <w:proofErr w:type="spellStart"/>
            <w:r>
              <w:rPr>
                <w:rFonts w:ascii="Helvetica Neue" w:hAnsi="Helvetica Neue" w:cs="Helvetica Neue"/>
                <w:i/>
                <w:iCs/>
                <w:color w:val="000000"/>
                <w:u w:color="000000"/>
              </w:rPr>
              <w:t>control</w:t>
            </w:r>
            <w:proofErr w:type="spellEnd"/>
            <w:r>
              <w:rPr>
                <w:rFonts w:ascii="Helvetica Neue" w:hAnsi="Helvetica Neue" w:cs="Helvetica Neue"/>
                <w:i/>
                <w:iCs/>
                <w:color w:val="000000"/>
                <w:u w:color="000000"/>
              </w:rPr>
              <w:t xml:space="preserve">’, </w:t>
            </w:r>
            <w:proofErr w:type="spellStart"/>
            <w:r>
              <w:rPr>
                <w:rFonts w:ascii="Helvetica Neue" w:hAnsi="Helvetica Neue" w:cs="Helvetica Neue"/>
                <w:i/>
                <w:iCs/>
                <w:color w:val="000000"/>
                <w:u w:color="000000"/>
              </w:rPr>
              <w:t>they</w:t>
            </w:r>
            <w:proofErr w:type="spellEnd"/>
            <w:r>
              <w:rPr>
                <w:rFonts w:ascii="Helvetica Neue" w:hAnsi="Helvetica Neue" w:cs="Helvetica Neue"/>
                <w:i/>
                <w:iCs/>
                <w:color w:val="000000"/>
                <w:u w:color="000000"/>
              </w:rPr>
              <w:t xml:space="preserve"> </w:t>
            </w:r>
            <w:proofErr w:type="spellStart"/>
            <w:r>
              <w:rPr>
                <w:rFonts w:ascii="Helvetica Neue" w:hAnsi="Helvetica Neue" w:cs="Helvetica Neue"/>
                <w:i/>
                <w:iCs/>
                <w:color w:val="000000"/>
                <w:u w:color="000000"/>
              </w:rPr>
              <w:t>called</w:t>
            </w:r>
            <w:proofErr w:type="spellEnd"/>
            <w:r>
              <w:rPr>
                <w:rFonts w:ascii="Helvetica Neue" w:hAnsi="Helvetica Neue" w:cs="Helvetica Neue"/>
                <w:i/>
                <w:iCs/>
                <w:color w:val="000000"/>
                <w:u w:color="000000"/>
              </w:rPr>
              <w:t xml:space="preserve"> </w:t>
            </w:r>
            <w:proofErr w:type="spellStart"/>
            <w:r>
              <w:rPr>
                <w:rFonts w:ascii="Helvetica Neue" w:hAnsi="Helvetica Neue" w:cs="Helvetica Neue"/>
                <w:i/>
                <w:iCs/>
                <w:color w:val="000000"/>
                <w:u w:color="000000"/>
              </w:rPr>
              <w:t>it</w:t>
            </w:r>
            <w:proofErr w:type="spellEnd"/>
            <w:r>
              <w:rPr>
                <w:rFonts w:ascii="Helvetica Neue" w:hAnsi="Helvetica Neue" w:cs="Helvetica Neue"/>
                <w:i/>
                <w:iCs/>
                <w:color w:val="000000"/>
                <w:u w:color="000000"/>
              </w:rPr>
              <w:t xml:space="preserve">: </w:t>
            </w:r>
            <w:proofErr w:type="spellStart"/>
            <w:r>
              <w:rPr>
                <w:rFonts w:ascii="Helvetica Neue" w:hAnsi="Helvetica Neue" w:cs="Helvetica Neue"/>
                <w:i/>
                <w:iCs/>
                <w:color w:val="000000"/>
                <w:u w:color="000000"/>
              </w:rPr>
              <w:t>in</w:t>
            </w:r>
            <w:proofErr w:type="spellEnd"/>
            <w:r>
              <w:rPr>
                <w:rFonts w:ascii="Helvetica Neue" w:hAnsi="Helvetica Neue" w:cs="Helvetica Neue"/>
                <w:i/>
                <w:iCs/>
                <w:color w:val="000000"/>
                <w:u w:color="000000"/>
              </w:rPr>
              <w:t xml:space="preserve"> </w:t>
            </w:r>
            <w:proofErr w:type="spellStart"/>
            <w:r>
              <w:rPr>
                <w:rFonts w:ascii="Helvetica Neue" w:hAnsi="Helvetica Neue" w:cs="Helvetica Neue"/>
                <w:i/>
                <w:iCs/>
                <w:color w:val="000000"/>
                <w:u w:color="000000"/>
              </w:rPr>
              <w:t>Newspeak</w:t>
            </w:r>
            <w:proofErr w:type="spellEnd"/>
            <w:r>
              <w:rPr>
                <w:rFonts w:ascii="Helvetica Neue" w:hAnsi="Helvetica Neue" w:cs="Helvetica Neue"/>
                <w:i/>
                <w:iCs/>
                <w:color w:val="000000"/>
                <w:u w:color="000000"/>
              </w:rPr>
              <w:t>, ‘</w:t>
            </w:r>
            <w:proofErr w:type="spellStart"/>
            <w:r>
              <w:rPr>
                <w:rFonts w:ascii="Helvetica Neue" w:hAnsi="Helvetica Neue" w:cs="Helvetica Neue"/>
                <w:i/>
                <w:iCs/>
                <w:color w:val="000000"/>
                <w:u w:color="000000"/>
              </w:rPr>
              <w:t>doublethink</w:t>
            </w:r>
            <w:proofErr w:type="spellEnd"/>
            <w:r>
              <w:rPr>
                <w:rFonts w:ascii="Helvetica Neue" w:hAnsi="Helvetica Neue" w:cs="Helvetica Neue"/>
                <w:i/>
                <w:iCs/>
                <w:color w:val="000000"/>
                <w:u w:color="000000"/>
              </w:rPr>
              <w:t>’.»</w:t>
            </w:r>
          </w:p>
          <w:p w:rsidR="005B19D8" w:rsidRDefault="005B19D8"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5B19D8" w:rsidRPr="009762B0" w:rsidTr="0060539A">
        <w:tblPrEx>
          <w:tblBorders>
            <w:top w:val="none" w:sz="0" w:space="0" w:color="auto"/>
          </w:tblBorders>
        </w:tblPrEx>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Default="005B19D8"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Ingsoc</w:t>
            </w:r>
            <w:proofErr w:type="spellEnd"/>
          </w:p>
        </w:tc>
        <w:tc>
          <w:tcPr>
            <w:tcW w:w="3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Default="005B19D8"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Newspeak</w:t>
            </w:r>
            <w:proofErr w:type="spellEnd"/>
            <w:r>
              <w:rPr>
                <w:rFonts w:ascii="Helvetica Neue" w:hAnsi="Helvetica Neue" w:cs="Helvetica Neue"/>
                <w:color w:val="000000"/>
                <w:u w:color="000000"/>
              </w:rPr>
              <w:t xml:space="preserve"> </w:t>
            </w:r>
            <w:r w:rsidRPr="0016027D">
              <w:rPr>
                <w:rFonts w:ascii="Helvetica Neue" w:hAnsi="Helvetica Neue" w:cs="Helvetica Neue"/>
                <w:color w:val="000000"/>
                <w:u w:color="000000"/>
                <w:lang w:val="en-US"/>
              </w:rPr>
              <w:t>for English</w:t>
            </w:r>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Socialism</w:t>
            </w:r>
            <w:proofErr w:type="spellEnd"/>
            <w:r>
              <w:rPr>
                <w:rFonts w:ascii="Helvetica Neue" w:hAnsi="Helvetica Neue" w:cs="Helvetica Neue"/>
                <w:color w:val="000000"/>
                <w:u w:color="000000"/>
              </w:rPr>
              <w:t>.</w:t>
            </w:r>
          </w:p>
        </w:tc>
        <w:tc>
          <w:tcPr>
            <w:tcW w:w="4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w:hAnsi="Helvetica" w:cs="Helvetica"/>
                <w:kern w:val="1"/>
                <w:u w:color="000000"/>
                <w:lang w:val="en-US"/>
              </w:rPr>
            </w:pPr>
            <w:r w:rsidRPr="00AF3A6D">
              <w:rPr>
                <w:rFonts w:ascii="Helvetica Neue" w:hAnsi="Helvetica Neue" w:cs="Helvetica Neue"/>
                <w:i/>
                <w:iCs/>
                <w:color w:val="000000"/>
                <w:u w:color="000000"/>
                <w:lang w:val="en-US"/>
              </w:rPr>
              <w:t xml:space="preserve">«Down in the street the wind flapped the torn poster to and </w:t>
            </w:r>
            <w:proofErr w:type="spellStart"/>
            <w:r w:rsidRPr="00AF3A6D">
              <w:rPr>
                <w:rFonts w:ascii="Helvetica Neue" w:hAnsi="Helvetica Neue" w:cs="Helvetica Neue"/>
                <w:i/>
                <w:iCs/>
                <w:color w:val="000000"/>
                <w:u w:color="000000"/>
                <w:lang w:val="en-US"/>
              </w:rPr>
              <w:t>fro</w:t>
            </w:r>
            <w:proofErr w:type="spellEnd"/>
            <w:r w:rsidRPr="00AF3A6D">
              <w:rPr>
                <w:rFonts w:ascii="Helvetica Neue" w:hAnsi="Helvetica Neue" w:cs="Helvetica Neue"/>
                <w:i/>
                <w:iCs/>
                <w:color w:val="000000"/>
                <w:u w:color="000000"/>
                <w:lang w:val="en-US"/>
              </w:rPr>
              <w:t>, and the word INGSOC fitfully appeared and vanished.</w:t>
            </w:r>
            <w:r w:rsidR="009D0131">
              <w:rPr>
                <w:rFonts w:ascii="Helvetica Neue" w:hAnsi="Helvetica Neue" w:cs="Helvetica Neue"/>
                <w:i/>
                <w:iCs/>
                <w:color w:val="000000"/>
                <w:u w:color="000000"/>
                <w:lang w:val="en-US"/>
              </w:rPr>
              <w:t xml:space="preserve"> </w:t>
            </w:r>
            <w:r w:rsidRPr="00AF3A6D">
              <w:rPr>
                <w:rFonts w:ascii="Helvetica Neue" w:hAnsi="Helvetica Neue" w:cs="Helvetica Neue"/>
                <w:i/>
                <w:iCs/>
                <w:color w:val="000000"/>
                <w:u w:color="000000"/>
                <w:lang w:val="en-US"/>
              </w:rPr>
              <w:t>»</w:t>
            </w:r>
          </w:p>
        </w:tc>
      </w:tr>
      <w:tr w:rsidR="005B19D8" w:rsidRPr="009762B0" w:rsidTr="0060539A">
        <w:tblPrEx>
          <w:tblBorders>
            <w:top w:val="none" w:sz="0" w:space="0" w:color="auto"/>
          </w:tblBorders>
        </w:tblPrEx>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Default="005B19D8"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Ministry</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of</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Love</w:t>
            </w:r>
            <w:proofErr w:type="spellEnd"/>
          </w:p>
        </w:tc>
        <w:tc>
          <w:tcPr>
            <w:tcW w:w="3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w:hAnsi="Helvetica" w:cs="Helvetica"/>
                <w:kern w:val="1"/>
                <w:u w:color="000000"/>
                <w:lang w:val="en-US"/>
              </w:rPr>
            </w:pPr>
            <w:r w:rsidRPr="00AF3A6D">
              <w:rPr>
                <w:rFonts w:ascii="Helvetica Neue" w:hAnsi="Helvetica Neue" w:cs="Helvetica Neue"/>
                <w:color w:val="000000"/>
                <w:u w:color="000000"/>
                <w:lang w:val="en-US"/>
              </w:rPr>
              <w:t>Maintains law and order. Protected with great force. Only those arrested for Thought Crime or who are on official Party business can enter. Referred to within the novel as "the place with no darkness" because the lights are always on. Dissidents are taken here to be tortured, reformed, or killed.</w:t>
            </w:r>
          </w:p>
        </w:tc>
        <w:tc>
          <w:tcPr>
            <w:tcW w:w="4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Neue" w:hAnsi="Helvetica Neue" w:cs="Helvetica Neue"/>
                <w:i/>
                <w:iCs/>
                <w:color w:val="000000"/>
                <w:u w:color="000000"/>
                <w:lang w:val="en-US"/>
              </w:rPr>
            </w:pPr>
            <w:r w:rsidRPr="00AF3A6D">
              <w:rPr>
                <w:rFonts w:ascii="Helvetica Neue" w:hAnsi="Helvetica Neue" w:cs="Helvetica Neue"/>
                <w:i/>
                <w:iCs/>
                <w:color w:val="000000"/>
                <w:u w:color="000000"/>
                <w:lang w:val="en-US"/>
              </w:rPr>
              <w:t>«The Ministry of Love, which maintained law and order.</w:t>
            </w:r>
            <w:r w:rsidR="009D0131">
              <w:rPr>
                <w:rFonts w:ascii="Helvetica Neue" w:hAnsi="Helvetica Neue" w:cs="Helvetica Neue"/>
                <w:i/>
                <w:iCs/>
                <w:color w:val="000000"/>
                <w:u w:color="000000"/>
                <w:lang w:val="en-US"/>
              </w:rPr>
              <w:t xml:space="preserve"> </w:t>
            </w:r>
            <w:r w:rsidRPr="00AF3A6D">
              <w:rPr>
                <w:rFonts w:ascii="Helvetica Neue" w:hAnsi="Helvetica Neue" w:cs="Helvetica Neue"/>
                <w:i/>
                <w:iCs/>
                <w:color w:val="000000"/>
                <w:u w:color="000000"/>
                <w:lang w:val="en-US"/>
              </w:rPr>
              <w:t xml:space="preserve">» </w:t>
            </w:r>
          </w:p>
          <w:p w:rsidR="005B19D8" w:rsidRPr="00AF3A6D" w:rsidRDefault="005B19D8"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r>
      <w:tr w:rsidR="005B19D8" w:rsidRPr="009762B0" w:rsidTr="0060539A">
        <w:tblPrEx>
          <w:tblBorders>
            <w:top w:val="none" w:sz="0" w:space="0" w:color="auto"/>
          </w:tblBorders>
        </w:tblPrEx>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Default="005B19D8"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Ministry</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of</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Peace</w:t>
            </w:r>
            <w:proofErr w:type="spellEnd"/>
          </w:p>
        </w:tc>
        <w:tc>
          <w:tcPr>
            <w:tcW w:w="3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w:hAnsi="Helvetica" w:cs="Helvetica"/>
                <w:kern w:val="1"/>
                <w:u w:color="000000"/>
                <w:lang w:val="en-US"/>
              </w:rPr>
            </w:pPr>
            <w:r w:rsidRPr="00AF3A6D">
              <w:rPr>
                <w:rFonts w:ascii="Helvetica Neue" w:hAnsi="Helvetica Neue" w:cs="Helvetica Neue"/>
                <w:color w:val="000000"/>
                <w:u w:color="000000"/>
                <w:lang w:val="en-US"/>
              </w:rPr>
              <w:t>Responsible for the Party's management of issues surrounding war.</w:t>
            </w:r>
          </w:p>
        </w:tc>
        <w:tc>
          <w:tcPr>
            <w:tcW w:w="4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Neue" w:hAnsi="Helvetica Neue" w:cs="Helvetica Neue"/>
                <w:i/>
                <w:iCs/>
                <w:color w:val="000000"/>
                <w:u w:color="000000"/>
                <w:lang w:val="en-US"/>
              </w:rPr>
            </w:pPr>
            <w:r w:rsidRPr="00AF3A6D">
              <w:rPr>
                <w:rFonts w:ascii="Helvetica Neue" w:hAnsi="Helvetica Neue" w:cs="Helvetica Neue"/>
                <w:i/>
                <w:iCs/>
                <w:color w:val="000000"/>
                <w:u w:color="000000"/>
                <w:lang w:val="en-US"/>
              </w:rPr>
              <w:t xml:space="preserve">«The Ministry of Peace, which concerned itself with </w:t>
            </w:r>
            <w:proofErr w:type="gramStart"/>
            <w:r w:rsidRPr="00AF3A6D">
              <w:rPr>
                <w:rFonts w:ascii="Helvetica Neue" w:hAnsi="Helvetica Neue" w:cs="Helvetica Neue"/>
                <w:i/>
                <w:iCs/>
                <w:color w:val="000000"/>
                <w:u w:color="000000"/>
                <w:lang w:val="en-US"/>
              </w:rPr>
              <w:t>war</w:t>
            </w:r>
            <w:r w:rsidR="009D0131">
              <w:rPr>
                <w:rFonts w:ascii="Helvetica Neue" w:hAnsi="Helvetica Neue" w:cs="Helvetica Neue"/>
                <w:i/>
                <w:iCs/>
                <w:color w:val="000000"/>
                <w:u w:color="000000"/>
                <w:lang w:val="en-US"/>
              </w:rPr>
              <w:t xml:space="preserve"> </w:t>
            </w:r>
            <w:r w:rsidRPr="00AF3A6D">
              <w:rPr>
                <w:rFonts w:ascii="Helvetica Neue" w:hAnsi="Helvetica Neue" w:cs="Helvetica Neue"/>
                <w:i/>
                <w:iCs/>
                <w:color w:val="000000"/>
                <w:u w:color="000000"/>
                <w:lang w:val="en-US"/>
              </w:rPr>
              <w:t>.</w:t>
            </w:r>
            <w:proofErr w:type="gramEnd"/>
            <w:r w:rsidRPr="00AF3A6D">
              <w:rPr>
                <w:rFonts w:ascii="Helvetica Neue" w:hAnsi="Helvetica Neue" w:cs="Helvetica Neue"/>
                <w:i/>
                <w:iCs/>
                <w:color w:val="000000"/>
                <w:u w:color="000000"/>
                <w:lang w:val="en-US"/>
              </w:rPr>
              <w:t>»</w:t>
            </w:r>
          </w:p>
          <w:p w:rsidR="005B19D8" w:rsidRPr="00AF3A6D" w:rsidRDefault="005B19D8"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r>
      <w:tr w:rsidR="005B19D8" w:rsidRPr="009762B0" w:rsidTr="0060539A">
        <w:tblPrEx>
          <w:tblBorders>
            <w:top w:val="none" w:sz="0" w:space="0" w:color="auto"/>
          </w:tblBorders>
        </w:tblPrEx>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Default="005B19D8"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Ministry</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of</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Plenty</w:t>
            </w:r>
            <w:proofErr w:type="spellEnd"/>
          </w:p>
        </w:tc>
        <w:tc>
          <w:tcPr>
            <w:tcW w:w="3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w:hAnsi="Helvetica" w:cs="Helvetica"/>
                <w:kern w:val="1"/>
                <w:u w:color="000000"/>
                <w:lang w:val="en-US"/>
              </w:rPr>
            </w:pPr>
            <w:r w:rsidRPr="00AF3A6D">
              <w:rPr>
                <w:rFonts w:ascii="Helvetica Neue" w:hAnsi="Helvetica Neue" w:cs="Helvetica Neue"/>
                <w:color w:val="000000"/>
                <w:u w:color="000000"/>
                <w:lang w:val="en-US"/>
              </w:rPr>
              <w:t>Responsible for the Party's economic affairs.</w:t>
            </w:r>
          </w:p>
        </w:tc>
        <w:tc>
          <w:tcPr>
            <w:tcW w:w="4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Neue" w:hAnsi="Helvetica Neue" w:cs="Helvetica Neue"/>
                <w:i/>
                <w:iCs/>
                <w:color w:val="000000"/>
                <w:u w:color="000000"/>
                <w:lang w:val="en-US"/>
              </w:rPr>
            </w:pPr>
            <w:r w:rsidRPr="00AF3A6D">
              <w:rPr>
                <w:rFonts w:ascii="Helvetica Neue" w:hAnsi="Helvetica Neue" w:cs="Helvetica Neue"/>
                <w:i/>
                <w:iCs/>
                <w:color w:val="000000"/>
                <w:u w:color="000000"/>
                <w:lang w:val="en-US"/>
              </w:rPr>
              <w:t xml:space="preserve">«And the Ministry of Plenty, which was responsible for economic </w:t>
            </w:r>
            <w:proofErr w:type="gramStart"/>
            <w:r w:rsidRPr="00AF3A6D">
              <w:rPr>
                <w:rFonts w:ascii="Helvetica Neue" w:hAnsi="Helvetica Neue" w:cs="Helvetica Neue"/>
                <w:i/>
                <w:iCs/>
                <w:color w:val="000000"/>
                <w:u w:color="000000"/>
                <w:lang w:val="en-US"/>
              </w:rPr>
              <w:t>affairs</w:t>
            </w:r>
            <w:r w:rsidR="009D0131">
              <w:rPr>
                <w:rFonts w:ascii="Helvetica Neue" w:hAnsi="Helvetica Neue" w:cs="Helvetica Neue"/>
                <w:i/>
                <w:iCs/>
                <w:color w:val="000000"/>
                <w:u w:color="000000"/>
                <w:lang w:val="en-US"/>
              </w:rPr>
              <w:t xml:space="preserve"> </w:t>
            </w:r>
            <w:r w:rsidRPr="00AF3A6D">
              <w:rPr>
                <w:rFonts w:ascii="Helvetica Neue" w:hAnsi="Helvetica Neue" w:cs="Helvetica Neue"/>
                <w:i/>
                <w:iCs/>
                <w:color w:val="000000"/>
                <w:u w:color="000000"/>
                <w:lang w:val="en-US"/>
              </w:rPr>
              <w:t>.</w:t>
            </w:r>
            <w:proofErr w:type="gramEnd"/>
            <w:r w:rsidRPr="00AF3A6D">
              <w:rPr>
                <w:rFonts w:ascii="Helvetica Neue" w:hAnsi="Helvetica Neue" w:cs="Helvetica Neue"/>
                <w:i/>
                <w:iCs/>
                <w:color w:val="000000"/>
                <w:u w:color="000000"/>
                <w:lang w:val="en-US"/>
              </w:rPr>
              <w:t xml:space="preserve">» </w:t>
            </w:r>
          </w:p>
          <w:p w:rsidR="005B19D8" w:rsidRPr="00AF3A6D" w:rsidRDefault="005B19D8"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r>
      <w:tr w:rsidR="005B19D8" w:rsidRPr="009762B0" w:rsidTr="0060539A">
        <w:tblPrEx>
          <w:tblBorders>
            <w:top w:val="none" w:sz="0" w:space="0" w:color="auto"/>
          </w:tblBorders>
        </w:tblPrEx>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Default="005B19D8"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lastRenderedPageBreak/>
              <w:t>Saccharine</w:t>
            </w:r>
            <w:proofErr w:type="spellEnd"/>
          </w:p>
          <w:p w:rsidR="005B19D8" w:rsidRDefault="005B19D8"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w:hAnsi="Helvetica" w:cs="Helvetica"/>
                <w:kern w:val="1"/>
                <w:u w:color="000000"/>
                <w:lang w:val="en-US"/>
              </w:rPr>
            </w:pPr>
            <w:r w:rsidRPr="00AF3A6D">
              <w:rPr>
                <w:rFonts w:ascii="Helvetica Neue" w:hAnsi="Helvetica Neue" w:cs="Helvetica Neue"/>
                <w:color w:val="000000"/>
                <w:u w:color="000000"/>
                <w:lang w:val="en-US"/>
              </w:rPr>
              <w:t>A chemical sweetener or sugar substitute; excessively sweet.</w:t>
            </w:r>
          </w:p>
        </w:tc>
        <w:tc>
          <w:tcPr>
            <w:tcW w:w="4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Neue" w:hAnsi="Helvetica Neue" w:cs="Helvetica Neue"/>
                <w:i/>
                <w:iCs/>
                <w:color w:val="000000"/>
                <w:u w:color="000000"/>
                <w:lang w:val="en-US"/>
              </w:rPr>
            </w:pPr>
            <w:r w:rsidRPr="00AF3A6D">
              <w:rPr>
                <w:rFonts w:ascii="Helvetica Neue" w:hAnsi="Helvetica Neue" w:cs="Helvetica Neue"/>
                <w:i/>
                <w:iCs/>
                <w:color w:val="000000"/>
                <w:u w:color="000000"/>
                <w:lang w:val="en-US"/>
              </w:rPr>
              <w:t xml:space="preserve">«…a mug of </w:t>
            </w:r>
            <w:proofErr w:type="spellStart"/>
            <w:r w:rsidRPr="00AF3A6D">
              <w:rPr>
                <w:rFonts w:ascii="Helvetica Neue" w:hAnsi="Helvetica Neue" w:cs="Helvetica Neue"/>
                <w:i/>
                <w:iCs/>
                <w:color w:val="000000"/>
                <w:u w:color="000000"/>
                <w:lang w:val="en-US"/>
              </w:rPr>
              <w:t>milkless</w:t>
            </w:r>
            <w:proofErr w:type="spellEnd"/>
            <w:r w:rsidRPr="00AF3A6D">
              <w:rPr>
                <w:rFonts w:ascii="Helvetica Neue" w:hAnsi="Helvetica Neue" w:cs="Helvetica Neue"/>
                <w:i/>
                <w:iCs/>
                <w:color w:val="000000"/>
                <w:u w:color="000000"/>
                <w:lang w:val="en-US"/>
              </w:rPr>
              <w:t xml:space="preserve"> Victory Coffee, and one saccharine tablet.</w:t>
            </w:r>
            <w:r w:rsidR="009D0131">
              <w:rPr>
                <w:rFonts w:ascii="Helvetica Neue" w:hAnsi="Helvetica Neue" w:cs="Helvetica Neue"/>
                <w:i/>
                <w:iCs/>
                <w:color w:val="000000"/>
                <w:u w:color="000000"/>
                <w:lang w:val="en-US"/>
              </w:rPr>
              <w:t xml:space="preserve"> </w:t>
            </w:r>
            <w:r w:rsidRPr="00AF3A6D">
              <w:rPr>
                <w:rFonts w:ascii="Helvetica Neue" w:hAnsi="Helvetica Neue" w:cs="Helvetica Neue"/>
                <w:i/>
                <w:iCs/>
                <w:color w:val="000000"/>
                <w:u w:color="000000"/>
                <w:lang w:val="en-US"/>
              </w:rPr>
              <w:t xml:space="preserve">» </w:t>
            </w:r>
          </w:p>
          <w:p w:rsidR="005B19D8" w:rsidRPr="00AF3A6D" w:rsidRDefault="005B19D8"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r>
      <w:tr w:rsidR="005B19D8" w:rsidRPr="009762B0" w:rsidTr="0060539A">
        <w:tblPrEx>
          <w:tblBorders>
            <w:top w:val="none" w:sz="0" w:space="0" w:color="auto"/>
          </w:tblBorders>
        </w:tblPrEx>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Default="005B19D8"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Prole</w:t>
            </w:r>
            <w:proofErr w:type="spellEnd"/>
            <w:r>
              <w:rPr>
                <w:rFonts w:ascii="Helvetica Neue" w:hAnsi="Helvetica Neue" w:cs="Helvetica Neue"/>
                <w:color w:val="000000"/>
                <w:u w:color="000000"/>
              </w:rPr>
              <w:t xml:space="preserve"> </w:t>
            </w:r>
          </w:p>
        </w:tc>
        <w:tc>
          <w:tcPr>
            <w:tcW w:w="3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w:hAnsi="Helvetica" w:cs="Helvetica"/>
                <w:kern w:val="1"/>
                <w:u w:color="000000"/>
                <w:lang w:val="en-US"/>
              </w:rPr>
            </w:pPr>
            <w:r w:rsidRPr="00AF3A6D">
              <w:rPr>
                <w:rFonts w:ascii="Helvetica Neue" w:hAnsi="Helvetica Neue" w:cs="Helvetica Neue"/>
                <w:color w:val="000000"/>
                <w:u w:color="000000"/>
                <w:lang w:val="en-US"/>
              </w:rPr>
              <w:t>One of the 85% of the Oceania population that are not Party members and live in poverty. Regulated loosely to weed out the overly intellectual and protect the Party.</w:t>
            </w:r>
          </w:p>
        </w:tc>
        <w:tc>
          <w:tcPr>
            <w:tcW w:w="4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Neue" w:hAnsi="Helvetica Neue" w:cs="Helvetica Neue"/>
                <w:i/>
                <w:iCs/>
                <w:color w:val="000000"/>
                <w:u w:color="000000"/>
                <w:lang w:val="en-US"/>
              </w:rPr>
            </w:pPr>
            <w:r w:rsidRPr="00AF3A6D">
              <w:rPr>
                <w:rFonts w:ascii="Helvetica Neue" w:hAnsi="Helvetica Neue" w:cs="Helvetica Neue"/>
                <w:i/>
                <w:iCs/>
                <w:color w:val="000000"/>
                <w:u w:color="000000"/>
                <w:lang w:val="en-US"/>
              </w:rPr>
              <w:t>«Some could even be purchased for a bottle of gin, which the proles were not supposed to drink.</w:t>
            </w:r>
            <w:r w:rsidR="009D0131">
              <w:rPr>
                <w:rFonts w:ascii="Helvetica Neue" w:hAnsi="Helvetica Neue" w:cs="Helvetica Neue"/>
                <w:i/>
                <w:iCs/>
                <w:color w:val="000000"/>
                <w:u w:color="000000"/>
                <w:lang w:val="en-US"/>
              </w:rPr>
              <w:t xml:space="preserve"> </w:t>
            </w:r>
            <w:r w:rsidRPr="00AF3A6D">
              <w:rPr>
                <w:rFonts w:ascii="Helvetica Neue" w:hAnsi="Helvetica Neue" w:cs="Helvetica Neue"/>
                <w:i/>
                <w:iCs/>
                <w:color w:val="000000"/>
                <w:u w:color="000000"/>
                <w:lang w:val="en-US"/>
              </w:rPr>
              <w:t>»</w:t>
            </w:r>
          </w:p>
          <w:p w:rsidR="005B19D8" w:rsidRPr="00AF3A6D" w:rsidRDefault="005B19D8"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r>
      <w:tr w:rsidR="005B19D8" w:rsidRPr="009762B0" w:rsidTr="0060539A">
        <w:tblPrEx>
          <w:tblBorders>
            <w:top w:val="none" w:sz="0" w:space="0" w:color="auto"/>
          </w:tblBorders>
        </w:tblPrEx>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Default="005B19D8"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Telescreen</w:t>
            </w:r>
            <w:proofErr w:type="spellEnd"/>
          </w:p>
        </w:tc>
        <w:tc>
          <w:tcPr>
            <w:tcW w:w="3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w:hAnsi="Helvetica" w:cs="Helvetica"/>
                <w:kern w:val="1"/>
                <w:u w:color="000000"/>
                <w:lang w:val="en-US"/>
              </w:rPr>
            </w:pPr>
            <w:r w:rsidRPr="00AF3A6D">
              <w:rPr>
                <w:rFonts w:ascii="Helvetica Neue" w:hAnsi="Helvetica Neue" w:cs="Helvetica Neue"/>
                <w:color w:val="000000"/>
                <w:u w:color="000000"/>
                <w:lang w:val="en-US"/>
              </w:rPr>
              <w:t>An oblong metal plaque that looks like a dulled mirror and acts like a television, a camera, and a listening device for the Inner Party and Thought Police. There is no way to shut it off completely, and it keeps tabs on all Party members.</w:t>
            </w:r>
          </w:p>
        </w:tc>
        <w:tc>
          <w:tcPr>
            <w:tcW w:w="4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Neue" w:hAnsi="Helvetica Neue" w:cs="Helvetica Neue"/>
                <w:i/>
                <w:iCs/>
                <w:color w:val="000000"/>
                <w:u w:color="000000"/>
                <w:lang w:val="en-US"/>
              </w:rPr>
            </w:pPr>
            <w:r w:rsidRPr="00AF3A6D">
              <w:rPr>
                <w:rFonts w:ascii="Helvetica Neue" w:hAnsi="Helvetica Neue" w:cs="Helvetica Neue"/>
                <w:i/>
                <w:iCs/>
                <w:color w:val="000000"/>
                <w:u w:color="000000"/>
                <w:lang w:val="en-US"/>
              </w:rPr>
              <w:t xml:space="preserve">«The telescreen had changed over to strident military </w:t>
            </w:r>
            <w:r w:rsidR="009D0131" w:rsidRPr="00AF3A6D">
              <w:rPr>
                <w:rFonts w:ascii="Helvetica Neue" w:hAnsi="Helvetica Neue" w:cs="Helvetica Neue"/>
                <w:i/>
                <w:iCs/>
                <w:color w:val="000000"/>
                <w:u w:color="000000"/>
                <w:lang w:val="en-US"/>
              </w:rPr>
              <w:t>music. »</w:t>
            </w:r>
          </w:p>
          <w:p w:rsidR="005B19D8" w:rsidRPr="00AF3A6D" w:rsidRDefault="005B19D8"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r>
      <w:tr w:rsidR="005B19D8" w:rsidRPr="009762B0" w:rsidTr="0060539A">
        <w:tblPrEx>
          <w:tblBorders>
            <w:top w:val="none" w:sz="0" w:space="0" w:color="auto"/>
          </w:tblBorders>
        </w:tblPrEx>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Default="005B19D8"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The</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Physical</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Jerks</w:t>
            </w:r>
            <w:proofErr w:type="spellEnd"/>
          </w:p>
        </w:tc>
        <w:tc>
          <w:tcPr>
            <w:tcW w:w="3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w:hAnsi="Helvetica" w:cs="Helvetica"/>
                <w:kern w:val="1"/>
                <w:u w:color="000000"/>
                <w:lang w:val="en-US"/>
              </w:rPr>
            </w:pPr>
            <w:r w:rsidRPr="00AF3A6D">
              <w:rPr>
                <w:rFonts w:ascii="Helvetica Neue" w:hAnsi="Helvetica Neue" w:cs="Helvetica Neue"/>
                <w:color w:val="000000"/>
                <w:u w:color="000000"/>
                <w:lang w:val="en-US"/>
              </w:rPr>
              <w:t>Daily morning exercises all Party members must take part in</w:t>
            </w:r>
          </w:p>
        </w:tc>
        <w:tc>
          <w:tcPr>
            <w:tcW w:w="4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Neue" w:hAnsi="Helvetica Neue" w:cs="Helvetica Neue"/>
                <w:i/>
                <w:iCs/>
                <w:color w:val="000000"/>
                <w:u w:color="000000"/>
                <w:lang w:val="en-US"/>
              </w:rPr>
            </w:pPr>
            <w:r w:rsidRPr="00AF3A6D">
              <w:rPr>
                <w:rFonts w:ascii="Helvetica Neue" w:hAnsi="Helvetica Neue" w:cs="Helvetica Neue"/>
                <w:i/>
                <w:iCs/>
                <w:color w:val="000000"/>
                <w:u w:color="000000"/>
                <w:lang w:val="en-US"/>
              </w:rPr>
              <w:t xml:space="preserve">«The Physical Jerks would begin in three </w:t>
            </w:r>
            <w:r w:rsidR="009D0131" w:rsidRPr="00AF3A6D">
              <w:rPr>
                <w:rFonts w:ascii="Helvetica Neue" w:hAnsi="Helvetica Neue" w:cs="Helvetica Neue"/>
                <w:i/>
                <w:iCs/>
                <w:color w:val="000000"/>
                <w:u w:color="000000"/>
                <w:lang w:val="en-US"/>
              </w:rPr>
              <w:t>minutes. »</w:t>
            </w:r>
          </w:p>
          <w:p w:rsidR="005B19D8" w:rsidRPr="00AF3A6D" w:rsidRDefault="005B19D8"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r>
      <w:tr w:rsidR="005B19D8" w:rsidRPr="009762B0" w:rsidTr="0060539A">
        <w:tblPrEx>
          <w:tblBorders>
            <w:top w:val="none" w:sz="0" w:space="0" w:color="auto"/>
          </w:tblBorders>
        </w:tblPrEx>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Default="005B19D8"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Thought</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Police</w:t>
            </w:r>
            <w:proofErr w:type="spellEnd"/>
          </w:p>
          <w:p w:rsidR="005B19D8" w:rsidRDefault="005B19D8"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w:hAnsi="Helvetica" w:cs="Helvetica"/>
                <w:kern w:val="1"/>
                <w:u w:color="000000"/>
                <w:lang w:val="en-US"/>
              </w:rPr>
            </w:pPr>
            <w:r w:rsidRPr="00AF3A6D">
              <w:rPr>
                <w:rFonts w:ascii="Helvetica Neue" w:hAnsi="Helvetica Neue" w:cs="Helvetica Neue"/>
                <w:color w:val="000000"/>
                <w:u w:color="000000"/>
                <w:lang w:val="en-US"/>
              </w:rPr>
              <w:t>The arm of the Inner Party that seeks out those against the Party, searching out anyone with even the smallest thoughts against the Party or Big Brother. Their powers of observation force everyone to live as though they are always being watched or listened to.</w:t>
            </w:r>
          </w:p>
        </w:tc>
        <w:tc>
          <w:tcPr>
            <w:tcW w:w="4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Neue" w:hAnsi="Helvetica Neue" w:cs="Helvetica Neue"/>
                <w:i/>
                <w:iCs/>
                <w:color w:val="000000"/>
                <w:u w:color="000000"/>
                <w:lang w:val="en-US"/>
              </w:rPr>
            </w:pPr>
            <w:r w:rsidRPr="00AF3A6D">
              <w:rPr>
                <w:rFonts w:ascii="Helvetica Neue" w:hAnsi="Helvetica Neue" w:cs="Helvetica Neue"/>
                <w:i/>
                <w:iCs/>
                <w:color w:val="000000"/>
                <w:u w:color="000000"/>
                <w:lang w:val="en-US"/>
              </w:rPr>
              <w:t xml:space="preserve">«The idea had even crossed his mind that she might be an agent of the Thought </w:t>
            </w:r>
            <w:r w:rsidR="009D0131" w:rsidRPr="00AF3A6D">
              <w:rPr>
                <w:rFonts w:ascii="Helvetica Neue" w:hAnsi="Helvetica Neue" w:cs="Helvetica Neue"/>
                <w:i/>
                <w:iCs/>
                <w:color w:val="000000"/>
                <w:u w:color="000000"/>
                <w:lang w:val="en-US"/>
              </w:rPr>
              <w:t>Police. »</w:t>
            </w:r>
          </w:p>
          <w:p w:rsidR="005B19D8" w:rsidRPr="00AF3A6D" w:rsidRDefault="005B19D8"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r>
      <w:tr w:rsidR="005B19D8" w:rsidRPr="009762B0" w:rsidTr="0060539A">
        <w:tblPrEx>
          <w:tblBorders>
            <w:top w:val="none" w:sz="0" w:space="0" w:color="auto"/>
          </w:tblBorders>
        </w:tblPrEx>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Default="005B19D8"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Thoughtcrime</w:t>
            </w:r>
            <w:proofErr w:type="spellEnd"/>
          </w:p>
          <w:p w:rsidR="005B19D8" w:rsidRDefault="005B19D8"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w:hAnsi="Helvetica" w:cs="Helvetica"/>
                <w:kern w:val="1"/>
                <w:u w:color="000000"/>
                <w:lang w:val="en-US"/>
              </w:rPr>
            </w:pPr>
            <w:r w:rsidRPr="00AF3A6D">
              <w:rPr>
                <w:rFonts w:ascii="Helvetica Neue" w:hAnsi="Helvetica Neue" w:cs="Helvetica Neue"/>
                <w:color w:val="000000"/>
                <w:u w:color="000000"/>
                <w:lang w:val="en-US"/>
              </w:rPr>
              <w:t>Thinking against the Party, having misgivings about the Party, doubting Big Brother, or questioning any Party action or fact.</w:t>
            </w:r>
          </w:p>
        </w:tc>
        <w:tc>
          <w:tcPr>
            <w:tcW w:w="4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Neue" w:hAnsi="Helvetica Neue" w:cs="Helvetica Neue"/>
                <w:i/>
                <w:iCs/>
                <w:color w:val="000000"/>
                <w:u w:color="000000"/>
                <w:lang w:val="en-US"/>
              </w:rPr>
            </w:pPr>
            <w:r w:rsidRPr="00AF3A6D">
              <w:rPr>
                <w:rFonts w:ascii="Helvetica Neue" w:hAnsi="Helvetica Neue" w:cs="Helvetica Neue"/>
                <w:i/>
                <w:iCs/>
                <w:color w:val="000000"/>
                <w:u w:color="000000"/>
                <w:lang w:val="en-US"/>
              </w:rPr>
              <w:t xml:space="preserve">«Thoughtcrime does not entail death: thoughtcrime IS </w:t>
            </w:r>
            <w:r w:rsidR="009D0131" w:rsidRPr="00AF3A6D">
              <w:rPr>
                <w:rFonts w:ascii="Helvetica Neue" w:hAnsi="Helvetica Neue" w:cs="Helvetica Neue"/>
                <w:i/>
                <w:iCs/>
                <w:color w:val="000000"/>
                <w:u w:color="000000"/>
                <w:lang w:val="en-US"/>
              </w:rPr>
              <w:t>death. »</w:t>
            </w:r>
          </w:p>
          <w:p w:rsidR="005B19D8" w:rsidRPr="00AF3A6D" w:rsidRDefault="005B19D8"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r>
      <w:tr w:rsidR="005B19D8" w:rsidRPr="009762B0" w:rsidTr="0060539A">
        <w:tblPrEx>
          <w:tblBorders>
            <w:top w:val="none" w:sz="0" w:space="0" w:color="auto"/>
          </w:tblBorders>
        </w:tblPrEx>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Default="005B19D8"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Two</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Minutes</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Hate</w:t>
            </w:r>
            <w:proofErr w:type="spellEnd"/>
          </w:p>
          <w:p w:rsidR="005B19D8" w:rsidRDefault="005B19D8"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w:hAnsi="Helvetica" w:cs="Helvetica"/>
                <w:kern w:val="1"/>
                <w:u w:color="000000"/>
                <w:lang w:val="en-US"/>
              </w:rPr>
            </w:pPr>
            <w:r w:rsidRPr="00AF3A6D">
              <w:rPr>
                <w:rFonts w:ascii="Helvetica Neue" w:hAnsi="Helvetica Neue" w:cs="Helvetica Neue"/>
                <w:color w:val="000000"/>
                <w:u w:color="000000"/>
                <w:lang w:val="en-US"/>
              </w:rPr>
              <w:t xml:space="preserve">Daily requirement for all Party members. Organized group of members watches Party presentations on a telescreen denouncing Goldstein and war enemies (either </w:t>
            </w:r>
            <w:proofErr w:type="spellStart"/>
            <w:r w:rsidRPr="00AF3A6D">
              <w:rPr>
                <w:rFonts w:ascii="Helvetica Neue" w:hAnsi="Helvetica Neue" w:cs="Helvetica Neue"/>
                <w:color w:val="000000"/>
                <w:u w:color="000000"/>
                <w:lang w:val="en-US"/>
              </w:rPr>
              <w:t>Eastasia</w:t>
            </w:r>
            <w:proofErr w:type="spellEnd"/>
            <w:r w:rsidRPr="00AF3A6D">
              <w:rPr>
                <w:rFonts w:ascii="Helvetica Neue" w:hAnsi="Helvetica Neue" w:cs="Helvetica Neue"/>
                <w:color w:val="000000"/>
                <w:u w:color="000000"/>
                <w:lang w:val="en-US"/>
              </w:rPr>
              <w:t xml:space="preserve"> or Eurasia), and celebrating Big Brother. </w:t>
            </w:r>
            <w:r w:rsidRPr="00AF3A6D">
              <w:rPr>
                <w:rFonts w:ascii="Helvetica Neue" w:hAnsi="Helvetica Neue" w:cs="Helvetica Neue"/>
                <w:color w:val="000000"/>
                <w:u w:color="000000"/>
                <w:lang w:val="en-US"/>
              </w:rPr>
              <w:lastRenderedPageBreak/>
              <w:t>Causes great outbursts of hatred such as directed screaming and violence at screen representations of the enemy.</w:t>
            </w:r>
          </w:p>
        </w:tc>
        <w:tc>
          <w:tcPr>
            <w:tcW w:w="4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Neue" w:hAnsi="Helvetica Neue" w:cs="Helvetica Neue"/>
                <w:color w:val="000000"/>
                <w:u w:color="000000"/>
                <w:lang w:val="en-US"/>
              </w:rPr>
            </w:pPr>
            <w:r w:rsidRPr="00AF3A6D">
              <w:rPr>
                <w:rFonts w:ascii="Helvetica Neue" w:hAnsi="Helvetica Neue" w:cs="Helvetica Neue"/>
                <w:color w:val="000000"/>
                <w:u w:color="000000"/>
                <w:lang w:val="en-US"/>
              </w:rPr>
              <w:lastRenderedPageBreak/>
              <w:t>«</w:t>
            </w:r>
            <w:r w:rsidRPr="00AF3A6D">
              <w:rPr>
                <w:rFonts w:ascii="Helvetica Neue" w:hAnsi="Helvetica Neue" w:cs="Helvetica Neue"/>
                <w:i/>
                <w:iCs/>
                <w:color w:val="000000"/>
                <w:u w:color="000000"/>
                <w:lang w:val="en-US"/>
              </w:rPr>
              <w:t xml:space="preserve">During the Two Minutes Hate she always excelled all others in shouting insults at </w:t>
            </w:r>
            <w:r w:rsidR="009D0131" w:rsidRPr="00AF3A6D">
              <w:rPr>
                <w:rFonts w:ascii="Helvetica Neue" w:hAnsi="Helvetica Neue" w:cs="Helvetica Neue"/>
                <w:i/>
                <w:iCs/>
                <w:color w:val="000000"/>
                <w:u w:color="000000"/>
                <w:lang w:val="en-US"/>
              </w:rPr>
              <w:t>Goldstein. »</w:t>
            </w:r>
          </w:p>
          <w:p w:rsidR="005B19D8" w:rsidRPr="00AF3A6D" w:rsidRDefault="005B19D8"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r>
      <w:tr w:rsidR="005B19D8" w:rsidRPr="009762B0" w:rsidTr="0060539A">
        <w:tblPrEx>
          <w:tblBorders>
            <w:top w:val="none" w:sz="0" w:space="0" w:color="auto"/>
          </w:tblBorders>
        </w:tblPrEx>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Default="005B19D8"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Vaporized</w:t>
            </w:r>
            <w:proofErr w:type="spellEnd"/>
          </w:p>
        </w:tc>
        <w:tc>
          <w:tcPr>
            <w:tcW w:w="3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w:hAnsi="Helvetica" w:cs="Helvetica"/>
                <w:kern w:val="1"/>
                <w:u w:color="000000"/>
                <w:lang w:val="en-US"/>
              </w:rPr>
            </w:pPr>
            <w:r w:rsidRPr="00AF3A6D">
              <w:rPr>
                <w:rFonts w:ascii="Helvetica Neue" w:hAnsi="Helvetica Neue" w:cs="Helvetica Neue"/>
                <w:color w:val="000000"/>
                <w:u w:color="000000"/>
                <w:lang w:val="en-US"/>
              </w:rPr>
              <w:t>the fate of those who commit Thoughtcrimes. Those who are vaporized are removed from society in that they are killed and all evidence of their existence is removed.</w:t>
            </w:r>
          </w:p>
        </w:tc>
        <w:tc>
          <w:tcPr>
            <w:tcW w:w="4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Neue" w:hAnsi="Helvetica Neue" w:cs="Helvetica Neue"/>
                <w:i/>
                <w:iCs/>
                <w:color w:val="000000"/>
                <w:u w:color="000000"/>
                <w:lang w:val="en-US"/>
              </w:rPr>
            </w:pPr>
            <w:r w:rsidRPr="00AF3A6D">
              <w:rPr>
                <w:rFonts w:ascii="Helvetica Neue" w:hAnsi="Helvetica Neue" w:cs="Helvetica Neue"/>
                <w:i/>
                <w:iCs/>
                <w:color w:val="000000"/>
                <w:u w:color="000000"/>
                <w:lang w:val="en-US"/>
              </w:rPr>
              <w:t>«There was a certain fitness in this, since her own husband had been vaporized a couple of years earlier.</w:t>
            </w:r>
            <w:r w:rsidR="009D0131">
              <w:rPr>
                <w:rFonts w:ascii="Helvetica Neue" w:hAnsi="Helvetica Neue" w:cs="Helvetica Neue"/>
                <w:i/>
                <w:iCs/>
                <w:color w:val="000000"/>
                <w:u w:color="000000"/>
                <w:lang w:val="en-US"/>
              </w:rPr>
              <w:t xml:space="preserve"> </w:t>
            </w:r>
            <w:r w:rsidRPr="00AF3A6D">
              <w:rPr>
                <w:rFonts w:ascii="Helvetica Neue" w:hAnsi="Helvetica Neue" w:cs="Helvetica Neue"/>
                <w:i/>
                <w:iCs/>
                <w:color w:val="000000"/>
                <w:u w:color="000000"/>
                <w:lang w:val="en-US"/>
              </w:rPr>
              <w:t>»</w:t>
            </w:r>
          </w:p>
          <w:p w:rsidR="005B19D8" w:rsidRPr="00AF3A6D" w:rsidRDefault="005B19D8"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r>
      <w:tr w:rsidR="005B19D8" w:rsidRPr="009762B0" w:rsidTr="0060539A">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Default="005B19D8"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Victory</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products</w:t>
            </w:r>
            <w:proofErr w:type="spellEnd"/>
          </w:p>
          <w:p w:rsidR="005B19D8" w:rsidRDefault="005B19D8"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16027D" w:rsidRDefault="005B19D8" w:rsidP="0060539A">
            <w:pPr>
              <w:tabs>
                <w:tab w:val="right" w:pos="9020"/>
              </w:tabs>
              <w:autoSpaceDE w:val="0"/>
              <w:autoSpaceDN w:val="0"/>
              <w:adjustRightInd w:val="0"/>
              <w:rPr>
                <w:rFonts w:ascii="Helvetica" w:hAnsi="Helvetica" w:cs="Helvetica"/>
                <w:kern w:val="1"/>
                <w:u w:color="000000"/>
                <w:lang w:val="en-GB"/>
              </w:rPr>
            </w:pPr>
            <w:r w:rsidRPr="0016027D">
              <w:rPr>
                <w:rFonts w:ascii="Helvetica Neue" w:hAnsi="Helvetica Neue" w:cs="Helvetica Neue"/>
                <w:color w:val="000000"/>
                <w:u w:color="000000"/>
                <w:lang w:val="en-GB"/>
              </w:rPr>
              <w:t>Party-made products, such as gin, cigarettes, clothing, food, and even housing. All of poor quality.</w:t>
            </w:r>
          </w:p>
        </w:tc>
        <w:tc>
          <w:tcPr>
            <w:tcW w:w="4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B19D8" w:rsidRPr="00AF3A6D" w:rsidRDefault="005B19D8" w:rsidP="0060539A">
            <w:pPr>
              <w:tabs>
                <w:tab w:val="right" w:pos="9020"/>
              </w:tabs>
              <w:autoSpaceDE w:val="0"/>
              <w:autoSpaceDN w:val="0"/>
              <w:adjustRightInd w:val="0"/>
              <w:rPr>
                <w:rFonts w:ascii="Helvetica Neue" w:hAnsi="Helvetica Neue" w:cs="Helvetica Neue"/>
                <w:i/>
                <w:iCs/>
                <w:color w:val="000000"/>
                <w:u w:color="000000"/>
                <w:lang w:val="en-US"/>
              </w:rPr>
            </w:pPr>
            <w:r w:rsidRPr="00AF3A6D">
              <w:rPr>
                <w:rFonts w:ascii="Helvetica Neue" w:hAnsi="Helvetica Neue" w:cs="Helvetica Neue"/>
                <w:i/>
                <w:iCs/>
                <w:color w:val="000000"/>
                <w:u w:color="000000"/>
                <w:lang w:val="en-US"/>
              </w:rPr>
              <w:t>«Winston was smoking a Victory Cigarette which he held carefully horizontal.</w:t>
            </w:r>
            <w:r w:rsidR="009D0131">
              <w:rPr>
                <w:rFonts w:ascii="Helvetica Neue" w:hAnsi="Helvetica Neue" w:cs="Helvetica Neue"/>
                <w:i/>
                <w:iCs/>
                <w:color w:val="000000"/>
                <w:u w:color="000000"/>
                <w:lang w:val="en-US"/>
              </w:rPr>
              <w:t xml:space="preserve"> </w:t>
            </w:r>
            <w:r w:rsidRPr="00AF3A6D">
              <w:rPr>
                <w:rFonts w:ascii="Helvetica Neue" w:hAnsi="Helvetica Neue" w:cs="Helvetica Neue"/>
                <w:i/>
                <w:iCs/>
                <w:color w:val="000000"/>
                <w:u w:color="000000"/>
                <w:lang w:val="en-US"/>
              </w:rPr>
              <w:t>»</w:t>
            </w:r>
          </w:p>
          <w:p w:rsidR="005B19D8" w:rsidRPr="00AF3A6D" w:rsidRDefault="005B19D8"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u w:color="000000"/>
                <w:lang w:val="en-US"/>
              </w:rPr>
            </w:pPr>
          </w:p>
        </w:tc>
      </w:tr>
    </w:tbl>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Default="005B19D8" w:rsidP="007852E6">
      <w:pPr>
        <w:rPr>
          <w:lang w:val="en-US"/>
        </w:rPr>
      </w:pPr>
    </w:p>
    <w:p w:rsidR="005B19D8" w:rsidRPr="0060539A" w:rsidRDefault="0060539A" w:rsidP="007852E6">
      <w:pPr>
        <w:rPr>
          <w:rStyle w:val="a7"/>
        </w:rPr>
      </w:pPr>
      <w:r w:rsidRPr="0060539A">
        <w:rPr>
          <w:rStyle w:val="a7"/>
        </w:rPr>
        <w:lastRenderedPageBreak/>
        <w:t>Приложение 4</w:t>
      </w:r>
    </w:p>
    <w:tbl>
      <w:tblPr>
        <w:tblW w:w="0" w:type="auto"/>
        <w:tblInd w:w="-118" w:type="dxa"/>
        <w:tblBorders>
          <w:top w:val="nil"/>
          <w:left w:val="nil"/>
          <w:right w:val="nil"/>
        </w:tblBorders>
        <w:tblLayout w:type="fixed"/>
        <w:tblLook w:val="0000" w:firstRow="0" w:lastRow="0" w:firstColumn="0" w:lastColumn="0" w:noHBand="0" w:noVBand="0"/>
      </w:tblPr>
      <w:tblGrid>
        <w:gridCol w:w="1660"/>
        <w:gridCol w:w="1800"/>
        <w:gridCol w:w="2240"/>
        <w:gridCol w:w="3760"/>
      </w:tblGrid>
      <w:tr w:rsidR="0060539A" w:rsidTr="0060539A">
        <w:tc>
          <w:tcPr>
            <w:tcW w:w="946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autoSpaceDE w:val="0"/>
              <w:autoSpaceDN w:val="0"/>
              <w:adjustRightInd w:val="0"/>
              <w:jc w:val="center"/>
              <w:rPr>
                <w:rFonts w:ascii="Helvetica" w:hAnsi="Helvetica" w:cs="Helvetica"/>
                <w:kern w:val="1"/>
                <w:u w:color="000000"/>
              </w:rPr>
            </w:pPr>
            <w:proofErr w:type="spellStart"/>
            <w:r>
              <w:rPr>
                <w:rFonts w:ascii="Helvetica Neue" w:hAnsi="Helvetica Neue" w:cs="Helvetica Neue"/>
                <w:b/>
                <w:bCs/>
                <w:color w:val="000000"/>
                <w:sz w:val="32"/>
                <w:szCs w:val="32"/>
                <w:u w:color="000000"/>
              </w:rPr>
              <w:t>Nadsat</w:t>
            </w:r>
            <w:proofErr w:type="spellEnd"/>
          </w:p>
        </w:tc>
      </w:tr>
      <w:tr w:rsidR="0060539A"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b/>
                <w:bCs/>
                <w:color w:val="000000"/>
                <w:u w:color="000000"/>
              </w:rPr>
              <w:t>Word</w:t>
            </w:r>
            <w:proofErr w:type="spellEnd"/>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b/>
                <w:bCs/>
                <w:color w:val="000000"/>
                <w:u w:color="000000"/>
                <w:lang w:val="en-US"/>
              </w:rPr>
              <w:t>Translation</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b/>
                <w:bCs/>
                <w:color w:val="000000"/>
                <w:u w:color="000000"/>
              </w:rPr>
              <w:t>Russian</w:t>
            </w:r>
            <w:proofErr w:type="spellEnd"/>
            <w:r>
              <w:rPr>
                <w:rFonts w:ascii="Helvetica Neue" w:hAnsi="Helvetica Neue" w:cs="Helvetica Neue"/>
                <w:b/>
                <w:bCs/>
                <w:color w:val="000000"/>
                <w:u w:color="000000"/>
              </w:rPr>
              <w:t xml:space="preserve"> </w:t>
            </w:r>
            <w:proofErr w:type="spellStart"/>
            <w:r>
              <w:rPr>
                <w:rFonts w:ascii="Helvetica Neue" w:hAnsi="Helvetica Neue" w:cs="Helvetica Neue"/>
                <w:b/>
                <w:bCs/>
                <w:color w:val="000000"/>
                <w:u w:color="000000"/>
              </w:rPr>
              <w:t>equivalent</w:t>
            </w:r>
            <w:proofErr w:type="spellEnd"/>
            <w:r>
              <w:rPr>
                <w:rFonts w:ascii="Helvetica Neue" w:hAnsi="Helvetica Neue" w:cs="Helvetica Neue"/>
                <w:b/>
                <w:bCs/>
                <w:color w:val="000000"/>
                <w:u w:color="000000"/>
              </w:rPr>
              <w:t xml:space="preserve">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b/>
                <w:bCs/>
                <w:color w:val="000000"/>
                <w:u w:color="000000"/>
              </w:rPr>
              <w:t>Example</w:t>
            </w:r>
            <w:proofErr w:type="spellEnd"/>
            <w:r>
              <w:rPr>
                <w:rFonts w:ascii="Helvetica Neue" w:hAnsi="Helvetica Neue" w:cs="Helvetica Neue"/>
                <w:b/>
                <w:bCs/>
                <w:color w:val="000000"/>
                <w:u w:color="000000"/>
              </w:rPr>
              <w:t xml:space="preserve"> </w:t>
            </w:r>
            <w:proofErr w:type="spellStart"/>
            <w:r>
              <w:rPr>
                <w:rFonts w:ascii="Helvetica Neue" w:hAnsi="Helvetica Neue" w:cs="Helvetica Neue"/>
                <w:b/>
                <w:bCs/>
                <w:color w:val="000000"/>
                <w:u w:color="000000"/>
              </w:rPr>
              <w:t>from</w:t>
            </w:r>
            <w:proofErr w:type="spellEnd"/>
            <w:r>
              <w:rPr>
                <w:rFonts w:ascii="Helvetica Neue" w:hAnsi="Helvetica Neue" w:cs="Helvetica Neue"/>
                <w:b/>
                <w:bCs/>
                <w:color w:val="000000"/>
                <w:u w:color="000000"/>
              </w:rPr>
              <w:t xml:space="preserve"> </w:t>
            </w:r>
            <w:proofErr w:type="spellStart"/>
            <w:r>
              <w:rPr>
                <w:rFonts w:ascii="Helvetica Neue" w:hAnsi="Helvetica Neue" w:cs="Helvetica Neue"/>
                <w:b/>
                <w:bCs/>
                <w:color w:val="000000"/>
                <w:u w:color="000000"/>
              </w:rPr>
              <w:t>book</w:t>
            </w:r>
            <w:proofErr w:type="spellEnd"/>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bezoomny</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Mad, crazy</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Безумный</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Neue" w:hAnsi="Helvetica Neue" w:cs="Helvetica Neue"/>
                <w:i/>
                <w:iCs/>
                <w:color w:val="000000"/>
                <w:u w:color="000000"/>
                <w:lang w:val="en-US"/>
              </w:rPr>
            </w:pPr>
            <w:r w:rsidRPr="0016027D">
              <w:rPr>
                <w:rFonts w:ascii="Helvetica Neue" w:hAnsi="Helvetica Neue" w:cs="Helvetica Neue"/>
                <w:i/>
                <w:iCs/>
                <w:color w:val="000000"/>
                <w:u w:color="000000"/>
                <w:lang w:val="en-US"/>
              </w:rPr>
              <w:t xml:space="preserve">«…the other three giggling like </w:t>
            </w:r>
            <w:proofErr w:type="spellStart"/>
            <w:r w:rsidRPr="0016027D">
              <w:rPr>
                <w:rFonts w:ascii="Helvetica Neue" w:hAnsi="Helvetica Neue" w:cs="Helvetica Neue"/>
                <w:i/>
                <w:iCs/>
                <w:color w:val="000000"/>
                <w:u w:color="000000"/>
                <w:lang w:val="en-US"/>
              </w:rPr>
              <w:t>bezoomny</w:t>
            </w:r>
            <w:proofErr w:type="spellEnd"/>
            <w:r w:rsidRPr="0016027D">
              <w:rPr>
                <w:rFonts w:ascii="Helvetica Neue" w:hAnsi="Helvetica Neue" w:cs="Helvetica Neue"/>
                <w:i/>
                <w:iCs/>
                <w:color w:val="000000"/>
                <w:u w:color="000000"/>
                <w:lang w:val="en-US"/>
              </w:rPr>
              <w:t>,</w:t>
            </w:r>
            <w:r w:rsidR="009D0131">
              <w:rPr>
                <w:rFonts w:ascii="Helvetica Neue" w:hAnsi="Helvetica Neue" w:cs="Helvetica Neue"/>
                <w:i/>
                <w:iCs/>
                <w:color w:val="000000"/>
                <w:u w:color="000000"/>
                <w:lang w:val="en-US"/>
              </w:rPr>
              <w:t xml:space="preserve"> </w:t>
            </w:r>
            <w:r w:rsidRPr="0016027D">
              <w:rPr>
                <w:rFonts w:ascii="Helvetica Neue" w:hAnsi="Helvetica Neue" w:cs="Helvetica Neue"/>
                <w:i/>
                <w:iCs/>
                <w:color w:val="000000"/>
                <w:u w:color="000000"/>
                <w:lang w:val="en-US"/>
              </w:rPr>
              <w:t>»</w:t>
            </w:r>
          </w:p>
          <w:p w:rsidR="0060539A" w:rsidRPr="0016027D"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kern w:val="1"/>
                <w:u w:color="000000"/>
                <w:lang w:val="en-US"/>
              </w:rPr>
            </w:pP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Bitva</w:t>
            </w:r>
            <w:proofErr w:type="spellEnd"/>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Fight</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Битва</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«…still sweating from the bit of a </w:t>
            </w:r>
            <w:proofErr w:type="spellStart"/>
            <w:r w:rsidRPr="0016027D">
              <w:rPr>
                <w:rFonts w:ascii="Helvetica Neue" w:hAnsi="Helvetica Neue" w:cs="Helvetica Neue"/>
                <w:i/>
                <w:iCs/>
                <w:color w:val="000000"/>
                <w:u w:color="000000"/>
                <w:lang w:val="en-US"/>
              </w:rPr>
              <w:t>bitva</w:t>
            </w:r>
            <w:proofErr w:type="spellEnd"/>
            <w:r w:rsidRPr="0016027D">
              <w:rPr>
                <w:rFonts w:ascii="Helvetica Neue" w:hAnsi="Helvetica Neue" w:cs="Helvetica Neue"/>
                <w:i/>
                <w:iCs/>
                <w:color w:val="000000"/>
                <w:u w:color="000000"/>
                <w:lang w:val="en-US"/>
              </w:rPr>
              <w:t xml:space="preserve"> we'd had in the dark.</w:t>
            </w:r>
            <w:r w:rsidR="009D0131">
              <w:rPr>
                <w:rFonts w:ascii="Helvetica Neue" w:hAnsi="Helvetica Neue" w:cs="Helvetica Neue"/>
                <w:i/>
                <w:iCs/>
                <w:color w:val="000000"/>
                <w:u w:color="000000"/>
                <w:lang w:val="en-US"/>
              </w:rPr>
              <w:t xml:space="preserve"> </w:t>
            </w:r>
            <w:r w:rsidRPr="0016027D">
              <w:rPr>
                <w:rFonts w:ascii="Helvetica Neue" w:hAnsi="Helvetica Neue" w:cs="Helvetica Neue"/>
                <w:i/>
                <w:iCs/>
                <w:color w:val="000000"/>
                <w:u w:color="000000"/>
                <w:lang w:val="en-US"/>
              </w:rPr>
              <w:t>»</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Bog</w:t>
            </w:r>
            <w:proofErr w:type="spellEnd"/>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God</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Бог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«you were just going to get introduced to old Bog or God when it was all over»</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Bolnoy</w:t>
            </w:r>
            <w:proofErr w:type="spellEnd"/>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 xml:space="preserve">Sick </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Больной</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«So</w:t>
            </w:r>
            <w:r w:rsidR="009D0131">
              <w:rPr>
                <w:rFonts w:ascii="Helvetica Neue" w:hAnsi="Helvetica Neue" w:cs="Helvetica Neue"/>
                <w:i/>
                <w:iCs/>
                <w:color w:val="000000"/>
                <w:u w:color="000000"/>
                <w:lang w:val="en-US"/>
              </w:rPr>
              <w:t>,</w:t>
            </w:r>
            <w:r w:rsidRPr="0016027D">
              <w:rPr>
                <w:rFonts w:ascii="Helvetica Neue" w:hAnsi="Helvetica Neue" w:cs="Helvetica Neue"/>
                <w:i/>
                <w:iCs/>
                <w:color w:val="000000"/>
                <w:u w:color="000000"/>
                <w:lang w:val="en-US"/>
              </w:rPr>
              <w:t xml:space="preserve"> I was put into the bed and still felt </w:t>
            </w:r>
            <w:proofErr w:type="spellStart"/>
            <w:r w:rsidRPr="0016027D">
              <w:rPr>
                <w:rFonts w:ascii="Helvetica Neue" w:hAnsi="Helvetica Neue" w:cs="Helvetica Neue"/>
                <w:i/>
                <w:iCs/>
                <w:color w:val="000000"/>
                <w:u w:color="000000"/>
                <w:lang w:val="en-US"/>
              </w:rPr>
              <w:t>bolnoy</w:t>
            </w:r>
            <w:proofErr w:type="spellEnd"/>
            <w:r w:rsidRPr="0016027D">
              <w:rPr>
                <w:rFonts w:ascii="Helvetica Neue" w:hAnsi="Helvetica Neue" w:cs="Helvetica Neue"/>
                <w:i/>
                <w:iCs/>
                <w:color w:val="000000"/>
                <w:u w:color="000000"/>
                <w:lang w:val="en-US"/>
              </w:rPr>
              <w:t xml:space="preserve"> but could not sleep…»</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nochy</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Night</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Ночь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«So</w:t>
            </w:r>
            <w:r w:rsidR="009D0131">
              <w:rPr>
                <w:rFonts w:ascii="Helvetica Neue" w:hAnsi="Helvetica Neue" w:cs="Helvetica Neue"/>
                <w:i/>
                <w:iCs/>
                <w:color w:val="000000"/>
                <w:u w:color="000000"/>
                <w:lang w:val="en-US"/>
              </w:rPr>
              <w:t>,</w:t>
            </w:r>
            <w:r w:rsidRPr="0016027D">
              <w:rPr>
                <w:rFonts w:ascii="Helvetica Neue" w:hAnsi="Helvetica Neue" w:cs="Helvetica Neue"/>
                <w:i/>
                <w:iCs/>
                <w:color w:val="000000"/>
                <w:u w:color="000000"/>
                <w:lang w:val="en-US"/>
              </w:rPr>
              <w:t xml:space="preserve"> we scatted out into the big winter </w:t>
            </w:r>
            <w:proofErr w:type="spellStart"/>
            <w:r w:rsidRPr="0016027D">
              <w:rPr>
                <w:rFonts w:ascii="Helvetica Neue" w:hAnsi="Helvetica Neue" w:cs="Helvetica Neue"/>
                <w:i/>
                <w:iCs/>
                <w:color w:val="000000"/>
                <w:u w:color="000000"/>
                <w:lang w:val="en-US"/>
              </w:rPr>
              <w:t>nochy</w:t>
            </w:r>
            <w:proofErr w:type="spellEnd"/>
            <w:r w:rsidRPr="0016027D">
              <w:rPr>
                <w:rFonts w:ascii="Helvetica Neue" w:hAnsi="Helvetica Neue" w:cs="Helvetica Neue"/>
                <w:i/>
                <w:iCs/>
                <w:color w:val="000000"/>
                <w:u w:color="000000"/>
                <w:lang w:val="en-US"/>
              </w:rPr>
              <w:t>»</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cantora</w:t>
            </w:r>
            <w:proofErr w:type="spellEnd"/>
            <w:r>
              <w:rPr>
                <w:rFonts w:ascii="Helvetica Neue" w:hAnsi="Helvetica Neue" w:cs="Helvetica Neue"/>
                <w:color w:val="000000"/>
                <w:u w:color="000000"/>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Office</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Кантора</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«With me in this </w:t>
            </w:r>
            <w:proofErr w:type="spellStart"/>
            <w:r w:rsidRPr="0016027D">
              <w:rPr>
                <w:rFonts w:ascii="Helvetica Neue" w:hAnsi="Helvetica Neue" w:cs="Helvetica Neue"/>
                <w:i/>
                <w:iCs/>
                <w:color w:val="000000"/>
                <w:u w:color="000000"/>
                <w:lang w:val="en-US"/>
              </w:rPr>
              <w:t>cantora</w:t>
            </w:r>
            <w:proofErr w:type="spellEnd"/>
            <w:r w:rsidRPr="0016027D">
              <w:rPr>
                <w:rFonts w:ascii="Helvetica Neue" w:hAnsi="Helvetica Neue" w:cs="Helvetica Neue"/>
                <w:i/>
                <w:iCs/>
                <w:color w:val="000000"/>
                <w:u w:color="000000"/>
                <w:lang w:val="en-US"/>
              </w:rPr>
              <w:t xml:space="preserve"> were four </w:t>
            </w:r>
            <w:proofErr w:type="spellStart"/>
            <w:r w:rsidRPr="0016027D">
              <w:rPr>
                <w:rFonts w:ascii="Helvetica Neue" w:hAnsi="Helvetica Neue" w:cs="Helvetica Neue"/>
                <w:i/>
                <w:iCs/>
                <w:color w:val="000000"/>
                <w:u w:color="000000"/>
                <w:lang w:val="en-US"/>
              </w:rPr>
              <w:t>millicents</w:t>
            </w:r>
            <w:proofErr w:type="spellEnd"/>
            <w:r w:rsidRPr="0016027D">
              <w:rPr>
                <w:rFonts w:ascii="Helvetica Neue" w:hAnsi="Helvetica Neue" w:cs="Helvetica Neue"/>
                <w:i/>
                <w:iCs/>
                <w:color w:val="000000"/>
                <w:u w:color="000000"/>
                <w:lang w:val="en-US"/>
              </w:rPr>
              <w:t>»</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Carman</w:t>
            </w:r>
            <w:proofErr w:type="spellEnd"/>
            <w:r>
              <w:rPr>
                <w:rFonts w:ascii="Helvetica Neue" w:hAnsi="Helvetica Neue" w:cs="Helvetica Neue"/>
                <w:color w:val="000000"/>
                <w:u w:color="000000"/>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Pocket</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Карман</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 …as my </w:t>
            </w:r>
            <w:proofErr w:type="spellStart"/>
            <w:r w:rsidRPr="0016027D">
              <w:rPr>
                <w:rFonts w:ascii="Helvetica Neue" w:hAnsi="Helvetica Neue" w:cs="Helvetica Neue"/>
                <w:i/>
                <w:iCs/>
                <w:color w:val="000000"/>
                <w:u w:color="000000"/>
                <w:lang w:val="en-US"/>
              </w:rPr>
              <w:t>rooker</w:t>
            </w:r>
            <w:proofErr w:type="spellEnd"/>
            <w:r w:rsidRPr="0016027D">
              <w:rPr>
                <w:rFonts w:ascii="Helvetica Neue" w:hAnsi="Helvetica Neue" w:cs="Helvetica Neue"/>
                <w:i/>
                <w:iCs/>
                <w:color w:val="000000"/>
                <w:u w:color="000000"/>
                <w:lang w:val="en-US"/>
              </w:rPr>
              <w:t xml:space="preserve"> reached for the </w:t>
            </w:r>
            <w:proofErr w:type="spellStart"/>
            <w:r w:rsidRPr="0016027D">
              <w:rPr>
                <w:rFonts w:ascii="Helvetica Neue" w:hAnsi="Helvetica Neue" w:cs="Helvetica Neue"/>
                <w:i/>
                <w:iCs/>
                <w:color w:val="000000"/>
                <w:u w:color="000000"/>
                <w:lang w:val="en-US"/>
              </w:rPr>
              <w:t>britva</w:t>
            </w:r>
            <w:proofErr w:type="spellEnd"/>
            <w:r w:rsidRPr="0016027D">
              <w:rPr>
                <w:rFonts w:ascii="Helvetica Neue" w:hAnsi="Helvetica Neue" w:cs="Helvetica Neue"/>
                <w:i/>
                <w:iCs/>
                <w:color w:val="000000"/>
                <w:u w:color="000000"/>
                <w:lang w:val="en-US"/>
              </w:rPr>
              <w:t xml:space="preserve"> in my inside carman…»</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Chasha</w:t>
            </w:r>
            <w:proofErr w:type="spellEnd"/>
            <w:r>
              <w:rPr>
                <w:rFonts w:ascii="Helvetica Neue" w:hAnsi="Helvetica Neue" w:cs="Helvetica Neue"/>
                <w:color w:val="000000"/>
                <w:u w:color="000000"/>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 xml:space="preserve">Cup </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Чаша</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«After I had been given a nice </w:t>
            </w:r>
            <w:proofErr w:type="spellStart"/>
            <w:r w:rsidRPr="0016027D">
              <w:rPr>
                <w:rFonts w:ascii="Helvetica Neue" w:hAnsi="Helvetica Neue" w:cs="Helvetica Neue"/>
                <w:i/>
                <w:iCs/>
                <w:color w:val="000000"/>
                <w:u w:color="000000"/>
                <w:lang w:val="en-US"/>
              </w:rPr>
              <w:t>chasha</w:t>
            </w:r>
            <w:proofErr w:type="spellEnd"/>
            <w:r w:rsidRPr="0016027D">
              <w:rPr>
                <w:rFonts w:ascii="Helvetica Neue" w:hAnsi="Helvetica Neue" w:cs="Helvetica Neue"/>
                <w:i/>
                <w:iCs/>
                <w:color w:val="000000"/>
                <w:u w:color="000000"/>
                <w:lang w:val="en-US"/>
              </w:rPr>
              <w:t xml:space="preserve"> of real </w:t>
            </w:r>
            <w:proofErr w:type="spellStart"/>
            <w:r w:rsidRPr="0016027D">
              <w:rPr>
                <w:rFonts w:ascii="Helvetica Neue" w:hAnsi="Helvetica Neue" w:cs="Helvetica Neue"/>
                <w:i/>
                <w:iCs/>
                <w:color w:val="000000"/>
                <w:u w:color="000000"/>
                <w:lang w:val="en-US"/>
              </w:rPr>
              <w:t>horrorshow</w:t>
            </w:r>
            <w:proofErr w:type="spellEnd"/>
            <w:r w:rsidRPr="0016027D">
              <w:rPr>
                <w:rFonts w:ascii="Helvetica Neue" w:hAnsi="Helvetica Neue" w:cs="Helvetica Neue"/>
                <w:i/>
                <w:iCs/>
                <w:color w:val="000000"/>
                <w:u w:color="000000"/>
                <w:lang w:val="en-US"/>
              </w:rPr>
              <w:t xml:space="preserve"> coffee»</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droog</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Friend</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Друг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«Alex and his </w:t>
            </w:r>
            <w:proofErr w:type="spellStart"/>
            <w:r w:rsidRPr="0016027D">
              <w:rPr>
                <w:rFonts w:ascii="Helvetica Neue" w:hAnsi="Helvetica Neue" w:cs="Helvetica Neue"/>
                <w:i/>
                <w:iCs/>
                <w:color w:val="000000"/>
                <w:u w:color="000000"/>
                <w:lang w:val="en-US"/>
              </w:rPr>
              <w:t>droogs</w:t>
            </w:r>
            <w:proofErr w:type="spellEnd"/>
            <w:r w:rsidRPr="0016027D">
              <w:rPr>
                <w:rFonts w:ascii="Helvetica Neue" w:hAnsi="Helvetica Neue" w:cs="Helvetica Neue"/>
                <w:i/>
                <w:iCs/>
                <w:color w:val="000000"/>
                <w:u w:color="000000"/>
                <w:lang w:val="en-US"/>
              </w:rPr>
              <w:t xml:space="preserve"> begin a series of merciless acts of violence.</w:t>
            </w:r>
            <w:r w:rsidR="009D0131">
              <w:rPr>
                <w:rFonts w:ascii="Helvetica Neue" w:hAnsi="Helvetica Neue" w:cs="Helvetica Neue"/>
                <w:i/>
                <w:iCs/>
                <w:color w:val="000000"/>
                <w:u w:color="000000"/>
                <w:lang w:val="en-US"/>
              </w:rPr>
              <w:t xml:space="preserve"> </w:t>
            </w:r>
            <w:r w:rsidRPr="0016027D">
              <w:rPr>
                <w:rFonts w:ascii="Helvetica Neue" w:hAnsi="Helvetica Neue" w:cs="Helvetica Neue"/>
                <w:i/>
                <w:iCs/>
                <w:color w:val="000000"/>
                <w:u w:color="000000"/>
                <w:lang w:val="en-US"/>
              </w:rPr>
              <w:t>»</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Collocoll</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Bell</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Колокол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«Bully rang the </w:t>
            </w:r>
            <w:proofErr w:type="spellStart"/>
            <w:r w:rsidRPr="0016027D">
              <w:rPr>
                <w:rFonts w:ascii="Helvetica Neue" w:hAnsi="Helvetica Neue" w:cs="Helvetica Neue"/>
                <w:i/>
                <w:iCs/>
                <w:color w:val="000000"/>
                <w:u w:color="000000"/>
                <w:lang w:val="en-US"/>
              </w:rPr>
              <w:t>collocoll</w:t>
            </w:r>
            <w:proofErr w:type="spellEnd"/>
            <w:r w:rsidRPr="0016027D">
              <w:rPr>
                <w:rFonts w:ascii="Helvetica Neue" w:hAnsi="Helvetica Neue" w:cs="Helvetica Neue"/>
                <w:i/>
                <w:iCs/>
                <w:color w:val="000000"/>
                <w:u w:color="000000"/>
                <w:lang w:val="en-US"/>
              </w:rPr>
              <w:t xml:space="preserve"> and a waiter came in rubbing his </w:t>
            </w:r>
            <w:proofErr w:type="spellStart"/>
            <w:r w:rsidRPr="0016027D">
              <w:rPr>
                <w:rFonts w:ascii="Helvetica Neue" w:hAnsi="Helvetica Neue" w:cs="Helvetica Neue"/>
                <w:i/>
                <w:iCs/>
                <w:color w:val="000000"/>
                <w:u w:color="000000"/>
                <w:lang w:val="en-US"/>
              </w:rPr>
              <w:t>rookers</w:t>
            </w:r>
            <w:proofErr w:type="spellEnd"/>
            <w:r w:rsidRPr="0016027D">
              <w:rPr>
                <w:rFonts w:ascii="Helvetica Neue" w:hAnsi="Helvetica Neue" w:cs="Helvetica Neue"/>
                <w:i/>
                <w:iCs/>
                <w:color w:val="000000"/>
                <w:u w:color="000000"/>
                <w:lang w:val="en-US"/>
              </w:rPr>
              <w:t xml:space="preserve"> on his </w:t>
            </w:r>
            <w:proofErr w:type="spellStart"/>
            <w:r w:rsidRPr="0016027D">
              <w:rPr>
                <w:rFonts w:ascii="Helvetica Neue" w:hAnsi="Helvetica Neue" w:cs="Helvetica Neue"/>
                <w:i/>
                <w:iCs/>
                <w:color w:val="000000"/>
                <w:u w:color="000000"/>
                <w:lang w:val="en-US"/>
              </w:rPr>
              <w:t>grazzy</w:t>
            </w:r>
            <w:proofErr w:type="spellEnd"/>
            <w:r w:rsidRPr="0016027D">
              <w:rPr>
                <w:rFonts w:ascii="Helvetica Neue" w:hAnsi="Helvetica Neue" w:cs="Helvetica Neue"/>
                <w:i/>
                <w:iCs/>
                <w:color w:val="000000"/>
                <w:u w:color="000000"/>
                <w:lang w:val="en-US"/>
              </w:rPr>
              <w:t xml:space="preserve"> apron.</w:t>
            </w:r>
            <w:r w:rsidR="009D0131">
              <w:rPr>
                <w:rFonts w:ascii="Helvetica Neue" w:hAnsi="Helvetica Neue" w:cs="Helvetica Neue"/>
                <w:i/>
                <w:iCs/>
                <w:color w:val="000000"/>
                <w:u w:color="000000"/>
                <w:lang w:val="en-US"/>
              </w:rPr>
              <w:t xml:space="preserve"> </w:t>
            </w:r>
            <w:r w:rsidRPr="0016027D">
              <w:rPr>
                <w:rFonts w:ascii="Helvetica Neue" w:hAnsi="Helvetica Neue" w:cs="Helvetica Neue"/>
                <w:i/>
                <w:iCs/>
                <w:color w:val="000000"/>
                <w:u w:color="000000"/>
                <w:lang w:val="en-US"/>
              </w:rPr>
              <w:t>»</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Dama</w:t>
            </w:r>
            <w:proofErr w:type="spellEnd"/>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Lady</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Дама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«…deaf starry </w:t>
            </w:r>
            <w:proofErr w:type="spellStart"/>
            <w:r w:rsidRPr="0016027D">
              <w:rPr>
                <w:rFonts w:ascii="Helvetica Neue" w:hAnsi="Helvetica Neue" w:cs="Helvetica Neue"/>
                <w:i/>
                <w:iCs/>
                <w:color w:val="000000"/>
                <w:u w:color="000000"/>
                <w:lang w:val="en-US"/>
              </w:rPr>
              <w:t>damas</w:t>
            </w:r>
            <w:proofErr w:type="spellEnd"/>
            <w:r w:rsidRPr="0016027D">
              <w:rPr>
                <w:rFonts w:ascii="Helvetica Neue" w:hAnsi="Helvetica Neue" w:cs="Helvetica Neue"/>
                <w:i/>
                <w:iCs/>
                <w:color w:val="000000"/>
                <w:u w:color="000000"/>
                <w:lang w:val="en-US"/>
              </w:rPr>
              <w:t xml:space="preserve"> with cats…»</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prestoopnik</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 xml:space="preserve">Criminal </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Преступник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«He made out that he was the only real </w:t>
            </w:r>
            <w:proofErr w:type="spellStart"/>
            <w:r w:rsidRPr="0016027D">
              <w:rPr>
                <w:rFonts w:ascii="Helvetica Neue" w:hAnsi="Helvetica Neue" w:cs="Helvetica Neue"/>
                <w:i/>
                <w:iCs/>
                <w:color w:val="000000"/>
                <w:u w:color="000000"/>
                <w:lang w:val="en-US"/>
              </w:rPr>
              <w:t>horrorshow</w:t>
            </w:r>
            <w:proofErr w:type="spellEnd"/>
            <w:r w:rsidRPr="0016027D">
              <w:rPr>
                <w:rFonts w:ascii="Helvetica Neue" w:hAnsi="Helvetica Neue" w:cs="Helvetica Neue"/>
                <w:i/>
                <w:iCs/>
                <w:color w:val="000000"/>
                <w:u w:color="000000"/>
                <w:lang w:val="en-US"/>
              </w:rPr>
              <w:t xml:space="preserve"> </w:t>
            </w:r>
            <w:proofErr w:type="spellStart"/>
            <w:r w:rsidRPr="0016027D">
              <w:rPr>
                <w:rFonts w:ascii="Helvetica Neue" w:hAnsi="Helvetica Neue" w:cs="Helvetica Neue"/>
                <w:i/>
                <w:iCs/>
                <w:color w:val="000000"/>
                <w:u w:color="000000"/>
                <w:lang w:val="en-US"/>
              </w:rPr>
              <w:t>prestoopnick</w:t>
            </w:r>
            <w:proofErr w:type="spellEnd"/>
            <w:r w:rsidRPr="0016027D">
              <w:rPr>
                <w:rFonts w:ascii="Helvetica Neue" w:hAnsi="Helvetica Neue" w:cs="Helvetica Neue"/>
                <w:i/>
                <w:iCs/>
                <w:color w:val="000000"/>
                <w:u w:color="000000"/>
                <w:lang w:val="en-US"/>
              </w:rPr>
              <w:t xml:space="preserve"> in the whole zoo»</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Deng</w:t>
            </w:r>
            <w:proofErr w:type="spellEnd"/>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Money</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Деньги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«Our pockets were full of </w:t>
            </w:r>
            <w:proofErr w:type="spellStart"/>
            <w:r w:rsidRPr="0016027D">
              <w:rPr>
                <w:rFonts w:ascii="Helvetica Neue" w:hAnsi="Helvetica Neue" w:cs="Helvetica Neue"/>
                <w:i/>
                <w:iCs/>
                <w:color w:val="000000"/>
                <w:u w:color="000000"/>
                <w:lang w:val="en-US"/>
              </w:rPr>
              <w:t>deng</w:t>
            </w:r>
            <w:proofErr w:type="spellEnd"/>
            <w:r w:rsidRPr="0016027D">
              <w:rPr>
                <w:rFonts w:ascii="Helvetica Neue" w:hAnsi="Helvetica Neue" w:cs="Helvetica Neue"/>
                <w:i/>
                <w:iCs/>
                <w:color w:val="000000"/>
                <w:u w:color="000000"/>
                <w:lang w:val="en-US"/>
              </w:rPr>
              <w:t>…»</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Eegra</w:t>
            </w:r>
            <w:proofErr w:type="spellEnd"/>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Game</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Игра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 I didn't like this crack </w:t>
            </w:r>
            <w:proofErr w:type="spellStart"/>
            <w:r w:rsidRPr="0016027D">
              <w:rPr>
                <w:rFonts w:ascii="Helvetica Neue" w:hAnsi="Helvetica Neue" w:cs="Helvetica Neue"/>
                <w:i/>
                <w:iCs/>
                <w:color w:val="000000"/>
                <w:u w:color="000000"/>
                <w:lang w:val="en-US"/>
              </w:rPr>
              <w:t>crack</w:t>
            </w:r>
            <w:proofErr w:type="spellEnd"/>
            <w:r w:rsidRPr="0016027D">
              <w:rPr>
                <w:rFonts w:ascii="Helvetica Neue" w:hAnsi="Helvetica Neue" w:cs="Helvetica Neue"/>
                <w:i/>
                <w:iCs/>
                <w:color w:val="000000"/>
                <w:u w:color="000000"/>
                <w:lang w:val="en-US"/>
              </w:rPr>
              <w:t xml:space="preserve"> </w:t>
            </w:r>
            <w:proofErr w:type="spellStart"/>
            <w:r w:rsidRPr="0016027D">
              <w:rPr>
                <w:rFonts w:ascii="Helvetica Neue" w:hAnsi="Helvetica Neue" w:cs="Helvetica Neue"/>
                <w:i/>
                <w:iCs/>
                <w:color w:val="000000"/>
                <w:u w:color="000000"/>
                <w:lang w:val="en-US"/>
              </w:rPr>
              <w:t>eegra</w:t>
            </w:r>
            <w:proofErr w:type="spellEnd"/>
            <w:r w:rsidRPr="0016027D">
              <w:rPr>
                <w:rFonts w:ascii="Helvetica Neue" w:hAnsi="Helvetica Neue" w:cs="Helvetica Neue"/>
                <w:i/>
                <w:iCs/>
                <w:color w:val="000000"/>
                <w:u w:color="000000"/>
                <w:lang w:val="en-US"/>
              </w:rPr>
              <w:t>…»</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Gazetta</w:t>
            </w:r>
            <w:proofErr w:type="spellEnd"/>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Newspaper</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Газета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 Then he caught sight of an advert in the </w:t>
            </w:r>
            <w:proofErr w:type="spellStart"/>
            <w:r w:rsidRPr="0016027D">
              <w:rPr>
                <w:rFonts w:ascii="Helvetica Neue" w:hAnsi="Helvetica Neue" w:cs="Helvetica Neue"/>
                <w:i/>
                <w:iCs/>
                <w:color w:val="000000"/>
                <w:u w:color="000000"/>
                <w:lang w:val="en-US"/>
              </w:rPr>
              <w:t>gazetta</w:t>
            </w:r>
            <w:proofErr w:type="spellEnd"/>
            <w:r w:rsidRPr="0016027D">
              <w:rPr>
                <w:rFonts w:ascii="Helvetica Neue" w:hAnsi="Helvetica Neue" w:cs="Helvetica Neue"/>
                <w:i/>
                <w:iCs/>
                <w:color w:val="000000"/>
                <w:u w:color="000000"/>
                <w:lang w:val="en-US"/>
              </w:rPr>
              <w:t>, which was on the table»</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Glaz</w:t>
            </w:r>
            <w:proofErr w:type="spellEnd"/>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Eye</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Глаз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«…I could </w:t>
            </w:r>
            <w:proofErr w:type="spellStart"/>
            <w:r w:rsidRPr="0016027D">
              <w:rPr>
                <w:rFonts w:ascii="Helvetica Neue" w:hAnsi="Helvetica Neue" w:cs="Helvetica Neue"/>
                <w:i/>
                <w:iCs/>
                <w:color w:val="000000"/>
                <w:u w:color="000000"/>
                <w:lang w:val="en-US"/>
              </w:rPr>
              <w:t>viddy</w:t>
            </w:r>
            <w:proofErr w:type="spellEnd"/>
            <w:r w:rsidRPr="0016027D">
              <w:rPr>
                <w:rFonts w:ascii="Helvetica Neue" w:hAnsi="Helvetica Neue" w:cs="Helvetica Neue"/>
                <w:i/>
                <w:iCs/>
                <w:color w:val="000000"/>
                <w:u w:color="000000"/>
                <w:lang w:val="en-US"/>
              </w:rPr>
              <w:t xml:space="preserve"> this one </w:t>
            </w:r>
            <w:proofErr w:type="spellStart"/>
            <w:r w:rsidRPr="0016027D">
              <w:rPr>
                <w:rFonts w:ascii="Helvetica Neue" w:hAnsi="Helvetica Neue" w:cs="Helvetica Neue"/>
                <w:i/>
                <w:iCs/>
                <w:color w:val="000000"/>
                <w:u w:color="000000"/>
                <w:lang w:val="en-US"/>
              </w:rPr>
              <w:t>glazz</w:t>
            </w:r>
            <w:proofErr w:type="spellEnd"/>
            <w:r w:rsidRPr="0016027D">
              <w:rPr>
                <w:rFonts w:ascii="Helvetica Neue" w:hAnsi="Helvetica Neue" w:cs="Helvetica Neue"/>
                <w:i/>
                <w:iCs/>
                <w:color w:val="000000"/>
                <w:u w:color="000000"/>
                <w:lang w:val="en-US"/>
              </w:rPr>
              <w:t>…»</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lastRenderedPageBreak/>
              <w:t>interessovat</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 xml:space="preserve">To interest </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Интересовать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«He had gotten me </w:t>
            </w:r>
            <w:proofErr w:type="spellStart"/>
            <w:r w:rsidRPr="0016027D">
              <w:rPr>
                <w:rFonts w:ascii="Helvetica Neue" w:hAnsi="Helvetica Neue" w:cs="Helvetica Neue"/>
                <w:i/>
                <w:iCs/>
                <w:color w:val="000000"/>
                <w:u w:color="000000"/>
                <w:lang w:val="en-US"/>
              </w:rPr>
              <w:t>interessovatted</w:t>
            </w:r>
            <w:proofErr w:type="spellEnd"/>
            <w:r w:rsidRPr="0016027D">
              <w:rPr>
                <w:rFonts w:ascii="Helvetica Neue" w:hAnsi="Helvetica Neue" w:cs="Helvetica Neue"/>
                <w:i/>
                <w:iCs/>
                <w:color w:val="000000"/>
                <w:u w:color="000000"/>
                <w:lang w:val="en-US"/>
              </w:rPr>
              <w:t xml:space="preserve"> now…»</w:t>
            </w:r>
          </w:p>
        </w:tc>
      </w:tr>
      <w:tr w:rsidR="0060539A" w:rsidRPr="0016027D"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Itty</w:t>
            </w:r>
            <w:proofErr w:type="spellEnd"/>
            <w:r>
              <w:rPr>
                <w:rFonts w:ascii="Helvetica Neue" w:hAnsi="Helvetica Neue" w:cs="Helvetica Neue"/>
                <w:color w:val="000000"/>
                <w:u w:color="000000"/>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To go</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Идти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rPr>
            </w:pPr>
            <w:r w:rsidRPr="0016027D">
              <w:rPr>
                <w:rFonts w:ascii="Helvetica Neue" w:hAnsi="Helvetica Neue" w:cs="Helvetica Neue"/>
                <w:i/>
                <w:iCs/>
                <w:color w:val="000000"/>
                <w:u w:color="000000"/>
              </w:rPr>
              <w:t>«</w:t>
            </w:r>
            <w:proofErr w:type="spellStart"/>
            <w:r w:rsidRPr="0016027D">
              <w:rPr>
                <w:rFonts w:ascii="Helvetica Neue" w:hAnsi="Helvetica Neue" w:cs="Helvetica Neue"/>
                <w:i/>
                <w:iCs/>
                <w:color w:val="000000"/>
                <w:u w:color="000000"/>
              </w:rPr>
              <w:t>We</w:t>
            </w:r>
            <w:proofErr w:type="spellEnd"/>
            <w:r w:rsidRPr="0016027D">
              <w:rPr>
                <w:rFonts w:ascii="Helvetica Neue" w:hAnsi="Helvetica Neue" w:cs="Helvetica Neue"/>
                <w:i/>
                <w:iCs/>
                <w:color w:val="000000"/>
                <w:u w:color="000000"/>
              </w:rPr>
              <w:t xml:space="preserve"> </w:t>
            </w:r>
            <w:proofErr w:type="spellStart"/>
            <w:r w:rsidRPr="0016027D">
              <w:rPr>
                <w:rFonts w:ascii="Helvetica Neue" w:hAnsi="Helvetica Neue" w:cs="Helvetica Neue"/>
                <w:i/>
                <w:iCs/>
                <w:color w:val="000000"/>
                <w:u w:color="000000"/>
              </w:rPr>
              <w:t>itty</w:t>
            </w:r>
            <w:proofErr w:type="spellEnd"/>
            <w:r w:rsidRPr="0016027D">
              <w:rPr>
                <w:rFonts w:ascii="Helvetica Neue" w:hAnsi="Helvetica Neue" w:cs="Helvetica Neue"/>
                <w:i/>
                <w:iCs/>
                <w:color w:val="000000"/>
                <w:u w:color="000000"/>
              </w:rPr>
              <w:t xml:space="preserve"> </w:t>
            </w:r>
            <w:proofErr w:type="spellStart"/>
            <w:r w:rsidRPr="0016027D">
              <w:rPr>
                <w:rFonts w:ascii="Helvetica Neue" w:hAnsi="Helvetica Neue" w:cs="Helvetica Neue"/>
                <w:i/>
                <w:iCs/>
                <w:color w:val="000000"/>
                <w:u w:color="000000"/>
              </w:rPr>
              <w:t>round</w:t>
            </w:r>
            <w:proofErr w:type="spellEnd"/>
            <w:r w:rsidRPr="0016027D">
              <w:rPr>
                <w:rFonts w:ascii="Helvetica Neue" w:hAnsi="Helvetica Neue" w:cs="Helvetica Neue"/>
                <w:i/>
                <w:iCs/>
                <w:color w:val="000000"/>
                <w:u w:color="000000"/>
              </w:rPr>
              <w:t>…»</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Kleb</w:t>
            </w:r>
            <w:proofErr w:type="spellEnd"/>
            <w:r>
              <w:rPr>
                <w:rFonts w:ascii="Helvetica Neue" w:hAnsi="Helvetica Neue" w:cs="Helvetica Neue"/>
                <w:color w:val="000000"/>
                <w:u w:color="000000"/>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Bread</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Хлеб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 I had to eat </w:t>
            </w:r>
            <w:proofErr w:type="spellStart"/>
            <w:r w:rsidRPr="0016027D">
              <w:rPr>
                <w:rFonts w:ascii="Helvetica Neue" w:hAnsi="Helvetica Neue" w:cs="Helvetica Neue"/>
                <w:i/>
                <w:iCs/>
                <w:color w:val="000000"/>
                <w:u w:color="000000"/>
                <w:lang w:val="en-US"/>
              </w:rPr>
              <w:t>lomtick</w:t>
            </w:r>
            <w:proofErr w:type="spellEnd"/>
            <w:r w:rsidRPr="0016027D">
              <w:rPr>
                <w:rFonts w:ascii="Helvetica Neue" w:hAnsi="Helvetica Neue" w:cs="Helvetica Neue"/>
                <w:i/>
                <w:iCs/>
                <w:color w:val="000000"/>
                <w:u w:color="000000"/>
                <w:lang w:val="en-US"/>
              </w:rPr>
              <w:t xml:space="preserve"> after </w:t>
            </w:r>
            <w:proofErr w:type="spellStart"/>
            <w:r w:rsidRPr="0016027D">
              <w:rPr>
                <w:rFonts w:ascii="Helvetica Neue" w:hAnsi="Helvetica Neue" w:cs="Helvetica Neue"/>
                <w:i/>
                <w:iCs/>
                <w:color w:val="000000"/>
                <w:u w:color="000000"/>
                <w:lang w:val="en-US"/>
              </w:rPr>
              <w:t>lomtick</w:t>
            </w:r>
            <w:proofErr w:type="spellEnd"/>
            <w:r w:rsidRPr="0016027D">
              <w:rPr>
                <w:rFonts w:ascii="Helvetica Neue" w:hAnsi="Helvetica Neue" w:cs="Helvetica Neue"/>
                <w:i/>
                <w:iCs/>
                <w:color w:val="000000"/>
                <w:u w:color="000000"/>
                <w:lang w:val="en-US"/>
              </w:rPr>
              <w:t xml:space="preserve"> of </w:t>
            </w:r>
            <w:proofErr w:type="spellStart"/>
            <w:r w:rsidRPr="0016027D">
              <w:rPr>
                <w:rFonts w:ascii="Helvetica Neue" w:hAnsi="Helvetica Neue" w:cs="Helvetica Neue"/>
                <w:i/>
                <w:iCs/>
                <w:color w:val="000000"/>
                <w:u w:color="000000"/>
                <w:lang w:val="en-US"/>
              </w:rPr>
              <w:t>kleb</w:t>
            </w:r>
            <w:proofErr w:type="spellEnd"/>
            <w:r w:rsidRPr="0016027D">
              <w:rPr>
                <w:rFonts w:ascii="Helvetica Neue" w:hAnsi="Helvetica Neue" w:cs="Helvetica Neue"/>
                <w:i/>
                <w:iCs/>
                <w:color w:val="000000"/>
                <w:u w:color="000000"/>
                <w:lang w:val="en-US"/>
              </w:rPr>
              <w:t>»</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merzky</w:t>
            </w:r>
            <w:proofErr w:type="spellEnd"/>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Filthy</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Мерзкий</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«I'm not going to crawl around on my </w:t>
            </w:r>
            <w:proofErr w:type="spellStart"/>
            <w:r w:rsidRPr="0016027D">
              <w:rPr>
                <w:rFonts w:ascii="Helvetica Neue" w:hAnsi="Helvetica Neue" w:cs="Helvetica Neue"/>
                <w:i/>
                <w:iCs/>
                <w:color w:val="000000"/>
                <w:u w:color="000000"/>
                <w:lang w:val="en-US"/>
              </w:rPr>
              <w:t>brooko</w:t>
            </w:r>
            <w:proofErr w:type="spellEnd"/>
            <w:r w:rsidRPr="0016027D">
              <w:rPr>
                <w:rFonts w:ascii="Helvetica Neue" w:hAnsi="Helvetica Neue" w:cs="Helvetica Neue"/>
                <w:i/>
                <w:iCs/>
                <w:color w:val="000000"/>
                <w:u w:color="000000"/>
                <w:lang w:val="en-US"/>
              </w:rPr>
              <w:t xml:space="preserve"> any more, you </w:t>
            </w:r>
            <w:proofErr w:type="spellStart"/>
            <w:r w:rsidRPr="0016027D">
              <w:rPr>
                <w:rFonts w:ascii="Helvetica Neue" w:hAnsi="Helvetica Neue" w:cs="Helvetica Neue"/>
                <w:i/>
                <w:iCs/>
                <w:color w:val="000000"/>
                <w:u w:color="000000"/>
                <w:lang w:val="en-US"/>
              </w:rPr>
              <w:t>merzky</w:t>
            </w:r>
            <w:proofErr w:type="spellEnd"/>
            <w:r w:rsidRPr="0016027D">
              <w:rPr>
                <w:rFonts w:ascii="Helvetica Neue" w:hAnsi="Helvetica Neue" w:cs="Helvetica Neue"/>
                <w:i/>
                <w:iCs/>
                <w:color w:val="000000"/>
                <w:u w:color="000000"/>
                <w:lang w:val="en-US"/>
              </w:rPr>
              <w:t xml:space="preserve"> gets»</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Ookadeet</w:t>
            </w:r>
            <w:proofErr w:type="spellEnd"/>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To leave</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Уходить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«But when he'd </w:t>
            </w:r>
            <w:proofErr w:type="spellStart"/>
            <w:r w:rsidRPr="0016027D">
              <w:rPr>
                <w:rFonts w:ascii="Helvetica Neue" w:hAnsi="Helvetica Neue" w:cs="Helvetica Neue"/>
                <w:i/>
                <w:iCs/>
                <w:color w:val="000000"/>
                <w:u w:color="000000"/>
                <w:lang w:val="en-US"/>
              </w:rPr>
              <w:t>ookadeeted</w:t>
            </w:r>
            <w:proofErr w:type="spellEnd"/>
            <w:r w:rsidRPr="0016027D">
              <w:rPr>
                <w:rFonts w:ascii="Helvetica Neue" w:hAnsi="Helvetica Neue" w:cs="Helvetica Neue"/>
                <w:i/>
                <w:iCs/>
                <w:color w:val="000000"/>
                <w:u w:color="000000"/>
                <w:lang w:val="en-US"/>
              </w:rPr>
              <w:t xml:space="preserve"> and I was making this very strong pot of chai»</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proofErr w:type="spellStart"/>
            <w:r>
              <w:rPr>
                <w:rFonts w:ascii="Helvetica Neue" w:hAnsi="Helvetica Neue" w:cs="Helvetica Neue"/>
                <w:color w:val="000000"/>
                <w:u w:color="000000"/>
              </w:rPr>
              <w:t>Peet</w:t>
            </w:r>
            <w:proofErr w:type="spellEnd"/>
            <w:r>
              <w:rPr>
                <w:rFonts w:ascii="Helvetica Neue" w:hAnsi="Helvetica Neue" w:cs="Helvetica Neue"/>
                <w:color w:val="000000"/>
                <w:u w:color="000000"/>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To drink</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Пить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«Or you could </w:t>
            </w:r>
            <w:proofErr w:type="spellStart"/>
            <w:r w:rsidRPr="0016027D">
              <w:rPr>
                <w:rFonts w:ascii="Helvetica Neue" w:hAnsi="Helvetica Neue" w:cs="Helvetica Neue"/>
                <w:i/>
                <w:iCs/>
                <w:color w:val="000000"/>
                <w:u w:color="000000"/>
                <w:lang w:val="en-US"/>
              </w:rPr>
              <w:t>peet</w:t>
            </w:r>
            <w:proofErr w:type="spellEnd"/>
            <w:r w:rsidRPr="0016027D">
              <w:rPr>
                <w:rFonts w:ascii="Helvetica Neue" w:hAnsi="Helvetica Neue" w:cs="Helvetica Neue"/>
                <w:i/>
                <w:iCs/>
                <w:color w:val="000000"/>
                <w:u w:color="000000"/>
                <w:lang w:val="en-US"/>
              </w:rPr>
              <w:t xml:space="preserve"> milk with knives in it»</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podooshka</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Pillow</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Подушка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«…get your bleeding </w:t>
            </w:r>
            <w:proofErr w:type="spellStart"/>
            <w:r w:rsidRPr="0016027D">
              <w:rPr>
                <w:rFonts w:ascii="Helvetica Neue" w:hAnsi="Helvetica Neue" w:cs="Helvetica Neue"/>
                <w:i/>
                <w:iCs/>
                <w:color w:val="000000"/>
                <w:u w:color="000000"/>
                <w:lang w:val="en-US"/>
              </w:rPr>
              <w:t>gulliver</w:t>
            </w:r>
            <w:proofErr w:type="spellEnd"/>
            <w:r w:rsidRPr="0016027D">
              <w:rPr>
                <w:rFonts w:ascii="Helvetica Neue" w:hAnsi="Helvetica Neue" w:cs="Helvetica Neue"/>
                <w:i/>
                <w:iCs/>
                <w:color w:val="000000"/>
                <w:u w:color="000000"/>
                <w:lang w:val="en-US"/>
              </w:rPr>
              <w:t xml:space="preserve"> down on your straw-filled </w:t>
            </w:r>
            <w:proofErr w:type="spellStart"/>
            <w:r w:rsidRPr="0016027D">
              <w:rPr>
                <w:rFonts w:ascii="Helvetica Neue" w:hAnsi="Helvetica Neue" w:cs="Helvetica Neue"/>
                <w:i/>
                <w:iCs/>
                <w:color w:val="000000"/>
                <w:u w:color="000000"/>
                <w:lang w:val="en-US"/>
              </w:rPr>
              <w:t>podooshka</w:t>
            </w:r>
            <w:proofErr w:type="spellEnd"/>
            <w:r w:rsidRPr="0016027D">
              <w:rPr>
                <w:rFonts w:ascii="Helvetica Neue" w:hAnsi="Helvetica Neue" w:cs="Helvetica Neue"/>
                <w:i/>
                <w:iCs/>
                <w:color w:val="000000"/>
                <w:u w:color="000000"/>
                <w:lang w:val="en-US"/>
              </w:rPr>
              <w:t>…»</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polezny</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Useful</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Полезный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«I would take fair </w:t>
            </w:r>
            <w:proofErr w:type="spellStart"/>
            <w:r w:rsidRPr="0016027D">
              <w:rPr>
                <w:rFonts w:ascii="Helvetica Neue" w:hAnsi="Helvetica Neue" w:cs="Helvetica Neue"/>
                <w:i/>
                <w:iCs/>
                <w:color w:val="000000"/>
                <w:u w:color="000000"/>
                <w:lang w:val="en-US"/>
              </w:rPr>
              <w:t>rookerfuls</w:t>
            </w:r>
            <w:proofErr w:type="spellEnd"/>
            <w:r w:rsidRPr="0016027D">
              <w:rPr>
                <w:rFonts w:ascii="Helvetica Neue" w:hAnsi="Helvetica Neue" w:cs="Helvetica Neue"/>
                <w:i/>
                <w:iCs/>
                <w:color w:val="000000"/>
                <w:u w:color="000000"/>
                <w:lang w:val="en-US"/>
              </w:rPr>
              <w:t xml:space="preserve"> of what looked like real </w:t>
            </w:r>
            <w:proofErr w:type="spellStart"/>
            <w:r w:rsidRPr="0016027D">
              <w:rPr>
                <w:rFonts w:ascii="Helvetica Neue" w:hAnsi="Helvetica Neue" w:cs="Helvetica Neue"/>
                <w:i/>
                <w:iCs/>
                <w:color w:val="000000"/>
                <w:u w:color="000000"/>
                <w:lang w:val="en-US"/>
              </w:rPr>
              <w:t>polezny</w:t>
            </w:r>
            <w:proofErr w:type="spellEnd"/>
            <w:r w:rsidRPr="0016027D">
              <w:rPr>
                <w:rFonts w:ascii="Helvetica Neue" w:hAnsi="Helvetica Neue" w:cs="Helvetica Neue"/>
                <w:i/>
                <w:iCs/>
                <w:color w:val="000000"/>
                <w:u w:color="000000"/>
                <w:lang w:val="en-US"/>
              </w:rPr>
              <w:t xml:space="preserve"> stuff…»</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radosty</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 xml:space="preserve">Joy </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Радость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«More, badness is of the self, the one, the you or me on our </w:t>
            </w:r>
            <w:proofErr w:type="spellStart"/>
            <w:r w:rsidRPr="0016027D">
              <w:rPr>
                <w:rFonts w:ascii="Helvetica Neue" w:hAnsi="Helvetica Neue" w:cs="Helvetica Neue"/>
                <w:i/>
                <w:iCs/>
                <w:color w:val="000000"/>
                <w:u w:color="000000"/>
                <w:lang w:val="en-US"/>
              </w:rPr>
              <w:t>oddy</w:t>
            </w:r>
            <w:proofErr w:type="spellEnd"/>
            <w:r w:rsidRPr="0016027D">
              <w:rPr>
                <w:rFonts w:ascii="Helvetica Neue" w:hAnsi="Helvetica Neue" w:cs="Helvetica Neue"/>
                <w:i/>
                <w:iCs/>
                <w:color w:val="000000"/>
                <w:u w:color="000000"/>
                <w:lang w:val="en-US"/>
              </w:rPr>
              <w:t xml:space="preserve"> </w:t>
            </w:r>
            <w:proofErr w:type="spellStart"/>
            <w:r w:rsidRPr="0016027D">
              <w:rPr>
                <w:rFonts w:ascii="Helvetica Neue" w:hAnsi="Helvetica Neue" w:cs="Helvetica Neue"/>
                <w:i/>
                <w:iCs/>
                <w:color w:val="000000"/>
                <w:u w:color="000000"/>
                <w:lang w:val="en-US"/>
              </w:rPr>
              <w:t>knockies</w:t>
            </w:r>
            <w:proofErr w:type="spellEnd"/>
            <w:r w:rsidRPr="0016027D">
              <w:rPr>
                <w:rFonts w:ascii="Helvetica Neue" w:hAnsi="Helvetica Neue" w:cs="Helvetica Neue"/>
                <w:i/>
                <w:iCs/>
                <w:color w:val="000000"/>
                <w:u w:color="000000"/>
                <w:lang w:val="en-US"/>
              </w:rPr>
              <w:t xml:space="preserve">, and that self is made by old Bog or God and is his great pride and </w:t>
            </w:r>
            <w:proofErr w:type="spellStart"/>
            <w:r w:rsidRPr="0016027D">
              <w:rPr>
                <w:rFonts w:ascii="Helvetica Neue" w:hAnsi="Helvetica Neue" w:cs="Helvetica Neue"/>
                <w:i/>
                <w:iCs/>
                <w:color w:val="000000"/>
                <w:u w:color="000000"/>
                <w:lang w:val="en-US"/>
              </w:rPr>
              <w:t>radosty</w:t>
            </w:r>
            <w:proofErr w:type="spellEnd"/>
            <w:r w:rsidRPr="0016027D">
              <w:rPr>
                <w:rFonts w:ascii="Helvetica Neue" w:hAnsi="Helvetica Neue" w:cs="Helvetica Neue"/>
                <w:i/>
                <w:iCs/>
                <w:color w:val="000000"/>
                <w:u w:color="000000"/>
                <w:lang w:val="en-US"/>
              </w:rPr>
              <w:t>.</w:t>
            </w:r>
            <w:r w:rsidR="009D0131">
              <w:rPr>
                <w:rFonts w:ascii="Helvetica Neue" w:hAnsi="Helvetica Neue" w:cs="Helvetica Neue"/>
                <w:i/>
                <w:iCs/>
                <w:color w:val="000000"/>
                <w:u w:color="000000"/>
                <w:lang w:val="en-US"/>
              </w:rPr>
              <w:t xml:space="preserve"> </w:t>
            </w:r>
            <w:r w:rsidRPr="0016027D">
              <w:rPr>
                <w:rFonts w:ascii="Helvetica Neue" w:hAnsi="Helvetica Neue" w:cs="Helvetica Neue"/>
                <w:i/>
                <w:iCs/>
                <w:color w:val="000000"/>
                <w:u w:color="000000"/>
                <w:lang w:val="en-US"/>
              </w:rPr>
              <w:t>»</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raskazz</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 xml:space="preserve">Story </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Рассказ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«You will have little desire to </w:t>
            </w:r>
            <w:proofErr w:type="spellStart"/>
            <w:r w:rsidRPr="0016027D">
              <w:rPr>
                <w:rFonts w:ascii="Helvetica Neue" w:hAnsi="Helvetica Neue" w:cs="Helvetica Neue"/>
                <w:i/>
                <w:iCs/>
                <w:color w:val="000000"/>
                <w:u w:color="000000"/>
                <w:lang w:val="en-US"/>
              </w:rPr>
              <w:t>slooshy</w:t>
            </w:r>
            <w:proofErr w:type="spellEnd"/>
            <w:r w:rsidRPr="0016027D">
              <w:rPr>
                <w:rFonts w:ascii="Helvetica Neue" w:hAnsi="Helvetica Neue" w:cs="Helvetica Neue"/>
                <w:i/>
                <w:iCs/>
                <w:color w:val="000000"/>
                <w:u w:color="000000"/>
                <w:lang w:val="en-US"/>
              </w:rPr>
              <w:t xml:space="preserve"> all the </w:t>
            </w:r>
            <w:proofErr w:type="spellStart"/>
            <w:r w:rsidRPr="0016027D">
              <w:rPr>
                <w:rFonts w:ascii="Helvetica Neue" w:hAnsi="Helvetica Neue" w:cs="Helvetica Neue"/>
                <w:i/>
                <w:iCs/>
                <w:color w:val="000000"/>
                <w:u w:color="000000"/>
                <w:lang w:val="en-US"/>
              </w:rPr>
              <w:t>cally</w:t>
            </w:r>
            <w:proofErr w:type="spellEnd"/>
            <w:r w:rsidRPr="0016027D">
              <w:rPr>
                <w:rFonts w:ascii="Helvetica Neue" w:hAnsi="Helvetica Neue" w:cs="Helvetica Neue"/>
                <w:i/>
                <w:iCs/>
                <w:color w:val="000000"/>
                <w:u w:color="000000"/>
                <w:lang w:val="en-US"/>
              </w:rPr>
              <w:t xml:space="preserve"> and horrible </w:t>
            </w:r>
            <w:proofErr w:type="spellStart"/>
            <w:r w:rsidRPr="0016027D">
              <w:rPr>
                <w:rFonts w:ascii="Helvetica Neue" w:hAnsi="Helvetica Neue" w:cs="Helvetica Neue"/>
                <w:i/>
                <w:iCs/>
                <w:color w:val="000000"/>
                <w:u w:color="000000"/>
                <w:lang w:val="en-US"/>
              </w:rPr>
              <w:t>raskazz</w:t>
            </w:r>
            <w:proofErr w:type="spellEnd"/>
            <w:r w:rsidRPr="0016027D">
              <w:rPr>
                <w:rFonts w:ascii="Helvetica Neue" w:hAnsi="Helvetica Neue" w:cs="Helvetica Neue"/>
                <w:i/>
                <w:iCs/>
                <w:color w:val="000000"/>
                <w:u w:color="000000"/>
                <w:lang w:val="en-US"/>
              </w:rPr>
              <w:t xml:space="preserve"> of the shock.</w:t>
            </w:r>
            <w:r w:rsidR="009D0131">
              <w:rPr>
                <w:rFonts w:ascii="Helvetica Neue" w:hAnsi="Helvetica Neue" w:cs="Helvetica Neue"/>
                <w:i/>
                <w:iCs/>
                <w:color w:val="000000"/>
                <w:u w:color="000000"/>
                <w:lang w:val="en-US"/>
              </w:rPr>
              <w:t xml:space="preserve"> </w:t>
            </w:r>
            <w:r w:rsidRPr="0016027D">
              <w:rPr>
                <w:rFonts w:ascii="Helvetica Neue" w:hAnsi="Helvetica Neue" w:cs="Helvetica Neue"/>
                <w:i/>
                <w:iCs/>
                <w:color w:val="000000"/>
                <w:u w:color="000000"/>
                <w:lang w:val="en-US"/>
              </w:rPr>
              <w:t>»</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rassoodock</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Mind</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Рассудок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«…and we sat in the </w:t>
            </w:r>
            <w:proofErr w:type="spellStart"/>
            <w:r w:rsidRPr="0016027D">
              <w:rPr>
                <w:rFonts w:ascii="Helvetica Neue" w:hAnsi="Helvetica Neue" w:cs="Helvetica Neue"/>
                <w:i/>
                <w:iCs/>
                <w:color w:val="000000"/>
                <w:u w:color="000000"/>
                <w:lang w:val="en-US"/>
              </w:rPr>
              <w:t>Korova</w:t>
            </w:r>
            <w:proofErr w:type="spellEnd"/>
            <w:r w:rsidRPr="0016027D">
              <w:rPr>
                <w:rFonts w:ascii="Helvetica Neue" w:hAnsi="Helvetica Neue" w:cs="Helvetica Neue"/>
                <w:i/>
                <w:iCs/>
                <w:color w:val="000000"/>
                <w:u w:color="000000"/>
                <w:lang w:val="en-US"/>
              </w:rPr>
              <w:t xml:space="preserve"> </w:t>
            </w:r>
            <w:proofErr w:type="spellStart"/>
            <w:r w:rsidRPr="0016027D">
              <w:rPr>
                <w:rFonts w:ascii="Helvetica Neue" w:hAnsi="Helvetica Neue" w:cs="Helvetica Neue"/>
                <w:i/>
                <w:iCs/>
                <w:color w:val="000000"/>
                <w:u w:color="000000"/>
                <w:lang w:val="en-US"/>
              </w:rPr>
              <w:t>Milkbar</w:t>
            </w:r>
            <w:proofErr w:type="spellEnd"/>
            <w:r w:rsidRPr="0016027D">
              <w:rPr>
                <w:rFonts w:ascii="Helvetica Neue" w:hAnsi="Helvetica Neue" w:cs="Helvetica Neue"/>
                <w:i/>
                <w:iCs/>
                <w:color w:val="000000"/>
                <w:u w:color="000000"/>
                <w:lang w:val="en-US"/>
              </w:rPr>
              <w:t xml:space="preserve"> making up our </w:t>
            </w:r>
            <w:proofErr w:type="spellStart"/>
            <w:r w:rsidRPr="0016027D">
              <w:rPr>
                <w:rFonts w:ascii="Helvetica Neue" w:hAnsi="Helvetica Neue" w:cs="Helvetica Neue"/>
                <w:i/>
                <w:iCs/>
                <w:color w:val="000000"/>
                <w:u w:color="000000"/>
                <w:lang w:val="en-US"/>
              </w:rPr>
              <w:t>rassoodocks</w:t>
            </w:r>
            <w:proofErr w:type="spellEnd"/>
            <w:r w:rsidRPr="0016027D">
              <w:rPr>
                <w:rFonts w:ascii="Helvetica Neue" w:hAnsi="Helvetica Neue" w:cs="Helvetica Neue"/>
                <w:i/>
                <w:iCs/>
                <w:color w:val="000000"/>
                <w:u w:color="000000"/>
                <w:lang w:val="en-US"/>
              </w:rPr>
              <w:t xml:space="preserve"> what to do with the evening»</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sabog</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Shoe</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Сапог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«And Saints in your left </w:t>
            </w:r>
            <w:proofErr w:type="spellStart"/>
            <w:r w:rsidRPr="0016027D">
              <w:rPr>
                <w:rFonts w:ascii="Helvetica Neue" w:hAnsi="Helvetica Neue" w:cs="Helvetica Neue"/>
                <w:i/>
                <w:iCs/>
                <w:color w:val="000000"/>
                <w:u w:color="000000"/>
                <w:lang w:val="en-US"/>
              </w:rPr>
              <w:t>sabog</w:t>
            </w:r>
            <w:proofErr w:type="spellEnd"/>
            <w:r w:rsidRPr="0016027D">
              <w:rPr>
                <w:rFonts w:ascii="Helvetica Neue" w:hAnsi="Helvetica Neue" w:cs="Helvetica Neue"/>
                <w:i/>
                <w:iCs/>
                <w:color w:val="000000"/>
                <w:u w:color="000000"/>
                <w:lang w:val="en-US"/>
              </w:rPr>
              <w:t xml:space="preserve"> with lights bursting and spurting all over your </w:t>
            </w:r>
            <w:proofErr w:type="spellStart"/>
            <w:r w:rsidRPr="0016027D">
              <w:rPr>
                <w:rFonts w:ascii="Helvetica Neue" w:hAnsi="Helvetica Neue" w:cs="Helvetica Neue"/>
                <w:i/>
                <w:iCs/>
                <w:color w:val="000000"/>
                <w:u w:color="000000"/>
                <w:lang w:val="en-US"/>
              </w:rPr>
              <w:t>mozg</w:t>
            </w:r>
            <w:proofErr w:type="spellEnd"/>
            <w:r w:rsidRPr="0016027D">
              <w:rPr>
                <w:rFonts w:ascii="Helvetica Neue" w:hAnsi="Helvetica Neue" w:cs="Helvetica Neue"/>
                <w:i/>
                <w:iCs/>
                <w:color w:val="000000"/>
                <w:u w:color="000000"/>
                <w:lang w:val="en-US"/>
              </w:rPr>
              <w:t>…»</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shaika</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 xml:space="preserve">Gang </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Шайка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«…for that matter any of the other </w:t>
            </w:r>
            <w:proofErr w:type="spellStart"/>
            <w:r w:rsidRPr="0016027D">
              <w:rPr>
                <w:rFonts w:ascii="Helvetica Neue" w:hAnsi="Helvetica Neue" w:cs="Helvetica Neue"/>
                <w:i/>
                <w:iCs/>
                <w:color w:val="000000"/>
                <w:u w:color="000000"/>
                <w:lang w:val="en-US"/>
              </w:rPr>
              <w:t>bandas</w:t>
            </w:r>
            <w:proofErr w:type="spellEnd"/>
            <w:r w:rsidRPr="0016027D">
              <w:rPr>
                <w:rFonts w:ascii="Helvetica Neue" w:hAnsi="Helvetica Neue" w:cs="Helvetica Neue"/>
                <w:i/>
                <w:iCs/>
                <w:color w:val="000000"/>
                <w:u w:color="000000"/>
                <w:lang w:val="en-US"/>
              </w:rPr>
              <w:t xml:space="preserve"> or </w:t>
            </w:r>
            <w:proofErr w:type="spellStart"/>
            <w:r w:rsidRPr="0016027D">
              <w:rPr>
                <w:rFonts w:ascii="Helvetica Neue" w:hAnsi="Helvetica Neue" w:cs="Helvetica Neue"/>
                <w:i/>
                <w:iCs/>
                <w:color w:val="000000"/>
                <w:u w:color="000000"/>
                <w:lang w:val="en-US"/>
              </w:rPr>
              <w:t>gruppas</w:t>
            </w:r>
            <w:proofErr w:type="spellEnd"/>
            <w:r w:rsidRPr="0016027D">
              <w:rPr>
                <w:rFonts w:ascii="Helvetica Neue" w:hAnsi="Helvetica Neue" w:cs="Helvetica Neue"/>
                <w:i/>
                <w:iCs/>
                <w:color w:val="000000"/>
                <w:u w:color="000000"/>
                <w:lang w:val="en-US"/>
              </w:rPr>
              <w:t xml:space="preserve"> or </w:t>
            </w:r>
            <w:proofErr w:type="spellStart"/>
            <w:r w:rsidRPr="0016027D">
              <w:rPr>
                <w:rFonts w:ascii="Helvetica Neue" w:hAnsi="Helvetica Neue" w:cs="Helvetica Neue"/>
                <w:i/>
                <w:iCs/>
                <w:color w:val="000000"/>
                <w:u w:color="000000"/>
                <w:lang w:val="en-US"/>
              </w:rPr>
              <w:t>shaikas</w:t>
            </w:r>
            <w:proofErr w:type="spellEnd"/>
            <w:r w:rsidRPr="0016027D">
              <w:rPr>
                <w:rFonts w:ascii="Helvetica Neue" w:hAnsi="Helvetica Neue" w:cs="Helvetica Neue"/>
                <w:i/>
                <w:iCs/>
                <w:color w:val="000000"/>
                <w:u w:color="000000"/>
                <w:lang w:val="en-US"/>
              </w:rPr>
              <w:t>…»</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shiyah</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Neck</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Шея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 And I made sure my so-called </w:t>
            </w:r>
            <w:proofErr w:type="spellStart"/>
            <w:r w:rsidRPr="0016027D">
              <w:rPr>
                <w:rFonts w:ascii="Helvetica Neue" w:hAnsi="Helvetica Neue" w:cs="Helvetica Neue"/>
                <w:i/>
                <w:iCs/>
                <w:color w:val="000000"/>
                <w:u w:color="000000"/>
                <w:lang w:val="en-US"/>
              </w:rPr>
              <w:t>droogs</w:t>
            </w:r>
            <w:proofErr w:type="spellEnd"/>
            <w:r w:rsidRPr="0016027D">
              <w:rPr>
                <w:rFonts w:ascii="Helvetica Neue" w:hAnsi="Helvetica Neue" w:cs="Helvetica Neue"/>
                <w:i/>
                <w:iCs/>
                <w:color w:val="000000"/>
                <w:u w:color="000000"/>
                <w:lang w:val="en-US"/>
              </w:rPr>
              <w:t xml:space="preserve"> were in it, right up to the </w:t>
            </w:r>
            <w:proofErr w:type="spellStart"/>
            <w:r w:rsidRPr="0016027D">
              <w:rPr>
                <w:rFonts w:ascii="Helvetica Neue" w:hAnsi="Helvetica Neue" w:cs="Helvetica Neue"/>
                <w:i/>
                <w:iCs/>
                <w:color w:val="000000"/>
                <w:u w:color="000000"/>
                <w:lang w:val="en-US"/>
              </w:rPr>
              <w:t>shiyah</w:t>
            </w:r>
            <w:proofErr w:type="spellEnd"/>
            <w:r w:rsidRPr="0016027D">
              <w:rPr>
                <w:rFonts w:ascii="Helvetica Neue" w:hAnsi="Helvetica Neue" w:cs="Helvetica Neue"/>
                <w:i/>
                <w:iCs/>
                <w:color w:val="000000"/>
                <w:u w:color="000000"/>
                <w:lang w:val="en-US"/>
              </w:rPr>
              <w:t>»</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shlapa</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 xml:space="preserve">Hat </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Шляпа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«…a battered old </w:t>
            </w:r>
            <w:proofErr w:type="spellStart"/>
            <w:r w:rsidRPr="0016027D">
              <w:rPr>
                <w:rFonts w:ascii="Helvetica Neue" w:hAnsi="Helvetica Neue" w:cs="Helvetica Neue"/>
                <w:i/>
                <w:iCs/>
                <w:color w:val="000000"/>
                <w:u w:color="000000"/>
                <w:lang w:val="en-US"/>
              </w:rPr>
              <w:t>shlapa</w:t>
            </w:r>
            <w:proofErr w:type="spellEnd"/>
            <w:r w:rsidRPr="0016027D">
              <w:rPr>
                <w:rFonts w:ascii="Helvetica Neue" w:hAnsi="Helvetica Neue" w:cs="Helvetica Neue"/>
                <w:i/>
                <w:iCs/>
                <w:color w:val="000000"/>
                <w:u w:color="000000"/>
                <w:lang w:val="en-US"/>
              </w:rPr>
              <w:t xml:space="preserve"> on his </w:t>
            </w:r>
            <w:proofErr w:type="spellStart"/>
            <w:r w:rsidRPr="0016027D">
              <w:rPr>
                <w:rFonts w:ascii="Helvetica Neue" w:hAnsi="Helvetica Neue" w:cs="Helvetica Neue"/>
                <w:i/>
                <w:iCs/>
                <w:color w:val="000000"/>
                <w:u w:color="000000"/>
                <w:lang w:val="en-US"/>
              </w:rPr>
              <w:t>gulliver</w:t>
            </w:r>
            <w:proofErr w:type="spellEnd"/>
            <w:r w:rsidRPr="0016027D">
              <w:rPr>
                <w:rFonts w:ascii="Helvetica Neue" w:hAnsi="Helvetica Neue" w:cs="Helvetica Neue"/>
                <w:i/>
                <w:iCs/>
                <w:color w:val="000000"/>
                <w:u w:color="000000"/>
                <w:lang w:val="en-US"/>
              </w:rPr>
              <w:t>, his raincoat filthy»</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sloochat</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To happen</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Слушать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«What </w:t>
            </w:r>
            <w:proofErr w:type="spellStart"/>
            <w:r w:rsidRPr="0016027D">
              <w:rPr>
                <w:rFonts w:ascii="Helvetica Neue" w:hAnsi="Helvetica Neue" w:cs="Helvetica Neue"/>
                <w:i/>
                <w:iCs/>
                <w:color w:val="000000"/>
                <w:u w:color="000000"/>
                <w:lang w:val="en-US"/>
              </w:rPr>
              <w:t>sloochatted</w:t>
            </w:r>
            <w:proofErr w:type="spellEnd"/>
            <w:r w:rsidRPr="0016027D">
              <w:rPr>
                <w:rFonts w:ascii="Helvetica Neue" w:hAnsi="Helvetica Neue" w:cs="Helvetica Neue"/>
                <w:i/>
                <w:iCs/>
                <w:color w:val="000000"/>
                <w:u w:color="000000"/>
                <w:lang w:val="en-US"/>
              </w:rPr>
              <w:t xml:space="preserve"> then, of course, was that </w:t>
            </w:r>
            <w:r w:rsidR="009D0131" w:rsidRPr="0016027D">
              <w:rPr>
                <w:rFonts w:ascii="Helvetica Neue" w:hAnsi="Helvetica Neue" w:cs="Helvetica Neue"/>
                <w:i/>
                <w:iCs/>
                <w:color w:val="000000"/>
                <w:u w:color="000000"/>
                <w:lang w:val="en-US"/>
              </w:rPr>
              <w:t>my</w:t>
            </w:r>
            <w:r w:rsidRPr="0016027D">
              <w:rPr>
                <w:rFonts w:ascii="Helvetica Neue" w:hAnsi="Helvetica Neue" w:cs="Helvetica Neue"/>
                <w:i/>
                <w:iCs/>
                <w:color w:val="000000"/>
                <w:u w:color="000000"/>
                <w:lang w:val="en-US"/>
              </w:rPr>
              <w:t xml:space="preserve"> cell-mates woke up and started to join in»</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lastRenderedPageBreak/>
              <w:t>soomka</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Bag</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Сумка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«So</w:t>
            </w:r>
            <w:r w:rsidR="009D0131">
              <w:rPr>
                <w:rFonts w:ascii="Helvetica Neue" w:hAnsi="Helvetica Neue" w:cs="Helvetica Neue"/>
                <w:i/>
                <w:iCs/>
                <w:color w:val="000000"/>
                <w:u w:color="000000"/>
                <w:lang w:val="en-US"/>
              </w:rPr>
              <w:t>,</w:t>
            </w:r>
            <w:r w:rsidRPr="0016027D">
              <w:rPr>
                <w:rFonts w:ascii="Helvetica Neue" w:hAnsi="Helvetica Neue" w:cs="Helvetica Neue"/>
                <w:i/>
                <w:iCs/>
                <w:color w:val="000000"/>
                <w:u w:color="000000"/>
                <w:lang w:val="en-US"/>
              </w:rPr>
              <w:t xml:space="preserve"> then I screeched: "You filthy old </w:t>
            </w:r>
            <w:proofErr w:type="spellStart"/>
            <w:r w:rsidRPr="0016027D">
              <w:rPr>
                <w:rFonts w:ascii="Helvetica Neue" w:hAnsi="Helvetica Neue" w:cs="Helvetica Neue"/>
                <w:i/>
                <w:iCs/>
                <w:color w:val="000000"/>
                <w:u w:color="000000"/>
                <w:lang w:val="en-US"/>
              </w:rPr>
              <w:t>soomka</w:t>
            </w:r>
            <w:proofErr w:type="spellEnd"/>
            <w:r w:rsidRPr="0016027D">
              <w:rPr>
                <w:rFonts w:ascii="Helvetica Neue" w:hAnsi="Helvetica Neue" w:cs="Helvetica Neue"/>
                <w:i/>
                <w:iCs/>
                <w:color w:val="000000"/>
                <w:u w:color="000000"/>
                <w:lang w:val="en-US"/>
              </w:rPr>
              <w:t>»</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soviet</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 xml:space="preserve">Advise </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Совет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«…Pete had given old Dim the soviet…»</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spatchka</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Sleep</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Спячка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«Best we go off </w:t>
            </w:r>
            <w:proofErr w:type="spellStart"/>
            <w:r w:rsidRPr="0016027D">
              <w:rPr>
                <w:rFonts w:ascii="Helvetica Neue" w:hAnsi="Helvetica Neue" w:cs="Helvetica Neue"/>
                <w:i/>
                <w:iCs/>
                <w:color w:val="000000"/>
                <w:u w:color="000000"/>
                <w:lang w:val="en-US"/>
              </w:rPr>
              <w:t>homeways</w:t>
            </w:r>
            <w:proofErr w:type="spellEnd"/>
            <w:r w:rsidRPr="0016027D">
              <w:rPr>
                <w:rFonts w:ascii="Helvetica Neue" w:hAnsi="Helvetica Neue" w:cs="Helvetica Neue"/>
                <w:i/>
                <w:iCs/>
                <w:color w:val="000000"/>
                <w:u w:color="000000"/>
                <w:lang w:val="en-US"/>
              </w:rPr>
              <w:t xml:space="preserve"> and get a bit of </w:t>
            </w:r>
            <w:proofErr w:type="spellStart"/>
            <w:r w:rsidRPr="0016027D">
              <w:rPr>
                <w:rFonts w:ascii="Helvetica Neue" w:hAnsi="Helvetica Neue" w:cs="Helvetica Neue"/>
                <w:i/>
                <w:iCs/>
                <w:color w:val="000000"/>
                <w:u w:color="000000"/>
                <w:lang w:val="en-US"/>
              </w:rPr>
              <w:t>spatchka</w:t>
            </w:r>
            <w:proofErr w:type="spellEnd"/>
            <w:r w:rsidRPr="0016027D">
              <w:rPr>
                <w:rFonts w:ascii="Helvetica Neue" w:hAnsi="Helvetica Neue" w:cs="Helvetica Neue"/>
                <w:i/>
                <w:iCs/>
                <w:color w:val="000000"/>
                <w:u w:color="000000"/>
                <w:lang w:val="en-US"/>
              </w:rPr>
              <w:t>," said Dim»</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nadmenny</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arrogant</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Надменный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w:t>
            </w:r>
            <w:proofErr w:type="spellStart"/>
            <w:r w:rsidRPr="0016027D">
              <w:rPr>
                <w:rFonts w:ascii="Helvetica Neue" w:hAnsi="Helvetica Neue" w:cs="Helvetica Neue"/>
                <w:i/>
                <w:iCs/>
                <w:color w:val="000000"/>
                <w:u w:color="000000"/>
                <w:lang w:val="en-US"/>
              </w:rPr>
              <w:t>nadmenny</w:t>
            </w:r>
            <w:proofErr w:type="spellEnd"/>
            <w:r w:rsidRPr="0016027D">
              <w:rPr>
                <w:rFonts w:ascii="Helvetica Neue" w:hAnsi="Helvetica Neue" w:cs="Helvetica Neue"/>
                <w:i/>
                <w:iCs/>
                <w:color w:val="000000"/>
                <w:u w:color="000000"/>
                <w:lang w:val="en-US"/>
              </w:rPr>
              <w:t xml:space="preserve"> like German officers walking through streets…»</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nachinat</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To begin</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Начать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«…trouble </w:t>
            </w:r>
            <w:proofErr w:type="spellStart"/>
            <w:r w:rsidRPr="0016027D">
              <w:rPr>
                <w:rFonts w:ascii="Helvetica Neue" w:hAnsi="Helvetica Neue" w:cs="Helvetica Neue"/>
                <w:i/>
                <w:iCs/>
                <w:color w:val="000000"/>
                <w:u w:color="000000"/>
                <w:lang w:val="en-US"/>
              </w:rPr>
              <w:t>nachinatted</w:t>
            </w:r>
            <w:proofErr w:type="spellEnd"/>
            <w:r w:rsidRPr="0016027D">
              <w:rPr>
                <w:rFonts w:ascii="Helvetica Neue" w:hAnsi="Helvetica Neue" w:cs="Helvetica Neue"/>
                <w:i/>
                <w:iCs/>
                <w:color w:val="000000"/>
                <w:u w:color="000000"/>
                <w:lang w:val="en-US"/>
              </w:rPr>
              <w:t xml:space="preserve"> that very same day…»</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vred</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Harm</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Вред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«…heavy in his movements to </w:t>
            </w:r>
            <w:proofErr w:type="spellStart"/>
            <w:r w:rsidRPr="0016027D">
              <w:rPr>
                <w:rFonts w:ascii="Helvetica Neue" w:hAnsi="Helvetica Neue" w:cs="Helvetica Neue"/>
                <w:i/>
                <w:iCs/>
                <w:color w:val="000000"/>
                <w:u w:color="000000"/>
                <w:lang w:val="en-US"/>
              </w:rPr>
              <w:t>vred</w:t>
            </w:r>
            <w:proofErr w:type="spellEnd"/>
            <w:r w:rsidRPr="0016027D">
              <w:rPr>
                <w:rFonts w:ascii="Helvetica Neue" w:hAnsi="Helvetica Neue" w:cs="Helvetica Neue"/>
                <w:i/>
                <w:iCs/>
                <w:color w:val="000000"/>
                <w:u w:color="000000"/>
                <w:lang w:val="en-US"/>
              </w:rPr>
              <w:t xml:space="preserve"> anyone really bad…»</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morder</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Muzzle</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Морда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«…sniffing away there with my like very sensitive </w:t>
            </w:r>
            <w:proofErr w:type="spellStart"/>
            <w:r w:rsidRPr="0016027D">
              <w:rPr>
                <w:rFonts w:ascii="Helvetica Neue" w:hAnsi="Helvetica Neue" w:cs="Helvetica Neue"/>
                <w:i/>
                <w:iCs/>
                <w:color w:val="000000"/>
                <w:u w:color="000000"/>
                <w:lang w:val="en-US"/>
              </w:rPr>
              <w:t>morder</w:t>
            </w:r>
            <w:proofErr w:type="spellEnd"/>
            <w:r w:rsidRPr="0016027D">
              <w:rPr>
                <w:rFonts w:ascii="Helvetica Neue" w:hAnsi="Helvetica Neue" w:cs="Helvetica Neue"/>
                <w:i/>
                <w:iCs/>
                <w:color w:val="000000"/>
                <w:u w:color="000000"/>
                <w:lang w:val="en-US"/>
              </w:rPr>
              <w:t xml:space="preserve"> or sniffer…»</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yahma</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Pit</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Яма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«…pretending to start wiping his </w:t>
            </w:r>
            <w:proofErr w:type="spellStart"/>
            <w:r w:rsidRPr="0016027D">
              <w:rPr>
                <w:rFonts w:ascii="Helvetica Neue" w:hAnsi="Helvetica Neue" w:cs="Helvetica Neue"/>
                <w:i/>
                <w:iCs/>
                <w:color w:val="000000"/>
                <w:u w:color="000000"/>
                <w:lang w:val="en-US"/>
              </w:rPr>
              <w:t>yahma</w:t>
            </w:r>
            <w:proofErr w:type="spellEnd"/>
            <w:r w:rsidRPr="0016027D">
              <w:rPr>
                <w:rFonts w:ascii="Helvetica Neue" w:hAnsi="Helvetica Neue" w:cs="Helvetica Neue"/>
                <w:i/>
                <w:iCs/>
                <w:color w:val="000000"/>
                <w:u w:color="000000"/>
                <w:lang w:val="en-US"/>
              </w:rPr>
              <w:t xml:space="preserve"> with it»</w:t>
            </w:r>
          </w:p>
        </w:tc>
      </w:tr>
      <w:tr w:rsidR="0060539A" w:rsidRPr="009762B0" w:rsidTr="0060539A">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zoobies</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Teeth</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Зубы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i/>
                <w:iCs/>
                <w:kern w:val="1"/>
                <w:u w:color="000000"/>
                <w:lang w:val="en-US"/>
              </w:rPr>
            </w:pPr>
            <w:r w:rsidRPr="0016027D">
              <w:rPr>
                <w:rFonts w:ascii="Helvetica Neue" w:hAnsi="Helvetica Neue" w:cs="Helvetica Neue"/>
                <w:i/>
                <w:iCs/>
                <w:color w:val="000000"/>
                <w:u w:color="000000"/>
                <w:lang w:val="en-US"/>
              </w:rPr>
              <w:t xml:space="preserve">«…a big cut-out showing a sharp with all her </w:t>
            </w:r>
            <w:proofErr w:type="spellStart"/>
            <w:r w:rsidRPr="0016027D">
              <w:rPr>
                <w:rFonts w:ascii="Helvetica Neue" w:hAnsi="Helvetica Neue" w:cs="Helvetica Neue"/>
                <w:i/>
                <w:iCs/>
                <w:color w:val="000000"/>
                <w:u w:color="000000"/>
                <w:lang w:val="en-US"/>
              </w:rPr>
              <w:t>zoobies</w:t>
            </w:r>
            <w:proofErr w:type="spellEnd"/>
            <w:r w:rsidRPr="0016027D">
              <w:rPr>
                <w:rFonts w:ascii="Helvetica Neue" w:hAnsi="Helvetica Neue" w:cs="Helvetica Neue"/>
                <w:i/>
                <w:iCs/>
                <w:color w:val="000000"/>
                <w:u w:color="000000"/>
                <w:lang w:val="en-US"/>
              </w:rPr>
              <w:t>…»</w:t>
            </w:r>
          </w:p>
        </w:tc>
      </w:tr>
      <w:tr w:rsidR="0060539A" w:rsidRPr="009762B0" w:rsidTr="0060539A">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Neue" w:hAnsi="Helvetica Neue" w:cs="Helvetica Neue"/>
                <w:color w:val="000000"/>
                <w:u w:color="000000"/>
              </w:rPr>
            </w:pPr>
            <w:proofErr w:type="spellStart"/>
            <w:r>
              <w:rPr>
                <w:rFonts w:ascii="Helvetica Neue" w:hAnsi="Helvetica Neue" w:cs="Helvetica Neue"/>
                <w:color w:val="000000"/>
                <w:u w:color="000000"/>
              </w:rPr>
              <w:t>zvook</w:t>
            </w:r>
            <w:proofErr w:type="spellEnd"/>
          </w:p>
          <w:p w:rsidR="0060539A" w:rsidRDefault="0060539A" w:rsidP="00605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 xml:space="preserve">Sound </w:t>
            </w: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Звук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0539A" w:rsidRPr="0016027D" w:rsidRDefault="0060539A" w:rsidP="0060539A">
            <w:pPr>
              <w:tabs>
                <w:tab w:val="right" w:pos="9020"/>
              </w:tabs>
              <w:autoSpaceDE w:val="0"/>
              <w:autoSpaceDN w:val="0"/>
              <w:adjustRightInd w:val="0"/>
              <w:rPr>
                <w:rFonts w:ascii="Helvetica Neue" w:hAnsi="Helvetica Neue" w:cs="Helvetica Neue"/>
                <w:i/>
                <w:iCs/>
                <w:color w:val="000000"/>
                <w:sz w:val="22"/>
                <w:szCs w:val="22"/>
                <w:u w:color="000000"/>
                <w:lang w:val="en-US"/>
              </w:rPr>
            </w:pPr>
            <w:r w:rsidRPr="0016027D">
              <w:rPr>
                <w:rFonts w:ascii="Helvetica Neue" w:hAnsi="Helvetica Neue" w:cs="Helvetica Neue"/>
                <w:i/>
                <w:iCs/>
                <w:color w:val="000000"/>
                <w:u w:color="000000"/>
                <w:lang w:val="en-US"/>
              </w:rPr>
              <w:t xml:space="preserve">«…you could even </w:t>
            </w:r>
            <w:proofErr w:type="spellStart"/>
            <w:r w:rsidRPr="0016027D">
              <w:rPr>
                <w:rFonts w:ascii="Helvetica Neue" w:hAnsi="Helvetica Neue" w:cs="Helvetica Neue"/>
                <w:i/>
                <w:iCs/>
                <w:color w:val="000000"/>
                <w:u w:color="000000"/>
                <w:lang w:val="en-US"/>
              </w:rPr>
              <w:t>slooshy</w:t>
            </w:r>
            <w:proofErr w:type="spellEnd"/>
            <w:r w:rsidRPr="0016027D">
              <w:rPr>
                <w:rFonts w:ascii="Helvetica Neue" w:hAnsi="Helvetica Neue" w:cs="Helvetica Neue"/>
                <w:i/>
                <w:iCs/>
                <w:color w:val="000000"/>
                <w:u w:color="000000"/>
                <w:lang w:val="en-US"/>
              </w:rPr>
              <w:t xml:space="preserve"> the </w:t>
            </w:r>
            <w:proofErr w:type="spellStart"/>
            <w:r w:rsidRPr="0016027D">
              <w:rPr>
                <w:rFonts w:ascii="Helvetica Neue" w:hAnsi="Helvetica Neue" w:cs="Helvetica Neue"/>
                <w:i/>
                <w:iCs/>
                <w:color w:val="000000"/>
                <w:u w:color="000000"/>
                <w:lang w:val="en-US"/>
              </w:rPr>
              <w:t>zvook</w:t>
            </w:r>
            <w:proofErr w:type="spellEnd"/>
            <w:r w:rsidRPr="0016027D">
              <w:rPr>
                <w:rFonts w:ascii="Helvetica Neue" w:hAnsi="Helvetica Neue" w:cs="Helvetica Neue"/>
                <w:i/>
                <w:iCs/>
                <w:color w:val="000000"/>
                <w:u w:color="000000"/>
                <w:lang w:val="en-US"/>
              </w:rPr>
              <w:t>…»</w:t>
            </w:r>
          </w:p>
        </w:tc>
      </w:tr>
    </w:tbl>
    <w:p w:rsidR="005B19D8" w:rsidRDefault="005B19D8" w:rsidP="007852E6">
      <w:pPr>
        <w:rPr>
          <w:lang w:val="en-US"/>
        </w:rPr>
      </w:pPr>
    </w:p>
    <w:p w:rsidR="0060539A" w:rsidRDefault="0060539A" w:rsidP="007852E6">
      <w:pPr>
        <w:rPr>
          <w:lang w:val="en-US"/>
        </w:rPr>
      </w:pPr>
    </w:p>
    <w:p w:rsidR="0060539A" w:rsidRDefault="0060539A" w:rsidP="007852E6">
      <w:pPr>
        <w:rPr>
          <w:lang w:val="en-US"/>
        </w:rPr>
      </w:pPr>
    </w:p>
    <w:p w:rsidR="0060539A" w:rsidRDefault="0060539A" w:rsidP="007852E6">
      <w:pPr>
        <w:rPr>
          <w:lang w:val="en-US"/>
        </w:rPr>
      </w:pPr>
    </w:p>
    <w:p w:rsidR="0060539A" w:rsidRDefault="0060539A" w:rsidP="007852E6">
      <w:pPr>
        <w:rPr>
          <w:lang w:val="en-US"/>
        </w:rPr>
      </w:pPr>
    </w:p>
    <w:p w:rsidR="0060539A" w:rsidRDefault="0060539A" w:rsidP="007852E6">
      <w:pPr>
        <w:rPr>
          <w:lang w:val="en-US"/>
        </w:rPr>
      </w:pPr>
    </w:p>
    <w:p w:rsidR="0060539A" w:rsidRDefault="0060539A" w:rsidP="007852E6">
      <w:pPr>
        <w:rPr>
          <w:lang w:val="en-US"/>
        </w:rPr>
      </w:pPr>
    </w:p>
    <w:p w:rsidR="0060539A" w:rsidRDefault="0060539A" w:rsidP="007852E6">
      <w:pPr>
        <w:rPr>
          <w:lang w:val="en-US"/>
        </w:rPr>
      </w:pPr>
    </w:p>
    <w:p w:rsidR="0060539A" w:rsidRDefault="0060539A" w:rsidP="007852E6">
      <w:pPr>
        <w:rPr>
          <w:lang w:val="en-US"/>
        </w:rPr>
      </w:pPr>
    </w:p>
    <w:p w:rsidR="0060539A" w:rsidRDefault="0060539A" w:rsidP="007852E6">
      <w:pPr>
        <w:rPr>
          <w:lang w:val="en-US"/>
        </w:rPr>
      </w:pPr>
    </w:p>
    <w:p w:rsidR="0060539A" w:rsidRDefault="0060539A" w:rsidP="007852E6">
      <w:pPr>
        <w:rPr>
          <w:lang w:val="en-US"/>
        </w:rPr>
      </w:pPr>
    </w:p>
    <w:p w:rsidR="0060539A" w:rsidRDefault="0060539A" w:rsidP="007852E6">
      <w:pPr>
        <w:rPr>
          <w:lang w:val="en-US"/>
        </w:rPr>
      </w:pPr>
    </w:p>
    <w:p w:rsidR="0060539A" w:rsidRDefault="0060539A" w:rsidP="007852E6">
      <w:pPr>
        <w:rPr>
          <w:lang w:val="en-US"/>
        </w:rPr>
      </w:pPr>
    </w:p>
    <w:p w:rsidR="0060539A" w:rsidRDefault="0060539A" w:rsidP="007852E6">
      <w:pPr>
        <w:rPr>
          <w:lang w:val="en-US"/>
        </w:rPr>
      </w:pPr>
    </w:p>
    <w:p w:rsidR="0060539A" w:rsidRDefault="0060539A" w:rsidP="007852E6">
      <w:pPr>
        <w:rPr>
          <w:lang w:val="en-US"/>
        </w:rPr>
      </w:pPr>
    </w:p>
    <w:p w:rsidR="0060539A" w:rsidRDefault="0060539A" w:rsidP="007852E6">
      <w:pPr>
        <w:rPr>
          <w:lang w:val="en-US"/>
        </w:rPr>
      </w:pPr>
    </w:p>
    <w:p w:rsidR="0060539A" w:rsidRDefault="0060539A" w:rsidP="007852E6">
      <w:pPr>
        <w:rPr>
          <w:lang w:val="en-US"/>
        </w:rPr>
      </w:pPr>
    </w:p>
    <w:p w:rsidR="0060539A" w:rsidRDefault="0060539A" w:rsidP="007852E6">
      <w:pPr>
        <w:rPr>
          <w:lang w:val="en-US"/>
        </w:rPr>
      </w:pPr>
    </w:p>
    <w:p w:rsidR="0060539A" w:rsidRDefault="0060539A" w:rsidP="007852E6">
      <w:pPr>
        <w:rPr>
          <w:lang w:val="en-US"/>
        </w:rPr>
      </w:pPr>
    </w:p>
    <w:p w:rsidR="0060539A" w:rsidRDefault="0060539A" w:rsidP="007852E6">
      <w:pPr>
        <w:rPr>
          <w:lang w:val="en-US"/>
        </w:rPr>
      </w:pPr>
    </w:p>
    <w:p w:rsidR="0060539A" w:rsidRDefault="0060539A" w:rsidP="007852E6">
      <w:pPr>
        <w:rPr>
          <w:lang w:val="en-US"/>
        </w:rPr>
      </w:pPr>
    </w:p>
    <w:p w:rsidR="0060539A" w:rsidRDefault="0060539A" w:rsidP="007852E6">
      <w:pPr>
        <w:rPr>
          <w:lang w:val="en-US"/>
        </w:rPr>
      </w:pPr>
    </w:p>
    <w:p w:rsidR="0060539A" w:rsidRDefault="0060539A" w:rsidP="007852E6">
      <w:pPr>
        <w:rPr>
          <w:lang w:val="en-US"/>
        </w:rPr>
      </w:pPr>
    </w:p>
    <w:p w:rsidR="0060539A" w:rsidRDefault="0060539A" w:rsidP="007852E6">
      <w:pPr>
        <w:rPr>
          <w:rStyle w:val="a7"/>
        </w:rPr>
      </w:pPr>
      <w:r w:rsidRPr="0060539A">
        <w:rPr>
          <w:rStyle w:val="a7"/>
        </w:rPr>
        <w:lastRenderedPageBreak/>
        <w:t>Приложение 5</w:t>
      </w:r>
    </w:p>
    <w:p w:rsidR="0060539A" w:rsidRPr="0060539A" w:rsidRDefault="0060539A" w:rsidP="007852E6">
      <w:pPr>
        <w:rPr>
          <w:rStyle w:val="a7"/>
        </w:rPr>
      </w:pPr>
    </w:p>
    <w:p w:rsidR="0060539A" w:rsidRDefault="0060539A" w:rsidP="007852E6">
      <w:pPr>
        <w:rPr>
          <w:lang w:val="en-US"/>
        </w:rPr>
      </w:pPr>
    </w:p>
    <w:p w:rsidR="0060539A" w:rsidRDefault="0060539A" w:rsidP="007852E6">
      <w:pPr>
        <w:rPr>
          <w:rFonts w:ascii="Helvetica Neue" w:hAnsi="Helvetica Neue" w:cs="Helvetica Neue"/>
          <w:noProof/>
          <w:color w:val="000000"/>
          <w:sz w:val="22"/>
          <w:szCs w:val="22"/>
          <w:u w:color="000000"/>
          <w:lang w:val="en-US"/>
        </w:rPr>
      </w:pPr>
      <w:r w:rsidRPr="0016027D">
        <w:rPr>
          <w:rFonts w:ascii="Helvetica Neue" w:hAnsi="Helvetica Neue" w:cs="Helvetica Neue"/>
          <w:noProof/>
          <w:color w:val="000000"/>
          <w:sz w:val="22"/>
          <w:szCs w:val="22"/>
          <w:u w:color="000000"/>
          <w:lang w:val="en-US"/>
        </w:rPr>
        <w:drawing>
          <wp:inline distT="0" distB="0" distL="0" distR="0" wp14:anchorId="5EFC350D" wp14:editId="0C8C2BC3">
            <wp:extent cx="5589037" cy="2332815"/>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25142" cy="2347885"/>
                    </a:xfrm>
                    <a:prstGeom prst="rect">
                      <a:avLst/>
                    </a:prstGeom>
                  </pic:spPr>
                </pic:pic>
              </a:graphicData>
            </a:graphic>
          </wp:inline>
        </w:drawing>
      </w:r>
    </w:p>
    <w:p w:rsidR="0060539A" w:rsidRDefault="0060539A" w:rsidP="0060539A">
      <w:pPr>
        <w:rPr>
          <w:rFonts w:ascii="Helvetica Neue" w:hAnsi="Helvetica Neue" w:cs="Helvetica Neue"/>
          <w:noProof/>
          <w:color w:val="000000"/>
          <w:sz w:val="22"/>
          <w:szCs w:val="22"/>
          <w:u w:color="000000"/>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Default="0060539A" w:rsidP="0060539A">
      <w:pPr>
        <w:ind w:firstLine="708"/>
        <w:rPr>
          <w:lang w:val="en-US"/>
        </w:rPr>
      </w:pPr>
    </w:p>
    <w:p w:rsidR="0060539A" w:rsidRPr="0060539A" w:rsidRDefault="0060539A" w:rsidP="0060539A">
      <w:pPr>
        <w:ind w:firstLine="708"/>
        <w:rPr>
          <w:rStyle w:val="a7"/>
        </w:rPr>
      </w:pPr>
      <w:r w:rsidRPr="0060539A">
        <w:rPr>
          <w:rStyle w:val="a7"/>
        </w:rPr>
        <w:lastRenderedPageBreak/>
        <w:t>Приложение 6</w:t>
      </w:r>
    </w:p>
    <w:p w:rsidR="0060539A" w:rsidRDefault="0060539A" w:rsidP="0060539A">
      <w:pPr>
        <w:autoSpaceDE w:val="0"/>
        <w:autoSpaceDN w:val="0"/>
        <w:adjustRightInd w:val="0"/>
        <w:rPr>
          <w:rFonts w:ascii="Helvetica Neue" w:hAnsi="Helvetica Neue" w:cs="Helvetica Neue"/>
          <w:color w:val="000000"/>
          <w:sz w:val="22"/>
          <w:szCs w:val="22"/>
          <w:u w:color="000000"/>
        </w:rPr>
      </w:pPr>
    </w:p>
    <w:tbl>
      <w:tblPr>
        <w:tblW w:w="0" w:type="auto"/>
        <w:tblInd w:w="-118" w:type="dxa"/>
        <w:tblBorders>
          <w:top w:val="nil"/>
          <w:left w:val="nil"/>
          <w:right w:val="nil"/>
        </w:tblBorders>
        <w:tblLayout w:type="fixed"/>
        <w:tblLook w:val="0000" w:firstRow="0" w:lastRow="0" w:firstColumn="0" w:lastColumn="0" w:noHBand="0" w:noVBand="0"/>
      </w:tblPr>
      <w:tblGrid>
        <w:gridCol w:w="4252"/>
        <w:gridCol w:w="5060"/>
      </w:tblGrid>
      <w:tr w:rsidR="0060539A" w:rsidTr="0060539A">
        <w:tc>
          <w:tcPr>
            <w:tcW w:w="9312" w:type="dxa"/>
            <w:gridSpan w:val="2"/>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autoSpaceDE w:val="0"/>
              <w:autoSpaceDN w:val="0"/>
              <w:adjustRightInd w:val="0"/>
              <w:jc w:val="center"/>
              <w:rPr>
                <w:rFonts w:ascii="Helvetica" w:hAnsi="Helvetica" w:cs="Helvetica"/>
                <w:kern w:val="1"/>
                <w:u w:color="000000"/>
              </w:rPr>
            </w:pPr>
            <w:proofErr w:type="spellStart"/>
            <w:r>
              <w:rPr>
                <w:rFonts w:ascii="Helvetica Neue" w:hAnsi="Helvetica Neue" w:cs="Helvetica Neue"/>
                <w:b/>
                <w:bCs/>
                <w:color w:val="000000"/>
                <w:sz w:val="32"/>
                <w:szCs w:val="32"/>
                <w:u w:color="000000"/>
              </w:rPr>
              <w:t>Simlish</w:t>
            </w:r>
            <w:proofErr w:type="spellEnd"/>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autoSpaceDE w:val="0"/>
              <w:autoSpaceDN w:val="0"/>
              <w:adjustRightInd w:val="0"/>
              <w:rPr>
                <w:rFonts w:ascii="Helvetica" w:hAnsi="Helvetica" w:cs="Helvetica"/>
                <w:kern w:val="1"/>
                <w:u w:color="000000"/>
              </w:rPr>
            </w:pPr>
            <w:proofErr w:type="spellStart"/>
            <w:r>
              <w:rPr>
                <w:rFonts w:ascii="Helvetica Neue" w:hAnsi="Helvetica Neue" w:cs="Helvetica Neue"/>
                <w:b/>
                <w:bCs/>
                <w:color w:val="000000"/>
                <w:sz w:val="32"/>
                <w:szCs w:val="32"/>
                <w:u w:color="000000"/>
              </w:rPr>
              <w:t>Simlish</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autoSpaceDE w:val="0"/>
              <w:autoSpaceDN w:val="0"/>
              <w:adjustRightInd w:val="0"/>
              <w:rPr>
                <w:rFonts w:ascii="Helvetica" w:hAnsi="Helvetica" w:cs="Helvetica"/>
                <w:kern w:val="1"/>
                <w:u w:color="000000"/>
                <w:lang w:val="en-US"/>
              </w:rPr>
            </w:pPr>
            <w:r w:rsidRPr="0016027D">
              <w:rPr>
                <w:rFonts w:ascii="Helvetica Neue" w:hAnsi="Helvetica Neue" w:cs="Helvetica Neue"/>
                <w:b/>
                <w:bCs/>
                <w:color w:val="000000"/>
                <w:sz w:val="32"/>
                <w:szCs w:val="32"/>
                <w:u w:color="000000"/>
                <w:lang w:val="en-US"/>
              </w:rPr>
              <w:t>English</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Sul</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Sul</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Hello</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Oh</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Feebee</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Lay</w:t>
            </w:r>
            <w:proofErr w:type="spellEnd"/>
            <w:r>
              <w:rPr>
                <w:rFonts w:ascii="Helvetica Neue" w:hAnsi="Helvetica Neue" w:cs="Helvetica Neue"/>
                <w:color w:val="000000"/>
                <w:u w:color="000000"/>
              </w:rPr>
              <w:t>!</w:t>
            </w:r>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I'm Hungry!</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Nooboo</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Baby</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Lalo</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Milk</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Ooh</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Be</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Gah</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Very Good!</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Woofum</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Dog</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Dag</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Dag</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Goodbye</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Sass</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Awrful</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That's Awful!</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Badeesh</w:t>
            </w:r>
            <w:proofErr w:type="spellEnd"/>
            <w:r>
              <w:rPr>
                <w:rFonts w:ascii="Helvetica Neue" w:hAnsi="Helvetica Neue" w:cs="Helvetica Neue"/>
                <w:color w:val="000000"/>
                <w:u w:color="000000"/>
              </w:rPr>
              <w:t xml:space="preserve"> / </w:t>
            </w:r>
            <w:proofErr w:type="spellStart"/>
            <w:r>
              <w:rPr>
                <w:rFonts w:ascii="Helvetica Neue" w:hAnsi="Helvetica Neue" w:cs="Helvetica Neue"/>
                <w:color w:val="000000"/>
                <w:u w:color="000000"/>
              </w:rPr>
              <w:t>Vadish</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Thanks</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Minicule</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Cat</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Bloo</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Bagoo</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 xml:space="preserve">Hey </w:t>
            </w:r>
            <w:proofErr w:type="spellStart"/>
            <w:r w:rsidRPr="0016027D">
              <w:rPr>
                <w:rFonts w:ascii="Helvetica Neue" w:hAnsi="Helvetica Neue" w:cs="Helvetica Neue"/>
                <w:color w:val="000000"/>
                <w:u w:color="000000"/>
                <w:lang w:val="en-US"/>
              </w:rPr>
              <w:t>whats</w:t>
            </w:r>
            <w:proofErr w:type="spellEnd"/>
            <w:r w:rsidRPr="0016027D">
              <w:rPr>
                <w:rFonts w:ascii="Helvetica Neue" w:hAnsi="Helvetica Neue" w:cs="Helvetica Neue"/>
                <w:color w:val="000000"/>
                <w:u w:color="000000"/>
                <w:lang w:val="en-US"/>
              </w:rPr>
              <w:t xml:space="preserve"> up?</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Dis</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Wompf</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Es</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Fredesche</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This food is delicious</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Geelfrob</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See you soon</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Huree</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I’m tired</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Hooba</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Noobie</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What’s up?</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Mychuno</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Bingo!</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Renato</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Renato</w:t>
            </w:r>
            <w:proofErr w:type="spellEnd"/>
            <w:r>
              <w:rPr>
                <w:rFonts w:ascii="Helvetica Neue" w:hAnsi="Helvetica Neue" w:cs="Helvetica Neue"/>
                <w:color w:val="000000"/>
                <w:u w:color="000000"/>
              </w:rPr>
              <w:t>!</w:t>
            </w:r>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Go Away!</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Neeshga</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Neeshga</w:t>
            </w:r>
            <w:proofErr w:type="spellEnd"/>
            <w:r>
              <w:rPr>
                <w:rFonts w:ascii="Helvetica Neue" w:hAnsi="Helvetica Neue" w:cs="Helvetica Neue"/>
                <w:color w:val="000000"/>
                <w:u w:color="000000"/>
              </w:rPr>
              <w:t>!</w:t>
            </w:r>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No, no!</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chum-cha</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Pizza</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Fro</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Oh?!</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Garnar</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frash</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damn</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Grouw</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listen</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Jamoo</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Oh my god!</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Kooj</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Sweet!</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ole-like</w:t>
            </w:r>
            <w:proofErr w:type="spellEnd"/>
            <w:r>
              <w:rPr>
                <w:rFonts w:ascii="Helvetica Neue" w:hAnsi="Helvetica Neue" w:cs="Helvetica Neue"/>
                <w:color w:val="000000"/>
                <w:u w:color="000000"/>
              </w:rPr>
              <w:t xml:space="preserve"> (m)</w:t>
            </w:r>
            <w:proofErr w:type="spellStart"/>
            <w:r>
              <w:rPr>
                <w:rFonts w:ascii="Helvetica Neue" w:hAnsi="Helvetica Neue" w:cs="Helvetica Neue"/>
                <w:color w:val="000000"/>
                <w:u w:color="000000"/>
              </w:rPr>
              <w:t>joel</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Attention, help</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Paba</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Pain</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Sisaroom</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is this a room?</w:t>
            </w:r>
          </w:p>
        </w:tc>
      </w:tr>
      <w:tr w:rsidR="0060539A" w:rsidRPr="009762B0"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Uh-Uh</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When they are low in mood</w:t>
            </w:r>
          </w:p>
        </w:tc>
      </w:tr>
      <w:tr w:rsidR="0060539A" w:rsidRPr="009762B0"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Yucky</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yucky</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This food is great, when used by toddler</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w:t>
            </w:r>
            <w:proofErr w:type="spellStart"/>
            <w:r>
              <w:rPr>
                <w:rFonts w:ascii="Helvetica Neue" w:hAnsi="Helvetica Neue" w:cs="Helvetica Neue"/>
                <w:color w:val="000000"/>
                <w:u w:color="000000"/>
              </w:rPr>
              <w:t>Deesh</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deesh</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deesh</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Think! Think! Think!</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Sperk</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Speak</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Zo</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Hungwah</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So Hungry!</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Litzergam</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Thank You</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Mik</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One</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Mak</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Two</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Maka</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Three</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Wabadebadoo</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I'm on fire!</w:t>
            </w:r>
          </w:p>
        </w:tc>
      </w:tr>
      <w:tr w:rsidR="0060539A" w:rsidTr="009D0131">
        <w:tblPrEx>
          <w:tblBorders>
            <w:top w:val="none" w:sz="0" w:space="0" w:color="auto"/>
          </w:tblBorders>
        </w:tblPrEx>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Arbo</w:t>
            </w:r>
            <w:proofErr w:type="spellEnd"/>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gwinchey</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Helvetica" w:hAnsi="Helvetica" w:cs="Helvetica"/>
                <w:kern w:val="1"/>
                <w:u w:color="000000"/>
                <w:lang w:val="en-US"/>
              </w:rPr>
            </w:pPr>
            <w:r w:rsidRPr="0016027D">
              <w:rPr>
                <w:rFonts w:ascii="Helvetica Neue" w:hAnsi="Helvetica Neue" w:cs="Helvetica Neue"/>
                <w:color w:val="000000"/>
                <w:u w:color="000000"/>
                <w:lang w:val="en-US"/>
              </w:rPr>
              <w:t>By the way</w:t>
            </w:r>
          </w:p>
        </w:tc>
      </w:tr>
      <w:tr w:rsidR="0060539A" w:rsidTr="009D0131">
        <w:tc>
          <w:tcPr>
            <w:tcW w:w="4252"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Default="0060539A" w:rsidP="0060539A">
            <w:pPr>
              <w:tabs>
                <w:tab w:val="right" w:pos="9020"/>
              </w:tabs>
              <w:autoSpaceDE w:val="0"/>
              <w:autoSpaceDN w:val="0"/>
              <w:adjustRightInd w:val="0"/>
              <w:rPr>
                <w:rFonts w:ascii="Helvetica" w:hAnsi="Helvetica" w:cs="Helvetica"/>
                <w:kern w:val="1"/>
                <w:u w:color="000000"/>
              </w:rPr>
            </w:pPr>
            <w:r>
              <w:rPr>
                <w:rFonts w:ascii="Helvetica Neue" w:hAnsi="Helvetica Neue" w:cs="Helvetica Neue"/>
                <w:color w:val="000000"/>
                <w:u w:color="000000"/>
              </w:rPr>
              <w:t xml:space="preserve">♪ </w:t>
            </w:r>
            <w:proofErr w:type="spellStart"/>
            <w:r>
              <w:rPr>
                <w:rFonts w:ascii="Helvetica Neue" w:hAnsi="Helvetica Neue" w:cs="Helvetica Neue"/>
                <w:color w:val="000000"/>
                <w:u w:color="000000"/>
              </w:rPr>
              <w:t>Kabuna</w:t>
            </w:r>
            <w:proofErr w:type="spellEnd"/>
          </w:p>
        </w:tc>
        <w:tc>
          <w:tcPr>
            <w:tcW w:w="5060" w:type="dxa"/>
            <w:tcBorders>
              <w:top w:val="single" w:sz="8" w:space="0" w:color="000000"/>
              <w:left w:val="single" w:sz="8" w:space="0" w:color="000000"/>
              <w:bottom w:val="single" w:sz="8" w:space="0" w:color="000000"/>
              <w:right w:val="single" w:sz="8" w:space="0" w:color="000000"/>
            </w:tcBorders>
            <w:tcMar>
              <w:top w:w="144" w:type="nil"/>
              <w:right w:w="144" w:type="nil"/>
            </w:tcMar>
          </w:tcPr>
          <w:p w:rsidR="0060539A" w:rsidRPr="0016027D" w:rsidRDefault="0060539A" w:rsidP="0060539A">
            <w:pPr>
              <w:tabs>
                <w:tab w:val="right" w:pos="9020"/>
              </w:tabs>
              <w:autoSpaceDE w:val="0"/>
              <w:autoSpaceDN w:val="0"/>
              <w:adjustRightInd w:val="0"/>
              <w:rPr>
                <w:rFonts w:ascii="Calibri" w:hAnsi="Calibri" w:cs="Calibri"/>
                <w:color w:val="946E7A"/>
                <w:sz w:val="32"/>
                <w:szCs w:val="32"/>
                <w:u w:color="000000"/>
                <w:lang w:val="en-US"/>
              </w:rPr>
            </w:pPr>
            <w:r w:rsidRPr="0016027D">
              <w:rPr>
                <w:rFonts w:ascii="Helvetica Neue" w:hAnsi="Helvetica Neue" w:cs="Helvetica Neue"/>
                <w:color w:val="000000"/>
                <w:u w:color="000000"/>
                <w:lang w:val="en-US"/>
              </w:rPr>
              <w:t>Who cares</w:t>
            </w:r>
          </w:p>
        </w:tc>
      </w:tr>
    </w:tbl>
    <w:p w:rsidR="0060539A" w:rsidRPr="0060539A" w:rsidRDefault="0060539A" w:rsidP="009D0131">
      <w:pPr>
        <w:rPr>
          <w:lang w:val="en-US"/>
        </w:rPr>
      </w:pPr>
    </w:p>
    <w:sectPr w:rsidR="0060539A" w:rsidRPr="0060539A" w:rsidSect="007852E6">
      <w:footerReference w:type="even" r:id="rId21"/>
      <w:footerReference w:type="default" r:id="rId22"/>
      <w:pgSz w:w="12240" w:h="1584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7FD3" w:rsidRDefault="00037FD3" w:rsidP="005B19D8">
      <w:r>
        <w:separator/>
      </w:r>
    </w:p>
  </w:endnote>
  <w:endnote w:type="continuationSeparator" w:id="0">
    <w:p w:rsidR="00037FD3" w:rsidRDefault="00037FD3" w:rsidP="005B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altName w:val="﷽﷽﷽﷽﷽﷽﷽﷽ތ"/>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638931820"/>
      <w:docPartObj>
        <w:docPartGallery w:val="Page Numbers (Bottom of Page)"/>
        <w:docPartUnique/>
      </w:docPartObj>
    </w:sdtPr>
    <w:sdtEndPr>
      <w:rPr>
        <w:rStyle w:val="a6"/>
      </w:rPr>
    </w:sdtEndPr>
    <w:sdtContent>
      <w:p w:rsidR="000D59A2" w:rsidRDefault="000D59A2" w:rsidP="0060539A">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rsidR="000D59A2" w:rsidRDefault="000D59A2" w:rsidP="005B19D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1263147909"/>
      <w:docPartObj>
        <w:docPartGallery w:val="Page Numbers (Bottom of Page)"/>
        <w:docPartUnique/>
      </w:docPartObj>
    </w:sdtPr>
    <w:sdtEndPr>
      <w:rPr>
        <w:rStyle w:val="a6"/>
      </w:rPr>
    </w:sdtEndPr>
    <w:sdtContent>
      <w:p w:rsidR="000D59A2" w:rsidRDefault="000D59A2" w:rsidP="0060539A">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rsidR="000D59A2" w:rsidRDefault="000D59A2" w:rsidP="005B19D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7FD3" w:rsidRDefault="00037FD3" w:rsidP="005B19D8">
      <w:r>
        <w:separator/>
      </w:r>
    </w:p>
  </w:footnote>
  <w:footnote w:type="continuationSeparator" w:id="0">
    <w:p w:rsidR="00037FD3" w:rsidRDefault="00037FD3" w:rsidP="005B19D8">
      <w:r>
        <w:continuationSeparator/>
      </w:r>
    </w:p>
  </w:footnote>
  <w:footnote w:id="1">
    <w:p w:rsidR="000D59A2" w:rsidRPr="00476DE3" w:rsidRDefault="000D59A2">
      <w:pPr>
        <w:pStyle w:val="a8"/>
        <w:rPr>
          <w:lang w:val="en-US"/>
        </w:rPr>
      </w:pPr>
      <w:r>
        <w:rPr>
          <w:rStyle w:val="aa"/>
        </w:rPr>
        <w:footnoteRef/>
      </w:r>
      <w:r w:rsidRPr="00476DE3">
        <w:rPr>
          <w:lang w:val="en-US"/>
        </w:rPr>
        <w:t xml:space="preserve"> </w:t>
      </w:r>
      <w:r w:rsidRPr="00476DE3">
        <w:rPr>
          <w:rFonts w:ascii="Helvetica Neue" w:hAnsi="Helvetica Neue" w:cs="Helvetica Neue"/>
          <w:color w:val="000000"/>
          <w:sz w:val="22"/>
          <w:szCs w:val="22"/>
          <w:lang w:val="en-US"/>
        </w:rPr>
        <w:t>Politics and the English Language, George Orwell, 1946, page 7.</w:t>
      </w:r>
    </w:p>
  </w:footnote>
  <w:footnote w:id="2">
    <w:p w:rsidR="000D59A2" w:rsidRDefault="000D59A2">
      <w:pPr>
        <w:pStyle w:val="a8"/>
      </w:pPr>
      <w:r>
        <w:rPr>
          <w:rStyle w:val="aa"/>
        </w:rPr>
        <w:footnoteRef/>
      </w:r>
      <w:r>
        <w:t xml:space="preserve"> </w:t>
      </w:r>
      <w:r>
        <w:rPr>
          <w:rFonts w:ascii="Helvetica Neue" w:hAnsi="Helvetica Neue" w:cs="Helvetica Neue"/>
          <w:color w:val="000000"/>
          <w:sz w:val="22"/>
          <w:szCs w:val="22"/>
        </w:rPr>
        <w:t>Нейтральное по смыслу и эмоциональной «нагрузке» слово или описательное выражение, обычно используемое в текстах и публичных высказываниях для замены других, считающихся неприличными или неуместными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E6"/>
    <w:rsid w:val="00037FD3"/>
    <w:rsid w:val="000A0FDC"/>
    <w:rsid w:val="000D59A2"/>
    <w:rsid w:val="00114C08"/>
    <w:rsid w:val="00176755"/>
    <w:rsid w:val="00476DE3"/>
    <w:rsid w:val="005B19D8"/>
    <w:rsid w:val="0060539A"/>
    <w:rsid w:val="00614FD0"/>
    <w:rsid w:val="00644F63"/>
    <w:rsid w:val="006F632A"/>
    <w:rsid w:val="007852E6"/>
    <w:rsid w:val="008D3779"/>
    <w:rsid w:val="009762B0"/>
    <w:rsid w:val="009D0131"/>
    <w:rsid w:val="00A80677"/>
    <w:rsid w:val="00BD34DB"/>
    <w:rsid w:val="00CA1722"/>
    <w:rsid w:val="00D8087F"/>
    <w:rsid w:val="00ED65F4"/>
    <w:rsid w:val="00F61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9565"/>
  <w15:chartTrackingRefBased/>
  <w15:docId w15:val="{672DD314-B4AC-0749-9FDB-D1550640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9D8"/>
  </w:style>
  <w:style w:type="paragraph" w:styleId="1">
    <w:name w:val="heading 1"/>
    <w:basedOn w:val="a"/>
    <w:next w:val="a"/>
    <w:link w:val="10"/>
    <w:uiPriority w:val="9"/>
    <w:qFormat/>
    <w:rsid w:val="007852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2E6"/>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7852E6"/>
    <w:pPr>
      <w:spacing w:before="480" w:line="276" w:lineRule="auto"/>
      <w:outlineLvl w:val="9"/>
    </w:pPr>
    <w:rPr>
      <w:b/>
      <w:bCs/>
      <w:sz w:val="28"/>
      <w:szCs w:val="28"/>
      <w:lang w:eastAsia="ru-RU"/>
    </w:rPr>
  </w:style>
  <w:style w:type="paragraph" w:styleId="2">
    <w:name w:val="toc 2"/>
    <w:basedOn w:val="a"/>
    <w:next w:val="a"/>
    <w:autoRedefine/>
    <w:uiPriority w:val="39"/>
    <w:unhideWhenUsed/>
    <w:rsid w:val="007852E6"/>
    <w:pPr>
      <w:spacing w:before="120"/>
      <w:ind w:left="240"/>
    </w:pPr>
    <w:rPr>
      <w:i/>
      <w:iCs/>
      <w:sz w:val="20"/>
      <w:szCs w:val="20"/>
    </w:rPr>
  </w:style>
  <w:style w:type="paragraph" w:styleId="11">
    <w:name w:val="toc 1"/>
    <w:basedOn w:val="a"/>
    <w:next w:val="a"/>
    <w:autoRedefine/>
    <w:uiPriority w:val="39"/>
    <w:unhideWhenUsed/>
    <w:rsid w:val="007852E6"/>
    <w:pPr>
      <w:spacing w:before="240" w:after="120"/>
    </w:pPr>
    <w:rPr>
      <w:b/>
      <w:bCs/>
      <w:sz w:val="20"/>
      <w:szCs w:val="20"/>
    </w:rPr>
  </w:style>
  <w:style w:type="paragraph" w:styleId="3">
    <w:name w:val="toc 3"/>
    <w:basedOn w:val="a"/>
    <w:next w:val="a"/>
    <w:autoRedefine/>
    <w:uiPriority w:val="39"/>
    <w:unhideWhenUsed/>
    <w:rsid w:val="007852E6"/>
    <w:pPr>
      <w:ind w:left="480"/>
    </w:pPr>
    <w:rPr>
      <w:sz w:val="20"/>
      <w:szCs w:val="20"/>
    </w:rPr>
  </w:style>
  <w:style w:type="paragraph" w:styleId="4">
    <w:name w:val="toc 4"/>
    <w:basedOn w:val="a"/>
    <w:next w:val="a"/>
    <w:autoRedefine/>
    <w:uiPriority w:val="39"/>
    <w:semiHidden/>
    <w:unhideWhenUsed/>
    <w:rsid w:val="007852E6"/>
    <w:pPr>
      <w:ind w:left="720"/>
    </w:pPr>
    <w:rPr>
      <w:sz w:val="20"/>
      <w:szCs w:val="20"/>
    </w:rPr>
  </w:style>
  <w:style w:type="paragraph" w:styleId="5">
    <w:name w:val="toc 5"/>
    <w:basedOn w:val="a"/>
    <w:next w:val="a"/>
    <w:autoRedefine/>
    <w:uiPriority w:val="39"/>
    <w:semiHidden/>
    <w:unhideWhenUsed/>
    <w:rsid w:val="007852E6"/>
    <w:pPr>
      <w:ind w:left="960"/>
    </w:pPr>
    <w:rPr>
      <w:sz w:val="20"/>
      <w:szCs w:val="20"/>
    </w:rPr>
  </w:style>
  <w:style w:type="paragraph" w:styleId="6">
    <w:name w:val="toc 6"/>
    <w:basedOn w:val="a"/>
    <w:next w:val="a"/>
    <w:autoRedefine/>
    <w:uiPriority w:val="39"/>
    <w:semiHidden/>
    <w:unhideWhenUsed/>
    <w:rsid w:val="007852E6"/>
    <w:pPr>
      <w:ind w:left="1200"/>
    </w:pPr>
    <w:rPr>
      <w:sz w:val="20"/>
      <w:szCs w:val="20"/>
    </w:rPr>
  </w:style>
  <w:style w:type="paragraph" w:styleId="7">
    <w:name w:val="toc 7"/>
    <w:basedOn w:val="a"/>
    <w:next w:val="a"/>
    <w:autoRedefine/>
    <w:uiPriority w:val="39"/>
    <w:semiHidden/>
    <w:unhideWhenUsed/>
    <w:rsid w:val="007852E6"/>
    <w:pPr>
      <w:ind w:left="1440"/>
    </w:pPr>
    <w:rPr>
      <w:sz w:val="20"/>
      <w:szCs w:val="20"/>
    </w:rPr>
  </w:style>
  <w:style w:type="paragraph" w:styleId="8">
    <w:name w:val="toc 8"/>
    <w:basedOn w:val="a"/>
    <w:next w:val="a"/>
    <w:autoRedefine/>
    <w:uiPriority w:val="39"/>
    <w:semiHidden/>
    <w:unhideWhenUsed/>
    <w:rsid w:val="007852E6"/>
    <w:pPr>
      <w:ind w:left="1680"/>
    </w:pPr>
    <w:rPr>
      <w:sz w:val="20"/>
      <w:szCs w:val="20"/>
    </w:rPr>
  </w:style>
  <w:style w:type="paragraph" w:styleId="9">
    <w:name w:val="toc 9"/>
    <w:basedOn w:val="a"/>
    <w:next w:val="a"/>
    <w:autoRedefine/>
    <w:uiPriority w:val="39"/>
    <w:semiHidden/>
    <w:unhideWhenUsed/>
    <w:rsid w:val="007852E6"/>
    <w:pPr>
      <w:ind w:left="1920"/>
    </w:pPr>
    <w:rPr>
      <w:sz w:val="20"/>
      <w:szCs w:val="20"/>
    </w:rPr>
  </w:style>
  <w:style w:type="paragraph" w:styleId="a4">
    <w:name w:val="footer"/>
    <w:basedOn w:val="a"/>
    <w:link w:val="a5"/>
    <w:uiPriority w:val="99"/>
    <w:unhideWhenUsed/>
    <w:rsid w:val="005B19D8"/>
    <w:pPr>
      <w:tabs>
        <w:tab w:val="center" w:pos="4677"/>
        <w:tab w:val="right" w:pos="9355"/>
      </w:tabs>
    </w:pPr>
  </w:style>
  <w:style w:type="character" w:customStyle="1" w:styleId="a5">
    <w:name w:val="Нижний колонтитул Знак"/>
    <w:basedOn w:val="a0"/>
    <w:link w:val="a4"/>
    <w:uiPriority w:val="99"/>
    <w:rsid w:val="005B19D8"/>
  </w:style>
  <w:style w:type="character" w:styleId="a6">
    <w:name w:val="page number"/>
    <w:basedOn w:val="a0"/>
    <w:uiPriority w:val="99"/>
    <w:semiHidden/>
    <w:unhideWhenUsed/>
    <w:rsid w:val="005B19D8"/>
  </w:style>
  <w:style w:type="character" w:styleId="a7">
    <w:name w:val="Strong"/>
    <w:basedOn w:val="a0"/>
    <w:uiPriority w:val="22"/>
    <w:qFormat/>
    <w:rsid w:val="0060539A"/>
    <w:rPr>
      <w:b/>
      <w:bCs/>
    </w:rPr>
  </w:style>
  <w:style w:type="paragraph" w:styleId="a8">
    <w:name w:val="footnote text"/>
    <w:basedOn w:val="a"/>
    <w:link w:val="a9"/>
    <w:uiPriority w:val="99"/>
    <w:semiHidden/>
    <w:unhideWhenUsed/>
    <w:rsid w:val="00476DE3"/>
    <w:rPr>
      <w:sz w:val="20"/>
      <w:szCs w:val="20"/>
    </w:rPr>
  </w:style>
  <w:style w:type="character" w:customStyle="1" w:styleId="a9">
    <w:name w:val="Текст сноски Знак"/>
    <w:basedOn w:val="a0"/>
    <w:link w:val="a8"/>
    <w:uiPriority w:val="99"/>
    <w:semiHidden/>
    <w:rsid w:val="00476DE3"/>
    <w:rPr>
      <w:sz w:val="20"/>
      <w:szCs w:val="20"/>
    </w:rPr>
  </w:style>
  <w:style w:type="character" w:styleId="aa">
    <w:name w:val="footnote reference"/>
    <w:basedOn w:val="a0"/>
    <w:uiPriority w:val="99"/>
    <w:semiHidden/>
    <w:unhideWhenUsed/>
    <w:rsid w:val="00476D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177800">
      <w:bodyDiv w:val="1"/>
      <w:marLeft w:val="0"/>
      <w:marRight w:val="0"/>
      <w:marTop w:val="0"/>
      <w:marBottom w:val="0"/>
      <w:divBdr>
        <w:top w:val="none" w:sz="0" w:space="0" w:color="auto"/>
        <w:left w:val="none" w:sz="0" w:space="0" w:color="auto"/>
        <w:bottom w:val="none" w:sz="0" w:space="0" w:color="auto"/>
        <w:right w:val="none" w:sz="0" w:space="0" w:color="auto"/>
      </w:divBdr>
    </w:div>
    <w:div w:id="115121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gling.fandom.com/wiki/Sapir-Whorf_Hypothesis" TargetMode="External"/><Relationship Id="rId13" Type="http://schemas.openxmlformats.org/officeDocument/2006/relationships/hyperlink" Target="https://www.canva.com/learn/examples-of-propaganda/"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en.yandex.ru/media/litres/strashnee-liuboi-antiutopii-jizn-entoni-berdjessa-ko-dniu-rojdeniia-pisatelia-5c73e6490c6e9900b4b2c77b"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arknotes.com/lit/clockworkorange/summa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sims.fandom.com/ru/wiki/%D0%A1%D0%B8%D0%BC%D0%BB%D0%B8%D1%88"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translationdirectory.com/articles/article1897.php" TargetMode="Externa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35388-6A97-B345-900F-ADDF284E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39</Pages>
  <Words>6399</Words>
  <Characters>36476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2020-09-15T17:37:00Z</dcterms:created>
  <dcterms:modified xsi:type="dcterms:W3CDTF">2020-11-19T16:34:00Z</dcterms:modified>
</cp:coreProperties>
</file>