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05DC" w14:textId="77777777" w:rsidR="00F80DF5" w:rsidRPr="00B44B3B" w:rsidRDefault="00F80DF5" w:rsidP="00B44B3B">
      <w:pPr>
        <w:spacing w:after="0" w:line="240" w:lineRule="auto"/>
        <w:rPr>
          <w:rFonts w:ascii="Times New Roman" w:hAnsi="Times New Roman"/>
          <w:b/>
          <w:sz w:val="28"/>
          <w:szCs w:val="28"/>
        </w:rPr>
      </w:pPr>
    </w:p>
    <w:p w14:paraId="74D8C3CD" w14:textId="77777777" w:rsidR="00F80DF5" w:rsidRDefault="00F80DF5" w:rsidP="00DB588D">
      <w:pPr>
        <w:spacing w:after="0" w:line="240" w:lineRule="auto"/>
        <w:ind w:left="426"/>
        <w:jc w:val="center"/>
        <w:rPr>
          <w:rFonts w:ascii="Times New Roman" w:hAnsi="Times New Roman"/>
          <w:b/>
          <w:sz w:val="28"/>
          <w:szCs w:val="28"/>
          <w:lang w:val="en-US"/>
        </w:rPr>
      </w:pPr>
    </w:p>
    <w:p w14:paraId="3ADC8B7B" w14:textId="63180B32" w:rsidR="00555711" w:rsidRPr="00555711" w:rsidRDefault="00555711" w:rsidP="00DB588D">
      <w:pPr>
        <w:spacing w:after="0" w:line="240" w:lineRule="auto"/>
        <w:ind w:left="426"/>
        <w:jc w:val="center"/>
        <w:rPr>
          <w:rFonts w:ascii="Times New Roman" w:hAnsi="Times New Roman"/>
          <w:b/>
          <w:sz w:val="28"/>
          <w:szCs w:val="28"/>
        </w:rPr>
      </w:pPr>
      <w:r w:rsidRPr="00555711">
        <w:rPr>
          <w:rFonts w:ascii="Times New Roman" w:hAnsi="Times New Roman"/>
          <w:b/>
          <w:sz w:val="28"/>
          <w:szCs w:val="28"/>
        </w:rPr>
        <w:t>Государственное учреждение</w:t>
      </w:r>
      <w:r w:rsidR="008C2F00">
        <w:rPr>
          <w:rFonts w:ascii="Times New Roman" w:hAnsi="Times New Roman"/>
          <w:b/>
          <w:sz w:val="28"/>
          <w:szCs w:val="28"/>
        </w:rPr>
        <w:t xml:space="preserve"> Луганской Народной Республики</w:t>
      </w:r>
    </w:p>
    <w:p w14:paraId="14F45391" w14:textId="77777777" w:rsidR="008C2F00" w:rsidRDefault="00555711" w:rsidP="008C2F00">
      <w:pPr>
        <w:spacing w:after="0" w:line="240" w:lineRule="auto"/>
        <w:jc w:val="center"/>
        <w:rPr>
          <w:rFonts w:ascii="Times New Roman" w:hAnsi="Times New Roman"/>
          <w:b/>
          <w:sz w:val="28"/>
          <w:szCs w:val="28"/>
        </w:rPr>
      </w:pPr>
      <w:r w:rsidRPr="00555711">
        <w:rPr>
          <w:rFonts w:ascii="Times New Roman" w:hAnsi="Times New Roman"/>
          <w:b/>
          <w:sz w:val="28"/>
          <w:szCs w:val="28"/>
        </w:rPr>
        <w:t>«</w:t>
      </w:r>
      <w:r w:rsidR="008C2F00">
        <w:rPr>
          <w:rFonts w:ascii="Times New Roman" w:hAnsi="Times New Roman"/>
          <w:b/>
          <w:sz w:val="28"/>
          <w:szCs w:val="28"/>
        </w:rPr>
        <w:t xml:space="preserve">Луганское </w:t>
      </w:r>
      <w:r w:rsidR="008C2F00" w:rsidRPr="00555711">
        <w:rPr>
          <w:rFonts w:ascii="Times New Roman" w:hAnsi="Times New Roman"/>
          <w:b/>
          <w:sz w:val="28"/>
          <w:szCs w:val="28"/>
        </w:rPr>
        <w:t xml:space="preserve"> </w:t>
      </w:r>
      <w:r w:rsidR="008C2F00" w:rsidRPr="008C2F00">
        <w:rPr>
          <w:rFonts w:ascii="Times New Roman" w:hAnsi="Times New Roman"/>
          <w:b/>
          <w:sz w:val="28"/>
          <w:szCs w:val="28"/>
        </w:rPr>
        <w:t xml:space="preserve">учреждение </w:t>
      </w:r>
      <w:r w:rsidR="008C2F00">
        <w:rPr>
          <w:rFonts w:ascii="Times New Roman" w:hAnsi="Times New Roman"/>
          <w:b/>
          <w:sz w:val="28"/>
          <w:szCs w:val="28"/>
        </w:rPr>
        <w:t xml:space="preserve"> дополнительного образования – </w:t>
      </w:r>
    </w:p>
    <w:p w14:paraId="39DFB8D6" w14:textId="7C36A3D6" w:rsidR="00555711" w:rsidRPr="00555711" w:rsidRDefault="00555711" w:rsidP="008C2F00">
      <w:pPr>
        <w:spacing w:after="0" w:line="240" w:lineRule="auto"/>
        <w:jc w:val="center"/>
        <w:rPr>
          <w:rFonts w:ascii="Times New Roman" w:hAnsi="Times New Roman"/>
          <w:b/>
          <w:sz w:val="28"/>
          <w:szCs w:val="28"/>
        </w:rPr>
      </w:pPr>
      <w:r w:rsidRPr="00555711">
        <w:rPr>
          <w:rFonts w:ascii="Times New Roman" w:hAnsi="Times New Roman"/>
          <w:b/>
          <w:sz w:val="28"/>
          <w:szCs w:val="28"/>
        </w:rPr>
        <w:t xml:space="preserve">Музыкальная школа </w:t>
      </w:r>
      <w:r w:rsidR="008C2F00">
        <w:rPr>
          <w:rFonts w:ascii="Times New Roman" w:hAnsi="Times New Roman"/>
          <w:b/>
          <w:sz w:val="28"/>
          <w:szCs w:val="28"/>
        </w:rPr>
        <w:t xml:space="preserve">№1 </w:t>
      </w:r>
      <w:r w:rsidRPr="00555711">
        <w:rPr>
          <w:rFonts w:ascii="Times New Roman" w:hAnsi="Times New Roman"/>
          <w:b/>
          <w:sz w:val="28"/>
          <w:szCs w:val="28"/>
        </w:rPr>
        <w:t>»</w:t>
      </w:r>
    </w:p>
    <w:p w14:paraId="56C2CAB3" w14:textId="77777777" w:rsidR="00555711" w:rsidRPr="00555711" w:rsidRDefault="00555711" w:rsidP="00C74205">
      <w:pPr>
        <w:spacing w:after="0" w:line="240" w:lineRule="auto"/>
        <w:jc w:val="center"/>
        <w:rPr>
          <w:rFonts w:ascii="Times New Roman" w:hAnsi="Times New Roman"/>
          <w:b/>
          <w:sz w:val="28"/>
          <w:szCs w:val="28"/>
        </w:rPr>
      </w:pPr>
    </w:p>
    <w:p w14:paraId="09E71085" w14:textId="77777777" w:rsidR="00225FC4" w:rsidRDefault="00225FC4" w:rsidP="000B0B05">
      <w:pPr>
        <w:spacing w:after="0" w:line="240" w:lineRule="auto"/>
        <w:jc w:val="center"/>
        <w:rPr>
          <w:rFonts w:ascii="Times New Roman" w:hAnsi="Times New Roman"/>
          <w:b/>
          <w:sz w:val="28"/>
          <w:szCs w:val="28"/>
        </w:rPr>
      </w:pPr>
    </w:p>
    <w:p w14:paraId="0071697B" w14:textId="77777777" w:rsidR="00225FC4" w:rsidRDefault="00225FC4" w:rsidP="000B0B05">
      <w:pPr>
        <w:spacing w:after="0" w:line="240" w:lineRule="auto"/>
        <w:jc w:val="center"/>
        <w:rPr>
          <w:rFonts w:ascii="Times New Roman" w:hAnsi="Times New Roman"/>
          <w:b/>
          <w:sz w:val="28"/>
          <w:szCs w:val="28"/>
        </w:rPr>
      </w:pPr>
    </w:p>
    <w:p w14:paraId="19E838C7" w14:textId="77777777" w:rsidR="00225FC4" w:rsidRDefault="00225FC4" w:rsidP="000B0B05">
      <w:pPr>
        <w:spacing w:after="0" w:line="240" w:lineRule="auto"/>
        <w:jc w:val="center"/>
        <w:rPr>
          <w:rFonts w:ascii="Times New Roman" w:hAnsi="Times New Roman"/>
          <w:b/>
          <w:sz w:val="28"/>
          <w:szCs w:val="28"/>
        </w:rPr>
      </w:pPr>
    </w:p>
    <w:p w14:paraId="7CD6DA65" w14:textId="77777777" w:rsidR="00225FC4" w:rsidRDefault="00225FC4" w:rsidP="000B0B05">
      <w:pPr>
        <w:spacing w:after="0" w:line="240" w:lineRule="auto"/>
        <w:jc w:val="center"/>
        <w:rPr>
          <w:rFonts w:ascii="Times New Roman" w:hAnsi="Times New Roman"/>
          <w:b/>
          <w:sz w:val="28"/>
          <w:szCs w:val="28"/>
        </w:rPr>
      </w:pPr>
    </w:p>
    <w:p w14:paraId="5985518F" w14:textId="77777777" w:rsidR="00225FC4" w:rsidRDefault="00225FC4" w:rsidP="000B0B05">
      <w:pPr>
        <w:spacing w:after="0" w:line="240" w:lineRule="auto"/>
        <w:jc w:val="center"/>
        <w:rPr>
          <w:rFonts w:ascii="Times New Roman" w:hAnsi="Times New Roman"/>
          <w:b/>
          <w:sz w:val="28"/>
          <w:szCs w:val="28"/>
        </w:rPr>
      </w:pPr>
    </w:p>
    <w:p w14:paraId="6A96BCBA" w14:textId="77777777" w:rsidR="00225FC4" w:rsidRDefault="00225FC4" w:rsidP="000B0B05">
      <w:pPr>
        <w:spacing w:after="0" w:line="240" w:lineRule="auto"/>
        <w:jc w:val="center"/>
        <w:rPr>
          <w:rFonts w:ascii="Times New Roman" w:hAnsi="Times New Roman"/>
          <w:b/>
          <w:sz w:val="28"/>
          <w:szCs w:val="28"/>
        </w:rPr>
      </w:pPr>
    </w:p>
    <w:p w14:paraId="33D32D59" w14:textId="77777777" w:rsidR="00B44B3B" w:rsidRDefault="00B44B3B" w:rsidP="000B0B05">
      <w:pPr>
        <w:spacing w:after="0" w:line="240" w:lineRule="auto"/>
        <w:jc w:val="center"/>
        <w:rPr>
          <w:rFonts w:ascii="Times New Roman" w:hAnsi="Times New Roman"/>
          <w:b/>
          <w:sz w:val="28"/>
          <w:szCs w:val="28"/>
        </w:rPr>
      </w:pPr>
    </w:p>
    <w:p w14:paraId="0073C90B" w14:textId="77777777" w:rsidR="00B44B3B" w:rsidRDefault="00B44B3B" w:rsidP="000B0B05">
      <w:pPr>
        <w:spacing w:after="0" w:line="240" w:lineRule="auto"/>
        <w:jc w:val="center"/>
        <w:rPr>
          <w:rFonts w:ascii="Times New Roman" w:hAnsi="Times New Roman"/>
          <w:b/>
          <w:sz w:val="28"/>
          <w:szCs w:val="28"/>
        </w:rPr>
      </w:pPr>
      <w:bookmarkStart w:id="0" w:name="_GoBack"/>
      <w:bookmarkEnd w:id="0"/>
    </w:p>
    <w:p w14:paraId="5D496018" w14:textId="77777777" w:rsidR="00225FC4" w:rsidRDefault="00225FC4" w:rsidP="000B0B05">
      <w:pPr>
        <w:spacing w:after="0" w:line="240" w:lineRule="auto"/>
        <w:jc w:val="center"/>
        <w:rPr>
          <w:rFonts w:ascii="Times New Roman" w:hAnsi="Times New Roman"/>
          <w:b/>
          <w:sz w:val="28"/>
          <w:szCs w:val="28"/>
        </w:rPr>
      </w:pPr>
    </w:p>
    <w:p w14:paraId="62F86BE2" w14:textId="77777777" w:rsidR="00555711" w:rsidRPr="00555711" w:rsidRDefault="00555711" w:rsidP="00B44B3B">
      <w:pPr>
        <w:widowControl w:val="0"/>
        <w:suppressAutoHyphens w:val="0"/>
        <w:spacing w:after="0" w:line="240" w:lineRule="auto"/>
        <w:ind w:right="60"/>
        <w:jc w:val="center"/>
        <w:outlineLvl w:val="0"/>
        <w:rPr>
          <w:rFonts w:ascii="Times New Roman" w:eastAsia="Times New Roman" w:hAnsi="Times New Roman" w:cs="Times New Roman"/>
          <w:b/>
          <w:bCs/>
          <w:color w:val="000000"/>
          <w:kern w:val="0"/>
          <w:sz w:val="32"/>
          <w:szCs w:val="32"/>
          <w:lang w:eastAsia="ru-RU" w:bidi="ru-RU"/>
        </w:rPr>
      </w:pPr>
      <w:r w:rsidRPr="00555711">
        <w:rPr>
          <w:rFonts w:ascii="Times New Roman" w:eastAsia="Times New Roman" w:hAnsi="Times New Roman" w:cs="Times New Roman"/>
          <w:b/>
          <w:bCs/>
          <w:color w:val="000000"/>
          <w:kern w:val="0"/>
          <w:sz w:val="32"/>
          <w:szCs w:val="32"/>
          <w:lang w:eastAsia="ru-RU" w:bidi="ru-RU"/>
        </w:rPr>
        <w:t>Образовательная программа</w:t>
      </w:r>
      <w:r w:rsidRPr="00555711">
        <w:rPr>
          <w:rFonts w:ascii="Times New Roman" w:eastAsia="Times New Roman" w:hAnsi="Times New Roman" w:cs="Times New Roman"/>
          <w:b/>
          <w:bCs/>
          <w:color w:val="000000"/>
          <w:kern w:val="0"/>
          <w:sz w:val="32"/>
          <w:szCs w:val="32"/>
          <w:lang w:eastAsia="ru-RU" w:bidi="ru-RU"/>
        </w:rPr>
        <w:br/>
        <w:t>дополнительного образования детей</w:t>
      </w:r>
    </w:p>
    <w:p w14:paraId="6F4F9DE8" w14:textId="77777777" w:rsidR="00F80DF5" w:rsidRPr="00B44B3B" w:rsidRDefault="00555711" w:rsidP="00B44B3B">
      <w:pPr>
        <w:widowControl w:val="0"/>
        <w:suppressAutoHyphens w:val="0"/>
        <w:spacing w:after="34" w:line="500" w:lineRule="exact"/>
        <w:ind w:right="60"/>
        <w:jc w:val="center"/>
        <w:outlineLvl w:val="0"/>
        <w:rPr>
          <w:rFonts w:ascii="Times New Roman" w:eastAsia="Times New Roman" w:hAnsi="Times New Roman" w:cs="Times New Roman"/>
          <w:b/>
          <w:bCs/>
          <w:color w:val="000000"/>
          <w:kern w:val="0"/>
          <w:sz w:val="36"/>
          <w:szCs w:val="36"/>
          <w:lang w:eastAsia="ru-RU" w:bidi="ru-RU"/>
        </w:rPr>
      </w:pPr>
      <w:bookmarkStart w:id="1" w:name="bookmark1"/>
      <w:r w:rsidRPr="00B44B3B">
        <w:rPr>
          <w:rFonts w:ascii="Times New Roman" w:eastAsia="Times New Roman" w:hAnsi="Times New Roman" w:cs="Times New Roman"/>
          <w:b/>
          <w:bCs/>
          <w:color w:val="000000"/>
          <w:kern w:val="0"/>
          <w:sz w:val="36"/>
          <w:szCs w:val="36"/>
          <w:lang w:eastAsia="ru-RU" w:bidi="ru-RU"/>
        </w:rPr>
        <w:t>«Сольное пение»</w:t>
      </w:r>
      <w:bookmarkEnd w:id="1"/>
    </w:p>
    <w:p w14:paraId="5C69C132" w14:textId="77777777" w:rsidR="00F80DF5" w:rsidRPr="00555711" w:rsidRDefault="00F80DF5" w:rsidP="00F80DF5">
      <w:pPr>
        <w:pStyle w:val="ab"/>
        <w:shd w:val="clear" w:color="auto" w:fill="FFFFFF"/>
        <w:spacing w:line="240" w:lineRule="auto"/>
        <w:jc w:val="center"/>
        <w:rPr>
          <w:rFonts w:cs="Times New Roman"/>
          <w:b/>
          <w:bCs/>
          <w:sz w:val="28"/>
          <w:szCs w:val="28"/>
        </w:rPr>
      </w:pPr>
      <w:r w:rsidRPr="00555711">
        <w:rPr>
          <w:rFonts w:cs="Times New Roman"/>
          <w:b/>
          <w:bCs/>
          <w:sz w:val="28"/>
          <w:szCs w:val="28"/>
        </w:rPr>
        <w:t>Срок р</w:t>
      </w:r>
      <w:r w:rsidR="00B44B3B">
        <w:rPr>
          <w:rFonts w:cs="Times New Roman"/>
          <w:b/>
          <w:bCs/>
          <w:sz w:val="28"/>
          <w:szCs w:val="28"/>
        </w:rPr>
        <w:t>еализации – 8 (6)</w:t>
      </w:r>
      <w:r w:rsidRPr="00555711">
        <w:rPr>
          <w:rFonts w:cs="Times New Roman"/>
          <w:b/>
          <w:bCs/>
          <w:sz w:val="28"/>
          <w:szCs w:val="28"/>
        </w:rPr>
        <w:t xml:space="preserve"> лет</w:t>
      </w:r>
    </w:p>
    <w:p w14:paraId="2A78F24C" w14:textId="3C5E06AD" w:rsidR="00765FE7" w:rsidRPr="00765FE7" w:rsidRDefault="00765FE7" w:rsidP="00765FE7">
      <w:pPr>
        <w:spacing w:after="0" w:line="240" w:lineRule="auto"/>
        <w:jc w:val="center"/>
        <w:rPr>
          <w:rFonts w:ascii="Times New Roman" w:hAnsi="Times New Roman"/>
          <w:b/>
          <w:sz w:val="28"/>
          <w:szCs w:val="28"/>
        </w:rPr>
      </w:pPr>
      <w:r>
        <w:rPr>
          <w:rFonts w:ascii="Times New Roman" w:hAnsi="Times New Roman"/>
          <w:b/>
          <w:sz w:val="28"/>
          <w:szCs w:val="28"/>
        </w:rPr>
        <w:t>(ПРОЕКТ)</w:t>
      </w:r>
    </w:p>
    <w:p w14:paraId="60257500" w14:textId="77777777" w:rsidR="00F80DF5" w:rsidRPr="00F55FE0" w:rsidRDefault="00F80DF5" w:rsidP="00F80DF5">
      <w:pPr>
        <w:widowControl w:val="0"/>
        <w:suppressAutoHyphens w:val="0"/>
        <w:spacing w:after="0" w:line="400" w:lineRule="exact"/>
        <w:ind w:right="60"/>
        <w:jc w:val="center"/>
        <w:outlineLvl w:val="1"/>
        <w:rPr>
          <w:rFonts w:ascii="Times New Roman" w:eastAsia="Times New Roman" w:hAnsi="Times New Roman" w:cs="Times New Roman"/>
          <w:b/>
          <w:bCs/>
          <w:color w:val="000000"/>
          <w:kern w:val="0"/>
          <w:sz w:val="32"/>
          <w:szCs w:val="32"/>
          <w:lang w:eastAsia="ru-RU" w:bidi="ru-RU"/>
        </w:rPr>
      </w:pPr>
    </w:p>
    <w:p w14:paraId="1806790A" w14:textId="77777777" w:rsidR="007A3562" w:rsidRPr="00555711" w:rsidRDefault="00555711" w:rsidP="00555711">
      <w:pPr>
        <w:spacing w:after="0" w:line="240" w:lineRule="auto"/>
        <w:jc w:val="center"/>
        <w:rPr>
          <w:rFonts w:ascii="Times New Roman" w:hAnsi="Times New Roman"/>
          <w:b/>
          <w:sz w:val="32"/>
          <w:szCs w:val="32"/>
        </w:rPr>
      </w:pPr>
      <w:r w:rsidRPr="00555711">
        <w:rPr>
          <w:rFonts w:ascii="Microsoft Sans Serif" w:eastAsia="Microsoft Sans Serif" w:hAnsi="Microsoft Sans Serif" w:cs="Microsoft Sans Serif"/>
          <w:color w:val="000000"/>
          <w:kern w:val="0"/>
          <w:sz w:val="32"/>
          <w:szCs w:val="32"/>
          <w:lang w:eastAsia="ru-RU" w:bidi="ru-RU"/>
        </w:rPr>
        <w:br/>
      </w:r>
    </w:p>
    <w:p w14:paraId="4B5E27A9" w14:textId="77777777" w:rsidR="00225FC4" w:rsidRPr="00555711" w:rsidRDefault="00225FC4" w:rsidP="000B0B05">
      <w:pPr>
        <w:spacing w:after="0" w:line="240" w:lineRule="auto"/>
        <w:jc w:val="center"/>
        <w:rPr>
          <w:rFonts w:ascii="Times New Roman" w:hAnsi="Times New Roman"/>
          <w:b/>
          <w:sz w:val="32"/>
          <w:szCs w:val="32"/>
          <w:highlight w:val="yellow"/>
        </w:rPr>
      </w:pPr>
    </w:p>
    <w:p w14:paraId="76244C9E" w14:textId="77777777" w:rsidR="007A3562" w:rsidRPr="00555711" w:rsidRDefault="007A3562" w:rsidP="000B0B05">
      <w:pPr>
        <w:pStyle w:val="ab"/>
        <w:shd w:val="clear" w:color="auto" w:fill="FFFFFF"/>
        <w:spacing w:line="240" w:lineRule="auto"/>
        <w:ind w:right="120"/>
        <w:jc w:val="center"/>
        <w:rPr>
          <w:sz w:val="32"/>
          <w:szCs w:val="32"/>
        </w:rPr>
      </w:pPr>
    </w:p>
    <w:p w14:paraId="1B879FCB" w14:textId="3D09E0CC" w:rsidR="00B671D2" w:rsidRPr="00052B64" w:rsidRDefault="00B671D2" w:rsidP="00B671D2">
      <w:pPr>
        <w:pStyle w:val="ab"/>
        <w:shd w:val="clear" w:color="auto" w:fill="FFFFFF"/>
        <w:tabs>
          <w:tab w:val="left" w:pos="5911"/>
        </w:tabs>
        <w:spacing w:line="240" w:lineRule="auto"/>
        <w:rPr>
          <w:rFonts w:cs="Times New Roman"/>
          <w:sz w:val="32"/>
          <w:szCs w:val="32"/>
        </w:rPr>
      </w:pPr>
      <w:r>
        <w:rPr>
          <w:rFonts w:cs="Times New Roman"/>
          <w:sz w:val="32"/>
          <w:szCs w:val="32"/>
        </w:rPr>
        <w:tab/>
      </w:r>
    </w:p>
    <w:p w14:paraId="29A40302" w14:textId="797BF423" w:rsidR="000C7B17" w:rsidRPr="00B44B3B" w:rsidRDefault="00E74FB7" w:rsidP="00B671D2">
      <w:pPr>
        <w:widowControl w:val="0"/>
        <w:suppressAutoHyphens w:val="0"/>
        <w:spacing w:after="0" w:line="400" w:lineRule="exact"/>
        <w:jc w:val="right"/>
        <w:rPr>
          <w:rFonts w:ascii="Times New Roman" w:eastAsia="Times New Roman" w:hAnsi="Times New Roman" w:cs="Times New Roman"/>
          <w:color w:val="000000"/>
          <w:kern w:val="0"/>
          <w:sz w:val="32"/>
          <w:szCs w:val="32"/>
          <w:lang w:eastAsia="ru-RU" w:bidi="ru-RU"/>
        </w:rPr>
      </w:pPr>
      <w:r w:rsidRPr="00052B64">
        <w:rPr>
          <w:rFonts w:ascii="Times New Roman" w:eastAsia="Times New Roman" w:hAnsi="Times New Roman" w:cs="Times New Roman"/>
          <w:b/>
          <w:bCs/>
          <w:color w:val="000000"/>
          <w:kern w:val="0"/>
          <w:sz w:val="32"/>
          <w:szCs w:val="32"/>
          <w:lang w:eastAsia="ru-RU" w:bidi="ru-RU"/>
        </w:rPr>
        <w:t xml:space="preserve">                                                         </w:t>
      </w:r>
      <w:r w:rsidR="000C7B17" w:rsidRPr="00B44B3B">
        <w:rPr>
          <w:rFonts w:ascii="Times New Roman" w:eastAsia="Times New Roman" w:hAnsi="Times New Roman" w:cs="Times New Roman"/>
          <w:b/>
          <w:bCs/>
          <w:color w:val="000000"/>
          <w:kern w:val="0"/>
          <w:sz w:val="32"/>
          <w:szCs w:val="32"/>
          <w:lang w:eastAsia="ru-RU" w:bidi="ru-RU"/>
        </w:rPr>
        <w:t xml:space="preserve">Составитель: </w:t>
      </w:r>
      <w:proofErr w:type="spellStart"/>
      <w:r w:rsidR="000C7B17" w:rsidRPr="00E422DE">
        <w:rPr>
          <w:rFonts w:ascii="Times New Roman" w:eastAsia="Times New Roman" w:hAnsi="Times New Roman" w:cs="Times New Roman"/>
          <w:b/>
          <w:color w:val="000000"/>
          <w:kern w:val="0"/>
          <w:sz w:val="32"/>
          <w:szCs w:val="32"/>
          <w:lang w:eastAsia="ru-RU" w:bidi="ru-RU"/>
        </w:rPr>
        <w:t>Михалюк</w:t>
      </w:r>
      <w:proofErr w:type="spellEnd"/>
      <w:r w:rsidR="000C7B17" w:rsidRPr="00E422DE">
        <w:rPr>
          <w:rFonts w:ascii="Times New Roman" w:eastAsia="Times New Roman" w:hAnsi="Times New Roman" w:cs="Times New Roman"/>
          <w:b/>
          <w:color w:val="000000"/>
          <w:kern w:val="0"/>
          <w:sz w:val="32"/>
          <w:szCs w:val="32"/>
          <w:lang w:eastAsia="ru-RU" w:bidi="ru-RU"/>
        </w:rPr>
        <w:t xml:space="preserve"> Е.Е.</w:t>
      </w:r>
    </w:p>
    <w:p w14:paraId="14142538" w14:textId="77777777" w:rsidR="000B0B05" w:rsidRDefault="000B0B05" w:rsidP="00B671D2">
      <w:pPr>
        <w:pStyle w:val="ab"/>
        <w:shd w:val="clear" w:color="auto" w:fill="FFFFFF"/>
        <w:spacing w:line="240" w:lineRule="auto"/>
        <w:jc w:val="right"/>
        <w:rPr>
          <w:rFonts w:cs="Times New Roman"/>
          <w:sz w:val="28"/>
          <w:szCs w:val="28"/>
        </w:rPr>
      </w:pPr>
    </w:p>
    <w:p w14:paraId="63E47F60" w14:textId="77777777" w:rsidR="000B0B05" w:rsidRDefault="000B0B05" w:rsidP="009B1B48">
      <w:pPr>
        <w:pStyle w:val="ab"/>
        <w:shd w:val="clear" w:color="auto" w:fill="FFFFFF"/>
        <w:spacing w:line="240" w:lineRule="auto"/>
        <w:jc w:val="center"/>
        <w:rPr>
          <w:rFonts w:cs="Times New Roman"/>
          <w:sz w:val="28"/>
          <w:szCs w:val="28"/>
        </w:rPr>
      </w:pPr>
    </w:p>
    <w:p w14:paraId="4FF78241" w14:textId="77777777" w:rsidR="00B44B3B" w:rsidRDefault="00B44B3B" w:rsidP="009B1B48">
      <w:pPr>
        <w:pStyle w:val="ab"/>
        <w:shd w:val="clear" w:color="auto" w:fill="FFFFFF"/>
        <w:spacing w:line="240" w:lineRule="auto"/>
        <w:ind w:right="120"/>
        <w:jc w:val="center"/>
        <w:rPr>
          <w:b/>
          <w:sz w:val="28"/>
          <w:szCs w:val="28"/>
        </w:rPr>
      </w:pPr>
    </w:p>
    <w:p w14:paraId="654CE588" w14:textId="77777777" w:rsidR="00B44B3B" w:rsidRDefault="00B44B3B" w:rsidP="009B1B48">
      <w:pPr>
        <w:pStyle w:val="ab"/>
        <w:shd w:val="clear" w:color="auto" w:fill="FFFFFF"/>
        <w:spacing w:line="240" w:lineRule="auto"/>
        <w:ind w:right="120"/>
        <w:jc w:val="center"/>
        <w:rPr>
          <w:b/>
          <w:sz w:val="28"/>
          <w:szCs w:val="28"/>
        </w:rPr>
      </w:pPr>
    </w:p>
    <w:p w14:paraId="520E7E27" w14:textId="77777777" w:rsidR="00B44B3B" w:rsidRDefault="00B44B3B" w:rsidP="009B1B48">
      <w:pPr>
        <w:pStyle w:val="ab"/>
        <w:shd w:val="clear" w:color="auto" w:fill="FFFFFF"/>
        <w:spacing w:line="240" w:lineRule="auto"/>
        <w:ind w:right="120"/>
        <w:jc w:val="center"/>
        <w:rPr>
          <w:b/>
          <w:sz w:val="28"/>
          <w:szCs w:val="28"/>
        </w:rPr>
      </w:pPr>
    </w:p>
    <w:p w14:paraId="110A7FA7" w14:textId="77777777" w:rsidR="00B44B3B" w:rsidRDefault="00B44B3B" w:rsidP="009B1B48">
      <w:pPr>
        <w:pStyle w:val="ab"/>
        <w:shd w:val="clear" w:color="auto" w:fill="FFFFFF"/>
        <w:spacing w:line="240" w:lineRule="auto"/>
        <w:ind w:right="120"/>
        <w:jc w:val="center"/>
        <w:rPr>
          <w:b/>
          <w:sz w:val="28"/>
          <w:szCs w:val="28"/>
        </w:rPr>
      </w:pPr>
    </w:p>
    <w:p w14:paraId="5ACFE935" w14:textId="77777777" w:rsidR="00B44B3B" w:rsidRDefault="00B44B3B" w:rsidP="009B1B48">
      <w:pPr>
        <w:pStyle w:val="ab"/>
        <w:shd w:val="clear" w:color="auto" w:fill="FFFFFF"/>
        <w:spacing w:line="240" w:lineRule="auto"/>
        <w:ind w:right="120"/>
        <w:jc w:val="center"/>
        <w:rPr>
          <w:b/>
          <w:sz w:val="28"/>
          <w:szCs w:val="28"/>
        </w:rPr>
      </w:pPr>
    </w:p>
    <w:p w14:paraId="7532714A" w14:textId="77777777" w:rsidR="00B44B3B" w:rsidRDefault="00B44B3B" w:rsidP="009B1B48">
      <w:pPr>
        <w:pStyle w:val="ab"/>
        <w:shd w:val="clear" w:color="auto" w:fill="FFFFFF"/>
        <w:spacing w:line="240" w:lineRule="auto"/>
        <w:ind w:right="120"/>
        <w:jc w:val="center"/>
        <w:rPr>
          <w:b/>
          <w:sz w:val="28"/>
          <w:szCs w:val="28"/>
        </w:rPr>
      </w:pPr>
    </w:p>
    <w:p w14:paraId="2B311853" w14:textId="77777777" w:rsidR="00B44B3B" w:rsidRDefault="00B44B3B" w:rsidP="009B1B48">
      <w:pPr>
        <w:pStyle w:val="ab"/>
        <w:shd w:val="clear" w:color="auto" w:fill="FFFFFF"/>
        <w:spacing w:line="240" w:lineRule="auto"/>
        <w:ind w:right="120"/>
        <w:jc w:val="center"/>
        <w:rPr>
          <w:b/>
          <w:sz w:val="28"/>
          <w:szCs w:val="28"/>
        </w:rPr>
      </w:pPr>
    </w:p>
    <w:p w14:paraId="157EE61F" w14:textId="77777777" w:rsidR="00B44B3B" w:rsidRDefault="00B44B3B" w:rsidP="009B1B48">
      <w:pPr>
        <w:pStyle w:val="ab"/>
        <w:shd w:val="clear" w:color="auto" w:fill="FFFFFF"/>
        <w:spacing w:line="240" w:lineRule="auto"/>
        <w:ind w:right="120"/>
        <w:jc w:val="center"/>
        <w:rPr>
          <w:b/>
          <w:sz w:val="28"/>
          <w:szCs w:val="28"/>
        </w:rPr>
      </w:pPr>
    </w:p>
    <w:p w14:paraId="404EEF0E" w14:textId="77777777" w:rsidR="00B44B3B" w:rsidRDefault="00B44B3B" w:rsidP="009B1B48">
      <w:pPr>
        <w:pStyle w:val="ab"/>
        <w:shd w:val="clear" w:color="auto" w:fill="FFFFFF"/>
        <w:spacing w:line="240" w:lineRule="auto"/>
        <w:ind w:right="120"/>
        <w:jc w:val="center"/>
        <w:rPr>
          <w:b/>
          <w:sz w:val="28"/>
          <w:szCs w:val="28"/>
        </w:rPr>
      </w:pPr>
    </w:p>
    <w:p w14:paraId="2F35C3FA" w14:textId="7FEBD9A7" w:rsidR="007A3562" w:rsidRPr="00225FC4" w:rsidRDefault="009E585E" w:rsidP="009B1B48">
      <w:pPr>
        <w:pStyle w:val="ab"/>
        <w:shd w:val="clear" w:color="auto" w:fill="FFFFFF"/>
        <w:spacing w:line="240" w:lineRule="auto"/>
        <w:ind w:right="120"/>
        <w:jc w:val="center"/>
        <w:rPr>
          <w:b/>
          <w:sz w:val="28"/>
          <w:szCs w:val="28"/>
        </w:rPr>
      </w:pPr>
      <w:r>
        <w:rPr>
          <w:b/>
          <w:sz w:val="28"/>
          <w:szCs w:val="28"/>
        </w:rPr>
        <w:t>Луганск</w:t>
      </w:r>
      <w:r w:rsidR="008C2F00">
        <w:rPr>
          <w:b/>
          <w:sz w:val="28"/>
          <w:szCs w:val="28"/>
        </w:rPr>
        <w:t xml:space="preserve"> 2020</w:t>
      </w:r>
    </w:p>
    <w:p w14:paraId="3CAC2A22" w14:textId="77777777" w:rsidR="009B1B48" w:rsidRPr="00B942F7" w:rsidRDefault="009B1B48" w:rsidP="009B1B48">
      <w:pPr>
        <w:pageBreakBefore/>
        <w:widowControl w:val="0"/>
        <w:spacing w:after="0" w:line="240" w:lineRule="auto"/>
        <w:jc w:val="both"/>
        <w:rPr>
          <w:rFonts w:ascii="Times New Roman" w:eastAsia="Times New Roman" w:hAnsi="Times New Roman"/>
          <w:b/>
          <w:color w:val="000000"/>
          <w:sz w:val="28"/>
          <w:szCs w:val="28"/>
        </w:rPr>
      </w:pPr>
      <w:r w:rsidRPr="00B942F7">
        <w:rPr>
          <w:rFonts w:ascii="Times New Roman" w:eastAsia="Times New Roman" w:hAnsi="Times New Roman"/>
          <w:b/>
          <w:color w:val="000000"/>
          <w:sz w:val="28"/>
          <w:szCs w:val="28"/>
        </w:rPr>
        <w:lastRenderedPageBreak/>
        <w:t>Структура программы учебного предмета</w:t>
      </w:r>
    </w:p>
    <w:p w14:paraId="33D92BCD" w14:textId="77777777" w:rsidR="009B1B48" w:rsidRPr="00345E73" w:rsidRDefault="009B1B48" w:rsidP="009B1B48">
      <w:pPr>
        <w:widowControl w:val="0"/>
        <w:spacing w:after="0" w:line="240" w:lineRule="auto"/>
        <w:jc w:val="both"/>
        <w:rPr>
          <w:rFonts w:ascii="Times New Roman" w:eastAsia="Times New Roman" w:hAnsi="Times New Roman"/>
          <w:b/>
          <w:color w:val="000000"/>
          <w:sz w:val="24"/>
          <w:szCs w:val="24"/>
        </w:rPr>
      </w:pPr>
    </w:p>
    <w:p w14:paraId="2D721BF5" w14:textId="77777777" w:rsidR="009B1B48" w:rsidRPr="00B942F7" w:rsidRDefault="009B1B48" w:rsidP="009B1B48">
      <w:pPr>
        <w:widowControl w:val="0"/>
        <w:spacing w:after="0" w:line="240" w:lineRule="auto"/>
        <w:jc w:val="both"/>
        <w:rPr>
          <w:rFonts w:ascii="Times New Roman" w:eastAsia="Times New Roman" w:hAnsi="Times New Roman"/>
          <w:b/>
          <w:color w:val="000000"/>
          <w:sz w:val="28"/>
          <w:szCs w:val="28"/>
        </w:rPr>
      </w:pPr>
      <w:r w:rsidRPr="00B942F7">
        <w:rPr>
          <w:rFonts w:ascii="Times New Roman" w:eastAsia="Times New Roman" w:hAnsi="Times New Roman"/>
          <w:b/>
          <w:color w:val="000000"/>
          <w:sz w:val="28"/>
          <w:szCs w:val="28"/>
          <w:lang w:val="en-US"/>
        </w:rPr>
        <w:t>I</w:t>
      </w:r>
      <w:r w:rsidR="00D240F5">
        <w:rPr>
          <w:rFonts w:ascii="Times New Roman" w:eastAsia="Times New Roman" w:hAnsi="Times New Roman"/>
          <w:b/>
          <w:color w:val="000000"/>
          <w:sz w:val="28"/>
          <w:szCs w:val="28"/>
        </w:rPr>
        <w:t xml:space="preserve">. </w:t>
      </w:r>
      <w:r w:rsidRPr="00B942F7">
        <w:rPr>
          <w:rFonts w:ascii="Times New Roman" w:eastAsia="Times New Roman" w:hAnsi="Times New Roman"/>
          <w:b/>
          <w:color w:val="000000"/>
          <w:sz w:val="28"/>
          <w:szCs w:val="28"/>
        </w:rPr>
        <w:t>Пояснительная записка</w:t>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p>
    <w:p w14:paraId="0DA76098"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Характеристика учебного предмета, его место и роль в образовательном процессе;</w:t>
      </w:r>
    </w:p>
    <w:p w14:paraId="693171D8"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Срок реализации учебного предмета;</w:t>
      </w:r>
    </w:p>
    <w:p w14:paraId="28E96860"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proofErr w:type="gramStart"/>
      <w:r w:rsidRPr="00B942F7">
        <w:rPr>
          <w:rFonts w:ascii="Times New Roman" w:eastAsia="Times New Roman" w:hAnsi="Times New Roman"/>
          <w:color w:val="000000"/>
          <w:sz w:val="24"/>
          <w:szCs w:val="24"/>
        </w:rPr>
        <w:t>- Объем учебного времени, предусмотренный учебным планом образовательного</w:t>
      </w:r>
      <w:proofErr w:type="gramEnd"/>
    </w:p>
    <w:p w14:paraId="1D55FCD9"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xml:space="preserve">  учреждения на реализацию учебного предмета;</w:t>
      </w:r>
    </w:p>
    <w:p w14:paraId="06D1DFBC"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Форма проведения учебных аудиторных занятий;</w:t>
      </w:r>
    </w:p>
    <w:p w14:paraId="3C80ED0A"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Цель и задачи учебного предмета;</w:t>
      </w:r>
    </w:p>
    <w:p w14:paraId="391265E2"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Обоснование структуры программы учебного предмета;</w:t>
      </w:r>
    </w:p>
    <w:p w14:paraId="11DB735C"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xml:space="preserve">- Методы обучения; </w:t>
      </w:r>
    </w:p>
    <w:p w14:paraId="2AE5453F"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xml:space="preserve">- Описание материально-технических условий </w:t>
      </w:r>
      <w:r w:rsidR="00D240F5">
        <w:rPr>
          <w:rFonts w:ascii="Times New Roman" w:eastAsia="Times New Roman" w:hAnsi="Times New Roman"/>
          <w:color w:val="000000"/>
          <w:sz w:val="24"/>
          <w:szCs w:val="24"/>
        </w:rPr>
        <w:t>реализации учебного предмета.</w:t>
      </w:r>
    </w:p>
    <w:p w14:paraId="389E5DE6"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p>
    <w:p w14:paraId="2E851C7E" w14:textId="77777777" w:rsidR="009B1B48" w:rsidRPr="00B942F7" w:rsidRDefault="009B1B48" w:rsidP="009B1B48">
      <w:pPr>
        <w:widowControl w:val="0"/>
        <w:spacing w:after="0" w:line="240" w:lineRule="auto"/>
        <w:jc w:val="both"/>
        <w:rPr>
          <w:rFonts w:ascii="Times New Roman" w:eastAsia="Times New Roman" w:hAnsi="Times New Roman"/>
          <w:b/>
          <w:color w:val="000000"/>
          <w:sz w:val="28"/>
          <w:szCs w:val="28"/>
        </w:rPr>
      </w:pPr>
      <w:r w:rsidRPr="00B942F7">
        <w:rPr>
          <w:rFonts w:ascii="Times New Roman" w:eastAsia="Times New Roman" w:hAnsi="Times New Roman"/>
          <w:b/>
          <w:color w:val="000000"/>
          <w:sz w:val="28"/>
          <w:szCs w:val="28"/>
          <w:lang w:val="en-US"/>
        </w:rPr>
        <w:t>II</w:t>
      </w:r>
      <w:r w:rsidR="00D240F5">
        <w:rPr>
          <w:rFonts w:ascii="Times New Roman" w:eastAsia="Times New Roman" w:hAnsi="Times New Roman"/>
          <w:b/>
          <w:color w:val="000000"/>
          <w:sz w:val="28"/>
          <w:szCs w:val="28"/>
        </w:rPr>
        <w:t xml:space="preserve">. </w:t>
      </w:r>
      <w:r w:rsidR="00B942F7">
        <w:rPr>
          <w:rFonts w:ascii="Times New Roman" w:eastAsia="Times New Roman" w:hAnsi="Times New Roman"/>
          <w:b/>
          <w:color w:val="000000"/>
          <w:sz w:val="28"/>
          <w:szCs w:val="28"/>
        </w:rPr>
        <w:t>Содержание учебного предмета</w:t>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p>
    <w:p w14:paraId="43A2E2BE" w14:textId="77777777" w:rsidR="009B1B48" w:rsidRPr="00B942F7" w:rsidRDefault="009B1B48" w:rsidP="009B1B48">
      <w:pPr>
        <w:widowControl w:val="0"/>
        <w:spacing w:after="0" w:line="240" w:lineRule="auto"/>
        <w:jc w:val="both"/>
        <w:rPr>
          <w:rFonts w:ascii="Times New Roman" w:eastAsia="Times New Roman" w:hAnsi="Times New Roman"/>
          <w:bCs/>
          <w:color w:val="000000"/>
          <w:sz w:val="24"/>
          <w:szCs w:val="24"/>
        </w:rPr>
      </w:pPr>
      <w:r w:rsidRPr="00B942F7">
        <w:rPr>
          <w:rFonts w:ascii="Times New Roman" w:eastAsia="Times New Roman" w:hAnsi="Times New Roman"/>
          <w:color w:val="000000"/>
          <w:sz w:val="24"/>
          <w:szCs w:val="24"/>
        </w:rPr>
        <w:t xml:space="preserve">- </w:t>
      </w:r>
      <w:r w:rsidR="00D240F5">
        <w:rPr>
          <w:rFonts w:ascii="Times New Roman" w:eastAsia="Times New Roman" w:hAnsi="Times New Roman"/>
          <w:bCs/>
          <w:color w:val="000000"/>
          <w:sz w:val="24"/>
          <w:szCs w:val="24"/>
        </w:rPr>
        <w:t>Годовые требования по классам.</w:t>
      </w:r>
    </w:p>
    <w:p w14:paraId="5AE16C1D" w14:textId="77777777" w:rsidR="009B1B48" w:rsidRPr="00B942F7" w:rsidRDefault="009B1B48" w:rsidP="009B1B48">
      <w:pPr>
        <w:widowControl w:val="0"/>
        <w:spacing w:after="0" w:line="240" w:lineRule="auto"/>
        <w:jc w:val="both"/>
        <w:rPr>
          <w:rFonts w:ascii="Times New Roman" w:eastAsia="Times New Roman" w:hAnsi="Times New Roman"/>
          <w:bCs/>
          <w:color w:val="000000"/>
          <w:sz w:val="24"/>
          <w:szCs w:val="24"/>
        </w:rPr>
      </w:pPr>
    </w:p>
    <w:p w14:paraId="14FD6D41" w14:textId="77777777" w:rsidR="009B1B48" w:rsidRPr="00B942F7" w:rsidRDefault="009B1B48" w:rsidP="009B1B48">
      <w:pPr>
        <w:widowControl w:val="0"/>
        <w:spacing w:before="28" w:after="0" w:line="240" w:lineRule="auto"/>
        <w:jc w:val="both"/>
        <w:rPr>
          <w:rFonts w:ascii="Times New Roman" w:eastAsia="Times New Roman" w:hAnsi="Times New Roman"/>
          <w:b/>
          <w:color w:val="000000"/>
          <w:sz w:val="28"/>
          <w:szCs w:val="28"/>
        </w:rPr>
      </w:pPr>
      <w:r w:rsidRPr="00B942F7">
        <w:rPr>
          <w:rFonts w:ascii="Times New Roman" w:eastAsia="Times New Roman" w:hAnsi="Times New Roman"/>
          <w:b/>
          <w:color w:val="000000"/>
          <w:sz w:val="28"/>
          <w:szCs w:val="28"/>
          <w:lang w:val="en-US"/>
        </w:rPr>
        <w:t>III</w:t>
      </w:r>
      <w:r w:rsidR="00D240F5">
        <w:rPr>
          <w:rFonts w:ascii="Times New Roman" w:eastAsia="Times New Roman" w:hAnsi="Times New Roman"/>
          <w:b/>
          <w:color w:val="000000"/>
          <w:sz w:val="28"/>
          <w:szCs w:val="28"/>
        </w:rPr>
        <w:t xml:space="preserve">. </w:t>
      </w:r>
      <w:r w:rsidRPr="00B942F7">
        <w:rPr>
          <w:rFonts w:ascii="Times New Roman" w:eastAsia="Times New Roman" w:hAnsi="Times New Roman"/>
          <w:b/>
          <w:color w:val="000000"/>
          <w:sz w:val="28"/>
          <w:szCs w:val="28"/>
        </w:rPr>
        <w:t>Требования к уровню подготовки обучающихся</w:t>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8"/>
          <w:szCs w:val="28"/>
        </w:rPr>
        <w:tab/>
      </w:r>
    </w:p>
    <w:p w14:paraId="59550C7C" w14:textId="77777777" w:rsidR="009B1B48" w:rsidRPr="00B942F7" w:rsidRDefault="009B1B48" w:rsidP="009B1B48">
      <w:pPr>
        <w:widowControl w:val="0"/>
        <w:spacing w:before="28" w:after="0" w:line="240" w:lineRule="auto"/>
        <w:jc w:val="both"/>
        <w:rPr>
          <w:rFonts w:ascii="Times New Roman" w:eastAsia="Times New Roman" w:hAnsi="Times New Roman"/>
          <w:b/>
          <w:color w:val="000000"/>
          <w:sz w:val="28"/>
          <w:szCs w:val="28"/>
        </w:rPr>
      </w:pPr>
    </w:p>
    <w:p w14:paraId="2ECCE1E4" w14:textId="77777777" w:rsidR="009B1B48" w:rsidRPr="00B942F7" w:rsidRDefault="009B1B48" w:rsidP="009B1B48">
      <w:pPr>
        <w:widowControl w:val="0"/>
        <w:spacing w:after="0" w:line="240" w:lineRule="auto"/>
        <w:jc w:val="both"/>
        <w:rPr>
          <w:rFonts w:ascii="Times New Roman" w:eastAsia="Times New Roman" w:hAnsi="Times New Roman"/>
          <w:b/>
          <w:color w:val="000000"/>
          <w:sz w:val="24"/>
          <w:szCs w:val="24"/>
        </w:rPr>
      </w:pPr>
      <w:r w:rsidRPr="00B942F7">
        <w:rPr>
          <w:rFonts w:ascii="Times New Roman" w:eastAsia="Times New Roman" w:hAnsi="Times New Roman"/>
          <w:b/>
          <w:color w:val="000000"/>
          <w:sz w:val="28"/>
          <w:szCs w:val="28"/>
          <w:lang w:val="en-US"/>
        </w:rPr>
        <w:t>IV</w:t>
      </w:r>
      <w:r w:rsidR="00D240F5">
        <w:rPr>
          <w:rFonts w:ascii="Times New Roman" w:eastAsia="Times New Roman" w:hAnsi="Times New Roman"/>
          <w:b/>
          <w:color w:val="000000"/>
          <w:sz w:val="28"/>
          <w:szCs w:val="28"/>
        </w:rPr>
        <w:t xml:space="preserve">. </w:t>
      </w:r>
      <w:r w:rsidRPr="00B942F7">
        <w:rPr>
          <w:rFonts w:ascii="Times New Roman" w:eastAsia="Times New Roman" w:hAnsi="Times New Roman"/>
          <w:b/>
          <w:color w:val="000000"/>
          <w:sz w:val="28"/>
          <w:szCs w:val="28"/>
        </w:rPr>
        <w:t xml:space="preserve">Формы и методы контроля, система оценок </w:t>
      </w:r>
      <w:r w:rsidRPr="00B942F7">
        <w:rPr>
          <w:rFonts w:ascii="Times New Roman" w:eastAsia="Times New Roman" w:hAnsi="Times New Roman"/>
          <w:b/>
          <w:color w:val="000000"/>
          <w:sz w:val="28"/>
          <w:szCs w:val="28"/>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p>
    <w:p w14:paraId="43E98D4E"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p>
    <w:p w14:paraId="71DEB96E" w14:textId="77777777" w:rsidR="009B1B48" w:rsidRPr="00B942F7" w:rsidRDefault="009B1B48" w:rsidP="009B1B48">
      <w:pPr>
        <w:widowControl w:val="0"/>
        <w:spacing w:after="0" w:line="240" w:lineRule="auto"/>
        <w:jc w:val="both"/>
        <w:rPr>
          <w:rFonts w:ascii="Times New Roman" w:eastAsia="Times New Roman" w:hAnsi="Times New Roman"/>
          <w:b/>
          <w:color w:val="000000"/>
          <w:sz w:val="28"/>
          <w:szCs w:val="28"/>
        </w:rPr>
      </w:pPr>
      <w:r w:rsidRPr="00B942F7">
        <w:rPr>
          <w:rFonts w:ascii="Times New Roman" w:eastAsia="Times New Roman" w:hAnsi="Times New Roman"/>
          <w:b/>
          <w:color w:val="000000"/>
          <w:sz w:val="28"/>
          <w:szCs w:val="28"/>
          <w:lang w:val="en-US"/>
        </w:rPr>
        <w:t>V</w:t>
      </w:r>
      <w:r w:rsidR="00D240F5">
        <w:rPr>
          <w:rFonts w:ascii="Times New Roman" w:eastAsia="Times New Roman" w:hAnsi="Times New Roman"/>
          <w:b/>
          <w:color w:val="000000"/>
          <w:sz w:val="28"/>
          <w:szCs w:val="28"/>
        </w:rPr>
        <w:t xml:space="preserve">. </w:t>
      </w:r>
      <w:r w:rsidRPr="00B942F7">
        <w:rPr>
          <w:rFonts w:ascii="Times New Roman" w:eastAsia="Times New Roman" w:hAnsi="Times New Roman"/>
          <w:b/>
          <w:color w:val="000000"/>
          <w:sz w:val="28"/>
          <w:szCs w:val="28"/>
        </w:rPr>
        <w:t>Методическо</w:t>
      </w:r>
      <w:r w:rsidR="00B942F7">
        <w:rPr>
          <w:rFonts w:ascii="Times New Roman" w:eastAsia="Times New Roman" w:hAnsi="Times New Roman"/>
          <w:b/>
          <w:color w:val="000000"/>
          <w:sz w:val="28"/>
          <w:szCs w:val="28"/>
        </w:rPr>
        <w:t>е обеспечение учебного процесса</w:t>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r w:rsidRPr="00B942F7">
        <w:rPr>
          <w:rFonts w:ascii="Times New Roman" w:eastAsia="Times New Roman" w:hAnsi="Times New Roman"/>
          <w:b/>
          <w:color w:val="000000"/>
          <w:sz w:val="24"/>
          <w:szCs w:val="24"/>
        </w:rPr>
        <w:tab/>
      </w:r>
    </w:p>
    <w:p w14:paraId="087CB7D6"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Методические рекомендации педагогическим работникам;</w:t>
      </w:r>
    </w:p>
    <w:p w14:paraId="33A53E6C" w14:textId="77777777" w:rsidR="009B1B48" w:rsidRPr="00B942F7" w:rsidRDefault="009B1B48" w:rsidP="009B1B48">
      <w:pPr>
        <w:widowControl w:val="0"/>
        <w:spacing w:after="0" w:line="240" w:lineRule="auto"/>
        <w:jc w:val="both"/>
        <w:rPr>
          <w:rFonts w:eastAsia="Times New Roman"/>
          <w:color w:val="000000"/>
          <w:sz w:val="24"/>
          <w:szCs w:val="24"/>
        </w:rPr>
      </w:pPr>
      <w:r w:rsidRPr="00B942F7">
        <w:rPr>
          <w:rFonts w:ascii="Times New Roman" w:eastAsia="Times New Roman" w:hAnsi="Times New Roman"/>
          <w:color w:val="000000"/>
          <w:sz w:val="24"/>
          <w:szCs w:val="24"/>
        </w:rPr>
        <w:t xml:space="preserve">- Рекомендации по организации самостоятельной работы </w:t>
      </w:r>
      <w:proofErr w:type="gramStart"/>
      <w:r w:rsidRPr="00B942F7">
        <w:rPr>
          <w:rFonts w:ascii="Times New Roman" w:eastAsia="Times New Roman" w:hAnsi="Times New Roman"/>
          <w:color w:val="000000"/>
          <w:sz w:val="24"/>
          <w:szCs w:val="24"/>
        </w:rPr>
        <w:t>обучающихся</w:t>
      </w:r>
      <w:proofErr w:type="gramEnd"/>
      <w:r w:rsidR="00D240F5">
        <w:rPr>
          <w:rFonts w:eastAsia="Times New Roman"/>
          <w:color w:val="000000"/>
          <w:sz w:val="24"/>
          <w:szCs w:val="24"/>
        </w:rPr>
        <w:t>.</w:t>
      </w:r>
    </w:p>
    <w:p w14:paraId="6558791E" w14:textId="77777777" w:rsidR="009B1B48" w:rsidRPr="00B942F7" w:rsidRDefault="009B1B48" w:rsidP="009B1B48">
      <w:pPr>
        <w:widowControl w:val="0"/>
        <w:spacing w:after="0" w:line="240" w:lineRule="auto"/>
        <w:jc w:val="both"/>
        <w:rPr>
          <w:rFonts w:eastAsia="Times New Roman"/>
          <w:color w:val="000000"/>
          <w:sz w:val="24"/>
          <w:szCs w:val="24"/>
        </w:rPr>
      </w:pPr>
    </w:p>
    <w:p w14:paraId="0E2B6378" w14:textId="77777777" w:rsidR="009B1B48" w:rsidRPr="00B942F7" w:rsidRDefault="009B1B48" w:rsidP="009B1B48">
      <w:pPr>
        <w:widowControl w:val="0"/>
        <w:spacing w:after="0" w:line="240" w:lineRule="auto"/>
        <w:jc w:val="both"/>
        <w:rPr>
          <w:rFonts w:ascii="Times New Roman" w:eastAsia="Times New Roman" w:hAnsi="Times New Roman"/>
          <w:b/>
          <w:color w:val="000000"/>
          <w:sz w:val="28"/>
          <w:szCs w:val="28"/>
        </w:rPr>
      </w:pPr>
      <w:r w:rsidRPr="00B942F7">
        <w:rPr>
          <w:rFonts w:ascii="Times New Roman" w:eastAsia="Times New Roman" w:hAnsi="Times New Roman"/>
          <w:b/>
          <w:color w:val="000000"/>
          <w:sz w:val="28"/>
          <w:szCs w:val="28"/>
          <w:lang w:val="en-US"/>
        </w:rPr>
        <w:t>VI</w:t>
      </w:r>
      <w:r w:rsidR="00D240F5">
        <w:rPr>
          <w:rFonts w:ascii="Times New Roman" w:eastAsia="Times New Roman" w:hAnsi="Times New Roman"/>
          <w:b/>
          <w:color w:val="000000"/>
          <w:sz w:val="28"/>
          <w:szCs w:val="28"/>
        </w:rPr>
        <w:t xml:space="preserve">. </w:t>
      </w:r>
      <w:r w:rsidRPr="00B942F7">
        <w:rPr>
          <w:rFonts w:ascii="Times New Roman" w:eastAsia="Times New Roman" w:hAnsi="Times New Roman"/>
          <w:b/>
          <w:color w:val="000000"/>
          <w:sz w:val="28"/>
          <w:szCs w:val="28"/>
        </w:rPr>
        <w:t>Списки рекомендуемой н</w:t>
      </w:r>
      <w:r w:rsidR="00B942F7">
        <w:rPr>
          <w:rFonts w:ascii="Times New Roman" w:eastAsia="Times New Roman" w:hAnsi="Times New Roman"/>
          <w:b/>
          <w:color w:val="000000"/>
          <w:sz w:val="28"/>
          <w:szCs w:val="28"/>
        </w:rPr>
        <w:t>отной и методической литературы</w:t>
      </w:r>
      <w:r w:rsidRPr="00B942F7">
        <w:rPr>
          <w:rFonts w:ascii="Times New Roman" w:eastAsia="Times New Roman" w:hAnsi="Times New Roman"/>
          <w:b/>
          <w:color w:val="000000"/>
          <w:sz w:val="24"/>
          <w:szCs w:val="24"/>
        </w:rPr>
        <w:tab/>
      </w:r>
    </w:p>
    <w:p w14:paraId="6DA75932" w14:textId="595A0899" w:rsidR="001974E9" w:rsidRPr="001974E9" w:rsidRDefault="009B1B48" w:rsidP="001974E9">
      <w:pPr>
        <w:widowControl w:val="0"/>
        <w:spacing w:after="0" w:line="240" w:lineRule="auto"/>
        <w:jc w:val="both"/>
        <w:rPr>
          <w:rFonts w:ascii="Times New Roman" w:eastAsia="Times New Roman" w:hAnsi="Times New Roman"/>
          <w:color w:val="000000"/>
          <w:sz w:val="24"/>
          <w:szCs w:val="24"/>
        </w:rPr>
      </w:pPr>
      <w:r w:rsidRPr="001974E9">
        <w:rPr>
          <w:rFonts w:ascii="Times New Roman" w:eastAsia="Times New Roman" w:hAnsi="Times New Roman"/>
          <w:color w:val="000000"/>
          <w:sz w:val="24"/>
          <w:szCs w:val="24"/>
        </w:rPr>
        <w:t xml:space="preserve">- </w:t>
      </w:r>
      <w:r w:rsidR="001974E9" w:rsidRPr="001974E9">
        <w:rPr>
          <w:rFonts w:ascii="Times New Roman" w:eastAsia="Times New Roman" w:hAnsi="Times New Roman"/>
          <w:color w:val="000000"/>
          <w:sz w:val="24"/>
          <w:szCs w:val="24"/>
        </w:rPr>
        <w:t>Репертуарные сборники;</w:t>
      </w:r>
    </w:p>
    <w:p w14:paraId="0B001390" w14:textId="77777777" w:rsidR="009B1B48" w:rsidRPr="00B942F7" w:rsidRDefault="009B1B48" w:rsidP="009B1B48">
      <w:pPr>
        <w:widowControl w:val="0"/>
        <w:spacing w:after="0" w:line="240" w:lineRule="auto"/>
        <w:jc w:val="both"/>
        <w:rPr>
          <w:rFonts w:ascii="Times New Roman" w:eastAsia="Times New Roman" w:hAnsi="Times New Roman"/>
          <w:color w:val="000000"/>
          <w:sz w:val="24"/>
          <w:szCs w:val="24"/>
        </w:rPr>
      </w:pPr>
      <w:r w:rsidRPr="00B942F7">
        <w:rPr>
          <w:rFonts w:ascii="Times New Roman" w:eastAsia="Times New Roman" w:hAnsi="Times New Roman"/>
          <w:color w:val="000000"/>
          <w:sz w:val="24"/>
          <w:szCs w:val="24"/>
        </w:rPr>
        <w:t>- Список рекомендуемой методической литературы</w:t>
      </w:r>
      <w:r w:rsidR="00D240F5">
        <w:rPr>
          <w:rFonts w:ascii="Times New Roman" w:eastAsia="Times New Roman" w:hAnsi="Times New Roman"/>
          <w:color w:val="000000"/>
          <w:sz w:val="24"/>
          <w:szCs w:val="24"/>
        </w:rPr>
        <w:t>.</w:t>
      </w:r>
    </w:p>
    <w:p w14:paraId="1CFB4319"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6E49CA01"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1FD783D9"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29E9DC7F"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0BBCC49D"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63CF71A8"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284823D5"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72936822" w14:textId="77777777" w:rsidR="009B1B48" w:rsidRPr="00B942F7" w:rsidRDefault="009B1B48" w:rsidP="009B1B48">
      <w:pPr>
        <w:spacing w:after="0" w:line="240" w:lineRule="auto"/>
        <w:jc w:val="both"/>
        <w:rPr>
          <w:rFonts w:ascii="Times New Roman" w:eastAsia="Times New Roman" w:hAnsi="Times New Roman"/>
          <w:color w:val="000000"/>
          <w:sz w:val="24"/>
          <w:szCs w:val="24"/>
        </w:rPr>
      </w:pPr>
    </w:p>
    <w:p w14:paraId="1C0EE4AD" w14:textId="77777777" w:rsidR="009B1B48" w:rsidRPr="00345E73" w:rsidRDefault="009B1B48" w:rsidP="009B1B48">
      <w:pPr>
        <w:spacing w:after="0" w:line="240" w:lineRule="auto"/>
        <w:jc w:val="both"/>
        <w:rPr>
          <w:rFonts w:ascii="Times New Roman" w:eastAsia="Times New Roman" w:hAnsi="Times New Roman"/>
          <w:color w:val="000000"/>
          <w:sz w:val="24"/>
          <w:szCs w:val="24"/>
        </w:rPr>
      </w:pPr>
    </w:p>
    <w:p w14:paraId="0267924C" w14:textId="77777777" w:rsidR="009B1B48" w:rsidRPr="00345E73" w:rsidRDefault="009B1B48" w:rsidP="009B1B48">
      <w:pPr>
        <w:spacing w:after="0" w:line="240" w:lineRule="auto"/>
        <w:jc w:val="both"/>
        <w:rPr>
          <w:rFonts w:ascii="Times New Roman" w:eastAsia="Times New Roman" w:hAnsi="Times New Roman"/>
          <w:color w:val="000000"/>
          <w:sz w:val="24"/>
          <w:szCs w:val="24"/>
        </w:rPr>
      </w:pPr>
    </w:p>
    <w:p w14:paraId="5A643218" w14:textId="77777777" w:rsidR="009B1B48" w:rsidRPr="00345E73" w:rsidRDefault="009B1B48" w:rsidP="009B1B48">
      <w:pPr>
        <w:spacing w:after="0" w:line="240" w:lineRule="auto"/>
        <w:jc w:val="both"/>
        <w:rPr>
          <w:rFonts w:ascii="Times New Roman" w:eastAsia="Times New Roman" w:hAnsi="Times New Roman"/>
          <w:color w:val="000000"/>
          <w:sz w:val="24"/>
          <w:szCs w:val="24"/>
        </w:rPr>
      </w:pPr>
    </w:p>
    <w:p w14:paraId="50E29D4F" w14:textId="77777777" w:rsidR="009B1B48" w:rsidRDefault="009B1B48" w:rsidP="009B1B48">
      <w:pPr>
        <w:spacing w:after="0" w:line="240" w:lineRule="auto"/>
        <w:jc w:val="both"/>
        <w:rPr>
          <w:rFonts w:ascii="Times New Roman" w:eastAsia="Times New Roman" w:hAnsi="Times New Roman"/>
          <w:b/>
          <w:sz w:val="24"/>
          <w:szCs w:val="24"/>
        </w:rPr>
      </w:pPr>
    </w:p>
    <w:p w14:paraId="20B9C155" w14:textId="77777777" w:rsidR="009B1B48" w:rsidRDefault="009B1B48" w:rsidP="009B1B48">
      <w:pPr>
        <w:spacing w:after="0" w:line="240" w:lineRule="auto"/>
        <w:jc w:val="both"/>
        <w:rPr>
          <w:rFonts w:ascii="Times New Roman" w:eastAsia="Times New Roman" w:hAnsi="Times New Roman"/>
          <w:b/>
          <w:sz w:val="24"/>
          <w:szCs w:val="24"/>
        </w:rPr>
      </w:pPr>
    </w:p>
    <w:p w14:paraId="113AA75C" w14:textId="77777777" w:rsidR="009B1B48" w:rsidRDefault="009B1B48" w:rsidP="009B1B48">
      <w:pPr>
        <w:spacing w:after="0" w:line="240" w:lineRule="auto"/>
        <w:jc w:val="both"/>
        <w:rPr>
          <w:rFonts w:ascii="Times New Roman" w:eastAsia="Times New Roman" w:hAnsi="Times New Roman"/>
          <w:b/>
          <w:sz w:val="24"/>
          <w:szCs w:val="24"/>
        </w:rPr>
      </w:pPr>
    </w:p>
    <w:p w14:paraId="4E804062" w14:textId="77777777" w:rsidR="00EF11BA" w:rsidRDefault="00EF11BA" w:rsidP="009B1B48">
      <w:pPr>
        <w:spacing w:after="0" w:line="240" w:lineRule="auto"/>
        <w:jc w:val="both"/>
        <w:rPr>
          <w:rFonts w:ascii="Times New Roman" w:eastAsia="Times New Roman" w:hAnsi="Times New Roman"/>
          <w:b/>
          <w:sz w:val="24"/>
          <w:szCs w:val="24"/>
        </w:rPr>
      </w:pPr>
    </w:p>
    <w:p w14:paraId="46F9666F" w14:textId="77777777" w:rsidR="008E2C25" w:rsidRDefault="008E2C25" w:rsidP="009B1B48">
      <w:pPr>
        <w:spacing w:after="0" w:line="240" w:lineRule="auto"/>
        <w:jc w:val="both"/>
        <w:rPr>
          <w:rFonts w:ascii="Times New Roman" w:eastAsia="Times New Roman" w:hAnsi="Times New Roman"/>
          <w:b/>
          <w:sz w:val="24"/>
          <w:szCs w:val="24"/>
        </w:rPr>
      </w:pPr>
    </w:p>
    <w:p w14:paraId="68DB7A20" w14:textId="77777777" w:rsidR="008E2C25" w:rsidRDefault="008E2C25" w:rsidP="009B1B48">
      <w:pPr>
        <w:spacing w:after="0" w:line="240" w:lineRule="auto"/>
        <w:jc w:val="both"/>
        <w:rPr>
          <w:rFonts w:ascii="Times New Roman" w:eastAsia="Times New Roman" w:hAnsi="Times New Roman"/>
          <w:b/>
          <w:sz w:val="24"/>
          <w:szCs w:val="24"/>
        </w:rPr>
      </w:pPr>
    </w:p>
    <w:p w14:paraId="2932CCBD" w14:textId="77777777" w:rsidR="00EF11BA" w:rsidRDefault="00EF11BA" w:rsidP="009B1B48">
      <w:pPr>
        <w:spacing w:after="0" w:line="240" w:lineRule="auto"/>
        <w:jc w:val="both"/>
        <w:rPr>
          <w:rFonts w:ascii="Times New Roman" w:eastAsia="Times New Roman" w:hAnsi="Times New Roman"/>
          <w:b/>
          <w:sz w:val="24"/>
          <w:szCs w:val="24"/>
        </w:rPr>
      </w:pPr>
    </w:p>
    <w:p w14:paraId="1CE54009" w14:textId="77777777" w:rsidR="009B1B48" w:rsidRDefault="009B1B48" w:rsidP="009B1B48">
      <w:pPr>
        <w:spacing w:after="0" w:line="240" w:lineRule="auto"/>
        <w:jc w:val="both"/>
        <w:rPr>
          <w:rFonts w:ascii="Times New Roman" w:eastAsia="Times New Roman" w:hAnsi="Times New Roman"/>
          <w:b/>
          <w:sz w:val="24"/>
          <w:szCs w:val="24"/>
        </w:rPr>
      </w:pPr>
    </w:p>
    <w:p w14:paraId="36CC3BBB" w14:textId="6CD50674" w:rsidR="00731E6D" w:rsidRDefault="00731E6D" w:rsidP="00731E6D">
      <w:pPr>
        <w:spacing w:after="0" w:line="240" w:lineRule="auto"/>
        <w:jc w:val="both"/>
        <w:rPr>
          <w:rFonts w:ascii="Times New Roman" w:eastAsia="Times New Roman" w:hAnsi="Times New Roman"/>
          <w:b/>
          <w:sz w:val="28"/>
          <w:szCs w:val="28"/>
        </w:rPr>
      </w:pPr>
      <w:r w:rsidRPr="00345E73">
        <w:rPr>
          <w:rFonts w:ascii="Times New Roman" w:eastAsia="Times New Roman" w:hAnsi="Times New Roman"/>
          <w:b/>
          <w:sz w:val="24"/>
          <w:szCs w:val="24"/>
          <w:lang w:val="en-US"/>
        </w:rPr>
        <w:lastRenderedPageBreak/>
        <w:t>I</w:t>
      </w:r>
      <w:r w:rsidR="00C50D19">
        <w:rPr>
          <w:rFonts w:ascii="Times New Roman" w:eastAsia="Times New Roman" w:hAnsi="Times New Roman"/>
          <w:b/>
          <w:sz w:val="28"/>
          <w:szCs w:val="28"/>
        </w:rPr>
        <w:t xml:space="preserve">. </w:t>
      </w:r>
      <w:r w:rsidR="00830AC4" w:rsidRPr="00830AC4">
        <w:rPr>
          <w:rFonts w:ascii="Times New Roman" w:eastAsia="Times New Roman" w:hAnsi="Times New Roman"/>
          <w:b/>
          <w:sz w:val="28"/>
          <w:szCs w:val="28"/>
        </w:rPr>
        <w:t>Пояснительная записка</w:t>
      </w:r>
    </w:p>
    <w:p w14:paraId="43658507" w14:textId="77777777" w:rsidR="00FE3F13" w:rsidRPr="00FE3F13" w:rsidRDefault="00FE3F13" w:rsidP="00731E6D">
      <w:pPr>
        <w:spacing w:after="0" w:line="240" w:lineRule="auto"/>
        <w:jc w:val="both"/>
        <w:rPr>
          <w:rFonts w:ascii="Times New Roman" w:eastAsia="Times New Roman" w:hAnsi="Times New Roman"/>
          <w:b/>
          <w:sz w:val="28"/>
          <w:szCs w:val="28"/>
        </w:rPr>
      </w:pPr>
    </w:p>
    <w:p w14:paraId="541C3F30" w14:textId="6EB5C2CE" w:rsidR="00DB3F65" w:rsidRPr="00765FE7" w:rsidRDefault="00731E6D" w:rsidP="00765FE7">
      <w:pPr>
        <w:spacing w:after="0" w:line="240" w:lineRule="auto"/>
        <w:jc w:val="both"/>
        <w:rPr>
          <w:rFonts w:ascii="Times New Roman" w:hAnsi="Times New Roman"/>
          <w:sz w:val="24"/>
          <w:szCs w:val="24"/>
        </w:rPr>
      </w:pPr>
      <w:r w:rsidRPr="00DB3F65">
        <w:rPr>
          <w:rFonts w:ascii="Times New Roman" w:eastAsia="Times New Roman" w:hAnsi="Times New Roman"/>
          <w:b/>
          <w:i/>
          <w:sz w:val="24"/>
          <w:szCs w:val="24"/>
        </w:rPr>
        <w:t xml:space="preserve">Характеристика учебного предмета, его место и роль в образовательном </w:t>
      </w:r>
      <w:r w:rsidR="00765FE7" w:rsidRPr="00DB3F65">
        <w:rPr>
          <w:rFonts w:ascii="Times New Roman" w:eastAsia="Times New Roman" w:hAnsi="Times New Roman"/>
          <w:b/>
          <w:i/>
          <w:sz w:val="24"/>
          <w:szCs w:val="24"/>
        </w:rPr>
        <w:t>процессе</w:t>
      </w:r>
      <w:r w:rsidR="00765FE7" w:rsidRPr="00DB3F65">
        <w:rPr>
          <w:rFonts w:ascii="Times New Roman" w:hAnsi="Times New Roman"/>
          <w:sz w:val="24"/>
          <w:szCs w:val="24"/>
        </w:rPr>
        <w:t xml:space="preserve"> </w:t>
      </w:r>
    </w:p>
    <w:p w14:paraId="50BA8B13" w14:textId="77777777" w:rsidR="00731E6D" w:rsidRPr="00345E73" w:rsidRDefault="00C9676D" w:rsidP="009B3417">
      <w:pPr>
        <w:spacing w:after="0" w:line="240" w:lineRule="auto"/>
        <w:jc w:val="both"/>
        <w:rPr>
          <w:rFonts w:ascii="Times New Roman" w:hAnsi="Times New Roman"/>
          <w:sz w:val="24"/>
          <w:szCs w:val="24"/>
        </w:rPr>
      </w:pPr>
      <w:r>
        <w:rPr>
          <w:rFonts w:ascii="Times New Roman" w:hAnsi="Times New Roman"/>
          <w:sz w:val="24"/>
          <w:szCs w:val="24"/>
        </w:rPr>
        <w:t xml:space="preserve">     </w:t>
      </w:r>
      <w:r w:rsidR="00731E6D" w:rsidRPr="00345E73">
        <w:rPr>
          <w:rFonts w:ascii="Times New Roman" w:hAnsi="Times New Roman"/>
          <w:sz w:val="24"/>
          <w:szCs w:val="24"/>
        </w:rPr>
        <w:t>Программа учебного предмета «Специальность» по виду «</w:t>
      </w:r>
      <w:bookmarkStart w:id="2" w:name="_Hlk21607235"/>
      <w:r w:rsidR="00731E6D" w:rsidRPr="00345E73">
        <w:rPr>
          <w:rFonts w:ascii="Times New Roman" w:hAnsi="Times New Roman"/>
          <w:sz w:val="24"/>
          <w:szCs w:val="24"/>
        </w:rPr>
        <w:t>Сольное пение</w:t>
      </w:r>
      <w:bookmarkEnd w:id="2"/>
      <w:r w:rsidR="00731E6D" w:rsidRPr="00345E73">
        <w:rPr>
          <w:rFonts w:ascii="Times New Roman" w:hAnsi="Times New Roman"/>
          <w:sz w:val="24"/>
          <w:szCs w:val="24"/>
        </w:rPr>
        <w:t xml:space="preserve">», далее - </w:t>
      </w:r>
      <w:bookmarkStart w:id="3" w:name="_Hlk21607303"/>
      <w:r w:rsidR="00731E6D" w:rsidRPr="0005100A">
        <w:rPr>
          <w:rFonts w:ascii="Times New Roman" w:hAnsi="Times New Roman"/>
          <w:b/>
          <w:i/>
          <w:sz w:val="24"/>
          <w:szCs w:val="24"/>
        </w:rPr>
        <w:t>«Специальность (Сольное пение)»</w:t>
      </w:r>
      <w:bookmarkEnd w:id="3"/>
      <w:r w:rsidR="00731E6D" w:rsidRPr="00345E73">
        <w:rPr>
          <w:rFonts w:ascii="Times New Roman" w:hAnsi="Times New Roman"/>
          <w:sz w:val="24"/>
          <w:szCs w:val="24"/>
        </w:rPr>
        <w:t xml:space="preserve">, разработана на основе и с учетом требований к дополнительной предпрофессиональной общеобразовательной программе в области музыкального искусства «Сольное пение». </w:t>
      </w:r>
    </w:p>
    <w:p w14:paraId="1F764B4B" w14:textId="77777777" w:rsidR="00731E6D" w:rsidRPr="00345E73" w:rsidRDefault="00C9676D" w:rsidP="009B3417">
      <w:pPr>
        <w:spacing w:after="0" w:line="240" w:lineRule="auto"/>
        <w:jc w:val="both"/>
        <w:rPr>
          <w:rFonts w:ascii="Times New Roman" w:hAnsi="Times New Roman"/>
          <w:sz w:val="24"/>
          <w:szCs w:val="24"/>
        </w:rPr>
      </w:pPr>
      <w:r>
        <w:rPr>
          <w:rFonts w:ascii="Times New Roman" w:hAnsi="Times New Roman"/>
          <w:sz w:val="24"/>
          <w:szCs w:val="24"/>
        </w:rPr>
        <w:t xml:space="preserve">     </w:t>
      </w:r>
      <w:r w:rsidR="00731E6D" w:rsidRPr="00345E73">
        <w:rPr>
          <w:rFonts w:ascii="Times New Roman" w:hAnsi="Times New Roman"/>
          <w:sz w:val="24"/>
          <w:szCs w:val="24"/>
        </w:rPr>
        <w:t xml:space="preserve">Учебный предмет </w:t>
      </w:r>
      <w:bookmarkStart w:id="4" w:name="_Hlk21607692"/>
      <w:r w:rsidR="00731E6D" w:rsidRPr="00765FE7">
        <w:rPr>
          <w:rFonts w:ascii="Times New Roman" w:hAnsi="Times New Roman"/>
          <w:b/>
          <w:i/>
          <w:sz w:val="24"/>
          <w:szCs w:val="24"/>
        </w:rPr>
        <w:t>«Специальность (Сольное пение)»</w:t>
      </w:r>
      <w:r w:rsidR="00731E6D" w:rsidRPr="00345E73">
        <w:rPr>
          <w:rFonts w:ascii="Times New Roman" w:hAnsi="Times New Roman"/>
          <w:sz w:val="24"/>
          <w:szCs w:val="24"/>
        </w:rPr>
        <w:t xml:space="preserve"> </w:t>
      </w:r>
      <w:bookmarkEnd w:id="4"/>
      <w:r w:rsidR="00731E6D" w:rsidRPr="00345E73">
        <w:rPr>
          <w:rFonts w:ascii="Times New Roman" w:hAnsi="Times New Roman"/>
          <w:sz w:val="24"/>
          <w:szCs w:val="24"/>
        </w:rPr>
        <w:t xml:space="preserve">направлен на приобретение обучающимися знаний, умений и навыков, получение ими художественного образования, а также на эстетическое воспитание и духовно-нравственное развитие ученика. </w:t>
      </w:r>
    </w:p>
    <w:p w14:paraId="18334B99" w14:textId="77777777" w:rsidR="00D81FCC" w:rsidRDefault="00C9676D" w:rsidP="009B3417">
      <w:pPr>
        <w:spacing w:after="0" w:line="240" w:lineRule="auto"/>
        <w:jc w:val="both"/>
        <w:rPr>
          <w:rFonts w:ascii="Times New Roman" w:eastAsia="Times New Roman" w:hAnsi="Times New Roman" w:cs="Times New Roman"/>
          <w:kern w:val="0"/>
          <w:sz w:val="28"/>
          <w:szCs w:val="28"/>
          <w:lang w:eastAsia="ru-RU" w:bidi="ar-SA"/>
        </w:rPr>
      </w:pPr>
      <w:r>
        <w:rPr>
          <w:rFonts w:ascii="Times New Roman" w:hAnsi="Times New Roman"/>
          <w:sz w:val="24"/>
          <w:szCs w:val="24"/>
        </w:rPr>
        <w:t xml:space="preserve">      </w:t>
      </w:r>
      <w:r w:rsidR="00731E6D" w:rsidRPr="00345E73">
        <w:rPr>
          <w:rFonts w:ascii="Times New Roman" w:hAnsi="Times New Roman"/>
          <w:sz w:val="24"/>
          <w:szCs w:val="24"/>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w:t>
      </w:r>
      <w:proofErr w:type="gramStart"/>
      <w:r w:rsidR="00731E6D" w:rsidRPr="00345E73">
        <w:rPr>
          <w:rFonts w:ascii="Times New Roman" w:hAnsi="Times New Roman"/>
          <w:sz w:val="24"/>
          <w:szCs w:val="24"/>
        </w:rPr>
        <w:t>контроля за</w:t>
      </w:r>
      <w:proofErr w:type="gramEnd"/>
      <w:r w:rsidR="00731E6D" w:rsidRPr="00345E73">
        <w:rPr>
          <w:rFonts w:ascii="Times New Roman" w:hAnsi="Times New Roman"/>
          <w:sz w:val="24"/>
          <w:szCs w:val="24"/>
        </w:rPr>
        <w:t xml:space="preserve"> своей учебной деятельностью, умения давать объективную оценку своему труду, формирования навыков взаимодействия с преподавателем.</w:t>
      </w:r>
      <w:r w:rsidR="00D81FCC" w:rsidRPr="00D81FCC">
        <w:rPr>
          <w:rFonts w:ascii="Times New Roman" w:eastAsia="Times New Roman" w:hAnsi="Times New Roman" w:cs="Times New Roman"/>
          <w:kern w:val="0"/>
          <w:sz w:val="28"/>
          <w:szCs w:val="28"/>
          <w:lang w:eastAsia="ru-RU" w:bidi="ar-SA"/>
        </w:rPr>
        <w:t xml:space="preserve"> </w:t>
      </w:r>
    </w:p>
    <w:p w14:paraId="02E7EDC6" w14:textId="77777777" w:rsidR="00D81FCC" w:rsidRDefault="00C9676D" w:rsidP="009B3417">
      <w:pPr>
        <w:spacing w:after="0" w:line="240" w:lineRule="auto"/>
        <w:jc w:val="both"/>
        <w:rPr>
          <w:rFonts w:ascii="Times New Roman" w:hAnsi="Times New Roman"/>
          <w:sz w:val="24"/>
          <w:szCs w:val="24"/>
        </w:rPr>
      </w:pPr>
      <w:r>
        <w:rPr>
          <w:rFonts w:ascii="Times New Roman" w:hAnsi="Times New Roman"/>
          <w:sz w:val="24"/>
          <w:szCs w:val="24"/>
        </w:rPr>
        <w:t xml:space="preserve">     </w:t>
      </w:r>
      <w:r w:rsidR="00D81FCC">
        <w:rPr>
          <w:rFonts w:ascii="Times New Roman" w:hAnsi="Times New Roman"/>
          <w:sz w:val="24"/>
          <w:szCs w:val="24"/>
        </w:rPr>
        <w:t>П</w:t>
      </w:r>
      <w:r w:rsidR="00D81FCC" w:rsidRPr="00D81FCC">
        <w:rPr>
          <w:rFonts w:ascii="Times New Roman" w:hAnsi="Times New Roman"/>
          <w:sz w:val="24"/>
          <w:szCs w:val="24"/>
        </w:rPr>
        <w:t>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r w:rsidR="00731E6D" w:rsidRPr="00345E73">
        <w:rPr>
          <w:rFonts w:ascii="Times New Roman" w:hAnsi="Times New Roman"/>
          <w:sz w:val="24"/>
          <w:szCs w:val="24"/>
        </w:rPr>
        <w:t xml:space="preserve"> </w:t>
      </w:r>
    </w:p>
    <w:p w14:paraId="16997975" w14:textId="77777777" w:rsidR="00DB3F65" w:rsidRPr="00345E73" w:rsidRDefault="00DB3F65" w:rsidP="009B3417">
      <w:pPr>
        <w:spacing w:after="0" w:line="240" w:lineRule="auto"/>
        <w:jc w:val="both"/>
        <w:rPr>
          <w:rFonts w:ascii="Times New Roman" w:hAnsi="Times New Roman"/>
          <w:sz w:val="24"/>
          <w:szCs w:val="24"/>
        </w:rPr>
      </w:pPr>
    </w:p>
    <w:p w14:paraId="18D53DA6" w14:textId="45568015" w:rsidR="00731E6D" w:rsidRPr="00345E73" w:rsidRDefault="00731E6D" w:rsidP="00D22516">
      <w:pPr>
        <w:spacing w:after="0" w:line="240" w:lineRule="auto"/>
        <w:ind w:right="-1"/>
        <w:jc w:val="both"/>
        <w:rPr>
          <w:rFonts w:ascii="Times New Roman" w:hAnsi="Times New Roman"/>
          <w:sz w:val="24"/>
          <w:szCs w:val="24"/>
        </w:rPr>
      </w:pPr>
      <w:r w:rsidRPr="00345E73">
        <w:rPr>
          <w:rFonts w:ascii="Times New Roman" w:eastAsia="Times New Roman" w:hAnsi="Times New Roman"/>
          <w:b/>
          <w:i/>
          <w:sz w:val="24"/>
          <w:szCs w:val="24"/>
        </w:rPr>
        <w:t xml:space="preserve">Срок реализации учебного предмета </w:t>
      </w:r>
      <w:bookmarkStart w:id="5" w:name="_Hlk21608027"/>
      <w:r w:rsidRPr="00345E73">
        <w:rPr>
          <w:rFonts w:ascii="Times New Roman" w:eastAsia="Times New Roman" w:hAnsi="Times New Roman"/>
          <w:b/>
          <w:i/>
          <w:sz w:val="24"/>
          <w:szCs w:val="24"/>
        </w:rPr>
        <w:t xml:space="preserve">«Специальность (Сольное пение)» </w:t>
      </w:r>
      <w:bookmarkEnd w:id="5"/>
      <w:r w:rsidRPr="00345E73">
        <w:rPr>
          <w:rFonts w:ascii="Times New Roman" w:hAnsi="Times New Roman"/>
          <w:sz w:val="24"/>
          <w:szCs w:val="24"/>
        </w:rPr>
        <w:t>для детей, поступивших в образовательное учреждение в первый класс в возрасте:</w:t>
      </w:r>
    </w:p>
    <w:p w14:paraId="4759C40A" w14:textId="4A57258E" w:rsidR="00765FE7" w:rsidRDefault="00731E6D" w:rsidP="00D22516">
      <w:pPr>
        <w:spacing w:after="0" w:line="240" w:lineRule="auto"/>
        <w:ind w:right="-1"/>
        <w:jc w:val="both"/>
        <w:rPr>
          <w:rFonts w:ascii="Times New Roman" w:hAnsi="Times New Roman"/>
          <w:i/>
          <w:sz w:val="24"/>
          <w:szCs w:val="24"/>
        </w:rPr>
      </w:pPr>
      <w:r w:rsidRPr="002F6CA8">
        <w:rPr>
          <w:rFonts w:ascii="Times New Roman" w:hAnsi="Times New Roman"/>
          <w:i/>
          <w:sz w:val="24"/>
          <w:szCs w:val="24"/>
        </w:rPr>
        <w:t>– с семи</w:t>
      </w:r>
      <w:r w:rsidR="00765FE7">
        <w:rPr>
          <w:rFonts w:ascii="Times New Roman" w:hAnsi="Times New Roman"/>
          <w:i/>
          <w:sz w:val="24"/>
          <w:szCs w:val="24"/>
        </w:rPr>
        <w:t xml:space="preserve">  лет, составляет 8 лет;</w:t>
      </w:r>
    </w:p>
    <w:p w14:paraId="7C94B0C4" w14:textId="59C29749" w:rsidR="00731E6D" w:rsidRPr="00345E73" w:rsidRDefault="00731E6D" w:rsidP="00D22516">
      <w:pPr>
        <w:spacing w:after="0" w:line="240" w:lineRule="auto"/>
        <w:ind w:right="-1"/>
        <w:jc w:val="both"/>
        <w:rPr>
          <w:rFonts w:ascii="Times New Roman" w:eastAsia="Times New Roman" w:hAnsi="Times New Roman"/>
          <w:i/>
          <w:sz w:val="24"/>
          <w:szCs w:val="24"/>
        </w:rPr>
      </w:pPr>
      <w:r w:rsidRPr="002F6CA8">
        <w:rPr>
          <w:rFonts w:ascii="Times New Roman" w:hAnsi="Times New Roman"/>
          <w:i/>
          <w:sz w:val="24"/>
          <w:szCs w:val="24"/>
        </w:rPr>
        <w:t>–</w:t>
      </w:r>
      <w:r w:rsidRPr="002F6CA8">
        <w:rPr>
          <w:rFonts w:ascii="Times New Roman" w:eastAsia="Times New Roman" w:hAnsi="Times New Roman"/>
          <w:i/>
          <w:sz w:val="24"/>
          <w:szCs w:val="24"/>
        </w:rPr>
        <w:t xml:space="preserve"> с девяти  лет, составляет 6 лет.</w:t>
      </w:r>
    </w:p>
    <w:p w14:paraId="6F4E3733" w14:textId="77777777" w:rsidR="00731E6D" w:rsidRPr="00345E73" w:rsidRDefault="000451BE" w:rsidP="00D22516">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Для достижения положительных </w:t>
      </w:r>
      <w:r w:rsidR="00731E6D" w:rsidRPr="00345E73">
        <w:rPr>
          <w:rFonts w:ascii="Times New Roman" w:eastAsia="Times New Roman" w:hAnsi="Times New Roman" w:cs="Times New Roman"/>
          <w:spacing w:val="-4"/>
          <w:kern w:val="0"/>
          <w:sz w:val="24"/>
          <w:szCs w:val="24"/>
          <w:lang w:eastAsia="en-US" w:bidi="ar-SA"/>
        </w:rPr>
        <w:t xml:space="preserve">результатов </w:t>
      </w:r>
      <w:r w:rsidR="00731E6D" w:rsidRPr="00345E73">
        <w:rPr>
          <w:rFonts w:ascii="Times New Roman" w:eastAsia="Times New Roman" w:hAnsi="Times New Roman" w:cs="Times New Roman"/>
          <w:kern w:val="0"/>
          <w:sz w:val="24"/>
          <w:szCs w:val="24"/>
          <w:lang w:eastAsia="en-US" w:bidi="ar-SA"/>
        </w:rPr>
        <w:t>обучения</w:t>
      </w:r>
      <w:r w:rsidR="00731E6D" w:rsidRPr="00345E73">
        <w:rPr>
          <w:rFonts w:ascii="Times New Roman" w:eastAsia="Times New Roman" w:hAnsi="Times New Roman" w:cs="Times New Roman"/>
          <w:spacing w:val="2"/>
          <w:kern w:val="0"/>
          <w:sz w:val="24"/>
          <w:szCs w:val="24"/>
          <w:lang w:eastAsia="en-US" w:bidi="ar-SA"/>
        </w:rPr>
        <w:t xml:space="preserve"> </w:t>
      </w:r>
      <w:r w:rsidR="00731E6D" w:rsidRPr="00345E73">
        <w:rPr>
          <w:rFonts w:ascii="Times New Roman" w:eastAsia="Times New Roman" w:hAnsi="Times New Roman" w:cs="Times New Roman"/>
          <w:spacing w:val="-4"/>
          <w:kern w:val="0"/>
          <w:sz w:val="24"/>
          <w:szCs w:val="24"/>
          <w:lang w:eastAsia="en-US" w:bidi="ar-SA"/>
        </w:rPr>
        <w:t>необходимы:</w:t>
      </w:r>
    </w:p>
    <w:p w14:paraId="26A8A43A" w14:textId="77777777" w:rsidR="00731E6D" w:rsidRPr="00345E73" w:rsidRDefault="00731E6D" w:rsidP="00D22516">
      <w:pPr>
        <w:widowControl w:val="0"/>
        <w:tabs>
          <w:tab w:val="left" w:pos="0"/>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 xml:space="preserve">здоровый голосовой </w:t>
      </w:r>
      <w:r w:rsidRPr="00345E73">
        <w:rPr>
          <w:rFonts w:ascii="Times New Roman" w:eastAsia="Calibri" w:hAnsi="Times New Roman" w:cs="Times New Roman"/>
          <w:spacing w:val="-3"/>
          <w:kern w:val="0"/>
          <w:sz w:val="24"/>
          <w:szCs w:val="24"/>
          <w:lang w:eastAsia="en-US" w:bidi="ar-SA"/>
        </w:rPr>
        <w:t xml:space="preserve">аппарат </w:t>
      </w:r>
      <w:r w:rsidRPr="00345E73">
        <w:rPr>
          <w:rFonts w:ascii="Times New Roman" w:eastAsia="Calibri" w:hAnsi="Times New Roman" w:cs="Times New Roman"/>
          <w:kern w:val="0"/>
          <w:sz w:val="24"/>
          <w:szCs w:val="24"/>
          <w:lang w:eastAsia="en-US" w:bidi="ar-SA"/>
        </w:rPr>
        <w:t>и отсутствие речевых</w:t>
      </w:r>
      <w:r w:rsidRPr="00345E73">
        <w:rPr>
          <w:rFonts w:ascii="Times New Roman" w:eastAsia="Calibri" w:hAnsi="Times New Roman" w:cs="Times New Roman"/>
          <w:spacing w:val="-5"/>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дефектов;</w:t>
      </w:r>
    </w:p>
    <w:p w14:paraId="2EB112EC" w14:textId="77777777" w:rsidR="00731E6D" w:rsidRPr="00DB3F65" w:rsidRDefault="00731E6D" w:rsidP="00D22516">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 xml:space="preserve">наличие </w:t>
      </w:r>
      <w:r w:rsidRPr="00345E73">
        <w:rPr>
          <w:rFonts w:ascii="Times New Roman" w:eastAsia="Calibri" w:hAnsi="Times New Roman" w:cs="Times New Roman"/>
          <w:spacing w:val="-3"/>
          <w:kern w:val="0"/>
          <w:sz w:val="24"/>
          <w:szCs w:val="24"/>
          <w:lang w:eastAsia="en-US" w:bidi="ar-SA"/>
        </w:rPr>
        <w:t xml:space="preserve">удовлетворительных </w:t>
      </w:r>
      <w:r w:rsidRPr="00345E73">
        <w:rPr>
          <w:rFonts w:ascii="Times New Roman" w:eastAsia="Calibri" w:hAnsi="Times New Roman" w:cs="Times New Roman"/>
          <w:kern w:val="0"/>
          <w:sz w:val="24"/>
          <w:szCs w:val="24"/>
          <w:lang w:eastAsia="en-US" w:bidi="ar-SA"/>
        </w:rPr>
        <w:t>вокальных и музыкальных данных:</w:t>
      </w:r>
      <w:r w:rsidRPr="00345E73">
        <w:rPr>
          <w:rFonts w:ascii="Times New Roman" w:eastAsia="Calibri" w:hAnsi="Times New Roman" w:cs="Times New Roman"/>
          <w:spacing w:val="23"/>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певческий голос, музыкальный слух, музыкальная память, чувство</w:t>
      </w:r>
      <w:r w:rsidRPr="00345E73">
        <w:rPr>
          <w:rFonts w:ascii="Times New Roman" w:eastAsia="Calibri" w:hAnsi="Times New Roman" w:cs="Times New Roman"/>
          <w:spacing w:val="-9"/>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ритма.</w:t>
      </w:r>
    </w:p>
    <w:p w14:paraId="5A2FB702" w14:textId="53AC4921" w:rsidR="00731E6D" w:rsidRPr="00345E73" w:rsidRDefault="000451BE" w:rsidP="00D22516">
      <w:pPr>
        <w:tabs>
          <w:tab w:val="left" w:pos="709"/>
        </w:tabs>
        <w:spacing w:line="240" w:lineRule="auto"/>
        <w:ind w:right="-1"/>
        <w:jc w:val="both"/>
        <w:rPr>
          <w:rFonts w:ascii="Times New Roman" w:hAnsi="Times New Roman"/>
          <w:sz w:val="24"/>
          <w:szCs w:val="24"/>
        </w:rPr>
      </w:pPr>
      <w:r>
        <w:rPr>
          <w:rFonts w:ascii="Times New Roman" w:eastAsia="Times New Roman" w:hAnsi="Times New Roman"/>
          <w:sz w:val="24"/>
          <w:szCs w:val="24"/>
        </w:rPr>
        <w:t xml:space="preserve">     </w:t>
      </w:r>
      <w:r w:rsidR="00731E6D" w:rsidRPr="00345E73">
        <w:rPr>
          <w:rFonts w:ascii="Times New Roman" w:eastAsia="Times New Roman" w:hAnsi="Times New Roman"/>
          <w:sz w:val="24"/>
          <w:szCs w:val="24"/>
        </w:rPr>
        <w:t>Для детей, не закончивших освоение образовательной программы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w:t>
      </w:r>
      <w:r w:rsidR="00731E6D">
        <w:rPr>
          <w:rFonts w:ascii="Times New Roman" w:eastAsia="Times New Roman" w:hAnsi="Times New Roman"/>
          <w:sz w:val="24"/>
          <w:szCs w:val="24"/>
        </w:rPr>
        <w:t xml:space="preserve"> мож</w:t>
      </w:r>
      <w:r w:rsidR="00FA62A9">
        <w:rPr>
          <w:rFonts w:ascii="Times New Roman" w:eastAsia="Times New Roman" w:hAnsi="Times New Roman"/>
          <w:sz w:val="24"/>
          <w:szCs w:val="24"/>
        </w:rPr>
        <w:t>ет быть изменен</w:t>
      </w:r>
      <w:r w:rsidR="00731E6D" w:rsidRPr="00345E73">
        <w:rPr>
          <w:rFonts w:ascii="Times New Roman" w:eastAsia="Times New Roman" w:hAnsi="Times New Roman"/>
          <w:sz w:val="24"/>
          <w:szCs w:val="24"/>
        </w:rPr>
        <w:t>.</w:t>
      </w:r>
      <w:r w:rsidR="00731E6D" w:rsidRPr="00345E73">
        <w:rPr>
          <w:rFonts w:ascii="Times New Roman" w:hAnsi="Times New Roman"/>
          <w:sz w:val="24"/>
          <w:szCs w:val="24"/>
        </w:rPr>
        <w:t xml:space="preserve"> </w:t>
      </w:r>
    </w:p>
    <w:p w14:paraId="738CA84E" w14:textId="6430144B" w:rsidR="00731E6D" w:rsidRDefault="00731E6D" w:rsidP="00D22516">
      <w:pPr>
        <w:spacing w:after="0" w:line="240" w:lineRule="auto"/>
        <w:ind w:right="-1"/>
        <w:jc w:val="both"/>
        <w:rPr>
          <w:rFonts w:ascii="Times New Roman" w:eastAsia="Times New Roman" w:hAnsi="Times New Roman"/>
          <w:b/>
          <w:i/>
          <w:color w:val="000000"/>
          <w:sz w:val="24"/>
          <w:szCs w:val="24"/>
        </w:rPr>
      </w:pPr>
      <w:r w:rsidRPr="00345E73">
        <w:rPr>
          <w:rFonts w:ascii="Times New Roman" w:eastAsia="Times New Roman" w:hAnsi="Times New Roman"/>
          <w:b/>
          <w:i/>
          <w:sz w:val="24"/>
          <w:szCs w:val="24"/>
        </w:rPr>
        <w:t xml:space="preserve">Объем учебного времени, предусмотренный учебным планом образовательного учреждения на реализацию учебного предмета </w:t>
      </w:r>
      <w:r w:rsidR="0017725A">
        <w:rPr>
          <w:rFonts w:ascii="Times New Roman" w:eastAsia="Times New Roman" w:hAnsi="Times New Roman"/>
          <w:b/>
          <w:i/>
          <w:sz w:val="24"/>
          <w:szCs w:val="24"/>
        </w:rPr>
        <w:t>«Специальность (Сольное пение)»</w:t>
      </w:r>
      <w:r w:rsidRPr="00345E73">
        <w:rPr>
          <w:rFonts w:ascii="Times New Roman" w:eastAsia="Times New Roman" w:hAnsi="Times New Roman"/>
          <w:b/>
          <w:i/>
          <w:sz w:val="24"/>
          <w:szCs w:val="24"/>
        </w:rPr>
        <w:t>:</w:t>
      </w:r>
      <w:r w:rsidRPr="007D6A52">
        <w:rPr>
          <w:rFonts w:ascii="Times New Roman" w:eastAsia="Times New Roman" w:hAnsi="Times New Roman"/>
          <w:b/>
          <w:i/>
          <w:color w:val="000000"/>
          <w:sz w:val="24"/>
          <w:szCs w:val="24"/>
        </w:rPr>
        <w:t xml:space="preserve"> </w:t>
      </w:r>
    </w:p>
    <w:p w14:paraId="7621BDB5" w14:textId="77777777" w:rsidR="00BB10B0" w:rsidRDefault="00BB10B0" w:rsidP="00731E6D">
      <w:pPr>
        <w:spacing w:after="0" w:line="240" w:lineRule="auto"/>
        <w:ind w:right="850"/>
        <w:jc w:val="both"/>
        <w:rPr>
          <w:rFonts w:ascii="Times New Roman" w:eastAsia="Times New Roman" w:hAnsi="Times New Roman"/>
          <w:b/>
          <w:i/>
          <w:color w:val="000000"/>
          <w:sz w:val="24"/>
          <w:szCs w:val="24"/>
        </w:rPr>
      </w:pPr>
    </w:p>
    <w:p w14:paraId="0777AEE3" w14:textId="77777777" w:rsidR="00731E6D" w:rsidRDefault="00731E6D" w:rsidP="00731E6D">
      <w:pPr>
        <w:spacing w:after="0" w:line="240" w:lineRule="auto"/>
        <w:ind w:right="850"/>
        <w:jc w:val="both"/>
        <w:rPr>
          <w:rFonts w:ascii="Times New Roman" w:eastAsia="Times New Roman" w:hAnsi="Times New Roman"/>
          <w:b/>
          <w:i/>
          <w:color w:val="000000"/>
          <w:sz w:val="24"/>
          <w:szCs w:val="24"/>
        </w:rPr>
      </w:pPr>
      <w:r w:rsidRPr="00345E73">
        <w:rPr>
          <w:rFonts w:ascii="Times New Roman" w:eastAsia="Times New Roman" w:hAnsi="Times New Roman"/>
          <w:b/>
          <w:i/>
          <w:color w:val="000000"/>
          <w:sz w:val="24"/>
          <w:szCs w:val="24"/>
        </w:rPr>
        <w:t>Таблица 1</w:t>
      </w:r>
    </w:p>
    <w:tbl>
      <w:tblPr>
        <w:tblpPr w:leftFromText="180" w:rightFromText="180" w:vertAnchor="text" w:horzAnchor="margin" w:tblpY="84"/>
        <w:tblW w:w="0" w:type="auto"/>
        <w:tblLayout w:type="fixed"/>
        <w:tblLook w:val="0000" w:firstRow="0" w:lastRow="0" w:firstColumn="0" w:lastColumn="0" w:noHBand="0" w:noVBand="0"/>
      </w:tblPr>
      <w:tblGrid>
        <w:gridCol w:w="3685"/>
        <w:gridCol w:w="1668"/>
        <w:gridCol w:w="1701"/>
      </w:tblGrid>
      <w:tr w:rsidR="00BB10B0" w:rsidRPr="00345E73" w14:paraId="7CC17D95" w14:textId="77777777" w:rsidTr="0005100A">
        <w:trPr>
          <w:trHeight w:val="415"/>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7CDDC2" w14:textId="77777777" w:rsidR="00BB10B0" w:rsidRPr="002D2401" w:rsidRDefault="00BB10B0" w:rsidP="00BB10B0">
            <w:pPr>
              <w:spacing w:line="240" w:lineRule="auto"/>
              <w:ind w:right="850"/>
              <w:jc w:val="both"/>
              <w:rPr>
                <w:rFonts w:ascii="Times New Roman" w:eastAsia="Times New Roman" w:hAnsi="Times New Roman"/>
                <w:b/>
                <w:sz w:val="24"/>
                <w:szCs w:val="24"/>
              </w:rPr>
            </w:pPr>
            <w:r w:rsidRPr="002D2401">
              <w:rPr>
                <w:rFonts w:ascii="Times New Roman" w:eastAsia="Times New Roman" w:hAnsi="Times New Roman"/>
                <w:b/>
                <w:sz w:val="24"/>
                <w:szCs w:val="24"/>
              </w:rPr>
              <w:t>Срок обучения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2542427" w14:textId="77777777" w:rsidR="00BB10B0" w:rsidRPr="002D2401" w:rsidRDefault="00BB10B0" w:rsidP="00BB10B0">
            <w:pPr>
              <w:spacing w:after="0" w:line="240" w:lineRule="auto"/>
              <w:ind w:right="850"/>
              <w:jc w:val="both"/>
              <w:rPr>
                <w:rFonts w:ascii="Times New Roman" w:eastAsia="Times New Roman" w:hAnsi="Times New Roman"/>
                <w:b/>
                <w:sz w:val="24"/>
                <w:szCs w:val="24"/>
              </w:rPr>
            </w:pPr>
            <w:r w:rsidRPr="002D2401">
              <w:rPr>
                <w:rFonts w:ascii="Times New Roman" w:eastAsia="Times New Roman" w:hAnsi="Times New Roman"/>
                <w:b/>
                <w:sz w:val="24"/>
                <w:szCs w:val="24"/>
              </w:rPr>
              <w:t xml:space="preserve">8 лет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FBF3B7" w14:textId="77777777" w:rsidR="00BB10B0" w:rsidRPr="002D2401" w:rsidRDefault="00BB10B0" w:rsidP="00BB10B0">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 xml:space="preserve">6 лет  </w:t>
            </w:r>
          </w:p>
        </w:tc>
      </w:tr>
      <w:tr w:rsidR="00BB10B0" w:rsidRPr="00345E73" w14:paraId="6D840127" w14:textId="77777777" w:rsidTr="00BB10B0">
        <w:trPr>
          <w:trHeight w:val="493"/>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5FBAF9F" w14:textId="77777777" w:rsidR="00BB10B0" w:rsidRPr="00345E73" w:rsidRDefault="00BB10B0" w:rsidP="00BB10B0">
            <w:pPr>
              <w:spacing w:after="0" w:line="240" w:lineRule="auto"/>
              <w:ind w:right="850"/>
              <w:jc w:val="both"/>
              <w:rPr>
                <w:rFonts w:ascii="Times New Roman" w:eastAsia="Times New Roman" w:hAnsi="Times New Roman"/>
                <w:sz w:val="24"/>
                <w:szCs w:val="24"/>
              </w:rPr>
            </w:pPr>
            <w:r w:rsidRPr="00345E73">
              <w:rPr>
                <w:rFonts w:ascii="Times New Roman" w:eastAsia="Times New Roman" w:hAnsi="Times New Roman"/>
                <w:sz w:val="24"/>
                <w:szCs w:val="24"/>
              </w:rPr>
              <w:t>Максимальная учебная нагрузка (в часах)</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38D2F38" w14:textId="77777777" w:rsidR="00BB10B0" w:rsidRPr="00345E73" w:rsidRDefault="00BB10B0" w:rsidP="00BB10B0">
            <w:pPr>
              <w:spacing w:after="0" w:line="240" w:lineRule="auto"/>
              <w:ind w:right="850"/>
              <w:jc w:val="both"/>
              <w:rPr>
                <w:rFonts w:ascii="Times New Roman" w:hAnsi="Times New Roman"/>
                <w:bCs/>
                <w:sz w:val="24"/>
                <w:szCs w:val="24"/>
              </w:rPr>
            </w:pPr>
            <w:r>
              <w:rPr>
                <w:rFonts w:ascii="Times New Roman" w:hAnsi="Times New Roman"/>
                <w:bCs/>
                <w:sz w:val="24"/>
                <w:szCs w:val="24"/>
              </w:rPr>
              <w:t>576</w:t>
            </w:r>
            <w:r w:rsidRPr="00345E73">
              <w:rPr>
                <w:rFonts w:ascii="Times New Roman" w:hAnsi="Times New Roman"/>
                <w:bCs/>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5943A0" w14:textId="77777777" w:rsidR="00BB10B0" w:rsidRPr="00345E73" w:rsidRDefault="00BB10B0" w:rsidP="00BB10B0">
            <w:pPr>
              <w:spacing w:after="0" w:line="240" w:lineRule="auto"/>
              <w:ind w:right="850"/>
              <w:jc w:val="both"/>
              <w:rPr>
                <w:rFonts w:ascii="Times New Roman" w:hAnsi="Times New Roman"/>
                <w:bCs/>
                <w:color w:val="000000"/>
                <w:sz w:val="24"/>
                <w:szCs w:val="24"/>
              </w:rPr>
            </w:pPr>
            <w:r>
              <w:rPr>
                <w:rFonts w:ascii="Times New Roman" w:hAnsi="Times New Roman"/>
                <w:bCs/>
                <w:color w:val="000000"/>
                <w:sz w:val="24"/>
                <w:szCs w:val="24"/>
              </w:rPr>
              <w:t>432</w:t>
            </w:r>
          </w:p>
        </w:tc>
      </w:tr>
      <w:tr w:rsidR="00BB10B0" w:rsidRPr="00345E73" w14:paraId="46523352" w14:textId="77777777" w:rsidTr="0005100A">
        <w:trPr>
          <w:trHeight w:val="65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C2D1F90" w14:textId="77777777" w:rsidR="00BB10B0" w:rsidRPr="0005100A" w:rsidRDefault="00BB10B0" w:rsidP="00BB10B0">
            <w:pPr>
              <w:spacing w:after="0" w:line="240" w:lineRule="auto"/>
              <w:ind w:right="850"/>
              <w:jc w:val="both"/>
              <w:rPr>
                <w:rFonts w:ascii="Times New Roman" w:hAnsi="Times New Roman"/>
                <w:bCs/>
                <w:sz w:val="24"/>
                <w:szCs w:val="24"/>
              </w:rPr>
            </w:pPr>
            <w:r w:rsidRPr="00345E73">
              <w:rPr>
                <w:rFonts w:ascii="Times New Roman" w:hAnsi="Times New Roman"/>
                <w:bCs/>
                <w:sz w:val="24"/>
                <w:szCs w:val="24"/>
              </w:rPr>
              <w:t>Количество</w:t>
            </w:r>
            <w:r w:rsidR="0005100A" w:rsidRPr="00345E73">
              <w:rPr>
                <w:rFonts w:ascii="Times New Roman" w:hAnsi="Times New Roman"/>
                <w:bCs/>
                <w:sz w:val="24"/>
                <w:szCs w:val="24"/>
              </w:rPr>
              <w:t xml:space="preserve"> часов</w:t>
            </w:r>
            <w:r w:rsidR="0005100A" w:rsidRPr="00345E73">
              <w:rPr>
                <w:rFonts w:ascii="Times New Roman" w:eastAsia="Times New Roman" w:hAnsi="Times New Roman"/>
                <w:sz w:val="24"/>
                <w:szCs w:val="24"/>
              </w:rPr>
              <w:t xml:space="preserve"> на аудиторные занятия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A20D4D1" w14:textId="77777777" w:rsidR="00BB10B0" w:rsidRPr="00345E73" w:rsidRDefault="00BB10B0" w:rsidP="00BB10B0">
            <w:pPr>
              <w:spacing w:after="0" w:line="240" w:lineRule="auto"/>
              <w:ind w:right="850"/>
              <w:jc w:val="both"/>
              <w:rPr>
                <w:rFonts w:ascii="Times New Roman" w:hAnsi="Times New Roman"/>
                <w:bCs/>
                <w:sz w:val="24"/>
                <w:szCs w:val="24"/>
              </w:rPr>
            </w:pPr>
            <w:r>
              <w:rPr>
                <w:rFonts w:ascii="Times New Roman" w:hAnsi="Times New Roman"/>
                <w:bCs/>
                <w:sz w:val="24"/>
                <w:szCs w:val="24"/>
              </w:rPr>
              <w:t>576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91395C" w14:textId="77777777" w:rsidR="00BB10B0" w:rsidRPr="00345E73" w:rsidRDefault="00BB10B0" w:rsidP="00BB10B0">
            <w:pPr>
              <w:spacing w:after="0" w:line="240" w:lineRule="auto"/>
              <w:ind w:right="850"/>
              <w:jc w:val="both"/>
              <w:rPr>
                <w:rFonts w:ascii="Times New Roman" w:hAnsi="Times New Roman"/>
                <w:bCs/>
                <w:color w:val="000000"/>
                <w:sz w:val="24"/>
                <w:szCs w:val="24"/>
              </w:rPr>
            </w:pPr>
            <w:r>
              <w:rPr>
                <w:rFonts w:ascii="Times New Roman" w:hAnsi="Times New Roman"/>
                <w:bCs/>
                <w:color w:val="000000"/>
                <w:sz w:val="24"/>
                <w:szCs w:val="24"/>
              </w:rPr>
              <w:t>432</w:t>
            </w:r>
          </w:p>
        </w:tc>
      </w:tr>
    </w:tbl>
    <w:p w14:paraId="5A87B3C5" w14:textId="77777777" w:rsidR="00731E6D" w:rsidRPr="00345E73" w:rsidRDefault="00731E6D" w:rsidP="00731E6D">
      <w:pPr>
        <w:spacing w:after="0" w:line="240" w:lineRule="auto"/>
        <w:ind w:right="850"/>
        <w:jc w:val="both"/>
        <w:rPr>
          <w:rFonts w:ascii="Times New Roman" w:eastAsia="Times New Roman" w:hAnsi="Times New Roman"/>
          <w:b/>
          <w:i/>
          <w:sz w:val="24"/>
          <w:szCs w:val="24"/>
        </w:rPr>
      </w:pPr>
    </w:p>
    <w:p w14:paraId="23086462"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13FFD8F3"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5932917B"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04040629"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296D0AA5"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573E14D0"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03B1443C" w14:textId="77777777" w:rsidR="00731E6D"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42936F03" w14:textId="77777777" w:rsidR="00731E6D" w:rsidRPr="00EC04F1" w:rsidRDefault="00EC04F1"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lastRenderedPageBreak/>
        <w:t xml:space="preserve">     </w:t>
      </w:r>
      <w:r w:rsidR="00731E6D" w:rsidRPr="00345E73">
        <w:rPr>
          <w:rFonts w:ascii="Times New Roman" w:eastAsia="Times New Roman" w:hAnsi="Times New Roman" w:cs="Times New Roman"/>
          <w:kern w:val="0"/>
          <w:sz w:val="24"/>
          <w:szCs w:val="24"/>
          <w:lang w:eastAsia="ru-RU" w:bidi="ar-SA"/>
        </w:rPr>
        <w:t xml:space="preserve">При реализации программы учебного предмета </w:t>
      </w:r>
      <w:r w:rsidR="00731E6D" w:rsidRPr="00345E73">
        <w:rPr>
          <w:rFonts w:ascii="Times New Roman" w:eastAsia="Times New Roman" w:hAnsi="Times New Roman"/>
          <w:b/>
          <w:i/>
          <w:sz w:val="24"/>
          <w:szCs w:val="24"/>
        </w:rPr>
        <w:t xml:space="preserve">«Специальность (Сольное пение)» </w:t>
      </w:r>
      <w:r w:rsidR="00731E6D">
        <w:rPr>
          <w:rFonts w:ascii="Times New Roman" w:eastAsia="Times New Roman" w:hAnsi="Times New Roman" w:cs="Times New Roman"/>
          <w:kern w:val="0"/>
          <w:sz w:val="24"/>
          <w:szCs w:val="24"/>
          <w:lang w:eastAsia="ru-RU" w:bidi="ar-SA"/>
        </w:rPr>
        <w:t>со сроком обучения 8</w:t>
      </w:r>
      <w:r w:rsidR="0005100A">
        <w:rPr>
          <w:rFonts w:ascii="Times New Roman" w:eastAsia="Times New Roman" w:hAnsi="Times New Roman" w:cs="Times New Roman"/>
          <w:kern w:val="0"/>
          <w:sz w:val="24"/>
          <w:szCs w:val="24"/>
          <w:lang w:eastAsia="ru-RU" w:bidi="ar-SA"/>
        </w:rPr>
        <w:t>(6)</w:t>
      </w:r>
      <w:r w:rsidR="00731E6D" w:rsidRPr="00345E73">
        <w:rPr>
          <w:rFonts w:ascii="Times New Roman" w:eastAsia="Times New Roman" w:hAnsi="Times New Roman" w:cs="Times New Roman"/>
          <w:kern w:val="0"/>
          <w:sz w:val="24"/>
          <w:szCs w:val="24"/>
          <w:lang w:eastAsia="ru-RU" w:bidi="ar-SA"/>
        </w:rPr>
        <w:t xml:space="preserve"> лет, продолжительность учеб</w:t>
      </w:r>
      <w:r w:rsidR="00731E6D">
        <w:rPr>
          <w:rFonts w:ascii="Times New Roman" w:eastAsia="Times New Roman" w:hAnsi="Times New Roman" w:cs="Times New Roman"/>
          <w:kern w:val="0"/>
          <w:sz w:val="24"/>
          <w:szCs w:val="24"/>
          <w:lang w:eastAsia="ru-RU" w:bidi="ar-SA"/>
        </w:rPr>
        <w:t>ных занятий с первого по 8</w:t>
      </w:r>
      <w:r w:rsidR="0005100A">
        <w:rPr>
          <w:rFonts w:ascii="Times New Roman" w:eastAsia="Times New Roman" w:hAnsi="Times New Roman" w:cs="Times New Roman"/>
          <w:kern w:val="0"/>
          <w:sz w:val="24"/>
          <w:szCs w:val="24"/>
          <w:lang w:eastAsia="ru-RU" w:bidi="ar-SA"/>
        </w:rPr>
        <w:t>(6)</w:t>
      </w:r>
      <w:r w:rsidR="00731E6D" w:rsidRPr="00345E73">
        <w:rPr>
          <w:rFonts w:ascii="Times New Roman" w:eastAsia="Times New Roman" w:hAnsi="Times New Roman" w:cs="Times New Roman"/>
          <w:kern w:val="0"/>
          <w:sz w:val="24"/>
          <w:szCs w:val="24"/>
          <w:lang w:eastAsia="ru-RU" w:bidi="ar-SA"/>
        </w:rPr>
        <w:t xml:space="preserve"> го</w:t>
      </w:r>
      <w:r w:rsidR="00DB3F65">
        <w:rPr>
          <w:rFonts w:ascii="Times New Roman" w:eastAsia="Times New Roman" w:hAnsi="Times New Roman" w:cs="Times New Roman"/>
          <w:kern w:val="0"/>
          <w:sz w:val="24"/>
          <w:szCs w:val="24"/>
          <w:lang w:eastAsia="ru-RU" w:bidi="ar-SA"/>
        </w:rPr>
        <w:t xml:space="preserve">д </w:t>
      </w:r>
      <w:r w:rsidR="0005100A">
        <w:rPr>
          <w:rFonts w:ascii="Times New Roman" w:eastAsia="Times New Roman" w:hAnsi="Times New Roman" w:cs="Times New Roman"/>
          <w:kern w:val="0"/>
          <w:sz w:val="24"/>
          <w:szCs w:val="24"/>
          <w:lang w:eastAsia="ru-RU" w:bidi="ar-SA"/>
        </w:rPr>
        <w:t>обучения составляет 36 недель</w:t>
      </w:r>
      <w:r w:rsidR="00731E6D" w:rsidRPr="00345E73">
        <w:rPr>
          <w:rFonts w:ascii="Times New Roman" w:eastAsia="Times New Roman" w:hAnsi="Times New Roman" w:cs="Times New Roman"/>
          <w:kern w:val="0"/>
          <w:sz w:val="24"/>
          <w:szCs w:val="24"/>
          <w:lang w:eastAsia="ru-RU" w:bidi="ar-SA"/>
        </w:rPr>
        <w:t xml:space="preserve"> в год.</w:t>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sidR="00731E6D" w:rsidRPr="00345E73">
        <w:rPr>
          <w:rFonts w:ascii="Times New Roman" w:eastAsia="Times New Roman" w:hAnsi="Times New Roman"/>
          <w:b/>
          <w:i/>
          <w:sz w:val="24"/>
          <w:szCs w:val="24"/>
        </w:rPr>
        <w:tab/>
      </w:r>
      <w:r w:rsidR="00731E6D" w:rsidRPr="00345E73">
        <w:rPr>
          <w:rFonts w:ascii="Times New Roman" w:eastAsia="Times New Roman" w:hAnsi="Times New Roman"/>
          <w:b/>
          <w:i/>
          <w:sz w:val="24"/>
          <w:szCs w:val="24"/>
        </w:rPr>
        <w:tab/>
      </w:r>
    </w:p>
    <w:p w14:paraId="2D16AF4A" w14:textId="77777777" w:rsidR="00BB10B0" w:rsidRDefault="00EC04F1"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xml:space="preserve">     </w:t>
      </w:r>
      <w:r w:rsidR="00731E6D" w:rsidRPr="00345E73">
        <w:rPr>
          <w:rFonts w:ascii="Times New Roman" w:eastAsia="Times New Roman" w:hAnsi="Times New Roman" w:cs="Times New Roman"/>
          <w:kern w:val="0"/>
          <w:sz w:val="24"/>
          <w:szCs w:val="24"/>
          <w:lang w:eastAsia="ru-RU" w:bidi="ar-SA"/>
        </w:rPr>
        <w:t>Общая трудоемкость учебно</w:t>
      </w:r>
      <w:r w:rsidR="00731E6D">
        <w:rPr>
          <w:rFonts w:ascii="Times New Roman" w:eastAsia="Times New Roman" w:hAnsi="Times New Roman" w:cs="Times New Roman"/>
          <w:kern w:val="0"/>
          <w:sz w:val="24"/>
          <w:szCs w:val="24"/>
          <w:lang w:eastAsia="ru-RU" w:bidi="ar-SA"/>
        </w:rPr>
        <w:t xml:space="preserve">го предмета </w:t>
      </w:r>
      <w:r w:rsidR="00DB3F65" w:rsidRPr="00DB3F65">
        <w:rPr>
          <w:rFonts w:ascii="Times New Roman" w:eastAsia="Times New Roman" w:hAnsi="Times New Roman" w:cs="Times New Roman"/>
          <w:b/>
          <w:i/>
          <w:kern w:val="0"/>
          <w:sz w:val="24"/>
          <w:szCs w:val="24"/>
          <w:lang w:eastAsia="ru-RU" w:bidi="ar-SA"/>
        </w:rPr>
        <w:t>«Специальность (Сольное пение)»</w:t>
      </w:r>
      <w:r w:rsidR="00731E6D">
        <w:rPr>
          <w:rFonts w:ascii="Times New Roman" w:eastAsia="Times New Roman" w:hAnsi="Times New Roman" w:cs="Times New Roman"/>
          <w:kern w:val="0"/>
          <w:sz w:val="24"/>
          <w:szCs w:val="24"/>
          <w:lang w:eastAsia="ru-RU" w:bidi="ar-SA"/>
        </w:rPr>
        <w:t xml:space="preserve">  при 8</w:t>
      </w:r>
      <w:r w:rsidR="00731E6D" w:rsidRPr="00345E73">
        <w:rPr>
          <w:rFonts w:ascii="Times New Roman" w:eastAsia="Times New Roman" w:hAnsi="Times New Roman" w:cs="Times New Roman"/>
          <w:kern w:val="0"/>
          <w:sz w:val="24"/>
          <w:szCs w:val="24"/>
          <w:lang w:eastAsia="ru-RU" w:bidi="ar-SA"/>
        </w:rPr>
        <w:t>-летнем сроке обучения составляе</w:t>
      </w:r>
      <w:r w:rsidR="00731E6D">
        <w:rPr>
          <w:rFonts w:ascii="Times New Roman" w:eastAsia="Times New Roman" w:hAnsi="Times New Roman" w:cs="Times New Roman"/>
          <w:kern w:val="0"/>
          <w:sz w:val="24"/>
          <w:szCs w:val="24"/>
          <w:lang w:eastAsia="ru-RU" w:bidi="ar-SA"/>
        </w:rPr>
        <w:t>т 576 часов.  Из них: 576</w:t>
      </w:r>
      <w:r w:rsidR="00731E6D" w:rsidRPr="00345E73">
        <w:rPr>
          <w:rFonts w:ascii="Times New Roman" w:eastAsia="Times New Roman" w:hAnsi="Times New Roman" w:cs="Times New Roman"/>
          <w:kern w:val="0"/>
          <w:sz w:val="24"/>
          <w:szCs w:val="24"/>
          <w:lang w:eastAsia="ru-RU" w:bidi="ar-SA"/>
        </w:rPr>
        <w:t xml:space="preserve"> часов – аудиторные занятия</w:t>
      </w:r>
      <w:r w:rsidR="00BB10B0">
        <w:rPr>
          <w:rFonts w:ascii="Times New Roman" w:eastAsia="Times New Roman" w:hAnsi="Times New Roman" w:cs="Times New Roman"/>
          <w:kern w:val="0"/>
          <w:sz w:val="24"/>
          <w:szCs w:val="24"/>
          <w:lang w:eastAsia="ru-RU" w:bidi="ar-SA"/>
        </w:rPr>
        <w:t>.</w:t>
      </w:r>
    </w:p>
    <w:p w14:paraId="5A4F849F" w14:textId="1105A520" w:rsidR="00BB10B0" w:rsidRPr="00BB10B0" w:rsidRDefault="00EC04F1"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xml:space="preserve">     </w:t>
      </w:r>
      <w:r w:rsidR="00BB10B0" w:rsidRPr="00BB10B0">
        <w:rPr>
          <w:rFonts w:ascii="Times New Roman" w:eastAsia="Times New Roman" w:hAnsi="Times New Roman" w:cs="Times New Roman"/>
          <w:kern w:val="0"/>
          <w:sz w:val="24"/>
          <w:szCs w:val="24"/>
          <w:lang w:eastAsia="ru-RU" w:bidi="ar-SA"/>
        </w:rPr>
        <w:t>Общая трудоемкость учебно</w:t>
      </w:r>
      <w:r w:rsidR="00BB10B0">
        <w:rPr>
          <w:rFonts w:ascii="Times New Roman" w:eastAsia="Times New Roman" w:hAnsi="Times New Roman" w:cs="Times New Roman"/>
          <w:kern w:val="0"/>
          <w:sz w:val="24"/>
          <w:szCs w:val="24"/>
          <w:lang w:eastAsia="ru-RU" w:bidi="ar-SA"/>
        </w:rPr>
        <w:t xml:space="preserve">го предмета </w:t>
      </w:r>
      <w:r w:rsidR="00DB3F65" w:rsidRPr="00DB3F65">
        <w:rPr>
          <w:rFonts w:ascii="Times New Roman" w:eastAsia="Times New Roman" w:hAnsi="Times New Roman" w:cs="Times New Roman"/>
          <w:b/>
          <w:i/>
          <w:kern w:val="0"/>
          <w:sz w:val="24"/>
          <w:szCs w:val="24"/>
          <w:lang w:eastAsia="ru-RU" w:bidi="ar-SA"/>
        </w:rPr>
        <w:t xml:space="preserve">«Специальность (Сольное пение)» </w:t>
      </w:r>
      <w:r w:rsidR="00BB10B0">
        <w:rPr>
          <w:rFonts w:ascii="Times New Roman" w:eastAsia="Times New Roman" w:hAnsi="Times New Roman" w:cs="Times New Roman"/>
          <w:kern w:val="0"/>
          <w:sz w:val="24"/>
          <w:szCs w:val="24"/>
          <w:lang w:eastAsia="ru-RU" w:bidi="ar-SA"/>
        </w:rPr>
        <w:t>при 6</w:t>
      </w:r>
      <w:r w:rsidR="00BB10B0" w:rsidRPr="00BB10B0">
        <w:rPr>
          <w:rFonts w:ascii="Times New Roman" w:eastAsia="Times New Roman" w:hAnsi="Times New Roman" w:cs="Times New Roman"/>
          <w:kern w:val="0"/>
          <w:sz w:val="24"/>
          <w:szCs w:val="24"/>
          <w:lang w:eastAsia="ru-RU" w:bidi="ar-SA"/>
        </w:rPr>
        <w:t>-летнем сроке обучения составляе</w:t>
      </w:r>
      <w:r w:rsidR="00B245A2">
        <w:rPr>
          <w:rFonts w:ascii="Times New Roman" w:eastAsia="Times New Roman" w:hAnsi="Times New Roman" w:cs="Times New Roman"/>
          <w:kern w:val="0"/>
          <w:sz w:val="24"/>
          <w:szCs w:val="24"/>
          <w:lang w:eastAsia="ru-RU" w:bidi="ar-SA"/>
        </w:rPr>
        <w:t>т 432 часа</w:t>
      </w:r>
      <w:r w:rsidR="00BB10B0">
        <w:rPr>
          <w:rFonts w:ascii="Times New Roman" w:eastAsia="Times New Roman" w:hAnsi="Times New Roman" w:cs="Times New Roman"/>
          <w:kern w:val="0"/>
          <w:sz w:val="24"/>
          <w:szCs w:val="24"/>
          <w:lang w:eastAsia="ru-RU" w:bidi="ar-SA"/>
        </w:rPr>
        <w:t>.  Из них: 432 часа</w:t>
      </w:r>
      <w:r w:rsidR="00BB10B0" w:rsidRPr="00BB10B0">
        <w:rPr>
          <w:rFonts w:ascii="Times New Roman" w:eastAsia="Times New Roman" w:hAnsi="Times New Roman" w:cs="Times New Roman"/>
          <w:kern w:val="0"/>
          <w:sz w:val="24"/>
          <w:szCs w:val="24"/>
          <w:lang w:eastAsia="ru-RU" w:bidi="ar-SA"/>
        </w:rPr>
        <w:t xml:space="preserve"> – аудиторные занятия.</w:t>
      </w:r>
    </w:p>
    <w:p w14:paraId="379FA054" w14:textId="77777777" w:rsidR="00731E6D" w:rsidRPr="007D6A52" w:rsidRDefault="00BB10B0"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sidRPr="007D6A52">
        <w:rPr>
          <w:rFonts w:ascii="Times New Roman" w:eastAsia="Times New Roman" w:hAnsi="Times New Roman" w:cs="Times New Roman"/>
          <w:kern w:val="0"/>
          <w:sz w:val="24"/>
          <w:szCs w:val="24"/>
          <w:lang w:eastAsia="ru-RU" w:bidi="ar-SA"/>
        </w:rPr>
        <w:t xml:space="preserve"> </w:t>
      </w:r>
      <w:r w:rsidR="00EC04F1">
        <w:rPr>
          <w:rFonts w:ascii="Times New Roman" w:eastAsia="Times New Roman" w:hAnsi="Times New Roman" w:cs="Times New Roman"/>
          <w:kern w:val="0"/>
          <w:sz w:val="24"/>
          <w:szCs w:val="24"/>
          <w:lang w:eastAsia="ru-RU" w:bidi="ar-SA"/>
        </w:rPr>
        <w:t xml:space="preserve">   </w:t>
      </w:r>
      <w:r w:rsidR="00731E6D" w:rsidRPr="007D6A52">
        <w:rPr>
          <w:rFonts w:ascii="Times New Roman" w:eastAsia="Times New Roman" w:hAnsi="Times New Roman" w:cs="Times New Roman"/>
          <w:kern w:val="0"/>
          <w:sz w:val="24"/>
          <w:szCs w:val="24"/>
          <w:lang w:eastAsia="ru-RU" w:bidi="ar-SA"/>
        </w:rPr>
        <w:t>Рекомендуемая недельная нагрузка в часах:</w:t>
      </w:r>
    </w:p>
    <w:p w14:paraId="01D684D2" w14:textId="77777777" w:rsidR="00731E6D" w:rsidRPr="0005100A" w:rsidRDefault="00731E6D" w:rsidP="009C7A63">
      <w:pPr>
        <w:suppressAutoHyphens w:val="0"/>
        <w:spacing w:after="0" w:line="240" w:lineRule="auto"/>
        <w:jc w:val="both"/>
        <w:rPr>
          <w:rFonts w:ascii="Times New Roman" w:eastAsia="Times New Roman" w:hAnsi="Times New Roman" w:cs="Times New Roman"/>
          <w:b/>
          <w:kern w:val="0"/>
          <w:sz w:val="24"/>
          <w:szCs w:val="24"/>
          <w:lang w:eastAsia="ru-RU" w:bidi="ar-SA"/>
        </w:rPr>
      </w:pPr>
      <w:r w:rsidRPr="00602142">
        <w:rPr>
          <w:rFonts w:ascii="Times New Roman" w:eastAsia="Times New Roman" w:hAnsi="Times New Roman" w:cs="Times New Roman"/>
          <w:b/>
          <w:i/>
          <w:kern w:val="0"/>
          <w:sz w:val="24"/>
          <w:szCs w:val="24"/>
          <w:lang w:eastAsia="ru-RU" w:bidi="ar-SA"/>
        </w:rPr>
        <w:t>Аудиторные занятия</w:t>
      </w:r>
      <w:r w:rsidRPr="0005100A">
        <w:rPr>
          <w:rFonts w:ascii="Times New Roman" w:eastAsia="Times New Roman" w:hAnsi="Times New Roman" w:cs="Times New Roman"/>
          <w:b/>
          <w:kern w:val="0"/>
          <w:sz w:val="24"/>
          <w:szCs w:val="24"/>
          <w:lang w:eastAsia="ru-RU" w:bidi="ar-SA"/>
        </w:rPr>
        <w:t>:</w:t>
      </w:r>
    </w:p>
    <w:p w14:paraId="1DB218A6" w14:textId="77777777" w:rsidR="00731E6D" w:rsidRPr="007D6A52" w:rsidRDefault="00731E6D"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xml:space="preserve">- </w:t>
      </w:r>
      <w:r w:rsidRPr="007D6A52">
        <w:rPr>
          <w:rFonts w:ascii="Times New Roman" w:eastAsia="Calibri" w:hAnsi="Times New Roman" w:cs="Times New Roman"/>
          <w:kern w:val="0"/>
          <w:sz w:val="24"/>
          <w:szCs w:val="24"/>
          <w:lang w:eastAsia="en-US" w:bidi="ar-SA"/>
        </w:rPr>
        <w:t>1</w:t>
      </w:r>
      <w:r w:rsidRPr="007D6A52">
        <w:rPr>
          <w:rFonts w:ascii="Times New Roman" w:eastAsia="Calibri" w:hAnsi="Times New Roman" w:cs="Times New Roman"/>
          <w:kern w:val="0"/>
          <w:sz w:val="24"/>
          <w:szCs w:val="24"/>
          <w:vertAlign w:val="superscript"/>
          <w:lang w:eastAsia="en-US" w:bidi="ar-SA"/>
        </w:rPr>
        <w:t xml:space="preserve"> </w:t>
      </w:r>
      <w:r w:rsidRPr="007D6A52">
        <w:rPr>
          <w:rFonts w:ascii="Times New Roman" w:eastAsia="Calibri" w:hAnsi="Times New Roman" w:cs="Times New Roman"/>
          <w:kern w:val="0"/>
          <w:sz w:val="24"/>
          <w:szCs w:val="24"/>
          <w:lang w:eastAsia="en-US" w:bidi="ar-SA"/>
        </w:rPr>
        <w:t>- 8 классы</w:t>
      </w:r>
      <w:proofErr w:type="gramStart"/>
      <w:r w:rsidRPr="007D6A52">
        <w:rPr>
          <w:rFonts w:ascii="Times New Roman" w:eastAsia="Calibri" w:hAnsi="Times New Roman" w:cs="Times New Roman"/>
          <w:kern w:val="0"/>
          <w:sz w:val="24"/>
          <w:szCs w:val="24"/>
          <w:lang w:eastAsia="en-US" w:bidi="ar-SA"/>
        </w:rPr>
        <w:t xml:space="preserve"> </w:t>
      </w:r>
      <w:r w:rsidR="00B34D61">
        <w:rPr>
          <w:rFonts w:ascii="Times New Roman" w:eastAsia="Calibri" w:hAnsi="Times New Roman" w:cs="Times New Roman"/>
          <w:kern w:val="0"/>
          <w:sz w:val="24"/>
          <w:szCs w:val="24"/>
          <w:lang w:eastAsia="en-US" w:bidi="ar-SA"/>
        </w:rPr>
        <w:t>;</w:t>
      </w:r>
      <w:proofErr w:type="gramEnd"/>
      <w:r w:rsidR="00B34D61">
        <w:rPr>
          <w:rFonts w:ascii="Times New Roman" w:eastAsia="Calibri" w:hAnsi="Times New Roman" w:cs="Times New Roman"/>
          <w:kern w:val="0"/>
          <w:sz w:val="24"/>
          <w:szCs w:val="24"/>
          <w:lang w:eastAsia="en-US" w:bidi="ar-SA"/>
        </w:rPr>
        <w:t xml:space="preserve"> 1-6 классы </w:t>
      </w:r>
      <w:r w:rsidRPr="007D6A52">
        <w:rPr>
          <w:rFonts w:ascii="Times New Roman" w:eastAsia="Calibri" w:hAnsi="Times New Roman" w:cs="Times New Roman"/>
          <w:kern w:val="0"/>
          <w:sz w:val="24"/>
          <w:szCs w:val="24"/>
          <w:lang w:eastAsia="en-US" w:bidi="ar-SA"/>
        </w:rPr>
        <w:t>– по 2 часа в неделю.</w:t>
      </w:r>
    </w:p>
    <w:p w14:paraId="5468602A" w14:textId="77777777" w:rsidR="00BB10B0" w:rsidRDefault="00EC04F1" w:rsidP="009C7A63">
      <w:pPr>
        <w:spacing w:after="0" w:line="240" w:lineRule="auto"/>
        <w:jc w:val="both"/>
        <w:rPr>
          <w:rFonts w:ascii="Times New Roman" w:hAnsi="Times New Roman"/>
          <w:sz w:val="24"/>
          <w:szCs w:val="24"/>
        </w:rPr>
      </w:pPr>
      <w:r>
        <w:rPr>
          <w:rFonts w:ascii="Times New Roman" w:hAnsi="Times New Roman"/>
          <w:sz w:val="24"/>
          <w:szCs w:val="24"/>
        </w:rPr>
        <w:t xml:space="preserve">   </w:t>
      </w:r>
      <w:r w:rsidR="004B3547" w:rsidRPr="00345E73">
        <w:rPr>
          <w:rFonts w:ascii="Times New Roman" w:hAnsi="Times New Roman"/>
          <w:sz w:val="24"/>
          <w:szCs w:val="24"/>
        </w:rPr>
        <w:t xml:space="preserve">Учебный материал распределяется по годам обучения </w:t>
      </w:r>
      <w:r w:rsidR="004B3547" w:rsidRPr="00345E73">
        <w:rPr>
          <w:rFonts w:ascii="Times New Roman" w:hAnsi="Times New Roman"/>
          <w:sz w:val="24"/>
          <w:szCs w:val="24"/>
        </w:rPr>
        <w:noBreakHyphen/>
        <w:t xml:space="preserve"> классам. Каждый класс имеет свои дидактические </w:t>
      </w:r>
      <w:proofErr w:type="gramStart"/>
      <w:r w:rsidR="004B3547" w:rsidRPr="00345E73">
        <w:rPr>
          <w:rFonts w:ascii="Times New Roman" w:hAnsi="Times New Roman"/>
          <w:sz w:val="24"/>
          <w:szCs w:val="24"/>
        </w:rPr>
        <w:t>задачи</w:t>
      </w:r>
      <w:proofErr w:type="gramEnd"/>
      <w:r w:rsidR="004B3547" w:rsidRPr="00345E73">
        <w:rPr>
          <w:rFonts w:ascii="Times New Roman" w:hAnsi="Times New Roman"/>
          <w:sz w:val="24"/>
          <w:szCs w:val="24"/>
        </w:rPr>
        <w:t xml:space="preserve"> и объем времени, </w:t>
      </w:r>
      <w:r w:rsidR="004B3547" w:rsidRPr="00345E73">
        <w:rPr>
          <w:rFonts w:ascii="Times New Roman" w:hAnsi="Times New Roman"/>
          <w:color w:val="000000"/>
          <w:sz w:val="24"/>
          <w:szCs w:val="24"/>
        </w:rPr>
        <w:t>необходимый</w:t>
      </w:r>
      <w:r w:rsidR="004B3547" w:rsidRPr="00345E73">
        <w:rPr>
          <w:rFonts w:ascii="Times New Roman" w:hAnsi="Times New Roman"/>
          <w:sz w:val="24"/>
          <w:szCs w:val="24"/>
        </w:rPr>
        <w:t xml:space="preserve"> для освоения учебного материала.</w:t>
      </w:r>
    </w:p>
    <w:p w14:paraId="433DFD28" w14:textId="77777777" w:rsidR="00BC7FE2" w:rsidRPr="00BC7FE2" w:rsidRDefault="00BC7FE2" w:rsidP="00BC7FE2">
      <w:pPr>
        <w:spacing w:after="0" w:line="240" w:lineRule="auto"/>
        <w:ind w:right="850"/>
        <w:jc w:val="both"/>
        <w:rPr>
          <w:rFonts w:ascii="Times New Roman" w:hAnsi="Times New Roman"/>
          <w:sz w:val="24"/>
          <w:szCs w:val="24"/>
        </w:rPr>
      </w:pPr>
    </w:p>
    <w:p w14:paraId="3C25AF77" w14:textId="77777777" w:rsidR="00BB10B0" w:rsidRPr="00345E73" w:rsidRDefault="00BB10B0" w:rsidP="00BB10B0">
      <w:pPr>
        <w:spacing w:after="0" w:line="240" w:lineRule="auto"/>
        <w:ind w:right="850"/>
        <w:jc w:val="both"/>
        <w:rPr>
          <w:rFonts w:ascii="Times New Roman" w:eastAsia="Times New Roman" w:hAnsi="Times New Roman"/>
          <w:b/>
          <w:i/>
          <w:color w:val="000000"/>
          <w:sz w:val="24"/>
          <w:szCs w:val="24"/>
        </w:rPr>
      </w:pPr>
      <w:r w:rsidRPr="00345E73">
        <w:rPr>
          <w:rFonts w:ascii="Times New Roman" w:eastAsia="Times New Roman" w:hAnsi="Times New Roman"/>
          <w:b/>
          <w:i/>
          <w:color w:val="000000"/>
          <w:sz w:val="24"/>
          <w:szCs w:val="24"/>
        </w:rPr>
        <w:t>Таблица 2</w:t>
      </w:r>
      <w:r w:rsidRPr="008243CD">
        <w:rPr>
          <w:rFonts w:ascii="Times New Roman" w:eastAsia="Times New Roman" w:hAnsi="Times New Roman"/>
          <w:color w:val="000000"/>
          <w:sz w:val="24"/>
          <w:szCs w:val="24"/>
        </w:rPr>
        <w:t xml:space="preserve"> </w:t>
      </w:r>
      <w:r w:rsidRPr="00345E73">
        <w:rPr>
          <w:rFonts w:ascii="Times New Roman" w:eastAsia="Times New Roman" w:hAnsi="Times New Roman"/>
          <w:color w:val="000000"/>
          <w:sz w:val="24"/>
          <w:szCs w:val="24"/>
        </w:rPr>
        <w:t xml:space="preserve">Срок обучения – </w:t>
      </w:r>
      <w:r>
        <w:rPr>
          <w:rFonts w:ascii="Times New Roman" w:eastAsia="Times New Roman" w:hAnsi="Times New Roman"/>
          <w:color w:val="000000"/>
          <w:sz w:val="24"/>
          <w:szCs w:val="24"/>
        </w:rPr>
        <w:t xml:space="preserve">8 </w:t>
      </w:r>
      <w:r w:rsidRPr="00345E73">
        <w:rPr>
          <w:rFonts w:ascii="Times New Roman" w:eastAsia="Times New Roman" w:hAnsi="Times New Roman"/>
          <w:color w:val="000000"/>
          <w:sz w:val="24"/>
          <w:szCs w:val="24"/>
        </w:rPr>
        <w:t xml:space="preserve"> лет  </w:t>
      </w:r>
    </w:p>
    <w:p w14:paraId="0CC92A19" w14:textId="77777777" w:rsidR="00BB10B0" w:rsidRPr="00345E73" w:rsidRDefault="00BB10B0" w:rsidP="00BB10B0">
      <w:pPr>
        <w:spacing w:after="0" w:line="240" w:lineRule="auto"/>
        <w:ind w:right="850"/>
        <w:jc w:val="both"/>
        <w:rPr>
          <w:rFonts w:ascii="Times New Roman" w:eastAsia="Times New Roman" w:hAnsi="Times New Roman"/>
          <w:sz w:val="24"/>
          <w:szCs w:val="24"/>
        </w:rPr>
      </w:pPr>
    </w:p>
    <w:tbl>
      <w:tblPr>
        <w:tblStyle w:val="af1"/>
        <w:tblpPr w:leftFromText="180" w:rightFromText="180" w:vertAnchor="text" w:horzAnchor="margin" w:tblpXSpec="center" w:tblpY="18"/>
        <w:tblW w:w="8472" w:type="dxa"/>
        <w:tblLayout w:type="fixed"/>
        <w:tblLook w:val="0000" w:firstRow="0" w:lastRow="0" w:firstColumn="0" w:lastColumn="0" w:noHBand="0" w:noVBand="0"/>
      </w:tblPr>
      <w:tblGrid>
        <w:gridCol w:w="3652"/>
        <w:gridCol w:w="709"/>
        <w:gridCol w:w="567"/>
        <w:gridCol w:w="567"/>
        <w:gridCol w:w="567"/>
        <w:gridCol w:w="567"/>
        <w:gridCol w:w="567"/>
        <w:gridCol w:w="567"/>
        <w:gridCol w:w="709"/>
      </w:tblGrid>
      <w:tr w:rsidR="00BB10B0" w:rsidRPr="00345E73" w14:paraId="7F2B5510" w14:textId="77777777" w:rsidTr="002D2401">
        <w:trPr>
          <w:trHeight w:val="417"/>
        </w:trPr>
        <w:tc>
          <w:tcPr>
            <w:tcW w:w="3652" w:type="dxa"/>
          </w:tcPr>
          <w:p w14:paraId="1C60A799" w14:textId="77777777" w:rsidR="00BB10B0" w:rsidRPr="002D2401" w:rsidRDefault="00BB10B0" w:rsidP="00BB10B0">
            <w:pPr>
              <w:spacing w:line="240" w:lineRule="auto"/>
              <w:ind w:right="850"/>
              <w:jc w:val="both"/>
              <w:rPr>
                <w:rFonts w:ascii="Times New Roman" w:hAnsi="Times New Roman" w:cs="Times New Roman"/>
                <w:b/>
                <w:bCs/>
                <w:sz w:val="24"/>
                <w:szCs w:val="24"/>
              </w:rPr>
            </w:pPr>
          </w:p>
        </w:tc>
        <w:tc>
          <w:tcPr>
            <w:tcW w:w="4820" w:type="dxa"/>
            <w:gridSpan w:val="8"/>
          </w:tcPr>
          <w:p w14:paraId="430A59FF" w14:textId="19E442AE" w:rsidR="00BB10B0" w:rsidRPr="002D2401" w:rsidRDefault="00B245A2" w:rsidP="002D2401">
            <w:pPr>
              <w:spacing w:line="240" w:lineRule="auto"/>
              <w:ind w:right="850"/>
              <w:rPr>
                <w:rFonts w:ascii="Times New Roman" w:hAnsi="Times New Roman" w:cs="Times New Roman"/>
                <w:b/>
                <w:bCs/>
                <w:sz w:val="24"/>
                <w:szCs w:val="24"/>
              </w:rPr>
            </w:pPr>
            <w:r w:rsidRPr="002D2401">
              <w:rPr>
                <w:rFonts w:ascii="Times New Roman" w:hAnsi="Times New Roman" w:cs="Times New Roman"/>
                <w:b/>
                <w:bCs/>
                <w:sz w:val="24"/>
                <w:szCs w:val="24"/>
              </w:rPr>
              <w:t>Распределение по годам</w:t>
            </w:r>
            <w:r w:rsidR="002D2401">
              <w:rPr>
                <w:rFonts w:ascii="Times New Roman" w:hAnsi="Times New Roman" w:cs="Times New Roman"/>
                <w:b/>
                <w:bCs/>
                <w:sz w:val="24"/>
                <w:szCs w:val="24"/>
              </w:rPr>
              <w:t xml:space="preserve"> </w:t>
            </w:r>
            <w:r w:rsidR="00BB10B0" w:rsidRPr="002D2401">
              <w:rPr>
                <w:rFonts w:ascii="Times New Roman" w:hAnsi="Times New Roman" w:cs="Times New Roman"/>
                <w:b/>
                <w:bCs/>
                <w:sz w:val="24"/>
                <w:szCs w:val="24"/>
              </w:rPr>
              <w:t>обучения</w:t>
            </w:r>
          </w:p>
        </w:tc>
      </w:tr>
      <w:tr w:rsidR="00BB10B0" w:rsidRPr="00345E73" w14:paraId="361849D7" w14:textId="77777777" w:rsidTr="002D2401">
        <w:trPr>
          <w:trHeight w:val="333"/>
        </w:trPr>
        <w:tc>
          <w:tcPr>
            <w:tcW w:w="3652" w:type="dxa"/>
          </w:tcPr>
          <w:p w14:paraId="3C6B4751" w14:textId="77777777" w:rsidR="00BB10B0" w:rsidRPr="002D2401" w:rsidRDefault="00BB10B0" w:rsidP="00BB10B0">
            <w:pPr>
              <w:spacing w:line="240" w:lineRule="auto"/>
              <w:ind w:right="850"/>
              <w:rPr>
                <w:rFonts w:ascii="Times New Roman" w:hAnsi="Times New Roman" w:cs="Times New Roman"/>
                <w:b/>
                <w:bCs/>
                <w:sz w:val="24"/>
                <w:szCs w:val="24"/>
              </w:rPr>
            </w:pPr>
            <w:r w:rsidRPr="002D2401">
              <w:rPr>
                <w:rFonts w:ascii="Times New Roman" w:hAnsi="Times New Roman" w:cs="Times New Roman"/>
                <w:b/>
                <w:bCs/>
                <w:sz w:val="24"/>
                <w:szCs w:val="24"/>
              </w:rPr>
              <w:t>Класс</w:t>
            </w:r>
          </w:p>
        </w:tc>
        <w:tc>
          <w:tcPr>
            <w:tcW w:w="709" w:type="dxa"/>
          </w:tcPr>
          <w:p w14:paraId="7A9BB5AE"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1</w:t>
            </w:r>
          </w:p>
        </w:tc>
        <w:tc>
          <w:tcPr>
            <w:tcW w:w="567" w:type="dxa"/>
          </w:tcPr>
          <w:p w14:paraId="4295CA73"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2</w:t>
            </w:r>
          </w:p>
        </w:tc>
        <w:tc>
          <w:tcPr>
            <w:tcW w:w="567" w:type="dxa"/>
          </w:tcPr>
          <w:p w14:paraId="07846989"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3</w:t>
            </w:r>
          </w:p>
        </w:tc>
        <w:tc>
          <w:tcPr>
            <w:tcW w:w="567" w:type="dxa"/>
          </w:tcPr>
          <w:p w14:paraId="7DD15261"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4</w:t>
            </w:r>
          </w:p>
        </w:tc>
        <w:tc>
          <w:tcPr>
            <w:tcW w:w="567" w:type="dxa"/>
          </w:tcPr>
          <w:p w14:paraId="62525A7B"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5</w:t>
            </w:r>
          </w:p>
        </w:tc>
        <w:tc>
          <w:tcPr>
            <w:tcW w:w="567" w:type="dxa"/>
          </w:tcPr>
          <w:p w14:paraId="0C661BA5"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6</w:t>
            </w:r>
          </w:p>
        </w:tc>
        <w:tc>
          <w:tcPr>
            <w:tcW w:w="567" w:type="dxa"/>
          </w:tcPr>
          <w:p w14:paraId="443F3F31"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7</w:t>
            </w:r>
          </w:p>
        </w:tc>
        <w:tc>
          <w:tcPr>
            <w:tcW w:w="709" w:type="dxa"/>
          </w:tcPr>
          <w:p w14:paraId="496801C2" w14:textId="77777777" w:rsidR="00BB10B0" w:rsidRPr="002D2401" w:rsidRDefault="00BB10B0" w:rsidP="00BB10B0">
            <w:pPr>
              <w:rPr>
                <w:rFonts w:ascii="Times New Roman" w:hAnsi="Times New Roman" w:cs="Times New Roman"/>
                <w:b/>
                <w:sz w:val="24"/>
                <w:szCs w:val="24"/>
              </w:rPr>
            </w:pPr>
            <w:r w:rsidRPr="002D2401">
              <w:rPr>
                <w:rFonts w:ascii="Times New Roman" w:hAnsi="Times New Roman" w:cs="Times New Roman"/>
                <w:b/>
                <w:sz w:val="24"/>
                <w:szCs w:val="24"/>
              </w:rPr>
              <w:t>8</w:t>
            </w:r>
          </w:p>
        </w:tc>
      </w:tr>
      <w:tr w:rsidR="00BB10B0" w:rsidRPr="00345E73" w14:paraId="40C72C0F" w14:textId="77777777" w:rsidTr="002D2401">
        <w:trPr>
          <w:trHeight w:val="572"/>
        </w:trPr>
        <w:tc>
          <w:tcPr>
            <w:tcW w:w="3652" w:type="dxa"/>
          </w:tcPr>
          <w:p w14:paraId="0962CFB6" w14:textId="64DEBDD6" w:rsidR="00BB10B0" w:rsidRPr="009B3417" w:rsidRDefault="00BB10B0" w:rsidP="00BB10B0">
            <w:pPr>
              <w:spacing w:after="0" w:line="240" w:lineRule="auto"/>
              <w:rPr>
                <w:rFonts w:ascii="Times New Roman" w:hAnsi="Times New Roman" w:cs="Times New Roman"/>
                <w:sz w:val="24"/>
                <w:szCs w:val="24"/>
              </w:rPr>
            </w:pPr>
            <w:r w:rsidRPr="009B3417">
              <w:rPr>
                <w:rFonts w:ascii="Times New Roman" w:hAnsi="Times New Roman" w:cs="Times New Roman"/>
                <w:sz w:val="24"/>
                <w:szCs w:val="24"/>
              </w:rPr>
              <w:t>Продолжительность учебных занятий</w:t>
            </w:r>
            <w:r w:rsidR="002D2401">
              <w:rPr>
                <w:rFonts w:ascii="Times New Roman" w:hAnsi="Times New Roman" w:cs="Times New Roman"/>
                <w:sz w:val="24"/>
                <w:szCs w:val="24"/>
              </w:rPr>
              <w:t xml:space="preserve"> </w:t>
            </w:r>
            <w:r w:rsidR="009C7A63" w:rsidRPr="009B3417">
              <w:rPr>
                <w:rFonts w:ascii="Times New Roman" w:hAnsi="Times New Roman" w:cs="Times New Roman"/>
                <w:sz w:val="24"/>
                <w:szCs w:val="24"/>
              </w:rPr>
              <w:t>(в неделях)</w:t>
            </w:r>
          </w:p>
        </w:tc>
        <w:tc>
          <w:tcPr>
            <w:tcW w:w="709" w:type="dxa"/>
          </w:tcPr>
          <w:p w14:paraId="2EC7239A"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567" w:type="dxa"/>
          </w:tcPr>
          <w:p w14:paraId="28ADA469"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567" w:type="dxa"/>
          </w:tcPr>
          <w:p w14:paraId="28892557"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567" w:type="dxa"/>
          </w:tcPr>
          <w:p w14:paraId="306A423D"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567" w:type="dxa"/>
          </w:tcPr>
          <w:p w14:paraId="777BEA82"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567" w:type="dxa"/>
          </w:tcPr>
          <w:p w14:paraId="67E080F3"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567" w:type="dxa"/>
          </w:tcPr>
          <w:p w14:paraId="2ABFD0B5"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c>
          <w:tcPr>
            <w:tcW w:w="709" w:type="dxa"/>
          </w:tcPr>
          <w:p w14:paraId="1BB66ED9"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36</w:t>
            </w:r>
          </w:p>
        </w:tc>
      </w:tr>
      <w:tr w:rsidR="00BB10B0" w:rsidRPr="00345E73" w14:paraId="5557585D" w14:textId="77777777" w:rsidTr="002D2401">
        <w:trPr>
          <w:trHeight w:val="389"/>
        </w:trPr>
        <w:tc>
          <w:tcPr>
            <w:tcW w:w="3652" w:type="dxa"/>
          </w:tcPr>
          <w:p w14:paraId="33F22240" w14:textId="77777777" w:rsidR="00BB10B0" w:rsidRPr="009B3417" w:rsidRDefault="00BB10B0" w:rsidP="00BB10B0">
            <w:pPr>
              <w:spacing w:after="0" w:line="240" w:lineRule="auto"/>
              <w:rPr>
                <w:rFonts w:ascii="Times New Roman" w:eastAsia="Times New Roman" w:hAnsi="Times New Roman" w:cs="Times New Roman"/>
                <w:sz w:val="24"/>
                <w:szCs w:val="24"/>
              </w:rPr>
            </w:pPr>
            <w:r w:rsidRPr="009B3417">
              <w:rPr>
                <w:rFonts w:ascii="Times New Roman" w:hAnsi="Times New Roman" w:cs="Times New Roman"/>
                <w:bCs/>
                <w:sz w:val="24"/>
                <w:szCs w:val="24"/>
              </w:rPr>
              <w:t>Количество часов</w:t>
            </w:r>
            <w:r w:rsidRPr="009B3417">
              <w:rPr>
                <w:rFonts w:ascii="Times New Roman" w:eastAsia="Times New Roman" w:hAnsi="Times New Roman" w:cs="Times New Roman"/>
                <w:sz w:val="24"/>
                <w:szCs w:val="24"/>
              </w:rPr>
              <w:t xml:space="preserve"> на аудиторные занятия в неделю</w:t>
            </w:r>
          </w:p>
        </w:tc>
        <w:tc>
          <w:tcPr>
            <w:tcW w:w="709" w:type="dxa"/>
          </w:tcPr>
          <w:p w14:paraId="6B18D32E"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567" w:type="dxa"/>
          </w:tcPr>
          <w:p w14:paraId="326A7510"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567" w:type="dxa"/>
          </w:tcPr>
          <w:p w14:paraId="3919A946"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567" w:type="dxa"/>
          </w:tcPr>
          <w:p w14:paraId="287FC0B1"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567" w:type="dxa"/>
          </w:tcPr>
          <w:p w14:paraId="48100D1C"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567" w:type="dxa"/>
          </w:tcPr>
          <w:p w14:paraId="2AD3B79A"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567" w:type="dxa"/>
          </w:tcPr>
          <w:p w14:paraId="17374CEA"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c>
          <w:tcPr>
            <w:tcW w:w="709" w:type="dxa"/>
          </w:tcPr>
          <w:p w14:paraId="3F8E68CD"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2</w:t>
            </w:r>
          </w:p>
        </w:tc>
      </w:tr>
      <w:tr w:rsidR="00BB10B0" w:rsidRPr="00345E73" w14:paraId="19A059E5" w14:textId="77777777" w:rsidTr="002D2401">
        <w:trPr>
          <w:trHeight w:val="389"/>
        </w:trPr>
        <w:tc>
          <w:tcPr>
            <w:tcW w:w="3652" w:type="dxa"/>
            <w:vMerge w:val="restart"/>
          </w:tcPr>
          <w:p w14:paraId="12E5C41A" w14:textId="77777777" w:rsidR="00BB10B0" w:rsidRPr="009B3417" w:rsidRDefault="00BB10B0" w:rsidP="00BB10B0">
            <w:pPr>
              <w:spacing w:after="0" w:line="240" w:lineRule="auto"/>
              <w:rPr>
                <w:rFonts w:ascii="Times New Roman" w:hAnsi="Times New Roman" w:cs="Times New Roman"/>
                <w:bCs/>
                <w:sz w:val="24"/>
                <w:szCs w:val="24"/>
              </w:rPr>
            </w:pPr>
            <w:r w:rsidRPr="009B3417">
              <w:rPr>
                <w:rFonts w:ascii="Times New Roman" w:hAnsi="Times New Roman" w:cs="Times New Roman"/>
                <w:bCs/>
                <w:sz w:val="24"/>
                <w:szCs w:val="24"/>
              </w:rPr>
              <w:t>Общее количество часов</w:t>
            </w:r>
            <w:r w:rsidRPr="009B3417">
              <w:rPr>
                <w:rFonts w:ascii="Times New Roman" w:eastAsia="Times New Roman" w:hAnsi="Times New Roman" w:cs="Times New Roman"/>
                <w:sz w:val="24"/>
                <w:szCs w:val="24"/>
              </w:rPr>
              <w:t xml:space="preserve"> на аудиторные занятия</w:t>
            </w:r>
          </w:p>
        </w:tc>
        <w:tc>
          <w:tcPr>
            <w:tcW w:w="4820" w:type="dxa"/>
            <w:gridSpan w:val="8"/>
            <w:tcBorders>
              <w:bottom w:val="nil"/>
            </w:tcBorders>
          </w:tcPr>
          <w:p w14:paraId="13A0C488" w14:textId="77777777" w:rsidR="00BB10B0" w:rsidRPr="009B3417" w:rsidRDefault="00BB10B0" w:rsidP="00BB10B0">
            <w:pPr>
              <w:spacing w:after="0"/>
              <w:jc w:val="center"/>
              <w:rPr>
                <w:rFonts w:ascii="Times New Roman" w:hAnsi="Times New Roman" w:cs="Times New Roman"/>
                <w:sz w:val="24"/>
                <w:szCs w:val="24"/>
              </w:rPr>
            </w:pPr>
            <w:r w:rsidRPr="009B3417">
              <w:rPr>
                <w:rFonts w:ascii="Times New Roman" w:hAnsi="Times New Roman" w:cs="Times New Roman"/>
                <w:sz w:val="24"/>
                <w:szCs w:val="24"/>
              </w:rPr>
              <w:t>576</w:t>
            </w:r>
          </w:p>
        </w:tc>
      </w:tr>
      <w:tr w:rsidR="00BB10B0" w:rsidRPr="009B3417" w14:paraId="5D8A8580" w14:textId="77777777" w:rsidTr="002D2401">
        <w:trPr>
          <w:gridAfter w:val="8"/>
          <w:wAfter w:w="4820" w:type="dxa"/>
          <w:trHeight w:val="276"/>
        </w:trPr>
        <w:tc>
          <w:tcPr>
            <w:tcW w:w="3652" w:type="dxa"/>
            <w:vMerge/>
          </w:tcPr>
          <w:p w14:paraId="37A55A6B" w14:textId="77777777" w:rsidR="00BB10B0" w:rsidRPr="009B3417" w:rsidRDefault="00BB10B0" w:rsidP="00BB10B0">
            <w:pPr>
              <w:spacing w:after="0" w:line="240" w:lineRule="auto"/>
              <w:rPr>
                <w:rFonts w:ascii="Times New Roman" w:hAnsi="Times New Roman" w:cs="Times New Roman"/>
                <w:bCs/>
                <w:sz w:val="24"/>
                <w:szCs w:val="24"/>
              </w:rPr>
            </w:pPr>
          </w:p>
        </w:tc>
      </w:tr>
      <w:tr w:rsidR="00BB10B0" w:rsidRPr="00345E73" w14:paraId="503C1E6D" w14:textId="77777777" w:rsidTr="002D2401">
        <w:trPr>
          <w:trHeight w:val="389"/>
        </w:trPr>
        <w:tc>
          <w:tcPr>
            <w:tcW w:w="3652" w:type="dxa"/>
          </w:tcPr>
          <w:p w14:paraId="2630560B" w14:textId="77777777" w:rsidR="00BB10B0" w:rsidRPr="009B3417" w:rsidRDefault="00BB10B0" w:rsidP="00BB10B0">
            <w:pPr>
              <w:spacing w:after="0" w:line="240" w:lineRule="auto"/>
              <w:rPr>
                <w:rFonts w:ascii="Times New Roman" w:eastAsia="Times New Roman" w:hAnsi="Times New Roman" w:cs="Times New Roman"/>
                <w:sz w:val="24"/>
                <w:szCs w:val="24"/>
              </w:rPr>
            </w:pPr>
            <w:r w:rsidRPr="009B3417">
              <w:rPr>
                <w:rFonts w:ascii="Times New Roman" w:hAnsi="Times New Roman" w:cs="Times New Roman"/>
                <w:bCs/>
                <w:sz w:val="24"/>
                <w:szCs w:val="24"/>
              </w:rPr>
              <w:t>Общее максимальное количество часов</w:t>
            </w:r>
            <w:r w:rsidRPr="009B3417">
              <w:rPr>
                <w:rFonts w:ascii="Times New Roman" w:eastAsia="Times New Roman" w:hAnsi="Times New Roman" w:cs="Times New Roman"/>
                <w:sz w:val="24"/>
                <w:szCs w:val="24"/>
              </w:rPr>
              <w:t xml:space="preserve"> по годам</w:t>
            </w:r>
          </w:p>
        </w:tc>
        <w:tc>
          <w:tcPr>
            <w:tcW w:w="709" w:type="dxa"/>
          </w:tcPr>
          <w:p w14:paraId="2761B5F8"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567" w:type="dxa"/>
          </w:tcPr>
          <w:p w14:paraId="6A8EB9FE"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567" w:type="dxa"/>
          </w:tcPr>
          <w:p w14:paraId="00822962"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567" w:type="dxa"/>
          </w:tcPr>
          <w:p w14:paraId="1C7A3B7E"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567" w:type="dxa"/>
          </w:tcPr>
          <w:p w14:paraId="18490EAB"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567" w:type="dxa"/>
          </w:tcPr>
          <w:p w14:paraId="45C47672"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567" w:type="dxa"/>
          </w:tcPr>
          <w:p w14:paraId="1D00DE14"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c>
          <w:tcPr>
            <w:tcW w:w="709" w:type="dxa"/>
          </w:tcPr>
          <w:p w14:paraId="45545B37" w14:textId="77777777" w:rsidR="00BB10B0" w:rsidRPr="009B3417" w:rsidRDefault="00BB10B0" w:rsidP="00BB10B0">
            <w:pPr>
              <w:spacing w:after="0"/>
              <w:rPr>
                <w:rFonts w:ascii="Times New Roman" w:hAnsi="Times New Roman" w:cs="Times New Roman"/>
                <w:sz w:val="24"/>
                <w:szCs w:val="24"/>
              </w:rPr>
            </w:pPr>
            <w:r w:rsidRPr="009B3417">
              <w:rPr>
                <w:rFonts w:ascii="Times New Roman" w:hAnsi="Times New Roman" w:cs="Times New Roman"/>
                <w:sz w:val="24"/>
                <w:szCs w:val="24"/>
              </w:rPr>
              <w:t>72</w:t>
            </w:r>
          </w:p>
        </w:tc>
      </w:tr>
      <w:tr w:rsidR="00BB10B0" w:rsidRPr="00345E73" w14:paraId="4B60F6FE" w14:textId="77777777" w:rsidTr="002D2401">
        <w:trPr>
          <w:trHeight w:val="516"/>
        </w:trPr>
        <w:tc>
          <w:tcPr>
            <w:tcW w:w="3652" w:type="dxa"/>
          </w:tcPr>
          <w:p w14:paraId="2D682672" w14:textId="77777777" w:rsidR="00BB10B0" w:rsidRPr="009B3417" w:rsidRDefault="00BB10B0" w:rsidP="00BB10B0">
            <w:pPr>
              <w:spacing w:after="0" w:line="240" w:lineRule="auto"/>
              <w:rPr>
                <w:rFonts w:ascii="Times New Roman" w:hAnsi="Times New Roman" w:cs="Times New Roman"/>
                <w:bCs/>
                <w:sz w:val="24"/>
                <w:szCs w:val="24"/>
              </w:rPr>
            </w:pPr>
            <w:r w:rsidRPr="009B3417">
              <w:rPr>
                <w:rFonts w:ascii="Times New Roman" w:hAnsi="Times New Roman" w:cs="Times New Roman"/>
                <w:bCs/>
                <w:sz w:val="24"/>
                <w:szCs w:val="24"/>
              </w:rPr>
              <w:t>Общее максимальное количество часов на весь период обучения</w:t>
            </w:r>
          </w:p>
        </w:tc>
        <w:tc>
          <w:tcPr>
            <w:tcW w:w="4820" w:type="dxa"/>
            <w:gridSpan w:val="8"/>
          </w:tcPr>
          <w:p w14:paraId="0F97BE01" w14:textId="77777777" w:rsidR="00BB10B0" w:rsidRPr="009B3417" w:rsidRDefault="00BB10B0" w:rsidP="00BB10B0">
            <w:pPr>
              <w:spacing w:after="0"/>
              <w:jc w:val="center"/>
              <w:rPr>
                <w:rFonts w:ascii="Times New Roman" w:hAnsi="Times New Roman" w:cs="Times New Roman"/>
                <w:sz w:val="24"/>
                <w:szCs w:val="24"/>
              </w:rPr>
            </w:pPr>
            <w:r w:rsidRPr="009B3417">
              <w:rPr>
                <w:rFonts w:ascii="Times New Roman" w:hAnsi="Times New Roman" w:cs="Times New Roman"/>
                <w:sz w:val="24"/>
                <w:szCs w:val="24"/>
              </w:rPr>
              <w:t>576</w:t>
            </w:r>
          </w:p>
        </w:tc>
      </w:tr>
    </w:tbl>
    <w:p w14:paraId="616D3562" w14:textId="77777777" w:rsidR="009C7A63" w:rsidRDefault="009C7A63" w:rsidP="009C7A63">
      <w:pPr>
        <w:spacing w:after="0" w:line="240" w:lineRule="auto"/>
        <w:ind w:right="850"/>
        <w:jc w:val="both"/>
        <w:rPr>
          <w:rFonts w:ascii="Times New Roman" w:eastAsia="Times New Roman" w:hAnsi="Times New Roman"/>
          <w:b/>
          <w:i/>
          <w:color w:val="000000"/>
          <w:sz w:val="24"/>
          <w:szCs w:val="24"/>
        </w:rPr>
      </w:pPr>
    </w:p>
    <w:p w14:paraId="456B8E61" w14:textId="4A4202AB" w:rsidR="009C7A63" w:rsidRPr="00345E73" w:rsidRDefault="009C7A63" w:rsidP="009C7A63">
      <w:pPr>
        <w:spacing w:after="0" w:line="240" w:lineRule="auto"/>
        <w:ind w:right="850"/>
        <w:jc w:val="both"/>
        <w:rPr>
          <w:rFonts w:ascii="Times New Roman" w:eastAsia="Times New Roman" w:hAnsi="Times New Roman"/>
          <w:color w:val="000000"/>
          <w:sz w:val="24"/>
          <w:szCs w:val="24"/>
        </w:rPr>
      </w:pPr>
      <w:r w:rsidRPr="00345E73">
        <w:rPr>
          <w:rFonts w:ascii="Times New Roman" w:eastAsia="Times New Roman" w:hAnsi="Times New Roman"/>
          <w:b/>
          <w:i/>
          <w:color w:val="000000"/>
          <w:sz w:val="24"/>
          <w:szCs w:val="24"/>
        </w:rPr>
        <w:t>Таблица 3</w:t>
      </w:r>
      <w:r w:rsidRPr="008243CD">
        <w:rPr>
          <w:rFonts w:ascii="Times New Roman" w:eastAsia="Times New Roman" w:hAnsi="Times New Roman"/>
          <w:color w:val="000000"/>
          <w:sz w:val="24"/>
          <w:szCs w:val="24"/>
        </w:rPr>
        <w:t xml:space="preserve"> </w:t>
      </w:r>
      <w:r w:rsidRPr="00345E73">
        <w:rPr>
          <w:rFonts w:ascii="Times New Roman" w:eastAsia="Times New Roman" w:hAnsi="Times New Roman"/>
          <w:color w:val="000000"/>
          <w:sz w:val="24"/>
          <w:szCs w:val="24"/>
        </w:rPr>
        <w:t>Срок обучения – 6 лет</w:t>
      </w:r>
    </w:p>
    <w:tbl>
      <w:tblPr>
        <w:tblpPr w:leftFromText="180" w:rightFromText="180" w:vertAnchor="text" w:horzAnchor="margin" w:tblpY="261"/>
        <w:tblW w:w="8472" w:type="dxa"/>
        <w:tblLayout w:type="fixed"/>
        <w:tblLook w:val="0000" w:firstRow="0" w:lastRow="0" w:firstColumn="0" w:lastColumn="0" w:noHBand="0" w:noVBand="0"/>
      </w:tblPr>
      <w:tblGrid>
        <w:gridCol w:w="3652"/>
        <w:gridCol w:w="851"/>
        <w:gridCol w:w="850"/>
        <w:gridCol w:w="851"/>
        <w:gridCol w:w="850"/>
        <w:gridCol w:w="709"/>
        <w:gridCol w:w="709"/>
      </w:tblGrid>
      <w:tr w:rsidR="009C7A63" w:rsidRPr="00345E73" w14:paraId="742FD7A7" w14:textId="77777777" w:rsidTr="002D2401">
        <w:trPr>
          <w:trHeight w:val="421"/>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5588986" w14:textId="77777777" w:rsidR="009C7A63" w:rsidRPr="002D2401" w:rsidRDefault="009C7A63" w:rsidP="009C7A63">
            <w:pPr>
              <w:spacing w:line="240" w:lineRule="auto"/>
              <w:ind w:right="850"/>
              <w:jc w:val="both"/>
              <w:rPr>
                <w:rFonts w:ascii="Times New Roman" w:hAnsi="Times New Roman"/>
                <w:b/>
                <w:bCs/>
                <w:sz w:val="24"/>
                <w:szCs w:val="24"/>
              </w:rPr>
            </w:pPr>
          </w:p>
        </w:tc>
        <w:tc>
          <w:tcPr>
            <w:tcW w:w="4820" w:type="dxa"/>
            <w:gridSpan w:val="6"/>
            <w:tcBorders>
              <w:top w:val="single" w:sz="4" w:space="0" w:color="000000"/>
              <w:left w:val="single" w:sz="4" w:space="0" w:color="000000"/>
              <w:bottom w:val="single" w:sz="4" w:space="0" w:color="000000"/>
              <w:right w:val="single" w:sz="4" w:space="0" w:color="000000"/>
            </w:tcBorders>
            <w:shd w:val="clear" w:color="auto" w:fill="auto"/>
          </w:tcPr>
          <w:p w14:paraId="40A0CEF1" w14:textId="137F8283" w:rsidR="009C7A63" w:rsidRPr="002D2401" w:rsidRDefault="002D2401" w:rsidP="002D2401">
            <w:pPr>
              <w:spacing w:line="240" w:lineRule="auto"/>
              <w:ind w:right="850"/>
              <w:rPr>
                <w:rFonts w:ascii="Times New Roman" w:hAnsi="Times New Roman"/>
                <w:b/>
                <w:bCs/>
                <w:sz w:val="24"/>
                <w:szCs w:val="24"/>
              </w:rPr>
            </w:pPr>
            <w:r>
              <w:rPr>
                <w:rFonts w:ascii="Times New Roman" w:hAnsi="Times New Roman"/>
                <w:b/>
                <w:bCs/>
                <w:sz w:val="24"/>
                <w:szCs w:val="24"/>
              </w:rPr>
              <w:t xml:space="preserve">Распределение по годам </w:t>
            </w:r>
            <w:r w:rsidR="009C7A63" w:rsidRPr="002D2401">
              <w:rPr>
                <w:rFonts w:ascii="Times New Roman" w:hAnsi="Times New Roman"/>
                <w:b/>
                <w:bCs/>
                <w:sz w:val="24"/>
                <w:szCs w:val="24"/>
              </w:rPr>
              <w:t>обучения</w:t>
            </w:r>
          </w:p>
        </w:tc>
      </w:tr>
      <w:tr w:rsidR="009C7A63" w:rsidRPr="00345E73" w14:paraId="5DF70AC5" w14:textId="77777777" w:rsidTr="001B156B">
        <w:trPr>
          <w:trHeight w:val="219"/>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A711548" w14:textId="77777777" w:rsidR="009C7A63" w:rsidRPr="002D2401" w:rsidRDefault="009C7A63" w:rsidP="009C7A63">
            <w:pPr>
              <w:pStyle w:val="af2"/>
              <w:rPr>
                <w:rFonts w:ascii="Times New Roman" w:hAnsi="Times New Roman" w:cs="Times New Roman"/>
                <w:b/>
                <w:sz w:val="24"/>
                <w:szCs w:val="24"/>
              </w:rPr>
            </w:pPr>
            <w:r w:rsidRPr="002D2401">
              <w:rPr>
                <w:rFonts w:ascii="Times New Roman" w:hAnsi="Times New Roman" w:cs="Times New Roman"/>
                <w:b/>
                <w:sz w:val="24"/>
                <w:szCs w:val="24"/>
              </w:rPr>
              <w:t>Класс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4A4F7D" w14:textId="77777777" w:rsidR="009C7A63" w:rsidRPr="002D2401" w:rsidRDefault="009C7A63" w:rsidP="009C7A63">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D82A34" w14:textId="77777777" w:rsidR="009C7A63" w:rsidRPr="002D2401" w:rsidRDefault="009C7A63" w:rsidP="009C7A63">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D7E4C7" w14:textId="77777777" w:rsidR="009C7A63" w:rsidRPr="002D2401" w:rsidRDefault="009C7A63" w:rsidP="009C7A63">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70A8F8" w14:textId="77777777" w:rsidR="009C7A63" w:rsidRPr="002D2401" w:rsidRDefault="009C7A63" w:rsidP="009C7A63">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0F038B" w14:textId="77777777" w:rsidR="009C7A63" w:rsidRPr="002D2401" w:rsidRDefault="009C7A63" w:rsidP="009C7A63">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07AFFB" w14:textId="77777777" w:rsidR="009C7A63" w:rsidRPr="002D2401" w:rsidRDefault="009C7A63" w:rsidP="009C7A63">
            <w:pPr>
              <w:spacing w:line="240" w:lineRule="auto"/>
              <w:ind w:right="850"/>
              <w:jc w:val="both"/>
              <w:rPr>
                <w:rFonts w:ascii="Times New Roman" w:hAnsi="Times New Roman"/>
                <w:b/>
                <w:bCs/>
                <w:sz w:val="24"/>
                <w:szCs w:val="24"/>
              </w:rPr>
            </w:pPr>
            <w:r w:rsidRPr="002D2401">
              <w:rPr>
                <w:rFonts w:ascii="Times New Roman" w:hAnsi="Times New Roman"/>
                <w:b/>
                <w:bCs/>
                <w:sz w:val="24"/>
                <w:szCs w:val="24"/>
              </w:rPr>
              <w:t>6</w:t>
            </w:r>
          </w:p>
        </w:tc>
      </w:tr>
      <w:tr w:rsidR="009C7A63" w:rsidRPr="00345E73" w14:paraId="5B503040" w14:textId="77777777" w:rsidTr="001B156B">
        <w:trPr>
          <w:trHeight w:val="594"/>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66BFC7D" w14:textId="4F1C0CAC" w:rsidR="009C7A63" w:rsidRPr="00DB2921" w:rsidRDefault="009C7A63" w:rsidP="009C7A63">
            <w:pPr>
              <w:pStyle w:val="af2"/>
              <w:rPr>
                <w:rFonts w:ascii="Times New Roman" w:hAnsi="Times New Roman" w:cs="Times New Roman"/>
                <w:spacing w:val="-2"/>
                <w:sz w:val="24"/>
                <w:szCs w:val="24"/>
              </w:rPr>
            </w:pPr>
            <w:r w:rsidRPr="00DB2921">
              <w:rPr>
                <w:rFonts w:ascii="Times New Roman" w:hAnsi="Times New Roman" w:cs="Times New Roman"/>
                <w:spacing w:val="-2"/>
                <w:sz w:val="24"/>
                <w:szCs w:val="24"/>
              </w:rPr>
              <w:t>Продолжительность учебных заняти</w:t>
            </w:r>
            <w:proofErr w:type="gramStart"/>
            <w:r w:rsidRPr="00DB2921">
              <w:rPr>
                <w:rFonts w:ascii="Times New Roman" w:hAnsi="Times New Roman" w:cs="Times New Roman"/>
                <w:spacing w:val="-2"/>
                <w:sz w:val="24"/>
                <w:szCs w:val="24"/>
              </w:rPr>
              <w:t>й(</w:t>
            </w:r>
            <w:proofErr w:type="gramEnd"/>
            <w:r w:rsidRPr="00DB2921">
              <w:rPr>
                <w:rFonts w:ascii="Times New Roman" w:hAnsi="Times New Roman" w:cs="Times New Roman"/>
                <w:spacing w:val="-2"/>
                <w:sz w:val="24"/>
                <w:szCs w:val="24"/>
              </w:rPr>
              <w:t>в неделях)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C23FBE" w14:textId="77777777" w:rsidR="009C7A63" w:rsidRPr="00345E73" w:rsidRDefault="009C7A63" w:rsidP="009C7A63">
            <w:r w:rsidRPr="00345E73">
              <w:t>3</w:t>
            </w: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145149" w14:textId="77777777" w:rsidR="009C7A63" w:rsidRPr="00345E73" w:rsidRDefault="009C7A63" w:rsidP="009C7A63">
            <w:r w:rsidRPr="00345E73">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7F419F" w14:textId="77777777" w:rsidR="009C7A63" w:rsidRPr="00345E73" w:rsidRDefault="009C7A63" w:rsidP="009C7A63">
            <w:r w:rsidRPr="00345E73">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056460" w14:textId="77777777" w:rsidR="009C7A63" w:rsidRPr="00345E73" w:rsidRDefault="009C7A63" w:rsidP="009C7A63">
            <w:r w:rsidRPr="00345E73">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E89B35" w14:textId="77777777" w:rsidR="009C7A63" w:rsidRPr="00345E73" w:rsidRDefault="009C7A63" w:rsidP="009C7A63">
            <w:r w:rsidRPr="00345E73">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96FC0D" w14:textId="77777777" w:rsidR="009C7A63" w:rsidRPr="00345E73" w:rsidRDefault="009C7A63" w:rsidP="009C7A63">
            <w:r w:rsidRPr="00345E73">
              <w:t>36</w:t>
            </w:r>
          </w:p>
        </w:tc>
      </w:tr>
      <w:tr w:rsidR="009C7A63" w:rsidRPr="00345E73" w14:paraId="16EFA148" w14:textId="77777777" w:rsidTr="001B156B">
        <w:trPr>
          <w:trHeight w:val="389"/>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E57E390" w14:textId="77777777" w:rsidR="009C7A63" w:rsidRPr="00DB2921" w:rsidRDefault="009C7A63" w:rsidP="009C7A63">
            <w:pPr>
              <w:pStyle w:val="af2"/>
              <w:rPr>
                <w:rFonts w:ascii="Times New Roman" w:eastAsia="Times New Roman" w:hAnsi="Times New Roman" w:cs="Times New Roman"/>
                <w:sz w:val="24"/>
                <w:szCs w:val="24"/>
              </w:rPr>
            </w:pPr>
            <w:r w:rsidRPr="00DB2921">
              <w:rPr>
                <w:rFonts w:ascii="Times New Roman" w:hAnsi="Times New Roman" w:cs="Times New Roman"/>
                <w:sz w:val="24"/>
                <w:szCs w:val="24"/>
              </w:rPr>
              <w:t>Количество часов</w:t>
            </w:r>
            <w:r w:rsidRPr="00DB2921">
              <w:rPr>
                <w:rFonts w:ascii="Times New Roman" w:eastAsia="Times New Roman" w:hAnsi="Times New Roman" w:cs="Times New Roman"/>
                <w:sz w:val="24"/>
                <w:szCs w:val="24"/>
              </w:rPr>
              <w:t xml:space="preserve"> на аудиторные занятия в неделю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C1DCC2" w14:textId="77777777" w:rsidR="009C7A63" w:rsidRPr="00345E73" w:rsidRDefault="009C7A63" w:rsidP="009C7A63">
            <w:pPr>
              <w:spacing w:line="240" w:lineRule="auto"/>
              <w:ind w:right="850"/>
              <w:jc w:val="both"/>
              <w:rPr>
                <w:rFonts w:ascii="Times New Roman" w:hAnsi="Times New Roman"/>
                <w:bCs/>
                <w:sz w:val="24"/>
                <w:szCs w:val="24"/>
              </w:rPr>
            </w:pPr>
            <w:r w:rsidRPr="00345E73">
              <w:rPr>
                <w:rFonts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3EE953" w14:textId="77777777" w:rsidR="009C7A63" w:rsidRPr="00345E73" w:rsidRDefault="009C7A63" w:rsidP="009C7A63">
            <w:pPr>
              <w:spacing w:line="240" w:lineRule="auto"/>
              <w:ind w:right="850"/>
              <w:jc w:val="both"/>
              <w:rPr>
                <w:rFonts w:ascii="Times New Roman" w:hAnsi="Times New Roman"/>
                <w:bCs/>
                <w:sz w:val="24"/>
                <w:szCs w:val="24"/>
              </w:rPr>
            </w:pPr>
            <w:r w:rsidRPr="00345E7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89EFE3" w14:textId="77777777" w:rsidR="009C7A63" w:rsidRPr="00345E73" w:rsidRDefault="009C7A63" w:rsidP="009C7A63">
            <w:pPr>
              <w:spacing w:line="240" w:lineRule="auto"/>
              <w:ind w:right="850"/>
              <w:jc w:val="both"/>
              <w:rPr>
                <w:rFonts w:ascii="Times New Roman" w:hAnsi="Times New Roman"/>
                <w:bCs/>
                <w:sz w:val="24"/>
                <w:szCs w:val="24"/>
              </w:rPr>
            </w:pPr>
            <w:r w:rsidRPr="00345E73">
              <w:rPr>
                <w:rFonts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C4D666" w14:textId="77777777" w:rsidR="009C7A63" w:rsidRPr="00345E73" w:rsidRDefault="009C7A63" w:rsidP="009C7A63">
            <w:pPr>
              <w:spacing w:line="240" w:lineRule="auto"/>
              <w:ind w:right="850"/>
              <w:jc w:val="both"/>
              <w:rPr>
                <w:rFonts w:ascii="Times New Roman" w:hAnsi="Times New Roman"/>
                <w:bCs/>
                <w:sz w:val="24"/>
                <w:szCs w:val="24"/>
              </w:rPr>
            </w:pPr>
            <w:r w:rsidRPr="00345E7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61AF24" w14:textId="77777777" w:rsidR="009C7A63" w:rsidRPr="00345E73" w:rsidRDefault="009C7A63" w:rsidP="009C7A63">
            <w:pPr>
              <w:spacing w:line="240" w:lineRule="auto"/>
              <w:ind w:right="850"/>
              <w:jc w:val="both"/>
              <w:rPr>
                <w:rFonts w:ascii="Times New Roman" w:hAnsi="Times New Roman"/>
                <w:bCs/>
                <w:sz w:val="24"/>
                <w:szCs w:val="24"/>
              </w:rPr>
            </w:pPr>
            <w:r w:rsidRPr="00345E7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88D8BD" w14:textId="77777777" w:rsidR="009C7A63" w:rsidRPr="00345E73" w:rsidRDefault="009C7A63" w:rsidP="009C7A63">
            <w:pPr>
              <w:spacing w:line="240" w:lineRule="auto"/>
              <w:ind w:right="850"/>
              <w:jc w:val="both"/>
              <w:rPr>
                <w:rFonts w:ascii="Times New Roman" w:hAnsi="Times New Roman"/>
                <w:bCs/>
                <w:sz w:val="24"/>
                <w:szCs w:val="24"/>
              </w:rPr>
            </w:pPr>
            <w:r w:rsidRPr="00345E73">
              <w:rPr>
                <w:rFonts w:ascii="Times New Roman" w:hAnsi="Times New Roman"/>
                <w:bCs/>
                <w:sz w:val="24"/>
                <w:szCs w:val="24"/>
              </w:rPr>
              <w:t>2</w:t>
            </w:r>
          </w:p>
        </w:tc>
      </w:tr>
      <w:tr w:rsidR="009C7A63" w:rsidRPr="00345E73" w14:paraId="090DF963" w14:textId="77777777" w:rsidTr="002D2401">
        <w:trPr>
          <w:trHeight w:val="569"/>
        </w:trPr>
        <w:tc>
          <w:tcPr>
            <w:tcW w:w="3652" w:type="dxa"/>
            <w:tcBorders>
              <w:top w:val="single" w:sz="4" w:space="0" w:color="000000"/>
              <w:left w:val="single" w:sz="4" w:space="0" w:color="000000"/>
              <w:right w:val="single" w:sz="4" w:space="0" w:color="000000"/>
            </w:tcBorders>
            <w:shd w:val="clear" w:color="auto" w:fill="auto"/>
          </w:tcPr>
          <w:p w14:paraId="020AF9BD" w14:textId="77777777" w:rsidR="009C7A63" w:rsidRPr="00DB2921" w:rsidRDefault="009C7A63" w:rsidP="009C7A63">
            <w:pPr>
              <w:pStyle w:val="af2"/>
              <w:rPr>
                <w:rFonts w:ascii="Times New Roman" w:hAnsi="Times New Roman" w:cs="Times New Roman"/>
                <w:sz w:val="24"/>
                <w:szCs w:val="24"/>
              </w:rPr>
            </w:pPr>
            <w:r w:rsidRPr="00DB2921">
              <w:rPr>
                <w:rFonts w:ascii="Times New Roman" w:hAnsi="Times New Roman" w:cs="Times New Roman"/>
                <w:sz w:val="24"/>
                <w:szCs w:val="24"/>
              </w:rPr>
              <w:t>Общее количество часов</w:t>
            </w:r>
            <w:r w:rsidRPr="00DB2921">
              <w:rPr>
                <w:rFonts w:ascii="Times New Roman" w:eastAsia="Times New Roman" w:hAnsi="Times New Roman" w:cs="Times New Roman"/>
                <w:sz w:val="24"/>
                <w:szCs w:val="24"/>
              </w:rPr>
              <w:t xml:space="preserve"> на аудиторные занятия</w:t>
            </w:r>
          </w:p>
        </w:tc>
        <w:tc>
          <w:tcPr>
            <w:tcW w:w="4820" w:type="dxa"/>
            <w:gridSpan w:val="6"/>
            <w:tcBorders>
              <w:top w:val="single" w:sz="4" w:space="0" w:color="000000"/>
              <w:left w:val="single" w:sz="4" w:space="0" w:color="000000"/>
              <w:right w:val="single" w:sz="4" w:space="0" w:color="000000"/>
            </w:tcBorders>
            <w:shd w:val="clear" w:color="auto" w:fill="auto"/>
          </w:tcPr>
          <w:p w14:paraId="7A1B6C12" w14:textId="77777777" w:rsidR="009C7A63" w:rsidRPr="00345E73" w:rsidRDefault="009C7A63" w:rsidP="009C7A63">
            <w:pPr>
              <w:spacing w:line="240" w:lineRule="auto"/>
              <w:ind w:right="850"/>
              <w:jc w:val="center"/>
              <w:rPr>
                <w:rFonts w:ascii="Times New Roman" w:hAnsi="Times New Roman"/>
                <w:bCs/>
                <w:sz w:val="24"/>
                <w:szCs w:val="24"/>
              </w:rPr>
            </w:pPr>
            <w:r w:rsidRPr="00345E73">
              <w:rPr>
                <w:rFonts w:ascii="Times New Roman" w:hAnsi="Times New Roman"/>
                <w:bCs/>
                <w:sz w:val="24"/>
                <w:szCs w:val="24"/>
              </w:rPr>
              <w:t>432</w:t>
            </w:r>
          </w:p>
        </w:tc>
      </w:tr>
      <w:tr w:rsidR="009C7A63" w:rsidRPr="00345E73" w14:paraId="7B6C967C" w14:textId="77777777" w:rsidTr="001B156B">
        <w:trPr>
          <w:trHeight w:val="568"/>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8250555" w14:textId="77777777" w:rsidR="009C7A63" w:rsidRPr="00DB2921" w:rsidRDefault="009C7A63" w:rsidP="009C7A63">
            <w:pPr>
              <w:pStyle w:val="af2"/>
              <w:rPr>
                <w:rFonts w:ascii="Times New Roman" w:eastAsia="Times New Roman" w:hAnsi="Times New Roman" w:cs="Times New Roman"/>
                <w:sz w:val="24"/>
                <w:szCs w:val="24"/>
              </w:rPr>
            </w:pPr>
            <w:r w:rsidRPr="00DB2921">
              <w:rPr>
                <w:rFonts w:ascii="Times New Roman" w:hAnsi="Times New Roman" w:cs="Times New Roman"/>
                <w:sz w:val="24"/>
                <w:szCs w:val="24"/>
              </w:rPr>
              <w:t>Общее максимальное количество часов</w:t>
            </w:r>
            <w:r w:rsidRPr="00DB2921">
              <w:rPr>
                <w:rFonts w:ascii="Times New Roman" w:eastAsia="Times New Roman" w:hAnsi="Times New Roman" w:cs="Times New Roman"/>
                <w:sz w:val="24"/>
                <w:szCs w:val="24"/>
              </w:rPr>
              <w:t xml:space="preserve"> по годам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4A7AD3" w14:textId="77777777" w:rsidR="009C7A63" w:rsidRPr="00345E73" w:rsidRDefault="009C7A63" w:rsidP="009C7A63">
            <w:r w:rsidRPr="00345E73">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56CEB0" w14:textId="3A483A2D" w:rsidR="009C7A63" w:rsidRPr="00345E73" w:rsidRDefault="009C7A63" w:rsidP="009C7A63">
            <w:r w:rsidRPr="00345E73">
              <w:t>7</w:t>
            </w: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440E34" w14:textId="77777777" w:rsidR="009C7A63" w:rsidRPr="00345E73" w:rsidRDefault="009C7A63" w:rsidP="009C7A63">
            <w:r w:rsidRPr="00345E73">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E1B9AD" w14:textId="77777777" w:rsidR="009C7A63" w:rsidRPr="00345E73" w:rsidRDefault="009C7A63" w:rsidP="009C7A63">
            <w:r w:rsidRPr="00345E73">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9D2B6A" w14:textId="77777777" w:rsidR="009C7A63" w:rsidRPr="00345E73" w:rsidRDefault="009C7A63" w:rsidP="009C7A63">
            <w:r w:rsidRPr="00345E73">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976E3A" w14:textId="77777777" w:rsidR="009C7A63" w:rsidRPr="00345E73" w:rsidRDefault="009C7A63" w:rsidP="009C7A63">
            <w:r w:rsidRPr="00345E73">
              <w:t>72</w:t>
            </w:r>
          </w:p>
        </w:tc>
      </w:tr>
      <w:tr w:rsidR="009C7A63" w:rsidRPr="00345E73" w14:paraId="54304C4F" w14:textId="77777777" w:rsidTr="002D2401">
        <w:trPr>
          <w:trHeight w:val="797"/>
        </w:trPr>
        <w:tc>
          <w:tcPr>
            <w:tcW w:w="3652" w:type="dxa"/>
            <w:tcBorders>
              <w:top w:val="single" w:sz="4" w:space="0" w:color="000000"/>
              <w:left w:val="single" w:sz="4" w:space="0" w:color="000000"/>
              <w:bottom w:val="single" w:sz="4" w:space="0" w:color="auto"/>
              <w:right w:val="single" w:sz="4" w:space="0" w:color="000000"/>
            </w:tcBorders>
            <w:shd w:val="clear" w:color="auto" w:fill="auto"/>
          </w:tcPr>
          <w:p w14:paraId="0FD61726" w14:textId="77777777" w:rsidR="009C7A63" w:rsidRPr="00DB2921" w:rsidRDefault="009C7A63" w:rsidP="009C7A63">
            <w:pPr>
              <w:pStyle w:val="af2"/>
              <w:rPr>
                <w:rFonts w:ascii="Times New Roman" w:hAnsi="Times New Roman" w:cs="Times New Roman"/>
                <w:sz w:val="24"/>
                <w:szCs w:val="24"/>
              </w:rPr>
            </w:pPr>
            <w:r w:rsidRPr="00DB2921">
              <w:rPr>
                <w:rFonts w:ascii="Times New Roman" w:hAnsi="Times New Roman" w:cs="Times New Roman"/>
                <w:sz w:val="24"/>
                <w:szCs w:val="24"/>
              </w:rPr>
              <w:t>Общее максимальное количество часов на весь период обучения</w:t>
            </w:r>
          </w:p>
        </w:tc>
        <w:tc>
          <w:tcPr>
            <w:tcW w:w="4820" w:type="dxa"/>
            <w:gridSpan w:val="6"/>
            <w:tcBorders>
              <w:top w:val="single" w:sz="4" w:space="0" w:color="000000"/>
              <w:left w:val="single" w:sz="4" w:space="0" w:color="000000"/>
              <w:bottom w:val="single" w:sz="4" w:space="0" w:color="auto"/>
              <w:right w:val="single" w:sz="4" w:space="0" w:color="000000"/>
            </w:tcBorders>
            <w:shd w:val="clear" w:color="auto" w:fill="auto"/>
          </w:tcPr>
          <w:p w14:paraId="2342C946" w14:textId="77777777" w:rsidR="009C7A63" w:rsidRPr="00345E73" w:rsidRDefault="009C7A63" w:rsidP="009C7A63">
            <w:pPr>
              <w:spacing w:line="240" w:lineRule="auto"/>
              <w:ind w:right="850"/>
              <w:jc w:val="center"/>
              <w:rPr>
                <w:rFonts w:ascii="Times New Roman" w:hAnsi="Times New Roman"/>
                <w:bCs/>
                <w:sz w:val="24"/>
                <w:szCs w:val="24"/>
              </w:rPr>
            </w:pPr>
            <w:r>
              <w:rPr>
                <w:rFonts w:ascii="Times New Roman" w:hAnsi="Times New Roman"/>
                <w:bCs/>
                <w:sz w:val="24"/>
                <w:szCs w:val="24"/>
              </w:rPr>
              <w:t>432</w:t>
            </w:r>
          </w:p>
        </w:tc>
      </w:tr>
    </w:tbl>
    <w:p w14:paraId="372B97EE" w14:textId="77777777" w:rsidR="009C7A63" w:rsidRDefault="009C7A63" w:rsidP="009C7A63">
      <w:pPr>
        <w:spacing w:after="0" w:line="240" w:lineRule="auto"/>
        <w:ind w:right="850"/>
        <w:jc w:val="both"/>
        <w:rPr>
          <w:rFonts w:ascii="Times New Roman" w:eastAsia="Times New Roman" w:hAnsi="Times New Roman"/>
          <w:b/>
          <w:i/>
          <w:color w:val="000000"/>
          <w:sz w:val="24"/>
          <w:szCs w:val="24"/>
        </w:rPr>
      </w:pPr>
    </w:p>
    <w:p w14:paraId="57B46244" w14:textId="77777777" w:rsidR="009C7A63" w:rsidRDefault="009C7A63" w:rsidP="009C7A63">
      <w:pPr>
        <w:spacing w:after="0" w:line="240" w:lineRule="auto"/>
        <w:ind w:right="850"/>
        <w:jc w:val="both"/>
        <w:rPr>
          <w:rFonts w:ascii="Times New Roman" w:eastAsia="Times New Roman" w:hAnsi="Times New Roman"/>
          <w:b/>
          <w:i/>
          <w:color w:val="000000"/>
          <w:sz w:val="24"/>
          <w:szCs w:val="24"/>
        </w:rPr>
      </w:pPr>
    </w:p>
    <w:p w14:paraId="7C6CDFF1" w14:textId="77777777" w:rsidR="009C7A63" w:rsidRPr="00345E73" w:rsidRDefault="009C7A63" w:rsidP="009C7A63">
      <w:pPr>
        <w:spacing w:after="0" w:line="240" w:lineRule="auto"/>
        <w:ind w:right="850"/>
        <w:jc w:val="both"/>
        <w:rPr>
          <w:rFonts w:ascii="Times New Roman" w:hAnsi="Times New Roman"/>
          <w:sz w:val="24"/>
          <w:szCs w:val="24"/>
        </w:rPr>
      </w:pPr>
    </w:p>
    <w:p w14:paraId="61F044D0" w14:textId="77777777" w:rsidR="00BB10B0" w:rsidRPr="00345E73" w:rsidRDefault="00BB10B0" w:rsidP="00BB10B0">
      <w:pPr>
        <w:tabs>
          <w:tab w:val="left" w:pos="6521"/>
        </w:tabs>
        <w:spacing w:after="0" w:line="240" w:lineRule="auto"/>
        <w:ind w:right="850"/>
        <w:jc w:val="both"/>
        <w:rPr>
          <w:rFonts w:ascii="Times New Roman" w:eastAsia="Times New Roman" w:hAnsi="Times New Roman"/>
          <w:color w:val="000000"/>
          <w:sz w:val="24"/>
          <w:szCs w:val="24"/>
        </w:rPr>
      </w:pPr>
    </w:p>
    <w:p w14:paraId="0985B297"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3405DAD1"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56E5F39C"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25F1D814"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48D0B113"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147FEECA"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79908AC5"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65F5B6B1"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11290E66"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56A498CF"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731B0ED1"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5705ED1A" w14:textId="77777777" w:rsidR="009B3417" w:rsidRDefault="009B3417"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p>
    <w:p w14:paraId="1A4EFCE8" w14:textId="701454CB" w:rsidR="0036620D" w:rsidRPr="00BC7FE2" w:rsidRDefault="0036620D" w:rsidP="009C7A63">
      <w:pPr>
        <w:suppressAutoHyphens w:val="0"/>
        <w:spacing w:after="0" w:line="240" w:lineRule="auto"/>
        <w:jc w:val="both"/>
        <w:rPr>
          <w:rFonts w:ascii="Times New Roman" w:eastAsia="Times New Roman" w:hAnsi="Times New Roman" w:cs="Times New Roman"/>
          <w:b/>
          <w:i/>
          <w:color w:val="000000" w:themeColor="text1"/>
          <w:kern w:val="0"/>
          <w:sz w:val="24"/>
          <w:szCs w:val="24"/>
          <w:lang w:eastAsia="ru-RU" w:bidi="ar-SA"/>
        </w:rPr>
      </w:pPr>
      <w:r w:rsidRPr="00BC7FE2">
        <w:rPr>
          <w:rFonts w:ascii="Times New Roman" w:eastAsia="Times New Roman" w:hAnsi="Times New Roman" w:cs="Times New Roman"/>
          <w:b/>
          <w:i/>
          <w:color w:val="000000" w:themeColor="text1"/>
          <w:kern w:val="0"/>
          <w:sz w:val="24"/>
          <w:szCs w:val="24"/>
          <w:lang w:eastAsia="ru-RU" w:bidi="ar-SA"/>
        </w:rPr>
        <w:lastRenderedPageBreak/>
        <w:t>Самостоятельная работа (внеаудиторная нагрузка):</w:t>
      </w:r>
    </w:p>
    <w:p w14:paraId="63490720" w14:textId="77777777" w:rsidR="004B3547" w:rsidRPr="00BC7FE2" w:rsidRDefault="004B3547" w:rsidP="009C7A63">
      <w:pPr>
        <w:spacing w:after="0" w:line="240" w:lineRule="auto"/>
        <w:jc w:val="both"/>
        <w:rPr>
          <w:rFonts w:ascii="Times New Roman" w:eastAsia="Times New Roman" w:hAnsi="Times New Roman"/>
          <w:color w:val="000000" w:themeColor="text1"/>
          <w:sz w:val="24"/>
          <w:szCs w:val="24"/>
        </w:rPr>
      </w:pPr>
      <w:r w:rsidRPr="00BC7FE2">
        <w:rPr>
          <w:rFonts w:ascii="Times New Roman" w:eastAsia="Times New Roman" w:hAnsi="Times New Roman"/>
          <w:color w:val="000000" w:themeColor="text1"/>
          <w:sz w:val="24"/>
          <w:szCs w:val="24"/>
        </w:rPr>
        <w:t xml:space="preserve">Виды внеаудиторной работы: </w:t>
      </w:r>
    </w:p>
    <w:p w14:paraId="03A35555" w14:textId="77777777" w:rsidR="004B3547" w:rsidRPr="00BC7FE2" w:rsidRDefault="004B3547" w:rsidP="009C7A63">
      <w:pPr>
        <w:spacing w:after="0" w:line="240" w:lineRule="auto"/>
        <w:jc w:val="both"/>
        <w:rPr>
          <w:rFonts w:ascii="Times New Roman" w:eastAsia="Times New Roman" w:hAnsi="Times New Roman"/>
          <w:color w:val="000000" w:themeColor="text1"/>
          <w:sz w:val="24"/>
          <w:szCs w:val="24"/>
        </w:rPr>
      </w:pPr>
      <w:r w:rsidRPr="00BC7FE2">
        <w:rPr>
          <w:rFonts w:ascii="Times New Roman" w:eastAsia="Times New Roman" w:hAnsi="Times New Roman"/>
          <w:color w:val="000000" w:themeColor="text1"/>
          <w:sz w:val="24"/>
          <w:szCs w:val="24"/>
        </w:rPr>
        <w:t>- самостоятельные занятия по подготовке учебной программы;</w:t>
      </w:r>
    </w:p>
    <w:p w14:paraId="2C0D5747" w14:textId="77777777" w:rsidR="004B3547" w:rsidRPr="00BC7FE2" w:rsidRDefault="004B3547" w:rsidP="009C7A63">
      <w:pPr>
        <w:spacing w:after="0" w:line="240" w:lineRule="auto"/>
        <w:jc w:val="both"/>
        <w:rPr>
          <w:rFonts w:ascii="Times New Roman" w:eastAsia="Times New Roman" w:hAnsi="Times New Roman"/>
          <w:color w:val="000000" w:themeColor="text1"/>
          <w:sz w:val="24"/>
          <w:szCs w:val="24"/>
        </w:rPr>
      </w:pPr>
      <w:r w:rsidRPr="00BC7FE2">
        <w:rPr>
          <w:rFonts w:ascii="Times New Roman" w:eastAsia="Times New Roman" w:hAnsi="Times New Roman"/>
          <w:color w:val="000000" w:themeColor="text1"/>
          <w:sz w:val="24"/>
          <w:szCs w:val="24"/>
        </w:rPr>
        <w:t>- подготовка к</w:t>
      </w:r>
      <w:r w:rsidRPr="00BC7FE2">
        <w:rPr>
          <w:rFonts w:ascii="Times New Roman" w:eastAsia="Times New Roman" w:hAnsi="Times New Roman"/>
          <w:iCs/>
          <w:color w:val="000000" w:themeColor="text1"/>
          <w:sz w:val="24"/>
          <w:szCs w:val="24"/>
        </w:rPr>
        <w:t xml:space="preserve"> </w:t>
      </w:r>
      <w:r w:rsidRPr="00BC7FE2">
        <w:rPr>
          <w:rFonts w:ascii="Times New Roman" w:hAnsi="Times New Roman"/>
          <w:iCs/>
          <w:color w:val="000000" w:themeColor="text1"/>
          <w:sz w:val="24"/>
          <w:szCs w:val="24"/>
        </w:rPr>
        <w:t>контрольным урокам</w:t>
      </w:r>
      <w:r w:rsidRPr="00BC7FE2">
        <w:rPr>
          <w:rFonts w:ascii="Times New Roman" w:hAnsi="Times New Roman"/>
          <w:color w:val="000000" w:themeColor="text1"/>
          <w:sz w:val="24"/>
          <w:szCs w:val="24"/>
        </w:rPr>
        <w:t>,</w:t>
      </w:r>
      <w:r w:rsidRPr="00BC7FE2">
        <w:rPr>
          <w:rFonts w:ascii="Times New Roman" w:eastAsia="Times New Roman" w:hAnsi="Times New Roman"/>
          <w:color w:val="000000" w:themeColor="text1"/>
          <w:sz w:val="24"/>
          <w:szCs w:val="24"/>
        </w:rPr>
        <w:t xml:space="preserve"> зачетам и экзаменам;</w:t>
      </w:r>
    </w:p>
    <w:p w14:paraId="16D9F784" w14:textId="77777777" w:rsidR="004B3547" w:rsidRPr="00BC7FE2" w:rsidRDefault="004B3547" w:rsidP="009C7A63">
      <w:pPr>
        <w:spacing w:after="0" w:line="240" w:lineRule="auto"/>
        <w:jc w:val="both"/>
        <w:rPr>
          <w:rFonts w:ascii="Times New Roman" w:eastAsia="Times New Roman" w:hAnsi="Times New Roman"/>
          <w:color w:val="000000" w:themeColor="text1"/>
          <w:sz w:val="24"/>
          <w:szCs w:val="24"/>
        </w:rPr>
      </w:pPr>
      <w:r w:rsidRPr="00BC7FE2">
        <w:rPr>
          <w:rFonts w:ascii="Times New Roman" w:eastAsia="Times New Roman" w:hAnsi="Times New Roman"/>
          <w:color w:val="000000" w:themeColor="text1"/>
          <w:sz w:val="24"/>
          <w:szCs w:val="24"/>
        </w:rPr>
        <w:t>- подготовка к концертным, конкурсным выступлениям;</w:t>
      </w:r>
    </w:p>
    <w:p w14:paraId="42F949B0" w14:textId="34004E8D" w:rsidR="004B3547" w:rsidRPr="00BC7FE2" w:rsidRDefault="004B3547" w:rsidP="009C7A63">
      <w:pPr>
        <w:spacing w:after="0" w:line="240" w:lineRule="auto"/>
        <w:jc w:val="both"/>
        <w:rPr>
          <w:rFonts w:ascii="Times New Roman" w:eastAsia="Times New Roman" w:hAnsi="Times New Roman"/>
          <w:color w:val="000000" w:themeColor="text1"/>
          <w:sz w:val="24"/>
          <w:szCs w:val="24"/>
        </w:rPr>
      </w:pPr>
      <w:r w:rsidRPr="00BC7FE2">
        <w:rPr>
          <w:rFonts w:ascii="Times New Roman" w:eastAsia="Times New Roman" w:hAnsi="Times New Roman"/>
          <w:color w:val="000000" w:themeColor="text1"/>
          <w:sz w:val="24"/>
          <w:szCs w:val="24"/>
        </w:rPr>
        <w:t>- посещение учреждений культ</w:t>
      </w:r>
      <w:r w:rsidR="00783FD1">
        <w:rPr>
          <w:rFonts w:ascii="Times New Roman" w:eastAsia="Times New Roman" w:hAnsi="Times New Roman"/>
          <w:color w:val="000000" w:themeColor="text1"/>
          <w:sz w:val="24"/>
          <w:szCs w:val="24"/>
        </w:rPr>
        <w:t>уры (филармонии</w:t>
      </w:r>
      <w:r w:rsidRPr="00BC7FE2">
        <w:rPr>
          <w:rFonts w:ascii="Times New Roman" w:eastAsia="Times New Roman" w:hAnsi="Times New Roman"/>
          <w:color w:val="000000" w:themeColor="text1"/>
          <w:sz w:val="24"/>
          <w:szCs w:val="24"/>
        </w:rPr>
        <w:t xml:space="preserve">, театров, концертных залов, музеев и др.); </w:t>
      </w:r>
    </w:p>
    <w:p w14:paraId="708CAA65" w14:textId="77777777" w:rsidR="004B3547" w:rsidRPr="00BC7FE2" w:rsidRDefault="004B3547" w:rsidP="009C7A63">
      <w:pPr>
        <w:spacing w:after="0" w:line="240" w:lineRule="auto"/>
        <w:jc w:val="both"/>
        <w:rPr>
          <w:rFonts w:ascii="Times New Roman" w:eastAsia="Times New Roman" w:hAnsi="Times New Roman"/>
          <w:color w:val="000000" w:themeColor="text1"/>
          <w:sz w:val="24"/>
          <w:szCs w:val="24"/>
        </w:rPr>
      </w:pPr>
      <w:proofErr w:type="gramStart"/>
      <w:r w:rsidRPr="00BC7FE2">
        <w:rPr>
          <w:rFonts w:ascii="Times New Roman" w:eastAsia="Times New Roman" w:hAnsi="Times New Roman"/>
          <w:color w:val="000000" w:themeColor="text1"/>
          <w:sz w:val="24"/>
          <w:szCs w:val="24"/>
        </w:rPr>
        <w:t>- участие обучающихся в творческих мероприятиях и культурно</w:t>
      </w:r>
      <w:r w:rsidR="00984A63">
        <w:rPr>
          <w:rFonts w:ascii="Times New Roman" w:eastAsia="Times New Roman" w:hAnsi="Times New Roman"/>
          <w:color w:val="000000" w:themeColor="text1"/>
          <w:sz w:val="24"/>
          <w:szCs w:val="24"/>
        </w:rPr>
        <w:t xml:space="preserve"> </w:t>
      </w:r>
      <w:r w:rsidRPr="00BC7FE2">
        <w:rPr>
          <w:rFonts w:ascii="Times New Roman" w:eastAsia="Times New Roman" w:hAnsi="Times New Roman"/>
          <w:color w:val="000000" w:themeColor="text1"/>
          <w:sz w:val="24"/>
          <w:szCs w:val="24"/>
        </w:rPr>
        <w:t>-</w:t>
      </w:r>
      <w:r w:rsidR="00984A63">
        <w:rPr>
          <w:rFonts w:ascii="Times New Roman" w:eastAsia="Times New Roman" w:hAnsi="Times New Roman"/>
          <w:color w:val="000000" w:themeColor="text1"/>
          <w:sz w:val="24"/>
          <w:szCs w:val="24"/>
        </w:rPr>
        <w:t xml:space="preserve"> </w:t>
      </w:r>
      <w:r w:rsidRPr="00BC7FE2">
        <w:rPr>
          <w:rFonts w:ascii="Times New Roman" w:eastAsia="Times New Roman" w:hAnsi="Times New Roman"/>
          <w:color w:val="000000" w:themeColor="text1"/>
          <w:sz w:val="24"/>
          <w:szCs w:val="24"/>
        </w:rPr>
        <w:t>просветительской деятельности образовательного учреждения и др.</w:t>
      </w:r>
      <w:proofErr w:type="gramEnd"/>
    </w:p>
    <w:p w14:paraId="5F71CD24" w14:textId="77777777" w:rsidR="00731E6D" w:rsidRPr="00BC7FE2" w:rsidRDefault="00731E6D" w:rsidP="009C7A63">
      <w:pPr>
        <w:spacing w:after="0" w:line="240" w:lineRule="auto"/>
        <w:jc w:val="both"/>
        <w:rPr>
          <w:rFonts w:ascii="Times New Roman" w:eastAsia="Times New Roman" w:hAnsi="Times New Roman"/>
          <w:b/>
          <w:color w:val="000000" w:themeColor="text1"/>
          <w:sz w:val="24"/>
          <w:szCs w:val="24"/>
        </w:rPr>
      </w:pPr>
    </w:p>
    <w:p w14:paraId="2BD7C003" w14:textId="19C89D38" w:rsidR="00731E6D" w:rsidRPr="00345E73" w:rsidRDefault="00731E6D" w:rsidP="009C7A63">
      <w:pPr>
        <w:spacing w:after="0" w:line="240" w:lineRule="auto"/>
        <w:jc w:val="both"/>
        <w:rPr>
          <w:rFonts w:ascii="Times New Roman" w:eastAsia="Times New Roman" w:hAnsi="Times New Roman"/>
          <w:color w:val="00B050"/>
          <w:sz w:val="24"/>
          <w:szCs w:val="24"/>
        </w:rPr>
      </w:pPr>
      <w:r w:rsidRPr="00345E73">
        <w:rPr>
          <w:rFonts w:ascii="Times New Roman" w:eastAsia="Times New Roman" w:hAnsi="Times New Roman"/>
          <w:b/>
          <w:i/>
          <w:sz w:val="24"/>
          <w:szCs w:val="24"/>
        </w:rPr>
        <w:t>Форма провед</w:t>
      </w:r>
      <w:r w:rsidR="00783FD1">
        <w:rPr>
          <w:rFonts w:ascii="Times New Roman" w:eastAsia="Times New Roman" w:hAnsi="Times New Roman"/>
          <w:b/>
          <w:i/>
          <w:sz w:val="24"/>
          <w:szCs w:val="24"/>
        </w:rPr>
        <w:t>ения учебных аудиторных занятий -</w:t>
      </w:r>
      <w:r w:rsidRPr="00345E73">
        <w:rPr>
          <w:rFonts w:ascii="Times New Roman" w:eastAsia="Times New Roman" w:hAnsi="Times New Roman"/>
          <w:b/>
          <w:i/>
          <w:sz w:val="24"/>
          <w:szCs w:val="24"/>
        </w:rPr>
        <w:t xml:space="preserve"> </w:t>
      </w:r>
      <w:r w:rsidRPr="00345E73">
        <w:rPr>
          <w:rFonts w:ascii="Times New Roman" w:eastAsia="Times New Roman" w:hAnsi="Times New Roman"/>
          <w:sz w:val="24"/>
          <w:szCs w:val="24"/>
        </w:rPr>
        <w:t>индивидуальная</w:t>
      </w:r>
      <w:r w:rsidRPr="00345E73">
        <w:rPr>
          <w:rFonts w:ascii="Times New Roman" w:eastAsia="Times New Roman" w:hAnsi="Times New Roman"/>
          <w:color w:val="000000"/>
          <w:sz w:val="24"/>
          <w:szCs w:val="24"/>
        </w:rPr>
        <w:t>, рекомендуемая продолжительность урока -</w:t>
      </w:r>
      <w:r w:rsidRPr="00345E73">
        <w:rPr>
          <w:rFonts w:ascii="Times New Roman" w:eastAsia="Times New Roman" w:hAnsi="Times New Roman"/>
          <w:color w:val="00B050"/>
          <w:sz w:val="24"/>
          <w:szCs w:val="24"/>
        </w:rPr>
        <w:t xml:space="preserve"> </w:t>
      </w:r>
      <w:r w:rsidRPr="00345E73">
        <w:rPr>
          <w:rFonts w:ascii="Times New Roman" w:eastAsia="Times New Roman" w:hAnsi="Times New Roman"/>
          <w:color w:val="000000"/>
          <w:sz w:val="24"/>
          <w:szCs w:val="24"/>
        </w:rPr>
        <w:t>45 минут.</w:t>
      </w:r>
      <w:r w:rsidRPr="00345E73">
        <w:rPr>
          <w:rFonts w:ascii="Times New Roman" w:eastAsia="Times New Roman" w:hAnsi="Times New Roman"/>
          <w:color w:val="00B050"/>
          <w:sz w:val="24"/>
          <w:szCs w:val="24"/>
        </w:rPr>
        <w:t xml:space="preserve"> </w:t>
      </w:r>
    </w:p>
    <w:p w14:paraId="0EEDF614" w14:textId="77777777" w:rsidR="00DB3F65" w:rsidRDefault="000168A1" w:rsidP="009C7A6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31E6D" w:rsidRPr="00345E73">
        <w:rPr>
          <w:rFonts w:ascii="Times New Roman" w:hAnsi="Times New Roman"/>
          <w:bCs/>
          <w:sz w:val="24"/>
          <w:szCs w:val="24"/>
        </w:rPr>
        <w:t>Индивидуальная форма занятий позволяет преподавателю лучше узнать ученика, его музыкальные возможности, способности, эмоционально-психологические особенности.</w:t>
      </w:r>
    </w:p>
    <w:p w14:paraId="5A061F93" w14:textId="77777777" w:rsidR="00731E6D" w:rsidRPr="00345E73" w:rsidRDefault="00731E6D" w:rsidP="009C7A63">
      <w:pPr>
        <w:spacing w:after="0" w:line="240" w:lineRule="auto"/>
        <w:jc w:val="both"/>
        <w:rPr>
          <w:rFonts w:ascii="Times New Roman" w:hAnsi="Times New Roman"/>
          <w:bCs/>
          <w:sz w:val="24"/>
          <w:szCs w:val="24"/>
        </w:rPr>
      </w:pPr>
      <w:r w:rsidRPr="00345E73">
        <w:rPr>
          <w:rFonts w:ascii="Times New Roman" w:hAnsi="Times New Roman"/>
          <w:bCs/>
          <w:sz w:val="24"/>
          <w:szCs w:val="24"/>
        </w:rPr>
        <w:t xml:space="preserve"> </w:t>
      </w:r>
    </w:p>
    <w:p w14:paraId="37F64117" w14:textId="1E2837AB" w:rsidR="00731E6D" w:rsidRPr="00345E73" w:rsidRDefault="00731E6D" w:rsidP="009C7A63">
      <w:pPr>
        <w:spacing w:after="0" w:line="240" w:lineRule="auto"/>
        <w:jc w:val="both"/>
        <w:rPr>
          <w:rFonts w:ascii="Times New Roman" w:eastAsia="Times New Roman" w:hAnsi="Times New Roman"/>
          <w:b/>
          <w:i/>
          <w:sz w:val="24"/>
          <w:szCs w:val="24"/>
        </w:rPr>
      </w:pPr>
      <w:r w:rsidRPr="00345E73">
        <w:rPr>
          <w:rFonts w:ascii="Times New Roman" w:eastAsia="Times New Roman" w:hAnsi="Times New Roman"/>
          <w:b/>
          <w:i/>
          <w:sz w:val="24"/>
          <w:szCs w:val="24"/>
        </w:rPr>
        <w:t xml:space="preserve">Цель и задачи учебного предмета </w:t>
      </w:r>
      <w:bookmarkStart w:id="6" w:name="_Hlk21608879"/>
      <w:r w:rsidRPr="00345E73">
        <w:rPr>
          <w:rFonts w:ascii="Times New Roman" w:eastAsia="Times New Roman" w:hAnsi="Times New Roman"/>
          <w:b/>
          <w:i/>
          <w:sz w:val="24"/>
          <w:szCs w:val="24"/>
        </w:rPr>
        <w:t xml:space="preserve">«Специальность (Сольное пение)»  </w:t>
      </w:r>
      <w:bookmarkEnd w:id="6"/>
    </w:p>
    <w:p w14:paraId="7D2BDE67" w14:textId="77777777" w:rsidR="00731E6D" w:rsidRPr="00602142" w:rsidRDefault="00731E6D" w:rsidP="009C7A63">
      <w:pPr>
        <w:spacing w:after="0" w:line="240" w:lineRule="auto"/>
        <w:jc w:val="both"/>
        <w:rPr>
          <w:rFonts w:ascii="Times New Roman" w:hAnsi="Times New Roman"/>
          <w:bCs/>
          <w:sz w:val="24"/>
          <w:szCs w:val="24"/>
        </w:rPr>
      </w:pPr>
      <w:r w:rsidRPr="00602142">
        <w:rPr>
          <w:rFonts w:ascii="Times New Roman" w:hAnsi="Times New Roman"/>
          <w:b/>
          <w:bCs/>
          <w:sz w:val="24"/>
          <w:szCs w:val="24"/>
        </w:rPr>
        <w:t>Цель</w:t>
      </w:r>
      <w:r w:rsidRPr="00602142">
        <w:rPr>
          <w:rFonts w:ascii="Times New Roman" w:hAnsi="Times New Roman"/>
          <w:bCs/>
          <w:sz w:val="24"/>
          <w:szCs w:val="24"/>
        </w:rPr>
        <w:t xml:space="preserve">: </w:t>
      </w:r>
    </w:p>
    <w:p w14:paraId="17000776" w14:textId="77777777" w:rsidR="00731E6D" w:rsidRPr="00345E73" w:rsidRDefault="00731E6D" w:rsidP="009C7A63">
      <w:pPr>
        <w:spacing w:after="0" w:line="240" w:lineRule="auto"/>
        <w:jc w:val="both"/>
        <w:rPr>
          <w:rFonts w:ascii="Times New Roman" w:hAnsi="Times New Roman" w:cs="Times New Roman"/>
          <w:sz w:val="24"/>
          <w:szCs w:val="24"/>
        </w:rPr>
      </w:pPr>
      <w:r w:rsidRPr="00345E73">
        <w:rPr>
          <w:rFonts w:ascii="Times New Roman" w:eastAsia="Times New Roman" w:hAnsi="Times New Roman" w:cs="Times New Roman"/>
          <w:b/>
          <w:kern w:val="0"/>
          <w:sz w:val="24"/>
          <w:szCs w:val="24"/>
          <w:lang w:eastAsia="en-US" w:bidi="ar-SA"/>
        </w:rPr>
        <w:t>Це</w:t>
      </w:r>
      <w:r w:rsidRPr="00345E73">
        <w:rPr>
          <w:rFonts w:ascii="Times New Roman" w:eastAsia="Times New Roman" w:hAnsi="Times New Roman" w:cs="Times New Roman"/>
          <w:b/>
          <w:spacing w:val="-1"/>
          <w:kern w:val="0"/>
          <w:sz w:val="24"/>
          <w:szCs w:val="24"/>
          <w:lang w:eastAsia="en-US" w:bidi="ar-SA"/>
        </w:rPr>
        <w:t>л</w:t>
      </w:r>
      <w:r w:rsidRPr="00345E73">
        <w:rPr>
          <w:rFonts w:ascii="Times New Roman" w:eastAsia="Times New Roman" w:hAnsi="Times New Roman" w:cs="Times New Roman"/>
          <w:b/>
          <w:kern w:val="0"/>
          <w:sz w:val="24"/>
          <w:szCs w:val="24"/>
          <w:lang w:eastAsia="en-US" w:bidi="ar-SA"/>
        </w:rPr>
        <w:t>ь</w:t>
      </w:r>
      <w:r w:rsidRPr="00345E73">
        <w:rPr>
          <w:rFonts w:ascii="Times New Roman" w:eastAsia="Times New Roman" w:hAnsi="Times New Roman" w:cs="Times New Roman"/>
          <w:b/>
          <w:spacing w:val="1"/>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предмета</w:t>
      </w:r>
      <w:r w:rsidRPr="00345E73">
        <w:rPr>
          <w:rFonts w:ascii="Times New Roman" w:eastAsia="Times New Roman" w:hAnsi="Times New Roman" w:cs="Times New Roman"/>
          <w:spacing w:val="5"/>
          <w:kern w:val="0"/>
          <w:sz w:val="24"/>
          <w:szCs w:val="24"/>
          <w:lang w:eastAsia="en-US" w:bidi="ar-SA"/>
        </w:rPr>
        <w:t xml:space="preserve"> </w:t>
      </w:r>
      <w:r w:rsidRPr="00345E73">
        <w:rPr>
          <w:rFonts w:ascii="Times New Roman" w:eastAsia="Times New Roman" w:hAnsi="Times New Roman"/>
          <w:b/>
          <w:i/>
          <w:sz w:val="24"/>
          <w:szCs w:val="24"/>
        </w:rPr>
        <w:t xml:space="preserve">«Специальность (Сольное пение)» </w:t>
      </w:r>
      <w:r w:rsidRPr="00345E73">
        <w:rPr>
          <w:rFonts w:ascii="Times New Roman" w:eastAsia="Times New Roman" w:hAnsi="Times New Roman" w:cs="Times New Roman"/>
          <w:spacing w:val="1"/>
          <w:kern w:val="0"/>
          <w:sz w:val="24"/>
          <w:szCs w:val="24"/>
          <w:lang w:eastAsia="en-US" w:bidi="ar-SA"/>
        </w:rPr>
        <w:t>з</w:t>
      </w:r>
      <w:r w:rsidRPr="00345E73">
        <w:rPr>
          <w:rFonts w:ascii="Times New Roman" w:eastAsia="Times New Roman" w:hAnsi="Times New Roman" w:cs="Times New Roman"/>
          <w:spacing w:val="-1"/>
          <w:kern w:val="0"/>
          <w:sz w:val="24"/>
          <w:szCs w:val="24"/>
          <w:lang w:eastAsia="en-US" w:bidi="ar-SA"/>
        </w:rPr>
        <w:t>а</w:t>
      </w:r>
      <w:r w:rsidRPr="00345E73">
        <w:rPr>
          <w:rFonts w:ascii="Times New Roman" w:eastAsia="Times New Roman" w:hAnsi="Times New Roman" w:cs="Times New Roman"/>
          <w:spacing w:val="1"/>
          <w:kern w:val="0"/>
          <w:sz w:val="24"/>
          <w:szCs w:val="24"/>
          <w:lang w:eastAsia="en-US" w:bidi="ar-SA"/>
        </w:rPr>
        <w:t>к</w:t>
      </w:r>
      <w:r w:rsidRPr="00345E73">
        <w:rPr>
          <w:rFonts w:ascii="Times New Roman" w:eastAsia="Times New Roman" w:hAnsi="Times New Roman" w:cs="Times New Roman"/>
          <w:kern w:val="0"/>
          <w:sz w:val="24"/>
          <w:szCs w:val="24"/>
          <w:lang w:eastAsia="en-US" w:bidi="ar-SA"/>
        </w:rPr>
        <w:t>л</w:t>
      </w:r>
      <w:r w:rsidRPr="00345E73">
        <w:rPr>
          <w:rFonts w:ascii="Times New Roman" w:eastAsia="Times New Roman" w:hAnsi="Times New Roman" w:cs="Times New Roman"/>
          <w:spacing w:val="1"/>
          <w:kern w:val="0"/>
          <w:sz w:val="24"/>
          <w:szCs w:val="24"/>
          <w:lang w:eastAsia="en-US" w:bidi="ar-SA"/>
        </w:rPr>
        <w:t>ю</w:t>
      </w:r>
      <w:r w:rsidRPr="00345E73">
        <w:rPr>
          <w:rFonts w:ascii="Times New Roman" w:eastAsia="Times New Roman" w:hAnsi="Times New Roman" w:cs="Times New Roman"/>
          <w:spacing w:val="-1"/>
          <w:kern w:val="0"/>
          <w:sz w:val="24"/>
          <w:szCs w:val="24"/>
          <w:lang w:eastAsia="en-US" w:bidi="ar-SA"/>
        </w:rPr>
        <w:t>чае</w:t>
      </w:r>
      <w:r w:rsidRPr="00345E73">
        <w:rPr>
          <w:rFonts w:ascii="Times New Roman" w:eastAsia="Times New Roman" w:hAnsi="Times New Roman" w:cs="Times New Roman"/>
          <w:kern w:val="0"/>
          <w:sz w:val="24"/>
          <w:szCs w:val="24"/>
          <w:lang w:eastAsia="en-US" w:bidi="ar-SA"/>
        </w:rPr>
        <w:t>т</w:t>
      </w:r>
      <w:r w:rsidRPr="00345E73">
        <w:rPr>
          <w:rFonts w:ascii="Times New Roman" w:eastAsia="Times New Roman" w:hAnsi="Times New Roman" w:cs="Times New Roman"/>
          <w:spacing w:val="-1"/>
          <w:kern w:val="0"/>
          <w:sz w:val="24"/>
          <w:szCs w:val="24"/>
          <w:lang w:eastAsia="en-US" w:bidi="ar-SA"/>
        </w:rPr>
        <w:t>с</w:t>
      </w:r>
      <w:r w:rsidRPr="00345E73">
        <w:rPr>
          <w:rFonts w:ascii="Times New Roman" w:eastAsia="Times New Roman" w:hAnsi="Times New Roman" w:cs="Times New Roman"/>
          <w:kern w:val="0"/>
          <w:sz w:val="24"/>
          <w:szCs w:val="24"/>
          <w:lang w:eastAsia="en-US" w:bidi="ar-SA"/>
        </w:rPr>
        <w:t>я</w:t>
      </w:r>
      <w:r w:rsidRPr="00345E73">
        <w:rPr>
          <w:rFonts w:ascii="Times New Roman" w:eastAsia="Times New Roman" w:hAnsi="Times New Roman" w:cs="Times New Roman"/>
          <w:spacing w:val="1"/>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в</w:t>
      </w:r>
      <w:r w:rsidRPr="00345E73">
        <w:rPr>
          <w:rFonts w:ascii="Times New Roman" w:eastAsia="Times New Roman" w:hAnsi="Times New Roman" w:cs="Times New Roman"/>
          <w:spacing w:val="2"/>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выявлении и</w:t>
      </w:r>
      <w:r w:rsidRPr="00345E73">
        <w:rPr>
          <w:rFonts w:ascii="Times New Roman" w:eastAsia="Times New Roman" w:hAnsi="Times New Roman" w:cs="Times New Roman"/>
          <w:spacing w:val="-23"/>
          <w:kern w:val="0"/>
          <w:sz w:val="24"/>
          <w:szCs w:val="24"/>
          <w:lang w:eastAsia="en-US" w:bidi="ar-SA"/>
        </w:rPr>
        <w:t xml:space="preserve"> </w:t>
      </w:r>
      <w:r>
        <w:rPr>
          <w:rFonts w:ascii="Times New Roman" w:hAnsi="Times New Roman" w:cs="Times New Roman"/>
          <w:sz w:val="24"/>
          <w:szCs w:val="24"/>
        </w:rPr>
        <w:t>развитии</w:t>
      </w:r>
      <w:r w:rsidRPr="00345E73">
        <w:rPr>
          <w:rFonts w:ascii="Times New Roman" w:hAnsi="Times New Roman" w:cs="Times New Roman"/>
          <w:sz w:val="24"/>
          <w:szCs w:val="24"/>
        </w:rPr>
        <w:t xml:space="preserve"> музыкально-т</w:t>
      </w:r>
      <w:r>
        <w:rPr>
          <w:rFonts w:ascii="Times New Roman" w:hAnsi="Times New Roman" w:cs="Times New Roman"/>
          <w:sz w:val="24"/>
          <w:szCs w:val="24"/>
        </w:rPr>
        <w:t xml:space="preserve">ворческих способностей </w:t>
      </w:r>
      <w:proofErr w:type="gramStart"/>
      <w:r>
        <w:rPr>
          <w:rFonts w:ascii="Times New Roman" w:hAnsi="Times New Roman" w:cs="Times New Roman"/>
          <w:sz w:val="24"/>
          <w:szCs w:val="24"/>
        </w:rPr>
        <w:t>учащихся</w:t>
      </w:r>
      <w:proofErr w:type="gramEnd"/>
      <w:r w:rsidRPr="00345E73">
        <w:rPr>
          <w:rFonts w:ascii="Times New Roman" w:hAnsi="Times New Roman" w:cs="Times New Roman"/>
          <w:sz w:val="24"/>
          <w:szCs w:val="24"/>
        </w:rPr>
        <w:t xml:space="preserve"> на основе приобретенных им</w:t>
      </w:r>
      <w:r>
        <w:rPr>
          <w:rFonts w:ascii="Times New Roman" w:hAnsi="Times New Roman" w:cs="Times New Roman"/>
          <w:sz w:val="24"/>
          <w:szCs w:val="24"/>
        </w:rPr>
        <w:t>и</w:t>
      </w:r>
      <w:r w:rsidRPr="00345E73">
        <w:rPr>
          <w:rFonts w:ascii="Times New Roman" w:hAnsi="Times New Roman" w:cs="Times New Roman"/>
          <w:sz w:val="24"/>
          <w:szCs w:val="24"/>
        </w:rPr>
        <w:t xml:space="preserve"> знаний, умений и навыков, позволяющих воспринимать, осваивать и исполнять произведения различных жанров и форм в соответствии с программными требованиями, </w:t>
      </w:r>
      <w:r>
        <w:rPr>
          <w:rFonts w:ascii="Times New Roman" w:hAnsi="Times New Roman" w:cs="Times New Roman"/>
          <w:sz w:val="24"/>
          <w:szCs w:val="24"/>
        </w:rPr>
        <w:t xml:space="preserve">в </w:t>
      </w:r>
      <w:r>
        <w:rPr>
          <w:rFonts w:ascii="Times New Roman" w:eastAsia="Times New Roman" w:hAnsi="Times New Roman" w:cs="Times New Roman"/>
          <w:kern w:val="0"/>
          <w:sz w:val="24"/>
          <w:szCs w:val="24"/>
          <w:lang w:eastAsia="en-US" w:bidi="ar-SA"/>
        </w:rPr>
        <w:t>формировании</w:t>
      </w:r>
      <w:r w:rsidRPr="002336B0">
        <w:rPr>
          <w:rFonts w:ascii="Times New Roman" w:eastAsia="Times New Roman" w:hAnsi="Times New Roman" w:cs="Times New Roman"/>
          <w:kern w:val="0"/>
          <w:sz w:val="24"/>
          <w:szCs w:val="24"/>
          <w:lang w:eastAsia="en-US" w:bidi="ar-SA"/>
        </w:rPr>
        <w:t xml:space="preserve"> у детей </w:t>
      </w:r>
      <w:r>
        <w:rPr>
          <w:rFonts w:ascii="Times New Roman" w:eastAsia="Times New Roman" w:hAnsi="Times New Roman" w:cs="Times New Roman"/>
          <w:spacing w:val="-3"/>
          <w:kern w:val="0"/>
          <w:sz w:val="24"/>
          <w:szCs w:val="24"/>
          <w:lang w:eastAsia="en-US" w:bidi="ar-SA"/>
        </w:rPr>
        <w:t>устойчивого</w:t>
      </w:r>
      <w:r w:rsidRPr="002336B0">
        <w:rPr>
          <w:rFonts w:ascii="Times New Roman" w:eastAsia="Times New Roman" w:hAnsi="Times New Roman" w:cs="Times New Roman"/>
          <w:spacing w:val="-3"/>
          <w:kern w:val="0"/>
          <w:sz w:val="24"/>
          <w:szCs w:val="24"/>
          <w:lang w:eastAsia="en-US" w:bidi="ar-SA"/>
        </w:rPr>
        <w:t xml:space="preserve"> </w:t>
      </w:r>
      <w:r w:rsidRPr="002336B0">
        <w:rPr>
          <w:rFonts w:ascii="Times New Roman" w:eastAsia="Times New Roman" w:hAnsi="Times New Roman" w:cs="Times New Roman"/>
          <w:kern w:val="0"/>
          <w:sz w:val="24"/>
          <w:szCs w:val="24"/>
          <w:lang w:eastAsia="en-US" w:bidi="ar-SA"/>
        </w:rPr>
        <w:t>интерес</w:t>
      </w:r>
      <w:r>
        <w:rPr>
          <w:rFonts w:ascii="Times New Roman" w:eastAsia="Times New Roman" w:hAnsi="Times New Roman" w:cs="Times New Roman"/>
          <w:kern w:val="0"/>
          <w:sz w:val="24"/>
          <w:szCs w:val="24"/>
          <w:lang w:eastAsia="en-US" w:bidi="ar-SA"/>
        </w:rPr>
        <w:t>а</w:t>
      </w:r>
      <w:r w:rsidRPr="002336B0">
        <w:rPr>
          <w:rFonts w:ascii="Times New Roman" w:eastAsia="Times New Roman" w:hAnsi="Times New Roman" w:cs="Times New Roman"/>
          <w:kern w:val="0"/>
          <w:sz w:val="24"/>
          <w:szCs w:val="24"/>
          <w:lang w:eastAsia="en-US" w:bidi="ar-SA"/>
        </w:rPr>
        <w:t xml:space="preserve"> к</w:t>
      </w:r>
      <w:r w:rsidRPr="002336B0">
        <w:rPr>
          <w:rFonts w:ascii="Times New Roman" w:eastAsia="Times New Roman" w:hAnsi="Times New Roman" w:cs="Times New Roman"/>
          <w:spacing w:val="-15"/>
          <w:kern w:val="0"/>
          <w:sz w:val="24"/>
          <w:szCs w:val="24"/>
          <w:lang w:eastAsia="en-US" w:bidi="ar-SA"/>
        </w:rPr>
        <w:t xml:space="preserve"> </w:t>
      </w:r>
      <w:r w:rsidRPr="002336B0">
        <w:rPr>
          <w:rFonts w:ascii="Times New Roman" w:eastAsia="Times New Roman" w:hAnsi="Times New Roman" w:cs="Times New Roman"/>
          <w:kern w:val="0"/>
          <w:sz w:val="24"/>
          <w:szCs w:val="24"/>
          <w:lang w:eastAsia="en-US" w:bidi="ar-SA"/>
        </w:rPr>
        <w:t xml:space="preserve">вокальному </w:t>
      </w:r>
      <w:r w:rsidRPr="002336B0">
        <w:rPr>
          <w:rFonts w:ascii="Times New Roman" w:eastAsia="Times New Roman" w:hAnsi="Times New Roman" w:cs="Times New Roman"/>
          <w:spacing w:val="-5"/>
          <w:kern w:val="0"/>
          <w:sz w:val="24"/>
          <w:szCs w:val="24"/>
          <w:lang w:eastAsia="en-US" w:bidi="ar-SA"/>
        </w:rPr>
        <w:t>искусству,</w:t>
      </w:r>
      <w:r w:rsidRPr="00345E73">
        <w:rPr>
          <w:rFonts w:ascii="Times New Roman" w:hAnsi="Times New Roman" w:cs="Times New Roman"/>
          <w:sz w:val="24"/>
          <w:szCs w:val="24"/>
        </w:rPr>
        <w:t xml:space="preserve">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772AFF06"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b/>
          <w:bCs/>
          <w:kern w:val="0"/>
          <w:sz w:val="24"/>
          <w:szCs w:val="24"/>
          <w:lang w:eastAsia="en-US" w:bidi="ar-SA"/>
        </w:rPr>
      </w:pPr>
      <w:r w:rsidRPr="00345E73">
        <w:rPr>
          <w:rFonts w:ascii="Times New Roman" w:eastAsia="Times New Roman" w:hAnsi="Times New Roman" w:cs="Times New Roman"/>
          <w:b/>
          <w:bCs/>
          <w:kern w:val="0"/>
          <w:sz w:val="24"/>
          <w:szCs w:val="24"/>
          <w:lang w:eastAsia="en-US" w:bidi="ar-SA"/>
        </w:rPr>
        <w:t xml:space="preserve"> Задачи</w:t>
      </w:r>
      <w:r w:rsidRPr="00345E73">
        <w:rPr>
          <w:rFonts w:ascii="Times New Roman" w:eastAsia="Times New Roman" w:hAnsi="Times New Roman" w:cs="Times New Roman"/>
          <w:b/>
          <w:bCs/>
          <w:spacing w:val="-25"/>
          <w:kern w:val="0"/>
          <w:sz w:val="24"/>
          <w:szCs w:val="24"/>
          <w:lang w:eastAsia="en-US" w:bidi="ar-SA"/>
        </w:rPr>
        <w:t xml:space="preserve"> </w:t>
      </w:r>
      <w:r w:rsidRPr="00345E73">
        <w:rPr>
          <w:rFonts w:ascii="Times New Roman" w:eastAsia="Times New Roman" w:hAnsi="Times New Roman" w:cs="Times New Roman"/>
          <w:b/>
          <w:bCs/>
          <w:kern w:val="0"/>
          <w:sz w:val="24"/>
          <w:szCs w:val="24"/>
          <w:lang w:eastAsia="en-US" w:bidi="ar-SA"/>
        </w:rPr>
        <w:t>обучения:</w:t>
      </w:r>
    </w:p>
    <w:p w14:paraId="47867C1F" w14:textId="77777777" w:rsidR="00731E6D" w:rsidRPr="00602142" w:rsidRDefault="00731E6D" w:rsidP="009C7A63">
      <w:pPr>
        <w:widowControl w:val="0"/>
        <w:suppressAutoHyphens w:val="0"/>
        <w:spacing w:after="0" w:line="240" w:lineRule="auto"/>
        <w:jc w:val="both"/>
        <w:outlineLvl w:val="2"/>
        <w:rPr>
          <w:rFonts w:ascii="Times New Roman" w:eastAsia="Times New Roman" w:hAnsi="Times New Roman" w:cs="Times New Roman"/>
          <w:b/>
          <w:bCs/>
          <w:i/>
          <w:kern w:val="0"/>
          <w:sz w:val="24"/>
          <w:szCs w:val="24"/>
          <w:lang w:eastAsia="en-US" w:bidi="ar-SA"/>
        </w:rPr>
      </w:pPr>
      <w:r w:rsidRPr="00602142">
        <w:rPr>
          <w:rFonts w:ascii="Times New Roman" w:eastAsia="Times New Roman" w:hAnsi="Times New Roman" w:cs="Times New Roman"/>
          <w:b/>
          <w:bCs/>
          <w:i/>
          <w:kern w:val="0"/>
          <w:sz w:val="24"/>
          <w:szCs w:val="24"/>
          <w:lang w:eastAsia="en-US" w:bidi="ar-SA"/>
        </w:rPr>
        <w:t>Обучающие</w:t>
      </w:r>
      <w:r w:rsidR="00DB3F65" w:rsidRPr="00602142">
        <w:rPr>
          <w:rFonts w:ascii="Times New Roman" w:eastAsia="Times New Roman" w:hAnsi="Times New Roman" w:cs="Times New Roman"/>
          <w:b/>
          <w:bCs/>
          <w:i/>
          <w:kern w:val="0"/>
          <w:sz w:val="24"/>
          <w:szCs w:val="24"/>
          <w:lang w:eastAsia="en-US" w:bidi="ar-SA"/>
        </w:rPr>
        <w:t>:</w:t>
      </w:r>
    </w:p>
    <w:p w14:paraId="0D547D51" w14:textId="77777777" w:rsidR="00731E6D" w:rsidRPr="00FD06A0" w:rsidRDefault="00731E6D" w:rsidP="009C7A63">
      <w:pPr>
        <w:spacing w:after="0" w:line="240" w:lineRule="auto"/>
        <w:jc w:val="both"/>
        <w:rPr>
          <w:rFonts w:ascii="Times New Roman" w:hAnsi="Times New Roman"/>
          <w:sz w:val="24"/>
          <w:szCs w:val="24"/>
        </w:rPr>
      </w:pPr>
      <w:r>
        <w:rPr>
          <w:rFonts w:ascii="Times New Roman" w:eastAsia="Times New Roman" w:hAnsi="Times New Roman" w:cs="Times New Roman"/>
          <w:b/>
          <w:bCs/>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овладение элементарными умениями и навыками</w:t>
      </w: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spacing w:val="-43"/>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вокального исполнительства,</w:t>
      </w:r>
      <w:r w:rsidRPr="00FD06A0">
        <w:rPr>
          <w:rFonts w:ascii="Times New Roman" w:hAnsi="Times New Roman"/>
          <w:sz w:val="24"/>
          <w:szCs w:val="24"/>
        </w:rPr>
        <w:t xml:space="preserve"> </w:t>
      </w:r>
      <w:r w:rsidRPr="00345E73">
        <w:rPr>
          <w:rFonts w:ascii="Times New Roman" w:hAnsi="Times New Roman"/>
          <w:sz w:val="24"/>
          <w:szCs w:val="24"/>
        </w:rPr>
        <w:t xml:space="preserve">позволяющими грамотно исполнять музыкальные </w:t>
      </w:r>
      <w:r>
        <w:rPr>
          <w:rFonts w:ascii="Times New Roman" w:hAnsi="Times New Roman"/>
          <w:sz w:val="24"/>
          <w:szCs w:val="24"/>
        </w:rPr>
        <w:t>произведения соло и в ансамбле;</w:t>
      </w:r>
    </w:p>
    <w:p w14:paraId="7D584DE9"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освоение музыкальной грамоты, как средства выразительности</w:t>
      </w:r>
      <w:r w:rsidRPr="00345E73">
        <w:rPr>
          <w:rFonts w:ascii="Times New Roman" w:eastAsia="Times New Roman" w:hAnsi="Times New Roman" w:cs="Times New Roman"/>
          <w:spacing w:val="-8"/>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для музыкального исполнительства, в процессе изучения вокальной</w:t>
      </w: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spacing w:val="-42"/>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музыки;</w:t>
      </w:r>
    </w:p>
    <w:p w14:paraId="3FB1DA68"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при</w:t>
      </w:r>
      <w:r w:rsidRPr="00345E73">
        <w:rPr>
          <w:rFonts w:ascii="Times New Roman" w:eastAsia="Times New Roman" w:hAnsi="Times New Roman" w:cs="Times New Roman"/>
          <w:kern w:val="0"/>
          <w:sz w:val="24"/>
          <w:szCs w:val="24"/>
          <w:lang w:eastAsia="en-US" w:bidi="ar-SA"/>
        </w:rPr>
        <w:t xml:space="preserve">обретение </w:t>
      </w:r>
      <w:r w:rsidRPr="00345E73">
        <w:rPr>
          <w:rFonts w:ascii="Times New Roman" w:eastAsia="Times New Roman" w:hAnsi="Times New Roman" w:cs="Times New Roman"/>
          <w:spacing w:val="-3"/>
          <w:kern w:val="0"/>
          <w:sz w:val="24"/>
          <w:szCs w:val="24"/>
          <w:lang w:eastAsia="en-US" w:bidi="ar-SA"/>
        </w:rPr>
        <w:t xml:space="preserve">сценического </w:t>
      </w:r>
      <w:r w:rsidRPr="00345E73">
        <w:rPr>
          <w:rFonts w:ascii="Times New Roman" w:eastAsia="Times New Roman" w:hAnsi="Times New Roman" w:cs="Times New Roman"/>
          <w:kern w:val="0"/>
          <w:sz w:val="24"/>
          <w:szCs w:val="24"/>
          <w:lang w:eastAsia="en-US" w:bidi="ar-SA"/>
        </w:rPr>
        <w:t xml:space="preserve">и </w:t>
      </w:r>
      <w:r w:rsidRPr="00345E73">
        <w:rPr>
          <w:rFonts w:ascii="Times New Roman" w:eastAsia="Times New Roman" w:hAnsi="Times New Roman" w:cs="Times New Roman"/>
          <w:spacing w:val="-4"/>
          <w:kern w:val="0"/>
          <w:sz w:val="24"/>
          <w:szCs w:val="24"/>
          <w:lang w:eastAsia="en-US" w:bidi="ar-SA"/>
        </w:rPr>
        <w:t>творческого</w:t>
      </w:r>
      <w:r w:rsidRPr="00345E73">
        <w:rPr>
          <w:rFonts w:ascii="Times New Roman" w:eastAsia="Times New Roman" w:hAnsi="Times New Roman" w:cs="Times New Roman"/>
          <w:spacing w:val="31"/>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опыта;</w:t>
      </w:r>
    </w:p>
    <w:p w14:paraId="25149DE0"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обучение</w:t>
      </w:r>
      <w:r w:rsidRPr="00345E73">
        <w:rPr>
          <w:rFonts w:ascii="Times New Roman" w:eastAsia="Times New Roman" w:hAnsi="Times New Roman" w:cs="Times New Roman"/>
          <w:spacing w:val="-10"/>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навыкам</w:t>
      </w:r>
      <w:r w:rsidRPr="00345E73">
        <w:rPr>
          <w:rFonts w:ascii="Times New Roman" w:eastAsia="Times New Roman" w:hAnsi="Times New Roman" w:cs="Times New Roman"/>
          <w:spacing w:val="-10"/>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самостоятельной</w:t>
      </w:r>
      <w:r w:rsidRPr="00345E73">
        <w:rPr>
          <w:rFonts w:ascii="Times New Roman" w:eastAsia="Times New Roman" w:hAnsi="Times New Roman" w:cs="Times New Roman"/>
          <w:spacing w:val="-10"/>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работы</w:t>
      </w:r>
      <w:r w:rsidRPr="00345E73">
        <w:rPr>
          <w:rFonts w:ascii="Times New Roman" w:eastAsia="Times New Roman" w:hAnsi="Times New Roman" w:cs="Times New Roman"/>
          <w:spacing w:val="-10"/>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с</w:t>
      </w:r>
      <w:r w:rsidRPr="00345E73">
        <w:rPr>
          <w:rFonts w:ascii="Times New Roman" w:eastAsia="Times New Roman" w:hAnsi="Times New Roman" w:cs="Times New Roman"/>
          <w:spacing w:val="-8"/>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музыкальным</w:t>
      </w:r>
      <w:r w:rsidRPr="00345E73">
        <w:rPr>
          <w:rFonts w:ascii="Times New Roman" w:eastAsia="Times New Roman" w:hAnsi="Times New Roman" w:cs="Times New Roman"/>
          <w:spacing w:val="-8"/>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материалом.</w:t>
      </w:r>
    </w:p>
    <w:p w14:paraId="22F968E7" w14:textId="77777777" w:rsidR="00731E6D" w:rsidRPr="00602142" w:rsidRDefault="00731E6D" w:rsidP="009C7A63">
      <w:pPr>
        <w:widowControl w:val="0"/>
        <w:suppressAutoHyphens w:val="0"/>
        <w:spacing w:after="0" w:line="240" w:lineRule="auto"/>
        <w:jc w:val="both"/>
        <w:outlineLvl w:val="2"/>
        <w:rPr>
          <w:rFonts w:ascii="Times New Roman" w:eastAsia="Times New Roman" w:hAnsi="Times New Roman" w:cs="Times New Roman"/>
          <w:i/>
          <w:kern w:val="0"/>
          <w:sz w:val="24"/>
          <w:szCs w:val="24"/>
          <w:lang w:eastAsia="en-US" w:bidi="ar-SA"/>
        </w:rPr>
      </w:pPr>
      <w:r w:rsidRPr="00602142">
        <w:rPr>
          <w:rFonts w:ascii="Times New Roman" w:eastAsia="Times New Roman" w:hAnsi="Times New Roman" w:cs="Times New Roman"/>
          <w:b/>
          <w:bCs/>
          <w:i/>
          <w:kern w:val="0"/>
          <w:sz w:val="24"/>
          <w:szCs w:val="24"/>
          <w:lang w:eastAsia="en-US" w:bidi="ar-SA"/>
        </w:rPr>
        <w:t>Развивающие</w:t>
      </w:r>
      <w:r w:rsidR="00DB3F65" w:rsidRPr="00602142">
        <w:rPr>
          <w:rFonts w:ascii="Times New Roman" w:eastAsia="Times New Roman" w:hAnsi="Times New Roman" w:cs="Times New Roman"/>
          <w:b/>
          <w:bCs/>
          <w:i/>
          <w:kern w:val="0"/>
          <w:sz w:val="24"/>
          <w:szCs w:val="24"/>
          <w:lang w:eastAsia="en-US" w:bidi="ar-SA"/>
        </w:rPr>
        <w:t>:</w:t>
      </w:r>
    </w:p>
    <w:p w14:paraId="553A272E"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развитие природных вокальных данных</w:t>
      </w:r>
      <w:r w:rsidRPr="00345E73">
        <w:rPr>
          <w:rFonts w:ascii="Times New Roman" w:eastAsia="Times New Roman" w:hAnsi="Times New Roman" w:cs="Times New Roman"/>
          <w:spacing w:val="-37"/>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учащихся;</w:t>
      </w:r>
    </w:p>
    <w:p w14:paraId="32FDF192" w14:textId="77777777" w:rsidR="00731E6D"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развитие музыкальных способностей: слуха, музыкальной памяти,</w:t>
      </w:r>
      <w:r w:rsidRPr="00345E73">
        <w:rPr>
          <w:rFonts w:ascii="Times New Roman" w:eastAsia="Times New Roman" w:hAnsi="Times New Roman" w:cs="Times New Roman"/>
          <w:spacing w:val="-25"/>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чувства метро</w:t>
      </w:r>
      <w:r w:rsidR="00DB3F65">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w:t>
      </w:r>
      <w:r w:rsidR="00DB3F65">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ритма;</w:t>
      </w:r>
    </w:p>
    <w:p w14:paraId="53292A0E" w14:textId="0E547B53" w:rsidR="00731E6D" w:rsidRPr="00345E73" w:rsidRDefault="00DB4091"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731E6D" w:rsidRPr="00FD06A0">
        <w:rPr>
          <w:rFonts w:ascii="Times New Roman" w:eastAsia="Times New Roman" w:hAnsi="Times New Roman" w:cs="Times New Roman"/>
          <w:kern w:val="0"/>
          <w:sz w:val="24"/>
          <w:szCs w:val="24"/>
          <w:lang w:eastAsia="en-US" w:bidi="ar-SA"/>
        </w:rPr>
        <w:t>развитие исполнительской вокальной техники как необходимого средства для реализации художественного замысла композитора;</w:t>
      </w:r>
    </w:p>
    <w:p w14:paraId="6D3F47E1" w14:textId="4FA337EC"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развитие чувства вкуса, оценочного музыкального</w:t>
      </w:r>
      <w:r w:rsidRPr="00345E73">
        <w:rPr>
          <w:rFonts w:ascii="Times New Roman" w:eastAsia="Times New Roman" w:hAnsi="Times New Roman" w:cs="Times New Roman"/>
          <w:spacing w:val="-43"/>
          <w:kern w:val="0"/>
          <w:sz w:val="24"/>
          <w:szCs w:val="24"/>
          <w:lang w:eastAsia="en-US" w:bidi="ar-SA"/>
        </w:rPr>
        <w:t xml:space="preserve"> </w:t>
      </w:r>
      <w:r w:rsidR="00783FD1">
        <w:rPr>
          <w:rFonts w:ascii="Times New Roman" w:eastAsia="Times New Roman" w:hAnsi="Times New Roman" w:cs="Times New Roman"/>
          <w:spacing w:val="-43"/>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мышления;</w:t>
      </w:r>
    </w:p>
    <w:p w14:paraId="2FB5790D"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 xml:space="preserve">развитие </w:t>
      </w:r>
      <w:r w:rsidRPr="00345E73">
        <w:rPr>
          <w:rFonts w:ascii="Times New Roman" w:eastAsia="Times New Roman" w:hAnsi="Times New Roman" w:cs="Times New Roman"/>
          <w:spacing w:val="-3"/>
          <w:kern w:val="0"/>
          <w:sz w:val="24"/>
          <w:szCs w:val="24"/>
          <w:lang w:eastAsia="en-US" w:bidi="ar-SA"/>
        </w:rPr>
        <w:t xml:space="preserve">устойчивого </w:t>
      </w:r>
      <w:r w:rsidRPr="00345E73">
        <w:rPr>
          <w:rFonts w:ascii="Times New Roman" w:eastAsia="Times New Roman" w:hAnsi="Times New Roman" w:cs="Times New Roman"/>
          <w:kern w:val="0"/>
          <w:sz w:val="24"/>
          <w:szCs w:val="24"/>
          <w:lang w:eastAsia="en-US" w:bidi="ar-SA"/>
        </w:rPr>
        <w:t>интереса к вокально-исполнительской</w:t>
      </w:r>
      <w:r w:rsidRPr="00345E73">
        <w:rPr>
          <w:rFonts w:ascii="Times New Roman" w:eastAsia="Times New Roman" w:hAnsi="Times New Roman" w:cs="Times New Roman"/>
          <w:spacing w:val="4"/>
          <w:kern w:val="0"/>
          <w:sz w:val="24"/>
          <w:szCs w:val="24"/>
          <w:lang w:eastAsia="en-US" w:bidi="ar-SA"/>
        </w:rPr>
        <w:t xml:space="preserve"> </w:t>
      </w:r>
      <w:r w:rsidRPr="00345E73">
        <w:rPr>
          <w:rFonts w:ascii="Times New Roman" w:eastAsia="Times New Roman" w:hAnsi="Times New Roman" w:cs="Times New Roman"/>
          <w:spacing w:val="-6"/>
          <w:kern w:val="0"/>
          <w:sz w:val="24"/>
          <w:szCs w:val="24"/>
          <w:lang w:eastAsia="en-US" w:bidi="ar-SA"/>
        </w:rPr>
        <w:t>культуре.</w:t>
      </w:r>
    </w:p>
    <w:p w14:paraId="5FF1BA5E" w14:textId="77777777" w:rsidR="00731E6D" w:rsidRPr="00602142" w:rsidRDefault="00731E6D" w:rsidP="009C7A63">
      <w:pPr>
        <w:widowControl w:val="0"/>
        <w:suppressAutoHyphens w:val="0"/>
        <w:spacing w:after="0" w:line="240" w:lineRule="auto"/>
        <w:jc w:val="both"/>
        <w:outlineLvl w:val="2"/>
        <w:rPr>
          <w:rFonts w:ascii="Times New Roman" w:eastAsia="Times New Roman" w:hAnsi="Times New Roman" w:cs="Times New Roman"/>
          <w:i/>
          <w:kern w:val="0"/>
          <w:sz w:val="24"/>
          <w:szCs w:val="24"/>
          <w:lang w:eastAsia="en-US" w:bidi="ar-SA"/>
        </w:rPr>
      </w:pPr>
      <w:r w:rsidRPr="00602142">
        <w:rPr>
          <w:rFonts w:ascii="Times New Roman" w:eastAsia="Times New Roman" w:hAnsi="Times New Roman" w:cs="Times New Roman"/>
          <w:b/>
          <w:bCs/>
          <w:i/>
          <w:kern w:val="0"/>
          <w:sz w:val="24"/>
          <w:szCs w:val="24"/>
          <w:lang w:eastAsia="en-US" w:bidi="ar-SA"/>
        </w:rPr>
        <w:t>Воспитательные</w:t>
      </w:r>
      <w:r w:rsidR="00DB3F65" w:rsidRPr="00602142">
        <w:rPr>
          <w:rFonts w:ascii="Times New Roman" w:eastAsia="Times New Roman" w:hAnsi="Times New Roman" w:cs="Times New Roman"/>
          <w:b/>
          <w:bCs/>
          <w:i/>
          <w:kern w:val="0"/>
          <w:sz w:val="24"/>
          <w:szCs w:val="24"/>
          <w:lang w:eastAsia="en-US" w:bidi="ar-SA"/>
        </w:rPr>
        <w:t>:</w:t>
      </w:r>
    </w:p>
    <w:p w14:paraId="57878F66"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 xml:space="preserve">воспитание </w:t>
      </w:r>
      <w:r w:rsidRPr="00345E73">
        <w:rPr>
          <w:rFonts w:ascii="Times New Roman" w:eastAsia="Times New Roman" w:hAnsi="Times New Roman" w:cs="Times New Roman"/>
          <w:spacing w:val="-3"/>
          <w:kern w:val="0"/>
          <w:sz w:val="24"/>
          <w:szCs w:val="24"/>
          <w:lang w:eastAsia="en-US" w:bidi="ar-SA"/>
        </w:rPr>
        <w:t xml:space="preserve">навыков </w:t>
      </w:r>
      <w:r w:rsidRPr="00345E73">
        <w:rPr>
          <w:rFonts w:ascii="Times New Roman" w:eastAsia="Times New Roman" w:hAnsi="Times New Roman" w:cs="Times New Roman"/>
          <w:kern w:val="0"/>
          <w:sz w:val="24"/>
          <w:szCs w:val="24"/>
          <w:lang w:eastAsia="en-US" w:bidi="ar-SA"/>
        </w:rPr>
        <w:t>организации и самоорганизации работы на уроках</w:t>
      </w:r>
      <w:r w:rsidRPr="00345E73">
        <w:rPr>
          <w:rFonts w:ascii="Times New Roman" w:eastAsia="Times New Roman" w:hAnsi="Times New Roman" w:cs="Times New Roman"/>
          <w:spacing w:val="-17"/>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 xml:space="preserve">и </w:t>
      </w:r>
      <w:r w:rsidRPr="00345E73">
        <w:rPr>
          <w:rFonts w:ascii="Times New Roman" w:eastAsia="Times New Roman" w:hAnsi="Times New Roman" w:cs="Times New Roman"/>
          <w:spacing w:val="-3"/>
          <w:kern w:val="0"/>
          <w:sz w:val="24"/>
          <w:szCs w:val="24"/>
          <w:lang w:eastAsia="en-US" w:bidi="ar-SA"/>
        </w:rPr>
        <w:t>дома;</w:t>
      </w:r>
    </w:p>
    <w:p w14:paraId="06952170"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воспитание чувства</w:t>
      </w:r>
      <w:r w:rsidRPr="00345E73">
        <w:rPr>
          <w:rFonts w:ascii="Times New Roman" w:eastAsia="Times New Roman" w:hAnsi="Times New Roman" w:cs="Times New Roman"/>
          <w:spacing w:val="-20"/>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самоконтроля;</w:t>
      </w:r>
    </w:p>
    <w:p w14:paraId="22306FF3" w14:textId="3DD7891A" w:rsidR="00731E6D" w:rsidRPr="00345E73" w:rsidRDefault="00DB4091"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воспитание </w:t>
      </w:r>
      <w:r w:rsidR="00731E6D" w:rsidRPr="00345E73">
        <w:rPr>
          <w:rFonts w:ascii="Times New Roman" w:eastAsia="Times New Roman" w:hAnsi="Times New Roman" w:cs="Times New Roman"/>
          <w:spacing w:val="-3"/>
          <w:kern w:val="0"/>
          <w:sz w:val="24"/>
          <w:szCs w:val="24"/>
          <w:lang w:eastAsia="en-US" w:bidi="ar-SA"/>
        </w:rPr>
        <w:t xml:space="preserve">трудолюбия, </w:t>
      </w:r>
      <w:r w:rsidR="00731E6D" w:rsidRPr="00345E73">
        <w:rPr>
          <w:rFonts w:ascii="Times New Roman" w:eastAsia="Times New Roman" w:hAnsi="Times New Roman" w:cs="Times New Roman"/>
          <w:kern w:val="0"/>
          <w:sz w:val="24"/>
          <w:szCs w:val="24"/>
          <w:lang w:eastAsia="en-US" w:bidi="ar-SA"/>
        </w:rPr>
        <w:t>целеустремлённости и упорства в</w:t>
      </w:r>
      <w:r w:rsidR="00731E6D" w:rsidRPr="00345E73">
        <w:rPr>
          <w:rFonts w:ascii="Times New Roman" w:eastAsia="Times New Roman" w:hAnsi="Times New Roman" w:cs="Times New Roman"/>
          <w:spacing w:val="8"/>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достижении поставленных целей;</w:t>
      </w:r>
    </w:p>
    <w:p w14:paraId="374381D6" w14:textId="34F82433" w:rsidR="00731E6D" w:rsidRPr="00345E73" w:rsidRDefault="00DB4091"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воспитание </w:t>
      </w:r>
      <w:r w:rsidR="00731E6D" w:rsidRPr="00345E73">
        <w:rPr>
          <w:rFonts w:ascii="Times New Roman" w:eastAsia="Times New Roman" w:hAnsi="Times New Roman" w:cs="Times New Roman"/>
          <w:spacing w:val="-5"/>
          <w:kern w:val="0"/>
          <w:sz w:val="24"/>
          <w:szCs w:val="24"/>
          <w:lang w:eastAsia="en-US" w:bidi="ar-SA"/>
        </w:rPr>
        <w:t xml:space="preserve">культурной </w:t>
      </w:r>
      <w:r w:rsidR="00731E6D" w:rsidRPr="00345E73">
        <w:rPr>
          <w:rFonts w:ascii="Times New Roman" w:eastAsia="Times New Roman" w:hAnsi="Times New Roman" w:cs="Times New Roman"/>
          <w:kern w:val="0"/>
          <w:sz w:val="24"/>
          <w:szCs w:val="24"/>
          <w:lang w:eastAsia="en-US" w:bidi="ar-SA"/>
        </w:rPr>
        <w:t xml:space="preserve">толерантности через </w:t>
      </w:r>
      <w:r w:rsidR="00731E6D" w:rsidRPr="00345E73">
        <w:rPr>
          <w:rFonts w:ascii="Times New Roman" w:eastAsia="Times New Roman" w:hAnsi="Times New Roman" w:cs="Times New Roman"/>
          <w:spacing w:val="-3"/>
          <w:kern w:val="0"/>
          <w:sz w:val="24"/>
          <w:szCs w:val="24"/>
          <w:lang w:eastAsia="en-US" w:bidi="ar-SA"/>
        </w:rPr>
        <w:t xml:space="preserve">вхождение </w:t>
      </w:r>
      <w:r w:rsidR="00731E6D" w:rsidRPr="00345E73">
        <w:rPr>
          <w:rFonts w:ascii="Times New Roman" w:eastAsia="Times New Roman" w:hAnsi="Times New Roman" w:cs="Times New Roman"/>
          <w:kern w:val="0"/>
          <w:sz w:val="24"/>
          <w:szCs w:val="24"/>
          <w:lang w:eastAsia="en-US" w:bidi="ar-SA"/>
        </w:rPr>
        <w:t>в</w:t>
      </w:r>
      <w:r w:rsidR="00731E6D" w:rsidRPr="00345E73">
        <w:rPr>
          <w:rFonts w:ascii="Times New Roman" w:eastAsia="Times New Roman" w:hAnsi="Times New Roman" w:cs="Times New Roman"/>
          <w:spacing w:val="20"/>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музыкальное искусство различных национальных традиций, стилей,</w:t>
      </w:r>
      <w:r w:rsidR="00731E6D" w:rsidRPr="00345E73">
        <w:rPr>
          <w:rFonts w:ascii="Times New Roman" w:eastAsia="Times New Roman" w:hAnsi="Times New Roman" w:cs="Times New Roman"/>
          <w:spacing w:val="-24"/>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эпох;</w:t>
      </w:r>
    </w:p>
    <w:p w14:paraId="33D8D04D"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lastRenderedPageBreak/>
        <w:t xml:space="preserve">- </w:t>
      </w:r>
      <w:r w:rsidRPr="00345E73">
        <w:rPr>
          <w:rFonts w:ascii="Times New Roman" w:eastAsia="Times New Roman" w:hAnsi="Times New Roman" w:cs="Times New Roman"/>
          <w:kern w:val="0"/>
          <w:sz w:val="24"/>
          <w:szCs w:val="24"/>
          <w:lang w:eastAsia="en-US" w:bidi="ar-SA"/>
        </w:rPr>
        <w:t>духовно-нравственное воспитание посредством</w:t>
      </w:r>
      <w:r w:rsidRPr="00345E73">
        <w:rPr>
          <w:rFonts w:ascii="Times New Roman" w:eastAsia="Times New Roman" w:hAnsi="Times New Roman" w:cs="Times New Roman"/>
          <w:spacing w:val="-26"/>
          <w:kern w:val="0"/>
          <w:sz w:val="24"/>
          <w:szCs w:val="24"/>
          <w:lang w:eastAsia="en-US" w:bidi="ar-SA"/>
        </w:rPr>
        <w:t xml:space="preserve"> </w:t>
      </w:r>
      <w:r w:rsidRPr="00345E73">
        <w:rPr>
          <w:rFonts w:ascii="Times New Roman" w:eastAsia="Times New Roman" w:hAnsi="Times New Roman" w:cs="Times New Roman"/>
          <w:kern w:val="0"/>
          <w:sz w:val="24"/>
          <w:szCs w:val="24"/>
          <w:lang w:eastAsia="en-US" w:bidi="ar-SA"/>
        </w:rPr>
        <w:t>музыки;</w:t>
      </w:r>
    </w:p>
    <w:p w14:paraId="1FBBE07C"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sidRPr="00A45B3A">
        <w:rPr>
          <w:rFonts w:ascii="Times New Roman" w:eastAsia="Times New Roman" w:hAnsi="Times New Roman" w:cs="Times New Roman"/>
          <w:kern w:val="0"/>
          <w:sz w:val="24"/>
          <w:szCs w:val="24"/>
          <w:lang w:eastAsia="en-US" w:bidi="ar-SA"/>
        </w:rPr>
        <w:t>- воспитание понимания  необходимости освоения</w:t>
      </w:r>
      <w:r w:rsidRPr="006B73C4">
        <w:rPr>
          <w:rFonts w:ascii="Times New Roman" w:eastAsia="Times New Roman" w:hAnsi="Times New Roman" w:cs="Times New Roman"/>
          <w:kern w:val="0"/>
          <w:sz w:val="24"/>
          <w:szCs w:val="24"/>
          <w:lang w:eastAsia="en-US" w:bidi="ar-SA"/>
        </w:rPr>
        <w:t xml:space="preserve"> музыкальной грамоты, как средства выразительности</w:t>
      </w:r>
      <w:r w:rsidRPr="006B73C4">
        <w:rPr>
          <w:rFonts w:ascii="Times New Roman" w:eastAsia="Times New Roman" w:hAnsi="Times New Roman" w:cs="Times New Roman"/>
          <w:spacing w:val="-8"/>
          <w:kern w:val="0"/>
          <w:sz w:val="24"/>
          <w:szCs w:val="24"/>
          <w:lang w:eastAsia="en-US" w:bidi="ar-SA"/>
        </w:rPr>
        <w:t xml:space="preserve"> </w:t>
      </w:r>
      <w:r w:rsidRPr="006B73C4">
        <w:rPr>
          <w:rFonts w:ascii="Times New Roman" w:eastAsia="Times New Roman" w:hAnsi="Times New Roman" w:cs="Times New Roman"/>
          <w:kern w:val="0"/>
          <w:sz w:val="24"/>
          <w:szCs w:val="24"/>
          <w:lang w:eastAsia="en-US" w:bidi="ar-SA"/>
        </w:rPr>
        <w:t xml:space="preserve">для музыкального исполнительства, в процессе изучения  </w:t>
      </w:r>
      <w:r w:rsidRPr="006B73C4">
        <w:rPr>
          <w:rFonts w:ascii="Times New Roman" w:eastAsia="Times New Roman" w:hAnsi="Times New Roman" w:cs="Times New Roman"/>
          <w:spacing w:val="-42"/>
          <w:kern w:val="0"/>
          <w:sz w:val="24"/>
          <w:szCs w:val="24"/>
          <w:lang w:eastAsia="en-US" w:bidi="ar-SA"/>
        </w:rPr>
        <w:t xml:space="preserve"> </w:t>
      </w:r>
      <w:r w:rsidRPr="006B73C4">
        <w:rPr>
          <w:rFonts w:ascii="Times New Roman" w:eastAsia="Times New Roman" w:hAnsi="Times New Roman" w:cs="Times New Roman"/>
          <w:kern w:val="0"/>
          <w:sz w:val="24"/>
          <w:szCs w:val="24"/>
          <w:lang w:eastAsia="en-US" w:bidi="ar-SA"/>
        </w:rPr>
        <w:t>музыки;</w:t>
      </w:r>
    </w:p>
    <w:p w14:paraId="059FA59B" w14:textId="77777777" w:rsidR="00731E6D" w:rsidRPr="00345E73" w:rsidRDefault="00731E6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при</w:t>
      </w:r>
      <w:r w:rsidRPr="00345E73">
        <w:rPr>
          <w:rFonts w:ascii="Times New Roman" w:eastAsia="Times New Roman" w:hAnsi="Times New Roman" w:cs="Times New Roman"/>
          <w:kern w:val="0"/>
          <w:sz w:val="24"/>
          <w:szCs w:val="24"/>
          <w:lang w:eastAsia="en-US" w:bidi="ar-SA"/>
        </w:rPr>
        <w:t xml:space="preserve">обретение </w:t>
      </w:r>
      <w:r>
        <w:rPr>
          <w:rFonts w:ascii="Times New Roman" w:eastAsia="Times New Roman" w:hAnsi="Times New Roman" w:cs="Times New Roman"/>
          <w:kern w:val="0"/>
          <w:sz w:val="24"/>
          <w:szCs w:val="24"/>
          <w:lang w:eastAsia="en-US" w:bidi="ar-SA"/>
        </w:rPr>
        <w:t>опыта</w:t>
      </w:r>
      <w:r>
        <w:rPr>
          <w:rFonts w:ascii="Times New Roman" w:eastAsia="Times New Roman" w:hAnsi="Times New Roman" w:cs="Times New Roman"/>
          <w:spacing w:val="-3"/>
          <w:kern w:val="0"/>
          <w:sz w:val="24"/>
          <w:szCs w:val="24"/>
          <w:lang w:eastAsia="en-US" w:bidi="ar-SA"/>
        </w:rPr>
        <w:t xml:space="preserve"> </w:t>
      </w:r>
      <w:r w:rsidRPr="00345E73">
        <w:rPr>
          <w:rFonts w:ascii="Times New Roman" w:eastAsia="Times New Roman" w:hAnsi="Times New Roman"/>
          <w:sz w:val="24"/>
          <w:szCs w:val="24"/>
        </w:rPr>
        <w:t xml:space="preserve">публичных выступлений; </w:t>
      </w:r>
    </w:p>
    <w:p w14:paraId="58A0D365" w14:textId="40A67AB2" w:rsidR="00731E6D" w:rsidRPr="00345E73" w:rsidRDefault="00DB4091"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731E6D" w:rsidRPr="00A45B3A">
        <w:rPr>
          <w:rFonts w:ascii="Times New Roman" w:eastAsia="Times New Roman" w:hAnsi="Times New Roman" w:cs="Times New Roman"/>
          <w:kern w:val="0"/>
          <w:sz w:val="24"/>
          <w:szCs w:val="24"/>
          <w:lang w:eastAsia="en-US" w:bidi="ar-SA"/>
        </w:rPr>
        <w:t>воспитание понимания необходимости</w:t>
      </w:r>
      <w:r w:rsidR="00731E6D" w:rsidRPr="006B73C4">
        <w:rPr>
          <w:rFonts w:ascii="Times New Roman" w:eastAsia="Times New Roman" w:hAnsi="Times New Roman" w:cs="Times New Roman"/>
          <w:kern w:val="0"/>
          <w:sz w:val="24"/>
          <w:szCs w:val="24"/>
          <w:lang w:eastAsia="en-US" w:bidi="ar-SA"/>
        </w:rPr>
        <w:t xml:space="preserve"> </w:t>
      </w:r>
      <w:r w:rsidR="00731E6D" w:rsidRPr="006B73C4">
        <w:rPr>
          <w:rFonts w:ascii="Times New Roman" w:eastAsia="Times New Roman" w:hAnsi="Times New Roman" w:cs="Times New Roman"/>
          <w:spacing w:val="-10"/>
          <w:kern w:val="0"/>
          <w:sz w:val="24"/>
          <w:szCs w:val="24"/>
          <w:lang w:eastAsia="en-US" w:bidi="ar-SA"/>
        </w:rPr>
        <w:t xml:space="preserve"> </w:t>
      </w:r>
      <w:r w:rsidR="00731E6D" w:rsidRPr="006B73C4">
        <w:rPr>
          <w:rFonts w:ascii="Times New Roman" w:eastAsia="Times New Roman" w:hAnsi="Times New Roman" w:cs="Times New Roman"/>
          <w:kern w:val="0"/>
          <w:sz w:val="24"/>
          <w:szCs w:val="24"/>
          <w:lang w:eastAsia="en-US" w:bidi="ar-SA"/>
        </w:rPr>
        <w:t>самостоятельной</w:t>
      </w:r>
      <w:r w:rsidR="00731E6D" w:rsidRPr="006B73C4">
        <w:rPr>
          <w:rFonts w:ascii="Times New Roman" w:eastAsia="Times New Roman" w:hAnsi="Times New Roman" w:cs="Times New Roman"/>
          <w:spacing w:val="-10"/>
          <w:kern w:val="0"/>
          <w:sz w:val="24"/>
          <w:szCs w:val="24"/>
          <w:lang w:eastAsia="en-US" w:bidi="ar-SA"/>
        </w:rPr>
        <w:t xml:space="preserve"> </w:t>
      </w:r>
      <w:r w:rsidR="00731E6D" w:rsidRPr="006B73C4">
        <w:rPr>
          <w:rFonts w:ascii="Times New Roman" w:eastAsia="Times New Roman" w:hAnsi="Times New Roman" w:cs="Times New Roman"/>
          <w:kern w:val="0"/>
          <w:sz w:val="24"/>
          <w:szCs w:val="24"/>
          <w:lang w:eastAsia="en-US" w:bidi="ar-SA"/>
        </w:rPr>
        <w:t>работы</w:t>
      </w:r>
      <w:r w:rsidR="00731E6D" w:rsidRPr="006B73C4">
        <w:rPr>
          <w:rFonts w:ascii="Times New Roman" w:eastAsia="Times New Roman" w:hAnsi="Times New Roman" w:cs="Times New Roman"/>
          <w:spacing w:val="-10"/>
          <w:kern w:val="0"/>
          <w:sz w:val="24"/>
          <w:szCs w:val="24"/>
          <w:lang w:eastAsia="en-US" w:bidi="ar-SA"/>
        </w:rPr>
        <w:t xml:space="preserve"> </w:t>
      </w:r>
      <w:r w:rsidR="00731E6D" w:rsidRPr="006B73C4">
        <w:rPr>
          <w:rFonts w:ascii="Times New Roman" w:eastAsia="Times New Roman" w:hAnsi="Times New Roman" w:cs="Times New Roman"/>
          <w:kern w:val="0"/>
          <w:sz w:val="24"/>
          <w:szCs w:val="24"/>
          <w:lang w:eastAsia="en-US" w:bidi="ar-SA"/>
        </w:rPr>
        <w:t>с</w:t>
      </w:r>
      <w:r w:rsidR="00731E6D" w:rsidRPr="006B73C4">
        <w:rPr>
          <w:rFonts w:ascii="Times New Roman" w:eastAsia="Times New Roman" w:hAnsi="Times New Roman" w:cs="Times New Roman"/>
          <w:spacing w:val="-8"/>
          <w:kern w:val="0"/>
          <w:sz w:val="24"/>
          <w:szCs w:val="24"/>
          <w:lang w:eastAsia="en-US" w:bidi="ar-SA"/>
        </w:rPr>
        <w:t xml:space="preserve"> </w:t>
      </w:r>
      <w:r w:rsidR="00731E6D" w:rsidRPr="006B73C4">
        <w:rPr>
          <w:rFonts w:ascii="Times New Roman" w:eastAsia="Times New Roman" w:hAnsi="Times New Roman" w:cs="Times New Roman"/>
          <w:kern w:val="0"/>
          <w:sz w:val="24"/>
          <w:szCs w:val="24"/>
          <w:lang w:eastAsia="en-US" w:bidi="ar-SA"/>
        </w:rPr>
        <w:t>музыкальным</w:t>
      </w:r>
      <w:r w:rsidR="00731E6D" w:rsidRPr="006B73C4">
        <w:rPr>
          <w:rFonts w:ascii="Times New Roman" w:eastAsia="Times New Roman" w:hAnsi="Times New Roman" w:cs="Times New Roman"/>
          <w:spacing w:val="-8"/>
          <w:kern w:val="0"/>
          <w:sz w:val="24"/>
          <w:szCs w:val="24"/>
          <w:lang w:eastAsia="en-US" w:bidi="ar-SA"/>
        </w:rPr>
        <w:t xml:space="preserve"> </w:t>
      </w:r>
      <w:r w:rsidR="00731E6D" w:rsidRPr="006B73C4">
        <w:rPr>
          <w:rFonts w:ascii="Times New Roman" w:eastAsia="Times New Roman" w:hAnsi="Times New Roman" w:cs="Times New Roman"/>
          <w:kern w:val="0"/>
          <w:sz w:val="24"/>
          <w:szCs w:val="24"/>
          <w:lang w:eastAsia="en-US" w:bidi="ar-SA"/>
        </w:rPr>
        <w:t>материалом;</w:t>
      </w:r>
    </w:p>
    <w:p w14:paraId="2CDAAA5A" w14:textId="26FBA1CA" w:rsidR="00731E6D" w:rsidRPr="00345E73" w:rsidRDefault="00731E6D" w:rsidP="009C7A63">
      <w:pPr>
        <w:spacing w:after="0" w:line="240" w:lineRule="auto"/>
        <w:jc w:val="both"/>
        <w:rPr>
          <w:rFonts w:ascii="Times New Roman" w:hAnsi="Times New Roman" w:cs="Times New Roman"/>
          <w:sz w:val="24"/>
          <w:szCs w:val="24"/>
        </w:rPr>
      </w:pPr>
      <w:r w:rsidRPr="00345E73">
        <w:rPr>
          <w:rFonts w:ascii="Times New Roman" w:eastAsia="Times New Roman" w:hAnsi="Times New Roman"/>
          <w:sz w:val="24"/>
          <w:szCs w:val="24"/>
        </w:rPr>
        <w:t>- формирование у наиболее одаренных выпускников осознанной мотивации к продолжению профессионального обучения</w:t>
      </w:r>
      <w:r w:rsidR="00783FD1">
        <w:rPr>
          <w:rFonts w:ascii="Times New Roman" w:eastAsia="Times New Roman" w:hAnsi="Times New Roman"/>
          <w:sz w:val="24"/>
          <w:szCs w:val="24"/>
        </w:rPr>
        <w:t>.</w:t>
      </w:r>
    </w:p>
    <w:p w14:paraId="5BC5FE4F" w14:textId="77777777" w:rsidR="00731E6D" w:rsidRPr="00345E73" w:rsidRDefault="00731E6D" w:rsidP="009C7A63">
      <w:pPr>
        <w:spacing w:after="0" w:line="240" w:lineRule="auto"/>
        <w:jc w:val="both"/>
        <w:rPr>
          <w:rFonts w:ascii="Times New Roman" w:hAnsi="Times New Roman" w:cs="Times New Roman"/>
          <w:sz w:val="24"/>
          <w:szCs w:val="24"/>
        </w:rPr>
      </w:pPr>
    </w:p>
    <w:p w14:paraId="55B9FEB4" w14:textId="31A34E4D" w:rsidR="00731E6D" w:rsidRPr="00345E73" w:rsidRDefault="00731E6D" w:rsidP="009C7A63">
      <w:pPr>
        <w:spacing w:after="0" w:line="240" w:lineRule="auto"/>
        <w:jc w:val="both"/>
        <w:rPr>
          <w:rFonts w:ascii="Times New Roman" w:eastAsia="Times New Roman" w:hAnsi="Times New Roman"/>
          <w:sz w:val="24"/>
          <w:szCs w:val="24"/>
        </w:rPr>
      </w:pPr>
      <w:r w:rsidRPr="00345E73">
        <w:rPr>
          <w:rFonts w:ascii="Times New Roman" w:hAnsi="Times New Roman"/>
          <w:b/>
          <w:i/>
          <w:sz w:val="24"/>
          <w:szCs w:val="24"/>
        </w:rPr>
        <w:t>Обоснование структуры программы</w:t>
      </w:r>
      <w:r w:rsidRPr="00345E73">
        <w:rPr>
          <w:rFonts w:ascii="Times New Roman" w:eastAsia="Times New Roman" w:hAnsi="Times New Roman"/>
          <w:i/>
          <w:sz w:val="24"/>
          <w:szCs w:val="24"/>
        </w:rPr>
        <w:t xml:space="preserve"> </w:t>
      </w:r>
      <w:r w:rsidRPr="00345E73">
        <w:rPr>
          <w:rFonts w:ascii="Times New Roman" w:eastAsia="Times New Roman" w:hAnsi="Times New Roman"/>
          <w:b/>
          <w:i/>
          <w:sz w:val="24"/>
          <w:szCs w:val="24"/>
        </w:rPr>
        <w:t>учебного предмета</w:t>
      </w:r>
      <w:r w:rsidR="00DB3F65">
        <w:rPr>
          <w:rFonts w:ascii="Times New Roman" w:eastAsia="Times New Roman" w:hAnsi="Times New Roman"/>
          <w:b/>
          <w:i/>
          <w:sz w:val="24"/>
          <w:szCs w:val="24"/>
        </w:rPr>
        <w:t xml:space="preserve"> «Специальность (Сольное пение)» </w:t>
      </w:r>
      <w:r w:rsidRPr="00345E73">
        <w:rPr>
          <w:rFonts w:ascii="Times New Roman" w:eastAsia="Times New Roman" w:hAnsi="Times New Roman"/>
          <w:sz w:val="24"/>
          <w:szCs w:val="24"/>
        </w:rPr>
        <w:t xml:space="preserve"> </w:t>
      </w:r>
    </w:p>
    <w:p w14:paraId="5B6D2FB5" w14:textId="77777777" w:rsidR="00731E6D" w:rsidRPr="00345E73" w:rsidRDefault="00EC04F1" w:rsidP="009C7A63">
      <w:pPr>
        <w:pStyle w:val="Body1"/>
        <w:jc w:val="both"/>
        <w:rPr>
          <w:rFonts w:ascii="Times New Roman" w:eastAsia="Helvetica" w:hAnsi="Times New Roman"/>
          <w:lang w:val="ru-RU"/>
        </w:rPr>
      </w:pPr>
      <w:r>
        <w:rPr>
          <w:rFonts w:ascii="Times New Roman" w:eastAsia="Helvetica" w:hAnsi="Times New Roman"/>
          <w:lang w:val="ru-RU"/>
        </w:rPr>
        <w:t xml:space="preserve">     </w:t>
      </w:r>
      <w:r w:rsidR="00731E6D" w:rsidRPr="00345E73">
        <w:rPr>
          <w:rFonts w:ascii="Times New Roman" w:eastAsia="Helvetica" w:hAnsi="Times New Roman"/>
          <w:lang w:val="ru-RU"/>
        </w:rPr>
        <w:t xml:space="preserve">Обоснованием структуры программы являются  требования, отражающие все аспекты работы преподавателя с учеником. </w:t>
      </w:r>
    </w:p>
    <w:p w14:paraId="06CC1750" w14:textId="77777777" w:rsidR="00731E6D" w:rsidRPr="00345E73" w:rsidRDefault="00EC04F1" w:rsidP="009C7A63">
      <w:pPr>
        <w:pStyle w:val="Body1"/>
        <w:jc w:val="both"/>
        <w:rPr>
          <w:rFonts w:ascii="Times New Roman" w:eastAsia="Helvetica" w:hAnsi="Times New Roman"/>
          <w:lang w:val="ru-RU"/>
        </w:rPr>
      </w:pPr>
      <w:r>
        <w:rPr>
          <w:rFonts w:ascii="Times New Roman" w:eastAsia="Helvetica" w:hAnsi="Times New Roman"/>
          <w:lang w:val="ru-RU"/>
        </w:rPr>
        <w:t xml:space="preserve">     </w:t>
      </w:r>
      <w:r w:rsidR="00731E6D" w:rsidRPr="00345E73">
        <w:rPr>
          <w:rFonts w:ascii="Times New Roman" w:eastAsia="Helvetica" w:hAnsi="Times New Roman"/>
          <w:lang w:val="ru-RU"/>
        </w:rPr>
        <w:t>Программа содержит  следующие разделы:</w:t>
      </w:r>
    </w:p>
    <w:p w14:paraId="5EA70265" w14:textId="69412B1A" w:rsidR="00731E6D" w:rsidRPr="00345E73" w:rsidRDefault="0026393D" w:rsidP="009C7A63">
      <w:pPr>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31E6D" w:rsidRPr="00345E73">
        <w:rPr>
          <w:rFonts w:ascii="Times New Roman" w:eastAsia="Times New Roman" w:hAnsi="Times New Roman"/>
          <w:sz w:val="24"/>
          <w:szCs w:val="24"/>
        </w:rPr>
        <w:t xml:space="preserve">сведения о затратах учебного времени, предусмотренного на освоение учебного предмета; </w:t>
      </w:r>
    </w:p>
    <w:p w14:paraId="4813CE95" w14:textId="77777777" w:rsidR="00731E6D" w:rsidRPr="00345E73" w:rsidRDefault="00731E6D" w:rsidP="009C7A63">
      <w:pPr>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45E73">
        <w:rPr>
          <w:rFonts w:ascii="Times New Roman" w:eastAsia="Times New Roman" w:hAnsi="Times New Roman"/>
          <w:sz w:val="24"/>
          <w:szCs w:val="24"/>
        </w:rPr>
        <w:t>распределение учебного материала по</w:t>
      </w:r>
      <w:r w:rsidRPr="00345E73">
        <w:rPr>
          <w:rFonts w:ascii="Times New Roman" w:eastAsia="Times New Roman" w:hAnsi="Times New Roman"/>
          <w:b/>
          <w:bCs/>
          <w:sz w:val="24"/>
          <w:szCs w:val="24"/>
        </w:rPr>
        <w:t xml:space="preserve"> </w:t>
      </w:r>
      <w:r w:rsidRPr="00345E73">
        <w:rPr>
          <w:rFonts w:ascii="Times New Roman" w:eastAsia="Times New Roman" w:hAnsi="Times New Roman"/>
          <w:sz w:val="24"/>
          <w:szCs w:val="24"/>
        </w:rPr>
        <w:t>годам обучения;</w:t>
      </w:r>
    </w:p>
    <w:p w14:paraId="3AE90791" w14:textId="77777777" w:rsidR="00731E6D" w:rsidRPr="00345E73" w:rsidRDefault="00731E6D" w:rsidP="009C7A63">
      <w:pPr>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45E73">
        <w:rPr>
          <w:rFonts w:ascii="Times New Roman" w:eastAsia="Times New Roman" w:hAnsi="Times New Roman"/>
          <w:sz w:val="24"/>
          <w:szCs w:val="24"/>
        </w:rPr>
        <w:t>описание дидактических единиц учебного предмета;</w:t>
      </w:r>
    </w:p>
    <w:p w14:paraId="18D40C90" w14:textId="77777777" w:rsidR="00731E6D" w:rsidRPr="00345E73" w:rsidRDefault="00731E6D" w:rsidP="009C7A63">
      <w:pPr>
        <w:tabs>
          <w:tab w:val="left" w:pos="993"/>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345E73">
        <w:rPr>
          <w:rFonts w:ascii="Times New Roman" w:eastAsia="Times New Roman" w:hAnsi="Times New Roman"/>
          <w:sz w:val="24"/>
          <w:szCs w:val="24"/>
        </w:rPr>
        <w:t>т</w:t>
      </w:r>
      <w:r w:rsidRPr="00345E73">
        <w:rPr>
          <w:rFonts w:ascii="Times New Roman" w:hAnsi="Times New Roman"/>
          <w:sz w:val="24"/>
          <w:szCs w:val="24"/>
        </w:rPr>
        <w:t xml:space="preserve">ребования к уровню подготовки </w:t>
      </w:r>
      <w:proofErr w:type="gramStart"/>
      <w:r w:rsidRPr="00345E73">
        <w:rPr>
          <w:rFonts w:ascii="Times New Roman" w:hAnsi="Times New Roman"/>
          <w:sz w:val="24"/>
          <w:szCs w:val="24"/>
        </w:rPr>
        <w:t>обучающихся</w:t>
      </w:r>
      <w:proofErr w:type="gramEnd"/>
      <w:r w:rsidRPr="00345E73">
        <w:rPr>
          <w:rFonts w:ascii="Times New Roman" w:hAnsi="Times New Roman"/>
          <w:sz w:val="24"/>
          <w:szCs w:val="24"/>
        </w:rPr>
        <w:t xml:space="preserve">; </w:t>
      </w:r>
    </w:p>
    <w:p w14:paraId="19F29D59" w14:textId="77777777" w:rsidR="00731E6D" w:rsidRPr="00345E73" w:rsidRDefault="00731E6D" w:rsidP="009C7A63">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45E73">
        <w:rPr>
          <w:rFonts w:ascii="Times New Roman" w:hAnsi="Times New Roman"/>
          <w:sz w:val="24"/>
          <w:szCs w:val="24"/>
        </w:rPr>
        <w:t>формы и методы контроля, система оценок;</w:t>
      </w:r>
    </w:p>
    <w:p w14:paraId="0B8B192E" w14:textId="77777777" w:rsidR="00731E6D" w:rsidRPr="00345E73" w:rsidRDefault="00731E6D" w:rsidP="009C7A63">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45E73">
        <w:rPr>
          <w:rFonts w:ascii="Times New Roman" w:hAnsi="Times New Roman"/>
          <w:sz w:val="24"/>
          <w:szCs w:val="24"/>
        </w:rPr>
        <w:t xml:space="preserve">методическое обеспечение учебного процесса. </w:t>
      </w:r>
    </w:p>
    <w:p w14:paraId="7251B5E0" w14:textId="77777777" w:rsidR="00731E6D" w:rsidRPr="00345E73" w:rsidRDefault="00EC04F1" w:rsidP="009C7A63">
      <w:pPr>
        <w:spacing w:line="240" w:lineRule="auto"/>
        <w:jc w:val="both"/>
        <w:rPr>
          <w:rFonts w:ascii="Times New Roman" w:hAnsi="Times New Roman"/>
          <w:sz w:val="24"/>
          <w:szCs w:val="24"/>
        </w:rPr>
      </w:pPr>
      <w:r>
        <w:rPr>
          <w:rFonts w:ascii="Times New Roman" w:hAnsi="Times New Roman"/>
          <w:sz w:val="24"/>
          <w:szCs w:val="24"/>
        </w:rPr>
        <w:t xml:space="preserve">     </w:t>
      </w:r>
      <w:r w:rsidR="00731E6D" w:rsidRPr="00345E73">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14:paraId="43BB4D1C" w14:textId="579B534B" w:rsidR="00731E6D" w:rsidRPr="00345E73" w:rsidRDefault="00DB3F65" w:rsidP="009C7A63">
      <w:pPr>
        <w:pStyle w:val="ab"/>
        <w:spacing w:line="240" w:lineRule="auto"/>
      </w:pPr>
      <w:r>
        <w:rPr>
          <w:b/>
          <w:i/>
        </w:rPr>
        <w:t>Методы обучения</w:t>
      </w:r>
    </w:p>
    <w:p w14:paraId="0389F308" w14:textId="73308DDF" w:rsidR="00731E6D" w:rsidRPr="00345E73" w:rsidRDefault="00EC04F1"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4"/>
          <w:kern w:val="0"/>
          <w:sz w:val="24"/>
          <w:szCs w:val="24"/>
          <w:lang w:eastAsia="en-US" w:bidi="ar-SA"/>
        </w:rPr>
        <w:t xml:space="preserve">     </w:t>
      </w:r>
      <w:r w:rsidR="00731E6D" w:rsidRPr="00345E73">
        <w:rPr>
          <w:rFonts w:ascii="Times New Roman" w:eastAsia="Times New Roman" w:hAnsi="Times New Roman" w:cs="Times New Roman"/>
          <w:spacing w:val="-4"/>
          <w:kern w:val="0"/>
          <w:sz w:val="24"/>
          <w:szCs w:val="24"/>
          <w:lang w:eastAsia="en-US" w:bidi="ar-SA"/>
        </w:rPr>
        <w:t>Методы</w:t>
      </w:r>
      <w:r w:rsidR="00AF7D5A">
        <w:rPr>
          <w:rFonts w:ascii="Times New Roman" w:eastAsia="Times New Roman" w:hAnsi="Times New Roman" w:cs="Times New Roman"/>
          <w:spacing w:val="-4"/>
          <w:kern w:val="0"/>
          <w:sz w:val="24"/>
          <w:szCs w:val="24"/>
          <w:lang w:eastAsia="en-US" w:bidi="ar-SA"/>
        </w:rPr>
        <w:t xml:space="preserve"> обучения</w:t>
      </w:r>
      <w:r w:rsidR="00731E6D" w:rsidRPr="00345E73">
        <w:rPr>
          <w:rFonts w:ascii="Times New Roman" w:eastAsia="Times New Roman" w:hAnsi="Times New Roman" w:cs="Times New Roman"/>
          <w:spacing w:val="62"/>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должны применяться в соответствии с индивидуальными</w:t>
      </w:r>
      <w:r w:rsidR="00731E6D" w:rsidRPr="00345E73">
        <w:rPr>
          <w:rFonts w:ascii="Times New Roman" w:eastAsia="Times New Roman" w:hAnsi="Times New Roman" w:cs="Times New Roman"/>
          <w:spacing w:val="33"/>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и возрастными особенностями</w:t>
      </w:r>
      <w:r w:rsidR="00731E6D" w:rsidRPr="00345E73">
        <w:rPr>
          <w:rFonts w:ascii="Times New Roman" w:eastAsia="Times New Roman" w:hAnsi="Times New Roman" w:cs="Times New Roman"/>
          <w:spacing w:val="-29"/>
          <w:kern w:val="0"/>
          <w:sz w:val="24"/>
          <w:szCs w:val="24"/>
          <w:lang w:eastAsia="en-US" w:bidi="ar-SA"/>
        </w:rPr>
        <w:t xml:space="preserve"> </w:t>
      </w:r>
      <w:proofErr w:type="gramStart"/>
      <w:r w:rsidR="00731E6D" w:rsidRPr="00345E73">
        <w:rPr>
          <w:rFonts w:ascii="Times New Roman" w:eastAsia="Times New Roman" w:hAnsi="Times New Roman" w:cs="Times New Roman"/>
          <w:kern w:val="0"/>
          <w:sz w:val="24"/>
          <w:szCs w:val="24"/>
          <w:lang w:eastAsia="en-US" w:bidi="ar-SA"/>
        </w:rPr>
        <w:t>обучающихся</w:t>
      </w:r>
      <w:proofErr w:type="gramEnd"/>
      <w:r w:rsidR="00731E6D" w:rsidRPr="00345E73">
        <w:rPr>
          <w:rFonts w:ascii="Times New Roman" w:eastAsia="Times New Roman" w:hAnsi="Times New Roman" w:cs="Times New Roman"/>
          <w:kern w:val="0"/>
          <w:sz w:val="24"/>
          <w:szCs w:val="24"/>
          <w:lang w:eastAsia="en-US" w:bidi="ar-SA"/>
        </w:rPr>
        <w:t>.</w:t>
      </w:r>
    </w:p>
    <w:p w14:paraId="5E3D34CC" w14:textId="4DBDDD39" w:rsidR="00731E6D" w:rsidRPr="00345E73" w:rsidRDefault="0026393D"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4"/>
          <w:kern w:val="0"/>
          <w:sz w:val="24"/>
          <w:szCs w:val="24"/>
          <w:lang w:eastAsia="en-US" w:bidi="ar-SA"/>
        </w:rPr>
        <w:t xml:space="preserve">     </w:t>
      </w:r>
      <w:r w:rsidR="00731E6D" w:rsidRPr="00345E73">
        <w:rPr>
          <w:rFonts w:ascii="Times New Roman" w:eastAsia="Times New Roman" w:hAnsi="Times New Roman" w:cs="Times New Roman"/>
          <w:spacing w:val="-4"/>
          <w:kern w:val="0"/>
          <w:sz w:val="24"/>
          <w:szCs w:val="24"/>
          <w:lang w:eastAsia="en-US" w:bidi="ar-SA"/>
        </w:rPr>
        <w:t xml:space="preserve">Необходимо </w:t>
      </w:r>
      <w:r w:rsidR="00731E6D" w:rsidRPr="00345E73">
        <w:rPr>
          <w:rFonts w:ascii="Times New Roman" w:eastAsia="Times New Roman" w:hAnsi="Times New Roman" w:cs="Times New Roman"/>
          <w:spacing w:val="-3"/>
          <w:kern w:val="0"/>
          <w:sz w:val="24"/>
          <w:szCs w:val="24"/>
          <w:lang w:eastAsia="en-US" w:bidi="ar-SA"/>
        </w:rPr>
        <w:t xml:space="preserve">следовать </w:t>
      </w:r>
      <w:r w:rsidR="00731E6D" w:rsidRPr="00345E73">
        <w:rPr>
          <w:rFonts w:ascii="Times New Roman" w:eastAsia="Times New Roman" w:hAnsi="Times New Roman" w:cs="Times New Roman"/>
          <w:kern w:val="0"/>
          <w:sz w:val="24"/>
          <w:szCs w:val="24"/>
          <w:lang w:eastAsia="en-US" w:bidi="ar-SA"/>
        </w:rPr>
        <w:t>также основным педагогическим</w:t>
      </w:r>
      <w:r w:rsidR="00731E6D" w:rsidRPr="00345E73">
        <w:rPr>
          <w:rFonts w:ascii="Times New Roman" w:eastAsia="Times New Roman" w:hAnsi="Times New Roman" w:cs="Times New Roman"/>
          <w:spacing w:val="9"/>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принципам: постепенности, </w:t>
      </w:r>
      <w:r w:rsidR="00DB4091">
        <w:rPr>
          <w:rFonts w:ascii="Times New Roman" w:eastAsia="Times New Roman" w:hAnsi="Times New Roman" w:cs="Times New Roman"/>
          <w:kern w:val="0"/>
          <w:sz w:val="24"/>
          <w:szCs w:val="24"/>
          <w:lang w:eastAsia="en-US" w:bidi="ar-SA"/>
        </w:rPr>
        <w:t xml:space="preserve">последовательности, </w:t>
      </w:r>
      <w:r w:rsidR="00731E6D" w:rsidRPr="00345E73">
        <w:rPr>
          <w:rFonts w:ascii="Times New Roman" w:eastAsia="Times New Roman" w:hAnsi="Times New Roman" w:cs="Times New Roman"/>
          <w:kern w:val="0"/>
          <w:sz w:val="24"/>
          <w:szCs w:val="24"/>
          <w:lang w:eastAsia="en-US" w:bidi="ar-SA"/>
        </w:rPr>
        <w:t xml:space="preserve">доступности, </w:t>
      </w:r>
      <w:r w:rsidR="00731E6D" w:rsidRPr="00345E73">
        <w:rPr>
          <w:rFonts w:ascii="Times New Roman" w:eastAsia="Times New Roman" w:hAnsi="Times New Roman" w:cs="Times New Roman"/>
          <w:spacing w:val="-3"/>
          <w:kern w:val="0"/>
          <w:sz w:val="24"/>
          <w:szCs w:val="24"/>
          <w:lang w:eastAsia="en-US" w:bidi="ar-SA"/>
        </w:rPr>
        <w:t xml:space="preserve">результативности, </w:t>
      </w:r>
      <w:r w:rsidR="00731E6D" w:rsidRPr="00345E73">
        <w:rPr>
          <w:rFonts w:ascii="Times New Roman" w:eastAsia="Times New Roman" w:hAnsi="Times New Roman" w:cs="Times New Roman"/>
          <w:kern w:val="0"/>
          <w:sz w:val="24"/>
          <w:szCs w:val="24"/>
          <w:lang w:eastAsia="en-US" w:bidi="ar-SA"/>
        </w:rPr>
        <w:t>сознательности,</w:t>
      </w:r>
      <w:r w:rsidR="00731E6D" w:rsidRPr="00345E73">
        <w:rPr>
          <w:rFonts w:ascii="Times New Roman" w:eastAsia="Times New Roman" w:hAnsi="Times New Roman" w:cs="Times New Roman"/>
          <w:spacing w:val="39"/>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принципам индивидуального </w:t>
      </w:r>
      <w:r w:rsidR="00731E6D" w:rsidRPr="00345E73">
        <w:rPr>
          <w:rFonts w:ascii="Times New Roman" w:eastAsia="Times New Roman" w:hAnsi="Times New Roman" w:cs="Times New Roman"/>
          <w:spacing w:val="-5"/>
          <w:kern w:val="0"/>
          <w:sz w:val="24"/>
          <w:szCs w:val="24"/>
          <w:lang w:eastAsia="en-US" w:bidi="ar-SA"/>
        </w:rPr>
        <w:t xml:space="preserve">подхода </w:t>
      </w:r>
      <w:r w:rsidR="00731E6D" w:rsidRPr="00345E73">
        <w:rPr>
          <w:rFonts w:ascii="Times New Roman" w:eastAsia="Times New Roman" w:hAnsi="Times New Roman" w:cs="Times New Roman"/>
          <w:kern w:val="0"/>
          <w:sz w:val="24"/>
          <w:szCs w:val="24"/>
          <w:lang w:eastAsia="en-US" w:bidi="ar-SA"/>
        </w:rPr>
        <w:t>и единства вокально-технического и</w:t>
      </w:r>
      <w:r w:rsidR="00731E6D" w:rsidRPr="00345E73">
        <w:rPr>
          <w:rFonts w:ascii="Times New Roman" w:eastAsia="Times New Roman" w:hAnsi="Times New Roman" w:cs="Times New Roman"/>
          <w:spacing w:val="-21"/>
          <w:kern w:val="0"/>
          <w:sz w:val="24"/>
          <w:szCs w:val="24"/>
          <w:lang w:eastAsia="en-US" w:bidi="ar-SA"/>
        </w:rPr>
        <w:t xml:space="preserve"> </w:t>
      </w:r>
      <w:r w:rsidR="00731E6D" w:rsidRPr="00345E73">
        <w:rPr>
          <w:rFonts w:ascii="Times New Roman" w:eastAsia="Times New Roman" w:hAnsi="Times New Roman" w:cs="Times New Roman"/>
          <w:spacing w:val="-4"/>
          <w:kern w:val="0"/>
          <w:sz w:val="24"/>
          <w:szCs w:val="24"/>
          <w:lang w:eastAsia="en-US" w:bidi="ar-SA"/>
        </w:rPr>
        <w:t>художественного</w:t>
      </w:r>
      <w:r w:rsidR="00731E6D" w:rsidRPr="00345E73">
        <w:rPr>
          <w:rFonts w:ascii="Times New Roman" w:eastAsia="Times New Roman" w:hAnsi="Times New Roman" w:cs="Times New Roman"/>
          <w:kern w:val="0"/>
          <w:sz w:val="24"/>
          <w:szCs w:val="24"/>
          <w:lang w:eastAsia="en-US" w:bidi="ar-SA"/>
        </w:rPr>
        <w:t xml:space="preserve"> развития</w:t>
      </w:r>
      <w:r w:rsidR="00731E6D" w:rsidRPr="00345E73">
        <w:rPr>
          <w:rFonts w:ascii="Times New Roman" w:eastAsia="Times New Roman" w:hAnsi="Times New Roman" w:cs="Times New Roman"/>
          <w:spacing w:val="-23"/>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учащихся.</w:t>
      </w:r>
    </w:p>
    <w:p w14:paraId="6D1F6D78" w14:textId="77777777" w:rsidR="00731E6D" w:rsidRPr="00345E73" w:rsidRDefault="00EC04F1" w:rsidP="009C7A6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Для достижения поставленной цели и реализации </w:t>
      </w:r>
      <w:r w:rsidR="00731E6D" w:rsidRPr="00345E73">
        <w:rPr>
          <w:rFonts w:ascii="Times New Roman" w:eastAsia="Times New Roman" w:hAnsi="Times New Roman" w:cs="Times New Roman"/>
          <w:spacing w:val="-3"/>
          <w:kern w:val="0"/>
          <w:sz w:val="24"/>
          <w:szCs w:val="24"/>
          <w:lang w:eastAsia="en-US" w:bidi="ar-SA"/>
        </w:rPr>
        <w:t>задач</w:t>
      </w:r>
      <w:r w:rsidR="00731E6D" w:rsidRPr="00345E73">
        <w:rPr>
          <w:rFonts w:ascii="Times New Roman" w:eastAsia="Times New Roman" w:hAnsi="Times New Roman" w:cs="Times New Roman"/>
          <w:spacing w:val="30"/>
          <w:kern w:val="0"/>
          <w:sz w:val="24"/>
          <w:szCs w:val="24"/>
          <w:lang w:eastAsia="en-US" w:bidi="ar-SA"/>
        </w:rPr>
        <w:t xml:space="preserve"> </w:t>
      </w:r>
      <w:r w:rsidR="00731E6D" w:rsidRPr="00345E73">
        <w:rPr>
          <w:rFonts w:ascii="Times New Roman" w:eastAsia="Times New Roman" w:hAnsi="Times New Roman" w:cs="Times New Roman"/>
          <w:kern w:val="0"/>
          <w:sz w:val="24"/>
          <w:szCs w:val="24"/>
          <w:lang w:eastAsia="en-US" w:bidi="ar-SA"/>
        </w:rPr>
        <w:t xml:space="preserve">предмета используются следующие </w:t>
      </w:r>
      <w:r w:rsidR="00731E6D" w:rsidRPr="0026393D">
        <w:rPr>
          <w:rFonts w:ascii="Times New Roman" w:eastAsia="Times New Roman" w:hAnsi="Times New Roman" w:cs="Times New Roman"/>
          <w:kern w:val="0"/>
          <w:sz w:val="24"/>
          <w:szCs w:val="24"/>
          <w:lang w:eastAsia="en-US" w:bidi="ar-SA"/>
        </w:rPr>
        <w:t>методы</w:t>
      </w:r>
      <w:r w:rsidR="00731E6D" w:rsidRPr="0026393D">
        <w:rPr>
          <w:rFonts w:ascii="Times New Roman" w:eastAsia="Times New Roman" w:hAnsi="Times New Roman" w:cs="Times New Roman"/>
          <w:spacing w:val="-38"/>
          <w:kern w:val="0"/>
          <w:sz w:val="24"/>
          <w:szCs w:val="24"/>
          <w:lang w:eastAsia="en-US" w:bidi="ar-SA"/>
        </w:rPr>
        <w:t xml:space="preserve"> </w:t>
      </w:r>
      <w:r w:rsidR="00731E6D" w:rsidRPr="0026393D">
        <w:rPr>
          <w:rFonts w:ascii="Times New Roman" w:eastAsia="Times New Roman" w:hAnsi="Times New Roman" w:cs="Times New Roman"/>
          <w:kern w:val="0"/>
          <w:sz w:val="24"/>
          <w:szCs w:val="24"/>
          <w:lang w:eastAsia="en-US" w:bidi="ar-SA"/>
        </w:rPr>
        <w:t>обучения</w:t>
      </w:r>
      <w:r w:rsidR="00731E6D" w:rsidRPr="00345E73">
        <w:rPr>
          <w:rFonts w:ascii="Times New Roman" w:eastAsia="Times New Roman" w:hAnsi="Times New Roman" w:cs="Times New Roman"/>
          <w:kern w:val="0"/>
          <w:sz w:val="24"/>
          <w:szCs w:val="24"/>
          <w:lang w:eastAsia="en-US" w:bidi="ar-SA"/>
        </w:rPr>
        <w:t>:</w:t>
      </w:r>
    </w:p>
    <w:p w14:paraId="69B77BFE" w14:textId="77777777" w:rsidR="00731E6D" w:rsidRPr="0023616E" w:rsidRDefault="00731E6D" w:rsidP="009C7A63">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23616E">
        <w:rPr>
          <w:rFonts w:ascii="Times New Roman" w:eastAsia="Calibri" w:hAnsi="Times New Roman" w:cs="Times New Roman"/>
          <w:kern w:val="0"/>
          <w:sz w:val="24"/>
          <w:szCs w:val="24"/>
          <w:lang w:eastAsia="en-US" w:bidi="ar-SA"/>
        </w:rPr>
        <w:t>словесный (рассказ, беседа,</w:t>
      </w:r>
      <w:r w:rsidRPr="0023616E">
        <w:rPr>
          <w:rFonts w:ascii="Times New Roman" w:eastAsia="Calibri" w:hAnsi="Times New Roman" w:cs="Times New Roman"/>
          <w:spacing w:val="-3"/>
          <w:kern w:val="0"/>
          <w:sz w:val="24"/>
          <w:szCs w:val="24"/>
          <w:lang w:eastAsia="en-US" w:bidi="ar-SA"/>
        </w:rPr>
        <w:t xml:space="preserve"> </w:t>
      </w:r>
      <w:r w:rsidRPr="0023616E">
        <w:rPr>
          <w:rFonts w:ascii="Times New Roman" w:eastAsia="Calibri" w:hAnsi="Times New Roman" w:cs="Times New Roman"/>
          <w:kern w:val="0"/>
          <w:sz w:val="24"/>
          <w:szCs w:val="24"/>
          <w:lang w:eastAsia="en-US" w:bidi="ar-SA"/>
        </w:rPr>
        <w:t>объяснение);</w:t>
      </w:r>
    </w:p>
    <w:p w14:paraId="3F1CB297" w14:textId="77777777" w:rsidR="00731E6D" w:rsidRPr="00345E73" w:rsidRDefault="00731E6D" w:rsidP="009C7A63">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объяснительно-иллюстративный;</w:t>
      </w:r>
    </w:p>
    <w:p w14:paraId="4AFC133C" w14:textId="77777777" w:rsidR="00731E6D" w:rsidRPr="00345E73" w:rsidRDefault="00731E6D" w:rsidP="009C7A63">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proofErr w:type="gramStart"/>
      <w:r w:rsidRPr="00345E73">
        <w:rPr>
          <w:rFonts w:ascii="Times New Roman" w:eastAsia="Calibri" w:hAnsi="Times New Roman" w:cs="Times New Roman"/>
          <w:kern w:val="0"/>
          <w:sz w:val="24"/>
          <w:szCs w:val="24"/>
          <w:lang w:eastAsia="en-US" w:bidi="ar-SA"/>
        </w:rPr>
        <w:t>репродуктивный</w:t>
      </w:r>
      <w:proofErr w:type="gramEnd"/>
      <w:r w:rsidRPr="00345E73">
        <w:rPr>
          <w:rFonts w:ascii="Times New Roman" w:eastAsia="Calibri" w:hAnsi="Times New Roman" w:cs="Times New Roman"/>
          <w:kern w:val="0"/>
          <w:sz w:val="24"/>
          <w:szCs w:val="24"/>
          <w:lang w:eastAsia="en-US" w:bidi="ar-SA"/>
        </w:rPr>
        <w:t xml:space="preserve"> (исполнение учащимися упражнений</w:t>
      </w:r>
      <w:r w:rsidRPr="00345E73">
        <w:rPr>
          <w:rFonts w:ascii="Times New Roman" w:eastAsia="Calibri" w:hAnsi="Times New Roman" w:cs="Times New Roman"/>
          <w:spacing w:val="46"/>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и произведений по образцу</w:t>
      </w:r>
      <w:r w:rsidRPr="00345E73">
        <w:rPr>
          <w:rFonts w:ascii="Times New Roman" w:eastAsia="Calibri" w:hAnsi="Times New Roman" w:cs="Times New Roman"/>
          <w:spacing w:val="-11"/>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преподавателя);</w:t>
      </w:r>
    </w:p>
    <w:p w14:paraId="437AD078" w14:textId="77777777" w:rsidR="00731E6D" w:rsidRPr="00345E73" w:rsidRDefault="00731E6D" w:rsidP="009C7A63">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proofErr w:type="gramStart"/>
      <w:r>
        <w:rPr>
          <w:rFonts w:ascii="Times New Roman" w:eastAsia="Calibri" w:hAnsi="Times New Roman" w:cs="Times New Roman"/>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фонетический (воздействие на голос посредством подбора</w:t>
      </w:r>
      <w:r w:rsidRPr="00345E73">
        <w:rPr>
          <w:rFonts w:ascii="Times New Roman" w:eastAsia="Calibri" w:hAnsi="Times New Roman" w:cs="Times New Roman"/>
          <w:spacing w:val="14"/>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 xml:space="preserve">упражнений, включающих в себя сочетание определенных </w:t>
      </w:r>
      <w:r w:rsidRPr="00345E73">
        <w:rPr>
          <w:rFonts w:ascii="Times New Roman" w:eastAsia="Calibri" w:hAnsi="Times New Roman" w:cs="Times New Roman"/>
          <w:spacing w:val="-5"/>
          <w:kern w:val="0"/>
          <w:sz w:val="24"/>
          <w:szCs w:val="24"/>
          <w:lang w:eastAsia="en-US" w:bidi="ar-SA"/>
        </w:rPr>
        <w:t xml:space="preserve">звуков, </w:t>
      </w:r>
      <w:r w:rsidRPr="00345E73">
        <w:rPr>
          <w:rFonts w:ascii="Times New Roman" w:eastAsia="Calibri" w:hAnsi="Times New Roman" w:cs="Times New Roman"/>
          <w:kern w:val="0"/>
          <w:sz w:val="24"/>
          <w:szCs w:val="24"/>
          <w:lang w:eastAsia="en-US" w:bidi="ar-SA"/>
        </w:rPr>
        <w:t>для решения тех или</w:t>
      </w:r>
      <w:r w:rsidRPr="00345E73">
        <w:rPr>
          <w:rFonts w:ascii="Times New Roman" w:eastAsia="Calibri" w:hAnsi="Times New Roman" w:cs="Times New Roman"/>
          <w:spacing w:val="23"/>
          <w:kern w:val="0"/>
          <w:sz w:val="24"/>
          <w:szCs w:val="24"/>
          <w:lang w:eastAsia="en-US" w:bidi="ar-SA"/>
        </w:rPr>
        <w:t xml:space="preserve"> </w:t>
      </w:r>
      <w:r w:rsidRPr="00345E73">
        <w:rPr>
          <w:rFonts w:ascii="Times New Roman" w:eastAsia="Calibri" w:hAnsi="Times New Roman" w:cs="Times New Roman"/>
          <w:kern w:val="0"/>
          <w:sz w:val="24"/>
          <w:szCs w:val="24"/>
          <w:lang w:eastAsia="en-US" w:bidi="ar-SA"/>
        </w:rPr>
        <w:t xml:space="preserve">иных проблем </w:t>
      </w:r>
      <w:r w:rsidRPr="00345E73">
        <w:rPr>
          <w:rFonts w:ascii="Times New Roman" w:eastAsia="Calibri" w:hAnsi="Times New Roman" w:cs="Times New Roman"/>
          <w:spacing w:val="-3"/>
          <w:kern w:val="0"/>
          <w:sz w:val="24"/>
          <w:szCs w:val="24"/>
          <w:lang w:eastAsia="en-US" w:bidi="ar-SA"/>
        </w:rPr>
        <w:t>обучающихся);</w:t>
      </w:r>
      <w:proofErr w:type="gramEnd"/>
    </w:p>
    <w:p w14:paraId="599C661B" w14:textId="47F8D4CC" w:rsidR="00731E6D" w:rsidRPr="00345E73" w:rsidRDefault="00724340" w:rsidP="009C7A63">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731E6D" w:rsidRPr="000C2A25">
        <w:rPr>
          <w:rFonts w:ascii="Times New Roman" w:eastAsia="Calibri" w:hAnsi="Times New Roman" w:cs="Times New Roman"/>
          <w:kern w:val="0"/>
          <w:sz w:val="24"/>
          <w:szCs w:val="24"/>
          <w:lang w:eastAsia="en-US" w:bidi="ar-SA"/>
        </w:rPr>
        <w:t>«концентрический</w:t>
      </w:r>
      <w:r w:rsidR="00731E6D" w:rsidRPr="00345E73">
        <w:rPr>
          <w:rFonts w:ascii="Times New Roman" w:eastAsia="Calibri" w:hAnsi="Times New Roman" w:cs="Times New Roman"/>
          <w:kern w:val="0"/>
          <w:sz w:val="24"/>
          <w:szCs w:val="24"/>
          <w:lang w:eastAsia="en-US" w:bidi="ar-SA"/>
        </w:rPr>
        <w:t xml:space="preserve">» </w:t>
      </w:r>
      <w:r w:rsidR="00731E6D">
        <w:rPr>
          <w:rFonts w:ascii="Times New Roman" w:eastAsia="Calibri" w:hAnsi="Times New Roman" w:cs="Times New Roman"/>
          <w:kern w:val="0"/>
          <w:sz w:val="24"/>
          <w:szCs w:val="24"/>
          <w:lang w:eastAsia="en-US" w:bidi="ar-SA"/>
        </w:rPr>
        <w:t>(</w:t>
      </w:r>
      <w:r w:rsidR="00731E6D" w:rsidRPr="00345E73">
        <w:rPr>
          <w:rFonts w:ascii="Times New Roman" w:eastAsia="Calibri" w:hAnsi="Times New Roman" w:cs="Times New Roman"/>
          <w:kern w:val="0"/>
          <w:sz w:val="24"/>
          <w:szCs w:val="24"/>
          <w:lang w:eastAsia="en-US" w:bidi="ar-SA"/>
        </w:rPr>
        <w:t>развитие голоса от</w:t>
      </w:r>
      <w:r w:rsidR="00731E6D" w:rsidRPr="00345E73">
        <w:rPr>
          <w:rFonts w:ascii="Times New Roman" w:eastAsia="Calibri" w:hAnsi="Times New Roman" w:cs="Times New Roman"/>
          <w:spacing w:val="11"/>
          <w:kern w:val="0"/>
          <w:sz w:val="24"/>
          <w:szCs w:val="24"/>
          <w:lang w:eastAsia="en-US" w:bidi="ar-SA"/>
        </w:rPr>
        <w:t xml:space="preserve"> </w:t>
      </w:r>
      <w:r w:rsidR="00731E6D" w:rsidRPr="00345E73">
        <w:rPr>
          <w:rFonts w:ascii="Times New Roman" w:eastAsia="Calibri" w:hAnsi="Times New Roman" w:cs="Times New Roman"/>
          <w:kern w:val="0"/>
          <w:sz w:val="24"/>
          <w:szCs w:val="24"/>
          <w:lang w:eastAsia="en-US" w:bidi="ar-SA"/>
        </w:rPr>
        <w:t xml:space="preserve">примарных тонов, наиболее </w:t>
      </w:r>
      <w:r w:rsidR="00731E6D" w:rsidRPr="00345E73">
        <w:rPr>
          <w:rFonts w:ascii="Times New Roman" w:eastAsia="Calibri" w:hAnsi="Times New Roman" w:cs="Times New Roman"/>
          <w:spacing w:val="-4"/>
          <w:kern w:val="0"/>
          <w:sz w:val="24"/>
          <w:szCs w:val="24"/>
          <w:lang w:eastAsia="en-US" w:bidi="ar-SA"/>
        </w:rPr>
        <w:t xml:space="preserve">удобных </w:t>
      </w:r>
      <w:r w:rsidR="00731E6D" w:rsidRPr="00345E73">
        <w:rPr>
          <w:rFonts w:ascii="Times New Roman" w:eastAsia="Calibri" w:hAnsi="Times New Roman" w:cs="Times New Roman"/>
          <w:kern w:val="0"/>
          <w:sz w:val="24"/>
          <w:szCs w:val="24"/>
          <w:lang w:eastAsia="en-US" w:bidi="ar-SA"/>
        </w:rPr>
        <w:t>для воспроизведения, с постепенным</w:t>
      </w:r>
      <w:r w:rsidR="00731E6D" w:rsidRPr="00345E73">
        <w:rPr>
          <w:rFonts w:ascii="Times New Roman" w:eastAsia="Calibri" w:hAnsi="Times New Roman" w:cs="Times New Roman"/>
          <w:spacing w:val="-28"/>
          <w:kern w:val="0"/>
          <w:sz w:val="24"/>
          <w:szCs w:val="24"/>
          <w:lang w:eastAsia="en-US" w:bidi="ar-SA"/>
        </w:rPr>
        <w:t xml:space="preserve"> </w:t>
      </w:r>
      <w:r w:rsidR="00731E6D" w:rsidRPr="00345E73">
        <w:rPr>
          <w:rFonts w:ascii="Times New Roman" w:eastAsia="Calibri" w:hAnsi="Times New Roman" w:cs="Times New Roman"/>
          <w:kern w:val="0"/>
          <w:sz w:val="24"/>
          <w:szCs w:val="24"/>
          <w:lang w:eastAsia="en-US" w:bidi="ar-SA"/>
        </w:rPr>
        <w:t>расш</w:t>
      </w:r>
      <w:r>
        <w:rPr>
          <w:rFonts w:ascii="Times New Roman" w:eastAsia="Calibri" w:hAnsi="Times New Roman" w:cs="Times New Roman"/>
          <w:kern w:val="0"/>
          <w:sz w:val="24"/>
          <w:szCs w:val="24"/>
          <w:lang w:eastAsia="en-US" w:bidi="ar-SA"/>
        </w:rPr>
        <w:t>ирением диапазона вверх и вниз);</w:t>
      </w:r>
    </w:p>
    <w:p w14:paraId="600603D5" w14:textId="407AA4B4" w:rsidR="00731E6D" w:rsidRPr="00345E73" w:rsidRDefault="00731E6D" w:rsidP="009C7A63">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Geeza Pro" w:hAnsi="Times New Roman" w:cs="Times New Roman"/>
          <w:color w:val="000000"/>
          <w:kern w:val="0"/>
          <w:sz w:val="24"/>
          <w:szCs w:val="24"/>
          <w:lang w:eastAsia="en-US" w:bidi="ar-SA"/>
        </w:rPr>
        <w:t xml:space="preserve">- </w:t>
      </w:r>
      <w:r w:rsidRPr="00345E73">
        <w:rPr>
          <w:rFonts w:ascii="Times New Roman" w:eastAsia="Geeza Pro" w:hAnsi="Times New Roman" w:cs="Times New Roman"/>
          <w:color w:val="000000"/>
          <w:kern w:val="0"/>
          <w:sz w:val="24"/>
          <w:szCs w:val="24"/>
          <w:lang w:eastAsia="en-US" w:bidi="ar-SA"/>
        </w:rPr>
        <w:t>эмоциональный  (подбор  ассоц</w:t>
      </w:r>
      <w:r w:rsidR="00724340">
        <w:rPr>
          <w:rFonts w:ascii="Times New Roman" w:eastAsia="Geeza Pro" w:hAnsi="Times New Roman" w:cs="Times New Roman"/>
          <w:color w:val="000000"/>
          <w:kern w:val="0"/>
          <w:sz w:val="24"/>
          <w:szCs w:val="24"/>
          <w:lang w:eastAsia="en-US" w:bidi="ar-SA"/>
        </w:rPr>
        <w:t>иаций,  образов,  художественных впечатлений</w:t>
      </w:r>
      <w:r w:rsidRPr="00345E73">
        <w:rPr>
          <w:rFonts w:ascii="Times New Roman" w:eastAsia="Geeza Pro" w:hAnsi="Times New Roman" w:cs="Times New Roman"/>
          <w:color w:val="000000"/>
          <w:kern w:val="0"/>
          <w:sz w:val="24"/>
          <w:szCs w:val="24"/>
          <w:lang w:eastAsia="en-US" w:bidi="ar-SA"/>
        </w:rPr>
        <w:t>).</w:t>
      </w:r>
    </w:p>
    <w:p w14:paraId="61CDDD0A" w14:textId="77777777" w:rsidR="00731E6D" w:rsidRPr="00345E73" w:rsidRDefault="00731E6D" w:rsidP="009C7A63">
      <w:pPr>
        <w:widowControl w:val="0"/>
        <w:tabs>
          <w:tab w:val="left" w:pos="1036"/>
        </w:tabs>
        <w:suppressAutoHyphens w:val="0"/>
        <w:spacing w:after="0" w:line="240" w:lineRule="auto"/>
        <w:jc w:val="both"/>
        <w:rPr>
          <w:rFonts w:ascii="Times New Roman" w:eastAsia="Times New Roman" w:hAnsi="Times New Roman" w:cs="Times New Roman"/>
          <w:kern w:val="0"/>
          <w:sz w:val="24"/>
          <w:szCs w:val="24"/>
          <w:lang w:eastAsia="en-US" w:bidi="ar-SA"/>
        </w:rPr>
      </w:pPr>
    </w:p>
    <w:p w14:paraId="31A5C098" w14:textId="6A58EA00" w:rsidR="00731E6D" w:rsidRPr="00345E73" w:rsidRDefault="00731E6D" w:rsidP="009C7A63">
      <w:pPr>
        <w:spacing w:before="28" w:after="0" w:line="240" w:lineRule="auto"/>
        <w:jc w:val="both"/>
        <w:rPr>
          <w:rFonts w:ascii="Times New Roman" w:eastAsia="Times New Roman" w:hAnsi="Times New Roman"/>
          <w:b/>
          <w:i/>
          <w:sz w:val="24"/>
          <w:szCs w:val="24"/>
        </w:rPr>
      </w:pPr>
      <w:r w:rsidRPr="00345E73">
        <w:rPr>
          <w:rFonts w:ascii="Times New Roman" w:eastAsia="Times New Roman" w:hAnsi="Times New Roman"/>
          <w:b/>
          <w:i/>
          <w:sz w:val="24"/>
          <w:szCs w:val="24"/>
        </w:rPr>
        <w:t>Описание материально-технических условий реализации учебного предмета</w:t>
      </w:r>
      <w:r w:rsidR="00AF7D5A">
        <w:rPr>
          <w:rFonts w:ascii="Times New Roman" w:eastAsia="Times New Roman" w:hAnsi="Times New Roman"/>
          <w:b/>
          <w:i/>
          <w:sz w:val="24"/>
          <w:szCs w:val="24"/>
        </w:rPr>
        <w:t>:</w:t>
      </w:r>
    </w:p>
    <w:p w14:paraId="3EDA59A4" w14:textId="77777777" w:rsidR="00731E6D" w:rsidRPr="00345E73" w:rsidRDefault="00731E6D"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м</w:t>
      </w:r>
      <w:r w:rsidRPr="00345E73">
        <w:rPr>
          <w:rFonts w:ascii="Times New Roman" w:eastAsia="Times New Roman" w:hAnsi="Times New Roman" w:cs="Times New Roman"/>
          <w:kern w:val="0"/>
          <w:sz w:val="24"/>
          <w:szCs w:val="24"/>
          <w:lang w:eastAsia="ru-RU" w:bidi="ar-SA"/>
        </w:rPr>
        <w:t>атериально-техническая база образовательного учреждения должна соответствовать санитарным и противопожарным нормам, нормам охраны труда;</w:t>
      </w:r>
    </w:p>
    <w:p w14:paraId="59ADBAEC" w14:textId="77777777" w:rsidR="00731E6D" w:rsidRPr="00345E73" w:rsidRDefault="00731E6D"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lastRenderedPageBreak/>
        <w:t>- у</w:t>
      </w:r>
      <w:r w:rsidRPr="00345E73">
        <w:rPr>
          <w:rFonts w:ascii="Times New Roman" w:eastAsia="Times New Roman" w:hAnsi="Times New Roman" w:cs="Times New Roman"/>
          <w:kern w:val="0"/>
          <w:sz w:val="24"/>
          <w:szCs w:val="24"/>
          <w:lang w:eastAsia="ru-RU" w:bidi="ar-SA"/>
        </w:rPr>
        <w:t xml:space="preserve">чебные аудитории для индивидуальных занятий </w:t>
      </w:r>
      <w:r w:rsidRPr="00345E73">
        <w:rPr>
          <w:rFonts w:ascii="Times New Roman" w:hAnsi="Times New Roman"/>
          <w:sz w:val="24"/>
          <w:szCs w:val="24"/>
        </w:rPr>
        <w:t xml:space="preserve">по учебному предмету </w:t>
      </w:r>
      <w:r w:rsidRPr="00345E73">
        <w:rPr>
          <w:rFonts w:ascii="Times New Roman" w:hAnsi="Times New Roman"/>
          <w:b/>
          <w:i/>
          <w:sz w:val="24"/>
          <w:szCs w:val="24"/>
        </w:rPr>
        <w:t xml:space="preserve">«Специальность (Сольное пение)»  </w:t>
      </w:r>
      <w:r w:rsidRPr="00345E73">
        <w:rPr>
          <w:rFonts w:ascii="Times New Roman" w:eastAsia="Times New Roman" w:hAnsi="Times New Roman" w:cs="Times New Roman"/>
          <w:kern w:val="0"/>
          <w:sz w:val="24"/>
          <w:szCs w:val="24"/>
          <w:lang w:eastAsia="ru-RU" w:bidi="ar-SA"/>
        </w:rPr>
        <w:t xml:space="preserve">должны иметь площадь не менее 9 </w:t>
      </w:r>
      <w:proofErr w:type="spellStart"/>
      <w:r w:rsidRPr="00345E73">
        <w:rPr>
          <w:rFonts w:ascii="Times New Roman" w:eastAsia="Times New Roman" w:hAnsi="Times New Roman" w:cs="Times New Roman"/>
          <w:kern w:val="0"/>
          <w:sz w:val="24"/>
          <w:szCs w:val="24"/>
          <w:lang w:eastAsia="ru-RU" w:bidi="ar-SA"/>
        </w:rPr>
        <w:t>кв.м</w:t>
      </w:r>
      <w:proofErr w:type="spellEnd"/>
      <w:r w:rsidRPr="00345E73">
        <w:rPr>
          <w:rFonts w:ascii="Times New Roman" w:eastAsia="Times New Roman" w:hAnsi="Times New Roman" w:cs="Times New Roman"/>
          <w:kern w:val="0"/>
          <w:sz w:val="24"/>
          <w:szCs w:val="24"/>
          <w:lang w:eastAsia="ru-RU" w:bidi="ar-SA"/>
        </w:rPr>
        <w:t>., хорошую звукоизоляцию, ос</w:t>
      </w:r>
      <w:r>
        <w:rPr>
          <w:rFonts w:ascii="Times New Roman" w:eastAsia="Times New Roman" w:hAnsi="Times New Roman" w:cs="Times New Roman"/>
          <w:kern w:val="0"/>
          <w:sz w:val="24"/>
          <w:szCs w:val="24"/>
          <w:lang w:eastAsia="ru-RU" w:bidi="ar-SA"/>
        </w:rPr>
        <w:t>вещение и хорошо проветриваться;</w:t>
      </w:r>
      <w:r w:rsidRPr="00345E73">
        <w:rPr>
          <w:rFonts w:ascii="Times New Roman" w:eastAsia="Times New Roman" w:hAnsi="Times New Roman" w:cs="Times New Roman"/>
          <w:kern w:val="0"/>
          <w:sz w:val="24"/>
          <w:szCs w:val="24"/>
          <w:lang w:eastAsia="ru-RU" w:bidi="ar-SA"/>
        </w:rPr>
        <w:t xml:space="preserve"> </w:t>
      </w:r>
    </w:p>
    <w:p w14:paraId="78E8E179" w14:textId="2D016BAB" w:rsidR="00731E6D" w:rsidRDefault="00731E6D"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учебные аудитории</w:t>
      </w:r>
      <w:r w:rsidRPr="00345E73">
        <w:rPr>
          <w:rFonts w:ascii="Times New Roman" w:eastAsia="Times New Roman" w:hAnsi="Times New Roman" w:cs="Times New Roman"/>
          <w:kern w:val="0"/>
          <w:sz w:val="24"/>
          <w:szCs w:val="24"/>
          <w:lang w:eastAsia="ru-RU" w:bidi="ar-SA"/>
        </w:rPr>
        <w:t xml:space="preserve"> для занятий вокалом оснащаются хорошо настроен</w:t>
      </w:r>
      <w:r>
        <w:rPr>
          <w:rFonts w:ascii="Times New Roman" w:eastAsia="Times New Roman" w:hAnsi="Times New Roman" w:cs="Times New Roman"/>
          <w:kern w:val="0"/>
          <w:sz w:val="24"/>
          <w:szCs w:val="24"/>
          <w:lang w:eastAsia="ru-RU" w:bidi="ar-SA"/>
        </w:rPr>
        <w:t>ным роялем или пианино, в аудитории</w:t>
      </w:r>
      <w:r w:rsidR="00745F97">
        <w:rPr>
          <w:rFonts w:ascii="Times New Roman" w:eastAsia="Times New Roman" w:hAnsi="Times New Roman" w:cs="Times New Roman"/>
          <w:kern w:val="0"/>
          <w:sz w:val="24"/>
          <w:szCs w:val="24"/>
          <w:lang w:eastAsia="ru-RU" w:bidi="ar-SA"/>
        </w:rPr>
        <w:t xml:space="preserve"> должно быть</w:t>
      </w:r>
      <w:r w:rsidRPr="00345E73">
        <w:rPr>
          <w:rFonts w:ascii="Times New Roman" w:eastAsia="Times New Roman" w:hAnsi="Times New Roman" w:cs="Times New Roman"/>
          <w:kern w:val="0"/>
          <w:sz w:val="24"/>
          <w:szCs w:val="24"/>
          <w:lang w:eastAsia="ru-RU" w:bidi="ar-SA"/>
        </w:rPr>
        <w:t xml:space="preserve"> зеркало;</w:t>
      </w:r>
    </w:p>
    <w:p w14:paraId="191ED4D2" w14:textId="7219BCFB" w:rsidR="00731E6D" w:rsidRDefault="00731E6D"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б</w:t>
      </w:r>
      <w:r w:rsidRPr="00345E73">
        <w:rPr>
          <w:rFonts w:ascii="Times New Roman" w:eastAsia="Times New Roman" w:hAnsi="Times New Roman" w:cs="Times New Roman"/>
          <w:kern w:val="0"/>
          <w:sz w:val="24"/>
          <w:szCs w:val="24"/>
          <w:lang w:eastAsia="ru-RU" w:bidi="ar-SA"/>
        </w:rPr>
        <w:t>иблиотечный фонд укомплектовывается печатными, электронными изданиями, учебно-методической и нотной литерату</w:t>
      </w:r>
      <w:r w:rsidR="0087280F">
        <w:rPr>
          <w:rFonts w:ascii="Times New Roman" w:eastAsia="Times New Roman" w:hAnsi="Times New Roman" w:cs="Times New Roman"/>
          <w:kern w:val="0"/>
          <w:sz w:val="24"/>
          <w:szCs w:val="24"/>
          <w:lang w:eastAsia="ru-RU" w:bidi="ar-SA"/>
        </w:rPr>
        <w:t>рой</w:t>
      </w:r>
      <w:r>
        <w:rPr>
          <w:rFonts w:ascii="Times New Roman" w:eastAsia="Times New Roman" w:hAnsi="Times New Roman" w:cs="Times New Roman"/>
          <w:kern w:val="0"/>
          <w:sz w:val="24"/>
          <w:szCs w:val="24"/>
          <w:lang w:eastAsia="ru-RU" w:bidi="ar-SA"/>
        </w:rPr>
        <w:t>;</w:t>
      </w:r>
    </w:p>
    <w:p w14:paraId="4ED74B7D" w14:textId="77777777" w:rsidR="00731E6D" w:rsidRDefault="00731E6D" w:rsidP="009C7A63">
      <w:pPr>
        <w:suppressAutoHyphens w:val="0"/>
        <w:spacing w:after="0" w:line="240" w:lineRule="auto"/>
        <w:jc w:val="both"/>
        <w:rPr>
          <w:rFonts w:ascii="Times New Roman" w:hAnsi="Times New Roman"/>
          <w:sz w:val="24"/>
          <w:szCs w:val="24"/>
        </w:rPr>
      </w:pPr>
      <w:r>
        <w:rPr>
          <w:rFonts w:ascii="Times New Roman" w:eastAsia="Times New Roman" w:hAnsi="Times New Roman" w:cs="Times New Roman"/>
          <w:kern w:val="0"/>
          <w:sz w:val="24"/>
          <w:szCs w:val="24"/>
          <w:lang w:eastAsia="ru-RU" w:bidi="ar-SA"/>
        </w:rPr>
        <w:t xml:space="preserve">- </w:t>
      </w:r>
      <w:r w:rsidRPr="00345E73">
        <w:rPr>
          <w:rFonts w:ascii="Times New Roman" w:hAnsi="Times New Roman"/>
          <w:sz w:val="24"/>
          <w:szCs w:val="24"/>
        </w:rPr>
        <w:t xml:space="preserve"> </w:t>
      </w:r>
      <w:r>
        <w:rPr>
          <w:rFonts w:ascii="Times New Roman" w:hAnsi="Times New Roman"/>
          <w:sz w:val="24"/>
          <w:szCs w:val="24"/>
        </w:rPr>
        <w:t xml:space="preserve">в </w:t>
      </w:r>
      <w:r w:rsidRPr="00345E73">
        <w:rPr>
          <w:rFonts w:ascii="Times New Roman" w:hAnsi="Times New Roman"/>
          <w:sz w:val="24"/>
          <w:szCs w:val="24"/>
        </w:rPr>
        <w:t xml:space="preserve">образовательном учреждении создаются условия для содержания, своевременного обслуживания и ремонта музыкальных инструментов. </w:t>
      </w:r>
    </w:p>
    <w:p w14:paraId="3477D407" w14:textId="77777777" w:rsidR="00DB3F65" w:rsidRPr="00345E73" w:rsidRDefault="00DB3F65" w:rsidP="009C7A63">
      <w:pPr>
        <w:suppressAutoHyphens w:val="0"/>
        <w:spacing w:after="0" w:line="240" w:lineRule="auto"/>
        <w:jc w:val="both"/>
        <w:rPr>
          <w:rFonts w:ascii="Times New Roman" w:hAnsi="Times New Roman"/>
          <w:sz w:val="24"/>
          <w:szCs w:val="24"/>
        </w:rPr>
      </w:pPr>
    </w:p>
    <w:p w14:paraId="740DCD4F" w14:textId="77777777" w:rsidR="00731E6D" w:rsidRPr="00B34FF6" w:rsidRDefault="00731E6D" w:rsidP="009C7A63">
      <w:pPr>
        <w:spacing w:line="240" w:lineRule="auto"/>
        <w:jc w:val="both"/>
        <w:rPr>
          <w:rFonts w:ascii="Times New Roman" w:eastAsia="Times New Roman" w:hAnsi="Times New Roman"/>
          <w:b/>
          <w:sz w:val="28"/>
          <w:szCs w:val="28"/>
        </w:rPr>
      </w:pPr>
      <w:r w:rsidRPr="004E30B7">
        <w:rPr>
          <w:rFonts w:ascii="Times New Roman" w:eastAsia="Times New Roman" w:hAnsi="Times New Roman"/>
          <w:b/>
          <w:color w:val="000000"/>
          <w:sz w:val="28"/>
          <w:szCs w:val="28"/>
          <w:lang w:val="en-US"/>
        </w:rPr>
        <w:t>II</w:t>
      </w:r>
      <w:r w:rsidRPr="004E30B7">
        <w:rPr>
          <w:rFonts w:ascii="Times New Roman" w:eastAsia="Times New Roman" w:hAnsi="Times New Roman"/>
          <w:b/>
          <w:color w:val="000000"/>
          <w:sz w:val="28"/>
          <w:szCs w:val="28"/>
        </w:rPr>
        <w:t>.</w:t>
      </w:r>
      <w:r w:rsidR="00B34FF6">
        <w:rPr>
          <w:rFonts w:ascii="Times New Roman" w:eastAsia="Times New Roman" w:hAnsi="Times New Roman"/>
          <w:b/>
          <w:sz w:val="28"/>
          <w:szCs w:val="28"/>
        </w:rPr>
        <w:t xml:space="preserve"> Содержание учебного предмета</w:t>
      </w:r>
    </w:p>
    <w:p w14:paraId="508A3573" w14:textId="77777777" w:rsidR="00731E6D" w:rsidRPr="00345E73" w:rsidRDefault="00EC04F1"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xml:space="preserve">     </w:t>
      </w:r>
      <w:r w:rsidR="00731E6D" w:rsidRPr="00345E73">
        <w:rPr>
          <w:rFonts w:ascii="Times New Roman" w:eastAsia="Times New Roman" w:hAnsi="Times New Roman" w:cs="Times New Roman"/>
          <w:kern w:val="0"/>
          <w:sz w:val="24"/>
          <w:szCs w:val="24"/>
          <w:lang w:eastAsia="ru-RU" w:bidi="ar-SA"/>
        </w:rPr>
        <w:t>Учебная программа по предмету «</w:t>
      </w:r>
      <w:r w:rsidR="00731E6D" w:rsidRPr="00D504A6">
        <w:rPr>
          <w:rFonts w:ascii="Times New Roman" w:eastAsia="Times New Roman" w:hAnsi="Times New Roman" w:cs="Times New Roman"/>
          <w:b/>
          <w:i/>
          <w:kern w:val="0"/>
          <w:sz w:val="24"/>
          <w:szCs w:val="24"/>
          <w:lang w:eastAsia="ru-RU" w:bidi="ar-SA"/>
        </w:rPr>
        <w:t xml:space="preserve">«Специальность (Сольное пение)» </w:t>
      </w:r>
      <w:r w:rsidR="00731E6D">
        <w:rPr>
          <w:rFonts w:ascii="Times New Roman" w:eastAsia="Times New Roman" w:hAnsi="Times New Roman" w:cs="Times New Roman"/>
          <w:kern w:val="0"/>
          <w:sz w:val="24"/>
          <w:szCs w:val="24"/>
          <w:lang w:eastAsia="ru-RU" w:bidi="ar-SA"/>
        </w:rPr>
        <w:t xml:space="preserve">рассчитана на </w:t>
      </w:r>
      <w:r w:rsidR="000C2A25" w:rsidRPr="000C2A25">
        <w:rPr>
          <w:rFonts w:ascii="Times New Roman" w:eastAsia="Times New Roman" w:hAnsi="Times New Roman" w:cs="Times New Roman"/>
          <w:kern w:val="0"/>
          <w:sz w:val="24"/>
          <w:szCs w:val="24"/>
          <w:lang w:eastAsia="ru-RU" w:bidi="ar-SA"/>
        </w:rPr>
        <w:t xml:space="preserve">8 и </w:t>
      </w:r>
      <w:r w:rsidR="00731E6D" w:rsidRPr="000C2A25">
        <w:rPr>
          <w:rFonts w:ascii="Times New Roman" w:eastAsia="Times New Roman" w:hAnsi="Times New Roman" w:cs="Times New Roman"/>
          <w:kern w:val="0"/>
          <w:sz w:val="24"/>
          <w:szCs w:val="24"/>
          <w:lang w:eastAsia="ru-RU" w:bidi="ar-SA"/>
        </w:rPr>
        <w:t>6 лет</w:t>
      </w:r>
      <w:r w:rsidR="000C2A25">
        <w:rPr>
          <w:rFonts w:ascii="Times New Roman" w:eastAsia="Times New Roman" w:hAnsi="Times New Roman" w:cs="Times New Roman"/>
          <w:kern w:val="0"/>
          <w:sz w:val="24"/>
          <w:szCs w:val="24"/>
          <w:lang w:eastAsia="ru-RU" w:bidi="ar-SA"/>
        </w:rPr>
        <w:t xml:space="preserve"> обучения</w:t>
      </w:r>
      <w:r w:rsidR="00731E6D" w:rsidRPr="00345E73">
        <w:rPr>
          <w:rFonts w:ascii="Times New Roman" w:eastAsia="Times New Roman" w:hAnsi="Times New Roman" w:cs="Times New Roman"/>
          <w:kern w:val="0"/>
          <w:sz w:val="24"/>
          <w:szCs w:val="24"/>
          <w:lang w:eastAsia="ru-RU" w:bidi="ar-SA"/>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нотной грамотой до самостоятельного разбора и исполнения музыкального произведения.</w:t>
      </w:r>
    </w:p>
    <w:p w14:paraId="61317064" w14:textId="77777777" w:rsidR="00731E6D" w:rsidRPr="00345E73" w:rsidRDefault="00EC04F1"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xml:space="preserve">      </w:t>
      </w:r>
      <w:r w:rsidR="00731E6D" w:rsidRPr="00345E73">
        <w:rPr>
          <w:rFonts w:ascii="Times New Roman" w:eastAsia="Times New Roman" w:hAnsi="Times New Roman" w:cs="Times New Roman"/>
          <w:kern w:val="0"/>
          <w:sz w:val="24"/>
          <w:szCs w:val="24"/>
          <w:lang w:eastAsia="ru-RU" w:bidi="ar-SA"/>
        </w:rPr>
        <w:t>Годовые требования содержат два варианта примерных исполнительских программ, с учетом индивидуальных и возрастных возможностей,  интересов учащихся.</w:t>
      </w:r>
    </w:p>
    <w:p w14:paraId="40B19095" w14:textId="6073E4BD" w:rsidR="00731E6D" w:rsidRPr="00345E73" w:rsidRDefault="0087280F" w:rsidP="009C7A63">
      <w:pPr>
        <w:suppressAutoHyphens w:val="0"/>
        <w:spacing w:after="0" w:line="240" w:lineRule="auto"/>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 xml:space="preserve">     </w:t>
      </w:r>
      <w:r w:rsidR="00731E6D" w:rsidRPr="00345E73">
        <w:rPr>
          <w:rFonts w:ascii="Times New Roman" w:eastAsia="Times New Roman" w:hAnsi="Times New Roman" w:cs="Times New Roman"/>
          <w:kern w:val="0"/>
          <w:sz w:val="24"/>
          <w:szCs w:val="24"/>
          <w:lang w:eastAsia="ru-RU" w:bidi="ar-SA"/>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14:paraId="77047F50" w14:textId="77777777" w:rsidR="00731E6D" w:rsidRPr="00345E73" w:rsidRDefault="00731E6D" w:rsidP="00731E6D">
      <w:pPr>
        <w:suppressAutoHyphens w:val="0"/>
        <w:spacing w:after="0" w:line="240" w:lineRule="auto"/>
        <w:jc w:val="both"/>
        <w:rPr>
          <w:rFonts w:ascii="Times New Roman" w:eastAsia="Times New Roman" w:hAnsi="Times New Roman" w:cs="Times New Roman"/>
          <w:kern w:val="0"/>
          <w:sz w:val="24"/>
          <w:szCs w:val="24"/>
          <w:lang w:eastAsia="ru-RU" w:bidi="ar-SA"/>
        </w:rPr>
      </w:pPr>
    </w:p>
    <w:p w14:paraId="74E361D8" w14:textId="45B2BC67" w:rsidR="00A23D4D" w:rsidRPr="00602142" w:rsidRDefault="0000164B" w:rsidP="00F77E35">
      <w:pPr>
        <w:spacing w:after="0" w:line="240" w:lineRule="auto"/>
        <w:ind w:right="850"/>
        <w:jc w:val="both"/>
        <w:rPr>
          <w:rFonts w:ascii="Times New Roman" w:eastAsia="Times New Roman" w:hAnsi="Times New Roman"/>
          <w:b/>
          <w:i/>
          <w:sz w:val="24"/>
          <w:szCs w:val="24"/>
        </w:rPr>
      </w:pPr>
      <w:r w:rsidRPr="00602142">
        <w:rPr>
          <w:rFonts w:ascii="Times New Roman" w:eastAsia="Times New Roman" w:hAnsi="Times New Roman"/>
          <w:b/>
          <w:bCs/>
          <w:i/>
          <w:sz w:val="24"/>
          <w:szCs w:val="24"/>
        </w:rPr>
        <w:t>Годовые требования по классам</w:t>
      </w:r>
    </w:p>
    <w:p w14:paraId="74F28E96" w14:textId="77777777" w:rsidR="00B83938" w:rsidRPr="00B83938" w:rsidRDefault="00B83938" w:rsidP="00F77E35">
      <w:pPr>
        <w:spacing w:after="0" w:line="240" w:lineRule="auto"/>
        <w:ind w:right="850"/>
        <w:jc w:val="both"/>
        <w:rPr>
          <w:rFonts w:ascii="Times New Roman" w:eastAsia="Times New Roman" w:hAnsi="Times New Roman"/>
          <w:b/>
          <w:sz w:val="24"/>
          <w:szCs w:val="24"/>
        </w:rPr>
      </w:pPr>
    </w:p>
    <w:p w14:paraId="522D869E" w14:textId="152EF67C" w:rsidR="00A23D4D" w:rsidRPr="00B83938" w:rsidRDefault="0000164B" w:rsidP="00F77E35">
      <w:pPr>
        <w:spacing w:after="0" w:line="240" w:lineRule="auto"/>
        <w:ind w:right="850"/>
        <w:jc w:val="both"/>
        <w:rPr>
          <w:rFonts w:ascii="Times New Roman" w:eastAsia="Times New Roman" w:hAnsi="Times New Roman"/>
          <w:b/>
          <w:sz w:val="28"/>
          <w:szCs w:val="28"/>
        </w:rPr>
      </w:pPr>
      <w:r w:rsidRPr="000C2A25">
        <w:rPr>
          <w:rFonts w:ascii="Times New Roman" w:eastAsia="Times New Roman" w:hAnsi="Times New Roman"/>
          <w:b/>
          <w:sz w:val="28"/>
          <w:szCs w:val="28"/>
        </w:rPr>
        <w:t>Срок обучения – 8 лет</w:t>
      </w:r>
    </w:p>
    <w:p w14:paraId="5A731518" w14:textId="77777777" w:rsidR="0000164B" w:rsidRPr="00CC5435" w:rsidRDefault="0000164B" w:rsidP="00F77E35">
      <w:pPr>
        <w:spacing w:after="0" w:line="240" w:lineRule="auto"/>
        <w:ind w:right="850"/>
        <w:jc w:val="both"/>
        <w:rPr>
          <w:rFonts w:ascii="Times New Roman" w:eastAsia="Times New Roman" w:hAnsi="Times New Roman"/>
          <w:b/>
          <w:bCs/>
          <w:sz w:val="28"/>
          <w:szCs w:val="28"/>
          <w:u w:val="single"/>
        </w:rPr>
      </w:pPr>
      <w:r w:rsidRPr="00CC5435">
        <w:rPr>
          <w:rFonts w:ascii="Times New Roman" w:eastAsia="Times New Roman" w:hAnsi="Times New Roman"/>
          <w:b/>
          <w:bCs/>
          <w:iCs/>
          <w:sz w:val="28"/>
          <w:szCs w:val="28"/>
          <w:u w:val="single"/>
        </w:rPr>
        <w:t xml:space="preserve">Первый класс </w:t>
      </w:r>
    </w:p>
    <w:p w14:paraId="0BFD29D1" w14:textId="77777777" w:rsidR="0000164B" w:rsidRPr="00622A3E" w:rsidRDefault="0000164B" w:rsidP="00F77E35">
      <w:pPr>
        <w:spacing w:after="0" w:line="240" w:lineRule="auto"/>
        <w:ind w:right="850"/>
        <w:jc w:val="both"/>
        <w:rPr>
          <w:rFonts w:ascii="Times New Roman" w:eastAsia="Times New Roman" w:hAnsi="Times New Roman"/>
          <w:b/>
          <w:bCs/>
          <w:iCs/>
          <w:sz w:val="24"/>
          <w:szCs w:val="24"/>
          <w:u w:val="single"/>
        </w:rPr>
      </w:pPr>
      <w:r w:rsidRPr="00622A3E">
        <w:rPr>
          <w:rFonts w:ascii="Times New Roman" w:eastAsia="Times New Roman" w:hAnsi="Times New Roman"/>
          <w:b/>
          <w:bCs/>
          <w:iCs/>
          <w:sz w:val="24"/>
          <w:szCs w:val="24"/>
          <w:u w:val="single"/>
        </w:rPr>
        <w:t>Аудито</w:t>
      </w:r>
      <w:r w:rsidR="000C2A25" w:rsidRPr="00622A3E">
        <w:rPr>
          <w:rFonts w:ascii="Times New Roman" w:eastAsia="Times New Roman" w:hAnsi="Times New Roman"/>
          <w:b/>
          <w:bCs/>
          <w:iCs/>
          <w:sz w:val="24"/>
          <w:szCs w:val="24"/>
          <w:u w:val="single"/>
        </w:rPr>
        <w:t xml:space="preserve">рные занятия </w:t>
      </w:r>
      <w:r w:rsidR="000C2A25" w:rsidRPr="00622A3E">
        <w:rPr>
          <w:rFonts w:ascii="Times New Roman" w:eastAsia="Times New Roman" w:hAnsi="Times New Roman"/>
          <w:b/>
          <w:bCs/>
          <w:iCs/>
          <w:sz w:val="24"/>
          <w:szCs w:val="24"/>
          <w:u w:val="single"/>
        </w:rPr>
        <w:tab/>
        <w:t xml:space="preserve">2 часа в  неделю </w:t>
      </w:r>
    </w:p>
    <w:p w14:paraId="0A39E037" w14:textId="77777777" w:rsidR="0000164B" w:rsidRPr="00622A3E" w:rsidRDefault="00CE390C" w:rsidP="00F77E35">
      <w:pPr>
        <w:spacing w:after="0" w:line="240" w:lineRule="auto"/>
        <w:ind w:right="850"/>
        <w:jc w:val="both"/>
        <w:rPr>
          <w:rFonts w:ascii="Times New Roman" w:eastAsia="Times New Roman" w:hAnsi="Times New Roman"/>
          <w:sz w:val="24"/>
          <w:szCs w:val="24"/>
          <w:lang w:bidi="ru-RU"/>
        </w:rPr>
      </w:pPr>
      <w:proofErr w:type="gramStart"/>
      <w:r w:rsidRPr="00622A3E">
        <w:rPr>
          <w:rFonts w:ascii="Times New Roman" w:eastAsia="Times New Roman" w:hAnsi="Times New Roman"/>
          <w:b/>
          <w:sz w:val="24"/>
          <w:szCs w:val="24"/>
          <w:lang w:val="en-US" w:bidi="ru-RU"/>
        </w:rPr>
        <w:t>I</w:t>
      </w:r>
      <w:r w:rsidRPr="00622A3E">
        <w:rPr>
          <w:rFonts w:ascii="Times New Roman" w:eastAsia="Times New Roman" w:hAnsi="Times New Roman"/>
          <w:sz w:val="24"/>
          <w:szCs w:val="24"/>
          <w:lang w:bidi="ru-RU"/>
        </w:rPr>
        <w:t xml:space="preserve"> </w:t>
      </w:r>
      <w:r w:rsidR="000C2A25" w:rsidRPr="00622A3E">
        <w:rPr>
          <w:rFonts w:ascii="Times New Roman" w:eastAsia="Times New Roman" w:hAnsi="Times New Roman"/>
          <w:sz w:val="24"/>
          <w:szCs w:val="24"/>
          <w:lang w:bidi="ru-RU"/>
        </w:rPr>
        <w:t>Полугодие.</w:t>
      </w:r>
      <w:proofErr w:type="gramEnd"/>
    </w:p>
    <w:p w14:paraId="695B54AD" w14:textId="77777777" w:rsidR="00D623B2" w:rsidRPr="00D623B2" w:rsidRDefault="0000164B" w:rsidP="00D623B2">
      <w:pPr>
        <w:spacing w:after="0" w:line="240" w:lineRule="auto"/>
        <w:ind w:right="850"/>
        <w:jc w:val="both"/>
        <w:rPr>
          <w:rFonts w:ascii="Times New Roman" w:eastAsia="Times New Roman" w:hAnsi="Times New Roman"/>
          <w:sz w:val="24"/>
          <w:szCs w:val="24"/>
          <w:lang w:bidi="ru-RU"/>
        </w:rPr>
      </w:pPr>
      <w:r w:rsidRPr="00D623B2">
        <w:rPr>
          <w:rFonts w:ascii="Times New Roman" w:eastAsia="Times New Roman" w:hAnsi="Times New Roman"/>
          <w:sz w:val="24"/>
          <w:szCs w:val="24"/>
          <w:lang w:bidi="ru-RU"/>
        </w:rPr>
        <w:t xml:space="preserve">Выявить способности ученика: </w:t>
      </w:r>
    </w:p>
    <w:p w14:paraId="6FCC619D" w14:textId="77777777" w:rsidR="00D623B2" w:rsidRPr="00D623B2" w:rsidRDefault="00D623B2" w:rsidP="00D623B2">
      <w:pPr>
        <w:spacing w:after="0" w:line="240" w:lineRule="auto"/>
        <w:ind w:right="850"/>
        <w:jc w:val="both"/>
        <w:rPr>
          <w:rFonts w:ascii="Times New Roman" w:eastAsia="Times New Roman" w:hAnsi="Times New Roman"/>
          <w:sz w:val="24"/>
          <w:szCs w:val="24"/>
          <w:lang w:bidi="ru-RU"/>
        </w:rPr>
      </w:pPr>
      <w:r w:rsidRPr="00D623B2">
        <w:rPr>
          <w:rFonts w:ascii="Times New Roman" w:eastAsia="Times New Roman" w:hAnsi="Times New Roman"/>
          <w:sz w:val="24"/>
          <w:szCs w:val="24"/>
          <w:lang w:bidi="ru-RU"/>
        </w:rPr>
        <w:t>-</w:t>
      </w:r>
      <w:r>
        <w:rPr>
          <w:rFonts w:ascii="Times New Roman" w:eastAsia="Times New Roman" w:hAnsi="Times New Roman"/>
          <w:sz w:val="24"/>
          <w:szCs w:val="24"/>
          <w:lang w:bidi="ru-RU"/>
        </w:rPr>
        <w:t xml:space="preserve"> </w:t>
      </w:r>
      <w:r w:rsidR="0000164B" w:rsidRPr="00D623B2">
        <w:rPr>
          <w:rFonts w:ascii="Times New Roman" w:eastAsia="Times New Roman" w:hAnsi="Times New Roman"/>
          <w:sz w:val="24"/>
          <w:szCs w:val="24"/>
          <w:lang w:bidi="ru-RU"/>
        </w:rPr>
        <w:t>голос, слух, память, внима</w:t>
      </w:r>
      <w:r w:rsidR="000C2A25" w:rsidRPr="00D623B2">
        <w:rPr>
          <w:rFonts w:ascii="Times New Roman" w:eastAsia="Times New Roman" w:hAnsi="Times New Roman"/>
          <w:sz w:val="24"/>
          <w:szCs w:val="24"/>
          <w:lang w:bidi="ru-RU"/>
        </w:rPr>
        <w:t>ние, эмоциональную отзывчивость.</w:t>
      </w:r>
    </w:p>
    <w:p w14:paraId="0EC9AC0A" w14:textId="77777777" w:rsidR="00F77E35" w:rsidRPr="00D623B2" w:rsidRDefault="000C2A25" w:rsidP="00D623B2">
      <w:pPr>
        <w:spacing w:after="0" w:line="240" w:lineRule="auto"/>
        <w:ind w:right="850"/>
        <w:jc w:val="both"/>
        <w:rPr>
          <w:rFonts w:ascii="Times New Roman" w:eastAsia="Times New Roman" w:hAnsi="Times New Roman"/>
          <w:sz w:val="24"/>
          <w:szCs w:val="24"/>
          <w:lang w:bidi="ru-RU"/>
        </w:rPr>
      </w:pPr>
      <w:r w:rsidRPr="00D623B2">
        <w:rPr>
          <w:rFonts w:ascii="Times New Roman" w:eastAsia="Times New Roman" w:hAnsi="Times New Roman"/>
          <w:sz w:val="24"/>
          <w:szCs w:val="24"/>
          <w:lang w:bidi="ru-RU"/>
        </w:rPr>
        <w:t>Освоить</w:t>
      </w:r>
      <w:r w:rsidR="00F77E35" w:rsidRPr="00D623B2">
        <w:rPr>
          <w:rFonts w:ascii="Times New Roman" w:eastAsia="Times New Roman" w:hAnsi="Times New Roman"/>
          <w:sz w:val="24"/>
          <w:szCs w:val="24"/>
          <w:lang w:bidi="ru-RU"/>
        </w:rPr>
        <w:t>:</w:t>
      </w:r>
    </w:p>
    <w:p w14:paraId="69D9B39A" w14:textId="77777777" w:rsidR="000C2A25" w:rsidRPr="00D623B2" w:rsidRDefault="00D623B2" w:rsidP="00D623B2">
      <w:pPr>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000C2A25" w:rsidRPr="00D623B2">
        <w:rPr>
          <w:rFonts w:ascii="Times New Roman" w:eastAsia="Times New Roman" w:hAnsi="Times New Roman"/>
          <w:sz w:val="24"/>
          <w:szCs w:val="24"/>
          <w:lang w:bidi="ru-RU"/>
        </w:rPr>
        <w:t>правильную постановку корпуса во время пения;</w:t>
      </w:r>
    </w:p>
    <w:p w14:paraId="5FCC0F15" w14:textId="77777777" w:rsidR="00D623B2" w:rsidRPr="00D623B2" w:rsidRDefault="00F77E35" w:rsidP="00D623B2">
      <w:pPr>
        <w:widowControl w:val="0"/>
        <w:tabs>
          <w:tab w:val="left" w:pos="175"/>
          <w:tab w:val="left" w:pos="4596"/>
        </w:tabs>
        <w:suppressAutoHyphens w:val="0"/>
        <w:spacing w:after="0" w:line="240" w:lineRule="auto"/>
        <w:jc w:val="both"/>
        <w:rPr>
          <w:rFonts w:ascii="Times New Roman" w:eastAsia="Times New Roman" w:hAnsi="Times New Roman"/>
          <w:sz w:val="24"/>
          <w:szCs w:val="24"/>
          <w:lang w:bidi="ru-RU"/>
        </w:rPr>
      </w:pPr>
      <w:r w:rsidRPr="00D623B2">
        <w:rPr>
          <w:rFonts w:ascii="Times New Roman" w:eastAsia="Times New Roman" w:hAnsi="Times New Roman"/>
          <w:sz w:val="24"/>
          <w:szCs w:val="24"/>
          <w:lang w:bidi="ru-RU"/>
        </w:rPr>
        <w:t>-</w:t>
      </w:r>
      <w:r w:rsidR="00D623B2">
        <w:rPr>
          <w:rFonts w:ascii="Times New Roman" w:eastAsia="Times New Roman" w:hAnsi="Times New Roman"/>
          <w:sz w:val="24"/>
          <w:szCs w:val="24"/>
          <w:lang w:bidi="ru-RU"/>
        </w:rPr>
        <w:t xml:space="preserve"> </w:t>
      </w:r>
      <w:r w:rsidR="000C2A25" w:rsidRPr="00D623B2">
        <w:rPr>
          <w:rFonts w:ascii="Times New Roman" w:eastAsia="Times New Roman" w:hAnsi="Times New Roman"/>
          <w:sz w:val="24"/>
          <w:szCs w:val="24"/>
          <w:lang w:bidi="ru-RU"/>
        </w:rPr>
        <w:t>некрикливую, естественную манеру</w:t>
      </w:r>
      <w:r w:rsidR="00D623B2">
        <w:rPr>
          <w:rFonts w:ascii="Times New Roman" w:eastAsia="Times New Roman" w:hAnsi="Times New Roman"/>
          <w:sz w:val="24"/>
          <w:szCs w:val="24"/>
          <w:lang w:bidi="ru-RU"/>
        </w:rPr>
        <w:t>.</w:t>
      </w:r>
    </w:p>
    <w:p w14:paraId="326B874D" w14:textId="77777777" w:rsidR="00F77E35" w:rsidRPr="00D623B2" w:rsidRDefault="00F77E35" w:rsidP="00D623B2">
      <w:pPr>
        <w:widowControl w:val="0"/>
        <w:tabs>
          <w:tab w:val="left" w:pos="175"/>
          <w:tab w:val="left" w:pos="4596"/>
        </w:tabs>
        <w:suppressAutoHyphens w:val="0"/>
        <w:spacing w:after="0" w:line="240" w:lineRule="auto"/>
        <w:jc w:val="both"/>
        <w:rPr>
          <w:rFonts w:ascii="Times New Roman" w:eastAsia="Calibri" w:hAnsi="Times New Roman" w:cs="Times New Roman"/>
          <w:kern w:val="0"/>
          <w:sz w:val="24"/>
          <w:szCs w:val="24"/>
          <w:lang w:eastAsia="en-US" w:bidi="ar-SA"/>
        </w:rPr>
      </w:pPr>
      <w:r w:rsidRPr="00D623B2">
        <w:rPr>
          <w:rFonts w:ascii="Times New Roman" w:eastAsia="Calibri" w:hAnsi="Times New Roman" w:cs="Times New Roman"/>
          <w:kern w:val="0"/>
          <w:sz w:val="24"/>
          <w:szCs w:val="24"/>
          <w:lang w:eastAsia="en-US" w:bidi="ar-SA"/>
        </w:rPr>
        <w:t>Формировать:</w:t>
      </w:r>
    </w:p>
    <w:p w14:paraId="62325350" w14:textId="77777777" w:rsidR="00F77E35" w:rsidRPr="00D623B2" w:rsidRDefault="00F77E35" w:rsidP="00D623B2">
      <w:pPr>
        <w:widowControl w:val="0"/>
        <w:tabs>
          <w:tab w:val="left" w:pos="175"/>
          <w:tab w:val="left" w:pos="4596"/>
        </w:tabs>
        <w:suppressAutoHyphens w:val="0"/>
        <w:spacing w:after="0" w:line="240" w:lineRule="auto"/>
        <w:jc w:val="both"/>
        <w:rPr>
          <w:rFonts w:ascii="Times New Roman" w:eastAsia="Calibri" w:hAnsi="Times New Roman" w:cs="Times New Roman"/>
          <w:kern w:val="0"/>
          <w:sz w:val="24"/>
          <w:szCs w:val="24"/>
          <w:lang w:eastAsia="en-US" w:bidi="ar-SA"/>
        </w:rPr>
      </w:pPr>
      <w:r w:rsidRPr="00D623B2">
        <w:rPr>
          <w:rFonts w:ascii="Times New Roman" w:eastAsia="Calibri" w:hAnsi="Times New Roman" w:cs="Times New Roman"/>
          <w:kern w:val="0"/>
          <w:sz w:val="24"/>
          <w:szCs w:val="24"/>
          <w:lang w:eastAsia="en-US" w:bidi="ar-SA"/>
        </w:rPr>
        <w:t>-</w:t>
      </w:r>
      <w:r w:rsidR="00D623B2">
        <w:rPr>
          <w:rFonts w:ascii="Times New Roman" w:eastAsia="Calibri" w:hAnsi="Times New Roman" w:cs="Times New Roman"/>
          <w:kern w:val="0"/>
          <w:sz w:val="24"/>
          <w:szCs w:val="24"/>
          <w:lang w:eastAsia="en-US" w:bidi="ar-SA"/>
        </w:rPr>
        <w:t xml:space="preserve"> </w:t>
      </w:r>
      <w:r w:rsidRPr="00D623B2">
        <w:rPr>
          <w:rFonts w:ascii="Times New Roman" w:eastAsia="Calibri" w:hAnsi="Times New Roman" w:cs="Times New Roman"/>
          <w:kern w:val="0"/>
          <w:sz w:val="24"/>
          <w:szCs w:val="24"/>
          <w:lang w:eastAsia="en-US" w:bidi="ar-SA"/>
        </w:rPr>
        <w:t xml:space="preserve">основные певческие </w:t>
      </w:r>
      <w:r w:rsidR="00D623B2" w:rsidRPr="00D623B2">
        <w:rPr>
          <w:rFonts w:ascii="Times New Roman" w:eastAsia="Calibri" w:hAnsi="Times New Roman" w:cs="Times New Roman"/>
          <w:kern w:val="0"/>
          <w:sz w:val="24"/>
          <w:szCs w:val="24"/>
          <w:lang w:eastAsia="en-US" w:bidi="ar-SA"/>
        </w:rPr>
        <w:t>ощущения</w:t>
      </w:r>
      <w:r w:rsidRPr="00D623B2">
        <w:rPr>
          <w:rFonts w:ascii="Times New Roman" w:eastAsia="Calibri" w:hAnsi="Times New Roman" w:cs="Times New Roman"/>
          <w:kern w:val="0"/>
          <w:sz w:val="24"/>
          <w:szCs w:val="24"/>
          <w:lang w:eastAsia="en-US" w:bidi="ar-SA"/>
        </w:rPr>
        <w:t xml:space="preserve"> и </w:t>
      </w:r>
      <w:r w:rsidRPr="00D623B2">
        <w:rPr>
          <w:rFonts w:ascii="Times New Roman" w:eastAsia="Calibri" w:hAnsi="Times New Roman" w:cs="Times New Roman"/>
          <w:spacing w:val="-3"/>
          <w:kern w:val="0"/>
          <w:sz w:val="24"/>
          <w:szCs w:val="24"/>
          <w:lang w:eastAsia="en-US" w:bidi="ar-SA"/>
        </w:rPr>
        <w:t>навыки</w:t>
      </w:r>
      <w:r w:rsidR="00D623B2">
        <w:rPr>
          <w:rFonts w:ascii="Times New Roman" w:eastAsia="Calibri" w:hAnsi="Times New Roman" w:cs="Times New Roman"/>
          <w:kern w:val="0"/>
          <w:sz w:val="24"/>
          <w:szCs w:val="24"/>
          <w:lang w:eastAsia="en-US" w:bidi="ar-SA"/>
        </w:rPr>
        <w:t>;</w:t>
      </w:r>
      <w:r w:rsidRPr="00D623B2">
        <w:rPr>
          <w:rFonts w:ascii="Times New Roman" w:eastAsia="Calibri" w:hAnsi="Times New Roman" w:cs="Times New Roman"/>
          <w:kern w:val="0"/>
          <w:sz w:val="24"/>
          <w:szCs w:val="24"/>
          <w:lang w:eastAsia="en-US" w:bidi="ar-SA"/>
        </w:rPr>
        <w:t xml:space="preserve"> </w:t>
      </w:r>
    </w:p>
    <w:p w14:paraId="3FB302B3" w14:textId="77777777" w:rsidR="00D623B2" w:rsidRPr="00D623B2" w:rsidRDefault="00D623B2" w:rsidP="00F77E35">
      <w:pPr>
        <w:widowControl w:val="0"/>
        <w:tabs>
          <w:tab w:val="left" w:pos="175"/>
          <w:tab w:val="left" w:pos="4596"/>
        </w:tabs>
        <w:suppressAutoHyphens w:val="0"/>
        <w:spacing w:after="0" w:line="240" w:lineRule="auto"/>
        <w:jc w:val="both"/>
        <w:rPr>
          <w:rFonts w:ascii="Times New Roman" w:eastAsia="Calibri" w:hAnsi="Times New Roman" w:cs="Times New Roman"/>
          <w:kern w:val="0"/>
          <w:sz w:val="24"/>
          <w:szCs w:val="24"/>
          <w:lang w:eastAsia="en-US" w:bidi="ar-SA"/>
        </w:rPr>
      </w:pPr>
      <w:r w:rsidRPr="00D623B2">
        <w:rPr>
          <w:rFonts w:ascii="Times New Roman" w:eastAsia="Calibri" w:hAnsi="Times New Roman" w:cs="Times New Roman"/>
          <w:kern w:val="0"/>
          <w:sz w:val="24"/>
          <w:szCs w:val="24"/>
          <w:lang w:eastAsia="en-US" w:bidi="ar-SA"/>
        </w:rPr>
        <w:t>-</w:t>
      </w:r>
      <w:r>
        <w:rPr>
          <w:rFonts w:ascii="Times New Roman" w:eastAsia="Calibri" w:hAnsi="Times New Roman" w:cs="Times New Roman"/>
          <w:kern w:val="0"/>
          <w:sz w:val="24"/>
          <w:szCs w:val="24"/>
          <w:lang w:eastAsia="en-US" w:bidi="ar-SA"/>
        </w:rPr>
        <w:t xml:space="preserve"> </w:t>
      </w:r>
      <w:r w:rsidRPr="00D623B2">
        <w:rPr>
          <w:rFonts w:ascii="Times New Roman" w:eastAsia="Calibri" w:hAnsi="Times New Roman" w:cs="Times New Roman"/>
          <w:kern w:val="0"/>
          <w:sz w:val="24"/>
          <w:szCs w:val="24"/>
          <w:lang w:eastAsia="en-US" w:bidi="ar-SA"/>
        </w:rPr>
        <w:t>певческое дыхание</w:t>
      </w:r>
      <w:r>
        <w:rPr>
          <w:rFonts w:ascii="Times New Roman" w:eastAsia="Calibri" w:hAnsi="Times New Roman" w:cs="Times New Roman"/>
          <w:kern w:val="0"/>
          <w:sz w:val="24"/>
          <w:szCs w:val="24"/>
          <w:lang w:eastAsia="en-US" w:bidi="ar-SA"/>
        </w:rPr>
        <w:t>;</w:t>
      </w:r>
    </w:p>
    <w:p w14:paraId="517B5050" w14:textId="40C89A62" w:rsidR="00D623B2" w:rsidRDefault="00F77E35" w:rsidP="00F77E35">
      <w:pPr>
        <w:widowControl w:val="0"/>
        <w:tabs>
          <w:tab w:val="left" w:pos="175"/>
          <w:tab w:val="left" w:pos="4596"/>
        </w:tabs>
        <w:suppressAutoHyphens w:val="0"/>
        <w:spacing w:after="0" w:line="240" w:lineRule="auto"/>
        <w:jc w:val="both"/>
        <w:rPr>
          <w:rFonts w:ascii="Times New Roman" w:eastAsia="Calibri" w:hAnsi="Times New Roman" w:cs="Times New Roman"/>
          <w:kern w:val="0"/>
          <w:sz w:val="24"/>
          <w:szCs w:val="24"/>
          <w:lang w:eastAsia="en-US" w:bidi="ar-SA"/>
        </w:rPr>
      </w:pPr>
      <w:r w:rsidRPr="00D623B2">
        <w:rPr>
          <w:rFonts w:ascii="Times New Roman" w:eastAsia="Calibri" w:hAnsi="Times New Roman" w:cs="Times New Roman"/>
          <w:kern w:val="0"/>
          <w:sz w:val="24"/>
          <w:szCs w:val="24"/>
          <w:lang w:eastAsia="en-US" w:bidi="ar-SA"/>
        </w:rPr>
        <w:t>-</w:t>
      </w:r>
      <w:r w:rsidR="00D623B2">
        <w:rPr>
          <w:rFonts w:ascii="Times New Roman" w:eastAsia="Calibri" w:hAnsi="Times New Roman" w:cs="Times New Roman"/>
          <w:kern w:val="0"/>
          <w:sz w:val="24"/>
          <w:szCs w:val="24"/>
          <w:lang w:eastAsia="en-US" w:bidi="ar-SA"/>
        </w:rPr>
        <w:t xml:space="preserve"> </w:t>
      </w:r>
      <w:r w:rsidR="00052B64">
        <w:rPr>
          <w:rFonts w:ascii="Times New Roman" w:eastAsia="Calibri" w:hAnsi="Times New Roman" w:cs="Times New Roman"/>
          <w:spacing w:val="-4"/>
          <w:kern w:val="0"/>
          <w:sz w:val="24"/>
          <w:szCs w:val="24"/>
          <w:lang w:eastAsia="en-US" w:bidi="ar-SA"/>
        </w:rPr>
        <w:t>культуру</w:t>
      </w:r>
      <w:r w:rsidR="00D623B2" w:rsidRPr="00D623B2">
        <w:rPr>
          <w:rFonts w:ascii="Times New Roman" w:eastAsia="Calibri" w:hAnsi="Times New Roman" w:cs="Times New Roman"/>
          <w:spacing w:val="-4"/>
          <w:kern w:val="0"/>
          <w:sz w:val="24"/>
          <w:szCs w:val="24"/>
          <w:lang w:eastAsia="en-US" w:bidi="ar-SA"/>
        </w:rPr>
        <w:t xml:space="preserve"> </w:t>
      </w:r>
      <w:r w:rsidR="00D623B2" w:rsidRPr="00D623B2">
        <w:rPr>
          <w:rFonts w:ascii="Times New Roman" w:eastAsia="Calibri" w:hAnsi="Times New Roman" w:cs="Times New Roman"/>
          <w:spacing w:val="-3"/>
          <w:kern w:val="0"/>
          <w:sz w:val="24"/>
          <w:szCs w:val="24"/>
          <w:lang w:eastAsia="en-US" w:bidi="ar-SA"/>
        </w:rPr>
        <w:t xml:space="preserve">звука </w:t>
      </w:r>
      <w:r w:rsidR="00D623B2" w:rsidRPr="00D623B2">
        <w:rPr>
          <w:rFonts w:ascii="Times New Roman" w:eastAsia="Calibri" w:hAnsi="Times New Roman" w:cs="Times New Roman"/>
          <w:kern w:val="0"/>
          <w:sz w:val="24"/>
          <w:szCs w:val="24"/>
          <w:lang w:eastAsia="en-US" w:bidi="ar-SA"/>
        </w:rPr>
        <w:t>и речи</w:t>
      </w:r>
      <w:r w:rsidR="00D623B2">
        <w:rPr>
          <w:rFonts w:ascii="Times New Roman" w:eastAsia="Calibri" w:hAnsi="Times New Roman" w:cs="Times New Roman"/>
          <w:kern w:val="0"/>
          <w:sz w:val="24"/>
          <w:szCs w:val="24"/>
          <w:lang w:eastAsia="en-US" w:bidi="ar-SA"/>
        </w:rPr>
        <w:t>;</w:t>
      </w:r>
    </w:p>
    <w:p w14:paraId="02C4EB40" w14:textId="77777777" w:rsidR="00F77E35" w:rsidRPr="00D623B2" w:rsidRDefault="00D623B2" w:rsidP="00F77E35">
      <w:pPr>
        <w:widowControl w:val="0"/>
        <w:tabs>
          <w:tab w:val="left" w:pos="175"/>
          <w:tab w:val="left" w:pos="4596"/>
        </w:tabs>
        <w:suppressAutoHyphens w:val="0"/>
        <w:spacing w:after="0" w:line="240" w:lineRule="auto"/>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77E35" w:rsidRPr="00D623B2">
        <w:rPr>
          <w:rFonts w:ascii="Times New Roman" w:eastAsia="Calibri" w:hAnsi="Times New Roman" w:cs="Times New Roman"/>
          <w:kern w:val="0"/>
          <w:sz w:val="24"/>
          <w:szCs w:val="24"/>
          <w:lang w:eastAsia="en-US" w:bidi="ar-SA"/>
        </w:rPr>
        <w:t xml:space="preserve">общие музыкальные </w:t>
      </w:r>
      <w:r w:rsidR="00F77E35" w:rsidRPr="00D623B2">
        <w:rPr>
          <w:rFonts w:ascii="Times New Roman" w:eastAsia="Calibri" w:hAnsi="Times New Roman" w:cs="Times New Roman"/>
          <w:spacing w:val="-10"/>
          <w:kern w:val="0"/>
          <w:sz w:val="24"/>
          <w:szCs w:val="24"/>
          <w:lang w:eastAsia="en-US" w:bidi="ar-SA"/>
        </w:rPr>
        <w:t xml:space="preserve"> </w:t>
      </w:r>
      <w:r w:rsidR="00F77E35" w:rsidRPr="00D623B2">
        <w:rPr>
          <w:rFonts w:ascii="Times New Roman" w:eastAsia="Calibri" w:hAnsi="Times New Roman" w:cs="Times New Roman"/>
          <w:kern w:val="0"/>
          <w:sz w:val="24"/>
          <w:szCs w:val="24"/>
          <w:lang w:eastAsia="en-US" w:bidi="ar-SA"/>
        </w:rPr>
        <w:t>представления</w:t>
      </w:r>
      <w:r>
        <w:rPr>
          <w:rFonts w:ascii="Times New Roman" w:eastAsia="Calibri" w:hAnsi="Times New Roman" w:cs="Times New Roman"/>
          <w:kern w:val="0"/>
          <w:sz w:val="24"/>
          <w:szCs w:val="24"/>
          <w:lang w:eastAsia="en-US" w:bidi="ar-SA"/>
        </w:rPr>
        <w:t>.</w:t>
      </w:r>
      <w:r w:rsidR="00F77E35" w:rsidRPr="00D623B2">
        <w:rPr>
          <w:rFonts w:ascii="Times New Roman" w:eastAsia="Calibri" w:hAnsi="Times New Roman" w:cs="Times New Roman"/>
          <w:kern w:val="0"/>
          <w:sz w:val="24"/>
          <w:szCs w:val="24"/>
          <w:lang w:eastAsia="en-US" w:bidi="ar-SA"/>
        </w:rPr>
        <w:t xml:space="preserve"> </w:t>
      </w:r>
    </w:p>
    <w:p w14:paraId="5781B616" w14:textId="77777777" w:rsidR="0019499B" w:rsidRDefault="0048099C" w:rsidP="00F77E35">
      <w:pPr>
        <w:spacing w:after="0" w:line="240" w:lineRule="auto"/>
        <w:ind w:right="850"/>
        <w:jc w:val="both"/>
        <w:rPr>
          <w:rFonts w:ascii="Times New Roman" w:eastAsia="Times New Roman" w:hAnsi="Times New Roman"/>
          <w:sz w:val="24"/>
          <w:szCs w:val="24"/>
        </w:rPr>
      </w:pPr>
      <w:r w:rsidRPr="00FE33E2">
        <w:rPr>
          <w:rFonts w:ascii="Times New Roman" w:eastAsia="Times New Roman" w:hAnsi="Times New Roman"/>
          <w:b/>
          <w:sz w:val="24"/>
          <w:szCs w:val="24"/>
        </w:rPr>
        <w:t>контрольный урок</w:t>
      </w:r>
      <w:r w:rsidR="00FE33E2">
        <w:rPr>
          <w:rFonts w:ascii="Times New Roman" w:eastAsia="Times New Roman" w:hAnsi="Times New Roman"/>
          <w:b/>
          <w:sz w:val="24"/>
          <w:szCs w:val="24"/>
        </w:rPr>
        <w:t xml:space="preserve"> </w:t>
      </w:r>
      <w:r w:rsidR="00FE33E2" w:rsidRPr="00FE33E2">
        <w:rPr>
          <w:rFonts w:ascii="Times New Roman" w:eastAsia="Times New Roman" w:hAnsi="Times New Roman"/>
          <w:b/>
          <w:sz w:val="24"/>
          <w:szCs w:val="24"/>
        </w:rPr>
        <w:t>(декабрь)</w:t>
      </w:r>
      <w:r w:rsidRPr="00CE390C">
        <w:rPr>
          <w:rFonts w:ascii="Times New Roman" w:eastAsia="Times New Roman" w:hAnsi="Times New Roman"/>
          <w:sz w:val="24"/>
          <w:szCs w:val="24"/>
        </w:rPr>
        <w:t xml:space="preserve"> </w:t>
      </w:r>
    </w:p>
    <w:p w14:paraId="263360E8" w14:textId="77777777" w:rsidR="00FE33E2" w:rsidRDefault="00FE33E2"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8099C">
        <w:rPr>
          <w:rFonts w:ascii="Times New Roman" w:eastAsia="Times New Roman" w:hAnsi="Times New Roman"/>
          <w:sz w:val="24"/>
          <w:szCs w:val="24"/>
        </w:rPr>
        <w:t xml:space="preserve">народная песня с сопровождением, </w:t>
      </w:r>
    </w:p>
    <w:p w14:paraId="1C1978E1" w14:textId="77777777" w:rsidR="0048099C" w:rsidRPr="00D51DB9" w:rsidRDefault="00FE33E2" w:rsidP="00F77E35">
      <w:pPr>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sz w:val="24"/>
          <w:szCs w:val="24"/>
        </w:rPr>
        <w:t xml:space="preserve">- </w:t>
      </w:r>
      <w:r w:rsidR="0048099C">
        <w:rPr>
          <w:rFonts w:ascii="Times New Roman" w:eastAsia="Times New Roman" w:hAnsi="Times New Roman"/>
          <w:sz w:val="24"/>
          <w:szCs w:val="24"/>
        </w:rPr>
        <w:t>произведение по выбору</w:t>
      </w:r>
      <w:r w:rsidR="000C2A25">
        <w:rPr>
          <w:rFonts w:ascii="Times New Roman" w:eastAsia="Times New Roman" w:hAnsi="Times New Roman"/>
          <w:sz w:val="24"/>
          <w:szCs w:val="24"/>
        </w:rPr>
        <w:t>.</w:t>
      </w:r>
    </w:p>
    <w:p w14:paraId="183F05FD" w14:textId="77777777" w:rsidR="004E30B7" w:rsidRDefault="004E30B7" w:rsidP="00F77E35">
      <w:pPr>
        <w:spacing w:after="0" w:line="240" w:lineRule="auto"/>
        <w:ind w:right="850"/>
        <w:jc w:val="both"/>
        <w:rPr>
          <w:rFonts w:ascii="Times New Roman" w:eastAsia="Times New Roman" w:hAnsi="Times New Roman"/>
          <w:b/>
          <w:sz w:val="24"/>
          <w:szCs w:val="24"/>
          <w:lang w:bidi="ru-RU"/>
        </w:rPr>
      </w:pPr>
    </w:p>
    <w:p w14:paraId="44D581DE" w14:textId="77777777" w:rsidR="0000164B" w:rsidRPr="00D51DB9" w:rsidRDefault="0000164B" w:rsidP="00F77E35">
      <w:pPr>
        <w:spacing w:after="0" w:line="240" w:lineRule="auto"/>
        <w:ind w:right="850"/>
        <w:jc w:val="both"/>
        <w:rPr>
          <w:rFonts w:ascii="Times New Roman" w:eastAsia="Times New Roman" w:hAnsi="Times New Roman"/>
          <w:sz w:val="24"/>
          <w:szCs w:val="24"/>
          <w:lang w:bidi="ru-RU"/>
        </w:rPr>
      </w:pPr>
      <w:r w:rsidRPr="00CE390C">
        <w:rPr>
          <w:rFonts w:ascii="Times New Roman" w:eastAsia="Times New Roman" w:hAnsi="Times New Roman"/>
          <w:b/>
          <w:sz w:val="24"/>
          <w:szCs w:val="24"/>
          <w:lang w:bidi="ru-RU"/>
        </w:rPr>
        <w:t>II</w:t>
      </w:r>
      <w:r w:rsidRPr="00D51DB9">
        <w:rPr>
          <w:rFonts w:ascii="Times New Roman" w:eastAsia="Times New Roman" w:hAnsi="Times New Roman"/>
          <w:sz w:val="24"/>
          <w:szCs w:val="24"/>
          <w:lang w:bidi="ru-RU"/>
        </w:rPr>
        <w:t xml:space="preserve"> Полугодие.</w:t>
      </w:r>
    </w:p>
    <w:p w14:paraId="1B66B3B7" w14:textId="77777777" w:rsidR="00B83938" w:rsidRDefault="0000164B" w:rsidP="005536E6">
      <w:pPr>
        <w:spacing w:after="0" w:line="240" w:lineRule="auto"/>
        <w:ind w:right="-1"/>
        <w:jc w:val="both"/>
        <w:rPr>
          <w:rFonts w:ascii="Times New Roman" w:eastAsia="Times New Roman" w:hAnsi="Times New Roman"/>
          <w:sz w:val="24"/>
          <w:szCs w:val="24"/>
          <w:lang w:bidi="ru-RU"/>
        </w:rPr>
      </w:pPr>
      <w:r w:rsidRPr="00D623B2">
        <w:rPr>
          <w:rFonts w:ascii="Times New Roman" w:eastAsia="Times New Roman" w:hAnsi="Times New Roman"/>
          <w:sz w:val="24"/>
          <w:szCs w:val="24"/>
          <w:lang w:bidi="ru-RU"/>
        </w:rPr>
        <w:t xml:space="preserve">Наряду с предыдущими требованиями работать над правильным спокойным дыханием, дающим возможность производить мягкий напевный звук. </w:t>
      </w:r>
    </w:p>
    <w:p w14:paraId="4DE3FC03" w14:textId="4E0941A1" w:rsidR="007153B1" w:rsidRDefault="0000164B" w:rsidP="005536E6">
      <w:pPr>
        <w:spacing w:after="0" w:line="240" w:lineRule="auto"/>
        <w:ind w:right="-1"/>
        <w:jc w:val="both"/>
        <w:rPr>
          <w:rFonts w:ascii="Times New Roman" w:eastAsia="Times New Roman" w:hAnsi="Times New Roman"/>
          <w:sz w:val="24"/>
          <w:szCs w:val="24"/>
          <w:lang w:bidi="ru-RU"/>
        </w:rPr>
      </w:pPr>
      <w:r w:rsidRPr="00D623B2">
        <w:rPr>
          <w:rFonts w:ascii="Times New Roman" w:eastAsia="Times New Roman" w:hAnsi="Times New Roman"/>
          <w:sz w:val="24"/>
          <w:szCs w:val="24"/>
          <w:lang w:bidi="ru-RU"/>
        </w:rPr>
        <w:lastRenderedPageBreak/>
        <w:t>Вырабатывать</w:t>
      </w:r>
      <w:r w:rsidR="007153B1">
        <w:rPr>
          <w:rFonts w:ascii="Times New Roman" w:eastAsia="Times New Roman" w:hAnsi="Times New Roman"/>
          <w:sz w:val="24"/>
          <w:szCs w:val="24"/>
          <w:lang w:bidi="ru-RU"/>
        </w:rPr>
        <w:t>:</w:t>
      </w:r>
    </w:p>
    <w:p w14:paraId="3E47DB2D" w14:textId="77777777" w:rsidR="007153B1" w:rsidRDefault="007153B1"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w:t>
      </w:r>
      <w:r w:rsidR="0000164B" w:rsidRPr="00D623B2">
        <w:rPr>
          <w:rFonts w:ascii="Times New Roman" w:eastAsia="Times New Roman" w:hAnsi="Times New Roman"/>
          <w:sz w:val="24"/>
          <w:szCs w:val="24"/>
          <w:lang w:bidi="ru-RU"/>
        </w:rPr>
        <w:t xml:space="preserve"> правильное пр</w:t>
      </w:r>
      <w:r w:rsidR="00D623B2">
        <w:rPr>
          <w:rFonts w:ascii="Times New Roman" w:eastAsia="Times New Roman" w:hAnsi="Times New Roman"/>
          <w:sz w:val="24"/>
          <w:szCs w:val="24"/>
          <w:lang w:bidi="ru-RU"/>
        </w:rPr>
        <w:t>оизношение гласных и согласных</w:t>
      </w:r>
      <w:r>
        <w:rPr>
          <w:rFonts w:ascii="Times New Roman" w:eastAsia="Times New Roman" w:hAnsi="Times New Roman"/>
          <w:sz w:val="24"/>
          <w:szCs w:val="24"/>
          <w:lang w:bidi="ru-RU"/>
        </w:rPr>
        <w:t>;</w:t>
      </w:r>
    </w:p>
    <w:p w14:paraId="65B03040" w14:textId="1040A781" w:rsidR="0000164B" w:rsidRPr="00D623B2" w:rsidRDefault="007153B1"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w:t>
      </w:r>
      <w:r w:rsidR="00B83938">
        <w:rPr>
          <w:rFonts w:ascii="Times New Roman" w:eastAsia="Times New Roman" w:hAnsi="Times New Roman"/>
          <w:sz w:val="24"/>
          <w:szCs w:val="24"/>
          <w:lang w:bidi="ru-RU"/>
        </w:rPr>
        <w:t xml:space="preserve"> </w:t>
      </w:r>
      <w:r w:rsidR="00D623B2" w:rsidRPr="00D623B2">
        <w:rPr>
          <w:rFonts w:ascii="Times New Roman" w:eastAsia="Times New Roman" w:hAnsi="Times New Roman"/>
          <w:sz w:val="24"/>
          <w:szCs w:val="24"/>
          <w:lang w:bidi="ru-RU"/>
        </w:rPr>
        <w:t xml:space="preserve">работать </w:t>
      </w:r>
      <w:r w:rsidR="00D623B2" w:rsidRPr="00D623B2">
        <w:rPr>
          <w:rFonts w:ascii="Times New Roman" w:eastAsia="Times New Roman" w:hAnsi="Times New Roman" w:cs="Times New Roman"/>
          <w:kern w:val="0"/>
          <w:sz w:val="24"/>
          <w:szCs w:val="24"/>
          <w:lang w:eastAsia="ru-RU" w:bidi="ar-SA"/>
        </w:rPr>
        <w:t xml:space="preserve">над кантиленой: </w:t>
      </w:r>
      <w:r w:rsidR="00D623B2" w:rsidRPr="00052B64">
        <w:rPr>
          <w:rFonts w:ascii="Times New Roman" w:eastAsia="Times New Roman" w:hAnsi="Times New Roman" w:cs="Times New Roman"/>
          <w:i/>
          <w:kern w:val="0"/>
          <w:sz w:val="24"/>
          <w:szCs w:val="24"/>
          <w:lang w:val="en-US" w:eastAsia="ru-RU" w:bidi="ar-SA"/>
        </w:rPr>
        <w:t>legato</w:t>
      </w:r>
      <w:r w:rsidR="00D623B2" w:rsidRPr="00052B64">
        <w:rPr>
          <w:rFonts w:ascii="Times New Roman" w:eastAsia="Times New Roman" w:hAnsi="Times New Roman" w:cs="Times New Roman"/>
          <w:i/>
          <w:kern w:val="0"/>
          <w:sz w:val="24"/>
          <w:szCs w:val="24"/>
          <w:lang w:eastAsia="ru-RU" w:bidi="ar-SA"/>
        </w:rPr>
        <w:t>,</w:t>
      </w:r>
      <w:r w:rsidR="00D623B2" w:rsidRPr="00D623B2">
        <w:rPr>
          <w:rFonts w:ascii="Times New Roman" w:eastAsia="Times New Roman" w:hAnsi="Times New Roman" w:cs="Times New Roman"/>
          <w:kern w:val="0"/>
          <w:sz w:val="24"/>
          <w:szCs w:val="24"/>
          <w:lang w:eastAsia="ru-RU" w:bidi="ar-SA"/>
        </w:rPr>
        <w:t xml:space="preserve"> гибкостью музыкальной фразировки, развитием мелодической линии.</w:t>
      </w:r>
    </w:p>
    <w:p w14:paraId="3337FE76" w14:textId="77777777" w:rsidR="00711998" w:rsidRPr="00D623B2" w:rsidRDefault="00D623B2" w:rsidP="005536E6">
      <w:pPr>
        <w:suppressAutoHyphens w:val="0"/>
        <w:spacing w:after="0" w:line="240" w:lineRule="auto"/>
        <w:ind w:right="-1"/>
        <w:jc w:val="both"/>
        <w:rPr>
          <w:rFonts w:ascii="Times New Roman" w:eastAsia="Times New Roman" w:hAnsi="Times New Roman" w:cs="Times New Roman"/>
          <w:kern w:val="0"/>
          <w:sz w:val="24"/>
          <w:szCs w:val="24"/>
          <w:lang w:eastAsia="ru-RU" w:bidi="ar-SA"/>
        </w:rPr>
      </w:pPr>
      <w:r w:rsidRPr="00D623B2">
        <w:rPr>
          <w:rFonts w:ascii="Times New Roman" w:eastAsia="Times New Roman" w:hAnsi="Times New Roman" w:cs="Times New Roman"/>
          <w:kern w:val="0"/>
          <w:sz w:val="24"/>
          <w:szCs w:val="24"/>
          <w:lang w:eastAsia="ru-RU" w:bidi="ar-SA"/>
        </w:rPr>
        <w:t>Формировать н</w:t>
      </w:r>
      <w:r w:rsidR="00711998" w:rsidRPr="00D623B2">
        <w:rPr>
          <w:rFonts w:ascii="Times New Roman" w:eastAsia="Times New Roman" w:hAnsi="Times New Roman" w:cs="Times New Roman"/>
          <w:kern w:val="0"/>
          <w:sz w:val="24"/>
          <w:szCs w:val="24"/>
          <w:lang w:eastAsia="ru-RU" w:bidi="ar-SA"/>
        </w:rPr>
        <w:t>авыки по использованию музыкально-исполнительских средств выразительности (работа над нюансами, фразировкой).</w:t>
      </w:r>
    </w:p>
    <w:p w14:paraId="0629CE56" w14:textId="77777777" w:rsidR="00711998" w:rsidRPr="00D623B2" w:rsidRDefault="00D623B2" w:rsidP="005536E6">
      <w:pPr>
        <w:suppressAutoHyphens w:val="0"/>
        <w:spacing w:after="0" w:line="240" w:lineRule="auto"/>
        <w:ind w:right="-1"/>
        <w:jc w:val="both"/>
        <w:rPr>
          <w:rFonts w:ascii="Times New Roman" w:eastAsia="Times New Roman" w:hAnsi="Times New Roman" w:cs="Times New Roman"/>
          <w:kern w:val="0"/>
          <w:sz w:val="24"/>
          <w:szCs w:val="24"/>
          <w:lang w:eastAsia="ru-RU" w:bidi="ar-SA"/>
        </w:rPr>
      </w:pPr>
      <w:proofErr w:type="gramStart"/>
      <w:r w:rsidRPr="00D623B2">
        <w:rPr>
          <w:rFonts w:ascii="Times New Roman" w:eastAsia="Times New Roman" w:hAnsi="Times New Roman" w:cs="Times New Roman"/>
          <w:kern w:val="0"/>
          <w:sz w:val="24"/>
          <w:szCs w:val="24"/>
          <w:lang w:eastAsia="ru-RU" w:bidi="ar-SA"/>
        </w:rPr>
        <w:t>Прослеживат</w:t>
      </w:r>
      <w:r>
        <w:rPr>
          <w:rFonts w:ascii="Times New Roman" w:eastAsia="Times New Roman" w:hAnsi="Times New Roman" w:cs="Times New Roman"/>
          <w:kern w:val="0"/>
          <w:sz w:val="24"/>
          <w:szCs w:val="24"/>
          <w:lang w:eastAsia="ru-RU" w:bidi="ar-SA"/>
        </w:rPr>
        <w:t>ь</w:t>
      </w:r>
      <w:r w:rsidR="00711998" w:rsidRPr="00D623B2">
        <w:rPr>
          <w:rFonts w:ascii="Times New Roman" w:eastAsia="Times New Roman" w:hAnsi="Times New Roman" w:cs="Times New Roman"/>
          <w:kern w:val="0"/>
          <w:sz w:val="24"/>
          <w:szCs w:val="24"/>
          <w:lang w:eastAsia="ru-RU" w:bidi="ar-SA"/>
        </w:rPr>
        <w:t xml:space="preserve"> связи между художественной и технической сторонами изучаемого произведения.</w:t>
      </w:r>
      <w:proofErr w:type="gramEnd"/>
    </w:p>
    <w:p w14:paraId="0CDD6813" w14:textId="77777777" w:rsidR="00FE33E2" w:rsidRPr="00FE33E2" w:rsidRDefault="00FE33E2" w:rsidP="005536E6">
      <w:pPr>
        <w:spacing w:after="0" w:line="240" w:lineRule="auto"/>
        <w:ind w:right="-1"/>
        <w:jc w:val="both"/>
        <w:rPr>
          <w:rFonts w:ascii="Times New Roman" w:eastAsia="Times New Roman" w:hAnsi="Times New Roman"/>
          <w:b/>
          <w:sz w:val="24"/>
          <w:szCs w:val="24"/>
        </w:rPr>
      </w:pPr>
      <w:r>
        <w:rPr>
          <w:rFonts w:ascii="Times New Roman" w:eastAsia="Times New Roman" w:hAnsi="Times New Roman"/>
          <w:b/>
          <w:sz w:val="24"/>
          <w:szCs w:val="24"/>
        </w:rPr>
        <w:t>а</w:t>
      </w:r>
      <w:r w:rsidR="0000164B" w:rsidRPr="00FE33E2">
        <w:rPr>
          <w:rFonts w:ascii="Times New Roman" w:eastAsia="Times New Roman" w:hAnsi="Times New Roman"/>
          <w:b/>
          <w:sz w:val="24"/>
          <w:szCs w:val="24"/>
        </w:rPr>
        <w:t>кадемичес</w:t>
      </w:r>
      <w:r w:rsidR="00015900" w:rsidRPr="00FE33E2">
        <w:rPr>
          <w:rFonts w:ascii="Times New Roman" w:eastAsia="Times New Roman" w:hAnsi="Times New Roman"/>
          <w:b/>
          <w:sz w:val="24"/>
          <w:szCs w:val="24"/>
        </w:rPr>
        <w:t>кий концерт (</w:t>
      </w:r>
      <w:r w:rsidRPr="00FE33E2">
        <w:rPr>
          <w:rFonts w:ascii="Times New Roman" w:eastAsia="Times New Roman" w:hAnsi="Times New Roman"/>
          <w:b/>
          <w:sz w:val="24"/>
          <w:szCs w:val="24"/>
        </w:rPr>
        <w:t>апрель)</w:t>
      </w:r>
    </w:p>
    <w:p w14:paraId="24EE6889" w14:textId="77777777" w:rsidR="00FE33E2" w:rsidRDefault="00FE33E2"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5900" w:rsidRPr="00015900">
        <w:rPr>
          <w:rFonts w:ascii="Times New Roman" w:eastAsia="Times New Roman" w:hAnsi="Times New Roman"/>
          <w:sz w:val="24"/>
          <w:szCs w:val="24"/>
        </w:rPr>
        <w:t xml:space="preserve">народная песня с сопровождением, </w:t>
      </w:r>
      <w:r w:rsidR="00015900">
        <w:rPr>
          <w:rFonts w:ascii="Times New Roman" w:eastAsia="Times New Roman" w:hAnsi="Times New Roman"/>
          <w:sz w:val="24"/>
          <w:szCs w:val="24"/>
        </w:rPr>
        <w:t xml:space="preserve"> </w:t>
      </w:r>
    </w:p>
    <w:p w14:paraId="692D1C1F" w14:textId="77777777" w:rsidR="00CE390C" w:rsidRDefault="00FE33E2"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15900">
        <w:rPr>
          <w:rFonts w:ascii="Times New Roman" w:eastAsia="Times New Roman" w:hAnsi="Times New Roman"/>
          <w:sz w:val="24"/>
          <w:szCs w:val="24"/>
        </w:rPr>
        <w:t>два произведения</w:t>
      </w:r>
      <w:r w:rsidR="00015900" w:rsidRPr="00015900">
        <w:rPr>
          <w:rFonts w:ascii="Times New Roman" w:eastAsia="Times New Roman" w:hAnsi="Times New Roman"/>
          <w:sz w:val="24"/>
          <w:szCs w:val="24"/>
        </w:rPr>
        <w:t xml:space="preserve"> по выбору</w:t>
      </w:r>
      <w:r w:rsidR="000C2A25">
        <w:rPr>
          <w:rFonts w:ascii="Times New Roman" w:eastAsia="Times New Roman" w:hAnsi="Times New Roman"/>
          <w:sz w:val="24"/>
          <w:szCs w:val="24"/>
        </w:rPr>
        <w:t>.</w:t>
      </w:r>
    </w:p>
    <w:p w14:paraId="029CAEA0" w14:textId="77777777" w:rsidR="0000164B" w:rsidRPr="00D51DB9" w:rsidRDefault="0000164B" w:rsidP="005536E6">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Образовательное учреждение может планировать в конце учебного года переводной зачет.</w:t>
      </w:r>
    </w:p>
    <w:p w14:paraId="4FE3F00A" w14:textId="77777777" w:rsidR="000C2A25" w:rsidRDefault="000C2A25" w:rsidP="005536E6">
      <w:pPr>
        <w:spacing w:after="0" w:line="240" w:lineRule="auto"/>
        <w:ind w:right="-1"/>
        <w:jc w:val="both"/>
        <w:rPr>
          <w:rFonts w:ascii="Times New Roman" w:eastAsia="Times New Roman" w:hAnsi="Times New Roman"/>
          <w:b/>
          <w:sz w:val="24"/>
          <w:szCs w:val="24"/>
        </w:rPr>
      </w:pPr>
    </w:p>
    <w:p w14:paraId="767C8726" w14:textId="77777777" w:rsidR="00B34FF6" w:rsidRDefault="00B34FF6" w:rsidP="005536E6">
      <w:pPr>
        <w:spacing w:after="0" w:line="240" w:lineRule="auto"/>
        <w:ind w:right="-1"/>
        <w:jc w:val="both"/>
        <w:rPr>
          <w:rFonts w:ascii="Times New Roman" w:eastAsia="Times New Roman" w:hAnsi="Times New Roman"/>
          <w:b/>
          <w:sz w:val="24"/>
          <w:szCs w:val="24"/>
        </w:rPr>
      </w:pPr>
      <w:r>
        <w:rPr>
          <w:rFonts w:ascii="Times New Roman" w:eastAsia="Times New Roman" w:hAnsi="Times New Roman"/>
          <w:b/>
          <w:sz w:val="24"/>
          <w:szCs w:val="24"/>
        </w:rPr>
        <w:t>Примерный репертуарный список</w:t>
      </w:r>
    </w:p>
    <w:p w14:paraId="2259B3A5" w14:textId="5D8D1B9A" w:rsidR="0000164B" w:rsidRPr="00B34FF6" w:rsidRDefault="00052B64" w:rsidP="005536E6">
      <w:pPr>
        <w:spacing w:after="0" w:line="240" w:lineRule="auto"/>
        <w:ind w:right="-1"/>
        <w:jc w:val="both"/>
        <w:rPr>
          <w:rFonts w:ascii="Times New Roman" w:eastAsia="Times New Roman" w:hAnsi="Times New Roman"/>
          <w:b/>
          <w:sz w:val="24"/>
          <w:szCs w:val="24"/>
        </w:rPr>
      </w:pPr>
      <w:proofErr w:type="gramStart"/>
      <w:r>
        <w:rPr>
          <w:rFonts w:ascii="Times New Roman" w:eastAsia="Times New Roman" w:hAnsi="Times New Roman"/>
          <w:sz w:val="24"/>
          <w:szCs w:val="24"/>
          <w:lang w:bidi="ru-RU"/>
        </w:rPr>
        <w:t>Русские народные песни «Не летай, соловей»</w:t>
      </w:r>
      <w:r w:rsidR="0000164B" w:rsidRPr="00223427">
        <w:rPr>
          <w:rFonts w:ascii="Times New Roman" w:eastAsia="Times New Roman" w:hAnsi="Times New Roman"/>
          <w:sz w:val="24"/>
          <w:szCs w:val="24"/>
          <w:lang w:bidi="ru-RU"/>
        </w:rPr>
        <w:t>, обр.</w:t>
      </w:r>
      <w:r w:rsidR="00A508D8">
        <w:rPr>
          <w:rFonts w:ascii="Times New Roman" w:eastAsia="Times New Roman" w:hAnsi="Times New Roman"/>
          <w:sz w:val="24"/>
          <w:szCs w:val="24"/>
          <w:lang w:bidi="ru-RU"/>
        </w:rPr>
        <w:t xml:space="preserve"> </w:t>
      </w:r>
      <w:r w:rsidR="0000164B" w:rsidRPr="00223427">
        <w:rPr>
          <w:rFonts w:ascii="Times New Roman" w:eastAsia="Times New Roman" w:hAnsi="Times New Roman"/>
          <w:sz w:val="24"/>
          <w:szCs w:val="24"/>
          <w:lang w:bidi="ru-RU"/>
        </w:rPr>
        <w:t>А.</w:t>
      </w:r>
      <w:r w:rsidR="00A508D8">
        <w:rPr>
          <w:rFonts w:ascii="Times New Roman" w:eastAsia="Times New Roman" w:hAnsi="Times New Roman"/>
          <w:sz w:val="24"/>
          <w:szCs w:val="24"/>
          <w:lang w:bidi="ru-RU"/>
        </w:rPr>
        <w:t xml:space="preserve"> Егорова,</w:t>
      </w:r>
      <w:r>
        <w:rPr>
          <w:rFonts w:ascii="Times New Roman" w:eastAsia="Times New Roman" w:hAnsi="Times New Roman"/>
          <w:sz w:val="24"/>
          <w:szCs w:val="24"/>
          <w:lang w:bidi="ru-RU"/>
        </w:rPr>
        <w:t xml:space="preserve"> «Коровушка»</w:t>
      </w:r>
      <w:r w:rsidR="0000164B" w:rsidRPr="00223427">
        <w:rPr>
          <w:rFonts w:ascii="Times New Roman" w:eastAsia="Times New Roman" w:hAnsi="Times New Roman"/>
          <w:sz w:val="24"/>
          <w:szCs w:val="24"/>
          <w:lang w:bidi="ru-RU"/>
        </w:rPr>
        <w:t xml:space="preserve">, </w:t>
      </w:r>
      <w:r w:rsidR="00612019">
        <w:rPr>
          <w:rFonts w:ascii="Times New Roman" w:eastAsia="Times New Roman" w:hAnsi="Times New Roman"/>
          <w:sz w:val="24"/>
          <w:szCs w:val="24"/>
          <w:lang w:bidi="ru-RU"/>
        </w:rPr>
        <w:t>о</w:t>
      </w:r>
      <w:r w:rsidR="0000164B" w:rsidRPr="00223427">
        <w:rPr>
          <w:rFonts w:ascii="Times New Roman" w:eastAsia="Times New Roman" w:hAnsi="Times New Roman"/>
          <w:sz w:val="24"/>
          <w:szCs w:val="24"/>
          <w:lang w:bidi="ru-RU"/>
        </w:rPr>
        <w:t>бр.</w:t>
      </w:r>
      <w:r w:rsidR="00A508D8">
        <w:rPr>
          <w:rFonts w:ascii="Times New Roman" w:eastAsia="Times New Roman" w:hAnsi="Times New Roman"/>
          <w:sz w:val="24"/>
          <w:szCs w:val="24"/>
          <w:lang w:bidi="ru-RU"/>
        </w:rPr>
        <w:t xml:space="preserve"> </w:t>
      </w:r>
      <w:proofErr w:type="spellStart"/>
      <w:r w:rsidR="00A508D8">
        <w:rPr>
          <w:rFonts w:ascii="Times New Roman" w:eastAsia="Times New Roman" w:hAnsi="Times New Roman"/>
          <w:sz w:val="24"/>
          <w:szCs w:val="24"/>
          <w:lang w:bidi="ru-RU"/>
        </w:rPr>
        <w:t>М.Красева</w:t>
      </w:r>
      <w:proofErr w:type="spellEnd"/>
      <w:r w:rsidR="00A508D8">
        <w:rPr>
          <w:rFonts w:ascii="Times New Roman" w:eastAsia="Times New Roman" w:hAnsi="Times New Roman"/>
          <w:sz w:val="24"/>
          <w:szCs w:val="24"/>
          <w:lang w:bidi="ru-RU"/>
        </w:rPr>
        <w:t>,</w:t>
      </w:r>
      <w:r>
        <w:rPr>
          <w:rFonts w:ascii="Times New Roman" w:eastAsia="Times New Roman" w:hAnsi="Times New Roman"/>
          <w:sz w:val="24"/>
          <w:szCs w:val="24"/>
          <w:lang w:bidi="ru-RU"/>
        </w:rPr>
        <w:t xml:space="preserve"> «Котик»</w:t>
      </w:r>
      <w:r w:rsidR="0000164B" w:rsidRPr="00223427">
        <w:rPr>
          <w:rFonts w:ascii="Times New Roman" w:eastAsia="Times New Roman" w:hAnsi="Times New Roman"/>
          <w:sz w:val="24"/>
          <w:szCs w:val="24"/>
          <w:lang w:bidi="ru-RU"/>
        </w:rPr>
        <w:t>, обр.</w:t>
      </w:r>
      <w:r w:rsidR="00A508D8">
        <w:rPr>
          <w:rFonts w:ascii="Times New Roman" w:eastAsia="Times New Roman" w:hAnsi="Times New Roman"/>
          <w:sz w:val="24"/>
          <w:szCs w:val="24"/>
          <w:lang w:bidi="ru-RU"/>
        </w:rPr>
        <w:t xml:space="preserve"> </w:t>
      </w:r>
      <w:r w:rsidR="0000164B" w:rsidRPr="00223427">
        <w:rPr>
          <w:rFonts w:ascii="Times New Roman" w:eastAsia="Times New Roman" w:hAnsi="Times New Roman"/>
          <w:sz w:val="24"/>
          <w:szCs w:val="24"/>
          <w:lang w:bidi="ru-RU"/>
        </w:rPr>
        <w:t>В.</w:t>
      </w:r>
      <w:r w:rsidR="00A508D8">
        <w:rPr>
          <w:rFonts w:ascii="Times New Roman" w:eastAsia="Times New Roman" w:hAnsi="Times New Roman"/>
          <w:sz w:val="24"/>
          <w:szCs w:val="24"/>
          <w:lang w:bidi="ru-RU"/>
        </w:rPr>
        <w:t xml:space="preserve"> </w:t>
      </w:r>
      <w:r w:rsidR="0000164B" w:rsidRPr="00223427">
        <w:rPr>
          <w:rFonts w:ascii="Times New Roman" w:eastAsia="Times New Roman" w:hAnsi="Times New Roman"/>
          <w:sz w:val="24"/>
          <w:szCs w:val="24"/>
          <w:lang w:bidi="ru-RU"/>
        </w:rPr>
        <w:t>Кирюшина,</w:t>
      </w:r>
      <w:r w:rsidR="0000164B" w:rsidRPr="00223427">
        <w:rPr>
          <w:rFonts w:ascii="Times New Roman" w:eastAsia="Times New Roman" w:hAnsi="Times New Roman"/>
          <w:bCs/>
          <w:sz w:val="24"/>
          <w:szCs w:val="24"/>
        </w:rPr>
        <w:t xml:space="preserve"> </w:t>
      </w:r>
      <w:r w:rsidR="0000164B" w:rsidRPr="00223427">
        <w:rPr>
          <w:rFonts w:ascii="Times New Roman" w:eastAsia="Times New Roman" w:hAnsi="Times New Roman"/>
          <w:bCs/>
          <w:sz w:val="24"/>
          <w:szCs w:val="24"/>
          <w:lang w:bidi="ru-RU"/>
        </w:rPr>
        <w:t xml:space="preserve">«Ходила </w:t>
      </w:r>
      <w:proofErr w:type="spellStart"/>
      <w:r w:rsidR="0000164B" w:rsidRPr="00223427">
        <w:rPr>
          <w:rFonts w:ascii="Times New Roman" w:eastAsia="Times New Roman" w:hAnsi="Times New Roman"/>
          <w:bCs/>
          <w:sz w:val="24"/>
          <w:szCs w:val="24"/>
          <w:lang w:bidi="ru-RU"/>
        </w:rPr>
        <w:t>младешенька</w:t>
      </w:r>
      <w:proofErr w:type="spellEnd"/>
      <w:r w:rsidR="0000164B" w:rsidRPr="00223427">
        <w:rPr>
          <w:rFonts w:ascii="Times New Roman" w:eastAsia="Times New Roman" w:hAnsi="Times New Roman"/>
          <w:bCs/>
          <w:sz w:val="24"/>
          <w:szCs w:val="24"/>
          <w:lang w:bidi="ru-RU"/>
        </w:rPr>
        <w:t>» обр. Н.</w:t>
      </w:r>
      <w:r w:rsidR="00612019">
        <w:rPr>
          <w:rFonts w:ascii="Times New Roman" w:eastAsia="Times New Roman" w:hAnsi="Times New Roman"/>
          <w:bCs/>
          <w:sz w:val="24"/>
          <w:szCs w:val="24"/>
          <w:lang w:bidi="ru-RU"/>
        </w:rPr>
        <w:t xml:space="preserve"> </w:t>
      </w:r>
      <w:r w:rsidR="0000164B" w:rsidRPr="00223427">
        <w:rPr>
          <w:rFonts w:ascii="Times New Roman" w:eastAsia="Times New Roman" w:hAnsi="Times New Roman"/>
          <w:bCs/>
          <w:sz w:val="24"/>
          <w:szCs w:val="24"/>
          <w:lang w:bidi="ru-RU"/>
        </w:rPr>
        <w:t>Римского</w:t>
      </w:r>
      <w:r w:rsidR="00612019">
        <w:rPr>
          <w:rFonts w:ascii="Times New Roman" w:eastAsia="Times New Roman" w:hAnsi="Times New Roman"/>
          <w:bCs/>
          <w:sz w:val="24"/>
          <w:szCs w:val="24"/>
          <w:lang w:bidi="ru-RU"/>
        </w:rPr>
        <w:t xml:space="preserve"> </w:t>
      </w:r>
      <w:r w:rsidR="0000164B" w:rsidRPr="00223427">
        <w:rPr>
          <w:rFonts w:ascii="Times New Roman" w:eastAsia="Times New Roman" w:hAnsi="Times New Roman"/>
          <w:bCs/>
          <w:sz w:val="24"/>
          <w:szCs w:val="24"/>
          <w:lang w:bidi="ru-RU"/>
        </w:rPr>
        <w:t>- Корсакова,</w:t>
      </w:r>
      <w:r w:rsidR="0000164B" w:rsidRPr="00223427">
        <w:rPr>
          <w:rFonts w:ascii="Times New Roman" w:eastAsia="Times New Roman" w:hAnsi="Times New Roman"/>
          <w:sz w:val="24"/>
          <w:szCs w:val="24"/>
        </w:rPr>
        <w:t xml:space="preserve"> </w:t>
      </w:r>
      <w:r w:rsidR="0000164B" w:rsidRPr="00223427">
        <w:rPr>
          <w:rFonts w:ascii="Times New Roman" w:eastAsia="Times New Roman" w:hAnsi="Times New Roman"/>
          <w:bCs/>
          <w:sz w:val="24"/>
          <w:szCs w:val="24"/>
          <w:lang w:bidi="ru-RU"/>
        </w:rPr>
        <w:t xml:space="preserve">«Сеяли девушки яровой хмель» обр. А. </w:t>
      </w:r>
      <w:proofErr w:type="spellStart"/>
      <w:r w:rsidR="0000164B" w:rsidRPr="00223427">
        <w:rPr>
          <w:rFonts w:ascii="Times New Roman" w:eastAsia="Times New Roman" w:hAnsi="Times New Roman"/>
          <w:bCs/>
          <w:sz w:val="24"/>
          <w:szCs w:val="24"/>
          <w:lang w:bidi="ru-RU"/>
        </w:rPr>
        <w:t>Лядова</w:t>
      </w:r>
      <w:proofErr w:type="spellEnd"/>
      <w:proofErr w:type="gramEnd"/>
    </w:p>
    <w:p w14:paraId="664D77B6" w14:textId="77777777"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Норвежская народная песня «</w:t>
      </w:r>
      <w:proofErr w:type="gramStart"/>
      <w:r w:rsidRPr="00223427">
        <w:rPr>
          <w:rFonts w:ascii="Times New Roman" w:eastAsia="Times New Roman" w:hAnsi="Times New Roman"/>
          <w:sz w:val="24"/>
          <w:szCs w:val="24"/>
          <w:lang w:bidi="ru-RU"/>
        </w:rPr>
        <w:t>Пер-музыкант</w:t>
      </w:r>
      <w:proofErr w:type="gramEnd"/>
      <w:r w:rsidRPr="00223427">
        <w:rPr>
          <w:rFonts w:ascii="Times New Roman" w:eastAsia="Times New Roman" w:hAnsi="Times New Roman"/>
          <w:sz w:val="24"/>
          <w:szCs w:val="24"/>
          <w:lang w:bidi="ru-RU"/>
        </w:rPr>
        <w:t>», обр. неизвестного автора</w:t>
      </w:r>
    </w:p>
    <w:p w14:paraId="44F678DA" w14:textId="494DCD3A"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И.</w:t>
      </w:r>
      <w:r w:rsidR="00A508D8">
        <w:rPr>
          <w:rFonts w:ascii="Times New Roman" w:eastAsia="Times New Roman" w:hAnsi="Times New Roman"/>
          <w:sz w:val="24"/>
          <w:szCs w:val="24"/>
          <w:lang w:bidi="ru-RU"/>
        </w:rPr>
        <w:t xml:space="preserve"> </w:t>
      </w:r>
      <w:r w:rsidR="00052B64">
        <w:rPr>
          <w:rFonts w:ascii="Times New Roman" w:eastAsia="Times New Roman" w:hAnsi="Times New Roman"/>
          <w:sz w:val="24"/>
          <w:szCs w:val="24"/>
          <w:lang w:bidi="ru-RU"/>
        </w:rPr>
        <w:t xml:space="preserve">Брамс «Домовой» </w:t>
      </w:r>
      <w:r w:rsidRPr="00223427">
        <w:rPr>
          <w:rFonts w:ascii="Times New Roman" w:eastAsia="Times New Roman" w:hAnsi="Times New Roman"/>
          <w:sz w:val="24"/>
          <w:szCs w:val="24"/>
          <w:lang w:bidi="ru-RU"/>
        </w:rPr>
        <w:t xml:space="preserve"> </w:t>
      </w:r>
    </w:p>
    <w:p w14:paraId="3E872713" w14:textId="41B0FF9D"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А.</w:t>
      </w:r>
      <w:r w:rsidR="00A508D8">
        <w:rPr>
          <w:rFonts w:ascii="Times New Roman" w:eastAsia="Times New Roman" w:hAnsi="Times New Roman"/>
          <w:sz w:val="24"/>
          <w:szCs w:val="24"/>
          <w:lang w:bidi="ru-RU"/>
        </w:rPr>
        <w:t xml:space="preserve"> </w:t>
      </w:r>
      <w:r w:rsidR="00052B64">
        <w:rPr>
          <w:rFonts w:ascii="Times New Roman" w:eastAsia="Times New Roman" w:hAnsi="Times New Roman"/>
          <w:sz w:val="24"/>
          <w:szCs w:val="24"/>
          <w:lang w:bidi="ru-RU"/>
        </w:rPr>
        <w:t>Аренский. «Детская песня»</w:t>
      </w:r>
      <w:r w:rsidRPr="00223427">
        <w:rPr>
          <w:rFonts w:ascii="Times New Roman" w:eastAsia="Times New Roman" w:hAnsi="Times New Roman"/>
          <w:sz w:val="24"/>
          <w:szCs w:val="24"/>
          <w:lang w:bidi="ru-RU"/>
        </w:rPr>
        <w:t>,</w:t>
      </w:r>
      <w:r w:rsidR="00A508D8">
        <w:rPr>
          <w:rFonts w:ascii="Times New Roman" w:eastAsia="Times New Roman" w:hAnsi="Times New Roman"/>
          <w:sz w:val="24"/>
          <w:szCs w:val="24"/>
          <w:lang w:bidi="ru-RU"/>
        </w:rPr>
        <w:t xml:space="preserve"> </w:t>
      </w:r>
      <w:r w:rsidRPr="00223427">
        <w:rPr>
          <w:rFonts w:ascii="Times New Roman" w:eastAsia="Times New Roman" w:hAnsi="Times New Roman"/>
          <w:bCs/>
          <w:sz w:val="24"/>
          <w:szCs w:val="24"/>
        </w:rPr>
        <w:t>«Расскажи, мотылек»</w:t>
      </w:r>
    </w:p>
    <w:p w14:paraId="61F2E29C" w14:textId="530FE9DB"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Ц.</w:t>
      </w:r>
      <w:r w:rsidR="00A508D8">
        <w:rPr>
          <w:rFonts w:ascii="Times New Roman" w:eastAsia="Times New Roman" w:hAnsi="Times New Roman"/>
          <w:sz w:val="24"/>
          <w:szCs w:val="24"/>
          <w:lang w:bidi="ru-RU"/>
        </w:rPr>
        <w:t xml:space="preserve"> </w:t>
      </w:r>
      <w:r w:rsidRPr="00223427">
        <w:rPr>
          <w:rFonts w:ascii="Times New Roman" w:eastAsia="Times New Roman" w:hAnsi="Times New Roman"/>
          <w:sz w:val="24"/>
          <w:szCs w:val="24"/>
          <w:lang w:bidi="ru-RU"/>
        </w:rPr>
        <w:t xml:space="preserve">Тома </w:t>
      </w:r>
      <w:r w:rsidR="00052B64">
        <w:rPr>
          <w:rFonts w:ascii="Times New Roman" w:eastAsia="Times New Roman" w:hAnsi="Times New Roman"/>
          <w:sz w:val="24"/>
          <w:szCs w:val="24"/>
          <w:lang w:bidi="ru-RU"/>
        </w:rPr>
        <w:t>«Вечерняя песнь»</w:t>
      </w:r>
    </w:p>
    <w:p w14:paraId="3DEC6B4A" w14:textId="0AAC4B8A" w:rsidR="0000164B" w:rsidRPr="00223427" w:rsidRDefault="00052B64"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Н. Римский – Корсаков</w:t>
      </w:r>
      <w:r w:rsidR="0000164B" w:rsidRPr="00223427">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«Проводы зимы»</w:t>
      </w:r>
    </w:p>
    <w:p w14:paraId="31DCCFF3" w14:textId="77777777" w:rsidR="0000164B" w:rsidRPr="00223427" w:rsidRDefault="0000164B" w:rsidP="005536E6">
      <w:pPr>
        <w:spacing w:after="0" w:line="240" w:lineRule="auto"/>
        <w:ind w:right="-1"/>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Ф. </w:t>
      </w:r>
      <w:proofErr w:type="spellStart"/>
      <w:r w:rsidRPr="00223427">
        <w:rPr>
          <w:rFonts w:ascii="Times New Roman" w:eastAsia="Times New Roman" w:hAnsi="Times New Roman"/>
          <w:bCs/>
          <w:sz w:val="24"/>
          <w:szCs w:val="24"/>
        </w:rPr>
        <w:t>Абт</w:t>
      </w:r>
      <w:proofErr w:type="spellEnd"/>
      <w:r w:rsidRPr="00223427">
        <w:rPr>
          <w:rFonts w:ascii="Times New Roman" w:eastAsia="Times New Roman" w:hAnsi="Times New Roman"/>
          <w:bCs/>
          <w:sz w:val="24"/>
          <w:szCs w:val="24"/>
        </w:rPr>
        <w:t xml:space="preserve"> Вокализ №</w:t>
      </w:r>
      <w:r w:rsidR="00E9607E">
        <w:rPr>
          <w:rFonts w:ascii="Times New Roman" w:eastAsia="Times New Roman" w:hAnsi="Times New Roman"/>
          <w:bCs/>
          <w:sz w:val="24"/>
          <w:szCs w:val="24"/>
        </w:rPr>
        <w:t xml:space="preserve"> </w:t>
      </w:r>
      <w:r w:rsidRPr="00223427">
        <w:rPr>
          <w:rFonts w:ascii="Times New Roman" w:eastAsia="Times New Roman" w:hAnsi="Times New Roman"/>
          <w:bCs/>
          <w:sz w:val="24"/>
          <w:szCs w:val="24"/>
        </w:rPr>
        <w:t>1, №</w:t>
      </w:r>
      <w:r w:rsidR="00E9607E">
        <w:rPr>
          <w:rFonts w:ascii="Times New Roman" w:eastAsia="Times New Roman" w:hAnsi="Times New Roman"/>
          <w:bCs/>
          <w:sz w:val="24"/>
          <w:szCs w:val="24"/>
        </w:rPr>
        <w:t xml:space="preserve"> </w:t>
      </w:r>
      <w:r w:rsidRPr="00223427">
        <w:rPr>
          <w:rFonts w:ascii="Times New Roman" w:eastAsia="Times New Roman" w:hAnsi="Times New Roman"/>
          <w:bCs/>
          <w:sz w:val="24"/>
          <w:szCs w:val="24"/>
        </w:rPr>
        <w:t>3</w:t>
      </w:r>
    </w:p>
    <w:p w14:paraId="7F225D7D" w14:textId="77777777" w:rsidR="0000164B" w:rsidRPr="00223427" w:rsidRDefault="0000164B" w:rsidP="005536E6">
      <w:pPr>
        <w:spacing w:after="0" w:line="240" w:lineRule="auto"/>
        <w:ind w:right="-1"/>
        <w:jc w:val="both"/>
        <w:rPr>
          <w:rFonts w:ascii="Times New Roman" w:eastAsia="Times New Roman" w:hAnsi="Times New Roman"/>
          <w:sz w:val="24"/>
          <w:szCs w:val="24"/>
        </w:rPr>
      </w:pPr>
      <w:r w:rsidRPr="00223427">
        <w:rPr>
          <w:rFonts w:ascii="Times New Roman" w:eastAsia="Times New Roman" w:hAnsi="Times New Roman"/>
          <w:sz w:val="24"/>
          <w:szCs w:val="24"/>
        </w:rPr>
        <w:t>Н.</w:t>
      </w:r>
      <w:r w:rsidR="00A508D8">
        <w:rPr>
          <w:rFonts w:ascii="Times New Roman" w:eastAsia="Times New Roman" w:hAnsi="Times New Roman"/>
          <w:sz w:val="24"/>
          <w:szCs w:val="24"/>
        </w:rPr>
        <w:t xml:space="preserve"> </w:t>
      </w:r>
      <w:proofErr w:type="spellStart"/>
      <w:r w:rsidRPr="00223427">
        <w:rPr>
          <w:rFonts w:ascii="Times New Roman" w:eastAsia="Times New Roman" w:hAnsi="Times New Roman"/>
          <w:sz w:val="24"/>
          <w:szCs w:val="24"/>
        </w:rPr>
        <w:t>Ваккаи</w:t>
      </w:r>
      <w:proofErr w:type="spellEnd"/>
      <w:r w:rsidRPr="00223427">
        <w:rPr>
          <w:rFonts w:ascii="Times New Roman" w:eastAsia="Times New Roman" w:hAnsi="Times New Roman"/>
          <w:sz w:val="24"/>
          <w:szCs w:val="24"/>
        </w:rPr>
        <w:t xml:space="preserve"> «Гамма», «Терции»</w:t>
      </w:r>
    </w:p>
    <w:p w14:paraId="646977CC" w14:textId="386C61A4"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А.</w:t>
      </w:r>
      <w:r w:rsidR="00A508D8">
        <w:rPr>
          <w:rFonts w:ascii="Times New Roman" w:eastAsia="Times New Roman" w:hAnsi="Times New Roman"/>
          <w:sz w:val="24"/>
          <w:szCs w:val="24"/>
          <w:lang w:bidi="ru-RU"/>
        </w:rPr>
        <w:t xml:space="preserve"> </w:t>
      </w:r>
      <w:r w:rsidR="00052B64">
        <w:rPr>
          <w:rFonts w:ascii="Times New Roman" w:eastAsia="Times New Roman" w:hAnsi="Times New Roman"/>
          <w:sz w:val="24"/>
          <w:szCs w:val="24"/>
          <w:lang w:bidi="ru-RU"/>
        </w:rPr>
        <w:t>Пахмутова. «Жили-были»</w:t>
      </w:r>
    </w:p>
    <w:p w14:paraId="3D25C2D2" w14:textId="7FF065EB"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А.</w:t>
      </w:r>
      <w:r w:rsidR="00A508D8">
        <w:rPr>
          <w:rFonts w:ascii="Times New Roman" w:eastAsia="Times New Roman" w:hAnsi="Times New Roman"/>
          <w:sz w:val="24"/>
          <w:szCs w:val="24"/>
          <w:lang w:bidi="ru-RU"/>
        </w:rPr>
        <w:t xml:space="preserve"> </w:t>
      </w:r>
      <w:r w:rsidR="00052B64">
        <w:rPr>
          <w:rFonts w:ascii="Times New Roman" w:eastAsia="Times New Roman" w:hAnsi="Times New Roman"/>
          <w:sz w:val="24"/>
          <w:szCs w:val="24"/>
          <w:lang w:bidi="ru-RU"/>
        </w:rPr>
        <w:t>Пахмутова  «Динь-Дон»</w:t>
      </w:r>
    </w:p>
    <w:p w14:paraId="6CAFD9D6" w14:textId="379D2533" w:rsidR="0000164B" w:rsidRPr="00223427" w:rsidRDefault="0000164B" w:rsidP="005536E6">
      <w:pPr>
        <w:spacing w:after="0" w:line="240" w:lineRule="auto"/>
        <w:ind w:right="-1"/>
        <w:jc w:val="both"/>
        <w:rPr>
          <w:rFonts w:ascii="Times New Roman" w:eastAsia="Times New Roman" w:hAnsi="Times New Roman"/>
          <w:sz w:val="24"/>
          <w:szCs w:val="24"/>
          <w:lang w:bidi="ru-RU"/>
        </w:rPr>
      </w:pPr>
      <w:r w:rsidRPr="00223427">
        <w:rPr>
          <w:rFonts w:ascii="Times New Roman" w:eastAsia="Times New Roman" w:hAnsi="Times New Roman"/>
          <w:sz w:val="24"/>
          <w:szCs w:val="24"/>
          <w:lang w:bidi="ru-RU"/>
        </w:rPr>
        <w:t>А.</w:t>
      </w:r>
      <w:r w:rsidR="00865B91">
        <w:rPr>
          <w:rFonts w:ascii="Times New Roman" w:eastAsia="Times New Roman" w:hAnsi="Times New Roman"/>
          <w:sz w:val="24"/>
          <w:szCs w:val="24"/>
          <w:lang w:bidi="ru-RU"/>
        </w:rPr>
        <w:t xml:space="preserve"> </w:t>
      </w:r>
      <w:r w:rsidR="00052B64">
        <w:rPr>
          <w:rFonts w:ascii="Times New Roman" w:eastAsia="Times New Roman" w:hAnsi="Times New Roman"/>
          <w:sz w:val="24"/>
          <w:szCs w:val="24"/>
          <w:lang w:bidi="ru-RU"/>
        </w:rPr>
        <w:t>Филиппенко  «Березонька»</w:t>
      </w:r>
    </w:p>
    <w:p w14:paraId="3144E7FF" w14:textId="347CE1A2" w:rsidR="0000164B" w:rsidRPr="00223427" w:rsidRDefault="00052B64"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Я. </w:t>
      </w:r>
      <w:proofErr w:type="spellStart"/>
      <w:r>
        <w:rPr>
          <w:rFonts w:ascii="Times New Roman" w:eastAsia="Times New Roman" w:hAnsi="Times New Roman"/>
          <w:sz w:val="24"/>
          <w:szCs w:val="24"/>
          <w:lang w:bidi="ru-RU"/>
        </w:rPr>
        <w:t>Дубравин</w:t>
      </w:r>
      <w:proofErr w:type="spellEnd"/>
      <w:r>
        <w:rPr>
          <w:rFonts w:ascii="Times New Roman" w:eastAsia="Times New Roman" w:hAnsi="Times New Roman"/>
          <w:sz w:val="24"/>
          <w:szCs w:val="24"/>
          <w:lang w:bidi="ru-RU"/>
        </w:rPr>
        <w:t xml:space="preserve">   «Капельки»</w:t>
      </w:r>
    </w:p>
    <w:p w14:paraId="3B84E1DA" w14:textId="77777777" w:rsidR="0000164B" w:rsidRPr="00223427" w:rsidRDefault="0000164B" w:rsidP="005536E6">
      <w:pPr>
        <w:spacing w:after="0" w:line="240" w:lineRule="auto"/>
        <w:ind w:right="-1"/>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Р. </w:t>
      </w:r>
      <w:r w:rsidR="00315B3C">
        <w:rPr>
          <w:rFonts w:ascii="Times New Roman" w:eastAsia="Times New Roman" w:hAnsi="Times New Roman"/>
          <w:bCs/>
          <w:sz w:val="24"/>
          <w:szCs w:val="24"/>
        </w:rPr>
        <w:t xml:space="preserve"> </w:t>
      </w:r>
      <w:proofErr w:type="spellStart"/>
      <w:r w:rsidRPr="00223427">
        <w:rPr>
          <w:rFonts w:ascii="Times New Roman" w:eastAsia="Times New Roman" w:hAnsi="Times New Roman"/>
          <w:bCs/>
          <w:sz w:val="24"/>
          <w:szCs w:val="24"/>
        </w:rPr>
        <w:t>Паулс</w:t>
      </w:r>
      <w:proofErr w:type="spellEnd"/>
      <w:r w:rsidRPr="00223427">
        <w:rPr>
          <w:rFonts w:ascii="Times New Roman" w:eastAsia="Times New Roman" w:hAnsi="Times New Roman"/>
          <w:bCs/>
          <w:sz w:val="24"/>
          <w:szCs w:val="24"/>
        </w:rPr>
        <w:t>, сл. О.</w:t>
      </w:r>
      <w:r w:rsidR="00A508D8">
        <w:rPr>
          <w:rFonts w:ascii="Times New Roman" w:eastAsia="Times New Roman" w:hAnsi="Times New Roman"/>
          <w:bCs/>
          <w:sz w:val="24"/>
          <w:szCs w:val="24"/>
        </w:rPr>
        <w:t xml:space="preserve"> </w:t>
      </w:r>
      <w:proofErr w:type="spellStart"/>
      <w:r w:rsidRPr="00223427">
        <w:rPr>
          <w:rFonts w:ascii="Times New Roman" w:eastAsia="Times New Roman" w:hAnsi="Times New Roman"/>
          <w:bCs/>
          <w:sz w:val="24"/>
          <w:szCs w:val="24"/>
        </w:rPr>
        <w:t>Петерсон</w:t>
      </w:r>
      <w:proofErr w:type="spellEnd"/>
      <w:r w:rsidRPr="00223427">
        <w:rPr>
          <w:rFonts w:ascii="Times New Roman" w:eastAsia="Times New Roman" w:hAnsi="Times New Roman"/>
          <w:bCs/>
          <w:sz w:val="24"/>
          <w:szCs w:val="24"/>
        </w:rPr>
        <w:t xml:space="preserve"> «Сонная песенка»</w:t>
      </w:r>
    </w:p>
    <w:p w14:paraId="73D93538" w14:textId="77777777" w:rsidR="0000164B" w:rsidRPr="00223427" w:rsidRDefault="0000164B" w:rsidP="005536E6">
      <w:pPr>
        <w:spacing w:after="0" w:line="240" w:lineRule="auto"/>
        <w:ind w:right="-1"/>
        <w:jc w:val="both"/>
        <w:rPr>
          <w:rFonts w:ascii="Times New Roman" w:eastAsia="Times New Roman" w:hAnsi="Times New Roman"/>
          <w:sz w:val="24"/>
          <w:szCs w:val="24"/>
        </w:rPr>
      </w:pPr>
      <w:r w:rsidRPr="00223427">
        <w:rPr>
          <w:rFonts w:ascii="Times New Roman" w:eastAsia="Times New Roman" w:hAnsi="Times New Roman"/>
          <w:sz w:val="24"/>
          <w:szCs w:val="24"/>
        </w:rPr>
        <w:t>Е.</w:t>
      </w:r>
      <w:r w:rsidR="00A508D8">
        <w:rPr>
          <w:rFonts w:ascii="Times New Roman" w:eastAsia="Times New Roman" w:hAnsi="Times New Roman"/>
          <w:sz w:val="24"/>
          <w:szCs w:val="24"/>
        </w:rPr>
        <w:t xml:space="preserve"> </w:t>
      </w:r>
      <w:proofErr w:type="spellStart"/>
      <w:r w:rsidRPr="00223427">
        <w:rPr>
          <w:rFonts w:ascii="Times New Roman" w:eastAsia="Times New Roman" w:hAnsi="Times New Roman"/>
          <w:sz w:val="24"/>
          <w:szCs w:val="24"/>
        </w:rPr>
        <w:t>Крылатов</w:t>
      </w:r>
      <w:proofErr w:type="spellEnd"/>
      <w:r w:rsidRPr="00223427">
        <w:rPr>
          <w:rFonts w:ascii="Times New Roman" w:eastAsia="Times New Roman" w:hAnsi="Times New Roman"/>
          <w:sz w:val="24"/>
          <w:szCs w:val="24"/>
        </w:rPr>
        <w:t xml:space="preserve"> «Колыбельная Медведицы»</w:t>
      </w:r>
    </w:p>
    <w:p w14:paraId="6EDB9B0E" w14:textId="77777777" w:rsidR="0000164B" w:rsidRPr="00D51DB9" w:rsidRDefault="0000164B" w:rsidP="005536E6">
      <w:pPr>
        <w:spacing w:after="0" w:line="240" w:lineRule="auto"/>
        <w:ind w:right="-1"/>
        <w:jc w:val="both"/>
        <w:rPr>
          <w:rFonts w:ascii="Times New Roman" w:eastAsia="Times New Roman" w:hAnsi="Times New Roman"/>
          <w:b/>
          <w:sz w:val="24"/>
          <w:szCs w:val="24"/>
        </w:rPr>
      </w:pPr>
    </w:p>
    <w:p w14:paraId="79D84FB5" w14:textId="77777777" w:rsidR="0000164B" w:rsidRPr="00D51DB9" w:rsidRDefault="0000164B" w:rsidP="00F77E35">
      <w:pPr>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Примеры прог</w:t>
      </w:r>
      <w:r>
        <w:rPr>
          <w:rFonts w:ascii="Times New Roman" w:eastAsia="Times New Roman" w:hAnsi="Times New Roman"/>
          <w:b/>
          <w:bCs/>
          <w:sz w:val="24"/>
          <w:szCs w:val="24"/>
        </w:rPr>
        <w:t>раммы контрольного урока (декабрь)</w:t>
      </w:r>
    </w:p>
    <w:p w14:paraId="7A76DB0C" w14:textId="77777777" w:rsidR="0000164B" w:rsidRPr="00223427" w:rsidRDefault="0000164B" w:rsidP="00F77E35">
      <w:pPr>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3CBE44C9" w14:textId="3E32FCE6" w:rsidR="0000164B" w:rsidRPr="00223427" w:rsidRDefault="0000164B" w:rsidP="00F77E35">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А. Аренский </w:t>
      </w:r>
      <w:r w:rsidR="00335E6A">
        <w:rPr>
          <w:rFonts w:ascii="Times New Roman" w:eastAsia="Times New Roman" w:hAnsi="Times New Roman"/>
          <w:sz w:val="24"/>
          <w:szCs w:val="24"/>
          <w:lang w:bidi="ru-RU"/>
        </w:rPr>
        <w:t>«Детская песня»</w:t>
      </w:r>
    </w:p>
    <w:p w14:paraId="6A619C5F" w14:textId="77777777" w:rsidR="0000164B" w:rsidRPr="00D769EE" w:rsidRDefault="0000164B" w:rsidP="00F77E35">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Русская народная песня «Не ле</w:t>
      </w:r>
      <w:r>
        <w:rPr>
          <w:rFonts w:ascii="Times New Roman" w:eastAsia="Times New Roman" w:hAnsi="Times New Roman"/>
          <w:bCs/>
          <w:sz w:val="24"/>
          <w:szCs w:val="24"/>
        </w:rPr>
        <w:t>тай, соловей» (обр. А. Егорова)</w:t>
      </w:r>
    </w:p>
    <w:p w14:paraId="3DB8E20C" w14:textId="77777777" w:rsidR="0000164B" w:rsidRPr="00D51DB9" w:rsidRDefault="0000164B" w:rsidP="00F77E35">
      <w:pPr>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78C4B1A9" w14:textId="77777777" w:rsidR="0000164B" w:rsidRPr="00223427" w:rsidRDefault="0000164B" w:rsidP="00F77E35">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Р. </w:t>
      </w:r>
      <w:proofErr w:type="spellStart"/>
      <w:r w:rsidRPr="00223427">
        <w:rPr>
          <w:rFonts w:ascii="Times New Roman" w:eastAsia="Times New Roman" w:hAnsi="Times New Roman"/>
          <w:bCs/>
          <w:sz w:val="24"/>
          <w:szCs w:val="24"/>
        </w:rPr>
        <w:t>Паулс</w:t>
      </w:r>
      <w:proofErr w:type="spellEnd"/>
      <w:r w:rsidRPr="00223427">
        <w:rPr>
          <w:rFonts w:ascii="Times New Roman" w:eastAsia="Times New Roman" w:hAnsi="Times New Roman"/>
          <w:bCs/>
          <w:sz w:val="24"/>
          <w:szCs w:val="24"/>
        </w:rPr>
        <w:t>, сл. О.</w:t>
      </w:r>
      <w:r w:rsidR="0017725A">
        <w:rPr>
          <w:rFonts w:ascii="Times New Roman" w:eastAsia="Times New Roman" w:hAnsi="Times New Roman"/>
          <w:bCs/>
          <w:sz w:val="24"/>
          <w:szCs w:val="24"/>
        </w:rPr>
        <w:t xml:space="preserve"> </w:t>
      </w:r>
      <w:proofErr w:type="spellStart"/>
      <w:r w:rsidRPr="00223427">
        <w:rPr>
          <w:rFonts w:ascii="Times New Roman" w:eastAsia="Times New Roman" w:hAnsi="Times New Roman"/>
          <w:bCs/>
          <w:sz w:val="24"/>
          <w:szCs w:val="24"/>
        </w:rPr>
        <w:t>Петерсон</w:t>
      </w:r>
      <w:proofErr w:type="spellEnd"/>
      <w:r w:rsidRPr="00223427">
        <w:rPr>
          <w:rFonts w:ascii="Times New Roman" w:eastAsia="Times New Roman" w:hAnsi="Times New Roman"/>
          <w:bCs/>
          <w:sz w:val="24"/>
          <w:szCs w:val="24"/>
        </w:rPr>
        <w:t xml:space="preserve"> «Сонная песенка»</w:t>
      </w:r>
    </w:p>
    <w:p w14:paraId="2CE08F4A" w14:textId="451CE5C9" w:rsidR="0000164B" w:rsidRPr="004E30B7" w:rsidRDefault="0000164B" w:rsidP="004E30B7">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Русская народная песня «Ходила </w:t>
      </w:r>
      <w:proofErr w:type="spellStart"/>
      <w:r w:rsidRPr="00223427">
        <w:rPr>
          <w:rFonts w:ascii="Times New Roman" w:eastAsia="Times New Roman" w:hAnsi="Times New Roman"/>
          <w:bCs/>
          <w:sz w:val="24"/>
          <w:szCs w:val="24"/>
        </w:rPr>
        <w:t>младешен</w:t>
      </w:r>
      <w:r w:rsidR="004E30B7">
        <w:rPr>
          <w:rFonts w:ascii="Times New Roman" w:eastAsia="Times New Roman" w:hAnsi="Times New Roman"/>
          <w:bCs/>
          <w:sz w:val="24"/>
          <w:szCs w:val="24"/>
        </w:rPr>
        <w:t>ька</w:t>
      </w:r>
      <w:proofErr w:type="spellEnd"/>
      <w:r w:rsidR="004E30B7">
        <w:rPr>
          <w:rFonts w:ascii="Times New Roman" w:eastAsia="Times New Roman" w:hAnsi="Times New Roman"/>
          <w:bCs/>
          <w:sz w:val="24"/>
          <w:szCs w:val="24"/>
        </w:rPr>
        <w:t>» обр. Н.</w:t>
      </w:r>
      <w:r w:rsidR="00335E6A">
        <w:rPr>
          <w:rFonts w:ascii="Times New Roman" w:eastAsia="Times New Roman" w:hAnsi="Times New Roman"/>
          <w:bCs/>
          <w:sz w:val="24"/>
          <w:szCs w:val="24"/>
        </w:rPr>
        <w:t xml:space="preserve"> </w:t>
      </w:r>
      <w:r w:rsidR="004E30B7">
        <w:rPr>
          <w:rFonts w:ascii="Times New Roman" w:eastAsia="Times New Roman" w:hAnsi="Times New Roman"/>
          <w:bCs/>
          <w:sz w:val="24"/>
          <w:szCs w:val="24"/>
        </w:rPr>
        <w:t>Римского</w:t>
      </w:r>
      <w:r w:rsidR="00E9607E">
        <w:rPr>
          <w:rFonts w:ascii="Times New Roman" w:eastAsia="Times New Roman" w:hAnsi="Times New Roman"/>
          <w:bCs/>
          <w:sz w:val="24"/>
          <w:szCs w:val="24"/>
        </w:rPr>
        <w:t xml:space="preserve"> </w:t>
      </w:r>
      <w:r w:rsidR="004E30B7">
        <w:rPr>
          <w:rFonts w:ascii="Times New Roman" w:eastAsia="Times New Roman" w:hAnsi="Times New Roman"/>
          <w:bCs/>
          <w:sz w:val="24"/>
          <w:szCs w:val="24"/>
        </w:rPr>
        <w:t>- Корсакова</w:t>
      </w:r>
    </w:p>
    <w:p w14:paraId="3DE5DD21" w14:textId="77777777" w:rsidR="004E30B7" w:rsidRDefault="004E30B7" w:rsidP="00F77E35">
      <w:pPr>
        <w:spacing w:after="0" w:line="240" w:lineRule="auto"/>
        <w:ind w:right="850"/>
        <w:jc w:val="both"/>
        <w:rPr>
          <w:rFonts w:ascii="Times New Roman" w:eastAsia="Times New Roman" w:hAnsi="Times New Roman"/>
          <w:b/>
          <w:bCs/>
          <w:sz w:val="24"/>
          <w:szCs w:val="24"/>
        </w:rPr>
      </w:pPr>
    </w:p>
    <w:p w14:paraId="36610D43" w14:textId="77777777" w:rsidR="0000164B" w:rsidRPr="00A07BDA" w:rsidRDefault="0000164B" w:rsidP="00F77E35">
      <w:pPr>
        <w:spacing w:after="0" w:line="240" w:lineRule="auto"/>
        <w:ind w:right="850"/>
        <w:jc w:val="both"/>
        <w:rPr>
          <w:rFonts w:ascii="Times New Roman" w:eastAsia="Times New Roman" w:hAnsi="Times New Roman"/>
          <w:sz w:val="24"/>
          <w:szCs w:val="24"/>
        </w:rPr>
      </w:pPr>
      <w:r w:rsidRPr="00A07BDA">
        <w:rPr>
          <w:rFonts w:ascii="Times New Roman" w:eastAsia="Times New Roman" w:hAnsi="Times New Roman"/>
          <w:b/>
          <w:bCs/>
          <w:sz w:val="24"/>
          <w:szCs w:val="24"/>
        </w:rPr>
        <w:t xml:space="preserve">Примеры программы академического концерта (апрель) </w:t>
      </w:r>
    </w:p>
    <w:p w14:paraId="444687C0" w14:textId="77777777" w:rsidR="0000164B" w:rsidRPr="00223427" w:rsidRDefault="0000164B" w:rsidP="00F77E35">
      <w:pPr>
        <w:spacing w:after="0" w:line="240" w:lineRule="auto"/>
        <w:ind w:right="850"/>
        <w:jc w:val="both"/>
        <w:rPr>
          <w:rFonts w:ascii="Times New Roman" w:eastAsia="Times New Roman" w:hAnsi="Times New Roman"/>
          <w:b/>
          <w:sz w:val="24"/>
          <w:szCs w:val="24"/>
        </w:rPr>
      </w:pPr>
      <w:r w:rsidRPr="00223427">
        <w:rPr>
          <w:rFonts w:ascii="Times New Roman" w:eastAsia="Times New Roman" w:hAnsi="Times New Roman"/>
          <w:b/>
          <w:sz w:val="24"/>
          <w:szCs w:val="24"/>
        </w:rPr>
        <w:t>1 вариант</w:t>
      </w:r>
    </w:p>
    <w:p w14:paraId="60D2A45E" w14:textId="77777777" w:rsidR="0000164B" w:rsidRPr="00E260D5" w:rsidRDefault="004E30B7" w:rsidP="00F77E35">
      <w:pPr>
        <w:spacing w:after="0" w:line="240" w:lineRule="auto"/>
        <w:ind w:left="-118" w:right="85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00164B" w:rsidRPr="00E260D5">
        <w:rPr>
          <w:rFonts w:ascii="Times New Roman" w:eastAsia="Times New Roman" w:hAnsi="Times New Roman"/>
          <w:sz w:val="24"/>
          <w:szCs w:val="24"/>
        </w:rPr>
        <w:t>Н.</w:t>
      </w:r>
      <w:r w:rsidR="00865B91">
        <w:rPr>
          <w:rFonts w:ascii="Times New Roman" w:eastAsia="Times New Roman" w:hAnsi="Times New Roman"/>
          <w:sz w:val="24"/>
          <w:szCs w:val="24"/>
        </w:rPr>
        <w:t xml:space="preserve"> </w:t>
      </w:r>
      <w:proofErr w:type="spellStart"/>
      <w:r w:rsidR="0000164B" w:rsidRPr="00E260D5">
        <w:rPr>
          <w:rFonts w:ascii="Times New Roman" w:eastAsia="Times New Roman" w:hAnsi="Times New Roman"/>
          <w:sz w:val="24"/>
          <w:szCs w:val="24"/>
        </w:rPr>
        <w:t>Ваккаи</w:t>
      </w:r>
      <w:proofErr w:type="spellEnd"/>
      <w:r w:rsidR="0000164B" w:rsidRPr="00E260D5">
        <w:rPr>
          <w:rFonts w:ascii="Times New Roman" w:eastAsia="Times New Roman" w:hAnsi="Times New Roman"/>
          <w:sz w:val="24"/>
          <w:szCs w:val="24"/>
        </w:rPr>
        <w:t xml:space="preserve"> «Гамма»</w:t>
      </w:r>
    </w:p>
    <w:p w14:paraId="0BF89F44" w14:textId="77777777" w:rsidR="0000164B" w:rsidRPr="00E260D5" w:rsidRDefault="0000164B" w:rsidP="004E30B7">
      <w:pPr>
        <w:spacing w:after="0" w:line="240" w:lineRule="auto"/>
        <w:ind w:right="850"/>
        <w:jc w:val="both"/>
        <w:rPr>
          <w:rFonts w:ascii="Times New Roman" w:eastAsia="Times New Roman" w:hAnsi="Times New Roman"/>
          <w:sz w:val="24"/>
          <w:szCs w:val="24"/>
          <w:u w:val="single"/>
        </w:rPr>
      </w:pPr>
      <w:r w:rsidRPr="00E260D5">
        <w:rPr>
          <w:rFonts w:ascii="Times New Roman" w:eastAsia="Times New Roman" w:hAnsi="Times New Roman"/>
          <w:sz w:val="24"/>
          <w:szCs w:val="24"/>
        </w:rPr>
        <w:t>Е.</w:t>
      </w:r>
      <w:r w:rsidR="0017725A">
        <w:rPr>
          <w:rFonts w:ascii="Times New Roman" w:eastAsia="Times New Roman" w:hAnsi="Times New Roman"/>
          <w:sz w:val="24"/>
          <w:szCs w:val="24"/>
        </w:rPr>
        <w:t xml:space="preserve"> </w:t>
      </w:r>
      <w:r w:rsidR="00CE3557">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Крылатов</w:t>
      </w:r>
      <w:proofErr w:type="spellEnd"/>
      <w:r w:rsidRPr="00E260D5">
        <w:rPr>
          <w:rFonts w:ascii="Times New Roman" w:eastAsia="Times New Roman" w:hAnsi="Times New Roman"/>
          <w:sz w:val="24"/>
          <w:szCs w:val="24"/>
        </w:rPr>
        <w:t xml:space="preserve"> «Колыбельная Медведицы»</w:t>
      </w:r>
    </w:p>
    <w:p w14:paraId="5C02A382" w14:textId="77777777" w:rsidR="0000164B" w:rsidRPr="00223427" w:rsidRDefault="0000164B" w:rsidP="004E30B7">
      <w:pPr>
        <w:spacing w:after="0" w:line="240" w:lineRule="auto"/>
        <w:ind w:right="850"/>
        <w:jc w:val="both"/>
        <w:rPr>
          <w:rFonts w:ascii="Times New Roman" w:eastAsia="Times New Roman" w:hAnsi="Times New Roman"/>
          <w:sz w:val="24"/>
          <w:szCs w:val="24"/>
          <w:u w:val="single"/>
        </w:rPr>
      </w:pPr>
      <w:r w:rsidRPr="00E260D5">
        <w:rPr>
          <w:rFonts w:ascii="Times New Roman" w:eastAsia="Times New Roman" w:hAnsi="Times New Roman"/>
          <w:sz w:val="24"/>
          <w:szCs w:val="24"/>
        </w:rPr>
        <w:t xml:space="preserve">Русская народная песня «Сеяли девушки яровой хмель» обр. А. </w:t>
      </w:r>
      <w:proofErr w:type="spellStart"/>
      <w:r w:rsidRPr="00E260D5">
        <w:rPr>
          <w:rFonts w:ascii="Times New Roman" w:eastAsia="Times New Roman" w:hAnsi="Times New Roman"/>
          <w:sz w:val="24"/>
          <w:szCs w:val="24"/>
        </w:rPr>
        <w:t>Лядова</w:t>
      </w:r>
      <w:proofErr w:type="spellEnd"/>
    </w:p>
    <w:p w14:paraId="6C4787B8" w14:textId="77777777" w:rsidR="0000164B" w:rsidRPr="00223427" w:rsidRDefault="0000164B" w:rsidP="00F77E35">
      <w:pPr>
        <w:spacing w:after="0" w:line="240" w:lineRule="auto"/>
        <w:ind w:right="850"/>
        <w:jc w:val="both"/>
        <w:rPr>
          <w:rFonts w:ascii="Times New Roman" w:eastAsia="Times New Roman" w:hAnsi="Times New Roman"/>
          <w:b/>
          <w:sz w:val="24"/>
          <w:szCs w:val="24"/>
        </w:rPr>
      </w:pPr>
      <w:r w:rsidRPr="00223427">
        <w:rPr>
          <w:rFonts w:ascii="Times New Roman" w:eastAsia="Times New Roman" w:hAnsi="Times New Roman"/>
          <w:b/>
          <w:sz w:val="24"/>
          <w:szCs w:val="24"/>
        </w:rPr>
        <w:t>2  вариант</w:t>
      </w:r>
    </w:p>
    <w:p w14:paraId="0F2E815A" w14:textId="77777777" w:rsidR="0000164B" w:rsidRPr="00E260D5" w:rsidRDefault="0000164B" w:rsidP="004E30B7">
      <w:pPr>
        <w:spacing w:after="0" w:line="240" w:lineRule="auto"/>
        <w:ind w:right="850"/>
        <w:jc w:val="both"/>
        <w:rPr>
          <w:rFonts w:ascii="Times New Roman" w:eastAsia="Times New Roman" w:hAnsi="Times New Roman"/>
          <w:sz w:val="24"/>
          <w:szCs w:val="24"/>
        </w:rPr>
      </w:pPr>
      <w:r w:rsidRPr="00E260D5">
        <w:rPr>
          <w:rFonts w:ascii="Times New Roman" w:eastAsia="Times New Roman" w:hAnsi="Times New Roman"/>
          <w:sz w:val="24"/>
          <w:szCs w:val="24"/>
        </w:rPr>
        <w:t>Н.</w:t>
      </w:r>
      <w:r w:rsidR="0017725A">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Ваккаи</w:t>
      </w:r>
      <w:proofErr w:type="spellEnd"/>
      <w:r w:rsidRPr="00E260D5">
        <w:rPr>
          <w:rFonts w:ascii="Times New Roman" w:eastAsia="Times New Roman" w:hAnsi="Times New Roman"/>
          <w:sz w:val="24"/>
          <w:szCs w:val="24"/>
        </w:rPr>
        <w:t xml:space="preserve"> «Терции»</w:t>
      </w:r>
    </w:p>
    <w:p w14:paraId="06251591" w14:textId="77777777" w:rsidR="00865B91" w:rsidRDefault="0000164B" w:rsidP="00F77E35">
      <w:pPr>
        <w:spacing w:after="0" w:line="240" w:lineRule="auto"/>
        <w:ind w:right="850"/>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Ц. </w:t>
      </w:r>
      <w:r w:rsidR="004E30B7">
        <w:rPr>
          <w:rFonts w:ascii="Times New Roman" w:eastAsia="Times New Roman" w:hAnsi="Times New Roman"/>
          <w:sz w:val="24"/>
          <w:szCs w:val="24"/>
        </w:rPr>
        <w:t>Кюи «Белка»</w:t>
      </w:r>
      <w:r w:rsidR="00865B91">
        <w:rPr>
          <w:rFonts w:ascii="Times New Roman" w:eastAsia="Times New Roman" w:hAnsi="Times New Roman"/>
          <w:sz w:val="24"/>
          <w:szCs w:val="24"/>
        </w:rPr>
        <w:t xml:space="preserve"> </w:t>
      </w:r>
    </w:p>
    <w:p w14:paraId="57B9142C" w14:textId="77777777" w:rsidR="0000164B" w:rsidRPr="00D51DB9" w:rsidRDefault="0000164B" w:rsidP="00F77E35">
      <w:pPr>
        <w:spacing w:after="0" w:line="240" w:lineRule="auto"/>
        <w:ind w:right="850"/>
        <w:jc w:val="both"/>
        <w:rPr>
          <w:rFonts w:ascii="Times New Roman" w:eastAsia="Times New Roman" w:hAnsi="Times New Roman"/>
          <w:sz w:val="24"/>
          <w:szCs w:val="24"/>
        </w:rPr>
      </w:pPr>
      <w:r w:rsidRPr="00E260D5">
        <w:rPr>
          <w:rFonts w:ascii="Times New Roman" w:eastAsia="Times New Roman" w:hAnsi="Times New Roman"/>
          <w:sz w:val="24"/>
          <w:szCs w:val="24"/>
        </w:rPr>
        <w:t>Норвежская народная песня «</w:t>
      </w:r>
      <w:proofErr w:type="gramStart"/>
      <w:r w:rsidRPr="00E260D5">
        <w:rPr>
          <w:rFonts w:ascii="Times New Roman" w:eastAsia="Times New Roman" w:hAnsi="Times New Roman"/>
          <w:sz w:val="24"/>
          <w:szCs w:val="24"/>
        </w:rPr>
        <w:t>Пер-музыкант</w:t>
      </w:r>
      <w:proofErr w:type="gramEnd"/>
      <w:r w:rsidRPr="00E260D5">
        <w:rPr>
          <w:rFonts w:ascii="Times New Roman" w:eastAsia="Times New Roman" w:hAnsi="Times New Roman"/>
          <w:sz w:val="24"/>
          <w:szCs w:val="24"/>
        </w:rPr>
        <w:t>», обр. неизвестного автора</w:t>
      </w:r>
    </w:p>
    <w:p w14:paraId="7247B42C" w14:textId="77777777" w:rsidR="0000164B" w:rsidRPr="00D51DB9" w:rsidRDefault="0000164B" w:rsidP="005536E6">
      <w:pPr>
        <w:spacing w:after="0" w:line="240" w:lineRule="auto"/>
        <w:ind w:right="-1"/>
        <w:jc w:val="both"/>
        <w:rPr>
          <w:rFonts w:ascii="Times New Roman" w:eastAsia="Times New Roman" w:hAnsi="Times New Roman"/>
          <w:b/>
          <w:bCs/>
          <w:iCs/>
          <w:sz w:val="24"/>
          <w:szCs w:val="24"/>
        </w:rPr>
      </w:pPr>
    </w:p>
    <w:p w14:paraId="5427A8A3" w14:textId="77777777" w:rsidR="00B83938" w:rsidRDefault="00B83938" w:rsidP="005536E6">
      <w:pPr>
        <w:spacing w:after="0" w:line="240" w:lineRule="auto"/>
        <w:ind w:right="-1"/>
        <w:jc w:val="both"/>
        <w:rPr>
          <w:rFonts w:ascii="Times New Roman" w:eastAsia="Times New Roman" w:hAnsi="Times New Roman"/>
          <w:b/>
          <w:bCs/>
          <w:iCs/>
          <w:sz w:val="28"/>
          <w:szCs w:val="28"/>
          <w:u w:val="single"/>
        </w:rPr>
      </w:pPr>
    </w:p>
    <w:p w14:paraId="43D7F42B" w14:textId="77777777" w:rsidR="0000164B" w:rsidRPr="00CC5435" w:rsidRDefault="0000164B" w:rsidP="005536E6">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Второй класс </w:t>
      </w:r>
    </w:p>
    <w:p w14:paraId="4EBEFCF2" w14:textId="77777777" w:rsidR="0000164B" w:rsidRPr="00622A3E" w:rsidRDefault="0000164B" w:rsidP="005536E6">
      <w:pPr>
        <w:spacing w:after="0" w:line="240" w:lineRule="auto"/>
        <w:ind w:right="-1"/>
        <w:jc w:val="both"/>
        <w:rPr>
          <w:rFonts w:ascii="Times New Roman" w:eastAsia="Times New Roman" w:hAnsi="Times New Roman"/>
          <w:b/>
          <w:bCs/>
          <w:iCs/>
          <w:sz w:val="24"/>
          <w:szCs w:val="24"/>
          <w:u w:val="single"/>
        </w:rPr>
      </w:pPr>
      <w:r w:rsidRPr="00622A3E">
        <w:rPr>
          <w:rFonts w:ascii="Times New Roman" w:eastAsia="Times New Roman" w:hAnsi="Times New Roman"/>
          <w:b/>
          <w:bCs/>
          <w:iCs/>
          <w:sz w:val="24"/>
          <w:szCs w:val="24"/>
          <w:u w:val="single"/>
        </w:rPr>
        <w:t>Аудиторные занятия</w:t>
      </w:r>
      <w:r w:rsidRPr="00622A3E">
        <w:rPr>
          <w:rFonts w:ascii="Times New Roman" w:eastAsia="Times New Roman" w:hAnsi="Times New Roman"/>
          <w:b/>
          <w:bCs/>
          <w:iCs/>
          <w:sz w:val="24"/>
          <w:szCs w:val="24"/>
          <w:u w:val="single"/>
        </w:rPr>
        <w:tab/>
        <w:t xml:space="preserve">2 часа в  неделю </w:t>
      </w:r>
    </w:p>
    <w:p w14:paraId="0FFABC43" w14:textId="30D8EE92" w:rsidR="0000164B" w:rsidRPr="00D51DB9" w:rsidRDefault="00345F03" w:rsidP="005536E6">
      <w:pPr>
        <w:spacing w:after="0" w:line="240" w:lineRule="auto"/>
        <w:ind w:right="-1"/>
        <w:jc w:val="both"/>
        <w:rPr>
          <w:rFonts w:ascii="Times New Roman" w:eastAsia="Times New Roman" w:hAnsi="Times New Roman"/>
          <w:sz w:val="24"/>
          <w:szCs w:val="24"/>
          <w:lang w:bidi="ru-RU"/>
        </w:rPr>
      </w:pPr>
      <w:r w:rsidRPr="00345F03">
        <w:rPr>
          <w:rFonts w:ascii="Times New Roman" w:eastAsia="Times New Roman" w:hAnsi="Times New Roman"/>
          <w:b/>
          <w:sz w:val="24"/>
          <w:szCs w:val="24"/>
          <w:lang w:val="en-US" w:bidi="ru-RU"/>
        </w:rPr>
        <w:t>I</w:t>
      </w:r>
      <w:r w:rsidRPr="00345F03">
        <w:rPr>
          <w:rFonts w:ascii="Times New Roman" w:eastAsia="Times New Roman" w:hAnsi="Times New Roman"/>
          <w:sz w:val="24"/>
          <w:szCs w:val="24"/>
          <w:lang w:bidi="ru-RU"/>
        </w:rPr>
        <w:t xml:space="preserve"> </w:t>
      </w:r>
      <w:r w:rsidR="00B83938">
        <w:rPr>
          <w:rFonts w:ascii="Times New Roman" w:eastAsia="Times New Roman" w:hAnsi="Times New Roman"/>
          <w:sz w:val="24"/>
          <w:szCs w:val="24"/>
          <w:lang w:bidi="ru-RU"/>
        </w:rPr>
        <w:t>Полугодие</w:t>
      </w:r>
    </w:p>
    <w:p w14:paraId="211522D8" w14:textId="18FBCE42" w:rsidR="00150AF1" w:rsidRPr="00D51DB9" w:rsidRDefault="00150AF1" w:rsidP="005536E6">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Развитие и укрепление музыкального слуха на ладовой основе. Работа</w:t>
      </w:r>
      <w:r w:rsidR="00B83938">
        <w:rPr>
          <w:rFonts w:ascii="Times New Roman" w:eastAsia="Times New Roman" w:hAnsi="Times New Roman"/>
          <w:sz w:val="24"/>
          <w:szCs w:val="24"/>
          <w:lang w:bidi="ru-RU"/>
        </w:rPr>
        <w:t xml:space="preserve"> над культурой речи, осмыслением текста</w:t>
      </w:r>
      <w:r w:rsidRPr="00D51DB9">
        <w:rPr>
          <w:rFonts w:ascii="Times New Roman" w:eastAsia="Times New Roman" w:hAnsi="Times New Roman"/>
          <w:sz w:val="24"/>
          <w:szCs w:val="24"/>
          <w:lang w:bidi="ru-RU"/>
        </w:rPr>
        <w:t>.</w:t>
      </w:r>
    </w:p>
    <w:p w14:paraId="42E67D67" w14:textId="77777777" w:rsidR="007153B1" w:rsidRDefault="0000164B" w:rsidP="005536E6">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 xml:space="preserve">Продолжать работу </w:t>
      </w:r>
      <w:proofErr w:type="gramStart"/>
      <w:r w:rsidRPr="00D51DB9">
        <w:rPr>
          <w:rFonts w:ascii="Times New Roman" w:eastAsia="Times New Roman" w:hAnsi="Times New Roman"/>
          <w:sz w:val="24"/>
          <w:szCs w:val="24"/>
          <w:lang w:bidi="ru-RU"/>
        </w:rPr>
        <w:t>над</w:t>
      </w:r>
      <w:proofErr w:type="gramEnd"/>
      <w:r w:rsidR="007153B1">
        <w:rPr>
          <w:rFonts w:ascii="Times New Roman" w:eastAsia="Times New Roman" w:hAnsi="Times New Roman"/>
          <w:sz w:val="24"/>
          <w:szCs w:val="24"/>
          <w:lang w:bidi="ru-RU"/>
        </w:rPr>
        <w:t>:</w:t>
      </w:r>
    </w:p>
    <w:p w14:paraId="1F65B675" w14:textId="77777777" w:rsidR="007153B1" w:rsidRDefault="007153B1"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w:t>
      </w:r>
      <w:r w:rsidR="0000164B" w:rsidRPr="00D51DB9">
        <w:rPr>
          <w:rFonts w:ascii="Times New Roman" w:eastAsia="Times New Roman" w:hAnsi="Times New Roman"/>
          <w:sz w:val="24"/>
          <w:szCs w:val="24"/>
          <w:lang w:bidi="ru-RU"/>
        </w:rPr>
        <w:t xml:space="preserve"> выработк</w:t>
      </w:r>
      <w:r>
        <w:rPr>
          <w:rFonts w:ascii="Times New Roman" w:eastAsia="Times New Roman" w:hAnsi="Times New Roman"/>
          <w:sz w:val="24"/>
          <w:szCs w:val="24"/>
          <w:lang w:bidi="ru-RU"/>
        </w:rPr>
        <w:t>ой правильного звукообразования;</w:t>
      </w:r>
    </w:p>
    <w:p w14:paraId="1C155869" w14:textId="0D452F15" w:rsidR="00150AF1" w:rsidRDefault="007153B1" w:rsidP="005536E6">
      <w:pPr>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Times New Roman" w:hAnsi="Times New Roman"/>
          <w:sz w:val="24"/>
          <w:szCs w:val="24"/>
          <w:lang w:bidi="ru-RU"/>
        </w:rPr>
        <w:t xml:space="preserve">- </w:t>
      </w:r>
      <w:r w:rsidR="00A43481" w:rsidRPr="007153B1">
        <w:rPr>
          <w:rFonts w:ascii="Times New Roman" w:eastAsia="Calibri" w:hAnsi="Times New Roman" w:cs="Times New Roman"/>
          <w:kern w:val="0"/>
          <w:sz w:val="24"/>
          <w:szCs w:val="24"/>
          <w:lang w:eastAsia="en-US" w:bidi="ar-SA"/>
        </w:rPr>
        <w:t>ровность</w:t>
      </w:r>
      <w:r w:rsidR="00736369">
        <w:rPr>
          <w:rFonts w:ascii="Times New Roman" w:eastAsia="Calibri" w:hAnsi="Times New Roman" w:cs="Times New Roman"/>
          <w:kern w:val="0"/>
          <w:sz w:val="24"/>
          <w:szCs w:val="24"/>
          <w:lang w:eastAsia="en-US" w:bidi="ar-SA"/>
        </w:rPr>
        <w:t>ю</w:t>
      </w:r>
      <w:r w:rsidR="00A43481" w:rsidRPr="007153B1">
        <w:rPr>
          <w:rFonts w:ascii="Times New Roman" w:eastAsia="Calibri" w:hAnsi="Times New Roman" w:cs="Times New Roman"/>
          <w:kern w:val="0"/>
          <w:sz w:val="24"/>
          <w:szCs w:val="24"/>
          <w:lang w:eastAsia="en-US" w:bidi="ar-SA"/>
        </w:rPr>
        <w:t xml:space="preserve"> звучания на</w:t>
      </w:r>
      <w:r w:rsidR="00A43481" w:rsidRPr="007153B1">
        <w:rPr>
          <w:rFonts w:ascii="Times New Roman" w:eastAsia="Calibri" w:hAnsi="Times New Roman" w:cs="Times New Roman"/>
          <w:spacing w:val="42"/>
          <w:kern w:val="0"/>
          <w:sz w:val="24"/>
          <w:szCs w:val="24"/>
          <w:lang w:eastAsia="en-US" w:bidi="ar-SA"/>
        </w:rPr>
        <w:t xml:space="preserve"> </w:t>
      </w:r>
      <w:r w:rsidR="00A43481" w:rsidRPr="007153B1">
        <w:rPr>
          <w:rFonts w:ascii="Times New Roman" w:eastAsia="Calibri" w:hAnsi="Times New Roman" w:cs="Times New Roman"/>
          <w:kern w:val="0"/>
          <w:sz w:val="24"/>
          <w:szCs w:val="24"/>
          <w:lang w:eastAsia="en-US" w:bidi="ar-SA"/>
        </w:rPr>
        <w:t>разных гласных</w:t>
      </w:r>
      <w:r w:rsidR="00150AF1">
        <w:rPr>
          <w:rFonts w:ascii="Times New Roman" w:eastAsia="Calibri" w:hAnsi="Times New Roman" w:cs="Times New Roman"/>
          <w:kern w:val="0"/>
          <w:sz w:val="24"/>
          <w:szCs w:val="24"/>
          <w:lang w:eastAsia="en-US" w:bidi="ar-SA"/>
        </w:rPr>
        <w:t>;</w:t>
      </w:r>
    </w:p>
    <w:p w14:paraId="79ED6691" w14:textId="322BFC84" w:rsidR="007153B1" w:rsidRPr="007153B1" w:rsidRDefault="007153B1" w:rsidP="005536E6">
      <w:pPr>
        <w:widowControl w:val="0"/>
        <w:tabs>
          <w:tab w:val="left" w:pos="34"/>
        </w:tabs>
        <w:suppressAutoHyphens w:val="0"/>
        <w:spacing w:after="0" w:line="240" w:lineRule="auto"/>
        <w:ind w:right="-1"/>
        <w:jc w:val="both"/>
        <w:rPr>
          <w:rFonts w:ascii="Times New Roman" w:eastAsia="Calibri" w:hAnsi="Times New Roman" w:cs="Times New Roman"/>
          <w:spacing w:val="-3"/>
          <w:kern w:val="0"/>
          <w:sz w:val="24"/>
          <w:szCs w:val="24"/>
          <w:lang w:eastAsia="en-US" w:bidi="ar-SA"/>
        </w:rPr>
      </w:pPr>
      <w:r w:rsidRPr="007153B1">
        <w:rPr>
          <w:rFonts w:ascii="Times New Roman" w:eastAsia="Calibri" w:hAnsi="Times New Roman" w:cs="Times New Roman"/>
          <w:kern w:val="0"/>
          <w:sz w:val="24"/>
          <w:szCs w:val="24"/>
          <w:lang w:eastAsia="en-US" w:bidi="ar-SA"/>
        </w:rPr>
        <w:t>-</w:t>
      </w:r>
      <w:r w:rsidR="00150AF1">
        <w:rPr>
          <w:rFonts w:ascii="Times New Roman" w:eastAsia="Calibri" w:hAnsi="Times New Roman" w:cs="Times New Roman"/>
          <w:kern w:val="0"/>
          <w:sz w:val="24"/>
          <w:szCs w:val="24"/>
          <w:lang w:eastAsia="en-US" w:bidi="ar-SA"/>
        </w:rPr>
        <w:t xml:space="preserve"> </w:t>
      </w:r>
      <w:r w:rsidRPr="007153B1">
        <w:rPr>
          <w:rFonts w:ascii="Times New Roman" w:eastAsia="Calibri" w:hAnsi="Times New Roman" w:cs="Times New Roman"/>
          <w:kern w:val="0"/>
          <w:sz w:val="24"/>
          <w:szCs w:val="24"/>
          <w:lang w:eastAsia="en-US" w:bidi="ar-SA"/>
        </w:rPr>
        <w:t>кантиленой;</w:t>
      </w:r>
      <w:r w:rsidRPr="007153B1">
        <w:rPr>
          <w:rFonts w:ascii="Times New Roman" w:eastAsia="Calibri" w:hAnsi="Times New Roman" w:cs="Times New Roman"/>
          <w:spacing w:val="-3"/>
          <w:kern w:val="0"/>
          <w:sz w:val="24"/>
          <w:szCs w:val="24"/>
          <w:lang w:eastAsia="en-US" w:bidi="ar-SA"/>
        </w:rPr>
        <w:t xml:space="preserve"> </w:t>
      </w:r>
    </w:p>
    <w:p w14:paraId="2384D23F" w14:textId="77777777" w:rsidR="00711998" w:rsidRPr="007153B1" w:rsidRDefault="007153B1" w:rsidP="005536E6">
      <w:pPr>
        <w:widowControl w:val="0"/>
        <w:tabs>
          <w:tab w:val="left" w:pos="34"/>
        </w:tabs>
        <w:suppressAutoHyphens w:val="0"/>
        <w:spacing w:after="0" w:line="240" w:lineRule="auto"/>
        <w:ind w:right="-1"/>
        <w:jc w:val="both"/>
        <w:rPr>
          <w:rFonts w:ascii="Times New Roman" w:eastAsia="Calibri" w:hAnsi="Times New Roman" w:cs="Times New Roman"/>
          <w:spacing w:val="-3"/>
          <w:kern w:val="0"/>
          <w:sz w:val="24"/>
          <w:szCs w:val="24"/>
          <w:lang w:eastAsia="en-US" w:bidi="ar-SA"/>
        </w:rPr>
      </w:pPr>
      <w:r w:rsidRPr="007153B1">
        <w:rPr>
          <w:rFonts w:ascii="Times New Roman" w:eastAsia="Calibri" w:hAnsi="Times New Roman" w:cs="Times New Roman"/>
          <w:spacing w:val="-3"/>
          <w:kern w:val="0"/>
          <w:sz w:val="24"/>
          <w:szCs w:val="24"/>
          <w:lang w:eastAsia="en-US" w:bidi="ar-SA"/>
        </w:rPr>
        <w:t>-</w:t>
      </w:r>
      <w:r w:rsidR="00150AF1">
        <w:rPr>
          <w:rFonts w:ascii="Times New Roman" w:eastAsia="Calibri" w:hAnsi="Times New Roman" w:cs="Times New Roman"/>
          <w:spacing w:val="-3"/>
          <w:kern w:val="0"/>
          <w:sz w:val="24"/>
          <w:szCs w:val="24"/>
          <w:lang w:eastAsia="en-US" w:bidi="ar-SA"/>
        </w:rPr>
        <w:t xml:space="preserve"> </w:t>
      </w:r>
      <w:r w:rsidRPr="007153B1">
        <w:rPr>
          <w:rFonts w:ascii="Times New Roman" w:eastAsia="Calibri" w:hAnsi="Times New Roman" w:cs="Times New Roman"/>
          <w:spacing w:val="-3"/>
          <w:kern w:val="0"/>
          <w:sz w:val="24"/>
          <w:szCs w:val="24"/>
          <w:lang w:eastAsia="en-US" w:bidi="ar-SA"/>
        </w:rPr>
        <w:t>у</w:t>
      </w:r>
      <w:r w:rsidR="00711998" w:rsidRPr="007153B1">
        <w:rPr>
          <w:rFonts w:ascii="Times New Roman" w:eastAsia="Calibri" w:hAnsi="Times New Roman" w:cs="Times New Roman"/>
          <w:spacing w:val="-3"/>
          <w:kern w:val="0"/>
          <w:sz w:val="24"/>
          <w:szCs w:val="24"/>
          <w:lang w:eastAsia="en-US" w:bidi="ar-SA"/>
        </w:rPr>
        <w:t>крепление</w:t>
      </w:r>
      <w:r w:rsidRPr="007153B1">
        <w:rPr>
          <w:rFonts w:ascii="Times New Roman" w:eastAsia="Calibri" w:hAnsi="Times New Roman" w:cs="Times New Roman"/>
          <w:spacing w:val="-3"/>
          <w:kern w:val="0"/>
          <w:sz w:val="24"/>
          <w:szCs w:val="24"/>
          <w:lang w:eastAsia="en-US" w:bidi="ar-SA"/>
        </w:rPr>
        <w:t>м</w:t>
      </w:r>
      <w:r w:rsidR="00711998" w:rsidRPr="007153B1">
        <w:rPr>
          <w:rFonts w:ascii="Times New Roman" w:eastAsia="Calibri" w:hAnsi="Times New Roman" w:cs="Times New Roman"/>
          <w:spacing w:val="5"/>
          <w:kern w:val="0"/>
          <w:sz w:val="24"/>
          <w:szCs w:val="24"/>
          <w:lang w:eastAsia="en-US" w:bidi="ar-SA"/>
        </w:rPr>
        <w:t xml:space="preserve"> </w:t>
      </w:r>
      <w:r w:rsidR="00711998" w:rsidRPr="007153B1">
        <w:rPr>
          <w:rFonts w:ascii="Times New Roman" w:eastAsia="Calibri" w:hAnsi="Times New Roman" w:cs="Times New Roman"/>
          <w:kern w:val="0"/>
          <w:sz w:val="24"/>
          <w:szCs w:val="24"/>
          <w:lang w:eastAsia="en-US" w:bidi="ar-SA"/>
        </w:rPr>
        <w:t xml:space="preserve">дыхательной </w:t>
      </w:r>
      <w:r w:rsidRPr="007153B1">
        <w:rPr>
          <w:rFonts w:ascii="Times New Roman" w:eastAsia="Calibri" w:hAnsi="Times New Roman" w:cs="Times New Roman"/>
          <w:spacing w:val="-3"/>
          <w:kern w:val="0"/>
          <w:sz w:val="24"/>
          <w:szCs w:val="24"/>
          <w:lang w:eastAsia="en-US" w:bidi="ar-SA"/>
        </w:rPr>
        <w:t>мускулатуры;</w:t>
      </w:r>
      <w:r w:rsidR="00711998" w:rsidRPr="007153B1">
        <w:rPr>
          <w:rFonts w:ascii="Times New Roman" w:eastAsia="Calibri" w:hAnsi="Times New Roman" w:cs="Times New Roman"/>
          <w:spacing w:val="-3"/>
          <w:kern w:val="0"/>
          <w:sz w:val="24"/>
          <w:szCs w:val="24"/>
          <w:lang w:eastAsia="en-US" w:bidi="ar-SA"/>
        </w:rPr>
        <w:t xml:space="preserve"> </w:t>
      </w:r>
    </w:p>
    <w:p w14:paraId="3982813F" w14:textId="77777777" w:rsidR="00711998" w:rsidRPr="007153B1" w:rsidRDefault="00711998" w:rsidP="005536E6">
      <w:pPr>
        <w:widowControl w:val="0"/>
        <w:tabs>
          <w:tab w:val="left" w:pos="34"/>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7153B1">
        <w:rPr>
          <w:rFonts w:ascii="Times New Roman" w:eastAsia="Calibri" w:hAnsi="Times New Roman" w:cs="Times New Roman"/>
          <w:spacing w:val="-3"/>
          <w:kern w:val="0"/>
          <w:sz w:val="24"/>
          <w:szCs w:val="24"/>
          <w:lang w:eastAsia="en-US" w:bidi="ar-SA"/>
        </w:rPr>
        <w:t xml:space="preserve">- </w:t>
      </w:r>
      <w:r w:rsidR="007153B1" w:rsidRPr="007153B1">
        <w:rPr>
          <w:rFonts w:ascii="Times New Roman" w:eastAsia="Calibri" w:hAnsi="Times New Roman" w:cs="Times New Roman"/>
          <w:kern w:val="0"/>
          <w:sz w:val="24"/>
          <w:szCs w:val="24"/>
          <w:lang w:eastAsia="en-US" w:bidi="ar-SA"/>
        </w:rPr>
        <w:t xml:space="preserve">активной </w:t>
      </w:r>
      <w:r w:rsidR="007153B1" w:rsidRPr="007153B1">
        <w:rPr>
          <w:rFonts w:ascii="Times New Roman" w:eastAsia="Calibri" w:hAnsi="Times New Roman" w:cs="Times New Roman"/>
          <w:spacing w:val="-3"/>
          <w:kern w:val="0"/>
          <w:sz w:val="24"/>
          <w:szCs w:val="24"/>
          <w:lang w:eastAsia="en-US" w:bidi="ar-SA"/>
        </w:rPr>
        <w:t xml:space="preserve">подачей </w:t>
      </w:r>
      <w:r w:rsidR="007153B1" w:rsidRPr="007153B1">
        <w:rPr>
          <w:rFonts w:ascii="Times New Roman" w:eastAsia="Calibri" w:hAnsi="Times New Roman" w:cs="Times New Roman"/>
          <w:kern w:val="0"/>
          <w:sz w:val="24"/>
          <w:szCs w:val="24"/>
          <w:lang w:eastAsia="en-US" w:bidi="ar-SA"/>
        </w:rPr>
        <w:t>текста</w:t>
      </w:r>
      <w:r w:rsidR="007153B1" w:rsidRPr="007153B1">
        <w:rPr>
          <w:rFonts w:ascii="Times New Roman" w:eastAsia="Calibri" w:hAnsi="Times New Roman" w:cs="Times New Roman"/>
          <w:spacing w:val="-3"/>
          <w:kern w:val="0"/>
          <w:sz w:val="24"/>
          <w:szCs w:val="24"/>
          <w:lang w:eastAsia="en-US" w:bidi="ar-SA"/>
        </w:rPr>
        <w:t xml:space="preserve"> </w:t>
      </w:r>
      <w:r w:rsidR="007153B1" w:rsidRPr="007153B1">
        <w:rPr>
          <w:rFonts w:ascii="Times New Roman" w:eastAsia="Calibri" w:hAnsi="Times New Roman" w:cs="Times New Roman"/>
          <w:kern w:val="0"/>
          <w:sz w:val="24"/>
          <w:szCs w:val="24"/>
          <w:lang w:eastAsia="en-US" w:bidi="ar-SA"/>
        </w:rPr>
        <w:t>и эмоциональной открытостью</w:t>
      </w:r>
      <w:r w:rsidR="007153B1" w:rsidRPr="007153B1">
        <w:rPr>
          <w:rFonts w:ascii="Times New Roman" w:eastAsia="Calibri" w:hAnsi="Times New Roman" w:cs="Times New Roman"/>
          <w:spacing w:val="-4"/>
          <w:kern w:val="0"/>
          <w:sz w:val="24"/>
          <w:szCs w:val="24"/>
          <w:lang w:eastAsia="en-US" w:bidi="ar-SA"/>
        </w:rPr>
        <w:t xml:space="preserve"> </w:t>
      </w:r>
      <w:r w:rsidR="007153B1" w:rsidRPr="007153B1">
        <w:rPr>
          <w:rFonts w:ascii="Times New Roman" w:eastAsia="Calibri" w:hAnsi="Times New Roman" w:cs="Times New Roman"/>
          <w:kern w:val="0"/>
          <w:sz w:val="24"/>
          <w:szCs w:val="24"/>
          <w:lang w:eastAsia="en-US" w:bidi="ar-SA"/>
        </w:rPr>
        <w:t>в пении (без</w:t>
      </w:r>
      <w:r w:rsidR="007153B1" w:rsidRPr="007153B1">
        <w:rPr>
          <w:rFonts w:ascii="Times New Roman" w:eastAsia="Calibri" w:hAnsi="Times New Roman" w:cs="Times New Roman"/>
          <w:spacing w:val="-6"/>
          <w:kern w:val="0"/>
          <w:sz w:val="24"/>
          <w:szCs w:val="24"/>
          <w:lang w:eastAsia="en-US" w:bidi="ar-SA"/>
        </w:rPr>
        <w:t xml:space="preserve"> </w:t>
      </w:r>
      <w:r w:rsidR="007153B1" w:rsidRPr="007153B1">
        <w:rPr>
          <w:rFonts w:ascii="Times New Roman" w:eastAsia="Calibri" w:hAnsi="Times New Roman" w:cs="Times New Roman"/>
          <w:kern w:val="0"/>
          <w:sz w:val="24"/>
          <w:szCs w:val="24"/>
          <w:lang w:eastAsia="en-US" w:bidi="ar-SA"/>
        </w:rPr>
        <w:t>форсирования);</w:t>
      </w:r>
    </w:p>
    <w:p w14:paraId="5EA516DE" w14:textId="77777777" w:rsidR="00150AF1" w:rsidRPr="00150AF1" w:rsidRDefault="00711998" w:rsidP="005536E6">
      <w:pPr>
        <w:widowControl w:val="0"/>
        <w:tabs>
          <w:tab w:val="left" w:pos="34"/>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7153B1">
        <w:rPr>
          <w:rFonts w:ascii="Times New Roman" w:eastAsia="Calibri" w:hAnsi="Times New Roman" w:cs="Times New Roman"/>
          <w:kern w:val="0"/>
          <w:sz w:val="24"/>
          <w:szCs w:val="24"/>
          <w:lang w:eastAsia="en-US" w:bidi="ar-SA"/>
        </w:rPr>
        <w:t>-</w:t>
      </w:r>
      <w:r w:rsidR="007153B1" w:rsidRPr="007153B1">
        <w:rPr>
          <w:rFonts w:ascii="Times New Roman" w:eastAsia="Calibri" w:hAnsi="Times New Roman" w:cs="Times New Roman"/>
          <w:kern w:val="0"/>
          <w:sz w:val="24"/>
          <w:szCs w:val="24"/>
          <w:lang w:eastAsia="en-US" w:bidi="ar-SA"/>
        </w:rPr>
        <w:t xml:space="preserve"> расширением</w:t>
      </w:r>
      <w:r w:rsidR="007153B1" w:rsidRPr="007153B1">
        <w:rPr>
          <w:rFonts w:ascii="Times New Roman" w:eastAsia="Calibri" w:hAnsi="Times New Roman" w:cs="Times New Roman"/>
          <w:spacing w:val="8"/>
          <w:kern w:val="0"/>
          <w:sz w:val="24"/>
          <w:szCs w:val="24"/>
          <w:lang w:eastAsia="en-US" w:bidi="ar-SA"/>
        </w:rPr>
        <w:t xml:space="preserve"> </w:t>
      </w:r>
      <w:r w:rsidR="007153B1" w:rsidRPr="007153B1">
        <w:rPr>
          <w:rFonts w:ascii="Times New Roman" w:eastAsia="Calibri" w:hAnsi="Times New Roman" w:cs="Times New Roman"/>
          <w:kern w:val="0"/>
          <w:sz w:val="24"/>
          <w:szCs w:val="24"/>
          <w:lang w:eastAsia="en-US" w:bidi="ar-SA"/>
        </w:rPr>
        <w:t>диапазона</w:t>
      </w:r>
      <w:r w:rsidR="00150AF1">
        <w:rPr>
          <w:rFonts w:ascii="Times New Roman" w:eastAsia="Calibri" w:hAnsi="Times New Roman" w:cs="Times New Roman"/>
          <w:kern w:val="0"/>
          <w:sz w:val="24"/>
          <w:szCs w:val="24"/>
          <w:lang w:eastAsia="en-US" w:bidi="ar-SA"/>
        </w:rPr>
        <w:t>.</w:t>
      </w:r>
    </w:p>
    <w:p w14:paraId="7E6B1956" w14:textId="77777777" w:rsidR="00FE33E2" w:rsidRPr="00FE33E2" w:rsidRDefault="00FE33E2" w:rsidP="005536E6">
      <w:pPr>
        <w:spacing w:after="0" w:line="240" w:lineRule="auto"/>
        <w:ind w:right="-1"/>
        <w:jc w:val="both"/>
        <w:rPr>
          <w:rFonts w:ascii="Times New Roman" w:eastAsia="Times New Roman" w:hAnsi="Times New Roman"/>
          <w:b/>
          <w:sz w:val="24"/>
          <w:szCs w:val="24"/>
          <w:lang w:bidi="ru-RU"/>
        </w:rPr>
      </w:pPr>
      <w:r w:rsidRPr="00FE33E2">
        <w:rPr>
          <w:rFonts w:ascii="Times New Roman" w:eastAsia="Times New Roman" w:hAnsi="Times New Roman"/>
          <w:b/>
          <w:sz w:val="24"/>
          <w:szCs w:val="24"/>
          <w:lang w:bidi="ru-RU"/>
        </w:rPr>
        <w:t xml:space="preserve">технический зачет (октябрь) </w:t>
      </w:r>
    </w:p>
    <w:p w14:paraId="6DB7FE83" w14:textId="77777777" w:rsidR="00FE33E2" w:rsidRDefault="00FE33E2"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вокализ, теория;</w:t>
      </w:r>
    </w:p>
    <w:p w14:paraId="46ABD49C" w14:textId="77777777" w:rsidR="00FE33E2" w:rsidRPr="00FE33E2" w:rsidRDefault="00FE33E2" w:rsidP="005536E6">
      <w:pPr>
        <w:spacing w:after="0" w:line="240" w:lineRule="auto"/>
        <w:ind w:right="-1"/>
        <w:jc w:val="both"/>
        <w:rPr>
          <w:rFonts w:ascii="Times New Roman" w:eastAsia="Times New Roman" w:hAnsi="Times New Roman"/>
          <w:b/>
          <w:sz w:val="24"/>
          <w:szCs w:val="24"/>
          <w:lang w:bidi="ru-RU"/>
        </w:rPr>
      </w:pPr>
      <w:r w:rsidRPr="00FE33E2">
        <w:rPr>
          <w:rFonts w:ascii="Times New Roman" w:eastAsia="Times New Roman" w:hAnsi="Times New Roman"/>
          <w:b/>
          <w:sz w:val="24"/>
          <w:szCs w:val="24"/>
          <w:lang w:bidi="ru-RU"/>
        </w:rPr>
        <w:t xml:space="preserve">академический концерт (декабрь) </w:t>
      </w:r>
    </w:p>
    <w:p w14:paraId="4908499A" w14:textId="77777777" w:rsidR="00FE33E2" w:rsidRDefault="00FE33E2" w:rsidP="005536E6">
      <w:pPr>
        <w:spacing w:after="0" w:line="240" w:lineRule="auto"/>
        <w:ind w:right="-1"/>
        <w:jc w:val="both"/>
        <w:rPr>
          <w:rFonts w:ascii="Times New Roman" w:eastAsia="Times New Roman" w:hAnsi="Times New Roman"/>
          <w:b/>
          <w:sz w:val="24"/>
          <w:szCs w:val="24"/>
          <w:lang w:bidi="ru-RU"/>
        </w:rPr>
      </w:pPr>
      <w:r>
        <w:rPr>
          <w:rFonts w:ascii="Times New Roman" w:eastAsia="Times New Roman" w:hAnsi="Times New Roman"/>
          <w:sz w:val="24"/>
          <w:szCs w:val="24"/>
          <w:lang w:bidi="ru-RU"/>
        </w:rPr>
        <w:t>– два разнохарактерных произведения народная песня с сопровождением, произведение по выбору</w:t>
      </w:r>
      <w:r w:rsidR="004E30B7">
        <w:rPr>
          <w:rFonts w:ascii="Times New Roman" w:eastAsia="Times New Roman" w:hAnsi="Times New Roman"/>
          <w:b/>
          <w:sz w:val="24"/>
          <w:szCs w:val="24"/>
          <w:lang w:bidi="ru-RU"/>
        </w:rPr>
        <w:t>.</w:t>
      </w:r>
    </w:p>
    <w:p w14:paraId="5DFC661F" w14:textId="77777777" w:rsidR="004E30B7" w:rsidRDefault="004E30B7" w:rsidP="005536E6">
      <w:pPr>
        <w:spacing w:after="0" w:line="240" w:lineRule="auto"/>
        <w:ind w:right="-1"/>
        <w:jc w:val="both"/>
        <w:rPr>
          <w:rFonts w:ascii="Times New Roman" w:eastAsia="Times New Roman" w:hAnsi="Times New Roman"/>
          <w:b/>
          <w:sz w:val="24"/>
          <w:szCs w:val="24"/>
          <w:lang w:bidi="ru-RU"/>
        </w:rPr>
      </w:pPr>
    </w:p>
    <w:p w14:paraId="36E6908C" w14:textId="77777777" w:rsidR="0000164B" w:rsidRPr="00D51DB9" w:rsidRDefault="00345F03" w:rsidP="005536E6">
      <w:pPr>
        <w:spacing w:after="0" w:line="240" w:lineRule="auto"/>
        <w:ind w:right="-1"/>
        <w:jc w:val="both"/>
        <w:rPr>
          <w:rFonts w:ascii="Times New Roman" w:eastAsia="Times New Roman" w:hAnsi="Times New Roman"/>
          <w:sz w:val="24"/>
          <w:szCs w:val="24"/>
          <w:lang w:bidi="ru-RU"/>
        </w:rPr>
      </w:pPr>
      <w:proofErr w:type="gramStart"/>
      <w:r w:rsidRPr="00345F03">
        <w:rPr>
          <w:rFonts w:ascii="Times New Roman" w:eastAsia="Times New Roman" w:hAnsi="Times New Roman"/>
          <w:b/>
          <w:sz w:val="24"/>
          <w:szCs w:val="24"/>
          <w:lang w:val="en-US" w:bidi="ru-RU"/>
        </w:rPr>
        <w:t>II</w:t>
      </w:r>
      <w:r w:rsidRPr="00FE33E2">
        <w:rPr>
          <w:rFonts w:ascii="Times New Roman" w:eastAsia="Times New Roman" w:hAnsi="Times New Roman"/>
          <w:sz w:val="24"/>
          <w:szCs w:val="24"/>
          <w:lang w:bidi="ru-RU"/>
        </w:rPr>
        <w:t xml:space="preserve"> </w:t>
      </w:r>
      <w:r w:rsidR="0000164B" w:rsidRPr="00D51DB9">
        <w:rPr>
          <w:rFonts w:ascii="Times New Roman" w:eastAsia="Times New Roman" w:hAnsi="Times New Roman"/>
          <w:sz w:val="24"/>
          <w:szCs w:val="24"/>
          <w:lang w:bidi="ru-RU"/>
        </w:rPr>
        <w:t>Полугодие.</w:t>
      </w:r>
      <w:proofErr w:type="gramEnd"/>
    </w:p>
    <w:p w14:paraId="46442A2B" w14:textId="77777777" w:rsidR="00296CC4" w:rsidRDefault="00296CC4" w:rsidP="005536E6">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В к</w:t>
      </w:r>
      <w:r>
        <w:rPr>
          <w:rFonts w:ascii="Times New Roman" w:eastAsia="Times New Roman" w:hAnsi="Times New Roman"/>
          <w:sz w:val="24"/>
          <w:szCs w:val="24"/>
          <w:lang w:bidi="ru-RU"/>
        </w:rPr>
        <w:t xml:space="preserve">аждом полугодии проработать по </w:t>
      </w:r>
      <w:r w:rsidRPr="00345F03">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одному</w:t>
      </w:r>
      <w:r w:rsidRPr="00D51DB9">
        <w:rPr>
          <w:rFonts w:ascii="Times New Roman" w:eastAsia="Times New Roman" w:hAnsi="Times New Roman"/>
          <w:sz w:val="24"/>
          <w:szCs w:val="24"/>
          <w:lang w:bidi="ru-RU"/>
        </w:rPr>
        <w:t xml:space="preserve"> несложному вокализу </w:t>
      </w:r>
      <w:r>
        <w:rPr>
          <w:rFonts w:ascii="Times New Roman" w:eastAsia="Times New Roman" w:hAnsi="Times New Roman"/>
          <w:sz w:val="24"/>
          <w:szCs w:val="24"/>
          <w:lang w:bidi="ru-RU"/>
        </w:rPr>
        <w:t>(</w:t>
      </w:r>
      <w:r w:rsidRPr="00D51DB9">
        <w:rPr>
          <w:rFonts w:ascii="Times New Roman" w:eastAsia="Times New Roman" w:hAnsi="Times New Roman"/>
          <w:sz w:val="24"/>
          <w:szCs w:val="24"/>
          <w:lang w:bidi="ru-RU"/>
        </w:rPr>
        <w:t>на основе народной песни</w:t>
      </w:r>
      <w:r>
        <w:rPr>
          <w:rFonts w:ascii="Times New Roman" w:eastAsia="Times New Roman" w:hAnsi="Times New Roman"/>
          <w:sz w:val="24"/>
          <w:szCs w:val="24"/>
          <w:lang w:bidi="ru-RU"/>
        </w:rPr>
        <w:t>)</w:t>
      </w:r>
      <w:r w:rsidRPr="00D51DB9">
        <w:rPr>
          <w:rFonts w:ascii="Times New Roman" w:eastAsia="Times New Roman" w:hAnsi="Times New Roman"/>
          <w:sz w:val="24"/>
          <w:szCs w:val="24"/>
          <w:lang w:bidi="ru-RU"/>
        </w:rPr>
        <w:t>, по 2-3 произведения с текстом.</w:t>
      </w:r>
      <w:r w:rsidRPr="00345F03">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 xml:space="preserve">На </w:t>
      </w:r>
      <w:r>
        <w:rPr>
          <w:rFonts w:ascii="Times New Roman" w:eastAsia="Times New Roman" w:hAnsi="Times New Roman"/>
          <w:sz w:val="24"/>
          <w:szCs w:val="24"/>
          <w:lang w:bidi="ru-RU"/>
        </w:rPr>
        <w:t xml:space="preserve">технический </w:t>
      </w:r>
      <w:r w:rsidRPr="00D51DB9">
        <w:rPr>
          <w:rFonts w:ascii="Times New Roman" w:eastAsia="Times New Roman" w:hAnsi="Times New Roman"/>
          <w:sz w:val="24"/>
          <w:szCs w:val="24"/>
          <w:lang w:bidi="ru-RU"/>
        </w:rPr>
        <w:t xml:space="preserve">зачет </w:t>
      </w:r>
      <w:r>
        <w:rPr>
          <w:rFonts w:ascii="Times New Roman" w:eastAsia="Times New Roman" w:hAnsi="Times New Roman"/>
          <w:sz w:val="24"/>
          <w:szCs w:val="24"/>
          <w:lang w:bidi="ru-RU"/>
        </w:rPr>
        <w:t>исполнить</w:t>
      </w:r>
      <w:r w:rsidRPr="00D51DB9">
        <w:rPr>
          <w:rFonts w:ascii="Times New Roman" w:eastAsia="Times New Roman" w:hAnsi="Times New Roman"/>
          <w:sz w:val="24"/>
          <w:szCs w:val="24"/>
          <w:lang w:bidi="ru-RU"/>
        </w:rPr>
        <w:t xml:space="preserve"> вокализ</w:t>
      </w:r>
      <w:r>
        <w:rPr>
          <w:rFonts w:ascii="Times New Roman" w:eastAsia="Times New Roman" w:hAnsi="Times New Roman"/>
          <w:sz w:val="24"/>
          <w:szCs w:val="24"/>
          <w:lang w:bidi="ru-RU"/>
        </w:rPr>
        <w:t>, знать</w:t>
      </w:r>
      <w:r w:rsidRPr="00D51DB9">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теоретические вопросы.</w:t>
      </w:r>
    </w:p>
    <w:p w14:paraId="40128F42" w14:textId="77777777" w:rsidR="00150AF1" w:rsidRDefault="00150AF1" w:rsidP="005536E6">
      <w:pPr>
        <w:widowControl w:val="0"/>
        <w:suppressAutoHyphens w:val="0"/>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 xml:space="preserve">Продолжать работу </w:t>
      </w:r>
      <w:proofErr w:type="gramStart"/>
      <w:r w:rsidRPr="00D51DB9">
        <w:rPr>
          <w:rFonts w:ascii="Times New Roman" w:eastAsia="Times New Roman" w:hAnsi="Times New Roman"/>
          <w:sz w:val="24"/>
          <w:szCs w:val="24"/>
          <w:lang w:bidi="ru-RU"/>
        </w:rPr>
        <w:t>над</w:t>
      </w:r>
      <w:proofErr w:type="gramEnd"/>
      <w:r>
        <w:rPr>
          <w:rFonts w:ascii="Times New Roman" w:eastAsia="Times New Roman" w:hAnsi="Times New Roman"/>
          <w:sz w:val="24"/>
          <w:szCs w:val="24"/>
          <w:lang w:bidi="ru-RU"/>
        </w:rPr>
        <w:t>:</w:t>
      </w:r>
    </w:p>
    <w:p w14:paraId="230EB670" w14:textId="4B28695D" w:rsidR="00736369" w:rsidRDefault="00150AF1"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w:t>
      </w:r>
      <w:r w:rsidR="00736369">
        <w:rPr>
          <w:rFonts w:ascii="Times New Roman" w:eastAsia="Times New Roman" w:hAnsi="Times New Roman"/>
          <w:sz w:val="24"/>
          <w:szCs w:val="24"/>
          <w:lang w:bidi="ru-RU"/>
        </w:rPr>
        <w:t xml:space="preserve"> координацией слуха и  голос</w:t>
      </w:r>
      <w:r w:rsidR="002407FF">
        <w:rPr>
          <w:rFonts w:ascii="Times New Roman" w:eastAsia="Times New Roman" w:hAnsi="Times New Roman"/>
          <w:sz w:val="24"/>
          <w:szCs w:val="24"/>
          <w:lang w:bidi="ru-RU"/>
        </w:rPr>
        <w:t>а</w:t>
      </w:r>
      <w:r>
        <w:rPr>
          <w:rFonts w:ascii="Times New Roman" w:eastAsia="Times New Roman" w:hAnsi="Times New Roman"/>
          <w:sz w:val="24"/>
          <w:szCs w:val="24"/>
          <w:lang w:bidi="ru-RU"/>
        </w:rPr>
        <w:t xml:space="preserve">; </w:t>
      </w:r>
    </w:p>
    <w:p w14:paraId="0679A9E7" w14:textId="1C98181B" w:rsidR="00150AF1" w:rsidRPr="00150AF1" w:rsidRDefault="00335E6A"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в распевании </w:t>
      </w:r>
      <w:r w:rsidR="00736369">
        <w:rPr>
          <w:rFonts w:ascii="Times New Roman" w:eastAsia="Times New Roman" w:hAnsi="Times New Roman"/>
          <w:sz w:val="24"/>
          <w:szCs w:val="24"/>
          <w:lang w:bidi="ru-RU"/>
        </w:rPr>
        <w:t xml:space="preserve"> исполнять</w:t>
      </w:r>
      <w:r w:rsidR="00150AF1" w:rsidRPr="00D51DB9">
        <w:rPr>
          <w:rFonts w:ascii="Times New Roman" w:eastAsia="Times New Roman" w:hAnsi="Times New Roman"/>
          <w:sz w:val="24"/>
          <w:szCs w:val="24"/>
          <w:lang w:bidi="ru-RU"/>
        </w:rPr>
        <w:t xml:space="preserve"> </w:t>
      </w:r>
      <w:r w:rsidR="009268CE" w:rsidRPr="009268CE">
        <w:rPr>
          <w:rFonts w:ascii="Times New Roman" w:eastAsia="Times New Roman" w:hAnsi="Times New Roman"/>
          <w:sz w:val="24"/>
          <w:szCs w:val="24"/>
          <w:lang w:bidi="ru-RU"/>
        </w:rPr>
        <w:t xml:space="preserve">М5/3, м5/3 </w:t>
      </w:r>
      <w:r w:rsidR="00150AF1" w:rsidRPr="00D51DB9">
        <w:rPr>
          <w:rFonts w:ascii="Times New Roman" w:eastAsia="Times New Roman" w:hAnsi="Times New Roman"/>
          <w:sz w:val="24"/>
          <w:szCs w:val="24"/>
          <w:lang w:bidi="ru-RU"/>
        </w:rPr>
        <w:t>т</w:t>
      </w:r>
      <w:r w:rsidR="00736369">
        <w:rPr>
          <w:rFonts w:ascii="Times New Roman" w:eastAsia="Times New Roman" w:hAnsi="Times New Roman"/>
          <w:sz w:val="24"/>
          <w:szCs w:val="24"/>
          <w:lang w:bidi="ru-RU"/>
        </w:rPr>
        <w:t>резвучия</w:t>
      </w:r>
      <w:r w:rsidR="00150AF1">
        <w:rPr>
          <w:rFonts w:ascii="Times New Roman" w:eastAsia="Times New Roman" w:hAnsi="Times New Roman"/>
          <w:sz w:val="24"/>
          <w:szCs w:val="24"/>
          <w:lang w:bidi="ru-RU"/>
        </w:rPr>
        <w:t xml:space="preserve"> сверху вниз (</w:t>
      </w:r>
      <w:r w:rsidR="00150AF1" w:rsidRPr="00B31FC0">
        <w:rPr>
          <w:rFonts w:ascii="Times New Roman" w:eastAsia="Times New Roman" w:hAnsi="Times New Roman"/>
          <w:i/>
          <w:sz w:val="24"/>
          <w:szCs w:val="24"/>
          <w:lang w:val="en-US" w:bidi="ru-RU"/>
        </w:rPr>
        <w:t>legato</w:t>
      </w:r>
      <w:r w:rsidR="00150AF1" w:rsidRPr="00B31FC0">
        <w:rPr>
          <w:rFonts w:ascii="Times New Roman" w:eastAsia="Times New Roman" w:hAnsi="Times New Roman"/>
          <w:i/>
          <w:sz w:val="24"/>
          <w:szCs w:val="24"/>
          <w:lang w:bidi="ru-RU"/>
        </w:rPr>
        <w:t xml:space="preserve">, </w:t>
      </w:r>
      <w:r w:rsidR="00150AF1" w:rsidRPr="00B31FC0">
        <w:rPr>
          <w:rFonts w:ascii="Times New Roman" w:eastAsia="Times New Roman" w:hAnsi="Times New Roman"/>
          <w:i/>
          <w:sz w:val="24"/>
          <w:szCs w:val="24"/>
          <w:lang w:val="en-US" w:bidi="ru-RU"/>
        </w:rPr>
        <w:t>sta</w:t>
      </w:r>
      <w:r w:rsidR="005536E6" w:rsidRPr="00B31FC0">
        <w:rPr>
          <w:rFonts w:ascii="Times New Roman" w:eastAsia="Times New Roman" w:hAnsi="Times New Roman"/>
          <w:i/>
          <w:sz w:val="24"/>
          <w:szCs w:val="24"/>
          <w:lang w:val="en-US" w:bidi="ru-RU"/>
        </w:rPr>
        <w:t>cc</w:t>
      </w:r>
      <w:r w:rsidR="00150AF1" w:rsidRPr="00B31FC0">
        <w:rPr>
          <w:rFonts w:ascii="Times New Roman" w:eastAsia="Times New Roman" w:hAnsi="Times New Roman"/>
          <w:i/>
          <w:sz w:val="24"/>
          <w:szCs w:val="24"/>
          <w:lang w:val="en-US" w:bidi="ru-RU"/>
        </w:rPr>
        <w:t>ato</w:t>
      </w:r>
      <w:r w:rsidR="00150AF1">
        <w:rPr>
          <w:rFonts w:ascii="Times New Roman" w:eastAsia="Times New Roman" w:hAnsi="Times New Roman"/>
          <w:sz w:val="24"/>
          <w:szCs w:val="24"/>
          <w:lang w:bidi="ru-RU"/>
        </w:rPr>
        <w:t>).</w:t>
      </w:r>
    </w:p>
    <w:p w14:paraId="0477B3C6" w14:textId="77777777" w:rsidR="00150AF1" w:rsidRPr="00150AF1" w:rsidRDefault="00150AF1" w:rsidP="005536E6">
      <w:pPr>
        <w:widowControl w:val="0"/>
        <w:suppressAutoHyphens w:val="0"/>
        <w:spacing w:after="0" w:line="240" w:lineRule="auto"/>
        <w:ind w:right="-1"/>
        <w:jc w:val="both"/>
        <w:rPr>
          <w:rFonts w:ascii="Times New Roman" w:eastAsia="Times New Roman" w:hAnsi="Times New Roman" w:cs="Times New Roman"/>
          <w:kern w:val="0"/>
          <w:sz w:val="24"/>
          <w:szCs w:val="24"/>
          <w:lang w:eastAsia="ru-RU" w:bidi="ar-SA"/>
        </w:rPr>
      </w:pPr>
      <w:r w:rsidRPr="00150AF1">
        <w:rPr>
          <w:rFonts w:ascii="Times New Roman" w:eastAsia="Times New Roman" w:hAnsi="Times New Roman" w:cs="Times New Roman"/>
          <w:kern w:val="0"/>
          <w:sz w:val="24"/>
          <w:szCs w:val="24"/>
          <w:lang w:eastAsia="ru-RU" w:bidi="ar-SA"/>
        </w:rPr>
        <w:t>Осваивать:</w:t>
      </w:r>
    </w:p>
    <w:p w14:paraId="7F3876E3" w14:textId="77777777" w:rsidR="00FA07A4" w:rsidRPr="00150AF1" w:rsidRDefault="00150AF1" w:rsidP="005536E6">
      <w:pPr>
        <w:widowControl w:val="0"/>
        <w:suppressAutoHyphens w:val="0"/>
        <w:spacing w:after="0" w:line="240" w:lineRule="auto"/>
        <w:ind w:right="-1"/>
        <w:jc w:val="both"/>
        <w:rPr>
          <w:rFonts w:ascii="Times New Roman" w:eastAsia="Times New Roman" w:hAnsi="Times New Roman" w:cs="Times New Roman"/>
          <w:kern w:val="0"/>
          <w:sz w:val="24"/>
          <w:szCs w:val="24"/>
          <w:lang w:eastAsia="ru-RU" w:bidi="ar-SA"/>
        </w:rPr>
      </w:pPr>
      <w:r w:rsidRPr="00150AF1">
        <w:rPr>
          <w:rFonts w:ascii="Times New Roman" w:eastAsia="Times New Roman" w:hAnsi="Times New Roman" w:cs="Times New Roman"/>
          <w:kern w:val="0"/>
          <w:sz w:val="24"/>
          <w:szCs w:val="24"/>
          <w:lang w:eastAsia="ru-RU" w:bidi="ar-SA"/>
        </w:rPr>
        <w:t>- н</w:t>
      </w:r>
      <w:r w:rsidR="00FA07A4" w:rsidRPr="00150AF1">
        <w:rPr>
          <w:rFonts w:ascii="Times New Roman" w:eastAsia="Times New Roman" w:hAnsi="Times New Roman" w:cs="Times New Roman"/>
          <w:kern w:val="0"/>
          <w:sz w:val="24"/>
          <w:szCs w:val="24"/>
          <w:lang w:eastAsia="ru-RU" w:bidi="ar-SA"/>
        </w:rPr>
        <w:t>авыки по использованию музыкально-исполнит</w:t>
      </w:r>
      <w:r w:rsidRPr="00150AF1">
        <w:rPr>
          <w:rFonts w:ascii="Times New Roman" w:eastAsia="Times New Roman" w:hAnsi="Times New Roman" w:cs="Times New Roman"/>
          <w:kern w:val="0"/>
          <w:sz w:val="24"/>
          <w:szCs w:val="24"/>
          <w:lang w:eastAsia="ru-RU" w:bidi="ar-SA"/>
        </w:rPr>
        <w:t>ельских средств выразительности;</w:t>
      </w:r>
    </w:p>
    <w:p w14:paraId="3435D901" w14:textId="1208D8ED" w:rsidR="00FA07A4" w:rsidRPr="004E30B7" w:rsidRDefault="002407FF" w:rsidP="005536E6">
      <w:pPr>
        <w:widowControl w:val="0"/>
        <w:tabs>
          <w:tab w:val="left" w:pos="236"/>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w:t>
      </w:r>
      <w:r w:rsidR="00335E6A">
        <w:rPr>
          <w:rFonts w:ascii="Times New Roman" w:eastAsia="Times New Roman" w:hAnsi="Times New Roman" w:cs="Times New Roman"/>
          <w:kern w:val="0"/>
          <w:sz w:val="24"/>
          <w:szCs w:val="24"/>
          <w:lang w:eastAsia="en-US" w:bidi="ar-SA"/>
        </w:rPr>
        <w:t xml:space="preserve"> </w:t>
      </w:r>
      <w:r w:rsidR="00150AF1" w:rsidRPr="00150AF1">
        <w:rPr>
          <w:rFonts w:ascii="Times New Roman" w:eastAsia="Times New Roman" w:hAnsi="Times New Roman" w:cs="Times New Roman"/>
          <w:kern w:val="0"/>
          <w:sz w:val="24"/>
          <w:szCs w:val="24"/>
          <w:lang w:eastAsia="en-US" w:bidi="ar-SA"/>
        </w:rPr>
        <w:t>с</w:t>
      </w:r>
      <w:r w:rsidR="00FA07A4" w:rsidRPr="00150AF1">
        <w:rPr>
          <w:rFonts w:ascii="Times New Roman" w:eastAsia="Times New Roman" w:hAnsi="Times New Roman" w:cs="Times New Roman"/>
          <w:kern w:val="0"/>
          <w:sz w:val="24"/>
          <w:szCs w:val="24"/>
          <w:lang w:eastAsia="en-US" w:bidi="ar-SA"/>
        </w:rPr>
        <w:t>тилистические</w:t>
      </w:r>
      <w:r w:rsidR="00FA07A4" w:rsidRPr="00150AF1">
        <w:rPr>
          <w:rFonts w:ascii="Times New Roman" w:eastAsia="Times New Roman" w:hAnsi="Times New Roman" w:cs="Times New Roman"/>
          <w:spacing w:val="1"/>
          <w:kern w:val="0"/>
          <w:sz w:val="24"/>
          <w:szCs w:val="24"/>
          <w:lang w:eastAsia="en-US" w:bidi="ar-SA"/>
        </w:rPr>
        <w:t xml:space="preserve"> </w:t>
      </w:r>
      <w:r w:rsidR="00FA07A4" w:rsidRPr="00150AF1">
        <w:rPr>
          <w:rFonts w:ascii="Times New Roman" w:eastAsia="Times New Roman" w:hAnsi="Times New Roman" w:cs="Times New Roman"/>
          <w:kern w:val="0"/>
          <w:sz w:val="24"/>
          <w:szCs w:val="24"/>
          <w:lang w:eastAsia="en-US" w:bidi="ar-SA"/>
        </w:rPr>
        <w:t xml:space="preserve">особенности </w:t>
      </w:r>
      <w:r w:rsidR="00150AF1">
        <w:rPr>
          <w:rFonts w:ascii="Times New Roman" w:eastAsia="Times New Roman" w:hAnsi="Times New Roman" w:cs="Times New Roman"/>
          <w:kern w:val="0"/>
          <w:sz w:val="24"/>
          <w:szCs w:val="24"/>
          <w:lang w:eastAsia="en-US" w:bidi="ar-SA"/>
        </w:rPr>
        <w:t xml:space="preserve">исполнения </w:t>
      </w:r>
      <w:r w:rsidR="00150AF1" w:rsidRPr="00150AF1">
        <w:rPr>
          <w:rFonts w:ascii="Times New Roman" w:eastAsia="Times New Roman" w:hAnsi="Times New Roman" w:cs="Times New Roman"/>
          <w:kern w:val="0"/>
          <w:sz w:val="24"/>
          <w:szCs w:val="24"/>
          <w:lang w:eastAsia="en-US" w:bidi="ar-SA"/>
        </w:rPr>
        <w:t xml:space="preserve">репертуара </w:t>
      </w:r>
      <w:r w:rsidR="00150AF1">
        <w:rPr>
          <w:rFonts w:ascii="Times New Roman" w:eastAsia="Times New Roman" w:hAnsi="Times New Roman" w:cs="Times New Roman"/>
          <w:kern w:val="0"/>
          <w:sz w:val="24"/>
          <w:szCs w:val="24"/>
          <w:lang w:eastAsia="en-US" w:bidi="ar-SA"/>
        </w:rPr>
        <w:t>зарубежных композиторов  классиков</w:t>
      </w:r>
      <w:r w:rsidR="004E30B7">
        <w:rPr>
          <w:rFonts w:ascii="Times New Roman" w:eastAsia="Times New Roman" w:hAnsi="Times New Roman" w:cs="Times New Roman"/>
          <w:kern w:val="0"/>
          <w:sz w:val="24"/>
          <w:szCs w:val="24"/>
          <w:lang w:eastAsia="en-US" w:bidi="ar-SA"/>
        </w:rPr>
        <w:t>.</w:t>
      </w:r>
    </w:p>
    <w:p w14:paraId="10D2BCA1" w14:textId="77777777" w:rsidR="00296CC4" w:rsidRPr="00296CC4" w:rsidRDefault="00296CC4" w:rsidP="005536E6">
      <w:pPr>
        <w:spacing w:after="0" w:line="240" w:lineRule="auto"/>
        <w:ind w:right="-1"/>
        <w:jc w:val="both"/>
        <w:rPr>
          <w:rFonts w:ascii="Times New Roman" w:eastAsia="Times New Roman" w:hAnsi="Times New Roman"/>
          <w:b/>
          <w:sz w:val="24"/>
          <w:szCs w:val="24"/>
          <w:lang w:bidi="ru-RU"/>
        </w:rPr>
      </w:pPr>
      <w:r w:rsidRPr="00296CC4">
        <w:rPr>
          <w:rFonts w:ascii="Times New Roman" w:eastAsia="Times New Roman" w:hAnsi="Times New Roman"/>
          <w:b/>
          <w:sz w:val="24"/>
          <w:szCs w:val="24"/>
          <w:lang w:bidi="ru-RU"/>
        </w:rPr>
        <w:t xml:space="preserve">технический зачет (февраль) </w:t>
      </w:r>
    </w:p>
    <w:p w14:paraId="7F9B27FA" w14:textId="77777777" w:rsidR="00296CC4" w:rsidRPr="00AE4BBA" w:rsidRDefault="00296CC4" w:rsidP="005536E6">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Pr="00015900">
        <w:rPr>
          <w:rFonts w:ascii="Times New Roman" w:eastAsia="Times New Roman" w:hAnsi="Times New Roman"/>
          <w:sz w:val="24"/>
          <w:szCs w:val="24"/>
          <w:lang w:bidi="ru-RU"/>
        </w:rPr>
        <w:t xml:space="preserve"> вокализ, теория;</w:t>
      </w:r>
    </w:p>
    <w:p w14:paraId="7E59AA90" w14:textId="77777777" w:rsidR="00296CC4" w:rsidRPr="00296CC4" w:rsidRDefault="00296CC4" w:rsidP="005536E6">
      <w:pPr>
        <w:spacing w:after="0" w:line="240" w:lineRule="auto"/>
        <w:ind w:right="-1"/>
        <w:jc w:val="both"/>
        <w:rPr>
          <w:rFonts w:ascii="Times New Roman" w:eastAsia="Times New Roman" w:hAnsi="Times New Roman"/>
          <w:b/>
          <w:sz w:val="24"/>
          <w:szCs w:val="24"/>
          <w:lang w:bidi="ru-RU"/>
        </w:rPr>
      </w:pPr>
      <w:r w:rsidRPr="00296CC4">
        <w:rPr>
          <w:rFonts w:ascii="Times New Roman" w:eastAsia="Times New Roman" w:hAnsi="Times New Roman"/>
          <w:b/>
          <w:sz w:val="24"/>
          <w:szCs w:val="24"/>
          <w:lang w:bidi="ru-RU"/>
        </w:rPr>
        <w:t>академический концерт (апрель)</w:t>
      </w:r>
    </w:p>
    <w:p w14:paraId="50F1432F" w14:textId="77777777" w:rsidR="00296CC4" w:rsidRPr="002271E5" w:rsidRDefault="00296CC4" w:rsidP="005536E6">
      <w:pPr>
        <w:spacing w:after="0" w:line="240" w:lineRule="auto"/>
        <w:ind w:right="-1"/>
        <w:jc w:val="both"/>
        <w:rPr>
          <w:rFonts w:ascii="Times New Roman" w:eastAsia="Times New Roman" w:hAnsi="Times New Roman"/>
          <w:sz w:val="24"/>
          <w:szCs w:val="24"/>
          <w:lang w:bidi="ru-RU"/>
        </w:rPr>
      </w:pPr>
      <w:r w:rsidRPr="00AE4BBA">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 xml:space="preserve">- </w:t>
      </w:r>
      <w:r w:rsidRPr="002271E5">
        <w:rPr>
          <w:rFonts w:ascii="Times New Roman" w:eastAsia="Times New Roman" w:hAnsi="Times New Roman"/>
          <w:sz w:val="24"/>
          <w:szCs w:val="24"/>
          <w:lang w:bidi="ru-RU"/>
        </w:rPr>
        <w:t xml:space="preserve">два разнохарактерных произведения </w:t>
      </w:r>
      <w:r>
        <w:rPr>
          <w:rFonts w:ascii="Times New Roman" w:eastAsia="Times New Roman" w:hAnsi="Times New Roman"/>
          <w:sz w:val="24"/>
          <w:szCs w:val="24"/>
          <w:lang w:bidi="ru-RU"/>
        </w:rPr>
        <w:t xml:space="preserve"> по выбору </w:t>
      </w:r>
    </w:p>
    <w:p w14:paraId="52AB3911" w14:textId="77777777" w:rsidR="0000164B" w:rsidRDefault="0000164B" w:rsidP="005536E6">
      <w:pPr>
        <w:spacing w:after="0" w:line="240" w:lineRule="auto"/>
        <w:ind w:right="-1"/>
        <w:jc w:val="both"/>
        <w:rPr>
          <w:rFonts w:ascii="Times New Roman" w:eastAsia="Times New Roman" w:hAnsi="Times New Roman"/>
          <w:sz w:val="24"/>
          <w:szCs w:val="24"/>
          <w:lang w:bidi="ru-RU"/>
        </w:rPr>
      </w:pPr>
    </w:p>
    <w:p w14:paraId="0DB91699" w14:textId="77777777" w:rsidR="0000164B" w:rsidRPr="00CF285E" w:rsidRDefault="0000164B" w:rsidP="005536E6">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10A4A1C2" w14:textId="07977A0B" w:rsidR="0000164B" w:rsidRPr="00C350ED" w:rsidRDefault="00335E6A" w:rsidP="005536E6">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Сборник «</w:t>
      </w:r>
      <w:r w:rsidR="0000164B" w:rsidRPr="00C350ED">
        <w:rPr>
          <w:rFonts w:ascii="Times New Roman" w:eastAsia="Times New Roman" w:hAnsi="Times New Roman"/>
          <w:bCs/>
          <w:sz w:val="24"/>
          <w:szCs w:val="24"/>
          <w:lang w:bidi="ru-RU"/>
        </w:rPr>
        <w:t>Вок</w:t>
      </w:r>
      <w:r>
        <w:rPr>
          <w:rFonts w:ascii="Times New Roman" w:eastAsia="Times New Roman" w:hAnsi="Times New Roman"/>
          <w:bCs/>
          <w:sz w:val="24"/>
          <w:szCs w:val="24"/>
          <w:lang w:bidi="ru-RU"/>
        </w:rPr>
        <w:t>ализы на основе народных песен»</w:t>
      </w:r>
    </w:p>
    <w:p w14:paraId="16DE4F78" w14:textId="5A2D0E82" w:rsidR="0000164B" w:rsidRPr="00C350ED" w:rsidRDefault="00335E6A"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lang w:bidi="ru-RU"/>
        </w:rPr>
        <w:t xml:space="preserve">Русские народные песни «Ай во поле </w:t>
      </w:r>
      <w:proofErr w:type="spellStart"/>
      <w:r>
        <w:rPr>
          <w:rFonts w:ascii="Times New Roman" w:eastAsia="Times New Roman" w:hAnsi="Times New Roman"/>
          <w:bCs/>
          <w:sz w:val="24"/>
          <w:szCs w:val="24"/>
          <w:lang w:bidi="ru-RU"/>
        </w:rPr>
        <w:t>липенька</w:t>
      </w:r>
      <w:proofErr w:type="spellEnd"/>
      <w:r>
        <w:rPr>
          <w:rFonts w:ascii="Times New Roman" w:eastAsia="Times New Roman" w:hAnsi="Times New Roman"/>
          <w:bCs/>
          <w:sz w:val="24"/>
          <w:szCs w:val="24"/>
          <w:lang w:bidi="ru-RU"/>
        </w:rPr>
        <w:t xml:space="preserve">»,  «У меня ль во </w:t>
      </w:r>
      <w:proofErr w:type="spellStart"/>
      <w:r>
        <w:rPr>
          <w:rFonts w:ascii="Times New Roman" w:eastAsia="Times New Roman" w:hAnsi="Times New Roman"/>
          <w:bCs/>
          <w:sz w:val="24"/>
          <w:szCs w:val="24"/>
          <w:lang w:bidi="ru-RU"/>
        </w:rPr>
        <w:t>садочке</w:t>
      </w:r>
      <w:proofErr w:type="spellEnd"/>
      <w:r>
        <w:rPr>
          <w:rFonts w:ascii="Times New Roman" w:eastAsia="Times New Roman" w:hAnsi="Times New Roman"/>
          <w:bCs/>
          <w:sz w:val="24"/>
          <w:szCs w:val="24"/>
          <w:lang w:bidi="ru-RU"/>
        </w:rPr>
        <w:t>»</w:t>
      </w:r>
      <w:r w:rsidR="0000164B" w:rsidRPr="00C350ED">
        <w:rPr>
          <w:rFonts w:ascii="Times New Roman" w:eastAsia="Times New Roman" w:hAnsi="Times New Roman"/>
          <w:bCs/>
          <w:sz w:val="24"/>
          <w:szCs w:val="24"/>
          <w:lang w:bidi="ru-RU"/>
        </w:rPr>
        <w:t>,</w:t>
      </w:r>
      <w:r w:rsidR="004E30B7">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«Я по садику гуляла»</w:t>
      </w:r>
      <w:r w:rsidR="0000164B" w:rsidRPr="00C350ED">
        <w:rPr>
          <w:rFonts w:ascii="Times New Roman" w:eastAsia="Times New Roman" w:hAnsi="Times New Roman"/>
          <w:bCs/>
          <w:sz w:val="24"/>
          <w:szCs w:val="24"/>
          <w:lang w:bidi="ru-RU"/>
        </w:rPr>
        <w:t>,</w:t>
      </w:r>
      <w:r w:rsidR="004E30B7" w:rsidRPr="00C350ED">
        <w:rPr>
          <w:rFonts w:ascii="Times New Roman" w:eastAsia="Times New Roman" w:hAnsi="Times New Roman"/>
          <w:bCs/>
          <w:sz w:val="24"/>
          <w:szCs w:val="24"/>
        </w:rPr>
        <w:t xml:space="preserve"> «Вставала</w:t>
      </w:r>
      <w:r w:rsidR="004E30B7">
        <w:rPr>
          <w:rFonts w:ascii="Times New Roman" w:eastAsia="Times New Roman" w:hAnsi="Times New Roman"/>
          <w:bCs/>
          <w:sz w:val="24"/>
          <w:szCs w:val="24"/>
        </w:rPr>
        <w:t xml:space="preserve"> </w:t>
      </w:r>
      <w:proofErr w:type="spellStart"/>
      <w:r w:rsidR="004E30B7">
        <w:rPr>
          <w:rFonts w:ascii="Times New Roman" w:eastAsia="Times New Roman" w:hAnsi="Times New Roman"/>
          <w:bCs/>
          <w:sz w:val="24"/>
          <w:szCs w:val="24"/>
        </w:rPr>
        <w:t>ранёшенько</w:t>
      </w:r>
      <w:proofErr w:type="spellEnd"/>
      <w:r w:rsidR="004E30B7">
        <w:rPr>
          <w:rFonts w:ascii="Times New Roman" w:eastAsia="Times New Roman" w:hAnsi="Times New Roman"/>
          <w:bCs/>
          <w:sz w:val="24"/>
          <w:szCs w:val="24"/>
        </w:rPr>
        <w:t xml:space="preserve">»,  обр. А. </w:t>
      </w:r>
      <w:proofErr w:type="spellStart"/>
      <w:r w:rsidR="004E30B7">
        <w:rPr>
          <w:rFonts w:ascii="Times New Roman" w:eastAsia="Times New Roman" w:hAnsi="Times New Roman"/>
          <w:bCs/>
          <w:sz w:val="24"/>
          <w:szCs w:val="24"/>
        </w:rPr>
        <w:t>Гурилёва</w:t>
      </w:r>
      <w:proofErr w:type="spellEnd"/>
    </w:p>
    <w:p w14:paraId="699B66B6" w14:textId="6873DA75" w:rsidR="0000164B" w:rsidRPr="00C350ED" w:rsidRDefault="00335E6A" w:rsidP="005536E6">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Швейцарская песня «Кукушка»</w:t>
      </w:r>
    </w:p>
    <w:p w14:paraId="09C05632"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Й.</w:t>
      </w:r>
      <w:r w:rsidR="00865B91">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Гайдн «Старый добрый клавесин»</w:t>
      </w:r>
    </w:p>
    <w:p w14:paraId="32B77C3B" w14:textId="0D3338D6" w:rsidR="0000164B" w:rsidRPr="00C350ED"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В.А.</w:t>
      </w:r>
      <w:r w:rsidR="00865B91">
        <w:rPr>
          <w:rFonts w:ascii="Times New Roman" w:eastAsia="Times New Roman" w:hAnsi="Times New Roman"/>
          <w:bCs/>
          <w:sz w:val="24"/>
          <w:szCs w:val="24"/>
          <w:lang w:bidi="ru-RU"/>
        </w:rPr>
        <w:t xml:space="preserve"> Моцарт</w:t>
      </w:r>
      <w:r w:rsidR="00335E6A">
        <w:rPr>
          <w:rFonts w:ascii="Times New Roman" w:eastAsia="Times New Roman" w:hAnsi="Times New Roman"/>
          <w:bCs/>
          <w:sz w:val="24"/>
          <w:szCs w:val="24"/>
          <w:lang w:bidi="ru-RU"/>
        </w:rPr>
        <w:t xml:space="preserve"> «Колыбельная»</w:t>
      </w:r>
    </w:p>
    <w:p w14:paraId="5B7879FB" w14:textId="77777777" w:rsidR="00335E6A"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Л.</w:t>
      </w:r>
      <w:r w:rsidR="00865B91">
        <w:rPr>
          <w:rFonts w:ascii="Times New Roman" w:eastAsia="Times New Roman" w:hAnsi="Times New Roman"/>
          <w:bCs/>
          <w:sz w:val="24"/>
          <w:szCs w:val="24"/>
          <w:lang w:bidi="ru-RU"/>
        </w:rPr>
        <w:t xml:space="preserve"> Бетховен</w:t>
      </w:r>
      <w:r w:rsidR="00335E6A">
        <w:rPr>
          <w:rFonts w:ascii="Times New Roman" w:eastAsia="Times New Roman" w:hAnsi="Times New Roman"/>
          <w:bCs/>
          <w:sz w:val="24"/>
          <w:szCs w:val="24"/>
          <w:lang w:bidi="ru-RU"/>
        </w:rPr>
        <w:t xml:space="preserve"> «Сурок», «Волшебный цветок» («Малиновка»)</w:t>
      </w:r>
    </w:p>
    <w:p w14:paraId="4425A286" w14:textId="6D291991" w:rsidR="0000164B" w:rsidRPr="00C350ED"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И. Бр</w:t>
      </w:r>
      <w:r w:rsidR="00335E6A">
        <w:rPr>
          <w:rFonts w:ascii="Times New Roman" w:eastAsia="Times New Roman" w:hAnsi="Times New Roman"/>
          <w:bCs/>
          <w:sz w:val="24"/>
          <w:szCs w:val="24"/>
          <w:lang w:bidi="ru-RU"/>
        </w:rPr>
        <w:t>амс  «Божья коровка»,  «Соловей»</w:t>
      </w:r>
    </w:p>
    <w:p w14:paraId="72D8C645" w14:textId="2AEBECA3" w:rsidR="0000164B" w:rsidRPr="00C350ED"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Э.</w:t>
      </w:r>
      <w:r w:rsidR="00865B91">
        <w:rPr>
          <w:rFonts w:ascii="Times New Roman" w:eastAsia="Times New Roman" w:hAnsi="Times New Roman"/>
          <w:bCs/>
          <w:sz w:val="24"/>
          <w:szCs w:val="24"/>
          <w:lang w:bidi="ru-RU"/>
        </w:rPr>
        <w:t xml:space="preserve"> Григ</w:t>
      </w:r>
      <w:r w:rsidR="00335E6A">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Д</w:t>
      </w:r>
      <w:r w:rsidR="00335E6A">
        <w:rPr>
          <w:rFonts w:ascii="Times New Roman" w:eastAsia="Times New Roman" w:hAnsi="Times New Roman"/>
          <w:bCs/>
          <w:sz w:val="24"/>
          <w:szCs w:val="24"/>
          <w:lang w:bidi="ru-RU"/>
        </w:rPr>
        <w:t>етская песенка», «Лесная песнь»</w:t>
      </w:r>
    </w:p>
    <w:p w14:paraId="013B2BDF" w14:textId="37E1FBF0"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 xml:space="preserve">Ф. </w:t>
      </w:r>
      <w:proofErr w:type="spellStart"/>
      <w:r w:rsidRPr="00C350ED">
        <w:rPr>
          <w:rFonts w:ascii="Times New Roman" w:eastAsia="Times New Roman" w:hAnsi="Times New Roman"/>
          <w:bCs/>
          <w:sz w:val="24"/>
          <w:szCs w:val="24"/>
        </w:rPr>
        <w:t>Абт</w:t>
      </w:r>
      <w:proofErr w:type="spellEnd"/>
      <w:r w:rsidRPr="00C350ED">
        <w:rPr>
          <w:rFonts w:ascii="Times New Roman" w:eastAsia="Times New Roman" w:hAnsi="Times New Roman"/>
          <w:bCs/>
          <w:sz w:val="24"/>
          <w:szCs w:val="24"/>
        </w:rPr>
        <w:t xml:space="preserve"> Вокализ №</w:t>
      </w:r>
      <w:r w:rsidR="00E9607E">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4,</w:t>
      </w:r>
      <w:r w:rsidR="00335E6A">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w:t>
      </w:r>
      <w:r w:rsidR="00E9607E">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5</w:t>
      </w:r>
    </w:p>
    <w:p w14:paraId="560EC594"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Н.</w:t>
      </w:r>
      <w:r w:rsidR="00865B91">
        <w:rPr>
          <w:rFonts w:ascii="Times New Roman" w:eastAsia="Times New Roman" w:hAnsi="Times New Roman"/>
          <w:bCs/>
          <w:sz w:val="24"/>
          <w:szCs w:val="24"/>
        </w:rPr>
        <w:t xml:space="preserve"> </w:t>
      </w:r>
      <w:proofErr w:type="spellStart"/>
      <w:r w:rsidRPr="00C350ED">
        <w:rPr>
          <w:rFonts w:ascii="Times New Roman" w:eastAsia="Times New Roman" w:hAnsi="Times New Roman"/>
          <w:bCs/>
          <w:sz w:val="24"/>
          <w:szCs w:val="24"/>
        </w:rPr>
        <w:t>Ваккаи</w:t>
      </w:r>
      <w:proofErr w:type="spellEnd"/>
      <w:r w:rsidRPr="00C350ED">
        <w:rPr>
          <w:rFonts w:ascii="Times New Roman" w:eastAsia="Times New Roman" w:hAnsi="Times New Roman"/>
          <w:bCs/>
          <w:sz w:val="24"/>
          <w:szCs w:val="24"/>
        </w:rPr>
        <w:t xml:space="preserve"> «Квинты»</w:t>
      </w:r>
    </w:p>
    <w:p w14:paraId="0FBEA81F" w14:textId="2211F041" w:rsidR="0000164B" w:rsidRPr="00C350ED"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lastRenderedPageBreak/>
        <w:t>М.</w:t>
      </w:r>
      <w:r w:rsidR="00865B91">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Г</w:t>
      </w:r>
      <w:r w:rsidR="00865B91">
        <w:rPr>
          <w:rFonts w:ascii="Times New Roman" w:eastAsia="Times New Roman" w:hAnsi="Times New Roman"/>
          <w:bCs/>
          <w:sz w:val="24"/>
          <w:szCs w:val="24"/>
          <w:lang w:bidi="ru-RU"/>
        </w:rPr>
        <w:t>линка</w:t>
      </w:r>
      <w:r w:rsidR="00335E6A">
        <w:rPr>
          <w:rFonts w:ascii="Times New Roman" w:eastAsia="Times New Roman" w:hAnsi="Times New Roman"/>
          <w:bCs/>
          <w:sz w:val="24"/>
          <w:szCs w:val="24"/>
          <w:lang w:bidi="ru-RU"/>
        </w:rPr>
        <w:t xml:space="preserve"> «Ты, </w:t>
      </w:r>
      <w:proofErr w:type="spellStart"/>
      <w:r w:rsidR="00335E6A">
        <w:rPr>
          <w:rFonts w:ascii="Times New Roman" w:eastAsia="Times New Roman" w:hAnsi="Times New Roman"/>
          <w:bCs/>
          <w:sz w:val="24"/>
          <w:szCs w:val="24"/>
          <w:lang w:bidi="ru-RU"/>
        </w:rPr>
        <w:t>соловушко</w:t>
      </w:r>
      <w:proofErr w:type="spellEnd"/>
      <w:r w:rsidR="00335E6A">
        <w:rPr>
          <w:rFonts w:ascii="Times New Roman" w:eastAsia="Times New Roman" w:hAnsi="Times New Roman"/>
          <w:bCs/>
          <w:sz w:val="24"/>
          <w:szCs w:val="24"/>
          <w:lang w:bidi="ru-RU"/>
        </w:rPr>
        <w:t>, умолкни»</w:t>
      </w:r>
    </w:p>
    <w:p w14:paraId="204454AD"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Ц. Кюи «Петух»</w:t>
      </w:r>
    </w:p>
    <w:p w14:paraId="78713926"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А. Гречанинов, сл. А. Блока «</w:t>
      </w:r>
      <w:proofErr w:type="spellStart"/>
      <w:r w:rsidRPr="00C350ED">
        <w:rPr>
          <w:rFonts w:ascii="Times New Roman" w:eastAsia="Times New Roman" w:hAnsi="Times New Roman"/>
          <w:bCs/>
          <w:sz w:val="24"/>
          <w:szCs w:val="24"/>
        </w:rPr>
        <w:t>Вербочки</w:t>
      </w:r>
      <w:proofErr w:type="spellEnd"/>
      <w:r w:rsidRPr="00C350ED">
        <w:rPr>
          <w:rFonts w:ascii="Times New Roman" w:eastAsia="Times New Roman" w:hAnsi="Times New Roman"/>
          <w:bCs/>
          <w:sz w:val="24"/>
          <w:szCs w:val="24"/>
        </w:rPr>
        <w:t>»</w:t>
      </w:r>
    </w:p>
    <w:p w14:paraId="2AAA71E0"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Н.</w:t>
      </w:r>
      <w:r w:rsidR="00865B91">
        <w:rPr>
          <w:rFonts w:ascii="Times New Roman" w:eastAsia="Times New Roman" w:hAnsi="Times New Roman"/>
          <w:bCs/>
          <w:sz w:val="24"/>
          <w:szCs w:val="24"/>
        </w:rPr>
        <w:t xml:space="preserve"> </w:t>
      </w:r>
      <w:proofErr w:type="spellStart"/>
      <w:r w:rsidRPr="00C350ED">
        <w:rPr>
          <w:rFonts w:ascii="Times New Roman" w:eastAsia="Times New Roman" w:hAnsi="Times New Roman"/>
          <w:bCs/>
          <w:sz w:val="24"/>
          <w:szCs w:val="24"/>
        </w:rPr>
        <w:t>Ладухин</w:t>
      </w:r>
      <w:proofErr w:type="spellEnd"/>
      <w:r w:rsidRPr="00C350ED">
        <w:rPr>
          <w:rFonts w:ascii="Times New Roman" w:eastAsia="Times New Roman" w:hAnsi="Times New Roman"/>
          <w:bCs/>
          <w:sz w:val="24"/>
          <w:szCs w:val="24"/>
        </w:rPr>
        <w:t xml:space="preserve"> Вокализ №</w:t>
      </w:r>
      <w:r w:rsidR="00E9607E">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18</w:t>
      </w:r>
    </w:p>
    <w:p w14:paraId="67DF56A5" w14:textId="20A2A9FC" w:rsidR="0000164B" w:rsidRPr="00C350ED"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А.</w:t>
      </w:r>
      <w:r w:rsidR="00865B91">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Алек</w:t>
      </w:r>
      <w:r w:rsidR="00865B91">
        <w:rPr>
          <w:rFonts w:ascii="Times New Roman" w:eastAsia="Times New Roman" w:hAnsi="Times New Roman"/>
          <w:bCs/>
          <w:sz w:val="24"/>
          <w:szCs w:val="24"/>
          <w:lang w:bidi="ru-RU"/>
        </w:rPr>
        <w:t>сандров</w:t>
      </w:r>
      <w:r w:rsidR="003A55E8">
        <w:rPr>
          <w:rFonts w:ascii="Times New Roman" w:eastAsia="Times New Roman" w:hAnsi="Times New Roman"/>
          <w:bCs/>
          <w:sz w:val="24"/>
          <w:szCs w:val="24"/>
          <w:lang w:bidi="ru-RU"/>
        </w:rPr>
        <w:t xml:space="preserve"> «Всегда найдется дело»</w:t>
      </w:r>
    </w:p>
    <w:p w14:paraId="7E0BE196" w14:textId="122F0684" w:rsidR="0000164B" w:rsidRPr="00C350ED" w:rsidRDefault="00865B91" w:rsidP="005536E6">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Е. Богданова</w:t>
      </w:r>
      <w:r w:rsidR="003A55E8">
        <w:rPr>
          <w:rFonts w:ascii="Times New Roman" w:eastAsia="Times New Roman" w:hAnsi="Times New Roman"/>
          <w:bCs/>
          <w:sz w:val="24"/>
          <w:szCs w:val="24"/>
          <w:lang w:bidi="ru-RU"/>
        </w:rPr>
        <w:t xml:space="preserve"> «Звонкая песенка»</w:t>
      </w:r>
    </w:p>
    <w:p w14:paraId="28DA3C0B" w14:textId="7C88FE6B" w:rsidR="0000164B" w:rsidRPr="00C350ED" w:rsidRDefault="004E30B7" w:rsidP="005536E6">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Ю.</w:t>
      </w:r>
      <w:r w:rsidR="00865B91">
        <w:rPr>
          <w:rFonts w:ascii="Times New Roman" w:eastAsia="Times New Roman" w:hAnsi="Times New Roman"/>
          <w:bCs/>
          <w:sz w:val="24"/>
          <w:szCs w:val="24"/>
          <w:lang w:bidi="ru-RU"/>
        </w:rPr>
        <w:t xml:space="preserve"> </w:t>
      </w:r>
      <w:proofErr w:type="spellStart"/>
      <w:r w:rsidR="00865B91">
        <w:rPr>
          <w:rFonts w:ascii="Times New Roman" w:eastAsia="Times New Roman" w:hAnsi="Times New Roman"/>
          <w:bCs/>
          <w:sz w:val="24"/>
          <w:szCs w:val="24"/>
          <w:lang w:bidi="ru-RU"/>
        </w:rPr>
        <w:t>Тугаринов</w:t>
      </w:r>
      <w:proofErr w:type="spellEnd"/>
      <w:r w:rsidR="003A55E8">
        <w:rPr>
          <w:rFonts w:ascii="Times New Roman" w:eastAsia="Times New Roman" w:hAnsi="Times New Roman"/>
          <w:bCs/>
          <w:sz w:val="24"/>
          <w:szCs w:val="24"/>
          <w:lang w:bidi="ru-RU"/>
        </w:rPr>
        <w:t xml:space="preserve"> «Доброта»</w:t>
      </w:r>
    </w:p>
    <w:p w14:paraId="573E31E9" w14:textId="19C3CB5B" w:rsidR="0000164B" w:rsidRPr="00C350ED" w:rsidRDefault="0000164B" w:rsidP="005536E6">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А.</w:t>
      </w:r>
      <w:r w:rsidR="00865B91">
        <w:rPr>
          <w:rFonts w:ascii="Times New Roman" w:eastAsia="Times New Roman" w:hAnsi="Times New Roman"/>
          <w:bCs/>
          <w:sz w:val="24"/>
          <w:szCs w:val="24"/>
          <w:lang w:bidi="ru-RU"/>
        </w:rPr>
        <w:t xml:space="preserve"> Пахмутова</w:t>
      </w:r>
      <w:r w:rsidR="003A55E8">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Добрая сказк</w:t>
      </w:r>
      <w:r w:rsidR="003A55E8">
        <w:rPr>
          <w:rFonts w:ascii="Times New Roman" w:eastAsia="Times New Roman" w:hAnsi="Times New Roman"/>
          <w:bCs/>
          <w:sz w:val="24"/>
          <w:szCs w:val="24"/>
          <w:lang w:bidi="ru-RU"/>
        </w:rPr>
        <w:t>а»</w:t>
      </w:r>
    </w:p>
    <w:p w14:paraId="080D8F2A"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В.</w:t>
      </w:r>
      <w:r w:rsidR="00865B91">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Калинников, слова народные «Киска»</w:t>
      </w:r>
    </w:p>
    <w:p w14:paraId="0B39F7BB"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Е. </w:t>
      </w:r>
      <w:r w:rsidRPr="00C350ED">
        <w:rPr>
          <w:rFonts w:ascii="Times New Roman" w:eastAsia="Times New Roman" w:hAnsi="Times New Roman"/>
          <w:bCs/>
          <w:sz w:val="24"/>
          <w:szCs w:val="24"/>
        </w:rPr>
        <w:t>Птичкин, М.</w:t>
      </w:r>
      <w:r w:rsidR="00865B91">
        <w:rPr>
          <w:rFonts w:ascii="Times New Roman" w:eastAsia="Times New Roman" w:hAnsi="Times New Roman"/>
          <w:bCs/>
          <w:sz w:val="24"/>
          <w:szCs w:val="24"/>
        </w:rPr>
        <w:t xml:space="preserve"> </w:t>
      </w:r>
      <w:proofErr w:type="spellStart"/>
      <w:r w:rsidRPr="00C350ED">
        <w:rPr>
          <w:rFonts w:ascii="Times New Roman" w:eastAsia="Times New Roman" w:hAnsi="Times New Roman"/>
          <w:bCs/>
          <w:sz w:val="24"/>
          <w:szCs w:val="24"/>
        </w:rPr>
        <w:t>Пляцков</w:t>
      </w:r>
      <w:r>
        <w:rPr>
          <w:rFonts w:ascii="Times New Roman" w:eastAsia="Times New Roman" w:hAnsi="Times New Roman"/>
          <w:bCs/>
          <w:sz w:val="24"/>
          <w:szCs w:val="24"/>
        </w:rPr>
        <w:t>ский</w:t>
      </w:r>
      <w:proofErr w:type="spellEnd"/>
      <w:r>
        <w:rPr>
          <w:rFonts w:ascii="Times New Roman" w:eastAsia="Times New Roman" w:hAnsi="Times New Roman"/>
          <w:bCs/>
          <w:sz w:val="24"/>
          <w:szCs w:val="24"/>
        </w:rPr>
        <w:t xml:space="preserve"> «Мы живем в гостях у лета»</w:t>
      </w:r>
    </w:p>
    <w:p w14:paraId="49E1809F"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 xml:space="preserve">И. </w:t>
      </w:r>
      <w:proofErr w:type="spellStart"/>
      <w:r w:rsidRPr="00C350ED">
        <w:rPr>
          <w:rFonts w:ascii="Times New Roman" w:eastAsia="Times New Roman" w:hAnsi="Times New Roman"/>
          <w:bCs/>
          <w:sz w:val="24"/>
          <w:szCs w:val="24"/>
        </w:rPr>
        <w:t>Хрисаниди</w:t>
      </w:r>
      <w:proofErr w:type="spellEnd"/>
      <w:r w:rsidRPr="00C350ED">
        <w:rPr>
          <w:rFonts w:ascii="Times New Roman" w:eastAsia="Times New Roman" w:hAnsi="Times New Roman"/>
          <w:bCs/>
          <w:sz w:val="24"/>
          <w:szCs w:val="24"/>
        </w:rPr>
        <w:t xml:space="preserve"> «Посидим в тишине»</w:t>
      </w:r>
    </w:p>
    <w:p w14:paraId="6B103CBC" w14:textId="77777777" w:rsidR="0000164B" w:rsidRPr="00C350ED" w:rsidRDefault="0000164B" w:rsidP="005536E6">
      <w:pPr>
        <w:spacing w:after="0" w:line="240" w:lineRule="auto"/>
        <w:ind w:right="-1"/>
        <w:jc w:val="both"/>
        <w:rPr>
          <w:rFonts w:ascii="Times New Roman" w:eastAsia="Times New Roman" w:hAnsi="Times New Roman"/>
          <w:bCs/>
          <w:sz w:val="24"/>
          <w:szCs w:val="24"/>
        </w:rPr>
      </w:pPr>
    </w:p>
    <w:p w14:paraId="68F6E47E" w14:textId="77777777" w:rsidR="0000164B" w:rsidRDefault="0000164B" w:rsidP="005536E6">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Примеры требований к техническому зачету (октябрь) </w:t>
      </w:r>
    </w:p>
    <w:p w14:paraId="62A89AB3" w14:textId="075D18C3" w:rsidR="0000164B" w:rsidRPr="000A0304" w:rsidRDefault="0000164B" w:rsidP="005536E6">
      <w:pPr>
        <w:spacing w:after="0" w:line="240" w:lineRule="auto"/>
        <w:ind w:right="-1"/>
        <w:jc w:val="both"/>
        <w:rPr>
          <w:rFonts w:ascii="Times New Roman" w:eastAsia="Times New Roman" w:hAnsi="Times New Roman"/>
          <w:bCs/>
          <w:sz w:val="24"/>
          <w:szCs w:val="24"/>
        </w:rPr>
      </w:pPr>
      <w:r w:rsidRPr="00570AFF">
        <w:rPr>
          <w:rFonts w:ascii="Times New Roman" w:eastAsia="Times New Roman" w:hAnsi="Times New Roman"/>
          <w:bCs/>
          <w:sz w:val="24"/>
          <w:szCs w:val="24"/>
        </w:rPr>
        <w:t>Длительности,</w:t>
      </w:r>
      <w:r w:rsidR="004E30B7">
        <w:rPr>
          <w:rFonts w:ascii="Times New Roman" w:eastAsia="Times New Roman" w:hAnsi="Times New Roman"/>
          <w:bCs/>
          <w:sz w:val="24"/>
          <w:szCs w:val="24"/>
        </w:rPr>
        <w:t xml:space="preserve"> </w:t>
      </w:r>
      <w:r w:rsidR="002407FF">
        <w:rPr>
          <w:rFonts w:ascii="Times New Roman" w:eastAsia="Times New Roman" w:hAnsi="Times New Roman"/>
          <w:bCs/>
          <w:sz w:val="24"/>
          <w:szCs w:val="24"/>
        </w:rPr>
        <w:t xml:space="preserve">ключи, динамические оттенки </w:t>
      </w:r>
      <w:r w:rsidRPr="00570AFF">
        <w:rPr>
          <w:rFonts w:ascii="Times New Roman" w:eastAsia="Times New Roman" w:hAnsi="Times New Roman"/>
          <w:bCs/>
          <w:sz w:val="24"/>
          <w:szCs w:val="24"/>
        </w:rPr>
        <w:t>(обозначения и значения)</w:t>
      </w:r>
      <w:r w:rsidR="004E30B7">
        <w:rPr>
          <w:rFonts w:ascii="Times New Roman" w:eastAsia="Times New Roman" w:hAnsi="Times New Roman"/>
          <w:bCs/>
          <w:sz w:val="24"/>
          <w:szCs w:val="24"/>
        </w:rPr>
        <w:t>,</w:t>
      </w:r>
      <w:r w:rsidRPr="00570AFF">
        <w:rPr>
          <w:rFonts w:ascii="Times New Roman" w:eastAsia="Times New Roman" w:hAnsi="Times New Roman"/>
          <w:bCs/>
          <w:sz w:val="24"/>
          <w:szCs w:val="24"/>
        </w:rPr>
        <w:t xml:space="preserve">  </w:t>
      </w:r>
      <w:proofErr w:type="spellStart"/>
      <w:r w:rsidRPr="002407FF">
        <w:rPr>
          <w:rFonts w:ascii="Times New Roman" w:eastAsia="Times New Roman" w:hAnsi="Times New Roman"/>
          <w:bCs/>
          <w:i/>
          <w:sz w:val="24"/>
          <w:szCs w:val="24"/>
          <w:lang w:val="en-US"/>
        </w:rPr>
        <w:t>pp</w:t>
      </w:r>
      <w:proofErr w:type="spellEnd"/>
      <w:r w:rsidRPr="002407FF">
        <w:rPr>
          <w:rFonts w:ascii="Times New Roman" w:eastAsia="Times New Roman" w:hAnsi="Times New Roman"/>
          <w:bCs/>
          <w:i/>
          <w:sz w:val="24"/>
          <w:szCs w:val="24"/>
        </w:rPr>
        <w:t xml:space="preserve">, </w:t>
      </w:r>
      <w:r w:rsidRPr="002407FF">
        <w:rPr>
          <w:rFonts w:ascii="Times New Roman" w:eastAsia="Times New Roman" w:hAnsi="Times New Roman"/>
          <w:bCs/>
          <w:i/>
          <w:sz w:val="24"/>
          <w:szCs w:val="24"/>
          <w:lang w:val="en-US"/>
        </w:rPr>
        <w:t>p</w:t>
      </w:r>
      <w:r w:rsidRPr="00570AFF">
        <w:rPr>
          <w:rFonts w:ascii="Times New Roman" w:eastAsia="Times New Roman" w:hAnsi="Times New Roman"/>
          <w:bCs/>
          <w:sz w:val="24"/>
          <w:szCs w:val="24"/>
        </w:rPr>
        <w:t xml:space="preserve">, </w:t>
      </w:r>
      <w:proofErr w:type="spellStart"/>
      <w:r w:rsidRPr="002407FF">
        <w:rPr>
          <w:rFonts w:ascii="Times New Roman" w:eastAsia="Times New Roman" w:hAnsi="Times New Roman"/>
          <w:bCs/>
          <w:i/>
          <w:sz w:val="24"/>
          <w:szCs w:val="24"/>
          <w:lang w:val="en-US"/>
        </w:rPr>
        <w:t>mp</w:t>
      </w:r>
      <w:proofErr w:type="spellEnd"/>
      <w:r w:rsidRPr="002407FF">
        <w:rPr>
          <w:rFonts w:ascii="Times New Roman" w:eastAsia="Times New Roman" w:hAnsi="Times New Roman"/>
          <w:bCs/>
          <w:i/>
          <w:sz w:val="24"/>
          <w:szCs w:val="24"/>
        </w:rPr>
        <w:t>,</w:t>
      </w:r>
      <w:r w:rsidRPr="002407FF">
        <w:rPr>
          <w:rFonts w:ascii="Times New Roman" w:eastAsia="Times New Roman" w:hAnsi="Times New Roman"/>
          <w:bCs/>
          <w:i/>
          <w:sz w:val="24"/>
          <w:szCs w:val="24"/>
          <w:lang w:val="en-US"/>
        </w:rPr>
        <w:t>mf</w:t>
      </w:r>
      <w:r w:rsidR="003A55E8">
        <w:rPr>
          <w:rFonts w:ascii="Times New Roman" w:eastAsia="Times New Roman" w:hAnsi="Times New Roman"/>
          <w:bCs/>
          <w:i/>
          <w:sz w:val="24"/>
          <w:szCs w:val="24"/>
        </w:rPr>
        <w:t>,</w:t>
      </w:r>
      <w:r w:rsidRPr="002407FF">
        <w:rPr>
          <w:rFonts w:ascii="Times New Roman" w:eastAsia="Times New Roman" w:hAnsi="Times New Roman"/>
          <w:bCs/>
          <w:i/>
          <w:sz w:val="24"/>
          <w:szCs w:val="24"/>
        </w:rPr>
        <w:t>,</w:t>
      </w:r>
      <w:r w:rsidRPr="002407FF">
        <w:rPr>
          <w:rFonts w:ascii="Times New Roman" w:eastAsia="Times New Roman" w:hAnsi="Times New Roman"/>
          <w:bCs/>
          <w:i/>
          <w:sz w:val="24"/>
          <w:szCs w:val="24"/>
          <w:lang w:val="en-US"/>
        </w:rPr>
        <w:t>f</w:t>
      </w:r>
      <w:r w:rsidRPr="002407FF">
        <w:rPr>
          <w:rFonts w:ascii="Times New Roman" w:eastAsia="Times New Roman" w:hAnsi="Times New Roman"/>
          <w:bCs/>
          <w:i/>
          <w:sz w:val="24"/>
          <w:szCs w:val="24"/>
        </w:rPr>
        <w:t xml:space="preserve">, </w:t>
      </w:r>
      <w:proofErr w:type="spellStart"/>
      <w:r w:rsidRPr="002407FF">
        <w:rPr>
          <w:rFonts w:ascii="Times New Roman" w:eastAsia="Times New Roman" w:hAnsi="Times New Roman"/>
          <w:bCs/>
          <w:i/>
          <w:sz w:val="24"/>
          <w:szCs w:val="24"/>
          <w:lang w:val="en-US"/>
        </w:rPr>
        <w:t>ff</w:t>
      </w:r>
      <w:proofErr w:type="spellEnd"/>
      <w:r w:rsidRPr="002407FF">
        <w:rPr>
          <w:rFonts w:ascii="Times New Roman" w:eastAsia="Times New Roman" w:hAnsi="Times New Roman"/>
          <w:bCs/>
          <w:i/>
          <w:sz w:val="24"/>
          <w:szCs w:val="24"/>
        </w:rPr>
        <w:t xml:space="preserve">, </w:t>
      </w:r>
      <w:proofErr w:type="spellStart"/>
      <w:r w:rsidRPr="002407FF">
        <w:rPr>
          <w:rFonts w:ascii="Times New Roman" w:eastAsia="Times New Roman" w:hAnsi="Times New Roman"/>
          <w:bCs/>
          <w:i/>
          <w:sz w:val="24"/>
          <w:szCs w:val="24"/>
          <w:lang w:val="en-US"/>
        </w:rPr>
        <w:t>cresh</w:t>
      </w:r>
      <w:proofErr w:type="spellEnd"/>
      <w:r w:rsidR="002407FF" w:rsidRPr="002407FF">
        <w:rPr>
          <w:rFonts w:ascii="Times New Roman" w:eastAsia="Times New Roman" w:hAnsi="Times New Roman"/>
          <w:bCs/>
          <w:i/>
          <w:sz w:val="24"/>
          <w:szCs w:val="24"/>
        </w:rPr>
        <w:t>.</w:t>
      </w:r>
      <w:r w:rsidRPr="002407FF">
        <w:rPr>
          <w:rFonts w:ascii="Times New Roman" w:eastAsia="Times New Roman" w:hAnsi="Times New Roman"/>
          <w:bCs/>
          <w:i/>
          <w:sz w:val="24"/>
          <w:szCs w:val="24"/>
        </w:rPr>
        <w:t xml:space="preserve">, </w:t>
      </w:r>
      <w:r w:rsidRPr="002407FF">
        <w:rPr>
          <w:rFonts w:ascii="Times New Roman" w:eastAsia="Times New Roman" w:hAnsi="Times New Roman"/>
          <w:bCs/>
          <w:i/>
          <w:sz w:val="24"/>
          <w:szCs w:val="24"/>
          <w:lang w:val="en-US"/>
        </w:rPr>
        <w:t>dim</w:t>
      </w:r>
      <w:r w:rsidR="002407FF" w:rsidRPr="002407FF">
        <w:rPr>
          <w:rFonts w:ascii="Times New Roman" w:eastAsia="Times New Roman" w:hAnsi="Times New Roman"/>
          <w:bCs/>
          <w:i/>
          <w:sz w:val="24"/>
          <w:szCs w:val="24"/>
        </w:rPr>
        <w:t>.</w:t>
      </w:r>
      <w:r w:rsidR="004E30B7" w:rsidRPr="002407FF">
        <w:rPr>
          <w:rFonts w:ascii="Times New Roman" w:eastAsia="Times New Roman" w:hAnsi="Times New Roman"/>
          <w:bCs/>
          <w:i/>
          <w:sz w:val="24"/>
          <w:szCs w:val="24"/>
        </w:rPr>
        <w:t>,</w:t>
      </w:r>
      <w:r w:rsidR="004E30B7">
        <w:rPr>
          <w:rFonts w:ascii="Times New Roman" w:eastAsia="Times New Roman" w:hAnsi="Times New Roman"/>
          <w:bCs/>
          <w:sz w:val="24"/>
          <w:szCs w:val="24"/>
        </w:rPr>
        <w:t xml:space="preserve"> ^,&gt;</w:t>
      </w:r>
      <w:r w:rsidR="002407FF">
        <w:rPr>
          <w:rFonts w:ascii="Times New Roman" w:eastAsia="Times New Roman" w:hAnsi="Times New Roman"/>
          <w:bCs/>
          <w:sz w:val="24"/>
          <w:szCs w:val="24"/>
        </w:rPr>
        <w:t>,</w:t>
      </w:r>
      <w:r w:rsidR="004E30B7">
        <w:rPr>
          <w:rFonts w:ascii="Times New Roman" w:eastAsia="Times New Roman" w:hAnsi="Times New Roman"/>
          <w:bCs/>
          <w:sz w:val="24"/>
          <w:szCs w:val="24"/>
        </w:rPr>
        <w:t xml:space="preserve">   акцент.</w:t>
      </w:r>
    </w:p>
    <w:p w14:paraId="7943B890" w14:textId="77777777" w:rsidR="0000164B" w:rsidRPr="00CF285E" w:rsidRDefault="0000164B" w:rsidP="005536E6">
      <w:pPr>
        <w:spacing w:after="0" w:line="240" w:lineRule="auto"/>
        <w:ind w:right="-1"/>
        <w:jc w:val="both"/>
        <w:rPr>
          <w:rFonts w:ascii="Times New Roman" w:eastAsia="Times New Roman" w:hAnsi="Times New Roman"/>
          <w:b/>
          <w:bCs/>
          <w:sz w:val="24"/>
          <w:szCs w:val="24"/>
        </w:rPr>
      </w:pPr>
      <w:r w:rsidRPr="00570AFF">
        <w:rPr>
          <w:rFonts w:ascii="Times New Roman" w:eastAsia="Times New Roman" w:hAnsi="Times New Roman"/>
          <w:b/>
          <w:bCs/>
          <w:sz w:val="24"/>
          <w:szCs w:val="24"/>
        </w:rPr>
        <w:t>1 вариант</w:t>
      </w:r>
    </w:p>
    <w:p w14:paraId="360C6FF6"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Ф. </w:t>
      </w:r>
      <w:proofErr w:type="spellStart"/>
      <w:r w:rsidRPr="00E260D5">
        <w:rPr>
          <w:rFonts w:ascii="Times New Roman" w:eastAsia="Times New Roman" w:hAnsi="Times New Roman"/>
          <w:sz w:val="24"/>
          <w:szCs w:val="24"/>
        </w:rPr>
        <w:t>Абт</w:t>
      </w:r>
      <w:proofErr w:type="spellEnd"/>
      <w:r w:rsidRPr="00E260D5">
        <w:rPr>
          <w:rFonts w:ascii="Times New Roman" w:eastAsia="Times New Roman" w:hAnsi="Times New Roman"/>
          <w:sz w:val="24"/>
          <w:szCs w:val="24"/>
        </w:rPr>
        <w:t xml:space="preserve"> Вокализ №</w:t>
      </w:r>
      <w:r w:rsidR="00E9607E">
        <w:rPr>
          <w:rFonts w:ascii="Times New Roman" w:eastAsia="Times New Roman" w:hAnsi="Times New Roman"/>
          <w:sz w:val="24"/>
          <w:szCs w:val="24"/>
        </w:rPr>
        <w:t xml:space="preserve"> </w:t>
      </w:r>
      <w:r w:rsidRPr="00E260D5">
        <w:rPr>
          <w:rFonts w:ascii="Times New Roman" w:eastAsia="Times New Roman" w:hAnsi="Times New Roman"/>
          <w:sz w:val="24"/>
          <w:szCs w:val="24"/>
        </w:rPr>
        <w:t>4</w:t>
      </w:r>
    </w:p>
    <w:p w14:paraId="16300FC1" w14:textId="77777777" w:rsidR="0000164B" w:rsidRPr="00570AFF" w:rsidRDefault="0000164B" w:rsidP="005536E6">
      <w:pPr>
        <w:spacing w:after="0" w:line="240" w:lineRule="auto"/>
        <w:ind w:right="-1"/>
        <w:jc w:val="both"/>
        <w:rPr>
          <w:rFonts w:ascii="Times New Roman" w:eastAsia="Times New Roman" w:hAnsi="Times New Roman"/>
          <w:b/>
          <w:bCs/>
          <w:sz w:val="24"/>
          <w:szCs w:val="24"/>
        </w:rPr>
      </w:pPr>
      <w:r w:rsidRPr="00570AFF">
        <w:rPr>
          <w:rFonts w:ascii="Times New Roman" w:eastAsia="Times New Roman" w:hAnsi="Times New Roman"/>
          <w:b/>
          <w:bCs/>
          <w:sz w:val="24"/>
          <w:szCs w:val="24"/>
        </w:rPr>
        <w:t>2 вариант</w:t>
      </w:r>
    </w:p>
    <w:p w14:paraId="4CD91B5B"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Н.</w:t>
      </w:r>
      <w:r w:rsidR="00E37C6D">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Ваккаи</w:t>
      </w:r>
      <w:proofErr w:type="spellEnd"/>
      <w:r w:rsidRPr="00E260D5">
        <w:rPr>
          <w:rFonts w:ascii="Times New Roman" w:eastAsia="Times New Roman" w:hAnsi="Times New Roman"/>
          <w:sz w:val="24"/>
          <w:szCs w:val="24"/>
        </w:rPr>
        <w:t xml:space="preserve"> «Квинты»</w:t>
      </w:r>
    </w:p>
    <w:p w14:paraId="3FFB4D66" w14:textId="77777777" w:rsidR="0000164B" w:rsidRPr="00570AFF" w:rsidRDefault="0000164B" w:rsidP="005536E6">
      <w:pPr>
        <w:spacing w:after="0" w:line="240" w:lineRule="auto"/>
        <w:ind w:right="-1"/>
        <w:jc w:val="both"/>
        <w:rPr>
          <w:rFonts w:ascii="Times New Roman" w:eastAsia="Times New Roman" w:hAnsi="Times New Roman"/>
          <w:bCs/>
          <w:sz w:val="24"/>
          <w:szCs w:val="24"/>
        </w:rPr>
      </w:pPr>
    </w:p>
    <w:p w14:paraId="26D505A4" w14:textId="77777777" w:rsidR="0000164B" w:rsidRDefault="0000164B" w:rsidP="005536E6">
      <w:pPr>
        <w:spacing w:after="0" w:line="240" w:lineRule="auto"/>
        <w:ind w:right="-1"/>
        <w:jc w:val="both"/>
        <w:rPr>
          <w:rFonts w:ascii="Times New Roman" w:eastAsia="Times New Roman" w:hAnsi="Times New Roman"/>
          <w:b/>
          <w:bCs/>
          <w:sz w:val="24"/>
          <w:szCs w:val="24"/>
        </w:rPr>
      </w:pPr>
      <w:r w:rsidRPr="00C350ED">
        <w:rPr>
          <w:rFonts w:ascii="Times New Roman" w:eastAsia="Times New Roman" w:hAnsi="Times New Roman"/>
          <w:b/>
          <w:bCs/>
          <w:sz w:val="24"/>
          <w:szCs w:val="24"/>
        </w:rPr>
        <w:t>Примеры программы академического</w:t>
      </w:r>
      <w:r>
        <w:rPr>
          <w:rFonts w:ascii="Times New Roman" w:eastAsia="Times New Roman" w:hAnsi="Times New Roman"/>
          <w:b/>
          <w:bCs/>
          <w:sz w:val="24"/>
          <w:szCs w:val="24"/>
        </w:rPr>
        <w:t xml:space="preserve"> концерта (декабрь</w:t>
      </w:r>
      <w:r w:rsidRPr="00C350ED">
        <w:rPr>
          <w:rFonts w:ascii="Times New Roman" w:eastAsia="Times New Roman" w:hAnsi="Times New Roman"/>
          <w:b/>
          <w:bCs/>
          <w:sz w:val="24"/>
          <w:szCs w:val="24"/>
        </w:rPr>
        <w:t xml:space="preserve">) </w:t>
      </w:r>
    </w:p>
    <w:p w14:paraId="55463846" w14:textId="77777777" w:rsidR="0000164B" w:rsidRPr="00D51DB9" w:rsidRDefault="0000164B" w:rsidP="005536E6">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01E9AB27" w14:textId="77777777" w:rsidR="0000164B" w:rsidRPr="00E260D5" w:rsidRDefault="00E37C6D"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Л.В.</w:t>
      </w:r>
      <w:r>
        <w:rPr>
          <w:rFonts w:ascii="Times New Roman" w:eastAsia="Times New Roman" w:hAnsi="Times New Roman"/>
          <w:sz w:val="24"/>
          <w:szCs w:val="24"/>
        </w:rPr>
        <w:t xml:space="preserve"> </w:t>
      </w:r>
      <w:r w:rsidR="0000164B" w:rsidRPr="00E260D5">
        <w:rPr>
          <w:rFonts w:ascii="Times New Roman" w:eastAsia="Times New Roman" w:hAnsi="Times New Roman"/>
          <w:sz w:val="24"/>
          <w:szCs w:val="24"/>
        </w:rPr>
        <w:t xml:space="preserve">Бетховен «Малиновка» </w:t>
      </w:r>
    </w:p>
    <w:p w14:paraId="7C57A2D9"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В.</w:t>
      </w:r>
      <w:r w:rsidR="00E37C6D">
        <w:rPr>
          <w:rFonts w:ascii="Times New Roman" w:eastAsia="Times New Roman" w:hAnsi="Times New Roman"/>
          <w:sz w:val="24"/>
          <w:szCs w:val="24"/>
        </w:rPr>
        <w:t xml:space="preserve"> </w:t>
      </w:r>
      <w:r w:rsidRPr="00E260D5">
        <w:rPr>
          <w:rFonts w:ascii="Times New Roman" w:eastAsia="Times New Roman" w:hAnsi="Times New Roman"/>
          <w:sz w:val="24"/>
          <w:szCs w:val="24"/>
        </w:rPr>
        <w:t>Калинников, слова народные «Киска»</w:t>
      </w:r>
    </w:p>
    <w:p w14:paraId="490F5B11" w14:textId="77777777" w:rsidR="0000164B" w:rsidRPr="00C350ED" w:rsidRDefault="0000164B" w:rsidP="005536E6">
      <w:pPr>
        <w:spacing w:after="0" w:line="240" w:lineRule="auto"/>
        <w:ind w:right="-1"/>
        <w:jc w:val="both"/>
        <w:rPr>
          <w:rFonts w:ascii="Times New Roman" w:eastAsia="Times New Roman" w:hAnsi="Times New Roman"/>
          <w:b/>
          <w:sz w:val="24"/>
          <w:szCs w:val="24"/>
        </w:rPr>
      </w:pPr>
      <w:r w:rsidRPr="00C350ED">
        <w:rPr>
          <w:rFonts w:ascii="Times New Roman" w:eastAsia="Times New Roman" w:hAnsi="Times New Roman"/>
          <w:b/>
          <w:sz w:val="24"/>
          <w:szCs w:val="24"/>
        </w:rPr>
        <w:t>2 вариант</w:t>
      </w:r>
    </w:p>
    <w:p w14:paraId="6D256BDF" w14:textId="77777777" w:rsidR="0000164B" w:rsidRPr="00E260D5" w:rsidRDefault="00E37C6D"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Й.</w:t>
      </w:r>
      <w:r w:rsidR="00CE3557">
        <w:rPr>
          <w:rFonts w:ascii="Times New Roman" w:eastAsia="Times New Roman" w:hAnsi="Times New Roman"/>
          <w:sz w:val="24"/>
          <w:szCs w:val="24"/>
        </w:rPr>
        <w:t xml:space="preserve"> </w:t>
      </w:r>
      <w:r w:rsidR="0000164B" w:rsidRPr="00E260D5">
        <w:rPr>
          <w:rFonts w:ascii="Times New Roman" w:eastAsia="Times New Roman" w:hAnsi="Times New Roman"/>
          <w:sz w:val="24"/>
          <w:szCs w:val="24"/>
        </w:rPr>
        <w:t>Гайдн «Старый добрый клавесин»</w:t>
      </w:r>
    </w:p>
    <w:p w14:paraId="4FA83BE7" w14:textId="77777777" w:rsidR="0000164B"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Русская народная песня «Вставала </w:t>
      </w:r>
      <w:proofErr w:type="spellStart"/>
      <w:r w:rsidRPr="00E260D5">
        <w:rPr>
          <w:rFonts w:ascii="Times New Roman" w:eastAsia="Times New Roman" w:hAnsi="Times New Roman"/>
          <w:sz w:val="24"/>
          <w:szCs w:val="24"/>
        </w:rPr>
        <w:t>ранёшенько</w:t>
      </w:r>
      <w:proofErr w:type="spellEnd"/>
      <w:r w:rsidRPr="00E260D5">
        <w:rPr>
          <w:rFonts w:ascii="Times New Roman" w:eastAsia="Times New Roman" w:hAnsi="Times New Roman"/>
          <w:sz w:val="24"/>
          <w:szCs w:val="24"/>
        </w:rPr>
        <w:t xml:space="preserve">»,  обр. А. </w:t>
      </w:r>
      <w:proofErr w:type="spellStart"/>
      <w:r w:rsidRPr="00E260D5">
        <w:rPr>
          <w:rFonts w:ascii="Times New Roman" w:eastAsia="Times New Roman" w:hAnsi="Times New Roman"/>
          <w:sz w:val="24"/>
          <w:szCs w:val="24"/>
        </w:rPr>
        <w:t>Гурилёва</w:t>
      </w:r>
      <w:proofErr w:type="spellEnd"/>
    </w:p>
    <w:p w14:paraId="040EEA5C" w14:textId="77777777" w:rsidR="0000164B" w:rsidRPr="00CF285E" w:rsidRDefault="0000164B" w:rsidP="005536E6">
      <w:pPr>
        <w:spacing w:after="0" w:line="240" w:lineRule="auto"/>
        <w:ind w:right="-1"/>
        <w:jc w:val="both"/>
        <w:rPr>
          <w:rFonts w:ascii="Times New Roman" w:eastAsia="Times New Roman" w:hAnsi="Times New Roman"/>
          <w:b/>
          <w:bCs/>
          <w:sz w:val="24"/>
          <w:szCs w:val="24"/>
        </w:rPr>
      </w:pPr>
    </w:p>
    <w:p w14:paraId="4B416BF1" w14:textId="77777777" w:rsidR="0000164B" w:rsidRDefault="0000164B" w:rsidP="005536E6">
      <w:pPr>
        <w:spacing w:after="0" w:line="240" w:lineRule="auto"/>
        <w:ind w:right="-1"/>
        <w:jc w:val="both"/>
        <w:rPr>
          <w:rFonts w:ascii="Times New Roman" w:eastAsia="Times New Roman" w:hAnsi="Times New Roman"/>
          <w:b/>
          <w:bCs/>
          <w:sz w:val="24"/>
          <w:szCs w:val="24"/>
        </w:rPr>
      </w:pPr>
      <w:r w:rsidRPr="000A0304">
        <w:rPr>
          <w:rFonts w:ascii="Times New Roman" w:eastAsia="Times New Roman" w:hAnsi="Times New Roman"/>
          <w:b/>
          <w:bCs/>
          <w:sz w:val="24"/>
          <w:szCs w:val="24"/>
        </w:rPr>
        <w:t>Примеры требований к техническому зачету (</w:t>
      </w:r>
      <w:r>
        <w:rPr>
          <w:rFonts w:ascii="Times New Roman" w:eastAsia="Times New Roman" w:hAnsi="Times New Roman"/>
          <w:b/>
          <w:bCs/>
          <w:sz w:val="24"/>
          <w:szCs w:val="24"/>
        </w:rPr>
        <w:t>февраль</w:t>
      </w:r>
      <w:r w:rsidRPr="000A0304">
        <w:rPr>
          <w:rFonts w:ascii="Times New Roman" w:eastAsia="Times New Roman" w:hAnsi="Times New Roman"/>
          <w:b/>
          <w:bCs/>
          <w:sz w:val="24"/>
          <w:szCs w:val="24"/>
        </w:rPr>
        <w:t xml:space="preserve">) </w:t>
      </w:r>
    </w:p>
    <w:p w14:paraId="27D6CFF3" w14:textId="77777777" w:rsidR="0000164B" w:rsidRPr="004E30B7" w:rsidRDefault="0000164B" w:rsidP="005536E6">
      <w:pPr>
        <w:spacing w:after="0" w:line="240" w:lineRule="auto"/>
        <w:ind w:right="-1"/>
        <w:jc w:val="both"/>
        <w:rPr>
          <w:rFonts w:ascii="Times New Roman" w:hAnsi="Times New Roman" w:cs="Times New Roman"/>
          <w:caps/>
          <w:sz w:val="24"/>
          <w:szCs w:val="24"/>
        </w:rPr>
      </w:pPr>
      <w:r w:rsidRPr="001D323F">
        <w:rPr>
          <w:rFonts w:ascii="Times New Roman" w:hAnsi="Times New Roman" w:cs="Times New Roman"/>
          <w:sz w:val="24"/>
          <w:szCs w:val="24"/>
        </w:rPr>
        <w:t>Строение голосового аппарата, гигиена голоса,</w:t>
      </w:r>
      <w:r w:rsidRPr="00191A6A">
        <w:rPr>
          <w:rFonts w:ascii="Times New Roman" w:hAnsi="Times New Roman" w:cs="Times New Roman"/>
          <w:sz w:val="24"/>
          <w:szCs w:val="24"/>
        </w:rPr>
        <w:t xml:space="preserve"> </w:t>
      </w:r>
      <w:r w:rsidRPr="00EA678B">
        <w:rPr>
          <w:rFonts w:ascii="Times New Roman" w:hAnsi="Times New Roman" w:cs="Times New Roman"/>
          <w:i/>
          <w:sz w:val="24"/>
          <w:szCs w:val="24"/>
          <w:lang w:val="en-US"/>
        </w:rPr>
        <w:t>Andante</w:t>
      </w:r>
      <w:r w:rsidRPr="00EA678B">
        <w:rPr>
          <w:rFonts w:ascii="Times New Roman" w:hAnsi="Times New Roman" w:cs="Times New Roman"/>
          <w:i/>
          <w:sz w:val="24"/>
          <w:szCs w:val="24"/>
        </w:rPr>
        <w:t xml:space="preserve">, </w:t>
      </w:r>
      <w:r w:rsidRPr="00EA678B">
        <w:rPr>
          <w:rFonts w:ascii="Times New Roman" w:hAnsi="Times New Roman" w:cs="Times New Roman"/>
          <w:i/>
          <w:sz w:val="24"/>
          <w:szCs w:val="24"/>
          <w:lang w:val="en-US"/>
        </w:rPr>
        <w:t>Moderato</w:t>
      </w:r>
      <w:r w:rsidRPr="00EA678B">
        <w:rPr>
          <w:rFonts w:ascii="Times New Roman" w:hAnsi="Times New Roman" w:cs="Times New Roman"/>
          <w:i/>
          <w:sz w:val="24"/>
          <w:szCs w:val="24"/>
        </w:rPr>
        <w:t xml:space="preserve">, </w:t>
      </w:r>
      <w:r w:rsidRPr="00EA678B">
        <w:rPr>
          <w:rFonts w:ascii="Times New Roman" w:hAnsi="Times New Roman" w:cs="Times New Roman"/>
          <w:i/>
          <w:sz w:val="24"/>
          <w:szCs w:val="24"/>
          <w:lang w:val="en-US"/>
        </w:rPr>
        <w:t>Allegro</w:t>
      </w:r>
      <w:r w:rsidR="004E30B7">
        <w:rPr>
          <w:rFonts w:ascii="Times New Roman" w:hAnsi="Times New Roman" w:cs="Times New Roman"/>
          <w:sz w:val="24"/>
          <w:szCs w:val="24"/>
        </w:rPr>
        <w:t>.</w:t>
      </w:r>
    </w:p>
    <w:p w14:paraId="76F4571E" w14:textId="77777777" w:rsidR="0000164B" w:rsidRPr="00D769EE" w:rsidRDefault="0000164B" w:rsidP="005536E6">
      <w:pPr>
        <w:spacing w:after="0" w:line="240" w:lineRule="auto"/>
        <w:ind w:right="-1"/>
        <w:jc w:val="both"/>
        <w:rPr>
          <w:rFonts w:ascii="Times New Roman" w:hAnsi="Times New Roman" w:cs="Times New Roman"/>
          <w:caps/>
          <w:sz w:val="24"/>
          <w:szCs w:val="24"/>
        </w:rPr>
      </w:pPr>
      <w:r w:rsidRPr="000A0304">
        <w:rPr>
          <w:rFonts w:ascii="Times New Roman" w:eastAsia="Times New Roman" w:hAnsi="Times New Roman"/>
          <w:b/>
          <w:sz w:val="24"/>
          <w:szCs w:val="24"/>
        </w:rPr>
        <w:t>1 вариант</w:t>
      </w:r>
    </w:p>
    <w:p w14:paraId="16BF22CC" w14:textId="77777777" w:rsidR="0000164B" w:rsidRPr="007F4A17" w:rsidRDefault="0000164B"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1A38A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Ладухин</w:t>
      </w:r>
      <w:proofErr w:type="spellEnd"/>
      <w:r>
        <w:rPr>
          <w:rFonts w:ascii="Times New Roman" w:eastAsia="Times New Roman" w:hAnsi="Times New Roman"/>
          <w:sz w:val="24"/>
          <w:szCs w:val="24"/>
        </w:rPr>
        <w:t xml:space="preserve"> Вокализ №</w:t>
      </w:r>
      <w:r w:rsidR="00E9607E">
        <w:rPr>
          <w:rFonts w:ascii="Times New Roman" w:eastAsia="Times New Roman" w:hAnsi="Times New Roman"/>
          <w:sz w:val="24"/>
          <w:szCs w:val="24"/>
        </w:rPr>
        <w:t xml:space="preserve"> </w:t>
      </w:r>
      <w:r>
        <w:rPr>
          <w:rFonts w:ascii="Times New Roman" w:eastAsia="Times New Roman" w:hAnsi="Times New Roman"/>
          <w:sz w:val="24"/>
          <w:szCs w:val="24"/>
        </w:rPr>
        <w:t>18</w:t>
      </w:r>
    </w:p>
    <w:p w14:paraId="3DA69A31" w14:textId="77777777" w:rsidR="0000164B" w:rsidRPr="000A0304" w:rsidRDefault="0000164B" w:rsidP="005536E6">
      <w:pPr>
        <w:spacing w:after="0" w:line="240" w:lineRule="auto"/>
        <w:ind w:right="-1"/>
        <w:jc w:val="both"/>
        <w:rPr>
          <w:rFonts w:ascii="Times New Roman" w:eastAsia="Times New Roman" w:hAnsi="Times New Roman"/>
          <w:b/>
          <w:sz w:val="24"/>
          <w:szCs w:val="24"/>
        </w:rPr>
      </w:pPr>
      <w:r w:rsidRPr="000A0304">
        <w:rPr>
          <w:rFonts w:ascii="Times New Roman" w:eastAsia="Times New Roman" w:hAnsi="Times New Roman"/>
          <w:b/>
          <w:sz w:val="24"/>
          <w:szCs w:val="24"/>
        </w:rPr>
        <w:t>2вариант</w:t>
      </w:r>
    </w:p>
    <w:p w14:paraId="3B76187A"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Ф. </w:t>
      </w:r>
      <w:proofErr w:type="spellStart"/>
      <w:r w:rsidRPr="00E260D5">
        <w:rPr>
          <w:rFonts w:ascii="Times New Roman" w:eastAsia="Times New Roman" w:hAnsi="Times New Roman"/>
          <w:sz w:val="24"/>
          <w:szCs w:val="24"/>
        </w:rPr>
        <w:t>Абт</w:t>
      </w:r>
      <w:proofErr w:type="spellEnd"/>
      <w:r w:rsidRPr="00E260D5">
        <w:rPr>
          <w:rFonts w:ascii="Times New Roman" w:eastAsia="Times New Roman" w:hAnsi="Times New Roman"/>
          <w:sz w:val="24"/>
          <w:szCs w:val="24"/>
        </w:rPr>
        <w:t xml:space="preserve"> Вокализ № 5</w:t>
      </w:r>
    </w:p>
    <w:p w14:paraId="3C95CF85" w14:textId="77777777" w:rsidR="0000164B" w:rsidRDefault="0000164B" w:rsidP="005536E6">
      <w:pPr>
        <w:spacing w:after="0" w:line="240" w:lineRule="auto"/>
        <w:ind w:right="-1"/>
        <w:jc w:val="both"/>
        <w:rPr>
          <w:rFonts w:ascii="Times New Roman" w:eastAsia="Times New Roman" w:hAnsi="Times New Roman"/>
          <w:sz w:val="24"/>
          <w:szCs w:val="24"/>
        </w:rPr>
      </w:pPr>
    </w:p>
    <w:p w14:paraId="5A46FAEE"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C350ED">
        <w:rPr>
          <w:rFonts w:ascii="Times New Roman" w:eastAsia="Times New Roman" w:hAnsi="Times New Roman"/>
          <w:b/>
          <w:bCs/>
          <w:sz w:val="24"/>
          <w:szCs w:val="24"/>
        </w:rPr>
        <w:t>Примеры программы академического концерта (апрель)</w:t>
      </w:r>
    </w:p>
    <w:p w14:paraId="70155F97" w14:textId="77777777" w:rsidR="0000164B" w:rsidRPr="00C350ED" w:rsidRDefault="0000164B" w:rsidP="005536E6">
      <w:pPr>
        <w:spacing w:after="0" w:line="240" w:lineRule="auto"/>
        <w:ind w:right="-1"/>
        <w:jc w:val="both"/>
        <w:rPr>
          <w:rFonts w:ascii="Times New Roman" w:eastAsia="Times New Roman" w:hAnsi="Times New Roman"/>
          <w:b/>
          <w:sz w:val="24"/>
          <w:szCs w:val="24"/>
        </w:rPr>
      </w:pPr>
      <w:r w:rsidRPr="00C350ED">
        <w:rPr>
          <w:rFonts w:ascii="Times New Roman" w:eastAsia="Times New Roman" w:hAnsi="Times New Roman"/>
          <w:b/>
          <w:sz w:val="24"/>
          <w:szCs w:val="24"/>
        </w:rPr>
        <w:t>1 вариант</w:t>
      </w:r>
    </w:p>
    <w:p w14:paraId="7F01099B"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А. Гречанинов, сл. А. Блока «</w:t>
      </w:r>
      <w:proofErr w:type="spellStart"/>
      <w:r w:rsidRPr="00E260D5">
        <w:rPr>
          <w:rFonts w:ascii="Times New Roman" w:eastAsia="Times New Roman" w:hAnsi="Times New Roman"/>
          <w:sz w:val="24"/>
          <w:szCs w:val="24"/>
        </w:rPr>
        <w:t>Вербочки</w:t>
      </w:r>
      <w:proofErr w:type="spellEnd"/>
      <w:r w:rsidRPr="00E260D5">
        <w:rPr>
          <w:rFonts w:ascii="Times New Roman" w:eastAsia="Times New Roman" w:hAnsi="Times New Roman"/>
          <w:sz w:val="24"/>
          <w:szCs w:val="24"/>
        </w:rPr>
        <w:t>»</w:t>
      </w:r>
    </w:p>
    <w:p w14:paraId="65DA72EC"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Е</w:t>
      </w:r>
      <w:r w:rsidRPr="00E260D5">
        <w:rPr>
          <w:rFonts w:ascii="Times New Roman" w:eastAsia="Times New Roman" w:hAnsi="Times New Roman"/>
          <w:sz w:val="24"/>
          <w:szCs w:val="24"/>
        </w:rPr>
        <w:t>.</w:t>
      </w:r>
      <w:r>
        <w:rPr>
          <w:rFonts w:ascii="Times New Roman" w:eastAsia="Times New Roman" w:hAnsi="Times New Roman"/>
          <w:sz w:val="24"/>
          <w:szCs w:val="24"/>
        </w:rPr>
        <w:t xml:space="preserve"> </w:t>
      </w:r>
      <w:r w:rsidRPr="00E260D5">
        <w:rPr>
          <w:rFonts w:ascii="Times New Roman" w:eastAsia="Times New Roman" w:hAnsi="Times New Roman"/>
          <w:sz w:val="24"/>
          <w:szCs w:val="24"/>
        </w:rPr>
        <w:t>Птичкин, М.</w:t>
      </w:r>
      <w:r w:rsidR="00D5119F">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Пляцковский</w:t>
      </w:r>
      <w:proofErr w:type="spellEnd"/>
      <w:r w:rsidRPr="00E260D5">
        <w:rPr>
          <w:rFonts w:ascii="Times New Roman" w:eastAsia="Times New Roman" w:hAnsi="Times New Roman"/>
          <w:sz w:val="24"/>
          <w:szCs w:val="24"/>
        </w:rPr>
        <w:t xml:space="preserve"> «Мы живем в гостях у лета»</w:t>
      </w:r>
    </w:p>
    <w:p w14:paraId="0877AC11" w14:textId="77777777" w:rsidR="0000164B" w:rsidRPr="00C350ED" w:rsidRDefault="0000164B" w:rsidP="005536E6">
      <w:pPr>
        <w:spacing w:after="0" w:line="240" w:lineRule="auto"/>
        <w:ind w:right="-1"/>
        <w:jc w:val="both"/>
        <w:rPr>
          <w:rFonts w:ascii="Times New Roman" w:eastAsia="Times New Roman" w:hAnsi="Times New Roman"/>
          <w:b/>
          <w:sz w:val="24"/>
          <w:szCs w:val="24"/>
        </w:rPr>
      </w:pPr>
      <w:r w:rsidRPr="00C350ED">
        <w:rPr>
          <w:rFonts w:ascii="Times New Roman" w:eastAsia="Times New Roman" w:hAnsi="Times New Roman"/>
          <w:b/>
          <w:sz w:val="24"/>
          <w:szCs w:val="24"/>
        </w:rPr>
        <w:t>2вариант</w:t>
      </w:r>
    </w:p>
    <w:p w14:paraId="7210C3F7" w14:textId="77777777" w:rsidR="0000164B" w:rsidRPr="00E260D5"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Ц. Кюи «Петух»</w:t>
      </w:r>
    </w:p>
    <w:p w14:paraId="083AD8FD" w14:textId="77777777" w:rsidR="0000164B" w:rsidRPr="00D51DB9" w:rsidRDefault="0000164B" w:rsidP="005536E6">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И. </w:t>
      </w:r>
      <w:proofErr w:type="spellStart"/>
      <w:r w:rsidRPr="00E260D5">
        <w:rPr>
          <w:rFonts w:ascii="Times New Roman" w:eastAsia="Times New Roman" w:hAnsi="Times New Roman"/>
          <w:sz w:val="24"/>
          <w:szCs w:val="24"/>
        </w:rPr>
        <w:t>Хрисаниди</w:t>
      </w:r>
      <w:proofErr w:type="spellEnd"/>
      <w:r w:rsidRPr="00E260D5">
        <w:rPr>
          <w:rFonts w:ascii="Times New Roman" w:eastAsia="Times New Roman" w:hAnsi="Times New Roman"/>
          <w:sz w:val="24"/>
          <w:szCs w:val="24"/>
        </w:rPr>
        <w:t xml:space="preserve"> «Посидим в тишине»</w:t>
      </w:r>
    </w:p>
    <w:p w14:paraId="54A317EF" w14:textId="77777777" w:rsidR="0000164B" w:rsidRPr="00D51DB9" w:rsidRDefault="0000164B" w:rsidP="005536E6">
      <w:pPr>
        <w:spacing w:after="0" w:line="240" w:lineRule="auto"/>
        <w:ind w:right="-1"/>
        <w:jc w:val="both"/>
        <w:rPr>
          <w:rFonts w:ascii="Times New Roman" w:eastAsia="Times New Roman" w:hAnsi="Times New Roman"/>
          <w:sz w:val="24"/>
          <w:szCs w:val="24"/>
        </w:rPr>
      </w:pPr>
    </w:p>
    <w:p w14:paraId="0FDA043E" w14:textId="77777777" w:rsidR="0000164B" w:rsidRPr="00CC5435" w:rsidRDefault="0000164B" w:rsidP="005536E6">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Третий класс </w:t>
      </w:r>
    </w:p>
    <w:p w14:paraId="39E17EE3" w14:textId="77777777" w:rsidR="0000164B" w:rsidRPr="00910B48" w:rsidRDefault="0000164B" w:rsidP="005536E6">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Аудиторные занятия</w:t>
      </w:r>
      <w:r w:rsidRPr="00910B48">
        <w:rPr>
          <w:rFonts w:ascii="Times New Roman" w:eastAsia="Times New Roman" w:hAnsi="Times New Roman"/>
          <w:b/>
          <w:bCs/>
          <w:iCs/>
          <w:sz w:val="24"/>
          <w:szCs w:val="24"/>
          <w:u w:val="single"/>
        </w:rPr>
        <w:tab/>
        <w:t xml:space="preserve">2 часа в  неделю </w:t>
      </w:r>
    </w:p>
    <w:p w14:paraId="1ACDA56E" w14:textId="77777777" w:rsidR="0000164B" w:rsidRPr="00D51DB9" w:rsidRDefault="00AE4BBA" w:rsidP="005536E6">
      <w:pPr>
        <w:spacing w:after="0" w:line="240" w:lineRule="auto"/>
        <w:ind w:right="-1"/>
        <w:jc w:val="both"/>
        <w:rPr>
          <w:rFonts w:ascii="Times New Roman" w:eastAsia="Times New Roman" w:hAnsi="Times New Roman"/>
          <w:sz w:val="24"/>
          <w:szCs w:val="24"/>
        </w:rPr>
      </w:pPr>
      <w:proofErr w:type="gramStart"/>
      <w:r w:rsidRPr="00AE4BBA">
        <w:rPr>
          <w:rFonts w:ascii="Times New Roman" w:eastAsia="Times New Roman" w:hAnsi="Times New Roman"/>
          <w:b/>
          <w:sz w:val="24"/>
          <w:szCs w:val="24"/>
          <w:lang w:val="en-US"/>
        </w:rPr>
        <w:t>I</w:t>
      </w:r>
      <w:r w:rsidRPr="002702C6">
        <w:rPr>
          <w:rFonts w:ascii="Times New Roman" w:eastAsia="Times New Roman" w:hAnsi="Times New Roman"/>
          <w:sz w:val="24"/>
          <w:szCs w:val="24"/>
        </w:rPr>
        <w:t xml:space="preserve"> </w:t>
      </w:r>
      <w:r w:rsidR="0000164B" w:rsidRPr="00D51DB9">
        <w:rPr>
          <w:rFonts w:ascii="Times New Roman" w:eastAsia="Times New Roman" w:hAnsi="Times New Roman"/>
          <w:sz w:val="24"/>
          <w:szCs w:val="24"/>
        </w:rPr>
        <w:t>Полугодие.</w:t>
      </w:r>
      <w:proofErr w:type="gramEnd"/>
    </w:p>
    <w:p w14:paraId="5E503411" w14:textId="77777777" w:rsidR="00AB57CC" w:rsidRDefault="00AB57CC"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Продолжать работу </w:t>
      </w:r>
      <w:proofErr w:type="gramStart"/>
      <w:r>
        <w:rPr>
          <w:rFonts w:ascii="Times New Roman" w:eastAsia="Times New Roman" w:hAnsi="Times New Roman"/>
          <w:sz w:val="24"/>
          <w:szCs w:val="24"/>
        </w:rPr>
        <w:t>над</w:t>
      </w:r>
      <w:proofErr w:type="gramEnd"/>
      <w:r>
        <w:rPr>
          <w:rFonts w:ascii="Times New Roman" w:eastAsia="Times New Roman" w:hAnsi="Times New Roman"/>
          <w:sz w:val="24"/>
          <w:szCs w:val="24"/>
        </w:rPr>
        <w:t>:</w:t>
      </w:r>
    </w:p>
    <w:p w14:paraId="45EA587A" w14:textId="21BDE04C" w:rsidR="00AB57CC" w:rsidRDefault="00AB57CC"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0164B" w:rsidRPr="00D51DB9">
        <w:rPr>
          <w:rFonts w:ascii="Times New Roman" w:eastAsia="Times New Roman" w:hAnsi="Times New Roman"/>
          <w:sz w:val="24"/>
          <w:szCs w:val="24"/>
        </w:rPr>
        <w:t>закрепление</w:t>
      </w:r>
      <w:r>
        <w:rPr>
          <w:rFonts w:ascii="Times New Roman" w:eastAsia="Times New Roman" w:hAnsi="Times New Roman"/>
          <w:sz w:val="24"/>
          <w:szCs w:val="24"/>
        </w:rPr>
        <w:t>м</w:t>
      </w:r>
      <w:r w:rsidR="0000164B" w:rsidRPr="00D51DB9">
        <w:rPr>
          <w:rFonts w:ascii="Times New Roman" w:eastAsia="Times New Roman" w:hAnsi="Times New Roman"/>
          <w:sz w:val="24"/>
          <w:szCs w:val="24"/>
        </w:rPr>
        <w:t xml:space="preserve"> полученн</w:t>
      </w:r>
      <w:r>
        <w:rPr>
          <w:rFonts w:ascii="Times New Roman" w:eastAsia="Times New Roman" w:hAnsi="Times New Roman"/>
          <w:sz w:val="24"/>
          <w:szCs w:val="24"/>
        </w:rPr>
        <w:t>ых вокально</w:t>
      </w:r>
      <w:r w:rsidR="002407FF">
        <w:rPr>
          <w:rFonts w:ascii="Times New Roman" w:eastAsia="Times New Roman" w:hAnsi="Times New Roman"/>
          <w:sz w:val="24"/>
          <w:szCs w:val="24"/>
        </w:rPr>
        <w:t xml:space="preserve"> </w:t>
      </w:r>
      <w:r>
        <w:rPr>
          <w:rFonts w:ascii="Times New Roman" w:eastAsia="Times New Roman" w:hAnsi="Times New Roman"/>
          <w:sz w:val="24"/>
          <w:szCs w:val="24"/>
        </w:rPr>
        <w:t>-</w:t>
      </w:r>
      <w:r w:rsidR="002407FF">
        <w:rPr>
          <w:rFonts w:ascii="Times New Roman" w:eastAsia="Times New Roman" w:hAnsi="Times New Roman"/>
          <w:sz w:val="24"/>
          <w:szCs w:val="24"/>
        </w:rPr>
        <w:t xml:space="preserve"> </w:t>
      </w:r>
      <w:r>
        <w:rPr>
          <w:rFonts w:ascii="Times New Roman" w:eastAsia="Times New Roman" w:hAnsi="Times New Roman"/>
          <w:sz w:val="24"/>
          <w:szCs w:val="24"/>
        </w:rPr>
        <w:t>технических навыков;</w:t>
      </w:r>
      <w:r w:rsidR="0000164B" w:rsidRPr="00D51DB9">
        <w:rPr>
          <w:rFonts w:ascii="Times New Roman" w:eastAsia="Times New Roman" w:hAnsi="Times New Roman"/>
          <w:sz w:val="24"/>
          <w:szCs w:val="24"/>
        </w:rPr>
        <w:t xml:space="preserve"> </w:t>
      </w:r>
    </w:p>
    <w:p w14:paraId="4A51142A" w14:textId="77777777" w:rsidR="0000164B" w:rsidRDefault="00AB57CC"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00164B" w:rsidRPr="00D51DB9">
        <w:rPr>
          <w:rFonts w:ascii="Times New Roman" w:eastAsia="Times New Roman" w:hAnsi="Times New Roman"/>
          <w:sz w:val="24"/>
          <w:szCs w:val="24"/>
        </w:rPr>
        <w:t>укрепление</w:t>
      </w:r>
      <w:r>
        <w:rPr>
          <w:rFonts w:ascii="Times New Roman" w:eastAsia="Times New Roman" w:hAnsi="Times New Roman"/>
          <w:sz w:val="24"/>
          <w:szCs w:val="24"/>
        </w:rPr>
        <w:t>м</w:t>
      </w:r>
      <w:r w:rsidR="0000164B" w:rsidRPr="00D51DB9">
        <w:rPr>
          <w:rFonts w:ascii="Times New Roman" w:eastAsia="Times New Roman" w:hAnsi="Times New Roman"/>
          <w:sz w:val="24"/>
          <w:szCs w:val="24"/>
        </w:rPr>
        <w:t xml:space="preserve"> певческого дыхания (более осознанн</w:t>
      </w:r>
      <w:r w:rsidR="009B6125">
        <w:rPr>
          <w:rFonts w:ascii="Times New Roman" w:eastAsia="Times New Roman" w:hAnsi="Times New Roman"/>
          <w:sz w:val="24"/>
          <w:szCs w:val="24"/>
        </w:rPr>
        <w:t>ая работа над вдохом и выдохом);</w:t>
      </w:r>
    </w:p>
    <w:p w14:paraId="237F72EA" w14:textId="77777777" w:rsidR="009B6125" w:rsidRPr="009B6125" w:rsidRDefault="009B6125" w:rsidP="005536E6">
      <w:pPr>
        <w:spacing w:after="0" w:line="240" w:lineRule="auto"/>
        <w:ind w:right="850"/>
        <w:jc w:val="both"/>
        <w:rPr>
          <w:rFonts w:ascii="Times New Roman" w:eastAsia="Times New Roman" w:hAnsi="Times New Roman" w:cs="Times New Roman"/>
          <w:kern w:val="0"/>
          <w:sz w:val="24"/>
          <w:szCs w:val="24"/>
          <w:lang w:eastAsia="en-US" w:bidi="ar-SA"/>
        </w:rPr>
      </w:pPr>
      <w:r w:rsidRPr="009B6125">
        <w:rPr>
          <w:rFonts w:ascii="Times New Roman" w:eastAsia="Times New Roman" w:hAnsi="Times New Roman"/>
          <w:sz w:val="24"/>
          <w:szCs w:val="24"/>
        </w:rPr>
        <w:t>-</w:t>
      </w:r>
      <w:r w:rsidRPr="009B6125">
        <w:rPr>
          <w:rFonts w:ascii="Times New Roman" w:eastAsia="Times New Roman" w:hAnsi="Times New Roman" w:cs="Times New Roman"/>
          <w:kern w:val="0"/>
          <w:sz w:val="24"/>
          <w:szCs w:val="24"/>
          <w:lang w:eastAsia="en-US" w:bidi="ar-SA"/>
        </w:rPr>
        <w:t xml:space="preserve"> формированием высокой позиции;</w:t>
      </w:r>
    </w:p>
    <w:p w14:paraId="6B6844CF" w14:textId="77777777" w:rsidR="009B6125" w:rsidRPr="009B6125" w:rsidRDefault="009B6125" w:rsidP="005536E6">
      <w:pPr>
        <w:spacing w:after="0" w:line="240" w:lineRule="auto"/>
        <w:ind w:right="850"/>
        <w:jc w:val="both"/>
        <w:rPr>
          <w:rFonts w:ascii="Times New Roman" w:eastAsia="Calibri" w:hAnsi="Times New Roman" w:cs="Times New Roman"/>
          <w:kern w:val="0"/>
          <w:sz w:val="24"/>
          <w:szCs w:val="24"/>
          <w:lang w:eastAsia="en-US" w:bidi="ar-SA"/>
        </w:rPr>
      </w:pPr>
      <w:r w:rsidRPr="009B6125">
        <w:rPr>
          <w:rFonts w:ascii="Times New Roman" w:eastAsia="Times New Roman" w:hAnsi="Times New Roman" w:cs="Times New Roman"/>
          <w:kern w:val="0"/>
          <w:sz w:val="24"/>
          <w:szCs w:val="24"/>
          <w:lang w:eastAsia="en-US" w:bidi="ar-SA"/>
        </w:rPr>
        <w:t xml:space="preserve">- </w:t>
      </w:r>
      <w:r w:rsidRPr="009B6125">
        <w:rPr>
          <w:rFonts w:ascii="Times New Roman" w:eastAsia="Calibri" w:hAnsi="Times New Roman" w:cs="Times New Roman"/>
          <w:kern w:val="0"/>
          <w:sz w:val="24"/>
          <w:szCs w:val="24"/>
          <w:lang w:eastAsia="en-US" w:bidi="ar-SA"/>
        </w:rPr>
        <w:t xml:space="preserve">расширением </w:t>
      </w:r>
      <w:r w:rsidRPr="009B6125">
        <w:rPr>
          <w:rFonts w:ascii="Times New Roman" w:eastAsia="Calibri" w:hAnsi="Times New Roman" w:cs="Times New Roman"/>
          <w:spacing w:val="-3"/>
          <w:kern w:val="0"/>
          <w:sz w:val="24"/>
          <w:szCs w:val="24"/>
          <w:lang w:eastAsia="en-US" w:bidi="ar-SA"/>
        </w:rPr>
        <w:t>рабочего</w:t>
      </w:r>
      <w:r w:rsidRPr="009B6125">
        <w:rPr>
          <w:rFonts w:ascii="Times New Roman" w:eastAsia="Calibri" w:hAnsi="Times New Roman" w:cs="Times New Roman"/>
          <w:spacing w:val="1"/>
          <w:kern w:val="0"/>
          <w:sz w:val="24"/>
          <w:szCs w:val="24"/>
          <w:lang w:eastAsia="en-US" w:bidi="ar-SA"/>
        </w:rPr>
        <w:t xml:space="preserve"> </w:t>
      </w:r>
      <w:r w:rsidRPr="009B6125">
        <w:rPr>
          <w:rFonts w:ascii="Times New Roman" w:eastAsia="Calibri" w:hAnsi="Times New Roman" w:cs="Times New Roman"/>
          <w:kern w:val="0"/>
          <w:sz w:val="24"/>
          <w:szCs w:val="24"/>
          <w:lang w:eastAsia="en-US" w:bidi="ar-SA"/>
        </w:rPr>
        <w:t>диапазона;</w:t>
      </w:r>
    </w:p>
    <w:p w14:paraId="1A24B62F" w14:textId="77777777" w:rsidR="009B6125" w:rsidRPr="00D51DB9" w:rsidRDefault="009B6125" w:rsidP="005536E6">
      <w:pPr>
        <w:spacing w:after="0" w:line="240" w:lineRule="auto"/>
        <w:ind w:right="850"/>
        <w:jc w:val="both"/>
        <w:rPr>
          <w:rFonts w:ascii="Times New Roman" w:eastAsia="Times New Roman" w:hAnsi="Times New Roman"/>
          <w:sz w:val="24"/>
          <w:szCs w:val="24"/>
        </w:rPr>
      </w:pPr>
      <w:r w:rsidRPr="009B6125">
        <w:rPr>
          <w:rFonts w:ascii="Times New Roman" w:eastAsia="Calibri" w:hAnsi="Times New Roman" w:cs="Times New Roman"/>
          <w:kern w:val="0"/>
          <w:sz w:val="24"/>
          <w:szCs w:val="24"/>
          <w:lang w:eastAsia="en-US" w:bidi="ar-SA"/>
        </w:rPr>
        <w:t xml:space="preserve">- </w:t>
      </w:r>
      <w:r w:rsidRPr="009B6125">
        <w:rPr>
          <w:rFonts w:ascii="Times New Roman" w:eastAsia="Calibri" w:hAnsi="Times New Roman" w:cs="Times New Roman"/>
          <w:spacing w:val="5"/>
          <w:kern w:val="0"/>
          <w:sz w:val="24"/>
          <w:szCs w:val="24"/>
          <w:lang w:eastAsia="en-US" w:bidi="ar-SA"/>
        </w:rPr>
        <w:t xml:space="preserve"> </w:t>
      </w:r>
      <w:r w:rsidRPr="009B6125">
        <w:rPr>
          <w:rFonts w:ascii="Times New Roman" w:eastAsia="Calibri" w:hAnsi="Times New Roman" w:cs="Times New Roman"/>
          <w:kern w:val="0"/>
          <w:sz w:val="24"/>
          <w:szCs w:val="24"/>
          <w:lang w:eastAsia="en-US" w:bidi="ar-SA"/>
        </w:rPr>
        <w:t>развитием кантилены;</w:t>
      </w:r>
    </w:p>
    <w:p w14:paraId="0D6DDBA7" w14:textId="77777777" w:rsidR="00AB57CC" w:rsidRDefault="00AB57CC" w:rsidP="005536E6">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Обращать внимание:</w:t>
      </w:r>
    </w:p>
    <w:p w14:paraId="4A906072" w14:textId="77777777" w:rsidR="00AB57CC" w:rsidRDefault="00AB57CC" w:rsidP="005536E6">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на головное </w:t>
      </w:r>
      <w:proofErr w:type="spellStart"/>
      <w:r>
        <w:rPr>
          <w:rFonts w:ascii="Times New Roman" w:eastAsia="Times New Roman" w:hAnsi="Times New Roman"/>
          <w:sz w:val="24"/>
          <w:szCs w:val="24"/>
        </w:rPr>
        <w:t>резонирование</w:t>
      </w:r>
      <w:proofErr w:type="spellEnd"/>
      <w:r>
        <w:rPr>
          <w:rFonts w:ascii="Times New Roman" w:eastAsia="Times New Roman" w:hAnsi="Times New Roman"/>
          <w:sz w:val="24"/>
          <w:szCs w:val="24"/>
        </w:rPr>
        <w:t>;</w:t>
      </w:r>
    </w:p>
    <w:p w14:paraId="1FD0D9E5" w14:textId="77777777" w:rsidR="009B6125" w:rsidRPr="009B6125" w:rsidRDefault="009B6125" w:rsidP="005536E6">
      <w:pPr>
        <w:widowControl w:val="0"/>
        <w:tabs>
          <w:tab w:val="left" w:pos="175"/>
          <w:tab w:val="left" w:pos="264"/>
          <w:tab w:val="left" w:pos="4722"/>
        </w:tabs>
        <w:suppressAutoHyphens w:val="0"/>
        <w:spacing w:after="0" w:line="240" w:lineRule="auto"/>
        <w:jc w:val="both"/>
        <w:rPr>
          <w:rFonts w:ascii="Times New Roman" w:eastAsia="Times New Roman" w:hAnsi="Times New Roman" w:cs="Times New Roman"/>
          <w:kern w:val="0"/>
          <w:sz w:val="24"/>
          <w:szCs w:val="24"/>
          <w:lang w:eastAsia="en-US" w:bidi="ar-SA"/>
        </w:rPr>
      </w:pPr>
      <w:r w:rsidRPr="009B6125">
        <w:rPr>
          <w:rFonts w:ascii="Times New Roman" w:eastAsia="Times New Roman" w:hAnsi="Times New Roman"/>
          <w:sz w:val="24"/>
          <w:szCs w:val="24"/>
        </w:rPr>
        <w:t>-</w:t>
      </w:r>
      <w:r w:rsidR="00FF4F50">
        <w:rPr>
          <w:rFonts w:ascii="Times New Roman" w:eastAsia="Times New Roman" w:hAnsi="Times New Roman"/>
          <w:sz w:val="24"/>
          <w:szCs w:val="24"/>
        </w:rPr>
        <w:t xml:space="preserve"> на </w:t>
      </w:r>
      <w:r w:rsidRPr="009B6125">
        <w:rPr>
          <w:rFonts w:ascii="Times New Roman" w:eastAsia="Calibri" w:hAnsi="Times New Roman" w:cs="Times New Roman"/>
          <w:kern w:val="0"/>
          <w:sz w:val="24"/>
          <w:szCs w:val="24"/>
          <w:lang w:eastAsia="en-US" w:bidi="ar-SA"/>
        </w:rPr>
        <w:t>разнообразие темпов</w:t>
      </w:r>
      <w:r w:rsidRPr="009B6125">
        <w:rPr>
          <w:rFonts w:ascii="Times New Roman" w:eastAsia="Calibri" w:hAnsi="Times New Roman" w:cs="Times New Roman"/>
          <w:spacing w:val="21"/>
          <w:kern w:val="0"/>
          <w:sz w:val="24"/>
          <w:szCs w:val="24"/>
          <w:lang w:eastAsia="en-US" w:bidi="ar-SA"/>
        </w:rPr>
        <w:t xml:space="preserve"> </w:t>
      </w:r>
      <w:r w:rsidRPr="009B6125">
        <w:rPr>
          <w:rFonts w:ascii="Times New Roman" w:eastAsia="Calibri" w:hAnsi="Times New Roman" w:cs="Times New Roman"/>
          <w:kern w:val="0"/>
          <w:sz w:val="24"/>
          <w:szCs w:val="24"/>
          <w:lang w:eastAsia="en-US" w:bidi="ar-SA"/>
        </w:rPr>
        <w:t>в упражнениях и</w:t>
      </w:r>
      <w:r w:rsidRPr="009B6125">
        <w:rPr>
          <w:rFonts w:ascii="Times New Roman" w:eastAsia="Calibri" w:hAnsi="Times New Roman" w:cs="Times New Roman"/>
          <w:spacing w:val="-3"/>
          <w:kern w:val="0"/>
          <w:sz w:val="24"/>
          <w:szCs w:val="24"/>
          <w:lang w:eastAsia="en-US" w:bidi="ar-SA"/>
        </w:rPr>
        <w:t xml:space="preserve"> </w:t>
      </w:r>
      <w:r w:rsidRPr="009B6125">
        <w:rPr>
          <w:rFonts w:ascii="Times New Roman" w:eastAsia="Calibri" w:hAnsi="Times New Roman" w:cs="Times New Roman"/>
          <w:kern w:val="0"/>
          <w:sz w:val="24"/>
          <w:szCs w:val="24"/>
          <w:lang w:eastAsia="en-US" w:bidi="ar-SA"/>
        </w:rPr>
        <w:t>произведениях;</w:t>
      </w:r>
    </w:p>
    <w:p w14:paraId="2A43EFEC" w14:textId="0C5299EE" w:rsidR="00FF4F50" w:rsidRDefault="009B6125" w:rsidP="005536E6">
      <w:pPr>
        <w:spacing w:after="0" w:line="240" w:lineRule="auto"/>
        <w:ind w:right="850"/>
        <w:jc w:val="both"/>
        <w:rPr>
          <w:rFonts w:ascii="Times New Roman" w:eastAsia="Calibri" w:hAnsi="Times New Roman" w:cs="Times New Roman"/>
          <w:spacing w:val="-3"/>
          <w:kern w:val="0"/>
          <w:sz w:val="24"/>
          <w:szCs w:val="24"/>
          <w:lang w:eastAsia="en-US" w:bidi="ar-SA"/>
        </w:rPr>
      </w:pPr>
      <w:r w:rsidRPr="009B6125">
        <w:rPr>
          <w:rFonts w:ascii="Times New Roman" w:eastAsia="Calibri" w:hAnsi="Times New Roman" w:cs="Times New Roman"/>
          <w:spacing w:val="-3"/>
          <w:kern w:val="0"/>
          <w:sz w:val="24"/>
          <w:szCs w:val="24"/>
          <w:lang w:eastAsia="en-US" w:bidi="ar-SA"/>
        </w:rPr>
        <w:t xml:space="preserve">- </w:t>
      </w:r>
      <w:r w:rsidR="00FF4F50" w:rsidRPr="00FF4F50">
        <w:rPr>
          <w:rFonts w:ascii="Times New Roman" w:eastAsia="Calibri" w:hAnsi="Times New Roman" w:cs="Times New Roman"/>
          <w:spacing w:val="-3"/>
          <w:kern w:val="0"/>
          <w:sz w:val="24"/>
          <w:szCs w:val="24"/>
          <w:lang w:eastAsia="en-US" w:bidi="ar-SA"/>
        </w:rPr>
        <w:t xml:space="preserve">на разнообразие </w:t>
      </w:r>
      <w:r w:rsidR="00FF4F50" w:rsidRPr="009B6125">
        <w:rPr>
          <w:rFonts w:ascii="Times New Roman" w:eastAsia="Calibri" w:hAnsi="Times New Roman" w:cs="Times New Roman"/>
          <w:kern w:val="0"/>
          <w:sz w:val="24"/>
          <w:szCs w:val="24"/>
          <w:lang w:eastAsia="en-US" w:bidi="ar-SA"/>
        </w:rPr>
        <w:t>динамических</w:t>
      </w:r>
      <w:r w:rsidR="00FF4F50" w:rsidRPr="009B6125">
        <w:rPr>
          <w:rFonts w:ascii="Times New Roman" w:eastAsia="Calibri" w:hAnsi="Times New Roman" w:cs="Times New Roman"/>
          <w:spacing w:val="-4"/>
          <w:kern w:val="0"/>
          <w:sz w:val="24"/>
          <w:szCs w:val="24"/>
          <w:lang w:eastAsia="en-US" w:bidi="ar-SA"/>
        </w:rPr>
        <w:t xml:space="preserve"> </w:t>
      </w:r>
      <w:r w:rsidR="00FF4F50" w:rsidRPr="009B6125">
        <w:rPr>
          <w:rFonts w:ascii="Times New Roman" w:eastAsia="Calibri" w:hAnsi="Times New Roman" w:cs="Times New Roman"/>
          <w:kern w:val="0"/>
          <w:sz w:val="24"/>
          <w:szCs w:val="24"/>
          <w:lang w:eastAsia="en-US" w:bidi="ar-SA"/>
        </w:rPr>
        <w:t>оттенков</w:t>
      </w:r>
      <w:r w:rsidR="00FF4F50" w:rsidRPr="00FF4F50">
        <w:rPr>
          <w:rFonts w:ascii="Times New Roman" w:eastAsia="Calibri" w:hAnsi="Times New Roman" w:cs="Times New Roman"/>
          <w:spacing w:val="-3"/>
          <w:kern w:val="0"/>
          <w:sz w:val="24"/>
          <w:szCs w:val="24"/>
          <w:lang w:eastAsia="en-US" w:bidi="ar-SA"/>
        </w:rPr>
        <w:t xml:space="preserve"> в упражнениях и произведениях</w:t>
      </w:r>
      <w:r w:rsidR="00FF4F50">
        <w:rPr>
          <w:rFonts w:ascii="Times New Roman" w:eastAsia="Calibri" w:hAnsi="Times New Roman" w:cs="Times New Roman"/>
          <w:spacing w:val="-3"/>
          <w:kern w:val="0"/>
          <w:sz w:val="24"/>
          <w:szCs w:val="24"/>
          <w:lang w:eastAsia="en-US" w:bidi="ar-SA"/>
        </w:rPr>
        <w:t>.</w:t>
      </w:r>
    </w:p>
    <w:p w14:paraId="0B580063" w14:textId="12B7B3A4" w:rsidR="00296CC4" w:rsidRPr="00CA7303" w:rsidRDefault="00FF4F50" w:rsidP="005536E6">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64AD7">
        <w:rPr>
          <w:rFonts w:ascii="Times New Roman" w:eastAsia="Times New Roman" w:hAnsi="Times New Roman"/>
          <w:sz w:val="24"/>
          <w:szCs w:val="24"/>
        </w:rPr>
        <w:t>В распевание</w:t>
      </w:r>
      <w:r w:rsidR="00296CC4">
        <w:rPr>
          <w:rFonts w:ascii="Times New Roman" w:eastAsia="Times New Roman" w:hAnsi="Times New Roman"/>
          <w:sz w:val="24"/>
          <w:szCs w:val="24"/>
        </w:rPr>
        <w:t xml:space="preserve"> включать упражнения с М5/3, м5/3 трезвучия</w:t>
      </w:r>
      <w:r w:rsidR="00964AD7">
        <w:rPr>
          <w:rFonts w:ascii="Times New Roman" w:eastAsia="Times New Roman" w:hAnsi="Times New Roman"/>
          <w:sz w:val="24"/>
          <w:szCs w:val="24"/>
        </w:rPr>
        <w:t>ми</w:t>
      </w:r>
      <w:r w:rsidR="00296CC4">
        <w:rPr>
          <w:rFonts w:ascii="Times New Roman" w:eastAsia="Times New Roman" w:hAnsi="Times New Roman"/>
          <w:sz w:val="24"/>
          <w:szCs w:val="24"/>
        </w:rPr>
        <w:t xml:space="preserve">, </w:t>
      </w:r>
      <w:r w:rsidR="00296CC4" w:rsidRPr="00D51DB9">
        <w:rPr>
          <w:rFonts w:ascii="Times New Roman" w:eastAsia="Times New Roman" w:hAnsi="Times New Roman"/>
          <w:sz w:val="24"/>
          <w:szCs w:val="24"/>
        </w:rPr>
        <w:t xml:space="preserve"> освоение приемов </w:t>
      </w:r>
      <w:r w:rsidR="00296CC4" w:rsidRPr="00F27DDD">
        <w:rPr>
          <w:rFonts w:ascii="Times New Roman" w:eastAsia="Times New Roman" w:hAnsi="Times New Roman"/>
          <w:i/>
          <w:sz w:val="24"/>
          <w:szCs w:val="24"/>
          <w:lang w:val="en-US"/>
        </w:rPr>
        <w:t>sta</w:t>
      </w:r>
      <w:r w:rsidR="005536E6" w:rsidRPr="00F27DDD">
        <w:rPr>
          <w:rFonts w:ascii="Times New Roman" w:eastAsia="Times New Roman" w:hAnsi="Times New Roman"/>
          <w:i/>
          <w:sz w:val="24"/>
          <w:szCs w:val="24"/>
          <w:lang w:val="en-US"/>
        </w:rPr>
        <w:t>cc</w:t>
      </w:r>
      <w:r w:rsidR="00296CC4" w:rsidRPr="00F27DDD">
        <w:rPr>
          <w:rFonts w:ascii="Times New Roman" w:eastAsia="Times New Roman" w:hAnsi="Times New Roman"/>
          <w:i/>
          <w:sz w:val="24"/>
          <w:szCs w:val="24"/>
          <w:lang w:val="en-US"/>
        </w:rPr>
        <w:t>ato</w:t>
      </w:r>
      <w:r w:rsidR="00296CC4" w:rsidRPr="00F27DDD">
        <w:rPr>
          <w:rFonts w:ascii="Times New Roman" w:eastAsia="Times New Roman" w:hAnsi="Times New Roman"/>
          <w:i/>
          <w:sz w:val="24"/>
          <w:szCs w:val="24"/>
          <w:lang w:bidi="ru-RU"/>
        </w:rPr>
        <w:t xml:space="preserve">, </w:t>
      </w:r>
      <w:r w:rsidR="00296CC4" w:rsidRPr="00F27DDD">
        <w:rPr>
          <w:rFonts w:ascii="Times New Roman" w:eastAsia="Times New Roman" w:hAnsi="Times New Roman"/>
          <w:i/>
          <w:sz w:val="24"/>
          <w:szCs w:val="24"/>
          <w:lang w:val="en-US" w:bidi="ru-RU"/>
        </w:rPr>
        <w:t>legato</w:t>
      </w:r>
      <w:r w:rsidR="00296CC4" w:rsidRPr="00F27DDD">
        <w:rPr>
          <w:rFonts w:ascii="Times New Roman" w:eastAsia="Times New Roman" w:hAnsi="Times New Roman"/>
          <w:i/>
          <w:sz w:val="24"/>
          <w:szCs w:val="24"/>
          <w:lang w:bidi="ru-RU"/>
        </w:rPr>
        <w:t>,</w:t>
      </w:r>
      <w:r w:rsidRPr="00F27DDD">
        <w:rPr>
          <w:rFonts w:ascii="Times New Roman" w:eastAsia="Times New Roman" w:hAnsi="Times New Roman"/>
          <w:i/>
          <w:sz w:val="24"/>
          <w:szCs w:val="24"/>
          <w:lang w:bidi="ru-RU"/>
        </w:rPr>
        <w:t xml:space="preserve"> </w:t>
      </w:r>
      <w:r w:rsidR="00296CC4" w:rsidRPr="00F27DDD">
        <w:rPr>
          <w:rFonts w:ascii="Times New Roman" w:eastAsia="Times New Roman" w:hAnsi="Times New Roman"/>
          <w:i/>
          <w:sz w:val="24"/>
          <w:szCs w:val="24"/>
          <w:lang w:val="en-US" w:bidi="ru-RU"/>
        </w:rPr>
        <w:t>non</w:t>
      </w:r>
      <w:r w:rsidR="00296CC4" w:rsidRPr="00F27DDD">
        <w:rPr>
          <w:rFonts w:ascii="Times New Roman" w:eastAsia="Times New Roman" w:hAnsi="Times New Roman"/>
          <w:i/>
          <w:sz w:val="24"/>
          <w:szCs w:val="24"/>
          <w:lang w:bidi="ru-RU"/>
        </w:rPr>
        <w:t xml:space="preserve"> </w:t>
      </w:r>
      <w:r w:rsidR="00296CC4" w:rsidRPr="00F27DDD">
        <w:rPr>
          <w:rFonts w:ascii="Times New Roman" w:eastAsia="Times New Roman" w:hAnsi="Times New Roman"/>
          <w:i/>
          <w:sz w:val="24"/>
          <w:szCs w:val="24"/>
          <w:lang w:val="en-US" w:bidi="ru-RU"/>
        </w:rPr>
        <w:t>legato</w:t>
      </w:r>
      <w:r w:rsidR="00296CC4" w:rsidRPr="00CA7303">
        <w:rPr>
          <w:rFonts w:ascii="Times New Roman" w:eastAsia="Times New Roman" w:hAnsi="Times New Roman"/>
          <w:sz w:val="24"/>
          <w:szCs w:val="24"/>
        </w:rPr>
        <w:t>.</w:t>
      </w:r>
    </w:p>
    <w:p w14:paraId="4A138CAA" w14:textId="2EDA80FE" w:rsidR="00296CC4" w:rsidRPr="00E838B3" w:rsidRDefault="00CA7303" w:rsidP="005536E6">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6125">
        <w:rPr>
          <w:rFonts w:ascii="Times New Roman" w:eastAsia="Times New Roman" w:hAnsi="Times New Roman"/>
          <w:sz w:val="24"/>
          <w:szCs w:val="24"/>
        </w:rPr>
        <w:t>В течение года прорабатывать</w:t>
      </w:r>
      <w:r w:rsidR="00296CC4" w:rsidRPr="00D51DB9">
        <w:rPr>
          <w:rFonts w:ascii="Times New Roman" w:eastAsia="Times New Roman" w:hAnsi="Times New Roman"/>
          <w:sz w:val="24"/>
          <w:szCs w:val="24"/>
        </w:rPr>
        <w:t xml:space="preserve"> вокализы в сочетании с согласным звуком</w:t>
      </w:r>
      <w:r w:rsidR="00296CC4">
        <w:rPr>
          <w:rFonts w:ascii="Times New Roman" w:eastAsia="Times New Roman" w:hAnsi="Times New Roman"/>
          <w:sz w:val="24"/>
          <w:szCs w:val="24"/>
        </w:rPr>
        <w:t>,</w:t>
      </w:r>
    </w:p>
    <w:p w14:paraId="6B082029" w14:textId="77777777" w:rsidR="002C1E90" w:rsidRPr="000C2A25" w:rsidRDefault="00296CC4" w:rsidP="005536E6">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народные песни</w:t>
      </w:r>
      <w:r w:rsidRPr="00D51DB9">
        <w:rPr>
          <w:rFonts w:ascii="Times New Roman" w:eastAsia="Times New Roman" w:hAnsi="Times New Roman"/>
          <w:sz w:val="24"/>
          <w:szCs w:val="24"/>
        </w:rPr>
        <w:t>, произведения русских, зару</w:t>
      </w:r>
      <w:r w:rsidR="000C2A25">
        <w:rPr>
          <w:rFonts w:ascii="Times New Roman" w:eastAsia="Times New Roman" w:hAnsi="Times New Roman"/>
          <w:sz w:val="24"/>
          <w:szCs w:val="24"/>
        </w:rPr>
        <w:t>бежных или современных авторов.</w:t>
      </w:r>
    </w:p>
    <w:p w14:paraId="31C6ACE5" w14:textId="77777777" w:rsidR="00296CC4" w:rsidRDefault="00296CC4" w:rsidP="005536E6">
      <w:pPr>
        <w:spacing w:after="0" w:line="240" w:lineRule="auto"/>
        <w:ind w:right="850"/>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(октябрь)</w:t>
      </w:r>
      <w:r w:rsidRPr="00FC3B28">
        <w:rPr>
          <w:rFonts w:ascii="Times New Roman" w:eastAsia="Times New Roman" w:hAnsi="Times New Roman"/>
          <w:sz w:val="24"/>
          <w:szCs w:val="24"/>
          <w:lang w:bidi="ru-RU"/>
        </w:rPr>
        <w:t xml:space="preserve"> </w:t>
      </w:r>
    </w:p>
    <w:p w14:paraId="2DE3AB87" w14:textId="2EDAD6F7" w:rsidR="00296CC4" w:rsidRPr="00FC3B28" w:rsidRDefault="00296CC4" w:rsidP="005536E6">
      <w:pPr>
        <w:spacing w:after="0" w:line="240" w:lineRule="auto"/>
        <w:ind w:right="850"/>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0097702C" w:rsidRPr="00EA678B">
        <w:rPr>
          <w:rFonts w:ascii="Times New Roman" w:eastAsia="Times New Roman" w:hAnsi="Times New Roman"/>
          <w:i/>
          <w:sz w:val="24"/>
          <w:szCs w:val="24"/>
          <w:lang w:val="en-US" w:bidi="ru-RU"/>
        </w:rPr>
        <w:t>a</w:t>
      </w:r>
      <w:r w:rsidR="0097702C" w:rsidRPr="00EA678B">
        <w:rPr>
          <w:rFonts w:ascii="Times New Roman" w:eastAsia="Times New Roman" w:hAnsi="Times New Roman"/>
          <w:i/>
          <w:sz w:val="24"/>
          <w:szCs w:val="24"/>
          <w:lang w:bidi="ru-RU"/>
        </w:rPr>
        <w:t xml:space="preserve"> </w:t>
      </w:r>
      <w:proofErr w:type="spellStart"/>
      <w:r w:rsidR="00CA7303" w:rsidRPr="00EA678B">
        <w:rPr>
          <w:rFonts w:ascii="Times New Roman" w:eastAsia="Times New Roman" w:hAnsi="Times New Roman"/>
          <w:i/>
          <w:sz w:val="24"/>
          <w:szCs w:val="24"/>
          <w:lang w:val="en-US" w:bidi="ru-RU"/>
        </w:rPr>
        <w:t>capell</w:t>
      </w:r>
      <w:r w:rsidR="0097702C" w:rsidRPr="00EA678B">
        <w:rPr>
          <w:rFonts w:ascii="Times New Roman" w:eastAsia="Times New Roman" w:hAnsi="Times New Roman"/>
          <w:i/>
          <w:sz w:val="24"/>
          <w:szCs w:val="24"/>
          <w:lang w:val="en-US" w:bidi="ru-RU"/>
        </w:rPr>
        <w:t>a</w:t>
      </w:r>
      <w:proofErr w:type="spellEnd"/>
      <w:r w:rsid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123827D2" w14:textId="77777777" w:rsidR="00296CC4" w:rsidRPr="00296CC4" w:rsidRDefault="00296CC4" w:rsidP="005536E6">
      <w:pPr>
        <w:spacing w:after="0" w:line="240" w:lineRule="auto"/>
        <w:ind w:right="850"/>
        <w:jc w:val="both"/>
        <w:rPr>
          <w:rFonts w:ascii="Times New Roman" w:eastAsia="Times New Roman" w:hAnsi="Times New Roman"/>
          <w:b/>
          <w:sz w:val="24"/>
          <w:szCs w:val="24"/>
          <w:lang w:bidi="ru-RU"/>
        </w:rPr>
      </w:pPr>
      <w:r w:rsidRPr="00296CC4">
        <w:rPr>
          <w:rFonts w:ascii="Times New Roman" w:eastAsia="Times New Roman" w:hAnsi="Times New Roman"/>
          <w:b/>
          <w:sz w:val="24"/>
          <w:szCs w:val="24"/>
          <w:lang w:bidi="ru-RU"/>
        </w:rPr>
        <w:t xml:space="preserve">академический концерт (декабрь) </w:t>
      </w:r>
    </w:p>
    <w:p w14:paraId="0F5C6B99" w14:textId="11C352DC" w:rsidR="00296CC4" w:rsidRPr="000C2A25" w:rsidRDefault="00296CC4" w:rsidP="005536E6">
      <w:pPr>
        <w:spacing w:after="0" w:line="240" w:lineRule="auto"/>
        <w:ind w:right="850"/>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два разнохарактерных произведения русского (украинского) и зарубеж</w:t>
      </w:r>
      <w:r>
        <w:rPr>
          <w:rFonts w:ascii="Times New Roman" w:eastAsia="Times New Roman" w:hAnsi="Times New Roman"/>
          <w:sz w:val="24"/>
          <w:szCs w:val="24"/>
          <w:lang w:bidi="ru-RU"/>
        </w:rPr>
        <w:t>ного авторов</w:t>
      </w:r>
      <w:r w:rsidR="000C2A25">
        <w:rPr>
          <w:rFonts w:ascii="Times New Roman" w:eastAsia="Times New Roman" w:hAnsi="Times New Roman"/>
          <w:sz w:val="24"/>
          <w:szCs w:val="24"/>
          <w:lang w:bidi="ru-RU"/>
        </w:rPr>
        <w:t>.</w:t>
      </w:r>
    </w:p>
    <w:p w14:paraId="67988AEC" w14:textId="77777777" w:rsidR="004E30B7" w:rsidRDefault="004E30B7" w:rsidP="00F77E35">
      <w:pPr>
        <w:spacing w:after="0" w:line="240" w:lineRule="auto"/>
        <w:ind w:right="850"/>
        <w:jc w:val="both"/>
        <w:rPr>
          <w:rFonts w:ascii="Times New Roman" w:eastAsia="Times New Roman" w:hAnsi="Times New Roman"/>
          <w:b/>
          <w:sz w:val="24"/>
          <w:szCs w:val="24"/>
        </w:rPr>
      </w:pPr>
    </w:p>
    <w:p w14:paraId="62165E5E" w14:textId="77777777" w:rsidR="0000164B" w:rsidRPr="00D51DB9" w:rsidRDefault="00AE4BBA" w:rsidP="00BB3CAA">
      <w:pPr>
        <w:spacing w:after="0" w:line="240" w:lineRule="auto"/>
        <w:ind w:right="-1"/>
        <w:jc w:val="both"/>
        <w:rPr>
          <w:rFonts w:ascii="Times New Roman" w:eastAsia="Times New Roman" w:hAnsi="Times New Roman"/>
          <w:sz w:val="24"/>
          <w:szCs w:val="24"/>
        </w:rPr>
      </w:pPr>
      <w:r w:rsidRPr="00AE4BBA">
        <w:rPr>
          <w:rFonts w:ascii="Times New Roman" w:eastAsia="Times New Roman" w:hAnsi="Times New Roman"/>
          <w:b/>
          <w:sz w:val="24"/>
          <w:szCs w:val="24"/>
        </w:rPr>
        <w:t>II</w:t>
      </w:r>
      <w:r>
        <w:rPr>
          <w:rFonts w:ascii="Times New Roman" w:eastAsia="Times New Roman" w:hAnsi="Times New Roman"/>
          <w:sz w:val="24"/>
          <w:szCs w:val="24"/>
        </w:rPr>
        <w:t xml:space="preserve"> </w:t>
      </w:r>
      <w:r w:rsidR="0000164B" w:rsidRPr="00D51DB9">
        <w:rPr>
          <w:rFonts w:ascii="Times New Roman" w:eastAsia="Times New Roman" w:hAnsi="Times New Roman"/>
          <w:sz w:val="24"/>
          <w:szCs w:val="24"/>
        </w:rPr>
        <w:t>Полугодие.</w:t>
      </w:r>
    </w:p>
    <w:p w14:paraId="0F2F25CD" w14:textId="77777777" w:rsidR="00FF4F50" w:rsidRPr="00FF4F50" w:rsidRDefault="00FF4F50" w:rsidP="00BB3CAA">
      <w:pPr>
        <w:spacing w:after="0" w:line="240" w:lineRule="auto"/>
        <w:ind w:right="-1"/>
        <w:jc w:val="both"/>
        <w:rPr>
          <w:rFonts w:ascii="Times New Roman" w:eastAsia="Times New Roman" w:hAnsi="Times New Roman"/>
          <w:sz w:val="24"/>
          <w:szCs w:val="24"/>
        </w:rPr>
      </w:pPr>
      <w:r w:rsidRPr="00FF4F50">
        <w:rPr>
          <w:rFonts w:ascii="Times New Roman" w:eastAsia="Times New Roman" w:hAnsi="Times New Roman"/>
          <w:sz w:val="24"/>
          <w:szCs w:val="24"/>
        </w:rPr>
        <w:t xml:space="preserve">Продолжать работу </w:t>
      </w:r>
      <w:proofErr w:type="gramStart"/>
      <w:r w:rsidRPr="00FF4F50">
        <w:rPr>
          <w:rFonts w:ascii="Times New Roman" w:eastAsia="Times New Roman" w:hAnsi="Times New Roman"/>
          <w:sz w:val="24"/>
          <w:szCs w:val="24"/>
        </w:rPr>
        <w:t>над</w:t>
      </w:r>
      <w:proofErr w:type="gramEnd"/>
      <w:r w:rsidRPr="00FF4F50">
        <w:rPr>
          <w:rFonts w:ascii="Times New Roman" w:eastAsia="Times New Roman" w:hAnsi="Times New Roman"/>
          <w:sz w:val="24"/>
          <w:szCs w:val="24"/>
        </w:rPr>
        <w:t>:</w:t>
      </w:r>
    </w:p>
    <w:p w14:paraId="1EC9E14C" w14:textId="77777777" w:rsidR="00FF4F50" w:rsidRDefault="00FF4F50" w:rsidP="00BB3CA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в</w:t>
      </w:r>
      <w:r w:rsidR="0000164B" w:rsidRPr="00D51DB9">
        <w:rPr>
          <w:rFonts w:ascii="Times New Roman" w:eastAsia="Times New Roman" w:hAnsi="Times New Roman"/>
          <w:sz w:val="24"/>
          <w:szCs w:val="24"/>
        </w:rPr>
        <w:t>ыравнивание</w:t>
      </w:r>
      <w:r>
        <w:rPr>
          <w:rFonts w:ascii="Times New Roman" w:eastAsia="Times New Roman" w:hAnsi="Times New Roman"/>
          <w:sz w:val="24"/>
          <w:szCs w:val="24"/>
        </w:rPr>
        <w:t>м</w:t>
      </w:r>
      <w:r w:rsidR="0000164B" w:rsidRPr="00D51DB9">
        <w:rPr>
          <w:rFonts w:ascii="Times New Roman" w:eastAsia="Times New Roman" w:hAnsi="Times New Roman"/>
          <w:sz w:val="24"/>
          <w:szCs w:val="24"/>
        </w:rPr>
        <w:t xml:space="preserve"> звучания голоса на доступном диапазоне</w:t>
      </w:r>
      <w:r>
        <w:rPr>
          <w:rFonts w:ascii="Times New Roman" w:eastAsia="Times New Roman" w:hAnsi="Times New Roman"/>
          <w:sz w:val="24"/>
          <w:szCs w:val="24"/>
        </w:rPr>
        <w:t>;</w:t>
      </w:r>
    </w:p>
    <w:p w14:paraId="41D4E073" w14:textId="77777777" w:rsidR="00FF4F50" w:rsidRDefault="00FF4F50" w:rsidP="00BB3CA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0164B" w:rsidRPr="00D51DB9">
        <w:rPr>
          <w:rFonts w:ascii="Times New Roman" w:eastAsia="Times New Roman" w:hAnsi="Times New Roman"/>
          <w:sz w:val="24"/>
          <w:szCs w:val="24"/>
        </w:rPr>
        <w:t>над освобождением артикуляционного аппарата</w:t>
      </w:r>
      <w:r w:rsidR="00FC2085">
        <w:rPr>
          <w:rFonts w:ascii="Times New Roman" w:eastAsia="Times New Roman" w:hAnsi="Times New Roman"/>
          <w:sz w:val="24"/>
          <w:szCs w:val="24"/>
        </w:rPr>
        <w:t>;</w:t>
      </w:r>
    </w:p>
    <w:p w14:paraId="1EB36C54" w14:textId="77777777" w:rsidR="00FC2085" w:rsidRDefault="00FC2085" w:rsidP="00BB3CA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51DB9">
        <w:rPr>
          <w:rFonts w:ascii="Times New Roman" w:eastAsia="Times New Roman" w:hAnsi="Times New Roman"/>
          <w:sz w:val="24"/>
          <w:szCs w:val="24"/>
        </w:rPr>
        <w:t>выразительность</w:t>
      </w:r>
      <w:r>
        <w:rPr>
          <w:rFonts w:ascii="Times New Roman" w:eastAsia="Times New Roman" w:hAnsi="Times New Roman"/>
          <w:sz w:val="24"/>
          <w:szCs w:val="24"/>
        </w:rPr>
        <w:t>ю исполнения произведений.</w:t>
      </w:r>
    </w:p>
    <w:p w14:paraId="644F901B" w14:textId="77777777" w:rsidR="00FF4F50" w:rsidRDefault="00FF4F50" w:rsidP="00BB3CA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Знакомить учащихся:</w:t>
      </w:r>
    </w:p>
    <w:p w14:paraId="5B58417C" w14:textId="0D4E7C4B" w:rsidR="0000164B" w:rsidRPr="00FC2085" w:rsidRDefault="00FF4F50" w:rsidP="00BB3CA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C2085">
        <w:rPr>
          <w:rFonts w:ascii="Times New Roman" w:eastAsia="Times New Roman" w:hAnsi="Times New Roman"/>
          <w:sz w:val="24"/>
          <w:szCs w:val="24"/>
        </w:rPr>
        <w:t xml:space="preserve">со </w:t>
      </w:r>
      <w:r w:rsidR="00FC2085" w:rsidRPr="00FC2085">
        <w:rPr>
          <w:rFonts w:ascii="Times New Roman" w:eastAsia="Calibri" w:hAnsi="Times New Roman" w:cs="Times New Roman"/>
          <w:kern w:val="0"/>
          <w:sz w:val="24"/>
          <w:szCs w:val="24"/>
          <w:lang w:eastAsia="en-US" w:bidi="ar-SA"/>
        </w:rPr>
        <w:t>стилистическими</w:t>
      </w:r>
      <w:r w:rsidR="00FC2085" w:rsidRPr="00FC2085">
        <w:rPr>
          <w:rFonts w:ascii="Times New Roman" w:eastAsia="Calibri" w:hAnsi="Times New Roman" w:cs="Times New Roman"/>
          <w:spacing w:val="2"/>
          <w:kern w:val="0"/>
          <w:sz w:val="24"/>
          <w:szCs w:val="24"/>
          <w:lang w:eastAsia="en-US" w:bidi="ar-SA"/>
        </w:rPr>
        <w:t xml:space="preserve"> </w:t>
      </w:r>
      <w:r w:rsidR="00FC2085" w:rsidRPr="00FC2085">
        <w:rPr>
          <w:rFonts w:ascii="Times New Roman" w:eastAsia="Calibri" w:hAnsi="Times New Roman" w:cs="Times New Roman"/>
          <w:kern w:val="0"/>
          <w:sz w:val="24"/>
          <w:szCs w:val="24"/>
          <w:lang w:eastAsia="en-US" w:bidi="ar-SA"/>
        </w:rPr>
        <w:t>особенностями исполняемых</w:t>
      </w:r>
      <w:r w:rsidR="00FC2085" w:rsidRPr="00FC2085">
        <w:rPr>
          <w:rFonts w:ascii="Times New Roman" w:eastAsia="Calibri" w:hAnsi="Times New Roman" w:cs="Times New Roman"/>
          <w:spacing w:val="1"/>
          <w:kern w:val="0"/>
          <w:sz w:val="24"/>
          <w:szCs w:val="24"/>
          <w:lang w:eastAsia="en-US" w:bidi="ar-SA"/>
        </w:rPr>
        <w:t xml:space="preserve"> </w:t>
      </w:r>
      <w:r w:rsidR="00FC2085" w:rsidRPr="00FC2085">
        <w:rPr>
          <w:rFonts w:ascii="Times New Roman" w:eastAsia="Calibri" w:hAnsi="Times New Roman" w:cs="Times New Roman"/>
          <w:spacing w:val="-6"/>
          <w:kern w:val="0"/>
          <w:sz w:val="24"/>
          <w:szCs w:val="24"/>
          <w:lang w:eastAsia="en-US" w:bidi="ar-SA"/>
        </w:rPr>
        <w:t>произведений;</w:t>
      </w:r>
    </w:p>
    <w:p w14:paraId="63D51E8B" w14:textId="77777777" w:rsidR="00FC2085" w:rsidRPr="00FC2085" w:rsidRDefault="00FC2085" w:rsidP="00BB3CAA">
      <w:pPr>
        <w:spacing w:after="0" w:line="240" w:lineRule="auto"/>
        <w:ind w:right="-1"/>
        <w:jc w:val="both"/>
        <w:rPr>
          <w:rFonts w:ascii="Times New Roman" w:eastAsia="Times New Roman" w:hAnsi="Times New Roman"/>
          <w:sz w:val="24"/>
          <w:szCs w:val="24"/>
        </w:rPr>
      </w:pPr>
      <w:r w:rsidRPr="00FC2085">
        <w:rPr>
          <w:rFonts w:ascii="Times New Roman" w:eastAsia="Times New Roman" w:hAnsi="Times New Roman"/>
          <w:sz w:val="24"/>
          <w:szCs w:val="24"/>
        </w:rPr>
        <w:t>- с исполнительскими задачами;</w:t>
      </w:r>
    </w:p>
    <w:p w14:paraId="020194F0" w14:textId="77777777" w:rsidR="00BF520E" w:rsidRPr="00FC2085" w:rsidRDefault="00FC2085" w:rsidP="00BB3CAA">
      <w:pPr>
        <w:widowControl w:val="0"/>
        <w:tabs>
          <w:tab w:val="left" w:pos="175"/>
          <w:tab w:val="left" w:pos="236"/>
          <w:tab w:val="left" w:pos="4722"/>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FC2085">
        <w:rPr>
          <w:rFonts w:ascii="Times New Roman" w:eastAsia="Calibri" w:hAnsi="Times New Roman" w:cs="Times New Roman"/>
          <w:spacing w:val="-6"/>
          <w:kern w:val="0"/>
          <w:sz w:val="24"/>
          <w:szCs w:val="24"/>
          <w:lang w:eastAsia="en-US" w:bidi="ar-SA"/>
        </w:rPr>
        <w:t>-</w:t>
      </w:r>
      <w:r w:rsidRPr="00FC2085">
        <w:rPr>
          <w:rFonts w:ascii="Times New Roman" w:eastAsia="Calibri" w:hAnsi="Times New Roman" w:cs="Times New Roman"/>
          <w:kern w:val="0"/>
          <w:sz w:val="24"/>
          <w:szCs w:val="24"/>
          <w:lang w:eastAsia="en-US" w:bidi="ar-SA"/>
        </w:rPr>
        <w:t xml:space="preserve"> с  новыми</w:t>
      </w:r>
      <w:r w:rsidR="00BF520E" w:rsidRPr="00FC2085">
        <w:rPr>
          <w:rFonts w:ascii="Times New Roman" w:eastAsia="Calibri" w:hAnsi="Times New Roman" w:cs="Times New Roman"/>
          <w:spacing w:val="-2"/>
          <w:kern w:val="0"/>
          <w:sz w:val="24"/>
          <w:szCs w:val="24"/>
          <w:lang w:eastAsia="en-US" w:bidi="ar-SA"/>
        </w:rPr>
        <w:t xml:space="preserve"> </w:t>
      </w:r>
      <w:r w:rsidRPr="00FC2085">
        <w:rPr>
          <w:rFonts w:ascii="Times New Roman" w:eastAsia="Calibri" w:hAnsi="Times New Roman" w:cs="Times New Roman"/>
          <w:kern w:val="0"/>
          <w:sz w:val="24"/>
          <w:szCs w:val="24"/>
          <w:lang w:eastAsia="en-US" w:bidi="ar-SA"/>
        </w:rPr>
        <w:t>музыкальными</w:t>
      </w:r>
      <w:r w:rsidR="00BF520E" w:rsidRPr="00FC2085">
        <w:rPr>
          <w:rFonts w:ascii="Times New Roman" w:eastAsia="Calibri" w:hAnsi="Times New Roman" w:cs="Times New Roman"/>
          <w:kern w:val="0"/>
          <w:sz w:val="24"/>
          <w:szCs w:val="24"/>
          <w:lang w:eastAsia="en-US" w:bidi="ar-SA"/>
        </w:rPr>
        <w:t xml:space="preserve"> форм</w:t>
      </w:r>
      <w:r w:rsidRPr="00FC2085">
        <w:rPr>
          <w:rFonts w:ascii="Times New Roman" w:eastAsia="Calibri" w:hAnsi="Times New Roman" w:cs="Times New Roman"/>
          <w:kern w:val="0"/>
          <w:sz w:val="24"/>
          <w:szCs w:val="24"/>
          <w:lang w:eastAsia="en-US" w:bidi="ar-SA"/>
        </w:rPr>
        <w:t xml:space="preserve">ами </w:t>
      </w:r>
      <w:r w:rsidR="00BF520E" w:rsidRPr="00FC2085">
        <w:rPr>
          <w:rFonts w:ascii="Times New Roman" w:eastAsia="Calibri" w:hAnsi="Times New Roman" w:cs="Times New Roman"/>
          <w:kern w:val="0"/>
          <w:sz w:val="24"/>
          <w:szCs w:val="24"/>
          <w:lang w:eastAsia="en-US" w:bidi="ar-SA"/>
        </w:rPr>
        <w:t xml:space="preserve"> и</w:t>
      </w:r>
      <w:r w:rsidR="00BF520E" w:rsidRPr="00FC2085">
        <w:rPr>
          <w:rFonts w:ascii="Times New Roman" w:eastAsia="Calibri" w:hAnsi="Times New Roman" w:cs="Times New Roman"/>
          <w:spacing w:val="3"/>
          <w:kern w:val="0"/>
          <w:sz w:val="24"/>
          <w:szCs w:val="24"/>
          <w:lang w:eastAsia="en-US" w:bidi="ar-SA"/>
        </w:rPr>
        <w:t xml:space="preserve"> </w:t>
      </w:r>
      <w:r w:rsidRPr="00FC2085">
        <w:rPr>
          <w:rFonts w:ascii="Times New Roman" w:eastAsia="Calibri" w:hAnsi="Times New Roman" w:cs="Times New Roman"/>
          <w:kern w:val="0"/>
          <w:sz w:val="24"/>
          <w:szCs w:val="24"/>
          <w:lang w:eastAsia="en-US" w:bidi="ar-SA"/>
        </w:rPr>
        <w:t>терминологией.</w:t>
      </w:r>
    </w:p>
    <w:p w14:paraId="11BB77E2" w14:textId="17030FD5" w:rsidR="00BF520E" w:rsidRPr="00D51DB9" w:rsidRDefault="00EA678B" w:rsidP="00BB3CAA">
      <w:pPr>
        <w:spacing w:after="0" w:line="240" w:lineRule="auto"/>
        <w:ind w:right="-1"/>
        <w:jc w:val="both"/>
        <w:rPr>
          <w:rFonts w:ascii="Times New Roman" w:eastAsia="Times New Roman" w:hAnsi="Times New Roman"/>
          <w:sz w:val="24"/>
          <w:szCs w:val="24"/>
        </w:rPr>
      </w:pPr>
      <w:r w:rsidRPr="00EA678B">
        <w:rPr>
          <w:rFonts w:ascii="Times New Roman" w:eastAsia="Times New Roman" w:hAnsi="Times New Roman"/>
          <w:sz w:val="24"/>
          <w:szCs w:val="24"/>
        </w:rPr>
        <w:t xml:space="preserve">     </w:t>
      </w:r>
      <w:r w:rsidR="00FF4F50" w:rsidRPr="00D51DB9">
        <w:rPr>
          <w:rFonts w:ascii="Times New Roman" w:eastAsia="Times New Roman" w:hAnsi="Times New Roman"/>
          <w:sz w:val="24"/>
          <w:szCs w:val="24"/>
        </w:rPr>
        <w:t xml:space="preserve">Желательны выступления </w:t>
      </w:r>
      <w:r w:rsidR="00FC2085">
        <w:rPr>
          <w:rFonts w:ascii="Times New Roman" w:eastAsia="Times New Roman" w:hAnsi="Times New Roman"/>
          <w:sz w:val="24"/>
          <w:szCs w:val="24"/>
        </w:rPr>
        <w:t xml:space="preserve"> учащихся </w:t>
      </w:r>
      <w:r w:rsidR="00FF4F50" w:rsidRPr="00D51DB9">
        <w:rPr>
          <w:rFonts w:ascii="Times New Roman" w:eastAsia="Times New Roman" w:hAnsi="Times New Roman"/>
          <w:sz w:val="24"/>
          <w:szCs w:val="24"/>
        </w:rPr>
        <w:t>в классных вечерах для показа результатов работы  товарищам и родителям</w:t>
      </w:r>
      <w:r w:rsidR="001C010C">
        <w:rPr>
          <w:rFonts w:ascii="Times New Roman" w:eastAsia="Times New Roman" w:hAnsi="Times New Roman"/>
          <w:sz w:val="24"/>
          <w:szCs w:val="24"/>
        </w:rPr>
        <w:t>.</w:t>
      </w:r>
    </w:p>
    <w:p w14:paraId="5FF2D186" w14:textId="77777777" w:rsidR="00296CC4" w:rsidRDefault="00296CC4" w:rsidP="00BB3CA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015CE9E9" w14:textId="77777777" w:rsidR="00296CC4" w:rsidRPr="00FC3B28" w:rsidRDefault="00296CC4" w:rsidP="00BB3CAA">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вокализ,</w:t>
      </w:r>
      <w:r w:rsidR="0097702C" w:rsidRPr="002702C6">
        <w:rPr>
          <w:rFonts w:ascii="Times New Roman" w:eastAsia="Times New Roman" w:hAnsi="Times New Roman"/>
          <w:sz w:val="24"/>
          <w:szCs w:val="24"/>
          <w:lang w:bidi="ru-RU"/>
        </w:rPr>
        <w:t xml:space="preserve"> </w:t>
      </w:r>
      <w:r w:rsidR="0097702C" w:rsidRPr="00F27DDD">
        <w:rPr>
          <w:rFonts w:ascii="Times New Roman" w:eastAsia="Times New Roman" w:hAnsi="Times New Roman"/>
          <w:i/>
          <w:sz w:val="24"/>
          <w:szCs w:val="24"/>
          <w:lang w:val="en-US" w:bidi="ru-RU"/>
        </w:rPr>
        <w:t>a</w:t>
      </w:r>
      <w:r w:rsidR="0097702C" w:rsidRPr="00F27DDD">
        <w:rPr>
          <w:rFonts w:ascii="Times New Roman" w:eastAsia="Times New Roman" w:hAnsi="Times New Roman"/>
          <w:i/>
          <w:sz w:val="24"/>
          <w:szCs w:val="24"/>
          <w:lang w:bidi="ru-RU"/>
        </w:rPr>
        <w:t xml:space="preserve"> </w:t>
      </w:r>
      <w:proofErr w:type="spellStart"/>
      <w:r w:rsidR="0097702C" w:rsidRPr="00F27DDD">
        <w:rPr>
          <w:rFonts w:ascii="Times New Roman" w:eastAsia="Times New Roman" w:hAnsi="Times New Roman"/>
          <w:i/>
          <w:sz w:val="24"/>
          <w:szCs w:val="24"/>
          <w:lang w:val="en-US" w:bidi="ru-RU"/>
        </w:rPr>
        <w:t>capella</w:t>
      </w:r>
      <w:proofErr w:type="spellEnd"/>
      <w:r w:rsidR="0097702C"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 xml:space="preserve"> теория;</w:t>
      </w:r>
    </w:p>
    <w:p w14:paraId="64863628" w14:textId="77777777" w:rsidR="00296CC4" w:rsidRDefault="00296CC4" w:rsidP="00BB3CA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0BD88450" w14:textId="77777777" w:rsidR="0000164B" w:rsidRPr="00D51DB9" w:rsidRDefault="00296CC4" w:rsidP="00BB3CAA">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два разнохарактерных произведения русского (украинского) и зарубежного авторов. </w:t>
      </w:r>
    </w:p>
    <w:p w14:paraId="0C589F99" w14:textId="77777777" w:rsidR="000C2A25" w:rsidRDefault="000C2A25" w:rsidP="00BB3CAA">
      <w:pPr>
        <w:spacing w:after="0" w:line="240" w:lineRule="auto"/>
        <w:ind w:right="-1"/>
        <w:jc w:val="both"/>
        <w:rPr>
          <w:rFonts w:ascii="Times New Roman" w:eastAsia="Times New Roman" w:hAnsi="Times New Roman"/>
          <w:b/>
          <w:bCs/>
          <w:sz w:val="24"/>
          <w:szCs w:val="24"/>
        </w:rPr>
      </w:pPr>
    </w:p>
    <w:p w14:paraId="3EEF5C57" w14:textId="77777777" w:rsidR="0000164B" w:rsidRPr="00CF285E" w:rsidRDefault="0000164B" w:rsidP="00BB3CA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7FB65270" w14:textId="77777777" w:rsidR="0000164B" w:rsidRPr="00682AA9" w:rsidRDefault="0000164B"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Н.</w:t>
      </w:r>
      <w:r w:rsidR="004E30B7">
        <w:rPr>
          <w:rFonts w:ascii="Times New Roman" w:eastAsia="Times New Roman" w:hAnsi="Times New Roman"/>
          <w:bCs/>
          <w:sz w:val="24"/>
          <w:szCs w:val="24"/>
        </w:rPr>
        <w:t xml:space="preserve"> </w:t>
      </w:r>
      <w:r>
        <w:rPr>
          <w:rFonts w:ascii="Times New Roman" w:eastAsia="Times New Roman" w:hAnsi="Times New Roman"/>
          <w:bCs/>
          <w:sz w:val="24"/>
          <w:szCs w:val="24"/>
        </w:rPr>
        <w:t>Татаринова, Вокализы</w:t>
      </w:r>
    </w:p>
    <w:p w14:paraId="108594EB" w14:textId="2CF4719F" w:rsidR="0000164B" w:rsidRPr="00682AA9" w:rsidRDefault="00317E9D"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Сборник «</w:t>
      </w:r>
      <w:r w:rsidR="0000164B" w:rsidRPr="00682AA9">
        <w:rPr>
          <w:rFonts w:ascii="Times New Roman" w:eastAsia="Times New Roman" w:hAnsi="Times New Roman"/>
          <w:bCs/>
          <w:sz w:val="24"/>
          <w:szCs w:val="24"/>
        </w:rPr>
        <w:t>Вок</w:t>
      </w:r>
      <w:r>
        <w:rPr>
          <w:rFonts w:ascii="Times New Roman" w:eastAsia="Times New Roman" w:hAnsi="Times New Roman"/>
          <w:bCs/>
          <w:sz w:val="24"/>
          <w:szCs w:val="24"/>
        </w:rPr>
        <w:t>ализы на основе народных песен»</w:t>
      </w:r>
    </w:p>
    <w:p w14:paraId="6FAEA328"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Ф. </w:t>
      </w:r>
      <w:proofErr w:type="spellStart"/>
      <w:r w:rsidRPr="00EE5D72">
        <w:rPr>
          <w:rFonts w:ascii="Times New Roman" w:eastAsia="Times New Roman" w:hAnsi="Times New Roman"/>
          <w:bCs/>
          <w:sz w:val="24"/>
          <w:szCs w:val="24"/>
        </w:rPr>
        <w:t>Абт</w:t>
      </w:r>
      <w:proofErr w:type="spellEnd"/>
      <w:r w:rsidRPr="00EE5D72">
        <w:rPr>
          <w:rFonts w:ascii="Times New Roman" w:eastAsia="Times New Roman" w:hAnsi="Times New Roman"/>
          <w:bCs/>
          <w:sz w:val="24"/>
          <w:szCs w:val="24"/>
        </w:rPr>
        <w:t xml:space="preserve"> Вокализ № 7</w:t>
      </w:r>
    </w:p>
    <w:p w14:paraId="19B620AE" w14:textId="38B7BCC6"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Г. </w:t>
      </w:r>
      <w:proofErr w:type="spellStart"/>
      <w:r w:rsidRPr="00EE5D72">
        <w:rPr>
          <w:rFonts w:ascii="Times New Roman" w:eastAsia="Times New Roman" w:hAnsi="Times New Roman"/>
          <w:bCs/>
          <w:sz w:val="24"/>
          <w:szCs w:val="24"/>
        </w:rPr>
        <w:t>Зейдлер</w:t>
      </w:r>
      <w:proofErr w:type="spellEnd"/>
      <w:r w:rsidRPr="00EE5D72">
        <w:rPr>
          <w:rFonts w:ascii="Times New Roman" w:eastAsia="Times New Roman" w:hAnsi="Times New Roman"/>
          <w:bCs/>
          <w:sz w:val="24"/>
          <w:szCs w:val="24"/>
        </w:rPr>
        <w:t xml:space="preserve"> Вокализ №</w:t>
      </w:r>
      <w:r w:rsidR="00E9607E">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1</w:t>
      </w:r>
      <w:r>
        <w:rPr>
          <w:rFonts w:ascii="Times New Roman" w:eastAsia="Times New Roman" w:hAnsi="Times New Roman"/>
          <w:bCs/>
          <w:sz w:val="24"/>
          <w:szCs w:val="24"/>
        </w:rPr>
        <w:t>,</w:t>
      </w:r>
      <w:r w:rsidR="00317E9D">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E9607E">
        <w:rPr>
          <w:rFonts w:ascii="Times New Roman" w:eastAsia="Times New Roman" w:hAnsi="Times New Roman"/>
          <w:bCs/>
          <w:sz w:val="24"/>
          <w:szCs w:val="24"/>
        </w:rPr>
        <w:t xml:space="preserve"> </w:t>
      </w:r>
      <w:r>
        <w:rPr>
          <w:rFonts w:ascii="Times New Roman" w:eastAsia="Times New Roman" w:hAnsi="Times New Roman"/>
          <w:bCs/>
          <w:sz w:val="24"/>
          <w:szCs w:val="24"/>
        </w:rPr>
        <w:t>4</w:t>
      </w:r>
    </w:p>
    <w:p w14:paraId="7B108375" w14:textId="77777777" w:rsidR="0000164B"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Дж.</w:t>
      </w:r>
      <w:r>
        <w:rPr>
          <w:rFonts w:ascii="Times New Roman" w:eastAsia="Times New Roman" w:hAnsi="Times New Roman"/>
          <w:bCs/>
          <w:sz w:val="24"/>
          <w:szCs w:val="24"/>
        </w:rPr>
        <w:t xml:space="preserve"> </w:t>
      </w:r>
      <w:proofErr w:type="spellStart"/>
      <w:r w:rsidRPr="00EE5D72">
        <w:rPr>
          <w:rFonts w:ascii="Times New Roman" w:eastAsia="Times New Roman" w:hAnsi="Times New Roman"/>
          <w:bCs/>
          <w:sz w:val="24"/>
          <w:szCs w:val="24"/>
        </w:rPr>
        <w:t>Конконе</w:t>
      </w:r>
      <w:proofErr w:type="spellEnd"/>
      <w:r w:rsidRPr="00EE5D72">
        <w:rPr>
          <w:rFonts w:ascii="Times New Roman" w:eastAsia="Times New Roman" w:hAnsi="Times New Roman"/>
          <w:bCs/>
          <w:sz w:val="24"/>
          <w:szCs w:val="24"/>
        </w:rPr>
        <w:t xml:space="preserve"> Вокализ № 3</w:t>
      </w:r>
    </w:p>
    <w:p w14:paraId="43900DF3" w14:textId="6E7F7119" w:rsidR="0000164B" w:rsidRPr="00682AA9"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Французская народная п</w:t>
      </w:r>
      <w:r w:rsidR="004E30B7">
        <w:rPr>
          <w:rFonts w:ascii="Times New Roman" w:eastAsia="Times New Roman" w:hAnsi="Times New Roman"/>
          <w:bCs/>
          <w:sz w:val="24"/>
          <w:szCs w:val="24"/>
        </w:rPr>
        <w:t>есня, обр.</w:t>
      </w:r>
      <w:r w:rsidR="00E9607E">
        <w:rPr>
          <w:rFonts w:ascii="Times New Roman" w:eastAsia="Times New Roman" w:hAnsi="Times New Roman"/>
          <w:bCs/>
          <w:sz w:val="24"/>
          <w:szCs w:val="24"/>
        </w:rPr>
        <w:t xml:space="preserve"> </w:t>
      </w:r>
      <w:proofErr w:type="spellStart"/>
      <w:r w:rsidR="00317E9D">
        <w:rPr>
          <w:rFonts w:ascii="Times New Roman" w:eastAsia="Times New Roman" w:hAnsi="Times New Roman"/>
          <w:bCs/>
          <w:sz w:val="24"/>
          <w:szCs w:val="24"/>
        </w:rPr>
        <w:t>Колэ</w:t>
      </w:r>
      <w:proofErr w:type="spellEnd"/>
      <w:r w:rsidR="00317E9D">
        <w:rPr>
          <w:rFonts w:ascii="Times New Roman" w:eastAsia="Times New Roman" w:hAnsi="Times New Roman"/>
          <w:bCs/>
          <w:sz w:val="24"/>
          <w:szCs w:val="24"/>
        </w:rPr>
        <w:t xml:space="preserve"> «Пастушья песня»</w:t>
      </w:r>
    </w:p>
    <w:p w14:paraId="0873F33B" w14:textId="5D641C67" w:rsidR="0000164B" w:rsidRPr="00682AA9"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С</w:t>
      </w:r>
      <w:r w:rsidR="00317E9D">
        <w:rPr>
          <w:rFonts w:ascii="Times New Roman" w:eastAsia="Times New Roman" w:hAnsi="Times New Roman"/>
          <w:bCs/>
          <w:sz w:val="24"/>
          <w:szCs w:val="24"/>
        </w:rPr>
        <w:t>ловацкая песня «Спи, моя милая»</w:t>
      </w:r>
    </w:p>
    <w:p w14:paraId="6346CAA4" w14:textId="773C1E38" w:rsidR="0000164B" w:rsidRPr="00682AA9" w:rsidRDefault="00317E9D"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Английская народная песня «</w:t>
      </w:r>
      <w:r w:rsidR="0000164B" w:rsidRPr="00682AA9">
        <w:rPr>
          <w:rFonts w:ascii="Times New Roman" w:eastAsia="Times New Roman" w:hAnsi="Times New Roman"/>
          <w:bCs/>
          <w:sz w:val="24"/>
          <w:szCs w:val="24"/>
        </w:rPr>
        <w:t>Мо</w:t>
      </w:r>
      <w:r>
        <w:rPr>
          <w:rFonts w:ascii="Times New Roman" w:eastAsia="Times New Roman" w:hAnsi="Times New Roman"/>
          <w:bCs/>
          <w:sz w:val="24"/>
          <w:szCs w:val="24"/>
        </w:rPr>
        <w:t>я родина»</w:t>
      </w:r>
      <w:r w:rsidR="004E30B7">
        <w:rPr>
          <w:rFonts w:ascii="Times New Roman" w:eastAsia="Times New Roman" w:hAnsi="Times New Roman"/>
          <w:bCs/>
          <w:sz w:val="24"/>
          <w:szCs w:val="24"/>
        </w:rPr>
        <w:t>, обр.</w:t>
      </w:r>
      <w:r w:rsidR="00CE3557">
        <w:rPr>
          <w:rFonts w:ascii="Times New Roman" w:eastAsia="Times New Roman" w:hAnsi="Times New Roman"/>
          <w:bCs/>
          <w:sz w:val="24"/>
          <w:szCs w:val="24"/>
        </w:rPr>
        <w:t xml:space="preserve"> </w:t>
      </w:r>
      <w:r w:rsidR="004E30B7">
        <w:rPr>
          <w:rFonts w:ascii="Times New Roman" w:eastAsia="Times New Roman" w:hAnsi="Times New Roman"/>
          <w:bCs/>
          <w:sz w:val="24"/>
          <w:szCs w:val="24"/>
        </w:rPr>
        <w:t>Бишопа</w:t>
      </w:r>
    </w:p>
    <w:p w14:paraId="2DD8D5DD" w14:textId="0EF8DCDD" w:rsidR="00D5119F"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 xml:space="preserve">Русские народные песни </w:t>
      </w:r>
      <w:r w:rsidR="00317E9D">
        <w:rPr>
          <w:rFonts w:ascii="Times New Roman" w:eastAsia="Times New Roman" w:hAnsi="Times New Roman"/>
          <w:bCs/>
          <w:sz w:val="24"/>
          <w:szCs w:val="24"/>
        </w:rPr>
        <w:t xml:space="preserve">«Ходила </w:t>
      </w:r>
      <w:proofErr w:type="spellStart"/>
      <w:r w:rsidR="00317E9D">
        <w:rPr>
          <w:rFonts w:ascii="Times New Roman" w:eastAsia="Times New Roman" w:hAnsi="Times New Roman"/>
          <w:bCs/>
          <w:sz w:val="24"/>
          <w:szCs w:val="24"/>
        </w:rPr>
        <w:t>младешенька</w:t>
      </w:r>
      <w:proofErr w:type="spellEnd"/>
      <w:r w:rsidR="00317E9D">
        <w:rPr>
          <w:rFonts w:ascii="Times New Roman" w:eastAsia="Times New Roman" w:hAnsi="Times New Roman"/>
          <w:bCs/>
          <w:sz w:val="24"/>
          <w:szCs w:val="24"/>
        </w:rPr>
        <w:t xml:space="preserve"> по </w:t>
      </w:r>
      <w:proofErr w:type="spellStart"/>
      <w:r w:rsidR="00317E9D">
        <w:rPr>
          <w:rFonts w:ascii="Times New Roman" w:eastAsia="Times New Roman" w:hAnsi="Times New Roman"/>
          <w:bCs/>
          <w:sz w:val="24"/>
          <w:szCs w:val="24"/>
        </w:rPr>
        <w:t>борочку</w:t>
      </w:r>
      <w:proofErr w:type="spellEnd"/>
      <w:r w:rsidR="00317E9D">
        <w:rPr>
          <w:rFonts w:ascii="Times New Roman" w:eastAsia="Times New Roman" w:hAnsi="Times New Roman"/>
          <w:bCs/>
          <w:sz w:val="24"/>
          <w:szCs w:val="24"/>
        </w:rPr>
        <w:t>»</w:t>
      </w:r>
      <w:r w:rsidRPr="00EE5D72">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обр.</w:t>
      </w:r>
      <w:r w:rsidR="00CE3557">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Н.</w:t>
      </w:r>
      <w:r w:rsidR="00E9607E">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Римского</w:t>
      </w:r>
      <w:r w:rsidR="00E9607E">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-Корсакова</w:t>
      </w:r>
      <w:r w:rsidR="00AA0590">
        <w:rPr>
          <w:rFonts w:ascii="Times New Roman" w:eastAsia="Times New Roman" w:hAnsi="Times New Roman"/>
          <w:bCs/>
          <w:sz w:val="24"/>
          <w:szCs w:val="24"/>
        </w:rPr>
        <w:t>,</w:t>
      </w:r>
      <w:r w:rsidR="00317E9D">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 xml:space="preserve"> «3ем</w:t>
      </w:r>
      <w:r w:rsidR="00317E9D">
        <w:rPr>
          <w:rFonts w:ascii="Times New Roman" w:eastAsia="Times New Roman" w:hAnsi="Times New Roman"/>
          <w:bCs/>
          <w:sz w:val="24"/>
          <w:szCs w:val="24"/>
        </w:rPr>
        <w:t>елюшка-чернозем»,</w:t>
      </w:r>
      <w:r w:rsidR="000C2A25">
        <w:rPr>
          <w:rFonts w:ascii="Times New Roman" w:eastAsia="Times New Roman" w:hAnsi="Times New Roman"/>
          <w:bCs/>
          <w:sz w:val="24"/>
          <w:szCs w:val="24"/>
        </w:rPr>
        <w:t xml:space="preserve"> </w:t>
      </w:r>
      <w:r w:rsidR="00317E9D">
        <w:rPr>
          <w:rFonts w:ascii="Times New Roman" w:eastAsia="Times New Roman" w:hAnsi="Times New Roman"/>
          <w:bCs/>
          <w:sz w:val="24"/>
          <w:szCs w:val="24"/>
        </w:rPr>
        <w:t>«В сыром бору тропинка»</w:t>
      </w:r>
      <w:r w:rsidR="00AA0590">
        <w:rPr>
          <w:rFonts w:ascii="Times New Roman" w:eastAsia="Times New Roman" w:hAnsi="Times New Roman"/>
          <w:bCs/>
          <w:sz w:val="24"/>
          <w:szCs w:val="24"/>
        </w:rPr>
        <w:t xml:space="preserve"> </w:t>
      </w:r>
      <w:proofErr w:type="spellStart"/>
      <w:r w:rsidRPr="00682AA9">
        <w:rPr>
          <w:rFonts w:ascii="Times New Roman" w:eastAsia="Times New Roman" w:hAnsi="Times New Roman"/>
          <w:bCs/>
          <w:sz w:val="24"/>
          <w:szCs w:val="24"/>
        </w:rPr>
        <w:t>обр</w:t>
      </w:r>
      <w:proofErr w:type="spellEnd"/>
      <w:r w:rsidR="00D5119F">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.А.</w:t>
      </w:r>
      <w:r w:rsidR="00D5119F">
        <w:rPr>
          <w:rFonts w:ascii="Times New Roman" w:eastAsia="Times New Roman" w:hAnsi="Times New Roman"/>
          <w:bCs/>
          <w:sz w:val="24"/>
          <w:szCs w:val="24"/>
        </w:rPr>
        <w:t xml:space="preserve"> </w:t>
      </w:r>
      <w:proofErr w:type="spellStart"/>
      <w:r w:rsidRPr="00682AA9">
        <w:rPr>
          <w:rFonts w:ascii="Times New Roman" w:eastAsia="Times New Roman" w:hAnsi="Times New Roman"/>
          <w:bCs/>
          <w:sz w:val="24"/>
          <w:szCs w:val="24"/>
        </w:rPr>
        <w:t>Лядова</w:t>
      </w:r>
      <w:proofErr w:type="spellEnd"/>
      <w:r w:rsidR="000C2A25">
        <w:rPr>
          <w:rFonts w:ascii="Times New Roman" w:eastAsia="Times New Roman" w:hAnsi="Times New Roman"/>
          <w:bCs/>
          <w:sz w:val="24"/>
          <w:szCs w:val="24"/>
        </w:rPr>
        <w:t>,</w:t>
      </w:r>
      <w:r w:rsidR="00317E9D">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 xml:space="preserve">Как </w:t>
      </w:r>
      <w:proofErr w:type="gramStart"/>
      <w:r w:rsidRPr="00682AA9">
        <w:rPr>
          <w:rFonts w:ascii="Times New Roman" w:eastAsia="Times New Roman" w:hAnsi="Times New Roman"/>
          <w:bCs/>
          <w:sz w:val="24"/>
          <w:szCs w:val="24"/>
        </w:rPr>
        <w:t>х</w:t>
      </w:r>
      <w:r w:rsidR="00317E9D">
        <w:rPr>
          <w:rFonts w:ascii="Times New Roman" w:eastAsia="Times New Roman" w:hAnsi="Times New Roman"/>
          <w:bCs/>
          <w:sz w:val="24"/>
          <w:szCs w:val="24"/>
        </w:rPr>
        <w:t>одил</w:t>
      </w:r>
      <w:proofErr w:type="gramEnd"/>
      <w:r w:rsidR="00317E9D">
        <w:rPr>
          <w:rFonts w:ascii="Times New Roman" w:eastAsia="Times New Roman" w:hAnsi="Times New Roman"/>
          <w:bCs/>
          <w:sz w:val="24"/>
          <w:szCs w:val="24"/>
        </w:rPr>
        <w:t xml:space="preserve"> гулял Ванюша»</w:t>
      </w:r>
      <w:r w:rsidR="00AA0590">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обр.</w:t>
      </w:r>
      <w:r>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Р.</w:t>
      </w:r>
      <w:r>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Давыдова</w:t>
      </w:r>
      <w:r>
        <w:rPr>
          <w:rFonts w:ascii="Times New Roman" w:eastAsia="Times New Roman" w:hAnsi="Times New Roman"/>
          <w:bCs/>
          <w:sz w:val="24"/>
          <w:szCs w:val="24"/>
        </w:rPr>
        <w:t>,</w:t>
      </w:r>
      <w:r w:rsidRPr="00EE5D72">
        <w:rPr>
          <w:rFonts w:ascii="Times New Roman" w:eastAsia="Times New Roman" w:hAnsi="Times New Roman"/>
          <w:bCs/>
          <w:sz w:val="24"/>
          <w:szCs w:val="24"/>
        </w:rPr>
        <w:t xml:space="preserve"> </w:t>
      </w:r>
      <w:r>
        <w:rPr>
          <w:rFonts w:ascii="Times New Roman" w:eastAsia="Times New Roman" w:hAnsi="Times New Roman"/>
          <w:bCs/>
          <w:sz w:val="24"/>
          <w:szCs w:val="24"/>
        </w:rPr>
        <w:t>«Как пошли наши подружки»</w:t>
      </w:r>
    </w:p>
    <w:p w14:paraId="7291426B" w14:textId="77777777" w:rsidR="0000164B" w:rsidRPr="00682AA9"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обр. С.</w:t>
      </w:r>
      <w:r w:rsidR="00D5119F">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Иорданского</w:t>
      </w:r>
      <w:r>
        <w:rPr>
          <w:rFonts w:ascii="Times New Roman" w:eastAsia="Times New Roman" w:hAnsi="Times New Roman"/>
          <w:bCs/>
          <w:sz w:val="24"/>
          <w:szCs w:val="24"/>
        </w:rPr>
        <w:t>,</w:t>
      </w:r>
      <w:r w:rsidRPr="00EE5D72">
        <w:rPr>
          <w:rFonts w:ascii="Times New Roman" w:eastAsia="Times New Roman" w:hAnsi="Times New Roman"/>
          <w:bCs/>
          <w:sz w:val="24"/>
          <w:szCs w:val="24"/>
        </w:rPr>
        <w:t xml:space="preserve"> «Как в лесу-лесочке»</w:t>
      </w:r>
      <w:r>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обр.</w:t>
      </w:r>
      <w:r w:rsidR="00D5119F">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С.</w:t>
      </w:r>
      <w:r w:rsidR="00D5119F">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 xml:space="preserve">Полонского </w:t>
      </w:r>
    </w:p>
    <w:p w14:paraId="49ADF97B" w14:textId="3BBAB0D3" w:rsidR="0000164B" w:rsidRPr="00682AA9"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Й.</w:t>
      </w:r>
      <w:r w:rsidR="00317E9D">
        <w:rPr>
          <w:rFonts w:ascii="Times New Roman" w:eastAsia="Times New Roman" w:hAnsi="Times New Roman"/>
          <w:bCs/>
          <w:sz w:val="24"/>
          <w:szCs w:val="24"/>
        </w:rPr>
        <w:t xml:space="preserve"> Гайдн  «Вот опять уходит осень»</w:t>
      </w:r>
    </w:p>
    <w:p w14:paraId="3248D234" w14:textId="4F9EBDE4" w:rsidR="0000164B" w:rsidRPr="00682AA9"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lastRenderedPageBreak/>
        <w:t>В.А.</w:t>
      </w:r>
      <w:r>
        <w:rPr>
          <w:rFonts w:ascii="Times New Roman" w:eastAsia="Times New Roman" w:hAnsi="Times New Roman"/>
          <w:bCs/>
          <w:sz w:val="24"/>
          <w:szCs w:val="24"/>
        </w:rPr>
        <w:t xml:space="preserve"> Моцарт</w:t>
      </w:r>
      <w:r w:rsidR="00317E9D">
        <w:rPr>
          <w:rFonts w:ascii="Times New Roman" w:eastAsia="Times New Roman" w:hAnsi="Times New Roman"/>
          <w:bCs/>
          <w:sz w:val="24"/>
          <w:szCs w:val="24"/>
        </w:rPr>
        <w:t xml:space="preserve"> «Колыбельная», «Тоска по весне», «</w:t>
      </w:r>
      <w:r w:rsidRPr="00682AA9">
        <w:rPr>
          <w:rFonts w:ascii="Times New Roman" w:eastAsia="Times New Roman" w:hAnsi="Times New Roman"/>
          <w:bCs/>
          <w:sz w:val="24"/>
          <w:szCs w:val="24"/>
        </w:rPr>
        <w:t>Д</w:t>
      </w:r>
      <w:r w:rsidR="00317E9D">
        <w:rPr>
          <w:rFonts w:ascii="Times New Roman" w:eastAsia="Times New Roman" w:hAnsi="Times New Roman"/>
          <w:bCs/>
          <w:sz w:val="24"/>
          <w:szCs w:val="24"/>
        </w:rPr>
        <w:t>етские игры», «Маленькая пряха»</w:t>
      </w:r>
    </w:p>
    <w:p w14:paraId="2EB4EBA9" w14:textId="77777777" w:rsidR="0000164B"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Э. Григ «Лесная песнь» </w:t>
      </w:r>
    </w:p>
    <w:p w14:paraId="6DC172E8" w14:textId="6091A471" w:rsidR="0000164B" w:rsidRPr="00682AA9"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Р.</w:t>
      </w:r>
      <w:r>
        <w:rPr>
          <w:rFonts w:ascii="Times New Roman" w:eastAsia="Times New Roman" w:hAnsi="Times New Roman"/>
          <w:bCs/>
          <w:sz w:val="24"/>
          <w:szCs w:val="24"/>
        </w:rPr>
        <w:t xml:space="preserve"> </w:t>
      </w:r>
      <w:r w:rsidR="00317E9D">
        <w:rPr>
          <w:rFonts w:ascii="Times New Roman" w:eastAsia="Times New Roman" w:hAnsi="Times New Roman"/>
          <w:bCs/>
          <w:sz w:val="24"/>
          <w:szCs w:val="24"/>
        </w:rPr>
        <w:t>Шуман. «Совенок», «</w:t>
      </w:r>
      <w:r w:rsidRPr="00682AA9">
        <w:rPr>
          <w:rFonts w:ascii="Times New Roman" w:eastAsia="Times New Roman" w:hAnsi="Times New Roman"/>
          <w:bCs/>
          <w:sz w:val="24"/>
          <w:szCs w:val="24"/>
        </w:rPr>
        <w:t>Песочный человече</w:t>
      </w:r>
      <w:r w:rsidR="00317E9D">
        <w:rPr>
          <w:rFonts w:ascii="Times New Roman" w:eastAsia="Times New Roman" w:hAnsi="Times New Roman"/>
          <w:bCs/>
          <w:sz w:val="24"/>
          <w:szCs w:val="24"/>
        </w:rPr>
        <w:t>к», «Мотылек»</w:t>
      </w:r>
    </w:p>
    <w:p w14:paraId="3162172F" w14:textId="3C896909" w:rsidR="0000164B" w:rsidRPr="00682AA9" w:rsidRDefault="0000164B" w:rsidP="00BB3CAA">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И.</w:t>
      </w:r>
      <w:r w:rsidR="00317E9D">
        <w:rPr>
          <w:rFonts w:ascii="Times New Roman" w:eastAsia="Times New Roman" w:hAnsi="Times New Roman"/>
          <w:bCs/>
          <w:sz w:val="24"/>
          <w:szCs w:val="24"/>
        </w:rPr>
        <w:t xml:space="preserve"> Брамс «Колыбельная», «</w:t>
      </w:r>
      <w:r>
        <w:rPr>
          <w:rFonts w:ascii="Times New Roman" w:eastAsia="Times New Roman" w:hAnsi="Times New Roman"/>
          <w:bCs/>
          <w:sz w:val="24"/>
          <w:szCs w:val="24"/>
        </w:rPr>
        <w:t>Лес</w:t>
      </w:r>
      <w:r w:rsidR="00317E9D">
        <w:rPr>
          <w:rFonts w:ascii="Times New Roman" w:eastAsia="Times New Roman" w:hAnsi="Times New Roman"/>
          <w:bCs/>
          <w:sz w:val="24"/>
          <w:szCs w:val="24"/>
        </w:rPr>
        <w:t>ной покой»</w:t>
      </w:r>
    </w:p>
    <w:p w14:paraId="1B2024F1" w14:textId="7CC3E665" w:rsidR="0000164B" w:rsidRPr="00EE5D72" w:rsidRDefault="004E30B7"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Алябьев</w:t>
      </w:r>
      <w:proofErr w:type="spellEnd"/>
      <w:r>
        <w:rPr>
          <w:rFonts w:ascii="Times New Roman" w:eastAsia="Times New Roman" w:hAnsi="Times New Roman"/>
          <w:bCs/>
          <w:sz w:val="24"/>
          <w:szCs w:val="24"/>
        </w:rPr>
        <w:t xml:space="preserve"> </w:t>
      </w:r>
      <w:r w:rsidR="00D5119F">
        <w:rPr>
          <w:rFonts w:ascii="Times New Roman" w:eastAsia="Times New Roman" w:hAnsi="Times New Roman"/>
          <w:bCs/>
          <w:sz w:val="24"/>
          <w:szCs w:val="24"/>
        </w:rPr>
        <w:t xml:space="preserve"> </w:t>
      </w:r>
      <w:r w:rsidR="00317E9D">
        <w:rPr>
          <w:rFonts w:ascii="Times New Roman" w:eastAsia="Times New Roman" w:hAnsi="Times New Roman"/>
          <w:bCs/>
          <w:sz w:val="24"/>
          <w:szCs w:val="24"/>
        </w:rPr>
        <w:t>«Зимняя дорога»</w:t>
      </w:r>
    </w:p>
    <w:p w14:paraId="3B35F43D" w14:textId="0B4A6FDF" w:rsidR="0000164B" w:rsidRPr="00682AA9" w:rsidRDefault="0000164B"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П.</w:t>
      </w:r>
      <w:r w:rsidR="00D5119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Чайковский </w:t>
      </w:r>
      <w:r w:rsidR="00D5119F">
        <w:rPr>
          <w:rFonts w:ascii="Times New Roman" w:eastAsia="Times New Roman" w:hAnsi="Times New Roman"/>
          <w:bCs/>
          <w:sz w:val="24"/>
          <w:szCs w:val="24"/>
        </w:rPr>
        <w:t xml:space="preserve"> </w:t>
      </w:r>
      <w:r w:rsidR="00317E9D">
        <w:rPr>
          <w:rFonts w:ascii="Times New Roman" w:eastAsia="Times New Roman" w:hAnsi="Times New Roman"/>
          <w:bCs/>
          <w:sz w:val="24"/>
          <w:szCs w:val="24"/>
        </w:rPr>
        <w:t>«Осень», «Детская песенка»</w:t>
      </w:r>
    </w:p>
    <w:p w14:paraId="1FE794F7" w14:textId="190FE895" w:rsidR="0000164B" w:rsidRPr="00682AA9" w:rsidRDefault="0000164B"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Ц. Кюи</w:t>
      </w:r>
      <w:r w:rsidR="00D5119F">
        <w:rPr>
          <w:rFonts w:ascii="Times New Roman" w:eastAsia="Times New Roman" w:hAnsi="Times New Roman"/>
          <w:bCs/>
          <w:sz w:val="24"/>
          <w:szCs w:val="24"/>
        </w:rPr>
        <w:t xml:space="preserve"> </w:t>
      </w:r>
      <w:r w:rsidR="00317E9D">
        <w:rPr>
          <w:rFonts w:ascii="Times New Roman" w:eastAsia="Times New Roman" w:hAnsi="Times New Roman"/>
          <w:bCs/>
          <w:sz w:val="24"/>
          <w:szCs w:val="24"/>
        </w:rPr>
        <w:t>«Майский день», «Лето»</w:t>
      </w:r>
    </w:p>
    <w:p w14:paraId="124A822D" w14:textId="77777777" w:rsidR="007C16AB"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А. Аренский «Спи, дитя мое</w:t>
      </w:r>
      <w:r w:rsidRPr="00EE5D72">
        <w:rPr>
          <w:rFonts w:ascii="Cambria Math" w:eastAsia="Times New Roman" w:hAnsi="Cambria Math" w:cs="Cambria Math"/>
          <w:bCs/>
          <w:sz w:val="24"/>
          <w:szCs w:val="24"/>
        </w:rPr>
        <w:t>̈</w:t>
      </w:r>
      <w:r w:rsidRPr="00EE5D72">
        <w:rPr>
          <w:rFonts w:ascii="Times New Roman" w:eastAsia="Times New Roman" w:hAnsi="Times New Roman"/>
          <w:bCs/>
          <w:sz w:val="24"/>
          <w:szCs w:val="24"/>
        </w:rPr>
        <w:t xml:space="preserve">, </w:t>
      </w:r>
      <w:r w:rsidRPr="00EE5D72">
        <w:rPr>
          <w:rFonts w:ascii="Times New Roman" w:eastAsia="Times New Roman" w:hAnsi="Times New Roman" w:cs="Times New Roman"/>
          <w:bCs/>
          <w:sz w:val="24"/>
          <w:szCs w:val="24"/>
        </w:rPr>
        <w:t>усни</w:t>
      </w:r>
      <w:r w:rsidR="007C16AB">
        <w:rPr>
          <w:rFonts w:ascii="Times New Roman" w:eastAsia="Times New Roman" w:hAnsi="Times New Roman"/>
          <w:bCs/>
          <w:sz w:val="24"/>
          <w:szCs w:val="24"/>
        </w:rPr>
        <w:t>»</w:t>
      </w:r>
    </w:p>
    <w:p w14:paraId="4F70C5E6" w14:textId="3455D1DF" w:rsidR="0000164B" w:rsidRPr="00682AA9" w:rsidRDefault="0000164B"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М.</w:t>
      </w:r>
      <w:r w:rsidR="00CE3557">
        <w:rPr>
          <w:rFonts w:ascii="Times New Roman" w:eastAsia="Times New Roman" w:hAnsi="Times New Roman"/>
          <w:bCs/>
          <w:sz w:val="24"/>
          <w:szCs w:val="24"/>
        </w:rPr>
        <w:t xml:space="preserve"> </w:t>
      </w:r>
      <w:proofErr w:type="spellStart"/>
      <w:r w:rsidR="00E9607E">
        <w:rPr>
          <w:rFonts w:ascii="Times New Roman" w:eastAsia="Times New Roman" w:hAnsi="Times New Roman"/>
          <w:bCs/>
          <w:sz w:val="24"/>
          <w:szCs w:val="24"/>
        </w:rPr>
        <w:t>Красев</w:t>
      </w:r>
      <w:proofErr w:type="spellEnd"/>
      <w:r w:rsidR="00E9607E">
        <w:rPr>
          <w:rFonts w:ascii="Times New Roman" w:eastAsia="Times New Roman" w:hAnsi="Times New Roman"/>
          <w:bCs/>
          <w:sz w:val="24"/>
          <w:szCs w:val="24"/>
        </w:rPr>
        <w:t xml:space="preserve"> </w:t>
      </w:r>
      <w:r w:rsidR="00317E9D">
        <w:rPr>
          <w:rFonts w:ascii="Times New Roman" w:eastAsia="Times New Roman" w:hAnsi="Times New Roman"/>
          <w:bCs/>
          <w:sz w:val="24"/>
          <w:szCs w:val="24"/>
        </w:rPr>
        <w:t xml:space="preserve"> «</w:t>
      </w:r>
      <w:r>
        <w:rPr>
          <w:rFonts w:ascii="Times New Roman" w:eastAsia="Times New Roman" w:hAnsi="Times New Roman"/>
          <w:bCs/>
          <w:sz w:val="24"/>
          <w:szCs w:val="24"/>
        </w:rPr>
        <w:t>Осень», «Зимняя песенка»</w:t>
      </w:r>
    </w:p>
    <w:p w14:paraId="3464E252"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В. </w:t>
      </w:r>
      <w:proofErr w:type="spellStart"/>
      <w:r w:rsidRPr="00EE5D72">
        <w:rPr>
          <w:rFonts w:ascii="Times New Roman" w:eastAsia="Times New Roman" w:hAnsi="Times New Roman"/>
          <w:bCs/>
          <w:sz w:val="24"/>
          <w:szCs w:val="24"/>
        </w:rPr>
        <w:t>Ребиков</w:t>
      </w:r>
      <w:proofErr w:type="spellEnd"/>
      <w:r w:rsidRPr="00EE5D72">
        <w:rPr>
          <w:rFonts w:ascii="Times New Roman" w:eastAsia="Times New Roman" w:hAnsi="Times New Roman"/>
          <w:bCs/>
          <w:sz w:val="24"/>
          <w:szCs w:val="24"/>
        </w:rPr>
        <w:t xml:space="preserve"> «Поздняя весна» </w:t>
      </w:r>
    </w:p>
    <w:p w14:paraId="1D4B2E7F" w14:textId="77777777" w:rsidR="0000164B" w:rsidRPr="00682AA9" w:rsidRDefault="0000164B"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Ю. </w:t>
      </w:r>
      <w:proofErr w:type="spellStart"/>
      <w:r>
        <w:rPr>
          <w:rFonts w:ascii="Times New Roman" w:eastAsia="Times New Roman" w:hAnsi="Times New Roman"/>
          <w:bCs/>
          <w:sz w:val="24"/>
          <w:szCs w:val="24"/>
        </w:rPr>
        <w:t>Чичков</w:t>
      </w:r>
      <w:proofErr w:type="spellEnd"/>
      <w:r w:rsidR="00D5119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«Здравствуй, Родина моя!»</w:t>
      </w:r>
    </w:p>
    <w:p w14:paraId="68437548" w14:textId="77777777" w:rsidR="0000164B" w:rsidRDefault="0000164B"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В. </w:t>
      </w:r>
      <w:proofErr w:type="spellStart"/>
      <w:r>
        <w:rPr>
          <w:rFonts w:ascii="Times New Roman" w:eastAsia="Times New Roman" w:hAnsi="Times New Roman"/>
          <w:bCs/>
          <w:sz w:val="24"/>
          <w:szCs w:val="24"/>
        </w:rPr>
        <w:t>Шаинский</w:t>
      </w:r>
      <w:proofErr w:type="spellEnd"/>
      <w:r w:rsidR="00D5119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«Все мы делим пополам»</w:t>
      </w:r>
    </w:p>
    <w:p w14:paraId="7EF73F5E" w14:textId="77777777" w:rsidR="0000164B" w:rsidRPr="00682AA9" w:rsidRDefault="0000164B" w:rsidP="00BB3CAA">
      <w:pPr>
        <w:spacing w:after="0" w:line="240" w:lineRule="auto"/>
        <w:ind w:right="-1"/>
        <w:jc w:val="both"/>
        <w:rPr>
          <w:rFonts w:ascii="Times New Roman" w:eastAsia="Times New Roman" w:hAnsi="Times New Roman"/>
          <w:bCs/>
          <w:sz w:val="24"/>
          <w:szCs w:val="24"/>
        </w:rPr>
      </w:pPr>
    </w:p>
    <w:p w14:paraId="6E46EEC9" w14:textId="77777777" w:rsidR="0000164B" w:rsidRDefault="0000164B" w:rsidP="00BB3CAA">
      <w:pPr>
        <w:spacing w:after="0" w:line="240" w:lineRule="auto"/>
        <w:ind w:right="-1"/>
        <w:jc w:val="both"/>
        <w:rPr>
          <w:rFonts w:ascii="Times New Roman" w:eastAsia="Times New Roman" w:hAnsi="Times New Roman"/>
          <w:b/>
          <w:bCs/>
          <w:sz w:val="24"/>
          <w:szCs w:val="24"/>
        </w:rPr>
      </w:pPr>
      <w:r w:rsidRPr="00F41EE0">
        <w:rPr>
          <w:rFonts w:ascii="Times New Roman" w:eastAsia="Times New Roman" w:hAnsi="Times New Roman"/>
          <w:b/>
          <w:bCs/>
          <w:sz w:val="24"/>
          <w:szCs w:val="24"/>
        </w:rPr>
        <w:t xml:space="preserve">Примеры требований к техническому зачету (октябрь) </w:t>
      </w:r>
    </w:p>
    <w:p w14:paraId="324375C1" w14:textId="77777777" w:rsidR="0000164B" w:rsidRPr="00EA678B" w:rsidRDefault="0000164B" w:rsidP="00BB3CAA">
      <w:pPr>
        <w:spacing w:after="0" w:line="240" w:lineRule="auto"/>
        <w:ind w:right="-1"/>
        <w:jc w:val="both"/>
        <w:rPr>
          <w:rFonts w:ascii="Times New Roman" w:eastAsia="Times New Roman" w:hAnsi="Times New Roman"/>
          <w:bCs/>
          <w:i/>
          <w:sz w:val="24"/>
          <w:szCs w:val="24"/>
        </w:rPr>
      </w:pPr>
      <w:r w:rsidRPr="00191A6A">
        <w:rPr>
          <w:rFonts w:ascii="Times New Roman" w:eastAsia="Times New Roman" w:hAnsi="Times New Roman"/>
          <w:bCs/>
          <w:sz w:val="24"/>
          <w:szCs w:val="24"/>
        </w:rPr>
        <w:t>Резонаторы, атака</w:t>
      </w:r>
      <w:r>
        <w:rPr>
          <w:rFonts w:ascii="Times New Roman" w:eastAsia="Times New Roman" w:hAnsi="Times New Roman"/>
          <w:bCs/>
          <w:sz w:val="24"/>
          <w:szCs w:val="24"/>
        </w:rPr>
        <w:t xml:space="preserve"> </w:t>
      </w:r>
      <w:r w:rsidRPr="00191A6A">
        <w:rPr>
          <w:rFonts w:ascii="Times New Roman" w:eastAsia="Times New Roman" w:hAnsi="Times New Roman"/>
          <w:bCs/>
          <w:sz w:val="24"/>
          <w:szCs w:val="24"/>
        </w:rPr>
        <w:t>звука,</w:t>
      </w:r>
      <w:r w:rsidRPr="001D323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фермата, цезура, паузы, </w:t>
      </w:r>
      <w:proofErr w:type="spellStart"/>
      <w:r w:rsidRPr="00EA678B">
        <w:rPr>
          <w:rFonts w:ascii="Times New Roman" w:eastAsia="Times New Roman" w:hAnsi="Times New Roman"/>
          <w:bCs/>
          <w:i/>
          <w:sz w:val="24"/>
          <w:szCs w:val="24"/>
          <w:lang w:val="en-US"/>
        </w:rPr>
        <w:t>sf</w:t>
      </w:r>
      <w:proofErr w:type="spellEnd"/>
      <w:r w:rsidRPr="00EA678B">
        <w:rPr>
          <w:rFonts w:ascii="Times New Roman" w:eastAsia="Times New Roman" w:hAnsi="Times New Roman"/>
          <w:bCs/>
          <w:i/>
          <w:sz w:val="24"/>
          <w:szCs w:val="24"/>
        </w:rPr>
        <w:t xml:space="preserve">, </w:t>
      </w:r>
      <w:proofErr w:type="spellStart"/>
      <w:r w:rsidRPr="00EA678B">
        <w:rPr>
          <w:rFonts w:ascii="Times New Roman" w:eastAsia="Times New Roman" w:hAnsi="Times New Roman"/>
          <w:bCs/>
          <w:i/>
          <w:sz w:val="24"/>
          <w:szCs w:val="24"/>
          <w:lang w:val="en-US"/>
        </w:rPr>
        <w:t>rit</w:t>
      </w:r>
      <w:proofErr w:type="spellEnd"/>
      <w:r w:rsidRPr="00191A6A">
        <w:rPr>
          <w:rFonts w:ascii="Times New Roman" w:eastAsia="Times New Roman" w:hAnsi="Times New Roman"/>
          <w:bCs/>
          <w:sz w:val="24"/>
          <w:szCs w:val="24"/>
        </w:rPr>
        <w:t xml:space="preserve">, </w:t>
      </w:r>
      <w:proofErr w:type="spellStart"/>
      <w:r w:rsidRPr="00EA678B">
        <w:rPr>
          <w:rFonts w:ascii="Times New Roman" w:eastAsia="Times New Roman" w:hAnsi="Times New Roman"/>
          <w:bCs/>
          <w:i/>
          <w:sz w:val="24"/>
          <w:szCs w:val="24"/>
          <w:lang w:val="en-US"/>
        </w:rPr>
        <w:t>accel</w:t>
      </w:r>
      <w:proofErr w:type="spellEnd"/>
      <w:r w:rsidR="004E30B7" w:rsidRPr="00EA678B">
        <w:rPr>
          <w:rFonts w:ascii="Times New Roman" w:eastAsia="Times New Roman" w:hAnsi="Times New Roman"/>
          <w:bCs/>
          <w:i/>
          <w:sz w:val="24"/>
          <w:szCs w:val="24"/>
        </w:rPr>
        <w:t>.</w:t>
      </w:r>
    </w:p>
    <w:p w14:paraId="610933C5" w14:textId="77777777" w:rsidR="0000164B" w:rsidRPr="00F41EE0" w:rsidRDefault="0000164B" w:rsidP="00BB3CA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3913F16C"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Ф. </w:t>
      </w:r>
      <w:proofErr w:type="spellStart"/>
      <w:r w:rsidRPr="00EE5D72">
        <w:rPr>
          <w:rFonts w:ascii="Times New Roman" w:eastAsia="Times New Roman" w:hAnsi="Times New Roman"/>
          <w:bCs/>
          <w:sz w:val="24"/>
          <w:szCs w:val="24"/>
        </w:rPr>
        <w:t>Абт</w:t>
      </w:r>
      <w:proofErr w:type="spellEnd"/>
      <w:r w:rsidRPr="00EE5D72">
        <w:rPr>
          <w:rFonts w:ascii="Times New Roman" w:eastAsia="Times New Roman" w:hAnsi="Times New Roman"/>
          <w:bCs/>
          <w:sz w:val="24"/>
          <w:szCs w:val="24"/>
        </w:rPr>
        <w:t xml:space="preserve"> Вокализ № 7</w:t>
      </w:r>
    </w:p>
    <w:p w14:paraId="4D218271" w14:textId="34D99C93" w:rsidR="0000164B" w:rsidRDefault="004F65F1"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Русская народная песня «</w:t>
      </w:r>
      <w:r w:rsidR="0000164B" w:rsidRPr="00E86E1D">
        <w:rPr>
          <w:rFonts w:ascii="Times New Roman" w:eastAsia="Times New Roman" w:hAnsi="Times New Roman"/>
          <w:bCs/>
          <w:sz w:val="24"/>
          <w:szCs w:val="24"/>
        </w:rPr>
        <w:t xml:space="preserve">Ходила </w:t>
      </w:r>
      <w:proofErr w:type="spellStart"/>
      <w:r w:rsidR="0000164B" w:rsidRPr="00E86E1D">
        <w:rPr>
          <w:rFonts w:ascii="Times New Roman" w:eastAsia="Times New Roman" w:hAnsi="Times New Roman"/>
          <w:bCs/>
          <w:sz w:val="24"/>
          <w:szCs w:val="24"/>
        </w:rPr>
        <w:t>младешенька</w:t>
      </w:r>
      <w:proofErr w:type="spellEnd"/>
      <w:r w:rsidR="0000164B" w:rsidRPr="00E86E1D">
        <w:rPr>
          <w:rFonts w:ascii="Times New Roman" w:eastAsia="Times New Roman" w:hAnsi="Times New Roman"/>
          <w:bCs/>
          <w:sz w:val="24"/>
          <w:szCs w:val="24"/>
        </w:rPr>
        <w:t xml:space="preserve"> по </w:t>
      </w:r>
      <w:proofErr w:type="spellStart"/>
      <w:r w:rsidR="0000164B" w:rsidRPr="00E86E1D">
        <w:rPr>
          <w:rFonts w:ascii="Times New Roman" w:eastAsia="Times New Roman" w:hAnsi="Times New Roman"/>
          <w:bCs/>
          <w:sz w:val="24"/>
          <w:szCs w:val="24"/>
        </w:rPr>
        <w:t>борочку</w:t>
      </w:r>
      <w:proofErr w:type="spellEnd"/>
      <w:r w:rsidR="000C2A25">
        <w:rPr>
          <w:rFonts w:ascii="Times New Roman" w:eastAsia="Times New Roman" w:hAnsi="Times New Roman"/>
          <w:bCs/>
          <w:sz w:val="24"/>
          <w:szCs w:val="24"/>
        </w:rPr>
        <w:t>»</w:t>
      </w:r>
      <w:r w:rsidR="00AA0590" w:rsidRPr="00AA0590">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обр.</w:t>
      </w:r>
      <w:r w:rsidR="0009266A">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Н.</w:t>
      </w:r>
      <w:r w:rsidR="0009266A">
        <w:rPr>
          <w:rFonts w:ascii="Times New Roman" w:eastAsia="Times New Roman" w:hAnsi="Times New Roman"/>
          <w:bCs/>
          <w:sz w:val="24"/>
          <w:szCs w:val="24"/>
        </w:rPr>
        <w:t xml:space="preserve"> Римского</w:t>
      </w:r>
      <w:r w:rsidR="00612019">
        <w:rPr>
          <w:rFonts w:ascii="Times New Roman" w:eastAsia="Times New Roman" w:hAnsi="Times New Roman"/>
          <w:bCs/>
          <w:sz w:val="24"/>
          <w:szCs w:val="24"/>
        </w:rPr>
        <w:t xml:space="preserve"> </w:t>
      </w:r>
      <w:r w:rsidR="0009266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09266A">
        <w:rPr>
          <w:rFonts w:ascii="Times New Roman" w:eastAsia="Times New Roman" w:hAnsi="Times New Roman"/>
          <w:bCs/>
          <w:sz w:val="24"/>
          <w:szCs w:val="24"/>
        </w:rPr>
        <w:t xml:space="preserve">Корсакова </w:t>
      </w:r>
    </w:p>
    <w:p w14:paraId="19960A76" w14:textId="77777777" w:rsidR="0000164B" w:rsidRPr="00D51DB9" w:rsidRDefault="0000164B" w:rsidP="00BB3CA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2C1C0971" w14:textId="77777777" w:rsidR="0000164B"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Г. </w:t>
      </w:r>
      <w:proofErr w:type="spellStart"/>
      <w:r w:rsidRPr="00EE5D72">
        <w:rPr>
          <w:rFonts w:ascii="Times New Roman" w:eastAsia="Times New Roman" w:hAnsi="Times New Roman"/>
          <w:bCs/>
          <w:sz w:val="24"/>
          <w:szCs w:val="24"/>
        </w:rPr>
        <w:t>Зейдлер</w:t>
      </w:r>
      <w:proofErr w:type="spellEnd"/>
      <w:r w:rsidRPr="00EE5D72">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1</w:t>
      </w:r>
    </w:p>
    <w:p w14:paraId="4AA2ECD9" w14:textId="2F47D490" w:rsidR="0000164B" w:rsidRDefault="0000164B" w:rsidP="00BB3CAA">
      <w:pPr>
        <w:spacing w:after="0" w:line="240" w:lineRule="auto"/>
        <w:ind w:right="-1"/>
        <w:jc w:val="both"/>
        <w:rPr>
          <w:rFonts w:ascii="Times New Roman" w:eastAsia="Times New Roman" w:hAnsi="Times New Roman"/>
          <w:bCs/>
          <w:sz w:val="24"/>
          <w:szCs w:val="24"/>
        </w:rPr>
      </w:pPr>
      <w:r w:rsidRPr="00E86E1D">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4F65F1">
        <w:rPr>
          <w:rFonts w:ascii="Times New Roman" w:eastAsia="Times New Roman" w:hAnsi="Times New Roman"/>
          <w:bCs/>
          <w:sz w:val="24"/>
          <w:szCs w:val="24"/>
        </w:rPr>
        <w:t>«В сыром бору тропинка»</w:t>
      </w:r>
      <w:r w:rsidR="00AA0590" w:rsidRPr="00AA0590">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обр.</w:t>
      </w:r>
      <w:r w:rsidR="0009266A">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А.</w:t>
      </w:r>
      <w:r w:rsidR="0009266A">
        <w:rPr>
          <w:rFonts w:ascii="Times New Roman" w:eastAsia="Times New Roman" w:hAnsi="Times New Roman"/>
          <w:bCs/>
          <w:sz w:val="24"/>
          <w:szCs w:val="24"/>
        </w:rPr>
        <w:t xml:space="preserve"> </w:t>
      </w:r>
      <w:proofErr w:type="spellStart"/>
      <w:r w:rsidR="00AA0590" w:rsidRPr="00682AA9">
        <w:rPr>
          <w:rFonts w:ascii="Times New Roman" w:eastAsia="Times New Roman" w:hAnsi="Times New Roman"/>
          <w:bCs/>
          <w:sz w:val="24"/>
          <w:szCs w:val="24"/>
        </w:rPr>
        <w:t>Лядова</w:t>
      </w:r>
      <w:proofErr w:type="spellEnd"/>
    </w:p>
    <w:p w14:paraId="67650E88" w14:textId="77777777" w:rsidR="0000164B" w:rsidRPr="00E86E1D" w:rsidRDefault="0000164B" w:rsidP="00BB3CAA">
      <w:pPr>
        <w:spacing w:after="0" w:line="240" w:lineRule="auto"/>
        <w:ind w:right="-1"/>
        <w:jc w:val="both"/>
        <w:rPr>
          <w:rFonts w:ascii="Times New Roman" w:eastAsia="Times New Roman" w:hAnsi="Times New Roman"/>
          <w:bCs/>
          <w:sz w:val="24"/>
          <w:szCs w:val="24"/>
        </w:rPr>
      </w:pPr>
    </w:p>
    <w:p w14:paraId="2AEB5F1C" w14:textId="77777777" w:rsidR="0000164B" w:rsidRDefault="0000164B" w:rsidP="00BB3CAA">
      <w:pPr>
        <w:spacing w:after="0" w:line="240" w:lineRule="auto"/>
        <w:ind w:right="-1"/>
        <w:jc w:val="both"/>
        <w:rPr>
          <w:rFonts w:ascii="Times New Roman" w:eastAsia="Times New Roman" w:hAnsi="Times New Roman"/>
          <w:b/>
          <w:bCs/>
          <w:sz w:val="24"/>
          <w:szCs w:val="24"/>
        </w:rPr>
      </w:pPr>
      <w:r w:rsidRPr="00F41EE0">
        <w:rPr>
          <w:rFonts w:ascii="Times New Roman" w:eastAsia="Times New Roman" w:hAnsi="Times New Roman"/>
          <w:b/>
          <w:bCs/>
          <w:sz w:val="24"/>
          <w:szCs w:val="24"/>
        </w:rPr>
        <w:t xml:space="preserve">Примеры программы академического концерта (декабрь) </w:t>
      </w:r>
    </w:p>
    <w:p w14:paraId="22AC77A3" w14:textId="77777777" w:rsidR="0000164B" w:rsidRPr="00DE6200" w:rsidRDefault="0000164B" w:rsidP="00BB3CAA">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1 вариант</w:t>
      </w:r>
      <w:r w:rsidRPr="00DE6200">
        <w:rPr>
          <w:rFonts w:ascii="Times New Roman" w:eastAsia="Times New Roman" w:hAnsi="Times New Roman"/>
          <w:b/>
          <w:bCs/>
          <w:sz w:val="24"/>
          <w:szCs w:val="24"/>
        </w:rPr>
        <w:tab/>
      </w:r>
    </w:p>
    <w:p w14:paraId="4D76601C"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В. А. Моцарт «Тоска по весне»</w:t>
      </w:r>
    </w:p>
    <w:p w14:paraId="5151FF57"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Русская народная песня «Как пош</w:t>
      </w:r>
      <w:r w:rsidR="00AA0590">
        <w:rPr>
          <w:rFonts w:ascii="Times New Roman" w:eastAsia="Times New Roman" w:hAnsi="Times New Roman"/>
          <w:bCs/>
          <w:sz w:val="24"/>
          <w:szCs w:val="24"/>
        </w:rPr>
        <w:t>ли наши подружки»</w:t>
      </w:r>
      <w:r w:rsidRPr="00EE5D72">
        <w:rPr>
          <w:rFonts w:ascii="Times New Roman" w:eastAsia="Times New Roman" w:hAnsi="Times New Roman"/>
          <w:bCs/>
          <w:sz w:val="24"/>
          <w:szCs w:val="24"/>
        </w:rPr>
        <w:t xml:space="preserve"> обр. С.</w:t>
      </w:r>
      <w:r w:rsidR="004E30B7">
        <w:rPr>
          <w:rFonts w:ascii="Times New Roman" w:eastAsia="Times New Roman" w:hAnsi="Times New Roman"/>
          <w:bCs/>
          <w:sz w:val="24"/>
          <w:szCs w:val="24"/>
        </w:rPr>
        <w:t xml:space="preserve"> </w:t>
      </w:r>
      <w:proofErr w:type="gramStart"/>
      <w:r w:rsidRPr="00EE5D72">
        <w:rPr>
          <w:rFonts w:ascii="Times New Roman" w:eastAsia="Times New Roman" w:hAnsi="Times New Roman"/>
          <w:bCs/>
          <w:sz w:val="24"/>
          <w:szCs w:val="24"/>
        </w:rPr>
        <w:t>Иорданского</w:t>
      </w:r>
      <w:proofErr w:type="gramEnd"/>
    </w:p>
    <w:p w14:paraId="51BD9F65" w14:textId="77777777" w:rsidR="0000164B" w:rsidRPr="00DE6200" w:rsidRDefault="0000164B" w:rsidP="00BB3CAA">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 вариант</w:t>
      </w:r>
      <w:r w:rsidRPr="00DE6200">
        <w:rPr>
          <w:rFonts w:ascii="Times New Roman" w:eastAsia="Times New Roman" w:hAnsi="Times New Roman"/>
          <w:b/>
          <w:bCs/>
          <w:sz w:val="24"/>
          <w:szCs w:val="24"/>
        </w:rPr>
        <w:tab/>
      </w:r>
    </w:p>
    <w:p w14:paraId="7298CA05"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Р. Шуман «Пестрый мотылек»</w:t>
      </w:r>
    </w:p>
    <w:p w14:paraId="6A8B03F8" w14:textId="77777777" w:rsidR="0000164B" w:rsidRPr="00EE5D72" w:rsidRDefault="00AA0590" w:rsidP="00BB3CA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Русская народная песня</w:t>
      </w:r>
      <w:r w:rsidR="0000164B" w:rsidRPr="00EE5D72">
        <w:rPr>
          <w:rFonts w:ascii="Times New Roman" w:eastAsia="Times New Roman" w:hAnsi="Times New Roman"/>
          <w:bCs/>
          <w:sz w:val="24"/>
          <w:szCs w:val="24"/>
        </w:rPr>
        <w:t xml:space="preserve"> «Как в лесу-лесочке»</w:t>
      </w:r>
      <w:r w:rsidRPr="00AA0590">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обр.</w:t>
      </w:r>
      <w:r w:rsidR="004E30B7">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С.</w:t>
      </w:r>
      <w:r w:rsidR="004E30B7">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Полонского</w:t>
      </w:r>
    </w:p>
    <w:p w14:paraId="72243F7F" w14:textId="77777777" w:rsidR="0000164B" w:rsidRDefault="0000164B" w:rsidP="00BB3CAA">
      <w:pPr>
        <w:spacing w:after="0" w:line="240" w:lineRule="auto"/>
        <w:ind w:right="-1"/>
        <w:jc w:val="both"/>
        <w:rPr>
          <w:rFonts w:ascii="Times New Roman" w:eastAsia="Times New Roman" w:hAnsi="Times New Roman"/>
          <w:b/>
          <w:bCs/>
          <w:sz w:val="24"/>
          <w:szCs w:val="24"/>
        </w:rPr>
      </w:pPr>
    </w:p>
    <w:p w14:paraId="73A4D562" w14:textId="77777777" w:rsidR="0000164B" w:rsidRDefault="0000164B" w:rsidP="00BB3CAA">
      <w:pPr>
        <w:spacing w:after="0" w:line="240" w:lineRule="auto"/>
        <w:ind w:right="-1"/>
        <w:jc w:val="both"/>
        <w:rPr>
          <w:rFonts w:ascii="Times New Roman" w:eastAsia="Times New Roman" w:hAnsi="Times New Roman"/>
          <w:b/>
          <w:bCs/>
          <w:sz w:val="24"/>
          <w:szCs w:val="24"/>
        </w:rPr>
      </w:pPr>
      <w:r w:rsidRPr="00EE5D72">
        <w:rPr>
          <w:rFonts w:ascii="Times New Roman" w:eastAsia="Times New Roman" w:hAnsi="Times New Roman"/>
          <w:b/>
          <w:bCs/>
          <w:sz w:val="24"/>
          <w:szCs w:val="24"/>
        </w:rPr>
        <w:t xml:space="preserve">Примеры требований к техническому зачету (февраль) </w:t>
      </w:r>
    </w:p>
    <w:p w14:paraId="159B0053" w14:textId="342BF2D3" w:rsidR="0000164B" w:rsidRPr="00F27DDD" w:rsidRDefault="0000164B" w:rsidP="00BB3CAA">
      <w:pPr>
        <w:spacing w:after="0" w:line="240" w:lineRule="auto"/>
        <w:ind w:right="-1"/>
        <w:jc w:val="both"/>
        <w:rPr>
          <w:rFonts w:ascii="Times New Roman" w:eastAsia="Times New Roman" w:hAnsi="Times New Roman"/>
          <w:bCs/>
          <w:i/>
          <w:sz w:val="24"/>
          <w:szCs w:val="24"/>
        </w:rPr>
      </w:pPr>
      <w:r w:rsidRPr="00191A6A">
        <w:rPr>
          <w:rFonts w:ascii="Times New Roman" w:eastAsia="Times New Roman" w:hAnsi="Times New Roman"/>
          <w:bCs/>
          <w:sz w:val="24"/>
          <w:szCs w:val="24"/>
        </w:rPr>
        <w:t>Диапазон (определение), виды дыхания</w:t>
      </w:r>
      <w:r w:rsidR="004E30B7">
        <w:rPr>
          <w:rFonts w:ascii="Times New Roman" w:eastAsia="Times New Roman" w:hAnsi="Times New Roman"/>
          <w:bCs/>
          <w:sz w:val="24"/>
          <w:szCs w:val="24"/>
        </w:rPr>
        <w:t>,</w:t>
      </w:r>
      <w:r w:rsidRPr="00191A6A">
        <w:rPr>
          <w:rFonts w:ascii="Times New Roman" w:eastAsia="Times New Roman" w:hAnsi="Times New Roman"/>
          <w:bCs/>
          <w:sz w:val="24"/>
          <w:szCs w:val="24"/>
        </w:rPr>
        <w:t xml:space="preserve"> </w:t>
      </w:r>
      <w:r w:rsidRPr="00F27DDD">
        <w:rPr>
          <w:rFonts w:ascii="Times New Roman" w:eastAsia="Times New Roman" w:hAnsi="Times New Roman"/>
          <w:bCs/>
          <w:i/>
          <w:sz w:val="24"/>
          <w:szCs w:val="24"/>
          <w:lang w:val="en-US"/>
        </w:rPr>
        <w:t>Allegretto</w:t>
      </w:r>
      <w:r w:rsidRPr="00F27DDD">
        <w:rPr>
          <w:rFonts w:ascii="Times New Roman" w:eastAsia="Times New Roman" w:hAnsi="Times New Roman"/>
          <w:bCs/>
          <w:i/>
          <w:sz w:val="24"/>
          <w:szCs w:val="24"/>
        </w:rPr>
        <w:t xml:space="preserve">, </w:t>
      </w:r>
      <w:r w:rsidRPr="00F27DDD">
        <w:rPr>
          <w:rFonts w:ascii="Times New Roman" w:eastAsia="Times New Roman" w:hAnsi="Times New Roman"/>
          <w:bCs/>
          <w:i/>
          <w:sz w:val="24"/>
          <w:szCs w:val="24"/>
          <w:lang w:val="en-US"/>
        </w:rPr>
        <w:t>Vivo</w:t>
      </w:r>
      <w:r w:rsidRPr="00F27DDD">
        <w:rPr>
          <w:rFonts w:ascii="Times New Roman" w:eastAsia="Times New Roman" w:hAnsi="Times New Roman"/>
          <w:bCs/>
          <w:i/>
          <w:sz w:val="24"/>
          <w:szCs w:val="24"/>
        </w:rPr>
        <w:t xml:space="preserve">, </w:t>
      </w:r>
      <w:r w:rsidRPr="00F27DDD">
        <w:rPr>
          <w:rFonts w:ascii="Times New Roman" w:eastAsia="Times New Roman" w:hAnsi="Times New Roman"/>
          <w:bCs/>
          <w:i/>
          <w:sz w:val="24"/>
          <w:szCs w:val="24"/>
          <w:lang w:val="en-US"/>
        </w:rPr>
        <w:t>Andantino</w:t>
      </w:r>
      <w:r w:rsidRPr="00F27DDD">
        <w:rPr>
          <w:rFonts w:ascii="Times New Roman" w:eastAsia="Times New Roman" w:hAnsi="Times New Roman"/>
          <w:bCs/>
          <w:i/>
          <w:sz w:val="24"/>
          <w:szCs w:val="24"/>
        </w:rPr>
        <w:t xml:space="preserve">, </w:t>
      </w:r>
      <w:r w:rsidRPr="00F27DDD">
        <w:rPr>
          <w:rFonts w:ascii="Times New Roman" w:eastAsia="Times New Roman" w:hAnsi="Times New Roman"/>
          <w:bCs/>
          <w:i/>
          <w:sz w:val="24"/>
          <w:szCs w:val="24"/>
          <w:lang w:val="en-US"/>
        </w:rPr>
        <w:t>Adagio</w:t>
      </w:r>
      <w:r w:rsidRPr="00F27DDD">
        <w:rPr>
          <w:rFonts w:ascii="Times New Roman" w:eastAsia="Times New Roman" w:hAnsi="Times New Roman"/>
          <w:bCs/>
          <w:i/>
          <w:sz w:val="24"/>
          <w:szCs w:val="24"/>
        </w:rPr>
        <w:t xml:space="preserve">, </w:t>
      </w:r>
      <w:proofErr w:type="spellStart"/>
      <w:r w:rsidRPr="00F27DDD">
        <w:rPr>
          <w:rFonts w:ascii="Times New Roman" w:eastAsia="Times New Roman" w:hAnsi="Times New Roman"/>
          <w:bCs/>
          <w:i/>
          <w:sz w:val="24"/>
          <w:szCs w:val="24"/>
          <w:lang w:val="en-US"/>
        </w:rPr>
        <w:t>Marcato</w:t>
      </w:r>
      <w:proofErr w:type="spellEnd"/>
      <w:r w:rsidRPr="00F27DDD">
        <w:rPr>
          <w:rFonts w:ascii="Times New Roman" w:eastAsia="Times New Roman" w:hAnsi="Times New Roman"/>
          <w:bCs/>
          <w:i/>
          <w:sz w:val="24"/>
          <w:szCs w:val="24"/>
        </w:rPr>
        <w:t xml:space="preserve">, </w:t>
      </w:r>
      <w:r w:rsidRPr="00F27DDD">
        <w:rPr>
          <w:rFonts w:ascii="Times New Roman" w:eastAsia="Times New Roman" w:hAnsi="Times New Roman"/>
          <w:bCs/>
          <w:i/>
          <w:sz w:val="24"/>
          <w:szCs w:val="24"/>
          <w:lang w:val="en-US"/>
        </w:rPr>
        <w:t>Grave</w:t>
      </w:r>
      <w:r w:rsidRPr="00F27DDD">
        <w:rPr>
          <w:rFonts w:ascii="Times New Roman" w:eastAsia="Times New Roman" w:hAnsi="Times New Roman"/>
          <w:bCs/>
          <w:i/>
          <w:sz w:val="24"/>
          <w:szCs w:val="24"/>
        </w:rPr>
        <w:t xml:space="preserve">, </w:t>
      </w:r>
      <w:proofErr w:type="spellStart"/>
      <w:r w:rsidRPr="00F27DDD">
        <w:rPr>
          <w:rFonts w:ascii="Times New Roman" w:eastAsia="Times New Roman" w:hAnsi="Times New Roman"/>
          <w:bCs/>
          <w:i/>
          <w:sz w:val="24"/>
          <w:szCs w:val="24"/>
        </w:rPr>
        <w:t>Со</w:t>
      </w:r>
      <w:r w:rsidR="004F65F1">
        <w:rPr>
          <w:rFonts w:ascii="Times New Roman" w:eastAsia="Times New Roman" w:hAnsi="Times New Roman"/>
          <w:bCs/>
          <w:i/>
          <w:sz w:val="24"/>
          <w:szCs w:val="24"/>
        </w:rPr>
        <w:t>п</w:t>
      </w:r>
      <w:proofErr w:type="spellEnd"/>
      <w:r w:rsidR="004F65F1">
        <w:rPr>
          <w:rFonts w:ascii="Times New Roman" w:eastAsia="Times New Roman" w:hAnsi="Times New Roman"/>
          <w:bCs/>
          <w:i/>
          <w:sz w:val="24"/>
          <w:szCs w:val="24"/>
        </w:rPr>
        <w:t xml:space="preserve"> </w:t>
      </w:r>
      <w:proofErr w:type="spellStart"/>
      <w:r w:rsidRPr="00F27DDD">
        <w:rPr>
          <w:rFonts w:ascii="Times New Roman" w:eastAsia="Times New Roman" w:hAnsi="Times New Roman"/>
          <w:bCs/>
          <w:i/>
          <w:sz w:val="24"/>
          <w:szCs w:val="24"/>
          <w:lang w:val="en-US"/>
        </w:rPr>
        <w:t>moto</w:t>
      </w:r>
      <w:proofErr w:type="spellEnd"/>
      <w:r w:rsidRPr="00F27DDD">
        <w:rPr>
          <w:rFonts w:ascii="Times New Roman" w:eastAsia="Times New Roman" w:hAnsi="Times New Roman"/>
          <w:bCs/>
          <w:i/>
          <w:sz w:val="24"/>
          <w:szCs w:val="24"/>
        </w:rPr>
        <w:t xml:space="preserve">, </w:t>
      </w:r>
      <w:r w:rsidR="00F27DDD" w:rsidRPr="00F27DDD">
        <w:rPr>
          <w:rFonts w:ascii="Times New Roman" w:eastAsia="Times New Roman" w:hAnsi="Times New Roman"/>
          <w:bCs/>
          <w:i/>
          <w:sz w:val="24"/>
          <w:szCs w:val="24"/>
          <w:lang w:val="en-US"/>
        </w:rPr>
        <w:t>Grazioso</w:t>
      </w:r>
      <w:r w:rsidR="004E30B7" w:rsidRPr="00F27DDD">
        <w:rPr>
          <w:rFonts w:ascii="Times New Roman" w:eastAsia="Times New Roman" w:hAnsi="Times New Roman"/>
          <w:bCs/>
          <w:i/>
          <w:sz w:val="24"/>
          <w:szCs w:val="24"/>
        </w:rPr>
        <w:t>.</w:t>
      </w:r>
    </w:p>
    <w:p w14:paraId="76681D08" w14:textId="77777777" w:rsidR="0000164B" w:rsidRPr="00FE081D" w:rsidRDefault="0000164B" w:rsidP="00BB3CAA">
      <w:pPr>
        <w:spacing w:after="0" w:line="240" w:lineRule="auto"/>
        <w:ind w:right="-1"/>
        <w:jc w:val="both"/>
        <w:rPr>
          <w:rFonts w:ascii="Times New Roman" w:eastAsia="Times New Roman" w:hAnsi="Times New Roman"/>
          <w:b/>
          <w:bCs/>
          <w:sz w:val="24"/>
          <w:szCs w:val="24"/>
        </w:rPr>
      </w:pPr>
      <w:r w:rsidRPr="00FE081D">
        <w:rPr>
          <w:rFonts w:ascii="Times New Roman" w:eastAsia="Times New Roman" w:hAnsi="Times New Roman"/>
          <w:b/>
          <w:bCs/>
          <w:sz w:val="24"/>
          <w:szCs w:val="24"/>
        </w:rPr>
        <w:t>1 вариант</w:t>
      </w:r>
    </w:p>
    <w:p w14:paraId="132EB48B" w14:textId="77777777" w:rsidR="0000164B"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Дж.</w:t>
      </w:r>
      <w:r w:rsidR="008A51B5">
        <w:rPr>
          <w:rFonts w:ascii="Times New Roman" w:eastAsia="Times New Roman" w:hAnsi="Times New Roman"/>
          <w:bCs/>
          <w:sz w:val="24"/>
          <w:szCs w:val="24"/>
        </w:rPr>
        <w:t xml:space="preserve"> </w:t>
      </w:r>
      <w:proofErr w:type="spellStart"/>
      <w:r w:rsidRPr="00EE5D72">
        <w:rPr>
          <w:rFonts w:ascii="Times New Roman" w:eastAsia="Times New Roman" w:hAnsi="Times New Roman"/>
          <w:bCs/>
          <w:sz w:val="24"/>
          <w:szCs w:val="24"/>
        </w:rPr>
        <w:t>Конконе</w:t>
      </w:r>
      <w:proofErr w:type="spellEnd"/>
      <w:r w:rsidRPr="00EE5D72">
        <w:rPr>
          <w:rFonts w:ascii="Times New Roman" w:eastAsia="Times New Roman" w:hAnsi="Times New Roman"/>
          <w:bCs/>
          <w:sz w:val="24"/>
          <w:szCs w:val="24"/>
        </w:rPr>
        <w:t xml:space="preserve"> Вокализ № 3</w:t>
      </w:r>
    </w:p>
    <w:p w14:paraId="01D0FD0F" w14:textId="14FF164B" w:rsidR="0000164B" w:rsidRPr="00E86E1D" w:rsidRDefault="0000164B" w:rsidP="00BB3CAA">
      <w:pPr>
        <w:spacing w:after="0" w:line="240" w:lineRule="auto"/>
        <w:ind w:right="-1"/>
        <w:jc w:val="both"/>
        <w:rPr>
          <w:rFonts w:ascii="Times New Roman" w:eastAsia="Times New Roman" w:hAnsi="Times New Roman"/>
          <w:bCs/>
          <w:sz w:val="24"/>
          <w:szCs w:val="24"/>
        </w:rPr>
      </w:pPr>
      <w:r w:rsidRPr="00E86E1D">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4F65F1" w:rsidRPr="004F65F1">
        <w:rPr>
          <w:rFonts w:ascii="Times New Roman" w:eastAsia="Times New Roman" w:hAnsi="Times New Roman"/>
          <w:bCs/>
          <w:sz w:val="24"/>
          <w:szCs w:val="24"/>
        </w:rPr>
        <w:t>«3емелюшка-чернозем»</w:t>
      </w:r>
      <w:r w:rsidR="004F65F1">
        <w:rPr>
          <w:rFonts w:ascii="Times New Roman" w:eastAsia="Times New Roman" w:hAnsi="Times New Roman"/>
          <w:bCs/>
          <w:sz w:val="24"/>
          <w:szCs w:val="24"/>
        </w:rPr>
        <w:t xml:space="preserve"> </w:t>
      </w:r>
      <w:r w:rsidR="00724340">
        <w:rPr>
          <w:rFonts w:ascii="Times New Roman" w:eastAsia="Times New Roman" w:hAnsi="Times New Roman"/>
          <w:bCs/>
          <w:sz w:val="24"/>
          <w:szCs w:val="24"/>
        </w:rPr>
        <w:t xml:space="preserve">обр. </w:t>
      </w:r>
      <w:r w:rsidR="004F65F1" w:rsidRPr="004F65F1">
        <w:rPr>
          <w:rFonts w:ascii="Times New Roman" w:eastAsia="Times New Roman" w:hAnsi="Times New Roman"/>
          <w:bCs/>
          <w:sz w:val="24"/>
          <w:szCs w:val="24"/>
        </w:rPr>
        <w:t xml:space="preserve">А. </w:t>
      </w:r>
      <w:proofErr w:type="spellStart"/>
      <w:r w:rsidR="004F65F1" w:rsidRPr="004F65F1">
        <w:rPr>
          <w:rFonts w:ascii="Times New Roman" w:eastAsia="Times New Roman" w:hAnsi="Times New Roman"/>
          <w:bCs/>
          <w:sz w:val="24"/>
          <w:szCs w:val="24"/>
        </w:rPr>
        <w:t>Лядова</w:t>
      </w:r>
      <w:proofErr w:type="spellEnd"/>
      <w:r w:rsidR="004F65F1">
        <w:rPr>
          <w:rFonts w:ascii="Times New Roman" w:eastAsia="Times New Roman" w:hAnsi="Times New Roman"/>
          <w:bCs/>
          <w:sz w:val="24"/>
          <w:szCs w:val="24"/>
        </w:rPr>
        <w:t xml:space="preserve"> </w:t>
      </w:r>
    </w:p>
    <w:p w14:paraId="4988E3A4" w14:textId="77777777" w:rsidR="0000164B" w:rsidRPr="00EE5D72" w:rsidRDefault="0000164B" w:rsidP="00BB3CAA">
      <w:pPr>
        <w:spacing w:after="0" w:line="240" w:lineRule="auto"/>
        <w:ind w:right="-1"/>
        <w:jc w:val="both"/>
        <w:rPr>
          <w:rFonts w:ascii="Times New Roman" w:eastAsia="Times New Roman" w:hAnsi="Times New Roman"/>
          <w:b/>
          <w:bCs/>
          <w:sz w:val="24"/>
          <w:szCs w:val="24"/>
        </w:rPr>
      </w:pPr>
      <w:r w:rsidRPr="00EE5D72">
        <w:rPr>
          <w:rFonts w:ascii="Times New Roman" w:eastAsia="Times New Roman" w:hAnsi="Times New Roman"/>
          <w:b/>
          <w:bCs/>
          <w:sz w:val="24"/>
          <w:szCs w:val="24"/>
        </w:rPr>
        <w:t>2 вариант</w:t>
      </w:r>
    </w:p>
    <w:p w14:paraId="2391F774" w14:textId="77777777" w:rsidR="0000164B"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Г. </w:t>
      </w:r>
      <w:proofErr w:type="spellStart"/>
      <w:r w:rsidRPr="00EE5D72">
        <w:rPr>
          <w:rFonts w:ascii="Times New Roman" w:eastAsia="Times New Roman" w:hAnsi="Times New Roman"/>
          <w:bCs/>
          <w:sz w:val="24"/>
          <w:szCs w:val="24"/>
        </w:rPr>
        <w:t>Зейдлер</w:t>
      </w:r>
      <w:proofErr w:type="spellEnd"/>
      <w:r w:rsidRPr="00EE5D72">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4</w:t>
      </w:r>
    </w:p>
    <w:p w14:paraId="31CEE4B3" w14:textId="04E4BF89" w:rsidR="0000164B" w:rsidRDefault="0000164B" w:rsidP="00BB3CAA">
      <w:pPr>
        <w:spacing w:after="0" w:line="240" w:lineRule="auto"/>
        <w:ind w:right="-1"/>
        <w:jc w:val="both"/>
        <w:rPr>
          <w:rFonts w:ascii="Times New Roman" w:eastAsia="Times New Roman" w:hAnsi="Times New Roman"/>
          <w:bCs/>
          <w:sz w:val="24"/>
          <w:szCs w:val="24"/>
        </w:rPr>
      </w:pPr>
      <w:r w:rsidRPr="00E86E1D">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9A3050">
        <w:rPr>
          <w:rFonts w:ascii="Times New Roman" w:eastAsia="Times New Roman" w:hAnsi="Times New Roman"/>
          <w:bCs/>
          <w:sz w:val="24"/>
          <w:szCs w:val="24"/>
        </w:rPr>
        <w:t xml:space="preserve">«Как </w:t>
      </w:r>
      <w:proofErr w:type="gramStart"/>
      <w:r w:rsidR="009A3050">
        <w:rPr>
          <w:rFonts w:ascii="Times New Roman" w:eastAsia="Times New Roman" w:hAnsi="Times New Roman"/>
          <w:bCs/>
          <w:sz w:val="24"/>
          <w:szCs w:val="24"/>
        </w:rPr>
        <w:t>ходил</w:t>
      </w:r>
      <w:proofErr w:type="gramEnd"/>
      <w:r w:rsidR="009A3050">
        <w:rPr>
          <w:rFonts w:ascii="Times New Roman" w:eastAsia="Times New Roman" w:hAnsi="Times New Roman"/>
          <w:bCs/>
          <w:sz w:val="24"/>
          <w:szCs w:val="24"/>
        </w:rPr>
        <w:t xml:space="preserve"> гулял Ванюша»</w:t>
      </w:r>
      <w:r w:rsidR="00AA0590" w:rsidRPr="00AA0590">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обр.</w:t>
      </w:r>
      <w:r w:rsidR="00AA0590">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Р.</w:t>
      </w:r>
      <w:r w:rsidR="00AA0590">
        <w:rPr>
          <w:rFonts w:ascii="Times New Roman" w:eastAsia="Times New Roman" w:hAnsi="Times New Roman"/>
          <w:bCs/>
          <w:sz w:val="24"/>
          <w:szCs w:val="24"/>
        </w:rPr>
        <w:t xml:space="preserve"> </w:t>
      </w:r>
      <w:r w:rsidR="00AA0590" w:rsidRPr="00682AA9">
        <w:rPr>
          <w:rFonts w:ascii="Times New Roman" w:eastAsia="Times New Roman" w:hAnsi="Times New Roman"/>
          <w:bCs/>
          <w:sz w:val="24"/>
          <w:szCs w:val="24"/>
        </w:rPr>
        <w:t>Давыдова</w:t>
      </w:r>
    </w:p>
    <w:p w14:paraId="69286C69"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p>
    <w:p w14:paraId="4ED3D9A0" w14:textId="77777777" w:rsidR="0000164B" w:rsidRPr="00EE5D72" w:rsidRDefault="0000164B" w:rsidP="00BB3CAA">
      <w:pPr>
        <w:spacing w:after="0" w:line="240" w:lineRule="auto"/>
        <w:ind w:right="-1"/>
        <w:jc w:val="both"/>
        <w:rPr>
          <w:rFonts w:ascii="Times New Roman" w:eastAsia="Times New Roman" w:hAnsi="Times New Roman"/>
          <w:b/>
          <w:bCs/>
          <w:sz w:val="24"/>
          <w:szCs w:val="24"/>
        </w:rPr>
      </w:pPr>
      <w:r w:rsidRPr="00EE5D72">
        <w:rPr>
          <w:rFonts w:ascii="Times New Roman" w:eastAsia="Times New Roman" w:hAnsi="Times New Roman"/>
          <w:b/>
          <w:bCs/>
          <w:sz w:val="24"/>
          <w:szCs w:val="24"/>
        </w:rPr>
        <w:t>Примеры программы академического концерта (апрель)</w:t>
      </w:r>
    </w:p>
    <w:p w14:paraId="3050B507" w14:textId="77777777" w:rsidR="0000164B" w:rsidRPr="00DE6200" w:rsidRDefault="0000164B" w:rsidP="00BB3CAA">
      <w:pPr>
        <w:spacing w:after="0" w:line="240" w:lineRule="auto"/>
        <w:ind w:right="-1"/>
        <w:jc w:val="both"/>
        <w:rPr>
          <w:rFonts w:ascii="Times New Roman" w:eastAsia="Times New Roman" w:hAnsi="Times New Roman"/>
          <w:b/>
          <w:bCs/>
          <w:sz w:val="24"/>
          <w:szCs w:val="24"/>
        </w:rPr>
      </w:pPr>
      <w:r w:rsidRPr="00DE6200">
        <w:rPr>
          <w:rFonts w:ascii="Times New Roman" w:eastAsia="Times New Roman" w:hAnsi="Times New Roman"/>
          <w:b/>
          <w:bCs/>
          <w:sz w:val="24"/>
          <w:szCs w:val="24"/>
        </w:rPr>
        <w:t>1 вариант</w:t>
      </w:r>
    </w:p>
    <w:p w14:paraId="233DA895"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Э. Григ «Лесная песнь» </w:t>
      </w:r>
    </w:p>
    <w:p w14:paraId="0F792A35" w14:textId="77777777" w:rsidR="0000164B" w:rsidRPr="00EE5D72" w:rsidRDefault="0000164B" w:rsidP="00BB3CAA">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В. </w:t>
      </w:r>
      <w:proofErr w:type="spellStart"/>
      <w:r w:rsidRPr="00EE5D72">
        <w:rPr>
          <w:rFonts w:ascii="Times New Roman" w:eastAsia="Times New Roman" w:hAnsi="Times New Roman"/>
          <w:bCs/>
          <w:sz w:val="24"/>
          <w:szCs w:val="24"/>
        </w:rPr>
        <w:t>Ребиков</w:t>
      </w:r>
      <w:proofErr w:type="spellEnd"/>
      <w:r w:rsidRPr="00EE5D72">
        <w:rPr>
          <w:rFonts w:ascii="Times New Roman" w:eastAsia="Times New Roman" w:hAnsi="Times New Roman"/>
          <w:bCs/>
          <w:sz w:val="24"/>
          <w:szCs w:val="24"/>
        </w:rPr>
        <w:t xml:space="preserve"> «Поздняя весна» </w:t>
      </w:r>
    </w:p>
    <w:p w14:paraId="3654F112" w14:textId="77777777" w:rsidR="0000164B" w:rsidRPr="00DE6200" w:rsidRDefault="0000164B" w:rsidP="00BB3CAA">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 вариант</w:t>
      </w:r>
      <w:r w:rsidRPr="00DE6200">
        <w:rPr>
          <w:rFonts w:ascii="Times New Roman" w:eastAsia="Times New Roman" w:hAnsi="Times New Roman"/>
          <w:b/>
          <w:bCs/>
          <w:sz w:val="24"/>
          <w:szCs w:val="24"/>
        </w:rPr>
        <w:tab/>
      </w:r>
    </w:p>
    <w:p w14:paraId="73B113C1" w14:textId="77777777" w:rsidR="0000164B" w:rsidRPr="00EE5D72" w:rsidRDefault="0000164B" w:rsidP="00F77E35">
      <w:pPr>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В. Моцарт «Детские игры» </w:t>
      </w:r>
    </w:p>
    <w:p w14:paraId="6B4FD99B" w14:textId="77777777" w:rsidR="0000164B" w:rsidRPr="00EE5D72" w:rsidRDefault="0000164B" w:rsidP="00F77E35">
      <w:pPr>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А. Аренский «Спи, дитя мое</w:t>
      </w:r>
      <w:r w:rsidRPr="00EE5D72">
        <w:rPr>
          <w:rFonts w:ascii="Cambria Math" w:eastAsia="Times New Roman" w:hAnsi="Cambria Math" w:cs="Cambria Math"/>
          <w:bCs/>
          <w:sz w:val="24"/>
          <w:szCs w:val="24"/>
        </w:rPr>
        <w:t>̈</w:t>
      </w:r>
      <w:r w:rsidRPr="00EE5D72">
        <w:rPr>
          <w:rFonts w:ascii="Times New Roman" w:eastAsia="Times New Roman" w:hAnsi="Times New Roman"/>
          <w:bCs/>
          <w:sz w:val="24"/>
          <w:szCs w:val="24"/>
        </w:rPr>
        <w:t xml:space="preserve">, </w:t>
      </w:r>
      <w:r w:rsidRPr="00EE5D72">
        <w:rPr>
          <w:rFonts w:ascii="Times New Roman" w:eastAsia="Times New Roman" w:hAnsi="Times New Roman" w:cs="Arial"/>
          <w:bCs/>
          <w:sz w:val="24"/>
          <w:szCs w:val="24"/>
        </w:rPr>
        <w:t>усни»</w:t>
      </w:r>
    </w:p>
    <w:p w14:paraId="715C114E" w14:textId="77777777" w:rsidR="0000164B" w:rsidRPr="00EE5D72" w:rsidRDefault="0000164B" w:rsidP="00F77E35">
      <w:pPr>
        <w:spacing w:after="0" w:line="240" w:lineRule="auto"/>
        <w:ind w:right="850"/>
        <w:jc w:val="both"/>
        <w:rPr>
          <w:rFonts w:ascii="Times New Roman" w:eastAsia="Times New Roman" w:hAnsi="Times New Roman"/>
          <w:sz w:val="24"/>
          <w:szCs w:val="24"/>
        </w:rPr>
      </w:pPr>
    </w:p>
    <w:p w14:paraId="68434B3B" w14:textId="77777777" w:rsidR="00F27DDD" w:rsidRPr="00052B64" w:rsidRDefault="00F27DDD" w:rsidP="001C192A">
      <w:pPr>
        <w:spacing w:after="0" w:line="240" w:lineRule="auto"/>
        <w:ind w:right="-1"/>
        <w:jc w:val="both"/>
        <w:rPr>
          <w:rFonts w:ascii="Times New Roman" w:eastAsia="Times New Roman" w:hAnsi="Times New Roman"/>
          <w:b/>
          <w:bCs/>
          <w:iCs/>
          <w:sz w:val="28"/>
          <w:szCs w:val="28"/>
          <w:u w:val="single"/>
        </w:rPr>
      </w:pPr>
    </w:p>
    <w:p w14:paraId="78AA1369" w14:textId="77777777" w:rsidR="00F27DDD" w:rsidRPr="00052B64" w:rsidRDefault="00F27DDD" w:rsidP="001C192A">
      <w:pPr>
        <w:spacing w:after="0" w:line="240" w:lineRule="auto"/>
        <w:ind w:right="-1"/>
        <w:jc w:val="both"/>
        <w:rPr>
          <w:rFonts w:ascii="Times New Roman" w:eastAsia="Times New Roman" w:hAnsi="Times New Roman"/>
          <w:b/>
          <w:bCs/>
          <w:iCs/>
          <w:sz w:val="28"/>
          <w:szCs w:val="28"/>
          <w:u w:val="single"/>
        </w:rPr>
      </w:pPr>
    </w:p>
    <w:p w14:paraId="7410E33B" w14:textId="77777777" w:rsidR="0000164B" w:rsidRPr="00CC5435" w:rsidRDefault="0000164B" w:rsidP="001C192A">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Четвертый класс </w:t>
      </w:r>
    </w:p>
    <w:p w14:paraId="46EA3F0D" w14:textId="77777777" w:rsidR="0000164B" w:rsidRPr="00910B48" w:rsidRDefault="0000164B" w:rsidP="001C192A">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Аудиторные занятия</w:t>
      </w:r>
      <w:r w:rsidRPr="00910B48">
        <w:rPr>
          <w:rFonts w:ascii="Times New Roman" w:eastAsia="Times New Roman" w:hAnsi="Times New Roman"/>
          <w:b/>
          <w:bCs/>
          <w:iCs/>
          <w:sz w:val="24"/>
          <w:szCs w:val="24"/>
          <w:u w:val="single"/>
        </w:rPr>
        <w:tab/>
        <w:t xml:space="preserve">2 часа в  неделю </w:t>
      </w:r>
    </w:p>
    <w:p w14:paraId="2381AFDD" w14:textId="77777777" w:rsidR="0000164B" w:rsidRPr="00D51DB9" w:rsidRDefault="0000164B" w:rsidP="001C192A">
      <w:pPr>
        <w:spacing w:after="0" w:line="240" w:lineRule="auto"/>
        <w:ind w:right="-1"/>
        <w:jc w:val="both"/>
        <w:rPr>
          <w:rFonts w:ascii="Times New Roman" w:eastAsia="Times New Roman" w:hAnsi="Times New Roman"/>
          <w:sz w:val="24"/>
          <w:szCs w:val="24"/>
          <w:lang w:bidi="ru-RU"/>
        </w:rPr>
      </w:pPr>
      <w:r w:rsidRPr="002965E2">
        <w:rPr>
          <w:rFonts w:ascii="Times New Roman" w:eastAsia="Times New Roman" w:hAnsi="Times New Roman"/>
          <w:b/>
          <w:sz w:val="24"/>
          <w:szCs w:val="24"/>
          <w:lang w:bidi="ru-RU"/>
        </w:rPr>
        <w:t>I</w:t>
      </w:r>
      <w:r w:rsidRPr="00D51DB9">
        <w:rPr>
          <w:rFonts w:ascii="Times New Roman" w:eastAsia="Times New Roman" w:hAnsi="Times New Roman"/>
          <w:sz w:val="24"/>
          <w:szCs w:val="24"/>
          <w:lang w:bidi="ru-RU"/>
        </w:rPr>
        <w:t xml:space="preserve"> Полугодие.</w:t>
      </w:r>
    </w:p>
    <w:p w14:paraId="41447878" w14:textId="77777777" w:rsidR="00C62E70" w:rsidRDefault="00C62E70"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Продолжать работу</w:t>
      </w:r>
      <w:r w:rsidR="0000164B" w:rsidRPr="00D51DB9">
        <w:rPr>
          <w:rFonts w:ascii="Times New Roman" w:eastAsia="Times New Roman" w:hAnsi="Times New Roman"/>
          <w:sz w:val="24"/>
          <w:szCs w:val="24"/>
          <w:lang w:bidi="ru-RU"/>
        </w:rPr>
        <w:t xml:space="preserve"> </w:t>
      </w:r>
      <w:proofErr w:type="gramStart"/>
      <w:r w:rsidR="0000164B" w:rsidRPr="00D51DB9">
        <w:rPr>
          <w:rFonts w:ascii="Times New Roman" w:eastAsia="Times New Roman" w:hAnsi="Times New Roman"/>
          <w:sz w:val="24"/>
          <w:szCs w:val="24"/>
          <w:lang w:bidi="ru-RU"/>
        </w:rPr>
        <w:t>над</w:t>
      </w:r>
      <w:proofErr w:type="gramEnd"/>
      <w:r>
        <w:rPr>
          <w:rFonts w:ascii="Times New Roman" w:eastAsia="Times New Roman" w:hAnsi="Times New Roman"/>
          <w:sz w:val="24"/>
          <w:szCs w:val="24"/>
          <w:lang w:bidi="ru-RU"/>
        </w:rPr>
        <w:t>:</w:t>
      </w:r>
    </w:p>
    <w:p w14:paraId="7ACE5C7F" w14:textId="6EA79A9C" w:rsidR="00C62E70" w:rsidRDefault="00C62E70"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0000164B" w:rsidRPr="00D51DB9">
        <w:rPr>
          <w:rFonts w:ascii="Times New Roman" w:eastAsia="Times New Roman" w:hAnsi="Times New Roman"/>
          <w:sz w:val="24"/>
          <w:szCs w:val="24"/>
          <w:lang w:bidi="ru-RU"/>
        </w:rPr>
        <w:t>ук</w:t>
      </w:r>
      <w:r>
        <w:rPr>
          <w:rFonts w:ascii="Times New Roman" w:eastAsia="Times New Roman" w:hAnsi="Times New Roman"/>
          <w:sz w:val="24"/>
          <w:szCs w:val="24"/>
          <w:lang w:bidi="ru-RU"/>
        </w:rPr>
        <w:t>реплением дыхания, опорой звука;</w:t>
      </w:r>
    </w:p>
    <w:p w14:paraId="59BF6A39" w14:textId="77777777" w:rsidR="00C62E70" w:rsidRDefault="00C62E70"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0000164B" w:rsidRPr="00D51DB9">
        <w:rPr>
          <w:rFonts w:ascii="Times New Roman" w:eastAsia="Times New Roman" w:hAnsi="Times New Roman"/>
          <w:sz w:val="24"/>
          <w:szCs w:val="24"/>
          <w:lang w:bidi="ru-RU"/>
        </w:rPr>
        <w:t>выравнивание</w:t>
      </w:r>
      <w:r>
        <w:rPr>
          <w:rFonts w:ascii="Times New Roman" w:eastAsia="Times New Roman" w:hAnsi="Times New Roman"/>
          <w:sz w:val="24"/>
          <w:szCs w:val="24"/>
          <w:lang w:bidi="ru-RU"/>
        </w:rPr>
        <w:t>м</w:t>
      </w:r>
      <w:r w:rsidR="0000164B" w:rsidRPr="00D51DB9">
        <w:rPr>
          <w:rFonts w:ascii="Times New Roman" w:eastAsia="Times New Roman" w:hAnsi="Times New Roman"/>
          <w:sz w:val="24"/>
          <w:szCs w:val="24"/>
          <w:lang w:bidi="ru-RU"/>
        </w:rPr>
        <w:t xml:space="preserve"> звуч</w:t>
      </w:r>
      <w:r>
        <w:rPr>
          <w:rFonts w:ascii="Times New Roman" w:eastAsia="Times New Roman" w:hAnsi="Times New Roman"/>
          <w:sz w:val="24"/>
          <w:szCs w:val="24"/>
          <w:lang w:bidi="ru-RU"/>
        </w:rPr>
        <w:t>ания на более широком диапазоне;</w:t>
      </w:r>
    </w:p>
    <w:p w14:paraId="1F5AF0BD" w14:textId="2EE34BFB" w:rsidR="0000164B" w:rsidRDefault="00C62E70"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выразительностью исполнения;</w:t>
      </w:r>
    </w:p>
    <w:p w14:paraId="7ED248F0" w14:textId="544029EF" w:rsidR="00C62E70" w:rsidRPr="00C62E70" w:rsidRDefault="00C62E70" w:rsidP="001C192A">
      <w:pPr>
        <w:spacing w:after="0" w:line="240" w:lineRule="auto"/>
        <w:ind w:right="-1"/>
        <w:jc w:val="both"/>
        <w:rPr>
          <w:rFonts w:ascii="Times New Roman" w:eastAsia="Times New Roman" w:hAnsi="Times New Roman"/>
          <w:sz w:val="24"/>
          <w:szCs w:val="24"/>
          <w:lang w:bidi="ru-RU"/>
        </w:rPr>
      </w:pPr>
      <w:r>
        <w:rPr>
          <w:rFonts w:ascii="Times New Roman" w:eastAsia="Calibri" w:hAnsi="Times New Roman" w:cs="Times New Roman"/>
          <w:kern w:val="0"/>
          <w:sz w:val="24"/>
          <w:szCs w:val="24"/>
          <w:lang w:eastAsia="en-US" w:bidi="ar-SA"/>
        </w:rPr>
        <w:t>-</w:t>
      </w:r>
      <w:r w:rsidRPr="00C62E70">
        <w:rPr>
          <w:rFonts w:ascii="Times New Roman" w:eastAsia="Calibri" w:hAnsi="Times New Roman" w:cs="Times New Roman"/>
          <w:kern w:val="0"/>
          <w:sz w:val="24"/>
          <w:szCs w:val="24"/>
          <w:lang w:eastAsia="en-US" w:bidi="ar-SA"/>
        </w:rPr>
        <w:t xml:space="preserve"> вокальной</w:t>
      </w:r>
      <w:r w:rsidRPr="00C62E70">
        <w:rPr>
          <w:rFonts w:ascii="Times New Roman" w:eastAsia="Calibri" w:hAnsi="Times New Roman" w:cs="Times New Roman"/>
          <w:spacing w:val="-5"/>
          <w:kern w:val="0"/>
          <w:sz w:val="24"/>
          <w:szCs w:val="24"/>
          <w:lang w:eastAsia="en-US" w:bidi="ar-SA"/>
        </w:rPr>
        <w:t xml:space="preserve"> </w:t>
      </w:r>
      <w:r w:rsidRPr="00C62E70">
        <w:rPr>
          <w:rFonts w:ascii="Times New Roman" w:eastAsia="Calibri" w:hAnsi="Times New Roman" w:cs="Times New Roman"/>
          <w:kern w:val="0"/>
          <w:sz w:val="24"/>
          <w:szCs w:val="24"/>
          <w:lang w:eastAsia="en-US" w:bidi="ar-SA"/>
        </w:rPr>
        <w:t>артикуляцией</w:t>
      </w:r>
      <w:r w:rsidR="00002FD6">
        <w:rPr>
          <w:rFonts w:ascii="Times New Roman" w:eastAsia="Calibri" w:hAnsi="Times New Roman" w:cs="Times New Roman"/>
          <w:kern w:val="0"/>
          <w:sz w:val="24"/>
          <w:szCs w:val="24"/>
          <w:lang w:eastAsia="en-US" w:bidi="ar-SA"/>
        </w:rPr>
        <w:t>;</w:t>
      </w:r>
    </w:p>
    <w:p w14:paraId="64452DED" w14:textId="3C95AAF0" w:rsidR="00C62E70" w:rsidRPr="00C62E70" w:rsidRDefault="00C62E70" w:rsidP="001C192A">
      <w:pPr>
        <w:spacing w:after="0" w:line="240" w:lineRule="auto"/>
        <w:ind w:right="-1"/>
        <w:jc w:val="both"/>
        <w:rPr>
          <w:rFonts w:ascii="Times New Roman" w:eastAsia="Times New Roman" w:hAnsi="Times New Roman"/>
          <w:sz w:val="24"/>
          <w:szCs w:val="24"/>
          <w:lang w:bidi="ru-RU"/>
        </w:rPr>
      </w:pPr>
      <w:r w:rsidRPr="00C62E70">
        <w:rPr>
          <w:rFonts w:ascii="Times New Roman" w:eastAsia="Calibri" w:hAnsi="Times New Roman" w:cs="Times New Roman"/>
          <w:kern w:val="0"/>
          <w:sz w:val="24"/>
          <w:szCs w:val="24"/>
          <w:lang w:eastAsia="en-US" w:bidi="ar-SA"/>
        </w:rPr>
        <w:t>- ровностью звучания</w:t>
      </w:r>
      <w:r w:rsidRPr="00C62E70">
        <w:rPr>
          <w:rFonts w:ascii="Times New Roman" w:eastAsia="Calibri" w:hAnsi="Times New Roman" w:cs="Times New Roman"/>
          <w:spacing w:val="-16"/>
          <w:kern w:val="0"/>
          <w:sz w:val="24"/>
          <w:szCs w:val="24"/>
          <w:lang w:eastAsia="en-US" w:bidi="ar-SA"/>
        </w:rPr>
        <w:t xml:space="preserve"> </w:t>
      </w:r>
      <w:r w:rsidRPr="00C62E70">
        <w:rPr>
          <w:rFonts w:ascii="Times New Roman" w:eastAsia="Calibri" w:hAnsi="Times New Roman" w:cs="Times New Roman"/>
          <w:kern w:val="0"/>
          <w:sz w:val="24"/>
          <w:szCs w:val="24"/>
          <w:lang w:eastAsia="en-US" w:bidi="ar-SA"/>
        </w:rPr>
        <w:t>гласных</w:t>
      </w:r>
      <w:r w:rsidR="00002FD6">
        <w:rPr>
          <w:rFonts w:ascii="Times New Roman" w:eastAsia="Calibri" w:hAnsi="Times New Roman" w:cs="Times New Roman"/>
          <w:kern w:val="0"/>
          <w:sz w:val="24"/>
          <w:szCs w:val="24"/>
          <w:lang w:eastAsia="en-US" w:bidi="ar-SA"/>
        </w:rPr>
        <w:t>;</w:t>
      </w:r>
    </w:p>
    <w:p w14:paraId="4CFFB7FC" w14:textId="77777777" w:rsidR="00C62E70" w:rsidRPr="004E30B7" w:rsidRDefault="00C62E70" w:rsidP="001C192A">
      <w:pPr>
        <w:widowControl w:val="0"/>
        <w:tabs>
          <w:tab w:val="left" w:pos="236"/>
          <w:tab w:val="left" w:pos="317"/>
          <w:tab w:val="left" w:pos="3163"/>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C62E70">
        <w:rPr>
          <w:rFonts w:ascii="Times New Roman" w:eastAsia="Calibri" w:hAnsi="Times New Roman" w:cs="Times New Roman"/>
          <w:kern w:val="0"/>
          <w:sz w:val="24"/>
          <w:szCs w:val="24"/>
          <w:lang w:eastAsia="en-US" w:bidi="ar-SA"/>
        </w:rPr>
        <w:t>- изучением новых</w:t>
      </w:r>
      <w:r w:rsidRPr="00C62E70">
        <w:rPr>
          <w:rFonts w:ascii="Times New Roman" w:eastAsia="Calibri" w:hAnsi="Times New Roman" w:cs="Times New Roman"/>
          <w:spacing w:val="-2"/>
          <w:kern w:val="0"/>
          <w:sz w:val="24"/>
          <w:szCs w:val="24"/>
          <w:lang w:eastAsia="en-US" w:bidi="ar-SA"/>
        </w:rPr>
        <w:t xml:space="preserve"> </w:t>
      </w:r>
      <w:r w:rsidRPr="00C62E70">
        <w:rPr>
          <w:rFonts w:ascii="Times New Roman" w:eastAsia="Calibri" w:hAnsi="Times New Roman" w:cs="Times New Roman"/>
          <w:kern w:val="0"/>
          <w:sz w:val="24"/>
          <w:szCs w:val="24"/>
          <w:lang w:eastAsia="en-US" w:bidi="ar-SA"/>
        </w:rPr>
        <w:t>музыкальных форм и</w:t>
      </w:r>
      <w:r w:rsidRPr="00C62E70">
        <w:rPr>
          <w:rFonts w:ascii="Times New Roman" w:eastAsia="Calibri" w:hAnsi="Times New Roman" w:cs="Times New Roman"/>
          <w:spacing w:val="3"/>
          <w:kern w:val="0"/>
          <w:sz w:val="24"/>
          <w:szCs w:val="24"/>
          <w:lang w:eastAsia="en-US" w:bidi="ar-SA"/>
        </w:rPr>
        <w:t xml:space="preserve"> </w:t>
      </w:r>
      <w:r w:rsidRPr="00C62E70">
        <w:rPr>
          <w:rFonts w:ascii="Times New Roman" w:eastAsia="Calibri" w:hAnsi="Times New Roman" w:cs="Times New Roman"/>
          <w:kern w:val="0"/>
          <w:sz w:val="24"/>
          <w:szCs w:val="24"/>
          <w:lang w:eastAsia="en-US" w:bidi="ar-SA"/>
        </w:rPr>
        <w:t>терминологии.</w:t>
      </w:r>
    </w:p>
    <w:p w14:paraId="0942250D" w14:textId="77777777" w:rsidR="00296CC4" w:rsidRPr="00296CC4" w:rsidRDefault="00296CC4" w:rsidP="001C192A">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499429C8" w14:textId="77777777" w:rsidR="00296CC4" w:rsidRPr="00296CC4" w:rsidRDefault="00296CC4"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вокализ</w:t>
      </w:r>
      <w:r w:rsidRPr="00F27DDD">
        <w:rPr>
          <w:rFonts w:ascii="Times New Roman" w:eastAsia="Times New Roman" w:hAnsi="Times New Roman"/>
          <w:bCs/>
          <w:i/>
          <w:sz w:val="24"/>
          <w:szCs w:val="24"/>
          <w:lang w:bidi="ru-RU"/>
        </w:rPr>
        <w:t xml:space="preserve">, </w:t>
      </w:r>
      <w:r w:rsidR="0097702C" w:rsidRPr="00F27DDD">
        <w:rPr>
          <w:rFonts w:ascii="Times New Roman" w:eastAsia="Times New Roman" w:hAnsi="Times New Roman"/>
          <w:bCs/>
          <w:i/>
          <w:sz w:val="24"/>
          <w:szCs w:val="24"/>
          <w:lang w:val="en-US" w:bidi="ru-RU"/>
        </w:rPr>
        <w:t>a</w:t>
      </w:r>
      <w:r w:rsidR="0097702C" w:rsidRPr="00F27DDD">
        <w:rPr>
          <w:rFonts w:ascii="Times New Roman" w:eastAsia="Times New Roman" w:hAnsi="Times New Roman"/>
          <w:bCs/>
          <w:i/>
          <w:sz w:val="24"/>
          <w:szCs w:val="24"/>
          <w:lang w:bidi="ru-RU"/>
        </w:rPr>
        <w:t xml:space="preserve"> </w:t>
      </w:r>
      <w:proofErr w:type="spellStart"/>
      <w:r w:rsidR="0097702C" w:rsidRPr="00F27DDD">
        <w:rPr>
          <w:rFonts w:ascii="Times New Roman" w:eastAsia="Times New Roman" w:hAnsi="Times New Roman"/>
          <w:bCs/>
          <w:i/>
          <w:sz w:val="24"/>
          <w:szCs w:val="24"/>
          <w:lang w:val="en-US" w:bidi="ru-RU"/>
        </w:rPr>
        <w:t>capella</w:t>
      </w:r>
      <w:proofErr w:type="spellEnd"/>
      <w:r w:rsidR="0097702C"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5413B120" w14:textId="77777777" w:rsidR="00296CC4" w:rsidRPr="00296CC4" w:rsidRDefault="00296CC4" w:rsidP="001C192A">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127EFFCE" w14:textId="77777777" w:rsidR="00296CC4" w:rsidRPr="00734405" w:rsidRDefault="00296CC4"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композитора классика, произведение по выбору</w:t>
      </w:r>
      <w:r w:rsidR="00734405">
        <w:rPr>
          <w:rFonts w:ascii="Times New Roman" w:eastAsia="Times New Roman" w:hAnsi="Times New Roman"/>
          <w:bCs/>
          <w:sz w:val="24"/>
          <w:szCs w:val="24"/>
          <w:lang w:bidi="ru-RU"/>
        </w:rPr>
        <w:t>.</w:t>
      </w:r>
    </w:p>
    <w:p w14:paraId="2D2839E2" w14:textId="77777777" w:rsidR="004E30B7" w:rsidRDefault="004E30B7" w:rsidP="001C192A">
      <w:pPr>
        <w:spacing w:after="0" w:line="240" w:lineRule="auto"/>
        <w:ind w:right="-1"/>
        <w:jc w:val="both"/>
        <w:rPr>
          <w:rFonts w:ascii="Times New Roman" w:eastAsia="Times New Roman" w:hAnsi="Times New Roman"/>
          <w:b/>
          <w:bCs/>
          <w:sz w:val="24"/>
          <w:szCs w:val="24"/>
          <w:lang w:bidi="ru-RU"/>
        </w:rPr>
      </w:pPr>
    </w:p>
    <w:p w14:paraId="7B4167D8" w14:textId="77777777" w:rsidR="0000164B" w:rsidRPr="00D51DB9" w:rsidRDefault="0000164B" w:rsidP="001C192A">
      <w:pPr>
        <w:spacing w:after="0" w:line="240" w:lineRule="auto"/>
        <w:ind w:right="-1"/>
        <w:jc w:val="both"/>
        <w:rPr>
          <w:rFonts w:ascii="Times New Roman" w:eastAsia="Times New Roman" w:hAnsi="Times New Roman"/>
          <w:bCs/>
          <w:sz w:val="24"/>
          <w:szCs w:val="24"/>
          <w:lang w:bidi="ru-RU"/>
        </w:rPr>
      </w:pPr>
      <w:r w:rsidRPr="002965E2">
        <w:rPr>
          <w:rFonts w:ascii="Times New Roman" w:eastAsia="Times New Roman" w:hAnsi="Times New Roman"/>
          <w:b/>
          <w:bCs/>
          <w:sz w:val="24"/>
          <w:szCs w:val="24"/>
          <w:lang w:bidi="ru-RU"/>
        </w:rPr>
        <w:t>II</w:t>
      </w:r>
      <w:r w:rsidRPr="00D51DB9">
        <w:rPr>
          <w:rFonts w:ascii="Times New Roman" w:eastAsia="Times New Roman" w:hAnsi="Times New Roman"/>
          <w:bCs/>
          <w:sz w:val="24"/>
          <w:szCs w:val="24"/>
          <w:lang w:bidi="ru-RU"/>
        </w:rPr>
        <w:t xml:space="preserve"> Полугодие.</w:t>
      </w:r>
    </w:p>
    <w:p w14:paraId="1739B405" w14:textId="77777777" w:rsidR="00C62E70" w:rsidRDefault="00C62E70" w:rsidP="001C192A">
      <w:pPr>
        <w:spacing w:after="0" w:line="240" w:lineRule="auto"/>
        <w:ind w:right="-1"/>
        <w:jc w:val="both"/>
        <w:rPr>
          <w:rFonts w:ascii="Times New Roman" w:eastAsia="Times New Roman" w:hAnsi="Times New Roman"/>
          <w:bCs/>
          <w:sz w:val="24"/>
          <w:szCs w:val="24"/>
          <w:lang w:bidi="ru-RU"/>
        </w:rPr>
      </w:pPr>
      <w:r w:rsidRPr="00446DEF">
        <w:rPr>
          <w:rFonts w:ascii="Times New Roman" w:eastAsia="Times New Roman" w:hAnsi="Times New Roman"/>
          <w:bCs/>
          <w:sz w:val="24"/>
          <w:szCs w:val="24"/>
          <w:lang w:bidi="ru-RU"/>
        </w:rPr>
        <w:t>В течение года</w:t>
      </w:r>
      <w:r>
        <w:rPr>
          <w:rFonts w:ascii="Times New Roman" w:eastAsia="Times New Roman" w:hAnsi="Times New Roman"/>
          <w:bCs/>
          <w:sz w:val="24"/>
          <w:szCs w:val="24"/>
          <w:lang w:bidi="ru-RU"/>
        </w:rPr>
        <w:t xml:space="preserve"> изучаются произведения классиков и современных композиторов, </w:t>
      </w:r>
      <w:r w:rsidRPr="00446DEF">
        <w:rPr>
          <w:rFonts w:ascii="Times New Roman" w:eastAsia="Times New Roman" w:hAnsi="Times New Roman"/>
          <w:bCs/>
          <w:sz w:val="24"/>
          <w:szCs w:val="24"/>
          <w:lang w:bidi="ru-RU"/>
        </w:rPr>
        <w:t>вокализы в сочетании с согласным звуком,</w:t>
      </w:r>
      <w:r w:rsidRPr="00296CC4">
        <w:rPr>
          <w:rFonts w:ascii="Times New Roman" w:eastAsia="Times New Roman" w:hAnsi="Times New Roman"/>
          <w:bCs/>
          <w:sz w:val="24"/>
          <w:szCs w:val="24"/>
          <w:lang w:bidi="ru-RU"/>
        </w:rPr>
        <w:t xml:space="preserve"> </w:t>
      </w:r>
      <w:r w:rsidRPr="00446DEF">
        <w:rPr>
          <w:rFonts w:ascii="Times New Roman" w:eastAsia="Times New Roman" w:hAnsi="Times New Roman"/>
          <w:bCs/>
          <w:sz w:val="24"/>
          <w:szCs w:val="24"/>
          <w:lang w:bidi="ru-RU"/>
        </w:rPr>
        <w:t>народные песни, произведения русских, зару</w:t>
      </w:r>
      <w:r>
        <w:rPr>
          <w:rFonts w:ascii="Times New Roman" w:eastAsia="Times New Roman" w:hAnsi="Times New Roman"/>
          <w:bCs/>
          <w:sz w:val="24"/>
          <w:szCs w:val="24"/>
          <w:lang w:bidi="ru-RU"/>
        </w:rPr>
        <w:t>бежных или современных авторов.</w:t>
      </w:r>
    </w:p>
    <w:p w14:paraId="1BBBE2AF" w14:textId="77777777" w:rsidR="001C010C" w:rsidRDefault="001C010C"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Продолжать работу</w:t>
      </w:r>
      <w:r w:rsidRPr="00D51DB9">
        <w:rPr>
          <w:rFonts w:ascii="Times New Roman" w:eastAsia="Times New Roman" w:hAnsi="Times New Roman"/>
          <w:sz w:val="24"/>
          <w:szCs w:val="24"/>
          <w:lang w:bidi="ru-RU"/>
        </w:rPr>
        <w:t xml:space="preserve"> </w:t>
      </w:r>
      <w:proofErr w:type="gramStart"/>
      <w:r w:rsidRPr="00D51DB9">
        <w:rPr>
          <w:rFonts w:ascii="Times New Roman" w:eastAsia="Times New Roman" w:hAnsi="Times New Roman"/>
          <w:sz w:val="24"/>
          <w:szCs w:val="24"/>
          <w:lang w:bidi="ru-RU"/>
        </w:rPr>
        <w:t>над</w:t>
      </w:r>
      <w:proofErr w:type="gramEnd"/>
      <w:r>
        <w:rPr>
          <w:rFonts w:ascii="Times New Roman" w:eastAsia="Times New Roman" w:hAnsi="Times New Roman"/>
          <w:sz w:val="24"/>
          <w:szCs w:val="24"/>
          <w:lang w:bidi="ru-RU"/>
        </w:rPr>
        <w:t>:</w:t>
      </w:r>
    </w:p>
    <w:p w14:paraId="11F41643" w14:textId="77777777" w:rsidR="001C010C" w:rsidRDefault="001C010C"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овладением различными видами вокальной техники.</w:t>
      </w:r>
    </w:p>
    <w:p w14:paraId="5C06D524" w14:textId="77777777" w:rsidR="001C010C" w:rsidRDefault="001C010C"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Осваивать:</w:t>
      </w:r>
    </w:p>
    <w:p w14:paraId="0D2BA6E4" w14:textId="77777777" w:rsidR="001C010C" w:rsidRDefault="001C010C" w:rsidP="001C192A">
      <w:pPr>
        <w:spacing w:after="0" w:line="240" w:lineRule="auto"/>
        <w:ind w:right="-1"/>
        <w:jc w:val="both"/>
        <w:rPr>
          <w:rFonts w:ascii="Times New Roman" w:eastAsia="Times New Roman" w:hAnsi="Times New Roman" w:cs="Times New Roman"/>
          <w:kern w:val="0"/>
          <w:sz w:val="24"/>
          <w:szCs w:val="24"/>
          <w:lang w:eastAsia="ru-RU" w:bidi="ar-SA"/>
        </w:rPr>
      </w:pPr>
      <w:r>
        <w:rPr>
          <w:rFonts w:ascii="Times New Roman" w:eastAsia="Times New Roman" w:hAnsi="Times New Roman"/>
          <w:sz w:val="24"/>
          <w:szCs w:val="24"/>
          <w:lang w:bidi="ru-RU"/>
        </w:rPr>
        <w:t xml:space="preserve">- навыки  по использованию музыкально - исполнительских </w:t>
      </w:r>
      <w:r w:rsidRPr="001C010C">
        <w:rPr>
          <w:rFonts w:ascii="Times New Roman" w:eastAsia="Times New Roman" w:hAnsi="Times New Roman" w:cs="Times New Roman"/>
          <w:kern w:val="0"/>
          <w:sz w:val="24"/>
          <w:szCs w:val="24"/>
          <w:lang w:eastAsia="ru-RU" w:bidi="ar-SA"/>
        </w:rPr>
        <w:t>средств выразительности</w:t>
      </w:r>
      <w:r>
        <w:rPr>
          <w:rFonts w:ascii="Times New Roman" w:eastAsia="Times New Roman" w:hAnsi="Times New Roman" w:cs="Times New Roman"/>
          <w:kern w:val="0"/>
          <w:sz w:val="24"/>
          <w:szCs w:val="24"/>
          <w:lang w:eastAsia="ru-RU" w:bidi="ar-SA"/>
        </w:rPr>
        <w:t>;</w:t>
      </w:r>
    </w:p>
    <w:p w14:paraId="5EAE2004" w14:textId="60E6B905" w:rsidR="009F5BDA" w:rsidRPr="004E30B7" w:rsidRDefault="001C010C"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cs="Times New Roman"/>
          <w:kern w:val="0"/>
          <w:sz w:val="24"/>
          <w:szCs w:val="24"/>
          <w:lang w:eastAsia="ru-RU" w:bidi="ar-SA"/>
        </w:rPr>
        <w:t>- умение анализировать исполняемые пр</w:t>
      </w:r>
      <w:r w:rsidR="00612019">
        <w:rPr>
          <w:rFonts w:ascii="Times New Roman" w:eastAsia="Times New Roman" w:hAnsi="Times New Roman" w:cs="Times New Roman"/>
          <w:kern w:val="0"/>
          <w:sz w:val="24"/>
          <w:szCs w:val="24"/>
          <w:lang w:eastAsia="ru-RU" w:bidi="ar-SA"/>
        </w:rPr>
        <w:t>о</w:t>
      </w:r>
      <w:r>
        <w:rPr>
          <w:rFonts w:ascii="Times New Roman" w:eastAsia="Times New Roman" w:hAnsi="Times New Roman" w:cs="Times New Roman"/>
          <w:kern w:val="0"/>
          <w:sz w:val="24"/>
          <w:szCs w:val="24"/>
          <w:lang w:eastAsia="ru-RU" w:bidi="ar-SA"/>
        </w:rPr>
        <w:t>изведения.</w:t>
      </w:r>
    </w:p>
    <w:p w14:paraId="590F1337" w14:textId="77777777" w:rsidR="00296CC4" w:rsidRDefault="00296CC4" w:rsidP="001C192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3261160C" w14:textId="1B5BB123" w:rsidR="00296CC4" w:rsidRPr="00FC3B28" w:rsidRDefault="00296CC4" w:rsidP="001C192A">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вокализ</w:t>
      </w:r>
      <w:r w:rsidRPr="00F27DDD">
        <w:rPr>
          <w:rFonts w:ascii="Times New Roman" w:eastAsia="Times New Roman" w:hAnsi="Times New Roman"/>
          <w:i/>
          <w:sz w:val="24"/>
          <w:szCs w:val="24"/>
          <w:lang w:bidi="ru-RU"/>
        </w:rPr>
        <w:t xml:space="preserve">, </w:t>
      </w:r>
      <w:r w:rsidR="0097702C" w:rsidRPr="00F27DDD">
        <w:rPr>
          <w:rFonts w:ascii="Times New Roman" w:eastAsia="Times New Roman" w:hAnsi="Times New Roman"/>
          <w:i/>
          <w:sz w:val="24"/>
          <w:szCs w:val="24"/>
          <w:lang w:val="en-US" w:bidi="ru-RU"/>
        </w:rPr>
        <w:t>a</w:t>
      </w:r>
      <w:r w:rsidR="00F27DDD" w:rsidRPr="00052B64">
        <w:rPr>
          <w:rFonts w:ascii="Times New Roman" w:eastAsia="Times New Roman" w:hAnsi="Times New Roman"/>
          <w:i/>
          <w:sz w:val="24"/>
          <w:szCs w:val="24"/>
          <w:lang w:bidi="ru-RU"/>
        </w:rPr>
        <w:t xml:space="preserve"> </w:t>
      </w:r>
      <w:r w:rsidR="0097702C" w:rsidRPr="00F27DDD">
        <w:rPr>
          <w:rFonts w:ascii="Times New Roman" w:eastAsia="Times New Roman" w:hAnsi="Times New Roman"/>
          <w:i/>
          <w:sz w:val="24"/>
          <w:szCs w:val="24"/>
          <w:lang w:bidi="ru-RU"/>
        </w:rPr>
        <w:t xml:space="preserve"> </w:t>
      </w:r>
      <w:proofErr w:type="spellStart"/>
      <w:r w:rsidR="0097702C" w:rsidRPr="00F27DDD">
        <w:rPr>
          <w:rFonts w:ascii="Times New Roman" w:eastAsia="Times New Roman" w:hAnsi="Times New Roman"/>
          <w:i/>
          <w:sz w:val="24"/>
          <w:szCs w:val="24"/>
          <w:lang w:val="en-US" w:bidi="ru-RU"/>
        </w:rPr>
        <w:t>capella</w:t>
      </w:r>
      <w:proofErr w:type="spellEnd"/>
      <w:r w:rsidR="0097702C"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5197A7DE" w14:textId="77777777" w:rsidR="00296CC4" w:rsidRDefault="00296CC4" w:rsidP="001C192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420FE3DD" w14:textId="77777777" w:rsidR="0097702C" w:rsidRPr="00296CC4" w:rsidRDefault="00296CC4" w:rsidP="001C192A">
      <w:pPr>
        <w:spacing w:after="0" w:line="240" w:lineRule="auto"/>
        <w:ind w:right="-1"/>
        <w:jc w:val="both"/>
        <w:rPr>
          <w:rFonts w:ascii="Times New Roman" w:eastAsia="Times New Roman" w:hAnsi="Times New Roman"/>
          <w:bCs/>
          <w:sz w:val="24"/>
          <w:szCs w:val="24"/>
          <w:lang w:bidi="ru-RU"/>
        </w:rPr>
      </w:pPr>
      <w:r w:rsidRPr="00FC3B28">
        <w:rPr>
          <w:rFonts w:ascii="Times New Roman" w:eastAsia="Times New Roman" w:hAnsi="Times New Roman"/>
          <w:sz w:val="24"/>
          <w:szCs w:val="24"/>
          <w:lang w:bidi="ru-RU"/>
        </w:rPr>
        <w:t xml:space="preserve"> </w:t>
      </w:r>
      <w:r w:rsidR="0097702C" w:rsidRPr="00296CC4">
        <w:rPr>
          <w:rFonts w:ascii="Times New Roman" w:eastAsia="Times New Roman" w:hAnsi="Times New Roman"/>
          <w:bCs/>
          <w:sz w:val="24"/>
          <w:szCs w:val="24"/>
          <w:lang w:bidi="ru-RU"/>
        </w:rPr>
        <w:t xml:space="preserve">– два разнохарактерных произведения </w:t>
      </w:r>
      <w:r w:rsidR="0097702C">
        <w:rPr>
          <w:rFonts w:ascii="Times New Roman" w:eastAsia="Times New Roman" w:hAnsi="Times New Roman"/>
          <w:bCs/>
          <w:sz w:val="24"/>
          <w:szCs w:val="24"/>
          <w:lang w:bidi="ru-RU"/>
        </w:rPr>
        <w:t xml:space="preserve"> композитора классика, произведение по выбору</w:t>
      </w:r>
      <w:r w:rsidR="00734405">
        <w:rPr>
          <w:rFonts w:ascii="Times New Roman" w:eastAsia="Times New Roman" w:hAnsi="Times New Roman"/>
          <w:bCs/>
          <w:sz w:val="24"/>
          <w:szCs w:val="24"/>
          <w:lang w:bidi="ru-RU"/>
        </w:rPr>
        <w:t>.</w:t>
      </w:r>
    </w:p>
    <w:p w14:paraId="76A5648E" w14:textId="77777777" w:rsidR="00FE081D" w:rsidRDefault="00FE081D" w:rsidP="001C192A">
      <w:pPr>
        <w:spacing w:after="0" w:line="240" w:lineRule="auto"/>
        <w:ind w:right="-1"/>
        <w:jc w:val="both"/>
        <w:rPr>
          <w:rFonts w:ascii="Times New Roman" w:eastAsia="Times New Roman" w:hAnsi="Times New Roman"/>
          <w:b/>
          <w:bCs/>
          <w:sz w:val="24"/>
          <w:szCs w:val="24"/>
        </w:rPr>
      </w:pPr>
    </w:p>
    <w:p w14:paraId="420FA288" w14:textId="77777777" w:rsidR="0000164B" w:rsidRPr="00D51DB9" w:rsidRDefault="0000164B"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6CDB1A7D" w14:textId="20476B8E" w:rsidR="0000164B" w:rsidRPr="00327F96"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 Татаринова</w:t>
      </w:r>
      <w:r w:rsidR="00002FD6">
        <w:rPr>
          <w:rFonts w:ascii="Times New Roman" w:eastAsia="Times New Roman" w:hAnsi="Times New Roman"/>
          <w:sz w:val="24"/>
          <w:szCs w:val="24"/>
        </w:rPr>
        <w:t xml:space="preserve"> </w:t>
      </w:r>
      <w:r>
        <w:rPr>
          <w:rFonts w:ascii="Times New Roman" w:eastAsia="Times New Roman" w:hAnsi="Times New Roman"/>
          <w:sz w:val="24"/>
          <w:szCs w:val="24"/>
        </w:rPr>
        <w:t xml:space="preserve"> Вокализы</w:t>
      </w:r>
    </w:p>
    <w:p w14:paraId="2C941A82" w14:textId="77777777" w:rsidR="00FE081D" w:rsidRPr="00CF285E" w:rsidRDefault="00FE081D"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Ф. </w:t>
      </w:r>
      <w:proofErr w:type="spellStart"/>
      <w:r w:rsidRPr="00CF285E">
        <w:rPr>
          <w:rFonts w:ascii="Times New Roman" w:eastAsia="Times New Roman" w:hAnsi="Times New Roman"/>
          <w:bCs/>
          <w:sz w:val="24"/>
          <w:szCs w:val="24"/>
        </w:rPr>
        <w:t>Абт</w:t>
      </w:r>
      <w:proofErr w:type="spellEnd"/>
      <w:r w:rsidRPr="00CF285E">
        <w:rPr>
          <w:rFonts w:ascii="Times New Roman" w:eastAsia="Times New Roman" w:hAnsi="Times New Roman"/>
          <w:bCs/>
          <w:sz w:val="24"/>
          <w:szCs w:val="24"/>
        </w:rPr>
        <w:t xml:space="preserve"> Вокализ № 10</w:t>
      </w:r>
    </w:p>
    <w:p w14:paraId="48C9B2AF" w14:textId="77777777" w:rsidR="0000164B" w:rsidRPr="00327F96"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Ф. </w:t>
      </w:r>
      <w:proofErr w:type="spellStart"/>
      <w:r>
        <w:rPr>
          <w:rFonts w:ascii="Times New Roman" w:eastAsia="Times New Roman" w:hAnsi="Times New Roman"/>
          <w:sz w:val="24"/>
          <w:szCs w:val="24"/>
        </w:rPr>
        <w:t>Абт</w:t>
      </w:r>
      <w:proofErr w:type="spellEnd"/>
      <w:r>
        <w:rPr>
          <w:rFonts w:ascii="Times New Roman" w:eastAsia="Times New Roman" w:hAnsi="Times New Roman"/>
          <w:sz w:val="24"/>
          <w:szCs w:val="24"/>
        </w:rPr>
        <w:t>. Школа пения</w:t>
      </w:r>
    </w:p>
    <w:p w14:paraId="7CD8CC05" w14:textId="77777777"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Дж.</w:t>
      </w:r>
      <w:r w:rsidR="004E30B7">
        <w:rPr>
          <w:rFonts w:ascii="Times New Roman" w:eastAsia="Times New Roman" w:hAnsi="Times New Roman"/>
          <w:bCs/>
          <w:sz w:val="24"/>
          <w:szCs w:val="24"/>
        </w:rPr>
        <w:t xml:space="preserve"> </w:t>
      </w:r>
      <w:proofErr w:type="spellStart"/>
      <w:r w:rsidRPr="00FE081D">
        <w:rPr>
          <w:rFonts w:ascii="Times New Roman" w:eastAsia="Times New Roman" w:hAnsi="Times New Roman"/>
          <w:bCs/>
          <w:sz w:val="24"/>
          <w:szCs w:val="24"/>
        </w:rPr>
        <w:t>Конконе</w:t>
      </w:r>
      <w:proofErr w:type="spellEnd"/>
      <w:r w:rsidRPr="00FE081D">
        <w:rPr>
          <w:rFonts w:ascii="Times New Roman" w:eastAsia="Times New Roman" w:hAnsi="Times New Roman"/>
          <w:bCs/>
          <w:sz w:val="24"/>
          <w:szCs w:val="24"/>
        </w:rPr>
        <w:t xml:space="preserve"> Вокализ №5</w:t>
      </w:r>
    </w:p>
    <w:p w14:paraId="2417E3F7" w14:textId="27A73EE5"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Н. </w:t>
      </w:r>
      <w:proofErr w:type="spellStart"/>
      <w:r w:rsidRPr="00FE081D">
        <w:rPr>
          <w:rFonts w:ascii="Times New Roman" w:eastAsia="Times New Roman" w:hAnsi="Times New Roman"/>
          <w:bCs/>
          <w:sz w:val="24"/>
          <w:szCs w:val="24"/>
        </w:rPr>
        <w:t>Ладухин</w:t>
      </w:r>
      <w:proofErr w:type="spellEnd"/>
      <w:r w:rsidRPr="00FE081D">
        <w:rPr>
          <w:rFonts w:ascii="Times New Roman" w:eastAsia="Times New Roman" w:hAnsi="Times New Roman"/>
          <w:bCs/>
          <w:sz w:val="24"/>
          <w:szCs w:val="24"/>
        </w:rPr>
        <w:t xml:space="preserve"> Вокализ № 40</w:t>
      </w:r>
      <w:r>
        <w:rPr>
          <w:rFonts w:ascii="Times New Roman" w:eastAsia="Times New Roman" w:hAnsi="Times New Roman"/>
          <w:bCs/>
          <w:sz w:val="24"/>
          <w:szCs w:val="24"/>
        </w:rPr>
        <w:t>,</w:t>
      </w:r>
      <w:r w:rsidR="00F27DDD" w:rsidRPr="00052B64">
        <w:rPr>
          <w:rFonts w:ascii="Times New Roman" w:eastAsia="Times New Roman" w:hAnsi="Times New Roman"/>
          <w:bCs/>
          <w:sz w:val="24"/>
          <w:szCs w:val="24"/>
        </w:rPr>
        <w:t xml:space="preserve"> </w:t>
      </w:r>
      <w:r>
        <w:rPr>
          <w:rFonts w:ascii="Times New Roman" w:eastAsia="Times New Roman" w:hAnsi="Times New Roman"/>
          <w:bCs/>
          <w:sz w:val="24"/>
          <w:szCs w:val="24"/>
        </w:rPr>
        <w:t>№ 26</w:t>
      </w:r>
    </w:p>
    <w:p w14:paraId="43912FDB" w14:textId="77777777" w:rsidR="0000164B" w:rsidRPr="00327F96"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И.С.</w:t>
      </w:r>
      <w:r w:rsidR="004E30B7">
        <w:rPr>
          <w:rFonts w:ascii="Times New Roman" w:eastAsia="Times New Roman" w:hAnsi="Times New Roman"/>
          <w:sz w:val="24"/>
          <w:szCs w:val="24"/>
        </w:rPr>
        <w:t xml:space="preserve"> </w:t>
      </w:r>
      <w:r w:rsidRPr="00327F96">
        <w:rPr>
          <w:rFonts w:ascii="Times New Roman" w:eastAsia="Times New Roman" w:hAnsi="Times New Roman"/>
          <w:sz w:val="24"/>
          <w:szCs w:val="24"/>
        </w:rPr>
        <w:t>Б</w:t>
      </w:r>
      <w:r w:rsidR="004E30B7">
        <w:rPr>
          <w:rFonts w:ascii="Times New Roman" w:eastAsia="Times New Roman" w:hAnsi="Times New Roman"/>
          <w:sz w:val="24"/>
          <w:szCs w:val="24"/>
        </w:rPr>
        <w:t>ах «Нам день приносит свет зари»</w:t>
      </w:r>
    </w:p>
    <w:p w14:paraId="33E5B615" w14:textId="77777777"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Й. Гайдн «К дружбе» </w:t>
      </w:r>
    </w:p>
    <w:p w14:paraId="0E870F16" w14:textId="2D2504BE" w:rsidR="0000164B" w:rsidRPr="00327F96"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Ж. </w:t>
      </w:r>
      <w:proofErr w:type="spellStart"/>
      <w:r>
        <w:rPr>
          <w:rFonts w:ascii="Times New Roman" w:eastAsia="Times New Roman" w:hAnsi="Times New Roman"/>
          <w:sz w:val="24"/>
          <w:szCs w:val="24"/>
        </w:rPr>
        <w:t>Векерлен</w:t>
      </w:r>
      <w:proofErr w:type="spellEnd"/>
      <w:r w:rsidR="00002FD6">
        <w:rPr>
          <w:rFonts w:ascii="Times New Roman" w:eastAsia="Times New Roman" w:hAnsi="Times New Roman"/>
          <w:sz w:val="24"/>
          <w:szCs w:val="24"/>
        </w:rPr>
        <w:t xml:space="preserve"> «Приди поскорее, весна»</w:t>
      </w:r>
    </w:p>
    <w:p w14:paraId="6E5A6F18" w14:textId="77777777" w:rsidR="0000164B" w:rsidRPr="00327F96"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Э. Григ  «Старая мать»</w:t>
      </w:r>
    </w:p>
    <w:p w14:paraId="1E64DD16" w14:textId="77777777"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И. Брамс «Колыбельная» </w:t>
      </w:r>
    </w:p>
    <w:p w14:paraId="1E826817" w14:textId="0AA6C9A7" w:rsidR="0000164B" w:rsidRPr="00327F96"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Русские н</w:t>
      </w:r>
      <w:r w:rsidR="00002FD6">
        <w:rPr>
          <w:rFonts w:ascii="Times New Roman" w:eastAsia="Times New Roman" w:hAnsi="Times New Roman"/>
          <w:sz w:val="24"/>
          <w:szCs w:val="24"/>
        </w:rPr>
        <w:t>ародные песни  «Пряха», «По небу синему», «Где ж это видано»</w:t>
      </w:r>
    </w:p>
    <w:p w14:paraId="0BDFFEB2" w14:textId="71EDCA55" w:rsidR="0000164B" w:rsidRPr="00327F96" w:rsidRDefault="00FE081D"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обр.</w:t>
      </w:r>
      <w:r w:rsidR="004E30B7">
        <w:rPr>
          <w:rFonts w:ascii="Times New Roman" w:eastAsia="Times New Roman" w:hAnsi="Times New Roman"/>
          <w:sz w:val="24"/>
          <w:szCs w:val="24"/>
        </w:rPr>
        <w:t xml:space="preserve"> </w:t>
      </w:r>
      <w:r w:rsidR="00002FD6">
        <w:rPr>
          <w:rFonts w:ascii="Times New Roman" w:eastAsia="Times New Roman" w:hAnsi="Times New Roman"/>
          <w:sz w:val="24"/>
          <w:szCs w:val="24"/>
        </w:rPr>
        <w:t xml:space="preserve">М. Коваля </w:t>
      </w:r>
      <w:r w:rsidR="00734405">
        <w:rPr>
          <w:rFonts w:ascii="Times New Roman" w:eastAsia="Times New Roman" w:hAnsi="Times New Roman"/>
          <w:bCs/>
          <w:sz w:val="24"/>
          <w:szCs w:val="24"/>
        </w:rPr>
        <w:t xml:space="preserve"> «Пойду ль я, выйду ль я» </w:t>
      </w:r>
      <w:r w:rsidRPr="00FE081D">
        <w:rPr>
          <w:rFonts w:ascii="Times New Roman" w:eastAsia="Times New Roman" w:hAnsi="Times New Roman"/>
          <w:bCs/>
          <w:sz w:val="24"/>
          <w:szCs w:val="24"/>
        </w:rPr>
        <w:t xml:space="preserve">обр. А. </w:t>
      </w:r>
      <w:proofErr w:type="spellStart"/>
      <w:r w:rsidRPr="00FE081D">
        <w:rPr>
          <w:rFonts w:ascii="Times New Roman" w:eastAsia="Times New Roman" w:hAnsi="Times New Roman"/>
          <w:bCs/>
          <w:sz w:val="24"/>
          <w:szCs w:val="24"/>
        </w:rPr>
        <w:t>Лядова</w:t>
      </w:r>
      <w:proofErr w:type="spellEnd"/>
    </w:p>
    <w:p w14:paraId="2B3A98F4" w14:textId="1451EDFE" w:rsidR="0000164B" w:rsidRPr="00327F96"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Словацка</w:t>
      </w:r>
      <w:r w:rsidR="00002FD6">
        <w:rPr>
          <w:rFonts w:ascii="Times New Roman" w:eastAsia="Times New Roman" w:hAnsi="Times New Roman"/>
          <w:sz w:val="24"/>
          <w:szCs w:val="24"/>
        </w:rPr>
        <w:t>я народная песня «</w:t>
      </w:r>
      <w:r w:rsidR="004E30B7">
        <w:rPr>
          <w:rFonts w:ascii="Times New Roman" w:eastAsia="Times New Roman" w:hAnsi="Times New Roman"/>
          <w:sz w:val="24"/>
          <w:szCs w:val="24"/>
        </w:rPr>
        <w:t>Спи, моя милая</w:t>
      </w:r>
      <w:r w:rsidR="00002FD6">
        <w:rPr>
          <w:rFonts w:ascii="Times New Roman" w:eastAsia="Times New Roman" w:hAnsi="Times New Roman"/>
          <w:sz w:val="24"/>
          <w:szCs w:val="24"/>
        </w:rPr>
        <w:t>»</w:t>
      </w:r>
    </w:p>
    <w:p w14:paraId="020A9B84" w14:textId="65628291" w:rsidR="00734405" w:rsidRDefault="00002FD6"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Неаполитанская народная песня «Колыбельная»</w:t>
      </w:r>
      <w:r w:rsidR="0000164B" w:rsidRPr="00327F96">
        <w:rPr>
          <w:rFonts w:ascii="Times New Roman" w:eastAsia="Times New Roman" w:hAnsi="Times New Roman"/>
          <w:sz w:val="24"/>
          <w:szCs w:val="24"/>
        </w:rPr>
        <w:t xml:space="preserve"> в обр.</w:t>
      </w:r>
      <w:r w:rsidR="004E30B7">
        <w:rPr>
          <w:rFonts w:ascii="Times New Roman" w:eastAsia="Times New Roman" w:hAnsi="Times New Roman"/>
          <w:sz w:val="24"/>
          <w:szCs w:val="24"/>
        </w:rPr>
        <w:t xml:space="preserve"> </w:t>
      </w:r>
      <w:r w:rsidR="0000164B" w:rsidRPr="00327F96">
        <w:rPr>
          <w:rFonts w:ascii="Times New Roman" w:eastAsia="Times New Roman" w:hAnsi="Times New Roman"/>
          <w:sz w:val="24"/>
          <w:szCs w:val="24"/>
        </w:rPr>
        <w:t>В.</w:t>
      </w:r>
      <w:r w:rsidR="004E30B7">
        <w:rPr>
          <w:rFonts w:ascii="Times New Roman" w:eastAsia="Times New Roman" w:hAnsi="Times New Roman"/>
          <w:sz w:val="24"/>
          <w:szCs w:val="24"/>
        </w:rPr>
        <w:t xml:space="preserve"> </w:t>
      </w:r>
      <w:proofErr w:type="spellStart"/>
      <w:r w:rsidR="0000164B" w:rsidRPr="00327F96">
        <w:rPr>
          <w:rFonts w:ascii="Times New Roman" w:eastAsia="Times New Roman" w:hAnsi="Times New Roman"/>
          <w:sz w:val="24"/>
          <w:szCs w:val="24"/>
        </w:rPr>
        <w:t>М</w:t>
      </w:r>
      <w:r w:rsidR="00734405">
        <w:rPr>
          <w:rFonts w:ascii="Times New Roman" w:eastAsia="Times New Roman" w:hAnsi="Times New Roman"/>
          <w:sz w:val="24"/>
          <w:szCs w:val="24"/>
        </w:rPr>
        <w:t>ельо</w:t>
      </w:r>
      <w:proofErr w:type="spellEnd"/>
    </w:p>
    <w:p w14:paraId="6BFCC661" w14:textId="56C279F0" w:rsidR="0000164B" w:rsidRPr="00327F96" w:rsidRDefault="00734405"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w:t>
      </w:r>
      <w:r w:rsidR="004E30B7">
        <w:rPr>
          <w:rFonts w:ascii="Times New Roman" w:eastAsia="Times New Roman" w:hAnsi="Times New Roman"/>
          <w:sz w:val="24"/>
          <w:szCs w:val="24"/>
        </w:rPr>
        <w:t xml:space="preserve"> Яковлев</w:t>
      </w:r>
      <w:r w:rsidR="00002FD6">
        <w:rPr>
          <w:rFonts w:ascii="Times New Roman" w:eastAsia="Times New Roman" w:hAnsi="Times New Roman"/>
          <w:sz w:val="24"/>
          <w:szCs w:val="24"/>
        </w:rPr>
        <w:t xml:space="preserve"> «Зимний вече»</w:t>
      </w:r>
    </w:p>
    <w:p w14:paraId="5B53769E" w14:textId="5AE4B7F8"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Греческая нар</w:t>
      </w:r>
      <w:r w:rsidR="00002FD6">
        <w:rPr>
          <w:rFonts w:ascii="Times New Roman" w:eastAsia="Times New Roman" w:hAnsi="Times New Roman"/>
          <w:bCs/>
          <w:sz w:val="24"/>
          <w:szCs w:val="24"/>
        </w:rPr>
        <w:t xml:space="preserve">одная песня </w:t>
      </w:r>
      <w:r w:rsidRPr="00FE081D">
        <w:rPr>
          <w:rFonts w:ascii="Times New Roman" w:eastAsia="Times New Roman" w:hAnsi="Times New Roman"/>
          <w:bCs/>
          <w:sz w:val="24"/>
          <w:szCs w:val="24"/>
        </w:rPr>
        <w:t xml:space="preserve"> обр. Ж.</w:t>
      </w:r>
      <w:r w:rsidR="004E30B7">
        <w:rPr>
          <w:rFonts w:ascii="Times New Roman" w:eastAsia="Times New Roman" w:hAnsi="Times New Roman"/>
          <w:bCs/>
          <w:sz w:val="24"/>
          <w:szCs w:val="24"/>
        </w:rPr>
        <w:t xml:space="preserve"> </w:t>
      </w:r>
      <w:proofErr w:type="spellStart"/>
      <w:r w:rsidRPr="00FE081D">
        <w:rPr>
          <w:rFonts w:ascii="Times New Roman" w:eastAsia="Times New Roman" w:hAnsi="Times New Roman"/>
          <w:bCs/>
          <w:sz w:val="24"/>
          <w:szCs w:val="24"/>
        </w:rPr>
        <w:t>Металлиди</w:t>
      </w:r>
      <w:proofErr w:type="spellEnd"/>
      <w:r w:rsidRPr="00FE081D">
        <w:rPr>
          <w:rFonts w:ascii="Times New Roman" w:eastAsia="Times New Roman" w:hAnsi="Times New Roman"/>
          <w:bCs/>
          <w:sz w:val="24"/>
          <w:szCs w:val="24"/>
        </w:rPr>
        <w:t xml:space="preserve"> «Колечко» </w:t>
      </w:r>
    </w:p>
    <w:p w14:paraId="2BFA743A" w14:textId="77777777" w:rsidR="00FE081D" w:rsidRPr="00FE081D" w:rsidRDefault="00FE081D" w:rsidP="00F77E35">
      <w:pPr>
        <w:spacing w:after="0" w:line="240" w:lineRule="auto"/>
        <w:ind w:right="850"/>
        <w:jc w:val="both"/>
        <w:rPr>
          <w:rFonts w:ascii="Times New Roman" w:eastAsia="Times New Roman" w:hAnsi="Times New Roman"/>
          <w:bCs/>
          <w:sz w:val="24"/>
          <w:szCs w:val="24"/>
        </w:rPr>
      </w:pPr>
      <w:r w:rsidRPr="00FE081D">
        <w:rPr>
          <w:rFonts w:ascii="Times New Roman" w:eastAsia="Times New Roman" w:hAnsi="Times New Roman"/>
          <w:bCs/>
          <w:sz w:val="24"/>
          <w:szCs w:val="24"/>
        </w:rPr>
        <w:lastRenderedPageBreak/>
        <w:t>А. Варламов «Горные вершины»</w:t>
      </w:r>
    </w:p>
    <w:p w14:paraId="42498CF8" w14:textId="79EC1AF6" w:rsidR="0000164B" w:rsidRPr="00327F96" w:rsidRDefault="00734405"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П.</w:t>
      </w:r>
      <w:r w:rsidR="0009266A">
        <w:rPr>
          <w:rFonts w:ascii="Times New Roman" w:eastAsia="Times New Roman" w:hAnsi="Times New Roman"/>
          <w:sz w:val="24"/>
          <w:szCs w:val="24"/>
        </w:rPr>
        <w:t xml:space="preserve"> Чайковский</w:t>
      </w:r>
      <w:r w:rsidR="00002FD6">
        <w:rPr>
          <w:rFonts w:ascii="Times New Roman" w:eastAsia="Times New Roman" w:hAnsi="Times New Roman"/>
          <w:sz w:val="24"/>
          <w:szCs w:val="24"/>
        </w:rPr>
        <w:t xml:space="preserve"> «Мой садик»</w:t>
      </w:r>
    </w:p>
    <w:p w14:paraId="1AB1CCE7" w14:textId="77777777"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Б. Чайковский «Песенка часов» из музыки к сказке «Оловянный солдатик» </w:t>
      </w:r>
    </w:p>
    <w:p w14:paraId="320E8659" w14:textId="687D0C91" w:rsidR="0000164B" w:rsidRPr="00327F96"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4E30B7">
        <w:rPr>
          <w:rFonts w:ascii="Times New Roman" w:eastAsia="Times New Roman" w:hAnsi="Times New Roman"/>
          <w:sz w:val="24"/>
          <w:szCs w:val="24"/>
        </w:rPr>
        <w:t xml:space="preserve"> </w:t>
      </w:r>
      <w:proofErr w:type="spellStart"/>
      <w:r w:rsidR="004E30B7">
        <w:rPr>
          <w:rFonts w:ascii="Times New Roman" w:eastAsia="Times New Roman" w:hAnsi="Times New Roman"/>
          <w:sz w:val="24"/>
          <w:szCs w:val="24"/>
        </w:rPr>
        <w:t>Спадавеккиа</w:t>
      </w:r>
      <w:proofErr w:type="spellEnd"/>
      <w:r w:rsidR="00002FD6">
        <w:rPr>
          <w:rFonts w:ascii="Times New Roman" w:eastAsia="Times New Roman" w:hAnsi="Times New Roman"/>
          <w:sz w:val="24"/>
          <w:szCs w:val="24"/>
        </w:rPr>
        <w:t xml:space="preserve">  «</w:t>
      </w:r>
      <w:r w:rsidRPr="00327F96">
        <w:rPr>
          <w:rFonts w:ascii="Times New Roman" w:eastAsia="Times New Roman" w:hAnsi="Times New Roman"/>
          <w:sz w:val="24"/>
          <w:szCs w:val="24"/>
        </w:rPr>
        <w:t>Песе</w:t>
      </w:r>
      <w:r w:rsidR="00002FD6">
        <w:rPr>
          <w:rFonts w:ascii="Times New Roman" w:eastAsia="Times New Roman" w:hAnsi="Times New Roman"/>
          <w:sz w:val="24"/>
          <w:szCs w:val="24"/>
        </w:rPr>
        <w:t>нка Золушки»</w:t>
      </w:r>
    </w:p>
    <w:p w14:paraId="7244C24C" w14:textId="232728A6" w:rsidR="0000164B" w:rsidRPr="00327F96"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 Левина</w:t>
      </w:r>
      <w:r w:rsidR="00002FD6">
        <w:rPr>
          <w:rFonts w:ascii="Times New Roman" w:eastAsia="Times New Roman" w:hAnsi="Times New Roman"/>
          <w:sz w:val="24"/>
          <w:szCs w:val="24"/>
        </w:rPr>
        <w:t xml:space="preserve">   «</w:t>
      </w:r>
      <w:r w:rsidR="0000164B" w:rsidRPr="00327F96">
        <w:rPr>
          <w:rFonts w:ascii="Times New Roman" w:eastAsia="Times New Roman" w:hAnsi="Times New Roman"/>
          <w:sz w:val="24"/>
          <w:szCs w:val="24"/>
        </w:rPr>
        <w:t>Л</w:t>
      </w:r>
      <w:r w:rsidR="00002FD6">
        <w:rPr>
          <w:rFonts w:ascii="Times New Roman" w:eastAsia="Times New Roman" w:hAnsi="Times New Roman"/>
          <w:sz w:val="24"/>
          <w:szCs w:val="24"/>
        </w:rPr>
        <w:t>унной ночью», «Веселая песенка»</w:t>
      </w:r>
    </w:p>
    <w:p w14:paraId="52DEBFC4" w14:textId="497AADD7" w:rsidR="0000164B" w:rsidRPr="00327F96"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Е. Богданов</w:t>
      </w:r>
      <w:r w:rsidR="00002FD6">
        <w:rPr>
          <w:rFonts w:ascii="Times New Roman" w:eastAsia="Times New Roman" w:hAnsi="Times New Roman"/>
          <w:sz w:val="24"/>
          <w:szCs w:val="24"/>
        </w:rPr>
        <w:t xml:space="preserve">  «Мечта»</w:t>
      </w:r>
    </w:p>
    <w:p w14:paraId="466F9A3E" w14:textId="4AE88164" w:rsidR="0000164B" w:rsidRPr="00D504A6"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4E30B7">
        <w:rPr>
          <w:rFonts w:ascii="Times New Roman" w:eastAsia="Times New Roman" w:hAnsi="Times New Roman"/>
          <w:sz w:val="24"/>
          <w:szCs w:val="24"/>
        </w:rPr>
        <w:t xml:space="preserve"> </w:t>
      </w:r>
      <w:r w:rsidRPr="00327F96">
        <w:rPr>
          <w:rFonts w:ascii="Times New Roman" w:eastAsia="Times New Roman" w:hAnsi="Times New Roman"/>
          <w:sz w:val="24"/>
          <w:szCs w:val="24"/>
        </w:rPr>
        <w:t>Ло</w:t>
      </w:r>
      <w:r w:rsidR="004E30B7">
        <w:rPr>
          <w:rFonts w:ascii="Times New Roman" w:eastAsia="Times New Roman" w:hAnsi="Times New Roman"/>
          <w:sz w:val="24"/>
          <w:szCs w:val="24"/>
        </w:rPr>
        <w:t>ктев</w:t>
      </w:r>
      <w:r w:rsidR="00002FD6">
        <w:rPr>
          <w:rFonts w:ascii="Times New Roman" w:eastAsia="Times New Roman" w:hAnsi="Times New Roman"/>
          <w:sz w:val="24"/>
          <w:szCs w:val="24"/>
        </w:rPr>
        <w:t xml:space="preserve"> «За рекой да Камышинкой»</w:t>
      </w:r>
    </w:p>
    <w:p w14:paraId="427D26C6" w14:textId="4F0C08D3" w:rsidR="00734405"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4E30B7">
        <w:rPr>
          <w:rFonts w:ascii="Times New Roman" w:eastAsia="Times New Roman" w:hAnsi="Times New Roman"/>
          <w:sz w:val="24"/>
          <w:szCs w:val="24"/>
        </w:rPr>
        <w:t xml:space="preserve"> </w:t>
      </w:r>
      <w:r w:rsidRPr="00327F96">
        <w:rPr>
          <w:rFonts w:ascii="Times New Roman" w:eastAsia="Times New Roman" w:hAnsi="Times New Roman"/>
          <w:sz w:val="24"/>
          <w:szCs w:val="24"/>
        </w:rPr>
        <w:t>Пахмут</w:t>
      </w:r>
      <w:r w:rsidR="004E30B7">
        <w:rPr>
          <w:rFonts w:ascii="Times New Roman" w:eastAsia="Times New Roman" w:hAnsi="Times New Roman"/>
          <w:sz w:val="24"/>
          <w:szCs w:val="24"/>
        </w:rPr>
        <w:t>ова</w:t>
      </w:r>
      <w:r w:rsidR="00002FD6">
        <w:rPr>
          <w:rFonts w:ascii="Times New Roman" w:eastAsia="Times New Roman" w:hAnsi="Times New Roman"/>
          <w:sz w:val="24"/>
          <w:szCs w:val="24"/>
        </w:rPr>
        <w:t xml:space="preserve"> «Здравствуй, русская зима»</w:t>
      </w:r>
    </w:p>
    <w:p w14:paraId="56454322" w14:textId="4E516A7E" w:rsidR="00734405" w:rsidRDefault="0000164B" w:rsidP="001C192A">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4E30B7">
        <w:rPr>
          <w:rFonts w:ascii="Times New Roman" w:eastAsia="Times New Roman" w:hAnsi="Times New Roman"/>
          <w:sz w:val="24"/>
          <w:szCs w:val="24"/>
        </w:rPr>
        <w:t xml:space="preserve"> </w:t>
      </w:r>
      <w:r w:rsidR="0009266A">
        <w:rPr>
          <w:rFonts w:ascii="Times New Roman" w:eastAsia="Times New Roman" w:hAnsi="Times New Roman"/>
          <w:sz w:val="24"/>
          <w:szCs w:val="24"/>
        </w:rPr>
        <w:t xml:space="preserve">Соснин </w:t>
      </w:r>
      <w:r w:rsidR="00002FD6">
        <w:rPr>
          <w:rFonts w:ascii="Times New Roman" w:eastAsia="Times New Roman" w:hAnsi="Times New Roman"/>
          <w:sz w:val="24"/>
          <w:szCs w:val="24"/>
        </w:rPr>
        <w:t xml:space="preserve"> «С добрым утром, москвичи!»</w:t>
      </w:r>
    </w:p>
    <w:p w14:paraId="3A2D5AF3" w14:textId="76CF50C9" w:rsidR="00734405" w:rsidRDefault="004E30B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 Савельев</w:t>
      </w:r>
      <w:r w:rsidR="00002FD6">
        <w:rPr>
          <w:rFonts w:ascii="Times New Roman" w:eastAsia="Times New Roman" w:hAnsi="Times New Roman"/>
          <w:sz w:val="24"/>
          <w:szCs w:val="24"/>
        </w:rPr>
        <w:t xml:space="preserve"> «</w:t>
      </w:r>
      <w:r w:rsidR="0000164B" w:rsidRPr="00093512">
        <w:rPr>
          <w:rFonts w:ascii="Times New Roman" w:eastAsia="Times New Roman" w:hAnsi="Times New Roman"/>
          <w:sz w:val="24"/>
          <w:szCs w:val="24"/>
        </w:rPr>
        <w:t>Настоящий друг</w:t>
      </w:r>
      <w:r w:rsidR="00002FD6">
        <w:rPr>
          <w:rFonts w:ascii="Times New Roman" w:eastAsia="Times New Roman" w:hAnsi="Times New Roman"/>
          <w:sz w:val="24"/>
          <w:szCs w:val="24"/>
        </w:rPr>
        <w:t>»</w:t>
      </w:r>
    </w:p>
    <w:p w14:paraId="7906EFD2" w14:textId="54EF183A" w:rsidR="00CF285E" w:rsidRPr="00FE081D" w:rsidRDefault="0000164B" w:rsidP="001C192A">
      <w:pPr>
        <w:spacing w:after="0" w:line="240" w:lineRule="auto"/>
        <w:ind w:right="-1"/>
        <w:jc w:val="both"/>
        <w:rPr>
          <w:rFonts w:ascii="Times New Roman" w:eastAsia="Times New Roman" w:hAnsi="Times New Roman"/>
          <w:sz w:val="24"/>
          <w:szCs w:val="24"/>
        </w:rPr>
      </w:pPr>
      <w:r w:rsidRPr="00CF285E">
        <w:rPr>
          <w:rFonts w:ascii="Times New Roman" w:eastAsia="Times New Roman" w:hAnsi="Times New Roman"/>
          <w:sz w:val="24"/>
          <w:szCs w:val="24"/>
        </w:rPr>
        <w:t>Н.</w:t>
      </w:r>
      <w:r w:rsidR="00002FD6">
        <w:rPr>
          <w:rFonts w:ascii="Times New Roman" w:eastAsia="Times New Roman" w:hAnsi="Times New Roman"/>
          <w:sz w:val="24"/>
          <w:szCs w:val="24"/>
        </w:rPr>
        <w:t xml:space="preserve"> Бровко «Шли куда попало»</w:t>
      </w:r>
    </w:p>
    <w:p w14:paraId="1A2B3970" w14:textId="77777777"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Я. </w:t>
      </w:r>
      <w:proofErr w:type="spellStart"/>
      <w:r w:rsidRPr="00FE081D">
        <w:rPr>
          <w:rFonts w:ascii="Times New Roman" w:eastAsia="Times New Roman" w:hAnsi="Times New Roman"/>
          <w:bCs/>
          <w:sz w:val="24"/>
          <w:szCs w:val="24"/>
        </w:rPr>
        <w:t>Дубравин</w:t>
      </w:r>
      <w:proofErr w:type="spellEnd"/>
      <w:r w:rsidRPr="00FE081D">
        <w:rPr>
          <w:rFonts w:ascii="Times New Roman" w:eastAsia="Times New Roman" w:hAnsi="Times New Roman"/>
          <w:bCs/>
          <w:sz w:val="24"/>
          <w:szCs w:val="24"/>
        </w:rPr>
        <w:t xml:space="preserve"> </w:t>
      </w:r>
      <w:r w:rsidR="00412A3F">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«Песня о земной красоте»</w:t>
      </w:r>
    </w:p>
    <w:p w14:paraId="074731C4" w14:textId="77777777" w:rsidR="00CF285E" w:rsidRPr="00FE21E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А. Тома, сл. К.</w:t>
      </w:r>
      <w:r w:rsidR="00412A3F">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 xml:space="preserve">Ушинского  «Вечерняя песня» </w:t>
      </w:r>
    </w:p>
    <w:p w14:paraId="514CE8E5" w14:textId="77777777" w:rsidR="00CF285E" w:rsidRPr="00CF285E" w:rsidRDefault="00CF285E" w:rsidP="001C192A">
      <w:pPr>
        <w:spacing w:after="0" w:line="240" w:lineRule="auto"/>
        <w:ind w:right="-1"/>
        <w:jc w:val="both"/>
        <w:rPr>
          <w:rFonts w:ascii="Times New Roman" w:eastAsia="Times New Roman" w:hAnsi="Times New Roman"/>
          <w:sz w:val="24"/>
          <w:szCs w:val="24"/>
        </w:rPr>
      </w:pPr>
    </w:p>
    <w:p w14:paraId="0E8F77FB" w14:textId="77777777" w:rsidR="00CF285E"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 xml:space="preserve">Примеры требований к техническому зачету (октябрь) </w:t>
      </w:r>
    </w:p>
    <w:p w14:paraId="30FA830B" w14:textId="77777777" w:rsidR="00FE081D" w:rsidRPr="004E30B7" w:rsidRDefault="00FE081D" w:rsidP="001C192A">
      <w:pPr>
        <w:spacing w:after="0" w:line="240" w:lineRule="auto"/>
        <w:ind w:right="-1"/>
        <w:jc w:val="both"/>
        <w:rPr>
          <w:rFonts w:ascii="Times New Roman" w:eastAsia="Times New Roman" w:hAnsi="Times New Roman"/>
          <w:bCs/>
          <w:sz w:val="24"/>
          <w:szCs w:val="24"/>
        </w:rPr>
      </w:pPr>
      <w:proofErr w:type="spellStart"/>
      <w:proofErr w:type="gramStart"/>
      <w:r w:rsidRPr="00F27DDD">
        <w:rPr>
          <w:rFonts w:ascii="Times New Roman" w:eastAsia="Times New Roman" w:hAnsi="Times New Roman"/>
          <w:bCs/>
          <w:i/>
          <w:sz w:val="24"/>
          <w:szCs w:val="24"/>
          <w:lang w:val="en-US"/>
        </w:rPr>
        <w:t>Piu</w:t>
      </w:r>
      <w:proofErr w:type="spellEnd"/>
      <w:r w:rsidRPr="00F27DDD">
        <w:rPr>
          <w:rFonts w:ascii="Times New Roman" w:eastAsia="Times New Roman" w:hAnsi="Times New Roman"/>
          <w:bCs/>
          <w:i/>
          <w:sz w:val="24"/>
          <w:szCs w:val="24"/>
        </w:rPr>
        <w:t xml:space="preserve"> </w:t>
      </w:r>
      <w:proofErr w:type="spellStart"/>
      <w:r w:rsidRPr="00F27DDD">
        <w:rPr>
          <w:rFonts w:ascii="Times New Roman" w:eastAsia="Times New Roman" w:hAnsi="Times New Roman"/>
          <w:bCs/>
          <w:i/>
          <w:sz w:val="24"/>
          <w:szCs w:val="24"/>
          <w:lang w:val="en-US"/>
        </w:rPr>
        <w:t>mosso</w:t>
      </w:r>
      <w:proofErr w:type="spellEnd"/>
      <w:r w:rsidRPr="00F27DDD">
        <w:rPr>
          <w:rFonts w:ascii="Times New Roman" w:eastAsia="Times New Roman" w:hAnsi="Times New Roman"/>
          <w:bCs/>
          <w:i/>
          <w:sz w:val="24"/>
          <w:szCs w:val="24"/>
        </w:rPr>
        <w:t xml:space="preserve">, </w:t>
      </w:r>
      <w:proofErr w:type="spellStart"/>
      <w:r w:rsidRPr="00F27DDD">
        <w:rPr>
          <w:rFonts w:ascii="Times New Roman" w:eastAsia="Times New Roman" w:hAnsi="Times New Roman"/>
          <w:bCs/>
          <w:i/>
          <w:sz w:val="24"/>
          <w:szCs w:val="24"/>
          <w:lang w:val="en-US"/>
        </w:rPr>
        <w:t>meno</w:t>
      </w:r>
      <w:proofErr w:type="spellEnd"/>
      <w:r w:rsidRPr="00F27DDD">
        <w:rPr>
          <w:rFonts w:ascii="Times New Roman" w:eastAsia="Times New Roman" w:hAnsi="Times New Roman"/>
          <w:bCs/>
          <w:i/>
          <w:sz w:val="24"/>
          <w:szCs w:val="24"/>
        </w:rPr>
        <w:t xml:space="preserve"> </w:t>
      </w:r>
      <w:proofErr w:type="spellStart"/>
      <w:r w:rsidRPr="00F27DDD">
        <w:rPr>
          <w:rFonts w:ascii="Times New Roman" w:eastAsia="Times New Roman" w:hAnsi="Times New Roman"/>
          <w:bCs/>
          <w:i/>
          <w:sz w:val="24"/>
          <w:szCs w:val="24"/>
          <w:lang w:val="en-US"/>
        </w:rPr>
        <w:t>mosso</w:t>
      </w:r>
      <w:proofErr w:type="spellEnd"/>
      <w:r w:rsidRPr="00F27DDD">
        <w:rPr>
          <w:rFonts w:ascii="Times New Roman" w:eastAsia="Times New Roman" w:hAnsi="Times New Roman"/>
          <w:bCs/>
          <w:i/>
          <w:sz w:val="24"/>
          <w:szCs w:val="24"/>
        </w:rPr>
        <w:t>,</w:t>
      </w:r>
      <w:r w:rsidR="00FE21ED" w:rsidRPr="00F27DDD">
        <w:rPr>
          <w:rFonts w:ascii="Times New Roman" w:eastAsia="Times New Roman" w:hAnsi="Times New Roman"/>
          <w:bCs/>
          <w:i/>
          <w:sz w:val="24"/>
          <w:szCs w:val="24"/>
        </w:rPr>
        <w:t xml:space="preserve"> </w:t>
      </w:r>
      <w:proofErr w:type="spellStart"/>
      <w:r w:rsidR="00FE21ED" w:rsidRPr="00F27DDD">
        <w:rPr>
          <w:rFonts w:ascii="Times New Roman" w:eastAsia="Times New Roman" w:hAnsi="Times New Roman"/>
          <w:bCs/>
          <w:i/>
          <w:sz w:val="24"/>
          <w:szCs w:val="24"/>
          <w:lang w:val="en-US"/>
        </w:rPr>
        <w:t>poco</w:t>
      </w:r>
      <w:proofErr w:type="spellEnd"/>
      <w:r w:rsidR="00FE21ED" w:rsidRPr="00F27DDD">
        <w:rPr>
          <w:rFonts w:ascii="Times New Roman" w:eastAsia="Times New Roman" w:hAnsi="Times New Roman"/>
          <w:bCs/>
          <w:i/>
          <w:sz w:val="24"/>
          <w:szCs w:val="24"/>
        </w:rPr>
        <w:t xml:space="preserve"> </w:t>
      </w:r>
      <w:r w:rsidR="00FE21ED" w:rsidRPr="00F27DDD">
        <w:rPr>
          <w:rFonts w:ascii="Times New Roman" w:eastAsia="Times New Roman" w:hAnsi="Times New Roman"/>
          <w:bCs/>
          <w:i/>
          <w:sz w:val="24"/>
          <w:szCs w:val="24"/>
          <w:lang w:val="en-US"/>
        </w:rPr>
        <w:t>a</w:t>
      </w:r>
      <w:r w:rsidR="00FE21ED" w:rsidRPr="00F27DDD">
        <w:rPr>
          <w:rFonts w:ascii="Times New Roman" w:eastAsia="Times New Roman" w:hAnsi="Times New Roman"/>
          <w:bCs/>
          <w:i/>
          <w:sz w:val="24"/>
          <w:szCs w:val="24"/>
        </w:rPr>
        <w:t xml:space="preserve"> </w:t>
      </w:r>
      <w:proofErr w:type="spellStart"/>
      <w:r w:rsidR="00FE21ED" w:rsidRPr="00F27DDD">
        <w:rPr>
          <w:rFonts w:ascii="Times New Roman" w:eastAsia="Times New Roman" w:hAnsi="Times New Roman"/>
          <w:bCs/>
          <w:i/>
          <w:sz w:val="24"/>
          <w:szCs w:val="24"/>
          <w:lang w:val="en-US"/>
        </w:rPr>
        <w:t>poco</w:t>
      </w:r>
      <w:proofErr w:type="spellEnd"/>
      <w:r w:rsidR="004E30B7" w:rsidRPr="004E30B7">
        <w:rPr>
          <w:rFonts w:ascii="Times New Roman" w:eastAsia="Times New Roman" w:hAnsi="Times New Roman"/>
          <w:bCs/>
          <w:sz w:val="24"/>
          <w:szCs w:val="24"/>
        </w:rPr>
        <w:t xml:space="preserve">, </w:t>
      </w:r>
      <w:r w:rsidR="004E30B7">
        <w:rPr>
          <w:rFonts w:ascii="Times New Roman" w:eastAsia="Times New Roman" w:hAnsi="Times New Roman"/>
          <w:bCs/>
          <w:sz w:val="24"/>
          <w:szCs w:val="24"/>
        </w:rPr>
        <w:t>т</w:t>
      </w:r>
      <w:r w:rsidR="004E30B7" w:rsidRPr="00FE21ED">
        <w:rPr>
          <w:rFonts w:ascii="Times New Roman" w:eastAsia="Times New Roman" w:hAnsi="Times New Roman"/>
          <w:bCs/>
          <w:sz w:val="24"/>
          <w:szCs w:val="24"/>
        </w:rPr>
        <w:t>есситура (определение и её виды)</w:t>
      </w:r>
      <w:r w:rsidR="004E30B7">
        <w:rPr>
          <w:rFonts w:ascii="Times New Roman" w:eastAsia="Times New Roman" w:hAnsi="Times New Roman"/>
          <w:bCs/>
          <w:sz w:val="24"/>
          <w:szCs w:val="24"/>
        </w:rPr>
        <w:t>,</w:t>
      </w:r>
      <w:r w:rsidR="004E30B7" w:rsidRPr="004E30B7">
        <w:rPr>
          <w:rFonts w:ascii="Times New Roman" w:eastAsia="Times New Roman" w:hAnsi="Times New Roman"/>
          <w:bCs/>
          <w:sz w:val="24"/>
          <w:szCs w:val="24"/>
        </w:rPr>
        <w:t xml:space="preserve"> </w:t>
      </w:r>
      <w:r w:rsidR="004E30B7" w:rsidRPr="00FE21ED">
        <w:rPr>
          <w:rFonts w:ascii="Times New Roman" w:eastAsia="Times New Roman" w:hAnsi="Times New Roman"/>
          <w:bCs/>
          <w:sz w:val="24"/>
          <w:szCs w:val="24"/>
        </w:rPr>
        <w:t>импеданс</w:t>
      </w:r>
      <w:r w:rsidR="004E30B7">
        <w:rPr>
          <w:rFonts w:ascii="Times New Roman" w:eastAsia="Times New Roman" w:hAnsi="Times New Roman"/>
          <w:bCs/>
          <w:sz w:val="24"/>
          <w:szCs w:val="24"/>
        </w:rPr>
        <w:t>.</w:t>
      </w:r>
      <w:proofErr w:type="gramEnd"/>
    </w:p>
    <w:p w14:paraId="158212F1" w14:textId="77777777" w:rsidR="00CF285E" w:rsidRPr="00093512" w:rsidRDefault="0000164B"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r w:rsidR="00CF285E" w:rsidRPr="00CF285E">
        <w:rPr>
          <w:rFonts w:ascii="Times New Roman" w:eastAsia="Times New Roman" w:hAnsi="Times New Roman"/>
          <w:b/>
          <w:bCs/>
          <w:sz w:val="24"/>
          <w:szCs w:val="24"/>
        </w:rPr>
        <w:t xml:space="preserve"> </w:t>
      </w:r>
    </w:p>
    <w:p w14:paraId="3A1D6824" w14:textId="77777777" w:rsidR="0000164B" w:rsidRPr="00FE081D" w:rsidRDefault="00CF285E"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Ф. </w:t>
      </w:r>
      <w:proofErr w:type="spellStart"/>
      <w:r w:rsidRPr="00CF285E">
        <w:rPr>
          <w:rFonts w:ascii="Times New Roman" w:eastAsia="Times New Roman" w:hAnsi="Times New Roman"/>
          <w:bCs/>
          <w:sz w:val="24"/>
          <w:szCs w:val="24"/>
        </w:rPr>
        <w:t>Абт</w:t>
      </w:r>
      <w:proofErr w:type="spellEnd"/>
      <w:r w:rsidRPr="00CF285E">
        <w:rPr>
          <w:rFonts w:ascii="Times New Roman" w:eastAsia="Times New Roman" w:hAnsi="Times New Roman"/>
          <w:bCs/>
          <w:sz w:val="24"/>
          <w:szCs w:val="24"/>
        </w:rPr>
        <w:t xml:space="preserve"> Вокализ № 10</w:t>
      </w:r>
    </w:p>
    <w:p w14:paraId="1530F696" w14:textId="77777777" w:rsidR="00CF285E"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Русская народная песня «Пойду ль я, выйду ль я»</w:t>
      </w:r>
      <w:r w:rsidR="00734405" w:rsidRPr="00734405">
        <w:rPr>
          <w:rFonts w:ascii="Times New Roman" w:eastAsia="Times New Roman" w:hAnsi="Times New Roman"/>
          <w:bCs/>
          <w:sz w:val="24"/>
          <w:szCs w:val="24"/>
        </w:rPr>
        <w:t xml:space="preserve"> </w:t>
      </w:r>
      <w:r w:rsidR="00734405" w:rsidRPr="00FE081D">
        <w:rPr>
          <w:rFonts w:ascii="Times New Roman" w:eastAsia="Times New Roman" w:hAnsi="Times New Roman"/>
          <w:bCs/>
          <w:sz w:val="24"/>
          <w:szCs w:val="24"/>
        </w:rPr>
        <w:t xml:space="preserve">обр. А. </w:t>
      </w:r>
      <w:proofErr w:type="spellStart"/>
      <w:r w:rsidR="00734405" w:rsidRPr="00FE081D">
        <w:rPr>
          <w:rFonts w:ascii="Times New Roman" w:eastAsia="Times New Roman" w:hAnsi="Times New Roman"/>
          <w:bCs/>
          <w:sz w:val="24"/>
          <w:szCs w:val="24"/>
        </w:rPr>
        <w:t>Лядова</w:t>
      </w:r>
      <w:proofErr w:type="spellEnd"/>
    </w:p>
    <w:p w14:paraId="1270933D" w14:textId="77777777" w:rsidR="00CF285E" w:rsidRPr="002702C6"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2</w:t>
      </w:r>
      <w:r w:rsidR="0000164B" w:rsidRPr="003D6C53">
        <w:rPr>
          <w:rFonts w:ascii="Times New Roman" w:eastAsia="Times New Roman" w:hAnsi="Times New Roman"/>
          <w:b/>
          <w:bCs/>
          <w:sz w:val="24"/>
          <w:szCs w:val="24"/>
        </w:rPr>
        <w:t xml:space="preserve"> вариант</w:t>
      </w:r>
      <w:r w:rsidRPr="00CF285E">
        <w:rPr>
          <w:rFonts w:ascii="Times New Roman" w:eastAsia="Times New Roman" w:hAnsi="Times New Roman"/>
          <w:b/>
          <w:bCs/>
          <w:sz w:val="24"/>
          <w:szCs w:val="24"/>
        </w:rPr>
        <w:t xml:space="preserve"> </w:t>
      </w:r>
    </w:p>
    <w:p w14:paraId="03CD4E3A" w14:textId="77777777" w:rsidR="0000164B" w:rsidRDefault="00CF285E"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Н. </w:t>
      </w:r>
      <w:proofErr w:type="spellStart"/>
      <w:r w:rsidRPr="00CF285E">
        <w:rPr>
          <w:rFonts w:ascii="Times New Roman" w:eastAsia="Times New Roman" w:hAnsi="Times New Roman"/>
          <w:bCs/>
          <w:sz w:val="24"/>
          <w:szCs w:val="24"/>
        </w:rPr>
        <w:t>Ладухин</w:t>
      </w:r>
      <w:proofErr w:type="spellEnd"/>
      <w:r w:rsidRPr="00CF285E">
        <w:rPr>
          <w:rFonts w:ascii="Times New Roman" w:eastAsia="Times New Roman" w:hAnsi="Times New Roman"/>
          <w:bCs/>
          <w:sz w:val="24"/>
          <w:szCs w:val="24"/>
        </w:rPr>
        <w:t xml:space="preserve"> Вокализ № 40</w:t>
      </w:r>
    </w:p>
    <w:p w14:paraId="763EA9FC" w14:textId="29AF3D0C" w:rsidR="00FE081D" w:rsidRPr="00FE081D" w:rsidRDefault="00002FD6"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Словацкая народная песня «</w:t>
      </w:r>
      <w:r w:rsidR="00FE081D" w:rsidRPr="00FE081D">
        <w:rPr>
          <w:rFonts w:ascii="Times New Roman" w:eastAsia="Times New Roman" w:hAnsi="Times New Roman"/>
          <w:bCs/>
          <w:sz w:val="24"/>
          <w:szCs w:val="24"/>
        </w:rPr>
        <w:t>Спи,</w:t>
      </w:r>
      <w:r>
        <w:rPr>
          <w:rFonts w:ascii="Times New Roman" w:eastAsia="Times New Roman" w:hAnsi="Times New Roman"/>
          <w:bCs/>
          <w:sz w:val="24"/>
          <w:szCs w:val="24"/>
        </w:rPr>
        <w:t xml:space="preserve"> моя милая»</w:t>
      </w:r>
    </w:p>
    <w:p w14:paraId="5D0C1B1C" w14:textId="77777777" w:rsidR="00FE081D" w:rsidRDefault="00FE081D" w:rsidP="001C192A">
      <w:pPr>
        <w:spacing w:after="0" w:line="240" w:lineRule="auto"/>
        <w:ind w:right="-1"/>
        <w:jc w:val="both"/>
        <w:rPr>
          <w:rFonts w:ascii="Times New Roman" w:eastAsia="Times New Roman" w:hAnsi="Times New Roman"/>
          <w:bCs/>
          <w:sz w:val="24"/>
          <w:szCs w:val="24"/>
        </w:rPr>
      </w:pPr>
    </w:p>
    <w:p w14:paraId="3478F709" w14:textId="77777777" w:rsidR="00CF285E" w:rsidRPr="00CF285E"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 xml:space="preserve">Примеры программы академического концерта (декабрь) </w:t>
      </w:r>
    </w:p>
    <w:p w14:paraId="1FA9E365" w14:textId="77777777" w:rsidR="00CF285E" w:rsidRPr="00CF285E"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1 вариант</w:t>
      </w:r>
    </w:p>
    <w:p w14:paraId="53856C56"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Й. Гайдн «К дружбе» </w:t>
      </w:r>
    </w:p>
    <w:p w14:paraId="409A067E"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Я. </w:t>
      </w:r>
      <w:proofErr w:type="spellStart"/>
      <w:r w:rsidRPr="00CF285E">
        <w:rPr>
          <w:rFonts w:ascii="Times New Roman" w:eastAsia="Times New Roman" w:hAnsi="Times New Roman"/>
          <w:bCs/>
          <w:sz w:val="24"/>
          <w:szCs w:val="24"/>
        </w:rPr>
        <w:t>Дубравин</w:t>
      </w:r>
      <w:proofErr w:type="spellEnd"/>
      <w:r w:rsidRPr="00CF285E">
        <w:rPr>
          <w:rFonts w:ascii="Times New Roman" w:eastAsia="Times New Roman" w:hAnsi="Times New Roman"/>
          <w:bCs/>
          <w:sz w:val="24"/>
          <w:szCs w:val="24"/>
        </w:rPr>
        <w:t xml:space="preserve"> </w:t>
      </w:r>
      <w:r w:rsidR="00412A3F">
        <w:rPr>
          <w:rFonts w:ascii="Times New Roman" w:eastAsia="Times New Roman" w:hAnsi="Times New Roman"/>
          <w:bCs/>
          <w:sz w:val="24"/>
          <w:szCs w:val="24"/>
        </w:rPr>
        <w:t xml:space="preserve"> </w:t>
      </w:r>
      <w:r w:rsidRPr="00CF285E">
        <w:rPr>
          <w:rFonts w:ascii="Times New Roman" w:eastAsia="Times New Roman" w:hAnsi="Times New Roman"/>
          <w:bCs/>
          <w:sz w:val="24"/>
          <w:szCs w:val="24"/>
        </w:rPr>
        <w:t>«Песня о земной красоте»</w:t>
      </w:r>
    </w:p>
    <w:p w14:paraId="6FF7F526" w14:textId="77777777" w:rsidR="0000164B" w:rsidRPr="003D6C53" w:rsidRDefault="0000164B" w:rsidP="001C192A">
      <w:pPr>
        <w:spacing w:after="0" w:line="240" w:lineRule="auto"/>
        <w:ind w:right="-1"/>
        <w:jc w:val="both"/>
        <w:rPr>
          <w:rFonts w:ascii="Times New Roman" w:eastAsia="Times New Roman" w:hAnsi="Times New Roman"/>
          <w:b/>
          <w:bCs/>
          <w:sz w:val="24"/>
          <w:szCs w:val="24"/>
        </w:rPr>
      </w:pPr>
      <w:r w:rsidRPr="003D6C53">
        <w:rPr>
          <w:rFonts w:ascii="Times New Roman" w:eastAsia="Times New Roman" w:hAnsi="Times New Roman"/>
          <w:b/>
          <w:bCs/>
          <w:sz w:val="24"/>
          <w:szCs w:val="24"/>
        </w:rPr>
        <w:t>2 вариант</w:t>
      </w:r>
    </w:p>
    <w:p w14:paraId="1684A9CB"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И. Брамс «Колыбельная» </w:t>
      </w:r>
    </w:p>
    <w:p w14:paraId="7A72954D" w14:textId="77777777" w:rsidR="0000164B" w:rsidRPr="00093512"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Б. Чайковский «Песенка часов» из музыки к сказке «Оловянный солдатик» </w:t>
      </w:r>
    </w:p>
    <w:p w14:paraId="18D6B2E5" w14:textId="77777777" w:rsidR="00CF285E" w:rsidRPr="00093512" w:rsidRDefault="00CF285E" w:rsidP="001C192A">
      <w:pPr>
        <w:spacing w:after="0" w:line="240" w:lineRule="auto"/>
        <w:ind w:right="-1"/>
        <w:jc w:val="both"/>
        <w:rPr>
          <w:rFonts w:ascii="Times New Roman" w:eastAsia="Times New Roman" w:hAnsi="Times New Roman"/>
          <w:b/>
          <w:bCs/>
          <w:sz w:val="24"/>
          <w:szCs w:val="24"/>
        </w:rPr>
      </w:pPr>
    </w:p>
    <w:p w14:paraId="7F99C1D8" w14:textId="77777777" w:rsidR="00CF285E" w:rsidRPr="00093512"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 xml:space="preserve">Примеры требований к техническому зачету (февраль) </w:t>
      </w:r>
    </w:p>
    <w:p w14:paraId="48AE86AF" w14:textId="42C5C250" w:rsidR="00FE21ED" w:rsidRPr="00903E63" w:rsidRDefault="00FE21ED" w:rsidP="001C192A">
      <w:pPr>
        <w:spacing w:after="0" w:line="240" w:lineRule="auto"/>
        <w:ind w:right="-1"/>
        <w:jc w:val="both"/>
        <w:rPr>
          <w:rFonts w:ascii="Times New Roman" w:eastAsia="Times New Roman" w:hAnsi="Times New Roman"/>
          <w:b/>
          <w:bCs/>
          <w:sz w:val="24"/>
          <w:szCs w:val="24"/>
        </w:rPr>
      </w:pPr>
      <w:proofErr w:type="gramStart"/>
      <w:r w:rsidRPr="00F27DDD">
        <w:rPr>
          <w:rFonts w:ascii="Times New Roman" w:eastAsia="Times New Roman" w:hAnsi="Times New Roman"/>
          <w:bCs/>
          <w:i/>
          <w:sz w:val="24"/>
          <w:szCs w:val="24"/>
          <w:lang w:val="en-US"/>
        </w:rPr>
        <w:t xml:space="preserve">Accelerando, </w:t>
      </w:r>
      <w:proofErr w:type="spellStart"/>
      <w:r w:rsidRPr="00F27DDD">
        <w:rPr>
          <w:rFonts w:ascii="Times New Roman" w:eastAsia="Times New Roman" w:hAnsi="Times New Roman"/>
          <w:bCs/>
          <w:i/>
          <w:sz w:val="24"/>
          <w:szCs w:val="24"/>
          <w:lang w:val="en-US"/>
        </w:rPr>
        <w:t>ritenuto</w:t>
      </w:r>
      <w:proofErr w:type="spellEnd"/>
      <w:r w:rsidRPr="00F27DDD">
        <w:rPr>
          <w:rFonts w:ascii="Times New Roman" w:eastAsia="Times New Roman" w:hAnsi="Times New Roman"/>
          <w:bCs/>
          <w:i/>
          <w:sz w:val="24"/>
          <w:szCs w:val="24"/>
          <w:lang w:val="en-US"/>
        </w:rPr>
        <w:t xml:space="preserve">, a tempo, </w:t>
      </w:r>
      <w:r w:rsidR="00F27DDD" w:rsidRPr="00F27DDD">
        <w:rPr>
          <w:rFonts w:ascii="Times New Roman" w:eastAsia="Times New Roman" w:hAnsi="Times New Roman"/>
          <w:bCs/>
          <w:i/>
          <w:sz w:val="24"/>
          <w:szCs w:val="24"/>
          <w:lang w:val="en-US"/>
        </w:rPr>
        <w:t>resolute</w:t>
      </w:r>
      <w:r w:rsidRPr="00F27DDD">
        <w:rPr>
          <w:rFonts w:ascii="Times New Roman" w:eastAsia="Times New Roman" w:hAnsi="Times New Roman"/>
          <w:bCs/>
          <w:i/>
          <w:sz w:val="24"/>
          <w:szCs w:val="24"/>
          <w:lang w:val="en-US"/>
        </w:rPr>
        <w:t xml:space="preserve">, </w:t>
      </w:r>
      <w:proofErr w:type="spellStart"/>
      <w:r w:rsidRPr="00F27DDD">
        <w:rPr>
          <w:rFonts w:ascii="Times New Roman" w:eastAsia="Times New Roman" w:hAnsi="Times New Roman"/>
          <w:bCs/>
          <w:i/>
          <w:sz w:val="24"/>
          <w:szCs w:val="24"/>
          <w:lang w:val="en-US"/>
        </w:rPr>
        <w:t>rubato</w:t>
      </w:r>
      <w:proofErr w:type="spellEnd"/>
      <w:r w:rsidRPr="00F27DDD">
        <w:rPr>
          <w:rFonts w:ascii="Times New Roman" w:eastAsia="Times New Roman" w:hAnsi="Times New Roman"/>
          <w:bCs/>
          <w:i/>
          <w:sz w:val="24"/>
          <w:szCs w:val="24"/>
          <w:lang w:val="en-US"/>
        </w:rPr>
        <w:t xml:space="preserve">, </w:t>
      </w:r>
      <w:proofErr w:type="spellStart"/>
      <w:r w:rsidRPr="00F27DDD">
        <w:rPr>
          <w:rFonts w:ascii="Times New Roman" w:eastAsia="Times New Roman" w:hAnsi="Times New Roman"/>
          <w:bCs/>
          <w:i/>
          <w:sz w:val="24"/>
          <w:szCs w:val="24"/>
          <w:lang w:val="en-US"/>
        </w:rPr>
        <w:t>maestoso</w:t>
      </w:r>
      <w:proofErr w:type="spellEnd"/>
      <w:r w:rsidRPr="00F27DDD">
        <w:rPr>
          <w:rFonts w:ascii="Times New Roman" w:eastAsia="Times New Roman" w:hAnsi="Times New Roman"/>
          <w:bCs/>
          <w:i/>
          <w:sz w:val="24"/>
          <w:szCs w:val="24"/>
          <w:lang w:val="en-US"/>
        </w:rPr>
        <w:t>, cantabile</w:t>
      </w:r>
      <w:r w:rsidR="00903E63" w:rsidRPr="00F27DDD">
        <w:rPr>
          <w:rFonts w:ascii="Times New Roman" w:eastAsia="Times New Roman" w:hAnsi="Times New Roman"/>
          <w:bCs/>
          <w:i/>
          <w:sz w:val="24"/>
          <w:szCs w:val="24"/>
          <w:lang w:val="en-US"/>
        </w:rPr>
        <w:t xml:space="preserve">, </w:t>
      </w:r>
      <w:proofErr w:type="spellStart"/>
      <w:r w:rsidR="00903E63" w:rsidRPr="00F27DDD">
        <w:rPr>
          <w:rFonts w:ascii="Times New Roman" w:eastAsia="Times New Roman" w:hAnsi="Times New Roman"/>
          <w:bCs/>
          <w:i/>
          <w:sz w:val="24"/>
          <w:szCs w:val="24"/>
          <w:lang w:val="en-US"/>
        </w:rPr>
        <w:t>Belcanto</w:t>
      </w:r>
      <w:proofErr w:type="spellEnd"/>
      <w:r w:rsidR="00F27DDD">
        <w:rPr>
          <w:rFonts w:ascii="Times New Roman" w:eastAsia="Times New Roman" w:hAnsi="Times New Roman"/>
          <w:bCs/>
          <w:i/>
          <w:sz w:val="24"/>
          <w:szCs w:val="24"/>
          <w:lang w:val="en-US"/>
        </w:rPr>
        <w:t xml:space="preserve"> </w:t>
      </w:r>
      <w:r w:rsidR="00903E63" w:rsidRPr="00903E63">
        <w:rPr>
          <w:rFonts w:ascii="Times New Roman" w:eastAsia="Times New Roman" w:hAnsi="Times New Roman"/>
          <w:bCs/>
          <w:sz w:val="24"/>
          <w:szCs w:val="24"/>
          <w:lang w:val="en-US"/>
        </w:rPr>
        <w:t xml:space="preserve">- </w:t>
      </w:r>
      <w:r w:rsidR="00903E63" w:rsidRPr="00FE21ED">
        <w:rPr>
          <w:rFonts w:ascii="Times New Roman" w:eastAsia="Times New Roman" w:hAnsi="Times New Roman"/>
          <w:bCs/>
          <w:sz w:val="24"/>
          <w:szCs w:val="24"/>
        </w:rPr>
        <w:t>определение</w:t>
      </w:r>
      <w:r w:rsidR="00903E63" w:rsidRPr="00903E63">
        <w:rPr>
          <w:rFonts w:ascii="Times New Roman" w:eastAsia="Times New Roman" w:hAnsi="Times New Roman"/>
          <w:bCs/>
          <w:sz w:val="24"/>
          <w:szCs w:val="24"/>
          <w:lang w:val="en-US"/>
        </w:rPr>
        <w:t>.</w:t>
      </w:r>
      <w:proofErr w:type="gramEnd"/>
      <w:r w:rsidR="00903E63" w:rsidRPr="00903E63">
        <w:rPr>
          <w:rFonts w:ascii="Times New Roman" w:eastAsia="Times New Roman" w:hAnsi="Times New Roman"/>
          <w:bCs/>
          <w:sz w:val="24"/>
          <w:szCs w:val="24"/>
          <w:lang w:val="en-US"/>
        </w:rPr>
        <w:t xml:space="preserve"> </w:t>
      </w:r>
      <w:r w:rsidR="00903E63" w:rsidRPr="00FE21ED">
        <w:rPr>
          <w:rFonts w:ascii="Times New Roman" w:eastAsia="Times New Roman" w:hAnsi="Times New Roman"/>
          <w:bCs/>
          <w:sz w:val="24"/>
          <w:szCs w:val="24"/>
        </w:rPr>
        <w:t>Известные оперные певцы</w:t>
      </w:r>
      <w:r w:rsidR="00002FD6">
        <w:rPr>
          <w:rFonts w:ascii="Times New Roman" w:eastAsia="Times New Roman" w:hAnsi="Times New Roman"/>
          <w:bCs/>
          <w:sz w:val="24"/>
          <w:szCs w:val="24"/>
        </w:rPr>
        <w:t>.</w:t>
      </w:r>
    </w:p>
    <w:p w14:paraId="6A71D44B" w14:textId="77777777" w:rsidR="0000164B" w:rsidRPr="003D6C53" w:rsidRDefault="0000164B" w:rsidP="001C192A">
      <w:pPr>
        <w:spacing w:after="0" w:line="240" w:lineRule="auto"/>
        <w:ind w:right="-1"/>
        <w:jc w:val="both"/>
        <w:rPr>
          <w:rFonts w:ascii="Times New Roman" w:eastAsia="Times New Roman" w:hAnsi="Times New Roman"/>
          <w:b/>
          <w:bCs/>
          <w:sz w:val="24"/>
          <w:szCs w:val="24"/>
        </w:rPr>
      </w:pPr>
      <w:r w:rsidRPr="003D6C53">
        <w:rPr>
          <w:rFonts w:ascii="Times New Roman" w:eastAsia="Times New Roman" w:hAnsi="Times New Roman"/>
          <w:b/>
          <w:bCs/>
          <w:sz w:val="24"/>
          <w:szCs w:val="24"/>
        </w:rPr>
        <w:t>1 вариант</w:t>
      </w:r>
    </w:p>
    <w:p w14:paraId="2BEA3097" w14:textId="77777777" w:rsidR="00CF285E" w:rsidRDefault="00CF285E"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Дж.</w:t>
      </w:r>
      <w:r w:rsidR="00412A3F">
        <w:rPr>
          <w:rFonts w:ascii="Times New Roman" w:eastAsia="Times New Roman" w:hAnsi="Times New Roman"/>
          <w:bCs/>
          <w:sz w:val="24"/>
          <w:szCs w:val="24"/>
        </w:rPr>
        <w:t xml:space="preserve"> </w:t>
      </w:r>
      <w:proofErr w:type="spellStart"/>
      <w:r w:rsidRPr="00CF285E">
        <w:rPr>
          <w:rFonts w:ascii="Times New Roman" w:eastAsia="Times New Roman" w:hAnsi="Times New Roman"/>
          <w:bCs/>
          <w:sz w:val="24"/>
          <w:szCs w:val="24"/>
        </w:rPr>
        <w:t>Конконе</w:t>
      </w:r>
      <w:proofErr w:type="spellEnd"/>
      <w:r w:rsidRPr="00CF285E">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CF285E">
        <w:rPr>
          <w:rFonts w:ascii="Times New Roman" w:eastAsia="Times New Roman" w:hAnsi="Times New Roman"/>
          <w:bCs/>
          <w:sz w:val="24"/>
          <w:szCs w:val="24"/>
        </w:rPr>
        <w:t>5</w:t>
      </w:r>
    </w:p>
    <w:p w14:paraId="5256E78C" w14:textId="29F41ED9"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Русская народная песня</w:t>
      </w:r>
      <w:r w:rsidR="00002FD6">
        <w:rPr>
          <w:rFonts w:ascii="Times New Roman" w:eastAsia="Times New Roman" w:hAnsi="Times New Roman"/>
          <w:bCs/>
          <w:sz w:val="24"/>
          <w:szCs w:val="24"/>
        </w:rPr>
        <w:t xml:space="preserve"> «По небу синему»</w:t>
      </w:r>
      <w:r w:rsidR="00734405" w:rsidRPr="00734405">
        <w:rPr>
          <w:rFonts w:ascii="Times New Roman" w:eastAsia="Times New Roman" w:hAnsi="Times New Roman"/>
          <w:sz w:val="24"/>
          <w:szCs w:val="24"/>
        </w:rPr>
        <w:t xml:space="preserve"> </w:t>
      </w:r>
      <w:r w:rsidR="00734405">
        <w:rPr>
          <w:rFonts w:ascii="Times New Roman" w:eastAsia="Times New Roman" w:hAnsi="Times New Roman"/>
          <w:sz w:val="24"/>
          <w:szCs w:val="24"/>
        </w:rPr>
        <w:t>обр.</w:t>
      </w:r>
      <w:r w:rsidR="00412A3F">
        <w:rPr>
          <w:rFonts w:ascii="Times New Roman" w:eastAsia="Times New Roman" w:hAnsi="Times New Roman"/>
          <w:sz w:val="24"/>
          <w:szCs w:val="24"/>
        </w:rPr>
        <w:t xml:space="preserve"> </w:t>
      </w:r>
      <w:r w:rsidR="00734405">
        <w:rPr>
          <w:rFonts w:ascii="Times New Roman" w:eastAsia="Times New Roman" w:hAnsi="Times New Roman"/>
          <w:sz w:val="24"/>
          <w:szCs w:val="24"/>
        </w:rPr>
        <w:t>М. Коваля</w:t>
      </w:r>
    </w:p>
    <w:p w14:paraId="6AFDC5C4" w14:textId="77777777" w:rsidR="00CF285E" w:rsidRPr="00D51DB9" w:rsidRDefault="00CF285E"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2498DD3A" w14:textId="77777777" w:rsidR="00CF285E" w:rsidRDefault="00CF285E"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Н.</w:t>
      </w:r>
      <w:r w:rsidR="00412A3F">
        <w:rPr>
          <w:rFonts w:ascii="Times New Roman" w:eastAsia="Times New Roman" w:hAnsi="Times New Roman"/>
          <w:bCs/>
          <w:sz w:val="24"/>
          <w:szCs w:val="24"/>
        </w:rPr>
        <w:t xml:space="preserve"> </w:t>
      </w:r>
      <w:proofErr w:type="spellStart"/>
      <w:r w:rsidRPr="00CF285E">
        <w:rPr>
          <w:rFonts w:ascii="Times New Roman" w:eastAsia="Times New Roman" w:hAnsi="Times New Roman"/>
          <w:bCs/>
          <w:sz w:val="24"/>
          <w:szCs w:val="24"/>
        </w:rPr>
        <w:t>Ладухин</w:t>
      </w:r>
      <w:proofErr w:type="spellEnd"/>
      <w:r w:rsidRPr="00CF285E">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CF285E">
        <w:rPr>
          <w:rFonts w:ascii="Times New Roman" w:eastAsia="Times New Roman" w:hAnsi="Times New Roman"/>
          <w:bCs/>
          <w:sz w:val="24"/>
          <w:szCs w:val="24"/>
        </w:rPr>
        <w:t>26</w:t>
      </w:r>
    </w:p>
    <w:p w14:paraId="176BB8A3" w14:textId="398C1A4B" w:rsidR="00FE081D" w:rsidRPr="00FE081D" w:rsidRDefault="00FE081D" w:rsidP="001C192A">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002FD6">
        <w:rPr>
          <w:rFonts w:ascii="Times New Roman" w:eastAsia="Times New Roman" w:hAnsi="Times New Roman"/>
          <w:bCs/>
          <w:sz w:val="24"/>
          <w:szCs w:val="24"/>
        </w:rPr>
        <w:t>«Где ж это видано»</w:t>
      </w:r>
      <w:r w:rsidR="00734405" w:rsidRPr="00734405">
        <w:rPr>
          <w:rFonts w:ascii="Times New Roman" w:eastAsia="Times New Roman" w:hAnsi="Times New Roman"/>
          <w:sz w:val="24"/>
          <w:szCs w:val="24"/>
        </w:rPr>
        <w:t xml:space="preserve"> </w:t>
      </w:r>
      <w:r w:rsidR="00734405">
        <w:rPr>
          <w:rFonts w:ascii="Times New Roman" w:eastAsia="Times New Roman" w:hAnsi="Times New Roman"/>
          <w:sz w:val="24"/>
          <w:szCs w:val="24"/>
        </w:rPr>
        <w:t>обр.</w:t>
      </w:r>
      <w:r w:rsidR="00412A3F">
        <w:rPr>
          <w:rFonts w:ascii="Times New Roman" w:eastAsia="Times New Roman" w:hAnsi="Times New Roman"/>
          <w:sz w:val="24"/>
          <w:szCs w:val="24"/>
        </w:rPr>
        <w:t xml:space="preserve"> </w:t>
      </w:r>
      <w:r w:rsidR="00734405">
        <w:rPr>
          <w:rFonts w:ascii="Times New Roman" w:eastAsia="Times New Roman" w:hAnsi="Times New Roman"/>
          <w:sz w:val="24"/>
          <w:szCs w:val="24"/>
        </w:rPr>
        <w:t>М. Коваля</w:t>
      </w:r>
    </w:p>
    <w:p w14:paraId="1A971265" w14:textId="77777777" w:rsidR="00734405" w:rsidRDefault="00734405" w:rsidP="001C192A">
      <w:pPr>
        <w:spacing w:after="0" w:line="240" w:lineRule="auto"/>
        <w:ind w:right="-1"/>
        <w:jc w:val="both"/>
        <w:rPr>
          <w:rFonts w:ascii="Times New Roman" w:eastAsia="Times New Roman" w:hAnsi="Times New Roman"/>
          <w:b/>
          <w:bCs/>
          <w:sz w:val="24"/>
          <w:szCs w:val="24"/>
        </w:rPr>
      </w:pPr>
    </w:p>
    <w:p w14:paraId="30A9639D" w14:textId="77777777" w:rsidR="00CF285E" w:rsidRPr="00CF285E"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Примеры программы академического концерта (апрель)</w:t>
      </w:r>
    </w:p>
    <w:p w14:paraId="6D5F5D57" w14:textId="77777777" w:rsidR="00CF285E" w:rsidRPr="00CF285E" w:rsidRDefault="00CF285E" w:rsidP="001C192A">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1 вариант</w:t>
      </w:r>
    </w:p>
    <w:p w14:paraId="7E8CD49A"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А. Тома, сл. К.</w:t>
      </w:r>
      <w:r w:rsidR="00C20A99">
        <w:rPr>
          <w:rFonts w:ascii="Times New Roman" w:eastAsia="Times New Roman" w:hAnsi="Times New Roman"/>
          <w:bCs/>
          <w:sz w:val="24"/>
          <w:szCs w:val="24"/>
        </w:rPr>
        <w:t xml:space="preserve"> </w:t>
      </w:r>
      <w:r w:rsidRPr="00CF285E">
        <w:rPr>
          <w:rFonts w:ascii="Times New Roman" w:eastAsia="Times New Roman" w:hAnsi="Times New Roman"/>
          <w:bCs/>
          <w:sz w:val="24"/>
          <w:szCs w:val="24"/>
        </w:rPr>
        <w:t xml:space="preserve">Ушинского  «Вечерняя песня» </w:t>
      </w:r>
    </w:p>
    <w:p w14:paraId="7BC51DD7"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Греческая народная песня, обр. Ж.</w:t>
      </w:r>
      <w:r w:rsidR="00C20A99">
        <w:rPr>
          <w:rFonts w:ascii="Times New Roman" w:eastAsia="Times New Roman" w:hAnsi="Times New Roman"/>
          <w:bCs/>
          <w:sz w:val="24"/>
          <w:szCs w:val="24"/>
        </w:rPr>
        <w:t xml:space="preserve"> </w:t>
      </w:r>
      <w:proofErr w:type="spellStart"/>
      <w:r w:rsidRPr="00CF285E">
        <w:rPr>
          <w:rFonts w:ascii="Times New Roman" w:eastAsia="Times New Roman" w:hAnsi="Times New Roman"/>
          <w:bCs/>
          <w:sz w:val="24"/>
          <w:szCs w:val="24"/>
        </w:rPr>
        <w:t>Металлиди</w:t>
      </w:r>
      <w:proofErr w:type="spellEnd"/>
      <w:r w:rsidRPr="00CF285E">
        <w:rPr>
          <w:rFonts w:ascii="Times New Roman" w:eastAsia="Times New Roman" w:hAnsi="Times New Roman"/>
          <w:bCs/>
          <w:sz w:val="24"/>
          <w:szCs w:val="24"/>
        </w:rPr>
        <w:t xml:space="preserve"> «Колечко» </w:t>
      </w:r>
    </w:p>
    <w:p w14:paraId="5416B1B9" w14:textId="77777777" w:rsidR="0000164B" w:rsidRPr="003D6C53" w:rsidRDefault="0000164B" w:rsidP="001C192A">
      <w:pPr>
        <w:spacing w:after="0" w:line="240" w:lineRule="auto"/>
        <w:ind w:right="-1"/>
        <w:jc w:val="both"/>
        <w:rPr>
          <w:rFonts w:ascii="Times New Roman" w:eastAsia="Times New Roman" w:hAnsi="Times New Roman"/>
          <w:b/>
          <w:bCs/>
          <w:sz w:val="24"/>
          <w:szCs w:val="24"/>
        </w:rPr>
      </w:pPr>
      <w:r w:rsidRPr="003D6C53">
        <w:rPr>
          <w:rFonts w:ascii="Times New Roman" w:eastAsia="Times New Roman" w:hAnsi="Times New Roman"/>
          <w:b/>
          <w:bCs/>
          <w:sz w:val="24"/>
          <w:szCs w:val="24"/>
        </w:rPr>
        <w:t xml:space="preserve">2 вариант </w:t>
      </w:r>
    </w:p>
    <w:p w14:paraId="05ACE05A"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А. Варламов «Горные вершины»</w:t>
      </w:r>
    </w:p>
    <w:p w14:paraId="54277D83" w14:textId="77777777" w:rsidR="0000164B" w:rsidRPr="00CF285E" w:rsidRDefault="0000164B" w:rsidP="001C192A">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Русская народная песня «Пойду ль я, выйду ль я», обр. А. </w:t>
      </w:r>
      <w:proofErr w:type="spellStart"/>
      <w:r w:rsidRPr="00CF285E">
        <w:rPr>
          <w:rFonts w:ascii="Times New Roman" w:eastAsia="Times New Roman" w:hAnsi="Times New Roman"/>
          <w:bCs/>
          <w:sz w:val="24"/>
          <w:szCs w:val="24"/>
        </w:rPr>
        <w:t>Лядова</w:t>
      </w:r>
      <w:proofErr w:type="spellEnd"/>
    </w:p>
    <w:p w14:paraId="0A06F9DD" w14:textId="77777777" w:rsidR="0000164B" w:rsidRPr="00D51DB9" w:rsidRDefault="0000164B" w:rsidP="001C192A">
      <w:pPr>
        <w:spacing w:after="0" w:line="240" w:lineRule="auto"/>
        <w:ind w:right="-1"/>
        <w:jc w:val="both"/>
        <w:rPr>
          <w:rFonts w:ascii="Times New Roman" w:eastAsia="Times New Roman" w:hAnsi="Times New Roman"/>
          <w:b/>
          <w:bCs/>
          <w:iCs/>
          <w:sz w:val="24"/>
          <w:szCs w:val="24"/>
        </w:rPr>
      </w:pPr>
    </w:p>
    <w:p w14:paraId="284E65BE" w14:textId="77777777" w:rsidR="00F27DDD" w:rsidRPr="00052B64" w:rsidRDefault="00F27DDD" w:rsidP="001C192A">
      <w:pPr>
        <w:spacing w:after="0" w:line="240" w:lineRule="auto"/>
        <w:ind w:right="-1"/>
        <w:jc w:val="both"/>
        <w:rPr>
          <w:rFonts w:ascii="Times New Roman" w:eastAsia="Times New Roman" w:hAnsi="Times New Roman"/>
          <w:b/>
          <w:bCs/>
          <w:iCs/>
          <w:sz w:val="28"/>
          <w:szCs w:val="28"/>
          <w:u w:val="single"/>
        </w:rPr>
      </w:pPr>
    </w:p>
    <w:p w14:paraId="48AC3CA5" w14:textId="77777777" w:rsidR="0000164B" w:rsidRPr="00CC5435" w:rsidRDefault="0000164B" w:rsidP="001C192A">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Пятый класс </w:t>
      </w:r>
    </w:p>
    <w:p w14:paraId="129F69F9" w14:textId="77777777" w:rsidR="0000164B" w:rsidRPr="00910B48" w:rsidRDefault="0000164B" w:rsidP="001C192A">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 xml:space="preserve">Аудиторные занятия   2 часа в  неделю </w:t>
      </w:r>
    </w:p>
    <w:p w14:paraId="08B13BBE" w14:textId="77777777" w:rsidR="0000164B" w:rsidRPr="00D51DB9" w:rsidRDefault="0097702C" w:rsidP="001C192A">
      <w:pPr>
        <w:spacing w:after="0" w:line="240" w:lineRule="auto"/>
        <w:ind w:right="-1"/>
        <w:jc w:val="both"/>
        <w:rPr>
          <w:rFonts w:ascii="Times New Roman" w:eastAsia="Times New Roman" w:hAnsi="Times New Roman"/>
          <w:sz w:val="24"/>
          <w:szCs w:val="24"/>
          <w:lang w:bidi="ru-RU"/>
        </w:rPr>
      </w:pPr>
      <w:proofErr w:type="gramStart"/>
      <w:r w:rsidRPr="0097702C">
        <w:rPr>
          <w:rFonts w:ascii="Times New Roman" w:eastAsia="Times New Roman" w:hAnsi="Times New Roman"/>
          <w:b/>
          <w:sz w:val="24"/>
          <w:szCs w:val="24"/>
          <w:lang w:val="en-US" w:bidi="ru-RU"/>
        </w:rPr>
        <w:t>I</w:t>
      </w:r>
      <w:r w:rsidRPr="0097702C">
        <w:rPr>
          <w:rFonts w:ascii="Times New Roman" w:eastAsia="Times New Roman" w:hAnsi="Times New Roman"/>
          <w:b/>
          <w:sz w:val="24"/>
          <w:szCs w:val="24"/>
          <w:lang w:bidi="ru-RU"/>
        </w:rPr>
        <w:t xml:space="preserve"> </w:t>
      </w:r>
      <w:r w:rsidR="0000164B" w:rsidRPr="00D51DB9">
        <w:rPr>
          <w:rFonts w:ascii="Times New Roman" w:eastAsia="Times New Roman" w:hAnsi="Times New Roman"/>
          <w:sz w:val="24"/>
          <w:szCs w:val="24"/>
          <w:lang w:bidi="ru-RU"/>
        </w:rPr>
        <w:t>Полугодие.</w:t>
      </w:r>
      <w:proofErr w:type="gramEnd"/>
    </w:p>
    <w:p w14:paraId="124DAA0A" w14:textId="77777777" w:rsidR="0000164B" w:rsidRPr="00D51DB9" w:rsidRDefault="0000164B" w:rsidP="001C192A">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Проводится осознанная работа над дыханием (ощущение слегка расширен</w:t>
      </w:r>
      <w:r w:rsidR="0097702C">
        <w:rPr>
          <w:rFonts w:ascii="Times New Roman" w:eastAsia="Times New Roman" w:hAnsi="Times New Roman"/>
          <w:sz w:val="24"/>
          <w:szCs w:val="24"/>
          <w:lang w:bidi="ru-RU"/>
        </w:rPr>
        <w:t>ных ребер, работа спинных мышц).</w:t>
      </w:r>
    </w:p>
    <w:p w14:paraId="4880F615" w14:textId="77777777" w:rsidR="000E6425" w:rsidRPr="00FB1509" w:rsidRDefault="00380C6F" w:rsidP="001C192A">
      <w:pPr>
        <w:widowControl w:val="0"/>
        <w:tabs>
          <w:tab w:val="left" w:pos="176"/>
          <w:tab w:val="left" w:pos="3753"/>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FB1509">
        <w:rPr>
          <w:rFonts w:ascii="Times New Roman" w:eastAsia="Calibri" w:hAnsi="Times New Roman" w:cs="Times New Roman"/>
          <w:kern w:val="0"/>
          <w:sz w:val="24"/>
          <w:szCs w:val="24"/>
          <w:lang w:eastAsia="en-US" w:bidi="ar-SA"/>
        </w:rPr>
        <w:t>Проводить комплексную работу</w:t>
      </w:r>
      <w:r w:rsidR="000E6425" w:rsidRPr="00FB1509">
        <w:rPr>
          <w:rFonts w:ascii="Times New Roman" w:eastAsia="Calibri" w:hAnsi="Times New Roman" w:cs="Times New Roman"/>
          <w:kern w:val="0"/>
          <w:sz w:val="24"/>
          <w:szCs w:val="24"/>
          <w:lang w:eastAsia="en-US" w:bidi="ar-SA"/>
        </w:rPr>
        <w:t xml:space="preserve"> дыхательной </w:t>
      </w:r>
      <w:r w:rsidR="000E6425" w:rsidRPr="00FB1509">
        <w:rPr>
          <w:rFonts w:ascii="Times New Roman" w:eastAsia="Calibri" w:hAnsi="Times New Roman" w:cs="Times New Roman"/>
          <w:spacing w:val="-3"/>
          <w:kern w:val="0"/>
          <w:sz w:val="24"/>
          <w:szCs w:val="24"/>
          <w:lang w:eastAsia="en-US" w:bidi="ar-SA"/>
        </w:rPr>
        <w:t>мускулатуры</w:t>
      </w:r>
      <w:r w:rsidR="000E6425" w:rsidRPr="00FB1509">
        <w:rPr>
          <w:rFonts w:ascii="Times New Roman" w:eastAsia="Calibri" w:hAnsi="Times New Roman" w:cs="Times New Roman"/>
          <w:kern w:val="0"/>
          <w:sz w:val="24"/>
          <w:szCs w:val="24"/>
          <w:lang w:eastAsia="en-US" w:bidi="ar-SA"/>
        </w:rPr>
        <w:t xml:space="preserve"> и органов </w:t>
      </w:r>
      <w:r w:rsidRPr="00FB1509">
        <w:rPr>
          <w:rFonts w:ascii="Times New Roman" w:eastAsia="Calibri" w:hAnsi="Times New Roman" w:cs="Times New Roman"/>
          <w:spacing w:val="-3"/>
          <w:kern w:val="0"/>
          <w:sz w:val="24"/>
          <w:szCs w:val="24"/>
          <w:lang w:eastAsia="en-US" w:bidi="ar-SA"/>
        </w:rPr>
        <w:t>артикуляции:</w:t>
      </w:r>
    </w:p>
    <w:p w14:paraId="166D632A" w14:textId="77777777" w:rsidR="004101BE" w:rsidRDefault="000E6425" w:rsidP="001C192A">
      <w:pPr>
        <w:widowControl w:val="0"/>
        <w:tabs>
          <w:tab w:val="left" w:pos="176"/>
          <w:tab w:val="left" w:pos="436"/>
          <w:tab w:val="left" w:pos="2694"/>
          <w:tab w:val="left" w:pos="3753"/>
        </w:tabs>
        <w:suppressAutoHyphens w:val="0"/>
        <w:spacing w:after="0" w:line="240" w:lineRule="auto"/>
        <w:ind w:right="-1"/>
        <w:jc w:val="both"/>
        <w:rPr>
          <w:rFonts w:ascii="Times New Roman" w:eastAsia="Calibri" w:hAnsi="Times New Roman" w:cs="Times New Roman"/>
          <w:spacing w:val="-1"/>
          <w:kern w:val="0"/>
          <w:sz w:val="24"/>
          <w:szCs w:val="24"/>
          <w:lang w:eastAsia="en-US" w:bidi="ar-SA"/>
        </w:rPr>
      </w:pPr>
      <w:r w:rsidRPr="00FB1509">
        <w:rPr>
          <w:rFonts w:ascii="Times New Roman" w:eastAsia="Calibri" w:hAnsi="Times New Roman" w:cs="Times New Roman"/>
          <w:spacing w:val="-1"/>
          <w:kern w:val="0"/>
          <w:sz w:val="24"/>
          <w:szCs w:val="24"/>
          <w:lang w:eastAsia="en-US" w:bidi="ar-SA"/>
        </w:rPr>
        <w:t>-</w:t>
      </w:r>
      <w:r w:rsidR="00FB1509" w:rsidRPr="00FB1509">
        <w:rPr>
          <w:rFonts w:ascii="Times New Roman" w:eastAsia="Calibri" w:hAnsi="Times New Roman" w:cs="Times New Roman"/>
          <w:spacing w:val="-1"/>
          <w:kern w:val="0"/>
          <w:sz w:val="24"/>
          <w:szCs w:val="24"/>
          <w:lang w:eastAsia="en-US" w:bidi="ar-SA"/>
        </w:rPr>
        <w:t xml:space="preserve"> </w:t>
      </w:r>
      <w:r w:rsidR="00380C6F" w:rsidRPr="00FB1509">
        <w:rPr>
          <w:rFonts w:ascii="Times New Roman" w:eastAsia="Calibri" w:hAnsi="Times New Roman" w:cs="Times New Roman"/>
          <w:spacing w:val="-1"/>
          <w:kern w:val="0"/>
          <w:sz w:val="24"/>
          <w:szCs w:val="24"/>
          <w:lang w:eastAsia="en-US" w:bidi="ar-SA"/>
        </w:rPr>
        <w:t>р</w:t>
      </w:r>
      <w:r w:rsidRPr="00FB1509">
        <w:rPr>
          <w:rFonts w:ascii="Times New Roman" w:eastAsia="Calibri" w:hAnsi="Times New Roman" w:cs="Times New Roman"/>
          <w:spacing w:val="-1"/>
          <w:kern w:val="0"/>
          <w:sz w:val="24"/>
          <w:szCs w:val="24"/>
          <w:lang w:eastAsia="en-US" w:bidi="ar-SA"/>
        </w:rPr>
        <w:t>аспределени</w:t>
      </w:r>
      <w:r w:rsidR="00380C6F" w:rsidRPr="00FB1509">
        <w:rPr>
          <w:rFonts w:ascii="Times New Roman" w:eastAsia="Calibri" w:hAnsi="Times New Roman" w:cs="Times New Roman"/>
          <w:spacing w:val="-1"/>
          <w:kern w:val="0"/>
          <w:sz w:val="24"/>
          <w:szCs w:val="24"/>
          <w:lang w:eastAsia="en-US" w:bidi="ar-SA"/>
        </w:rPr>
        <w:t>е</w:t>
      </w:r>
      <w:r w:rsidR="004101BE">
        <w:rPr>
          <w:rFonts w:ascii="Times New Roman" w:eastAsia="Calibri" w:hAnsi="Times New Roman" w:cs="Times New Roman"/>
          <w:spacing w:val="-1"/>
          <w:kern w:val="0"/>
          <w:sz w:val="24"/>
          <w:szCs w:val="24"/>
          <w:lang w:eastAsia="en-US" w:bidi="ar-SA"/>
        </w:rPr>
        <w:t xml:space="preserve"> дыхания;</w:t>
      </w:r>
    </w:p>
    <w:p w14:paraId="7D820C6F" w14:textId="77777777" w:rsidR="000E6425" w:rsidRPr="00FB1509" w:rsidRDefault="004101BE" w:rsidP="001C192A">
      <w:pPr>
        <w:widowControl w:val="0"/>
        <w:tabs>
          <w:tab w:val="left" w:pos="176"/>
          <w:tab w:val="left" w:pos="436"/>
          <w:tab w:val="left" w:pos="2694"/>
          <w:tab w:val="left" w:pos="3753"/>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spacing w:val="-1"/>
          <w:kern w:val="0"/>
          <w:sz w:val="24"/>
          <w:szCs w:val="24"/>
          <w:lang w:eastAsia="en-US" w:bidi="ar-SA"/>
        </w:rPr>
        <w:t xml:space="preserve">- </w:t>
      </w:r>
      <w:r w:rsidR="000E6425" w:rsidRPr="00FB1509">
        <w:rPr>
          <w:rFonts w:ascii="Times New Roman" w:eastAsia="Calibri" w:hAnsi="Times New Roman" w:cs="Times New Roman"/>
          <w:spacing w:val="-49"/>
          <w:kern w:val="0"/>
          <w:sz w:val="24"/>
          <w:szCs w:val="24"/>
          <w:lang w:eastAsia="en-US" w:bidi="ar-SA"/>
        </w:rPr>
        <w:t xml:space="preserve"> </w:t>
      </w:r>
      <w:proofErr w:type="gramStart"/>
      <w:r w:rsidR="00380C6F" w:rsidRPr="00FB1509">
        <w:rPr>
          <w:rFonts w:ascii="Times New Roman" w:eastAsia="Calibri" w:hAnsi="Times New Roman" w:cs="Times New Roman"/>
          <w:kern w:val="0"/>
          <w:sz w:val="24"/>
          <w:szCs w:val="24"/>
          <w:lang w:eastAsia="en-US" w:bidi="ar-SA"/>
        </w:rPr>
        <w:t>свободное</w:t>
      </w:r>
      <w:proofErr w:type="gramEnd"/>
      <w:r w:rsidR="000E6425" w:rsidRPr="00FB1509">
        <w:rPr>
          <w:rFonts w:ascii="Times New Roman" w:eastAsia="Calibri" w:hAnsi="Times New Roman" w:cs="Times New Roman"/>
          <w:kern w:val="0"/>
          <w:sz w:val="24"/>
          <w:szCs w:val="24"/>
          <w:lang w:eastAsia="en-US" w:bidi="ar-SA"/>
        </w:rPr>
        <w:t xml:space="preserve"> и</w:t>
      </w:r>
      <w:r w:rsidR="000E6425" w:rsidRPr="00FB1509">
        <w:rPr>
          <w:rFonts w:ascii="Times New Roman" w:eastAsia="Calibri" w:hAnsi="Times New Roman" w:cs="Times New Roman"/>
          <w:spacing w:val="37"/>
          <w:kern w:val="0"/>
          <w:sz w:val="24"/>
          <w:szCs w:val="24"/>
          <w:lang w:eastAsia="en-US" w:bidi="ar-SA"/>
        </w:rPr>
        <w:t xml:space="preserve"> </w:t>
      </w:r>
      <w:r w:rsidR="00380C6F" w:rsidRPr="00FB1509">
        <w:rPr>
          <w:rFonts w:ascii="Times New Roman" w:eastAsia="Calibri" w:hAnsi="Times New Roman" w:cs="Times New Roman"/>
          <w:kern w:val="0"/>
          <w:sz w:val="24"/>
          <w:szCs w:val="24"/>
          <w:lang w:eastAsia="en-US" w:bidi="ar-SA"/>
        </w:rPr>
        <w:t>осознанное</w:t>
      </w:r>
      <w:r w:rsidR="000E6425" w:rsidRPr="00FB1509">
        <w:rPr>
          <w:rFonts w:ascii="Times New Roman" w:eastAsia="Calibri" w:hAnsi="Times New Roman" w:cs="Times New Roman"/>
          <w:kern w:val="0"/>
          <w:sz w:val="24"/>
          <w:szCs w:val="24"/>
          <w:lang w:eastAsia="en-US" w:bidi="ar-SA"/>
        </w:rPr>
        <w:t xml:space="preserve"> управление</w:t>
      </w:r>
      <w:r w:rsidR="00380C6F" w:rsidRPr="00FB1509">
        <w:rPr>
          <w:rFonts w:ascii="Times New Roman" w:eastAsia="Calibri" w:hAnsi="Times New Roman" w:cs="Times New Roman"/>
          <w:kern w:val="0"/>
          <w:sz w:val="24"/>
          <w:szCs w:val="24"/>
          <w:lang w:eastAsia="en-US" w:bidi="ar-SA"/>
        </w:rPr>
        <w:t>м</w:t>
      </w:r>
      <w:r w:rsidR="000E6425" w:rsidRPr="00FB1509">
        <w:rPr>
          <w:rFonts w:ascii="Times New Roman" w:eastAsia="Calibri" w:hAnsi="Times New Roman" w:cs="Times New Roman"/>
          <w:spacing w:val="-12"/>
          <w:kern w:val="0"/>
          <w:sz w:val="24"/>
          <w:szCs w:val="24"/>
          <w:lang w:eastAsia="en-US" w:bidi="ar-SA"/>
        </w:rPr>
        <w:t xml:space="preserve"> </w:t>
      </w:r>
      <w:r w:rsidR="000E6425" w:rsidRPr="00FB1509">
        <w:rPr>
          <w:rFonts w:ascii="Times New Roman" w:eastAsia="Calibri" w:hAnsi="Times New Roman" w:cs="Times New Roman"/>
          <w:kern w:val="0"/>
          <w:sz w:val="24"/>
          <w:szCs w:val="24"/>
          <w:lang w:eastAsia="en-US" w:bidi="ar-SA"/>
        </w:rPr>
        <w:t>голосом.</w:t>
      </w:r>
    </w:p>
    <w:p w14:paraId="0123F7CA" w14:textId="77777777" w:rsidR="00FB1509" w:rsidRPr="00FB1509" w:rsidRDefault="00FB1509" w:rsidP="001C192A">
      <w:pPr>
        <w:widowControl w:val="0"/>
        <w:tabs>
          <w:tab w:val="left" w:pos="176"/>
          <w:tab w:val="left" w:pos="322"/>
          <w:tab w:val="left" w:pos="3753"/>
        </w:tabs>
        <w:suppressAutoHyphens w:val="0"/>
        <w:spacing w:after="0" w:line="240" w:lineRule="auto"/>
        <w:ind w:right="-1"/>
        <w:jc w:val="both"/>
        <w:rPr>
          <w:rFonts w:ascii="Times New Roman" w:eastAsia="Calibri" w:hAnsi="Times New Roman" w:cs="Times New Roman"/>
          <w:kern w:val="0"/>
          <w:sz w:val="24"/>
          <w:szCs w:val="24"/>
          <w:lang w:eastAsia="en-US" w:bidi="ar-SA"/>
        </w:rPr>
      </w:pPr>
      <w:r w:rsidRPr="00FB1509">
        <w:rPr>
          <w:rFonts w:ascii="Times New Roman" w:eastAsia="Calibri" w:hAnsi="Times New Roman" w:cs="Times New Roman"/>
          <w:kern w:val="0"/>
          <w:sz w:val="24"/>
          <w:szCs w:val="24"/>
          <w:lang w:eastAsia="en-US" w:bidi="ar-SA"/>
        </w:rPr>
        <w:t xml:space="preserve">Продолжать работу </w:t>
      </w:r>
      <w:proofErr w:type="gramStart"/>
      <w:r w:rsidRPr="00FB1509">
        <w:rPr>
          <w:rFonts w:ascii="Times New Roman" w:eastAsia="Calibri" w:hAnsi="Times New Roman" w:cs="Times New Roman"/>
          <w:kern w:val="0"/>
          <w:sz w:val="24"/>
          <w:szCs w:val="24"/>
          <w:lang w:eastAsia="en-US" w:bidi="ar-SA"/>
        </w:rPr>
        <w:t>над</w:t>
      </w:r>
      <w:proofErr w:type="gramEnd"/>
      <w:r w:rsidRPr="00FB1509">
        <w:rPr>
          <w:rFonts w:ascii="Times New Roman" w:eastAsia="Calibri" w:hAnsi="Times New Roman" w:cs="Times New Roman"/>
          <w:kern w:val="0"/>
          <w:sz w:val="24"/>
          <w:szCs w:val="24"/>
          <w:lang w:eastAsia="en-US" w:bidi="ar-SA"/>
        </w:rPr>
        <w:t>:</w:t>
      </w:r>
    </w:p>
    <w:p w14:paraId="5BE59E6D" w14:textId="77777777" w:rsidR="000E6425" w:rsidRPr="00FB1509" w:rsidRDefault="000E6425" w:rsidP="001C192A">
      <w:pPr>
        <w:widowControl w:val="0"/>
        <w:tabs>
          <w:tab w:val="left" w:pos="176"/>
          <w:tab w:val="left" w:pos="322"/>
          <w:tab w:val="left" w:pos="3753"/>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FB1509">
        <w:rPr>
          <w:rFonts w:ascii="Times New Roman" w:eastAsia="Calibri" w:hAnsi="Times New Roman" w:cs="Times New Roman"/>
          <w:kern w:val="0"/>
          <w:sz w:val="24"/>
          <w:szCs w:val="24"/>
          <w:lang w:eastAsia="en-US" w:bidi="ar-SA"/>
        </w:rPr>
        <w:t>-</w:t>
      </w:r>
      <w:r w:rsidR="00FB1509" w:rsidRPr="00FB1509">
        <w:rPr>
          <w:rFonts w:ascii="Times New Roman" w:eastAsia="Calibri" w:hAnsi="Times New Roman" w:cs="Times New Roman"/>
          <w:kern w:val="0"/>
          <w:sz w:val="24"/>
          <w:szCs w:val="24"/>
          <w:lang w:eastAsia="en-US" w:bidi="ar-SA"/>
        </w:rPr>
        <w:t xml:space="preserve"> с</w:t>
      </w:r>
      <w:r w:rsidRPr="00FB1509">
        <w:rPr>
          <w:rFonts w:ascii="Times New Roman" w:eastAsia="Calibri" w:hAnsi="Times New Roman" w:cs="Times New Roman"/>
          <w:kern w:val="0"/>
          <w:sz w:val="24"/>
          <w:szCs w:val="24"/>
          <w:lang w:eastAsia="en-US" w:bidi="ar-SA"/>
        </w:rPr>
        <w:t>охранение</w:t>
      </w:r>
      <w:r w:rsidR="00FB1509" w:rsidRPr="00FB1509">
        <w:rPr>
          <w:rFonts w:ascii="Times New Roman" w:eastAsia="Calibri" w:hAnsi="Times New Roman" w:cs="Times New Roman"/>
          <w:kern w:val="0"/>
          <w:sz w:val="24"/>
          <w:szCs w:val="24"/>
          <w:lang w:eastAsia="en-US" w:bidi="ar-SA"/>
        </w:rPr>
        <w:t>м</w:t>
      </w:r>
      <w:r w:rsidRPr="00FB1509">
        <w:rPr>
          <w:rFonts w:ascii="Times New Roman" w:eastAsia="Calibri" w:hAnsi="Times New Roman" w:cs="Times New Roman"/>
          <w:kern w:val="0"/>
          <w:sz w:val="24"/>
          <w:szCs w:val="24"/>
          <w:lang w:eastAsia="en-US" w:bidi="ar-SA"/>
        </w:rPr>
        <w:t xml:space="preserve"> высокой</w:t>
      </w:r>
      <w:r w:rsidRPr="00FB1509">
        <w:rPr>
          <w:rFonts w:ascii="Times New Roman" w:eastAsia="Calibri" w:hAnsi="Times New Roman" w:cs="Times New Roman"/>
          <w:spacing w:val="33"/>
          <w:kern w:val="0"/>
          <w:sz w:val="24"/>
          <w:szCs w:val="24"/>
          <w:lang w:eastAsia="en-US" w:bidi="ar-SA"/>
        </w:rPr>
        <w:t xml:space="preserve"> </w:t>
      </w:r>
      <w:r w:rsidRPr="00FB1509">
        <w:rPr>
          <w:rFonts w:ascii="Times New Roman" w:eastAsia="Calibri" w:hAnsi="Times New Roman" w:cs="Times New Roman"/>
          <w:kern w:val="0"/>
          <w:sz w:val="24"/>
          <w:szCs w:val="24"/>
          <w:lang w:eastAsia="en-US" w:bidi="ar-SA"/>
        </w:rPr>
        <w:t>позиции, ровно</w:t>
      </w:r>
      <w:r w:rsidR="00FB1509" w:rsidRPr="00FB1509">
        <w:rPr>
          <w:rFonts w:ascii="Times New Roman" w:eastAsia="Calibri" w:hAnsi="Times New Roman" w:cs="Times New Roman"/>
          <w:kern w:val="0"/>
          <w:sz w:val="24"/>
          <w:szCs w:val="24"/>
          <w:lang w:eastAsia="en-US" w:bidi="ar-SA"/>
        </w:rPr>
        <w:t>стью</w:t>
      </w:r>
      <w:r w:rsidRPr="00FB1509">
        <w:rPr>
          <w:rFonts w:ascii="Times New Roman" w:eastAsia="Calibri" w:hAnsi="Times New Roman" w:cs="Times New Roman"/>
          <w:spacing w:val="-1"/>
          <w:kern w:val="0"/>
          <w:sz w:val="24"/>
          <w:szCs w:val="24"/>
          <w:lang w:eastAsia="en-US" w:bidi="ar-SA"/>
        </w:rPr>
        <w:t xml:space="preserve"> </w:t>
      </w:r>
      <w:r w:rsidR="00FB1509" w:rsidRPr="00FB1509">
        <w:rPr>
          <w:rFonts w:ascii="Times New Roman" w:eastAsia="Calibri" w:hAnsi="Times New Roman" w:cs="Times New Roman"/>
          <w:kern w:val="0"/>
          <w:sz w:val="24"/>
          <w:szCs w:val="24"/>
          <w:lang w:eastAsia="en-US" w:bidi="ar-SA"/>
        </w:rPr>
        <w:t>звучания;</w:t>
      </w:r>
    </w:p>
    <w:p w14:paraId="12FBB596" w14:textId="77777777" w:rsidR="00FB1509" w:rsidRPr="00FB1509" w:rsidRDefault="00FB1509" w:rsidP="001C192A">
      <w:pPr>
        <w:spacing w:after="0" w:line="240" w:lineRule="auto"/>
        <w:ind w:right="-1"/>
        <w:jc w:val="both"/>
        <w:rPr>
          <w:rFonts w:ascii="Times New Roman" w:eastAsia="Calibri" w:hAnsi="Times New Roman" w:cs="Times New Roman"/>
          <w:kern w:val="0"/>
          <w:sz w:val="24"/>
          <w:szCs w:val="24"/>
          <w:lang w:eastAsia="en-US" w:bidi="ar-SA"/>
        </w:rPr>
      </w:pPr>
      <w:r w:rsidRPr="00FB1509">
        <w:rPr>
          <w:rFonts w:ascii="Times New Roman" w:eastAsia="Calibri" w:hAnsi="Times New Roman" w:cs="Times New Roman"/>
          <w:kern w:val="0"/>
          <w:sz w:val="24"/>
          <w:szCs w:val="24"/>
          <w:lang w:eastAsia="en-US" w:bidi="ar-SA"/>
        </w:rPr>
        <w:t>- четкостью дикции;</w:t>
      </w:r>
    </w:p>
    <w:p w14:paraId="5D71EF57" w14:textId="77777777" w:rsidR="004101BE" w:rsidRDefault="00FB1509" w:rsidP="001C192A">
      <w:pPr>
        <w:spacing w:after="0" w:line="240" w:lineRule="auto"/>
        <w:ind w:right="-1"/>
        <w:jc w:val="both"/>
        <w:rPr>
          <w:rFonts w:ascii="Times New Roman" w:eastAsia="Calibri" w:hAnsi="Times New Roman" w:cs="Times New Roman"/>
          <w:spacing w:val="-3"/>
          <w:kern w:val="0"/>
          <w:sz w:val="24"/>
          <w:szCs w:val="24"/>
          <w:lang w:eastAsia="en-US" w:bidi="ar-SA"/>
        </w:rPr>
      </w:pPr>
      <w:r w:rsidRPr="00FB1509">
        <w:rPr>
          <w:rFonts w:ascii="Times New Roman" w:eastAsia="Calibri" w:hAnsi="Times New Roman" w:cs="Times New Roman"/>
          <w:kern w:val="0"/>
          <w:sz w:val="24"/>
          <w:szCs w:val="24"/>
          <w:lang w:eastAsia="en-US" w:bidi="ar-SA"/>
        </w:rPr>
        <w:t>- осмыслением  музыкального</w:t>
      </w:r>
      <w:r w:rsidRPr="00FB1509">
        <w:rPr>
          <w:rFonts w:ascii="Times New Roman" w:eastAsia="Calibri" w:hAnsi="Times New Roman" w:cs="Times New Roman"/>
          <w:spacing w:val="46"/>
          <w:kern w:val="0"/>
          <w:sz w:val="24"/>
          <w:szCs w:val="24"/>
          <w:lang w:eastAsia="en-US" w:bidi="ar-SA"/>
        </w:rPr>
        <w:t xml:space="preserve"> </w:t>
      </w:r>
      <w:r w:rsidRPr="00FB1509">
        <w:rPr>
          <w:rFonts w:ascii="Times New Roman" w:eastAsia="Calibri" w:hAnsi="Times New Roman" w:cs="Times New Roman"/>
          <w:kern w:val="0"/>
          <w:sz w:val="24"/>
          <w:szCs w:val="24"/>
          <w:lang w:eastAsia="en-US" w:bidi="ar-SA"/>
        </w:rPr>
        <w:t xml:space="preserve">и литературного </w:t>
      </w:r>
      <w:r w:rsidR="004101BE">
        <w:rPr>
          <w:rFonts w:ascii="Times New Roman" w:eastAsia="Calibri" w:hAnsi="Times New Roman" w:cs="Times New Roman"/>
          <w:spacing w:val="-3"/>
          <w:kern w:val="0"/>
          <w:sz w:val="24"/>
          <w:szCs w:val="24"/>
          <w:lang w:eastAsia="en-US" w:bidi="ar-SA"/>
        </w:rPr>
        <w:t>текстов;</w:t>
      </w:r>
    </w:p>
    <w:p w14:paraId="76F7D11E" w14:textId="666CD307" w:rsidR="00FB1509" w:rsidRPr="00FB1509" w:rsidRDefault="004101BE"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 р</w:t>
      </w:r>
      <w:r w:rsidRPr="00D51DB9">
        <w:rPr>
          <w:rFonts w:ascii="Times New Roman" w:eastAsia="Times New Roman" w:hAnsi="Times New Roman"/>
          <w:sz w:val="24"/>
          <w:szCs w:val="24"/>
          <w:lang w:bidi="ru-RU"/>
        </w:rPr>
        <w:t>асширение</w:t>
      </w:r>
      <w:r>
        <w:rPr>
          <w:rFonts w:ascii="Times New Roman" w:eastAsia="Times New Roman" w:hAnsi="Times New Roman"/>
          <w:sz w:val="24"/>
          <w:szCs w:val="24"/>
          <w:lang w:bidi="ru-RU"/>
        </w:rPr>
        <w:t>м диапазона</w:t>
      </w:r>
      <w:r w:rsidR="006F7976">
        <w:rPr>
          <w:rFonts w:ascii="Times New Roman" w:eastAsia="Times New Roman" w:hAnsi="Times New Roman"/>
          <w:sz w:val="24"/>
          <w:szCs w:val="24"/>
          <w:lang w:bidi="ru-RU"/>
        </w:rPr>
        <w:t>.</w:t>
      </w:r>
    </w:p>
    <w:p w14:paraId="1C1E570C" w14:textId="77777777" w:rsidR="0097702C" w:rsidRPr="00296CC4" w:rsidRDefault="0097702C" w:rsidP="001C192A">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52FE379B" w14:textId="77777777" w:rsidR="0097702C" w:rsidRPr="00296CC4" w:rsidRDefault="0097702C"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вокализ</w:t>
      </w:r>
      <w:r w:rsidRPr="005E7EEA">
        <w:rPr>
          <w:rFonts w:ascii="Times New Roman" w:eastAsia="Times New Roman" w:hAnsi="Times New Roman"/>
          <w:bCs/>
          <w:i/>
          <w:sz w:val="24"/>
          <w:szCs w:val="24"/>
          <w:lang w:bidi="ru-RU"/>
        </w:rPr>
        <w:t xml:space="preserve">, </w:t>
      </w:r>
      <w:r w:rsidRPr="005E7EEA">
        <w:rPr>
          <w:rFonts w:ascii="Times New Roman" w:eastAsia="Times New Roman" w:hAnsi="Times New Roman"/>
          <w:bCs/>
          <w:i/>
          <w:sz w:val="24"/>
          <w:szCs w:val="24"/>
          <w:lang w:val="en-US" w:bidi="ru-RU"/>
        </w:rPr>
        <w:t>a</w:t>
      </w:r>
      <w:r w:rsidRPr="005E7EEA">
        <w:rPr>
          <w:rFonts w:ascii="Times New Roman" w:eastAsia="Times New Roman" w:hAnsi="Times New Roman"/>
          <w:bCs/>
          <w:i/>
          <w:sz w:val="24"/>
          <w:szCs w:val="24"/>
          <w:lang w:bidi="ru-RU"/>
        </w:rPr>
        <w:t xml:space="preserve"> </w:t>
      </w:r>
      <w:proofErr w:type="spellStart"/>
      <w:r w:rsidRPr="005E7EEA">
        <w:rPr>
          <w:rFonts w:ascii="Times New Roman" w:eastAsia="Times New Roman" w:hAnsi="Times New Roman"/>
          <w:bCs/>
          <w:i/>
          <w:sz w:val="24"/>
          <w:szCs w:val="24"/>
          <w:lang w:val="en-US" w:bidi="ru-RU"/>
        </w:rPr>
        <w:t>capella</w:t>
      </w:r>
      <w:proofErr w:type="spellEnd"/>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7DA823C0" w14:textId="77777777" w:rsidR="0097702C" w:rsidRPr="00296CC4" w:rsidRDefault="0097702C" w:rsidP="001C192A">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367072EA" w14:textId="77777777" w:rsidR="0097702C" w:rsidRPr="00734405" w:rsidRDefault="0097702C"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композитора классика, романс; </w:t>
      </w:r>
    </w:p>
    <w:p w14:paraId="12F53FB8" w14:textId="77777777" w:rsidR="00903E63" w:rsidRDefault="00903E63" w:rsidP="001C192A">
      <w:pPr>
        <w:spacing w:after="0" w:line="240" w:lineRule="auto"/>
        <w:ind w:right="-1"/>
        <w:jc w:val="both"/>
        <w:rPr>
          <w:rFonts w:ascii="Times New Roman" w:eastAsia="Times New Roman" w:hAnsi="Times New Roman"/>
          <w:b/>
          <w:sz w:val="24"/>
          <w:szCs w:val="24"/>
          <w:lang w:bidi="ru-RU"/>
        </w:rPr>
      </w:pPr>
    </w:p>
    <w:p w14:paraId="659A3EF9" w14:textId="77777777" w:rsidR="0000164B" w:rsidRPr="00D51DB9" w:rsidRDefault="0097702C" w:rsidP="001C192A">
      <w:pPr>
        <w:spacing w:after="0" w:line="240" w:lineRule="auto"/>
        <w:ind w:right="-1"/>
        <w:jc w:val="both"/>
        <w:rPr>
          <w:rFonts w:ascii="Times New Roman" w:eastAsia="Times New Roman" w:hAnsi="Times New Roman"/>
          <w:sz w:val="24"/>
          <w:szCs w:val="24"/>
          <w:lang w:bidi="ru-RU"/>
        </w:rPr>
      </w:pPr>
      <w:proofErr w:type="gramStart"/>
      <w:r w:rsidRPr="0097702C">
        <w:rPr>
          <w:rFonts w:ascii="Times New Roman" w:eastAsia="Times New Roman" w:hAnsi="Times New Roman"/>
          <w:b/>
          <w:sz w:val="24"/>
          <w:szCs w:val="24"/>
          <w:lang w:val="en-US" w:bidi="ru-RU"/>
        </w:rPr>
        <w:t>II</w:t>
      </w:r>
      <w:r w:rsidRPr="002702C6">
        <w:rPr>
          <w:rFonts w:ascii="Times New Roman" w:eastAsia="Times New Roman" w:hAnsi="Times New Roman"/>
          <w:sz w:val="24"/>
          <w:szCs w:val="24"/>
          <w:lang w:bidi="ru-RU"/>
        </w:rPr>
        <w:t xml:space="preserve"> </w:t>
      </w:r>
      <w:r w:rsidR="0000164B" w:rsidRPr="00D51DB9">
        <w:rPr>
          <w:rFonts w:ascii="Times New Roman" w:eastAsia="Times New Roman" w:hAnsi="Times New Roman"/>
          <w:sz w:val="24"/>
          <w:szCs w:val="24"/>
          <w:lang w:bidi="ru-RU"/>
        </w:rPr>
        <w:t>Полугодие.</w:t>
      </w:r>
      <w:proofErr w:type="gramEnd"/>
    </w:p>
    <w:p w14:paraId="696EBB15" w14:textId="77777777" w:rsidR="00C91209" w:rsidRDefault="00C91209" w:rsidP="001C192A">
      <w:pPr>
        <w:spacing w:after="0" w:line="240" w:lineRule="auto"/>
        <w:ind w:right="-1"/>
        <w:jc w:val="both"/>
        <w:rPr>
          <w:rFonts w:ascii="Times New Roman" w:eastAsia="Times New Roman" w:hAnsi="Times New Roman"/>
          <w:sz w:val="24"/>
          <w:szCs w:val="24"/>
          <w:lang w:bidi="ru-RU"/>
        </w:rPr>
      </w:pPr>
      <w:r w:rsidRPr="008712C4">
        <w:rPr>
          <w:rFonts w:ascii="Times New Roman" w:eastAsia="Times New Roman" w:hAnsi="Times New Roman"/>
          <w:sz w:val="24"/>
          <w:szCs w:val="24"/>
          <w:lang w:bidi="ru-RU"/>
        </w:rPr>
        <w:t>Продолжать работу над формиров</w:t>
      </w:r>
      <w:r>
        <w:rPr>
          <w:rFonts w:ascii="Times New Roman" w:eastAsia="Times New Roman" w:hAnsi="Times New Roman"/>
          <w:sz w:val="24"/>
          <w:szCs w:val="24"/>
          <w:lang w:bidi="ru-RU"/>
        </w:rPr>
        <w:t>анием вокальной</w:t>
      </w:r>
      <w:r w:rsidRPr="008712C4">
        <w:rPr>
          <w:rFonts w:ascii="Times New Roman" w:eastAsia="Times New Roman" w:hAnsi="Times New Roman"/>
          <w:sz w:val="24"/>
          <w:szCs w:val="24"/>
          <w:lang w:bidi="ru-RU"/>
        </w:rPr>
        <w:t xml:space="preserve"> т</w:t>
      </w:r>
      <w:r>
        <w:rPr>
          <w:rFonts w:ascii="Times New Roman" w:eastAsia="Times New Roman" w:hAnsi="Times New Roman"/>
          <w:sz w:val="24"/>
          <w:szCs w:val="24"/>
          <w:lang w:bidi="ru-RU"/>
        </w:rPr>
        <w:t>ехники:</w:t>
      </w:r>
    </w:p>
    <w:p w14:paraId="580C12A8" w14:textId="77777777" w:rsidR="00C91209" w:rsidRPr="002461EB" w:rsidRDefault="00C91209" w:rsidP="001C192A">
      <w:pPr>
        <w:spacing w:after="0" w:line="240" w:lineRule="auto"/>
        <w:ind w:right="-1"/>
        <w:jc w:val="both"/>
        <w:rPr>
          <w:rFonts w:ascii="Times New Roman" w:eastAsia="Times New Roman" w:hAnsi="Times New Roman"/>
          <w:sz w:val="24"/>
          <w:szCs w:val="24"/>
          <w:lang w:bidi="ru-RU"/>
        </w:rPr>
      </w:pPr>
      <w:r w:rsidRPr="002461EB">
        <w:rPr>
          <w:rFonts w:ascii="Times New Roman" w:eastAsia="Times New Roman" w:hAnsi="Times New Roman"/>
          <w:sz w:val="24"/>
          <w:szCs w:val="24"/>
          <w:lang w:bidi="ru-RU"/>
        </w:rPr>
        <w:t xml:space="preserve">- </w:t>
      </w:r>
      <w:r w:rsidR="002461EB" w:rsidRPr="002461EB">
        <w:rPr>
          <w:rFonts w:ascii="Times New Roman" w:eastAsia="Times New Roman" w:hAnsi="Times New Roman"/>
          <w:sz w:val="24"/>
          <w:szCs w:val="24"/>
          <w:lang w:bidi="ru-RU"/>
        </w:rPr>
        <w:t>р</w:t>
      </w:r>
      <w:r w:rsidRPr="002461EB">
        <w:rPr>
          <w:rFonts w:ascii="Times New Roman" w:eastAsia="Times New Roman" w:hAnsi="Times New Roman"/>
          <w:sz w:val="24"/>
          <w:szCs w:val="24"/>
          <w:lang w:bidi="ru-RU"/>
        </w:rPr>
        <w:t xml:space="preserve">аспределение дыхания в протяжных </w:t>
      </w:r>
      <w:r w:rsidR="002461EB" w:rsidRPr="002461EB">
        <w:rPr>
          <w:rFonts w:ascii="Times New Roman" w:eastAsia="Times New Roman" w:hAnsi="Times New Roman"/>
          <w:sz w:val="24"/>
          <w:szCs w:val="24"/>
          <w:lang w:bidi="ru-RU"/>
        </w:rPr>
        <w:t>мелодиях;</w:t>
      </w:r>
    </w:p>
    <w:p w14:paraId="6234A4CD" w14:textId="77777777" w:rsidR="00903E63" w:rsidRDefault="00C91209" w:rsidP="001C192A">
      <w:pPr>
        <w:spacing w:after="0" w:line="240" w:lineRule="auto"/>
        <w:ind w:right="-1"/>
        <w:jc w:val="both"/>
        <w:rPr>
          <w:rFonts w:ascii="Times New Roman" w:eastAsia="Times New Roman" w:hAnsi="Times New Roman"/>
          <w:sz w:val="24"/>
          <w:szCs w:val="24"/>
          <w:lang w:bidi="ru-RU"/>
        </w:rPr>
      </w:pPr>
      <w:r w:rsidRPr="002461EB">
        <w:rPr>
          <w:rFonts w:ascii="Times New Roman" w:eastAsia="Times New Roman" w:hAnsi="Times New Roman"/>
          <w:sz w:val="24"/>
          <w:szCs w:val="24"/>
          <w:lang w:bidi="ru-RU"/>
        </w:rPr>
        <w:t xml:space="preserve">- </w:t>
      </w:r>
      <w:r w:rsidR="002461EB" w:rsidRPr="002461EB">
        <w:rPr>
          <w:rFonts w:ascii="Times New Roman" w:eastAsia="Times New Roman" w:hAnsi="Times New Roman"/>
          <w:sz w:val="24"/>
          <w:szCs w:val="24"/>
          <w:lang w:bidi="ru-RU"/>
        </w:rPr>
        <w:t>работа</w:t>
      </w:r>
      <w:r w:rsidRPr="002461EB">
        <w:rPr>
          <w:rFonts w:ascii="Times New Roman" w:eastAsia="Times New Roman" w:hAnsi="Times New Roman"/>
          <w:sz w:val="24"/>
          <w:szCs w:val="24"/>
          <w:lang w:bidi="ru-RU"/>
        </w:rPr>
        <w:t xml:space="preserve"> над вокальной артикуляцией, ровностью звучания </w:t>
      </w:r>
      <w:r w:rsidR="002461EB" w:rsidRPr="002461EB">
        <w:rPr>
          <w:rFonts w:ascii="Times New Roman" w:eastAsia="Times New Roman" w:hAnsi="Times New Roman"/>
          <w:sz w:val="24"/>
          <w:szCs w:val="24"/>
          <w:lang w:bidi="ru-RU"/>
        </w:rPr>
        <w:t>гласных;</w:t>
      </w:r>
    </w:p>
    <w:p w14:paraId="18A32A49" w14:textId="336DFEA8" w:rsidR="00C91209" w:rsidRPr="002461EB" w:rsidRDefault="005E7EEA" w:rsidP="001C192A">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w:t>
      </w:r>
      <w:r w:rsidRPr="005E7EEA">
        <w:rPr>
          <w:rFonts w:ascii="Times New Roman" w:eastAsia="Times New Roman" w:hAnsi="Times New Roman"/>
          <w:sz w:val="24"/>
          <w:szCs w:val="24"/>
          <w:lang w:bidi="ru-RU"/>
        </w:rPr>
        <w:t xml:space="preserve"> </w:t>
      </w:r>
      <w:r w:rsidR="00C91209" w:rsidRPr="002461EB">
        <w:rPr>
          <w:rFonts w:ascii="Times New Roman" w:eastAsia="Times New Roman" w:hAnsi="Times New Roman"/>
          <w:sz w:val="24"/>
          <w:szCs w:val="24"/>
          <w:lang w:bidi="ru-RU"/>
        </w:rPr>
        <w:t>развитие навыка активной работы дыхания и соединения его с остальными элементами вокальной техн</w:t>
      </w:r>
      <w:r w:rsidR="002461EB" w:rsidRPr="002461EB">
        <w:rPr>
          <w:rFonts w:ascii="Times New Roman" w:eastAsia="Times New Roman" w:hAnsi="Times New Roman"/>
          <w:sz w:val="24"/>
          <w:szCs w:val="24"/>
          <w:lang w:bidi="ru-RU"/>
        </w:rPr>
        <w:t>ики;</w:t>
      </w:r>
    </w:p>
    <w:p w14:paraId="4699F5E1" w14:textId="77777777" w:rsidR="00C91209" w:rsidRDefault="00C91209" w:rsidP="001C192A">
      <w:pPr>
        <w:spacing w:after="0" w:line="240" w:lineRule="auto"/>
        <w:ind w:right="-1"/>
        <w:jc w:val="both"/>
        <w:rPr>
          <w:rFonts w:ascii="Times New Roman" w:eastAsia="Times New Roman" w:hAnsi="Times New Roman"/>
          <w:sz w:val="24"/>
          <w:szCs w:val="24"/>
          <w:lang w:bidi="ru-RU"/>
        </w:rPr>
      </w:pPr>
      <w:r w:rsidRPr="002461EB">
        <w:rPr>
          <w:rFonts w:ascii="Times New Roman" w:eastAsia="Times New Roman" w:hAnsi="Times New Roman"/>
          <w:sz w:val="24"/>
          <w:szCs w:val="24"/>
          <w:lang w:bidi="ru-RU"/>
        </w:rPr>
        <w:t xml:space="preserve">- </w:t>
      </w:r>
      <w:r w:rsidR="002461EB" w:rsidRPr="002461EB">
        <w:rPr>
          <w:rFonts w:ascii="Times New Roman" w:eastAsia="Times New Roman" w:hAnsi="Times New Roman"/>
          <w:sz w:val="24"/>
          <w:szCs w:val="24"/>
          <w:lang w:bidi="ru-RU"/>
        </w:rPr>
        <w:t>р</w:t>
      </w:r>
      <w:r w:rsidRPr="002461EB">
        <w:rPr>
          <w:rFonts w:ascii="Times New Roman" w:eastAsia="Times New Roman" w:hAnsi="Times New Roman"/>
          <w:sz w:val="24"/>
          <w:szCs w:val="24"/>
          <w:lang w:bidi="ru-RU"/>
        </w:rPr>
        <w:t>абота над дикцией при сохранении кантилены</w:t>
      </w:r>
      <w:r w:rsidR="002461EB" w:rsidRPr="002461EB">
        <w:rPr>
          <w:rFonts w:ascii="Times New Roman" w:eastAsia="Times New Roman" w:hAnsi="Times New Roman"/>
          <w:sz w:val="24"/>
          <w:szCs w:val="24"/>
          <w:lang w:bidi="ru-RU"/>
        </w:rPr>
        <w:t>.</w:t>
      </w:r>
    </w:p>
    <w:p w14:paraId="1B7A9DE5" w14:textId="77777777" w:rsidR="00A76960" w:rsidRPr="00D51DB9" w:rsidRDefault="0000164B" w:rsidP="001C192A">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Доминантой в работе должно стать внимание к тембр</w:t>
      </w:r>
      <w:r w:rsidR="008712C4">
        <w:rPr>
          <w:rFonts w:ascii="Times New Roman" w:eastAsia="Times New Roman" w:hAnsi="Times New Roman"/>
          <w:sz w:val="24"/>
          <w:szCs w:val="24"/>
          <w:lang w:bidi="ru-RU"/>
        </w:rPr>
        <w:t>овой окраске голоса и работа</w:t>
      </w:r>
      <w:r w:rsidRPr="00D51DB9">
        <w:rPr>
          <w:rFonts w:ascii="Times New Roman" w:eastAsia="Times New Roman" w:hAnsi="Times New Roman"/>
          <w:sz w:val="24"/>
          <w:szCs w:val="24"/>
          <w:lang w:bidi="ru-RU"/>
        </w:rPr>
        <w:t xml:space="preserve"> над подвижностью голоса.</w:t>
      </w:r>
    </w:p>
    <w:p w14:paraId="4A0815E9" w14:textId="77777777" w:rsidR="0097702C" w:rsidRDefault="0097702C" w:rsidP="001C192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333D5C91" w14:textId="77777777" w:rsidR="0097702C" w:rsidRPr="00FC3B28" w:rsidRDefault="0097702C" w:rsidP="001C192A">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5E7EEA">
        <w:rPr>
          <w:rFonts w:ascii="Times New Roman" w:eastAsia="Times New Roman" w:hAnsi="Times New Roman"/>
          <w:i/>
          <w:sz w:val="24"/>
          <w:szCs w:val="24"/>
          <w:lang w:val="en-US" w:bidi="ru-RU"/>
        </w:rPr>
        <w:t>a</w:t>
      </w:r>
      <w:r w:rsidRPr="005E7EEA">
        <w:rPr>
          <w:rFonts w:ascii="Times New Roman" w:eastAsia="Times New Roman" w:hAnsi="Times New Roman"/>
          <w:i/>
          <w:sz w:val="24"/>
          <w:szCs w:val="24"/>
          <w:lang w:bidi="ru-RU"/>
        </w:rPr>
        <w:t xml:space="preserve"> </w:t>
      </w:r>
      <w:proofErr w:type="spellStart"/>
      <w:r w:rsidRPr="005E7EEA">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5415071C" w14:textId="77777777" w:rsidR="0097702C" w:rsidRDefault="0097702C" w:rsidP="001C192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45BE8E3F" w14:textId="77777777" w:rsidR="0097702C" w:rsidRPr="00296CC4" w:rsidRDefault="0097702C" w:rsidP="001C192A">
      <w:pPr>
        <w:spacing w:after="0" w:line="240" w:lineRule="auto"/>
        <w:ind w:right="-1"/>
        <w:jc w:val="both"/>
        <w:rPr>
          <w:rFonts w:ascii="Times New Roman" w:eastAsia="Times New Roman" w:hAnsi="Times New Roman"/>
          <w:bCs/>
          <w:sz w:val="24"/>
          <w:szCs w:val="24"/>
          <w:lang w:bidi="ru-RU"/>
        </w:rPr>
      </w:pPr>
      <w:r w:rsidRPr="00FC3B28">
        <w:rPr>
          <w:rFonts w:ascii="Times New Roman" w:eastAsia="Times New Roman" w:hAnsi="Times New Roman"/>
          <w:sz w:val="24"/>
          <w:szCs w:val="24"/>
          <w:lang w:bidi="ru-RU"/>
        </w:rPr>
        <w:t xml:space="preserve"> </w:t>
      </w: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композитора классика, романс</w:t>
      </w:r>
      <w:r w:rsidR="00734405">
        <w:rPr>
          <w:rFonts w:ascii="Times New Roman" w:eastAsia="Times New Roman" w:hAnsi="Times New Roman"/>
          <w:bCs/>
          <w:sz w:val="24"/>
          <w:szCs w:val="24"/>
          <w:lang w:bidi="ru-RU"/>
        </w:rPr>
        <w:t>.</w:t>
      </w:r>
      <w:r>
        <w:rPr>
          <w:rFonts w:ascii="Times New Roman" w:eastAsia="Times New Roman" w:hAnsi="Times New Roman"/>
          <w:bCs/>
          <w:sz w:val="24"/>
          <w:szCs w:val="24"/>
          <w:lang w:bidi="ru-RU"/>
        </w:rPr>
        <w:t xml:space="preserve"> </w:t>
      </w:r>
    </w:p>
    <w:p w14:paraId="3A63CEE5" w14:textId="77777777" w:rsidR="0000164B" w:rsidRPr="00CF285E" w:rsidRDefault="0000164B" w:rsidP="001C192A">
      <w:pPr>
        <w:spacing w:after="0" w:line="240" w:lineRule="auto"/>
        <w:ind w:right="-1"/>
        <w:jc w:val="both"/>
        <w:rPr>
          <w:rFonts w:ascii="Times New Roman" w:eastAsia="Times New Roman" w:hAnsi="Times New Roman"/>
          <w:b/>
          <w:bCs/>
          <w:sz w:val="24"/>
          <w:szCs w:val="24"/>
        </w:rPr>
      </w:pPr>
    </w:p>
    <w:p w14:paraId="2204F006" w14:textId="77777777" w:rsidR="0000164B" w:rsidRPr="00D51DB9" w:rsidRDefault="0000164B"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3278DEF0" w14:textId="02A0C315" w:rsidR="0000164B" w:rsidRPr="00EA02D0" w:rsidRDefault="00B50C87"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903E63">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Абт</w:t>
      </w:r>
      <w:proofErr w:type="spellEnd"/>
      <w:r w:rsidR="006F7976">
        <w:rPr>
          <w:rFonts w:ascii="Times New Roman" w:eastAsia="Times New Roman" w:hAnsi="Times New Roman"/>
          <w:bCs/>
          <w:sz w:val="24"/>
          <w:szCs w:val="24"/>
        </w:rPr>
        <w:t xml:space="preserve"> Вокализы «Школа пения»</w:t>
      </w:r>
    </w:p>
    <w:p w14:paraId="620D5EF9" w14:textId="77777777" w:rsidR="0000164B" w:rsidRPr="00EA02D0" w:rsidRDefault="00B50C87"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w:t>
      </w:r>
      <w:r w:rsidR="004E3D5A">
        <w:rPr>
          <w:rFonts w:ascii="Times New Roman" w:eastAsia="Times New Roman" w:hAnsi="Times New Roman"/>
          <w:bCs/>
          <w:sz w:val="24"/>
          <w:szCs w:val="24"/>
        </w:rPr>
        <w:t xml:space="preserve"> Избранные вокализы,</w:t>
      </w:r>
      <w:r w:rsidR="004E3D5A" w:rsidRPr="004E3D5A">
        <w:rPr>
          <w:rFonts w:ascii="Times New Roman" w:eastAsia="Times New Roman" w:hAnsi="Times New Roman"/>
          <w:bCs/>
          <w:sz w:val="24"/>
          <w:szCs w:val="24"/>
        </w:rPr>
        <w:t xml:space="preserve"> </w:t>
      </w:r>
      <w:r w:rsidR="004E3D5A">
        <w:rPr>
          <w:rFonts w:ascii="Times New Roman" w:eastAsia="Times New Roman" w:hAnsi="Times New Roman"/>
          <w:bCs/>
          <w:sz w:val="24"/>
          <w:szCs w:val="24"/>
        </w:rPr>
        <w:t>Вокализ №</w:t>
      </w:r>
      <w:r w:rsidR="00DF6276">
        <w:rPr>
          <w:rFonts w:ascii="Times New Roman" w:eastAsia="Times New Roman" w:hAnsi="Times New Roman"/>
          <w:bCs/>
          <w:sz w:val="24"/>
          <w:szCs w:val="24"/>
        </w:rPr>
        <w:t xml:space="preserve"> </w:t>
      </w:r>
      <w:r w:rsidR="004E3D5A">
        <w:rPr>
          <w:rFonts w:ascii="Times New Roman" w:eastAsia="Times New Roman" w:hAnsi="Times New Roman"/>
          <w:bCs/>
          <w:sz w:val="24"/>
          <w:szCs w:val="24"/>
        </w:rPr>
        <w:t>5</w:t>
      </w:r>
    </w:p>
    <w:p w14:paraId="360162BB" w14:textId="77777777" w:rsidR="0000164B" w:rsidRPr="00EA02D0" w:rsidRDefault="0000164B" w:rsidP="001C192A">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Н.</w:t>
      </w:r>
      <w:r w:rsidR="00903E63">
        <w:rPr>
          <w:rFonts w:ascii="Times New Roman" w:eastAsia="Times New Roman" w:hAnsi="Times New Roman"/>
          <w:bCs/>
          <w:sz w:val="24"/>
          <w:szCs w:val="24"/>
        </w:rPr>
        <w:t xml:space="preserve"> </w:t>
      </w:r>
      <w:proofErr w:type="spellStart"/>
      <w:r w:rsidRPr="00EA02D0">
        <w:rPr>
          <w:rFonts w:ascii="Times New Roman" w:eastAsia="Times New Roman" w:hAnsi="Times New Roman"/>
          <w:bCs/>
          <w:sz w:val="24"/>
          <w:szCs w:val="24"/>
        </w:rPr>
        <w:t>В</w:t>
      </w:r>
      <w:r w:rsidR="00612019">
        <w:rPr>
          <w:rFonts w:ascii="Times New Roman" w:eastAsia="Times New Roman" w:hAnsi="Times New Roman"/>
          <w:bCs/>
          <w:sz w:val="24"/>
          <w:szCs w:val="24"/>
        </w:rPr>
        <w:t>аккаи</w:t>
      </w:r>
      <w:proofErr w:type="spellEnd"/>
      <w:r w:rsidR="004E3D5A">
        <w:rPr>
          <w:rFonts w:ascii="Times New Roman" w:eastAsia="Times New Roman" w:hAnsi="Times New Roman"/>
          <w:bCs/>
          <w:sz w:val="24"/>
          <w:szCs w:val="24"/>
        </w:rPr>
        <w:t xml:space="preserve"> Практическая школа пения,</w:t>
      </w:r>
      <w:r w:rsidR="004E3D5A" w:rsidRPr="004E3D5A">
        <w:rPr>
          <w:rFonts w:ascii="Times New Roman" w:eastAsia="Times New Roman" w:hAnsi="Times New Roman"/>
          <w:b/>
          <w:bCs/>
          <w:sz w:val="24"/>
          <w:szCs w:val="24"/>
        </w:rPr>
        <w:t xml:space="preserve"> </w:t>
      </w:r>
      <w:r w:rsidR="004E3D5A" w:rsidRPr="004E3D5A">
        <w:rPr>
          <w:rFonts w:ascii="Times New Roman" w:eastAsia="Times New Roman" w:hAnsi="Times New Roman"/>
          <w:bCs/>
          <w:sz w:val="24"/>
          <w:szCs w:val="24"/>
        </w:rPr>
        <w:t>Вокализ «Полутоны»</w:t>
      </w:r>
    </w:p>
    <w:p w14:paraId="6E356577" w14:textId="77777777" w:rsidR="0000164B" w:rsidRPr="00EA02D0" w:rsidRDefault="00B50C87"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Дж.</w:t>
      </w:r>
      <w:r w:rsidR="00903E63">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Конконе</w:t>
      </w:r>
      <w:proofErr w:type="spellEnd"/>
      <w:r>
        <w:rPr>
          <w:rFonts w:ascii="Times New Roman" w:eastAsia="Times New Roman" w:hAnsi="Times New Roman"/>
          <w:bCs/>
          <w:sz w:val="24"/>
          <w:szCs w:val="24"/>
        </w:rPr>
        <w:t xml:space="preserve"> </w:t>
      </w:r>
      <w:r w:rsidR="004E3D5A">
        <w:rPr>
          <w:rFonts w:ascii="Times New Roman" w:eastAsia="Times New Roman" w:hAnsi="Times New Roman"/>
          <w:bCs/>
          <w:sz w:val="24"/>
          <w:szCs w:val="24"/>
        </w:rPr>
        <w:t xml:space="preserve"> Избранные вокализы,</w:t>
      </w:r>
      <w:r w:rsidR="004E3D5A" w:rsidRPr="004E3D5A">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004E3D5A" w:rsidRPr="004E3D5A">
        <w:rPr>
          <w:rFonts w:ascii="Times New Roman" w:eastAsia="Times New Roman" w:hAnsi="Times New Roman"/>
          <w:bCs/>
          <w:sz w:val="24"/>
          <w:szCs w:val="24"/>
        </w:rPr>
        <w:t>8</w:t>
      </w:r>
    </w:p>
    <w:p w14:paraId="118275A7"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Н. </w:t>
      </w:r>
      <w:proofErr w:type="spellStart"/>
      <w:r w:rsidRPr="004E3D5A">
        <w:rPr>
          <w:rFonts w:ascii="Times New Roman" w:eastAsia="Times New Roman" w:hAnsi="Times New Roman"/>
          <w:bCs/>
          <w:sz w:val="24"/>
          <w:szCs w:val="24"/>
        </w:rPr>
        <w:t>Ладухин</w:t>
      </w:r>
      <w:proofErr w:type="spellEnd"/>
      <w:r w:rsidRPr="004E3D5A">
        <w:rPr>
          <w:rFonts w:ascii="Times New Roman" w:eastAsia="Times New Roman" w:hAnsi="Times New Roman"/>
          <w:bCs/>
          <w:sz w:val="24"/>
          <w:szCs w:val="24"/>
        </w:rPr>
        <w:t xml:space="preserve"> Вокализ № 19</w:t>
      </w:r>
    </w:p>
    <w:p w14:paraId="54E83F0A" w14:textId="7DF81A34" w:rsidR="0000164B" w:rsidRPr="00EA02D0" w:rsidRDefault="006F7976" w:rsidP="001C192A">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Русские народные песни «</w:t>
      </w:r>
      <w:r w:rsidR="0000164B" w:rsidRPr="00EA02D0">
        <w:rPr>
          <w:rFonts w:ascii="Times New Roman" w:eastAsia="Times New Roman" w:hAnsi="Times New Roman"/>
          <w:bCs/>
          <w:sz w:val="24"/>
          <w:szCs w:val="24"/>
        </w:rPr>
        <w:t>Повянь, повянь, бурь</w:t>
      </w:r>
      <w:r w:rsidR="00612019">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612019">
        <w:rPr>
          <w:rFonts w:ascii="Times New Roman" w:eastAsia="Times New Roman" w:hAnsi="Times New Roman"/>
          <w:bCs/>
          <w:sz w:val="24"/>
          <w:szCs w:val="24"/>
        </w:rPr>
        <w:t xml:space="preserve"> </w:t>
      </w:r>
      <w:r w:rsidR="0000164B" w:rsidRPr="00EA02D0">
        <w:rPr>
          <w:rFonts w:ascii="Times New Roman" w:eastAsia="Times New Roman" w:hAnsi="Times New Roman"/>
          <w:bCs/>
          <w:sz w:val="24"/>
          <w:szCs w:val="24"/>
        </w:rPr>
        <w:t>пого</w:t>
      </w:r>
      <w:r>
        <w:rPr>
          <w:rFonts w:ascii="Times New Roman" w:eastAsia="Times New Roman" w:hAnsi="Times New Roman"/>
          <w:bCs/>
          <w:sz w:val="24"/>
          <w:szCs w:val="24"/>
        </w:rPr>
        <w:t>душка», «</w:t>
      </w:r>
      <w:r w:rsidR="004E3D5A">
        <w:rPr>
          <w:rFonts w:ascii="Times New Roman" w:eastAsia="Times New Roman" w:hAnsi="Times New Roman"/>
          <w:bCs/>
          <w:sz w:val="24"/>
          <w:szCs w:val="24"/>
        </w:rPr>
        <w:t>У зори</w:t>
      </w:r>
      <w:r w:rsidR="00612019">
        <w:rPr>
          <w:rFonts w:ascii="Times New Roman" w:eastAsia="Times New Roman" w:hAnsi="Times New Roman"/>
          <w:bCs/>
          <w:sz w:val="24"/>
          <w:szCs w:val="24"/>
        </w:rPr>
        <w:t xml:space="preserve"> </w:t>
      </w:r>
      <w:r w:rsidR="004E3D5A">
        <w:rPr>
          <w:rFonts w:ascii="Times New Roman" w:eastAsia="Times New Roman" w:hAnsi="Times New Roman"/>
          <w:bCs/>
          <w:sz w:val="24"/>
          <w:szCs w:val="24"/>
        </w:rPr>
        <w:t>-</w:t>
      </w:r>
      <w:r w:rsidR="00612019">
        <w:rPr>
          <w:rFonts w:ascii="Times New Roman" w:eastAsia="Times New Roman" w:hAnsi="Times New Roman"/>
          <w:bCs/>
          <w:sz w:val="24"/>
          <w:szCs w:val="24"/>
        </w:rPr>
        <w:t xml:space="preserve"> </w:t>
      </w:r>
      <w:r>
        <w:rPr>
          <w:rFonts w:ascii="Times New Roman" w:eastAsia="Times New Roman" w:hAnsi="Times New Roman"/>
          <w:bCs/>
          <w:sz w:val="24"/>
          <w:szCs w:val="24"/>
        </w:rPr>
        <w:t>то, у зореньки»</w:t>
      </w:r>
      <w:r w:rsidR="004E3D5A">
        <w:rPr>
          <w:rFonts w:ascii="Times New Roman" w:eastAsia="Times New Roman" w:hAnsi="Times New Roman"/>
          <w:bCs/>
          <w:sz w:val="24"/>
          <w:szCs w:val="24"/>
        </w:rPr>
        <w:t>,</w:t>
      </w:r>
      <w:r w:rsidR="004E3D5A" w:rsidRPr="004E3D5A">
        <w:rPr>
          <w:rFonts w:ascii="Times New Roman" w:eastAsia="Times New Roman" w:hAnsi="Times New Roman"/>
          <w:bCs/>
          <w:sz w:val="24"/>
          <w:szCs w:val="24"/>
        </w:rPr>
        <w:t xml:space="preserve"> «Уж ты поле мое»</w:t>
      </w:r>
      <w:r w:rsidR="003A3943">
        <w:rPr>
          <w:rFonts w:ascii="Times New Roman" w:eastAsia="Times New Roman" w:hAnsi="Times New Roman"/>
          <w:bCs/>
          <w:sz w:val="24"/>
          <w:szCs w:val="24"/>
        </w:rPr>
        <w:t xml:space="preserve"> </w:t>
      </w:r>
      <w:r w:rsidR="004E3D5A" w:rsidRPr="004E3D5A">
        <w:rPr>
          <w:rFonts w:ascii="Times New Roman" w:eastAsia="Times New Roman" w:hAnsi="Times New Roman"/>
          <w:bCs/>
          <w:sz w:val="24"/>
          <w:szCs w:val="24"/>
        </w:rPr>
        <w:t xml:space="preserve"> обр. М.</w:t>
      </w:r>
      <w:r w:rsidR="007A5EA4">
        <w:rPr>
          <w:rFonts w:ascii="Times New Roman" w:eastAsia="Times New Roman" w:hAnsi="Times New Roman"/>
          <w:bCs/>
          <w:sz w:val="24"/>
          <w:szCs w:val="24"/>
        </w:rPr>
        <w:t xml:space="preserve"> </w:t>
      </w:r>
      <w:r w:rsidR="004E3D5A" w:rsidRPr="004E3D5A">
        <w:rPr>
          <w:rFonts w:ascii="Times New Roman" w:eastAsia="Times New Roman" w:hAnsi="Times New Roman"/>
          <w:bCs/>
          <w:sz w:val="24"/>
          <w:szCs w:val="24"/>
        </w:rPr>
        <w:t>Балакирева</w:t>
      </w:r>
      <w:proofErr w:type="gramEnd"/>
    </w:p>
    <w:p w14:paraId="6CC74563"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Французская народная песня, обр. Ж.</w:t>
      </w:r>
      <w:r w:rsidR="00903E63">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Векерлена</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Кадэ</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Руссель</w:t>
      </w:r>
      <w:proofErr w:type="spellEnd"/>
      <w:r w:rsidRPr="004E3D5A">
        <w:rPr>
          <w:rFonts w:ascii="Times New Roman" w:eastAsia="Times New Roman" w:hAnsi="Times New Roman"/>
          <w:bCs/>
          <w:sz w:val="24"/>
          <w:szCs w:val="24"/>
        </w:rPr>
        <w:t>»</w:t>
      </w:r>
    </w:p>
    <w:p w14:paraId="33BDD03D"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Итальянская народная песня, обр. В.</w:t>
      </w:r>
      <w:r w:rsidR="007A5EA4">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Мельо</w:t>
      </w:r>
      <w:proofErr w:type="spellEnd"/>
      <w:r w:rsidRPr="004E3D5A">
        <w:rPr>
          <w:rFonts w:ascii="Times New Roman" w:eastAsia="Times New Roman" w:hAnsi="Times New Roman"/>
          <w:bCs/>
          <w:sz w:val="24"/>
          <w:szCs w:val="24"/>
        </w:rPr>
        <w:t xml:space="preserve"> </w:t>
      </w:r>
      <w:r w:rsidR="007A5EA4">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«Счастливая»</w:t>
      </w:r>
    </w:p>
    <w:p w14:paraId="13EA95F2"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Швейцарская народная песня «Кукушка»,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298719F7" w14:textId="77777777" w:rsidR="0000164B" w:rsidRPr="00EA02D0"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И.С. Бах «За рекою старый дом»</w:t>
      </w:r>
    </w:p>
    <w:p w14:paraId="3EFBE349" w14:textId="531796B1" w:rsidR="0000164B" w:rsidRPr="00EA02D0" w:rsidRDefault="007748EB"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Ж.</w:t>
      </w:r>
      <w:r w:rsidR="00903E63">
        <w:rPr>
          <w:rFonts w:ascii="Times New Roman" w:eastAsia="Times New Roman" w:hAnsi="Times New Roman"/>
          <w:bCs/>
          <w:sz w:val="24"/>
          <w:szCs w:val="24"/>
        </w:rPr>
        <w:t xml:space="preserve"> </w:t>
      </w:r>
      <w:proofErr w:type="spellStart"/>
      <w:r w:rsidR="006F7976">
        <w:rPr>
          <w:rFonts w:ascii="Times New Roman" w:eastAsia="Times New Roman" w:hAnsi="Times New Roman"/>
          <w:bCs/>
          <w:sz w:val="24"/>
          <w:szCs w:val="24"/>
        </w:rPr>
        <w:t>Векерлен</w:t>
      </w:r>
      <w:proofErr w:type="spellEnd"/>
      <w:r w:rsidR="006F7976">
        <w:rPr>
          <w:rFonts w:ascii="Times New Roman" w:eastAsia="Times New Roman" w:hAnsi="Times New Roman"/>
          <w:bCs/>
          <w:sz w:val="24"/>
          <w:szCs w:val="24"/>
        </w:rPr>
        <w:t xml:space="preserve"> «Менуэт </w:t>
      </w:r>
      <w:proofErr w:type="spellStart"/>
      <w:r w:rsidR="006F7976">
        <w:rPr>
          <w:rFonts w:ascii="Times New Roman" w:eastAsia="Times New Roman" w:hAnsi="Times New Roman"/>
          <w:bCs/>
          <w:sz w:val="24"/>
          <w:szCs w:val="24"/>
        </w:rPr>
        <w:t>Экзоде</w:t>
      </w:r>
      <w:proofErr w:type="spellEnd"/>
      <w:r w:rsidR="006F7976">
        <w:rPr>
          <w:rFonts w:ascii="Times New Roman" w:eastAsia="Times New Roman" w:hAnsi="Times New Roman"/>
          <w:bCs/>
          <w:sz w:val="24"/>
          <w:szCs w:val="24"/>
        </w:rPr>
        <w:t>»</w:t>
      </w:r>
    </w:p>
    <w:p w14:paraId="604B3717" w14:textId="77777777" w:rsidR="0000164B" w:rsidRPr="00EA02D0" w:rsidRDefault="0000164B"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B.</w:t>
      </w:r>
      <w:r w:rsidR="00903E63">
        <w:rPr>
          <w:rFonts w:ascii="Times New Roman" w:eastAsia="Times New Roman" w:hAnsi="Times New Roman"/>
          <w:bCs/>
          <w:sz w:val="24"/>
          <w:szCs w:val="24"/>
        </w:rPr>
        <w:t>А. Моцарт</w:t>
      </w:r>
      <w:r w:rsidR="002A2F70">
        <w:rPr>
          <w:rFonts w:ascii="Times New Roman" w:eastAsia="Times New Roman" w:hAnsi="Times New Roman"/>
          <w:bCs/>
          <w:sz w:val="24"/>
          <w:szCs w:val="24"/>
        </w:rPr>
        <w:t xml:space="preserve"> «К цитре»</w:t>
      </w:r>
    </w:p>
    <w:p w14:paraId="408D69D0" w14:textId="34F3A78F" w:rsidR="004E3D5A"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Ф.</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6F7976">
        <w:rPr>
          <w:rFonts w:ascii="Times New Roman" w:eastAsia="Times New Roman" w:hAnsi="Times New Roman"/>
          <w:bCs/>
          <w:sz w:val="24"/>
          <w:szCs w:val="24"/>
        </w:rPr>
        <w:t>«Утренняя серенада», «Форель»</w:t>
      </w:r>
      <w:r w:rsidR="004E3D5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4E3D5A" w:rsidRPr="004E3D5A">
        <w:rPr>
          <w:rFonts w:ascii="Times New Roman" w:eastAsia="Times New Roman" w:hAnsi="Times New Roman"/>
          <w:bCs/>
          <w:sz w:val="24"/>
          <w:szCs w:val="24"/>
        </w:rPr>
        <w:t>«Полева розочка»</w:t>
      </w:r>
    </w:p>
    <w:p w14:paraId="0C211F17" w14:textId="1C359677" w:rsidR="0000164B" w:rsidRPr="00EA02D0" w:rsidRDefault="0000164B"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C.</w:t>
      </w:r>
      <w:r w:rsidR="00903E63">
        <w:rPr>
          <w:rFonts w:ascii="Times New Roman" w:eastAsia="Times New Roman" w:hAnsi="Times New Roman"/>
          <w:bCs/>
          <w:sz w:val="24"/>
          <w:szCs w:val="24"/>
        </w:rPr>
        <w:t xml:space="preserve"> </w:t>
      </w:r>
      <w:proofErr w:type="spellStart"/>
      <w:r w:rsidR="006F7976">
        <w:rPr>
          <w:rFonts w:ascii="Times New Roman" w:eastAsia="Times New Roman" w:hAnsi="Times New Roman"/>
          <w:bCs/>
          <w:sz w:val="24"/>
          <w:szCs w:val="24"/>
        </w:rPr>
        <w:t>Монющко</w:t>
      </w:r>
      <w:proofErr w:type="spellEnd"/>
      <w:r w:rsidR="006F7976">
        <w:rPr>
          <w:rFonts w:ascii="Times New Roman" w:eastAsia="Times New Roman" w:hAnsi="Times New Roman"/>
          <w:bCs/>
          <w:sz w:val="24"/>
          <w:szCs w:val="24"/>
        </w:rPr>
        <w:t xml:space="preserve">  «</w:t>
      </w:r>
      <w:r w:rsidR="002A2F70">
        <w:rPr>
          <w:rFonts w:ascii="Times New Roman" w:eastAsia="Times New Roman" w:hAnsi="Times New Roman"/>
          <w:bCs/>
          <w:sz w:val="24"/>
          <w:szCs w:val="24"/>
        </w:rPr>
        <w:t>Золотая рыбка»</w:t>
      </w:r>
    </w:p>
    <w:p w14:paraId="6DB2769E" w14:textId="77777777" w:rsidR="0000164B" w:rsidRPr="00EA02D0"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Мендельсон «Привет»</w:t>
      </w:r>
    </w:p>
    <w:p w14:paraId="727D6D41" w14:textId="3DF489ED" w:rsidR="0000164B" w:rsidRPr="00EA02D0" w:rsidRDefault="007748EB"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Э.</w:t>
      </w:r>
      <w:r w:rsidR="00903E63">
        <w:rPr>
          <w:rFonts w:ascii="Times New Roman" w:eastAsia="Times New Roman" w:hAnsi="Times New Roman"/>
          <w:bCs/>
          <w:sz w:val="24"/>
          <w:szCs w:val="24"/>
        </w:rPr>
        <w:t xml:space="preserve"> </w:t>
      </w:r>
      <w:r w:rsidR="008A51B5">
        <w:rPr>
          <w:rFonts w:ascii="Times New Roman" w:eastAsia="Times New Roman" w:hAnsi="Times New Roman"/>
          <w:bCs/>
          <w:sz w:val="24"/>
          <w:szCs w:val="24"/>
        </w:rPr>
        <w:t xml:space="preserve">Григ </w:t>
      </w:r>
      <w:r w:rsidR="006F7976">
        <w:rPr>
          <w:rFonts w:ascii="Times New Roman" w:eastAsia="Times New Roman" w:hAnsi="Times New Roman"/>
          <w:bCs/>
          <w:sz w:val="24"/>
          <w:szCs w:val="24"/>
        </w:rPr>
        <w:t xml:space="preserve"> «Заход солнца»</w:t>
      </w:r>
    </w:p>
    <w:p w14:paraId="7C3D5CB4" w14:textId="591A58A1" w:rsidR="00724340" w:rsidRDefault="002A2F70" w:rsidP="00724340">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 Глинка</w:t>
      </w:r>
      <w:r w:rsidR="006F7976">
        <w:rPr>
          <w:rFonts w:ascii="Times New Roman" w:eastAsia="Times New Roman" w:hAnsi="Times New Roman"/>
          <w:bCs/>
          <w:sz w:val="24"/>
          <w:szCs w:val="24"/>
        </w:rPr>
        <w:t xml:space="preserve"> «Жаворонок», «Северная звезда», «Венецианская ночь»</w:t>
      </w:r>
      <w:r w:rsidR="0000164B" w:rsidRPr="00EA02D0">
        <w:rPr>
          <w:rFonts w:ascii="Times New Roman" w:eastAsia="Times New Roman" w:hAnsi="Times New Roman"/>
          <w:bCs/>
          <w:sz w:val="24"/>
          <w:szCs w:val="24"/>
        </w:rPr>
        <w:t>,</w:t>
      </w:r>
      <w:r w:rsidR="00724340" w:rsidRPr="00724340">
        <w:rPr>
          <w:rFonts w:ascii="Times New Roman" w:eastAsia="Times New Roman" w:hAnsi="Times New Roman"/>
          <w:bCs/>
          <w:sz w:val="24"/>
          <w:szCs w:val="24"/>
        </w:rPr>
        <w:t xml:space="preserve"> </w:t>
      </w:r>
      <w:r w:rsidR="00724340">
        <w:rPr>
          <w:rFonts w:ascii="Times New Roman" w:eastAsia="Times New Roman" w:hAnsi="Times New Roman"/>
          <w:bCs/>
          <w:sz w:val="24"/>
          <w:szCs w:val="24"/>
        </w:rPr>
        <w:t>«Не пой, красавица», «Ах, ты, ночь ли, ноченька»</w:t>
      </w:r>
      <w:proofErr w:type="gramEnd"/>
    </w:p>
    <w:p w14:paraId="14741724" w14:textId="1908A8B8" w:rsidR="0000164B" w:rsidRPr="00EA02D0" w:rsidRDefault="0000164B" w:rsidP="001C192A">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П.</w:t>
      </w:r>
      <w:r w:rsidR="008A51B5">
        <w:rPr>
          <w:rFonts w:ascii="Times New Roman" w:eastAsia="Times New Roman" w:hAnsi="Times New Roman"/>
          <w:bCs/>
          <w:sz w:val="24"/>
          <w:szCs w:val="24"/>
        </w:rPr>
        <w:t xml:space="preserve"> Булахов </w:t>
      </w:r>
      <w:r w:rsidR="006F7976">
        <w:rPr>
          <w:rFonts w:ascii="Times New Roman" w:eastAsia="Times New Roman" w:hAnsi="Times New Roman"/>
          <w:bCs/>
          <w:sz w:val="24"/>
          <w:szCs w:val="24"/>
        </w:rPr>
        <w:t xml:space="preserve"> «Колокольчики мои»</w:t>
      </w:r>
    </w:p>
    <w:p w14:paraId="44A88F47" w14:textId="33A6801F" w:rsidR="0000164B" w:rsidRPr="00EA02D0"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Варламов </w:t>
      </w:r>
      <w:r w:rsidR="006F7976">
        <w:rPr>
          <w:rFonts w:ascii="Times New Roman" w:eastAsia="Times New Roman" w:hAnsi="Times New Roman"/>
          <w:bCs/>
          <w:sz w:val="24"/>
          <w:szCs w:val="24"/>
        </w:rPr>
        <w:t>«Белеет парус», «Горные вершины», «</w:t>
      </w:r>
      <w:r w:rsidR="0000164B" w:rsidRPr="00EA02D0">
        <w:rPr>
          <w:rFonts w:ascii="Times New Roman" w:eastAsia="Times New Roman" w:hAnsi="Times New Roman"/>
          <w:bCs/>
          <w:sz w:val="24"/>
          <w:szCs w:val="24"/>
        </w:rPr>
        <w:t>На заре ты ее не</w:t>
      </w:r>
      <w:r w:rsidR="007748EB" w:rsidRPr="007748EB">
        <w:rPr>
          <w:rFonts w:ascii="Times New Roman" w:eastAsia="Times New Roman" w:hAnsi="Times New Roman"/>
          <w:bCs/>
          <w:sz w:val="24"/>
          <w:szCs w:val="24"/>
        </w:rPr>
        <w:t xml:space="preserve"> </w:t>
      </w:r>
      <w:r w:rsidR="006F7976">
        <w:rPr>
          <w:rFonts w:ascii="Times New Roman" w:eastAsia="Times New Roman" w:hAnsi="Times New Roman"/>
          <w:bCs/>
          <w:sz w:val="24"/>
          <w:szCs w:val="24"/>
        </w:rPr>
        <w:t>буди», «Ты не пой, соловей»</w:t>
      </w:r>
    </w:p>
    <w:p w14:paraId="118D7069" w14:textId="51749E2C" w:rsidR="0000164B" w:rsidRPr="00EA02D0" w:rsidRDefault="00903E63"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Гурилев</w:t>
      </w:r>
      <w:proofErr w:type="spellEnd"/>
      <w:r w:rsidR="006F7976">
        <w:rPr>
          <w:rFonts w:ascii="Times New Roman" w:eastAsia="Times New Roman" w:hAnsi="Times New Roman"/>
          <w:bCs/>
          <w:sz w:val="24"/>
          <w:szCs w:val="24"/>
        </w:rPr>
        <w:t xml:space="preserve"> «Домик-крошечка», «Сарафанчик»</w:t>
      </w:r>
    </w:p>
    <w:p w14:paraId="7A1E28E8" w14:textId="2BCDC07F" w:rsidR="0000164B" w:rsidRPr="00D504A6"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Ц.</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Кюи</w:t>
      </w:r>
      <w:r w:rsidR="0000164B" w:rsidRPr="00EA02D0">
        <w:rPr>
          <w:rFonts w:ascii="Times New Roman" w:eastAsia="Times New Roman" w:hAnsi="Times New Roman"/>
          <w:bCs/>
          <w:sz w:val="24"/>
          <w:szCs w:val="24"/>
        </w:rPr>
        <w:t xml:space="preserve"> </w:t>
      </w:r>
      <w:r w:rsidR="007A5EA4">
        <w:rPr>
          <w:rFonts w:ascii="Times New Roman" w:eastAsia="Times New Roman" w:hAnsi="Times New Roman"/>
          <w:bCs/>
          <w:sz w:val="24"/>
          <w:szCs w:val="24"/>
        </w:rPr>
        <w:t xml:space="preserve"> </w:t>
      </w:r>
      <w:r w:rsidR="006F7976">
        <w:rPr>
          <w:rFonts w:ascii="Times New Roman" w:eastAsia="Times New Roman" w:hAnsi="Times New Roman"/>
          <w:bCs/>
          <w:sz w:val="24"/>
          <w:szCs w:val="24"/>
        </w:rPr>
        <w:t>«</w:t>
      </w:r>
      <w:proofErr w:type="spellStart"/>
      <w:r w:rsidR="006F7976">
        <w:rPr>
          <w:rFonts w:ascii="Times New Roman" w:eastAsia="Times New Roman" w:hAnsi="Times New Roman"/>
          <w:bCs/>
          <w:sz w:val="24"/>
          <w:szCs w:val="24"/>
        </w:rPr>
        <w:t>Царскосельская</w:t>
      </w:r>
      <w:proofErr w:type="spellEnd"/>
      <w:r w:rsidR="006F7976">
        <w:rPr>
          <w:rFonts w:ascii="Times New Roman" w:eastAsia="Times New Roman" w:hAnsi="Times New Roman"/>
          <w:bCs/>
          <w:sz w:val="24"/>
          <w:szCs w:val="24"/>
        </w:rPr>
        <w:t xml:space="preserve"> статуя», «</w:t>
      </w:r>
      <w:r w:rsidR="0000164B" w:rsidRPr="00EA02D0">
        <w:rPr>
          <w:rFonts w:ascii="Times New Roman" w:eastAsia="Times New Roman" w:hAnsi="Times New Roman"/>
          <w:bCs/>
          <w:sz w:val="24"/>
          <w:szCs w:val="24"/>
        </w:rPr>
        <w:t>Ту</w:t>
      </w:r>
      <w:r w:rsidR="006F7976">
        <w:rPr>
          <w:rFonts w:ascii="Times New Roman" w:eastAsia="Times New Roman" w:hAnsi="Times New Roman"/>
          <w:bCs/>
          <w:sz w:val="24"/>
          <w:szCs w:val="24"/>
        </w:rPr>
        <w:t>чка», «Росинка», «Майский день»</w:t>
      </w:r>
      <w:r>
        <w:rPr>
          <w:rFonts w:ascii="Times New Roman" w:eastAsia="Times New Roman" w:hAnsi="Times New Roman"/>
          <w:bCs/>
          <w:sz w:val="24"/>
          <w:szCs w:val="24"/>
        </w:rPr>
        <w:t>,</w:t>
      </w:r>
      <w:r w:rsidR="00903E63">
        <w:rPr>
          <w:rFonts w:ascii="Times New Roman" w:eastAsia="Times New Roman" w:hAnsi="Times New Roman"/>
          <w:bCs/>
          <w:sz w:val="24"/>
          <w:szCs w:val="24"/>
        </w:rPr>
        <w:t xml:space="preserve"> </w:t>
      </w:r>
      <w:r w:rsidR="006F7976">
        <w:rPr>
          <w:rFonts w:ascii="Times New Roman" w:eastAsia="Times New Roman" w:hAnsi="Times New Roman"/>
          <w:bCs/>
          <w:sz w:val="24"/>
          <w:szCs w:val="24"/>
        </w:rPr>
        <w:t>«Зима»</w:t>
      </w:r>
    </w:p>
    <w:p w14:paraId="72145865" w14:textId="7AA76D8B" w:rsidR="0000164B" w:rsidRPr="00EA02D0"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Н.</w:t>
      </w:r>
      <w:r w:rsidR="00903E63">
        <w:rPr>
          <w:rFonts w:ascii="Times New Roman" w:eastAsia="Times New Roman" w:hAnsi="Times New Roman"/>
          <w:bCs/>
          <w:sz w:val="24"/>
          <w:szCs w:val="24"/>
        </w:rPr>
        <w:t xml:space="preserve"> </w:t>
      </w:r>
      <w:r w:rsidR="007A5EA4">
        <w:rPr>
          <w:rFonts w:ascii="Times New Roman" w:eastAsia="Times New Roman" w:hAnsi="Times New Roman"/>
          <w:bCs/>
          <w:sz w:val="24"/>
          <w:szCs w:val="24"/>
        </w:rPr>
        <w:t>Римский</w:t>
      </w:r>
      <w:r w:rsidR="00DF6276">
        <w:rPr>
          <w:rFonts w:ascii="Times New Roman" w:eastAsia="Times New Roman" w:hAnsi="Times New Roman"/>
          <w:bCs/>
          <w:sz w:val="24"/>
          <w:szCs w:val="24"/>
        </w:rPr>
        <w:t xml:space="preserve"> </w:t>
      </w:r>
      <w:r w:rsidR="007A5EA4">
        <w:rPr>
          <w:rFonts w:ascii="Times New Roman" w:eastAsia="Times New Roman" w:hAnsi="Times New Roman"/>
          <w:bCs/>
          <w:sz w:val="24"/>
          <w:szCs w:val="24"/>
        </w:rPr>
        <w:t>-</w:t>
      </w:r>
      <w:r w:rsidR="00DF6276">
        <w:rPr>
          <w:rFonts w:ascii="Times New Roman" w:eastAsia="Times New Roman" w:hAnsi="Times New Roman"/>
          <w:bCs/>
          <w:sz w:val="24"/>
          <w:szCs w:val="24"/>
        </w:rPr>
        <w:t xml:space="preserve"> </w:t>
      </w:r>
      <w:r w:rsidR="007A5EA4">
        <w:rPr>
          <w:rFonts w:ascii="Times New Roman" w:eastAsia="Times New Roman" w:hAnsi="Times New Roman"/>
          <w:bCs/>
          <w:sz w:val="24"/>
          <w:szCs w:val="24"/>
        </w:rPr>
        <w:t>Корса</w:t>
      </w:r>
      <w:r>
        <w:rPr>
          <w:rFonts w:ascii="Times New Roman" w:eastAsia="Times New Roman" w:hAnsi="Times New Roman"/>
          <w:bCs/>
          <w:sz w:val="24"/>
          <w:szCs w:val="24"/>
        </w:rPr>
        <w:t>ков</w:t>
      </w:r>
      <w:r w:rsidR="0000164B" w:rsidRPr="00EA02D0">
        <w:rPr>
          <w:rFonts w:ascii="Times New Roman" w:eastAsia="Times New Roman" w:hAnsi="Times New Roman"/>
          <w:bCs/>
          <w:sz w:val="24"/>
          <w:szCs w:val="24"/>
        </w:rPr>
        <w:t xml:space="preserve"> </w:t>
      </w:r>
      <w:r w:rsidR="0072742D">
        <w:rPr>
          <w:rFonts w:ascii="Times New Roman" w:eastAsia="Times New Roman" w:hAnsi="Times New Roman"/>
          <w:bCs/>
          <w:sz w:val="24"/>
          <w:szCs w:val="24"/>
        </w:rPr>
        <w:t xml:space="preserve"> </w:t>
      </w:r>
      <w:r w:rsidR="006F7976">
        <w:rPr>
          <w:rFonts w:ascii="Times New Roman" w:eastAsia="Times New Roman" w:hAnsi="Times New Roman"/>
          <w:bCs/>
          <w:sz w:val="24"/>
          <w:szCs w:val="24"/>
        </w:rPr>
        <w:t>«</w:t>
      </w:r>
      <w:r w:rsidR="0000164B" w:rsidRPr="00EA02D0">
        <w:rPr>
          <w:rFonts w:ascii="Times New Roman" w:eastAsia="Times New Roman" w:hAnsi="Times New Roman"/>
          <w:bCs/>
          <w:sz w:val="24"/>
          <w:szCs w:val="24"/>
        </w:rPr>
        <w:t>Тихо</w:t>
      </w:r>
      <w:r w:rsidR="006F7976">
        <w:rPr>
          <w:rFonts w:ascii="Times New Roman" w:eastAsia="Times New Roman" w:hAnsi="Times New Roman"/>
          <w:bCs/>
          <w:sz w:val="24"/>
          <w:szCs w:val="24"/>
        </w:rPr>
        <w:t xml:space="preserve"> вечер догорает»</w:t>
      </w:r>
    </w:p>
    <w:p w14:paraId="11900E4F" w14:textId="0E1FC702" w:rsidR="002A2F70"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Д.</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Шостакович</w:t>
      </w:r>
      <w:r w:rsidR="006F7976">
        <w:rPr>
          <w:rFonts w:ascii="Times New Roman" w:eastAsia="Times New Roman" w:hAnsi="Times New Roman"/>
          <w:bCs/>
          <w:sz w:val="24"/>
          <w:szCs w:val="24"/>
        </w:rPr>
        <w:t xml:space="preserve"> «</w:t>
      </w:r>
      <w:r w:rsidR="0000164B" w:rsidRPr="00EA02D0">
        <w:rPr>
          <w:rFonts w:ascii="Times New Roman" w:eastAsia="Times New Roman" w:hAnsi="Times New Roman"/>
          <w:bCs/>
          <w:sz w:val="24"/>
          <w:szCs w:val="24"/>
        </w:rPr>
        <w:t>Родина слыш</w:t>
      </w:r>
      <w:r w:rsidR="006F7976">
        <w:rPr>
          <w:rFonts w:ascii="Times New Roman" w:eastAsia="Times New Roman" w:hAnsi="Times New Roman"/>
          <w:bCs/>
          <w:sz w:val="24"/>
          <w:szCs w:val="24"/>
        </w:rPr>
        <w:t>ит» из кантаты «</w:t>
      </w:r>
      <w:r>
        <w:rPr>
          <w:rFonts w:ascii="Times New Roman" w:eastAsia="Times New Roman" w:hAnsi="Times New Roman"/>
          <w:bCs/>
          <w:sz w:val="24"/>
          <w:szCs w:val="24"/>
        </w:rPr>
        <w:t xml:space="preserve">Песнь о </w:t>
      </w:r>
      <w:r w:rsidR="006F7976">
        <w:rPr>
          <w:rFonts w:ascii="Times New Roman" w:eastAsia="Times New Roman" w:hAnsi="Times New Roman"/>
          <w:bCs/>
          <w:sz w:val="24"/>
          <w:szCs w:val="24"/>
        </w:rPr>
        <w:t>лесах»</w:t>
      </w:r>
    </w:p>
    <w:p w14:paraId="5E81AAAA" w14:textId="3F6AB256" w:rsidR="0000164B" w:rsidRPr="00EA02D0" w:rsidRDefault="002A2F70"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Г.</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Дмитриев</w:t>
      </w:r>
      <w:r w:rsidR="006F7976">
        <w:rPr>
          <w:rFonts w:ascii="Times New Roman" w:eastAsia="Times New Roman" w:hAnsi="Times New Roman"/>
          <w:bCs/>
          <w:sz w:val="24"/>
          <w:szCs w:val="24"/>
        </w:rPr>
        <w:t xml:space="preserve"> «Ласточки»</w:t>
      </w:r>
    </w:p>
    <w:p w14:paraId="2F7D1DEA" w14:textId="072D72DD" w:rsidR="0000164B" w:rsidRPr="00EA02D0" w:rsidRDefault="0000164B" w:rsidP="001C192A">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903E63">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Дунаевский</w:t>
      </w:r>
      <w:r w:rsidR="00DF6276">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Песня из ки</w:t>
      </w:r>
      <w:r w:rsidR="006F7976">
        <w:rPr>
          <w:rFonts w:ascii="Times New Roman" w:eastAsia="Times New Roman" w:hAnsi="Times New Roman"/>
          <w:bCs/>
          <w:sz w:val="24"/>
          <w:szCs w:val="24"/>
        </w:rPr>
        <w:t>нофильма «Дети капитана Гранта»</w:t>
      </w:r>
    </w:p>
    <w:p w14:paraId="6DF171E5" w14:textId="3472D68B" w:rsidR="0000164B" w:rsidRPr="00EA02D0" w:rsidRDefault="006F7976"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 Петров «Мама учит меня музыке»   из цикла «</w:t>
      </w:r>
      <w:r w:rsidR="0000164B" w:rsidRPr="00EA02D0">
        <w:rPr>
          <w:rFonts w:ascii="Times New Roman" w:eastAsia="Times New Roman" w:hAnsi="Times New Roman"/>
          <w:bCs/>
          <w:sz w:val="24"/>
          <w:szCs w:val="24"/>
        </w:rPr>
        <w:t>Пять веселых песен для</w:t>
      </w:r>
      <w:r w:rsidR="0000164B" w:rsidRPr="00D504A6">
        <w:rPr>
          <w:rFonts w:ascii="Times New Roman" w:eastAsia="Times New Roman" w:hAnsi="Times New Roman"/>
          <w:bCs/>
          <w:sz w:val="24"/>
          <w:szCs w:val="24"/>
        </w:rPr>
        <w:t xml:space="preserve"> </w:t>
      </w:r>
      <w:r>
        <w:rPr>
          <w:rFonts w:ascii="Times New Roman" w:eastAsia="Times New Roman" w:hAnsi="Times New Roman"/>
          <w:bCs/>
          <w:sz w:val="24"/>
          <w:szCs w:val="24"/>
        </w:rPr>
        <w:t>детей»</w:t>
      </w:r>
    </w:p>
    <w:p w14:paraId="62AB60DD" w14:textId="77777777" w:rsidR="004E3D5A" w:rsidRDefault="00903E63"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М. </w:t>
      </w:r>
      <w:r w:rsidR="004E3D5A" w:rsidRPr="004E3D5A">
        <w:rPr>
          <w:rFonts w:ascii="Times New Roman" w:eastAsia="Times New Roman" w:hAnsi="Times New Roman"/>
          <w:bCs/>
          <w:sz w:val="24"/>
          <w:szCs w:val="24"/>
        </w:rPr>
        <w:t xml:space="preserve">Яковлев «Зимний вечер» </w:t>
      </w:r>
    </w:p>
    <w:p w14:paraId="63AFF618" w14:textId="77777777" w:rsidR="007748EB" w:rsidRPr="004E3D5A" w:rsidRDefault="007748EB" w:rsidP="001C192A">
      <w:pPr>
        <w:spacing w:after="0" w:line="240" w:lineRule="auto"/>
        <w:ind w:right="-1"/>
        <w:jc w:val="both"/>
        <w:rPr>
          <w:rFonts w:ascii="Times New Roman" w:eastAsia="Times New Roman" w:hAnsi="Times New Roman"/>
          <w:bCs/>
          <w:sz w:val="24"/>
          <w:szCs w:val="24"/>
        </w:rPr>
      </w:pPr>
    </w:p>
    <w:p w14:paraId="7080E190" w14:textId="77777777" w:rsidR="00FE21ED" w:rsidRPr="00093512" w:rsidRDefault="00FE21ED" w:rsidP="001C192A">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t xml:space="preserve">Примеры требований к техническому зачету (октябрь) </w:t>
      </w:r>
    </w:p>
    <w:p w14:paraId="1B5A5244" w14:textId="77777777" w:rsidR="002A2F70" w:rsidRPr="00903E63" w:rsidRDefault="002A2F70" w:rsidP="001C192A">
      <w:pPr>
        <w:spacing w:after="0" w:line="240" w:lineRule="auto"/>
        <w:ind w:right="-1"/>
        <w:jc w:val="both"/>
        <w:rPr>
          <w:rFonts w:ascii="Times New Roman" w:eastAsia="Times New Roman" w:hAnsi="Times New Roman"/>
          <w:bCs/>
          <w:sz w:val="24"/>
          <w:szCs w:val="24"/>
        </w:rPr>
      </w:pPr>
      <w:proofErr w:type="spellStart"/>
      <w:proofErr w:type="gramStart"/>
      <w:r w:rsidRPr="005E7EEA">
        <w:rPr>
          <w:rFonts w:ascii="Times New Roman" w:eastAsia="Times New Roman" w:hAnsi="Times New Roman"/>
          <w:bCs/>
          <w:i/>
          <w:sz w:val="24"/>
          <w:szCs w:val="24"/>
          <w:lang w:val="en-US"/>
        </w:rPr>
        <w:t>Agitato</w:t>
      </w:r>
      <w:proofErr w:type="spell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leggiero</w:t>
      </w:r>
      <w:proofErr w:type="spellEnd"/>
      <w:r w:rsidRPr="005E7EEA">
        <w:rPr>
          <w:rFonts w:ascii="Times New Roman" w:eastAsia="Times New Roman" w:hAnsi="Times New Roman"/>
          <w:bCs/>
          <w:i/>
          <w:sz w:val="24"/>
          <w:szCs w:val="24"/>
          <w:lang w:val="en-US"/>
        </w:rPr>
        <w:t xml:space="preserve">, sotto voce, </w:t>
      </w:r>
      <w:proofErr w:type="spellStart"/>
      <w:r w:rsidRPr="005E7EEA">
        <w:rPr>
          <w:rFonts w:ascii="Times New Roman" w:eastAsia="Times New Roman" w:hAnsi="Times New Roman"/>
          <w:bCs/>
          <w:i/>
          <w:sz w:val="24"/>
          <w:szCs w:val="24"/>
          <w:lang w:val="en-US"/>
        </w:rPr>
        <w:t>espressivo</w:t>
      </w:r>
      <w:proofErr w:type="spell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sostenuto</w:t>
      </w:r>
      <w:proofErr w:type="spell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rollentando</w:t>
      </w:r>
      <w:proofErr w:type="spellEnd"/>
      <w:r w:rsidR="00903E63" w:rsidRPr="00903E63">
        <w:rPr>
          <w:rFonts w:ascii="Times New Roman" w:eastAsia="Times New Roman" w:hAnsi="Times New Roman"/>
          <w:bCs/>
          <w:sz w:val="24"/>
          <w:szCs w:val="24"/>
          <w:lang w:val="en-US"/>
        </w:rPr>
        <w:t>.</w:t>
      </w:r>
      <w:proofErr w:type="gramEnd"/>
      <w:r w:rsidR="00903E63" w:rsidRPr="00903E63">
        <w:rPr>
          <w:rFonts w:ascii="Times New Roman" w:eastAsia="Times New Roman" w:hAnsi="Times New Roman"/>
          <w:bCs/>
          <w:sz w:val="24"/>
          <w:szCs w:val="24"/>
          <w:lang w:val="en-US"/>
        </w:rPr>
        <w:t xml:space="preserve"> </w:t>
      </w:r>
      <w:r w:rsidR="00903E63" w:rsidRPr="00262CDB">
        <w:rPr>
          <w:rFonts w:ascii="Times New Roman" w:eastAsia="Times New Roman" w:hAnsi="Times New Roman"/>
          <w:bCs/>
          <w:sz w:val="24"/>
          <w:szCs w:val="24"/>
        </w:rPr>
        <w:t>Вокальные</w:t>
      </w:r>
      <w:r w:rsidR="00903E63" w:rsidRPr="00E422DE">
        <w:rPr>
          <w:rFonts w:ascii="Times New Roman" w:eastAsia="Times New Roman" w:hAnsi="Times New Roman"/>
          <w:bCs/>
          <w:sz w:val="24"/>
          <w:szCs w:val="24"/>
        </w:rPr>
        <w:t xml:space="preserve"> </w:t>
      </w:r>
      <w:r w:rsidR="00903E63" w:rsidRPr="00262CDB">
        <w:rPr>
          <w:rFonts w:ascii="Times New Roman" w:eastAsia="Times New Roman" w:hAnsi="Times New Roman"/>
          <w:bCs/>
          <w:sz w:val="24"/>
          <w:szCs w:val="24"/>
        </w:rPr>
        <w:t>жанры</w:t>
      </w:r>
      <w:r w:rsidR="00903E63">
        <w:rPr>
          <w:rFonts w:ascii="Times New Roman" w:eastAsia="Times New Roman" w:hAnsi="Times New Roman"/>
          <w:bCs/>
          <w:sz w:val="24"/>
          <w:szCs w:val="24"/>
        </w:rPr>
        <w:t>.</w:t>
      </w:r>
    </w:p>
    <w:p w14:paraId="7312C567" w14:textId="77777777" w:rsidR="0000164B" w:rsidRPr="00CF285E" w:rsidRDefault="0000164B"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322C044B" w14:textId="77777777" w:rsidR="00FE21ED" w:rsidRDefault="00FE21ED"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Н. </w:t>
      </w:r>
      <w:proofErr w:type="spellStart"/>
      <w:r w:rsidRPr="004E3D5A">
        <w:rPr>
          <w:rFonts w:ascii="Times New Roman" w:eastAsia="Times New Roman" w:hAnsi="Times New Roman"/>
          <w:bCs/>
          <w:sz w:val="24"/>
          <w:szCs w:val="24"/>
        </w:rPr>
        <w:t>Ладухин</w:t>
      </w:r>
      <w:proofErr w:type="spellEnd"/>
      <w:r w:rsidRPr="004E3D5A">
        <w:rPr>
          <w:rFonts w:ascii="Times New Roman" w:eastAsia="Times New Roman" w:hAnsi="Times New Roman"/>
          <w:bCs/>
          <w:sz w:val="24"/>
          <w:szCs w:val="24"/>
        </w:rPr>
        <w:t xml:space="preserve"> Вокализ № 19</w:t>
      </w:r>
    </w:p>
    <w:p w14:paraId="5DAD7F18"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Швейцарская народная песня «Кукушка»,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63F1B15B" w14:textId="77777777" w:rsidR="004E3D5A" w:rsidRPr="004E3D5A" w:rsidRDefault="00FE21ED" w:rsidP="001C192A">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w:t>
      </w:r>
      <w:r w:rsidRPr="003E7AC9">
        <w:rPr>
          <w:rFonts w:ascii="Times New Roman" w:eastAsia="Times New Roman" w:hAnsi="Times New Roman"/>
          <w:b/>
          <w:bCs/>
          <w:sz w:val="24"/>
          <w:szCs w:val="24"/>
        </w:rPr>
        <w:t xml:space="preserve"> вариант </w:t>
      </w:r>
    </w:p>
    <w:p w14:paraId="4A2DD0A4" w14:textId="77777777" w:rsidR="0000164B" w:rsidRPr="004E3D5A" w:rsidRDefault="00FE21ED"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Н. </w:t>
      </w:r>
      <w:proofErr w:type="spellStart"/>
      <w:r w:rsidRPr="004E3D5A">
        <w:rPr>
          <w:rFonts w:ascii="Times New Roman" w:eastAsia="Times New Roman" w:hAnsi="Times New Roman"/>
          <w:bCs/>
          <w:sz w:val="24"/>
          <w:szCs w:val="24"/>
        </w:rPr>
        <w:t>Ваккаи</w:t>
      </w:r>
      <w:proofErr w:type="spellEnd"/>
      <w:r w:rsidRPr="004E3D5A">
        <w:rPr>
          <w:rFonts w:ascii="Times New Roman" w:eastAsia="Times New Roman" w:hAnsi="Times New Roman"/>
          <w:bCs/>
          <w:sz w:val="24"/>
          <w:szCs w:val="24"/>
        </w:rPr>
        <w:t xml:space="preserve"> Вокализ «Полутоны»</w:t>
      </w:r>
      <w:r w:rsidR="0000164B" w:rsidRPr="004E3D5A">
        <w:rPr>
          <w:rFonts w:ascii="Times New Roman" w:eastAsia="Times New Roman" w:hAnsi="Times New Roman"/>
          <w:bCs/>
          <w:sz w:val="24"/>
          <w:szCs w:val="24"/>
        </w:rPr>
        <w:t xml:space="preserve"> </w:t>
      </w:r>
    </w:p>
    <w:p w14:paraId="5AAA0296"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Русская народная </w:t>
      </w:r>
      <w:r>
        <w:rPr>
          <w:rFonts w:ascii="Times New Roman" w:eastAsia="Times New Roman" w:hAnsi="Times New Roman"/>
          <w:bCs/>
          <w:sz w:val="24"/>
          <w:szCs w:val="24"/>
        </w:rPr>
        <w:t xml:space="preserve">песня </w:t>
      </w:r>
      <w:r w:rsidRPr="004E3D5A">
        <w:rPr>
          <w:rFonts w:ascii="Times New Roman" w:eastAsia="Times New Roman" w:hAnsi="Times New Roman"/>
          <w:bCs/>
          <w:sz w:val="24"/>
          <w:szCs w:val="24"/>
        </w:rPr>
        <w:t>«Уж ты поле мое» обр. М.</w:t>
      </w:r>
      <w:r w:rsidR="00534CCF">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
    <w:p w14:paraId="47321A9F" w14:textId="77777777" w:rsidR="00FE21ED" w:rsidRPr="004E3D5A" w:rsidRDefault="00FE21ED" w:rsidP="001C192A">
      <w:pPr>
        <w:spacing w:after="0" w:line="240" w:lineRule="auto"/>
        <w:ind w:right="-1"/>
        <w:jc w:val="both"/>
        <w:rPr>
          <w:rFonts w:ascii="Times New Roman" w:eastAsia="Times New Roman" w:hAnsi="Times New Roman"/>
          <w:bCs/>
          <w:sz w:val="24"/>
          <w:szCs w:val="24"/>
        </w:rPr>
      </w:pPr>
    </w:p>
    <w:p w14:paraId="68340F57" w14:textId="77777777" w:rsidR="00FE21ED" w:rsidRPr="00FE21ED" w:rsidRDefault="00FE21ED" w:rsidP="001C192A">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t xml:space="preserve">Примеры программы академического концерта (декабрь) </w:t>
      </w:r>
    </w:p>
    <w:p w14:paraId="303D64AF" w14:textId="77777777" w:rsidR="002A2F70" w:rsidRPr="002A2F70" w:rsidRDefault="002A2F70" w:rsidP="001C192A">
      <w:pPr>
        <w:spacing w:after="0" w:line="240" w:lineRule="auto"/>
        <w:ind w:right="-1"/>
        <w:jc w:val="both"/>
        <w:rPr>
          <w:rFonts w:ascii="Times New Roman" w:eastAsia="Times New Roman" w:hAnsi="Times New Roman"/>
          <w:bCs/>
          <w:sz w:val="24"/>
          <w:szCs w:val="24"/>
        </w:rPr>
      </w:pPr>
      <w:r w:rsidRPr="002A2F70">
        <w:rPr>
          <w:rFonts w:ascii="Times New Roman" w:eastAsia="Times New Roman" w:hAnsi="Times New Roman"/>
          <w:bCs/>
          <w:sz w:val="24"/>
          <w:szCs w:val="24"/>
        </w:rPr>
        <w:t>B.</w:t>
      </w:r>
      <w:r w:rsidR="00534CCF">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А.</w:t>
      </w:r>
      <w:r w:rsidR="00534CCF">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Моцарт. «К цитре»</w:t>
      </w:r>
    </w:p>
    <w:p w14:paraId="3E4C4C84" w14:textId="77777777" w:rsidR="0000164B" w:rsidRPr="004E3D5A" w:rsidRDefault="00534CCF"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М.</w:t>
      </w:r>
      <w:r w:rsidR="00B81D3C">
        <w:rPr>
          <w:rFonts w:ascii="Times New Roman" w:eastAsia="Times New Roman" w:hAnsi="Times New Roman"/>
          <w:bCs/>
          <w:sz w:val="24"/>
          <w:szCs w:val="24"/>
        </w:rPr>
        <w:t xml:space="preserve"> </w:t>
      </w:r>
      <w:r w:rsidR="0000164B" w:rsidRPr="004E3D5A">
        <w:rPr>
          <w:rFonts w:ascii="Times New Roman" w:eastAsia="Times New Roman" w:hAnsi="Times New Roman"/>
          <w:bCs/>
          <w:sz w:val="24"/>
          <w:szCs w:val="24"/>
        </w:rPr>
        <w:t xml:space="preserve">Яковлев «Зимний вечер» </w:t>
      </w:r>
    </w:p>
    <w:p w14:paraId="10202D9C" w14:textId="77777777" w:rsidR="0000164B" w:rsidRPr="003E7AC9" w:rsidRDefault="0000164B" w:rsidP="001C192A">
      <w:pPr>
        <w:spacing w:after="0" w:line="240" w:lineRule="auto"/>
        <w:ind w:right="-1"/>
        <w:jc w:val="both"/>
        <w:rPr>
          <w:rFonts w:ascii="Times New Roman" w:eastAsia="Times New Roman" w:hAnsi="Times New Roman"/>
          <w:b/>
          <w:bCs/>
          <w:sz w:val="24"/>
          <w:szCs w:val="24"/>
        </w:rPr>
      </w:pPr>
      <w:r w:rsidRPr="003E7AC9">
        <w:rPr>
          <w:rFonts w:ascii="Times New Roman" w:eastAsia="Times New Roman" w:hAnsi="Times New Roman"/>
          <w:b/>
          <w:bCs/>
          <w:sz w:val="24"/>
          <w:szCs w:val="24"/>
        </w:rPr>
        <w:t>2 вариант</w:t>
      </w:r>
    </w:p>
    <w:p w14:paraId="3D82825A" w14:textId="77777777" w:rsidR="002A2F70" w:rsidRPr="002A2F70" w:rsidRDefault="002A2F70" w:rsidP="001C192A">
      <w:pPr>
        <w:spacing w:after="0" w:line="240" w:lineRule="auto"/>
        <w:ind w:right="-1"/>
        <w:jc w:val="both"/>
        <w:rPr>
          <w:rFonts w:ascii="Times New Roman" w:eastAsia="Times New Roman" w:hAnsi="Times New Roman"/>
          <w:bCs/>
          <w:sz w:val="24"/>
          <w:szCs w:val="24"/>
        </w:rPr>
      </w:pPr>
      <w:r w:rsidRPr="002A2F70">
        <w:rPr>
          <w:rFonts w:ascii="Times New Roman" w:eastAsia="Times New Roman" w:hAnsi="Times New Roman"/>
          <w:bCs/>
          <w:sz w:val="24"/>
          <w:szCs w:val="24"/>
        </w:rPr>
        <w:t>C.</w:t>
      </w:r>
      <w:r w:rsidR="00534CCF">
        <w:rPr>
          <w:rFonts w:ascii="Times New Roman" w:eastAsia="Times New Roman" w:hAnsi="Times New Roman"/>
          <w:bCs/>
          <w:sz w:val="24"/>
          <w:szCs w:val="24"/>
        </w:rPr>
        <w:t xml:space="preserve"> </w:t>
      </w:r>
      <w:proofErr w:type="spellStart"/>
      <w:r w:rsidR="00612019">
        <w:rPr>
          <w:rFonts w:ascii="Times New Roman" w:eastAsia="Times New Roman" w:hAnsi="Times New Roman"/>
          <w:bCs/>
          <w:sz w:val="24"/>
          <w:szCs w:val="24"/>
        </w:rPr>
        <w:t>Монющко</w:t>
      </w:r>
      <w:proofErr w:type="spellEnd"/>
      <w:r w:rsidR="00612019">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Золотая рыбка»</w:t>
      </w:r>
    </w:p>
    <w:p w14:paraId="52CF97E0" w14:textId="77777777" w:rsidR="0000164B" w:rsidRPr="004E3D5A" w:rsidRDefault="0000164B"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А. Варламов «Горные вершины»</w:t>
      </w:r>
    </w:p>
    <w:p w14:paraId="01025CC6" w14:textId="77777777" w:rsidR="004E3D5A" w:rsidRPr="00093512" w:rsidRDefault="004E3D5A" w:rsidP="001C192A">
      <w:pPr>
        <w:spacing w:after="0" w:line="240" w:lineRule="auto"/>
        <w:ind w:right="-1"/>
        <w:jc w:val="both"/>
        <w:rPr>
          <w:rFonts w:ascii="Times New Roman" w:eastAsia="Times New Roman" w:hAnsi="Times New Roman"/>
          <w:b/>
          <w:bCs/>
          <w:sz w:val="24"/>
          <w:szCs w:val="24"/>
        </w:rPr>
      </w:pPr>
    </w:p>
    <w:p w14:paraId="52ADB6B9" w14:textId="77777777" w:rsidR="00FE21ED" w:rsidRPr="00093512" w:rsidRDefault="00FE21ED" w:rsidP="001C192A">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t xml:space="preserve">Примеры требований к техническому зачету (февраль) </w:t>
      </w:r>
    </w:p>
    <w:p w14:paraId="6D47CA25" w14:textId="77777777" w:rsidR="00262CDB" w:rsidRPr="00903E63" w:rsidRDefault="00262CDB" w:rsidP="001C192A">
      <w:pPr>
        <w:spacing w:after="0" w:line="240" w:lineRule="auto"/>
        <w:ind w:right="-1"/>
        <w:jc w:val="both"/>
        <w:rPr>
          <w:rFonts w:ascii="Times New Roman" w:eastAsia="Times New Roman" w:hAnsi="Times New Roman"/>
          <w:bCs/>
          <w:sz w:val="24"/>
          <w:szCs w:val="24"/>
          <w:lang w:val="en-US"/>
        </w:rPr>
      </w:pPr>
      <w:proofErr w:type="spellStart"/>
      <w:r w:rsidRPr="005E7EEA">
        <w:rPr>
          <w:rFonts w:ascii="Times New Roman" w:eastAsia="Times New Roman" w:hAnsi="Times New Roman"/>
          <w:bCs/>
          <w:i/>
          <w:sz w:val="24"/>
          <w:szCs w:val="24"/>
          <w:lang w:val="en-US"/>
        </w:rPr>
        <w:t>Brillanto</w:t>
      </w:r>
      <w:proofErr w:type="spellEnd"/>
      <w:r w:rsidRPr="005E7EEA">
        <w:rPr>
          <w:rFonts w:ascii="Times New Roman" w:eastAsia="Times New Roman" w:hAnsi="Times New Roman"/>
          <w:bCs/>
          <w:i/>
          <w:sz w:val="24"/>
          <w:szCs w:val="24"/>
          <w:lang w:val="en-US"/>
        </w:rPr>
        <w:t xml:space="preserve">, molto, </w:t>
      </w:r>
      <w:proofErr w:type="spellStart"/>
      <w:r w:rsidRPr="005E7EEA">
        <w:rPr>
          <w:rFonts w:ascii="Times New Roman" w:eastAsia="Times New Roman" w:hAnsi="Times New Roman"/>
          <w:bCs/>
          <w:i/>
          <w:sz w:val="24"/>
          <w:szCs w:val="24"/>
          <w:lang w:val="en-US"/>
        </w:rPr>
        <w:t>dolcissimo</w:t>
      </w:r>
      <w:proofErr w:type="spell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unisono</w:t>
      </w:r>
      <w:proofErr w:type="spellEnd"/>
      <w:r w:rsidRPr="005E7EEA">
        <w:rPr>
          <w:rFonts w:ascii="Times New Roman" w:eastAsia="Times New Roman" w:hAnsi="Times New Roman"/>
          <w:bCs/>
          <w:i/>
          <w:sz w:val="24"/>
          <w:szCs w:val="24"/>
          <w:lang w:val="en-US"/>
        </w:rPr>
        <w:t xml:space="preserve">, </w:t>
      </w:r>
      <w:proofErr w:type="gramStart"/>
      <w:r w:rsidRPr="005E7EEA">
        <w:rPr>
          <w:rFonts w:ascii="Times New Roman" w:eastAsia="Times New Roman" w:hAnsi="Times New Roman"/>
          <w:bCs/>
          <w:i/>
          <w:sz w:val="24"/>
          <w:szCs w:val="24"/>
          <w:lang w:val="en-US"/>
        </w:rPr>
        <w:t>un</w:t>
      </w:r>
      <w:proofErr w:type="gram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poco</w:t>
      </w:r>
      <w:proofErr w:type="spell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ultima</w:t>
      </w:r>
      <w:proofErr w:type="spellEnd"/>
      <w:r w:rsidRPr="005E7EEA">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volta</w:t>
      </w:r>
      <w:proofErr w:type="spellEnd"/>
      <w:r w:rsidR="00903E63" w:rsidRPr="00903E63">
        <w:rPr>
          <w:rFonts w:ascii="Times New Roman" w:eastAsia="Times New Roman" w:hAnsi="Times New Roman"/>
          <w:bCs/>
          <w:sz w:val="24"/>
          <w:szCs w:val="24"/>
          <w:lang w:val="en-US"/>
        </w:rPr>
        <w:t xml:space="preserve">, </w:t>
      </w:r>
      <w:r w:rsidR="00903E63" w:rsidRPr="00262CDB">
        <w:rPr>
          <w:rFonts w:ascii="Times New Roman" w:eastAsia="Times New Roman" w:hAnsi="Times New Roman"/>
          <w:bCs/>
          <w:sz w:val="24"/>
          <w:szCs w:val="24"/>
        </w:rPr>
        <w:t>тембр</w:t>
      </w:r>
      <w:r w:rsidR="00903E63" w:rsidRPr="00903E63">
        <w:rPr>
          <w:rFonts w:ascii="Times New Roman" w:eastAsia="Times New Roman" w:hAnsi="Times New Roman"/>
          <w:bCs/>
          <w:sz w:val="24"/>
          <w:szCs w:val="24"/>
          <w:lang w:val="en-US"/>
        </w:rPr>
        <w:t xml:space="preserve"> </w:t>
      </w:r>
      <w:r w:rsidR="00903E63">
        <w:rPr>
          <w:rFonts w:ascii="Times New Roman" w:eastAsia="Times New Roman" w:hAnsi="Times New Roman"/>
          <w:bCs/>
          <w:sz w:val="24"/>
          <w:szCs w:val="24"/>
          <w:lang w:val="en-US"/>
        </w:rPr>
        <w:t>–</w:t>
      </w:r>
      <w:r w:rsidR="00903E63" w:rsidRPr="00903E63">
        <w:rPr>
          <w:rFonts w:ascii="Times New Roman" w:eastAsia="Times New Roman" w:hAnsi="Times New Roman"/>
          <w:bCs/>
          <w:sz w:val="24"/>
          <w:szCs w:val="24"/>
          <w:lang w:val="en-US"/>
        </w:rPr>
        <w:t xml:space="preserve"> </w:t>
      </w:r>
      <w:r w:rsidR="00903E63" w:rsidRPr="00262CDB">
        <w:rPr>
          <w:rFonts w:ascii="Times New Roman" w:eastAsia="Times New Roman" w:hAnsi="Times New Roman"/>
          <w:bCs/>
          <w:sz w:val="24"/>
          <w:szCs w:val="24"/>
        </w:rPr>
        <w:t>определение</w:t>
      </w:r>
      <w:r w:rsidR="00903E63" w:rsidRPr="00903E63">
        <w:rPr>
          <w:rFonts w:ascii="Times New Roman" w:eastAsia="Times New Roman" w:hAnsi="Times New Roman"/>
          <w:bCs/>
          <w:sz w:val="24"/>
          <w:szCs w:val="24"/>
          <w:lang w:val="en-US"/>
        </w:rPr>
        <w:t>.</w:t>
      </w:r>
    </w:p>
    <w:p w14:paraId="7622EB2B" w14:textId="77777777" w:rsidR="00262CDB" w:rsidRPr="00262CDB" w:rsidRDefault="00903E63"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Оперные театры.</w:t>
      </w:r>
    </w:p>
    <w:p w14:paraId="34A4C908" w14:textId="77777777" w:rsidR="0000164B" w:rsidRPr="003E7AC9" w:rsidRDefault="0000164B" w:rsidP="001C192A">
      <w:pPr>
        <w:spacing w:after="0" w:line="240" w:lineRule="auto"/>
        <w:ind w:right="-1"/>
        <w:jc w:val="both"/>
        <w:rPr>
          <w:rFonts w:ascii="Times New Roman" w:eastAsia="Times New Roman" w:hAnsi="Times New Roman"/>
          <w:b/>
          <w:bCs/>
          <w:sz w:val="24"/>
          <w:szCs w:val="24"/>
        </w:rPr>
      </w:pPr>
      <w:r w:rsidRPr="003E7AC9">
        <w:rPr>
          <w:rFonts w:ascii="Times New Roman" w:eastAsia="Times New Roman" w:hAnsi="Times New Roman"/>
          <w:b/>
          <w:bCs/>
          <w:sz w:val="24"/>
          <w:szCs w:val="24"/>
        </w:rPr>
        <w:t>1 вариант</w:t>
      </w:r>
    </w:p>
    <w:p w14:paraId="30C10DDA" w14:textId="77777777"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Дж.</w:t>
      </w:r>
      <w:r>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Конконе</w:t>
      </w:r>
      <w:proofErr w:type="spellEnd"/>
      <w:r w:rsidRPr="004E3D5A">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8</w:t>
      </w:r>
    </w:p>
    <w:p w14:paraId="793D24C8" w14:textId="49B736BE" w:rsidR="004E3D5A" w:rsidRP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Русская народная песня</w:t>
      </w:r>
      <w:r w:rsidR="002A2F70">
        <w:rPr>
          <w:rFonts w:ascii="Times New Roman" w:eastAsia="Times New Roman" w:hAnsi="Times New Roman"/>
          <w:bCs/>
          <w:sz w:val="24"/>
          <w:szCs w:val="24"/>
        </w:rPr>
        <w:t xml:space="preserve"> </w:t>
      </w:r>
      <w:r w:rsidR="00F328D1">
        <w:rPr>
          <w:rFonts w:ascii="Times New Roman" w:eastAsia="Times New Roman" w:hAnsi="Times New Roman"/>
          <w:bCs/>
          <w:sz w:val="24"/>
          <w:szCs w:val="24"/>
        </w:rPr>
        <w:t>«</w:t>
      </w:r>
      <w:r w:rsidR="002A2F70" w:rsidRPr="002A2F70">
        <w:rPr>
          <w:rFonts w:ascii="Times New Roman" w:eastAsia="Times New Roman" w:hAnsi="Times New Roman"/>
          <w:bCs/>
          <w:sz w:val="24"/>
          <w:szCs w:val="24"/>
        </w:rPr>
        <w:t>Повянь, повянь, бурь</w:t>
      </w:r>
      <w:r w:rsidR="00612019">
        <w:rPr>
          <w:rFonts w:ascii="Times New Roman" w:eastAsia="Times New Roman" w:hAnsi="Times New Roman"/>
          <w:bCs/>
          <w:sz w:val="24"/>
          <w:szCs w:val="24"/>
        </w:rPr>
        <w:t xml:space="preserve"> </w:t>
      </w:r>
      <w:r w:rsidR="00F328D1">
        <w:rPr>
          <w:rFonts w:ascii="Times New Roman" w:eastAsia="Times New Roman" w:hAnsi="Times New Roman"/>
          <w:bCs/>
          <w:sz w:val="24"/>
          <w:szCs w:val="24"/>
        </w:rPr>
        <w:t>–</w:t>
      </w:r>
      <w:r w:rsidR="00612019">
        <w:rPr>
          <w:rFonts w:ascii="Times New Roman" w:eastAsia="Times New Roman" w:hAnsi="Times New Roman"/>
          <w:bCs/>
          <w:sz w:val="24"/>
          <w:szCs w:val="24"/>
        </w:rPr>
        <w:t xml:space="preserve"> </w:t>
      </w:r>
      <w:r w:rsidR="002A2F70" w:rsidRPr="002A2F70">
        <w:rPr>
          <w:rFonts w:ascii="Times New Roman" w:eastAsia="Times New Roman" w:hAnsi="Times New Roman"/>
          <w:bCs/>
          <w:sz w:val="24"/>
          <w:szCs w:val="24"/>
        </w:rPr>
        <w:t>пого</w:t>
      </w:r>
      <w:r w:rsidR="00F328D1">
        <w:rPr>
          <w:rFonts w:ascii="Times New Roman" w:eastAsia="Times New Roman" w:hAnsi="Times New Roman"/>
          <w:bCs/>
          <w:sz w:val="24"/>
          <w:szCs w:val="24"/>
        </w:rPr>
        <w:t>душка»</w:t>
      </w:r>
      <w:r w:rsidR="002A2F70" w:rsidRPr="002A2F70">
        <w:rPr>
          <w:rFonts w:ascii="Times New Roman" w:eastAsia="Times New Roman" w:hAnsi="Times New Roman"/>
          <w:bCs/>
          <w:sz w:val="24"/>
          <w:szCs w:val="24"/>
        </w:rPr>
        <w:t xml:space="preserve"> </w:t>
      </w:r>
      <w:r w:rsidR="00734405" w:rsidRPr="004E3D5A">
        <w:rPr>
          <w:rFonts w:ascii="Times New Roman" w:eastAsia="Times New Roman" w:hAnsi="Times New Roman"/>
          <w:bCs/>
          <w:sz w:val="24"/>
          <w:szCs w:val="24"/>
        </w:rPr>
        <w:t>обр. М.</w:t>
      </w:r>
      <w:r w:rsidR="00534CCF">
        <w:rPr>
          <w:rFonts w:ascii="Times New Roman" w:eastAsia="Times New Roman" w:hAnsi="Times New Roman"/>
          <w:bCs/>
          <w:sz w:val="24"/>
          <w:szCs w:val="24"/>
        </w:rPr>
        <w:t xml:space="preserve"> </w:t>
      </w:r>
      <w:r w:rsidR="00734405" w:rsidRPr="004E3D5A">
        <w:rPr>
          <w:rFonts w:ascii="Times New Roman" w:eastAsia="Times New Roman" w:hAnsi="Times New Roman"/>
          <w:bCs/>
          <w:sz w:val="24"/>
          <w:szCs w:val="24"/>
        </w:rPr>
        <w:t>Балакирева</w:t>
      </w:r>
    </w:p>
    <w:p w14:paraId="39B8FC86" w14:textId="77777777" w:rsidR="00FE21ED" w:rsidRPr="00D51DB9" w:rsidRDefault="00FE21ED"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08BC81DE" w14:textId="77777777" w:rsidR="004E3D5A" w:rsidRDefault="004E3D5A"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Г. </w:t>
      </w:r>
      <w:proofErr w:type="spellStart"/>
      <w:r w:rsidRPr="004E3D5A">
        <w:rPr>
          <w:rFonts w:ascii="Times New Roman" w:eastAsia="Times New Roman" w:hAnsi="Times New Roman"/>
          <w:bCs/>
          <w:sz w:val="24"/>
          <w:szCs w:val="24"/>
        </w:rPr>
        <w:t>Зейдлер</w:t>
      </w:r>
      <w:proofErr w:type="spellEnd"/>
      <w:r w:rsidRPr="004E3D5A">
        <w:rPr>
          <w:rFonts w:ascii="Times New Roman" w:eastAsia="Times New Roman" w:hAnsi="Times New Roman"/>
          <w:bCs/>
          <w:sz w:val="24"/>
          <w:szCs w:val="24"/>
        </w:rPr>
        <w:t xml:space="preserve"> Вокализ № 5</w:t>
      </w:r>
    </w:p>
    <w:p w14:paraId="42CEC551" w14:textId="32123228" w:rsidR="002A2F70" w:rsidRPr="004E3D5A" w:rsidRDefault="002A2F70" w:rsidP="001C192A">
      <w:pPr>
        <w:spacing w:after="0" w:line="240" w:lineRule="auto"/>
        <w:ind w:right="-1"/>
        <w:jc w:val="both"/>
        <w:rPr>
          <w:rFonts w:ascii="Times New Roman" w:eastAsia="Times New Roman" w:hAnsi="Times New Roman"/>
          <w:bCs/>
          <w:sz w:val="24"/>
          <w:szCs w:val="24"/>
        </w:rPr>
      </w:pPr>
      <w:r w:rsidRPr="002A2F70">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F328D1">
        <w:rPr>
          <w:rFonts w:ascii="Times New Roman" w:eastAsia="Times New Roman" w:hAnsi="Times New Roman"/>
          <w:bCs/>
          <w:sz w:val="24"/>
          <w:szCs w:val="24"/>
        </w:rPr>
        <w:t>«</w:t>
      </w:r>
      <w:r w:rsidRPr="002A2F70">
        <w:rPr>
          <w:rFonts w:ascii="Times New Roman" w:eastAsia="Times New Roman" w:hAnsi="Times New Roman"/>
          <w:bCs/>
          <w:sz w:val="24"/>
          <w:szCs w:val="24"/>
        </w:rPr>
        <w:t>У зори</w:t>
      </w:r>
      <w:r w:rsidR="00612019">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w:t>
      </w:r>
      <w:r w:rsidR="003A3943">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то, у зорень</w:t>
      </w:r>
      <w:r w:rsidR="00F328D1">
        <w:rPr>
          <w:rFonts w:ascii="Times New Roman" w:eastAsia="Times New Roman" w:hAnsi="Times New Roman"/>
          <w:bCs/>
          <w:sz w:val="24"/>
          <w:szCs w:val="24"/>
        </w:rPr>
        <w:t>ки»</w:t>
      </w:r>
    </w:p>
    <w:p w14:paraId="11747996" w14:textId="77777777" w:rsidR="007748EB" w:rsidRDefault="007748EB" w:rsidP="001C192A">
      <w:pPr>
        <w:spacing w:after="0" w:line="240" w:lineRule="auto"/>
        <w:ind w:right="-1"/>
        <w:jc w:val="both"/>
        <w:rPr>
          <w:rFonts w:ascii="Times New Roman" w:eastAsia="Times New Roman" w:hAnsi="Times New Roman"/>
          <w:b/>
          <w:bCs/>
          <w:sz w:val="24"/>
          <w:szCs w:val="24"/>
        </w:rPr>
      </w:pPr>
    </w:p>
    <w:p w14:paraId="3C693C12" w14:textId="77777777" w:rsidR="00FE21ED" w:rsidRPr="00FE21ED" w:rsidRDefault="00FE21ED" w:rsidP="001C192A">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t>Примеры программы академического концерта (апрель)</w:t>
      </w:r>
    </w:p>
    <w:p w14:paraId="2C324A71" w14:textId="77777777" w:rsidR="002A2F70" w:rsidRPr="002A2F70" w:rsidRDefault="002A2F70" w:rsidP="001C192A">
      <w:pPr>
        <w:spacing w:after="0" w:line="240" w:lineRule="auto"/>
        <w:ind w:right="-1"/>
        <w:jc w:val="both"/>
        <w:rPr>
          <w:rFonts w:ascii="Times New Roman" w:eastAsia="Times New Roman" w:hAnsi="Times New Roman"/>
          <w:b/>
          <w:bCs/>
          <w:sz w:val="24"/>
          <w:szCs w:val="24"/>
        </w:rPr>
      </w:pPr>
      <w:r w:rsidRPr="002A2F70">
        <w:rPr>
          <w:rFonts w:ascii="Times New Roman" w:eastAsia="Times New Roman" w:hAnsi="Times New Roman"/>
          <w:b/>
          <w:bCs/>
          <w:sz w:val="24"/>
          <w:szCs w:val="24"/>
        </w:rPr>
        <w:t>1 вариант</w:t>
      </w:r>
    </w:p>
    <w:p w14:paraId="205EAAF8" w14:textId="77777777" w:rsidR="0000164B" w:rsidRDefault="0000164B"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И.С. Бах «За рекою старый дом»</w:t>
      </w:r>
    </w:p>
    <w:p w14:paraId="6AD19E5E" w14:textId="3218FFDC" w:rsidR="002A2F70" w:rsidRPr="004E3D5A" w:rsidRDefault="00534CCF"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Н. Римский-Корса</w:t>
      </w:r>
      <w:r w:rsidR="002A2F70">
        <w:rPr>
          <w:rFonts w:ascii="Times New Roman" w:eastAsia="Times New Roman" w:hAnsi="Times New Roman"/>
          <w:bCs/>
          <w:sz w:val="24"/>
          <w:szCs w:val="24"/>
        </w:rPr>
        <w:t>ков</w:t>
      </w:r>
      <w:r w:rsidR="00F328D1">
        <w:rPr>
          <w:rFonts w:ascii="Times New Roman" w:eastAsia="Times New Roman" w:hAnsi="Times New Roman"/>
          <w:bCs/>
          <w:sz w:val="24"/>
          <w:szCs w:val="24"/>
        </w:rPr>
        <w:t xml:space="preserve"> «</w:t>
      </w:r>
      <w:r w:rsidR="002A2F70" w:rsidRPr="002A2F70">
        <w:rPr>
          <w:rFonts w:ascii="Times New Roman" w:eastAsia="Times New Roman" w:hAnsi="Times New Roman"/>
          <w:bCs/>
          <w:sz w:val="24"/>
          <w:szCs w:val="24"/>
        </w:rPr>
        <w:t>Тихо</w:t>
      </w:r>
      <w:r w:rsidR="00F328D1">
        <w:rPr>
          <w:rFonts w:ascii="Times New Roman" w:eastAsia="Times New Roman" w:hAnsi="Times New Roman"/>
          <w:bCs/>
          <w:sz w:val="24"/>
          <w:szCs w:val="24"/>
        </w:rPr>
        <w:t xml:space="preserve"> вечер догорает»</w:t>
      </w:r>
    </w:p>
    <w:p w14:paraId="06B577C9" w14:textId="77777777" w:rsidR="0000164B" w:rsidRPr="003E7AC9" w:rsidRDefault="0000164B" w:rsidP="001C192A">
      <w:pPr>
        <w:spacing w:after="0" w:line="240" w:lineRule="auto"/>
        <w:ind w:right="-1"/>
        <w:jc w:val="both"/>
        <w:rPr>
          <w:rFonts w:ascii="Times New Roman" w:eastAsia="Times New Roman" w:hAnsi="Times New Roman"/>
          <w:b/>
          <w:bCs/>
          <w:sz w:val="24"/>
          <w:szCs w:val="24"/>
        </w:rPr>
      </w:pPr>
      <w:r w:rsidRPr="003E7AC9">
        <w:rPr>
          <w:rFonts w:ascii="Times New Roman" w:eastAsia="Times New Roman" w:hAnsi="Times New Roman"/>
          <w:b/>
          <w:bCs/>
          <w:sz w:val="24"/>
          <w:szCs w:val="24"/>
        </w:rPr>
        <w:lastRenderedPageBreak/>
        <w:t xml:space="preserve">2 вариант </w:t>
      </w:r>
    </w:p>
    <w:p w14:paraId="7AC10267" w14:textId="77777777" w:rsidR="0000164B" w:rsidRPr="004E3D5A" w:rsidRDefault="0000164B" w:rsidP="001C192A">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 Шуберт «Полева розочка»</w:t>
      </w:r>
    </w:p>
    <w:p w14:paraId="598625F3" w14:textId="2CB49203" w:rsidR="0000164B" w:rsidRPr="00D51DB9" w:rsidRDefault="00F328D1"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М. Глинка. «Жаворонок»</w:t>
      </w:r>
    </w:p>
    <w:p w14:paraId="0A6AB0ED" w14:textId="77777777" w:rsidR="00734405" w:rsidRDefault="00734405" w:rsidP="001C192A">
      <w:pPr>
        <w:spacing w:after="0" w:line="240" w:lineRule="auto"/>
        <w:ind w:right="-1"/>
        <w:jc w:val="both"/>
        <w:rPr>
          <w:rFonts w:ascii="Times New Roman" w:eastAsia="Times New Roman" w:hAnsi="Times New Roman"/>
          <w:b/>
          <w:bCs/>
          <w:iCs/>
          <w:sz w:val="24"/>
          <w:szCs w:val="24"/>
        </w:rPr>
      </w:pPr>
    </w:p>
    <w:p w14:paraId="3A1218D0" w14:textId="77777777" w:rsidR="0000164B" w:rsidRPr="00CC5435" w:rsidRDefault="0000164B" w:rsidP="001C192A">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Шестой класс </w:t>
      </w:r>
    </w:p>
    <w:p w14:paraId="634EBD8D" w14:textId="77777777" w:rsidR="0000164B" w:rsidRPr="00910B48" w:rsidRDefault="0000164B" w:rsidP="001C192A">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Аудиторные занятия</w:t>
      </w:r>
      <w:r w:rsidRPr="00910B48">
        <w:rPr>
          <w:rFonts w:ascii="Times New Roman" w:eastAsia="Times New Roman" w:hAnsi="Times New Roman"/>
          <w:b/>
          <w:bCs/>
          <w:iCs/>
          <w:sz w:val="24"/>
          <w:szCs w:val="24"/>
          <w:u w:val="single"/>
        </w:rPr>
        <w:tab/>
        <w:t xml:space="preserve">2 часа в  неделю </w:t>
      </w:r>
    </w:p>
    <w:p w14:paraId="5ECAA9D4" w14:textId="77777777" w:rsidR="0000164B" w:rsidRPr="00D51DB9" w:rsidRDefault="0000164B" w:rsidP="001C192A">
      <w:pPr>
        <w:spacing w:after="0" w:line="240" w:lineRule="auto"/>
        <w:ind w:right="-1"/>
        <w:jc w:val="both"/>
        <w:rPr>
          <w:rFonts w:ascii="Times New Roman" w:eastAsia="Times New Roman" w:hAnsi="Times New Roman"/>
          <w:sz w:val="24"/>
          <w:szCs w:val="24"/>
          <w:lang w:bidi="ru-RU"/>
        </w:rPr>
      </w:pPr>
      <w:r w:rsidRPr="00C254D9">
        <w:rPr>
          <w:rFonts w:ascii="Times New Roman" w:eastAsia="Times New Roman" w:hAnsi="Times New Roman"/>
          <w:b/>
          <w:sz w:val="24"/>
          <w:szCs w:val="24"/>
          <w:lang w:bidi="ru-RU"/>
        </w:rPr>
        <w:t>I</w:t>
      </w:r>
      <w:r w:rsidRPr="00D51DB9">
        <w:rPr>
          <w:rFonts w:ascii="Times New Roman" w:eastAsia="Times New Roman" w:hAnsi="Times New Roman"/>
          <w:sz w:val="24"/>
          <w:szCs w:val="24"/>
          <w:lang w:bidi="ru-RU"/>
        </w:rPr>
        <w:t xml:space="preserve"> Полугодие.</w:t>
      </w:r>
    </w:p>
    <w:p w14:paraId="1FE22187" w14:textId="77777777" w:rsidR="0000164B" w:rsidRPr="00D51DB9" w:rsidRDefault="0000164B" w:rsidP="001C192A">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Закрепляются полученные вокально-технические приемы, усложняется фактура упражнений, вокализов, осваиваются мелизмы, форшлаги, трели и другие приемы выразительности.</w:t>
      </w:r>
    </w:p>
    <w:p w14:paraId="412D0705" w14:textId="77777777" w:rsidR="00602138" w:rsidRDefault="0000164B" w:rsidP="001C192A">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 xml:space="preserve">В программу включаются несложные арии. Вокализы исполняются с элементами техники. Усложняются способы музыкальной выразительности. </w:t>
      </w:r>
    </w:p>
    <w:p w14:paraId="77730F86" w14:textId="72AE9059" w:rsidR="0000164B" w:rsidRDefault="0000164B" w:rsidP="001C192A">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На зачете исполняются вокализ с элементами техники, народная песня</w:t>
      </w:r>
      <w:r w:rsidR="00B127BF">
        <w:rPr>
          <w:rFonts w:ascii="Times New Roman" w:eastAsia="Times New Roman" w:hAnsi="Times New Roman"/>
          <w:sz w:val="24"/>
          <w:szCs w:val="24"/>
          <w:lang w:bidi="ru-RU"/>
        </w:rPr>
        <w:t>.</w:t>
      </w:r>
    </w:p>
    <w:p w14:paraId="1427772D" w14:textId="77777777" w:rsidR="00C254D9" w:rsidRPr="00296CC4" w:rsidRDefault="00C254D9" w:rsidP="001C192A">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4913B79D" w14:textId="77777777" w:rsidR="00C254D9" w:rsidRPr="00296CC4" w:rsidRDefault="00C254D9"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вокализ</w:t>
      </w:r>
      <w:r w:rsidRPr="005E7EEA">
        <w:rPr>
          <w:rFonts w:ascii="Times New Roman" w:eastAsia="Times New Roman" w:hAnsi="Times New Roman"/>
          <w:bCs/>
          <w:i/>
          <w:sz w:val="24"/>
          <w:szCs w:val="24"/>
          <w:lang w:bidi="ru-RU"/>
        </w:rPr>
        <w:t xml:space="preserve">, </w:t>
      </w:r>
      <w:r w:rsidRPr="005E7EEA">
        <w:rPr>
          <w:rFonts w:ascii="Times New Roman" w:eastAsia="Times New Roman" w:hAnsi="Times New Roman"/>
          <w:bCs/>
          <w:i/>
          <w:sz w:val="24"/>
          <w:szCs w:val="24"/>
          <w:lang w:val="en-US" w:bidi="ru-RU"/>
        </w:rPr>
        <w:t>a</w:t>
      </w:r>
      <w:r w:rsidRPr="005E7EEA">
        <w:rPr>
          <w:rFonts w:ascii="Times New Roman" w:eastAsia="Times New Roman" w:hAnsi="Times New Roman"/>
          <w:bCs/>
          <w:i/>
          <w:sz w:val="24"/>
          <w:szCs w:val="24"/>
          <w:lang w:bidi="ru-RU"/>
        </w:rPr>
        <w:t xml:space="preserve"> </w:t>
      </w:r>
      <w:proofErr w:type="spellStart"/>
      <w:r w:rsidRPr="005E7EEA">
        <w:rPr>
          <w:rFonts w:ascii="Times New Roman" w:eastAsia="Times New Roman" w:hAnsi="Times New Roman"/>
          <w:bCs/>
          <w:i/>
          <w:sz w:val="24"/>
          <w:szCs w:val="24"/>
          <w:lang w:val="en-US" w:bidi="ru-RU"/>
        </w:rPr>
        <w:t>capella</w:t>
      </w:r>
      <w:proofErr w:type="spellEnd"/>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1477D9B4" w14:textId="77777777" w:rsidR="00C254D9" w:rsidRPr="00296CC4" w:rsidRDefault="00C254D9" w:rsidP="001C192A">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54E795CC" w14:textId="77D015F6" w:rsidR="00C254D9" w:rsidRPr="00464669" w:rsidRDefault="00C254D9"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w:t>
      </w:r>
      <w:r w:rsidR="00602138">
        <w:rPr>
          <w:rFonts w:ascii="Times New Roman" w:eastAsia="Times New Roman" w:hAnsi="Times New Roman"/>
          <w:bCs/>
          <w:sz w:val="24"/>
          <w:szCs w:val="24"/>
          <w:lang w:bidi="ru-RU"/>
        </w:rPr>
        <w:t>русского (украинского</w:t>
      </w:r>
      <w:r w:rsidR="005E7EEA" w:rsidRPr="005E7EEA">
        <w:rPr>
          <w:rFonts w:ascii="Times New Roman" w:eastAsia="Times New Roman" w:hAnsi="Times New Roman"/>
          <w:bCs/>
          <w:sz w:val="24"/>
          <w:szCs w:val="24"/>
          <w:lang w:bidi="ru-RU"/>
        </w:rPr>
        <w:t>)</w:t>
      </w:r>
      <w:r w:rsidR="005E7EEA">
        <w:rPr>
          <w:rFonts w:ascii="Times New Roman" w:eastAsia="Times New Roman" w:hAnsi="Times New Roman"/>
          <w:bCs/>
          <w:sz w:val="24"/>
          <w:szCs w:val="24"/>
          <w:lang w:bidi="ru-RU"/>
        </w:rPr>
        <w:t xml:space="preserve"> композитора,</w:t>
      </w:r>
      <w:r>
        <w:rPr>
          <w:rFonts w:ascii="Times New Roman" w:eastAsia="Times New Roman" w:hAnsi="Times New Roman"/>
          <w:bCs/>
          <w:sz w:val="24"/>
          <w:szCs w:val="24"/>
          <w:lang w:bidi="ru-RU"/>
        </w:rPr>
        <w:t xml:space="preserve"> </w:t>
      </w:r>
      <w:r w:rsidR="00D82C2C">
        <w:rPr>
          <w:rFonts w:ascii="Times New Roman" w:eastAsia="Times New Roman" w:hAnsi="Times New Roman"/>
          <w:bCs/>
          <w:sz w:val="24"/>
          <w:szCs w:val="24"/>
          <w:lang w:bidi="ru-RU"/>
        </w:rPr>
        <w:t>романс</w:t>
      </w:r>
      <w:r w:rsidR="00464669">
        <w:rPr>
          <w:rFonts w:ascii="Times New Roman" w:eastAsia="Times New Roman" w:hAnsi="Times New Roman"/>
          <w:bCs/>
          <w:sz w:val="24"/>
          <w:szCs w:val="24"/>
          <w:lang w:bidi="ru-RU"/>
        </w:rPr>
        <w:t>.</w:t>
      </w:r>
    </w:p>
    <w:p w14:paraId="536A90EB" w14:textId="77777777" w:rsidR="00903E63" w:rsidRDefault="00903E63" w:rsidP="001C192A">
      <w:pPr>
        <w:spacing w:after="0" w:line="240" w:lineRule="auto"/>
        <w:ind w:right="-1"/>
        <w:jc w:val="both"/>
        <w:rPr>
          <w:rFonts w:ascii="Times New Roman" w:eastAsia="Times New Roman" w:hAnsi="Times New Roman"/>
          <w:b/>
          <w:bCs/>
          <w:iCs/>
          <w:sz w:val="24"/>
          <w:szCs w:val="24"/>
          <w:lang w:bidi="ru-RU"/>
        </w:rPr>
      </w:pPr>
    </w:p>
    <w:p w14:paraId="3A467118" w14:textId="77777777" w:rsidR="0000164B" w:rsidRPr="00602138" w:rsidRDefault="0000164B" w:rsidP="001C192A">
      <w:pPr>
        <w:spacing w:after="0" w:line="240" w:lineRule="auto"/>
        <w:ind w:right="-1"/>
        <w:jc w:val="both"/>
        <w:rPr>
          <w:rFonts w:ascii="Times New Roman" w:eastAsia="Times New Roman" w:hAnsi="Times New Roman"/>
          <w:bCs/>
          <w:iCs/>
          <w:sz w:val="24"/>
          <w:szCs w:val="24"/>
          <w:lang w:bidi="ru-RU"/>
        </w:rPr>
      </w:pPr>
      <w:r w:rsidRPr="00602138">
        <w:rPr>
          <w:rFonts w:ascii="Times New Roman" w:eastAsia="Times New Roman" w:hAnsi="Times New Roman"/>
          <w:b/>
          <w:bCs/>
          <w:iCs/>
          <w:sz w:val="24"/>
          <w:szCs w:val="24"/>
          <w:lang w:bidi="ru-RU"/>
        </w:rPr>
        <w:t>II</w:t>
      </w:r>
      <w:r w:rsidRPr="00602138">
        <w:rPr>
          <w:rFonts w:ascii="Times New Roman" w:eastAsia="Times New Roman" w:hAnsi="Times New Roman"/>
          <w:bCs/>
          <w:iCs/>
          <w:sz w:val="24"/>
          <w:szCs w:val="24"/>
          <w:lang w:bidi="ru-RU"/>
        </w:rPr>
        <w:t xml:space="preserve"> Полугодие.</w:t>
      </w:r>
    </w:p>
    <w:p w14:paraId="3B6D8ADF" w14:textId="77777777" w:rsidR="004101BE" w:rsidRDefault="00602138" w:rsidP="001C192A">
      <w:pPr>
        <w:spacing w:after="0" w:line="240" w:lineRule="auto"/>
        <w:ind w:right="-1"/>
        <w:jc w:val="both"/>
        <w:rPr>
          <w:rFonts w:ascii="Times New Roman" w:eastAsia="Times New Roman" w:hAnsi="Times New Roman"/>
          <w:bCs/>
          <w:iCs/>
          <w:sz w:val="24"/>
          <w:szCs w:val="24"/>
          <w:lang w:bidi="ru-RU"/>
        </w:rPr>
      </w:pPr>
      <w:r>
        <w:rPr>
          <w:rFonts w:ascii="Times New Roman" w:eastAsia="Times New Roman" w:hAnsi="Times New Roman"/>
          <w:bCs/>
          <w:iCs/>
          <w:sz w:val="24"/>
          <w:szCs w:val="24"/>
          <w:lang w:bidi="ru-RU"/>
        </w:rPr>
        <w:t>Учащий</w:t>
      </w:r>
      <w:r w:rsidR="004101BE">
        <w:rPr>
          <w:rFonts w:ascii="Times New Roman" w:eastAsia="Times New Roman" w:hAnsi="Times New Roman"/>
          <w:bCs/>
          <w:iCs/>
          <w:sz w:val="24"/>
          <w:szCs w:val="24"/>
          <w:lang w:bidi="ru-RU"/>
        </w:rPr>
        <w:t>ся должен уметь:</w:t>
      </w:r>
    </w:p>
    <w:p w14:paraId="74756F17" w14:textId="77777777" w:rsidR="004101BE" w:rsidRDefault="004101BE" w:rsidP="001C192A">
      <w:pPr>
        <w:spacing w:after="0" w:line="240" w:lineRule="auto"/>
        <w:ind w:right="-1"/>
        <w:jc w:val="both"/>
        <w:rPr>
          <w:rFonts w:ascii="Times New Roman" w:eastAsia="Times New Roman" w:hAnsi="Times New Roman"/>
          <w:bCs/>
          <w:iCs/>
          <w:sz w:val="24"/>
          <w:szCs w:val="24"/>
          <w:lang w:bidi="ru-RU"/>
        </w:rPr>
      </w:pPr>
      <w:r>
        <w:rPr>
          <w:rFonts w:ascii="Times New Roman" w:eastAsia="Times New Roman" w:hAnsi="Times New Roman"/>
          <w:bCs/>
          <w:iCs/>
          <w:sz w:val="24"/>
          <w:szCs w:val="24"/>
          <w:lang w:bidi="ru-RU"/>
        </w:rPr>
        <w:t xml:space="preserve">- </w:t>
      </w:r>
      <w:r w:rsidR="0000164B" w:rsidRPr="00602138">
        <w:rPr>
          <w:rFonts w:ascii="Times New Roman" w:eastAsia="Times New Roman" w:hAnsi="Times New Roman"/>
          <w:bCs/>
          <w:iCs/>
          <w:sz w:val="24"/>
          <w:szCs w:val="24"/>
          <w:lang w:bidi="ru-RU"/>
        </w:rPr>
        <w:t>рационально и</w:t>
      </w:r>
      <w:r>
        <w:rPr>
          <w:rFonts w:ascii="Times New Roman" w:eastAsia="Times New Roman" w:hAnsi="Times New Roman"/>
          <w:bCs/>
          <w:iCs/>
          <w:sz w:val="24"/>
          <w:szCs w:val="24"/>
          <w:lang w:bidi="ru-RU"/>
        </w:rPr>
        <w:t>спользовать возможности дыхания;</w:t>
      </w:r>
    </w:p>
    <w:p w14:paraId="5833BCA4" w14:textId="77777777" w:rsidR="0000164B" w:rsidRDefault="004101BE" w:rsidP="001C192A">
      <w:pPr>
        <w:spacing w:after="0" w:line="240" w:lineRule="auto"/>
        <w:ind w:right="-1"/>
        <w:jc w:val="both"/>
        <w:rPr>
          <w:rFonts w:ascii="Times New Roman" w:eastAsia="Times New Roman" w:hAnsi="Times New Roman"/>
          <w:bCs/>
          <w:iCs/>
          <w:sz w:val="24"/>
          <w:szCs w:val="24"/>
          <w:lang w:bidi="ru-RU"/>
        </w:rPr>
      </w:pPr>
      <w:r>
        <w:rPr>
          <w:rFonts w:ascii="Times New Roman" w:eastAsia="Times New Roman" w:hAnsi="Times New Roman"/>
          <w:bCs/>
          <w:iCs/>
          <w:sz w:val="24"/>
          <w:szCs w:val="24"/>
          <w:lang w:bidi="ru-RU"/>
        </w:rPr>
        <w:t xml:space="preserve">- </w:t>
      </w:r>
      <w:r w:rsidR="0000164B" w:rsidRPr="00602138">
        <w:rPr>
          <w:rFonts w:ascii="Times New Roman" w:eastAsia="Times New Roman" w:hAnsi="Times New Roman"/>
          <w:bCs/>
          <w:iCs/>
          <w:sz w:val="24"/>
          <w:szCs w:val="24"/>
          <w:lang w:bidi="ru-RU"/>
        </w:rPr>
        <w:t xml:space="preserve"> использовать все средства выразительнос</w:t>
      </w:r>
      <w:r>
        <w:rPr>
          <w:rFonts w:ascii="Times New Roman" w:eastAsia="Times New Roman" w:hAnsi="Times New Roman"/>
          <w:bCs/>
          <w:iCs/>
          <w:sz w:val="24"/>
          <w:szCs w:val="24"/>
          <w:lang w:bidi="ru-RU"/>
        </w:rPr>
        <w:t>ти, доступные ему на этом этапе;</w:t>
      </w:r>
    </w:p>
    <w:p w14:paraId="53D8C003" w14:textId="77777777" w:rsidR="004101BE" w:rsidRDefault="004101BE" w:rsidP="001C192A">
      <w:pPr>
        <w:spacing w:after="0" w:line="240" w:lineRule="auto"/>
        <w:ind w:right="-1"/>
        <w:jc w:val="both"/>
        <w:rPr>
          <w:rFonts w:ascii="Times New Roman" w:eastAsia="Times New Roman" w:hAnsi="Times New Roman"/>
          <w:bCs/>
          <w:iCs/>
          <w:sz w:val="24"/>
          <w:szCs w:val="24"/>
          <w:lang w:bidi="ru-RU"/>
        </w:rPr>
      </w:pPr>
      <w:r>
        <w:rPr>
          <w:rFonts w:ascii="Times New Roman" w:eastAsia="Times New Roman" w:hAnsi="Times New Roman"/>
          <w:bCs/>
          <w:iCs/>
          <w:sz w:val="24"/>
          <w:szCs w:val="24"/>
          <w:lang w:bidi="ru-RU"/>
        </w:rPr>
        <w:t>-</w:t>
      </w:r>
      <w:r w:rsidRPr="004101BE">
        <w:rPr>
          <w:rFonts w:ascii="Times New Roman" w:eastAsia="Times New Roman" w:hAnsi="Times New Roman"/>
          <w:bCs/>
          <w:iCs/>
          <w:sz w:val="24"/>
          <w:szCs w:val="24"/>
          <w:lang w:bidi="ru-RU"/>
        </w:rPr>
        <w:t xml:space="preserve"> </w:t>
      </w:r>
      <w:r w:rsidR="00363332">
        <w:rPr>
          <w:rFonts w:ascii="Times New Roman" w:eastAsia="Times New Roman" w:hAnsi="Times New Roman"/>
          <w:bCs/>
          <w:iCs/>
          <w:sz w:val="24"/>
          <w:szCs w:val="24"/>
          <w:lang w:bidi="ru-RU"/>
        </w:rPr>
        <w:t xml:space="preserve">осваивать навыки </w:t>
      </w:r>
      <w:r>
        <w:rPr>
          <w:rFonts w:ascii="Times New Roman" w:eastAsia="Times New Roman" w:hAnsi="Times New Roman"/>
          <w:bCs/>
          <w:iCs/>
          <w:sz w:val="24"/>
          <w:szCs w:val="24"/>
          <w:lang w:bidi="ru-RU"/>
        </w:rPr>
        <w:t xml:space="preserve"> анализ</w:t>
      </w:r>
      <w:r w:rsidR="00363332">
        <w:rPr>
          <w:rFonts w:ascii="Times New Roman" w:eastAsia="Times New Roman" w:hAnsi="Times New Roman"/>
          <w:bCs/>
          <w:iCs/>
          <w:sz w:val="24"/>
          <w:szCs w:val="24"/>
          <w:lang w:bidi="ru-RU"/>
        </w:rPr>
        <w:t>а</w:t>
      </w:r>
      <w:r w:rsidRPr="004101BE">
        <w:rPr>
          <w:rFonts w:ascii="Times New Roman" w:eastAsia="Times New Roman" w:hAnsi="Times New Roman"/>
          <w:bCs/>
          <w:iCs/>
          <w:sz w:val="24"/>
          <w:szCs w:val="24"/>
          <w:lang w:bidi="ru-RU"/>
        </w:rPr>
        <w:t xml:space="preserve"> исполняемых произведений</w:t>
      </w:r>
      <w:r>
        <w:rPr>
          <w:rFonts w:ascii="Times New Roman" w:eastAsia="Times New Roman" w:hAnsi="Times New Roman"/>
          <w:bCs/>
          <w:iCs/>
          <w:sz w:val="24"/>
          <w:szCs w:val="24"/>
          <w:lang w:bidi="ru-RU"/>
        </w:rPr>
        <w:t>;</w:t>
      </w:r>
    </w:p>
    <w:p w14:paraId="3D4B042A" w14:textId="77777777" w:rsidR="004101BE" w:rsidRDefault="004101BE" w:rsidP="001C192A">
      <w:pPr>
        <w:spacing w:after="0" w:line="240" w:lineRule="auto"/>
        <w:ind w:right="-1"/>
        <w:jc w:val="both"/>
        <w:rPr>
          <w:rFonts w:ascii="Times New Roman" w:eastAsia="Times New Roman" w:hAnsi="Times New Roman"/>
          <w:bCs/>
          <w:iCs/>
          <w:sz w:val="24"/>
          <w:szCs w:val="24"/>
          <w:lang w:bidi="ru-RU"/>
        </w:rPr>
      </w:pPr>
      <w:r>
        <w:rPr>
          <w:rFonts w:ascii="Times New Roman" w:eastAsia="Times New Roman" w:hAnsi="Times New Roman"/>
          <w:bCs/>
          <w:iCs/>
          <w:sz w:val="24"/>
          <w:szCs w:val="24"/>
          <w:lang w:bidi="ru-RU"/>
        </w:rPr>
        <w:t>- владеть различными видами вокальной техники.</w:t>
      </w:r>
    </w:p>
    <w:p w14:paraId="01EB8745" w14:textId="77777777" w:rsidR="00C254D9" w:rsidRDefault="00C254D9" w:rsidP="001C192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43B10489" w14:textId="77777777" w:rsidR="00C254D9" w:rsidRPr="00FC3B28" w:rsidRDefault="00C254D9" w:rsidP="001C192A">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5E7EEA">
        <w:rPr>
          <w:rFonts w:ascii="Times New Roman" w:eastAsia="Times New Roman" w:hAnsi="Times New Roman"/>
          <w:i/>
          <w:sz w:val="24"/>
          <w:szCs w:val="24"/>
          <w:lang w:val="en-US" w:bidi="ru-RU"/>
        </w:rPr>
        <w:t>a</w:t>
      </w:r>
      <w:r w:rsidRPr="005E7EEA">
        <w:rPr>
          <w:rFonts w:ascii="Times New Roman" w:eastAsia="Times New Roman" w:hAnsi="Times New Roman"/>
          <w:i/>
          <w:sz w:val="24"/>
          <w:szCs w:val="24"/>
          <w:lang w:bidi="ru-RU"/>
        </w:rPr>
        <w:t xml:space="preserve"> </w:t>
      </w:r>
      <w:proofErr w:type="spellStart"/>
      <w:r w:rsidRPr="005E7EEA">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7907C486" w14:textId="77777777" w:rsidR="00C254D9" w:rsidRDefault="00C254D9" w:rsidP="001C192A">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3A0B47D5" w14:textId="1090CAA0" w:rsidR="00602138" w:rsidRPr="00602138" w:rsidRDefault="00602138" w:rsidP="001C192A">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русского (украинского</w:t>
      </w:r>
      <w:r w:rsidR="005E7EEA" w:rsidRPr="005E7EEA">
        <w:rPr>
          <w:rFonts w:ascii="Times New Roman" w:eastAsia="Times New Roman" w:hAnsi="Times New Roman"/>
          <w:bCs/>
          <w:sz w:val="24"/>
          <w:szCs w:val="24"/>
          <w:lang w:bidi="ru-RU"/>
        </w:rPr>
        <w:t>)</w:t>
      </w:r>
      <w:r w:rsidR="005E7EEA">
        <w:rPr>
          <w:rFonts w:ascii="Times New Roman" w:eastAsia="Times New Roman" w:hAnsi="Times New Roman"/>
          <w:bCs/>
          <w:sz w:val="24"/>
          <w:szCs w:val="24"/>
          <w:lang w:bidi="ru-RU"/>
        </w:rPr>
        <w:t xml:space="preserve"> композитора,</w:t>
      </w:r>
      <w:r>
        <w:rPr>
          <w:rFonts w:ascii="Times New Roman" w:eastAsia="Times New Roman" w:hAnsi="Times New Roman"/>
          <w:bCs/>
          <w:sz w:val="24"/>
          <w:szCs w:val="24"/>
          <w:lang w:bidi="ru-RU"/>
        </w:rPr>
        <w:t xml:space="preserve"> романс</w:t>
      </w:r>
      <w:r w:rsidR="00464669">
        <w:rPr>
          <w:rFonts w:ascii="Times New Roman" w:eastAsia="Times New Roman" w:hAnsi="Times New Roman"/>
          <w:bCs/>
          <w:sz w:val="24"/>
          <w:szCs w:val="24"/>
          <w:lang w:bidi="ru-RU"/>
        </w:rPr>
        <w:t>.</w:t>
      </w:r>
    </w:p>
    <w:p w14:paraId="5DCF99A8" w14:textId="77777777" w:rsidR="0000164B" w:rsidRPr="00D51DB9" w:rsidRDefault="00C254D9" w:rsidP="001C192A">
      <w:pPr>
        <w:spacing w:after="0" w:line="240" w:lineRule="auto"/>
        <w:ind w:right="-1"/>
        <w:jc w:val="both"/>
        <w:rPr>
          <w:rFonts w:ascii="Times New Roman" w:eastAsia="Times New Roman" w:hAnsi="Times New Roman"/>
          <w:b/>
          <w:bCs/>
          <w:sz w:val="24"/>
          <w:szCs w:val="24"/>
        </w:rPr>
      </w:pPr>
      <w:r w:rsidRPr="00FC3B28">
        <w:rPr>
          <w:rFonts w:ascii="Times New Roman" w:eastAsia="Times New Roman" w:hAnsi="Times New Roman"/>
          <w:sz w:val="24"/>
          <w:szCs w:val="24"/>
          <w:lang w:bidi="ru-RU"/>
        </w:rPr>
        <w:t xml:space="preserve"> </w:t>
      </w:r>
    </w:p>
    <w:p w14:paraId="0046B5BA" w14:textId="77777777" w:rsidR="0000164B" w:rsidRPr="00D51DB9" w:rsidRDefault="0000164B" w:rsidP="001C192A">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33B63F11" w14:textId="77777777" w:rsidR="0000164B" w:rsidRPr="00F31C62" w:rsidRDefault="00B50C8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 Г</w:t>
      </w:r>
      <w:r w:rsidR="00D24B2C">
        <w:rPr>
          <w:rFonts w:ascii="Times New Roman" w:eastAsia="Times New Roman" w:hAnsi="Times New Roman"/>
          <w:sz w:val="24"/>
          <w:szCs w:val="24"/>
        </w:rPr>
        <w:t>линка</w:t>
      </w:r>
      <w:r w:rsidR="0000164B" w:rsidRPr="00F31C62">
        <w:rPr>
          <w:rFonts w:ascii="Times New Roman" w:eastAsia="Times New Roman" w:hAnsi="Times New Roman"/>
          <w:sz w:val="24"/>
          <w:szCs w:val="24"/>
        </w:rPr>
        <w:t xml:space="preserve"> Упражнения для усовершенствования голоса.</w:t>
      </w:r>
    </w:p>
    <w:p w14:paraId="719E463E" w14:textId="77777777" w:rsidR="0000164B" w:rsidRPr="00D24B2C" w:rsidRDefault="00B50C87" w:rsidP="001C192A">
      <w:pPr>
        <w:spacing w:after="0" w:line="240" w:lineRule="auto"/>
        <w:ind w:right="-1"/>
        <w:jc w:val="both"/>
        <w:rPr>
          <w:rFonts w:ascii="Times New Roman" w:eastAsia="Times New Roman" w:hAnsi="Times New Roman"/>
          <w:bCs/>
          <w:sz w:val="24"/>
          <w:szCs w:val="24"/>
        </w:rPr>
      </w:pPr>
      <w:r>
        <w:rPr>
          <w:rFonts w:ascii="Times New Roman" w:eastAsia="Times New Roman" w:hAnsi="Times New Roman"/>
          <w:sz w:val="24"/>
          <w:szCs w:val="24"/>
        </w:rPr>
        <w:t>Г.</w:t>
      </w:r>
      <w:r w:rsidR="00D24B2C">
        <w:rPr>
          <w:rFonts w:ascii="Times New Roman" w:eastAsia="Times New Roman" w:hAnsi="Times New Roman"/>
          <w:sz w:val="24"/>
          <w:szCs w:val="24"/>
        </w:rPr>
        <w:t xml:space="preserve"> </w:t>
      </w:r>
      <w:proofErr w:type="spellStart"/>
      <w:r w:rsidR="00D24B2C">
        <w:rPr>
          <w:rFonts w:ascii="Times New Roman" w:eastAsia="Times New Roman" w:hAnsi="Times New Roman"/>
          <w:sz w:val="24"/>
          <w:szCs w:val="24"/>
        </w:rPr>
        <w:t>Зейдлер</w:t>
      </w:r>
      <w:proofErr w:type="spellEnd"/>
      <w:r>
        <w:rPr>
          <w:rFonts w:ascii="Times New Roman" w:eastAsia="Times New Roman" w:hAnsi="Times New Roman"/>
          <w:sz w:val="24"/>
          <w:szCs w:val="24"/>
        </w:rPr>
        <w:t xml:space="preserve"> Вокализы</w:t>
      </w:r>
      <w:r w:rsidR="00D24B2C">
        <w:rPr>
          <w:rFonts w:ascii="Times New Roman" w:eastAsia="Times New Roman" w:hAnsi="Times New Roman"/>
          <w:bCs/>
          <w:sz w:val="24"/>
          <w:szCs w:val="24"/>
        </w:rPr>
        <w:t>,</w:t>
      </w:r>
      <w:r w:rsidR="00D24B2C" w:rsidRPr="00D24B2C">
        <w:rPr>
          <w:rFonts w:ascii="Times New Roman" w:eastAsia="Times New Roman" w:hAnsi="Times New Roman"/>
          <w:bCs/>
          <w:sz w:val="24"/>
          <w:szCs w:val="24"/>
        </w:rPr>
        <w:t xml:space="preserve"> Вокализ № 6</w:t>
      </w:r>
    </w:p>
    <w:p w14:paraId="5FF9A34B" w14:textId="77777777" w:rsidR="0000164B" w:rsidRPr="00F31C62" w:rsidRDefault="00D24B2C"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Ф. </w:t>
      </w:r>
      <w:proofErr w:type="spellStart"/>
      <w:r>
        <w:rPr>
          <w:rFonts w:ascii="Times New Roman" w:eastAsia="Times New Roman" w:hAnsi="Times New Roman"/>
          <w:sz w:val="24"/>
          <w:szCs w:val="24"/>
        </w:rPr>
        <w:t>Абт</w:t>
      </w:r>
      <w:proofErr w:type="spellEnd"/>
      <w:r w:rsidR="00B50C87">
        <w:rPr>
          <w:rFonts w:ascii="Times New Roman" w:eastAsia="Times New Roman" w:hAnsi="Times New Roman"/>
          <w:sz w:val="24"/>
          <w:szCs w:val="24"/>
        </w:rPr>
        <w:t xml:space="preserve"> Школа пения</w:t>
      </w:r>
    </w:p>
    <w:p w14:paraId="06FA6E4F" w14:textId="77777777" w:rsidR="00D24B2C" w:rsidRPr="00D24B2C" w:rsidRDefault="00D24B2C" w:rsidP="001C192A">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Дж.</w:t>
      </w:r>
      <w:r>
        <w:rPr>
          <w:rFonts w:ascii="Times New Roman" w:eastAsia="Times New Roman" w:hAnsi="Times New Roman"/>
          <w:bCs/>
          <w:sz w:val="24"/>
          <w:szCs w:val="24"/>
        </w:rPr>
        <w:t xml:space="preserve"> </w:t>
      </w:r>
      <w:proofErr w:type="spellStart"/>
      <w:r w:rsidRPr="00D24B2C">
        <w:rPr>
          <w:rFonts w:ascii="Times New Roman" w:eastAsia="Times New Roman" w:hAnsi="Times New Roman"/>
          <w:bCs/>
          <w:sz w:val="24"/>
          <w:szCs w:val="24"/>
        </w:rPr>
        <w:t>Конконе</w:t>
      </w:r>
      <w:proofErr w:type="spellEnd"/>
      <w:r w:rsidRPr="00D24B2C">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20</w:t>
      </w:r>
      <w:r>
        <w:rPr>
          <w:rFonts w:ascii="Times New Roman" w:eastAsia="Times New Roman" w:hAnsi="Times New Roman"/>
          <w:bCs/>
          <w:sz w:val="24"/>
          <w:szCs w:val="24"/>
        </w:rPr>
        <w:t>, № 24</w:t>
      </w:r>
    </w:p>
    <w:p w14:paraId="50667C0E" w14:textId="77777777" w:rsidR="00D24B2C" w:rsidRPr="00D24B2C" w:rsidRDefault="00D24B2C" w:rsidP="001C192A">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 xml:space="preserve"> Вокализ № 2</w:t>
      </w:r>
    </w:p>
    <w:p w14:paraId="06B1F723" w14:textId="06D9FE1D" w:rsidR="0000164B" w:rsidRPr="00F31C62" w:rsidRDefault="00B127BF"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Русские народные песни «Родина»</w:t>
      </w:r>
      <w:r w:rsidR="0000164B" w:rsidRPr="00F31C62">
        <w:rPr>
          <w:rFonts w:ascii="Times New Roman" w:eastAsia="Times New Roman" w:hAnsi="Times New Roman"/>
          <w:sz w:val="24"/>
          <w:szCs w:val="24"/>
        </w:rPr>
        <w:t xml:space="preserve"> (Вижу чудное приволье) в обр.</w:t>
      </w:r>
      <w:r w:rsidR="00B50C87">
        <w:rPr>
          <w:rFonts w:ascii="Times New Roman" w:eastAsia="Times New Roman" w:hAnsi="Times New Roman"/>
          <w:sz w:val="24"/>
          <w:szCs w:val="24"/>
        </w:rPr>
        <w:t xml:space="preserve"> </w:t>
      </w:r>
      <w:r w:rsidR="0000164B" w:rsidRPr="00F31C62">
        <w:rPr>
          <w:rFonts w:ascii="Times New Roman" w:eastAsia="Times New Roman" w:hAnsi="Times New Roman"/>
          <w:sz w:val="24"/>
          <w:szCs w:val="24"/>
        </w:rPr>
        <w:t>Иванова,</w:t>
      </w:r>
    </w:p>
    <w:p w14:paraId="7462A937" w14:textId="7F1AE658" w:rsidR="0000164B" w:rsidRPr="00B50C87" w:rsidRDefault="00B127BF" w:rsidP="001C192A">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sz w:val="24"/>
          <w:szCs w:val="24"/>
        </w:rPr>
        <w:t>«</w:t>
      </w:r>
      <w:r w:rsidR="0000164B" w:rsidRPr="00F31C62">
        <w:rPr>
          <w:rFonts w:ascii="Times New Roman" w:eastAsia="Times New Roman" w:hAnsi="Times New Roman"/>
          <w:sz w:val="24"/>
          <w:szCs w:val="24"/>
        </w:rPr>
        <w:t>У зори</w:t>
      </w:r>
      <w:r w:rsidR="00612019">
        <w:rPr>
          <w:rFonts w:ascii="Times New Roman" w:eastAsia="Times New Roman" w:hAnsi="Times New Roman"/>
          <w:sz w:val="24"/>
          <w:szCs w:val="24"/>
        </w:rPr>
        <w:t xml:space="preserve"> </w:t>
      </w:r>
      <w:r w:rsidR="00112D43">
        <w:rPr>
          <w:rFonts w:ascii="Times New Roman" w:eastAsia="Times New Roman" w:hAnsi="Times New Roman"/>
          <w:sz w:val="24"/>
          <w:szCs w:val="24"/>
        </w:rPr>
        <w:t>-</w:t>
      </w:r>
      <w:r w:rsidR="00612019">
        <w:rPr>
          <w:rFonts w:ascii="Times New Roman" w:eastAsia="Times New Roman" w:hAnsi="Times New Roman"/>
          <w:sz w:val="24"/>
          <w:szCs w:val="24"/>
        </w:rPr>
        <w:t xml:space="preserve"> </w:t>
      </w:r>
      <w:r>
        <w:rPr>
          <w:rFonts w:ascii="Times New Roman" w:eastAsia="Times New Roman" w:hAnsi="Times New Roman"/>
          <w:sz w:val="24"/>
          <w:szCs w:val="24"/>
        </w:rPr>
        <w:t>то, зореньки»</w:t>
      </w:r>
      <w:r w:rsidR="00112D43">
        <w:rPr>
          <w:rFonts w:ascii="Times New Roman" w:eastAsia="Times New Roman" w:hAnsi="Times New Roman"/>
          <w:sz w:val="24"/>
          <w:szCs w:val="24"/>
        </w:rPr>
        <w:t xml:space="preserve"> в обр.</w:t>
      </w:r>
      <w:r w:rsidR="00B81D3C">
        <w:rPr>
          <w:rFonts w:ascii="Times New Roman" w:eastAsia="Times New Roman" w:hAnsi="Times New Roman"/>
          <w:sz w:val="24"/>
          <w:szCs w:val="24"/>
        </w:rPr>
        <w:t xml:space="preserve"> </w:t>
      </w:r>
      <w:r w:rsidR="00112D43">
        <w:rPr>
          <w:rFonts w:ascii="Times New Roman" w:eastAsia="Times New Roman" w:hAnsi="Times New Roman"/>
          <w:sz w:val="24"/>
          <w:szCs w:val="24"/>
        </w:rPr>
        <w:t>П.</w:t>
      </w:r>
      <w:r w:rsidR="00B81D3C">
        <w:rPr>
          <w:rFonts w:ascii="Times New Roman" w:eastAsia="Times New Roman" w:hAnsi="Times New Roman"/>
          <w:sz w:val="24"/>
          <w:szCs w:val="24"/>
        </w:rPr>
        <w:t xml:space="preserve"> </w:t>
      </w:r>
      <w:r w:rsidR="00112D43">
        <w:rPr>
          <w:rFonts w:ascii="Times New Roman" w:eastAsia="Times New Roman" w:hAnsi="Times New Roman"/>
          <w:sz w:val="24"/>
          <w:szCs w:val="24"/>
        </w:rPr>
        <w:t>Булахова,</w:t>
      </w:r>
      <w:r w:rsidR="003A3943">
        <w:rPr>
          <w:rFonts w:ascii="Times New Roman" w:eastAsia="Times New Roman" w:hAnsi="Times New Roman"/>
          <w:sz w:val="24"/>
          <w:szCs w:val="24"/>
        </w:rPr>
        <w:t>,</w:t>
      </w:r>
      <w:r w:rsidR="00112D43" w:rsidRPr="00112D43">
        <w:rPr>
          <w:rFonts w:ascii="Times New Roman" w:eastAsia="Times New Roman" w:hAnsi="Times New Roman"/>
          <w:b/>
          <w:bCs/>
          <w:sz w:val="24"/>
          <w:szCs w:val="24"/>
        </w:rPr>
        <w:t xml:space="preserve"> </w:t>
      </w:r>
      <w:r w:rsidR="00112D43" w:rsidRPr="006153C4">
        <w:rPr>
          <w:rFonts w:ascii="Times New Roman" w:eastAsia="Times New Roman" w:hAnsi="Times New Roman"/>
          <w:b/>
          <w:bCs/>
          <w:sz w:val="24"/>
          <w:szCs w:val="24"/>
        </w:rPr>
        <w:t>«</w:t>
      </w:r>
      <w:r w:rsidR="00112D43" w:rsidRPr="00112D43">
        <w:rPr>
          <w:rFonts w:ascii="Times New Roman" w:eastAsia="Times New Roman" w:hAnsi="Times New Roman"/>
          <w:bCs/>
          <w:sz w:val="24"/>
          <w:szCs w:val="24"/>
        </w:rPr>
        <w:t>Как у наших у ворот», «Я на камушке сижу»</w:t>
      </w:r>
      <w:proofErr w:type="gramEnd"/>
    </w:p>
    <w:p w14:paraId="0802A955" w14:textId="0086220C" w:rsidR="0000164B" w:rsidRPr="00F31C62" w:rsidRDefault="00B127BF"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Финская народная песня «По ягоды» </w:t>
      </w:r>
      <w:r w:rsidR="0000164B" w:rsidRPr="00F31C62">
        <w:rPr>
          <w:rFonts w:ascii="Times New Roman" w:eastAsia="Times New Roman" w:hAnsi="Times New Roman"/>
          <w:sz w:val="24"/>
          <w:szCs w:val="24"/>
        </w:rPr>
        <w:t xml:space="preserve"> в</w:t>
      </w:r>
      <w:r w:rsidR="00903E63">
        <w:rPr>
          <w:rFonts w:ascii="Times New Roman" w:eastAsia="Times New Roman" w:hAnsi="Times New Roman"/>
          <w:sz w:val="24"/>
          <w:szCs w:val="24"/>
        </w:rPr>
        <w:t xml:space="preserve"> обр. А.</w:t>
      </w:r>
      <w:r w:rsidR="00B81D3C">
        <w:rPr>
          <w:rFonts w:ascii="Times New Roman" w:eastAsia="Times New Roman" w:hAnsi="Times New Roman"/>
          <w:sz w:val="24"/>
          <w:szCs w:val="24"/>
        </w:rPr>
        <w:t xml:space="preserve"> </w:t>
      </w:r>
      <w:proofErr w:type="spellStart"/>
      <w:r w:rsidR="00903E63">
        <w:rPr>
          <w:rFonts w:ascii="Times New Roman" w:eastAsia="Times New Roman" w:hAnsi="Times New Roman"/>
          <w:sz w:val="24"/>
          <w:szCs w:val="24"/>
        </w:rPr>
        <w:t>Вишкарёва</w:t>
      </w:r>
      <w:proofErr w:type="spellEnd"/>
    </w:p>
    <w:p w14:paraId="6926C937" w14:textId="77777777" w:rsidR="00D24B2C" w:rsidRPr="00D24B2C" w:rsidRDefault="00D24B2C" w:rsidP="001C192A">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Тирольская народная песня «Охотник», обр. В. Сибирского</w:t>
      </w:r>
    </w:p>
    <w:p w14:paraId="10022AAF" w14:textId="77777777" w:rsidR="00D24B2C" w:rsidRPr="00D24B2C" w:rsidRDefault="00D24B2C" w:rsidP="001C192A">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Немецкая народная песня «Спящая красавица», обр. И. Брамса</w:t>
      </w:r>
    </w:p>
    <w:p w14:paraId="3E2C3E09" w14:textId="538784FD" w:rsidR="0000164B" w:rsidRPr="00F31C62" w:rsidRDefault="0000164B" w:rsidP="001C192A">
      <w:pPr>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В.А.</w:t>
      </w:r>
      <w:r w:rsidR="00903E63">
        <w:rPr>
          <w:rFonts w:ascii="Times New Roman" w:eastAsia="Times New Roman" w:hAnsi="Times New Roman"/>
          <w:sz w:val="24"/>
          <w:szCs w:val="24"/>
        </w:rPr>
        <w:t xml:space="preserve"> </w:t>
      </w:r>
      <w:r w:rsidR="006E3499">
        <w:rPr>
          <w:rFonts w:ascii="Times New Roman" w:eastAsia="Times New Roman" w:hAnsi="Times New Roman"/>
          <w:sz w:val="24"/>
          <w:szCs w:val="24"/>
        </w:rPr>
        <w:t>Моцарт</w:t>
      </w:r>
      <w:r w:rsidR="00B127BF">
        <w:rPr>
          <w:rFonts w:ascii="Times New Roman" w:eastAsia="Times New Roman" w:hAnsi="Times New Roman"/>
          <w:sz w:val="24"/>
          <w:szCs w:val="24"/>
        </w:rPr>
        <w:t xml:space="preserve"> Ария </w:t>
      </w:r>
      <w:proofErr w:type="spellStart"/>
      <w:r w:rsidR="00B127BF">
        <w:rPr>
          <w:rFonts w:ascii="Times New Roman" w:eastAsia="Times New Roman" w:hAnsi="Times New Roman"/>
          <w:sz w:val="24"/>
          <w:szCs w:val="24"/>
        </w:rPr>
        <w:t>Барбарины</w:t>
      </w:r>
      <w:proofErr w:type="spellEnd"/>
      <w:r w:rsidR="00B127BF">
        <w:rPr>
          <w:rFonts w:ascii="Times New Roman" w:eastAsia="Times New Roman" w:hAnsi="Times New Roman"/>
          <w:sz w:val="24"/>
          <w:szCs w:val="24"/>
        </w:rPr>
        <w:t xml:space="preserve"> – «</w:t>
      </w:r>
      <w:r w:rsidRPr="00F31C62">
        <w:rPr>
          <w:rFonts w:ascii="Times New Roman" w:eastAsia="Times New Roman" w:hAnsi="Times New Roman"/>
          <w:sz w:val="24"/>
          <w:szCs w:val="24"/>
        </w:rPr>
        <w:t>Св</w:t>
      </w:r>
      <w:r w:rsidR="00B127BF">
        <w:rPr>
          <w:rFonts w:ascii="Times New Roman" w:eastAsia="Times New Roman" w:hAnsi="Times New Roman"/>
          <w:sz w:val="24"/>
          <w:szCs w:val="24"/>
        </w:rPr>
        <w:t>адьба Фигаро»</w:t>
      </w:r>
      <w:r w:rsidRPr="00F31C62">
        <w:rPr>
          <w:rFonts w:ascii="Times New Roman" w:eastAsia="Times New Roman" w:hAnsi="Times New Roman"/>
          <w:sz w:val="24"/>
          <w:szCs w:val="24"/>
        </w:rPr>
        <w:t>,</w:t>
      </w:r>
      <w:r w:rsidR="00903E63" w:rsidRPr="00903E63">
        <w:rPr>
          <w:rFonts w:ascii="Times New Roman" w:eastAsia="Times New Roman" w:hAnsi="Times New Roman"/>
          <w:sz w:val="24"/>
          <w:szCs w:val="24"/>
        </w:rPr>
        <w:t xml:space="preserve"> </w:t>
      </w:r>
      <w:r w:rsidR="00903E63" w:rsidRPr="00F31C62">
        <w:rPr>
          <w:rFonts w:ascii="Times New Roman" w:eastAsia="Times New Roman" w:hAnsi="Times New Roman"/>
          <w:sz w:val="24"/>
          <w:szCs w:val="24"/>
        </w:rPr>
        <w:t xml:space="preserve">Ария </w:t>
      </w:r>
      <w:proofErr w:type="spellStart"/>
      <w:r w:rsidR="00903E63" w:rsidRPr="00F31C62">
        <w:rPr>
          <w:rFonts w:ascii="Times New Roman" w:eastAsia="Times New Roman" w:hAnsi="Times New Roman"/>
          <w:sz w:val="24"/>
          <w:szCs w:val="24"/>
        </w:rPr>
        <w:t>Б</w:t>
      </w:r>
      <w:r w:rsidR="00B127BF">
        <w:rPr>
          <w:rFonts w:ascii="Times New Roman" w:eastAsia="Times New Roman" w:hAnsi="Times New Roman"/>
          <w:sz w:val="24"/>
          <w:szCs w:val="24"/>
        </w:rPr>
        <w:t>астьены</w:t>
      </w:r>
      <w:proofErr w:type="spellEnd"/>
      <w:r w:rsidR="00B127BF">
        <w:rPr>
          <w:rFonts w:ascii="Times New Roman" w:eastAsia="Times New Roman" w:hAnsi="Times New Roman"/>
          <w:sz w:val="24"/>
          <w:szCs w:val="24"/>
        </w:rPr>
        <w:t xml:space="preserve"> – «</w:t>
      </w:r>
      <w:proofErr w:type="spellStart"/>
      <w:r w:rsidR="00B127BF">
        <w:rPr>
          <w:rFonts w:ascii="Times New Roman" w:eastAsia="Times New Roman" w:hAnsi="Times New Roman"/>
          <w:sz w:val="24"/>
          <w:szCs w:val="24"/>
        </w:rPr>
        <w:t>Бастьен</w:t>
      </w:r>
      <w:proofErr w:type="spellEnd"/>
      <w:r w:rsidR="00B127BF">
        <w:rPr>
          <w:rFonts w:ascii="Times New Roman" w:eastAsia="Times New Roman" w:hAnsi="Times New Roman"/>
          <w:sz w:val="24"/>
          <w:szCs w:val="24"/>
        </w:rPr>
        <w:t xml:space="preserve"> и </w:t>
      </w:r>
      <w:proofErr w:type="spellStart"/>
      <w:r w:rsidR="00B127BF">
        <w:rPr>
          <w:rFonts w:ascii="Times New Roman" w:eastAsia="Times New Roman" w:hAnsi="Times New Roman"/>
          <w:sz w:val="24"/>
          <w:szCs w:val="24"/>
        </w:rPr>
        <w:t>Бастьяена</w:t>
      </w:r>
      <w:proofErr w:type="spellEnd"/>
      <w:r w:rsidR="00B127BF">
        <w:rPr>
          <w:rFonts w:ascii="Times New Roman" w:eastAsia="Times New Roman" w:hAnsi="Times New Roman"/>
          <w:sz w:val="24"/>
          <w:szCs w:val="24"/>
        </w:rPr>
        <w:t>», «Вы птички каждый год»</w:t>
      </w:r>
    </w:p>
    <w:p w14:paraId="4254BD88" w14:textId="77777777" w:rsidR="00D24B2C" w:rsidRPr="00D24B2C" w:rsidRDefault="00D24B2C" w:rsidP="001C192A">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Перголези</w:t>
      </w:r>
      <w:proofErr w:type="spellEnd"/>
      <w:r w:rsidRPr="00D24B2C">
        <w:rPr>
          <w:rFonts w:ascii="Times New Roman" w:eastAsia="Times New Roman" w:hAnsi="Times New Roman"/>
          <w:bCs/>
          <w:sz w:val="24"/>
          <w:szCs w:val="24"/>
        </w:rPr>
        <w:t xml:space="preserve"> «Ах, зачем я не лужайка» </w:t>
      </w:r>
    </w:p>
    <w:p w14:paraId="47F7D137" w14:textId="7F71949E" w:rsidR="0000164B" w:rsidRPr="00F31C62" w:rsidRDefault="00B50C8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903E6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Скарлатти</w:t>
      </w:r>
      <w:proofErr w:type="spellEnd"/>
      <w:r w:rsidR="00903E63">
        <w:rPr>
          <w:rFonts w:ascii="Times New Roman" w:eastAsia="Times New Roman" w:hAnsi="Times New Roman"/>
          <w:sz w:val="24"/>
          <w:szCs w:val="24"/>
        </w:rPr>
        <w:t xml:space="preserve"> </w:t>
      </w:r>
      <w:r w:rsidR="00B81D3C">
        <w:rPr>
          <w:rFonts w:ascii="Times New Roman" w:eastAsia="Times New Roman" w:hAnsi="Times New Roman"/>
          <w:sz w:val="24"/>
          <w:szCs w:val="24"/>
        </w:rPr>
        <w:t xml:space="preserve"> </w:t>
      </w:r>
      <w:r w:rsidR="00B127BF">
        <w:rPr>
          <w:rFonts w:ascii="Times New Roman" w:eastAsia="Times New Roman" w:hAnsi="Times New Roman"/>
          <w:sz w:val="24"/>
          <w:szCs w:val="24"/>
        </w:rPr>
        <w:t xml:space="preserve">«Ах, </w:t>
      </w:r>
      <w:proofErr w:type="gramStart"/>
      <w:r w:rsidR="00B127BF">
        <w:rPr>
          <w:rFonts w:ascii="Times New Roman" w:eastAsia="Times New Roman" w:hAnsi="Times New Roman"/>
          <w:sz w:val="24"/>
          <w:szCs w:val="24"/>
        </w:rPr>
        <w:t>нет сил сносить</w:t>
      </w:r>
      <w:proofErr w:type="gramEnd"/>
      <w:r w:rsidR="00B127BF">
        <w:rPr>
          <w:rFonts w:ascii="Times New Roman" w:eastAsia="Times New Roman" w:hAnsi="Times New Roman"/>
          <w:sz w:val="24"/>
          <w:szCs w:val="24"/>
        </w:rPr>
        <w:t xml:space="preserve"> терзанья»</w:t>
      </w:r>
    </w:p>
    <w:p w14:paraId="0921F769" w14:textId="7D29E83A" w:rsidR="0000164B" w:rsidRPr="00F31C62" w:rsidRDefault="0000164B" w:rsidP="001C192A">
      <w:pPr>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П.</w:t>
      </w:r>
      <w:r w:rsidR="00903E63">
        <w:rPr>
          <w:rFonts w:ascii="Times New Roman" w:eastAsia="Times New Roman" w:hAnsi="Times New Roman"/>
          <w:sz w:val="24"/>
          <w:szCs w:val="24"/>
        </w:rPr>
        <w:t xml:space="preserve"> </w:t>
      </w:r>
      <w:proofErr w:type="spellStart"/>
      <w:r w:rsidRPr="00F31C62">
        <w:rPr>
          <w:rFonts w:ascii="Times New Roman" w:eastAsia="Times New Roman" w:hAnsi="Times New Roman"/>
          <w:sz w:val="24"/>
          <w:szCs w:val="24"/>
        </w:rPr>
        <w:t>Бенчини</w:t>
      </w:r>
      <w:proofErr w:type="spellEnd"/>
      <w:r w:rsidR="0072742D">
        <w:rPr>
          <w:rFonts w:ascii="Times New Roman" w:eastAsia="Times New Roman" w:hAnsi="Times New Roman"/>
          <w:sz w:val="24"/>
          <w:szCs w:val="24"/>
        </w:rPr>
        <w:t xml:space="preserve"> </w:t>
      </w:r>
      <w:r w:rsidR="00B127BF">
        <w:rPr>
          <w:rFonts w:ascii="Times New Roman" w:eastAsia="Times New Roman" w:hAnsi="Times New Roman"/>
          <w:sz w:val="24"/>
          <w:szCs w:val="24"/>
        </w:rPr>
        <w:t xml:space="preserve"> «Ах горькая печаль»</w:t>
      </w:r>
      <w:r w:rsidR="00903E63">
        <w:rPr>
          <w:rFonts w:ascii="Times New Roman" w:eastAsia="Times New Roman" w:hAnsi="Times New Roman"/>
          <w:sz w:val="24"/>
          <w:szCs w:val="24"/>
        </w:rPr>
        <w:t xml:space="preserve"> (ариетта)</w:t>
      </w:r>
    </w:p>
    <w:p w14:paraId="771D351B" w14:textId="77777777" w:rsidR="0000164B" w:rsidRPr="00F31C62" w:rsidRDefault="00B50C87"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B81D3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Манфроче</w:t>
      </w:r>
      <w:proofErr w:type="spellEnd"/>
      <w:r>
        <w:rPr>
          <w:rFonts w:ascii="Times New Roman" w:eastAsia="Times New Roman" w:hAnsi="Times New Roman"/>
          <w:sz w:val="24"/>
          <w:szCs w:val="24"/>
        </w:rPr>
        <w:t xml:space="preserve"> </w:t>
      </w:r>
      <w:r w:rsidR="0072742D">
        <w:rPr>
          <w:rFonts w:ascii="Times New Roman" w:eastAsia="Times New Roman" w:hAnsi="Times New Roman"/>
          <w:sz w:val="24"/>
          <w:szCs w:val="24"/>
        </w:rPr>
        <w:t xml:space="preserve"> </w:t>
      </w:r>
      <w:r>
        <w:rPr>
          <w:rFonts w:ascii="Times New Roman" w:eastAsia="Times New Roman" w:hAnsi="Times New Roman"/>
          <w:sz w:val="24"/>
          <w:szCs w:val="24"/>
        </w:rPr>
        <w:t>«</w:t>
      </w:r>
      <w:r w:rsidR="00112D43">
        <w:rPr>
          <w:rFonts w:ascii="Times New Roman" w:eastAsia="Times New Roman" w:hAnsi="Times New Roman"/>
          <w:sz w:val="24"/>
          <w:szCs w:val="24"/>
        </w:rPr>
        <w:t>Сердце моё</w:t>
      </w:r>
      <w:r>
        <w:rPr>
          <w:rFonts w:ascii="Times New Roman" w:eastAsia="Times New Roman" w:hAnsi="Times New Roman"/>
          <w:sz w:val="24"/>
          <w:szCs w:val="24"/>
        </w:rPr>
        <w:t>»</w:t>
      </w:r>
    </w:p>
    <w:p w14:paraId="368B5554" w14:textId="77777777" w:rsidR="00D24B2C" w:rsidRPr="00D24B2C" w:rsidRDefault="00D24B2C" w:rsidP="001C192A">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Паизиелло</w:t>
      </w:r>
      <w:proofErr w:type="spellEnd"/>
      <w:r w:rsidRPr="00D24B2C">
        <w:rPr>
          <w:rFonts w:ascii="Times New Roman" w:eastAsia="Times New Roman" w:hAnsi="Times New Roman"/>
          <w:bCs/>
          <w:sz w:val="24"/>
          <w:szCs w:val="24"/>
        </w:rPr>
        <w:t xml:space="preserve"> </w:t>
      </w:r>
      <w:r w:rsidR="0072742D">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Ария Мельничихи</w:t>
      </w:r>
    </w:p>
    <w:p w14:paraId="1A554F8F" w14:textId="1D2DD002" w:rsidR="0000164B" w:rsidRPr="00F31C62" w:rsidRDefault="00B127BF" w:rsidP="001C192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 Шуман «</w:t>
      </w:r>
      <w:r w:rsidR="00D24B2C">
        <w:rPr>
          <w:rFonts w:ascii="Times New Roman" w:eastAsia="Times New Roman" w:hAnsi="Times New Roman"/>
          <w:sz w:val="24"/>
          <w:szCs w:val="24"/>
        </w:rPr>
        <w:t>Л</w:t>
      </w:r>
      <w:r>
        <w:rPr>
          <w:rFonts w:ascii="Times New Roman" w:eastAsia="Times New Roman" w:hAnsi="Times New Roman"/>
          <w:sz w:val="24"/>
          <w:szCs w:val="24"/>
        </w:rPr>
        <w:t>отос», «</w:t>
      </w:r>
      <w:r w:rsidR="0000164B" w:rsidRPr="00F31C62">
        <w:rPr>
          <w:rFonts w:ascii="Times New Roman" w:eastAsia="Times New Roman" w:hAnsi="Times New Roman"/>
          <w:sz w:val="24"/>
          <w:szCs w:val="24"/>
        </w:rPr>
        <w:t>Венециа</w:t>
      </w:r>
      <w:r>
        <w:rPr>
          <w:rFonts w:ascii="Times New Roman" w:eastAsia="Times New Roman" w:hAnsi="Times New Roman"/>
          <w:sz w:val="24"/>
          <w:szCs w:val="24"/>
        </w:rPr>
        <w:t>нская песнь» из сб. «Мирты»</w:t>
      </w:r>
    </w:p>
    <w:p w14:paraId="55D9E4D5" w14:textId="77777777" w:rsidR="00D24B2C" w:rsidRPr="00D24B2C" w:rsidRDefault="00D24B2C" w:rsidP="00F77E35">
      <w:pPr>
        <w:spacing w:after="0" w:line="240" w:lineRule="auto"/>
        <w:ind w:right="850"/>
        <w:jc w:val="both"/>
        <w:rPr>
          <w:rFonts w:ascii="Times New Roman" w:eastAsia="Times New Roman" w:hAnsi="Times New Roman"/>
          <w:bCs/>
          <w:sz w:val="24"/>
          <w:szCs w:val="24"/>
        </w:rPr>
      </w:pPr>
      <w:r w:rsidRPr="00D24B2C">
        <w:rPr>
          <w:rFonts w:ascii="Times New Roman" w:eastAsia="Times New Roman" w:hAnsi="Times New Roman"/>
          <w:bCs/>
          <w:sz w:val="24"/>
          <w:szCs w:val="24"/>
        </w:rPr>
        <w:lastRenderedPageBreak/>
        <w:t xml:space="preserve">Ф. Шуберт «Напев рыбака» </w:t>
      </w:r>
    </w:p>
    <w:p w14:paraId="232CAEF3" w14:textId="77777777" w:rsidR="0000164B" w:rsidRPr="00F31C62" w:rsidRDefault="00B50C87"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Ф.</w:t>
      </w:r>
      <w:r w:rsidR="00903E63">
        <w:rPr>
          <w:rFonts w:ascii="Times New Roman" w:eastAsia="Times New Roman" w:hAnsi="Times New Roman"/>
          <w:sz w:val="24"/>
          <w:szCs w:val="24"/>
        </w:rPr>
        <w:t xml:space="preserve"> </w:t>
      </w:r>
      <w:r>
        <w:rPr>
          <w:rFonts w:ascii="Times New Roman" w:eastAsia="Times New Roman" w:hAnsi="Times New Roman"/>
          <w:sz w:val="24"/>
          <w:szCs w:val="24"/>
        </w:rPr>
        <w:t xml:space="preserve">Мендельсон </w:t>
      </w:r>
      <w:r w:rsidR="00112D43">
        <w:rPr>
          <w:rFonts w:ascii="Times New Roman" w:eastAsia="Times New Roman" w:hAnsi="Times New Roman"/>
          <w:sz w:val="24"/>
          <w:szCs w:val="24"/>
        </w:rPr>
        <w:t xml:space="preserve"> </w:t>
      </w:r>
      <w:r>
        <w:rPr>
          <w:rFonts w:ascii="Times New Roman" w:eastAsia="Times New Roman" w:hAnsi="Times New Roman"/>
          <w:sz w:val="24"/>
          <w:szCs w:val="24"/>
        </w:rPr>
        <w:t>«</w:t>
      </w:r>
      <w:r w:rsidR="00112D43">
        <w:rPr>
          <w:rFonts w:ascii="Times New Roman" w:eastAsia="Times New Roman" w:hAnsi="Times New Roman"/>
          <w:sz w:val="24"/>
          <w:szCs w:val="24"/>
        </w:rPr>
        <w:t>На крыльях песни</w:t>
      </w:r>
      <w:r>
        <w:rPr>
          <w:rFonts w:ascii="Times New Roman" w:eastAsia="Times New Roman" w:hAnsi="Times New Roman"/>
          <w:sz w:val="24"/>
          <w:szCs w:val="24"/>
        </w:rPr>
        <w:t>»</w:t>
      </w:r>
    </w:p>
    <w:p w14:paraId="04406584" w14:textId="77777777" w:rsidR="0000164B" w:rsidRPr="00F31C62" w:rsidRDefault="00112D43"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Ф.</w:t>
      </w:r>
      <w:r w:rsidR="00903E63">
        <w:rPr>
          <w:rFonts w:ascii="Times New Roman" w:eastAsia="Times New Roman" w:hAnsi="Times New Roman"/>
          <w:sz w:val="24"/>
          <w:szCs w:val="24"/>
        </w:rPr>
        <w:t xml:space="preserve"> </w:t>
      </w:r>
      <w:r w:rsidR="00B81D3C">
        <w:rPr>
          <w:rFonts w:ascii="Times New Roman" w:eastAsia="Times New Roman" w:hAnsi="Times New Roman"/>
          <w:sz w:val="24"/>
          <w:szCs w:val="24"/>
        </w:rPr>
        <w:t xml:space="preserve">Шопен </w:t>
      </w:r>
      <w:r>
        <w:rPr>
          <w:rFonts w:ascii="Times New Roman" w:eastAsia="Times New Roman" w:hAnsi="Times New Roman"/>
          <w:sz w:val="24"/>
          <w:szCs w:val="24"/>
        </w:rPr>
        <w:t xml:space="preserve"> </w:t>
      </w:r>
      <w:r w:rsidR="00B50C87">
        <w:rPr>
          <w:rFonts w:ascii="Times New Roman" w:eastAsia="Times New Roman" w:hAnsi="Times New Roman"/>
          <w:sz w:val="24"/>
          <w:szCs w:val="24"/>
        </w:rPr>
        <w:t>«</w:t>
      </w:r>
      <w:r>
        <w:rPr>
          <w:rFonts w:ascii="Times New Roman" w:eastAsia="Times New Roman" w:hAnsi="Times New Roman"/>
          <w:sz w:val="24"/>
          <w:szCs w:val="24"/>
        </w:rPr>
        <w:t>Желание</w:t>
      </w:r>
    </w:p>
    <w:p w14:paraId="35832623" w14:textId="06C831A3" w:rsidR="00903E63" w:rsidRDefault="00D24B2C"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903E6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Гурилев</w:t>
      </w:r>
      <w:proofErr w:type="spellEnd"/>
      <w:r w:rsidR="00B127BF">
        <w:rPr>
          <w:rFonts w:ascii="Times New Roman" w:eastAsia="Times New Roman" w:hAnsi="Times New Roman"/>
          <w:sz w:val="24"/>
          <w:szCs w:val="24"/>
        </w:rPr>
        <w:t xml:space="preserve"> «Внутренняя музыка», «Сердце-игрушка», «</w:t>
      </w:r>
      <w:r w:rsidR="0000164B" w:rsidRPr="00F31C62">
        <w:rPr>
          <w:rFonts w:ascii="Times New Roman" w:eastAsia="Times New Roman" w:hAnsi="Times New Roman"/>
          <w:sz w:val="24"/>
          <w:szCs w:val="24"/>
        </w:rPr>
        <w:t>Отгадай, моя родн</w:t>
      </w:r>
      <w:r w:rsidR="00B127BF">
        <w:rPr>
          <w:rFonts w:ascii="Times New Roman" w:eastAsia="Times New Roman" w:hAnsi="Times New Roman"/>
          <w:sz w:val="24"/>
          <w:szCs w:val="24"/>
        </w:rPr>
        <w:t>ая»</w:t>
      </w:r>
      <w:r>
        <w:rPr>
          <w:rFonts w:ascii="Times New Roman" w:eastAsia="Times New Roman" w:hAnsi="Times New Roman"/>
          <w:sz w:val="24"/>
          <w:szCs w:val="24"/>
        </w:rPr>
        <w:t xml:space="preserve"> </w:t>
      </w:r>
    </w:p>
    <w:p w14:paraId="035AD480" w14:textId="0E8DDEC7" w:rsidR="0000164B" w:rsidRPr="00CF285E" w:rsidRDefault="00D24B2C"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903E63">
        <w:rPr>
          <w:rFonts w:ascii="Times New Roman" w:eastAsia="Times New Roman" w:hAnsi="Times New Roman"/>
          <w:sz w:val="24"/>
          <w:szCs w:val="24"/>
        </w:rPr>
        <w:t xml:space="preserve"> </w:t>
      </w:r>
      <w:r>
        <w:rPr>
          <w:rFonts w:ascii="Times New Roman" w:eastAsia="Times New Roman" w:hAnsi="Times New Roman"/>
          <w:sz w:val="24"/>
          <w:szCs w:val="24"/>
        </w:rPr>
        <w:t>Титов</w:t>
      </w:r>
      <w:r w:rsidR="00B127BF">
        <w:rPr>
          <w:rFonts w:ascii="Times New Roman" w:eastAsia="Times New Roman" w:hAnsi="Times New Roman"/>
          <w:sz w:val="24"/>
          <w:szCs w:val="24"/>
        </w:rPr>
        <w:t xml:space="preserve"> «К морю», «Туча»</w:t>
      </w:r>
    </w:p>
    <w:p w14:paraId="4E96E66D" w14:textId="7860FE99" w:rsidR="0000164B" w:rsidRPr="00F31C62" w:rsidRDefault="0000164B" w:rsidP="00155590">
      <w:pPr>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А.</w:t>
      </w:r>
      <w:r w:rsidR="00903E63">
        <w:rPr>
          <w:rFonts w:ascii="Times New Roman" w:eastAsia="Times New Roman" w:hAnsi="Times New Roman"/>
          <w:sz w:val="24"/>
          <w:szCs w:val="24"/>
        </w:rPr>
        <w:t xml:space="preserve"> </w:t>
      </w:r>
      <w:r w:rsidRPr="00F31C62">
        <w:rPr>
          <w:rFonts w:ascii="Times New Roman" w:eastAsia="Times New Roman" w:hAnsi="Times New Roman"/>
          <w:sz w:val="24"/>
          <w:szCs w:val="24"/>
        </w:rPr>
        <w:t>Греча</w:t>
      </w:r>
      <w:r w:rsidR="006E3499">
        <w:rPr>
          <w:rFonts w:ascii="Times New Roman" w:eastAsia="Times New Roman" w:hAnsi="Times New Roman"/>
          <w:sz w:val="24"/>
          <w:szCs w:val="24"/>
        </w:rPr>
        <w:t>нинов</w:t>
      </w:r>
      <w:r w:rsidR="00B127BF">
        <w:rPr>
          <w:rFonts w:ascii="Times New Roman" w:eastAsia="Times New Roman" w:hAnsi="Times New Roman"/>
          <w:sz w:val="24"/>
          <w:szCs w:val="24"/>
        </w:rPr>
        <w:t xml:space="preserve"> «</w:t>
      </w:r>
      <w:r w:rsidR="00903E63">
        <w:rPr>
          <w:rFonts w:ascii="Times New Roman" w:eastAsia="Times New Roman" w:hAnsi="Times New Roman"/>
          <w:sz w:val="24"/>
          <w:szCs w:val="24"/>
        </w:rPr>
        <w:t>Острою</w:t>
      </w:r>
      <w:r w:rsidR="00B127BF">
        <w:rPr>
          <w:rFonts w:ascii="Times New Roman" w:eastAsia="Times New Roman" w:hAnsi="Times New Roman"/>
          <w:sz w:val="24"/>
          <w:szCs w:val="24"/>
        </w:rPr>
        <w:t xml:space="preserve"> Секирой», «Подснежник»</w:t>
      </w:r>
    </w:p>
    <w:p w14:paraId="0E12B8B8" w14:textId="7245AEF3" w:rsidR="00112D43" w:rsidRDefault="00112D43"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903E63">
        <w:rPr>
          <w:rFonts w:ascii="Times New Roman" w:eastAsia="Times New Roman" w:hAnsi="Times New Roman"/>
          <w:sz w:val="24"/>
          <w:szCs w:val="24"/>
        </w:rPr>
        <w:t xml:space="preserve"> </w:t>
      </w:r>
      <w:r w:rsidR="00B127BF">
        <w:rPr>
          <w:rFonts w:ascii="Times New Roman" w:eastAsia="Times New Roman" w:hAnsi="Times New Roman"/>
          <w:sz w:val="24"/>
          <w:szCs w:val="24"/>
        </w:rPr>
        <w:t>Даргомыжский «Юноша и дева»</w:t>
      </w:r>
      <w:r>
        <w:rPr>
          <w:rFonts w:ascii="Times New Roman" w:eastAsia="Times New Roman" w:hAnsi="Times New Roman"/>
          <w:sz w:val="24"/>
          <w:szCs w:val="24"/>
        </w:rPr>
        <w:t>,</w:t>
      </w:r>
      <w:r w:rsidR="0000164B" w:rsidRPr="00F31C62">
        <w:rPr>
          <w:rFonts w:ascii="Times New Roman" w:eastAsia="Times New Roman" w:hAnsi="Times New Roman"/>
          <w:sz w:val="24"/>
          <w:szCs w:val="24"/>
        </w:rPr>
        <w:t xml:space="preserve"> </w:t>
      </w:r>
      <w:r w:rsidR="00B127BF">
        <w:rPr>
          <w:rFonts w:ascii="Times New Roman" w:eastAsia="Times New Roman" w:hAnsi="Times New Roman"/>
          <w:sz w:val="24"/>
          <w:szCs w:val="24"/>
        </w:rPr>
        <w:t>«16 лет», «Вертоград»</w:t>
      </w:r>
    </w:p>
    <w:p w14:paraId="7F452B81" w14:textId="40563DF5" w:rsidR="0000164B" w:rsidRPr="00D51DB9" w:rsidRDefault="00112D43"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П.</w:t>
      </w:r>
      <w:r w:rsidR="00903E63">
        <w:rPr>
          <w:rFonts w:ascii="Times New Roman" w:eastAsia="Times New Roman" w:hAnsi="Times New Roman"/>
          <w:sz w:val="24"/>
          <w:szCs w:val="24"/>
        </w:rPr>
        <w:t xml:space="preserve"> </w:t>
      </w:r>
      <w:r w:rsidR="006E3499">
        <w:rPr>
          <w:rFonts w:ascii="Times New Roman" w:eastAsia="Times New Roman" w:hAnsi="Times New Roman"/>
          <w:sz w:val="24"/>
          <w:szCs w:val="24"/>
        </w:rPr>
        <w:t>Чайковский</w:t>
      </w:r>
      <w:r w:rsidR="00B127BF">
        <w:rPr>
          <w:rFonts w:ascii="Times New Roman" w:eastAsia="Times New Roman" w:hAnsi="Times New Roman"/>
          <w:sz w:val="24"/>
          <w:szCs w:val="24"/>
        </w:rPr>
        <w:t xml:space="preserve"> «Легенда», «Зима»</w:t>
      </w:r>
      <w:r w:rsidR="00D24B2C">
        <w:rPr>
          <w:rFonts w:ascii="Times New Roman" w:eastAsia="Times New Roman" w:hAnsi="Times New Roman"/>
          <w:sz w:val="24"/>
          <w:szCs w:val="24"/>
        </w:rPr>
        <w:t xml:space="preserve">, </w:t>
      </w:r>
      <w:r w:rsidR="00D24B2C" w:rsidRPr="00D24B2C">
        <w:rPr>
          <w:rFonts w:ascii="Times New Roman" w:eastAsia="Times New Roman" w:hAnsi="Times New Roman"/>
          <w:bCs/>
          <w:sz w:val="24"/>
          <w:szCs w:val="24"/>
        </w:rPr>
        <w:t>«На берегу» (из цикла «16 песен для детей»)</w:t>
      </w:r>
      <w:r w:rsidR="00D24B2C">
        <w:rPr>
          <w:rFonts w:ascii="Times New Roman" w:eastAsia="Times New Roman" w:hAnsi="Times New Roman"/>
          <w:bCs/>
          <w:sz w:val="24"/>
          <w:szCs w:val="24"/>
        </w:rPr>
        <w:t>,</w:t>
      </w:r>
    </w:p>
    <w:p w14:paraId="1BA2EAB4" w14:textId="77777777" w:rsidR="00D24B2C" w:rsidRPr="00D24B2C" w:rsidRDefault="00D24B2C"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сл. А. Плещеева «Осень»</w:t>
      </w:r>
      <w:r w:rsidRPr="00D24B2C">
        <w:rPr>
          <w:rFonts w:ascii="Times New Roman" w:eastAsia="Times New Roman" w:hAnsi="Times New Roman"/>
          <w:bCs/>
          <w:sz w:val="24"/>
          <w:szCs w:val="24"/>
        </w:rPr>
        <w:tab/>
        <w:t xml:space="preserve"> </w:t>
      </w:r>
    </w:p>
    <w:p w14:paraId="5412B22A" w14:textId="77777777" w:rsidR="00B50C87" w:rsidRPr="00D24B2C" w:rsidRDefault="00B50C87"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Ц. Кюи «Весенняя песенка» </w:t>
      </w:r>
    </w:p>
    <w:p w14:paraId="6C49C6A1" w14:textId="77777777" w:rsidR="00B50C87" w:rsidRDefault="00B50C87" w:rsidP="00155590">
      <w:pPr>
        <w:spacing w:after="0" w:line="240" w:lineRule="auto"/>
        <w:ind w:right="-1"/>
        <w:jc w:val="both"/>
        <w:rPr>
          <w:rFonts w:ascii="Times New Roman" w:eastAsia="Times New Roman" w:hAnsi="Times New Roman"/>
          <w:b/>
          <w:bCs/>
          <w:sz w:val="24"/>
          <w:szCs w:val="24"/>
        </w:rPr>
      </w:pPr>
    </w:p>
    <w:p w14:paraId="6555F25E" w14:textId="77777777" w:rsidR="00112D43" w:rsidRDefault="007748EB" w:rsidP="00155590">
      <w:pPr>
        <w:spacing w:after="0" w:line="240" w:lineRule="auto"/>
        <w:ind w:right="-1"/>
        <w:jc w:val="both"/>
        <w:rPr>
          <w:rFonts w:ascii="Times New Roman" w:eastAsia="Times New Roman" w:hAnsi="Times New Roman"/>
          <w:b/>
          <w:bCs/>
          <w:sz w:val="24"/>
          <w:szCs w:val="24"/>
        </w:rPr>
      </w:pPr>
      <w:r w:rsidRPr="007748EB">
        <w:rPr>
          <w:rFonts w:ascii="Times New Roman" w:eastAsia="Times New Roman" w:hAnsi="Times New Roman"/>
          <w:b/>
          <w:bCs/>
          <w:sz w:val="24"/>
          <w:szCs w:val="24"/>
        </w:rPr>
        <w:t>Примеры требований к техническому зачету (октябрь)</w:t>
      </w:r>
    </w:p>
    <w:p w14:paraId="2D3FDEEF" w14:textId="5ED03888" w:rsidR="007748EB" w:rsidRPr="00E370D2" w:rsidRDefault="00E4671A" w:rsidP="00155590">
      <w:pPr>
        <w:spacing w:after="0" w:line="240" w:lineRule="auto"/>
        <w:ind w:right="-1"/>
        <w:jc w:val="both"/>
        <w:rPr>
          <w:rFonts w:ascii="Times New Roman" w:eastAsia="Times New Roman" w:hAnsi="Times New Roman"/>
          <w:bCs/>
          <w:sz w:val="24"/>
          <w:szCs w:val="24"/>
        </w:rPr>
      </w:pPr>
      <w:proofErr w:type="gramStart"/>
      <w:r w:rsidRPr="005E7EEA">
        <w:rPr>
          <w:rFonts w:ascii="Times New Roman" w:eastAsia="Times New Roman" w:hAnsi="Times New Roman"/>
          <w:bCs/>
          <w:i/>
          <w:sz w:val="24"/>
          <w:szCs w:val="24"/>
          <w:lang w:val="en-US"/>
        </w:rPr>
        <w:t xml:space="preserve">Adagio, lento, larghetto, andante, </w:t>
      </w:r>
      <w:proofErr w:type="spellStart"/>
      <w:r w:rsidRPr="005E7EEA">
        <w:rPr>
          <w:rFonts w:ascii="Times New Roman" w:eastAsia="Times New Roman" w:hAnsi="Times New Roman"/>
          <w:bCs/>
          <w:i/>
          <w:sz w:val="24"/>
          <w:szCs w:val="24"/>
          <w:lang w:val="en-US"/>
        </w:rPr>
        <w:t>maestoso</w:t>
      </w:r>
      <w:proofErr w:type="spellEnd"/>
      <w:r w:rsidR="005E7EEA" w:rsidRPr="005E7EEA">
        <w:rPr>
          <w:rFonts w:ascii="Times New Roman" w:eastAsia="Times New Roman" w:hAnsi="Times New Roman"/>
          <w:bCs/>
          <w:sz w:val="24"/>
          <w:szCs w:val="24"/>
          <w:lang w:val="en-US"/>
        </w:rPr>
        <w:t>.</w:t>
      </w:r>
      <w:proofErr w:type="gramEnd"/>
      <w:r w:rsidR="005E7EEA">
        <w:rPr>
          <w:rFonts w:ascii="Times New Roman" w:eastAsia="Times New Roman" w:hAnsi="Times New Roman"/>
          <w:bCs/>
          <w:sz w:val="24"/>
          <w:szCs w:val="24"/>
          <w:lang w:val="en-US"/>
        </w:rPr>
        <w:t xml:space="preserve"> </w:t>
      </w:r>
      <w:proofErr w:type="gramStart"/>
      <w:r w:rsidR="005E7EEA">
        <w:rPr>
          <w:rFonts w:ascii="Times New Roman" w:eastAsia="Times New Roman" w:hAnsi="Times New Roman"/>
          <w:bCs/>
          <w:sz w:val="24"/>
          <w:szCs w:val="24"/>
          <w:lang w:val="en-US"/>
        </w:rPr>
        <w:t>O</w:t>
      </w:r>
      <w:proofErr w:type="spellStart"/>
      <w:r w:rsidR="00E370D2" w:rsidRPr="00E370D2">
        <w:rPr>
          <w:rFonts w:ascii="Times New Roman" w:eastAsia="Times New Roman" w:hAnsi="Times New Roman"/>
          <w:bCs/>
          <w:sz w:val="24"/>
          <w:szCs w:val="24"/>
        </w:rPr>
        <w:t>сновоположники</w:t>
      </w:r>
      <w:proofErr w:type="spellEnd"/>
      <w:r w:rsidR="00E370D2" w:rsidRPr="00E370D2">
        <w:rPr>
          <w:rFonts w:ascii="Times New Roman" w:eastAsia="Times New Roman" w:hAnsi="Times New Roman"/>
          <w:bCs/>
          <w:sz w:val="24"/>
          <w:szCs w:val="24"/>
        </w:rPr>
        <w:t xml:space="preserve"> украинской и русской оперной классики</w:t>
      </w:r>
      <w:r w:rsidR="00903E63">
        <w:rPr>
          <w:rFonts w:ascii="Times New Roman" w:eastAsia="Times New Roman" w:hAnsi="Times New Roman"/>
          <w:bCs/>
          <w:sz w:val="24"/>
          <w:szCs w:val="24"/>
        </w:rPr>
        <w:t>.</w:t>
      </w:r>
      <w:proofErr w:type="gramEnd"/>
      <w:r w:rsidR="007748EB" w:rsidRPr="00E370D2">
        <w:rPr>
          <w:rFonts w:ascii="Times New Roman" w:eastAsia="Times New Roman" w:hAnsi="Times New Roman"/>
          <w:bCs/>
          <w:sz w:val="24"/>
          <w:szCs w:val="24"/>
        </w:rPr>
        <w:t xml:space="preserve"> </w:t>
      </w:r>
    </w:p>
    <w:p w14:paraId="0658480D" w14:textId="77777777" w:rsidR="0000164B" w:rsidRPr="00CF285E" w:rsidRDefault="0000164B" w:rsidP="00155590">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03D0CA4E" w14:textId="77777777" w:rsidR="00B50C87" w:rsidRPr="00B50C87" w:rsidRDefault="00B50C87" w:rsidP="00155590">
      <w:pPr>
        <w:spacing w:after="0" w:line="240" w:lineRule="auto"/>
        <w:ind w:right="-1"/>
        <w:jc w:val="both"/>
        <w:rPr>
          <w:rFonts w:ascii="Times New Roman" w:eastAsia="Times New Roman" w:hAnsi="Times New Roman"/>
          <w:bCs/>
          <w:sz w:val="24"/>
          <w:szCs w:val="24"/>
        </w:rPr>
      </w:pPr>
      <w:r w:rsidRPr="00B50C87">
        <w:rPr>
          <w:rFonts w:ascii="Times New Roman" w:eastAsia="Times New Roman" w:hAnsi="Times New Roman"/>
          <w:bCs/>
          <w:sz w:val="24"/>
          <w:szCs w:val="24"/>
        </w:rPr>
        <w:t>Дж.</w:t>
      </w:r>
      <w:r w:rsidR="00903E63">
        <w:rPr>
          <w:rFonts w:ascii="Times New Roman" w:eastAsia="Times New Roman" w:hAnsi="Times New Roman"/>
          <w:bCs/>
          <w:sz w:val="24"/>
          <w:szCs w:val="24"/>
        </w:rPr>
        <w:t xml:space="preserve"> </w:t>
      </w:r>
      <w:proofErr w:type="spellStart"/>
      <w:r w:rsidRPr="00B50C87">
        <w:rPr>
          <w:rFonts w:ascii="Times New Roman" w:eastAsia="Times New Roman" w:hAnsi="Times New Roman"/>
          <w:bCs/>
          <w:sz w:val="24"/>
          <w:szCs w:val="24"/>
        </w:rPr>
        <w:t>Конконе</w:t>
      </w:r>
      <w:proofErr w:type="spellEnd"/>
      <w:r w:rsidRPr="00B50C87">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B50C87">
        <w:rPr>
          <w:rFonts w:ascii="Times New Roman" w:eastAsia="Times New Roman" w:hAnsi="Times New Roman"/>
          <w:bCs/>
          <w:sz w:val="24"/>
          <w:szCs w:val="24"/>
        </w:rPr>
        <w:t>24</w:t>
      </w:r>
    </w:p>
    <w:p w14:paraId="7BEDD2EC" w14:textId="77777777" w:rsidR="00112D43" w:rsidRPr="00112D43" w:rsidRDefault="00112D43" w:rsidP="00155590">
      <w:pPr>
        <w:spacing w:after="0" w:line="240" w:lineRule="auto"/>
        <w:ind w:right="-1"/>
        <w:jc w:val="both"/>
        <w:rPr>
          <w:rFonts w:ascii="Times New Roman" w:eastAsia="Times New Roman" w:hAnsi="Times New Roman"/>
          <w:bCs/>
          <w:sz w:val="24"/>
          <w:szCs w:val="24"/>
        </w:rPr>
      </w:pPr>
      <w:proofErr w:type="gramStart"/>
      <w:r w:rsidRPr="00112D43">
        <w:rPr>
          <w:rFonts w:ascii="Times New Roman" w:eastAsia="Times New Roman" w:hAnsi="Times New Roman"/>
          <w:bCs/>
          <w:sz w:val="24"/>
          <w:szCs w:val="24"/>
        </w:rPr>
        <w:t>Русская народная песня «Как у наших у ворот»</w:t>
      </w:r>
      <w:proofErr w:type="gramEnd"/>
    </w:p>
    <w:p w14:paraId="6DC1979A" w14:textId="77777777" w:rsidR="00112D43" w:rsidRDefault="00112D43" w:rsidP="00155590">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00164B" w:rsidRPr="006153C4">
        <w:rPr>
          <w:rFonts w:ascii="Times New Roman" w:eastAsia="Times New Roman" w:hAnsi="Times New Roman"/>
          <w:b/>
          <w:bCs/>
          <w:sz w:val="24"/>
          <w:szCs w:val="24"/>
        </w:rPr>
        <w:t xml:space="preserve"> вариант</w:t>
      </w:r>
    </w:p>
    <w:p w14:paraId="36E1D021" w14:textId="77777777" w:rsidR="00112D43" w:rsidRPr="00112D43" w:rsidRDefault="00B81D3C"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w:t>
      </w:r>
      <w:r w:rsidR="00112D43" w:rsidRPr="00112D43">
        <w:rPr>
          <w:rFonts w:ascii="Times New Roman" w:eastAsia="Times New Roman" w:hAnsi="Times New Roman"/>
          <w:bCs/>
          <w:sz w:val="24"/>
          <w:szCs w:val="24"/>
        </w:rPr>
        <w:t xml:space="preserve"> Вокализ № 2</w:t>
      </w:r>
    </w:p>
    <w:p w14:paraId="0FFA4C18" w14:textId="27DD4D28" w:rsidR="00B50C87" w:rsidRPr="00B50C87" w:rsidRDefault="00B50C87" w:rsidP="00155590">
      <w:pPr>
        <w:spacing w:after="0" w:line="240" w:lineRule="auto"/>
        <w:ind w:right="-1"/>
        <w:jc w:val="both"/>
        <w:rPr>
          <w:rFonts w:ascii="Times New Roman" w:eastAsia="Times New Roman" w:hAnsi="Times New Roman"/>
          <w:bCs/>
          <w:sz w:val="24"/>
          <w:szCs w:val="24"/>
        </w:rPr>
      </w:pPr>
      <w:r w:rsidRPr="00B50C87">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921107">
        <w:rPr>
          <w:rFonts w:ascii="Times New Roman" w:eastAsia="Times New Roman" w:hAnsi="Times New Roman"/>
          <w:bCs/>
          <w:sz w:val="24"/>
          <w:szCs w:val="24"/>
        </w:rPr>
        <w:t xml:space="preserve">«Родина» </w:t>
      </w:r>
      <w:r w:rsidR="00464669" w:rsidRPr="00464669">
        <w:rPr>
          <w:rFonts w:ascii="Times New Roman" w:eastAsia="Times New Roman" w:hAnsi="Times New Roman"/>
          <w:sz w:val="24"/>
          <w:szCs w:val="24"/>
        </w:rPr>
        <w:t xml:space="preserve"> </w:t>
      </w:r>
      <w:r w:rsidR="00464669">
        <w:rPr>
          <w:rFonts w:ascii="Times New Roman" w:eastAsia="Times New Roman" w:hAnsi="Times New Roman"/>
          <w:sz w:val="24"/>
          <w:szCs w:val="24"/>
        </w:rPr>
        <w:t xml:space="preserve">в </w:t>
      </w:r>
      <w:proofErr w:type="spellStart"/>
      <w:r w:rsidR="00464669">
        <w:rPr>
          <w:rFonts w:ascii="Times New Roman" w:eastAsia="Times New Roman" w:hAnsi="Times New Roman"/>
          <w:sz w:val="24"/>
          <w:szCs w:val="24"/>
        </w:rPr>
        <w:t>обр</w:t>
      </w:r>
      <w:proofErr w:type="spellEnd"/>
      <w:proofErr w:type="gramStart"/>
      <w:r w:rsidR="0072742D">
        <w:rPr>
          <w:rFonts w:ascii="Times New Roman" w:eastAsia="Times New Roman" w:hAnsi="Times New Roman"/>
          <w:sz w:val="24"/>
          <w:szCs w:val="24"/>
        </w:rPr>
        <w:t xml:space="preserve"> </w:t>
      </w:r>
      <w:r w:rsidR="00464669">
        <w:rPr>
          <w:rFonts w:ascii="Times New Roman" w:eastAsia="Times New Roman" w:hAnsi="Times New Roman"/>
          <w:sz w:val="24"/>
          <w:szCs w:val="24"/>
        </w:rPr>
        <w:t>.</w:t>
      </w:r>
      <w:proofErr w:type="gramEnd"/>
      <w:r w:rsidR="00464669">
        <w:rPr>
          <w:rFonts w:ascii="Times New Roman" w:eastAsia="Times New Roman" w:hAnsi="Times New Roman"/>
          <w:sz w:val="24"/>
          <w:szCs w:val="24"/>
        </w:rPr>
        <w:t>П.</w:t>
      </w:r>
      <w:r w:rsidR="0072742D">
        <w:rPr>
          <w:rFonts w:ascii="Times New Roman" w:eastAsia="Times New Roman" w:hAnsi="Times New Roman"/>
          <w:sz w:val="24"/>
          <w:szCs w:val="24"/>
        </w:rPr>
        <w:t xml:space="preserve"> </w:t>
      </w:r>
      <w:r w:rsidR="00464669">
        <w:rPr>
          <w:rFonts w:ascii="Times New Roman" w:eastAsia="Times New Roman" w:hAnsi="Times New Roman"/>
          <w:sz w:val="24"/>
          <w:szCs w:val="24"/>
        </w:rPr>
        <w:t>Булахова</w:t>
      </w:r>
    </w:p>
    <w:p w14:paraId="104600D9" w14:textId="77777777" w:rsidR="00903E63" w:rsidRDefault="00903E63" w:rsidP="00155590">
      <w:pPr>
        <w:spacing w:after="0" w:line="240" w:lineRule="auto"/>
        <w:ind w:right="-1"/>
        <w:jc w:val="both"/>
        <w:rPr>
          <w:rFonts w:ascii="Times New Roman" w:eastAsia="Times New Roman" w:hAnsi="Times New Roman"/>
          <w:b/>
          <w:bCs/>
          <w:sz w:val="24"/>
          <w:szCs w:val="24"/>
        </w:rPr>
      </w:pPr>
    </w:p>
    <w:p w14:paraId="689B4D49" w14:textId="77777777" w:rsidR="007748EB" w:rsidRDefault="007748EB" w:rsidP="00155590">
      <w:pPr>
        <w:spacing w:after="0" w:line="240" w:lineRule="auto"/>
        <w:ind w:right="-1"/>
        <w:jc w:val="both"/>
        <w:rPr>
          <w:rFonts w:ascii="Times New Roman" w:eastAsia="Times New Roman" w:hAnsi="Times New Roman"/>
          <w:b/>
          <w:bCs/>
          <w:sz w:val="24"/>
          <w:szCs w:val="24"/>
        </w:rPr>
      </w:pPr>
      <w:r w:rsidRPr="007748EB">
        <w:rPr>
          <w:rFonts w:ascii="Times New Roman" w:eastAsia="Times New Roman" w:hAnsi="Times New Roman"/>
          <w:b/>
          <w:bCs/>
          <w:sz w:val="24"/>
          <w:szCs w:val="24"/>
        </w:rPr>
        <w:t xml:space="preserve">Примеры программы академического концерта (декабрь) </w:t>
      </w:r>
    </w:p>
    <w:p w14:paraId="28F0DC29" w14:textId="77777777" w:rsidR="00112D43" w:rsidRPr="00112D43" w:rsidRDefault="00112D43" w:rsidP="00155590">
      <w:pPr>
        <w:spacing w:after="0" w:line="240" w:lineRule="auto"/>
        <w:ind w:right="-1"/>
        <w:jc w:val="both"/>
        <w:rPr>
          <w:rFonts w:ascii="Times New Roman" w:eastAsia="Times New Roman" w:hAnsi="Times New Roman"/>
          <w:b/>
          <w:bCs/>
          <w:sz w:val="24"/>
          <w:szCs w:val="24"/>
        </w:rPr>
      </w:pPr>
      <w:r w:rsidRPr="00112D43">
        <w:rPr>
          <w:rFonts w:ascii="Times New Roman" w:eastAsia="Times New Roman" w:hAnsi="Times New Roman"/>
          <w:b/>
          <w:bCs/>
          <w:sz w:val="24"/>
          <w:szCs w:val="24"/>
        </w:rPr>
        <w:t>1 вариант</w:t>
      </w:r>
    </w:p>
    <w:p w14:paraId="3B3AE74A" w14:textId="69291972" w:rsidR="0000164B" w:rsidRPr="00112D43" w:rsidRDefault="00112D43"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w:t>
      </w:r>
      <w:r w:rsidR="00903E63">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Скарлатти</w:t>
      </w:r>
      <w:proofErr w:type="spellEnd"/>
      <w:r w:rsidR="00921107">
        <w:rPr>
          <w:rFonts w:ascii="Times New Roman" w:eastAsia="Times New Roman" w:hAnsi="Times New Roman"/>
          <w:bCs/>
          <w:sz w:val="24"/>
          <w:szCs w:val="24"/>
        </w:rPr>
        <w:t xml:space="preserve"> «Ах, </w:t>
      </w:r>
      <w:proofErr w:type="gramStart"/>
      <w:r w:rsidR="00921107">
        <w:rPr>
          <w:rFonts w:ascii="Times New Roman" w:eastAsia="Times New Roman" w:hAnsi="Times New Roman"/>
          <w:bCs/>
          <w:sz w:val="24"/>
          <w:szCs w:val="24"/>
        </w:rPr>
        <w:t>нет сил сносить</w:t>
      </w:r>
      <w:proofErr w:type="gramEnd"/>
      <w:r w:rsidR="00921107">
        <w:rPr>
          <w:rFonts w:ascii="Times New Roman" w:eastAsia="Times New Roman" w:hAnsi="Times New Roman"/>
          <w:bCs/>
          <w:sz w:val="24"/>
          <w:szCs w:val="24"/>
        </w:rPr>
        <w:t xml:space="preserve"> терзанья»</w:t>
      </w:r>
    </w:p>
    <w:p w14:paraId="5DC7C5EB" w14:textId="77777777" w:rsidR="0000164B" w:rsidRPr="00B50C87" w:rsidRDefault="00112D43"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П. Чайковский </w:t>
      </w:r>
      <w:r w:rsidR="00B50C87">
        <w:rPr>
          <w:rFonts w:ascii="Times New Roman" w:eastAsia="Times New Roman" w:hAnsi="Times New Roman"/>
          <w:bCs/>
          <w:sz w:val="24"/>
          <w:szCs w:val="24"/>
        </w:rPr>
        <w:t xml:space="preserve"> сл. А. Плещеева «Осень»</w:t>
      </w:r>
      <w:r w:rsidR="0000164B" w:rsidRPr="006153C4">
        <w:rPr>
          <w:rFonts w:ascii="Times New Roman" w:eastAsia="Times New Roman" w:hAnsi="Times New Roman"/>
          <w:b/>
          <w:bCs/>
          <w:sz w:val="24"/>
          <w:szCs w:val="24"/>
        </w:rPr>
        <w:tab/>
        <w:t xml:space="preserve"> </w:t>
      </w:r>
    </w:p>
    <w:p w14:paraId="54009F83" w14:textId="77777777" w:rsidR="0000164B" w:rsidRPr="006153C4" w:rsidRDefault="00B50C87" w:rsidP="00155590">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 вариант</w:t>
      </w:r>
      <w:r w:rsidR="0000164B" w:rsidRPr="006153C4">
        <w:rPr>
          <w:rFonts w:ascii="Times New Roman" w:eastAsia="Times New Roman" w:hAnsi="Times New Roman"/>
          <w:b/>
          <w:bCs/>
          <w:sz w:val="24"/>
          <w:szCs w:val="24"/>
        </w:rPr>
        <w:tab/>
      </w:r>
    </w:p>
    <w:p w14:paraId="36F447F2" w14:textId="77777777" w:rsidR="0000164B" w:rsidRPr="00B50C87" w:rsidRDefault="0000164B" w:rsidP="00155590">
      <w:pPr>
        <w:spacing w:after="0" w:line="240" w:lineRule="auto"/>
        <w:ind w:right="-1"/>
        <w:jc w:val="both"/>
        <w:rPr>
          <w:rFonts w:ascii="Times New Roman" w:eastAsia="Times New Roman" w:hAnsi="Times New Roman"/>
          <w:bCs/>
          <w:sz w:val="24"/>
          <w:szCs w:val="24"/>
        </w:rPr>
      </w:pPr>
      <w:r w:rsidRPr="00B50C87">
        <w:rPr>
          <w:rFonts w:ascii="Times New Roman" w:eastAsia="Times New Roman" w:hAnsi="Times New Roman"/>
          <w:bCs/>
          <w:sz w:val="24"/>
          <w:szCs w:val="24"/>
        </w:rPr>
        <w:t>Ж.</w:t>
      </w:r>
      <w:r w:rsidR="00112D43" w:rsidRPr="00B50C87">
        <w:rPr>
          <w:rFonts w:ascii="Times New Roman" w:eastAsia="Times New Roman" w:hAnsi="Times New Roman"/>
          <w:bCs/>
          <w:sz w:val="24"/>
          <w:szCs w:val="24"/>
        </w:rPr>
        <w:t xml:space="preserve"> </w:t>
      </w:r>
      <w:proofErr w:type="spellStart"/>
      <w:r w:rsidRPr="00B50C87">
        <w:rPr>
          <w:rFonts w:ascii="Times New Roman" w:eastAsia="Times New Roman" w:hAnsi="Times New Roman"/>
          <w:bCs/>
          <w:sz w:val="24"/>
          <w:szCs w:val="24"/>
        </w:rPr>
        <w:t>Паизиелло</w:t>
      </w:r>
      <w:proofErr w:type="spellEnd"/>
      <w:r w:rsidRPr="00B50C87">
        <w:rPr>
          <w:rFonts w:ascii="Times New Roman" w:eastAsia="Times New Roman" w:hAnsi="Times New Roman"/>
          <w:bCs/>
          <w:sz w:val="24"/>
          <w:szCs w:val="24"/>
        </w:rPr>
        <w:t xml:space="preserve"> Ария Мельничихи</w:t>
      </w:r>
    </w:p>
    <w:p w14:paraId="5478E335" w14:textId="3CD6448D" w:rsidR="0000164B" w:rsidRPr="006153C4" w:rsidRDefault="00B50C87" w:rsidP="00155590">
      <w:pPr>
        <w:spacing w:after="0" w:line="240" w:lineRule="auto"/>
        <w:ind w:right="-1"/>
        <w:jc w:val="both"/>
        <w:rPr>
          <w:rFonts w:ascii="Times New Roman" w:eastAsia="Times New Roman" w:hAnsi="Times New Roman"/>
          <w:b/>
          <w:bCs/>
          <w:sz w:val="24"/>
          <w:szCs w:val="24"/>
        </w:rPr>
      </w:pPr>
      <w:r w:rsidRPr="00B50C87">
        <w:rPr>
          <w:rFonts w:ascii="Times New Roman" w:eastAsia="Times New Roman" w:hAnsi="Times New Roman"/>
          <w:bCs/>
          <w:sz w:val="24"/>
          <w:szCs w:val="24"/>
        </w:rPr>
        <w:t>А.</w:t>
      </w:r>
      <w:r w:rsidR="00903E63">
        <w:rPr>
          <w:rFonts w:ascii="Times New Roman" w:eastAsia="Times New Roman" w:hAnsi="Times New Roman"/>
          <w:bCs/>
          <w:sz w:val="24"/>
          <w:szCs w:val="24"/>
        </w:rPr>
        <w:t xml:space="preserve"> </w:t>
      </w:r>
      <w:r w:rsidR="00921107">
        <w:rPr>
          <w:rFonts w:ascii="Times New Roman" w:eastAsia="Times New Roman" w:hAnsi="Times New Roman"/>
          <w:bCs/>
          <w:sz w:val="24"/>
          <w:szCs w:val="24"/>
        </w:rPr>
        <w:t>Даргомыжский «Юноша и дева»</w:t>
      </w:r>
      <w:r w:rsidR="0000164B" w:rsidRPr="006153C4">
        <w:rPr>
          <w:rFonts w:ascii="Times New Roman" w:eastAsia="Times New Roman" w:hAnsi="Times New Roman"/>
          <w:b/>
          <w:bCs/>
          <w:sz w:val="24"/>
          <w:szCs w:val="24"/>
        </w:rPr>
        <w:tab/>
      </w:r>
    </w:p>
    <w:p w14:paraId="3CB14F5B" w14:textId="77777777" w:rsidR="007748EB" w:rsidRDefault="007748EB" w:rsidP="00155590">
      <w:pPr>
        <w:spacing w:after="0" w:line="240" w:lineRule="auto"/>
        <w:ind w:right="-1"/>
        <w:jc w:val="both"/>
        <w:rPr>
          <w:rFonts w:ascii="Times New Roman" w:eastAsia="Times New Roman" w:hAnsi="Times New Roman"/>
          <w:b/>
          <w:bCs/>
          <w:sz w:val="24"/>
          <w:szCs w:val="24"/>
        </w:rPr>
      </w:pPr>
    </w:p>
    <w:p w14:paraId="793E2D7F" w14:textId="77777777" w:rsidR="007748EB" w:rsidRPr="00093512" w:rsidRDefault="007748EB" w:rsidP="00155590">
      <w:pPr>
        <w:spacing w:after="0" w:line="240" w:lineRule="auto"/>
        <w:ind w:right="-1"/>
        <w:jc w:val="both"/>
        <w:rPr>
          <w:rFonts w:ascii="Times New Roman" w:eastAsia="Times New Roman" w:hAnsi="Times New Roman"/>
          <w:b/>
          <w:bCs/>
          <w:sz w:val="24"/>
          <w:szCs w:val="24"/>
        </w:rPr>
      </w:pPr>
      <w:r w:rsidRPr="007748EB">
        <w:rPr>
          <w:rFonts w:ascii="Times New Roman" w:eastAsia="Times New Roman" w:hAnsi="Times New Roman"/>
          <w:b/>
          <w:bCs/>
          <w:sz w:val="24"/>
          <w:szCs w:val="24"/>
        </w:rPr>
        <w:t xml:space="preserve">Примеры требований к техническому зачету (февраль) </w:t>
      </w:r>
    </w:p>
    <w:p w14:paraId="6164605D" w14:textId="62547B12" w:rsidR="00E4671A" w:rsidRPr="00093512" w:rsidRDefault="00E4671A" w:rsidP="00155590">
      <w:pPr>
        <w:spacing w:after="0" w:line="240" w:lineRule="auto"/>
        <w:ind w:right="-1"/>
        <w:jc w:val="both"/>
        <w:rPr>
          <w:rFonts w:ascii="Times New Roman" w:eastAsia="Times New Roman" w:hAnsi="Times New Roman"/>
          <w:bCs/>
          <w:sz w:val="24"/>
          <w:szCs w:val="24"/>
        </w:rPr>
      </w:pPr>
      <w:proofErr w:type="gramStart"/>
      <w:r w:rsidRPr="005E7EEA">
        <w:rPr>
          <w:rFonts w:ascii="Times New Roman" w:eastAsia="Times New Roman" w:hAnsi="Times New Roman"/>
          <w:bCs/>
          <w:i/>
          <w:sz w:val="24"/>
          <w:szCs w:val="24"/>
          <w:lang w:val="en-US"/>
        </w:rPr>
        <w:t>Andante</w:t>
      </w:r>
      <w:r w:rsidRPr="000C593E">
        <w:rPr>
          <w:rFonts w:ascii="Times New Roman" w:eastAsia="Times New Roman" w:hAnsi="Times New Roman"/>
          <w:bCs/>
          <w:i/>
          <w:sz w:val="24"/>
          <w:szCs w:val="24"/>
          <w:lang w:val="en-US"/>
        </w:rPr>
        <w:t xml:space="preserve"> </w:t>
      </w:r>
      <w:r w:rsidRPr="005E7EEA">
        <w:rPr>
          <w:rFonts w:ascii="Times New Roman" w:eastAsia="Times New Roman" w:hAnsi="Times New Roman"/>
          <w:bCs/>
          <w:i/>
          <w:sz w:val="24"/>
          <w:szCs w:val="24"/>
          <w:lang w:val="en-US"/>
        </w:rPr>
        <w:t>non</w:t>
      </w:r>
      <w:r w:rsidRPr="000C593E">
        <w:rPr>
          <w:rFonts w:ascii="Times New Roman" w:eastAsia="Times New Roman" w:hAnsi="Times New Roman"/>
          <w:bCs/>
          <w:i/>
          <w:sz w:val="24"/>
          <w:szCs w:val="24"/>
          <w:lang w:val="en-US"/>
        </w:rPr>
        <w:t xml:space="preserve"> </w:t>
      </w:r>
      <w:proofErr w:type="spellStart"/>
      <w:r w:rsidRPr="005E7EEA">
        <w:rPr>
          <w:rFonts w:ascii="Times New Roman" w:eastAsia="Times New Roman" w:hAnsi="Times New Roman"/>
          <w:bCs/>
          <w:i/>
          <w:sz w:val="24"/>
          <w:szCs w:val="24"/>
          <w:lang w:val="en-US"/>
        </w:rPr>
        <w:t>troppo</w:t>
      </w:r>
      <w:proofErr w:type="spellEnd"/>
      <w:r w:rsidRPr="000C593E">
        <w:rPr>
          <w:rFonts w:ascii="Times New Roman" w:eastAsia="Times New Roman" w:hAnsi="Times New Roman"/>
          <w:bCs/>
          <w:i/>
          <w:sz w:val="24"/>
          <w:szCs w:val="24"/>
          <w:lang w:val="en-US"/>
        </w:rPr>
        <w:t xml:space="preserve">, </w:t>
      </w:r>
      <w:r w:rsidRPr="005E7EEA">
        <w:rPr>
          <w:rFonts w:ascii="Times New Roman" w:eastAsia="Times New Roman" w:hAnsi="Times New Roman"/>
          <w:bCs/>
          <w:i/>
          <w:sz w:val="24"/>
          <w:szCs w:val="24"/>
          <w:lang w:val="en-US"/>
        </w:rPr>
        <w:t>allegro</w:t>
      </w:r>
      <w:r w:rsidRPr="000C593E">
        <w:rPr>
          <w:rFonts w:ascii="Times New Roman" w:eastAsia="Times New Roman" w:hAnsi="Times New Roman"/>
          <w:bCs/>
          <w:i/>
          <w:sz w:val="24"/>
          <w:szCs w:val="24"/>
          <w:lang w:val="en-US"/>
        </w:rPr>
        <w:t xml:space="preserve"> </w:t>
      </w:r>
      <w:r w:rsidRPr="005E7EEA">
        <w:rPr>
          <w:rFonts w:ascii="Times New Roman" w:eastAsia="Times New Roman" w:hAnsi="Times New Roman"/>
          <w:bCs/>
          <w:i/>
          <w:sz w:val="24"/>
          <w:szCs w:val="24"/>
          <w:lang w:val="en-US"/>
        </w:rPr>
        <w:t>moderato</w:t>
      </w:r>
      <w:r w:rsidRPr="000C593E">
        <w:rPr>
          <w:rFonts w:ascii="Times New Roman" w:eastAsia="Times New Roman" w:hAnsi="Times New Roman"/>
          <w:bCs/>
          <w:i/>
          <w:sz w:val="24"/>
          <w:szCs w:val="24"/>
          <w:lang w:val="en-US"/>
        </w:rPr>
        <w:t xml:space="preserve">, </w:t>
      </w:r>
      <w:r w:rsidRPr="005E7EEA">
        <w:rPr>
          <w:rFonts w:ascii="Times New Roman" w:eastAsia="Times New Roman" w:hAnsi="Times New Roman"/>
          <w:bCs/>
          <w:i/>
          <w:sz w:val="24"/>
          <w:szCs w:val="24"/>
          <w:lang w:val="en-US"/>
        </w:rPr>
        <w:t>tempo</w:t>
      </w:r>
      <w:r w:rsidRPr="000C593E">
        <w:rPr>
          <w:rFonts w:ascii="Times New Roman" w:eastAsia="Times New Roman" w:hAnsi="Times New Roman"/>
          <w:bCs/>
          <w:i/>
          <w:sz w:val="24"/>
          <w:szCs w:val="24"/>
          <w:lang w:val="en-US"/>
        </w:rPr>
        <w:t xml:space="preserve"> </w:t>
      </w:r>
      <w:r w:rsidRPr="005E7EEA">
        <w:rPr>
          <w:rFonts w:ascii="Times New Roman" w:eastAsia="Times New Roman" w:hAnsi="Times New Roman"/>
          <w:bCs/>
          <w:i/>
          <w:sz w:val="24"/>
          <w:szCs w:val="24"/>
          <w:lang w:val="en-US"/>
        </w:rPr>
        <w:t>di</w:t>
      </w:r>
      <w:r w:rsidRPr="000C593E">
        <w:rPr>
          <w:rFonts w:ascii="Times New Roman" w:eastAsia="Times New Roman" w:hAnsi="Times New Roman"/>
          <w:bCs/>
          <w:i/>
          <w:sz w:val="24"/>
          <w:szCs w:val="24"/>
          <w:lang w:val="en-US"/>
        </w:rPr>
        <w:t xml:space="preserve"> </w:t>
      </w:r>
      <w:r w:rsidR="00D166AC" w:rsidRPr="005E7EEA">
        <w:rPr>
          <w:rFonts w:ascii="Times New Roman" w:eastAsia="Times New Roman" w:hAnsi="Times New Roman"/>
          <w:bCs/>
          <w:i/>
          <w:sz w:val="24"/>
          <w:szCs w:val="24"/>
          <w:lang w:val="en-US"/>
        </w:rPr>
        <w:t>Marcia</w:t>
      </w:r>
      <w:r w:rsidR="005E7EEA" w:rsidRPr="000C593E">
        <w:rPr>
          <w:rFonts w:ascii="Times New Roman" w:eastAsia="Times New Roman" w:hAnsi="Times New Roman"/>
          <w:bCs/>
          <w:i/>
          <w:sz w:val="24"/>
          <w:szCs w:val="24"/>
          <w:lang w:val="en-US"/>
        </w:rPr>
        <w:t>.</w:t>
      </w:r>
      <w:proofErr w:type="gramEnd"/>
      <w:r w:rsidR="005E7EEA" w:rsidRPr="000C593E">
        <w:rPr>
          <w:rFonts w:ascii="Times New Roman" w:eastAsia="Times New Roman" w:hAnsi="Times New Roman"/>
          <w:bCs/>
          <w:sz w:val="24"/>
          <w:szCs w:val="24"/>
          <w:lang w:val="en-US"/>
        </w:rPr>
        <w:t xml:space="preserve"> </w:t>
      </w:r>
      <w:proofErr w:type="gramStart"/>
      <w:r w:rsidR="000C593E">
        <w:rPr>
          <w:rFonts w:ascii="Times New Roman" w:eastAsia="Times New Roman" w:hAnsi="Times New Roman"/>
          <w:bCs/>
          <w:sz w:val="24"/>
          <w:szCs w:val="24"/>
          <w:lang w:val="en-US"/>
        </w:rPr>
        <w:t>B</w:t>
      </w:r>
      <w:proofErr w:type="spellStart"/>
      <w:r w:rsidR="00D166AC" w:rsidRPr="00D166AC">
        <w:rPr>
          <w:rFonts w:ascii="Times New Roman" w:eastAsia="Times New Roman" w:hAnsi="Times New Roman"/>
          <w:bCs/>
          <w:sz w:val="24"/>
          <w:szCs w:val="24"/>
        </w:rPr>
        <w:t>окальные</w:t>
      </w:r>
      <w:proofErr w:type="spellEnd"/>
      <w:r w:rsidR="00D166AC" w:rsidRPr="00093512">
        <w:rPr>
          <w:rFonts w:ascii="Times New Roman" w:eastAsia="Times New Roman" w:hAnsi="Times New Roman"/>
          <w:bCs/>
          <w:sz w:val="24"/>
          <w:szCs w:val="24"/>
        </w:rPr>
        <w:t xml:space="preserve"> </w:t>
      </w:r>
      <w:r w:rsidR="00D166AC" w:rsidRPr="00D166AC">
        <w:rPr>
          <w:rFonts w:ascii="Times New Roman" w:eastAsia="Times New Roman" w:hAnsi="Times New Roman"/>
          <w:bCs/>
          <w:sz w:val="24"/>
          <w:szCs w:val="24"/>
        </w:rPr>
        <w:t>школы</w:t>
      </w:r>
      <w:r w:rsidR="000C593E" w:rsidRPr="000C593E">
        <w:rPr>
          <w:rFonts w:ascii="Times New Roman" w:eastAsia="Times New Roman" w:hAnsi="Times New Roman"/>
          <w:bCs/>
          <w:sz w:val="24"/>
          <w:szCs w:val="24"/>
        </w:rPr>
        <w:t xml:space="preserve"> </w:t>
      </w:r>
      <w:r w:rsidR="00D166AC" w:rsidRPr="00093512">
        <w:rPr>
          <w:rFonts w:ascii="Times New Roman" w:eastAsia="Times New Roman" w:hAnsi="Times New Roman"/>
          <w:bCs/>
          <w:sz w:val="24"/>
          <w:szCs w:val="24"/>
        </w:rPr>
        <w:t xml:space="preserve">- </w:t>
      </w:r>
      <w:r w:rsidR="00903E63" w:rsidRPr="00D166AC">
        <w:rPr>
          <w:rFonts w:ascii="Times New Roman" w:eastAsia="Times New Roman" w:hAnsi="Times New Roman"/>
          <w:bCs/>
          <w:sz w:val="24"/>
          <w:szCs w:val="24"/>
        </w:rPr>
        <w:t>особенности</w:t>
      </w:r>
      <w:r w:rsidR="00903E63" w:rsidRPr="00093512">
        <w:rPr>
          <w:rFonts w:ascii="Times New Roman" w:eastAsia="Times New Roman" w:hAnsi="Times New Roman"/>
          <w:bCs/>
          <w:sz w:val="24"/>
          <w:szCs w:val="24"/>
        </w:rPr>
        <w:t>,</w:t>
      </w:r>
      <w:r w:rsidR="00903E63">
        <w:rPr>
          <w:rFonts w:ascii="Times New Roman" w:eastAsia="Times New Roman" w:hAnsi="Times New Roman"/>
          <w:bCs/>
          <w:sz w:val="24"/>
          <w:szCs w:val="24"/>
        </w:rPr>
        <w:t xml:space="preserve"> </w:t>
      </w:r>
      <w:r w:rsidR="00D166AC" w:rsidRPr="00D166AC">
        <w:rPr>
          <w:rFonts w:ascii="Times New Roman" w:eastAsia="Times New Roman" w:hAnsi="Times New Roman"/>
          <w:bCs/>
          <w:sz w:val="24"/>
          <w:szCs w:val="24"/>
        </w:rPr>
        <w:t>основоположники</w:t>
      </w:r>
      <w:r w:rsidR="00D166AC" w:rsidRPr="00093512">
        <w:rPr>
          <w:rFonts w:ascii="Times New Roman" w:eastAsia="Times New Roman" w:hAnsi="Times New Roman"/>
          <w:bCs/>
          <w:sz w:val="24"/>
          <w:szCs w:val="24"/>
        </w:rPr>
        <w:t xml:space="preserve">, </w:t>
      </w:r>
      <w:r w:rsidR="00D166AC" w:rsidRPr="00D166AC">
        <w:rPr>
          <w:rFonts w:ascii="Times New Roman" w:eastAsia="Times New Roman" w:hAnsi="Times New Roman"/>
          <w:bCs/>
          <w:sz w:val="24"/>
          <w:szCs w:val="24"/>
        </w:rPr>
        <w:t>импровизация</w:t>
      </w:r>
      <w:r w:rsidR="000C593E" w:rsidRPr="000C593E">
        <w:rPr>
          <w:rFonts w:ascii="Times New Roman" w:eastAsia="Times New Roman" w:hAnsi="Times New Roman"/>
          <w:bCs/>
          <w:sz w:val="24"/>
          <w:szCs w:val="24"/>
        </w:rPr>
        <w:t xml:space="preserve"> </w:t>
      </w:r>
      <w:r w:rsidR="00D166AC" w:rsidRPr="00093512">
        <w:rPr>
          <w:rFonts w:ascii="Times New Roman" w:eastAsia="Times New Roman" w:hAnsi="Times New Roman"/>
          <w:bCs/>
          <w:sz w:val="24"/>
          <w:szCs w:val="24"/>
        </w:rPr>
        <w:t xml:space="preserve">- </w:t>
      </w:r>
      <w:r w:rsidR="00D166AC" w:rsidRPr="00D166AC">
        <w:rPr>
          <w:rFonts w:ascii="Times New Roman" w:eastAsia="Times New Roman" w:hAnsi="Times New Roman"/>
          <w:bCs/>
          <w:sz w:val="24"/>
          <w:szCs w:val="24"/>
        </w:rPr>
        <w:t>определение</w:t>
      </w:r>
      <w:r w:rsidR="00903E63">
        <w:rPr>
          <w:rFonts w:ascii="Times New Roman" w:eastAsia="Times New Roman" w:hAnsi="Times New Roman"/>
          <w:bCs/>
          <w:sz w:val="24"/>
          <w:szCs w:val="24"/>
        </w:rPr>
        <w:t>.</w:t>
      </w:r>
      <w:proofErr w:type="gramEnd"/>
    </w:p>
    <w:p w14:paraId="62D1BA1B" w14:textId="77777777" w:rsidR="00112D43" w:rsidRDefault="00112D43" w:rsidP="00155590">
      <w:pPr>
        <w:spacing w:after="0" w:line="240" w:lineRule="auto"/>
        <w:ind w:right="-1"/>
        <w:jc w:val="both"/>
        <w:rPr>
          <w:rFonts w:ascii="Times New Roman" w:eastAsia="Times New Roman" w:hAnsi="Times New Roman"/>
          <w:b/>
          <w:bCs/>
          <w:sz w:val="24"/>
          <w:szCs w:val="24"/>
        </w:rPr>
      </w:pPr>
      <w:r w:rsidRPr="00112D43">
        <w:rPr>
          <w:rFonts w:ascii="Times New Roman" w:eastAsia="Times New Roman" w:hAnsi="Times New Roman"/>
          <w:b/>
          <w:bCs/>
          <w:sz w:val="24"/>
          <w:szCs w:val="24"/>
        </w:rPr>
        <w:t>1 вариант</w:t>
      </w:r>
    </w:p>
    <w:p w14:paraId="22DD9459" w14:textId="77777777" w:rsidR="00B50C87" w:rsidRPr="00B50C87" w:rsidRDefault="00B50C87" w:rsidP="00155590">
      <w:pPr>
        <w:spacing w:after="0" w:line="240" w:lineRule="auto"/>
        <w:ind w:right="-1"/>
        <w:jc w:val="both"/>
        <w:rPr>
          <w:rFonts w:ascii="Times New Roman" w:eastAsia="Times New Roman" w:hAnsi="Times New Roman"/>
          <w:sz w:val="24"/>
          <w:szCs w:val="24"/>
        </w:rPr>
      </w:pPr>
      <w:r w:rsidRPr="00B50C87">
        <w:rPr>
          <w:rFonts w:ascii="Times New Roman" w:eastAsia="Times New Roman" w:hAnsi="Times New Roman"/>
          <w:bCs/>
          <w:sz w:val="24"/>
          <w:szCs w:val="24"/>
        </w:rPr>
        <w:t>Дж.</w:t>
      </w:r>
      <w:r w:rsidR="00903E63">
        <w:rPr>
          <w:rFonts w:ascii="Times New Roman" w:eastAsia="Times New Roman" w:hAnsi="Times New Roman"/>
          <w:bCs/>
          <w:sz w:val="24"/>
          <w:szCs w:val="24"/>
        </w:rPr>
        <w:t xml:space="preserve"> </w:t>
      </w:r>
      <w:proofErr w:type="spellStart"/>
      <w:r w:rsidRPr="00B50C87">
        <w:rPr>
          <w:rFonts w:ascii="Times New Roman" w:eastAsia="Times New Roman" w:hAnsi="Times New Roman"/>
          <w:bCs/>
          <w:sz w:val="24"/>
          <w:szCs w:val="24"/>
        </w:rPr>
        <w:t>Конконе</w:t>
      </w:r>
      <w:proofErr w:type="spellEnd"/>
      <w:r w:rsidRPr="00B50C87">
        <w:rPr>
          <w:rFonts w:ascii="Times New Roman" w:eastAsia="Times New Roman" w:hAnsi="Times New Roman"/>
          <w:bCs/>
          <w:sz w:val="24"/>
          <w:szCs w:val="24"/>
        </w:rPr>
        <w:t xml:space="preserve">  Вокализ №</w:t>
      </w:r>
      <w:r w:rsidR="00DF6276">
        <w:rPr>
          <w:rFonts w:ascii="Times New Roman" w:eastAsia="Times New Roman" w:hAnsi="Times New Roman"/>
          <w:bCs/>
          <w:sz w:val="24"/>
          <w:szCs w:val="24"/>
        </w:rPr>
        <w:t xml:space="preserve"> </w:t>
      </w:r>
      <w:r w:rsidRPr="00B50C87">
        <w:rPr>
          <w:rFonts w:ascii="Times New Roman" w:eastAsia="Times New Roman" w:hAnsi="Times New Roman"/>
          <w:bCs/>
          <w:sz w:val="24"/>
          <w:szCs w:val="24"/>
        </w:rPr>
        <w:t>20</w:t>
      </w:r>
      <w:r w:rsidRPr="00B50C87">
        <w:rPr>
          <w:rFonts w:ascii="Times New Roman" w:eastAsia="Times New Roman" w:hAnsi="Times New Roman"/>
          <w:sz w:val="24"/>
          <w:szCs w:val="24"/>
        </w:rPr>
        <w:t xml:space="preserve"> </w:t>
      </w:r>
    </w:p>
    <w:p w14:paraId="2990DB72" w14:textId="6DF25634" w:rsidR="00B50C87" w:rsidRPr="00D24B2C" w:rsidRDefault="00921107"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Финская народная песня «По ягоды»</w:t>
      </w:r>
    </w:p>
    <w:p w14:paraId="353F7856" w14:textId="77777777" w:rsidR="00112D43" w:rsidRPr="00112D43" w:rsidRDefault="00112D43" w:rsidP="00155590">
      <w:pPr>
        <w:spacing w:after="0" w:line="240" w:lineRule="auto"/>
        <w:ind w:right="-1"/>
        <w:jc w:val="both"/>
        <w:rPr>
          <w:rFonts w:ascii="Times New Roman" w:eastAsia="Times New Roman" w:hAnsi="Times New Roman"/>
          <w:b/>
          <w:bCs/>
          <w:sz w:val="24"/>
          <w:szCs w:val="24"/>
        </w:rPr>
      </w:pPr>
      <w:r w:rsidRPr="00112D43">
        <w:rPr>
          <w:rFonts w:ascii="Times New Roman" w:eastAsia="Times New Roman" w:hAnsi="Times New Roman"/>
          <w:b/>
          <w:bCs/>
          <w:sz w:val="24"/>
          <w:szCs w:val="24"/>
        </w:rPr>
        <w:t>2 вариант</w:t>
      </w:r>
    </w:p>
    <w:p w14:paraId="5EF83F80" w14:textId="77777777" w:rsidR="00B50C87" w:rsidRDefault="00B50C87" w:rsidP="00155590">
      <w:pPr>
        <w:spacing w:after="0" w:line="240" w:lineRule="auto"/>
        <w:ind w:right="-1"/>
        <w:jc w:val="both"/>
        <w:rPr>
          <w:rFonts w:ascii="Times New Roman" w:eastAsia="Times New Roman" w:hAnsi="Times New Roman"/>
          <w:bCs/>
          <w:sz w:val="24"/>
          <w:szCs w:val="24"/>
        </w:rPr>
      </w:pPr>
      <w:r w:rsidRPr="00112D43">
        <w:rPr>
          <w:rFonts w:ascii="Times New Roman" w:eastAsia="Times New Roman" w:hAnsi="Times New Roman"/>
          <w:bCs/>
          <w:sz w:val="24"/>
          <w:szCs w:val="24"/>
        </w:rPr>
        <w:t xml:space="preserve">Г. </w:t>
      </w:r>
      <w:proofErr w:type="spellStart"/>
      <w:r w:rsidRPr="00112D43">
        <w:rPr>
          <w:rFonts w:ascii="Times New Roman" w:eastAsia="Times New Roman" w:hAnsi="Times New Roman"/>
          <w:bCs/>
          <w:sz w:val="24"/>
          <w:szCs w:val="24"/>
        </w:rPr>
        <w:t>Зейдлер</w:t>
      </w:r>
      <w:proofErr w:type="spellEnd"/>
      <w:r w:rsidRPr="00112D43">
        <w:rPr>
          <w:rFonts w:ascii="Times New Roman" w:eastAsia="Times New Roman" w:hAnsi="Times New Roman"/>
          <w:bCs/>
          <w:sz w:val="24"/>
          <w:szCs w:val="24"/>
        </w:rPr>
        <w:t xml:space="preserve"> Вокализ № 6</w:t>
      </w:r>
    </w:p>
    <w:p w14:paraId="74A8FD8B" w14:textId="77777777" w:rsidR="00B50C87" w:rsidRPr="00112D43" w:rsidRDefault="00B50C87" w:rsidP="00155590">
      <w:pPr>
        <w:spacing w:after="0" w:line="240" w:lineRule="auto"/>
        <w:ind w:right="-1"/>
        <w:jc w:val="both"/>
        <w:rPr>
          <w:rFonts w:ascii="Times New Roman" w:eastAsia="Times New Roman" w:hAnsi="Times New Roman"/>
          <w:bCs/>
          <w:sz w:val="24"/>
          <w:szCs w:val="24"/>
        </w:rPr>
      </w:pPr>
      <w:r w:rsidRPr="00112D43">
        <w:rPr>
          <w:rFonts w:ascii="Times New Roman" w:eastAsia="Times New Roman" w:hAnsi="Times New Roman"/>
          <w:bCs/>
          <w:sz w:val="24"/>
          <w:szCs w:val="24"/>
        </w:rPr>
        <w:t>Русская народная песня «Я на камушке сижу»</w:t>
      </w:r>
    </w:p>
    <w:p w14:paraId="1213BADB" w14:textId="77777777" w:rsidR="00B50C87" w:rsidRDefault="00B50C87" w:rsidP="00155590">
      <w:pPr>
        <w:spacing w:after="0" w:line="240" w:lineRule="auto"/>
        <w:ind w:right="-1"/>
        <w:jc w:val="both"/>
        <w:rPr>
          <w:rFonts w:ascii="Times New Roman" w:eastAsia="Times New Roman" w:hAnsi="Times New Roman"/>
          <w:b/>
          <w:bCs/>
          <w:sz w:val="24"/>
          <w:szCs w:val="24"/>
        </w:rPr>
      </w:pPr>
    </w:p>
    <w:p w14:paraId="19F412B1" w14:textId="77777777" w:rsidR="00CA16D2" w:rsidRPr="00CA16D2" w:rsidRDefault="00CA16D2" w:rsidP="00155590">
      <w:pPr>
        <w:spacing w:after="0" w:line="240" w:lineRule="auto"/>
        <w:ind w:right="-1"/>
        <w:jc w:val="both"/>
        <w:rPr>
          <w:rFonts w:ascii="Times New Roman" w:eastAsia="Times New Roman" w:hAnsi="Times New Roman"/>
          <w:b/>
          <w:bCs/>
          <w:sz w:val="24"/>
          <w:szCs w:val="24"/>
        </w:rPr>
      </w:pPr>
      <w:r w:rsidRPr="00CA16D2">
        <w:rPr>
          <w:rFonts w:ascii="Times New Roman" w:eastAsia="Times New Roman" w:hAnsi="Times New Roman"/>
          <w:b/>
          <w:bCs/>
          <w:sz w:val="24"/>
          <w:szCs w:val="24"/>
        </w:rPr>
        <w:t>Примеры программы академического концерта (апрель)</w:t>
      </w:r>
    </w:p>
    <w:p w14:paraId="437DCD71" w14:textId="77777777" w:rsidR="00112D43" w:rsidRPr="006153C4" w:rsidRDefault="00112D43" w:rsidP="00155590">
      <w:pPr>
        <w:spacing w:after="0" w:line="240" w:lineRule="auto"/>
        <w:ind w:right="-1"/>
        <w:jc w:val="both"/>
        <w:rPr>
          <w:rFonts w:ascii="Times New Roman" w:eastAsia="Times New Roman" w:hAnsi="Times New Roman"/>
          <w:b/>
          <w:bCs/>
          <w:sz w:val="24"/>
          <w:szCs w:val="24"/>
        </w:rPr>
      </w:pPr>
      <w:r w:rsidRPr="006153C4">
        <w:rPr>
          <w:rFonts w:ascii="Times New Roman" w:eastAsia="Times New Roman" w:hAnsi="Times New Roman"/>
          <w:b/>
          <w:bCs/>
          <w:sz w:val="24"/>
          <w:szCs w:val="24"/>
        </w:rPr>
        <w:t>1 вариант</w:t>
      </w:r>
    </w:p>
    <w:p w14:paraId="4C3F4A48" w14:textId="77777777" w:rsidR="00112D43" w:rsidRPr="00D24B2C" w:rsidRDefault="00112D43"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Ф. Шуберт «Напев рыбака» </w:t>
      </w:r>
    </w:p>
    <w:p w14:paraId="33118B04" w14:textId="77777777" w:rsidR="00112D43" w:rsidRPr="00D24B2C" w:rsidRDefault="00D24B2C"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Ц. Кюи «Весенняя песенка» </w:t>
      </w:r>
    </w:p>
    <w:p w14:paraId="430EF0A5" w14:textId="77777777" w:rsidR="00112D43" w:rsidRPr="00CF285E" w:rsidRDefault="00112D43" w:rsidP="00155590">
      <w:pPr>
        <w:spacing w:after="0" w:line="240" w:lineRule="auto"/>
        <w:ind w:right="-1"/>
        <w:jc w:val="both"/>
        <w:rPr>
          <w:rFonts w:ascii="Times New Roman" w:eastAsia="Times New Roman" w:hAnsi="Times New Roman"/>
          <w:b/>
          <w:bCs/>
          <w:sz w:val="24"/>
          <w:szCs w:val="24"/>
        </w:rPr>
      </w:pPr>
      <w:r w:rsidRPr="006153C4">
        <w:rPr>
          <w:rFonts w:ascii="Times New Roman" w:eastAsia="Times New Roman" w:hAnsi="Times New Roman"/>
          <w:b/>
          <w:bCs/>
          <w:sz w:val="24"/>
          <w:szCs w:val="24"/>
        </w:rPr>
        <w:t>2</w:t>
      </w:r>
      <w:r>
        <w:rPr>
          <w:rFonts w:ascii="Times New Roman" w:eastAsia="Times New Roman" w:hAnsi="Times New Roman"/>
          <w:b/>
          <w:bCs/>
          <w:sz w:val="24"/>
          <w:szCs w:val="24"/>
        </w:rPr>
        <w:t xml:space="preserve"> </w:t>
      </w:r>
      <w:r w:rsidR="00D24B2C">
        <w:rPr>
          <w:rFonts w:ascii="Times New Roman" w:eastAsia="Times New Roman" w:hAnsi="Times New Roman"/>
          <w:b/>
          <w:bCs/>
          <w:sz w:val="24"/>
          <w:szCs w:val="24"/>
        </w:rPr>
        <w:t>вариант</w:t>
      </w:r>
    </w:p>
    <w:p w14:paraId="2F32BBC4" w14:textId="77777777" w:rsidR="00112D43" w:rsidRPr="00D24B2C" w:rsidRDefault="00112D43"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П. Чайковский «На берегу» (из цикла «16 песен для детей»)</w:t>
      </w:r>
    </w:p>
    <w:p w14:paraId="485A0F2A" w14:textId="77777777" w:rsidR="00112D43" w:rsidRPr="00D24B2C" w:rsidRDefault="00112D43"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Немецкая на</w:t>
      </w:r>
      <w:r w:rsidR="00B81D3C">
        <w:rPr>
          <w:rFonts w:ascii="Times New Roman" w:eastAsia="Times New Roman" w:hAnsi="Times New Roman"/>
          <w:bCs/>
          <w:sz w:val="24"/>
          <w:szCs w:val="24"/>
        </w:rPr>
        <w:t xml:space="preserve">родная песня «Спящая красавица» </w:t>
      </w:r>
      <w:r w:rsidRPr="00D24B2C">
        <w:rPr>
          <w:rFonts w:ascii="Times New Roman" w:eastAsia="Times New Roman" w:hAnsi="Times New Roman"/>
          <w:bCs/>
          <w:sz w:val="24"/>
          <w:szCs w:val="24"/>
        </w:rPr>
        <w:t xml:space="preserve"> обр. И. Брамса</w:t>
      </w:r>
    </w:p>
    <w:p w14:paraId="4204AA9B" w14:textId="77777777" w:rsidR="0000164B" w:rsidRPr="00D51DB9" w:rsidRDefault="0000164B" w:rsidP="00155590">
      <w:pPr>
        <w:spacing w:after="0" w:line="240" w:lineRule="auto"/>
        <w:ind w:right="-1"/>
        <w:jc w:val="both"/>
        <w:rPr>
          <w:rFonts w:ascii="Times New Roman" w:eastAsia="Times New Roman" w:hAnsi="Times New Roman"/>
          <w:sz w:val="24"/>
          <w:szCs w:val="24"/>
        </w:rPr>
      </w:pPr>
    </w:p>
    <w:p w14:paraId="19FFA3A2" w14:textId="77777777" w:rsidR="000C593E" w:rsidRPr="00052B64" w:rsidRDefault="000C593E" w:rsidP="00155590">
      <w:pPr>
        <w:spacing w:after="0" w:line="240" w:lineRule="auto"/>
        <w:ind w:right="-1"/>
        <w:jc w:val="both"/>
        <w:rPr>
          <w:rFonts w:ascii="Times New Roman" w:eastAsia="Times New Roman" w:hAnsi="Times New Roman"/>
          <w:b/>
          <w:bCs/>
          <w:iCs/>
          <w:sz w:val="28"/>
          <w:szCs w:val="28"/>
          <w:u w:val="single"/>
        </w:rPr>
      </w:pPr>
    </w:p>
    <w:p w14:paraId="7F3538AB" w14:textId="77777777" w:rsidR="000C593E" w:rsidRPr="00052B64" w:rsidRDefault="000C593E" w:rsidP="00155590">
      <w:pPr>
        <w:spacing w:after="0" w:line="240" w:lineRule="auto"/>
        <w:ind w:right="-1"/>
        <w:jc w:val="both"/>
        <w:rPr>
          <w:rFonts w:ascii="Times New Roman" w:eastAsia="Times New Roman" w:hAnsi="Times New Roman"/>
          <w:b/>
          <w:bCs/>
          <w:iCs/>
          <w:sz w:val="28"/>
          <w:szCs w:val="28"/>
          <w:u w:val="single"/>
        </w:rPr>
      </w:pPr>
    </w:p>
    <w:p w14:paraId="4811C8CF" w14:textId="77777777" w:rsidR="0000164B" w:rsidRPr="00CC5435" w:rsidRDefault="0000164B" w:rsidP="00155590">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Седьмой класс </w:t>
      </w:r>
    </w:p>
    <w:p w14:paraId="6D51987E" w14:textId="77777777" w:rsidR="0000164B" w:rsidRPr="00910B48" w:rsidRDefault="00EF0498" w:rsidP="00155590">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Аудиторные занятия</w:t>
      </w:r>
      <w:r w:rsidRPr="00910B48">
        <w:rPr>
          <w:rFonts w:ascii="Times New Roman" w:eastAsia="Times New Roman" w:hAnsi="Times New Roman"/>
          <w:b/>
          <w:bCs/>
          <w:iCs/>
          <w:sz w:val="24"/>
          <w:szCs w:val="24"/>
          <w:u w:val="single"/>
        </w:rPr>
        <w:tab/>
        <w:t>2</w:t>
      </w:r>
      <w:r w:rsidR="0000164B" w:rsidRPr="00910B48">
        <w:rPr>
          <w:rFonts w:ascii="Times New Roman" w:eastAsia="Times New Roman" w:hAnsi="Times New Roman"/>
          <w:b/>
          <w:bCs/>
          <w:iCs/>
          <w:sz w:val="24"/>
          <w:szCs w:val="24"/>
          <w:u w:val="single"/>
        </w:rPr>
        <w:t xml:space="preserve"> часа в  неделю </w:t>
      </w:r>
    </w:p>
    <w:p w14:paraId="6E541E2B" w14:textId="77777777" w:rsidR="0000164B" w:rsidRPr="00D51DB9" w:rsidRDefault="0000164B" w:rsidP="00155590">
      <w:pPr>
        <w:spacing w:after="0" w:line="240" w:lineRule="auto"/>
        <w:ind w:right="-1"/>
        <w:jc w:val="both"/>
        <w:rPr>
          <w:rFonts w:ascii="Times New Roman" w:eastAsia="Times New Roman" w:hAnsi="Times New Roman"/>
          <w:sz w:val="24"/>
          <w:szCs w:val="24"/>
        </w:rPr>
      </w:pPr>
      <w:r w:rsidRPr="004101BE">
        <w:rPr>
          <w:rFonts w:ascii="Times New Roman" w:eastAsia="Times New Roman" w:hAnsi="Times New Roman"/>
          <w:b/>
          <w:sz w:val="24"/>
          <w:szCs w:val="24"/>
        </w:rPr>
        <w:t>I</w:t>
      </w:r>
      <w:r w:rsidRPr="004101BE">
        <w:rPr>
          <w:rFonts w:ascii="Times New Roman" w:eastAsia="Times New Roman" w:hAnsi="Times New Roman"/>
          <w:sz w:val="24"/>
          <w:szCs w:val="24"/>
        </w:rPr>
        <w:t xml:space="preserve"> Полугодие.</w:t>
      </w:r>
    </w:p>
    <w:p w14:paraId="2C165654" w14:textId="77777777" w:rsidR="004101BE" w:rsidRDefault="00A24D8B"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Учащий</w:t>
      </w:r>
      <w:r w:rsidRPr="00D51DB9">
        <w:rPr>
          <w:rFonts w:ascii="Times New Roman" w:eastAsia="Times New Roman" w:hAnsi="Times New Roman"/>
          <w:sz w:val="24"/>
          <w:szCs w:val="24"/>
        </w:rPr>
        <w:t>ся должен уметь</w:t>
      </w:r>
      <w:r w:rsidR="004101BE">
        <w:rPr>
          <w:rFonts w:ascii="Times New Roman" w:eastAsia="Times New Roman" w:hAnsi="Times New Roman"/>
          <w:sz w:val="24"/>
          <w:szCs w:val="24"/>
        </w:rPr>
        <w:t>:</w:t>
      </w:r>
    </w:p>
    <w:p w14:paraId="6FFA8DFC" w14:textId="77777777" w:rsidR="004101BE" w:rsidRDefault="004101BE"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4D8B" w:rsidRPr="00D51DB9">
        <w:rPr>
          <w:rFonts w:ascii="Times New Roman" w:eastAsia="Times New Roman" w:hAnsi="Times New Roman"/>
          <w:sz w:val="24"/>
          <w:szCs w:val="24"/>
        </w:rPr>
        <w:t xml:space="preserve"> рационально и</w:t>
      </w:r>
      <w:r>
        <w:rPr>
          <w:rFonts w:ascii="Times New Roman" w:eastAsia="Times New Roman" w:hAnsi="Times New Roman"/>
          <w:sz w:val="24"/>
          <w:szCs w:val="24"/>
        </w:rPr>
        <w:t>спользовать возможности дыхания;</w:t>
      </w:r>
    </w:p>
    <w:p w14:paraId="7A25E299" w14:textId="77777777" w:rsidR="00A24D8B" w:rsidRDefault="004101BE"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4D8B" w:rsidRPr="00D51DB9">
        <w:rPr>
          <w:rFonts w:ascii="Times New Roman" w:eastAsia="Times New Roman" w:hAnsi="Times New Roman"/>
          <w:sz w:val="24"/>
          <w:szCs w:val="24"/>
        </w:rPr>
        <w:t xml:space="preserve"> использовать все средства выразительнос</w:t>
      </w:r>
      <w:r>
        <w:rPr>
          <w:rFonts w:ascii="Times New Roman" w:eastAsia="Times New Roman" w:hAnsi="Times New Roman"/>
          <w:sz w:val="24"/>
          <w:szCs w:val="24"/>
        </w:rPr>
        <w:t>ти;</w:t>
      </w:r>
    </w:p>
    <w:p w14:paraId="1A72F0B6" w14:textId="77777777" w:rsidR="004101BE" w:rsidRDefault="004101BE"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r w:rsidRPr="004101BE">
        <w:rPr>
          <w:rFonts w:ascii="Times New Roman" w:eastAsia="Times New Roman" w:hAnsi="Times New Roman"/>
          <w:sz w:val="24"/>
          <w:szCs w:val="24"/>
        </w:rPr>
        <w:t xml:space="preserve"> </w:t>
      </w:r>
      <w:r>
        <w:rPr>
          <w:rFonts w:ascii="Times New Roman" w:eastAsia="Times New Roman" w:hAnsi="Times New Roman"/>
          <w:sz w:val="24"/>
          <w:szCs w:val="24"/>
        </w:rPr>
        <w:t>сохранять высокую позицию, ровность</w:t>
      </w:r>
      <w:r w:rsidRPr="004101BE">
        <w:rPr>
          <w:rFonts w:ascii="Times New Roman" w:eastAsia="Times New Roman" w:hAnsi="Times New Roman"/>
          <w:sz w:val="24"/>
          <w:szCs w:val="24"/>
        </w:rPr>
        <w:t xml:space="preserve"> звучания</w:t>
      </w:r>
      <w:r>
        <w:rPr>
          <w:rFonts w:ascii="Times New Roman" w:eastAsia="Times New Roman" w:hAnsi="Times New Roman"/>
          <w:sz w:val="24"/>
          <w:szCs w:val="24"/>
        </w:rPr>
        <w:t>;</w:t>
      </w:r>
    </w:p>
    <w:p w14:paraId="46892399" w14:textId="77777777" w:rsidR="004101BE" w:rsidRDefault="004101BE"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распределять дыхание;</w:t>
      </w:r>
    </w:p>
    <w:p w14:paraId="1627883D" w14:textId="720AFC90" w:rsidR="004101BE" w:rsidRPr="004101BE" w:rsidRDefault="00363332"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01BE">
        <w:rPr>
          <w:rFonts w:ascii="Times New Roman" w:eastAsia="Times New Roman" w:hAnsi="Times New Roman"/>
          <w:sz w:val="24"/>
          <w:szCs w:val="24"/>
        </w:rPr>
        <w:t>свободно и осознанно управлять</w:t>
      </w:r>
      <w:r w:rsidR="00D807FB">
        <w:rPr>
          <w:rFonts w:ascii="Times New Roman" w:eastAsia="Times New Roman" w:hAnsi="Times New Roman"/>
          <w:sz w:val="24"/>
          <w:szCs w:val="24"/>
        </w:rPr>
        <w:t xml:space="preserve"> голосом;</w:t>
      </w:r>
    </w:p>
    <w:p w14:paraId="05A255F8" w14:textId="77777777" w:rsidR="004101BE" w:rsidRPr="004101BE" w:rsidRDefault="004101BE"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148A4">
        <w:rPr>
          <w:rFonts w:ascii="Times New Roman" w:eastAsia="Times New Roman" w:hAnsi="Times New Roman"/>
          <w:sz w:val="24"/>
          <w:szCs w:val="24"/>
        </w:rPr>
        <w:t>осмысленно</w:t>
      </w:r>
      <w:r w:rsidR="00F148A4" w:rsidRPr="004101BE">
        <w:rPr>
          <w:rFonts w:ascii="Times New Roman" w:eastAsia="Times New Roman" w:hAnsi="Times New Roman"/>
          <w:sz w:val="24"/>
          <w:szCs w:val="24"/>
        </w:rPr>
        <w:t xml:space="preserve"> работа</w:t>
      </w:r>
      <w:r w:rsidR="00F148A4">
        <w:rPr>
          <w:rFonts w:ascii="Times New Roman" w:eastAsia="Times New Roman" w:hAnsi="Times New Roman"/>
          <w:sz w:val="24"/>
          <w:szCs w:val="24"/>
        </w:rPr>
        <w:t>ть</w:t>
      </w:r>
      <w:r w:rsidR="00F148A4" w:rsidRPr="004101BE">
        <w:rPr>
          <w:rFonts w:ascii="Times New Roman" w:eastAsia="Times New Roman" w:hAnsi="Times New Roman"/>
          <w:sz w:val="24"/>
          <w:szCs w:val="24"/>
        </w:rPr>
        <w:t xml:space="preserve"> с музыкальным и литературным текстом</w:t>
      </w:r>
      <w:r w:rsidR="00F148A4">
        <w:rPr>
          <w:rFonts w:ascii="Times New Roman" w:eastAsia="Times New Roman" w:hAnsi="Times New Roman"/>
          <w:sz w:val="24"/>
          <w:szCs w:val="24"/>
        </w:rPr>
        <w:t>.</w:t>
      </w:r>
    </w:p>
    <w:p w14:paraId="3FC8BB59" w14:textId="77777777" w:rsidR="00D82C2C" w:rsidRPr="00296CC4" w:rsidRDefault="00D82C2C" w:rsidP="00155590">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12C81E46" w14:textId="77777777" w:rsidR="00D82C2C" w:rsidRPr="00296CC4" w:rsidRDefault="00D82C2C" w:rsidP="00155590">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вокализ, </w:t>
      </w:r>
      <w:r w:rsidRPr="000C593E">
        <w:rPr>
          <w:rFonts w:ascii="Times New Roman" w:eastAsia="Times New Roman" w:hAnsi="Times New Roman"/>
          <w:bCs/>
          <w:i/>
          <w:sz w:val="24"/>
          <w:szCs w:val="24"/>
          <w:lang w:val="en-US" w:bidi="ru-RU"/>
        </w:rPr>
        <w:t>a</w:t>
      </w:r>
      <w:r w:rsidRPr="000C593E">
        <w:rPr>
          <w:rFonts w:ascii="Times New Roman" w:eastAsia="Times New Roman" w:hAnsi="Times New Roman"/>
          <w:bCs/>
          <w:i/>
          <w:sz w:val="24"/>
          <w:szCs w:val="24"/>
          <w:lang w:bidi="ru-RU"/>
        </w:rPr>
        <w:t xml:space="preserve"> </w:t>
      </w:r>
      <w:proofErr w:type="spellStart"/>
      <w:r w:rsidRPr="000C593E">
        <w:rPr>
          <w:rFonts w:ascii="Times New Roman" w:eastAsia="Times New Roman" w:hAnsi="Times New Roman"/>
          <w:bCs/>
          <w:i/>
          <w:sz w:val="24"/>
          <w:szCs w:val="24"/>
          <w:lang w:val="en-US" w:bidi="ru-RU"/>
        </w:rPr>
        <w:t>capella</w:t>
      </w:r>
      <w:proofErr w:type="spellEnd"/>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223E2E36" w14:textId="77777777" w:rsidR="00D82C2C" w:rsidRPr="00296CC4" w:rsidRDefault="00D82C2C" w:rsidP="00155590">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467F8BBC" w14:textId="1FACD271" w:rsidR="00D82C2C" w:rsidRPr="00602138" w:rsidRDefault="00D82C2C" w:rsidP="00155590">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русского (украинского</w:t>
      </w:r>
      <w:r w:rsidR="000C593E" w:rsidRPr="000C593E">
        <w:rPr>
          <w:rFonts w:ascii="Times New Roman" w:eastAsia="Times New Roman" w:hAnsi="Times New Roman"/>
          <w:bCs/>
          <w:sz w:val="24"/>
          <w:szCs w:val="24"/>
          <w:lang w:bidi="ru-RU"/>
        </w:rPr>
        <w:t>)</w:t>
      </w:r>
      <w:r w:rsidR="000C593E">
        <w:rPr>
          <w:rFonts w:ascii="Times New Roman" w:eastAsia="Times New Roman" w:hAnsi="Times New Roman"/>
          <w:bCs/>
          <w:sz w:val="24"/>
          <w:szCs w:val="24"/>
          <w:lang w:bidi="ru-RU"/>
        </w:rPr>
        <w:t xml:space="preserve"> композитора,</w:t>
      </w:r>
      <w:r w:rsidR="000C593E" w:rsidRPr="000C593E">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 xml:space="preserve"> романс</w:t>
      </w:r>
      <w:r w:rsidR="00A24D8B">
        <w:rPr>
          <w:rFonts w:ascii="Times New Roman" w:eastAsia="Times New Roman" w:hAnsi="Times New Roman"/>
          <w:bCs/>
          <w:sz w:val="24"/>
          <w:szCs w:val="24"/>
          <w:lang w:bidi="ru-RU"/>
        </w:rPr>
        <w:t>.</w:t>
      </w:r>
    </w:p>
    <w:p w14:paraId="26207507" w14:textId="77777777" w:rsidR="00903E63" w:rsidRDefault="00903E63" w:rsidP="00155590">
      <w:pPr>
        <w:spacing w:after="0" w:line="240" w:lineRule="auto"/>
        <w:ind w:right="-1"/>
        <w:jc w:val="both"/>
        <w:rPr>
          <w:rFonts w:ascii="Times New Roman" w:eastAsia="Times New Roman" w:hAnsi="Times New Roman"/>
          <w:b/>
          <w:sz w:val="24"/>
          <w:szCs w:val="24"/>
        </w:rPr>
      </w:pPr>
    </w:p>
    <w:p w14:paraId="46365D31" w14:textId="77777777" w:rsidR="00464669" w:rsidRPr="00F148A4" w:rsidRDefault="00464669" w:rsidP="00155590">
      <w:pPr>
        <w:spacing w:after="0" w:line="240" w:lineRule="auto"/>
        <w:ind w:right="-1"/>
        <w:jc w:val="both"/>
        <w:rPr>
          <w:rFonts w:ascii="Times New Roman" w:eastAsia="Times New Roman" w:hAnsi="Times New Roman"/>
          <w:sz w:val="24"/>
          <w:szCs w:val="24"/>
        </w:rPr>
      </w:pPr>
      <w:r w:rsidRPr="00F148A4">
        <w:rPr>
          <w:rFonts w:ascii="Times New Roman" w:eastAsia="Times New Roman" w:hAnsi="Times New Roman"/>
          <w:b/>
          <w:sz w:val="24"/>
          <w:szCs w:val="24"/>
        </w:rPr>
        <w:t>II</w:t>
      </w:r>
      <w:r w:rsidRPr="00F148A4">
        <w:rPr>
          <w:rFonts w:ascii="Times New Roman" w:eastAsia="Times New Roman" w:hAnsi="Times New Roman"/>
          <w:sz w:val="24"/>
          <w:szCs w:val="24"/>
        </w:rPr>
        <w:t xml:space="preserve"> Полугодие.</w:t>
      </w:r>
    </w:p>
    <w:p w14:paraId="2EA1FDDD" w14:textId="77777777" w:rsidR="00F148A4" w:rsidRPr="00F148A4" w:rsidRDefault="00F148A4" w:rsidP="00155590">
      <w:pPr>
        <w:spacing w:after="0" w:line="240" w:lineRule="auto"/>
        <w:ind w:right="-1"/>
        <w:jc w:val="both"/>
        <w:rPr>
          <w:rFonts w:ascii="Times New Roman" w:eastAsia="Times New Roman" w:hAnsi="Times New Roman"/>
          <w:sz w:val="24"/>
          <w:szCs w:val="24"/>
          <w:lang w:bidi="ru-RU"/>
        </w:rPr>
      </w:pPr>
      <w:r w:rsidRPr="00F148A4">
        <w:rPr>
          <w:rFonts w:ascii="Times New Roman" w:eastAsia="Times New Roman" w:hAnsi="Times New Roman"/>
          <w:sz w:val="24"/>
          <w:szCs w:val="24"/>
          <w:lang w:bidi="ru-RU"/>
        </w:rPr>
        <w:t>Продолжать работу над формированием вокальной техники:</w:t>
      </w:r>
    </w:p>
    <w:p w14:paraId="1794D1B1" w14:textId="77777777" w:rsidR="00F148A4" w:rsidRPr="00F148A4" w:rsidRDefault="00F148A4" w:rsidP="00155590">
      <w:pPr>
        <w:spacing w:after="0" w:line="240" w:lineRule="auto"/>
        <w:ind w:right="-1"/>
        <w:jc w:val="both"/>
        <w:rPr>
          <w:rFonts w:ascii="Times New Roman" w:eastAsia="Times New Roman" w:hAnsi="Times New Roman"/>
          <w:sz w:val="24"/>
          <w:szCs w:val="24"/>
          <w:lang w:bidi="ru-RU"/>
        </w:rPr>
      </w:pPr>
      <w:r w:rsidRPr="00F148A4">
        <w:rPr>
          <w:rFonts w:ascii="Times New Roman" w:eastAsia="Times New Roman" w:hAnsi="Times New Roman"/>
          <w:sz w:val="24"/>
          <w:szCs w:val="24"/>
          <w:lang w:bidi="ru-RU"/>
        </w:rPr>
        <w:t>- распределение дыхания в протяжных мелодиях;</w:t>
      </w:r>
    </w:p>
    <w:p w14:paraId="433D34F0" w14:textId="77777777" w:rsidR="00F148A4" w:rsidRPr="00F148A4" w:rsidRDefault="00F148A4" w:rsidP="00155590">
      <w:pPr>
        <w:spacing w:after="0" w:line="240" w:lineRule="auto"/>
        <w:ind w:right="-1"/>
        <w:jc w:val="both"/>
        <w:rPr>
          <w:rFonts w:ascii="Times New Roman" w:eastAsia="Times New Roman" w:hAnsi="Times New Roman"/>
          <w:sz w:val="24"/>
          <w:szCs w:val="24"/>
          <w:lang w:bidi="ru-RU"/>
        </w:rPr>
      </w:pPr>
      <w:r w:rsidRPr="00F148A4">
        <w:rPr>
          <w:rFonts w:ascii="Times New Roman" w:eastAsia="Times New Roman" w:hAnsi="Times New Roman"/>
          <w:sz w:val="24"/>
          <w:szCs w:val="24"/>
          <w:lang w:bidi="ru-RU"/>
        </w:rPr>
        <w:t>-  работа над вокальной артикуляцией, ровностью звучания гласных;</w:t>
      </w:r>
    </w:p>
    <w:p w14:paraId="1E24B986" w14:textId="77777777" w:rsidR="00F148A4" w:rsidRPr="00F148A4" w:rsidRDefault="00F148A4" w:rsidP="00155590">
      <w:pPr>
        <w:spacing w:after="0" w:line="240" w:lineRule="auto"/>
        <w:ind w:right="-1"/>
        <w:jc w:val="both"/>
        <w:rPr>
          <w:rFonts w:ascii="Times New Roman" w:eastAsia="Times New Roman" w:hAnsi="Times New Roman"/>
          <w:sz w:val="24"/>
          <w:szCs w:val="24"/>
          <w:lang w:bidi="ru-RU"/>
        </w:rPr>
      </w:pPr>
      <w:r w:rsidRPr="00F148A4">
        <w:rPr>
          <w:rFonts w:ascii="Times New Roman" w:eastAsia="Times New Roman" w:hAnsi="Times New Roman"/>
          <w:sz w:val="24"/>
          <w:szCs w:val="24"/>
          <w:lang w:bidi="ru-RU"/>
        </w:rPr>
        <w:t>- развитие навыка активной работы дыхания и соединения его с остальными элементами вокальной техники;</w:t>
      </w:r>
    </w:p>
    <w:p w14:paraId="01EE1776" w14:textId="22D0E164" w:rsidR="00F148A4" w:rsidRPr="00F148A4" w:rsidRDefault="00F148A4" w:rsidP="00155590">
      <w:pPr>
        <w:spacing w:after="0" w:line="240" w:lineRule="auto"/>
        <w:ind w:right="-1"/>
        <w:jc w:val="both"/>
        <w:rPr>
          <w:rFonts w:ascii="Times New Roman" w:eastAsia="Times New Roman" w:hAnsi="Times New Roman"/>
          <w:sz w:val="24"/>
          <w:szCs w:val="24"/>
          <w:lang w:bidi="ru-RU"/>
        </w:rPr>
      </w:pPr>
      <w:r w:rsidRPr="00F148A4">
        <w:rPr>
          <w:rFonts w:ascii="Times New Roman" w:eastAsia="Times New Roman" w:hAnsi="Times New Roman"/>
          <w:sz w:val="24"/>
          <w:szCs w:val="24"/>
          <w:lang w:bidi="ru-RU"/>
        </w:rPr>
        <w:t>- работа над д</w:t>
      </w:r>
      <w:r w:rsidR="00D807FB">
        <w:rPr>
          <w:rFonts w:ascii="Times New Roman" w:eastAsia="Times New Roman" w:hAnsi="Times New Roman"/>
          <w:sz w:val="24"/>
          <w:szCs w:val="24"/>
          <w:lang w:bidi="ru-RU"/>
        </w:rPr>
        <w:t>икцией при сохранении кантилены;</w:t>
      </w:r>
    </w:p>
    <w:p w14:paraId="2606ABD0" w14:textId="5C05A3C0" w:rsidR="00F148A4" w:rsidRDefault="00F148A4" w:rsidP="00155590">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обращать </w:t>
      </w:r>
      <w:r w:rsidR="00D807FB">
        <w:rPr>
          <w:rFonts w:ascii="Times New Roman" w:eastAsia="Times New Roman" w:hAnsi="Times New Roman"/>
          <w:sz w:val="24"/>
          <w:szCs w:val="24"/>
          <w:lang w:bidi="ru-RU"/>
        </w:rPr>
        <w:t>внимание на тембровую окраску</w:t>
      </w:r>
      <w:r w:rsidRPr="00F148A4">
        <w:rPr>
          <w:rFonts w:ascii="Times New Roman" w:eastAsia="Times New Roman" w:hAnsi="Times New Roman"/>
          <w:sz w:val="24"/>
          <w:szCs w:val="24"/>
          <w:lang w:bidi="ru-RU"/>
        </w:rPr>
        <w:t xml:space="preserve"> голоса</w:t>
      </w:r>
      <w:r>
        <w:rPr>
          <w:rFonts w:ascii="Times New Roman" w:eastAsia="Times New Roman" w:hAnsi="Times New Roman"/>
          <w:sz w:val="24"/>
          <w:szCs w:val="24"/>
          <w:lang w:bidi="ru-RU"/>
        </w:rPr>
        <w:t>;</w:t>
      </w:r>
    </w:p>
    <w:p w14:paraId="68FA08E7" w14:textId="77777777" w:rsidR="00F148A4" w:rsidRPr="00F148A4" w:rsidRDefault="00F148A4" w:rsidP="00155590">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w:t>
      </w:r>
      <w:r w:rsidRPr="00F148A4">
        <w:rPr>
          <w:rFonts w:ascii="Times New Roman" w:eastAsia="Times New Roman" w:hAnsi="Times New Roman"/>
          <w:sz w:val="24"/>
          <w:szCs w:val="24"/>
          <w:lang w:bidi="ru-RU"/>
        </w:rPr>
        <w:t xml:space="preserve"> работа над подвижностью голоса.</w:t>
      </w:r>
    </w:p>
    <w:p w14:paraId="5B347B8E" w14:textId="77777777" w:rsidR="00D82C2C" w:rsidRDefault="00D82C2C" w:rsidP="00155590">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0774D72C" w14:textId="77777777" w:rsidR="00D82C2C" w:rsidRPr="00FC3B28" w:rsidRDefault="00D82C2C" w:rsidP="00155590">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0C593E">
        <w:rPr>
          <w:rFonts w:ascii="Times New Roman" w:eastAsia="Times New Roman" w:hAnsi="Times New Roman"/>
          <w:i/>
          <w:sz w:val="24"/>
          <w:szCs w:val="24"/>
          <w:lang w:val="en-US" w:bidi="ru-RU"/>
        </w:rPr>
        <w:t>a</w:t>
      </w:r>
      <w:r w:rsidRPr="000C593E">
        <w:rPr>
          <w:rFonts w:ascii="Times New Roman" w:eastAsia="Times New Roman" w:hAnsi="Times New Roman"/>
          <w:i/>
          <w:sz w:val="24"/>
          <w:szCs w:val="24"/>
          <w:lang w:bidi="ru-RU"/>
        </w:rPr>
        <w:t xml:space="preserve"> </w:t>
      </w:r>
      <w:proofErr w:type="spellStart"/>
      <w:r w:rsidRPr="000C593E">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286F6BA2" w14:textId="77777777" w:rsidR="00D82C2C" w:rsidRDefault="00D82C2C" w:rsidP="00155590">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5580E59D" w14:textId="0D8657C4" w:rsidR="00D82C2C" w:rsidRPr="00602138" w:rsidRDefault="00D82C2C" w:rsidP="00155590">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русского (украинского</w:t>
      </w:r>
      <w:r w:rsidR="000C593E" w:rsidRPr="000C593E">
        <w:rPr>
          <w:rFonts w:ascii="Times New Roman" w:eastAsia="Times New Roman" w:hAnsi="Times New Roman"/>
          <w:bCs/>
          <w:sz w:val="24"/>
          <w:szCs w:val="24"/>
          <w:lang w:bidi="ru-RU"/>
        </w:rPr>
        <w:t>)</w:t>
      </w:r>
      <w:r w:rsidR="000C593E">
        <w:rPr>
          <w:rFonts w:ascii="Times New Roman" w:eastAsia="Times New Roman" w:hAnsi="Times New Roman"/>
          <w:bCs/>
          <w:sz w:val="24"/>
          <w:szCs w:val="24"/>
          <w:lang w:bidi="ru-RU"/>
        </w:rPr>
        <w:t xml:space="preserve"> композитора,</w:t>
      </w:r>
      <w:r>
        <w:rPr>
          <w:rFonts w:ascii="Times New Roman" w:eastAsia="Times New Roman" w:hAnsi="Times New Roman"/>
          <w:bCs/>
          <w:sz w:val="24"/>
          <w:szCs w:val="24"/>
          <w:lang w:bidi="ru-RU"/>
        </w:rPr>
        <w:t xml:space="preserve"> романс</w:t>
      </w:r>
      <w:r w:rsidR="00A24D8B">
        <w:rPr>
          <w:rFonts w:ascii="Times New Roman" w:eastAsia="Times New Roman" w:hAnsi="Times New Roman"/>
          <w:bCs/>
          <w:sz w:val="24"/>
          <w:szCs w:val="24"/>
          <w:lang w:bidi="ru-RU"/>
        </w:rPr>
        <w:t>.</w:t>
      </w:r>
    </w:p>
    <w:p w14:paraId="4CF5A7FA" w14:textId="77777777" w:rsidR="00D82C2C" w:rsidRPr="00D51DB9" w:rsidRDefault="00D82C2C" w:rsidP="00155590">
      <w:pPr>
        <w:spacing w:after="0" w:line="240" w:lineRule="auto"/>
        <w:ind w:right="-1"/>
        <w:jc w:val="both"/>
        <w:rPr>
          <w:rFonts w:ascii="Times New Roman" w:eastAsia="Times New Roman" w:hAnsi="Times New Roman"/>
          <w:sz w:val="24"/>
          <w:szCs w:val="24"/>
        </w:rPr>
      </w:pPr>
    </w:p>
    <w:p w14:paraId="073A09E6" w14:textId="77777777" w:rsidR="0000164B" w:rsidRPr="00D51DB9" w:rsidRDefault="0000164B" w:rsidP="00155590">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589A7B7E" w14:textId="40BD6510" w:rsidR="00E040C1" w:rsidRPr="00EA02D0" w:rsidRDefault="00E040C1"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8E0006">
        <w:rPr>
          <w:rFonts w:ascii="Times New Roman" w:eastAsia="Times New Roman" w:hAnsi="Times New Roman"/>
          <w:bCs/>
          <w:sz w:val="24"/>
          <w:szCs w:val="24"/>
        </w:rPr>
        <w:t xml:space="preserve"> </w:t>
      </w:r>
      <w:proofErr w:type="spellStart"/>
      <w:r w:rsidR="00D807FB">
        <w:rPr>
          <w:rFonts w:ascii="Times New Roman" w:eastAsia="Times New Roman" w:hAnsi="Times New Roman"/>
          <w:bCs/>
          <w:sz w:val="24"/>
          <w:szCs w:val="24"/>
        </w:rPr>
        <w:t>Абт</w:t>
      </w:r>
      <w:proofErr w:type="spellEnd"/>
      <w:r w:rsidR="00D807FB">
        <w:rPr>
          <w:rFonts w:ascii="Times New Roman" w:eastAsia="Times New Roman" w:hAnsi="Times New Roman"/>
          <w:bCs/>
          <w:sz w:val="24"/>
          <w:szCs w:val="24"/>
        </w:rPr>
        <w:t xml:space="preserve"> Вокализы «Школа пения»</w:t>
      </w:r>
    </w:p>
    <w:p w14:paraId="398080CB" w14:textId="77777777" w:rsidR="00E040C1" w:rsidRPr="00EA02D0" w:rsidRDefault="00E040C1"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w:t>
      </w:r>
      <w:r w:rsidR="00296109">
        <w:rPr>
          <w:rFonts w:ascii="Times New Roman" w:eastAsia="Times New Roman" w:hAnsi="Times New Roman"/>
          <w:bCs/>
          <w:sz w:val="24"/>
          <w:szCs w:val="24"/>
        </w:rPr>
        <w:t xml:space="preserve"> Избранные вокализы</w:t>
      </w:r>
    </w:p>
    <w:p w14:paraId="11D9B46E" w14:textId="77777777" w:rsidR="00E040C1" w:rsidRPr="00EA02D0" w:rsidRDefault="00E040C1" w:rsidP="00155590">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Н.</w:t>
      </w:r>
      <w:r w:rsidR="008E0006">
        <w:rPr>
          <w:rFonts w:ascii="Times New Roman" w:eastAsia="Times New Roman" w:hAnsi="Times New Roman"/>
          <w:bCs/>
          <w:sz w:val="24"/>
          <w:szCs w:val="24"/>
        </w:rPr>
        <w:t xml:space="preserve"> </w:t>
      </w:r>
      <w:proofErr w:type="spellStart"/>
      <w:r w:rsidRPr="00EA02D0">
        <w:rPr>
          <w:rFonts w:ascii="Times New Roman" w:eastAsia="Times New Roman" w:hAnsi="Times New Roman"/>
          <w:bCs/>
          <w:sz w:val="24"/>
          <w:szCs w:val="24"/>
        </w:rPr>
        <w:t>В</w:t>
      </w:r>
      <w:r w:rsidR="00654986">
        <w:rPr>
          <w:rFonts w:ascii="Times New Roman" w:eastAsia="Times New Roman" w:hAnsi="Times New Roman"/>
          <w:bCs/>
          <w:sz w:val="24"/>
          <w:szCs w:val="24"/>
        </w:rPr>
        <w:t>аккаи</w:t>
      </w:r>
      <w:proofErr w:type="spellEnd"/>
      <w:r w:rsidR="00296109">
        <w:rPr>
          <w:rFonts w:ascii="Times New Roman" w:eastAsia="Times New Roman" w:hAnsi="Times New Roman"/>
          <w:bCs/>
          <w:sz w:val="24"/>
          <w:szCs w:val="24"/>
        </w:rPr>
        <w:t xml:space="preserve"> Практическая школа пения</w:t>
      </w:r>
    </w:p>
    <w:p w14:paraId="67EB9AC7" w14:textId="77777777" w:rsidR="00E040C1" w:rsidRPr="00EA02D0" w:rsidRDefault="00E040C1"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Дж.</w:t>
      </w:r>
      <w:r w:rsidR="008E0006">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Конконе</w:t>
      </w:r>
      <w:proofErr w:type="spellEnd"/>
      <w:r>
        <w:rPr>
          <w:rFonts w:ascii="Times New Roman" w:eastAsia="Times New Roman" w:hAnsi="Times New Roman"/>
          <w:bCs/>
          <w:sz w:val="24"/>
          <w:szCs w:val="24"/>
        </w:rPr>
        <w:t xml:space="preserve"> </w:t>
      </w:r>
      <w:r w:rsidR="00296109">
        <w:rPr>
          <w:rFonts w:ascii="Times New Roman" w:eastAsia="Times New Roman" w:hAnsi="Times New Roman"/>
          <w:bCs/>
          <w:sz w:val="24"/>
          <w:szCs w:val="24"/>
        </w:rPr>
        <w:t xml:space="preserve"> Избранные вокализы</w:t>
      </w:r>
    </w:p>
    <w:p w14:paraId="549DB4AF" w14:textId="77777777" w:rsidR="00296109" w:rsidRPr="00F31C62" w:rsidRDefault="00296109"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 Глинка</w:t>
      </w:r>
      <w:r w:rsidRPr="00F31C62">
        <w:rPr>
          <w:rFonts w:ascii="Times New Roman" w:eastAsia="Times New Roman" w:hAnsi="Times New Roman"/>
          <w:sz w:val="24"/>
          <w:szCs w:val="24"/>
        </w:rPr>
        <w:t xml:space="preserve"> Упражнения для усовершенствования голоса.</w:t>
      </w:r>
    </w:p>
    <w:p w14:paraId="41298919" w14:textId="77777777" w:rsidR="00D311E0" w:rsidRDefault="00D311E0" w:rsidP="00155590">
      <w:pPr>
        <w:spacing w:after="0" w:line="240" w:lineRule="auto"/>
        <w:ind w:right="-1"/>
        <w:jc w:val="both"/>
        <w:rPr>
          <w:rFonts w:ascii="Times New Roman" w:eastAsia="Times New Roman" w:hAnsi="Times New Roman"/>
          <w:bCs/>
          <w:sz w:val="24"/>
          <w:szCs w:val="24"/>
        </w:rPr>
      </w:pPr>
      <w:r w:rsidRPr="00D311E0">
        <w:rPr>
          <w:rFonts w:ascii="Times New Roman" w:eastAsia="Times New Roman" w:hAnsi="Times New Roman"/>
          <w:bCs/>
          <w:sz w:val="24"/>
          <w:szCs w:val="24"/>
        </w:rPr>
        <w:t xml:space="preserve">И. </w:t>
      </w:r>
      <w:proofErr w:type="spellStart"/>
      <w:r w:rsidRPr="00D311E0">
        <w:rPr>
          <w:rFonts w:ascii="Times New Roman" w:eastAsia="Times New Roman" w:hAnsi="Times New Roman"/>
          <w:bCs/>
          <w:sz w:val="24"/>
          <w:szCs w:val="24"/>
        </w:rPr>
        <w:t>Вилинская</w:t>
      </w:r>
      <w:proofErr w:type="spellEnd"/>
      <w:r w:rsidRPr="00D311E0">
        <w:rPr>
          <w:rFonts w:ascii="Times New Roman" w:eastAsia="Times New Roman" w:hAnsi="Times New Roman"/>
          <w:bCs/>
          <w:sz w:val="24"/>
          <w:szCs w:val="24"/>
        </w:rPr>
        <w:t xml:space="preserve">  Вокализ</w:t>
      </w:r>
      <w:r>
        <w:rPr>
          <w:rFonts w:ascii="Times New Roman" w:eastAsia="Times New Roman" w:hAnsi="Times New Roman"/>
          <w:bCs/>
          <w:sz w:val="24"/>
          <w:szCs w:val="24"/>
        </w:rPr>
        <w:t>ы</w:t>
      </w:r>
      <w:r w:rsidRPr="00D311E0">
        <w:rPr>
          <w:rFonts w:ascii="Times New Roman" w:eastAsia="Times New Roman" w:hAnsi="Times New Roman"/>
          <w:bCs/>
          <w:sz w:val="24"/>
          <w:szCs w:val="24"/>
        </w:rPr>
        <w:t xml:space="preserve"> </w:t>
      </w:r>
    </w:p>
    <w:p w14:paraId="717D50A8" w14:textId="77777777" w:rsidR="00296109" w:rsidRPr="00B17040" w:rsidRDefault="00296109"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 xml:space="preserve">Н. </w:t>
      </w:r>
      <w:proofErr w:type="spellStart"/>
      <w:r>
        <w:rPr>
          <w:rFonts w:ascii="Times New Roman" w:eastAsia="Times New Roman" w:hAnsi="Times New Roman"/>
          <w:bCs/>
          <w:sz w:val="24"/>
          <w:szCs w:val="24"/>
        </w:rPr>
        <w:t>Ладухин</w:t>
      </w:r>
      <w:proofErr w:type="spellEnd"/>
      <w:r>
        <w:rPr>
          <w:rFonts w:ascii="Times New Roman" w:eastAsia="Times New Roman" w:hAnsi="Times New Roman"/>
          <w:bCs/>
          <w:sz w:val="24"/>
          <w:szCs w:val="24"/>
        </w:rPr>
        <w:t xml:space="preserve"> Вокализы</w:t>
      </w:r>
    </w:p>
    <w:p w14:paraId="6F8C2F4B" w14:textId="7D6E74FA" w:rsidR="00E040C1" w:rsidRPr="00B17040" w:rsidRDefault="00D807FB" w:rsidP="00155590">
      <w:pPr>
        <w:spacing w:after="0" w:line="240" w:lineRule="auto"/>
        <w:ind w:right="-1"/>
        <w:jc w:val="both"/>
        <w:rPr>
          <w:rFonts w:ascii="Times New Roman" w:eastAsia="Times New Roman" w:hAnsi="Times New Roman"/>
          <w:bCs/>
          <w:sz w:val="24"/>
          <w:szCs w:val="24"/>
          <w:lang w:val="uk-UA"/>
        </w:rPr>
      </w:pPr>
      <w:proofErr w:type="gramStart"/>
      <w:r>
        <w:rPr>
          <w:rFonts w:ascii="Times New Roman" w:eastAsia="Times New Roman" w:hAnsi="Times New Roman"/>
          <w:bCs/>
          <w:sz w:val="24"/>
          <w:szCs w:val="24"/>
        </w:rPr>
        <w:t>Русские народные песни «</w:t>
      </w:r>
      <w:r w:rsidR="00E040C1" w:rsidRPr="00EA02D0">
        <w:rPr>
          <w:rFonts w:ascii="Times New Roman" w:eastAsia="Times New Roman" w:hAnsi="Times New Roman"/>
          <w:bCs/>
          <w:sz w:val="24"/>
          <w:szCs w:val="24"/>
        </w:rPr>
        <w:t>Повянь, повянь, бурь</w:t>
      </w:r>
      <w:r w:rsidR="00964200">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964200">
        <w:rPr>
          <w:rFonts w:ascii="Times New Roman" w:eastAsia="Times New Roman" w:hAnsi="Times New Roman"/>
          <w:bCs/>
          <w:sz w:val="24"/>
          <w:szCs w:val="24"/>
        </w:rPr>
        <w:t xml:space="preserve"> </w:t>
      </w:r>
      <w:r w:rsidR="00E040C1" w:rsidRPr="00EA02D0">
        <w:rPr>
          <w:rFonts w:ascii="Times New Roman" w:eastAsia="Times New Roman" w:hAnsi="Times New Roman"/>
          <w:bCs/>
          <w:sz w:val="24"/>
          <w:szCs w:val="24"/>
        </w:rPr>
        <w:t>пого</w:t>
      </w:r>
      <w:r>
        <w:rPr>
          <w:rFonts w:ascii="Times New Roman" w:eastAsia="Times New Roman" w:hAnsi="Times New Roman"/>
          <w:bCs/>
          <w:sz w:val="24"/>
          <w:szCs w:val="24"/>
        </w:rPr>
        <w:t>душка», «</w:t>
      </w:r>
      <w:r w:rsidR="00E040C1">
        <w:rPr>
          <w:rFonts w:ascii="Times New Roman" w:eastAsia="Times New Roman" w:hAnsi="Times New Roman"/>
          <w:bCs/>
          <w:sz w:val="24"/>
          <w:szCs w:val="24"/>
        </w:rPr>
        <w:t>У зори</w:t>
      </w:r>
      <w:r w:rsidR="00654986">
        <w:rPr>
          <w:rFonts w:ascii="Times New Roman" w:eastAsia="Times New Roman" w:hAnsi="Times New Roman"/>
          <w:bCs/>
          <w:sz w:val="24"/>
          <w:szCs w:val="24"/>
        </w:rPr>
        <w:t xml:space="preserve"> </w:t>
      </w:r>
      <w:r w:rsidR="00E040C1">
        <w:rPr>
          <w:rFonts w:ascii="Times New Roman" w:eastAsia="Times New Roman" w:hAnsi="Times New Roman"/>
          <w:bCs/>
          <w:sz w:val="24"/>
          <w:szCs w:val="24"/>
        </w:rPr>
        <w:t>-</w:t>
      </w:r>
      <w:r w:rsidR="00654986">
        <w:rPr>
          <w:rFonts w:ascii="Times New Roman" w:eastAsia="Times New Roman" w:hAnsi="Times New Roman"/>
          <w:bCs/>
          <w:sz w:val="24"/>
          <w:szCs w:val="24"/>
        </w:rPr>
        <w:t xml:space="preserve"> </w:t>
      </w:r>
      <w:r>
        <w:rPr>
          <w:rFonts w:ascii="Times New Roman" w:eastAsia="Times New Roman" w:hAnsi="Times New Roman"/>
          <w:bCs/>
          <w:sz w:val="24"/>
          <w:szCs w:val="24"/>
        </w:rPr>
        <w:t>то, у зореньки»</w:t>
      </w:r>
      <w:r w:rsidR="00E040C1">
        <w:rPr>
          <w:rFonts w:ascii="Times New Roman" w:eastAsia="Times New Roman" w:hAnsi="Times New Roman"/>
          <w:bCs/>
          <w:sz w:val="24"/>
          <w:szCs w:val="24"/>
        </w:rPr>
        <w:t>,</w:t>
      </w:r>
      <w:r w:rsidR="00E040C1" w:rsidRPr="004E3D5A">
        <w:rPr>
          <w:rFonts w:ascii="Times New Roman" w:eastAsia="Times New Roman" w:hAnsi="Times New Roman"/>
          <w:bCs/>
          <w:sz w:val="24"/>
          <w:szCs w:val="24"/>
        </w:rPr>
        <w:t xml:space="preserve"> «Уж ты поле мое» обр. М.</w:t>
      </w:r>
      <w:r w:rsidR="00903E63">
        <w:rPr>
          <w:rFonts w:ascii="Times New Roman" w:eastAsia="Times New Roman" w:hAnsi="Times New Roman"/>
          <w:bCs/>
          <w:sz w:val="24"/>
          <w:szCs w:val="24"/>
        </w:rPr>
        <w:t xml:space="preserve"> </w:t>
      </w:r>
      <w:r w:rsidR="00E040C1" w:rsidRPr="004E3D5A">
        <w:rPr>
          <w:rFonts w:ascii="Times New Roman" w:eastAsia="Times New Roman" w:hAnsi="Times New Roman"/>
          <w:bCs/>
          <w:sz w:val="24"/>
          <w:szCs w:val="24"/>
        </w:rPr>
        <w:t>Балакирева</w:t>
      </w:r>
      <w:r w:rsidR="00296109">
        <w:rPr>
          <w:rFonts w:ascii="Times New Roman" w:eastAsia="Times New Roman" w:hAnsi="Times New Roman"/>
          <w:sz w:val="24"/>
          <w:szCs w:val="24"/>
        </w:rPr>
        <w:t>, «Родина»</w:t>
      </w:r>
      <w:r w:rsidR="00296109" w:rsidRPr="00F31C62">
        <w:rPr>
          <w:rFonts w:ascii="Times New Roman" w:eastAsia="Times New Roman" w:hAnsi="Times New Roman"/>
          <w:sz w:val="24"/>
          <w:szCs w:val="24"/>
        </w:rPr>
        <w:t xml:space="preserve"> (Вижу чудное приволье) в обр.</w:t>
      </w:r>
      <w:r w:rsidR="00296109">
        <w:rPr>
          <w:rFonts w:ascii="Times New Roman" w:eastAsia="Times New Roman" w:hAnsi="Times New Roman"/>
          <w:sz w:val="24"/>
          <w:szCs w:val="24"/>
        </w:rPr>
        <w:t xml:space="preserve"> </w:t>
      </w:r>
      <w:r w:rsidR="00296109" w:rsidRPr="00F31C62">
        <w:rPr>
          <w:rFonts w:ascii="Times New Roman" w:eastAsia="Times New Roman" w:hAnsi="Times New Roman"/>
          <w:sz w:val="24"/>
          <w:szCs w:val="24"/>
        </w:rPr>
        <w:t>Иванова,</w:t>
      </w:r>
      <w:r w:rsidR="00296109" w:rsidRPr="00296109">
        <w:rPr>
          <w:rFonts w:ascii="Times New Roman" w:eastAsia="Times New Roman" w:hAnsi="Times New Roman"/>
          <w:sz w:val="24"/>
          <w:szCs w:val="24"/>
        </w:rPr>
        <w:t xml:space="preserve"> </w:t>
      </w:r>
      <w:r>
        <w:rPr>
          <w:rFonts w:ascii="Times New Roman" w:eastAsia="Times New Roman" w:hAnsi="Times New Roman"/>
          <w:sz w:val="24"/>
          <w:szCs w:val="24"/>
        </w:rPr>
        <w:t>«</w:t>
      </w:r>
      <w:r w:rsidR="00296109" w:rsidRPr="00F31C62">
        <w:rPr>
          <w:rFonts w:ascii="Times New Roman" w:eastAsia="Times New Roman" w:hAnsi="Times New Roman"/>
          <w:sz w:val="24"/>
          <w:szCs w:val="24"/>
        </w:rPr>
        <w:t>У зори</w:t>
      </w:r>
      <w:r w:rsidR="00964200">
        <w:rPr>
          <w:rFonts w:ascii="Times New Roman" w:eastAsia="Times New Roman" w:hAnsi="Times New Roman"/>
          <w:sz w:val="24"/>
          <w:szCs w:val="24"/>
        </w:rPr>
        <w:t xml:space="preserve"> </w:t>
      </w:r>
      <w:r w:rsidR="00296109">
        <w:rPr>
          <w:rFonts w:ascii="Times New Roman" w:eastAsia="Times New Roman" w:hAnsi="Times New Roman"/>
          <w:sz w:val="24"/>
          <w:szCs w:val="24"/>
        </w:rPr>
        <w:t>-</w:t>
      </w:r>
      <w:r w:rsidR="00964200">
        <w:rPr>
          <w:rFonts w:ascii="Times New Roman" w:eastAsia="Times New Roman" w:hAnsi="Times New Roman"/>
          <w:sz w:val="24"/>
          <w:szCs w:val="24"/>
        </w:rPr>
        <w:t xml:space="preserve"> </w:t>
      </w:r>
      <w:r>
        <w:rPr>
          <w:rFonts w:ascii="Times New Roman" w:eastAsia="Times New Roman" w:hAnsi="Times New Roman"/>
          <w:sz w:val="24"/>
          <w:szCs w:val="24"/>
        </w:rPr>
        <w:t>то, зореньки»</w:t>
      </w:r>
      <w:r w:rsidR="00296109">
        <w:rPr>
          <w:rFonts w:ascii="Times New Roman" w:eastAsia="Times New Roman" w:hAnsi="Times New Roman"/>
          <w:sz w:val="24"/>
          <w:szCs w:val="24"/>
        </w:rPr>
        <w:t xml:space="preserve"> в обр.</w:t>
      </w:r>
      <w:r w:rsidR="00903E63">
        <w:rPr>
          <w:rFonts w:ascii="Times New Roman" w:eastAsia="Times New Roman" w:hAnsi="Times New Roman"/>
          <w:sz w:val="24"/>
          <w:szCs w:val="24"/>
        </w:rPr>
        <w:t xml:space="preserve"> </w:t>
      </w:r>
      <w:r w:rsidR="00296109">
        <w:rPr>
          <w:rFonts w:ascii="Times New Roman" w:eastAsia="Times New Roman" w:hAnsi="Times New Roman"/>
          <w:sz w:val="24"/>
          <w:szCs w:val="24"/>
        </w:rPr>
        <w:t>П. Булахова,</w:t>
      </w:r>
      <w:r w:rsidR="00296109" w:rsidRPr="00112D43">
        <w:rPr>
          <w:rFonts w:ascii="Times New Roman" w:eastAsia="Times New Roman" w:hAnsi="Times New Roman"/>
          <w:b/>
          <w:bCs/>
          <w:sz w:val="24"/>
          <w:szCs w:val="24"/>
        </w:rPr>
        <w:t xml:space="preserve"> </w:t>
      </w:r>
      <w:r w:rsidR="00296109" w:rsidRPr="006153C4">
        <w:rPr>
          <w:rFonts w:ascii="Times New Roman" w:eastAsia="Times New Roman" w:hAnsi="Times New Roman"/>
          <w:b/>
          <w:bCs/>
          <w:sz w:val="24"/>
          <w:szCs w:val="24"/>
        </w:rPr>
        <w:t>«</w:t>
      </w:r>
      <w:r w:rsidR="00296109" w:rsidRPr="00112D43">
        <w:rPr>
          <w:rFonts w:ascii="Times New Roman" w:eastAsia="Times New Roman" w:hAnsi="Times New Roman"/>
          <w:bCs/>
          <w:sz w:val="24"/>
          <w:szCs w:val="24"/>
        </w:rPr>
        <w:t>Как у наших у ворот», «Я на камушке сижу»</w:t>
      </w:r>
      <w:r w:rsidR="00296109">
        <w:rPr>
          <w:rFonts w:ascii="Times New Roman" w:eastAsia="Times New Roman" w:hAnsi="Times New Roman"/>
          <w:bCs/>
          <w:sz w:val="24"/>
          <w:szCs w:val="24"/>
        </w:rPr>
        <w:t>,</w:t>
      </w:r>
      <w:r w:rsidR="00296109" w:rsidRPr="00296109">
        <w:rPr>
          <w:rFonts w:ascii="Times New Roman" w:eastAsia="Times New Roman" w:hAnsi="Times New Roman"/>
          <w:sz w:val="24"/>
          <w:szCs w:val="24"/>
        </w:rPr>
        <w:t xml:space="preserve"> </w:t>
      </w:r>
      <w:r>
        <w:rPr>
          <w:rFonts w:ascii="Times New Roman" w:eastAsia="Times New Roman" w:hAnsi="Times New Roman"/>
          <w:sz w:val="24"/>
          <w:szCs w:val="24"/>
        </w:rPr>
        <w:t>«Вечор ко мне девице»</w:t>
      </w:r>
      <w:r w:rsidR="00296109">
        <w:rPr>
          <w:rFonts w:ascii="Times New Roman" w:eastAsia="Times New Roman" w:hAnsi="Times New Roman"/>
          <w:sz w:val="24"/>
          <w:szCs w:val="24"/>
        </w:rPr>
        <w:t xml:space="preserve">, </w:t>
      </w:r>
      <w:r>
        <w:rPr>
          <w:rFonts w:ascii="Times New Roman" w:eastAsia="Times New Roman" w:hAnsi="Times New Roman"/>
          <w:sz w:val="24"/>
          <w:szCs w:val="24"/>
        </w:rPr>
        <w:t xml:space="preserve">«По </w:t>
      </w:r>
      <w:proofErr w:type="spellStart"/>
      <w:r>
        <w:rPr>
          <w:rFonts w:ascii="Times New Roman" w:eastAsia="Times New Roman" w:hAnsi="Times New Roman"/>
          <w:sz w:val="24"/>
          <w:szCs w:val="24"/>
        </w:rPr>
        <w:t>сеничкам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Дуняшенька</w:t>
      </w:r>
      <w:proofErr w:type="spellEnd"/>
      <w:r>
        <w:rPr>
          <w:rFonts w:ascii="Times New Roman" w:eastAsia="Times New Roman" w:hAnsi="Times New Roman"/>
          <w:sz w:val="24"/>
          <w:szCs w:val="24"/>
        </w:rPr>
        <w:t xml:space="preserve"> гуляла»</w:t>
      </w:r>
      <w:r w:rsidR="00296109">
        <w:rPr>
          <w:rFonts w:ascii="Times New Roman" w:eastAsia="Times New Roman" w:hAnsi="Times New Roman"/>
          <w:sz w:val="24"/>
          <w:szCs w:val="24"/>
        </w:rPr>
        <w:t>,</w:t>
      </w:r>
      <w:r>
        <w:rPr>
          <w:rFonts w:ascii="Times New Roman" w:eastAsia="Times New Roman" w:hAnsi="Times New Roman"/>
          <w:sz w:val="24"/>
          <w:szCs w:val="24"/>
        </w:rPr>
        <w:t xml:space="preserve"> «Пряха»</w:t>
      </w:r>
      <w:r w:rsidR="00296109">
        <w:rPr>
          <w:rFonts w:ascii="Times New Roman" w:eastAsia="Times New Roman" w:hAnsi="Times New Roman"/>
          <w:sz w:val="24"/>
          <w:szCs w:val="24"/>
        </w:rPr>
        <w:t>,</w:t>
      </w:r>
      <w:r w:rsidR="00903E63">
        <w:rPr>
          <w:rFonts w:ascii="Times New Roman" w:eastAsia="Times New Roman" w:hAnsi="Times New Roman"/>
          <w:sz w:val="24"/>
          <w:szCs w:val="24"/>
        </w:rPr>
        <w:t xml:space="preserve"> </w:t>
      </w:r>
      <w:r>
        <w:rPr>
          <w:rFonts w:ascii="Times New Roman" w:eastAsia="Times New Roman" w:hAnsi="Times New Roman"/>
          <w:sz w:val="24"/>
          <w:szCs w:val="24"/>
        </w:rPr>
        <w:t>«</w:t>
      </w:r>
      <w:r w:rsidR="00296109">
        <w:rPr>
          <w:rFonts w:ascii="Times New Roman" w:eastAsia="Times New Roman" w:hAnsi="Times New Roman"/>
          <w:sz w:val="24"/>
          <w:szCs w:val="24"/>
        </w:rPr>
        <w:t>Повянь, повянь, бурь</w:t>
      </w:r>
      <w:r w:rsidR="00964200">
        <w:rPr>
          <w:rFonts w:ascii="Times New Roman" w:eastAsia="Times New Roman" w:hAnsi="Times New Roman"/>
          <w:sz w:val="24"/>
          <w:szCs w:val="24"/>
        </w:rPr>
        <w:t xml:space="preserve"> </w:t>
      </w:r>
      <w:r>
        <w:rPr>
          <w:rFonts w:ascii="Times New Roman" w:eastAsia="Times New Roman" w:hAnsi="Times New Roman"/>
          <w:sz w:val="24"/>
          <w:szCs w:val="24"/>
        </w:rPr>
        <w:t>–</w:t>
      </w:r>
      <w:r w:rsidR="00964200">
        <w:rPr>
          <w:rFonts w:ascii="Times New Roman" w:eastAsia="Times New Roman" w:hAnsi="Times New Roman"/>
          <w:sz w:val="24"/>
          <w:szCs w:val="24"/>
        </w:rPr>
        <w:t xml:space="preserve"> </w:t>
      </w:r>
      <w:r>
        <w:rPr>
          <w:rFonts w:ascii="Times New Roman" w:eastAsia="Times New Roman" w:hAnsi="Times New Roman"/>
          <w:sz w:val="24"/>
          <w:szCs w:val="24"/>
        </w:rPr>
        <w:t>погодушка»</w:t>
      </w:r>
      <w:r w:rsidR="00296109">
        <w:rPr>
          <w:rFonts w:ascii="Times New Roman" w:eastAsia="Times New Roman" w:hAnsi="Times New Roman"/>
          <w:sz w:val="24"/>
          <w:szCs w:val="24"/>
        </w:rPr>
        <w:t xml:space="preserve">, </w:t>
      </w:r>
      <w:r>
        <w:rPr>
          <w:rFonts w:ascii="Times New Roman" w:eastAsia="Times New Roman" w:hAnsi="Times New Roman"/>
          <w:sz w:val="24"/>
          <w:szCs w:val="24"/>
        </w:rPr>
        <w:t>«</w:t>
      </w:r>
      <w:r w:rsidR="00296109" w:rsidRPr="00F7575B">
        <w:rPr>
          <w:rFonts w:ascii="Times New Roman" w:eastAsia="Times New Roman" w:hAnsi="Times New Roman"/>
          <w:sz w:val="24"/>
          <w:szCs w:val="24"/>
        </w:rPr>
        <w:t xml:space="preserve">Я вечор в </w:t>
      </w:r>
      <w:r>
        <w:rPr>
          <w:rFonts w:ascii="Times New Roman" w:eastAsia="Times New Roman" w:hAnsi="Times New Roman"/>
          <w:sz w:val="24"/>
          <w:szCs w:val="24"/>
        </w:rPr>
        <w:t>лужках</w:t>
      </w:r>
      <w:proofErr w:type="gramEnd"/>
      <w:r>
        <w:rPr>
          <w:rFonts w:ascii="Times New Roman" w:eastAsia="Times New Roman" w:hAnsi="Times New Roman"/>
          <w:sz w:val="24"/>
          <w:szCs w:val="24"/>
        </w:rPr>
        <w:t xml:space="preserve"> гуляла»</w:t>
      </w:r>
      <w:r w:rsidR="00296109" w:rsidRPr="00F7575B">
        <w:rPr>
          <w:rFonts w:ascii="Times New Roman" w:eastAsia="Times New Roman" w:hAnsi="Times New Roman"/>
          <w:sz w:val="24"/>
          <w:szCs w:val="24"/>
        </w:rPr>
        <w:t xml:space="preserve"> обр.</w:t>
      </w:r>
      <w:r w:rsidR="00903E63">
        <w:rPr>
          <w:rFonts w:ascii="Times New Roman" w:eastAsia="Times New Roman" w:hAnsi="Times New Roman"/>
          <w:sz w:val="24"/>
          <w:szCs w:val="24"/>
        </w:rPr>
        <w:t xml:space="preserve"> </w:t>
      </w:r>
      <w:r w:rsidR="00296109" w:rsidRPr="00F7575B">
        <w:rPr>
          <w:rFonts w:ascii="Times New Roman" w:eastAsia="Times New Roman" w:hAnsi="Times New Roman"/>
          <w:sz w:val="24"/>
          <w:szCs w:val="24"/>
        </w:rPr>
        <w:t>А.</w:t>
      </w:r>
      <w:r w:rsidR="00296109">
        <w:rPr>
          <w:rFonts w:ascii="Times New Roman" w:eastAsia="Times New Roman" w:hAnsi="Times New Roman"/>
          <w:sz w:val="24"/>
          <w:szCs w:val="24"/>
        </w:rPr>
        <w:t xml:space="preserve"> Михайлова </w:t>
      </w:r>
    </w:p>
    <w:p w14:paraId="6FFF5098" w14:textId="77777777" w:rsidR="00E040C1" w:rsidRPr="004E3D5A" w:rsidRDefault="00E040C1" w:rsidP="00155590">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Французская народная песня, обр. Ж.</w:t>
      </w:r>
      <w:r w:rsidR="00903E63">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Векерлена</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Кадэ</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Руссель</w:t>
      </w:r>
      <w:proofErr w:type="spellEnd"/>
      <w:r w:rsidRPr="004E3D5A">
        <w:rPr>
          <w:rFonts w:ascii="Times New Roman" w:eastAsia="Times New Roman" w:hAnsi="Times New Roman"/>
          <w:bCs/>
          <w:sz w:val="24"/>
          <w:szCs w:val="24"/>
        </w:rPr>
        <w:t>»</w:t>
      </w:r>
    </w:p>
    <w:p w14:paraId="30C3DD44" w14:textId="5FBA38AD" w:rsidR="00903E63" w:rsidRDefault="00296109" w:rsidP="00155590">
      <w:pPr>
        <w:spacing w:after="0" w:line="240" w:lineRule="auto"/>
        <w:ind w:right="-1"/>
        <w:jc w:val="both"/>
        <w:rPr>
          <w:rFonts w:ascii="Times New Roman" w:eastAsia="Times New Roman" w:hAnsi="Times New Roman"/>
          <w:sz w:val="24"/>
          <w:szCs w:val="24"/>
        </w:rPr>
      </w:pPr>
      <w:r w:rsidRPr="00F7575B">
        <w:rPr>
          <w:rFonts w:ascii="Times New Roman" w:eastAsia="Times New Roman" w:hAnsi="Times New Roman"/>
          <w:sz w:val="24"/>
          <w:szCs w:val="24"/>
        </w:rPr>
        <w:t>Французская песня в обр.</w:t>
      </w:r>
      <w:r>
        <w:rPr>
          <w:rFonts w:ascii="Times New Roman" w:eastAsia="Times New Roman" w:hAnsi="Times New Roman"/>
          <w:sz w:val="24"/>
          <w:szCs w:val="24"/>
        </w:rPr>
        <w:t xml:space="preserve"> </w:t>
      </w:r>
      <w:r w:rsidR="00D807FB">
        <w:rPr>
          <w:rFonts w:ascii="Times New Roman" w:eastAsia="Times New Roman" w:hAnsi="Times New Roman"/>
          <w:sz w:val="24"/>
          <w:szCs w:val="24"/>
        </w:rPr>
        <w:t xml:space="preserve">Бриттена «Когда я был </w:t>
      </w:r>
      <w:proofErr w:type="gramStart"/>
      <w:r w:rsidR="00D807FB">
        <w:rPr>
          <w:rFonts w:ascii="Times New Roman" w:eastAsia="Times New Roman" w:hAnsi="Times New Roman"/>
          <w:sz w:val="24"/>
          <w:szCs w:val="24"/>
        </w:rPr>
        <w:t>мальчонкой</w:t>
      </w:r>
      <w:proofErr w:type="gramEnd"/>
      <w:r w:rsidR="00D807FB">
        <w:rPr>
          <w:rFonts w:ascii="Times New Roman" w:eastAsia="Times New Roman" w:hAnsi="Times New Roman"/>
          <w:sz w:val="24"/>
          <w:szCs w:val="24"/>
        </w:rPr>
        <w:t>»</w:t>
      </w:r>
    </w:p>
    <w:p w14:paraId="650C51E4" w14:textId="77777777" w:rsidR="00E040C1" w:rsidRPr="004E3D5A" w:rsidRDefault="00E040C1" w:rsidP="00155590">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Итальянская народная песня, обр. В.</w:t>
      </w:r>
      <w:r w:rsidR="00903E63">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Мельо</w:t>
      </w:r>
      <w:proofErr w:type="spellEnd"/>
      <w:r w:rsidRPr="004E3D5A">
        <w:rPr>
          <w:rFonts w:ascii="Times New Roman" w:eastAsia="Times New Roman" w:hAnsi="Times New Roman"/>
          <w:bCs/>
          <w:sz w:val="24"/>
          <w:szCs w:val="24"/>
        </w:rPr>
        <w:t xml:space="preserve"> «Счастливая»</w:t>
      </w:r>
    </w:p>
    <w:p w14:paraId="24AE9004" w14:textId="6FDD1351" w:rsidR="00E040C1" w:rsidRPr="004E3D5A" w:rsidRDefault="00E040C1" w:rsidP="00155590">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Швейцарская народная песня «Кукушка»</w:t>
      </w:r>
      <w:r w:rsidR="00602142">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 xml:space="preserve">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57D7AA6A" w14:textId="45366EFA" w:rsidR="00296109" w:rsidRPr="00F31C62" w:rsidRDefault="00D807FB"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Финская народная песня «По ягоды»</w:t>
      </w:r>
      <w:r w:rsidR="00296109" w:rsidRPr="00F31C62">
        <w:rPr>
          <w:rFonts w:ascii="Times New Roman" w:eastAsia="Times New Roman" w:hAnsi="Times New Roman"/>
          <w:sz w:val="24"/>
          <w:szCs w:val="24"/>
        </w:rPr>
        <w:t xml:space="preserve"> в обр. А.</w:t>
      </w:r>
      <w:r w:rsidR="00903E63">
        <w:rPr>
          <w:rFonts w:ascii="Times New Roman" w:eastAsia="Times New Roman" w:hAnsi="Times New Roman"/>
          <w:sz w:val="24"/>
          <w:szCs w:val="24"/>
        </w:rPr>
        <w:t xml:space="preserve"> </w:t>
      </w:r>
      <w:proofErr w:type="spellStart"/>
      <w:r w:rsidR="00296109" w:rsidRPr="00F31C62">
        <w:rPr>
          <w:rFonts w:ascii="Times New Roman" w:eastAsia="Times New Roman" w:hAnsi="Times New Roman"/>
          <w:sz w:val="24"/>
          <w:szCs w:val="24"/>
        </w:rPr>
        <w:t>Вишкарёва</w:t>
      </w:r>
      <w:proofErr w:type="spellEnd"/>
      <w:r w:rsidR="00296109" w:rsidRPr="00F31C62">
        <w:rPr>
          <w:rFonts w:ascii="Times New Roman" w:eastAsia="Times New Roman" w:hAnsi="Times New Roman"/>
          <w:sz w:val="24"/>
          <w:szCs w:val="24"/>
        </w:rPr>
        <w:t>.</w:t>
      </w:r>
    </w:p>
    <w:p w14:paraId="07B190DC" w14:textId="631AF51A" w:rsidR="00296109" w:rsidRPr="00D24B2C" w:rsidRDefault="00296109"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lastRenderedPageBreak/>
        <w:t>Тиро</w:t>
      </w:r>
      <w:r w:rsidR="00602142">
        <w:rPr>
          <w:rFonts w:ascii="Times New Roman" w:eastAsia="Times New Roman" w:hAnsi="Times New Roman"/>
          <w:bCs/>
          <w:sz w:val="24"/>
          <w:szCs w:val="24"/>
        </w:rPr>
        <w:t xml:space="preserve">льская народная песня «Охотник» </w:t>
      </w:r>
      <w:r w:rsidRPr="00D24B2C">
        <w:rPr>
          <w:rFonts w:ascii="Times New Roman" w:eastAsia="Times New Roman" w:hAnsi="Times New Roman"/>
          <w:bCs/>
          <w:sz w:val="24"/>
          <w:szCs w:val="24"/>
        </w:rPr>
        <w:t xml:space="preserve"> обр. В. Сибирского</w:t>
      </w:r>
    </w:p>
    <w:p w14:paraId="420EEE10" w14:textId="77777777" w:rsidR="00296109" w:rsidRPr="00B17040" w:rsidRDefault="00296109" w:rsidP="00155590">
      <w:pPr>
        <w:spacing w:after="0" w:line="240" w:lineRule="auto"/>
        <w:ind w:right="-1"/>
        <w:jc w:val="both"/>
        <w:rPr>
          <w:rFonts w:ascii="Times New Roman" w:eastAsia="Times New Roman" w:hAnsi="Times New Roman"/>
          <w:bCs/>
          <w:sz w:val="24"/>
          <w:szCs w:val="24"/>
          <w:lang w:val="uk-UA"/>
        </w:rPr>
      </w:pPr>
      <w:r w:rsidRPr="00D24B2C">
        <w:rPr>
          <w:rFonts w:ascii="Times New Roman" w:eastAsia="Times New Roman" w:hAnsi="Times New Roman"/>
          <w:bCs/>
          <w:sz w:val="24"/>
          <w:szCs w:val="24"/>
        </w:rPr>
        <w:t>Немецкая народная песня «Сп</w:t>
      </w:r>
      <w:r w:rsidR="00B17040">
        <w:rPr>
          <w:rFonts w:ascii="Times New Roman" w:eastAsia="Times New Roman" w:hAnsi="Times New Roman"/>
          <w:bCs/>
          <w:sz w:val="24"/>
          <w:szCs w:val="24"/>
        </w:rPr>
        <w:t>ящая красавица», обр. И. Брамса</w:t>
      </w:r>
    </w:p>
    <w:p w14:paraId="51CFA0BF" w14:textId="77777777" w:rsidR="00503880" w:rsidRDefault="00E040C1" w:rsidP="00155590">
      <w:pPr>
        <w:spacing w:after="0" w:line="240" w:lineRule="auto"/>
        <w:ind w:right="-1"/>
        <w:jc w:val="both"/>
        <w:rPr>
          <w:rFonts w:ascii="Times New Roman" w:eastAsia="Times New Roman" w:hAnsi="Times New Roman"/>
          <w:bCs/>
          <w:sz w:val="24"/>
          <w:szCs w:val="24"/>
          <w:lang w:val="uk-UA"/>
        </w:rPr>
      </w:pPr>
      <w:r w:rsidRPr="004E3D5A">
        <w:rPr>
          <w:rFonts w:ascii="Times New Roman" w:eastAsia="Times New Roman" w:hAnsi="Times New Roman"/>
          <w:bCs/>
          <w:sz w:val="24"/>
          <w:szCs w:val="24"/>
        </w:rPr>
        <w:t>И.С. Бах «За рекою старый дом»</w:t>
      </w:r>
    </w:p>
    <w:p w14:paraId="25569D6C" w14:textId="400B9333" w:rsidR="00B17040" w:rsidRPr="00503880" w:rsidRDefault="00B17040"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sz w:val="24"/>
          <w:szCs w:val="24"/>
        </w:rPr>
        <w:t>A.</w:t>
      </w:r>
      <w:r w:rsidR="00903E63">
        <w:rPr>
          <w:rFonts w:ascii="Times New Roman" w:eastAsia="Times New Roman" w:hAnsi="Times New Roman"/>
          <w:sz w:val="24"/>
          <w:szCs w:val="24"/>
        </w:rPr>
        <w:t xml:space="preserve"> </w:t>
      </w:r>
      <w:proofErr w:type="spellStart"/>
      <w:r w:rsidR="00FB2EEE">
        <w:rPr>
          <w:rFonts w:ascii="Times New Roman" w:eastAsia="Times New Roman" w:hAnsi="Times New Roman"/>
          <w:sz w:val="24"/>
          <w:szCs w:val="24"/>
        </w:rPr>
        <w:t>Скарлатти</w:t>
      </w:r>
      <w:proofErr w:type="spellEnd"/>
      <w:r w:rsidR="00FB2EEE">
        <w:rPr>
          <w:rFonts w:ascii="Times New Roman" w:eastAsia="Times New Roman" w:hAnsi="Times New Roman"/>
          <w:sz w:val="24"/>
          <w:szCs w:val="24"/>
        </w:rPr>
        <w:t xml:space="preserve">  «Фиалки»</w:t>
      </w:r>
      <w:r>
        <w:rPr>
          <w:rFonts w:ascii="Times New Roman" w:eastAsia="Times New Roman" w:hAnsi="Times New Roman"/>
          <w:sz w:val="24"/>
          <w:szCs w:val="24"/>
        </w:rPr>
        <w:t>, «Нет мне покоя»</w:t>
      </w:r>
      <w:r>
        <w:rPr>
          <w:rFonts w:ascii="Times New Roman" w:eastAsia="Times New Roman" w:hAnsi="Times New Roman"/>
          <w:sz w:val="24"/>
          <w:szCs w:val="24"/>
          <w:lang w:val="uk-UA"/>
        </w:rPr>
        <w:t>,</w:t>
      </w:r>
      <w:r w:rsidRPr="00B17040">
        <w:rPr>
          <w:rFonts w:ascii="Times New Roman" w:eastAsia="Times New Roman" w:hAnsi="Times New Roman"/>
          <w:sz w:val="24"/>
          <w:szCs w:val="24"/>
        </w:rPr>
        <w:t xml:space="preserve"> </w:t>
      </w:r>
      <w:r w:rsidR="00FB2EEE">
        <w:rPr>
          <w:rFonts w:ascii="Times New Roman" w:eastAsia="Times New Roman" w:hAnsi="Times New Roman"/>
          <w:sz w:val="24"/>
          <w:szCs w:val="24"/>
        </w:rPr>
        <w:t>«</w:t>
      </w:r>
      <w:r w:rsidRPr="00F31C62">
        <w:rPr>
          <w:rFonts w:ascii="Times New Roman" w:eastAsia="Times New Roman" w:hAnsi="Times New Roman"/>
          <w:sz w:val="24"/>
          <w:szCs w:val="24"/>
        </w:rPr>
        <w:t xml:space="preserve">Ах, </w:t>
      </w:r>
      <w:proofErr w:type="gramStart"/>
      <w:r w:rsidRPr="00F31C62">
        <w:rPr>
          <w:rFonts w:ascii="Times New Roman" w:eastAsia="Times New Roman" w:hAnsi="Times New Roman"/>
          <w:sz w:val="24"/>
          <w:szCs w:val="24"/>
        </w:rPr>
        <w:t>нет</w:t>
      </w:r>
      <w:r w:rsidR="00FB2EEE">
        <w:rPr>
          <w:rFonts w:ascii="Times New Roman" w:eastAsia="Times New Roman" w:hAnsi="Times New Roman"/>
          <w:sz w:val="24"/>
          <w:szCs w:val="24"/>
        </w:rPr>
        <w:t xml:space="preserve"> сил сносить</w:t>
      </w:r>
      <w:proofErr w:type="gramEnd"/>
      <w:r w:rsidR="00FB2EEE">
        <w:rPr>
          <w:rFonts w:ascii="Times New Roman" w:eastAsia="Times New Roman" w:hAnsi="Times New Roman"/>
          <w:sz w:val="24"/>
          <w:szCs w:val="24"/>
        </w:rPr>
        <w:t xml:space="preserve"> терзанья»</w:t>
      </w:r>
    </w:p>
    <w:p w14:paraId="06E21081" w14:textId="7ABF0B7C" w:rsidR="00E040C1" w:rsidRPr="00EA02D0" w:rsidRDefault="00903E63"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Ж. </w:t>
      </w:r>
      <w:proofErr w:type="spellStart"/>
      <w:r w:rsidR="00FB2EEE">
        <w:rPr>
          <w:rFonts w:ascii="Times New Roman" w:eastAsia="Times New Roman" w:hAnsi="Times New Roman"/>
          <w:bCs/>
          <w:sz w:val="24"/>
          <w:szCs w:val="24"/>
        </w:rPr>
        <w:t>Векерлен</w:t>
      </w:r>
      <w:proofErr w:type="spellEnd"/>
      <w:r w:rsidR="00FB2EEE">
        <w:rPr>
          <w:rFonts w:ascii="Times New Roman" w:eastAsia="Times New Roman" w:hAnsi="Times New Roman"/>
          <w:bCs/>
          <w:sz w:val="24"/>
          <w:szCs w:val="24"/>
        </w:rPr>
        <w:t xml:space="preserve"> «Менуэт </w:t>
      </w:r>
      <w:proofErr w:type="spellStart"/>
      <w:r w:rsidR="00FB2EEE">
        <w:rPr>
          <w:rFonts w:ascii="Times New Roman" w:eastAsia="Times New Roman" w:hAnsi="Times New Roman"/>
          <w:bCs/>
          <w:sz w:val="24"/>
          <w:szCs w:val="24"/>
        </w:rPr>
        <w:t>Экзоде</w:t>
      </w:r>
      <w:proofErr w:type="spellEnd"/>
      <w:r w:rsidR="00FB2EEE">
        <w:rPr>
          <w:rFonts w:ascii="Times New Roman" w:eastAsia="Times New Roman" w:hAnsi="Times New Roman"/>
          <w:bCs/>
          <w:sz w:val="24"/>
          <w:szCs w:val="24"/>
        </w:rPr>
        <w:t>»</w:t>
      </w:r>
    </w:p>
    <w:p w14:paraId="299FD74B" w14:textId="77777777" w:rsidR="00B17040" w:rsidRPr="00D24B2C" w:rsidRDefault="00B17040" w:rsidP="00155590">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w:t>
      </w:r>
      <w:r w:rsidR="00503880">
        <w:rPr>
          <w:rFonts w:ascii="Times New Roman" w:eastAsia="Times New Roman" w:hAnsi="Times New Roman"/>
          <w:bCs/>
          <w:sz w:val="24"/>
          <w:szCs w:val="24"/>
        </w:rPr>
        <w:t>голези</w:t>
      </w:r>
      <w:proofErr w:type="spellEnd"/>
      <w:r w:rsidR="00503880">
        <w:rPr>
          <w:rFonts w:ascii="Times New Roman" w:eastAsia="Times New Roman" w:hAnsi="Times New Roman"/>
          <w:bCs/>
          <w:sz w:val="24"/>
          <w:szCs w:val="24"/>
        </w:rPr>
        <w:t xml:space="preserve"> «Ах, зачем я не лужайка»</w:t>
      </w:r>
      <w:r>
        <w:rPr>
          <w:rFonts w:ascii="Times New Roman" w:eastAsia="Times New Roman" w:hAnsi="Times New Roman"/>
          <w:bCs/>
          <w:sz w:val="24"/>
          <w:szCs w:val="24"/>
        </w:rPr>
        <w:t>,</w:t>
      </w:r>
      <w:r w:rsidRPr="00B17040">
        <w:rPr>
          <w:rFonts w:ascii="Times New Roman" w:eastAsia="Times New Roman" w:hAnsi="Times New Roman"/>
          <w:bCs/>
          <w:sz w:val="24"/>
          <w:szCs w:val="24"/>
        </w:rPr>
        <w:t xml:space="preserve"> </w:t>
      </w:r>
      <w:r>
        <w:rPr>
          <w:rFonts w:ascii="Times New Roman" w:eastAsia="Times New Roman" w:hAnsi="Times New Roman"/>
          <w:bCs/>
          <w:sz w:val="24"/>
          <w:szCs w:val="24"/>
        </w:rPr>
        <w:t>арии из «</w:t>
      </w:r>
      <w:proofErr w:type="spellStart"/>
      <w:r>
        <w:rPr>
          <w:rFonts w:ascii="Times New Roman" w:eastAsia="Times New Roman" w:hAnsi="Times New Roman"/>
          <w:bCs/>
          <w:sz w:val="24"/>
          <w:szCs w:val="24"/>
          <w:lang w:val="en-US"/>
        </w:rPr>
        <w:t>Stabat</w:t>
      </w:r>
      <w:proofErr w:type="spellEnd"/>
      <w:r w:rsidRPr="00B17040">
        <w:rPr>
          <w:rFonts w:ascii="Times New Roman" w:eastAsia="Times New Roman" w:hAnsi="Times New Roman"/>
          <w:bCs/>
          <w:sz w:val="24"/>
          <w:szCs w:val="24"/>
        </w:rPr>
        <w:t xml:space="preserve"> </w:t>
      </w:r>
      <w:r>
        <w:rPr>
          <w:rFonts w:ascii="Times New Roman" w:eastAsia="Times New Roman" w:hAnsi="Times New Roman"/>
          <w:bCs/>
          <w:sz w:val="24"/>
          <w:szCs w:val="24"/>
          <w:lang w:val="en-US"/>
        </w:rPr>
        <w:t>Mater</w:t>
      </w:r>
      <w:r>
        <w:rPr>
          <w:rFonts w:ascii="Times New Roman" w:eastAsia="Times New Roman" w:hAnsi="Times New Roman"/>
          <w:bCs/>
          <w:sz w:val="24"/>
          <w:szCs w:val="24"/>
        </w:rPr>
        <w:t>»</w:t>
      </w:r>
    </w:p>
    <w:p w14:paraId="74131516" w14:textId="35D0C376" w:rsidR="00B17040" w:rsidRPr="00F31C62" w:rsidRDefault="00B17040" w:rsidP="00155590">
      <w:pPr>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П.</w:t>
      </w:r>
      <w:r w:rsidR="00903E63">
        <w:rPr>
          <w:rFonts w:ascii="Times New Roman" w:eastAsia="Times New Roman" w:hAnsi="Times New Roman"/>
          <w:sz w:val="24"/>
          <w:szCs w:val="24"/>
        </w:rPr>
        <w:t xml:space="preserve"> </w:t>
      </w:r>
      <w:proofErr w:type="spellStart"/>
      <w:r w:rsidR="002B05AE">
        <w:rPr>
          <w:rFonts w:ascii="Times New Roman" w:eastAsia="Times New Roman" w:hAnsi="Times New Roman"/>
          <w:sz w:val="24"/>
          <w:szCs w:val="24"/>
        </w:rPr>
        <w:t>Бенчини</w:t>
      </w:r>
      <w:proofErr w:type="spellEnd"/>
      <w:r w:rsidR="002B05AE">
        <w:rPr>
          <w:rFonts w:ascii="Times New Roman" w:eastAsia="Times New Roman" w:hAnsi="Times New Roman"/>
          <w:sz w:val="24"/>
          <w:szCs w:val="24"/>
        </w:rPr>
        <w:t xml:space="preserve"> </w:t>
      </w:r>
      <w:r w:rsidR="00FB2EEE">
        <w:rPr>
          <w:rFonts w:ascii="Times New Roman" w:eastAsia="Times New Roman" w:hAnsi="Times New Roman"/>
          <w:sz w:val="24"/>
          <w:szCs w:val="24"/>
        </w:rPr>
        <w:t xml:space="preserve"> «Ах горькая печаль»</w:t>
      </w:r>
      <w:r w:rsidRPr="00F31C62">
        <w:rPr>
          <w:rFonts w:ascii="Times New Roman" w:eastAsia="Times New Roman" w:hAnsi="Times New Roman"/>
          <w:sz w:val="24"/>
          <w:szCs w:val="24"/>
        </w:rPr>
        <w:t xml:space="preserve"> (ариетта).</w:t>
      </w:r>
    </w:p>
    <w:p w14:paraId="1B1CD9B7" w14:textId="77777777" w:rsidR="00B17040" w:rsidRPr="00F31C62" w:rsidRDefault="00B17040"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903E6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Манфроче</w:t>
      </w:r>
      <w:proofErr w:type="spellEnd"/>
      <w:r>
        <w:rPr>
          <w:rFonts w:ascii="Times New Roman" w:eastAsia="Times New Roman" w:hAnsi="Times New Roman"/>
          <w:sz w:val="24"/>
          <w:szCs w:val="24"/>
        </w:rPr>
        <w:t xml:space="preserve"> </w:t>
      </w:r>
      <w:r w:rsidR="002B05AE">
        <w:rPr>
          <w:rFonts w:ascii="Times New Roman" w:eastAsia="Times New Roman" w:hAnsi="Times New Roman"/>
          <w:sz w:val="24"/>
          <w:szCs w:val="24"/>
        </w:rPr>
        <w:t xml:space="preserve"> «</w:t>
      </w:r>
      <w:r>
        <w:rPr>
          <w:rFonts w:ascii="Times New Roman" w:eastAsia="Times New Roman" w:hAnsi="Times New Roman"/>
          <w:sz w:val="24"/>
          <w:szCs w:val="24"/>
        </w:rPr>
        <w:t>Сердце моё»</w:t>
      </w:r>
    </w:p>
    <w:p w14:paraId="3CD90A89" w14:textId="77777777" w:rsidR="00296109" w:rsidRPr="00B17040" w:rsidRDefault="00B17040"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 xml:space="preserve">Ж. </w:t>
      </w:r>
      <w:proofErr w:type="spellStart"/>
      <w:r>
        <w:rPr>
          <w:rFonts w:ascii="Times New Roman" w:eastAsia="Times New Roman" w:hAnsi="Times New Roman"/>
          <w:bCs/>
          <w:sz w:val="24"/>
          <w:szCs w:val="24"/>
        </w:rPr>
        <w:t>Паизиелло</w:t>
      </w:r>
      <w:proofErr w:type="spellEnd"/>
      <w:r>
        <w:rPr>
          <w:rFonts w:ascii="Times New Roman" w:eastAsia="Times New Roman" w:hAnsi="Times New Roman"/>
          <w:bCs/>
          <w:sz w:val="24"/>
          <w:szCs w:val="24"/>
        </w:rPr>
        <w:t xml:space="preserve"> </w:t>
      </w:r>
      <w:r w:rsidR="002B05AE">
        <w:rPr>
          <w:rFonts w:ascii="Times New Roman" w:eastAsia="Times New Roman" w:hAnsi="Times New Roman"/>
          <w:bCs/>
          <w:sz w:val="24"/>
          <w:szCs w:val="24"/>
        </w:rPr>
        <w:t xml:space="preserve"> </w:t>
      </w:r>
      <w:r>
        <w:rPr>
          <w:rFonts w:ascii="Times New Roman" w:eastAsia="Times New Roman" w:hAnsi="Times New Roman"/>
          <w:bCs/>
          <w:sz w:val="24"/>
          <w:szCs w:val="24"/>
        </w:rPr>
        <w:t>Ария Мельничихи</w:t>
      </w:r>
    </w:p>
    <w:p w14:paraId="6D76076D" w14:textId="41AC73D5" w:rsidR="00E040C1" w:rsidRPr="00EA02D0" w:rsidRDefault="00E040C1"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B.</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Моцарт</w:t>
      </w:r>
      <w:r w:rsidR="0096420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«К цитре»</w:t>
      </w:r>
      <w:r w:rsidR="00296109">
        <w:rPr>
          <w:rFonts w:ascii="Times New Roman" w:eastAsia="Times New Roman" w:hAnsi="Times New Roman"/>
          <w:bCs/>
          <w:sz w:val="24"/>
          <w:szCs w:val="24"/>
        </w:rPr>
        <w:t>,</w:t>
      </w:r>
      <w:r w:rsidR="00296109" w:rsidRPr="00296109">
        <w:rPr>
          <w:rFonts w:ascii="Times New Roman" w:eastAsia="Times New Roman" w:hAnsi="Times New Roman"/>
          <w:sz w:val="24"/>
          <w:szCs w:val="24"/>
        </w:rPr>
        <w:t xml:space="preserve"> </w:t>
      </w:r>
      <w:r w:rsidR="00FB2EEE">
        <w:rPr>
          <w:rFonts w:ascii="Times New Roman" w:eastAsia="Times New Roman" w:hAnsi="Times New Roman"/>
          <w:sz w:val="24"/>
          <w:szCs w:val="24"/>
        </w:rPr>
        <w:t xml:space="preserve">Ария </w:t>
      </w:r>
      <w:proofErr w:type="spellStart"/>
      <w:r w:rsidR="00FB2EEE">
        <w:rPr>
          <w:rFonts w:ascii="Times New Roman" w:eastAsia="Times New Roman" w:hAnsi="Times New Roman"/>
          <w:sz w:val="24"/>
          <w:szCs w:val="24"/>
        </w:rPr>
        <w:t>Барбарины</w:t>
      </w:r>
      <w:proofErr w:type="spellEnd"/>
      <w:r w:rsidR="00FB2EEE">
        <w:rPr>
          <w:rFonts w:ascii="Times New Roman" w:eastAsia="Times New Roman" w:hAnsi="Times New Roman"/>
          <w:sz w:val="24"/>
          <w:szCs w:val="24"/>
        </w:rPr>
        <w:t xml:space="preserve"> – «</w:t>
      </w:r>
      <w:r w:rsidR="00296109" w:rsidRPr="00F31C62">
        <w:rPr>
          <w:rFonts w:ascii="Times New Roman" w:eastAsia="Times New Roman" w:hAnsi="Times New Roman"/>
          <w:sz w:val="24"/>
          <w:szCs w:val="24"/>
        </w:rPr>
        <w:t>С</w:t>
      </w:r>
      <w:r w:rsidR="00FB2EEE">
        <w:rPr>
          <w:rFonts w:ascii="Times New Roman" w:eastAsia="Times New Roman" w:hAnsi="Times New Roman"/>
          <w:sz w:val="24"/>
          <w:szCs w:val="24"/>
        </w:rPr>
        <w:t>вадьба Фигаро»</w:t>
      </w:r>
      <w:r w:rsidR="00296109" w:rsidRPr="00F31C62">
        <w:rPr>
          <w:rFonts w:ascii="Times New Roman" w:eastAsia="Times New Roman" w:hAnsi="Times New Roman"/>
          <w:sz w:val="24"/>
          <w:szCs w:val="24"/>
        </w:rPr>
        <w:t>,</w:t>
      </w:r>
      <w:r w:rsidR="00296109" w:rsidRPr="00296109">
        <w:rPr>
          <w:rFonts w:ascii="Times New Roman" w:eastAsia="Times New Roman" w:hAnsi="Times New Roman"/>
          <w:sz w:val="24"/>
          <w:szCs w:val="24"/>
        </w:rPr>
        <w:t xml:space="preserve"> </w:t>
      </w:r>
      <w:r w:rsidR="00FB2EEE">
        <w:rPr>
          <w:rFonts w:ascii="Times New Roman" w:eastAsia="Times New Roman" w:hAnsi="Times New Roman"/>
          <w:sz w:val="24"/>
          <w:szCs w:val="24"/>
        </w:rPr>
        <w:t xml:space="preserve">Ария </w:t>
      </w:r>
      <w:proofErr w:type="spellStart"/>
      <w:r w:rsidR="00FB2EEE">
        <w:rPr>
          <w:rFonts w:ascii="Times New Roman" w:eastAsia="Times New Roman" w:hAnsi="Times New Roman"/>
          <w:sz w:val="24"/>
          <w:szCs w:val="24"/>
        </w:rPr>
        <w:t>Керубино</w:t>
      </w:r>
      <w:proofErr w:type="spellEnd"/>
      <w:r w:rsidR="00FB2EEE">
        <w:rPr>
          <w:rFonts w:ascii="Times New Roman" w:eastAsia="Times New Roman" w:hAnsi="Times New Roman"/>
          <w:sz w:val="24"/>
          <w:szCs w:val="24"/>
        </w:rPr>
        <w:t xml:space="preserve"> («Сердце волнует» - «</w:t>
      </w:r>
      <w:r w:rsidR="00296109" w:rsidRPr="00F7575B">
        <w:rPr>
          <w:rFonts w:ascii="Times New Roman" w:eastAsia="Times New Roman" w:hAnsi="Times New Roman"/>
          <w:sz w:val="24"/>
          <w:szCs w:val="24"/>
        </w:rPr>
        <w:t>Свадьба Фига</w:t>
      </w:r>
      <w:r w:rsidR="00FB2EEE">
        <w:rPr>
          <w:rFonts w:ascii="Times New Roman" w:eastAsia="Times New Roman" w:hAnsi="Times New Roman"/>
          <w:sz w:val="24"/>
          <w:szCs w:val="24"/>
        </w:rPr>
        <w:t>ро»</w:t>
      </w:r>
      <w:r w:rsidR="00296109">
        <w:rPr>
          <w:rFonts w:ascii="Times New Roman" w:eastAsia="Times New Roman" w:hAnsi="Times New Roman"/>
          <w:sz w:val="24"/>
          <w:szCs w:val="24"/>
        </w:rPr>
        <w:t>)</w:t>
      </w:r>
    </w:p>
    <w:p w14:paraId="6407E2BF" w14:textId="032C0BD2" w:rsidR="00B17040" w:rsidRPr="00F31C62" w:rsidRDefault="00FB2EEE"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 Шуман «</w:t>
      </w:r>
      <w:r w:rsidR="00B17040">
        <w:rPr>
          <w:rFonts w:ascii="Times New Roman" w:eastAsia="Times New Roman" w:hAnsi="Times New Roman"/>
          <w:sz w:val="24"/>
          <w:szCs w:val="24"/>
        </w:rPr>
        <w:t>Л</w:t>
      </w:r>
      <w:r>
        <w:rPr>
          <w:rFonts w:ascii="Times New Roman" w:eastAsia="Times New Roman" w:hAnsi="Times New Roman"/>
          <w:sz w:val="24"/>
          <w:szCs w:val="24"/>
        </w:rPr>
        <w:t>отос», «</w:t>
      </w:r>
      <w:r w:rsidR="00B17040" w:rsidRPr="00F31C62">
        <w:rPr>
          <w:rFonts w:ascii="Times New Roman" w:eastAsia="Times New Roman" w:hAnsi="Times New Roman"/>
          <w:sz w:val="24"/>
          <w:szCs w:val="24"/>
        </w:rPr>
        <w:t>Венециа</w:t>
      </w:r>
      <w:r>
        <w:rPr>
          <w:rFonts w:ascii="Times New Roman" w:eastAsia="Times New Roman" w:hAnsi="Times New Roman"/>
          <w:sz w:val="24"/>
          <w:szCs w:val="24"/>
        </w:rPr>
        <w:t>нская песнь» из сб. «Мирты», «Альбом для юношества»</w:t>
      </w:r>
    </w:p>
    <w:p w14:paraId="1D92A6DC" w14:textId="25BF3BF5" w:rsidR="00296109" w:rsidRPr="00B17040" w:rsidRDefault="00E040C1"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FB2EEE">
        <w:rPr>
          <w:rFonts w:ascii="Times New Roman" w:eastAsia="Times New Roman" w:hAnsi="Times New Roman"/>
          <w:bCs/>
          <w:sz w:val="24"/>
          <w:szCs w:val="24"/>
        </w:rPr>
        <w:t>«Утренняя серенада», «Форель»</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«Полева розочка»</w:t>
      </w:r>
      <w:r w:rsidR="00296109">
        <w:rPr>
          <w:rFonts w:ascii="Times New Roman" w:eastAsia="Times New Roman" w:hAnsi="Times New Roman"/>
          <w:bCs/>
          <w:sz w:val="24"/>
          <w:szCs w:val="24"/>
        </w:rPr>
        <w:t>,</w:t>
      </w:r>
      <w:r w:rsidR="00903E63">
        <w:rPr>
          <w:rFonts w:ascii="Times New Roman" w:eastAsia="Times New Roman" w:hAnsi="Times New Roman"/>
          <w:bCs/>
          <w:sz w:val="24"/>
          <w:szCs w:val="24"/>
        </w:rPr>
        <w:t xml:space="preserve"> </w:t>
      </w:r>
      <w:r w:rsidR="00296109" w:rsidRPr="00D24B2C">
        <w:rPr>
          <w:rFonts w:ascii="Times New Roman" w:eastAsia="Times New Roman" w:hAnsi="Times New Roman"/>
          <w:bCs/>
          <w:sz w:val="24"/>
          <w:szCs w:val="24"/>
        </w:rPr>
        <w:t>«Напев рыбака»</w:t>
      </w:r>
    </w:p>
    <w:p w14:paraId="1E1807DC" w14:textId="77777777" w:rsidR="00296109" w:rsidRPr="00B17040" w:rsidRDefault="00E040C1"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C.</w:t>
      </w:r>
      <w:r w:rsidR="00903E63">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Монющко</w:t>
      </w:r>
      <w:proofErr w:type="spellEnd"/>
      <w:r>
        <w:rPr>
          <w:rFonts w:ascii="Times New Roman" w:eastAsia="Times New Roman" w:hAnsi="Times New Roman"/>
          <w:bCs/>
          <w:sz w:val="24"/>
          <w:szCs w:val="24"/>
        </w:rPr>
        <w:t xml:space="preserve"> « Золотая рыбка»</w:t>
      </w:r>
    </w:p>
    <w:p w14:paraId="1AF256C5" w14:textId="77777777" w:rsidR="00296109" w:rsidRPr="00B17040" w:rsidRDefault="00E040C1"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Ф.</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Мендельсон «Привет»</w:t>
      </w:r>
      <w:r w:rsidR="00296109">
        <w:rPr>
          <w:rFonts w:ascii="Times New Roman" w:eastAsia="Times New Roman" w:hAnsi="Times New Roman"/>
          <w:bCs/>
          <w:sz w:val="24"/>
          <w:szCs w:val="24"/>
        </w:rPr>
        <w:t>,</w:t>
      </w:r>
      <w:r w:rsidR="00296109" w:rsidRPr="00296109">
        <w:rPr>
          <w:rFonts w:ascii="Times New Roman" w:eastAsia="Times New Roman" w:hAnsi="Times New Roman"/>
          <w:sz w:val="24"/>
          <w:szCs w:val="24"/>
        </w:rPr>
        <w:t xml:space="preserve"> </w:t>
      </w:r>
      <w:r w:rsidR="00296109">
        <w:rPr>
          <w:rFonts w:ascii="Times New Roman" w:eastAsia="Times New Roman" w:hAnsi="Times New Roman"/>
          <w:sz w:val="24"/>
          <w:szCs w:val="24"/>
        </w:rPr>
        <w:t>«На крыльях песни»</w:t>
      </w:r>
    </w:p>
    <w:p w14:paraId="5DF780DB" w14:textId="6371AB5F" w:rsidR="00296109" w:rsidRPr="00B17040" w:rsidRDefault="00E040C1"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Э.</w:t>
      </w:r>
      <w:r w:rsidR="00903E63">
        <w:rPr>
          <w:rFonts w:ascii="Times New Roman" w:eastAsia="Times New Roman" w:hAnsi="Times New Roman"/>
          <w:bCs/>
          <w:sz w:val="24"/>
          <w:szCs w:val="24"/>
        </w:rPr>
        <w:t xml:space="preserve"> </w:t>
      </w:r>
      <w:r w:rsidR="00964200">
        <w:rPr>
          <w:rFonts w:ascii="Times New Roman" w:eastAsia="Times New Roman" w:hAnsi="Times New Roman"/>
          <w:bCs/>
          <w:sz w:val="24"/>
          <w:szCs w:val="24"/>
        </w:rPr>
        <w:t>Григ</w:t>
      </w:r>
      <w:r w:rsidR="00135267">
        <w:rPr>
          <w:rFonts w:ascii="Times New Roman" w:eastAsia="Times New Roman" w:hAnsi="Times New Roman"/>
          <w:bCs/>
          <w:sz w:val="24"/>
          <w:szCs w:val="24"/>
        </w:rPr>
        <w:t xml:space="preserve"> «Заход солнца»</w:t>
      </w:r>
    </w:p>
    <w:p w14:paraId="7B1741B9" w14:textId="2CAF8229" w:rsidR="00B17040" w:rsidRPr="00903E63" w:rsidRDefault="00E040C1" w:rsidP="00155590">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 Глинка</w:t>
      </w:r>
      <w:r w:rsidR="003A3943">
        <w:rPr>
          <w:rFonts w:ascii="Times New Roman" w:eastAsia="Times New Roman" w:hAnsi="Times New Roman"/>
          <w:bCs/>
          <w:sz w:val="24"/>
          <w:szCs w:val="24"/>
        </w:rPr>
        <w:t xml:space="preserve">  </w:t>
      </w:r>
      <w:r w:rsidR="00135267">
        <w:rPr>
          <w:rFonts w:ascii="Times New Roman" w:eastAsia="Times New Roman" w:hAnsi="Times New Roman"/>
          <w:bCs/>
          <w:sz w:val="24"/>
          <w:szCs w:val="24"/>
        </w:rPr>
        <w:t>«Жаворонок», «Северная звезда», «Венецианская ночь»</w:t>
      </w:r>
      <w:r w:rsidRPr="00EA02D0">
        <w:rPr>
          <w:rFonts w:ascii="Times New Roman" w:eastAsia="Times New Roman" w:hAnsi="Times New Roman"/>
          <w:bCs/>
          <w:sz w:val="24"/>
          <w:szCs w:val="24"/>
        </w:rPr>
        <w:t>,</w:t>
      </w:r>
      <w:r w:rsidR="00964200">
        <w:rPr>
          <w:rFonts w:ascii="Times New Roman" w:eastAsia="Times New Roman" w:hAnsi="Times New Roman"/>
          <w:bCs/>
          <w:sz w:val="24"/>
          <w:szCs w:val="24"/>
        </w:rPr>
        <w:t xml:space="preserve"> </w:t>
      </w:r>
      <w:r w:rsidR="00135267">
        <w:rPr>
          <w:rFonts w:ascii="Times New Roman" w:eastAsia="Times New Roman" w:hAnsi="Times New Roman"/>
          <w:bCs/>
          <w:sz w:val="24"/>
          <w:szCs w:val="24"/>
        </w:rPr>
        <w:t>«Не пой, кра</w:t>
      </w:r>
      <w:r w:rsidR="001B156B">
        <w:rPr>
          <w:rFonts w:ascii="Times New Roman" w:eastAsia="Times New Roman" w:hAnsi="Times New Roman"/>
          <w:bCs/>
          <w:sz w:val="24"/>
          <w:szCs w:val="24"/>
        </w:rPr>
        <w:t>савица»,</w:t>
      </w:r>
      <w:r w:rsidR="00135267">
        <w:rPr>
          <w:rFonts w:ascii="Times New Roman" w:eastAsia="Times New Roman" w:hAnsi="Times New Roman"/>
          <w:bCs/>
          <w:sz w:val="24"/>
          <w:szCs w:val="24"/>
        </w:rPr>
        <w:t xml:space="preserve"> «</w:t>
      </w:r>
      <w:r w:rsidR="00903E63">
        <w:rPr>
          <w:rFonts w:ascii="Times New Roman" w:eastAsia="Times New Roman" w:hAnsi="Times New Roman"/>
          <w:bCs/>
          <w:sz w:val="24"/>
          <w:szCs w:val="24"/>
        </w:rPr>
        <w:t>Ах, ты, ночь ли, ноченька</w:t>
      </w:r>
      <w:r w:rsidR="00135267">
        <w:rPr>
          <w:rFonts w:ascii="Times New Roman" w:eastAsia="Times New Roman" w:hAnsi="Times New Roman"/>
          <w:bCs/>
          <w:sz w:val="24"/>
          <w:szCs w:val="24"/>
        </w:rPr>
        <w:t>»</w:t>
      </w:r>
      <w:proofErr w:type="gramEnd"/>
    </w:p>
    <w:p w14:paraId="46415330" w14:textId="55472BF2" w:rsidR="00296109" w:rsidRPr="00B17040" w:rsidRDefault="00B17040"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П</w:t>
      </w:r>
      <w:r w:rsidR="003A3943">
        <w:rPr>
          <w:rFonts w:ascii="Times New Roman" w:eastAsia="Times New Roman" w:hAnsi="Times New Roman"/>
          <w:bCs/>
          <w:sz w:val="24"/>
          <w:szCs w:val="24"/>
        </w:rPr>
        <w:t xml:space="preserve">. </w:t>
      </w:r>
      <w:r>
        <w:rPr>
          <w:rFonts w:ascii="Times New Roman" w:eastAsia="Times New Roman" w:hAnsi="Times New Roman"/>
          <w:bCs/>
          <w:sz w:val="24"/>
          <w:szCs w:val="24"/>
        </w:rPr>
        <w:t>Булахо</w:t>
      </w:r>
      <w:r w:rsidR="002B05AE">
        <w:rPr>
          <w:rFonts w:ascii="Times New Roman" w:eastAsia="Times New Roman" w:hAnsi="Times New Roman"/>
          <w:bCs/>
          <w:sz w:val="24"/>
          <w:szCs w:val="24"/>
        </w:rPr>
        <w:t xml:space="preserve">в </w:t>
      </w:r>
      <w:r w:rsidR="00135267">
        <w:rPr>
          <w:rFonts w:ascii="Times New Roman" w:eastAsia="Times New Roman" w:hAnsi="Times New Roman"/>
          <w:bCs/>
          <w:sz w:val="24"/>
          <w:szCs w:val="24"/>
        </w:rPr>
        <w:t xml:space="preserve"> «Колокольчики мои»</w:t>
      </w:r>
    </w:p>
    <w:p w14:paraId="53213160" w14:textId="678AF622" w:rsidR="00296109" w:rsidRPr="00B17040" w:rsidRDefault="00E040C1"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А.</w:t>
      </w:r>
      <w:r w:rsidR="00903E6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Варламов </w:t>
      </w:r>
      <w:r w:rsidR="001C29BD">
        <w:rPr>
          <w:rFonts w:ascii="Times New Roman" w:eastAsia="Times New Roman" w:hAnsi="Times New Roman"/>
          <w:bCs/>
          <w:sz w:val="24"/>
          <w:szCs w:val="24"/>
        </w:rPr>
        <w:t>«Белеет парус», «Горные вершины», «</w:t>
      </w:r>
      <w:r w:rsidRPr="00EA02D0">
        <w:rPr>
          <w:rFonts w:ascii="Times New Roman" w:eastAsia="Times New Roman" w:hAnsi="Times New Roman"/>
          <w:bCs/>
          <w:sz w:val="24"/>
          <w:szCs w:val="24"/>
        </w:rPr>
        <w:t>На заре ты ее не</w:t>
      </w:r>
      <w:r w:rsidRPr="007748EB">
        <w:rPr>
          <w:rFonts w:ascii="Times New Roman" w:eastAsia="Times New Roman" w:hAnsi="Times New Roman"/>
          <w:bCs/>
          <w:sz w:val="24"/>
          <w:szCs w:val="24"/>
        </w:rPr>
        <w:t xml:space="preserve"> </w:t>
      </w:r>
      <w:r w:rsidR="001C29BD">
        <w:rPr>
          <w:rFonts w:ascii="Times New Roman" w:eastAsia="Times New Roman" w:hAnsi="Times New Roman"/>
          <w:bCs/>
          <w:sz w:val="24"/>
          <w:szCs w:val="24"/>
        </w:rPr>
        <w:t>буди», «Ты не пой, соловей»</w:t>
      </w:r>
    </w:p>
    <w:p w14:paraId="3B702104" w14:textId="7886F24C" w:rsidR="00296109" w:rsidRPr="00B17040" w:rsidRDefault="003A3943" w:rsidP="00386A71">
      <w:pPr>
        <w:spacing w:after="0" w:line="240" w:lineRule="auto"/>
        <w:ind w:right="-1"/>
        <w:rPr>
          <w:rFonts w:ascii="Times New Roman" w:eastAsia="Times New Roman" w:hAnsi="Times New Roman"/>
          <w:bCs/>
          <w:sz w:val="24"/>
          <w:szCs w:val="24"/>
          <w:lang w:val="uk-UA"/>
        </w:rPr>
      </w:pPr>
      <w:r>
        <w:rPr>
          <w:rFonts w:ascii="Times New Roman" w:eastAsia="Times New Roman" w:hAnsi="Times New Roman"/>
          <w:bCs/>
          <w:sz w:val="24"/>
          <w:szCs w:val="24"/>
        </w:rPr>
        <w:t xml:space="preserve">А. </w:t>
      </w:r>
      <w:proofErr w:type="spellStart"/>
      <w:r w:rsidR="00701073">
        <w:rPr>
          <w:rFonts w:ascii="Times New Roman" w:eastAsia="Times New Roman" w:hAnsi="Times New Roman"/>
          <w:bCs/>
          <w:sz w:val="24"/>
          <w:szCs w:val="24"/>
        </w:rPr>
        <w:t>Гурилев</w:t>
      </w:r>
      <w:proofErr w:type="spellEnd"/>
      <w:r w:rsidR="00296109">
        <w:rPr>
          <w:rFonts w:ascii="Times New Roman" w:eastAsia="Times New Roman" w:hAnsi="Times New Roman"/>
          <w:bCs/>
          <w:sz w:val="24"/>
          <w:szCs w:val="24"/>
        </w:rPr>
        <w:t xml:space="preserve"> </w:t>
      </w:r>
      <w:r w:rsidR="00B81D3C">
        <w:rPr>
          <w:rFonts w:ascii="Times New Roman" w:eastAsia="Times New Roman" w:hAnsi="Times New Roman"/>
          <w:bCs/>
          <w:sz w:val="24"/>
          <w:szCs w:val="24"/>
        </w:rPr>
        <w:t xml:space="preserve"> </w:t>
      </w:r>
      <w:r w:rsidR="001C29BD">
        <w:rPr>
          <w:rFonts w:ascii="Times New Roman" w:eastAsia="Times New Roman" w:hAnsi="Times New Roman"/>
          <w:bCs/>
          <w:sz w:val="24"/>
          <w:szCs w:val="24"/>
        </w:rPr>
        <w:t>«</w:t>
      </w:r>
      <w:r w:rsidR="00296109">
        <w:rPr>
          <w:rFonts w:ascii="Times New Roman" w:eastAsia="Times New Roman" w:hAnsi="Times New Roman"/>
          <w:bCs/>
          <w:sz w:val="24"/>
          <w:szCs w:val="24"/>
        </w:rPr>
        <w:t>Домик</w:t>
      </w:r>
      <w:r w:rsidR="00503880">
        <w:rPr>
          <w:rFonts w:ascii="Times New Roman" w:eastAsia="Times New Roman" w:hAnsi="Times New Roman"/>
          <w:bCs/>
          <w:sz w:val="24"/>
          <w:szCs w:val="24"/>
        </w:rPr>
        <w:t xml:space="preserve"> </w:t>
      </w:r>
      <w:r w:rsidR="001C29BD">
        <w:rPr>
          <w:rFonts w:ascii="Times New Roman" w:eastAsia="Times New Roman" w:hAnsi="Times New Roman"/>
          <w:bCs/>
          <w:sz w:val="24"/>
          <w:szCs w:val="24"/>
        </w:rPr>
        <w:t>–</w:t>
      </w:r>
      <w:r w:rsidR="00503880">
        <w:rPr>
          <w:rFonts w:ascii="Times New Roman" w:eastAsia="Times New Roman" w:hAnsi="Times New Roman"/>
          <w:bCs/>
          <w:sz w:val="24"/>
          <w:szCs w:val="24"/>
        </w:rPr>
        <w:t xml:space="preserve"> </w:t>
      </w:r>
      <w:r w:rsidR="001C29BD">
        <w:rPr>
          <w:rFonts w:ascii="Times New Roman" w:eastAsia="Times New Roman" w:hAnsi="Times New Roman"/>
          <w:bCs/>
          <w:sz w:val="24"/>
          <w:szCs w:val="24"/>
        </w:rPr>
        <w:t>крошечка», «Сарафанчик»</w:t>
      </w:r>
      <w:r w:rsidR="00296109">
        <w:rPr>
          <w:rFonts w:ascii="Times New Roman" w:eastAsia="Times New Roman" w:hAnsi="Times New Roman"/>
          <w:bCs/>
          <w:sz w:val="24"/>
          <w:szCs w:val="24"/>
        </w:rPr>
        <w:t>,</w:t>
      </w:r>
      <w:r w:rsidR="00903E63">
        <w:rPr>
          <w:rFonts w:ascii="Times New Roman" w:eastAsia="Times New Roman" w:hAnsi="Times New Roman"/>
          <w:bCs/>
          <w:sz w:val="24"/>
          <w:szCs w:val="24"/>
        </w:rPr>
        <w:t xml:space="preserve"> </w:t>
      </w:r>
      <w:r w:rsidR="001C29BD">
        <w:rPr>
          <w:rFonts w:ascii="Times New Roman" w:eastAsia="Times New Roman" w:hAnsi="Times New Roman"/>
          <w:sz w:val="24"/>
          <w:szCs w:val="24"/>
        </w:rPr>
        <w:t>«Внутренняя музыка», «Сердце</w:t>
      </w:r>
      <w:r w:rsidR="00386A71">
        <w:rPr>
          <w:rFonts w:ascii="Times New Roman" w:eastAsia="Times New Roman" w:hAnsi="Times New Roman"/>
          <w:sz w:val="24"/>
          <w:szCs w:val="24"/>
        </w:rPr>
        <w:t xml:space="preserve"> </w:t>
      </w:r>
      <w:proofErr w:type="gramStart"/>
      <w:r w:rsidR="001C29BD">
        <w:rPr>
          <w:rFonts w:ascii="Times New Roman" w:eastAsia="Times New Roman" w:hAnsi="Times New Roman"/>
          <w:sz w:val="24"/>
          <w:szCs w:val="24"/>
        </w:rPr>
        <w:t>-и</w:t>
      </w:r>
      <w:proofErr w:type="gramEnd"/>
      <w:r w:rsidR="001C29BD">
        <w:rPr>
          <w:rFonts w:ascii="Times New Roman" w:eastAsia="Times New Roman" w:hAnsi="Times New Roman"/>
          <w:sz w:val="24"/>
          <w:szCs w:val="24"/>
        </w:rPr>
        <w:t>грушка», «</w:t>
      </w:r>
      <w:r w:rsidR="00296109" w:rsidRPr="00F31C62">
        <w:rPr>
          <w:rFonts w:ascii="Times New Roman" w:eastAsia="Times New Roman" w:hAnsi="Times New Roman"/>
          <w:sz w:val="24"/>
          <w:szCs w:val="24"/>
        </w:rPr>
        <w:t>Отгадай, моя родн</w:t>
      </w:r>
      <w:r w:rsidR="001C29BD">
        <w:rPr>
          <w:rFonts w:ascii="Times New Roman" w:eastAsia="Times New Roman" w:hAnsi="Times New Roman"/>
          <w:sz w:val="24"/>
          <w:szCs w:val="24"/>
        </w:rPr>
        <w:t>ая»</w:t>
      </w:r>
      <w:r w:rsidR="00296109">
        <w:rPr>
          <w:rFonts w:ascii="Times New Roman" w:eastAsia="Times New Roman" w:hAnsi="Times New Roman"/>
          <w:sz w:val="24"/>
          <w:szCs w:val="24"/>
        </w:rPr>
        <w:t>,</w:t>
      </w:r>
      <w:r w:rsidR="00701073">
        <w:rPr>
          <w:rFonts w:ascii="Times New Roman" w:eastAsia="Times New Roman" w:hAnsi="Times New Roman"/>
          <w:sz w:val="24"/>
          <w:szCs w:val="24"/>
        </w:rPr>
        <w:t xml:space="preserve"> </w:t>
      </w:r>
      <w:r w:rsidR="001C29BD">
        <w:rPr>
          <w:rFonts w:ascii="Times New Roman" w:eastAsia="Times New Roman" w:hAnsi="Times New Roman"/>
          <w:sz w:val="24"/>
          <w:szCs w:val="24"/>
        </w:rPr>
        <w:t>«К морю», «Туча»</w:t>
      </w:r>
    </w:p>
    <w:p w14:paraId="57AF7AEE" w14:textId="59A6DE97" w:rsidR="00E040C1" w:rsidRPr="00D504A6" w:rsidRDefault="00E040C1" w:rsidP="00386A71">
      <w:pPr>
        <w:spacing w:after="0" w:line="240" w:lineRule="auto"/>
        <w:ind w:right="-1"/>
        <w:rPr>
          <w:rFonts w:ascii="Times New Roman" w:eastAsia="Times New Roman" w:hAnsi="Times New Roman"/>
          <w:bCs/>
          <w:sz w:val="24"/>
          <w:szCs w:val="24"/>
        </w:rPr>
      </w:pPr>
      <w:proofErr w:type="gramStart"/>
      <w:r>
        <w:rPr>
          <w:rFonts w:ascii="Times New Roman" w:eastAsia="Times New Roman" w:hAnsi="Times New Roman"/>
          <w:bCs/>
          <w:sz w:val="24"/>
          <w:szCs w:val="24"/>
        </w:rPr>
        <w:t>Ц.</w:t>
      </w:r>
      <w:r w:rsidR="00701073">
        <w:rPr>
          <w:rFonts w:ascii="Times New Roman" w:eastAsia="Times New Roman" w:hAnsi="Times New Roman"/>
          <w:bCs/>
          <w:sz w:val="24"/>
          <w:szCs w:val="24"/>
        </w:rPr>
        <w:t xml:space="preserve"> </w:t>
      </w:r>
      <w:r>
        <w:rPr>
          <w:rFonts w:ascii="Times New Roman" w:eastAsia="Times New Roman" w:hAnsi="Times New Roman"/>
          <w:bCs/>
          <w:sz w:val="24"/>
          <w:szCs w:val="24"/>
        </w:rPr>
        <w:t>Кюи</w:t>
      </w:r>
      <w:r w:rsidR="001C29BD">
        <w:rPr>
          <w:rFonts w:ascii="Times New Roman" w:eastAsia="Times New Roman" w:hAnsi="Times New Roman"/>
          <w:bCs/>
          <w:sz w:val="24"/>
          <w:szCs w:val="24"/>
        </w:rPr>
        <w:t xml:space="preserve"> «</w:t>
      </w:r>
      <w:proofErr w:type="spellStart"/>
      <w:r w:rsidR="001C29BD">
        <w:rPr>
          <w:rFonts w:ascii="Times New Roman" w:eastAsia="Times New Roman" w:hAnsi="Times New Roman"/>
          <w:bCs/>
          <w:sz w:val="24"/>
          <w:szCs w:val="24"/>
        </w:rPr>
        <w:t>Царскосельская</w:t>
      </w:r>
      <w:proofErr w:type="spellEnd"/>
      <w:r w:rsidR="001C29BD">
        <w:rPr>
          <w:rFonts w:ascii="Times New Roman" w:eastAsia="Times New Roman" w:hAnsi="Times New Roman"/>
          <w:bCs/>
          <w:sz w:val="24"/>
          <w:szCs w:val="24"/>
        </w:rPr>
        <w:t xml:space="preserve"> статуя», «</w:t>
      </w:r>
      <w:r w:rsidRPr="00EA02D0">
        <w:rPr>
          <w:rFonts w:ascii="Times New Roman" w:eastAsia="Times New Roman" w:hAnsi="Times New Roman"/>
          <w:bCs/>
          <w:sz w:val="24"/>
          <w:szCs w:val="24"/>
        </w:rPr>
        <w:t>Ту</w:t>
      </w:r>
      <w:r w:rsidR="001C29BD">
        <w:rPr>
          <w:rFonts w:ascii="Times New Roman" w:eastAsia="Times New Roman" w:hAnsi="Times New Roman"/>
          <w:bCs/>
          <w:sz w:val="24"/>
          <w:szCs w:val="24"/>
        </w:rPr>
        <w:t>чка», «</w:t>
      </w:r>
      <w:r>
        <w:rPr>
          <w:rFonts w:ascii="Times New Roman" w:eastAsia="Times New Roman" w:hAnsi="Times New Roman"/>
          <w:bCs/>
          <w:sz w:val="24"/>
          <w:szCs w:val="24"/>
        </w:rPr>
        <w:t>Росинка</w:t>
      </w:r>
      <w:r w:rsidR="001C29BD">
        <w:rPr>
          <w:rFonts w:ascii="Times New Roman" w:eastAsia="Times New Roman" w:hAnsi="Times New Roman"/>
          <w:bCs/>
          <w:sz w:val="24"/>
          <w:szCs w:val="24"/>
        </w:rPr>
        <w:t>»,</w:t>
      </w:r>
      <w:r w:rsidR="001C29BD" w:rsidRPr="001C29BD">
        <w:rPr>
          <w:rFonts w:ascii="Times New Roman" w:eastAsia="Times New Roman" w:hAnsi="Times New Roman"/>
          <w:bCs/>
          <w:sz w:val="24"/>
          <w:szCs w:val="24"/>
        </w:rPr>
        <w:t xml:space="preserve"> </w:t>
      </w:r>
      <w:r w:rsidR="001C29BD">
        <w:rPr>
          <w:rFonts w:ascii="Times New Roman" w:eastAsia="Times New Roman" w:hAnsi="Times New Roman"/>
          <w:bCs/>
          <w:sz w:val="24"/>
          <w:szCs w:val="24"/>
        </w:rPr>
        <w:t>«Майский день»</w:t>
      </w:r>
      <w:r>
        <w:rPr>
          <w:rFonts w:ascii="Times New Roman" w:eastAsia="Times New Roman" w:hAnsi="Times New Roman"/>
          <w:bCs/>
          <w:sz w:val="24"/>
          <w:szCs w:val="24"/>
        </w:rPr>
        <w:t>,</w:t>
      </w:r>
      <w:r w:rsidR="00B17040">
        <w:rPr>
          <w:rFonts w:ascii="Times New Roman" w:eastAsia="Times New Roman" w:hAnsi="Times New Roman"/>
          <w:bCs/>
          <w:sz w:val="24"/>
          <w:szCs w:val="24"/>
          <w:lang w:val="uk-UA"/>
        </w:rPr>
        <w:t xml:space="preserve"> </w:t>
      </w:r>
      <w:r w:rsidR="001C29BD">
        <w:rPr>
          <w:rFonts w:ascii="Times New Roman" w:eastAsia="Times New Roman" w:hAnsi="Times New Roman"/>
          <w:bCs/>
          <w:sz w:val="24"/>
          <w:szCs w:val="24"/>
        </w:rPr>
        <w:t>«</w:t>
      </w:r>
      <w:r>
        <w:rPr>
          <w:rFonts w:ascii="Times New Roman" w:eastAsia="Times New Roman" w:hAnsi="Times New Roman"/>
          <w:bCs/>
          <w:sz w:val="24"/>
          <w:szCs w:val="24"/>
        </w:rPr>
        <w:t>З</w:t>
      </w:r>
      <w:r w:rsidR="001C29BD">
        <w:rPr>
          <w:rFonts w:ascii="Times New Roman" w:eastAsia="Times New Roman" w:hAnsi="Times New Roman"/>
          <w:bCs/>
          <w:sz w:val="24"/>
          <w:szCs w:val="24"/>
        </w:rPr>
        <w:t>има»</w:t>
      </w:r>
      <w:r w:rsidR="00296109">
        <w:rPr>
          <w:rFonts w:ascii="Times New Roman" w:eastAsia="Times New Roman" w:hAnsi="Times New Roman"/>
          <w:bCs/>
          <w:sz w:val="24"/>
          <w:szCs w:val="24"/>
        </w:rPr>
        <w:t>,</w:t>
      </w:r>
      <w:r w:rsidR="00701073">
        <w:rPr>
          <w:rFonts w:ascii="Times New Roman" w:eastAsia="Times New Roman" w:hAnsi="Times New Roman"/>
          <w:bCs/>
          <w:sz w:val="24"/>
          <w:szCs w:val="24"/>
        </w:rPr>
        <w:t xml:space="preserve"> </w:t>
      </w:r>
      <w:r w:rsidR="00296109" w:rsidRPr="00D24B2C">
        <w:rPr>
          <w:rFonts w:ascii="Times New Roman" w:eastAsia="Times New Roman" w:hAnsi="Times New Roman"/>
          <w:bCs/>
          <w:sz w:val="24"/>
          <w:szCs w:val="24"/>
        </w:rPr>
        <w:t>«Весенняя песенка»</w:t>
      </w:r>
      <w:proofErr w:type="gramEnd"/>
    </w:p>
    <w:p w14:paraId="020BEC8F" w14:textId="046FA67B" w:rsidR="00B17040" w:rsidRDefault="00B17040"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701073">
        <w:rPr>
          <w:rFonts w:ascii="Times New Roman" w:eastAsia="Times New Roman" w:hAnsi="Times New Roman"/>
          <w:sz w:val="24"/>
          <w:szCs w:val="24"/>
        </w:rPr>
        <w:t xml:space="preserve"> </w:t>
      </w:r>
      <w:r w:rsidR="001C29BD">
        <w:rPr>
          <w:rFonts w:ascii="Times New Roman" w:eastAsia="Times New Roman" w:hAnsi="Times New Roman"/>
          <w:sz w:val="24"/>
          <w:szCs w:val="24"/>
        </w:rPr>
        <w:t>Даргомыжский «Юноша и дева»</w:t>
      </w:r>
      <w:r>
        <w:rPr>
          <w:rFonts w:ascii="Times New Roman" w:eastAsia="Times New Roman" w:hAnsi="Times New Roman"/>
          <w:sz w:val="24"/>
          <w:szCs w:val="24"/>
        </w:rPr>
        <w:t>,</w:t>
      </w:r>
      <w:r w:rsidRPr="00F31C62">
        <w:rPr>
          <w:rFonts w:ascii="Times New Roman" w:eastAsia="Times New Roman" w:hAnsi="Times New Roman"/>
          <w:sz w:val="24"/>
          <w:szCs w:val="24"/>
        </w:rPr>
        <w:t xml:space="preserve"> </w:t>
      </w:r>
      <w:r w:rsidR="001C29BD">
        <w:rPr>
          <w:rFonts w:ascii="Times New Roman" w:eastAsia="Times New Roman" w:hAnsi="Times New Roman"/>
          <w:sz w:val="24"/>
          <w:szCs w:val="24"/>
        </w:rPr>
        <w:t>«16 лет», «Вертоград»</w:t>
      </w:r>
    </w:p>
    <w:p w14:paraId="1E7ED33D" w14:textId="034F2752" w:rsidR="00B17040" w:rsidRPr="00D51DB9" w:rsidRDefault="00B17040"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П.</w:t>
      </w:r>
      <w:r w:rsidR="00701073">
        <w:rPr>
          <w:rFonts w:ascii="Times New Roman" w:eastAsia="Times New Roman" w:hAnsi="Times New Roman"/>
          <w:sz w:val="24"/>
          <w:szCs w:val="24"/>
        </w:rPr>
        <w:t xml:space="preserve"> </w:t>
      </w:r>
      <w:r w:rsidR="002B05AE">
        <w:rPr>
          <w:rFonts w:ascii="Times New Roman" w:eastAsia="Times New Roman" w:hAnsi="Times New Roman"/>
          <w:sz w:val="24"/>
          <w:szCs w:val="24"/>
        </w:rPr>
        <w:t xml:space="preserve">Чайковский </w:t>
      </w:r>
      <w:r w:rsidR="001C29BD">
        <w:rPr>
          <w:rFonts w:ascii="Times New Roman" w:eastAsia="Times New Roman" w:hAnsi="Times New Roman"/>
          <w:sz w:val="24"/>
          <w:szCs w:val="24"/>
        </w:rPr>
        <w:t xml:space="preserve"> «Легенда», «Зима»</w:t>
      </w:r>
      <w:r>
        <w:rPr>
          <w:rFonts w:ascii="Times New Roman" w:eastAsia="Times New Roman" w:hAnsi="Times New Roman"/>
          <w:sz w:val="24"/>
          <w:szCs w:val="24"/>
        </w:rPr>
        <w:t xml:space="preserve">, </w:t>
      </w:r>
      <w:r w:rsidRPr="00D24B2C">
        <w:rPr>
          <w:rFonts w:ascii="Times New Roman" w:eastAsia="Times New Roman" w:hAnsi="Times New Roman"/>
          <w:bCs/>
          <w:sz w:val="24"/>
          <w:szCs w:val="24"/>
        </w:rPr>
        <w:t>«На берегу» (из цикла «16 песен для детей»)</w:t>
      </w:r>
      <w:r>
        <w:rPr>
          <w:rFonts w:ascii="Times New Roman" w:eastAsia="Times New Roman" w:hAnsi="Times New Roman"/>
          <w:bCs/>
          <w:sz w:val="24"/>
          <w:szCs w:val="24"/>
        </w:rPr>
        <w:t>,</w:t>
      </w:r>
    </w:p>
    <w:p w14:paraId="027A81DD" w14:textId="1CC18780" w:rsidR="00296109" w:rsidRPr="00B17040" w:rsidRDefault="00B17040" w:rsidP="00155590">
      <w:pPr>
        <w:spacing w:after="0" w:line="240" w:lineRule="auto"/>
        <w:ind w:right="-1"/>
        <w:jc w:val="both"/>
        <w:rPr>
          <w:rFonts w:ascii="Times New Roman" w:eastAsia="Times New Roman" w:hAnsi="Times New Roman"/>
          <w:bCs/>
          <w:sz w:val="24"/>
          <w:szCs w:val="24"/>
          <w:lang w:val="uk-UA"/>
        </w:rPr>
      </w:pPr>
      <w:r w:rsidRPr="00D24B2C">
        <w:rPr>
          <w:rFonts w:ascii="Times New Roman" w:eastAsia="Times New Roman" w:hAnsi="Times New Roman"/>
          <w:bCs/>
          <w:sz w:val="24"/>
          <w:szCs w:val="24"/>
        </w:rPr>
        <w:t>сл. А. Плещеева «Осень»</w:t>
      </w:r>
      <w:r>
        <w:rPr>
          <w:rFonts w:ascii="Times New Roman" w:eastAsia="Times New Roman" w:hAnsi="Times New Roman"/>
          <w:bCs/>
          <w:sz w:val="24"/>
          <w:szCs w:val="24"/>
        </w:rPr>
        <w:t>,</w:t>
      </w:r>
      <w:r w:rsidRPr="00D24B2C">
        <w:rPr>
          <w:rFonts w:ascii="Times New Roman" w:eastAsia="Times New Roman" w:hAnsi="Times New Roman"/>
          <w:bCs/>
          <w:sz w:val="24"/>
          <w:szCs w:val="24"/>
        </w:rPr>
        <w:tab/>
        <w:t xml:space="preserve"> </w:t>
      </w:r>
      <w:r w:rsidR="001C29BD">
        <w:rPr>
          <w:rFonts w:ascii="Times New Roman" w:eastAsia="Times New Roman" w:hAnsi="Times New Roman"/>
          <w:sz w:val="24"/>
          <w:szCs w:val="24"/>
        </w:rPr>
        <w:t>«Детские песни»</w:t>
      </w:r>
    </w:p>
    <w:p w14:paraId="30D4B654" w14:textId="0C6FD6EF" w:rsidR="00296109" w:rsidRPr="00B17040" w:rsidRDefault="00E040C1" w:rsidP="00155590">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Н.</w:t>
      </w:r>
      <w:r w:rsidR="00701073">
        <w:rPr>
          <w:rFonts w:ascii="Times New Roman" w:eastAsia="Times New Roman" w:hAnsi="Times New Roman"/>
          <w:bCs/>
          <w:sz w:val="24"/>
          <w:szCs w:val="24"/>
        </w:rPr>
        <w:t xml:space="preserve"> </w:t>
      </w:r>
      <w:r>
        <w:rPr>
          <w:rFonts w:ascii="Times New Roman" w:eastAsia="Times New Roman" w:hAnsi="Times New Roman"/>
          <w:bCs/>
          <w:sz w:val="24"/>
          <w:szCs w:val="24"/>
        </w:rPr>
        <w:t>Римский</w:t>
      </w:r>
      <w:r w:rsidR="00701073">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701073">
        <w:rPr>
          <w:rFonts w:ascii="Times New Roman" w:eastAsia="Times New Roman" w:hAnsi="Times New Roman"/>
          <w:bCs/>
          <w:sz w:val="24"/>
          <w:szCs w:val="24"/>
        </w:rPr>
        <w:t xml:space="preserve"> Кор</w:t>
      </w:r>
      <w:r>
        <w:rPr>
          <w:rFonts w:ascii="Times New Roman" w:eastAsia="Times New Roman" w:hAnsi="Times New Roman"/>
          <w:bCs/>
          <w:sz w:val="24"/>
          <w:szCs w:val="24"/>
        </w:rPr>
        <w:t>с</w:t>
      </w:r>
      <w:r w:rsidR="00701073">
        <w:rPr>
          <w:rFonts w:ascii="Times New Roman" w:eastAsia="Times New Roman" w:hAnsi="Times New Roman"/>
          <w:bCs/>
          <w:sz w:val="24"/>
          <w:szCs w:val="24"/>
        </w:rPr>
        <w:t>а</w:t>
      </w:r>
      <w:r>
        <w:rPr>
          <w:rFonts w:ascii="Times New Roman" w:eastAsia="Times New Roman" w:hAnsi="Times New Roman"/>
          <w:bCs/>
          <w:sz w:val="24"/>
          <w:szCs w:val="24"/>
        </w:rPr>
        <w:t>ков</w:t>
      </w:r>
      <w:r w:rsidR="001C29BD">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Тихо</w:t>
      </w:r>
      <w:r w:rsidR="001C29BD">
        <w:rPr>
          <w:rFonts w:ascii="Times New Roman" w:eastAsia="Times New Roman" w:hAnsi="Times New Roman"/>
          <w:bCs/>
          <w:sz w:val="24"/>
          <w:szCs w:val="24"/>
        </w:rPr>
        <w:t xml:space="preserve"> вечер догорает»</w:t>
      </w:r>
      <w:r w:rsidR="00B17040">
        <w:rPr>
          <w:rFonts w:ascii="Times New Roman" w:eastAsia="Times New Roman" w:hAnsi="Times New Roman"/>
          <w:bCs/>
          <w:sz w:val="24"/>
          <w:szCs w:val="24"/>
          <w:lang w:val="uk-UA"/>
        </w:rPr>
        <w:t xml:space="preserve">, «Не </w:t>
      </w:r>
      <w:proofErr w:type="spellStart"/>
      <w:proofErr w:type="gramStart"/>
      <w:r w:rsidR="00B17040">
        <w:rPr>
          <w:rFonts w:ascii="Times New Roman" w:eastAsia="Times New Roman" w:hAnsi="Times New Roman"/>
          <w:bCs/>
          <w:sz w:val="24"/>
          <w:szCs w:val="24"/>
          <w:lang w:val="uk-UA"/>
        </w:rPr>
        <w:t>ветер</w:t>
      </w:r>
      <w:proofErr w:type="spellEnd"/>
      <w:proofErr w:type="gramEnd"/>
      <w:r w:rsidR="00B17040">
        <w:rPr>
          <w:rFonts w:ascii="Times New Roman" w:eastAsia="Times New Roman" w:hAnsi="Times New Roman"/>
          <w:bCs/>
          <w:sz w:val="24"/>
          <w:szCs w:val="24"/>
          <w:lang w:val="uk-UA"/>
        </w:rPr>
        <w:t xml:space="preserve"> </w:t>
      </w:r>
      <w:proofErr w:type="spellStart"/>
      <w:r w:rsidR="00B17040">
        <w:rPr>
          <w:rFonts w:ascii="Times New Roman" w:eastAsia="Times New Roman" w:hAnsi="Times New Roman"/>
          <w:bCs/>
          <w:sz w:val="24"/>
          <w:szCs w:val="24"/>
          <w:lang w:val="uk-UA"/>
        </w:rPr>
        <w:t>вея</w:t>
      </w:r>
      <w:proofErr w:type="spellEnd"/>
      <w:r w:rsidR="00B17040">
        <w:rPr>
          <w:rFonts w:ascii="Times New Roman" w:eastAsia="Times New Roman" w:hAnsi="Times New Roman"/>
          <w:bCs/>
          <w:sz w:val="24"/>
          <w:szCs w:val="24"/>
          <w:lang w:val="uk-UA"/>
        </w:rPr>
        <w:t xml:space="preserve"> с </w:t>
      </w:r>
      <w:proofErr w:type="spellStart"/>
      <w:r w:rsidR="00B17040">
        <w:rPr>
          <w:rFonts w:ascii="Times New Roman" w:eastAsia="Times New Roman" w:hAnsi="Times New Roman"/>
          <w:bCs/>
          <w:sz w:val="24"/>
          <w:szCs w:val="24"/>
          <w:lang w:val="uk-UA"/>
        </w:rPr>
        <w:t>высоты</w:t>
      </w:r>
      <w:proofErr w:type="spellEnd"/>
      <w:r w:rsidR="00B17040">
        <w:rPr>
          <w:rFonts w:ascii="Times New Roman" w:eastAsia="Times New Roman" w:hAnsi="Times New Roman"/>
          <w:bCs/>
          <w:sz w:val="24"/>
          <w:szCs w:val="24"/>
          <w:lang w:val="uk-UA"/>
        </w:rPr>
        <w:t>»</w:t>
      </w:r>
    </w:p>
    <w:p w14:paraId="6B639373" w14:textId="32799A84" w:rsidR="00B17040" w:rsidRPr="00F31C62" w:rsidRDefault="00E040C1"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Д.</w:t>
      </w:r>
      <w:r w:rsidR="00B17040" w:rsidRPr="00B17040">
        <w:rPr>
          <w:rFonts w:ascii="Times New Roman" w:eastAsia="Times New Roman" w:hAnsi="Times New Roman"/>
          <w:sz w:val="24"/>
          <w:szCs w:val="24"/>
        </w:rPr>
        <w:t xml:space="preserve"> </w:t>
      </w:r>
      <w:r w:rsidR="00B17040" w:rsidRPr="00F31C62">
        <w:rPr>
          <w:rFonts w:ascii="Times New Roman" w:eastAsia="Times New Roman" w:hAnsi="Times New Roman"/>
          <w:sz w:val="24"/>
          <w:szCs w:val="24"/>
        </w:rPr>
        <w:t>А.</w:t>
      </w:r>
      <w:r w:rsidR="00B17040">
        <w:rPr>
          <w:rFonts w:ascii="Times New Roman" w:eastAsia="Times New Roman" w:hAnsi="Times New Roman"/>
          <w:sz w:val="24"/>
          <w:szCs w:val="24"/>
          <w:lang w:val="uk-UA"/>
        </w:rPr>
        <w:t xml:space="preserve"> </w:t>
      </w:r>
      <w:r w:rsidR="002B05AE">
        <w:rPr>
          <w:rFonts w:ascii="Times New Roman" w:eastAsia="Times New Roman" w:hAnsi="Times New Roman"/>
          <w:sz w:val="24"/>
          <w:szCs w:val="24"/>
        </w:rPr>
        <w:t xml:space="preserve">Гречанинов </w:t>
      </w:r>
      <w:r w:rsidR="001C29BD">
        <w:rPr>
          <w:rFonts w:ascii="Times New Roman" w:eastAsia="Times New Roman" w:hAnsi="Times New Roman"/>
          <w:sz w:val="24"/>
          <w:szCs w:val="24"/>
        </w:rPr>
        <w:t xml:space="preserve"> «Острою Секирой», «Подснежник», «Птичка»</w:t>
      </w:r>
    </w:p>
    <w:p w14:paraId="661C98F0" w14:textId="77777777" w:rsidR="00B17040" w:rsidRDefault="00B17040" w:rsidP="00155590">
      <w:pPr>
        <w:spacing w:after="0" w:line="240" w:lineRule="auto"/>
        <w:ind w:right="-1"/>
        <w:jc w:val="both"/>
        <w:rPr>
          <w:rFonts w:ascii="Times New Roman" w:eastAsia="Times New Roman" w:hAnsi="Times New Roman"/>
          <w:sz w:val="24"/>
          <w:szCs w:val="24"/>
          <w:lang w:val="uk-UA"/>
        </w:rPr>
      </w:pPr>
      <w:r>
        <w:rPr>
          <w:rFonts w:ascii="Times New Roman" w:eastAsia="Times New Roman" w:hAnsi="Times New Roman"/>
          <w:sz w:val="24"/>
          <w:szCs w:val="24"/>
        </w:rPr>
        <w:t>С.  Рахманинов</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Острово</w:t>
      </w:r>
      <w:proofErr w:type="spellEnd"/>
      <w:r>
        <w:rPr>
          <w:rFonts w:ascii="Times New Roman" w:eastAsia="Times New Roman" w:hAnsi="Times New Roman"/>
          <w:sz w:val="24"/>
          <w:szCs w:val="24"/>
          <w:lang w:val="uk-UA"/>
        </w:rPr>
        <w:t>к»</w:t>
      </w:r>
    </w:p>
    <w:p w14:paraId="72241A42" w14:textId="4855ACEB" w:rsidR="00E040C1" w:rsidRDefault="001C29BD"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lang w:val="uk-UA"/>
        </w:rPr>
        <w:t xml:space="preserve">Д. </w:t>
      </w:r>
      <w:r w:rsidR="00E040C1">
        <w:rPr>
          <w:rFonts w:ascii="Times New Roman" w:eastAsia="Times New Roman" w:hAnsi="Times New Roman"/>
          <w:bCs/>
          <w:sz w:val="24"/>
          <w:szCs w:val="24"/>
        </w:rPr>
        <w:t>Шостакович</w:t>
      </w:r>
      <w:r>
        <w:rPr>
          <w:rFonts w:ascii="Times New Roman" w:eastAsia="Times New Roman" w:hAnsi="Times New Roman"/>
          <w:bCs/>
          <w:sz w:val="24"/>
          <w:szCs w:val="24"/>
        </w:rPr>
        <w:t xml:space="preserve"> «</w:t>
      </w:r>
      <w:r w:rsidR="00E040C1" w:rsidRPr="00EA02D0">
        <w:rPr>
          <w:rFonts w:ascii="Times New Roman" w:eastAsia="Times New Roman" w:hAnsi="Times New Roman"/>
          <w:bCs/>
          <w:sz w:val="24"/>
          <w:szCs w:val="24"/>
        </w:rPr>
        <w:t>Родина слыш</w:t>
      </w:r>
      <w:r>
        <w:rPr>
          <w:rFonts w:ascii="Times New Roman" w:eastAsia="Times New Roman" w:hAnsi="Times New Roman"/>
          <w:bCs/>
          <w:sz w:val="24"/>
          <w:szCs w:val="24"/>
        </w:rPr>
        <w:t>ит» из кантаты «Песнь о лесах»</w:t>
      </w:r>
      <w:r w:rsidR="00B17040">
        <w:rPr>
          <w:rFonts w:ascii="Times New Roman" w:eastAsia="Times New Roman" w:hAnsi="Times New Roman"/>
          <w:bCs/>
          <w:sz w:val="24"/>
          <w:szCs w:val="24"/>
        </w:rPr>
        <w:t>, «</w:t>
      </w:r>
      <w:r w:rsidR="002B05AE">
        <w:rPr>
          <w:rFonts w:ascii="Times New Roman" w:eastAsia="Times New Roman" w:hAnsi="Times New Roman"/>
          <w:bCs/>
          <w:sz w:val="24"/>
          <w:szCs w:val="24"/>
        </w:rPr>
        <w:t>Баркарола</w:t>
      </w:r>
      <w:r w:rsidR="00B17040">
        <w:rPr>
          <w:rFonts w:ascii="Times New Roman" w:eastAsia="Times New Roman" w:hAnsi="Times New Roman"/>
          <w:bCs/>
          <w:sz w:val="24"/>
          <w:szCs w:val="24"/>
        </w:rPr>
        <w:t>»</w:t>
      </w:r>
    </w:p>
    <w:p w14:paraId="6E104578" w14:textId="4EE6B3D8" w:rsidR="00E040C1" w:rsidRPr="00EA02D0" w:rsidRDefault="00E040C1"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Г.</w:t>
      </w:r>
      <w:r w:rsidR="00701073">
        <w:rPr>
          <w:rFonts w:ascii="Times New Roman" w:eastAsia="Times New Roman" w:hAnsi="Times New Roman"/>
          <w:bCs/>
          <w:sz w:val="24"/>
          <w:szCs w:val="24"/>
        </w:rPr>
        <w:t xml:space="preserve"> </w:t>
      </w:r>
      <w:r w:rsidR="001C29BD">
        <w:rPr>
          <w:rFonts w:ascii="Times New Roman" w:eastAsia="Times New Roman" w:hAnsi="Times New Roman"/>
          <w:bCs/>
          <w:sz w:val="24"/>
          <w:szCs w:val="24"/>
        </w:rPr>
        <w:t>Дмитриев «Ласточки»</w:t>
      </w:r>
    </w:p>
    <w:p w14:paraId="0145F13A" w14:textId="1F3A7CDE" w:rsidR="00E040C1" w:rsidRPr="00EA02D0" w:rsidRDefault="00E040C1" w:rsidP="00155590">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701073">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Дунаевский. Песня из ки</w:t>
      </w:r>
      <w:r w:rsidR="001C29BD">
        <w:rPr>
          <w:rFonts w:ascii="Times New Roman" w:eastAsia="Times New Roman" w:hAnsi="Times New Roman"/>
          <w:bCs/>
          <w:sz w:val="24"/>
          <w:szCs w:val="24"/>
        </w:rPr>
        <w:t>нофильма «Дети капитана Гранта»</w:t>
      </w:r>
    </w:p>
    <w:p w14:paraId="7343EF72" w14:textId="0379A591" w:rsidR="00E040C1" w:rsidRPr="00EA02D0" w:rsidRDefault="001C29BD"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 Петров  «</w:t>
      </w:r>
      <w:r w:rsidR="00E040C1" w:rsidRPr="00EA02D0">
        <w:rPr>
          <w:rFonts w:ascii="Times New Roman" w:eastAsia="Times New Roman" w:hAnsi="Times New Roman"/>
          <w:bCs/>
          <w:sz w:val="24"/>
          <w:szCs w:val="24"/>
        </w:rPr>
        <w:t>Мама учит меня музык</w:t>
      </w:r>
      <w:r>
        <w:rPr>
          <w:rFonts w:ascii="Times New Roman" w:eastAsia="Times New Roman" w:hAnsi="Times New Roman"/>
          <w:bCs/>
          <w:sz w:val="24"/>
          <w:szCs w:val="24"/>
        </w:rPr>
        <w:t>е» из цикла «</w:t>
      </w:r>
      <w:r w:rsidR="00E040C1" w:rsidRPr="00EA02D0">
        <w:rPr>
          <w:rFonts w:ascii="Times New Roman" w:eastAsia="Times New Roman" w:hAnsi="Times New Roman"/>
          <w:bCs/>
          <w:sz w:val="24"/>
          <w:szCs w:val="24"/>
        </w:rPr>
        <w:t>Пять веселых песен для</w:t>
      </w:r>
      <w:r w:rsidR="00E040C1" w:rsidRPr="00D504A6">
        <w:rPr>
          <w:rFonts w:ascii="Times New Roman" w:eastAsia="Times New Roman" w:hAnsi="Times New Roman"/>
          <w:bCs/>
          <w:sz w:val="24"/>
          <w:szCs w:val="24"/>
        </w:rPr>
        <w:t xml:space="preserve"> </w:t>
      </w:r>
      <w:r>
        <w:rPr>
          <w:rFonts w:ascii="Times New Roman" w:eastAsia="Times New Roman" w:hAnsi="Times New Roman"/>
          <w:bCs/>
          <w:sz w:val="24"/>
          <w:szCs w:val="24"/>
        </w:rPr>
        <w:t>детей»</w:t>
      </w:r>
    </w:p>
    <w:p w14:paraId="1045DD28" w14:textId="77777777" w:rsidR="0000164B" w:rsidRPr="00B17040" w:rsidRDefault="00964200" w:rsidP="00155590">
      <w:pPr>
        <w:spacing w:after="0" w:line="240" w:lineRule="auto"/>
        <w:ind w:right="-1"/>
        <w:jc w:val="both"/>
        <w:rPr>
          <w:rFonts w:ascii="Times New Roman" w:eastAsia="Times New Roman" w:hAnsi="Times New Roman"/>
          <w:bCs/>
          <w:sz w:val="24"/>
          <w:szCs w:val="24"/>
          <w:lang w:val="uk-UA"/>
        </w:rPr>
      </w:pPr>
      <w:r w:rsidRPr="004E3D5A">
        <w:rPr>
          <w:rFonts w:ascii="Times New Roman" w:eastAsia="Times New Roman" w:hAnsi="Times New Roman"/>
          <w:bCs/>
          <w:sz w:val="24"/>
          <w:szCs w:val="24"/>
        </w:rPr>
        <w:t>М.</w:t>
      </w:r>
      <w:r>
        <w:rPr>
          <w:rFonts w:ascii="Times New Roman" w:eastAsia="Times New Roman" w:hAnsi="Times New Roman"/>
          <w:bCs/>
          <w:sz w:val="24"/>
          <w:szCs w:val="24"/>
        </w:rPr>
        <w:t xml:space="preserve"> </w:t>
      </w:r>
      <w:r w:rsidR="00E040C1" w:rsidRPr="004E3D5A">
        <w:rPr>
          <w:rFonts w:ascii="Times New Roman" w:eastAsia="Times New Roman" w:hAnsi="Times New Roman"/>
          <w:bCs/>
          <w:sz w:val="24"/>
          <w:szCs w:val="24"/>
        </w:rPr>
        <w:t xml:space="preserve">Яковлев «Зимний вечер» </w:t>
      </w:r>
    </w:p>
    <w:p w14:paraId="63420665" w14:textId="77777777" w:rsidR="003B57C9" w:rsidRPr="005C53F2" w:rsidRDefault="003B57C9" w:rsidP="00155590">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t>Г. Струве, сл.</w:t>
      </w:r>
      <w:r w:rsidR="00701073">
        <w:rPr>
          <w:rFonts w:ascii="Times New Roman" w:eastAsia="Times New Roman" w:hAnsi="Times New Roman"/>
          <w:sz w:val="24"/>
          <w:szCs w:val="24"/>
        </w:rPr>
        <w:t xml:space="preserve"> </w:t>
      </w:r>
      <w:r w:rsidRPr="005C53F2">
        <w:rPr>
          <w:rFonts w:ascii="Times New Roman" w:eastAsia="Times New Roman" w:hAnsi="Times New Roman"/>
          <w:sz w:val="24"/>
          <w:szCs w:val="24"/>
        </w:rPr>
        <w:t>С.</w:t>
      </w:r>
      <w:r w:rsidR="00701073">
        <w:rPr>
          <w:rFonts w:ascii="Times New Roman" w:eastAsia="Times New Roman" w:hAnsi="Times New Roman"/>
          <w:sz w:val="24"/>
          <w:szCs w:val="24"/>
        </w:rPr>
        <w:t xml:space="preserve"> </w:t>
      </w:r>
      <w:r w:rsidRPr="005C53F2">
        <w:rPr>
          <w:rFonts w:ascii="Times New Roman" w:eastAsia="Times New Roman" w:hAnsi="Times New Roman"/>
          <w:sz w:val="24"/>
          <w:szCs w:val="24"/>
        </w:rPr>
        <w:t>Есенина «Черемуха»</w:t>
      </w:r>
    </w:p>
    <w:p w14:paraId="76FC39BD" w14:textId="47342F47" w:rsidR="0000164B" w:rsidRPr="00F7575B" w:rsidRDefault="0000164B" w:rsidP="00155590">
      <w:pPr>
        <w:spacing w:after="0" w:line="240" w:lineRule="auto"/>
        <w:ind w:right="-1"/>
        <w:jc w:val="both"/>
        <w:rPr>
          <w:rFonts w:ascii="Times New Roman" w:eastAsia="Times New Roman" w:hAnsi="Times New Roman"/>
          <w:sz w:val="24"/>
          <w:szCs w:val="24"/>
        </w:rPr>
      </w:pPr>
      <w:r w:rsidRPr="00F7575B">
        <w:rPr>
          <w:rFonts w:ascii="Times New Roman" w:eastAsia="Times New Roman" w:hAnsi="Times New Roman"/>
          <w:sz w:val="24"/>
          <w:szCs w:val="24"/>
        </w:rPr>
        <w:t>С.</w:t>
      </w:r>
      <w:r w:rsidR="00701073">
        <w:rPr>
          <w:rFonts w:ascii="Times New Roman" w:eastAsia="Times New Roman" w:hAnsi="Times New Roman"/>
          <w:sz w:val="24"/>
          <w:szCs w:val="24"/>
        </w:rPr>
        <w:t xml:space="preserve"> </w:t>
      </w:r>
      <w:proofErr w:type="spellStart"/>
      <w:r w:rsidRPr="00F7575B">
        <w:rPr>
          <w:rFonts w:ascii="Times New Roman" w:eastAsia="Times New Roman" w:hAnsi="Times New Roman"/>
          <w:sz w:val="24"/>
          <w:szCs w:val="24"/>
        </w:rPr>
        <w:t>Б</w:t>
      </w:r>
      <w:r w:rsidR="00595A92">
        <w:rPr>
          <w:rFonts w:ascii="Times New Roman" w:eastAsia="Times New Roman" w:hAnsi="Times New Roman"/>
          <w:sz w:val="24"/>
          <w:szCs w:val="24"/>
        </w:rPr>
        <w:t>аневич</w:t>
      </w:r>
      <w:proofErr w:type="spellEnd"/>
      <w:r w:rsidR="00595A92">
        <w:rPr>
          <w:rFonts w:ascii="Times New Roman" w:eastAsia="Times New Roman" w:hAnsi="Times New Roman"/>
          <w:sz w:val="24"/>
          <w:szCs w:val="24"/>
        </w:rPr>
        <w:t xml:space="preserve"> </w:t>
      </w:r>
      <w:r w:rsidR="001C29BD">
        <w:rPr>
          <w:rFonts w:ascii="Times New Roman" w:eastAsia="Times New Roman" w:hAnsi="Times New Roman"/>
          <w:sz w:val="24"/>
          <w:szCs w:val="24"/>
        </w:rPr>
        <w:t>«На тихой дудочке любви»</w:t>
      </w:r>
    </w:p>
    <w:p w14:paraId="453FFAD3" w14:textId="0C578CDA" w:rsidR="0000164B" w:rsidRPr="00D51DB9" w:rsidRDefault="00595A92"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701073">
        <w:rPr>
          <w:rFonts w:ascii="Times New Roman" w:eastAsia="Times New Roman" w:hAnsi="Times New Roman"/>
          <w:sz w:val="24"/>
          <w:szCs w:val="24"/>
        </w:rPr>
        <w:t xml:space="preserve"> </w:t>
      </w:r>
      <w:r>
        <w:rPr>
          <w:rFonts w:ascii="Times New Roman" w:eastAsia="Times New Roman" w:hAnsi="Times New Roman"/>
          <w:sz w:val="24"/>
          <w:szCs w:val="24"/>
        </w:rPr>
        <w:t xml:space="preserve">Пахмутова </w:t>
      </w:r>
      <w:r w:rsidR="001C29BD">
        <w:rPr>
          <w:rFonts w:ascii="Times New Roman" w:eastAsia="Times New Roman" w:hAnsi="Times New Roman"/>
          <w:sz w:val="24"/>
          <w:szCs w:val="24"/>
        </w:rPr>
        <w:t xml:space="preserve"> «Девочка Греза»</w:t>
      </w:r>
    </w:p>
    <w:p w14:paraId="42865189" w14:textId="77777777" w:rsidR="006C5646" w:rsidRDefault="006C5646" w:rsidP="00155590">
      <w:pPr>
        <w:spacing w:after="0" w:line="240" w:lineRule="auto"/>
        <w:ind w:right="-1"/>
        <w:jc w:val="both"/>
        <w:rPr>
          <w:rFonts w:ascii="Times New Roman" w:eastAsia="Times New Roman" w:hAnsi="Times New Roman"/>
          <w:b/>
          <w:bCs/>
          <w:sz w:val="24"/>
          <w:szCs w:val="24"/>
        </w:rPr>
      </w:pPr>
    </w:p>
    <w:p w14:paraId="35F2C94A" w14:textId="77777777" w:rsidR="00EF0498" w:rsidRDefault="007748EB" w:rsidP="00155590">
      <w:pPr>
        <w:spacing w:after="0" w:line="240" w:lineRule="auto"/>
        <w:ind w:right="-1"/>
        <w:jc w:val="both"/>
        <w:rPr>
          <w:rFonts w:ascii="Times New Roman" w:eastAsia="Times New Roman" w:hAnsi="Times New Roman"/>
          <w:b/>
          <w:bCs/>
          <w:sz w:val="24"/>
          <w:szCs w:val="24"/>
        </w:rPr>
      </w:pPr>
      <w:r w:rsidRPr="007748EB">
        <w:rPr>
          <w:rFonts w:ascii="Times New Roman" w:eastAsia="Times New Roman" w:hAnsi="Times New Roman"/>
          <w:b/>
          <w:bCs/>
          <w:sz w:val="24"/>
          <w:szCs w:val="24"/>
        </w:rPr>
        <w:t>Примеры требований к техническому зачету (октябрь)</w:t>
      </w:r>
    </w:p>
    <w:p w14:paraId="3E20F187" w14:textId="77777777" w:rsidR="007748EB" w:rsidRPr="00B71738" w:rsidRDefault="007748EB" w:rsidP="00155590">
      <w:pPr>
        <w:spacing w:after="0" w:line="240" w:lineRule="auto"/>
        <w:ind w:right="-1"/>
        <w:jc w:val="both"/>
        <w:rPr>
          <w:rFonts w:ascii="Times New Roman" w:eastAsia="Times New Roman" w:hAnsi="Times New Roman"/>
          <w:bCs/>
          <w:sz w:val="24"/>
          <w:szCs w:val="24"/>
        </w:rPr>
      </w:pPr>
      <w:r w:rsidRPr="00E422DE">
        <w:rPr>
          <w:rFonts w:ascii="Times New Roman" w:eastAsia="Times New Roman" w:hAnsi="Times New Roman"/>
          <w:bCs/>
          <w:sz w:val="24"/>
          <w:szCs w:val="24"/>
        </w:rPr>
        <w:t xml:space="preserve"> </w:t>
      </w:r>
      <w:proofErr w:type="gramStart"/>
      <w:r w:rsidR="00900A67" w:rsidRPr="000C593E">
        <w:rPr>
          <w:rFonts w:ascii="Times New Roman" w:eastAsia="Times New Roman" w:hAnsi="Times New Roman"/>
          <w:bCs/>
          <w:i/>
          <w:sz w:val="24"/>
          <w:szCs w:val="24"/>
          <w:lang w:val="en-US"/>
        </w:rPr>
        <w:t xml:space="preserve">Allegro non </w:t>
      </w:r>
      <w:proofErr w:type="spellStart"/>
      <w:r w:rsidR="00900A67" w:rsidRPr="000C593E">
        <w:rPr>
          <w:rFonts w:ascii="Times New Roman" w:eastAsia="Times New Roman" w:hAnsi="Times New Roman"/>
          <w:bCs/>
          <w:i/>
          <w:sz w:val="24"/>
          <w:szCs w:val="24"/>
          <w:lang w:val="en-US"/>
        </w:rPr>
        <w:t>troppo</w:t>
      </w:r>
      <w:proofErr w:type="spellEnd"/>
      <w:r w:rsidR="00900A67" w:rsidRPr="000C593E">
        <w:rPr>
          <w:rFonts w:ascii="Times New Roman" w:eastAsia="Times New Roman" w:hAnsi="Times New Roman"/>
          <w:bCs/>
          <w:i/>
          <w:sz w:val="24"/>
          <w:szCs w:val="24"/>
          <w:lang w:val="en-US"/>
        </w:rPr>
        <w:t xml:space="preserve">, allegro molto, allegro assai, allegro </w:t>
      </w:r>
      <w:proofErr w:type="spellStart"/>
      <w:r w:rsidR="00900A67" w:rsidRPr="000C593E">
        <w:rPr>
          <w:rFonts w:ascii="Times New Roman" w:eastAsia="Times New Roman" w:hAnsi="Times New Roman"/>
          <w:bCs/>
          <w:i/>
          <w:sz w:val="24"/>
          <w:szCs w:val="24"/>
          <w:lang w:val="en-US"/>
        </w:rPr>
        <w:t>agitato</w:t>
      </w:r>
      <w:proofErr w:type="spellEnd"/>
      <w:r w:rsidR="00B71738" w:rsidRPr="00B71738">
        <w:rPr>
          <w:rFonts w:ascii="Times New Roman" w:eastAsia="Times New Roman" w:hAnsi="Times New Roman"/>
          <w:bCs/>
          <w:sz w:val="24"/>
          <w:szCs w:val="24"/>
          <w:lang w:val="en-US"/>
        </w:rPr>
        <w:t>.</w:t>
      </w:r>
      <w:proofErr w:type="gramEnd"/>
      <w:r w:rsidR="00B71738" w:rsidRPr="00B71738">
        <w:rPr>
          <w:rFonts w:ascii="Times New Roman" w:eastAsia="Times New Roman" w:hAnsi="Times New Roman"/>
          <w:bCs/>
          <w:sz w:val="24"/>
          <w:szCs w:val="24"/>
          <w:lang w:val="en-US"/>
        </w:rPr>
        <w:t xml:space="preserve"> </w:t>
      </w:r>
      <w:r w:rsidR="00B71738" w:rsidRPr="005179B7">
        <w:rPr>
          <w:rFonts w:ascii="Times New Roman" w:eastAsia="Times New Roman" w:hAnsi="Times New Roman"/>
          <w:bCs/>
          <w:sz w:val="24"/>
          <w:szCs w:val="24"/>
        </w:rPr>
        <w:t>Оперные театры мира, знаменитые оперы и их авторы</w:t>
      </w:r>
      <w:r w:rsidR="00B71738">
        <w:rPr>
          <w:rFonts w:ascii="Times New Roman" w:eastAsia="Times New Roman" w:hAnsi="Times New Roman"/>
          <w:bCs/>
          <w:sz w:val="24"/>
          <w:szCs w:val="24"/>
        </w:rPr>
        <w:t>.</w:t>
      </w:r>
    </w:p>
    <w:p w14:paraId="10DE9320" w14:textId="77777777" w:rsidR="0000164B" w:rsidRDefault="0000164B" w:rsidP="00155590">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45BEE640" w14:textId="77777777" w:rsidR="00D311E0" w:rsidRPr="00D311E0" w:rsidRDefault="00D311E0"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Вокализ № </w:t>
      </w:r>
      <w:r w:rsidRPr="00D311E0">
        <w:rPr>
          <w:rFonts w:ascii="Times New Roman" w:eastAsia="Times New Roman" w:hAnsi="Times New Roman"/>
          <w:bCs/>
          <w:sz w:val="24"/>
          <w:szCs w:val="24"/>
        </w:rPr>
        <w:t>11</w:t>
      </w:r>
    </w:p>
    <w:p w14:paraId="479404DC" w14:textId="77777777" w:rsidR="00EF0498" w:rsidRPr="00D51DB9" w:rsidRDefault="003B57C9" w:rsidP="00155590">
      <w:pPr>
        <w:spacing w:after="0" w:line="240" w:lineRule="auto"/>
        <w:ind w:right="-1"/>
        <w:jc w:val="both"/>
        <w:rPr>
          <w:rFonts w:ascii="Times New Roman" w:eastAsia="Times New Roman" w:hAnsi="Times New Roman"/>
          <w:b/>
          <w:bCs/>
          <w:sz w:val="24"/>
          <w:szCs w:val="24"/>
        </w:rPr>
      </w:pPr>
      <w:r w:rsidRPr="005C53F2">
        <w:rPr>
          <w:rFonts w:ascii="Times New Roman" w:eastAsia="Times New Roman" w:hAnsi="Times New Roman"/>
          <w:sz w:val="24"/>
          <w:szCs w:val="24"/>
        </w:rPr>
        <w:t>Русская народная песня «Как пойду я на быструю речку»</w:t>
      </w:r>
    </w:p>
    <w:p w14:paraId="148B3D12" w14:textId="77777777" w:rsidR="007748EB" w:rsidRPr="007748EB" w:rsidRDefault="007748EB" w:rsidP="00155590">
      <w:pPr>
        <w:spacing w:after="0" w:line="240" w:lineRule="auto"/>
        <w:ind w:right="-1"/>
        <w:jc w:val="both"/>
        <w:rPr>
          <w:rFonts w:ascii="Times New Roman" w:eastAsia="Times New Roman" w:hAnsi="Times New Roman"/>
          <w:b/>
          <w:bCs/>
          <w:sz w:val="24"/>
          <w:szCs w:val="24"/>
        </w:rPr>
      </w:pPr>
      <w:r w:rsidRPr="007748EB">
        <w:rPr>
          <w:rFonts w:ascii="Times New Roman" w:eastAsia="Times New Roman" w:hAnsi="Times New Roman"/>
          <w:b/>
          <w:bCs/>
          <w:sz w:val="24"/>
          <w:szCs w:val="24"/>
        </w:rPr>
        <w:t>2вариант</w:t>
      </w:r>
    </w:p>
    <w:p w14:paraId="3CB2AA84" w14:textId="77777777" w:rsidR="002A6384" w:rsidRDefault="002A6384" w:rsidP="00155590">
      <w:pPr>
        <w:spacing w:after="0" w:line="240" w:lineRule="auto"/>
        <w:ind w:right="-1"/>
        <w:jc w:val="both"/>
        <w:rPr>
          <w:rFonts w:ascii="Times New Roman" w:eastAsia="Times New Roman" w:hAnsi="Times New Roman"/>
          <w:bCs/>
          <w:sz w:val="24"/>
          <w:szCs w:val="24"/>
        </w:rPr>
      </w:pPr>
      <w:r w:rsidRPr="00346C9E">
        <w:rPr>
          <w:rFonts w:ascii="Times New Roman" w:eastAsia="Times New Roman" w:hAnsi="Times New Roman"/>
          <w:bCs/>
          <w:sz w:val="24"/>
          <w:szCs w:val="24"/>
        </w:rPr>
        <w:t xml:space="preserve">Дж. </w:t>
      </w:r>
      <w:proofErr w:type="spellStart"/>
      <w:r w:rsidRPr="00346C9E">
        <w:rPr>
          <w:rFonts w:ascii="Times New Roman" w:eastAsia="Times New Roman" w:hAnsi="Times New Roman"/>
          <w:bCs/>
          <w:sz w:val="24"/>
          <w:szCs w:val="24"/>
        </w:rPr>
        <w:t>Конконе</w:t>
      </w:r>
      <w:proofErr w:type="spellEnd"/>
      <w:r w:rsidRPr="00346C9E">
        <w:rPr>
          <w:rFonts w:ascii="Times New Roman" w:eastAsia="Times New Roman" w:hAnsi="Times New Roman"/>
          <w:bCs/>
          <w:sz w:val="24"/>
          <w:szCs w:val="24"/>
        </w:rPr>
        <w:t xml:space="preserve"> Вокализ</w:t>
      </w:r>
      <w:r>
        <w:rPr>
          <w:rFonts w:ascii="Times New Roman" w:eastAsia="Times New Roman" w:hAnsi="Times New Roman"/>
          <w:bCs/>
          <w:sz w:val="24"/>
          <w:szCs w:val="24"/>
        </w:rPr>
        <w:t xml:space="preserve"> </w:t>
      </w:r>
      <w:r w:rsidRPr="00346C9E">
        <w:rPr>
          <w:rFonts w:ascii="Times New Roman" w:eastAsia="Times New Roman" w:hAnsi="Times New Roman"/>
          <w:bCs/>
          <w:sz w:val="24"/>
          <w:szCs w:val="24"/>
        </w:rPr>
        <w:t>№</w:t>
      </w:r>
      <w:r>
        <w:rPr>
          <w:rFonts w:ascii="Times New Roman" w:eastAsia="Times New Roman" w:hAnsi="Times New Roman"/>
          <w:bCs/>
          <w:sz w:val="24"/>
          <w:szCs w:val="24"/>
        </w:rPr>
        <w:t xml:space="preserve"> 14</w:t>
      </w:r>
    </w:p>
    <w:p w14:paraId="2D444EAA" w14:textId="77777777" w:rsidR="003B57C9" w:rsidRDefault="003B57C9" w:rsidP="00155590">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lastRenderedPageBreak/>
        <w:t>Неаполитанская народная песня «Санта</w:t>
      </w:r>
      <w:r w:rsidR="00B71738">
        <w:rPr>
          <w:rFonts w:ascii="Times New Roman" w:eastAsia="Times New Roman" w:hAnsi="Times New Roman"/>
          <w:sz w:val="24"/>
          <w:szCs w:val="24"/>
        </w:rPr>
        <w:t xml:space="preserve"> </w:t>
      </w:r>
      <w:r w:rsidRPr="005C53F2">
        <w:rPr>
          <w:rFonts w:ascii="Times New Roman" w:eastAsia="Times New Roman" w:hAnsi="Times New Roman"/>
          <w:sz w:val="24"/>
          <w:szCs w:val="24"/>
        </w:rPr>
        <w:t>-</w:t>
      </w:r>
      <w:r w:rsidR="00B71738">
        <w:rPr>
          <w:rFonts w:ascii="Times New Roman" w:eastAsia="Times New Roman" w:hAnsi="Times New Roman"/>
          <w:sz w:val="24"/>
          <w:szCs w:val="24"/>
        </w:rPr>
        <w:t xml:space="preserve"> </w:t>
      </w:r>
      <w:proofErr w:type="spellStart"/>
      <w:r w:rsidRPr="005C53F2">
        <w:rPr>
          <w:rFonts w:ascii="Times New Roman" w:eastAsia="Times New Roman" w:hAnsi="Times New Roman"/>
          <w:sz w:val="24"/>
          <w:szCs w:val="24"/>
        </w:rPr>
        <w:t>Лючия</w:t>
      </w:r>
      <w:proofErr w:type="spellEnd"/>
      <w:r w:rsidRPr="005C53F2">
        <w:rPr>
          <w:rFonts w:ascii="Times New Roman" w:eastAsia="Times New Roman" w:hAnsi="Times New Roman"/>
          <w:sz w:val="24"/>
          <w:szCs w:val="24"/>
        </w:rPr>
        <w:t>»</w:t>
      </w:r>
    </w:p>
    <w:p w14:paraId="308A98E4" w14:textId="77777777" w:rsidR="003B57C9" w:rsidRDefault="003B57C9" w:rsidP="00155590">
      <w:pPr>
        <w:spacing w:after="0" w:line="240" w:lineRule="auto"/>
        <w:ind w:right="-1"/>
        <w:jc w:val="both"/>
        <w:rPr>
          <w:rFonts w:ascii="Times New Roman" w:eastAsia="Times New Roman" w:hAnsi="Times New Roman"/>
          <w:sz w:val="24"/>
          <w:szCs w:val="24"/>
        </w:rPr>
      </w:pPr>
    </w:p>
    <w:p w14:paraId="50182118" w14:textId="77777777" w:rsidR="007748EB" w:rsidRDefault="007748EB" w:rsidP="00155590">
      <w:pPr>
        <w:spacing w:after="0" w:line="240" w:lineRule="auto"/>
        <w:ind w:right="-1"/>
        <w:jc w:val="both"/>
        <w:rPr>
          <w:rFonts w:ascii="Times New Roman" w:eastAsia="Times New Roman" w:hAnsi="Times New Roman"/>
          <w:sz w:val="24"/>
          <w:szCs w:val="24"/>
        </w:rPr>
      </w:pPr>
      <w:r w:rsidRPr="007748EB">
        <w:rPr>
          <w:rFonts w:ascii="Times New Roman" w:eastAsia="Times New Roman" w:hAnsi="Times New Roman"/>
          <w:b/>
          <w:bCs/>
          <w:sz w:val="24"/>
          <w:szCs w:val="24"/>
        </w:rPr>
        <w:t>Примеры программы академического концерта (декабрь)</w:t>
      </w:r>
    </w:p>
    <w:p w14:paraId="48BA6D62" w14:textId="77777777" w:rsidR="0000164B" w:rsidRPr="00EF0498" w:rsidRDefault="0000164B" w:rsidP="00155590">
      <w:pPr>
        <w:spacing w:after="0" w:line="240" w:lineRule="auto"/>
        <w:ind w:right="-1"/>
        <w:jc w:val="both"/>
        <w:rPr>
          <w:rFonts w:ascii="Times New Roman" w:eastAsia="Times New Roman" w:hAnsi="Times New Roman"/>
          <w:b/>
          <w:sz w:val="24"/>
          <w:szCs w:val="24"/>
        </w:rPr>
      </w:pPr>
      <w:r w:rsidRPr="00EF0498">
        <w:rPr>
          <w:rFonts w:ascii="Times New Roman" w:eastAsia="Times New Roman" w:hAnsi="Times New Roman"/>
          <w:b/>
          <w:sz w:val="24"/>
          <w:szCs w:val="24"/>
        </w:rPr>
        <w:t>1 вариант</w:t>
      </w:r>
    </w:p>
    <w:p w14:paraId="3303365F" w14:textId="77777777" w:rsidR="003B57C9" w:rsidRPr="005C53F2" w:rsidRDefault="003B57C9" w:rsidP="00155590">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t>Ф. Шуберт, сл. Х.</w:t>
      </w:r>
      <w:r w:rsidR="00B71738">
        <w:rPr>
          <w:rFonts w:ascii="Times New Roman" w:eastAsia="Times New Roman" w:hAnsi="Times New Roman"/>
          <w:sz w:val="24"/>
          <w:szCs w:val="24"/>
        </w:rPr>
        <w:t xml:space="preserve"> </w:t>
      </w:r>
      <w:proofErr w:type="spellStart"/>
      <w:r w:rsidRPr="005C53F2">
        <w:rPr>
          <w:rFonts w:ascii="Times New Roman" w:eastAsia="Times New Roman" w:hAnsi="Times New Roman"/>
          <w:sz w:val="24"/>
          <w:szCs w:val="24"/>
        </w:rPr>
        <w:t>Шубарта</w:t>
      </w:r>
      <w:proofErr w:type="spellEnd"/>
      <w:r w:rsidRPr="005C53F2">
        <w:rPr>
          <w:rFonts w:ascii="Times New Roman" w:eastAsia="Times New Roman" w:hAnsi="Times New Roman"/>
          <w:sz w:val="24"/>
          <w:szCs w:val="24"/>
        </w:rPr>
        <w:t xml:space="preserve"> «Форель»</w:t>
      </w:r>
    </w:p>
    <w:p w14:paraId="1D49B853" w14:textId="77777777" w:rsidR="0000164B" w:rsidRPr="005C53F2" w:rsidRDefault="0000164B" w:rsidP="00155590">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t xml:space="preserve">А. </w:t>
      </w:r>
      <w:proofErr w:type="spellStart"/>
      <w:r w:rsidRPr="005C53F2">
        <w:rPr>
          <w:rFonts w:ascii="Times New Roman" w:eastAsia="Times New Roman" w:hAnsi="Times New Roman"/>
          <w:sz w:val="24"/>
          <w:szCs w:val="24"/>
        </w:rPr>
        <w:t>Гуриле</w:t>
      </w:r>
      <w:r w:rsidR="006C5646">
        <w:rPr>
          <w:rFonts w:ascii="Times New Roman" w:eastAsia="Times New Roman" w:hAnsi="Times New Roman"/>
          <w:sz w:val="24"/>
          <w:szCs w:val="24"/>
        </w:rPr>
        <w:t>в</w:t>
      </w:r>
      <w:proofErr w:type="spellEnd"/>
      <w:r w:rsidR="006C5646">
        <w:rPr>
          <w:rFonts w:ascii="Times New Roman" w:eastAsia="Times New Roman" w:hAnsi="Times New Roman"/>
          <w:sz w:val="24"/>
          <w:szCs w:val="24"/>
        </w:rPr>
        <w:t>, сл.</w:t>
      </w:r>
      <w:r w:rsidR="00B71738">
        <w:rPr>
          <w:rFonts w:ascii="Times New Roman" w:eastAsia="Times New Roman" w:hAnsi="Times New Roman"/>
          <w:sz w:val="24"/>
          <w:szCs w:val="24"/>
        </w:rPr>
        <w:t xml:space="preserve"> </w:t>
      </w:r>
      <w:r w:rsidR="006C5646">
        <w:rPr>
          <w:rFonts w:ascii="Times New Roman" w:eastAsia="Times New Roman" w:hAnsi="Times New Roman"/>
          <w:sz w:val="24"/>
          <w:szCs w:val="24"/>
        </w:rPr>
        <w:t>А.</w:t>
      </w:r>
      <w:r w:rsidR="00B71738">
        <w:rPr>
          <w:rFonts w:ascii="Times New Roman" w:eastAsia="Times New Roman" w:hAnsi="Times New Roman"/>
          <w:sz w:val="24"/>
          <w:szCs w:val="24"/>
        </w:rPr>
        <w:t xml:space="preserve"> </w:t>
      </w:r>
      <w:r w:rsidR="006C5646">
        <w:rPr>
          <w:rFonts w:ascii="Times New Roman" w:eastAsia="Times New Roman" w:hAnsi="Times New Roman"/>
          <w:sz w:val="24"/>
          <w:szCs w:val="24"/>
        </w:rPr>
        <w:t xml:space="preserve">Полежаева «Сарафанчик» </w:t>
      </w:r>
    </w:p>
    <w:p w14:paraId="30310B84" w14:textId="77777777" w:rsidR="003B57C9" w:rsidRDefault="003B57C9"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b/>
          <w:sz w:val="24"/>
          <w:szCs w:val="24"/>
        </w:rPr>
        <w:t>2 вариант</w:t>
      </w:r>
      <w:r w:rsidR="0000164B" w:rsidRPr="005C53F2">
        <w:rPr>
          <w:rFonts w:ascii="Times New Roman" w:eastAsia="Times New Roman" w:hAnsi="Times New Roman"/>
          <w:sz w:val="24"/>
          <w:szCs w:val="24"/>
        </w:rPr>
        <w:tab/>
      </w:r>
    </w:p>
    <w:p w14:paraId="649385BE" w14:textId="77777777" w:rsidR="0000164B" w:rsidRPr="003B57C9" w:rsidRDefault="0000164B" w:rsidP="00155590">
      <w:pPr>
        <w:spacing w:after="0" w:line="240" w:lineRule="auto"/>
        <w:ind w:right="-1"/>
        <w:jc w:val="both"/>
        <w:rPr>
          <w:rFonts w:ascii="Times New Roman" w:eastAsia="Times New Roman" w:hAnsi="Times New Roman"/>
          <w:b/>
          <w:sz w:val="24"/>
          <w:szCs w:val="24"/>
        </w:rPr>
      </w:pPr>
      <w:r w:rsidRPr="005C53F2">
        <w:rPr>
          <w:rFonts w:ascii="Times New Roman" w:eastAsia="Times New Roman" w:hAnsi="Times New Roman"/>
          <w:sz w:val="24"/>
          <w:szCs w:val="24"/>
        </w:rPr>
        <w:t>Ш.</w:t>
      </w:r>
      <w:r w:rsidR="00B71738">
        <w:rPr>
          <w:rFonts w:ascii="Times New Roman" w:eastAsia="Times New Roman" w:hAnsi="Times New Roman"/>
          <w:sz w:val="24"/>
          <w:szCs w:val="24"/>
        </w:rPr>
        <w:t xml:space="preserve"> </w:t>
      </w:r>
      <w:proofErr w:type="spellStart"/>
      <w:r w:rsidRPr="005C53F2">
        <w:rPr>
          <w:rFonts w:ascii="Times New Roman" w:eastAsia="Times New Roman" w:hAnsi="Times New Roman"/>
          <w:sz w:val="24"/>
          <w:szCs w:val="24"/>
        </w:rPr>
        <w:t>Гуно</w:t>
      </w:r>
      <w:proofErr w:type="spellEnd"/>
      <w:r w:rsidRPr="005C53F2">
        <w:rPr>
          <w:rFonts w:ascii="Times New Roman" w:eastAsia="Times New Roman" w:hAnsi="Times New Roman"/>
          <w:sz w:val="24"/>
          <w:szCs w:val="24"/>
        </w:rPr>
        <w:t xml:space="preserve"> Романс </w:t>
      </w:r>
      <w:proofErr w:type="spellStart"/>
      <w:r w:rsidRPr="005C53F2">
        <w:rPr>
          <w:rFonts w:ascii="Times New Roman" w:eastAsia="Times New Roman" w:hAnsi="Times New Roman"/>
          <w:sz w:val="24"/>
          <w:szCs w:val="24"/>
        </w:rPr>
        <w:t>Зибеля</w:t>
      </w:r>
      <w:proofErr w:type="spellEnd"/>
      <w:r w:rsidRPr="005C53F2">
        <w:rPr>
          <w:rFonts w:ascii="Times New Roman" w:eastAsia="Times New Roman" w:hAnsi="Times New Roman"/>
          <w:sz w:val="24"/>
          <w:szCs w:val="24"/>
        </w:rPr>
        <w:t xml:space="preserve"> </w:t>
      </w:r>
      <w:proofErr w:type="gramStart"/>
      <w:r w:rsidRPr="005C53F2">
        <w:rPr>
          <w:rFonts w:ascii="Times New Roman" w:eastAsia="Times New Roman" w:hAnsi="Times New Roman"/>
          <w:sz w:val="24"/>
          <w:szCs w:val="24"/>
        </w:rPr>
        <w:t>из</w:t>
      </w:r>
      <w:proofErr w:type="gramEnd"/>
      <w:r w:rsidRPr="005C53F2">
        <w:rPr>
          <w:rFonts w:ascii="Times New Roman" w:eastAsia="Times New Roman" w:hAnsi="Times New Roman"/>
          <w:sz w:val="24"/>
          <w:szCs w:val="24"/>
        </w:rPr>
        <w:t xml:space="preserve"> оп. «Фауст»</w:t>
      </w:r>
    </w:p>
    <w:p w14:paraId="0A7EAC1C" w14:textId="10828B66" w:rsidR="0000164B" w:rsidRPr="005C53F2" w:rsidRDefault="003B57C9" w:rsidP="0015559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 Гречанинов</w:t>
      </w:r>
      <w:r w:rsidR="00764664">
        <w:rPr>
          <w:rFonts w:ascii="Times New Roman" w:eastAsia="Times New Roman" w:hAnsi="Times New Roman"/>
          <w:sz w:val="24"/>
          <w:szCs w:val="24"/>
        </w:rPr>
        <w:t xml:space="preserve"> «</w:t>
      </w:r>
      <w:r w:rsidRPr="003B57C9">
        <w:rPr>
          <w:rFonts w:ascii="Times New Roman" w:eastAsia="Times New Roman" w:hAnsi="Times New Roman"/>
          <w:sz w:val="24"/>
          <w:szCs w:val="24"/>
        </w:rPr>
        <w:t>Острою секиро</w:t>
      </w:r>
      <w:r w:rsidR="00764664">
        <w:rPr>
          <w:rFonts w:ascii="Times New Roman" w:eastAsia="Times New Roman" w:hAnsi="Times New Roman"/>
          <w:sz w:val="24"/>
          <w:szCs w:val="24"/>
        </w:rPr>
        <w:t>й»</w:t>
      </w:r>
    </w:p>
    <w:p w14:paraId="389D58BB" w14:textId="77777777" w:rsidR="0000164B" w:rsidRPr="00D51DB9" w:rsidRDefault="0000164B" w:rsidP="00155590">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tab/>
      </w:r>
    </w:p>
    <w:p w14:paraId="0761DE5F" w14:textId="77777777" w:rsidR="007748EB" w:rsidRPr="00093512" w:rsidRDefault="007748EB" w:rsidP="00155590">
      <w:pPr>
        <w:spacing w:after="0" w:line="240" w:lineRule="auto"/>
        <w:ind w:right="-1"/>
        <w:jc w:val="both"/>
        <w:rPr>
          <w:rFonts w:ascii="Times New Roman" w:eastAsia="Times New Roman" w:hAnsi="Times New Roman"/>
          <w:b/>
          <w:bCs/>
          <w:sz w:val="24"/>
          <w:szCs w:val="24"/>
        </w:rPr>
      </w:pPr>
      <w:r w:rsidRPr="007748EB">
        <w:rPr>
          <w:rFonts w:ascii="Times New Roman" w:eastAsia="Times New Roman" w:hAnsi="Times New Roman"/>
          <w:b/>
          <w:bCs/>
          <w:sz w:val="24"/>
          <w:szCs w:val="24"/>
        </w:rPr>
        <w:t xml:space="preserve">Примеры требований к техническому зачету (февраль) </w:t>
      </w:r>
    </w:p>
    <w:p w14:paraId="509C8D38" w14:textId="77777777" w:rsidR="00900A67" w:rsidRPr="00093512" w:rsidRDefault="00900A67" w:rsidP="00155590">
      <w:pPr>
        <w:spacing w:after="0" w:line="240" w:lineRule="auto"/>
        <w:ind w:right="-1"/>
        <w:jc w:val="both"/>
        <w:rPr>
          <w:rFonts w:ascii="Times New Roman" w:eastAsia="Times New Roman" w:hAnsi="Times New Roman"/>
          <w:bCs/>
          <w:sz w:val="24"/>
          <w:szCs w:val="24"/>
        </w:rPr>
      </w:pPr>
      <w:r w:rsidRPr="000C593E">
        <w:rPr>
          <w:rFonts w:ascii="Times New Roman" w:eastAsia="Times New Roman" w:hAnsi="Times New Roman"/>
          <w:bCs/>
          <w:i/>
          <w:sz w:val="24"/>
          <w:szCs w:val="24"/>
          <w:lang w:val="en-US"/>
        </w:rPr>
        <w:t>Allegro</w:t>
      </w:r>
      <w:r w:rsidRPr="000C593E">
        <w:rPr>
          <w:rFonts w:ascii="Times New Roman" w:eastAsia="Times New Roman" w:hAnsi="Times New Roman"/>
          <w:bCs/>
          <w:i/>
          <w:sz w:val="24"/>
          <w:szCs w:val="24"/>
        </w:rPr>
        <w:t xml:space="preserve"> </w:t>
      </w:r>
      <w:proofErr w:type="spellStart"/>
      <w:r w:rsidRPr="000C593E">
        <w:rPr>
          <w:rFonts w:ascii="Times New Roman" w:eastAsia="Times New Roman" w:hAnsi="Times New Roman"/>
          <w:bCs/>
          <w:i/>
          <w:sz w:val="24"/>
          <w:szCs w:val="24"/>
          <w:lang w:val="en-US"/>
        </w:rPr>
        <w:t>vivace</w:t>
      </w:r>
      <w:proofErr w:type="spellEnd"/>
      <w:r w:rsidRPr="000C593E">
        <w:rPr>
          <w:rFonts w:ascii="Times New Roman" w:eastAsia="Times New Roman" w:hAnsi="Times New Roman"/>
          <w:bCs/>
          <w:i/>
          <w:sz w:val="24"/>
          <w:szCs w:val="24"/>
        </w:rPr>
        <w:t xml:space="preserve">, </w:t>
      </w:r>
      <w:proofErr w:type="spellStart"/>
      <w:r w:rsidRPr="000C593E">
        <w:rPr>
          <w:rFonts w:ascii="Times New Roman" w:eastAsia="Times New Roman" w:hAnsi="Times New Roman"/>
          <w:bCs/>
          <w:i/>
          <w:sz w:val="24"/>
          <w:szCs w:val="24"/>
          <w:lang w:val="en-US"/>
        </w:rPr>
        <w:t>vivace</w:t>
      </w:r>
      <w:proofErr w:type="spellEnd"/>
      <w:r w:rsidRPr="000C593E">
        <w:rPr>
          <w:rFonts w:ascii="Times New Roman" w:eastAsia="Times New Roman" w:hAnsi="Times New Roman"/>
          <w:bCs/>
          <w:i/>
          <w:sz w:val="24"/>
          <w:szCs w:val="24"/>
        </w:rPr>
        <w:t xml:space="preserve">, </w:t>
      </w:r>
      <w:r w:rsidRPr="000C593E">
        <w:rPr>
          <w:rFonts w:ascii="Times New Roman" w:eastAsia="Times New Roman" w:hAnsi="Times New Roman"/>
          <w:bCs/>
          <w:i/>
          <w:sz w:val="24"/>
          <w:szCs w:val="24"/>
          <w:lang w:val="en-US"/>
        </w:rPr>
        <w:t>presto</w:t>
      </w:r>
      <w:r w:rsidRPr="000C593E">
        <w:rPr>
          <w:rFonts w:ascii="Times New Roman" w:eastAsia="Times New Roman" w:hAnsi="Times New Roman"/>
          <w:bCs/>
          <w:i/>
          <w:sz w:val="24"/>
          <w:szCs w:val="24"/>
        </w:rPr>
        <w:t xml:space="preserve">, </w:t>
      </w:r>
      <w:proofErr w:type="spellStart"/>
      <w:r w:rsidRPr="000C593E">
        <w:rPr>
          <w:rFonts w:ascii="Times New Roman" w:eastAsia="Times New Roman" w:hAnsi="Times New Roman"/>
          <w:bCs/>
          <w:i/>
          <w:sz w:val="24"/>
          <w:szCs w:val="24"/>
          <w:lang w:val="en-US"/>
        </w:rPr>
        <w:t>prestissimo</w:t>
      </w:r>
      <w:proofErr w:type="spellEnd"/>
      <w:r w:rsidR="00816E13" w:rsidRPr="00816E13">
        <w:rPr>
          <w:rFonts w:ascii="Times New Roman" w:eastAsia="Times New Roman" w:hAnsi="Times New Roman"/>
          <w:bCs/>
          <w:sz w:val="24"/>
          <w:szCs w:val="24"/>
          <w:lang w:val="uk-UA"/>
        </w:rPr>
        <w:t xml:space="preserve">, </w:t>
      </w:r>
      <w:proofErr w:type="spellStart"/>
      <w:r w:rsidR="00816E13" w:rsidRPr="00816E13">
        <w:rPr>
          <w:rFonts w:ascii="Times New Roman" w:eastAsia="Times New Roman" w:hAnsi="Times New Roman"/>
          <w:bCs/>
          <w:sz w:val="24"/>
          <w:szCs w:val="24"/>
          <w:lang w:val="uk-UA"/>
        </w:rPr>
        <w:t>класификация</w:t>
      </w:r>
      <w:proofErr w:type="spellEnd"/>
      <w:r w:rsidR="00816E13" w:rsidRPr="00816E13">
        <w:rPr>
          <w:rFonts w:ascii="Times New Roman" w:eastAsia="Times New Roman" w:hAnsi="Times New Roman"/>
          <w:bCs/>
          <w:sz w:val="24"/>
          <w:szCs w:val="24"/>
          <w:lang w:val="uk-UA"/>
        </w:rPr>
        <w:t xml:space="preserve"> </w:t>
      </w:r>
      <w:proofErr w:type="spellStart"/>
      <w:r w:rsidR="00816E13" w:rsidRPr="00816E13">
        <w:rPr>
          <w:rFonts w:ascii="Times New Roman" w:eastAsia="Times New Roman" w:hAnsi="Times New Roman"/>
          <w:bCs/>
          <w:sz w:val="24"/>
          <w:szCs w:val="24"/>
          <w:lang w:val="uk-UA"/>
        </w:rPr>
        <w:t>голосов</w:t>
      </w:r>
      <w:proofErr w:type="spellEnd"/>
      <w:r w:rsidR="00816E13" w:rsidRPr="00816E13">
        <w:rPr>
          <w:rFonts w:ascii="Times New Roman" w:eastAsia="Times New Roman" w:hAnsi="Times New Roman"/>
          <w:bCs/>
          <w:sz w:val="24"/>
          <w:szCs w:val="24"/>
          <w:lang w:val="uk-UA"/>
        </w:rPr>
        <w:t xml:space="preserve"> (</w:t>
      </w:r>
      <w:proofErr w:type="spellStart"/>
      <w:r w:rsidR="00816E13" w:rsidRPr="00816E13">
        <w:rPr>
          <w:rFonts w:ascii="Times New Roman" w:eastAsia="Times New Roman" w:hAnsi="Times New Roman"/>
          <w:bCs/>
          <w:sz w:val="24"/>
          <w:szCs w:val="24"/>
          <w:lang w:val="uk-UA"/>
        </w:rPr>
        <w:t>диапазоны</w:t>
      </w:r>
      <w:proofErr w:type="spellEnd"/>
      <w:r w:rsidR="00816E13" w:rsidRPr="00816E13">
        <w:rPr>
          <w:rFonts w:ascii="Times New Roman" w:eastAsia="Times New Roman" w:hAnsi="Times New Roman"/>
          <w:bCs/>
          <w:sz w:val="24"/>
          <w:szCs w:val="24"/>
          <w:lang w:val="uk-UA"/>
        </w:rPr>
        <w:t>)</w:t>
      </w:r>
    </w:p>
    <w:p w14:paraId="20E28BB7" w14:textId="77777777" w:rsidR="00EF0498" w:rsidRPr="00EF0498" w:rsidRDefault="00EF0498" w:rsidP="00155590">
      <w:pPr>
        <w:spacing w:after="0" w:line="240" w:lineRule="auto"/>
        <w:ind w:right="-1"/>
        <w:jc w:val="both"/>
        <w:rPr>
          <w:rFonts w:ascii="Times New Roman" w:eastAsia="Times New Roman" w:hAnsi="Times New Roman"/>
          <w:b/>
          <w:bCs/>
          <w:sz w:val="24"/>
          <w:szCs w:val="24"/>
        </w:rPr>
      </w:pPr>
      <w:r w:rsidRPr="00EF0498">
        <w:rPr>
          <w:rFonts w:ascii="Times New Roman" w:eastAsia="Times New Roman" w:hAnsi="Times New Roman"/>
          <w:b/>
          <w:bCs/>
          <w:sz w:val="24"/>
          <w:szCs w:val="24"/>
        </w:rPr>
        <w:t>1 вариант</w:t>
      </w:r>
    </w:p>
    <w:p w14:paraId="2E16B450" w14:textId="795B55F0" w:rsidR="003B57C9" w:rsidRPr="003B57C9" w:rsidRDefault="00764664" w:rsidP="00155590">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Русская народная песня «Вечор ко мне девице»</w:t>
      </w:r>
    </w:p>
    <w:p w14:paraId="381029D2" w14:textId="77777777" w:rsidR="00CC0B78" w:rsidRDefault="00CC0B78" w:rsidP="00155590">
      <w:pPr>
        <w:spacing w:after="0" w:line="240" w:lineRule="auto"/>
        <w:ind w:right="-1"/>
        <w:jc w:val="both"/>
        <w:rPr>
          <w:rFonts w:ascii="Times New Roman" w:eastAsia="Times New Roman" w:hAnsi="Times New Roman"/>
          <w:bCs/>
          <w:sz w:val="24"/>
          <w:szCs w:val="24"/>
        </w:rPr>
      </w:pPr>
      <w:r w:rsidRPr="00346C9E">
        <w:rPr>
          <w:rFonts w:ascii="Times New Roman" w:eastAsia="Times New Roman" w:hAnsi="Times New Roman"/>
          <w:bCs/>
          <w:sz w:val="24"/>
          <w:szCs w:val="24"/>
        </w:rPr>
        <w:t xml:space="preserve">Дж. </w:t>
      </w:r>
      <w:proofErr w:type="spellStart"/>
      <w:r w:rsidRPr="00346C9E">
        <w:rPr>
          <w:rFonts w:ascii="Times New Roman" w:eastAsia="Times New Roman" w:hAnsi="Times New Roman"/>
          <w:bCs/>
          <w:sz w:val="24"/>
          <w:szCs w:val="24"/>
        </w:rPr>
        <w:t>Конконе</w:t>
      </w:r>
      <w:proofErr w:type="spellEnd"/>
      <w:r w:rsidRPr="00346C9E">
        <w:rPr>
          <w:rFonts w:ascii="Times New Roman" w:eastAsia="Times New Roman" w:hAnsi="Times New Roman"/>
          <w:bCs/>
          <w:sz w:val="24"/>
          <w:szCs w:val="24"/>
        </w:rPr>
        <w:t xml:space="preserve"> Вокализ</w:t>
      </w:r>
      <w:r>
        <w:rPr>
          <w:rFonts w:ascii="Times New Roman" w:eastAsia="Times New Roman" w:hAnsi="Times New Roman"/>
          <w:bCs/>
          <w:sz w:val="24"/>
          <w:szCs w:val="24"/>
        </w:rPr>
        <w:t xml:space="preserve"> </w:t>
      </w:r>
      <w:r w:rsidRPr="00346C9E">
        <w:rPr>
          <w:rFonts w:ascii="Times New Roman" w:eastAsia="Times New Roman" w:hAnsi="Times New Roman"/>
          <w:bCs/>
          <w:sz w:val="24"/>
          <w:szCs w:val="24"/>
        </w:rPr>
        <w:t>№</w:t>
      </w:r>
      <w:r w:rsidR="00F60A27">
        <w:rPr>
          <w:rFonts w:ascii="Times New Roman" w:eastAsia="Times New Roman" w:hAnsi="Times New Roman"/>
          <w:bCs/>
          <w:sz w:val="24"/>
          <w:szCs w:val="24"/>
        </w:rPr>
        <w:t xml:space="preserve"> </w:t>
      </w:r>
      <w:r>
        <w:rPr>
          <w:rFonts w:ascii="Times New Roman" w:eastAsia="Times New Roman" w:hAnsi="Times New Roman"/>
          <w:bCs/>
          <w:sz w:val="24"/>
          <w:szCs w:val="24"/>
        </w:rPr>
        <w:t>4</w:t>
      </w:r>
    </w:p>
    <w:p w14:paraId="5F211F13" w14:textId="77777777" w:rsidR="00EF0498" w:rsidRPr="003B57C9" w:rsidRDefault="00EF0498" w:rsidP="00155590">
      <w:pPr>
        <w:spacing w:after="0" w:line="240" w:lineRule="auto"/>
        <w:ind w:right="-1"/>
        <w:jc w:val="both"/>
        <w:rPr>
          <w:rFonts w:ascii="Times New Roman" w:eastAsia="Times New Roman" w:hAnsi="Times New Roman"/>
          <w:bCs/>
          <w:sz w:val="24"/>
          <w:szCs w:val="24"/>
        </w:rPr>
      </w:pPr>
    </w:p>
    <w:p w14:paraId="14B2082D" w14:textId="77777777" w:rsidR="00EF0498" w:rsidRPr="00EF0498" w:rsidRDefault="00EF0498" w:rsidP="00155590">
      <w:pPr>
        <w:spacing w:after="0" w:line="240" w:lineRule="auto"/>
        <w:ind w:right="-1"/>
        <w:jc w:val="both"/>
        <w:rPr>
          <w:rFonts w:ascii="Times New Roman" w:eastAsia="Times New Roman" w:hAnsi="Times New Roman"/>
          <w:b/>
          <w:bCs/>
          <w:sz w:val="24"/>
          <w:szCs w:val="24"/>
        </w:rPr>
      </w:pPr>
      <w:r w:rsidRPr="00EF0498">
        <w:rPr>
          <w:rFonts w:ascii="Times New Roman" w:eastAsia="Times New Roman" w:hAnsi="Times New Roman"/>
          <w:b/>
          <w:bCs/>
          <w:sz w:val="24"/>
          <w:szCs w:val="24"/>
        </w:rPr>
        <w:t>2вариант</w:t>
      </w:r>
    </w:p>
    <w:p w14:paraId="0CF06BE2" w14:textId="77777777" w:rsidR="00346C9E" w:rsidRDefault="00346C9E" w:rsidP="00155590">
      <w:pPr>
        <w:spacing w:after="0" w:line="240" w:lineRule="auto"/>
        <w:ind w:right="-1"/>
        <w:jc w:val="both"/>
        <w:rPr>
          <w:rFonts w:ascii="Times New Roman" w:eastAsia="Times New Roman" w:hAnsi="Times New Roman"/>
          <w:bCs/>
          <w:sz w:val="24"/>
          <w:szCs w:val="24"/>
        </w:rPr>
      </w:pPr>
      <w:r w:rsidRPr="00D311E0">
        <w:rPr>
          <w:rFonts w:ascii="Times New Roman" w:eastAsia="Times New Roman" w:hAnsi="Times New Roman"/>
          <w:bCs/>
          <w:sz w:val="24"/>
          <w:szCs w:val="24"/>
        </w:rPr>
        <w:t xml:space="preserve">И. </w:t>
      </w:r>
      <w:proofErr w:type="spellStart"/>
      <w:r w:rsidRPr="00D311E0">
        <w:rPr>
          <w:rFonts w:ascii="Times New Roman" w:eastAsia="Times New Roman" w:hAnsi="Times New Roman"/>
          <w:bCs/>
          <w:sz w:val="24"/>
          <w:szCs w:val="24"/>
        </w:rPr>
        <w:t>Вилинская</w:t>
      </w:r>
      <w:proofErr w:type="spellEnd"/>
      <w:r w:rsidRPr="00D311E0">
        <w:rPr>
          <w:rFonts w:ascii="Times New Roman" w:eastAsia="Times New Roman" w:hAnsi="Times New Roman"/>
          <w:bCs/>
          <w:sz w:val="24"/>
          <w:szCs w:val="24"/>
        </w:rPr>
        <w:t xml:space="preserve">  Вокализ </w:t>
      </w:r>
    </w:p>
    <w:p w14:paraId="7E678627" w14:textId="655B3862" w:rsidR="00EF0498" w:rsidRPr="003B57C9" w:rsidRDefault="003B57C9" w:rsidP="00155590">
      <w:pPr>
        <w:spacing w:after="0" w:line="240" w:lineRule="auto"/>
        <w:ind w:right="-1"/>
        <w:jc w:val="both"/>
        <w:rPr>
          <w:rFonts w:ascii="Times New Roman" w:eastAsia="Times New Roman" w:hAnsi="Times New Roman"/>
          <w:bCs/>
          <w:sz w:val="24"/>
          <w:szCs w:val="24"/>
        </w:rPr>
      </w:pPr>
      <w:r w:rsidRPr="003B57C9">
        <w:rPr>
          <w:rFonts w:ascii="Times New Roman" w:eastAsia="Times New Roman" w:hAnsi="Times New Roman"/>
          <w:bCs/>
          <w:sz w:val="24"/>
          <w:szCs w:val="24"/>
        </w:rPr>
        <w:t xml:space="preserve">Русская народная песня </w:t>
      </w:r>
      <w:r w:rsidR="00764664">
        <w:rPr>
          <w:rFonts w:ascii="Times New Roman" w:eastAsia="Times New Roman" w:hAnsi="Times New Roman"/>
          <w:sz w:val="24"/>
          <w:szCs w:val="24"/>
        </w:rPr>
        <w:t>«</w:t>
      </w:r>
      <w:r w:rsidR="008E0006" w:rsidRPr="00F7575B">
        <w:rPr>
          <w:rFonts w:ascii="Times New Roman" w:eastAsia="Times New Roman" w:hAnsi="Times New Roman"/>
          <w:sz w:val="24"/>
          <w:szCs w:val="24"/>
        </w:rPr>
        <w:t xml:space="preserve">По </w:t>
      </w:r>
      <w:proofErr w:type="spellStart"/>
      <w:r w:rsidR="008E0006" w:rsidRPr="00F7575B">
        <w:rPr>
          <w:rFonts w:ascii="Times New Roman" w:eastAsia="Times New Roman" w:hAnsi="Times New Roman"/>
          <w:sz w:val="24"/>
          <w:szCs w:val="24"/>
        </w:rPr>
        <w:t>сеничкам</w:t>
      </w:r>
      <w:proofErr w:type="spellEnd"/>
      <w:r w:rsidR="008E0006" w:rsidRPr="00F7575B">
        <w:rPr>
          <w:rFonts w:ascii="Times New Roman" w:eastAsia="Times New Roman" w:hAnsi="Times New Roman"/>
          <w:sz w:val="24"/>
          <w:szCs w:val="24"/>
        </w:rPr>
        <w:t xml:space="preserve"> </w:t>
      </w:r>
      <w:proofErr w:type="spellStart"/>
      <w:r w:rsidR="008E0006" w:rsidRPr="00F7575B">
        <w:rPr>
          <w:rFonts w:ascii="Times New Roman" w:eastAsia="Times New Roman" w:hAnsi="Times New Roman"/>
          <w:sz w:val="24"/>
          <w:szCs w:val="24"/>
        </w:rPr>
        <w:t>Дуняшеньк</w:t>
      </w:r>
      <w:r w:rsidR="00764664">
        <w:rPr>
          <w:rFonts w:ascii="Times New Roman" w:eastAsia="Times New Roman" w:hAnsi="Times New Roman"/>
          <w:sz w:val="24"/>
          <w:szCs w:val="24"/>
        </w:rPr>
        <w:t>а</w:t>
      </w:r>
      <w:proofErr w:type="spellEnd"/>
      <w:r w:rsidR="00764664">
        <w:rPr>
          <w:rFonts w:ascii="Times New Roman" w:eastAsia="Times New Roman" w:hAnsi="Times New Roman"/>
          <w:sz w:val="24"/>
          <w:szCs w:val="24"/>
        </w:rPr>
        <w:t xml:space="preserve"> гуляла»</w:t>
      </w:r>
      <w:r w:rsidR="008E0006">
        <w:rPr>
          <w:rFonts w:ascii="Times New Roman" w:eastAsia="Times New Roman" w:hAnsi="Times New Roman"/>
          <w:sz w:val="24"/>
          <w:szCs w:val="24"/>
        </w:rPr>
        <w:t xml:space="preserve"> </w:t>
      </w:r>
    </w:p>
    <w:p w14:paraId="64928A31" w14:textId="77777777" w:rsidR="003B57C9" w:rsidRDefault="003B57C9" w:rsidP="00155590">
      <w:pPr>
        <w:spacing w:after="0" w:line="240" w:lineRule="auto"/>
        <w:ind w:right="-1"/>
        <w:jc w:val="both"/>
        <w:rPr>
          <w:rFonts w:ascii="Times New Roman" w:eastAsia="Times New Roman" w:hAnsi="Times New Roman"/>
          <w:b/>
          <w:bCs/>
          <w:sz w:val="24"/>
          <w:szCs w:val="24"/>
        </w:rPr>
      </w:pPr>
    </w:p>
    <w:p w14:paraId="64CC55BC" w14:textId="77777777" w:rsidR="00CA16D2" w:rsidRPr="00CA16D2" w:rsidRDefault="00CA16D2" w:rsidP="00155590">
      <w:pPr>
        <w:spacing w:after="0" w:line="240" w:lineRule="auto"/>
        <w:ind w:right="-1"/>
        <w:jc w:val="both"/>
        <w:rPr>
          <w:rFonts w:ascii="Times New Roman" w:eastAsia="Times New Roman" w:hAnsi="Times New Roman"/>
          <w:b/>
          <w:bCs/>
          <w:sz w:val="24"/>
          <w:szCs w:val="24"/>
        </w:rPr>
      </w:pPr>
      <w:r w:rsidRPr="00CA16D2">
        <w:rPr>
          <w:rFonts w:ascii="Times New Roman" w:eastAsia="Times New Roman" w:hAnsi="Times New Roman"/>
          <w:b/>
          <w:bCs/>
          <w:sz w:val="24"/>
          <w:szCs w:val="24"/>
        </w:rPr>
        <w:t>Примеры программы академического концерта (апрель)</w:t>
      </w:r>
    </w:p>
    <w:p w14:paraId="0E0208A2" w14:textId="77777777" w:rsidR="00EF0498" w:rsidRPr="00EF0498" w:rsidRDefault="00EF0498" w:rsidP="00155590">
      <w:pPr>
        <w:spacing w:after="0" w:line="240" w:lineRule="auto"/>
        <w:ind w:right="-1"/>
        <w:jc w:val="both"/>
        <w:rPr>
          <w:rFonts w:ascii="Times New Roman" w:eastAsia="Times New Roman" w:hAnsi="Times New Roman"/>
          <w:b/>
          <w:bCs/>
          <w:sz w:val="24"/>
          <w:szCs w:val="24"/>
        </w:rPr>
      </w:pPr>
      <w:r w:rsidRPr="00EF0498">
        <w:rPr>
          <w:rFonts w:ascii="Times New Roman" w:eastAsia="Times New Roman" w:hAnsi="Times New Roman"/>
          <w:b/>
          <w:bCs/>
          <w:sz w:val="24"/>
          <w:szCs w:val="24"/>
        </w:rPr>
        <w:t>1 вариант</w:t>
      </w:r>
    </w:p>
    <w:p w14:paraId="7F11E193" w14:textId="5FA93A7E" w:rsidR="003B57C9" w:rsidRPr="003B57C9" w:rsidRDefault="003B57C9" w:rsidP="00155590">
      <w:pPr>
        <w:spacing w:after="0" w:line="240" w:lineRule="auto"/>
        <w:ind w:right="-1"/>
        <w:jc w:val="both"/>
        <w:rPr>
          <w:rFonts w:ascii="Times New Roman" w:eastAsia="Times New Roman" w:hAnsi="Times New Roman"/>
          <w:bCs/>
          <w:sz w:val="24"/>
          <w:szCs w:val="24"/>
        </w:rPr>
      </w:pPr>
      <w:r w:rsidRPr="003B57C9">
        <w:rPr>
          <w:rFonts w:ascii="Times New Roman" w:eastAsia="Times New Roman" w:hAnsi="Times New Roman"/>
          <w:bCs/>
          <w:sz w:val="24"/>
          <w:szCs w:val="24"/>
        </w:rPr>
        <w:t>A.</w:t>
      </w:r>
      <w:r w:rsidR="00B71738">
        <w:rPr>
          <w:rFonts w:ascii="Times New Roman" w:eastAsia="Times New Roman" w:hAnsi="Times New Roman"/>
          <w:bCs/>
          <w:sz w:val="24"/>
          <w:szCs w:val="24"/>
        </w:rPr>
        <w:t xml:space="preserve"> </w:t>
      </w:r>
      <w:proofErr w:type="spellStart"/>
      <w:r w:rsidR="00764664">
        <w:rPr>
          <w:rFonts w:ascii="Times New Roman" w:eastAsia="Times New Roman" w:hAnsi="Times New Roman"/>
          <w:bCs/>
          <w:sz w:val="24"/>
          <w:szCs w:val="24"/>
        </w:rPr>
        <w:t>Скарлатти</w:t>
      </w:r>
      <w:proofErr w:type="spellEnd"/>
      <w:r w:rsidR="00764664">
        <w:rPr>
          <w:rFonts w:ascii="Times New Roman" w:eastAsia="Times New Roman" w:hAnsi="Times New Roman"/>
          <w:bCs/>
          <w:sz w:val="24"/>
          <w:szCs w:val="24"/>
        </w:rPr>
        <w:t xml:space="preserve"> «Фиалки»</w:t>
      </w:r>
    </w:p>
    <w:p w14:paraId="6C07C37A" w14:textId="77777777" w:rsidR="00EF0498" w:rsidRPr="00EF0498" w:rsidRDefault="003B57C9" w:rsidP="00155590">
      <w:pPr>
        <w:spacing w:after="0" w:line="240" w:lineRule="auto"/>
        <w:ind w:right="-1"/>
        <w:jc w:val="both"/>
        <w:rPr>
          <w:rFonts w:ascii="Times New Roman" w:eastAsia="Times New Roman" w:hAnsi="Times New Roman"/>
          <w:b/>
          <w:bCs/>
          <w:sz w:val="24"/>
          <w:szCs w:val="24"/>
        </w:rPr>
      </w:pPr>
      <w:r w:rsidRPr="005C53F2">
        <w:rPr>
          <w:rFonts w:ascii="Times New Roman" w:eastAsia="Times New Roman" w:hAnsi="Times New Roman"/>
          <w:sz w:val="24"/>
          <w:szCs w:val="24"/>
        </w:rPr>
        <w:t xml:space="preserve">А. </w:t>
      </w:r>
      <w:proofErr w:type="spellStart"/>
      <w:r w:rsidRPr="005C53F2">
        <w:rPr>
          <w:rFonts w:ascii="Times New Roman" w:eastAsia="Times New Roman" w:hAnsi="Times New Roman"/>
          <w:sz w:val="24"/>
          <w:szCs w:val="24"/>
        </w:rPr>
        <w:t>Алябьев</w:t>
      </w:r>
      <w:proofErr w:type="spellEnd"/>
      <w:r w:rsidRPr="005C53F2">
        <w:rPr>
          <w:rFonts w:ascii="Times New Roman" w:eastAsia="Times New Roman" w:hAnsi="Times New Roman"/>
          <w:sz w:val="24"/>
          <w:szCs w:val="24"/>
        </w:rPr>
        <w:t>, сл.</w:t>
      </w:r>
      <w:r w:rsidR="00B71738">
        <w:rPr>
          <w:rFonts w:ascii="Times New Roman" w:eastAsia="Times New Roman" w:hAnsi="Times New Roman"/>
          <w:sz w:val="24"/>
          <w:szCs w:val="24"/>
        </w:rPr>
        <w:t xml:space="preserve"> </w:t>
      </w:r>
      <w:r w:rsidRPr="005C53F2">
        <w:rPr>
          <w:rFonts w:ascii="Times New Roman" w:eastAsia="Times New Roman" w:hAnsi="Times New Roman"/>
          <w:sz w:val="24"/>
          <w:szCs w:val="24"/>
        </w:rPr>
        <w:t>А.</w:t>
      </w:r>
      <w:r w:rsidR="00B71738">
        <w:rPr>
          <w:rFonts w:ascii="Times New Roman" w:eastAsia="Times New Roman" w:hAnsi="Times New Roman"/>
          <w:sz w:val="24"/>
          <w:szCs w:val="24"/>
        </w:rPr>
        <w:t xml:space="preserve"> </w:t>
      </w:r>
      <w:proofErr w:type="spellStart"/>
      <w:r w:rsidRPr="005C53F2">
        <w:rPr>
          <w:rFonts w:ascii="Times New Roman" w:eastAsia="Times New Roman" w:hAnsi="Times New Roman"/>
          <w:sz w:val="24"/>
          <w:szCs w:val="24"/>
        </w:rPr>
        <w:t>Дельвига</w:t>
      </w:r>
      <w:proofErr w:type="spellEnd"/>
      <w:r w:rsidRPr="005C53F2">
        <w:rPr>
          <w:rFonts w:ascii="Times New Roman" w:eastAsia="Times New Roman" w:hAnsi="Times New Roman"/>
          <w:sz w:val="24"/>
          <w:szCs w:val="24"/>
        </w:rPr>
        <w:t xml:space="preserve"> «И я выйду на крылечко»</w:t>
      </w:r>
    </w:p>
    <w:p w14:paraId="00E321ED" w14:textId="77777777" w:rsidR="00EF0498" w:rsidRPr="00EF0498" w:rsidRDefault="00EF0498" w:rsidP="00155590">
      <w:pPr>
        <w:spacing w:after="0" w:line="240" w:lineRule="auto"/>
        <w:ind w:right="-1"/>
        <w:jc w:val="both"/>
        <w:rPr>
          <w:rFonts w:ascii="Times New Roman" w:eastAsia="Times New Roman" w:hAnsi="Times New Roman"/>
          <w:b/>
          <w:bCs/>
          <w:sz w:val="24"/>
          <w:szCs w:val="24"/>
        </w:rPr>
      </w:pPr>
      <w:r w:rsidRPr="00EF0498">
        <w:rPr>
          <w:rFonts w:ascii="Times New Roman" w:eastAsia="Times New Roman" w:hAnsi="Times New Roman"/>
          <w:b/>
          <w:bCs/>
          <w:sz w:val="24"/>
          <w:szCs w:val="24"/>
        </w:rPr>
        <w:t>2вариант</w:t>
      </w:r>
    </w:p>
    <w:p w14:paraId="2499254A" w14:textId="3C193FA1" w:rsidR="003B57C9" w:rsidRPr="003B57C9" w:rsidRDefault="003B57C9" w:rsidP="00155590">
      <w:pPr>
        <w:spacing w:after="0" w:line="240" w:lineRule="auto"/>
        <w:ind w:right="-1"/>
        <w:jc w:val="both"/>
        <w:rPr>
          <w:rFonts w:ascii="Times New Roman" w:eastAsia="Times New Roman" w:hAnsi="Times New Roman"/>
          <w:sz w:val="24"/>
          <w:szCs w:val="24"/>
        </w:rPr>
      </w:pPr>
      <w:r w:rsidRPr="003B57C9">
        <w:rPr>
          <w:rFonts w:ascii="Times New Roman" w:eastAsia="Times New Roman" w:hAnsi="Times New Roman"/>
          <w:sz w:val="24"/>
          <w:szCs w:val="24"/>
        </w:rPr>
        <w:t>С.</w:t>
      </w:r>
      <w:r w:rsidR="00B71738">
        <w:rPr>
          <w:rFonts w:ascii="Times New Roman" w:eastAsia="Times New Roman" w:hAnsi="Times New Roman"/>
          <w:sz w:val="24"/>
          <w:szCs w:val="24"/>
        </w:rPr>
        <w:t xml:space="preserve"> </w:t>
      </w:r>
      <w:proofErr w:type="spellStart"/>
      <w:r w:rsidRPr="003B57C9">
        <w:rPr>
          <w:rFonts w:ascii="Times New Roman" w:eastAsia="Times New Roman" w:hAnsi="Times New Roman"/>
          <w:sz w:val="24"/>
          <w:szCs w:val="24"/>
        </w:rPr>
        <w:t>Б</w:t>
      </w:r>
      <w:r>
        <w:rPr>
          <w:rFonts w:ascii="Times New Roman" w:eastAsia="Times New Roman" w:hAnsi="Times New Roman"/>
          <w:sz w:val="24"/>
          <w:szCs w:val="24"/>
        </w:rPr>
        <w:t>аневич</w:t>
      </w:r>
      <w:proofErr w:type="spellEnd"/>
      <w:r>
        <w:rPr>
          <w:rFonts w:ascii="Times New Roman" w:eastAsia="Times New Roman" w:hAnsi="Times New Roman"/>
          <w:sz w:val="24"/>
          <w:szCs w:val="24"/>
        </w:rPr>
        <w:t xml:space="preserve"> </w:t>
      </w:r>
      <w:r w:rsidR="003A3943">
        <w:rPr>
          <w:rFonts w:ascii="Times New Roman" w:eastAsia="Times New Roman" w:hAnsi="Times New Roman"/>
          <w:sz w:val="24"/>
          <w:szCs w:val="24"/>
        </w:rPr>
        <w:t>«На тихой дудочке любви»</w:t>
      </w:r>
    </w:p>
    <w:p w14:paraId="22385776" w14:textId="18CCEE0C" w:rsidR="00EF0498" w:rsidRDefault="003B57C9" w:rsidP="00155590">
      <w:pPr>
        <w:spacing w:after="0" w:line="240" w:lineRule="auto"/>
        <w:ind w:right="-1"/>
        <w:jc w:val="both"/>
        <w:rPr>
          <w:rFonts w:ascii="Times New Roman" w:eastAsia="Times New Roman" w:hAnsi="Times New Roman"/>
          <w:sz w:val="24"/>
          <w:szCs w:val="24"/>
        </w:rPr>
      </w:pPr>
      <w:r w:rsidRPr="003B57C9">
        <w:rPr>
          <w:rFonts w:ascii="Times New Roman" w:eastAsia="Times New Roman" w:hAnsi="Times New Roman"/>
          <w:sz w:val="24"/>
          <w:szCs w:val="24"/>
        </w:rPr>
        <w:t>B.</w:t>
      </w:r>
      <w:r w:rsidR="00B71738">
        <w:rPr>
          <w:rFonts w:ascii="Times New Roman" w:eastAsia="Times New Roman" w:hAnsi="Times New Roman"/>
          <w:sz w:val="24"/>
          <w:szCs w:val="24"/>
        </w:rPr>
        <w:t xml:space="preserve"> </w:t>
      </w:r>
      <w:r w:rsidR="00595A92">
        <w:rPr>
          <w:rFonts w:ascii="Times New Roman" w:eastAsia="Times New Roman" w:hAnsi="Times New Roman"/>
          <w:sz w:val="24"/>
          <w:szCs w:val="24"/>
        </w:rPr>
        <w:t>А.</w:t>
      </w:r>
      <w:r w:rsidR="00B71738">
        <w:rPr>
          <w:rFonts w:ascii="Times New Roman" w:eastAsia="Times New Roman" w:hAnsi="Times New Roman"/>
          <w:sz w:val="24"/>
          <w:szCs w:val="24"/>
        </w:rPr>
        <w:t xml:space="preserve"> </w:t>
      </w:r>
      <w:r w:rsidR="00595A92">
        <w:rPr>
          <w:rFonts w:ascii="Times New Roman" w:eastAsia="Times New Roman" w:hAnsi="Times New Roman"/>
          <w:sz w:val="24"/>
          <w:szCs w:val="24"/>
        </w:rPr>
        <w:t xml:space="preserve">Моцарт </w:t>
      </w:r>
      <w:r w:rsidR="00764664">
        <w:rPr>
          <w:rFonts w:ascii="Times New Roman" w:eastAsia="Times New Roman" w:hAnsi="Times New Roman"/>
          <w:sz w:val="24"/>
          <w:szCs w:val="24"/>
        </w:rPr>
        <w:t xml:space="preserve"> Ария </w:t>
      </w:r>
      <w:proofErr w:type="spellStart"/>
      <w:r w:rsidR="00764664">
        <w:rPr>
          <w:rFonts w:ascii="Times New Roman" w:eastAsia="Times New Roman" w:hAnsi="Times New Roman"/>
          <w:sz w:val="24"/>
          <w:szCs w:val="24"/>
        </w:rPr>
        <w:t>Керубино</w:t>
      </w:r>
      <w:proofErr w:type="spellEnd"/>
      <w:r w:rsidR="00764664">
        <w:rPr>
          <w:rFonts w:ascii="Times New Roman" w:eastAsia="Times New Roman" w:hAnsi="Times New Roman"/>
          <w:sz w:val="24"/>
          <w:szCs w:val="24"/>
        </w:rPr>
        <w:t xml:space="preserve"> («</w:t>
      </w:r>
      <w:r w:rsidRPr="003B57C9">
        <w:rPr>
          <w:rFonts w:ascii="Times New Roman" w:eastAsia="Times New Roman" w:hAnsi="Times New Roman"/>
          <w:sz w:val="24"/>
          <w:szCs w:val="24"/>
        </w:rPr>
        <w:t>Сердц</w:t>
      </w:r>
      <w:r w:rsidR="00764664">
        <w:rPr>
          <w:rFonts w:ascii="Times New Roman" w:eastAsia="Times New Roman" w:hAnsi="Times New Roman"/>
          <w:sz w:val="24"/>
          <w:szCs w:val="24"/>
        </w:rPr>
        <w:t>е волнует» - «Свадьба Фигаро»</w:t>
      </w:r>
      <w:r w:rsidR="006C5646">
        <w:rPr>
          <w:rFonts w:ascii="Times New Roman" w:eastAsia="Times New Roman" w:hAnsi="Times New Roman"/>
          <w:sz w:val="24"/>
          <w:szCs w:val="24"/>
        </w:rPr>
        <w:t xml:space="preserve">) </w:t>
      </w:r>
    </w:p>
    <w:p w14:paraId="66800519" w14:textId="77777777" w:rsidR="00EF0498" w:rsidRPr="00D51DB9" w:rsidRDefault="00EF0498" w:rsidP="00155590">
      <w:pPr>
        <w:spacing w:after="0" w:line="240" w:lineRule="auto"/>
        <w:ind w:right="-1"/>
        <w:jc w:val="both"/>
        <w:rPr>
          <w:rFonts w:ascii="Times New Roman" w:eastAsia="Times New Roman" w:hAnsi="Times New Roman"/>
          <w:sz w:val="24"/>
          <w:szCs w:val="24"/>
        </w:rPr>
      </w:pPr>
    </w:p>
    <w:p w14:paraId="58506D41" w14:textId="77777777" w:rsidR="0000164B" w:rsidRPr="00CC5435" w:rsidRDefault="0000164B" w:rsidP="00155590">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Восьмой класс </w:t>
      </w:r>
    </w:p>
    <w:p w14:paraId="207C3E9E" w14:textId="77777777" w:rsidR="0000164B" w:rsidRPr="00CC5435" w:rsidRDefault="0000164B" w:rsidP="00155590">
      <w:pPr>
        <w:spacing w:after="0" w:line="240" w:lineRule="auto"/>
        <w:ind w:right="-1"/>
        <w:jc w:val="both"/>
        <w:rPr>
          <w:rFonts w:ascii="Times New Roman" w:eastAsia="Times New Roman" w:hAnsi="Times New Roman"/>
          <w:b/>
          <w:bCs/>
          <w:iCs/>
          <w:sz w:val="24"/>
          <w:szCs w:val="24"/>
          <w:u w:val="single"/>
        </w:rPr>
      </w:pPr>
      <w:r w:rsidRPr="00CC5435">
        <w:rPr>
          <w:rFonts w:ascii="Times New Roman" w:eastAsia="Times New Roman" w:hAnsi="Times New Roman"/>
          <w:b/>
          <w:bCs/>
          <w:iCs/>
          <w:sz w:val="24"/>
          <w:szCs w:val="24"/>
          <w:u w:val="single"/>
        </w:rPr>
        <w:t>Аудиторные занятия</w:t>
      </w:r>
      <w:r w:rsidRPr="00CC5435">
        <w:rPr>
          <w:rFonts w:ascii="Times New Roman" w:eastAsia="Times New Roman" w:hAnsi="Times New Roman"/>
          <w:b/>
          <w:bCs/>
          <w:iCs/>
          <w:sz w:val="24"/>
          <w:szCs w:val="24"/>
          <w:u w:val="single"/>
        </w:rPr>
        <w:tab/>
        <w:t xml:space="preserve">2 часа в  неделю </w:t>
      </w:r>
    </w:p>
    <w:p w14:paraId="597AEB5E" w14:textId="77777777" w:rsidR="00D82C2C" w:rsidRDefault="00D82C2C" w:rsidP="00155590">
      <w:pPr>
        <w:spacing w:after="0" w:line="240" w:lineRule="auto"/>
        <w:ind w:right="-1"/>
        <w:jc w:val="both"/>
        <w:rPr>
          <w:rFonts w:ascii="Times New Roman" w:eastAsia="Times New Roman" w:hAnsi="Times New Roman"/>
          <w:sz w:val="24"/>
          <w:szCs w:val="24"/>
        </w:rPr>
      </w:pPr>
      <w:r w:rsidRPr="00D82C2C">
        <w:rPr>
          <w:rFonts w:ascii="Times New Roman" w:eastAsia="Times New Roman" w:hAnsi="Times New Roman"/>
          <w:b/>
          <w:sz w:val="24"/>
          <w:szCs w:val="24"/>
        </w:rPr>
        <w:t xml:space="preserve">I </w:t>
      </w:r>
      <w:r w:rsidRPr="00D51DB9">
        <w:rPr>
          <w:rFonts w:ascii="Times New Roman" w:eastAsia="Times New Roman" w:hAnsi="Times New Roman"/>
          <w:sz w:val="24"/>
          <w:szCs w:val="24"/>
        </w:rPr>
        <w:t xml:space="preserve">и </w:t>
      </w:r>
      <w:r w:rsidRPr="00D82C2C">
        <w:rPr>
          <w:rFonts w:ascii="Times New Roman" w:eastAsia="Times New Roman" w:hAnsi="Times New Roman"/>
          <w:b/>
          <w:sz w:val="24"/>
          <w:szCs w:val="24"/>
        </w:rPr>
        <w:t>II</w:t>
      </w:r>
      <w:r>
        <w:rPr>
          <w:rFonts w:ascii="Times New Roman" w:eastAsia="Times New Roman" w:hAnsi="Times New Roman"/>
          <w:sz w:val="24"/>
          <w:szCs w:val="24"/>
        </w:rPr>
        <w:t xml:space="preserve"> Полугодия</w:t>
      </w:r>
      <w:r w:rsidR="006C5646">
        <w:rPr>
          <w:rFonts w:ascii="Times New Roman" w:eastAsia="Times New Roman" w:hAnsi="Times New Roman"/>
          <w:sz w:val="24"/>
          <w:szCs w:val="24"/>
        </w:rPr>
        <w:t>.</w:t>
      </w:r>
    </w:p>
    <w:p w14:paraId="5BA46949" w14:textId="706DCF45" w:rsidR="00D82C2C" w:rsidRDefault="00393D07" w:rsidP="000C593E">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Учащиеся работают над выпускной программой, проверяя подбор репертуара для экзамена на открытых концертах в течение года.</w:t>
      </w:r>
      <w:r w:rsidR="006C5646">
        <w:rPr>
          <w:rFonts w:ascii="Times New Roman" w:eastAsia="Times New Roman" w:hAnsi="Times New Roman"/>
          <w:sz w:val="24"/>
          <w:szCs w:val="24"/>
        </w:rPr>
        <w:t xml:space="preserve"> </w:t>
      </w:r>
      <w:r w:rsidR="00D82C2C" w:rsidRPr="00D51DB9">
        <w:rPr>
          <w:rFonts w:ascii="Times New Roman" w:eastAsia="Times New Roman" w:hAnsi="Times New Roman"/>
          <w:sz w:val="24"/>
          <w:szCs w:val="24"/>
        </w:rPr>
        <w:t xml:space="preserve">Решаются оставшиеся проблемы </w:t>
      </w:r>
      <w:r>
        <w:rPr>
          <w:rFonts w:ascii="Times New Roman" w:eastAsia="Times New Roman" w:hAnsi="Times New Roman"/>
          <w:sz w:val="24"/>
          <w:szCs w:val="24"/>
        </w:rPr>
        <w:t xml:space="preserve"> звуко</w:t>
      </w:r>
      <w:r>
        <w:rPr>
          <w:rFonts w:ascii="Times New Roman" w:eastAsia="Times New Roman" w:hAnsi="Times New Roman"/>
          <w:sz w:val="24"/>
          <w:szCs w:val="24"/>
        </w:rPr>
        <w:softHyphen/>
        <w:t>образования.</w:t>
      </w:r>
      <w:r w:rsidR="00D82C2C">
        <w:rPr>
          <w:rFonts w:ascii="Times New Roman" w:eastAsia="Times New Roman" w:hAnsi="Times New Roman"/>
          <w:sz w:val="24"/>
          <w:szCs w:val="24"/>
        </w:rPr>
        <w:t xml:space="preserve"> </w:t>
      </w:r>
      <w:r>
        <w:rPr>
          <w:rFonts w:ascii="Times New Roman" w:eastAsia="Times New Roman" w:hAnsi="Times New Roman"/>
          <w:sz w:val="24"/>
          <w:szCs w:val="24"/>
        </w:rPr>
        <w:t>Проводится р</w:t>
      </w:r>
      <w:r w:rsidR="00D82C2C" w:rsidRPr="00D51DB9">
        <w:rPr>
          <w:rFonts w:ascii="Times New Roman" w:eastAsia="Times New Roman" w:hAnsi="Times New Roman"/>
          <w:sz w:val="24"/>
          <w:szCs w:val="24"/>
        </w:rPr>
        <w:t>абота над исполнительскими задачами, раскрытие</w:t>
      </w:r>
      <w:r>
        <w:rPr>
          <w:rFonts w:ascii="Times New Roman" w:eastAsia="Times New Roman" w:hAnsi="Times New Roman"/>
          <w:sz w:val="24"/>
          <w:szCs w:val="24"/>
        </w:rPr>
        <w:t>м</w:t>
      </w:r>
      <w:r w:rsidR="00D82C2C" w:rsidRPr="00D51DB9">
        <w:rPr>
          <w:rFonts w:ascii="Times New Roman" w:eastAsia="Times New Roman" w:hAnsi="Times New Roman"/>
          <w:sz w:val="24"/>
          <w:szCs w:val="24"/>
        </w:rPr>
        <w:t xml:space="preserve"> эмоционального сост</w:t>
      </w:r>
      <w:r>
        <w:rPr>
          <w:rFonts w:ascii="Times New Roman" w:eastAsia="Times New Roman" w:hAnsi="Times New Roman"/>
          <w:sz w:val="24"/>
          <w:szCs w:val="24"/>
        </w:rPr>
        <w:t>ояния исполняемых произведений,</w:t>
      </w:r>
      <w:r w:rsidR="006C5646">
        <w:rPr>
          <w:rFonts w:ascii="Times New Roman" w:eastAsia="Times New Roman" w:hAnsi="Times New Roman"/>
          <w:sz w:val="24"/>
          <w:szCs w:val="24"/>
        </w:rPr>
        <w:t xml:space="preserve"> </w:t>
      </w:r>
      <w:r>
        <w:rPr>
          <w:rFonts w:ascii="Times New Roman" w:eastAsia="Times New Roman" w:hAnsi="Times New Roman"/>
          <w:sz w:val="24"/>
          <w:szCs w:val="24"/>
        </w:rPr>
        <w:t>у</w:t>
      </w:r>
      <w:r w:rsidR="00D82C2C" w:rsidRPr="00D51DB9">
        <w:rPr>
          <w:rFonts w:ascii="Times New Roman" w:eastAsia="Times New Roman" w:hAnsi="Times New Roman"/>
          <w:sz w:val="24"/>
          <w:szCs w:val="24"/>
        </w:rPr>
        <w:t>мение</w:t>
      </w:r>
      <w:r>
        <w:rPr>
          <w:rFonts w:ascii="Times New Roman" w:eastAsia="Times New Roman" w:hAnsi="Times New Roman"/>
          <w:sz w:val="24"/>
          <w:szCs w:val="24"/>
        </w:rPr>
        <w:t>м</w:t>
      </w:r>
      <w:r w:rsidR="00D82C2C" w:rsidRPr="00D51DB9">
        <w:rPr>
          <w:rFonts w:ascii="Times New Roman" w:eastAsia="Times New Roman" w:hAnsi="Times New Roman"/>
          <w:sz w:val="24"/>
          <w:szCs w:val="24"/>
        </w:rPr>
        <w:t xml:space="preserve"> готовить себя к публичному выступлению</w:t>
      </w:r>
      <w:r>
        <w:rPr>
          <w:rFonts w:ascii="Times New Roman" w:eastAsia="Times New Roman" w:hAnsi="Times New Roman"/>
          <w:sz w:val="24"/>
          <w:szCs w:val="24"/>
        </w:rPr>
        <w:t xml:space="preserve">. </w:t>
      </w:r>
    </w:p>
    <w:p w14:paraId="4D680430" w14:textId="77777777" w:rsidR="00D82C2C" w:rsidRPr="00296CC4" w:rsidRDefault="00D82C2C" w:rsidP="00155590">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2A758A25" w14:textId="77777777" w:rsidR="00D82C2C" w:rsidRPr="00296CC4" w:rsidRDefault="00D82C2C" w:rsidP="00155590">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вокализ, </w:t>
      </w:r>
      <w:r w:rsidRPr="000C593E">
        <w:rPr>
          <w:rFonts w:ascii="Times New Roman" w:eastAsia="Times New Roman" w:hAnsi="Times New Roman"/>
          <w:bCs/>
          <w:i/>
          <w:sz w:val="24"/>
          <w:szCs w:val="24"/>
          <w:lang w:val="en-US" w:bidi="ru-RU"/>
        </w:rPr>
        <w:t>a</w:t>
      </w:r>
      <w:r w:rsidRPr="000C593E">
        <w:rPr>
          <w:rFonts w:ascii="Times New Roman" w:eastAsia="Times New Roman" w:hAnsi="Times New Roman"/>
          <w:bCs/>
          <w:i/>
          <w:sz w:val="24"/>
          <w:szCs w:val="24"/>
          <w:lang w:bidi="ru-RU"/>
        </w:rPr>
        <w:t xml:space="preserve"> </w:t>
      </w:r>
      <w:proofErr w:type="spellStart"/>
      <w:r w:rsidRPr="000C593E">
        <w:rPr>
          <w:rFonts w:ascii="Times New Roman" w:eastAsia="Times New Roman" w:hAnsi="Times New Roman"/>
          <w:bCs/>
          <w:i/>
          <w:sz w:val="24"/>
          <w:szCs w:val="24"/>
          <w:lang w:val="en-US" w:bidi="ru-RU"/>
        </w:rPr>
        <w:t>capella</w:t>
      </w:r>
      <w:proofErr w:type="spellEnd"/>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7A4165B6" w14:textId="77777777" w:rsidR="00D82C2C" w:rsidRPr="00296CC4" w:rsidRDefault="00D82C2C" w:rsidP="00155590">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39E7E0C4" w14:textId="467C928F" w:rsidR="00D82C2C" w:rsidRDefault="00D82C2C" w:rsidP="00155590">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два произведения</w:t>
      </w:r>
      <w:r w:rsidR="00393D07">
        <w:rPr>
          <w:rFonts w:ascii="Times New Roman" w:eastAsia="Times New Roman" w:hAnsi="Times New Roman"/>
          <w:bCs/>
          <w:sz w:val="24"/>
          <w:szCs w:val="24"/>
          <w:lang w:bidi="ru-RU"/>
        </w:rPr>
        <w:t xml:space="preserve"> </w:t>
      </w:r>
      <w:r w:rsidR="00764664">
        <w:rPr>
          <w:rFonts w:ascii="Times New Roman" w:eastAsia="Times New Roman" w:hAnsi="Times New Roman"/>
          <w:bCs/>
          <w:sz w:val="24"/>
          <w:szCs w:val="24"/>
          <w:lang w:bidi="ru-RU"/>
        </w:rPr>
        <w:t>на выбор из выпускной программы.</w:t>
      </w:r>
      <w:r w:rsidRPr="00296CC4">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 xml:space="preserve"> </w:t>
      </w:r>
    </w:p>
    <w:p w14:paraId="0FA69D8B" w14:textId="77777777" w:rsidR="00D82C2C" w:rsidRDefault="00D82C2C" w:rsidP="00155590">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05F684EA" w14:textId="77777777" w:rsidR="00D82C2C" w:rsidRPr="00FC3B28" w:rsidRDefault="00D82C2C" w:rsidP="00155590">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0C593E">
        <w:rPr>
          <w:rFonts w:ascii="Times New Roman" w:eastAsia="Times New Roman" w:hAnsi="Times New Roman"/>
          <w:i/>
          <w:sz w:val="24"/>
          <w:szCs w:val="24"/>
          <w:lang w:val="en-US" w:bidi="ru-RU"/>
        </w:rPr>
        <w:t>a</w:t>
      </w:r>
      <w:r w:rsidRPr="000C593E">
        <w:rPr>
          <w:rFonts w:ascii="Times New Roman" w:eastAsia="Times New Roman" w:hAnsi="Times New Roman"/>
          <w:i/>
          <w:sz w:val="24"/>
          <w:szCs w:val="24"/>
          <w:lang w:bidi="ru-RU"/>
        </w:rPr>
        <w:t xml:space="preserve"> </w:t>
      </w:r>
      <w:proofErr w:type="spellStart"/>
      <w:r w:rsidRPr="000C593E">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5D55A6F3" w14:textId="77777777" w:rsidR="00D82C2C" w:rsidRDefault="00393D07" w:rsidP="00155590">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b/>
          <w:sz w:val="24"/>
          <w:szCs w:val="24"/>
          <w:lang w:bidi="ru-RU"/>
        </w:rPr>
        <w:t xml:space="preserve">Выпускной экзамен </w:t>
      </w:r>
      <w:r w:rsidR="00D82C2C" w:rsidRPr="00296CC4">
        <w:rPr>
          <w:rFonts w:ascii="Times New Roman" w:eastAsia="Times New Roman" w:hAnsi="Times New Roman"/>
          <w:b/>
          <w:sz w:val="24"/>
          <w:szCs w:val="24"/>
          <w:lang w:bidi="ru-RU"/>
        </w:rPr>
        <w:t xml:space="preserve"> (</w:t>
      </w:r>
      <w:r>
        <w:rPr>
          <w:rFonts w:ascii="Times New Roman" w:eastAsia="Times New Roman" w:hAnsi="Times New Roman"/>
          <w:b/>
          <w:sz w:val="24"/>
          <w:szCs w:val="24"/>
          <w:lang w:bidi="ru-RU"/>
        </w:rPr>
        <w:t>май</w:t>
      </w:r>
      <w:r w:rsidR="00D82C2C" w:rsidRPr="00296CC4">
        <w:rPr>
          <w:rFonts w:ascii="Times New Roman" w:eastAsia="Times New Roman" w:hAnsi="Times New Roman"/>
          <w:b/>
          <w:sz w:val="24"/>
          <w:szCs w:val="24"/>
          <w:lang w:bidi="ru-RU"/>
        </w:rPr>
        <w:t>)</w:t>
      </w:r>
      <w:r w:rsidR="00D82C2C" w:rsidRPr="00FC3B28">
        <w:rPr>
          <w:rFonts w:ascii="Times New Roman" w:eastAsia="Times New Roman" w:hAnsi="Times New Roman"/>
          <w:sz w:val="24"/>
          <w:szCs w:val="24"/>
          <w:lang w:bidi="ru-RU"/>
        </w:rPr>
        <w:t xml:space="preserve"> </w:t>
      </w:r>
    </w:p>
    <w:p w14:paraId="39F29CFB" w14:textId="791BFB23" w:rsidR="00393D07" w:rsidRPr="00052B64" w:rsidRDefault="00D82C2C" w:rsidP="00155590">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w:t>
      </w:r>
      <w:r w:rsidR="00393D07">
        <w:rPr>
          <w:rFonts w:ascii="Times New Roman" w:eastAsia="Times New Roman" w:hAnsi="Times New Roman"/>
          <w:bCs/>
          <w:sz w:val="24"/>
          <w:szCs w:val="24"/>
          <w:lang w:bidi="ru-RU"/>
        </w:rPr>
        <w:t>че</w:t>
      </w:r>
      <w:r w:rsidR="000C593E">
        <w:rPr>
          <w:rFonts w:ascii="Times New Roman" w:eastAsia="Times New Roman" w:hAnsi="Times New Roman"/>
          <w:bCs/>
          <w:sz w:val="24"/>
          <w:szCs w:val="24"/>
          <w:lang w:bidi="ru-RU"/>
        </w:rPr>
        <w:t xml:space="preserve">тыре </w:t>
      </w:r>
      <w:proofErr w:type="spellStart"/>
      <w:r w:rsidR="000C593E">
        <w:rPr>
          <w:rFonts w:ascii="Times New Roman" w:eastAsia="Times New Roman" w:hAnsi="Times New Roman"/>
          <w:bCs/>
          <w:sz w:val="24"/>
          <w:szCs w:val="24"/>
          <w:lang w:bidi="ru-RU"/>
        </w:rPr>
        <w:t>разножанровых</w:t>
      </w:r>
      <w:proofErr w:type="spellEnd"/>
      <w:r w:rsidR="000C593E">
        <w:rPr>
          <w:rFonts w:ascii="Times New Roman" w:eastAsia="Times New Roman" w:hAnsi="Times New Roman"/>
          <w:bCs/>
          <w:sz w:val="24"/>
          <w:szCs w:val="24"/>
          <w:lang w:bidi="ru-RU"/>
        </w:rPr>
        <w:t xml:space="preserve"> произведения:</w:t>
      </w:r>
    </w:p>
    <w:p w14:paraId="2B7D27D2" w14:textId="77777777" w:rsidR="00393D07" w:rsidRDefault="00393D07" w:rsidP="00155590">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bCs/>
          <w:sz w:val="24"/>
          <w:szCs w:val="24"/>
          <w:lang w:bidi="ru-RU"/>
        </w:rPr>
        <w:t>-</w:t>
      </w:r>
      <w:r w:rsidRPr="00393D07">
        <w:rPr>
          <w:rFonts w:ascii="Times New Roman" w:eastAsia="Times New Roman" w:hAnsi="Times New Roman"/>
          <w:sz w:val="24"/>
          <w:szCs w:val="24"/>
          <w:lang w:bidi="ru-RU"/>
        </w:rPr>
        <w:t xml:space="preserve"> </w:t>
      </w:r>
      <w:r w:rsidRPr="000C593E">
        <w:rPr>
          <w:rFonts w:ascii="Times New Roman" w:eastAsia="Times New Roman" w:hAnsi="Times New Roman"/>
          <w:i/>
          <w:sz w:val="24"/>
          <w:szCs w:val="24"/>
          <w:lang w:val="en-US" w:bidi="ru-RU"/>
        </w:rPr>
        <w:t>a</w:t>
      </w:r>
      <w:r w:rsidRPr="000C593E">
        <w:rPr>
          <w:rFonts w:ascii="Times New Roman" w:eastAsia="Times New Roman" w:hAnsi="Times New Roman"/>
          <w:i/>
          <w:sz w:val="24"/>
          <w:szCs w:val="24"/>
          <w:lang w:bidi="ru-RU"/>
        </w:rPr>
        <w:t xml:space="preserve"> </w:t>
      </w:r>
      <w:proofErr w:type="spellStart"/>
      <w:r w:rsidRPr="000C593E">
        <w:rPr>
          <w:rFonts w:ascii="Times New Roman" w:eastAsia="Times New Roman" w:hAnsi="Times New Roman"/>
          <w:i/>
          <w:sz w:val="24"/>
          <w:szCs w:val="24"/>
          <w:lang w:val="en-US" w:bidi="ru-RU"/>
        </w:rPr>
        <w:t>capella</w:t>
      </w:r>
      <w:proofErr w:type="spellEnd"/>
      <w:r>
        <w:rPr>
          <w:rFonts w:ascii="Times New Roman" w:eastAsia="Times New Roman" w:hAnsi="Times New Roman"/>
          <w:sz w:val="24"/>
          <w:szCs w:val="24"/>
          <w:lang w:bidi="ru-RU"/>
        </w:rPr>
        <w:t xml:space="preserve"> (народная песня);</w:t>
      </w:r>
    </w:p>
    <w:p w14:paraId="7B6D6692" w14:textId="77777777" w:rsidR="00393D07" w:rsidRDefault="00393D07" w:rsidP="00155590">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романс;</w:t>
      </w:r>
    </w:p>
    <w:p w14:paraId="2F04F397" w14:textId="77777777" w:rsidR="00393D07" w:rsidRDefault="00393D07" w:rsidP="00155590">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ария;</w:t>
      </w:r>
    </w:p>
    <w:p w14:paraId="6C01A7C4" w14:textId="77777777" w:rsidR="00393D07" w:rsidRPr="00393D07" w:rsidRDefault="00393D07" w:rsidP="00155590">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sz w:val="24"/>
          <w:szCs w:val="24"/>
          <w:lang w:bidi="ru-RU"/>
        </w:rPr>
        <w:t>- произведение по выбору</w:t>
      </w:r>
      <w:r w:rsidR="00A24D8B">
        <w:rPr>
          <w:rFonts w:ascii="Times New Roman" w:eastAsia="Times New Roman" w:hAnsi="Times New Roman"/>
          <w:sz w:val="24"/>
          <w:szCs w:val="24"/>
          <w:lang w:bidi="ru-RU"/>
        </w:rPr>
        <w:t>.</w:t>
      </w:r>
    </w:p>
    <w:p w14:paraId="168E0816" w14:textId="77777777" w:rsidR="00D82C2C" w:rsidRPr="00D51DB9" w:rsidRDefault="00D82C2C" w:rsidP="00155590">
      <w:pPr>
        <w:spacing w:after="0" w:line="240" w:lineRule="auto"/>
        <w:ind w:right="-1"/>
        <w:jc w:val="both"/>
        <w:rPr>
          <w:rFonts w:ascii="Times New Roman" w:eastAsia="Times New Roman" w:hAnsi="Times New Roman"/>
          <w:sz w:val="24"/>
          <w:szCs w:val="24"/>
        </w:rPr>
      </w:pPr>
    </w:p>
    <w:p w14:paraId="61D8ED76" w14:textId="77777777" w:rsidR="00595A92" w:rsidRDefault="00A24D8B" w:rsidP="005A519D">
      <w:pPr>
        <w:tabs>
          <w:tab w:val="left" w:pos="8505"/>
        </w:tabs>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Примерный репертуарный список</w:t>
      </w:r>
    </w:p>
    <w:p w14:paraId="5A1AADEB" w14:textId="6059DEB3" w:rsidR="000D45E8" w:rsidRPr="00EA02D0" w:rsidRDefault="00764664" w:rsidP="005A519D">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Ф. </w:t>
      </w:r>
      <w:proofErr w:type="spellStart"/>
      <w:r>
        <w:rPr>
          <w:rFonts w:ascii="Times New Roman" w:eastAsia="Times New Roman" w:hAnsi="Times New Roman"/>
          <w:bCs/>
          <w:sz w:val="24"/>
          <w:szCs w:val="24"/>
        </w:rPr>
        <w:t>Абт</w:t>
      </w:r>
      <w:proofErr w:type="spellEnd"/>
      <w:r>
        <w:rPr>
          <w:rFonts w:ascii="Times New Roman" w:eastAsia="Times New Roman" w:hAnsi="Times New Roman"/>
          <w:bCs/>
          <w:sz w:val="24"/>
          <w:szCs w:val="24"/>
        </w:rPr>
        <w:t xml:space="preserve"> Вокализы «Школа пения»</w:t>
      </w:r>
    </w:p>
    <w:p w14:paraId="4C8EF958" w14:textId="77777777" w:rsidR="000D45E8" w:rsidRPr="00EA02D0" w:rsidRDefault="000D45E8" w:rsidP="005A519D">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Избранные вокализы</w:t>
      </w:r>
    </w:p>
    <w:p w14:paraId="2400912B" w14:textId="77777777" w:rsidR="000D45E8" w:rsidRPr="00EA02D0" w:rsidRDefault="000D45E8" w:rsidP="005A519D">
      <w:pPr>
        <w:tabs>
          <w:tab w:val="left" w:pos="8505"/>
        </w:tabs>
        <w:spacing w:after="0" w:line="240" w:lineRule="auto"/>
        <w:ind w:right="850"/>
        <w:jc w:val="both"/>
        <w:rPr>
          <w:rFonts w:ascii="Times New Roman" w:eastAsia="Times New Roman" w:hAnsi="Times New Roman"/>
          <w:bCs/>
          <w:sz w:val="24"/>
          <w:szCs w:val="24"/>
        </w:rPr>
      </w:pPr>
      <w:r w:rsidRPr="00EA02D0">
        <w:rPr>
          <w:rFonts w:ascii="Times New Roman" w:eastAsia="Times New Roman" w:hAnsi="Times New Roman"/>
          <w:bCs/>
          <w:sz w:val="24"/>
          <w:szCs w:val="24"/>
        </w:rPr>
        <w:t>Н.</w:t>
      </w:r>
      <w:r>
        <w:rPr>
          <w:rFonts w:ascii="Times New Roman" w:eastAsia="Times New Roman" w:hAnsi="Times New Roman"/>
          <w:bCs/>
          <w:sz w:val="24"/>
          <w:szCs w:val="24"/>
        </w:rPr>
        <w:t xml:space="preserve"> </w:t>
      </w:r>
      <w:proofErr w:type="spellStart"/>
      <w:r w:rsidRPr="00EA02D0">
        <w:rPr>
          <w:rFonts w:ascii="Times New Roman" w:eastAsia="Times New Roman" w:hAnsi="Times New Roman"/>
          <w:bCs/>
          <w:sz w:val="24"/>
          <w:szCs w:val="24"/>
        </w:rPr>
        <w:t>В</w:t>
      </w:r>
      <w:r>
        <w:rPr>
          <w:rFonts w:ascii="Times New Roman" w:eastAsia="Times New Roman" w:hAnsi="Times New Roman"/>
          <w:bCs/>
          <w:sz w:val="24"/>
          <w:szCs w:val="24"/>
        </w:rPr>
        <w:t>аккаи</w:t>
      </w:r>
      <w:proofErr w:type="spellEnd"/>
      <w:r>
        <w:rPr>
          <w:rFonts w:ascii="Times New Roman" w:eastAsia="Times New Roman" w:hAnsi="Times New Roman"/>
          <w:bCs/>
          <w:sz w:val="24"/>
          <w:szCs w:val="24"/>
        </w:rPr>
        <w:t>. Практическая школа пения</w:t>
      </w:r>
    </w:p>
    <w:p w14:paraId="44CDDD30" w14:textId="77777777" w:rsidR="000D45E8" w:rsidRPr="00EA02D0" w:rsidRDefault="000D45E8" w:rsidP="001E4A95">
      <w:pPr>
        <w:tabs>
          <w:tab w:val="left" w:pos="7938"/>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Дж. </w:t>
      </w:r>
      <w:proofErr w:type="spellStart"/>
      <w:r>
        <w:rPr>
          <w:rFonts w:ascii="Times New Roman" w:eastAsia="Times New Roman" w:hAnsi="Times New Roman"/>
          <w:bCs/>
          <w:sz w:val="24"/>
          <w:szCs w:val="24"/>
        </w:rPr>
        <w:t>Конконе</w:t>
      </w:r>
      <w:proofErr w:type="spellEnd"/>
      <w:r>
        <w:rPr>
          <w:rFonts w:ascii="Times New Roman" w:eastAsia="Times New Roman" w:hAnsi="Times New Roman"/>
          <w:bCs/>
          <w:sz w:val="24"/>
          <w:szCs w:val="24"/>
        </w:rPr>
        <w:t xml:space="preserve">  Избранные вокализы</w:t>
      </w:r>
    </w:p>
    <w:p w14:paraId="28AB479E" w14:textId="77777777" w:rsidR="000D45E8" w:rsidRPr="00F31C62" w:rsidRDefault="000D45E8"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 Глинка</w:t>
      </w:r>
      <w:r w:rsidRPr="00F31C62">
        <w:rPr>
          <w:rFonts w:ascii="Times New Roman" w:eastAsia="Times New Roman" w:hAnsi="Times New Roman"/>
          <w:sz w:val="24"/>
          <w:szCs w:val="24"/>
        </w:rPr>
        <w:t xml:space="preserve"> Упражнения для усовершенствования голоса.</w:t>
      </w:r>
    </w:p>
    <w:p w14:paraId="4DE72F52"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 xml:space="preserve">Н. </w:t>
      </w:r>
      <w:proofErr w:type="spellStart"/>
      <w:r>
        <w:rPr>
          <w:rFonts w:ascii="Times New Roman" w:eastAsia="Times New Roman" w:hAnsi="Times New Roman"/>
          <w:bCs/>
          <w:sz w:val="24"/>
          <w:szCs w:val="24"/>
        </w:rPr>
        <w:t>Ладухин</w:t>
      </w:r>
      <w:proofErr w:type="spellEnd"/>
      <w:r>
        <w:rPr>
          <w:rFonts w:ascii="Times New Roman" w:eastAsia="Times New Roman" w:hAnsi="Times New Roman"/>
          <w:bCs/>
          <w:sz w:val="24"/>
          <w:szCs w:val="24"/>
        </w:rPr>
        <w:t xml:space="preserve"> Вокализы</w:t>
      </w:r>
    </w:p>
    <w:p w14:paraId="390F3C19" w14:textId="77777777" w:rsidR="00D311E0" w:rsidRDefault="00D311E0" w:rsidP="001E4A95">
      <w:pPr>
        <w:tabs>
          <w:tab w:val="left" w:pos="7938"/>
        </w:tabs>
        <w:spacing w:after="0" w:line="240" w:lineRule="auto"/>
        <w:ind w:right="-1"/>
        <w:jc w:val="both"/>
        <w:rPr>
          <w:rFonts w:ascii="Times New Roman" w:eastAsia="Times New Roman" w:hAnsi="Times New Roman"/>
          <w:bCs/>
          <w:sz w:val="24"/>
          <w:szCs w:val="24"/>
        </w:rPr>
      </w:pPr>
      <w:r w:rsidRPr="00D311E0">
        <w:rPr>
          <w:rFonts w:ascii="Times New Roman" w:eastAsia="Times New Roman" w:hAnsi="Times New Roman"/>
          <w:bCs/>
          <w:sz w:val="24"/>
          <w:szCs w:val="24"/>
        </w:rPr>
        <w:t xml:space="preserve">И. </w:t>
      </w:r>
      <w:proofErr w:type="spellStart"/>
      <w:r w:rsidRPr="00D311E0">
        <w:rPr>
          <w:rFonts w:ascii="Times New Roman" w:eastAsia="Times New Roman" w:hAnsi="Times New Roman"/>
          <w:bCs/>
          <w:sz w:val="24"/>
          <w:szCs w:val="24"/>
        </w:rPr>
        <w:t>Вилинская</w:t>
      </w:r>
      <w:proofErr w:type="spellEnd"/>
      <w:r w:rsidRPr="00D311E0">
        <w:rPr>
          <w:rFonts w:ascii="Times New Roman" w:eastAsia="Times New Roman" w:hAnsi="Times New Roman"/>
          <w:bCs/>
          <w:sz w:val="24"/>
          <w:szCs w:val="24"/>
        </w:rPr>
        <w:t xml:space="preserve">  Вокализ</w:t>
      </w:r>
      <w:r>
        <w:rPr>
          <w:rFonts w:ascii="Times New Roman" w:eastAsia="Times New Roman" w:hAnsi="Times New Roman"/>
          <w:bCs/>
          <w:sz w:val="24"/>
          <w:szCs w:val="24"/>
        </w:rPr>
        <w:t>ы</w:t>
      </w:r>
      <w:r w:rsidRPr="00D311E0">
        <w:rPr>
          <w:rFonts w:ascii="Times New Roman" w:eastAsia="Times New Roman" w:hAnsi="Times New Roman"/>
          <w:bCs/>
          <w:sz w:val="24"/>
          <w:szCs w:val="24"/>
        </w:rPr>
        <w:t xml:space="preserve"> </w:t>
      </w:r>
    </w:p>
    <w:p w14:paraId="188166B9" w14:textId="4F38C580"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proofErr w:type="gramStart"/>
      <w:r w:rsidRPr="00EA02D0">
        <w:rPr>
          <w:rFonts w:ascii="Times New Roman" w:eastAsia="Times New Roman" w:hAnsi="Times New Roman"/>
          <w:bCs/>
          <w:sz w:val="24"/>
          <w:szCs w:val="24"/>
        </w:rPr>
        <w:t>Русские народные пес</w:t>
      </w:r>
      <w:r w:rsidR="00764664">
        <w:rPr>
          <w:rFonts w:ascii="Times New Roman" w:eastAsia="Times New Roman" w:hAnsi="Times New Roman"/>
          <w:bCs/>
          <w:sz w:val="24"/>
          <w:szCs w:val="24"/>
        </w:rPr>
        <w:t>ни «</w:t>
      </w:r>
      <w:r w:rsidRPr="00EA02D0">
        <w:rPr>
          <w:rFonts w:ascii="Times New Roman" w:eastAsia="Times New Roman" w:hAnsi="Times New Roman"/>
          <w:bCs/>
          <w:sz w:val="24"/>
          <w:szCs w:val="24"/>
        </w:rPr>
        <w:t>Повянь, повянь, бурь</w:t>
      </w:r>
      <w:r w:rsidR="00503880">
        <w:rPr>
          <w:rFonts w:ascii="Times New Roman" w:eastAsia="Times New Roman" w:hAnsi="Times New Roman"/>
          <w:bCs/>
          <w:sz w:val="24"/>
          <w:szCs w:val="24"/>
        </w:rPr>
        <w:t xml:space="preserve"> </w:t>
      </w:r>
      <w:r w:rsidR="00764664">
        <w:rPr>
          <w:rFonts w:ascii="Times New Roman" w:eastAsia="Times New Roman" w:hAnsi="Times New Roman"/>
          <w:bCs/>
          <w:sz w:val="24"/>
          <w:szCs w:val="24"/>
        </w:rPr>
        <w:t>–</w:t>
      </w:r>
      <w:r w:rsidR="00503880">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пого</w:t>
      </w:r>
      <w:r w:rsidR="00764664">
        <w:rPr>
          <w:rFonts w:ascii="Times New Roman" w:eastAsia="Times New Roman" w:hAnsi="Times New Roman"/>
          <w:bCs/>
          <w:sz w:val="24"/>
          <w:szCs w:val="24"/>
        </w:rPr>
        <w:t>душка», «</w:t>
      </w:r>
      <w:r>
        <w:rPr>
          <w:rFonts w:ascii="Times New Roman" w:eastAsia="Times New Roman" w:hAnsi="Times New Roman"/>
          <w:bCs/>
          <w:sz w:val="24"/>
          <w:szCs w:val="24"/>
        </w:rPr>
        <w:t>У зори</w:t>
      </w:r>
      <w:r w:rsidR="00F60A27">
        <w:rPr>
          <w:rFonts w:ascii="Times New Roman" w:eastAsia="Times New Roman" w:hAnsi="Times New Roman"/>
          <w:bCs/>
          <w:sz w:val="24"/>
          <w:szCs w:val="24"/>
        </w:rPr>
        <w:t xml:space="preserve"> - </w:t>
      </w:r>
      <w:r w:rsidR="00764664">
        <w:rPr>
          <w:rFonts w:ascii="Times New Roman" w:eastAsia="Times New Roman" w:hAnsi="Times New Roman"/>
          <w:bCs/>
          <w:sz w:val="24"/>
          <w:szCs w:val="24"/>
        </w:rPr>
        <w:t>то, у зореньки»</w:t>
      </w:r>
      <w:r>
        <w:rPr>
          <w:rFonts w:ascii="Times New Roman" w:eastAsia="Times New Roman" w:hAnsi="Times New Roman"/>
          <w:bCs/>
          <w:sz w:val="24"/>
          <w:szCs w:val="24"/>
        </w:rPr>
        <w:t>,</w:t>
      </w:r>
      <w:r w:rsidRPr="004E3D5A">
        <w:rPr>
          <w:rFonts w:ascii="Times New Roman" w:eastAsia="Times New Roman" w:hAnsi="Times New Roman"/>
          <w:bCs/>
          <w:sz w:val="24"/>
          <w:szCs w:val="24"/>
        </w:rPr>
        <w:t xml:space="preserve"> «Уж ты поле мое» обр. М.</w:t>
      </w:r>
      <w:r w:rsidR="00B71738">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r>
        <w:rPr>
          <w:rFonts w:ascii="Times New Roman" w:eastAsia="Times New Roman" w:hAnsi="Times New Roman"/>
          <w:sz w:val="24"/>
          <w:szCs w:val="24"/>
        </w:rPr>
        <w:t>, «Родина»</w:t>
      </w:r>
      <w:r w:rsidRPr="00F31C62">
        <w:rPr>
          <w:rFonts w:ascii="Times New Roman" w:eastAsia="Times New Roman" w:hAnsi="Times New Roman"/>
          <w:sz w:val="24"/>
          <w:szCs w:val="24"/>
        </w:rPr>
        <w:t xml:space="preserve"> (Вижу чудное приволье) в обр.</w:t>
      </w:r>
      <w:r>
        <w:rPr>
          <w:rFonts w:ascii="Times New Roman" w:eastAsia="Times New Roman" w:hAnsi="Times New Roman"/>
          <w:sz w:val="24"/>
          <w:szCs w:val="24"/>
        </w:rPr>
        <w:t xml:space="preserve"> </w:t>
      </w:r>
      <w:r w:rsidRPr="00F31C62">
        <w:rPr>
          <w:rFonts w:ascii="Times New Roman" w:eastAsia="Times New Roman" w:hAnsi="Times New Roman"/>
          <w:sz w:val="24"/>
          <w:szCs w:val="24"/>
        </w:rPr>
        <w:t>Иванова,</w:t>
      </w:r>
      <w:r w:rsidRPr="00296109">
        <w:rPr>
          <w:rFonts w:ascii="Times New Roman" w:eastAsia="Times New Roman" w:hAnsi="Times New Roman"/>
          <w:sz w:val="24"/>
          <w:szCs w:val="24"/>
        </w:rPr>
        <w:t xml:space="preserve"> </w:t>
      </w:r>
      <w:r w:rsidR="00764664">
        <w:rPr>
          <w:rFonts w:ascii="Times New Roman" w:eastAsia="Times New Roman" w:hAnsi="Times New Roman"/>
          <w:sz w:val="24"/>
          <w:szCs w:val="24"/>
        </w:rPr>
        <w:t>«</w:t>
      </w:r>
      <w:r w:rsidRPr="00F31C62">
        <w:rPr>
          <w:rFonts w:ascii="Times New Roman" w:eastAsia="Times New Roman" w:hAnsi="Times New Roman"/>
          <w:sz w:val="24"/>
          <w:szCs w:val="24"/>
        </w:rPr>
        <w:t>У зори</w:t>
      </w:r>
      <w:r w:rsidR="00F60A27">
        <w:rPr>
          <w:rFonts w:ascii="Times New Roman" w:eastAsia="Times New Roman" w:hAnsi="Times New Roman"/>
          <w:sz w:val="24"/>
          <w:szCs w:val="24"/>
        </w:rPr>
        <w:t xml:space="preserve"> </w:t>
      </w:r>
      <w:r>
        <w:rPr>
          <w:rFonts w:ascii="Times New Roman" w:eastAsia="Times New Roman" w:hAnsi="Times New Roman"/>
          <w:sz w:val="24"/>
          <w:szCs w:val="24"/>
        </w:rPr>
        <w:t>-</w:t>
      </w:r>
      <w:r w:rsidR="00F60A27">
        <w:rPr>
          <w:rFonts w:ascii="Times New Roman" w:eastAsia="Times New Roman" w:hAnsi="Times New Roman"/>
          <w:sz w:val="24"/>
          <w:szCs w:val="24"/>
        </w:rPr>
        <w:t xml:space="preserve"> </w:t>
      </w:r>
      <w:r w:rsidR="00764664">
        <w:rPr>
          <w:rFonts w:ascii="Times New Roman" w:eastAsia="Times New Roman" w:hAnsi="Times New Roman"/>
          <w:sz w:val="24"/>
          <w:szCs w:val="24"/>
        </w:rPr>
        <w:t>то, зореньки»</w:t>
      </w:r>
      <w:r>
        <w:rPr>
          <w:rFonts w:ascii="Times New Roman" w:eastAsia="Times New Roman" w:hAnsi="Times New Roman"/>
          <w:sz w:val="24"/>
          <w:szCs w:val="24"/>
        </w:rPr>
        <w:t xml:space="preserve"> в обр.</w:t>
      </w:r>
      <w:r w:rsidR="00B71738">
        <w:rPr>
          <w:rFonts w:ascii="Times New Roman" w:eastAsia="Times New Roman" w:hAnsi="Times New Roman"/>
          <w:sz w:val="24"/>
          <w:szCs w:val="24"/>
        </w:rPr>
        <w:t xml:space="preserve"> </w:t>
      </w:r>
      <w:r>
        <w:rPr>
          <w:rFonts w:ascii="Times New Roman" w:eastAsia="Times New Roman" w:hAnsi="Times New Roman"/>
          <w:sz w:val="24"/>
          <w:szCs w:val="24"/>
        </w:rPr>
        <w:t>П. Булахова,</w:t>
      </w:r>
      <w:r w:rsidRPr="00112D43">
        <w:rPr>
          <w:rFonts w:ascii="Times New Roman" w:eastAsia="Times New Roman" w:hAnsi="Times New Roman"/>
          <w:b/>
          <w:bCs/>
          <w:sz w:val="24"/>
          <w:szCs w:val="24"/>
        </w:rPr>
        <w:t xml:space="preserve"> </w:t>
      </w:r>
      <w:r w:rsidRPr="006153C4">
        <w:rPr>
          <w:rFonts w:ascii="Times New Roman" w:eastAsia="Times New Roman" w:hAnsi="Times New Roman"/>
          <w:b/>
          <w:bCs/>
          <w:sz w:val="24"/>
          <w:szCs w:val="24"/>
        </w:rPr>
        <w:t>«</w:t>
      </w:r>
      <w:r w:rsidRPr="00112D43">
        <w:rPr>
          <w:rFonts w:ascii="Times New Roman" w:eastAsia="Times New Roman" w:hAnsi="Times New Roman"/>
          <w:bCs/>
          <w:sz w:val="24"/>
          <w:szCs w:val="24"/>
        </w:rPr>
        <w:t>Как у наших у ворот», «Я на камушке сижу»</w:t>
      </w:r>
      <w:r>
        <w:rPr>
          <w:rFonts w:ascii="Times New Roman" w:eastAsia="Times New Roman" w:hAnsi="Times New Roman"/>
          <w:bCs/>
          <w:sz w:val="24"/>
          <w:szCs w:val="24"/>
        </w:rPr>
        <w:t>,</w:t>
      </w:r>
      <w:r w:rsidRPr="00296109">
        <w:rPr>
          <w:rFonts w:ascii="Times New Roman" w:eastAsia="Times New Roman" w:hAnsi="Times New Roman"/>
          <w:sz w:val="24"/>
          <w:szCs w:val="24"/>
        </w:rPr>
        <w:t xml:space="preserve"> </w:t>
      </w:r>
      <w:r w:rsidR="00764664">
        <w:rPr>
          <w:rFonts w:ascii="Times New Roman" w:eastAsia="Times New Roman" w:hAnsi="Times New Roman"/>
          <w:sz w:val="24"/>
          <w:szCs w:val="24"/>
        </w:rPr>
        <w:t>«</w:t>
      </w:r>
      <w:r w:rsidRPr="00F7575B">
        <w:rPr>
          <w:rFonts w:ascii="Times New Roman" w:eastAsia="Times New Roman" w:hAnsi="Times New Roman"/>
          <w:sz w:val="24"/>
          <w:szCs w:val="24"/>
        </w:rPr>
        <w:t>Вечор ко мне дев</w:t>
      </w:r>
      <w:r w:rsidR="00764664">
        <w:rPr>
          <w:rFonts w:ascii="Times New Roman" w:eastAsia="Times New Roman" w:hAnsi="Times New Roman"/>
          <w:sz w:val="24"/>
          <w:szCs w:val="24"/>
        </w:rPr>
        <w:t>ице»</w:t>
      </w:r>
      <w:r>
        <w:rPr>
          <w:rFonts w:ascii="Times New Roman" w:eastAsia="Times New Roman" w:hAnsi="Times New Roman"/>
          <w:sz w:val="24"/>
          <w:szCs w:val="24"/>
        </w:rPr>
        <w:t xml:space="preserve">, </w:t>
      </w:r>
      <w:r w:rsidR="00764664">
        <w:rPr>
          <w:rFonts w:ascii="Times New Roman" w:eastAsia="Times New Roman" w:hAnsi="Times New Roman"/>
          <w:sz w:val="24"/>
          <w:szCs w:val="24"/>
        </w:rPr>
        <w:t xml:space="preserve">«По </w:t>
      </w:r>
      <w:proofErr w:type="spellStart"/>
      <w:r w:rsidR="00764664">
        <w:rPr>
          <w:rFonts w:ascii="Times New Roman" w:eastAsia="Times New Roman" w:hAnsi="Times New Roman"/>
          <w:sz w:val="24"/>
          <w:szCs w:val="24"/>
        </w:rPr>
        <w:t>сеничкам</w:t>
      </w:r>
      <w:proofErr w:type="spellEnd"/>
      <w:r w:rsidR="00764664">
        <w:rPr>
          <w:rFonts w:ascii="Times New Roman" w:eastAsia="Times New Roman" w:hAnsi="Times New Roman"/>
          <w:sz w:val="24"/>
          <w:szCs w:val="24"/>
        </w:rPr>
        <w:t xml:space="preserve"> </w:t>
      </w:r>
      <w:proofErr w:type="spellStart"/>
      <w:r w:rsidR="00764664">
        <w:rPr>
          <w:rFonts w:ascii="Times New Roman" w:eastAsia="Times New Roman" w:hAnsi="Times New Roman"/>
          <w:sz w:val="24"/>
          <w:szCs w:val="24"/>
        </w:rPr>
        <w:t>Дуняшенька</w:t>
      </w:r>
      <w:proofErr w:type="spellEnd"/>
      <w:r w:rsidR="00764664">
        <w:rPr>
          <w:rFonts w:ascii="Times New Roman" w:eastAsia="Times New Roman" w:hAnsi="Times New Roman"/>
          <w:sz w:val="24"/>
          <w:szCs w:val="24"/>
        </w:rPr>
        <w:t xml:space="preserve"> гуляла»</w:t>
      </w:r>
      <w:r>
        <w:rPr>
          <w:rFonts w:ascii="Times New Roman" w:eastAsia="Times New Roman" w:hAnsi="Times New Roman"/>
          <w:sz w:val="24"/>
          <w:szCs w:val="24"/>
        </w:rPr>
        <w:t>,</w:t>
      </w:r>
      <w:r w:rsidR="00764664">
        <w:rPr>
          <w:rFonts w:ascii="Times New Roman" w:eastAsia="Times New Roman" w:hAnsi="Times New Roman"/>
          <w:sz w:val="24"/>
          <w:szCs w:val="24"/>
        </w:rPr>
        <w:t xml:space="preserve"> «Пряха»</w:t>
      </w:r>
      <w:r>
        <w:rPr>
          <w:rFonts w:ascii="Times New Roman" w:eastAsia="Times New Roman" w:hAnsi="Times New Roman"/>
          <w:sz w:val="24"/>
          <w:szCs w:val="24"/>
        </w:rPr>
        <w:t>,</w:t>
      </w:r>
      <w:r w:rsidR="00B71738">
        <w:rPr>
          <w:rFonts w:ascii="Times New Roman" w:eastAsia="Times New Roman" w:hAnsi="Times New Roman"/>
          <w:sz w:val="24"/>
          <w:szCs w:val="24"/>
        </w:rPr>
        <w:t xml:space="preserve"> </w:t>
      </w:r>
      <w:r w:rsidR="00764664">
        <w:rPr>
          <w:rFonts w:ascii="Times New Roman" w:eastAsia="Times New Roman" w:hAnsi="Times New Roman"/>
          <w:sz w:val="24"/>
          <w:szCs w:val="24"/>
        </w:rPr>
        <w:t>«</w:t>
      </w:r>
      <w:r>
        <w:rPr>
          <w:rFonts w:ascii="Times New Roman" w:eastAsia="Times New Roman" w:hAnsi="Times New Roman"/>
          <w:sz w:val="24"/>
          <w:szCs w:val="24"/>
        </w:rPr>
        <w:t>Повянь, повянь, бурь</w:t>
      </w:r>
      <w:r w:rsidR="00F60A27">
        <w:rPr>
          <w:rFonts w:ascii="Times New Roman" w:eastAsia="Times New Roman" w:hAnsi="Times New Roman"/>
          <w:sz w:val="24"/>
          <w:szCs w:val="24"/>
        </w:rPr>
        <w:t xml:space="preserve"> </w:t>
      </w:r>
      <w:r w:rsidR="00764664">
        <w:rPr>
          <w:rFonts w:ascii="Times New Roman" w:eastAsia="Times New Roman" w:hAnsi="Times New Roman"/>
          <w:sz w:val="24"/>
          <w:szCs w:val="24"/>
        </w:rPr>
        <w:t>–</w:t>
      </w:r>
      <w:r w:rsidR="00F60A27">
        <w:rPr>
          <w:rFonts w:ascii="Times New Roman" w:eastAsia="Times New Roman" w:hAnsi="Times New Roman"/>
          <w:sz w:val="24"/>
          <w:szCs w:val="24"/>
        </w:rPr>
        <w:t xml:space="preserve"> </w:t>
      </w:r>
      <w:r w:rsidR="00764664">
        <w:rPr>
          <w:rFonts w:ascii="Times New Roman" w:eastAsia="Times New Roman" w:hAnsi="Times New Roman"/>
          <w:sz w:val="24"/>
          <w:szCs w:val="24"/>
        </w:rPr>
        <w:t>погодушка»</w:t>
      </w:r>
      <w:r>
        <w:rPr>
          <w:rFonts w:ascii="Times New Roman" w:eastAsia="Times New Roman" w:hAnsi="Times New Roman"/>
          <w:sz w:val="24"/>
          <w:szCs w:val="24"/>
        </w:rPr>
        <w:t xml:space="preserve">, </w:t>
      </w:r>
      <w:r w:rsidR="00764664">
        <w:rPr>
          <w:rFonts w:ascii="Times New Roman" w:eastAsia="Times New Roman" w:hAnsi="Times New Roman"/>
          <w:sz w:val="24"/>
          <w:szCs w:val="24"/>
        </w:rPr>
        <w:t>«Я вечор в лужках</w:t>
      </w:r>
      <w:proofErr w:type="gramEnd"/>
      <w:r w:rsidR="00764664">
        <w:rPr>
          <w:rFonts w:ascii="Times New Roman" w:eastAsia="Times New Roman" w:hAnsi="Times New Roman"/>
          <w:sz w:val="24"/>
          <w:szCs w:val="24"/>
        </w:rPr>
        <w:t xml:space="preserve"> гуляла»</w:t>
      </w:r>
      <w:r w:rsidRPr="00F7575B">
        <w:rPr>
          <w:rFonts w:ascii="Times New Roman" w:eastAsia="Times New Roman" w:hAnsi="Times New Roman"/>
          <w:sz w:val="24"/>
          <w:szCs w:val="24"/>
        </w:rPr>
        <w:t xml:space="preserve"> обр.</w:t>
      </w:r>
      <w:r w:rsidR="00B71738">
        <w:rPr>
          <w:rFonts w:ascii="Times New Roman" w:eastAsia="Times New Roman" w:hAnsi="Times New Roman"/>
          <w:sz w:val="24"/>
          <w:szCs w:val="24"/>
        </w:rPr>
        <w:t xml:space="preserve"> </w:t>
      </w:r>
      <w:r w:rsidRPr="00F7575B">
        <w:rPr>
          <w:rFonts w:ascii="Times New Roman" w:eastAsia="Times New Roman" w:hAnsi="Times New Roman"/>
          <w:sz w:val="24"/>
          <w:szCs w:val="24"/>
        </w:rPr>
        <w:t>А.</w:t>
      </w:r>
      <w:r>
        <w:rPr>
          <w:rFonts w:ascii="Times New Roman" w:eastAsia="Times New Roman" w:hAnsi="Times New Roman"/>
          <w:sz w:val="24"/>
          <w:szCs w:val="24"/>
        </w:rPr>
        <w:t xml:space="preserve"> Михайлова </w:t>
      </w:r>
    </w:p>
    <w:p w14:paraId="374E804E" w14:textId="77777777" w:rsidR="000D45E8" w:rsidRPr="004E3D5A" w:rsidRDefault="000D45E8" w:rsidP="001E4A95">
      <w:pPr>
        <w:tabs>
          <w:tab w:val="left" w:pos="7938"/>
        </w:tabs>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Французская народная песня, обр. Ж.</w:t>
      </w:r>
      <w:r w:rsidR="00B71738">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Векерлена</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Кадэ</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Руссель</w:t>
      </w:r>
      <w:proofErr w:type="spellEnd"/>
      <w:r w:rsidRPr="004E3D5A">
        <w:rPr>
          <w:rFonts w:ascii="Times New Roman" w:eastAsia="Times New Roman" w:hAnsi="Times New Roman"/>
          <w:bCs/>
          <w:sz w:val="24"/>
          <w:szCs w:val="24"/>
        </w:rPr>
        <w:t>»</w:t>
      </w:r>
    </w:p>
    <w:p w14:paraId="599CF38C" w14:textId="6064DF67" w:rsidR="000D45E8" w:rsidRDefault="000D45E8" w:rsidP="001E4A95">
      <w:pPr>
        <w:tabs>
          <w:tab w:val="left" w:pos="7938"/>
        </w:tabs>
        <w:spacing w:after="0" w:line="240" w:lineRule="auto"/>
        <w:ind w:right="-1"/>
        <w:jc w:val="both"/>
        <w:rPr>
          <w:rFonts w:ascii="Times New Roman" w:eastAsia="Times New Roman" w:hAnsi="Times New Roman"/>
          <w:sz w:val="24"/>
          <w:szCs w:val="24"/>
        </w:rPr>
      </w:pPr>
      <w:r w:rsidRPr="00F7575B">
        <w:rPr>
          <w:rFonts w:ascii="Times New Roman" w:eastAsia="Times New Roman" w:hAnsi="Times New Roman"/>
          <w:sz w:val="24"/>
          <w:szCs w:val="24"/>
        </w:rPr>
        <w:t>Французская песня в обр.</w:t>
      </w:r>
      <w:r>
        <w:rPr>
          <w:rFonts w:ascii="Times New Roman" w:eastAsia="Times New Roman" w:hAnsi="Times New Roman"/>
          <w:sz w:val="24"/>
          <w:szCs w:val="24"/>
        </w:rPr>
        <w:t xml:space="preserve"> </w:t>
      </w:r>
      <w:r w:rsidR="00764664">
        <w:rPr>
          <w:rFonts w:ascii="Times New Roman" w:eastAsia="Times New Roman" w:hAnsi="Times New Roman"/>
          <w:sz w:val="24"/>
          <w:szCs w:val="24"/>
        </w:rPr>
        <w:t xml:space="preserve">Бриттена «Когда я был </w:t>
      </w:r>
      <w:proofErr w:type="gramStart"/>
      <w:r w:rsidR="00764664">
        <w:rPr>
          <w:rFonts w:ascii="Times New Roman" w:eastAsia="Times New Roman" w:hAnsi="Times New Roman"/>
          <w:sz w:val="24"/>
          <w:szCs w:val="24"/>
        </w:rPr>
        <w:t>мальчонкой</w:t>
      </w:r>
      <w:proofErr w:type="gramEnd"/>
      <w:r w:rsidR="00764664">
        <w:rPr>
          <w:rFonts w:ascii="Times New Roman" w:eastAsia="Times New Roman" w:hAnsi="Times New Roman"/>
          <w:sz w:val="24"/>
          <w:szCs w:val="24"/>
        </w:rPr>
        <w:t>»</w:t>
      </w:r>
    </w:p>
    <w:p w14:paraId="75381913" w14:textId="77777777" w:rsidR="000D45E8" w:rsidRPr="004E3D5A" w:rsidRDefault="000D45E8" w:rsidP="001E4A95">
      <w:pPr>
        <w:tabs>
          <w:tab w:val="left" w:pos="7938"/>
        </w:tabs>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Итальянская народная песня, обр. В.</w:t>
      </w:r>
      <w:r w:rsidR="00B71738">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Мельо</w:t>
      </w:r>
      <w:proofErr w:type="spellEnd"/>
      <w:r w:rsidRPr="004E3D5A">
        <w:rPr>
          <w:rFonts w:ascii="Times New Roman" w:eastAsia="Times New Roman" w:hAnsi="Times New Roman"/>
          <w:bCs/>
          <w:sz w:val="24"/>
          <w:szCs w:val="24"/>
        </w:rPr>
        <w:t xml:space="preserve"> «Счастливая»</w:t>
      </w:r>
    </w:p>
    <w:p w14:paraId="0426D83B" w14:textId="77777777" w:rsidR="000D45E8" w:rsidRPr="004E3D5A" w:rsidRDefault="000D45E8" w:rsidP="001E4A95">
      <w:pPr>
        <w:tabs>
          <w:tab w:val="left" w:pos="7938"/>
        </w:tabs>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Швейцарская народная песня «Кукушка»,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6141F951" w14:textId="5089DEC9" w:rsidR="000D45E8" w:rsidRPr="00F31C62" w:rsidRDefault="000D45E8" w:rsidP="001E4A95">
      <w:pPr>
        <w:tabs>
          <w:tab w:val="left" w:pos="7938"/>
        </w:tabs>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 xml:space="preserve">Финская народная песня </w:t>
      </w:r>
      <w:r w:rsidR="00764664">
        <w:rPr>
          <w:rFonts w:ascii="Times New Roman" w:eastAsia="Times New Roman" w:hAnsi="Times New Roman"/>
          <w:sz w:val="24"/>
          <w:szCs w:val="24"/>
        </w:rPr>
        <w:t>«По ягоды»</w:t>
      </w:r>
      <w:r w:rsidRPr="00F31C62">
        <w:rPr>
          <w:rFonts w:ascii="Times New Roman" w:eastAsia="Times New Roman" w:hAnsi="Times New Roman"/>
          <w:sz w:val="24"/>
          <w:szCs w:val="24"/>
        </w:rPr>
        <w:t xml:space="preserve"> в обр. А.</w:t>
      </w:r>
      <w:r w:rsidR="00B71738">
        <w:rPr>
          <w:rFonts w:ascii="Times New Roman" w:eastAsia="Times New Roman" w:hAnsi="Times New Roman"/>
          <w:sz w:val="24"/>
          <w:szCs w:val="24"/>
        </w:rPr>
        <w:t xml:space="preserve"> </w:t>
      </w:r>
      <w:proofErr w:type="spellStart"/>
      <w:r w:rsidRPr="00F31C62">
        <w:rPr>
          <w:rFonts w:ascii="Times New Roman" w:eastAsia="Times New Roman" w:hAnsi="Times New Roman"/>
          <w:sz w:val="24"/>
          <w:szCs w:val="24"/>
        </w:rPr>
        <w:t>Вишкарёва</w:t>
      </w:r>
      <w:proofErr w:type="spellEnd"/>
      <w:r w:rsidRPr="00F31C62">
        <w:rPr>
          <w:rFonts w:ascii="Times New Roman" w:eastAsia="Times New Roman" w:hAnsi="Times New Roman"/>
          <w:sz w:val="24"/>
          <w:szCs w:val="24"/>
        </w:rPr>
        <w:t>.</w:t>
      </w:r>
    </w:p>
    <w:p w14:paraId="3B0686DF" w14:textId="77777777" w:rsidR="000D45E8" w:rsidRPr="00D24B2C" w:rsidRDefault="000D45E8" w:rsidP="001E4A95">
      <w:pPr>
        <w:tabs>
          <w:tab w:val="left" w:pos="7938"/>
        </w:tabs>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Тирольская народная песня «Охотник», обр. В. Сибирского</w:t>
      </w:r>
    </w:p>
    <w:p w14:paraId="0470E8D0"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sidRPr="00D24B2C">
        <w:rPr>
          <w:rFonts w:ascii="Times New Roman" w:eastAsia="Times New Roman" w:hAnsi="Times New Roman"/>
          <w:bCs/>
          <w:sz w:val="24"/>
          <w:szCs w:val="24"/>
        </w:rPr>
        <w:t>Немецкая народная песня «Сп</w:t>
      </w:r>
      <w:r>
        <w:rPr>
          <w:rFonts w:ascii="Times New Roman" w:eastAsia="Times New Roman" w:hAnsi="Times New Roman"/>
          <w:bCs/>
          <w:sz w:val="24"/>
          <w:szCs w:val="24"/>
        </w:rPr>
        <w:t>ящая красавица», обр. И. Брамса</w:t>
      </w:r>
    </w:p>
    <w:p w14:paraId="7AA03832"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Немецкая народная песня «Пастушка», обр. И. Брамса</w:t>
      </w:r>
    </w:p>
    <w:p w14:paraId="6F98BEB0"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sidRPr="004E3D5A">
        <w:rPr>
          <w:rFonts w:ascii="Times New Roman" w:eastAsia="Times New Roman" w:hAnsi="Times New Roman"/>
          <w:bCs/>
          <w:sz w:val="24"/>
          <w:szCs w:val="24"/>
        </w:rPr>
        <w:t>И.С. Бах «За рекою старый дом»</w:t>
      </w:r>
    </w:p>
    <w:p w14:paraId="51D84EC3" w14:textId="265F36B3" w:rsidR="000D45E8" w:rsidRPr="00B17040" w:rsidRDefault="000D45E8" w:rsidP="001E4A95">
      <w:pPr>
        <w:tabs>
          <w:tab w:val="left" w:pos="7938"/>
        </w:tabs>
        <w:spacing w:after="0" w:line="240" w:lineRule="auto"/>
        <w:ind w:right="-1"/>
        <w:jc w:val="both"/>
        <w:rPr>
          <w:rFonts w:ascii="Times New Roman" w:eastAsia="Times New Roman" w:hAnsi="Times New Roman"/>
          <w:sz w:val="24"/>
          <w:szCs w:val="24"/>
          <w:lang w:val="uk-UA"/>
        </w:rPr>
      </w:pPr>
      <w:r>
        <w:rPr>
          <w:rFonts w:ascii="Times New Roman" w:eastAsia="Times New Roman" w:hAnsi="Times New Roman"/>
          <w:sz w:val="24"/>
          <w:szCs w:val="24"/>
        </w:rPr>
        <w:t>A.</w:t>
      </w:r>
      <w:r w:rsidR="00B71738">
        <w:rPr>
          <w:rFonts w:ascii="Times New Roman" w:eastAsia="Times New Roman" w:hAnsi="Times New Roman"/>
          <w:sz w:val="24"/>
          <w:szCs w:val="24"/>
        </w:rPr>
        <w:t xml:space="preserve"> </w:t>
      </w:r>
      <w:proofErr w:type="spellStart"/>
      <w:r w:rsidR="00764664">
        <w:rPr>
          <w:rFonts w:ascii="Times New Roman" w:eastAsia="Times New Roman" w:hAnsi="Times New Roman"/>
          <w:sz w:val="24"/>
          <w:szCs w:val="24"/>
        </w:rPr>
        <w:t>Скарлатти</w:t>
      </w:r>
      <w:proofErr w:type="spellEnd"/>
      <w:r w:rsidR="00764664">
        <w:rPr>
          <w:rFonts w:ascii="Times New Roman" w:eastAsia="Times New Roman" w:hAnsi="Times New Roman"/>
          <w:sz w:val="24"/>
          <w:szCs w:val="24"/>
        </w:rPr>
        <w:t xml:space="preserve">  «Фиалки»</w:t>
      </w:r>
      <w:r>
        <w:rPr>
          <w:rFonts w:ascii="Times New Roman" w:eastAsia="Times New Roman" w:hAnsi="Times New Roman"/>
          <w:sz w:val="24"/>
          <w:szCs w:val="24"/>
        </w:rPr>
        <w:t>, «Нет мне покоя»</w:t>
      </w:r>
      <w:r>
        <w:rPr>
          <w:rFonts w:ascii="Times New Roman" w:eastAsia="Times New Roman" w:hAnsi="Times New Roman"/>
          <w:sz w:val="24"/>
          <w:szCs w:val="24"/>
          <w:lang w:val="uk-UA"/>
        </w:rPr>
        <w:t>,</w:t>
      </w:r>
      <w:r w:rsidRPr="00B17040">
        <w:rPr>
          <w:rFonts w:ascii="Times New Roman" w:eastAsia="Times New Roman" w:hAnsi="Times New Roman"/>
          <w:sz w:val="24"/>
          <w:szCs w:val="24"/>
        </w:rPr>
        <w:t xml:space="preserve"> </w:t>
      </w:r>
      <w:r w:rsidR="00764664">
        <w:rPr>
          <w:rFonts w:ascii="Times New Roman" w:eastAsia="Times New Roman" w:hAnsi="Times New Roman"/>
          <w:sz w:val="24"/>
          <w:szCs w:val="24"/>
        </w:rPr>
        <w:t xml:space="preserve">«Ах, </w:t>
      </w:r>
      <w:proofErr w:type="gramStart"/>
      <w:r w:rsidR="00764664">
        <w:rPr>
          <w:rFonts w:ascii="Times New Roman" w:eastAsia="Times New Roman" w:hAnsi="Times New Roman"/>
          <w:sz w:val="24"/>
          <w:szCs w:val="24"/>
        </w:rPr>
        <w:t>нет сил сносить</w:t>
      </w:r>
      <w:proofErr w:type="gramEnd"/>
      <w:r w:rsidR="00764664">
        <w:rPr>
          <w:rFonts w:ascii="Times New Roman" w:eastAsia="Times New Roman" w:hAnsi="Times New Roman"/>
          <w:sz w:val="24"/>
          <w:szCs w:val="24"/>
        </w:rPr>
        <w:t xml:space="preserve"> терзанья»</w:t>
      </w:r>
    </w:p>
    <w:p w14:paraId="72526D2C" w14:textId="55D835DE" w:rsidR="000D45E8" w:rsidRPr="00EA02D0" w:rsidRDefault="00B71738" w:rsidP="001E4A95">
      <w:pPr>
        <w:tabs>
          <w:tab w:val="left" w:pos="7938"/>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lang w:val="uk-UA"/>
        </w:rPr>
        <w:t xml:space="preserve">Ж. </w:t>
      </w:r>
      <w:proofErr w:type="spellStart"/>
      <w:r w:rsidR="00764664">
        <w:rPr>
          <w:rFonts w:ascii="Times New Roman" w:eastAsia="Times New Roman" w:hAnsi="Times New Roman"/>
          <w:bCs/>
          <w:sz w:val="24"/>
          <w:szCs w:val="24"/>
        </w:rPr>
        <w:t>Векерлен</w:t>
      </w:r>
      <w:proofErr w:type="spellEnd"/>
      <w:r w:rsidR="00764664">
        <w:rPr>
          <w:rFonts w:ascii="Times New Roman" w:eastAsia="Times New Roman" w:hAnsi="Times New Roman"/>
          <w:bCs/>
          <w:sz w:val="24"/>
          <w:szCs w:val="24"/>
        </w:rPr>
        <w:t xml:space="preserve"> «Менуэт </w:t>
      </w:r>
      <w:proofErr w:type="spellStart"/>
      <w:r w:rsidR="00764664">
        <w:rPr>
          <w:rFonts w:ascii="Times New Roman" w:eastAsia="Times New Roman" w:hAnsi="Times New Roman"/>
          <w:bCs/>
          <w:sz w:val="24"/>
          <w:szCs w:val="24"/>
        </w:rPr>
        <w:t>Экзоде</w:t>
      </w:r>
      <w:proofErr w:type="spellEnd"/>
      <w:r w:rsidR="00764664">
        <w:rPr>
          <w:rFonts w:ascii="Times New Roman" w:eastAsia="Times New Roman" w:hAnsi="Times New Roman"/>
          <w:bCs/>
          <w:sz w:val="24"/>
          <w:szCs w:val="24"/>
        </w:rPr>
        <w:t>»</w:t>
      </w:r>
    </w:p>
    <w:p w14:paraId="5F33251F" w14:textId="77777777" w:rsidR="000D45E8" w:rsidRPr="00D24B2C" w:rsidRDefault="000D45E8" w:rsidP="001E4A95">
      <w:pPr>
        <w:tabs>
          <w:tab w:val="left" w:pos="7938"/>
        </w:tabs>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w:t>
      </w:r>
      <w:r w:rsidR="00B71738">
        <w:rPr>
          <w:rFonts w:ascii="Times New Roman" w:eastAsia="Times New Roman" w:hAnsi="Times New Roman"/>
          <w:bCs/>
          <w:sz w:val="24"/>
          <w:szCs w:val="24"/>
        </w:rPr>
        <w:t>голези</w:t>
      </w:r>
      <w:proofErr w:type="spellEnd"/>
      <w:r w:rsidR="00B71738">
        <w:rPr>
          <w:rFonts w:ascii="Times New Roman" w:eastAsia="Times New Roman" w:hAnsi="Times New Roman"/>
          <w:bCs/>
          <w:sz w:val="24"/>
          <w:szCs w:val="24"/>
        </w:rPr>
        <w:t xml:space="preserve"> «Ах, зачем я не лужайка»</w:t>
      </w:r>
      <w:r>
        <w:rPr>
          <w:rFonts w:ascii="Times New Roman" w:eastAsia="Times New Roman" w:hAnsi="Times New Roman"/>
          <w:bCs/>
          <w:sz w:val="24"/>
          <w:szCs w:val="24"/>
        </w:rPr>
        <w:t>,</w:t>
      </w:r>
      <w:r w:rsidRPr="00B17040">
        <w:rPr>
          <w:rFonts w:ascii="Times New Roman" w:eastAsia="Times New Roman" w:hAnsi="Times New Roman"/>
          <w:bCs/>
          <w:sz w:val="24"/>
          <w:szCs w:val="24"/>
        </w:rPr>
        <w:t xml:space="preserve"> </w:t>
      </w:r>
      <w:r>
        <w:rPr>
          <w:rFonts w:ascii="Times New Roman" w:eastAsia="Times New Roman" w:hAnsi="Times New Roman"/>
          <w:bCs/>
          <w:sz w:val="24"/>
          <w:szCs w:val="24"/>
        </w:rPr>
        <w:t>арии из «</w:t>
      </w:r>
      <w:proofErr w:type="spellStart"/>
      <w:r>
        <w:rPr>
          <w:rFonts w:ascii="Times New Roman" w:eastAsia="Times New Roman" w:hAnsi="Times New Roman"/>
          <w:bCs/>
          <w:sz w:val="24"/>
          <w:szCs w:val="24"/>
          <w:lang w:val="en-US"/>
        </w:rPr>
        <w:t>Stabat</w:t>
      </w:r>
      <w:proofErr w:type="spellEnd"/>
      <w:r w:rsidRPr="00B17040">
        <w:rPr>
          <w:rFonts w:ascii="Times New Roman" w:eastAsia="Times New Roman" w:hAnsi="Times New Roman"/>
          <w:bCs/>
          <w:sz w:val="24"/>
          <w:szCs w:val="24"/>
        </w:rPr>
        <w:t xml:space="preserve"> </w:t>
      </w:r>
      <w:r>
        <w:rPr>
          <w:rFonts w:ascii="Times New Roman" w:eastAsia="Times New Roman" w:hAnsi="Times New Roman"/>
          <w:bCs/>
          <w:sz w:val="24"/>
          <w:szCs w:val="24"/>
          <w:lang w:val="en-US"/>
        </w:rPr>
        <w:t>Mater</w:t>
      </w:r>
      <w:r>
        <w:rPr>
          <w:rFonts w:ascii="Times New Roman" w:eastAsia="Times New Roman" w:hAnsi="Times New Roman"/>
          <w:bCs/>
          <w:sz w:val="24"/>
          <w:szCs w:val="24"/>
        </w:rPr>
        <w:t>»</w:t>
      </w:r>
    </w:p>
    <w:p w14:paraId="48240515" w14:textId="1FB51F52" w:rsidR="000D45E8" w:rsidRPr="00F31C62" w:rsidRDefault="000D45E8" w:rsidP="001E4A95">
      <w:pPr>
        <w:tabs>
          <w:tab w:val="left" w:pos="7938"/>
        </w:tabs>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П.</w:t>
      </w:r>
      <w:r w:rsidR="00B71738">
        <w:rPr>
          <w:rFonts w:ascii="Times New Roman" w:eastAsia="Times New Roman" w:hAnsi="Times New Roman"/>
          <w:sz w:val="24"/>
          <w:szCs w:val="24"/>
        </w:rPr>
        <w:t xml:space="preserve"> </w:t>
      </w:r>
      <w:proofErr w:type="spellStart"/>
      <w:r w:rsidR="00B71738">
        <w:rPr>
          <w:rFonts w:ascii="Times New Roman" w:eastAsia="Times New Roman" w:hAnsi="Times New Roman"/>
          <w:sz w:val="24"/>
          <w:szCs w:val="24"/>
        </w:rPr>
        <w:t>Бенчини</w:t>
      </w:r>
      <w:proofErr w:type="spellEnd"/>
      <w:r w:rsidR="00764664">
        <w:rPr>
          <w:rFonts w:ascii="Times New Roman" w:eastAsia="Times New Roman" w:hAnsi="Times New Roman"/>
          <w:sz w:val="24"/>
          <w:szCs w:val="24"/>
        </w:rPr>
        <w:t xml:space="preserve"> «Ах горькая печаль»</w:t>
      </w:r>
      <w:r w:rsidRPr="00F31C62">
        <w:rPr>
          <w:rFonts w:ascii="Times New Roman" w:eastAsia="Times New Roman" w:hAnsi="Times New Roman"/>
          <w:sz w:val="24"/>
          <w:szCs w:val="24"/>
        </w:rPr>
        <w:t xml:space="preserve"> (ариетта).</w:t>
      </w:r>
    </w:p>
    <w:p w14:paraId="28E3C2E8" w14:textId="77777777" w:rsidR="000D45E8" w:rsidRPr="00F31C62" w:rsidRDefault="000D45E8"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B7173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Манфроче</w:t>
      </w:r>
      <w:proofErr w:type="spellEnd"/>
      <w:r>
        <w:rPr>
          <w:rFonts w:ascii="Times New Roman" w:eastAsia="Times New Roman" w:hAnsi="Times New Roman"/>
          <w:sz w:val="24"/>
          <w:szCs w:val="24"/>
        </w:rPr>
        <w:t xml:space="preserve"> « Сердце моё»</w:t>
      </w:r>
    </w:p>
    <w:p w14:paraId="44B914AC"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 xml:space="preserve">Ж. </w:t>
      </w:r>
      <w:proofErr w:type="spellStart"/>
      <w:r>
        <w:rPr>
          <w:rFonts w:ascii="Times New Roman" w:eastAsia="Times New Roman" w:hAnsi="Times New Roman"/>
          <w:bCs/>
          <w:sz w:val="24"/>
          <w:szCs w:val="24"/>
        </w:rPr>
        <w:t>Паизиелло</w:t>
      </w:r>
      <w:proofErr w:type="spellEnd"/>
      <w:r>
        <w:rPr>
          <w:rFonts w:ascii="Times New Roman" w:eastAsia="Times New Roman" w:hAnsi="Times New Roman"/>
          <w:bCs/>
          <w:sz w:val="24"/>
          <w:szCs w:val="24"/>
        </w:rPr>
        <w:t xml:space="preserve"> Ария Мельничихи</w:t>
      </w:r>
    </w:p>
    <w:p w14:paraId="0B5AF4E3" w14:textId="16C1450F" w:rsidR="000D45E8" w:rsidRPr="00411A05" w:rsidRDefault="00411A05"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B.А.</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Моцарт</w:t>
      </w:r>
      <w:r w:rsidR="000D45E8">
        <w:rPr>
          <w:rFonts w:ascii="Times New Roman" w:eastAsia="Times New Roman" w:hAnsi="Times New Roman"/>
          <w:bCs/>
          <w:sz w:val="24"/>
          <w:szCs w:val="24"/>
        </w:rPr>
        <w:t xml:space="preserve"> «К цитре»,</w:t>
      </w:r>
      <w:r w:rsidR="000D45E8" w:rsidRPr="00296109">
        <w:rPr>
          <w:rFonts w:ascii="Times New Roman" w:eastAsia="Times New Roman" w:hAnsi="Times New Roman"/>
          <w:sz w:val="24"/>
          <w:szCs w:val="24"/>
        </w:rPr>
        <w:t xml:space="preserve"> </w:t>
      </w:r>
      <w:r w:rsidR="00764664">
        <w:rPr>
          <w:rFonts w:ascii="Times New Roman" w:eastAsia="Times New Roman" w:hAnsi="Times New Roman"/>
          <w:sz w:val="24"/>
          <w:szCs w:val="24"/>
        </w:rPr>
        <w:t xml:space="preserve">Ария </w:t>
      </w:r>
      <w:proofErr w:type="spellStart"/>
      <w:r w:rsidR="00764664">
        <w:rPr>
          <w:rFonts w:ascii="Times New Roman" w:eastAsia="Times New Roman" w:hAnsi="Times New Roman"/>
          <w:sz w:val="24"/>
          <w:szCs w:val="24"/>
        </w:rPr>
        <w:t>Барбарины</w:t>
      </w:r>
      <w:proofErr w:type="spellEnd"/>
      <w:r w:rsidR="00764664">
        <w:rPr>
          <w:rFonts w:ascii="Times New Roman" w:eastAsia="Times New Roman" w:hAnsi="Times New Roman"/>
          <w:sz w:val="24"/>
          <w:szCs w:val="24"/>
        </w:rPr>
        <w:t xml:space="preserve"> – «Свадьба Фигаро»</w:t>
      </w:r>
      <w:r w:rsidR="000D45E8" w:rsidRPr="00F31C62">
        <w:rPr>
          <w:rFonts w:ascii="Times New Roman" w:eastAsia="Times New Roman" w:hAnsi="Times New Roman"/>
          <w:sz w:val="24"/>
          <w:szCs w:val="24"/>
        </w:rPr>
        <w:t>,</w:t>
      </w:r>
      <w:r w:rsidR="000D45E8" w:rsidRPr="00296109">
        <w:rPr>
          <w:rFonts w:ascii="Times New Roman" w:eastAsia="Times New Roman" w:hAnsi="Times New Roman"/>
          <w:sz w:val="24"/>
          <w:szCs w:val="24"/>
        </w:rPr>
        <w:t xml:space="preserve"> </w:t>
      </w:r>
      <w:r w:rsidR="00764664">
        <w:rPr>
          <w:rFonts w:ascii="Times New Roman" w:eastAsia="Times New Roman" w:hAnsi="Times New Roman"/>
          <w:sz w:val="24"/>
          <w:szCs w:val="24"/>
        </w:rPr>
        <w:t xml:space="preserve">Ария </w:t>
      </w:r>
      <w:proofErr w:type="spellStart"/>
      <w:r w:rsidR="00764664">
        <w:rPr>
          <w:rFonts w:ascii="Times New Roman" w:eastAsia="Times New Roman" w:hAnsi="Times New Roman"/>
          <w:sz w:val="24"/>
          <w:szCs w:val="24"/>
        </w:rPr>
        <w:t>Керубино</w:t>
      </w:r>
      <w:proofErr w:type="spellEnd"/>
      <w:r w:rsidR="00764664">
        <w:rPr>
          <w:rFonts w:ascii="Times New Roman" w:eastAsia="Times New Roman" w:hAnsi="Times New Roman"/>
          <w:sz w:val="24"/>
          <w:szCs w:val="24"/>
        </w:rPr>
        <w:t xml:space="preserve"> («Сердце волнует» - «</w:t>
      </w:r>
      <w:r w:rsidR="000D45E8" w:rsidRPr="00F7575B">
        <w:rPr>
          <w:rFonts w:ascii="Times New Roman" w:eastAsia="Times New Roman" w:hAnsi="Times New Roman"/>
          <w:sz w:val="24"/>
          <w:szCs w:val="24"/>
        </w:rPr>
        <w:t>Свадьба Фига</w:t>
      </w:r>
      <w:r w:rsidR="00764664">
        <w:rPr>
          <w:rFonts w:ascii="Times New Roman" w:eastAsia="Times New Roman" w:hAnsi="Times New Roman"/>
          <w:sz w:val="24"/>
          <w:szCs w:val="24"/>
        </w:rPr>
        <w:t>ро»</w:t>
      </w:r>
      <w:r w:rsidR="000D45E8">
        <w:rPr>
          <w:rFonts w:ascii="Times New Roman" w:eastAsia="Times New Roman" w:hAnsi="Times New Roman"/>
          <w:sz w:val="24"/>
          <w:szCs w:val="24"/>
        </w:rPr>
        <w:t>)</w:t>
      </w:r>
      <w:r w:rsidR="001F60EF">
        <w:rPr>
          <w:rFonts w:ascii="Times New Roman" w:eastAsia="Times New Roman" w:hAnsi="Times New Roman"/>
          <w:sz w:val="24"/>
          <w:szCs w:val="24"/>
        </w:rPr>
        <w:t xml:space="preserve">, «На день рождения </w:t>
      </w:r>
      <w:r>
        <w:rPr>
          <w:rFonts w:ascii="Times New Roman" w:eastAsia="Times New Roman" w:hAnsi="Times New Roman"/>
          <w:sz w:val="24"/>
          <w:szCs w:val="24"/>
        </w:rPr>
        <w:t xml:space="preserve"> маленького </w:t>
      </w:r>
      <w:r w:rsidR="001F60EF">
        <w:rPr>
          <w:rFonts w:ascii="Times New Roman" w:eastAsia="Times New Roman" w:hAnsi="Times New Roman"/>
          <w:sz w:val="24"/>
          <w:szCs w:val="24"/>
        </w:rPr>
        <w:t>Фридриха»</w:t>
      </w:r>
    </w:p>
    <w:p w14:paraId="4B6B8AC5" w14:textId="77777777" w:rsidR="00764664" w:rsidRDefault="000D45E8"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 Шу</w:t>
      </w:r>
      <w:r w:rsidR="00764664">
        <w:rPr>
          <w:rFonts w:ascii="Times New Roman" w:eastAsia="Times New Roman" w:hAnsi="Times New Roman"/>
          <w:sz w:val="24"/>
          <w:szCs w:val="24"/>
        </w:rPr>
        <w:t>ман «</w:t>
      </w:r>
      <w:r>
        <w:rPr>
          <w:rFonts w:ascii="Times New Roman" w:eastAsia="Times New Roman" w:hAnsi="Times New Roman"/>
          <w:sz w:val="24"/>
          <w:szCs w:val="24"/>
        </w:rPr>
        <w:t>Л</w:t>
      </w:r>
      <w:r w:rsidR="00764664">
        <w:rPr>
          <w:rFonts w:ascii="Times New Roman" w:eastAsia="Times New Roman" w:hAnsi="Times New Roman"/>
          <w:sz w:val="24"/>
          <w:szCs w:val="24"/>
        </w:rPr>
        <w:t>отос», «</w:t>
      </w:r>
      <w:r w:rsidRPr="00F31C62">
        <w:rPr>
          <w:rFonts w:ascii="Times New Roman" w:eastAsia="Times New Roman" w:hAnsi="Times New Roman"/>
          <w:sz w:val="24"/>
          <w:szCs w:val="24"/>
        </w:rPr>
        <w:t>Венециа</w:t>
      </w:r>
      <w:r w:rsidR="00764664">
        <w:rPr>
          <w:rFonts w:ascii="Times New Roman" w:eastAsia="Times New Roman" w:hAnsi="Times New Roman"/>
          <w:sz w:val="24"/>
          <w:szCs w:val="24"/>
        </w:rPr>
        <w:t xml:space="preserve">нская песнь» из сб. «Мирты», «Альбом для юношества» </w:t>
      </w:r>
    </w:p>
    <w:p w14:paraId="067982E2" w14:textId="4143C93F"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764664">
        <w:rPr>
          <w:rFonts w:ascii="Times New Roman" w:eastAsia="Times New Roman" w:hAnsi="Times New Roman"/>
          <w:bCs/>
          <w:sz w:val="24"/>
          <w:szCs w:val="24"/>
        </w:rPr>
        <w:t>«Утренняя серенада», «Форель»</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«Полева розочка»</w:t>
      </w:r>
      <w:proofErr w:type="gramStart"/>
      <w:r w:rsidRPr="00296109">
        <w:rPr>
          <w:rFonts w:ascii="Times New Roman" w:eastAsia="Times New Roman" w:hAnsi="Times New Roman"/>
          <w:bCs/>
          <w:sz w:val="24"/>
          <w:szCs w:val="24"/>
        </w:rPr>
        <w:t xml:space="preserve"> </w:t>
      </w:r>
      <w:r>
        <w:rPr>
          <w:rFonts w:ascii="Times New Roman" w:eastAsia="Times New Roman" w:hAnsi="Times New Roman"/>
          <w:bCs/>
          <w:sz w:val="24"/>
          <w:szCs w:val="24"/>
        </w:rPr>
        <w:t>,</w:t>
      </w:r>
      <w:proofErr w:type="gramEnd"/>
      <w:r w:rsidRPr="00D24B2C">
        <w:rPr>
          <w:rFonts w:ascii="Times New Roman" w:eastAsia="Times New Roman" w:hAnsi="Times New Roman"/>
          <w:bCs/>
          <w:sz w:val="24"/>
          <w:szCs w:val="24"/>
        </w:rPr>
        <w:t>«Напев рыбака»</w:t>
      </w:r>
    </w:p>
    <w:p w14:paraId="7E9EC607"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C.</w:t>
      </w:r>
      <w:r w:rsidR="00B71738">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Монющко</w:t>
      </w:r>
      <w:proofErr w:type="spellEnd"/>
      <w:r>
        <w:rPr>
          <w:rFonts w:ascii="Times New Roman" w:eastAsia="Times New Roman" w:hAnsi="Times New Roman"/>
          <w:bCs/>
          <w:sz w:val="24"/>
          <w:szCs w:val="24"/>
        </w:rPr>
        <w:t xml:space="preserve"> « Золотая рыбка»</w:t>
      </w:r>
    </w:p>
    <w:p w14:paraId="2C200802" w14:textId="77777777"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Ф.</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Мендельсон «Привет»,</w:t>
      </w:r>
      <w:r w:rsidRPr="00296109">
        <w:rPr>
          <w:rFonts w:ascii="Times New Roman" w:eastAsia="Times New Roman" w:hAnsi="Times New Roman"/>
          <w:sz w:val="24"/>
          <w:szCs w:val="24"/>
        </w:rPr>
        <w:t xml:space="preserve"> </w:t>
      </w:r>
      <w:r>
        <w:rPr>
          <w:rFonts w:ascii="Times New Roman" w:eastAsia="Times New Roman" w:hAnsi="Times New Roman"/>
          <w:sz w:val="24"/>
          <w:szCs w:val="24"/>
        </w:rPr>
        <w:t>«На крыльях песни»</w:t>
      </w:r>
    </w:p>
    <w:p w14:paraId="63E00C2A" w14:textId="7388A6E0"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Э.</w:t>
      </w:r>
      <w:r w:rsidR="00B71738">
        <w:rPr>
          <w:rFonts w:ascii="Times New Roman" w:eastAsia="Times New Roman" w:hAnsi="Times New Roman"/>
          <w:bCs/>
          <w:sz w:val="24"/>
          <w:szCs w:val="24"/>
        </w:rPr>
        <w:t xml:space="preserve"> Григ</w:t>
      </w:r>
      <w:r w:rsidR="00764664">
        <w:rPr>
          <w:rFonts w:ascii="Times New Roman" w:eastAsia="Times New Roman" w:hAnsi="Times New Roman"/>
          <w:bCs/>
          <w:sz w:val="24"/>
          <w:szCs w:val="24"/>
        </w:rPr>
        <w:t xml:space="preserve"> «Заход солнца»</w:t>
      </w:r>
    </w:p>
    <w:p w14:paraId="253FA67D" w14:textId="7939373A" w:rsidR="000D45E8" w:rsidRPr="003A3943" w:rsidRDefault="000D45E8" w:rsidP="000F0329">
      <w:pPr>
        <w:tabs>
          <w:tab w:val="left" w:pos="7938"/>
        </w:tabs>
        <w:spacing w:after="0" w:line="240" w:lineRule="auto"/>
        <w:ind w:right="-1"/>
        <w:rPr>
          <w:rFonts w:ascii="Times New Roman" w:eastAsia="Times New Roman" w:hAnsi="Times New Roman"/>
          <w:bCs/>
          <w:sz w:val="24"/>
          <w:szCs w:val="24"/>
        </w:rPr>
      </w:pPr>
      <w:proofErr w:type="gramStart"/>
      <w:r>
        <w:rPr>
          <w:rFonts w:ascii="Times New Roman" w:eastAsia="Times New Roman" w:hAnsi="Times New Roman"/>
          <w:bCs/>
          <w:sz w:val="24"/>
          <w:szCs w:val="24"/>
        </w:rPr>
        <w:t>М. Глинка</w:t>
      </w:r>
      <w:r w:rsidR="00764664">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Жаво</w:t>
      </w:r>
      <w:r w:rsidR="00764664">
        <w:rPr>
          <w:rFonts w:ascii="Times New Roman" w:eastAsia="Times New Roman" w:hAnsi="Times New Roman"/>
          <w:bCs/>
          <w:sz w:val="24"/>
          <w:szCs w:val="24"/>
        </w:rPr>
        <w:t>ронок», «Северная звезда», «Венецианская ночь»</w:t>
      </w:r>
      <w:r w:rsidRPr="00EA02D0">
        <w:rPr>
          <w:rFonts w:ascii="Times New Roman" w:eastAsia="Times New Roman" w:hAnsi="Times New Roman"/>
          <w:bCs/>
          <w:sz w:val="24"/>
          <w:szCs w:val="24"/>
        </w:rPr>
        <w:t>,</w:t>
      </w:r>
      <w:r w:rsidR="003A3943" w:rsidRPr="003A3943">
        <w:rPr>
          <w:rFonts w:ascii="Times New Roman" w:eastAsia="Times New Roman" w:hAnsi="Times New Roman"/>
          <w:bCs/>
          <w:sz w:val="24"/>
          <w:szCs w:val="24"/>
        </w:rPr>
        <w:t xml:space="preserve"> </w:t>
      </w:r>
      <w:r w:rsidR="003A3943">
        <w:rPr>
          <w:rFonts w:ascii="Times New Roman" w:eastAsia="Times New Roman" w:hAnsi="Times New Roman"/>
          <w:bCs/>
          <w:sz w:val="24"/>
          <w:szCs w:val="24"/>
        </w:rPr>
        <w:t>«Не пой, красавица», «Ах, ты, ночь ли, ноченька»</w:t>
      </w:r>
      <w:proofErr w:type="gramEnd"/>
    </w:p>
    <w:p w14:paraId="38E7C5F2" w14:textId="16B125BF" w:rsidR="000D45E8" w:rsidRPr="00B17040" w:rsidRDefault="000D45E8" w:rsidP="000F0329">
      <w:pPr>
        <w:tabs>
          <w:tab w:val="left" w:pos="7938"/>
        </w:tabs>
        <w:spacing w:after="0" w:line="240" w:lineRule="auto"/>
        <w:ind w:right="-1"/>
        <w:rPr>
          <w:rFonts w:ascii="Times New Roman" w:eastAsia="Times New Roman" w:hAnsi="Times New Roman"/>
          <w:bCs/>
          <w:sz w:val="24"/>
          <w:szCs w:val="24"/>
          <w:lang w:val="uk-UA"/>
        </w:rPr>
      </w:pPr>
      <w:r>
        <w:rPr>
          <w:rFonts w:ascii="Times New Roman" w:eastAsia="Times New Roman" w:hAnsi="Times New Roman"/>
          <w:bCs/>
          <w:sz w:val="24"/>
          <w:szCs w:val="24"/>
        </w:rPr>
        <w:t>П.</w:t>
      </w:r>
      <w:r w:rsidR="00B71738">
        <w:rPr>
          <w:rFonts w:ascii="Times New Roman" w:eastAsia="Times New Roman" w:hAnsi="Times New Roman"/>
          <w:bCs/>
          <w:sz w:val="24"/>
          <w:szCs w:val="24"/>
        </w:rPr>
        <w:t xml:space="preserve"> Булахов</w:t>
      </w:r>
      <w:r w:rsidR="00764664">
        <w:rPr>
          <w:rFonts w:ascii="Times New Roman" w:eastAsia="Times New Roman" w:hAnsi="Times New Roman"/>
          <w:bCs/>
          <w:sz w:val="24"/>
          <w:szCs w:val="24"/>
        </w:rPr>
        <w:t xml:space="preserve"> «Колокольчики мои»</w:t>
      </w:r>
    </w:p>
    <w:p w14:paraId="2EA19E45" w14:textId="36B95F6C" w:rsidR="000D45E8" w:rsidRPr="00B17040" w:rsidRDefault="000D45E8" w:rsidP="000F0329">
      <w:pPr>
        <w:tabs>
          <w:tab w:val="left" w:pos="7938"/>
        </w:tabs>
        <w:spacing w:after="0" w:line="240" w:lineRule="auto"/>
        <w:ind w:right="-1"/>
        <w:rPr>
          <w:rFonts w:ascii="Times New Roman" w:eastAsia="Times New Roman" w:hAnsi="Times New Roman"/>
          <w:bCs/>
          <w:sz w:val="24"/>
          <w:szCs w:val="24"/>
          <w:lang w:val="uk-UA"/>
        </w:rPr>
      </w:pPr>
      <w:r>
        <w:rPr>
          <w:rFonts w:ascii="Times New Roman" w:eastAsia="Times New Roman" w:hAnsi="Times New Roman"/>
          <w:bCs/>
          <w:sz w:val="24"/>
          <w:szCs w:val="24"/>
        </w:rPr>
        <w:t>А.</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Варламов </w:t>
      </w:r>
      <w:r w:rsidR="00764664">
        <w:rPr>
          <w:rFonts w:ascii="Times New Roman" w:eastAsia="Times New Roman" w:hAnsi="Times New Roman"/>
          <w:bCs/>
          <w:sz w:val="24"/>
          <w:szCs w:val="24"/>
        </w:rPr>
        <w:t>«Белеет парус», «Горные вершины», «</w:t>
      </w:r>
      <w:r w:rsidRPr="00EA02D0">
        <w:rPr>
          <w:rFonts w:ascii="Times New Roman" w:eastAsia="Times New Roman" w:hAnsi="Times New Roman"/>
          <w:bCs/>
          <w:sz w:val="24"/>
          <w:szCs w:val="24"/>
        </w:rPr>
        <w:t>На заре ты ее не</w:t>
      </w:r>
      <w:r w:rsidRPr="007748EB">
        <w:rPr>
          <w:rFonts w:ascii="Times New Roman" w:eastAsia="Times New Roman" w:hAnsi="Times New Roman"/>
          <w:bCs/>
          <w:sz w:val="24"/>
          <w:szCs w:val="24"/>
        </w:rPr>
        <w:t xml:space="preserve"> </w:t>
      </w:r>
      <w:r w:rsidR="00764664">
        <w:rPr>
          <w:rFonts w:ascii="Times New Roman" w:eastAsia="Times New Roman" w:hAnsi="Times New Roman"/>
          <w:bCs/>
          <w:sz w:val="24"/>
          <w:szCs w:val="24"/>
        </w:rPr>
        <w:t>буди», «Ты не пой, соловей»</w:t>
      </w:r>
    </w:p>
    <w:p w14:paraId="0941903E" w14:textId="61C045EB" w:rsidR="000D45E8" w:rsidRPr="00B17040" w:rsidRDefault="00411A05" w:rsidP="000F0329">
      <w:pPr>
        <w:tabs>
          <w:tab w:val="left" w:pos="7938"/>
        </w:tabs>
        <w:spacing w:after="0" w:line="240" w:lineRule="auto"/>
        <w:ind w:right="-1"/>
        <w:rPr>
          <w:rFonts w:ascii="Times New Roman" w:eastAsia="Times New Roman" w:hAnsi="Times New Roman"/>
          <w:bCs/>
          <w:sz w:val="24"/>
          <w:szCs w:val="24"/>
          <w:lang w:val="uk-UA"/>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Гурилев</w:t>
      </w:r>
      <w:proofErr w:type="spellEnd"/>
      <w:r w:rsidR="00764664">
        <w:rPr>
          <w:rFonts w:ascii="Times New Roman" w:eastAsia="Times New Roman" w:hAnsi="Times New Roman"/>
          <w:bCs/>
          <w:sz w:val="24"/>
          <w:szCs w:val="24"/>
        </w:rPr>
        <w:t xml:space="preserve"> «</w:t>
      </w:r>
      <w:r w:rsidR="000D45E8">
        <w:rPr>
          <w:rFonts w:ascii="Times New Roman" w:eastAsia="Times New Roman" w:hAnsi="Times New Roman"/>
          <w:bCs/>
          <w:sz w:val="24"/>
          <w:szCs w:val="24"/>
        </w:rPr>
        <w:t>Домик</w:t>
      </w:r>
      <w:r w:rsidR="00F60A27">
        <w:rPr>
          <w:rFonts w:ascii="Times New Roman" w:eastAsia="Times New Roman" w:hAnsi="Times New Roman"/>
          <w:bCs/>
          <w:sz w:val="24"/>
          <w:szCs w:val="24"/>
        </w:rPr>
        <w:t xml:space="preserve"> </w:t>
      </w:r>
      <w:r w:rsidR="00764664">
        <w:rPr>
          <w:rFonts w:ascii="Times New Roman" w:eastAsia="Times New Roman" w:hAnsi="Times New Roman"/>
          <w:bCs/>
          <w:sz w:val="24"/>
          <w:szCs w:val="24"/>
        </w:rPr>
        <w:t>–</w:t>
      </w:r>
      <w:r w:rsidR="00F60A27">
        <w:rPr>
          <w:rFonts w:ascii="Times New Roman" w:eastAsia="Times New Roman" w:hAnsi="Times New Roman"/>
          <w:bCs/>
          <w:sz w:val="24"/>
          <w:szCs w:val="24"/>
        </w:rPr>
        <w:t xml:space="preserve"> </w:t>
      </w:r>
      <w:r w:rsidR="00764664">
        <w:rPr>
          <w:rFonts w:ascii="Times New Roman" w:eastAsia="Times New Roman" w:hAnsi="Times New Roman"/>
          <w:bCs/>
          <w:sz w:val="24"/>
          <w:szCs w:val="24"/>
        </w:rPr>
        <w:t>крошечка», «</w:t>
      </w:r>
      <w:r w:rsidR="000D45E8">
        <w:rPr>
          <w:rFonts w:ascii="Times New Roman" w:eastAsia="Times New Roman" w:hAnsi="Times New Roman"/>
          <w:bCs/>
          <w:sz w:val="24"/>
          <w:szCs w:val="24"/>
        </w:rPr>
        <w:t>Сараф</w:t>
      </w:r>
      <w:r w:rsidR="00764664">
        <w:rPr>
          <w:rFonts w:ascii="Times New Roman" w:eastAsia="Times New Roman" w:hAnsi="Times New Roman"/>
          <w:bCs/>
          <w:sz w:val="24"/>
          <w:szCs w:val="24"/>
        </w:rPr>
        <w:t>анчик»</w:t>
      </w:r>
      <w:r w:rsidR="000D45E8">
        <w:rPr>
          <w:rFonts w:ascii="Times New Roman" w:eastAsia="Times New Roman" w:hAnsi="Times New Roman"/>
          <w:bCs/>
          <w:sz w:val="24"/>
          <w:szCs w:val="24"/>
        </w:rPr>
        <w:t>,</w:t>
      </w:r>
      <w:r w:rsidR="001F60EF">
        <w:rPr>
          <w:rFonts w:ascii="Times New Roman" w:eastAsia="Times New Roman" w:hAnsi="Times New Roman"/>
          <w:bCs/>
          <w:sz w:val="24"/>
          <w:szCs w:val="24"/>
        </w:rPr>
        <w:t xml:space="preserve"> </w:t>
      </w:r>
      <w:r w:rsidR="00B81D3C">
        <w:rPr>
          <w:rFonts w:ascii="Times New Roman" w:eastAsia="Times New Roman" w:hAnsi="Times New Roman"/>
          <w:bCs/>
          <w:sz w:val="24"/>
          <w:szCs w:val="24"/>
        </w:rPr>
        <w:t xml:space="preserve"> </w:t>
      </w:r>
      <w:r w:rsidR="00764664">
        <w:rPr>
          <w:rFonts w:ascii="Times New Roman" w:eastAsia="Times New Roman" w:hAnsi="Times New Roman"/>
          <w:sz w:val="24"/>
          <w:szCs w:val="24"/>
        </w:rPr>
        <w:t>«Внутренняя музыка», «Сердце</w:t>
      </w:r>
      <w:r w:rsidR="000F0329">
        <w:rPr>
          <w:rFonts w:ascii="Times New Roman" w:eastAsia="Times New Roman" w:hAnsi="Times New Roman"/>
          <w:sz w:val="24"/>
          <w:szCs w:val="24"/>
        </w:rPr>
        <w:t xml:space="preserve"> </w:t>
      </w:r>
      <w:proofErr w:type="gramStart"/>
      <w:r w:rsidR="00764664">
        <w:rPr>
          <w:rFonts w:ascii="Times New Roman" w:eastAsia="Times New Roman" w:hAnsi="Times New Roman"/>
          <w:sz w:val="24"/>
          <w:szCs w:val="24"/>
        </w:rPr>
        <w:t>-и</w:t>
      </w:r>
      <w:proofErr w:type="gramEnd"/>
      <w:r w:rsidR="00764664">
        <w:rPr>
          <w:rFonts w:ascii="Times New Roman" w:eastAsia="Times New Roman" w:hAnsi="Times New Roman"/>
          <w:sz w:val="24"/>
          <w:szCs w:val="24"/>
        </w:rPr>
        <w:t>грушка», «</w:t>
      </w:r>
      <w:r w:rsidR="000D45E8" w:rsidRPr="00F31C62">
        <w:rPr>
          <w:rFonts w:ascii="Times New Roman" w:eastAsia="Times New Roman" w:hAnsi="Times New Roman"/>
          <w:sz w:val="24"/>
          <w:szCs w:val="24"/>
        </w:rPr>
        <w:t>Отгадай, моя родн</w:t>
      </w:r>
      <w:r w:rsidR="00764664">
        <w:rPr>
          <w:rFonts w:ascii="Times New Roman" w:eastAsia="Times New Roman" w:hAnsi="Times New Roman"/>
          <w:sz w:val="24"/>
          <w:szCs w:val="24"/>
        </w:rPr>
        <w:t>ая»</w:t>
      </w:r>
      <w:r w:rsidR="000D45E8">
        <w:rPr>
          <w:rFonts w:ascii="Times New Roman" w:eastAsia="Times New Roman" w:hAnsi="Times New Roman"/>
          <w:sz w:val="24"/>
          <w:szCs w:val="24"/>
        </w:rPr>
        <w:t>,</w:t>
      </w:r>
      <w:r>
        <w:rPr>
          <w:rFonts w:ascii="Times New Roman" w:eastAsia="Times New Roman" w:hAnsi="Times New Roman"/>
          <w:sz w:val="24"/>
          <w:szCs w:val="24"/>
        </w:rPr>
        <w:t xml:space="preserve"> </w:t>
      </w:r>
      <w:r w:rsidR="00B81D3C">
        <w:rPr>
          <w:rFonts w:ascii="Times New Roman" w:eastAsia="Times New Roman" w:hAnsi="Times New Roman"/>
          <w:sz w:val="24"/>
          <w:szCs w:val="24"/>
        </w:rPr>
        <w:t xml:space="preserve"> </w:t>
      </w:r>
      <w:r w:rsidR="00764664">
        <w:rPr>
          <w:rFonts w:ascii="Times New Roman" w:eastAsia="Times New Roman" w:hAnsi="Times New Roman"/>
          <w:sz w:val="24"/>
          <w:szCs w:val="24"/>
        </w:rPr>
        <w:t>«К морю», «Туча»</w:t>
      </w:r>
    </w:p>
    <w:p w14:paraId="33473F77" w14:textId="775D0FF1" w:rsidR="000D45E8" w:rsidRPr="00D504A6" w:rsidRDefault="000D45E8" w:rsidP="000F0329">
      <w:pPr>
        <w:tabs>
          <w:tab w:val="left" w:pos="7938"/>
        </w:tabs>
        <w:spacing w:after="0" w:line="240" w:lineRule="auto"/>
        <w:ind w:right="-1"/>
        <w:rPr>
          <w:rFonts w:ascii="Times New Roman" w:eastAsia="Times New Roman" w:hAnsi="Times New Roman"/>
          <w:bCs/>
          <w:sz w:val="24"/>
          <w:szCs w:val="24"/>
        </w:rPr>
      </w:pPr>
      <w:proofErr w:type="gramStart"/>
      <w:r>
        <w:rPr>
          <w:rFonts w:ascii="Times New Roman" w:eastAsia="Times New Roman" w:hAnsi="Times New Roman"/>
          <w:bCs/>
          <w:sz w:val="24"/>
          <w:szCs w:val="24"/>
        </w:rPr>
        <w:t>Ц.</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Кюи</w:t>
      </w:r>
      <w:r w:rsidRPr="00EA02D0">
        <w:rPr>
          <w:rFonts w:ascii="Times New Roman" w:eastAsia="Times New Roman" w:hAnsi="Times New Roman"/>
          <w:bCs/>
          <w:sz w:val="24"/>
          <w:szCs w:val="24"/>
        </w:rPr>
        <w:t xml:space="preserve"> </w:t>
      </w:r>
      <w:r w:rsidR="00B81D3C">
        <w:rPr>
          <w:rFonts w:ascii="Times New Roman" w:eastAsia="Times New Roman" w:hAnsi="Times New Roman"/>
          <w:bCs/>
          <w:sz w:val="24"/>
          <w:szCs w:val="24"/>
        </w:rPr>
        <w:t xml:space="preserve"> </w:t>
      </w:r>
      <w:r w:rsidR="00764664">
        <w:rPr>
          <w:rFonts w:ascii="Times New Roman" w:eastAsia="Times New Roman" w:hAnsi="Times New Roman"/>
          <w:bCs/>
          <w:sz w:val="24"/>
          <w:szCs w:val="24"/>
        </w:rPr>
        <w:t>«</w:t>
      </w:r>
      <w:proofErr w:type="spellStart"/>
      <w:r w:rsidR="00764664">
        <w:rPr>
          <w:rFonts w:ascii="Times New Roman" w:eastAsia="Times New Roman" w:hAnsi="Times New Roman"/>
          <w:bCs/>
          <w:sz w:val="24"/>
          <w:szCs w:val="24"/>
        </w:rPr>
        <w:t>Царскосельская</w:t>
      </w:r>
      <w:proofErr w:type="spellEnd"/>
      <w:r w:rsidR="00764664">
        <w:rPr>
          <w:rFonts w:ascii="Times New Roman" w:eastAsia="Times New Roman" w:hAnsi="Times New Roman"/>
          <w:bCs/>
          <w:sz w:val="24"/>
          <w:szCs w:val="24"/>
        </w:rPr>
        <w:t xml:space="preserve"> статуя», «</w:t>
      </w:r>
      <w:r w:rsidRPr="00EA02D0">
        <w:rPr>
          <w:rFonts w:ascii="Times New Roman" w:eastAsia="Times New Roman" w:hAnsi="Times New Roman"/>
          <w:bCs/>
          <w:sz w:val="24"/>
          <w:szCs w:val="24"/>
        </w:rPr>
        <w:t>Ту</w:t>
      </w:r>
      <w:r w:rsidR="00764664">
        <w:rPr>
          <w:rFonts w:ascii="Times New Roman" w:eastAsia="Times New Roman" w:hAnsi="Times New Roman"/>
          <w:bCs/>
          <w:sz w:val="24"/>
          <w:szCs w:val="24"/>
        </w:rPr>
        <w:t>чка», «Росинка»</w:t>
      </w:r>
      <w:r>
        <w:rPr>
          <w:rFonts w:ascii="Times New Roman" w:eastAsia="Times New Roman" w:hAnsi="Times New Roman"/>
          <w:bCs/>
          <w:sz w:val="24"/>
          <w:szCs w:val="24"/>
        </w:rPr>
        <w:t>,</w:t>
      </w:r>
      <w:r w:rsidR="00B81D3C">
        <w:rPr>
          <w:rFonts w:ascii="Times New Roman" w:eastAsia="Times New Roman" w:hAnsi="Times New Roman"/>
          <w:bCs/>
          <w:sz w:val="24"/>
          <w:szCs w:val="24"/>
        </w:rPr>
        <w:t xml:space="preserve"> </w:t>
      </w:r>
      <w:r w:rsidR="00764664">
        <w:rPr>
          <w:rFonts w:ascii="Times New Roman" w:eastAsia="Times New Roman" w:hAnsi="Times New Roman"/>
          <w:bCs/>
          <w:sz w:val="24"/>
          <w:szCs w:val="24"/>
        </w:rPr>
        <w:t xml:space="preserve"> «Майский день»</w:t>
      </w:r>
      <w:r>
        <w:rPr>
          <w:rFonts w:ascii="Times New Roman" w:eastAsia="Times New Roman" w:hAnsi="Times New Roman"/>
          <w:bCs/>
          <w:sz w:val="24"/>
          <w:szCs w:val="24"/>
        </w:rPr>
        <w:t>,</w:t>
      </w:r>
      <w:r>
        <w:rPr>
          <w:rFonts w:ascii="Times New Roman" w:eastAsia="Times New Roman" w:hAnsi="Times New Roman"/>
          <w:bCs/>
          <w:sz w:val="24"/>
          <w:szCs w:val="24"/>
          <w:lang w:val="uk-UA"/>
        </w:rPr>
        <w:t xml:space="preserve"> </w:t>
      </w:r>
      <w:r w:rsidR="00764664">
        <w:rPr>
          <w:rFonts w:ascii="Times New Roman" w:eastAsia="Times New Roman" w:hAnsi="Times New Roman"/>
          <w:bCs/>
          <w:sz w:val="24"/>
          <w:szCs w:val="24"/>
        </w:rPr>
        <w:t>«Зима»</w:t>
      </w:r>
      <w:r>
        <w:rPr>
          <w:rFonts w:ascii="Times New Roman" w:eastAsia="Times New Roman" w:hAnsi="Times New Roman"/>
          <w:bCs/>
          <w:sz w:val="24"/>
          <w:szCs w:val="24"/>
        </w:rPr>
        <w:t>,</w:t>
      </w:r>
      <w:r w:rsidR="00B71738">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«Весенняя песенка»</w:t>
      </w:r>
      <w:proofErr w:type="gramEnd"/>
    </w:p>
    <w:p w14:paraId="4F5A80C3" w14:textId="5511ACB6" w:rsidR="000D45E8" w:rsidRDefault="000D45E8"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B71738">
        <w:rPr>
          <w:rFonts w:ascii="Times New Roman" w:eastAsia="Times New Roman" w:hAnsi="Times New Roman"/>
          <w:sz w:val="24"/>
          <w:szCs w:val="24"/>
        </w:rPr>
        <w:t xml:space="preserve"> </w:t>
      </w:r>
      <w:r w:rsidR="00764664">
        <w:rPr>
          <w:rFonts w:ascii="Times New Roman" w:eastAsia="Times New Roman" w:hAnsi="Times New Roman"/>
          <w:sz w:val="24"/>
          <w:szCs w:val="24"/>
        </w:rPr>
        <w:t>Даргомыжский «Юноша и дева»</w:t>
      </w:r>
      <w:r>
        <w:rPr>
          <w:rFonts w:ascii="Times New Roman" w:eastAsia="Times New Roman" w:hAnsi="Times New Roman"/>
          <w:sz w:val="24"/>
          <w:szCs w:val="24"/>
        </w:rPr>
        <w:t>,</w:t>
      </w:r>
      <w:r w:rsidRPr="00F31C62">
        <w:rPr>
          <w:rFonts w:ascii="Times New Roman" w:eastAsia="Times New Roman" w:hAnsi="Times New Roman"/>
          <w:sz w:val="24"/>
          <w:szCs w:val="24"/>
        </w:rPr>
        <w:t xml:space="preserve"> </w:t>
      </w:r>
      <w:r w:rsidR="00764664">
        <w:rPr>
          <w:rFonts w:ascii="Times New Roman" w:eastAsia="Times New Roman" w:hAnsi="Times New Roman"/>
          <w:sz w:val="24"/>
          <w:szCs w:val="24"/>
        </w:rPr>
        <w:t>«16 лет», «Вертоград»</w:t>
      </w:r>
    </w:p>
    <w:p w14:paraId="5E0A8C15" w14:textId="11C38F23" w:rsidR="000D45E8" w:rsidRPr="00D51DB9" w:rsidRDefault="000D45E8"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П.</w:t>
      </w:r>
      <w:r w:rsidR="00B71738">
        <w:rPr>
          <w:rFonts w:ascii="Times New Roman" w:eastAsia="Times New Roman" w:hAnsi="Times New Roman"/>
          <w:sz w:val="24"/>
          <w:szCs w:val="24"/>
        </w:rPr>
        <w:t xml:space="preserve"> Чайковский</w:t>
      </w:r>
      <w:r w:rsidR="00764664">
        <w:rPr>
          <w:rFonts w:ascii="Times New Roman" w:eastAsia="Times New Roman" w:hAnsi="Times New Roman"/>
          <w:sz w:val="24"/>
          <w:szCs w:val="24"/>
        </w:rPr>
        <w:t xml:space="preserve"> «</w:t>
      </w:r>
      <w:r>
        <w:rPr>
          <w:rFonts w:ascii="Times New Roman" w:eastAsia="Times New Roman" w:hAnsi="Times New Roman"/>
          <w:sz w:val="24"/>
          <w:szCs w:val="24"/>
        </w:rPr>
        <w:t>Л</w:t>
      </w:r>
      <w:r w:rsidR="00764664">
        <w:rPr>
          <w:rFonts w:ascii="Times New Roman" w:eastAsia="Times New Roman" w:hAnsi="Times New Roman"/>
          <w:sz w:val="24"/>
          <w:szCs w:val="24"/>
        </w:rPr>
        <w:t>егенда», «Зима»</w:t>
      </w:r>
      <w:r>
        <w:rPr>
          <w:rFonts w:ascii="Times New Roman" w:eastAsia="Times New Roman" w:hAnsi="Times New Roman"/>
          <w:sz w:val="24"/>
          <w:szCs w:val="24"/>
        </w:rPr>
        <w:t xml:space="preserve">, </w:t>
      </w:r>
      <w:r w:rsidRPr="00D24B2C">
        <w:rPr>
          <w:rFonts w:ascii="Times New Roman" w:eastAsia="Times New Roman" w:hAnsi="Times New Roman"/>
          <w:bCs/>
          <w:sz w:val="24"/>
          <w:szCs w:val="24"/>
        </w:rPr>
        <w:t>«На берегу» (из цикла «16 песен для детей»)</w:t>
      </w:r>
      <w:r>
        <w:rPr>
          <w:rFonts w:ascii="Times New Roman" w:eastAsia="Times New Roman" w:hAnsi="Times New Roman"/>
          <w:bCs/>
          <w:sz w:val="24"/>
          <w:szCs w:val="24"/>
        </w:rPr>
        <w:t>,</w:t>
      </w:r>
    </w:p>
    <w:p w14:paraId="55ACFA43" w14:textId="4107A2A5" w:rsidR="000D45E8" w:rsidRPr="00B17040" w:rsidRDefault="000D45E8" w:rsidP="001E4A95">
      <w:pPr>
        <w:tabs>
          <w:tab w:val="left" w:pos="7938"/>
        </w:tabs>
        <w:spacing w:after="0" w:line="240" w:lineRule="auto"/>
        <w:ind w:right="-1"/>
        <w:jc w:val="both"/>
        <w:rPr>
          <w:rFonts w:ascii="Times New Roman" w:eastAsia="Times New Roman" w:hAnsi="Times New Roman"/>
          <w:bCs/>
          <w:sz w:val="24"/>
          <w:szCs w:val="24"/>
          <w:lang w:val="uk-UA"/>
        </w:rPr>
      </w:pPr>
      <w:r w:rsidRPr="00D24B2C">
        <w:rPr>
          <w:rFonts w:ascii="Times New Roman" w:eastAsia="Times New Roman" w:hAnsi="Times New Roman"/>
          <w:bCs/>
          <w:sz w:val="24"/>
          <w:szCs w:val="24"/>
        </w:rPr>
        <w:t>сл. А. Плещеева «Осень»</w:t>
      </w:r>
      <w:r>
        <w:rPr>
          <w:rFonts w:ascii="Times New Roman" w:eastAsia="Times New Roman" w:hAnsi="Times New Roman"/>
          <w:bCs/>
          <w:sz w:val="24"/>
          <w:szCs w:val="24"/>
        </w:rPr>
        <w:t>,</w:t>
      </w:r>
      <w:r w:rsidRPr="00D24B2C">
        <w:rPr>
          <w:rFonts w:ascii="Times New Roman" w:eastAsia="Times New Roman" w:hAnsi="Times New Roman"/>
          <w:bCs/>
          <w:sz w:val="24"/>
          <w:szCs w:val="24"/>
        </w:rPr>
        <w:t xml:space="preserve"> </w:t>
      </w:r>
      <w:r w:rsidR="00764664">
        <w:rPr>
          <w:rFonts w:ascii="Times New Roman" w:eastAsia="Times New Roman" w:hAnsi="Times New Roman"/>
          <w:sz w:val="24"/>
          <w:szCs w:val="24"/>
        </w:rPr>
        <w:t>«Детские песни»</w:t>
      </w:r>
      <w:r>
        <w:rPr>
          <w:rFonts w:ascii="Times New Roman" w:eastAsia="Times New Roman" w:hAnsi="Times New Roman"/>
          <w:sz w:val="24"/>
          <w:szCs w:val="24"/>
        </w:rPr>
        <w:t>, «Мой садик»</w:t>
      </w:r>
    </w:p>
    <w:p w14:paraId="6809C71C" w14:textId="45CF5F6A" w:rsidR="000D45E8" w:rsidRPr="00B17040" w:rsidRDefault="00B71738" w:rsidP="001E4A95">
      <w:pPr>
        <w:tabs>
          <w:tab w:val="left" w:pos="7938"/>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lastRenderedPageBreak/>
        <w:t>Н. Римский</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Корса</w:t>
      </w:r>
      <w:r w:rsidR="000D45E8">
        <w:rPr>
          <w:rFonts w:ascii="Times New Roman" w:eastAsia="Times New Roman" w:hAnsi="Times New Roman"/>
          <w:bCs/>
          <w:sz w:val="24"/>
          <w:szCs w:val="24"/>
        </w:rPr>
        <w:t>ков</w:t>
      </w:r>
      <w:r w:rsidR="00764664">
        <w:rPr>
          <w:rFonts w:ascii="Times New Roman" w:eastAsia="Times New Roman" w:hAnsi="Times New Roman"/>
          <w:bCs/>
          <w:sz w:val="24"/>
          <w:szCs w:val="24"/>
        </w:rPr>
        <w:t xml:space="preserve"> «</w:t>
      </w:r>
      <w:r w:rsidR="000D45E8" w:rsidRPr="00EA02D0">
        <w:rPr>
          <w:rFonts w:ascii="Times New Roman" w:eastAsia="Times New Roman" w:hAnsi="Times New Roman"/>
          <w:bCs/>
          <w:sz w:val="24"/>
          <w:szCs w:val="24"/>
        </w:rPr>
        <w:t>Тихо</w:t>
      </w:r>
      <w:r w:rsidR="00764664">
        <w:rPr>
          <w:rFonts w:ascii="Times New Roman" w:eastAsia="Times New Roman" w:hAnsi="Times New Roman"/>
          <w:bCs/>
          <w:sz w:val="24"/>
          <w:szCs w:val="24"/>
        </w:rPr>
        <w:t xml:space="preserve"> вечер догорает»</w:t>
      </w:r>
      <w:r w:rsidR="000D45E8">
        <w:rPr>
          <w:rFonts w:ascii="Times New Roman" w:eastAsia="Times New Roman" w:hAnsi="Times New Roman"/>
          <w:bCs/>
          <w:sz w:val="24"/>
          <w:szCs w:val="24"/>
          <w:lang w:val="uk-UA"/>
        </w:rPr>
        <w:t xml:space="preserve">, «Не </w:t>
      </w:r>
      <w:proofErr w:type="spellStart"/>
      <w:proofErr w:type="gramStart"/>
      <w:r w:rsidR="000D45E8">
        <w:rPr>
          <w:rFonts w:ascii="Times New Roman" w:eastAsia="Times New Roman" w:hAnsi="Times New Roman"/>
          <w:bCs/>
          <w:sz w:val="24"/>
          <w:szCs w:val="24"/>
          <w:lang w:val="uk-UA"/>
        </w:rPr>
        <w:t>ветер</w:t>
      </w:r>
      <w:proofErr w:type="spellEnd"/>
      <w:proofErr w:type="gramEnd"/>
      <w:r w:rsidR="000D45E8">
        <w:rPr>
          <w:rFonts w:ascii="Times New Roman" w:eastAsia="Times New Roman" w:hAnsi="Times New Roman"/>
          <w:bCs/>
          <w:sz w:val="24"/>
          <w:szCs w:val="24"/>
          <w:lang w:val="uk-UA"/>
        </w:rPr>
        <w:t xml:space="preserve"> </w:t>
      </w:r>
      <w:proofErr w:type="spellStart"/>
      <w:r w:rsidR="000D45E8">
        <w:rPr>
          <w:rFonts w:ascii="Times New Roman" w:eastAsia="Times New Roman" w:hAnsi="Times New Roman"/>
          <w:bCs/>
          <w:sz w:val="24"/>
          <w:szCs w:val="24"/>
          <w:lang w:val="uk-UA"/>
        </w:rPr>
        <w:t>вея</w:t>
      </w:r>
      <w:proofErr w:type="spellEnd"/>
      <w:r w:rsidR="000D45E8">
        <w:rPr>
          <w:rFonts w:ascii="Times New Roman" w:eastAsia="Times New Roman" w:hAnsi="Times New Roman"/>
          <w:bCs/>
          <w:sz w:val="24"/>
          <w:szCs w:val="24"/>
          <w:lang w:val="uk-UA"/>
        </w:rPr>
        <w:t xml:space="preserve"> с </w:t>
      </w:r>
      <w:proofErr w:type="spellStart"/>
      <w:r w:rsidR="000D45E8">
        <w:rPr>
          <w:rFonts w:ascii="Times New Roman" w:eastAsia="Times New Roman" w:hAnsi="Times New Roman"/>
          <w:bCs/>
          <w:sz w:val="24"/>
          <w:szCs w:val="24"/>
          <w:lang w:val="uk-UA"/>
        </w:rPr>
        <w:t>высоты</w:t>
      </w:r>
      <w:proofErr w:type="spellEnd"/>
      <w:r w:rsidR="000D45E8">
        <w:rPr>
          <w:rFonts w:ascii="Times New Roman" w:eastAsia="Times New Roman" w:hAnsi="Times New Roman"/>
          <w:bCs/>
          <w:sz w:val="24"/>
          <w:szCs w:val="24"/>
          <w:lang w:val="uk-UA"/>
        </w:rPr>
        <w:t>»</w:t>
      </w:r>
    </w:p>
    <w:p w14:paraId="5A287727" w14:textId="4BFB76D3" w:rsidR="000D45E8" w:rsidRPr="00F31C62" w:rsidRDefault="000D45E8" w:rsidP="001E4A95">
      <w:pPr>
        <w:tabs>
          <w:tab w:val="left" w:pos="7938"/>
        </w:tabs>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Д.</w:t>
      </w:r>
      <w:r w:rsidRPr="00B17040">
        <w:rPr>
          <w:rFonts w:ascii="Times New Roman" w:eastAsia="Times New Roman" w:hAnsi="Times New Roman"/>
          <w:sz w:val="24"/>
          <w:szCs w:val="24"/>
        </w:rPr>
        <w:t xml:space="preserve"> </w:t>
      </w:r>
      <w:r w:rsidRPr="00F31C62">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F31C62">
        <w:rPr>
          <w:rFonts w:ascii="Times New Roman" w:eastAsia="Times New Roman" w:hAnsi="Times New Roman"/>
          <w:sz w:val="24"/>
          <w:szCs w:val="24"/>
        </w:rPr>
        <w:t>Гречанинов.</w:t>
      </w:r>
      <w:r w:rsidR="008B0222">
        <w:rPr>
          <w:rFonts w:ascii="Times New Roman" w:eastAsia="Times New Roman" w:hAnsi="Times New Roman"/>
          <w:sz w:val="24"/>
          <w:szCs w:val="24"/>
        </w:rPr>
        <w:t xml:space="preserve"> «Острою Секирой», «Подснежник», «Птичка»</w:t>
      </w:r>
    </w:p>
    <w:p w14:paraId="5D700848" w14:textId="77777777" w:rsidR="000D45E8" w:rsidRDefault="000D45E8" w:rsidP="005A519D">
      <w:pPr>
        <w:tabs>
          <w:tab w:val="left" w:pos="8505"/>
        </w:tabs>
        <w:spacing w:after="0" w:line="240" w:lineRule="auto"/>
        <w:ind w:right="850"/>
        <w:jc w:val="both"/>
        <w:rPr>
          <w:rFonts w:ascii="Times New Roman" w:eastAsia="Times New Roman" w:hAnsi="Times New Roman"/>
          <w:sz w:val="24"/>
          <w:szCs w:val="24"/>
          <w:lang w:val="uk-UA"/>
        </w:rPr>
      </w:pPr>
      <w:r>
        <w:rPr>
          <w:rFonts w:ascii="Times New Roman" w:eastAsia="Times New Roman" w:hAnsi="Times New Roman"/>
          <w:sz w:val="24"/>
          <w:szCs w:val="24"/>
        </w:rPr>
        <w:t>С.  Рахманинов</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Острово</w:t>
      </w:r>
      <w:proofErr w:type="spellEnd"/>
      <w:r>
        <w:rPr>
          <w:rFonts w:ascii="Times New Roman" w:eastAsia="Times New Roman" w:hAnsi="Times New Roman"/>
          <w:sz w:val="24"/>
          <w:szCs w:val="24"/>
          <w:lang w:val="uk-UA"/>
        </w:rPr>
        <w:t xml:space="preserve">к», «В </w:t>
      </w:r>
      <w:proofErr w:type="spellStart"/>
      <w:r>
        <w:rPr>
          <w:rFonts w:ascii="Times New Roman" w:eastAsia="Times New Roman" w:hAnsi="Times New Roman"/>
          <w:sz w:val="24"/>
          <w:szCs w:val="24"/>
          <w:lang w:val="uk-UA"/>
        </w:rPr>
        <w:t>молчаньи</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ночи</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тайной</w:t>
      </w:r>
      <w:proofErr w:type="spellEnd"/>
      <w:r>
        <w:rPr>
          <w:rFonts w:ascii="Times New Roman" w:eastAsia="Times New Roman" w:hAnsi="Times New Roman"/>
          <w:sz w:val="24"/>
          <w:szCs w:val="24"/>
          <w:lang w:val="uk-UA"/>
        </w:rPr>
        <w:t>»</w:t>
      </w:r>
    </w:p>
    <w:p w14:paraId="2DFA8853" w14:textId="49D453EC" w:rsidR="000D45E8" w:rsidRDefault="001F60EF" w:rsidP="005A519D">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Д. </w:t>
      </w:r>
      <w:r w:rsidR="000D45E8">
        <w:rPr>
          <w:rFonts w:ascii="Times New Roman" w:eastAsia="Times New Roman" w:hAnsi="Times New Roman"/>
          <w:bCs/>
          <w:sz w:val="24"/>
          <w:szCs w:val="24"/>
        </w:rPr>
        <w:t>Шостакович</w:t>
      </w:r>
      <w:r w:rsidR="008B0222">
        <w:rPr>
          <w:rFonts w:ascii="Times New Roman" w:eastAsia="Times New Roman" w:hAnsi="Times New Roman"/>
          <w:bCs/>
          <w:sz w:val="24"/>
          <w:szCs w:val="24"/>
        </w:rPr>
        <w:t xml:space="preserve"> «</w:t>
      </w:r>
      <w:r w:rsidR="000D45E8" w:rsidRPr="00EA02D0">
        <w:rPr>
          <w:rFonts w:ascii="Times New Roman" w:eastAsia="Times New Roman" w:hAnsi="Times New Roman"/>
          <w:bCs/>
          <w:sz w:val="24"/>
          <w:szCs w:val="24"/>
        </w:rPr>
        <w:t>Родина слыш</w:t>
      </w:r>
      <w:r w:rsidR="008B0222">
        <w:rPr>
          <w:rFonts w:ascii="Times New Roman" w:eastAsia="Times New Roman" w:hAnsi="Times New Roman"/>
          <w:bCs/>
          <w:sz w:val="24"/>
          <w:szCs w:val="24"/>
        </w:rPr>
        <w:t>ит» из кантаты «Песнь о лесах»</w:t>
      </w:r>
      <w:r w:rsidR="000D45E8">
        <w:rPr>
          <w:rFonts w:ascii="Times New Roman" w:eastAsia="Times New Roman" w:hAnsi="Times New Roman"/>
          <w:bCs/>
          <w:sz w:val="24"/>
          <w:szCs w:val="24"/>
        </w:rPr>
        <w:t>, «</w:t>
      </w:r>
      <w:r w:rsidR="00322D4A">
        <w:rPr>
          <w:rFonts w:ascii="Times New Roman" w:eastAsia="Times New Roman" w:hAnsi="Times New Roman"/>
          <w:bCs/>
          <w:sz w:val="24"/>
          <w:szCs w:val="24"/>
        </w:rPr>
        <w:t>Баркарола</w:t>
      </w:r>
      <w:r w:rsidR="000D45E8">
        <w:rPr>
          <w:rFonts w:ascii="Times New Roman" w:eastAsia="Times New Roman" w:hAnsi="Times New Roman"/>
          <w:bCs/>
          <w:sz w:val="24"/>
          <w:szCs w:val="24"/>
        </w:rPr>
        <w:t>»</w:t>
      </w:r>
    </w:p>
    <w:p w14:paraId="7F4CADA4" w14:textId="6C0443D9" w:rsidR="000D45E8" w:rsidRPr="00EA02D0" w:rsidRDefault="000D45E8" w:rsidP="005A519D">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Г.</w:t>
      </w:r>
      <w:r w:rsidR="00B71738">
        <w:rPr>
          <w:rFonts w:ascii="Times New Roman" w:eastAsia="Times New Roman" w:hAnsi="Times New Roman"/>
          <w:bCs/>
          <w:sz w:val="24"/>
          <w:szCs w:val="24"/>
        </w:rPr>
        <w:t xml:space="preserve"> </w:t>
      </w:r>
      <w:r w:rsidR="008B0222">
        <w:rPr>
          <w:rFonts w:ascii="Times New Roman" w:eastAsia="Times New Roman" w:hAnsi="Times New Roman"/>
          <w:bCs/>
          <w:sz w:val="24"/>
          <w:szCs w:val="24"/>
        </w:rPr>
        <w:t>Дмитриев «Ласточки»</w:t>
      </w:r>
    </w:p>
    <w:p w14:paraId="3BAE7672" w14:textId="2C8B457F" w:rsidR="000D45E8" w:rsidRPr="00EA02D0" w:rsidRDefault="000D45E8" w:rsidP="000A7009">
      <w:pPr>
        <w:spacing w:after="0" w:line="240" w:lineRule="auto"/>
        <w:ind w:right="850"/>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B71738">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Дунаевский</w:t>
      </w:r>
      <w:r w:rsidR="002A4215" w:rsidRPr="002A4215">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Песня из ки</w:t>
      </w:r>
      <w:r w:rsidR="008B0222">
        <w:rPr>
          <w:rFonts w:ascii="Times New Roman" w:eastAsia="Times New Roman" w:hAnsi="Times New Roman"/>
          <w:bCs/>
          <w:sz w:val="24"/>
          <w:szCs w:val="24"/>
        </w:rPr>
        <w:t>нофильма «Дети капитана Гранта»</w:t>
      </w:r>
    </w:p>
    <w:p w14:paraId="2F02D5A5" w14:textId="00B11D61" w:rsidR="000D45E8" w:rsidRPr="00EA02D0" w:rsidRDefault="008B0222" w:rsidP="000A7009">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А. Петро   «Мама учит меня музыке» из цикла «</w:t>
      </w:r>
      <w:r w:rsidR="000D45E8" w:rsidRPr="00EA02D0">
        <w:rPr>
          <w:rFonts w:ascii="Times New Roman" w:eastAsia="Times New Roman" w:hAnsi="Times New Roman"/>
          <w:bCs/>
          <w:sz w:val="24"/>
          <w:szCs w:val="24"/>
        </w:rPr>
        <w:t>Пять веселых песен для</w:t>
      </w:r>
      <w:r w:rsidR="000D45E8" w:rsidRPr="00D504A6">
        <w:rPr>
          <w:rFonts w:ascii="Times New Roman" w:eastAsia="Times New Roman" w:hAnsi="Times New Roman"/>
          <w:bCs/>
          <w:sz w:val="24"/>
          <w:szCs w:val="24"/>
        </w:rPr>
        <w:t xml:space="preserve"> </w:t>
      </w:r>
      <w:r>
        <w:rPr>
          <w:rFonts w:ascii="Times New Roman" w:eastAsia="Times New Roman" w:hAnsi="Times New Roman"/>
          <w:bCs/>
          <w:sz w:val="24"/>
          <w:szCs w:val="24"/>
        </w:rPr>
        <w:t>детей»</w:t>
      </w:r>
    </w:p>
    <w:p w14:paraId="1ACAF9CE" w14:textId="3EA3015D" w:rsidR="000D45E8" w:rsidRPr="00B17040" w:rsidRDefault="005A519D" w:rsidP="000A7009">
      <w:pPr>
        <w:spacing w:after="0" w:line="240" w:lineRule="auto"/>
        <w:ind w:right="850"/>
        <w:jc w:val="both"/>
        <w:rPr>
          <w:rFonts w:ascii="Times New Roman" w:eastAsia="Times New Roman" w:hAnsi="Times New Roman"/>
          <w:bCs/>
          <w:sz w:val="24"/>
          <w:szCs w:val="24"/>
          <w:lang w:val="uk-UA"/>
        </w:rPr>
      </w:pPr>
      <w:r w:rsidRPr="004E3D5A">
        <w:rPr>
          <w:rFonts w:ascii="Times New Roman" w:eastAsia="Times New Roman" w:hAnsi="Times New Roman"/>
          <w:bCs/>
          <w:sz w:val="24"/>
          <w:szCs w:val="24"/>
        </w:rPr>
        <w:t>М.</w:t>
      </w:r>
      <w:r w:rsidRPr="000B2E3E">
        <w:rPr>
          <w:rFonts w:ascii="Times New Roman" w:eastAsia="Times New Roman" w:hAnsi="Times New Roman"/>
          <w:bCs/>
          <w:sz w:val="24"/>
          <w:szCs w:val="24"/>
        </w:rPr>
        <w:t xml:space="preserve"> </w:t>
      </w:r>
      <w:r w:rsidR="000D45E8" w:rsidRPr="004E3D5A">
        <w:rPr>
          <w:rFonts w:ascii="Times New Roman" w:eastAsia="Times New Roman" w:hAnsi="Times New Roman"/>
          <w:bCs/>
          <w:sz w:val="24"/>
          <w:szCs w:val="24"/>
        </w:rPr>
        <w:t xml:space="preserve">Яковлев «Зимний вечер» </w:t>
      </w:r>
    </w:p>
    <w:p w14:paraId="77DE05A9" w14:textId="77777777" w:rsidR="000D45E8" w:rsidRPr="005C53F2" w:rsidRDefault="000D45E8" w:rsidP="000A7009">
      <w:pPr>
        <w:spacing w:after="0" w:line="240" w:lineRule="auto"/>
        <w:ind w:right="850"/>
        <w:jc w:val="both"/>
        <w:rPr>
          <w:rFonts w:ascii="Times New Roman" w:eastAsia="Times New Roman" w:hAnsi="Times New Roman"/>
          <w:sz w:val="24"/>
          <w:szCs w:val="24"/>
        </w:rPr>
      </w:pPr>
      <w:r w:rsidRPr="005C53F2">
        <w:rPr>
          <w:rFonts w:ascii="Times New Roman" w:eastAsia="Times New Roman" w:hAnsi="Times New Roman"/>
          <w:sz w:val="24"/>
          <w:szCs w:val="24"/>
        </w:rPr>
        <w:t>Г. Струве, сл.</w:t>
      </w:r>
      <w:r w:rsidR="00B71738">
        <w:rPr>
          <w:rFonts w:ascii="Times New Roman" w:eastAsia="Times New Roman" w:hAnsi="Times New Roman"/>
          <w:sz w:val="24"/>
          <w:szCs w:val="24"/>
        </w:rPr>
        <w:t xml:space="preserve"> </w:t>
      </w:r>
      <w:r w:rsidRPr="005C53F2">
        <w:rPr>
          <w:rFonts w:ascii="Times New Roman" w:eastAsia="Times New Roman" w:hAnsi="Times New Roman"/>
          <w:sz w:val="24"/>
          <w:szCs w:val="24"/>
        </w:rPr>
        <w:t>С.</w:t>
      </w:r>
      <w:r w:rsidR="00B71738">
        <w:rPr>
          <w:rFonts w:ascii="Times New Roman" w:eastAsia="Times New Roman" w:hAnsi="Times New Roman"/>
          <w:sz w:val="24"/>
          <w:szCs w:val="24"/>
        </w:rPr>
        <w:t xml:space="preserve"> </w:t>
      </w:r>
      <w:r w:rsidRPr="005C53F2">
        <w:rPr>
          <w:rFonts w:ascii="Times New Roman" w:eastAsia="Times New Roman" w:hAnsi="Times New Roman"/>
          <w:sz w:val="24"/>
          <w:szCs w:val="24"/>
        </w:rPr>
        <w:t>Есенина «Черемуха»</w:t>
      </w:r>
    </w:p>
    <w:p w14:paraId="1B8C1C95" w14:textId="2268BF74" w:rsidR="000D45E8" w:rsidRPr="00F7575B" w:rsidRDefault="000D45E8" w:rsidP="000A7009">
      <w:pPr>
        <w:spacing w:after="0" w:line="240" w:lineRule="auto"/>
        <w:ind w:right="850"/>
        <w:jc w:val="both"/>
        <w:rPr>
          <w:rFonts w:ascii="Times New Roman" w:eastAsia="Times New Roman" w:hAnsi="Times New Roman"/>
          <w:sz w:val="24"/>
          <w:szCs w:val="24"/>
        </w:rPr>
      </w:pPr>
      <w:r w:rsidRPr="00F7575B">
        <w:rPr>
          <w:rFonts w:ascii="Times New Roman" w:eastAsia="Times New Roman" w:hAnsi="Times New Roman"/>
          <w:sz w:val="24"/>
          <w:szCs w:val="24"/>
        </w:rPr>
        <w:t>С.</w:t>
      </w:r>
      <w:r w:rsidR="00B71738">
        <w:rPr>
          <w:rFonts w:ascii="Times New Roman" w:eastAsia="Times New Roman" w:hAnsi="Times New Roman"/>
          <w:sz w:val="24"/>
          <w:szCs w:val="24"/>
        </w:rPr>
        <w:t xml:space="preserve"> </w:t>
      </w:r>
      <w:proofErr w:type="spellStart"/>
      <w:r w:rsidRPr="00F7575B">
        <w:rPr>
          <w:rFonts w:ascii="Times New Roman" w:eastAsia="Times New Roman" w:hAnsi="Times New Roman"/>
          <w:sz w:val="24"/>
          <w:szCs w:val="24"/>
        </w:rPr>
        <w:t>Б</w:t>
      </w:r>
      <w:r w:rsidR="008B0222">
        <w:rPr>
          <w:rFonts w:ascii="Times New Roman" w:eastAsia="Times New Roman" w:hAnsi="Times New Roman"/>
          <w:sz w:val="24"/>
          <w:szCs w:val="24"/>
        </w:rPr>
        <w:t>аневич</w:t>
      </w:r>
      <w:proofErr w:type="spellEnd"/>
      <w:r w:rsidR="008B0222">
        <w:rPr>
          <w:rFonts w:ascii="Times New Roman" w:eastAsia="Times New Roman" w:hAnsi="Times New Roman"/>
          <w:sz w:val="24"/>
          <w:szCs w:val="24"/>
        </w:rPr>
        <w:t xml:space="preserve"> «На тихой дудочке любви»</w:t>
      </w:r>
    </w:p>
    <w:p w14:paraId="69314117" w14:textId="38AF8C1F" w:rsidR="000D45E8" w:rsidRPr="00D51DB9" w:rsidRDefault="000D45E8"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А.</w:t>
      </w:r>
      <w:r w:rsidR="00B71738">
        <w:rPr>
          <w:rFonts w:ascii="Times New Roman" w:eastAsia="Times New Roman" w:hAnsi="Times New Roman"/>
          <w:sz w:val="24"/>
          <w:szCs w:val="24"/>
        </w:rPr>
        <w:t xml:space="preserve"> </w:t>
      </w:r>
      <w:r>
        <w:rPr>
          <w:rFonts w:ascii="Times New Roman" w:eastAsia="Times New Roman" w:hAnsi="Times New Roman"/>
          <w:sz w:val="24"/>
          <w:szCs w:val="24"/>
        </w:rPr>
        <w:t xml:space="preserve">Пахмутова </w:t>
      </w:r>
      <w:r w:rsidR="008B0222">
        <w:rPr>
          <w:rFonts w:ascii="Times New Roman" w:eastAsia="Times New Roman" w:hAnsi="Times New Roman"/>
          <w:sz w:val="24"/>
          <w:szCs w:val="24"/>
        </w:rPr>
        <w:t xml:space="preserve"> «Девочка Греза»</w:t>
      </w:r>
    </w:p>
    <w:p w14:paraId="219AFBB4" w14:textId="77777777" w:rsidR="00595A92" w:rsidRPr="001F60EF" w:rsidRDefault="001F60EF" w:rsidP="000A7009">
      <w:pPr>
        <w:spacing w:after="0" w:line="240" w:lineRule="auto"/>
        <w:ind w:right="850"/>
        <w:jc w:val="both"/>
        <w:rPr>
          <w:rFonts w:ascii="Times New Roman" w:eastAsia="Times New Roman" w:hAnsi="Times New Roman"/>
          <w:bCs/>
          <w:sz w:val="24"/>
          <w:szCs w:val="24"/>
        </w:rPr>
      </w:pPr>
      <w:r w:rsidRPr="001F60EF">
        <w:rPr>
          <w:rFonts w:ascii="Times New Roman" w:eastAsia="Times New Roman" w:hAnsi="Times New Roman"/>
          <w:bCs/>
          <w:sz w:val="24"/>
          <w:szCs w:val="24"/>
        </w:rPr>
        <w:t>В.</w:t>
      </w:r>
      <w:r w:rsidR="00B71738">
        <w:rPr>
          <w:rFonts w:ascii="Times New Roman" w:eastAsia="Times New Roman" w:hAnsi="Times New Roman"/>
          <w:bCs/>
          <w:sz w:val="24"/>
          <w:szCs w:val="24"/>
        </w:rPr>
        <w:t xml:space="preserve"> </w:t>
      </w:r>
      <w:proofErr w:type="spellStart"/>
      <w:r w:rsidRPr="001F60EF">
        <w:rPr>
          <w:rFonts w:ascii="Times New Roman" w:eastAsia="Times New Roman" w:hAnsi="Times New Roman"/>
          <w:bCs/>
          <w:sz w:val="24"/>
          <w:szCs w:val="24"/>
        </w:rPr>
        <w:t>Дробязгина</w:t>
      </w:r>
      <w:proofErr w:type="spellEnd"/>
      <w:r w:rsidRPr="001F60EF">
        <w:rPr>
          <w:rFonts w:ascii="Times New Roman" w:eastAsia="Times New Roman" w:hAnsi="Times New Roman"/>
          <w:bCs/>
          <w:sz w:val="24"/>
          <w:szCs w:val="24"/>
        </w:rPr>
        <w:t>, Л.</w:t>
      </w:r>
      <w:r w:rsidR="00B71738">
        <w:rPr>
          <w:rFonts w:ascii="Times New Roman" w:eastAsia="Times New Roman" w:hAnsi="Times New Roman"/>
          <w:bCs/>
          <w:sz w:val="24"/>
          <w:szCs w:val="24"/>
        </w:rPr>
        <w:t xml:space="preserve"> </w:t>
      </w:r>
      <w:r w:rsidRPr="001F60EF">
        <w:rPr>
          <w:rFonts w:ascii="Times New Roman" w:eastAsia="Times New Roman" w:hAnsi="Times New Roman"/>
          <w:bCs/>
          <w:sz w:val="24"/>
          <w:szCs w:val="24"/>
        </w:rPr>
        <w:t>Костенко «</w:t>
      </w:r>
      <w:proofErr w:type="spellStart"/>
      <w:r w:rsidRPr="001F60EF">
        <w:rPr>
          <w:rFonts w:ascii="Times New Roman" w:eastAsia="Times New Roman" w:hAnsi="Times New Roman"/>
          <w:bCs/>
          <w:sz w:val="24"/>
          <w:szCs w:val="24"/>
        </w:rPr>
        <w:t>Така</w:t>
      </w:r>
      <w:proofErr w:type="spellEnd"/>
      <w:r w:rsidRPr="001F60EF">
        <w:rPr>
          <w:rFonts w:ascii="Times New Roman" w:eastAsia="Times New Roman" w:hAnsi="Times New Roman"/>
          <w:bCs/>
          <w:sz w:val="24"/>
          <w:szCs w:val="24"/>
        </w:rPr>
        <w:t xml:space="preserve"> зима», «Лесная музыка»</w:t>
      </w:r>
    </w:p>
    <w:p w14:paraId="51B6F4E4" w14:textId="77777777" w:rsidR="001F60EF" w:rsidRPr="001F60EF" w:rsidRDefault="001F60EF" w:rsidP="000A7009">
      <w:pPr>
        <w:spacing w:after="0" w:line="240" w:lineRule="auto"/>
        <w:ind w:right="850"/>
        <w:jc w:val="both"/>
        <w:rPr>
          <w:rFonts w:ascii="Times New Roman" w:eastAsia="Times New Roman" w:hAnsi="Times New Roman"/>
          <w:bCs/>
          <w:sz w:val="24"/>
          <w:szCs w:val="24"/>
        </w:rPr>
      </w:pPr>
    </w:p>
    <w:p w14:paraId="72DDBA1F"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Примеры требований к техническому зачету (октябрь)</w:t>
      </w:r>
    </w:p>
    <w:p w14:paraId="3F3A3BA9" w14:textId="77777777" w:rsidR="00595A92" w:rsidRPr="004F6A17" w:rsidRDefault="00595A92" w:rsidP="000A7009">
      <w:pPr>
        <w:spacing w:after="0" w:line="240" w:lineRule="auto"/>
        <w:ind w:right="850"/>
        <w:jc w:val="both"/>
        <w:rPr>
          <w:rFonts w:ascii="Times New Roman" w:eastAsia="Times New Roman" w:hAnsi="Times New Roman"/>
          <w:bCs/>
          <w:sz w:val="24"/>
          <w:szCs w:val="24"/>
        </w:rPr>
      </w:pPr>
      <w:r w:rsidRPr="004F6A17">
        <w:rPr>
          <w:rFonts w:ascii="Times New Roman" w:eastAsia="Times New Roman" w:hAnsi="Times New Roman"/>
          <w:bCs/>
          <w:sz w:val="24"/>
          <w:szCs w:val="24"/>
        </w:rPr>
        <w:t xml:space="preserve"> </w:t>
      </w:r>
      <w:r w:rsidR="00952E0A" w:rsidRPr="004F6A17">
        <w:rPr>
          <w:rFonts w:ascii="Times New Roman" w:eastAsia="Times New Roman" w:hAnsi="Times New Roman"/>
          <w:bCs/>
          <w:sz w:val="24"/>
          <w:szCs w:val="24"/>
        </w:rPr>
        <w:t>Все выше перечисленные термины и определения</w:t>
      </w:r>
      <w:r w:rsidR="004F6A17" w:rsidRPr="004F6A17">
        <w:rPr>
          <w:rFonts w:ascii="Times New Roman" w:eastAsia="Times New Roman" w:hAnsi="Times New Roman"/>
          <w:bCs/>
          <w:sz w:val="24"/>
          <w:szCs w:val="24"/>
        </w:rPr>
        <w:t xml:space="preserve"> (1-7 классы)</w:t>
      </w:r>
    </w:p>
    <w:p w14:paraId="380F9ABC"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 вариант</w:t>
      </w:r>
    </w:p>
    <w:p w14:paraId="49AFFE0E" w14:textId="77777777" w:rsidR="00D311E0" w:rsidRPr="007D65A5" w:rsidRDefault="00D311E0" w:rsidP="000A7009">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Вокализ № </w:t>
      </w:r>
      <w:r w:rsidRPr="007D65A5">
        <w:rPr>
          <w:rFonts w:ascii="Times New Roman" w:eastAsia="Times New Roman" w:hAnsi="Times New Roman"/>
          <w:bCs/>
          <w:sz w:val="24"/>
          <w:szCs w:val="24"/>
        </w:rPr>
        <w:t>5</w:t>
      </w:r>
    </w:p>
    <w:p w14:paraId="7FB23E2B" w14:textId="299B3199" w:rsidR="00595A92" w:rsidRPr="00595A92" w:rsidRDefault="00C5274D"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00994BCF">
        <w:rPr>
          <w:rFonts w:ascii="Times New Roman" w:eastAsia="Times New Roman" w:hAnsi="Times New Roman"/>
          <w:sz w:val="24"/>
          <w:szCs w:val="24"/>
        </w:rPr>
        <w:t>«Я вечор в лужках гуляла»</w:t>
      </w:r>
      <w:r w:rsidRPr="00F7575B">
        <w:rPr>
          <w:rFonts w:ascii="Times New Roman" w:eastAsia="Times New Roman" w:hAnsi="Times New Roman"/>
          <w:sz w:val="24"/>
          <w:szCs w:val="24"/>
        </w:rPr>
        <w:t xml:space="preserve"> обр.</w:t>
      </w:r>
      <w:r w:rsidR="00B71738">
        <w:rPr>
          <w:rFonts w:ascii="Times New Roman" w:eastAsia="Times New Roman" w:hAnsi="Times New Roman"/>
          <w:sz w:val="24"/>
          <w:szCs w:val="24"/>
        </w:rPr>
        <w:t xml:space="preserve"> </w:t>
      </w:r>
      <w:r w:rsidRPr="00F7575B">
        <w:rPr>
          <w:rFonts w:ascii="Times New Roman" w:eastAsia="Times New Roman" w:hAnsi="Times New Roman"/>
          <w:sz w:val="24"/>
          <w:szCs w:val="24"/>
        </w:rPr>
        <w:t>А.</w:t>
      </w:r>
      <w:r>
        <w:rPr>
          <w:rFonts w:ascii="Times New Roman" w:eastAsia="Times New Roman" w:hAnsi="Times New Roman"/>
          <w:sz w:val="24"/>
          <w:szCs w:val="24"/>
        </w:rPr>
        <w:t xml:space="preserve"> Михайлова</w:t>
      </w:r>
    </w:p>
    <w:p w14:paraId="7407E4B7" w14:textId="77777777" w:rsidR="00C5274D" w:rsidRDefault="00595A92" w:rsidP="000A7009">
      <w:pPr>
        <w:spacing w:after="0" w:line="240" w:lineRule="auto"/>
        <w:ind w:right="850"/>
        <w:jc w:val="both"/>
        <w:rPr>
          <w:rFonts w:ascii="Times New Roman" w:eastAsia="Times New Roman" w:hAnsi="Times New Roman"/>
          <w:sz w:val="24"/>
          <w:szCs w:val="24"/>
        </w:rPr>
      </w:pPr>
      <w:r w:rsidRPr="00595A92">
        <w:rPr>
          <w:rFonts w:ascii="Times New Roman" w:eastAsia="Times New Roman" w:hAnsi="Times New Roman"/>
          <w:b/>
          <w:bCs/>
          <w:sz w:val="24"/>
          <w:szCs w:val="24"/>
        </w:rPr>
        <w:t>2вариант</w:t>
      </w:r>
      <w:r w:rsidR="00C5274D" w:rsidRPr="00C5274D">
        <w:rPr>
          <w:rFonts w:ascii="Times New Roman" w:eastAsia="Times New Roman" w:hAnsi="Times New Roman"/>
          <w:sz w:val="24"/>
          <w:szCs w:val="24"/>
        </w:rPr>
        <w:t xml:space="preserve"> </w:t>
      </w:r>
    </w:p>
    <w:p w14:paraId="6DDE2C4D" w14:textId="77777777" w:rsidR="00C5274D" w:rsidRDefault="00C5274D" w:rsidP="000A7009">
      <w:pPr>
        <w:spacing w:after="0" w:line="240" w:lineRule="auto"/>
        <w:ind w:right="850"/>
        <w:jc w:val="both"/>
        <w:rPr>
          <w:rFonts w:ascii="Times New Roman" w:eastAsia="Times New Roman" w:hAnsi="Times New Roman"/>
          <w:bCs/>
          <w:sz w:val="24"/>
          <w:szCs w:val="24"/>
        </w:rPr>
      </w:pPr>
      <w:r w:rsidRPr="00346C9E">
        <w:rPr>
          <w:rFonts w:ascii="Times New Roman" w:eastAsia="Times New Roman" w:hAnsi="Times New Roman"/>
          <w:bCs/>
          <w:sz w:val="24"/>
          <w:szCs w:val="24"/>
        </w:rPr>
        <w:t xml:space="preserve">Дж. </w:t>
      </w:r>
      <w:proofErr w:type="spellStart"/>
      <w:r w:rsidRPr="00346C9E">
        <w:rPr>
          <w:rFonts w:ascii="Times New Roman" w:eastAsia="Times New Roman" w:hAnsi="Times New Roman"/>
          <w:bCs/>
          <w:sz w:val="24"/>
          <w:szCs w:val="24"/>
        </w:rPr>
        <w:t>Конконе</w:t>
      </w:r>
      <w:proofErr w:type="spellEnd"/>
      <w:r w:rsidRPr="00346C9E">
        <w:rPr>
          <w:rFonts w:ascii="Times New Roman" w:eastAsia="Times New Roman" w:hAnsi="Times New Roman"/>
          <w:bCs/>
          <w:sz w:val="24"/>
          <w:szCs w:val="24"/>
        </w:rPr>
        <w:t xml:space="preserve"> Вокализ</w:t>
      </w:r>
      <w:r w:rsidR="00346C9E">
        <w:rPr>
          <w:rFonts w:ascii="Times New Roman" w:eastAsia="Times New Roman" w:hAnsi="Times New Roman"/>
          <w:bCs/>
          <w:sz w:val="24"/>
          <w:szCs w:val="24"/>
        </w:rPr>
        <w:t xml:space="preserve"> </w:t>
      </w:r>
      <w:r w:rsidRPr="00346C9E">
        <w:rPr>
          <w:rFonts w:ascii="Times New Roman" w:eastAsia="Times New Roman" w:hAnsi="Times New Roman"/>
          <w:bCs/>
          <w:sz w:val="24"/>
          <w:szCs w:val="24"/>
        </w:rPr>
        <w:t>№</w:t>
      </w:r>
      <w:r w:rsidR="00F60A27">
        <w:rPr>
          <w:rFonts w:ascii="Times New Roman" w:eastAsia="Times New Roman" w:hAnsi="Times New Roman"/>
          <w:bCs/>
          <w:sz w:val="24"/>
          <w:szCs w:val="24"/>
        </w:rPr>
        <w:t xml:space="preserve"> </w:t>
      </w:r>
      <w:r w:rsidR="00346C9E">
        <w:rPr>
          <w:rFonts w:ascii="Times New Roman" w:eastAsia="Times New Roman" w:hAnsi="Times New Roman"/>
          <w:bCs/>
          <w:sz w:val="24"/>
          <w:szCs w:val="24"/>
        </w:rPr>
        <w:t>19</w:t>
      </w:r>
    </w:p>
    <w:p w14:paraId="7F566E7E" w14:textId="77777777" w:rsidR="00595A92" w:rsidRPr="00595A92" w:rsidRDefault="00C5274D"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Pr="004E3D5A">
        <w:rPr>
          <w:rFonts w:ascii="Times New Roman" w:eastAsia="Times New Roman" w:hAnsi="Times New Roman"/>
          <w:bCs/>
          <w:sz w:val="24"/>
          <w:szCs w:val="24"/>
        </w:rPr>
        <w:t>«Уж ты поле мое» обр. М.</w:t>
      </w:r>
      <w:r w:rsidR="00B71738">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
    <w:p w14:paraId="31D9E6F6"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p>
    <w:p w14:paraId="0F7E49B5"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Примеры программы академического концерта (декабрь)</w:t>
      </w:r>
    </w:p>
    <w:p w14:paraId="7ADE4C2A" w14:textId="77777777" w:rsidR="00411A05" w:rsidRPr="00C5274D"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w:t>
      </w:r>
      <w:r w:rsidR="00C5274D">
        <w:rPr>
          <w:rFonts w:ascii="Times New Roman" w:eastAsia="Times New Roman" w:hAnsi="Times New Roman"/>
          <w:b/>
          <w:bCs/>
          <w:sz w:val="24"/>
          <w:szCs w:val="24"/>
        </w:rPr>
        <w:t xml:space="preserve"> вариант</w:t>
      </w:r>
    </w:p>
    <w:p w14:paraId="3D1CD5ED" w14:textId="77777777" w:rsidR="00411A05" w:rsidRPr="00411A05" w:rsidRDefault="00411A05"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bCs/>
          <w:sz w:val="24"/>
          <w:szCs w:val="24"/>
        </w:rPr>
        <w:t>B.</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Моцарт</w:t>
      </w:r>
      <w:r w:rsidR="00F60A27">
        <w:rPr>
          <w:rFonts w:ascii="Times New Roman" w:eastAsia="Times New Roman" w:hAnsi="Times New Roman"/>
          <w:bCs/>
          <w:sz w:val="24"/>
          <w:szCs w:val="24"/>
        </w:rPr>
        <w:t xml:space="preserve"> </w:t>
      </w:r>
      <w:r>
        <w:rPr>
          <w:rFonts w:ascii="Times New Roman" w:eastAsia="Times New Roman" w:hAnsi="Times New Roman"/>
          <w:sz w:val="24"/>
          <w:szCs w:val="24"/>
        </w:rPr>
        <w:t>«На день рождения  маленького Фридриха»</w:t>
      </w:r>
    </w:p>
    <w:p w14:paraId="1647C9E1" w14:textId="47600693" w:rsidR="000D45E8" w:rsidRPr="006C5646" w:rsidRDefault="00C5274D" w:rsidP="000A7009">
      <w:pPr>
        <w:spacing w:after="0" w:line="240" w:lineRule="auto"/>
        <w:ind w:right="850"/>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B71738">
        <w:rPr>
          <w:rFonts w:ascii="Times New Roman" w:eastAsia="Times New Roman" w:hAnsi="Times New Roman"/>
          <w:bCs/>
          <w:sz w:val="24"/>
          <w:szCs w:val="24"/>
        </w:rPr>
        <w:t xml:space="preserve"> </w:t>
      </w:r>
      <w:r w:rsidR="00685124">
        <w:rPr>
          <w:rFonts w:ascii="Times New Roman" w:eastAsia="Times New Roman" w:hAnsi="Times New Roman"/>
          <w:bCs/>
          <w:sz w:val="24"/>
          <w:szCs w:val="24"/>
        </w:rPr>
        <w:t xml:space="preserve">Дунаевский </w:t>
      </w:r>
      <w:r w:rsidRPr="00EA02D0">
        <w:rPr>
          <w:rFonts w:ascii="Times New Roman" w:eastAsia="Times New Roman" w:hAnsi="Times New Roman"/>
          <w:bCs/>
          <w:sz w:val="24"/>
          <w:szCs w:val="24"/>
        </w:rPr>
        <w:t xml:space="preserve"> Песня из ки</w:t>
      </w:r>
      <w:r w:rsidR="00994BCF">
        <w:rPr>
          <w:rFonts w:ascii="Times New Roman" w:eastAsia="Times New Roman" w:hAnsi="Times New Roman"/>
          <w:bCs/>
          <w:sz w:val="24"/>
          <w:szCs w:val="24"/>
        </w:rPr>
        <w:t>нофильма «Дети капитана Гранта»</w:t>
      </w:r>
    </w:p>
    <w:p w14:paraId="5B187BFA"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2 вариант</w:t>
      </w:r>
      <w:r w:rsidRPr="00595A92">
        <w:rPr>
          <w:rFonts w:ascii="Times New Roman" w:eastAsia="Times New Roman" w:hAnsi="Times New Roman"/>
          <w:b/>
          <w:bCs/>
          <w:sz w:val="24"/>
          <w:szCs w:val="24"/>
        </w:rPr>
        <w:tab/>
      </w:r>
    </w:p>
    <w:p w14:paraId="55590B59" w14:textId="32CF76E9" w:rsidR="00411A05" w:rsidRDefault="00411A05"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A.</w:t>
      </w:r>
      <w:r w:rsidR="00B71738">
        <w:rPr>
          <w:rFonts w:ascii="Times New Roman" w:eastAsia="Times New Roman" w:hAnsi="Times New Roman"/>
          <w:sz w:val="24"/>
          <w:szCs w:val="24"/>
        </w:rPr>
        <w:t xml:space="preserve"> </w:t>
      </w:r>
      <w:proofErr w:type="spellStart"/>
      <w:r w:rsidR="00994BCF">
        <w:rPr>
          <w:rFonts w:ascii="Times New Roman" w:eastAsia="Times New Roman" w:hAnsi="Times New Roman"/>
          <w:sz w:val="24"/>
          <w:szCs w:val="24"/>
        </w:rPr>
        <w:t>Скарлатти</w:t>
      </w:r>
      <w:proofErr w:type="spellEnd"/>
      <w:r w:rsidR="00994BCF">
        <w:rPr>
          <w:rFonts w:ascii="Times New Roman" w:eastAsia="Times New Roman" w:hAnsi="Times New Roman"/>
          <w:sz w:val="24"/>
          <w:szCs w:val="24"/>
        </w:rPr>
        <w:t xml:space="preserve">  «Фиалки»</w:t>
      </w:r>
    </w:p>
    <w:p w14:paraId="541533E4" w14:textId="77777777" w:rsidR="00C5274D" w:rsidRDefault="00C5274D"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С.  Рахманинов</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«В </w:t>
      </w:r>
      <w:proofErr w:type="spellStart"/>
      <w:r>
        <w:rPr>
          <w:rFonts w:ascii="Times New Roman" w:eastAsia="Times New Roman" w:hAnsi="Times New Roman"/>
          <w:sz w:val="24"/>
          <w:szCs w:val="24"/>
          <w:lang w:val="uk-UA"/>
        </w:rPr>
        <w:t>молчаньи</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ночи</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тайной</w:t>
      </w:r>
      <w:proofErr w:type="spellEnd"/>
      <w:r>
        <w:rPr>
          <w:rFonts w:ascii="Times New Roman" w:eastAsia="Times New Roman" w:hAnsi="Times New Roman"/>
          <w:sz w:val="24"/>
          <w:szCs w:val="24"/>
          <w:lang w:val="uk-UA"/>
        </w:rPr>
        <w:t>»</w:t>
      </w:r>
    </w:p>
    <w:p w14:paraId="4C749482" w14:textId="77777777" w:rsidR="00595A92" w:rsidRPr="00411A05" w:rsidRDefault="00595A92" w:rsidP="000A7009">
      <w:pPr>
        <w:spacing w:after="0" w:line="240" w:lineRule="auto"/>
        <w:ind w:right="850"/>
        <w:jc w:val="both"/>
        <w:rPr>
          <w:rFonts w:ascii="Times New Roman" w:eastAsia="Times New Roman" w:hAnsi="Times New Roman"/>
          <w:b/>
          <w:bCs/>
          <w:sz w:val="24"/>
          <w:szCs w:val="24"/>
          <w:lang w:val="uk-UA"/>
        </w:rPr>
      </w:pPr>
    </w:p>
    <w:p w14:paraId="2F722189"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 xml:space="preserve">Примеры требований к техническому зачету (февраль) </w:t>
      </w:r>
    </w:p>
    <w:p w14:paraId="487D443C" w14:textId="77777777" w:rsidR="00595A92" w:rsidRPr="00093512" w:rsidRDefault="00093512" w:rsidP="000A7009">
      <w:pPr>
        <w:spacing w:after="0" w:line="240" w:lineRule="auto"/>
        <w:ind w:right="850"/>
        <w:jc w:val="both"/>
        <w:rPr>
          <w:rFonts w:ascii="Times New Roman" w:eastAsia="Times New Roman" w:hAnsi="Times New Roman"/>
          <w:bCs/>
          <w:sz w:val="24"/>
          <w:szCs w:val="24"/>
        </w:rPr>
      </w:pPr>
      <w:r w:rsidRPr="00093512">
        <w:rPr>
          <w:rFonts w:ascii="Times New Roman" w:eastAsia="Times New Roman" w:hAnsi="Times New Roman"/>
          <w:bCs/>
          <w:sz w:val="24"/>
          <w:szCs w:val="24"/>
        </w:rPr>
        <w:t>Все выше перечисленные тер</w:t>
      </w:r>
      <w:r w:rsidR="00C5274D">
        <w:rPr>
          <w:rFonts w:ascii="Times New Roman" w:eastAsia="Times New Roman" w:hAnsi="Times New Roman"/>
          <w:bCs/>
          <w:sz w:val="24"/>
          <w:szCs w:val="24"/>
        </w:rPr>
        <w:t>мины и определения (1-7 классы)</w:t>
      </w:r>
    </w:p>
    <w:p w14:paraId="08AF85DF"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 вариант</w:t>
      </w:r>
    </w:p>
    <w:p w14:paraId="50AF67D8" w14:textId="77777777" w:rsidR="00595A92" w:rsidRDefault="00411A05" w:rsidP="000A7009">
      <w:pPr>
        <w:spacing w:after="0" w:line="240" w:lineRule="auto"/>
        <w:ind w:right="850"/>
        <w:jc w:val="both"/>
        <w:rPr>
          <w:rFonts w:ascii="Times New Roman" w:eastAsia="Times New Roman" w:hAnsi="Times New Roman"/>
          <w:bCs/>
          <w:sz w:val="24"/>
          <w:szCs w:val="24"/>
        </w:rPr>
      </w:pPr>
      <w:r w:rsidRPr="007D65A5">
        <w:rPr>
          <w:rFonts w:ascii="Times New Roman" w:eastAsia="Times New Roman" w:hAnsi="Times New Roman"/>
          <w:bCs/>
          <w:sz w:val="24"/>
          <w:szCs w:val="24"/>
        </w:rPr>
        <w:t xml:space="preserve">Дж. </w:t>
      </w:r>
      <w:proofErr w:type="spellStart"/>
      <w:r w:rsidRPr="007D65A5">
        <w:rPr>
          <w:rFonts w:ascii="Times New Roman" w:eastAsia="Times New Roman" w:hAnsi="Times New Roman"/>
          <w:bCs/>
          <w:sz w:val="24"/>
          <w:szCs w:val="24"/>
        </w:rPr>
        <w:t>Конконе</w:t>
      </w:r>
      <w:proofErr w:type="spellEnd"/>
      <w:r w:rsidRPr="007D65A5">
        <w:rPr>
          <w:rFonts w:ascii="Times New Roman" w:eastAsia="Times New Roman" w:hAnsi="Times New Roman"/>
          <w:bCs/>
          <w:sz w:val="24"/>
          <w:szCs w:val="24"/>
        </w:rPr>
        <w:t xml:space="preserve"> Вокализ</w:t>
      </w:r>
      <w:r w:rsidR="007D65A5" w:rsidRPr="007D65A5">
        <w:rPr>
          <w:rFonts w:ascii="Times New Roman" w:eastAsia="Times New Roman" w:hAnsi="Times New Roman"/>
          <w:bCs/>
          <w:sz w:val="24"/>
          <w:szCs w:val="24"/>
        </w:rPr>
        <w:t xml:space="preserve"> </w:t>
      </w:r>
      <w:r w:rsidRPr="007D65A5">
        <w:rPr>
          <w:rFonts w:ascii="Times New Roman" w:eastAsia="Times New Roman" w:hAnsi="Times New Roman"/>
          <w:bCs/>
          <w:sz w:val="24"/>
          <w:szCs w:val="24"/>
        </w:rPr>
        <w:t>№</w:t>
      </w:r>
      <w:r w:rsidR="00F60A27">
        <w:rPr>
          <w:rFonts w:ascii="Times New Roman" w:eastAsia="Times New Roman" w:hAnsi="Times New Roman"/>
          <w:bCs/>
          <w:sz w:val="24"/>
          <w:szCs w:val="24"/>
        </w:rPr>
        <w:t xml:space="preserve"> 8</w:t>
      </w:r>
    </w:p>
    <w:p w14:paraId="742FAD45" w14:textId="20EAB170" w:rsidR="00C5274D" w:rsidRPr="00C5274D" w:rsidRDefault="00C5274D"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00994BCF">
        <w:rPr>
          <w:rFonts w:ascii="Times New Roman" w:eastAsia="Times New Roman" w:hAnsi="Times New Roman"/>
          <w:bCs/>
          <w:sz w:val="24"/>
          <w:szCs w:val="24"/>
        </w:rPr>
        <w:t>«</w:t>
      </w:r>
      <w:r w:rsidRPr="00EA02D0">
        <w:rPr>
          <w:rFonts w:ascii="Times New Roman" w:eastAsia="Times New Roman" w:hAnsi="Times New Roman"/>
          <w:bCs/>
          <w:sz w:val="24"/>
          <w:szCs w:val="24"/>
        </w:rPr>
        <w:t>Повянь, повянь, бурь</w:t>
      </w:r>
      <w:r w:rsidR="007D65A5">
        <w:rPr>
          <w:rFonts w:ascii="Times New Roman" w:eastAsia="Times New Roman" w:hAnsi="Times New Roman"/>
          <w:bCs/>
          <w:sz w:val="24"/>
          <w:szCs w:val="24"/>
        </w:rPr>
        <w:t xml:space="preserve"> </w:t>
      </w:r>
      <w:r w:rsidR="00994BCF">
        <w:rPr>
          <w:rFonts w:ascii="Times New Roman" w:eastAsia="Times New Roman" w:hAnsi="Times New Roman"/>
          <w:bCs/>
          <w:sz w:val="24"/>
          <w:szCs w:val="24"/>
        </w:rPr>
        <w:t>–</w:t>
      </w:r>
      <w:r w:rsidR="00322D4A">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пого</w:t>
      </w:r>
      <w:r w:rsidR="00994BCF">
        <w:rPr>
          <w:rFonts w:ascii="Times New Roman" w:eastAsia="Times New Roman" w:hAnsi="Times New Roman"/>
          <w:bCs/>
          <w:sz w:val="24"/>
          <w:szCs w:val="24"/>
        </w:rPr>
        <w:t>душка»</w:t>
      </w:r>
      <w:r w:rsidRPr="00C5274D">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обр. М.</w:t>
      </w:r>
      <w:r w:rsidR="00B71738">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
    <w:p w14:paraId="64172E2B"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2вариант</w:t>
      </w:r>
    </w:p>
    <w:p w14:paraId="68531C6F" w14:textId="77777777" w:rsidR="00595A92" w:rsidRDefault="007D65A5" w:rsidP="000A7009">
      <w:pPr>
        <w:spacing w:after="0" w:line="240" w:lineRule="auto"/>
        <w:ind w:right="850"/>
        <w:jc w:val="both"/>
        <w:rPr>
          <w:rFonts w:ascii="Times New Roman" w:eastAsia="Times New Roman" w:hAnsi="Times New Roman"/>
          <w:bCs/>
          <w:sz w:val="24"/>
          <w:szCs w:val="24"/>
        </w:rPr>
      </w:pPr>
      <w:r w:rsidRPr="007D65A5">
        <w:rPr>
          <w:rFonts w:ascii="Times New Roman" w:eastAsia="Times New Roman" w:hAnsi="Times New Roman"/>
          <w:bCs/>
          <w:sz w:val="24"/>
          <w:szCs w:val="24"/>
        </w:rPr>
        <w:t xml:space="preserve">Г. </w:t>
      </w:r>
      <w:proofErr w:type="spellStart"/>
      <w:r w:rsidRPr="007D65A5">
        <w:rPr>
          <w:rFonts w:ascii="Times New Roman" w:eastAsia="Times New Roman" w:hAnsi="Times New Roman"/>
          <w:bCs/>
          <w:sz w:val="24"/>
          <w:szCs w:val="24"/>
        </w:rPr>
        <w:t>Панофка</w:t>
      </w:r>
      <w:proofErr w:type="spellEnd"/>
      <w:r w:rsidRPr="007D65A5">
        <w:rPr>
          <w:rFonts w:ascii="Times New Roman" w:eastAsia="Times New Roman" w:hAnsi="Times New Roman"/>
          <w:bCs/>
          <w:sz w:val="24"/>
          <w:szCs w:val="24"/>
        </w:rPr>
        <w:t xml:space="preserve"> Вокализ </w:t>
      </w:r>
      <w:r w:rsidR="00C5274D" w:rsidRPr="007D65A5">
        <w:rPr>
          <w:rFonts w:ascii="Times New Roman" w:eastAsia="Times New Roman" w:hAnsi="Times New Roman"/>
          <w:bCs/>
          <w:sz w:val="24"/>
          <w:szCs w:val="24"/>
        </w:rPr>
        <w:t>№</w:t>
      </w:r>
      <w:r w:rsidR="00F60A27">
        <w:rPr>
          <w:rFonts w:ascii="Times New Roman" w:eastAsia="Times New Roman" w:hAnsi="Times New Roman"/>
          <w:bCs/>
          <w:sz w:val="24"/>
          <w:szCs w:val="24"/>
        </w:rPr>
        <w:t xml:space="preserve"> </w:t>
      </w:r>
      <w:r>
        <w:rPr>
          <w:rFonts w:ascii="Times New Roman" w:eastAsia="Times New Roman" w:hAnsi="Times New Roman"/>
          <w:bCs/>
          <w:sz w:val="24"/>
          <w:szCs w:val="24"/>
        </w:rPr>
        <w:t>1</w:t>
      </w:r>
    </w:p>
    <w:p w14:paraId="5776AEFB" w14:textId="7C4BB326" w:rsidR="00C5274D" w:rsidRDefault="00C5274D"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00994BCF">
        <w:rPr>
          <w:rFonts w:ascii="Times New Roman" w:eastAsia="Times New Roman" w:hAnsi="Times New Roman"/>
          <w:sz w:val="24"/>
          <w:szCs w:val="24"/>
        </w:rPr>
        <w:t>«</w:t>
      </w:r>
      <w:r w:rsidRPr="00F31C62">
        <w:rPr>
          <w:rFonts w:ascii="Times New Roman" w:eastAsia="Times New Roman" w:hAnsi="Times New Roman"/>
          <w:sz w:val="24"/>
          <w:szCs w:val="24"/>
        </w:rPr>
        <w:t>У зори</w:t>
      </w:r>
      <w:r w:rsidR="00685124">
        <w:rPr>
          <w:rFonts w:ascii="Times New Roman" w:eastAsia="Times New Roman" w:hAnsi="Times New Roman"/>
          <w:sz w:val="24"/>
          <w:szCs w:val="24"/>
        </w:rPr>
        <w:t xml:space="preserve"> </w:t>
      </w:r>
      <w:r>
        <w:rPr>
          <w:rFonts w:ascii="Times New Roman" w:eastAsia="Times New Roman" w:hAnsi="Times New Roman"/>
          <w:sz w:val="24"/>
          <w:szCs w:val="24"/>
        </w:rPr>
        <w:t>-</w:t>
      </w:r>
      <w:r w:rsidR="00685124">
        <w:rPr>
          <w:rFonts w:ascii="Times New Roman" w:eastAsia="Times New Roman" w:hAnsi="Times New Roman"/>
          <w:sz w:val="24"/>
          <w:szCs w:val="24"/>
        </w:rPr>
        <w:t xml:space="preserve"> </w:t>
      </w:r>
      <w:r w:rsidR="00994BCF">
        <w:rPr>
          <w:rFonts w:ascii="Times New Roman" w:eastAsia="Times New Roman" w:hAnsi="Times New Roman"/>
          <w:sz w:val="24"/>
          <w:szCs w:val="24"/>
        </w:rPr>
        <w:t>то, зореньки»</w:t>
      </w:r>
      <w:r>
        <w:rPr>
          <w:rFonts w:ascii="Times New Roman" w:eastAsia="Times New Roman" w:hAnsi="Times New Roman"/>
          <w:sz w:val="24"/>
          <w:szCs w:val="24"/>
        </w:rPr>
        <w:t xml:space="preserve"> в обр.</w:t>
      </w:r>
      <w:r w:rsidR="00B71738">
        <w:rPr>
          <w:rFonts w:ascii="Times New Roman" w:eastAsia="Times New Roman" w:hAnsi="Times New Roman"/>
          <w:sz w:val="24"/>
          <w:szCs w:val="24"/>
        </w:rPr>
        <w:t xml:space="preserve"> </w:t>
      </w:r>
      <w:r>
        <w:rPr>
          <w:rFonts w:ascii="Times New Roman" w:eastAsia="Times New Roman" w:hAnsi="Times New Roman"/>
          <w:sz w:val="24"/>
          <w:szCs w:val="24"/>
        </w:rPr>
        <w:t>П. Булахова</w:t>
      </w:r>
    </w:p>
    <w:p w14:paraId="7F23B928" w14:textId="77777777" w:rsidR="00C5274D" w:rsidRPr="00595A92" w:rsidRDefault="00C5274D" w:rsidP="000A7009">
      <w:pPr>
        <w:spacing w:after="0" w:line="240" w:lineRule="auto"/>
        <w:ind w:right="850"/>
        <w:jc w:val="both"/>
        <w:rPr>
          <w:rFonts w:ascii="Times New Roman" w:eastAsia="Times New Roman" w:hAnsi="Times New Roman"/>
          <w:b/>
          <w:bCs/>
          <w:sz w:val="24"/>
          <w:szCs w:val="24"/>
        </w:rPr>
      </w:pPr>
    </w:p>
    <w:p w14:paraId="18833BE7"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Примеры программы выпускного экзамена</w:t>
      </w:r>
      <w:r w:rsidRPr="00595A92">
        <w:rPr>
          <w:rFonts w:ascii="Times New Roman" w:eastAsia="Times New Roman" w:hAnsi="Times New Roman"/>
          <w:b/>
          <w:bCs/>
          <w:sz w:val="24"/>
          <w:szCs w:val="24"/>
        </w:rPr>
        <w:t xml:space="preserve"> (апрель)</w:t>
      </w:r>
    </w:p>
    <w:p w14:paraId="7D9DD6DE" w14:textId="77777777" w:rsidR="00595A92" w:rsidRPr="00595A92" w:rsidRDefault="00595A92" w:rsidP="000A7009">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 вариант</w:t>
      </w:r>
    </w:p>
    <w:p w14:paraId="2B490D91" w14:textId="56B8F3F6" w:rsidR="00411A05" w:rsidRDefault="00411A05" w:rsidP="000A7009">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sz w:val="24"/>
          <w:szCs w:val="24"/>
        </w:rPr>
        <w:t xml:space="preserve">Русская народная песня </w:t>
      </w:r>
      <w:r w:rsidR="00994BCF">
        <w:rPr>
          <w:rFonts w:ascii="Times New Roman" w:eastAsia="Times New Roman" w:hAnsi="Times New Roman"/>
          <w:bCs/>
          <w:sz w:val="24"/>
          <w:szCs w:val="24"/>
        </w:rPr>
        <w:t>«</w:t>
      </w:r>
      <w:r w:rsidRPr="00EA02D0">
        <w:rPr>
          <w:rFonts w:ascii="Times New Roman" w:eastAsia="Times New Roman" w:hAnsi="Times New Roman"/>
          <w:bCs/>
          <w:sz w:val="24"/>
          <w:szCs w:val="24"/>
        </w:rPr>
        <w:t>Повянь, повянь, бурь</w:t>
      </w:r>
      <w:r w:rsidR="00B81D3C">
        <w:rPr>
          <w:rFonts w:ascii="Times New Roman" w:eastAsia="Times New Roman" w:hAnsi="Times New Roman"/>
          <w:bCs/>
          <w:sz w:val="24"/>
          <w:szCs w:val="24"/>
        </w:rPr>
        <w:t xml:space="preserve"> </w:t>
      </w:r>
      <w:r w:rsidR="00994BCF">
        <w:rPr>
          <w:rFonts w:ascii="Times New Roman" w:eastAsia="Times New Roman" w:hAnsi="Times New Roman"/>
          <w:bCs/>
          <w:sz w:val="24"/>
          <w:szCs w:val="24"/>
        </w:rPr>
        <w:t>–</w:t>
      </w:r>
      <w:r w:rsidR="00B81D3C">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пого</w:t>
      </w:r>
      <w:r w:rsidR="00994BCF">
        <w:rPr>
          <w:rFonts w:ascii="Times New Roman" w:eastAsia="Times New Roman" w:hAnsi="Times New Roman"/>
          <w:bCs/>
          <w:sz w:val="24"/>
          <w:szCs w:val="24"/>
        </w:rPr>
        <w:t>душка»</w:t>
      </w:r>
      <w:r w:rsidR="00C5274D" w:rsidRPr="00C5274D">
        <w:rPr>
          <w:rFonts w:ascii="Times New Roman" w:eastAsia="Times New Roman" w:hAnsi="Times New Roman"/>
          <w:bCs/>
          <w:sz w:val="24"/>
          <w:szCs w:val="24"/>
        </w:rPr>
        <w:t xml:space="preserve"> </w:t>
      </w:r>
      <w:r w:rsidR="00C5274D" w:rsidRPr="004E3D5A">
        <w:rPr>
          <w:rFonts w:ascii="Times New Roman" w:eastAsia="Times New Roman" w:hAnsi="Times New Roman"/>
          <w:bCs/>
          <w:sz w:val="24"/>
          <w:szCs w:val="24"/>
        </w:rPr>
        <w:t>обр. М.</w:t>
      </w:r>
      <w:r w:rsidR="00C5274D">
        <w:rPr>
          <w:rFonts w:ascii="Times New Roman" w:eastAsia="Times New Roman" w:hAnsi="Times New Roman"/>
          <w:bCs/>
          <w:sz w:val="24"/>
          <w:szCs w:val="24"/>
        </w:rPr>
        <w:t xml:space="preserve"> </w:t>
      </w:r>
      <w:r w:rsidR="00C5274D" w:rsidRPr="004E3D5A">
        <w:rPr>
          <w:rFonts w:ascii="Times New Roman" w:eastAsia="Times New Roman" w:hAnsi="Times New Roman"/>
          <w:bCs/>
          <w:sz w:val="24"/>
          <w:szCs w:val="24"/>
        </w:rPr>
        <w:t>Балакирева</w:t>
      </w:r>
    </w:p>
    <w:p w14:paraId="2C9A4486" w14:textId="758E89EE" w:rsidR="00411A05" w:rsidRPr="00411A05" w:rsidRDefault="00411A05"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bCs/>
          <w:sz w:val="24"/>
          <w:szCs w:val="24"/>
        </w:rPr>
        <w:t>B.</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Моцарт</w:t>
      </w:r>
      <w:r w:rsidR="005A519D" w:rsidRPr="005A519D">
        <w:rPr>
          <w:rFonts w:ascii="Times New Roman" w:eastAsia="Times New Roman" w:hAnsi="Times New Roman"/>
          <w:bCs/>
          <w:sz w:val="24"/>
          <w:szCs w:val="24"/>
        </w:rPr>
        <w:t xml:space="preserve"> </w:t>
      </w:r>
      <w:r>
        <w:rPr>
          <w:rFonts w:ascii="Times New Roman" w:eastAsia="Times New Roman" w:hAnsi="Times New Roman"/>
          <w:sz w:val="24"/>
          <w:szCs w:val="24"/>
        </w:rPr>
        <w:t>«На день рождения  маленького Фридриха»</w:t>
      </w:r>
    </w:p>
    <w:p w14:paraId="3543A225" w14:textId="62E18801" w:rsidR="00411A05" w:rsidRPr="00EA02D0" w:rsidRDefault="00411A05" w:rsidP="000A7009">
      <w:pPr>
        <w:spacing w:after="0" w:line="240" w:lineRule="auto"/>
        <w:ind w:right="850"/>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B71738">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Дунаевский Песня из ки</w:t>
      </w:r>
      <w:r w:rsidR="00994BCF">
        <w:rPr>
          <w:rFonts w:ascii="Times New Roman" w:eastAsia="Times New Roman" w:hAnsi="Times New Roman"/>
          <w:bCs/>
          <w:sz w:val="24"/>
          <w:szCs w:val="24"/>
        </w:rPr>
        <w:t>нофильма «Дети капитана Гранта»</w:t>
      </w:r>
    </w:p>
    <w:p w14:paraId="7EB03AA2" w14:textId="77777777" w:rsidR="00595A92" w:rsidRDefault="00411A05"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Cs/>
          <w:sz w:val="24"/>
          <w:szCs w:val="24"/>
        </w:rPr>
        <w:t>Ф.</w:t>
      </w:r>
      <w:r w:rsidR="00B7173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Мендельсон </w:t>
      </w:r>
      <w:r w:rsidRPr="00296109">
        <w:rPr>
          <w:rFonts w:ascii="Times New Roman" w:eastAsia="Times New Roman" w:hAnsi="Times New Roman"/>
          <w:sz w:val="24"/>
          <w:szCs w:val="24"/>
        </w:rPr>
        <w:t xml:space="preserve"> </w:t>
      </w:r>
      <w:r>
        <w:rPr>
          <w:rFonts w:ascii="Times New Roman" w:eastAsia="Times New Roman" w:hAnsi="Times New Roman"/>
          <w:sz w:val="24"/>
          <w:szCs w:val="24"/>
        </w:rPr>
        <w:t>«На крыльях песни»</w:t>
      </w:r>
    </w:p>
    <w:p w14:paraId="49C646D9" w14:textId="77777777" w:rsidR="00595A92" w:rsidRDefault="00411A05"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2вариант</w:t>
      </w:r>
    </w:p>
    <w:p w14:paraId="5698BF2F" w14:textId="202DB201" w:rsidR="00411A05" w:rsidRDefault="00411A05" w:rsidP="000A7009">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00994BCF">
        <w:rPr>
          <w:rFonts w:ascii="Times New Roman" w:eastAsia="Times New Roman" w:hAnsi="Times New Roman"/>
          <w:sz w:val="24"/>
          <w:szCs w:val="24"/>
        </w:rPr>
        <w:t>«</w:t>
      </w:r>
      <w:r w:rsidRPr="00F31C62">
        <w:rPr>
          <w:rFonts w:ascii="Times New Roman" w:eastAsia="Times New Roman" w:hAnsi="Times New Roman"/>
          <w:sz w:val="24"/>
          <w:szCs w:val="24"/>
        </w:rPr>
        <w:t>У зори</w:t>
      </w:r>
      <w:r w:rsidR="00685124">
        <w:rPr>
          <w:rFonts w:ascii="Times New Roman" w:eastAsia="Times New Roman" w:hAnsi="Times New Roman"/>
          <w:sz w:val="24"/>
          <w:szCs w:val="24"/>
        </w:rPr>
        <w:t xml:space="preserve"> </w:t>
      </w:r>
      <w:r>
        <w:rPr>
          <w:rFonts w:ascii="Times New Roman" w:eastAsia="Times New Roman" w:hAnsi="Times New Roman"/>
          <w:sz w:val="24"/>
          <w:szCs w:val="24"/>
        </w:rPr>
        <w:t>-</w:t>
      </w:r>
      <w:r w:rsidR="00685124">
        <w:rPr>
          <w:rFonts w:ascii="Times New Roman" w:eastAsia="Times New Roman" w:hAnsi="Times New Roman"/>
          <w:sz w:val="24"/>
          <w:szCs w:val="24"/>
        </w:rPr>
        <w:t xml:space="preserve"> </w:t>
      </w:r>
      <w:r w:rsidR="00994BCF">
        <w:rPr>
          <w:rFonts w:ascii="Times New Roman" w:eastAsia="Times New Roman" w:hAnsi="Times New Roman"/>
          <w:sz w:val="24"/>
          <w:szCs w:val="24"/>
        </w:rPr>
        <w:t xml:space="preserve">то, зореньки» </w:t>
      </w:r>
      <w:r>
        <w:rPr>
          <w:rFonts w:ascii="Times New Roman" w:eastAsia="Times New Roman" w:hAnsi="Times New Roman"/>
          <w:sz w:val="24"/>
          <w:szCs w:val="24"/>
        </w:rPr>
        <w:t>в обр.</w:t>
      </w:r>
      <w:r w:rsidR="00F60A27">
        <w:rPr>
          <w:rFonts w:ascii="Times New Roman" w:eastAsia="Times New Roman" w:hAnsi="Times New Roman"/>
          <w:sz w:val="24"/>
          <w:szCs w:val="24"/>
        </w:rPr>
        <w:t xml:space="preserve"> </w:t>
      </w:r>
      <w:r>
        <w:rPr>
          <w:rFonts w:ascii="Times New Roman" w:eastAsia="Times New Roman" w:hAnsi="Times New Roman"/>
          <w:sz w:val="24"/>
          <w:szCs w:val="24"/>
        </w:rPr>
        <w:t>П. Булахова</w:t>
      </w:r>
    </w:p>
    <w:p w14:paraId="3CEB4B6F" w14:textId="5F49E7A8" w:rsidR="00411A05" w:rsidRDefault="00411A05"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A.</w:t>
      </w:r>
      <w:r w:rsidR="00B71738">
        <w:rPr>
          <w:rFonts w:ascii="Times New Roman" w:eastAsia="Times New Roman" w:hAnsi="Times New Roman"/>
          <w:sz w:val="24"/>
          <w:szCs w:val="24"/>
        </w:rPr>
        <w:t xml:space="preserve"> </w:t>
      </w:r>
      <w:proofErr w:type="spellStart"/>
      <w:r w:rsidR="00994BCF">
        <w:rPr>
          <w:rFonts w:ascii="Times New Roman" w:eastAsia="Times New Roman" w:hAnsi="Times New Roman"/>
          <w:sz w:val="24"/>
          <w:szCs w:val="24"/>
        </w:rPr>
        <w:t>Скарлатти</w:t>
      </w:r>
      <w:proofErr w:type="spellEnd"/>
      <w:r w:rsidR="00994BCF">
        <w:rPr>
          <w:rFonts w:ascii="Times New Roman" w:eastAsia="Times New Roman" w:hAnsi="Times New Roman"/>
          <w:sz w:val="24"/>
          <w:szCs w:val="24"/>
        </w:rPr>
        <w:t xml:space="preserve">  «Фиалки»</w:t>
      </w:r>
    </w:p>
    <w:p w14:paraId="29B9C79A" w14:textId="0767B9E1" w:rsidR="00411A05" w:rsidRDefault="00724340"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 </w:t>
      </w:r>
      <w:r w:rsidR="00411A05">
        <w:rPr>
          <w:rFonts w:ascii="Times New Roman" w:eastAsia="Times New Roman" w:hAnsi="Times New Roman"/>
          <w:sz w:val="24"/>
          <w:szCs w:val="24"/>
        </w:rPr>
        <w:t>Рахманинов</w:t>
      </w:r>
      <w:r w:rsidR="00411A05">
        <w:rPr>
          <w:rFonts w:ascii="Times New Roman" w:eastAsia="Times New Roman" w:hAnsi="Times New Roman"/>
          <w:sz w:val="24"/>
          <w:szCs w:val="24"/>
          <w:lang w:val="uk-UA"/>
        </w:rPr>
        <w:t xml:space="preserve"> </w:t>
      </w:r>
      <w:r w:rsidR="00411A05">
        <w:rPr>
          <w:rFonts w:ascii="Times New Roman" w:eastAsia="Times New Roman" w:hAnsi="Times New Roman"/>
          <w:sz w:val="24"/>
          <w:szCs w:val="24"/>
        </w:rPr>
        <w:t xml:space="preserve"> </w:t>
      </w:r>
      <w:r w:rsidR="00411A05">
        <w:rPr>
          <w:rFonts w:ascii="Times New Roman" w:eastAsia="Times New Roman" w:hAnsi="Times New Roman"/>
          <w:sz w:val="24"/>
          <w:szCs w:val="24"/>
          <w:lang w:val="uk-UA"/>
        </w:rPr>
        <w:t xml:space="preserve">«В </w:t>
      </w:r>
      <w:proofErr w:type="spellStart"/>
      <w:r w:rsidR="00411A05">
        <w:rPr>
          <w:rFonts w:ascii="Times New Roman" w:eastAsia="Times New Roman" w:hAnsi="Times New Roman"/>
          <w:sz w:val="24"/>
          <w:szCs w:val="24"/>
          <w:lang w:val="uk-UA"/>
        </w:rPr>
        <w:t>молчаньи</w:t>
      </w:r>
      <w:proofErr w:type="spellEnd"/>
      <w:r w:rsidR="00411A05">
        <w:rPr>
          <w:rFonts w:ascii="Times New Roman" w:eastAsia="Times New Roman" w:hAnsi="Times New Roman"/>
          <w:sz w:val="24"/>
          <w:szCs w:val="24"/>
          <w:lang w:val="uk-UA"/>
        </w:rPr>
        <w:t xml:space="preserve"> </w:t>
      </w:r>
      <w:proofErr w:type="spellStart"/>
      <w:r w:rsidR="00411A05">
        <w:rPr>
          <w:rFonts w:ascii="Times New Roman" w:eastAsia="Times New Roman" w:hAnsi="Times New Roman"/>
          <w:sz w:val="24"/>
          <w:szCs w:val="24"/>
          <w:lang w:val="uk-UA"/>
        </w:rPr>
        <w:t>ночи</w:t>
      </w:r>
      <w:proofErr w:type="spellEnd"/>
      <w:r w:rsidR="00411A05">
        <w:rPr>
          <w:rFonts w:ascii="Times New Roman" w:eastAsia="Times New Roman" w:hAnsi="Times New Roman"/>
          <w:sz w:val="24"/>
          <w:szCs w:val="24"/>
          <w:lang w:val="uk-UA"/>
        </w:rPr>
        <w:t xml:space="preserve"> </w:t>
      </w:r>
      <w:proofErr w:type="spellStart"/>
      <w:r w:rsidR="00411A05">
        <w:rPr>
          <w:rFonts w:ascii="Times New Roman" w:eastAsia="Times New Roman" w:hAnsi="Times New Roman"/>
          <w:sz w:val="24"/>
          <w:szCs w:val="24"/>
          <w:lang w:val="uk-UA"/>
        </w:rPr>
        <w:t>тайной</w:t>
      </w:r>
      <w:proofErr w:type="spellEnd"/>
      <w:r w:rsidR="00411A05">
        <w:rPr>
          <w:rFonts w:ascii="Times New Roman" w:eastAsia="Times New Roman" w:hAnsi="Times New Roman"/>
          <w:sz w:val="24"/>
          <w:szCs w:val="24"/>
          <w:lang w:val="uk-UA"/>
        </w:rPr>
        <w:t>»</w:t>
      </w:r>
    </w:p>
    <w:p w14:paraId="572B3676" w14:textId="77777777" w:rsidR="0000164B" w:rsidRPr="006C5646" w:rsidRDefault="00411A05" w:rsidP="000A7009">
      <w:pPr>
        <w:spacing w:after="0" w:line="240" w:lineRule="auto"/>
        <w:ind w:right="850"/>
        <w:jc w:val="both"/>
        <w:rPr>
          <w:rFonts w:ascii="Times New Roman" w:eastAsia="Times New Roman" w:hAnsi="Times New Roman"/>
          <w:bCs/>
          <w:sz w:val="24"/>
          <w:szCs w:val="24"/>
          <w:lang w:val="uk-UA"/>
        </w:rPr>
      </w:pPr>
      <w:r>
        <w:rPr>
          <w:rFonts w:ascii="Times New Roman" w:eastAsia="Times New Roman" w:hAnsi="Times New Roman"/>
          <w:bCs/>
          <w:sz w:val="24"/>
          <w:szCs w:val="24"/>
        </w:rPr>
        <w:t>Немецкая народная песня «Пастушка», обр. И. Брамса</w:t>
      </w:r>
    </w:p>
    <w:p w14:paraId="2FD52CB4" w14:textId="77777777" w:rsidR="0000164B" w:rsidRDefault="0000164B" w:rsidP="000A7009">
      <w:pPr>
        <w:spacing w:after="0" w:line="240" w:lineRule="auto"/>
        <w:ind w:right="850"/>
        <w:jc w:val="both"/>
        <w:rPr>
          <w:rFonts w:ascii="Times New Roman" w:eastAsia="Times New Roman" w:hAnsi="Times New Roman"/>
          <w:b/>
          <w:bCs/>
          <w:i/>
          <w:sz w:val="24"/>
          <w:szCs w:val="24"/>
        </w:rPr>
      </w:pPr>
    </w:p>
    <w:p w14:paraId="2020B515" w14:textId="77777777" w:rsidR="0000164B" w:rsidRDefault="0000164B" w:rsidP="000A7009">
      <w:pPr>
        <w:spacing w:after="0" w:line="240" w:lineRule="auto"/>
        <w:ind w:right="850"/>
        <w:jc w:val="both"/>
        <w:rPr>
          <w:rFonts w:ascii="Times New Roman" w:eastAsia="Times New Roman" w:hAnsi="Times New Roman"/>
          <w:b/>
          <w:bCs/>
          <w:i/>
          <w:sz w:val="24"/>
          <w:szCs w:val="24"/>
        </w:rPr>
      </w:pPr>
    </w:p>
    <w:p w14:paraId="21CFA93E" w14:textId="77777777" w:rsidR="0000164B" w:rsidRPr="00297E28" w:rsidRDefault="0000164B" w:rsidP="000A7009">
      <w:pPr>
        <w:spacing w:after="0" w:line="240" w:lineRule="auto"/>
        <w:ind w:right="850"/>
        <w:jc w:val="both"/>
        <w:rPr>
          <w:rFonts w:ascii="Times New Roman" w:eastAsia="Times New Roman" w:hAnsi="Times New Roman"/>
          <w:b/>
          <w:bCs/>
          <w:sz w:val="24"/>
          <w:szCs w:val="24"/>
        </w:rPr>
      </w:pPr>
      <w:r w:rsidRPr="00297E28">
        <w:rPr>
          <w:rFonts w:ascii="Times New Roman" w:eastAsia="Times New Roman" w:hAnsi="Times New Roman"/>
          <w:b/>
          <w:bCs/>
          <w:sz w:val="24"/>
          <w:szCs w:val="24"/>
        </w:rPr>
        <w:t>Годовые требования по классам</w:t>
      </w:r>
    </w:p>
    <w:p w14:paraId="369C755C" w14:textId="77777777" w:rsidR="0000164B" w:rsidRPr="006C5646" w:rsidRDefault="0000164B" w:rsidP="000A7009">
      <w:pPr>
        <w:spacing w:after="0" w:line="240" w:lineRule="auto"/>
        <w:ind w:right="850"/>
        <w:jc w:val="both"/>
        <w:rPr>
          <w:rFonts w:ascii="Times New Roman" w:eastAsia="Times New Roman" w:hAnsi="Times New Roman"/>
          <w:b/>
          <w:sz w:val="28"/>
          <w:szCs w:val="28"/>
        </w:rPr>
      </w:pPr>
      <w:r w:rsidRPr="006C5646">
        <w:rPr>
          <w:rFonts w:ascii="Times New Roman" w:eastAsia="Times New Roman" w:hAnsi="Times New Roman"/>
          <w:b/>
          <w:sz w:val="28"/>
          <w:szCs w:val="28"/>
        </w:rPr>
        <w:t>Срок обучения – 6 лет</w:t>
      </w:r>
    </w:p>
    <w:p w14:paraId="2B4F08FD" w14:textId="77777777" w:rsidR="002702C6" w:rsidRPr="00CC5435" w:rsidRDefault="002702C6" w:rsidP="000A7009">
      <w:pPr>
        <w:spacing w:after="0" w:line="240" w:lineRule="auto"/>
        <w:ind w:right="850"/>
        <w:jc w:val="both"/>
        <w:rPr>
          <w:rFonts w:ascii="Times New Roman" w:eastAsia="Times New Roman" w:hAnsi="Times New Roman"/>
          <w:b/>
          <w:bCs/>
          <w:sz w:val="28"/>
          <w:szCs w:val="28"/>
          <w:u w:val="single"/>
        </w:rPr>
      </w:pPr>
      <w:r w:rsidRPr="00CC5435">
        <w:rPr>
          <w:rFonts w:ascii="Times New Roman" w:eastAsia="Times New Roman" w:hAnsi="Times New Roman"/>
          <w:b/>
          <w:bCs/>
          <w:iCs/>
          <w:sz w:val="28"/>
          <w:szCs w:val="28"/>
          <w:u w:val="single"/>
        </w:rPr>
        <w:t xml:space="preserve">Первый класс </w:t>
      </w:r>
    </w:p>
    <w:p w14:paraId="12189F17" w14:textId="0B7DE2F7" w:rsidR="002702C6" w:rsidRPr="00622A3E" w:rsidRDefault="002702C6" w:rsidP="000A7009">
      <w:pPr>
        <w:spacing w:after="0" w:line="240" w:lineRule="auto"/>
        <w:ind w:right="850"/>
        <w:jc w:val="both"/>
        <w:rPr>
          <w:rFonts w:ascii="Times New Roman" w:eastAsia="Times New Roman" w:hAnsi="Times New Roman"/>
          <w:b/>
          <w:bCs/>
          <w:iCs/>
          <w:sz w:val="24"/>
          <w:szCs w:val="24"/>
          <w:u w:val="single"/>
        </w:rPr>
      </w:pPr>
      <w:r w:rsidRPr="00622A3E">
        <w:rPr>
          <w:rFonts w:ascii="Times New Roman" w:eastAsia="Times New Roman" w:hAnsi="Times New Roman"/>
          <w:b/>
          <w:bCs/>
          <w:iCs/>
          <w:sz w:val="24"/>
          <w:szCs w:val="24"/>
          <w:u w:val="single"/>
        </w:rPr>
        <w:t xml:space="preserve">Аудиторные занятия </w:t>
      </w:r>
      <w:r w:rsidR="005A519D" w:rsidRPr="000B2E3E">
        <w:rPr>
          <w:rFonts w:ascii="Times New Roman" w:eastAsia="Times New Roman" w:hAnsi="Times New Roman"/>
          <w:b/>
          <w:bCs/>
          <w:iCs/>
          <w:sz w:val="24"/>
          <w:szCs w:val="24"/>
          <w:u w:val="single"/>
        </w:rPr>
        <w:t xml:space="preserve">    </w:t>
      </w:r>
      <w:r w:rsidRPr="00622A3E">
        <w:rPr>
          <w:rFonts w:ascii="Times New Roman" w:eastAsia="Times New Roman" w:hAnsi="Times New Roman"/>
          <w:b/>
          <w:bCs/>
          <w:iCs/>
          <w:sz w:val="24"/>
          <w:szCs w:val="24"/>
          <w:u w:val="single"/>
        </w:rPr>
        <w:t xml:space="preserve">2 часа в  неделю </w:t>
      </w:r>
    </w:p>
    <w:p w14:paraId="559BEC47" w14:textId="77777777" w:rsidR="002702C6" w:rsidRPr="00622A3E" w:rsidRDefault="002702C6" w:rsidP="000A7009">
      <w:pPr>
        <w:spacing w:after="0" w:line="240" w:lineRule="auto"/>
        <w:ind w:right="850"/>
        <w:jc w:val="both"/>
        <w:rPr>
          <w:rFonts w:ascii="Times New Roman" w:eastAsia="Times New Roman" w:hAnsi="Times New Roman"/>
          <w:sz w:val="24"/>
          <w:szCs w:val="24"/>
          <w:lang w:bidi="ru-RU"/>
        </w:rPr>
      </w:pPr>
      <w:proofErr w:type="gramStart"/>
      <w:r w:rsidRPr="00622A3E">
        <w:rPr>
          <w:rFonts w:ascii="Times New Roman" w:eastAsia="Times New Roman" w:hAnsi="Times New Roman"/>
          <w:b/>
          <w:sz w:val="24"/>
          <w:szCs w:val="24"/>
          <w:lang w:val="en-US" w:bidi="ru-RU"/>
        </w:rPr>
        <w:t>I</w:t>
      </w:r>
      <w:r w:rsidRPr="00622A3E">
        <w:rPr>
          <w:rFonts w:ascii="Times New Roman" w:eastAsia="Times New Roman" w:hAnsi="Times New Roman"/>
          <w:sz w:val="24"/>
          <w:szCs w:val="24"/>
          <w:lang w:bidi="ru-RU"/>
        </w:rPr>
        <w:t xml:space="preserve"> Полугодие.</w:t>
      </w:r>
      <w:proofErr w:type="gramEnd"/>
    </w:p>
    <w:p w14:paraId="59C43F1A" w14:textId="77777777" w:rsidR="002702C6" w:rsidRPr="00D51DB9" w:rsidRDefault="002702C6" w:rsidP="000A7009">
      <w:pPr>
        <w:spacing w:after="0" w:line="240" w:lineRule="auto"/>
        <w:ind w:right="850"/>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Выявить способности ученика: голос, слух, память, внима</w:t>
      </w:r>
      <w:r>
        <w:rPr>
          <w:rFonts w:ascii="Times New Roman" w:eastAsia="Times New Roman" w:hAnsi="Times New Roman"/>
          <w:sz w:val="24"/>
          <w:szCs w:val="24"/>
          <w:lang w:bidi="ru-RU"/>
        </w:rPr>
        <w:t>ние, эмоциональную отзывчивость.</w:t>
      </w:r>
      <w:r w:rsidRPr="000C2A25">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Освоить правильную постановку корпуса во время пения;</w:t>
      </w:r>
    </w:p>
    <w:p w14:paraId="58B5A415" w14:textId="77777777" w:rsidR="002702C6" w:rsidRDefault="002702C6" w:rsidP="000A7009">
      <w:pPr>
        <w:spacing w:after="0" w:line="240" w:lineRule="auto"/>
        <w:ind w:right="850"/>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 xml:space="preserve">некрикливую, естественную манеру пения с хорошим использованием голосового </w:t>
      </w:r>
      <w:proofErr w:type="spellStart"/>
      <w:r w:rsidRPr="00D51DB9">
        <w:rPr>
          <w:rFonts w:ascii="Times New Roman" w:eastAsia="Times New Roman" w:hAnsi="Times New Roman"/>
          <w:sz w:val="24"/>
          <w:szCs w:val="24"/>
          <w:lang w:bidi="ru-RU"/>
        </w:rPr>
        <w:t>резонирования</w:t>
      </w:r>
      <w:proofErr w:type="spellEnd"/>
      <w:r w:rsidRPr="00D51DB9">
        <w:rPr>
          <w:rFonts w:ascii="Times New Roman" w:eastAsia="Times New Roman" w:hAnsi="Times New Roman"/>
          <w:sz w:val="24"/>
          <w:szCs w:val="24"/>
          <w:lang w:bidi="ru-RU"/>
        </w:rPr>
        <w:t>. Воспитывать внимание.</w:t>
      </w:r>
    </w:p>
    <w:p w14:paraId="4B649916" w14:textId="18EB93E1" w:rsidR="0019499B" w:rsidRPr="000B2E3E" w:rsidRDefault="002702C6" w:rsidP="000A7009">
      <w:pPr>
        <w:spacing w:after="0" w:line="240" w:lineRule="auto"/>
        <w:ind w:right="850"/>
        <w:jc w:val="both"/>
        <w:rPr>
          <w:rFonts w:ascii="Times New Roman" w:eastAsia="Times New Roman" w:hAnsi="Times New Roman"/>
          <w:b/>
          <w:sz w:val="24"/>
          <w:szCs w:val="24"/>
        </w:rPr>
      </w:pPr>
      <w:r w:rsidRPr="00FE33E2">
        <w:rPr>
          <w:rFonts w:ascii="Times New Roman" w:eastAsia="Times New Roman" w:hAnsi="Times New Roman"/>
          <w:b/>
          <w:sz w:val="24"/>
          <w:szCs w:val="24"/>
        </w:rPr>
        <w:t>контрольный урок</w:t>
      </w:r>
      <w:r>
        <w:rPr>
          <w:rFonts w:ascii="Times New Roman" w:eastAsia="Times New Roman" w:hAnsi="Times New Roman"/>
          <w:b/>
          <w:sz w:val="24"/>
          <w:szCs w:val="24"/>
        </w:rPr>
        <w:t xml:space="preserve"> </w:t>
      </w:r>
      <w:r w:rsidRPr="00FE33E2">
        <w:rPr>
          <w:rFonts w:ascii="Times New Roman" w:eastAsia="Times New Roman" w:hAnsi="Times New Roman"/>
          <w:b/>
          <w:sz w:val="24"/>
          <w:szCs w:val="24"/>
        </w:rPr>
        <w:t>(декабрь</w:t>
      </w:r>
      <w:r w:rsidR="007A0FCB" w:rsidRPr="000B2E3E">
        <w:rPr>
          <w:rFonts w:ascii="Times New Roman" w:eastAsia="Times New Roman" w:hAnsi="Times New Roman"/>
          <w:b/>
          <w:sz w:val="24"/>
          <w:szCs w:val="24"/>
        </w:rPr>
        <w:t>)</w:t>
      </w:r>
    </w:p>
    <w:p w14:paraId="6D51CA90" w14:textId="2004DCE6" w:rsidR="002702C6" w:rsidRPr="0019499B" w:rsidRDefault="0019499B" w:rsidP="000A7009">
      <w:pPr>
        <w:spacing w:after="0" w:line="240" w:lineRule="auto"/>
        <w:ind w:right="850"/>
        <w:jc w:val="both"/>
        <w:rPr>
          <w:rFonts w:ascii="Times New Roman" w:eastAsia="Times New Roman" w:hAnsi="Times New Roman"/>
          <w:sz w:val="24"/>
          <w:szCs w:val="24"/>
        </w:rPr>
      </w:pPr>
      <w:r w:rsidRPr="0019499B">
        <w:rPr>
          <w:rFonts w:ascii="Times New Roman" w:eastAsia="Times New Roman" w:hAnsi="Times New Roman"/>
          <w:sz w:val="24"/>
          <w:szCs w:val="24"/>
        </w:rPr>
        <w:t>-вокализ</w:t>
      </w:r>
      <w:r w:rsidR="003A3943">
        <w:rPr>
          <w:rFonts w:ascii="Times New Roman" w:eastAsia="Times New Roman" w:hAnsi="Times New Roman"/>
          <w:sz w:val="24"/>
          <w:szCs w:val="24"/>
        </w:rPr>
        <w:t>;</w:t>
      </w:r>
      <w:r w:rsidR="002702C6" w:rsidRPr="0019499B">
        <w:rPr>
          <w:rFonts w:ascii="Times New Roman" w:eastAsia="Times New Roman" w:hAnsi="Times New Roman"/>
          <w:sz w:val="24"/>
          <w:szCs w:val="24"/>
        </w:rPr>
        <w:t xml:space="preserve"> </w:t>
      </w:r>
    </w:p>
    <w:p w14:paraId="75D4F3E4" w14:textId="59CF2049" w:rsidR="002702C6" w:rsidRDefault="002702C6"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3943">
        <w:rPr>
          <w:rFonts w:ascii="Times New Roman" w:eastAsia="Times New Roman" w:hAnsi="Times New Roman"/>
          <w:sz w:val="24"/>
          <w:szCs w:val="24"/>
        </w:rPr>
        <w:t>народная песня с сопровождением№</w:t>
      </w:r>
      <w:r>
        <w:rPr>
          <w:rFonts w:ascii="Times New Roman" w:eastAsia="Times New Roman" w:hAnsi="Times New Roman"/>
          <w:sz w:val="24"/>
          <w:szCs w:val="24"/>
        </w:rPr>
        <w:t xml:space="preserve"> </w:t>
      </w:r>
    </w:p>
    <w:p w14:paraId="059D5C28" w14:textId="77777777" w:rsidR="002702C6" w:rsidRPr="00D51DB9" w:rsidRDefault="002702C6" w:rsidP="000A7009">
      <w:pPr>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sz w:val="24"/>
          <w:szCs w:val="24"/>
        </w:rPr>
        <w:t>- произведение по выбору.</w:t>
      </w:r>
    </w:p>
    <w:p w14:paraId="00E5146C" w14:textId="77777777" w:rsidR="00B81D3C" w:rsidRDefault="00B81D3C" w:rsidP="000A7009">
      <w:pPr>
        <w:spacing w:after="0" w:line="240" w:lineRule="auto"/>
        <w:ind w:right="850"/>
        <w:jc w:val="both"/>
        <w:rPr>
          <w:rFonts w:ascii="Times New Roman" w:eastAsia="Times New Roman" w:hAnsi="Times New Roman"/>
          <w:b/>
          <w:sz w:val="24"/>
          <w:szCs w:val="24"/>
          <w:lang w:bidi="ru-RU"/>
        </w:rPr>
      </w:pPr>
    </w:p>
    <w:p w14:paraId="6F4D14F3" w14:textId="77777777" w:rsidR="002702C6" w:rsidRPr="00D51DB9" w:rsidRDefault="002702C6" w:rsidP="000A7009">
      <w:pPr>
        <w:spacing w:after="0" w:line="240" w:lineRule="auto"/>
        <w:ind w:right="850"/>
        <w:jc w:val="both"/>
        <w:rPr>
          <w:rFonts w:ascii="Times New Roman" w:eastAsia="Times New Roman" w:hAnsi="Times New Roman"/>
          <w:sz w:val="24"/>
          <w:szCs w:val="24"/>
          <w:lang w:bidi="ru-RU"/>
        </w:rPr>
      </w:pPr>
      <w:r w:rsidRPr="00CE390C">
        <w:rPr>
          <w:rFonts w:ascii="Times New Roman" w:eastAsia="Times New Roman" w:hAnsi="Times New Roman"/>
          <w:b/>
          <w:sz w:val="24"/>
          <w:szCs w:val="24"/>
          <w:lang w:bidi="ru-RU"/>
        </w:rPr>
        <w:t>II</w:t>
      </w:r>
      <w:r w:rsidRPr="00D51DB9">
        <w:rPr>
          <w:rFonts w:ascii="Times New Roman" w:eastAsia="Times New Roman" w:hAnsi="Times New Roman"/>
          <w:sz w:val="24"/>
          <w:szCs w:val="24"/>
          <w:lang w:bidi="ru-RU"/>
        </w:rPr>
        <w:t xml:space="preserve"> Полугодие.</w:t>
      </w:r>
    </w:p>
    <w:p w14:paraId="7B29A470" w14:textId="77777777" w:rsidR="002702C6" w:rsidRPr="00D51DB9" w:rsidRDefault="002702C6" w:rsidP="000A7009">
      <w:pPr>
        <w:spacing w:after="0" w:line="240" w:lineRule="auto"/>
        <w:ind w:right="850"/>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Наряду с предыдущими требованиями работать над правильным спокойным дыханием, дающим возможность производить мягкий напевный звук. Вырабатывать правильное произношение гласных и согласных.</w:t>
      </w:r>
    </w:p>
    <w:p w14:paraId="0796534E" w14:textId="77777777" w:rsidR="002702C6" w:rsidRDefault="002702C6" w:rsidP="000A7009">
      <w:pPr>
        <w:spacing w:after="0" w:line="240" w:lineRule="auto"/>
        <w:ind w:right="850"/>
        <w:jc w:val="both"/>
        <w:rPr>
          <w:rFonts w:ascii="Times New Roman" w:eastAsia="Times New Roman" w:hAnsi="Times New Roman"/>
          <w:b/>
          <w:sz w:val="24"/>
          <w:szCs w:val="24"/>
        </w:rPr>
      </w:pPr>
      <w:r>
        <w:rPr>
          <w:rFonts w:ascii="Times New Roman" w:eastAsia="Times New Roman" w:hAnsi="Times New Roman"/>
          <w:b/>
          <w:sz w:val="24"/>
          <w:szCs w:val="24"/>
        </w:rPr>
        <w:t>а</w:t>
      </w:r>
      <w:r w:rsidRPr="00FE33E2">
        <w:rPr>
          <w:rFonts w:ascii="Times New Roman" w:eastAsia="Times New Roman" w:hAnsi="Times New Roman"/>
          <w:b/>
          <w:sz w:val="24"/>
          <w:szCs w:val="24"/>
        </w:rPr>
        <w:t>кадемический концерт (апрель)</w:t>
      </w:r>
    </w:p>
    <w:p w14:paraId="2D067921" w14:textId="4511B433" w:rsidR="0019499B" w:rsidRPr="0019499B" w:rsidRDefault="00F344FE"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3943">
        <w:rPr>
          <w:rFonts w:ascii="Times New Roman" w:eastAsia="Times New Roman" w:hAnsi="Times New Roman"/>
          <w:sz w:val="24"/>
          <w:szCs w:val="24"/>
        </w:rPr>
        <w:t>вокализ;</w:t>
      </w:r>
    </w:p>
    <w:p w14:paraId="6C61BDC1" w14:textId="1E8CA22B" w:rsidR="002702C6" w:rsidRDefault="002702C6"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15900">
        <w:rPr>
          <w:rFonts w:ascii="Times New Roman" w:eastAsia="Times New Roman" w:hAnsi="Times New Roman"/>
          <w:sz w:val="24"/>
          <w:szCs w:val="24"/>
        </w:rPr>
        <w:t>народная песня с сопровожде</w:t>
      </w:r>
      <w:r w:rsidR="003A3943">
        <w:rPr>
          <w:rFonts w:ascii="Times New Roman" w:eastAsia="Times New Roman" w:hAnsi="Times New Roman"/>
          <w:sz w:val="24"/>
          <w:szCs w:val="24"/>
        </w:rPr>
        <w:t>нием;</w:t>
      </w:r>
      <w:r>
        <w:rPr>
          <w:rFonts w:ascii="Times New Roman" w:eastAsia="Times New Roman" w:hAnsi="Times New Roman"/>
          <w:sz w:val="24"/>
          <w:szCs w:val="24"/>
        </w:rPr>
        <w:t xml:space="preserve"> </w:t>
      </w:r>
    </w:p>
    <w:p w14:paraId="7CB97BFD" w14:textId="77777777" w:rsidR="002702C6" w:rsidRDefault="002702C6" w:rsidP="000A7009">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два произведения</w:t>
      </w:r>
      <w:r w:rsidRPr="00015900">
        <w:rPr>
          <w:rFonts w:ascii="Times New Roman" w:eastAsia="Times New Roman" w:hAnsi="Times New Roman"/>
          <w:sz w:val="24"/>
          <w:szCs w:val="24"/>
        </w:rPr>
        <w:t xml:space="preserve"> по выбору</w:t>
      </w:r>
      <w:r>
        <w:rPr>
          <w:rFonts w:ascii="Times New Roman" w:eastAsia="Times New Roman" w:hAnsi="Times New Roman"/>
          <w:sz w:val="24"/>
          <w:szCs w:val="24"/>
        </w:rPr>
        <w:t>.</w:t>
      </w:r>
    </w:p>
    <w:p w14:paraId="72D681E2" w14:textId="77777777" w:rsidR="002702C6" w:rsidRPr="00D51DB9" w:rsidRDefault="002702C6" w:rsidP="000A7009">
      <w:pPr>
        <w:spacing w:after="0" w:line="240" w:lineRule="auto"/>
        <w:ind w:right="850"/>
        <w:jc w:val="both"/>
        <w:rPr>
          <w:rFonts w:ascii="Times New Roman" w:eastAsia="Times New Roman" w:hAnsi="Times New Roman"/>
          <w:sz w:val="24"/>
          <w:szCs w:val="24"/>
        </w:rPr>
      </w:pPr>
      <w:r w:rsidRPr="00D51DB9">
        <w:rPr>
          <w:rFonts w:ascii="Times New Roman" w:eastAsia="Times New Roman" w:hAnsi="Times New Roman"/>
          <w:sz w:val="24"/>
          <w:szCs w:val="24"/>
        </w:rPr>
        <w:t>Образовательное учреждение может планировать в конце учебного года переводной зачет.</w:t>
      </w:r>
    </w:p>
    <w:p w14:paraId="2A41A760" w14:textId="77777777" w:rsidR="002702C6" w:rsidRDefault="002702C6" w:rsidP="000A7009">
      <w:pPr>
        <w:spacing w:after="0" w:line="240" w:lineRule="auto"/>
        <w:ind w:right="850"/>
        <w:jc w:val="both"/>
        <w:rPr>
          <w:rFonts w:ascii="Times New Roman" w:eastAsia="Times New Roman" w:hAnsi="Times New Roman"/>
          <w:b/>
          <w:sz w:val="24"/>
          <w:szCs w:val="24"/>
        </w:rPr>
      </w:pPr>
    </w:p>
    <w:p w14:paraId="33BED37C" w14:textId="77777777" w:rsidR="002702C6" w:rsidRPr="00D51DB9" w:rsidRDefault="002702C6" w:rsidP="000A7009">
      <w:pPr>
        <w:spacing w:after="0" w:line="240" w:lineRule="auto"/>
        <w:ind w:right="850"/>
        <w:jc w:val="both"/>
        <w:rPr>
          <w:rFonts w:ascii="Times New Roman" w:eastAsia="Times New Roman" w:hAnsi="Times New Roman"/>
          <w:b/>
          <w:sz w:val="24"/>
          <w:szCs w:val="24"/>
        </w:rPr>
      </w:pPr>
      <w:r w:rsidRPr="00D51DB9">
        <w:rPr>
          <w:rFonts w:ascii="Times New Roman" w:eastAsia="Times New Roman" w:hAnsi="Times New Roman"/>
          <w:b/>
          <w:sz w:val="24"/>
          <w:szCs w:val="24"/>
        </w:rPr>
        <w:t>Примерный репертуарный список</w:t>
      </w:r>
    </w:p>
    <w:p w14:paraId="3AC40C12" w14:textId="1AFE5179" w:rsidR="002702C6" w:rsidRPr="00223427" w:rsidRDefault="00B846E0" w:rsidP="000A7009">
      <w:pPr>
        <w:spacing w:after="0" w:line="240" w:lineRule="auto"/>
        <w:ind w:left="103" w:right="850"/>
        <w:jc w:val="both"/>
        <w:rPr>
          <w:rFonts w:ascii="Times New Roman" w:eastAsia="Times New Roman" w:hAnsi="Times New Roman"/>
          <w:bCs/>
          <w:sz w:val="24"/>
          <w:szCs w:val="24"/>
          <w:u w:val="single"/>
          <w:lang w:bidi="ru-RU"/>
        </w:rPr>
      </w:pPr>
      <w:proofErr w:type="gramStart"/>
      <w:r>
        <w:rPr>
          <w:rFonts w:ascii="Times New Roman" w:eastAsia="Times New Roman" w:hAnsi="Times New Roman"/>
          <w:sz w:val="24"/>
          <w:szCs w:val="24"/>
          <w:lang w:bidi="ru-RU"/>
        </w:rPr>
        <w:t>Русские народные песни «Не летай, соловей»</w:t>
      </w:r>
      <w:r w:rsidR="002702C6" w:rsidRPr="00223427">
        <w:rPr>
          <w:rFonts w:ascii="Times New Roman" w:eastAsia="Times New Roman" w:hAnsi="Times New Roman"/>
          <w:sz w:val="24"/>
          <w:szCs w:val="24"/>
          <w:lang w:bidi="ru-RU"/>
        </w:rPr>
        <w:t>, обр.</w:t>
      </w:r>
      <w:r w:rsidR="00B81D3C">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А.</w:t>
      </w:r>
      <w:r w:rsidR="00B81D3C">
        <w:rPr>
          <w:rFonts w:ascii="Times New Roman" w:eastAsia="Times New Roman" w:hAnsi="Times New Roman"/>
          <w:sz w:val="24"/>
          <w:szCs w:val="24"/>
          <w:lang w:bidi="ru-RU"/>
        </w:rPr>
        <w:t xml:space="preserve"> Егорова,</w:t>
      </w:r>
      <w:r>
        <w:rPr>
          <w:rFonts w:ascii="Times New Roman" w:eastAsia="Times New Roman" w:hAnsi="Times New Roman"/>
          <w:sz w:val="24"/>
          <w:szCs w:val="24"/>
          <w:lang w:bidi="ru-RU"/>
        </w:rPr>
        <w:t xml:space="preserve"> «Коровушка»</w:t>
      </w:r>
      <w:r w:rsidR="002702C6" w:rsidRPr="00223427">
        <w:rPr>
          <w:rFonts w:ascii="Times New Roman" w:eastAsia="Times New Roman" w:hAnsi="Times New Roman"/>
          <w:sz w:val="24"/>
          <w:szCs w:val="24"/>
          <w:lang w:bidi="ru-RU"/>
        </w:rPr>
        <w:t xml:space="preserve">, </w:t>
      </w:r>
      <w:r w:rsidR="00B81D3C">
        <w:rPr>
          <w:rFonts w:ascii="Times New Roman" w:eastAsia="Times New Roman" w:hAnsi="Times New Roman"/>
          <w:sz w:val="24"/>
          <w:szCs w:val="24"/>
          <w:lang w:bidi="ru-RU"/>
        </w:rPr>
        <w:t>о</w:t>
      </w:r>
      <w:r w:rsidR="002702C6" w:rsidRPr="00223427">
        <w:rPr>
          <w:rFonts w:ascii="Times New Roman" w:eastAsia="Times New Roman" w:hAnsi="Times New Roman"/>
          <w:sz w:val="24"/>
          <w:szCs w:val="24"/>
          <w:lang w:bidi="ru-RU"/>
        </w:rPr>
        <w:t>бр.</w:t>
      </w:r>
      <w:r w:rsidR="00B81D3C">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М.</w:t>
      </w:r>
      <w:r w:rsidR="00B81D3C">
        <w:rPr>
          <w:rFonts w:ascii="Times New Roman" w:eastAsia="Times New Roman" w:hAnsi="Times New Roman"/>
          <w:sz w:val="24"/>
          <w:szCs w:val="24"/>
          <w:lang w:bidi="ru-RU"/>
        </w:rPr>
        <w:t xml:space="preserve"> </w:t>
      </w:r>
      <w:proofErr w:type="spellStart"/>
      <w:r w:rsidR="00B81D3C">
        <w:rPr>
          <w:rFonts w:ascii="Times New Roman" w:eastAsia="Times New Roman" w:hAnsi="Times New Roman"/>
          <w:sz w:val="24"/>
          <w:szCs w:val="24"/>
          <w:lang w:bidi="ru-RU"/>
        </w:rPr>
        <w:t>Красева</w:t>
      </w:r>
      <w:proofErr w:type="spellEnd"/>
      <w:r w:rsidR="00B81D3C">
        <w:rPr>
          <w:rFonts w:ascii="Times New Roman" w:eastAsia="Times New Roman" w:hAnsi="Times New Roman"/>
          <w:sz w:val="24"/>
          <w:szCs w:val="24"/>
          <w:lang w:bidi="ru-RU"/>
        </w:rPr>
        <w:t>,</w:t>
      </w:r>
      <w:r>
        <w:rPr>
          <w:rFonts w:ascii="Times New Roman" w:eastAsia="Times New Roman" w:hAnsi="Times New Roman"/>
          <w:sz w:val="24"/>
          <w:szCs w:val="24"/>
          <w:lang w:bidi="ru-RU"/>
        </w:rPr>
        <w:t xml:space="preserve"> «Котик»</w:t>
      </w:r>
      <w:r w:rsidR="00C77454">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обр.</w:t>
      </w:r>
      <w:r w:rsidR="00F60A27">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В.</w:t>
      </w:r>
      <w:r w:rsidR="00F60A27">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Кирюшина,</w:t>
      </w:r>
      <w:r w:rsidR="002702C6" w:rsidRPr="00223427">
        <w:rPr>
          <w:rFonts w:ascii="Times New Roman" w:eastAsia="Times New Roman" w:hAnsi="Times New Roman"/>
          <w:bCs/>
          <w:sz w:val="24"/>
          <w:szCs w:val="24"/>
        </w:rPr>
        <w:t xml:space="preserve"> </w:t>
      </w:r>
      <w:r w:rsidR="002702C6" w:rsidRPr="00223427">
        <w:rPr>
          <w:rFonts w:ascii="Times New Roman" w:eastAsia="Times New Roman" w:hAnsi="Times New Roman"/>
          <w:bCs/>
          <w:sz w:val="24"/>
          <w:szCs w:val="24"/>
          <w:lang w:bidi="ru-RU"/>
        </w:rPr>
        <w:t xml:space="preserve">«Ходила </w:t>
      </w:r>
      <w:proofErr w:type="spellStart"/>
      <w:r w:rsidR="002702C6" w:rsidRPr="00223427">
        <w:rPr>
          <w:rFonts w:ascii="Times New Roman" w:eastAsia="Times New Roman" w:hAnsi="Times New Roman"/>
          <w:bCs/>
          <w:sz w:val="24"/>
          <w:szCs w:val="24"/>
          <w:lang w:bidi="ru-RU"/>
        </w:rPr>
        <w:t>младешенька</w:t>
      </w:r>
      <w:proofErr w:type="spellEnd"/>
      <w:r w:rsidR="002702C6" w:rsidRPr="00223427">
        <w:rPr>
          <w:rFonts w:ascii="Times New Roman" w:eastAsia="Times New Roman" w:hAnsi="Times New Roman"/>
          <w:bCs/>
          <w:sz w:val="24"/>
          <w:szCs w:val="24"/>
          <w:lang w:bidi="ru-RU"/>
        </w:rPr>
        <w:t>» обр. Н.</w:t>
      </w:r>
      <w:r w:rsidR="00C77454">
        <w:rPr>
          <w:rFonts w:ascii="Times New Roman" w:eastAsia="Times New Roman" w:hAnsi="Times New Roman"/>
          <w:bCs/>
          <w:sz w:val="24"/>
          <w:szCs w:val="24"/>
          <w:lang w:bidi="ru-RU"/>
        </w:rPr>
        <w:t xml:space="preserve"> </w:t>
      </w:r>
      <w:r w:rsidR="002702C6" w:rsidRPr="00223427">
        <w:rPr>
          <w:rFonts w:ascii="Times New Roman" w:eastAsia="Times New Roman" w:hAnsi="Times New Roman"/>
          <w:bCs/>
          <w:sz w:val="24"/>
          <w:szCs w:val="24"/>
          <w:lang w:bidi="ru-RU"/>
        </w:rPr>
        <w:t>Римского</w:t>
      </w:r>
      <w:r w:rsidR="00F60A27">
        <w:rPr>
          <w:rFonts w:ascii="Times New Roman" w:eastAsia="Times New Roman" w:hAnsi="Times New Roman"/>
          <w:bCs/>
          <w:sz w:val="24"/>
          <w:szCs w:val="24"/>
          <w:lang w:bidi="ru-RU"/>
        </w:rPr>
        <w:t xml:space="preserve"> -</w:t>
      </w:r>
      <w:r w:rsidR="002702C6" w:rsidRPr="00223427">
        <w:rPr>
          <w:rFonts w:ascii="Times New Roman" w:eastAsia="Times New Roman" w:hAnsi="Times New Roman"/>
          <w:bCs/>
          <w:sz w:val="24"/>
          <w:szCs w:val="24"/>
          <w:lang w:bidi="ru-RU"/>
        </w:rPr>
        <w:t xml:space="preserve"> Корсакова,</w:t>
      </w:r>
      <w:r w:rsidR="002702C6" w:rsidRPr="00223427">
        <w:rPr>
          <w:rFonts w:ascii="Times New Roman" w:eastAsia="Times New Roman" w:hAnsi="Times New Roman"/>
          <w:sz w:val="24"/>
          <w:szCs w:val="24"/>
        </w:rPr>
        <w:t xml:space="preserve"> </w:t>
      </w:r>
      <w:r w:rsidR="002702C6" w:rsidRPr="00223427">
        <w:rPr>
          <w:rFonts w:ascii="Times New Roman" w:eastAsia="Times New Roman" w:hAnsi="Times New Roman"/>
          <w:bCs/>
          <w:sz w:val="24"/>
          <w:szCs w:val="24"/>
          <w:lang w:bidi="ru-RU"/>
        </w:rPr>
        <w:t xml:space="preserve">«Сеяли девушки яровой хмель» обр. А. </w:t>
      </w:r>
      <w:proofErr w:type="spellStart"/>
      <w:r w:rsidR="002702C6" w:rsidRPr="00223427">
        <w:rPr>
          <w:rFonts w:ascii="Times New Roman" w:eastAsia="Times New Roman" w:hAnsi="Times New Roman"/>
          <w:bCs/>
          <w:sz w:val="24"/>
          <w:szCs w:val="24"/>
          <w:lang w:bidi="ru-RU"/>
        </w:rPr>
        <w:t>Лядова</w:t>
      </w:r>
      <w:proofErr w:type="spellEnd"/>
      <w:proofErr w:type="gramEnd"/>
    </w:p>
    <w:p w14:paraId="0E0FE815" w14:textId="77777777"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Норвежская народная песня «Пер</w:t>
      </w:r>
      <w:r w:rsidR="00F60A27">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w:t>
      </w:r>
      <w:r w:rsidR="00F60A27">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музыкант», обр. неизвестного автора</w:t>
      </w:r>
    </w:p>
    <w:p w14:paraId="1347236E" w14:textId="53801E88"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И.</w:t>
      </w:r>
      <w:r w:rsidR="00C77454">
        <w:rPr>
          <w:rFonts w:ascii="Times New Roman" w:eastAsia="Times New Roman" w:hAnsi="Times New Roman"/>
          <w:sz w:val="24"/>
          <w:szCs w:val="24"/>
          <w:lang w:bidi="ru-RU"/>
        </w:rPr>
        <w:t xml:space="preserve"> Брамс</w:t>
      </w:r>
      <w:r w:rsidR="00B846E0">
        <w:rPr>
          <w:rFonts w:ascii="Times New Roman" w:eastAsia="Times New Roman" w:hAnsi="Times New Roman"/>
          <w:sz w:val="24"/>
          <w:szCs w:val="24"/>
          <w:lang w:bidi="ru-RU"/>
        </w:rPr>
        <w:t xml:space="preserve"> «Домовой»</w:t>
      </w:r>
      <w:r w:rsidR="002702C6" w:rsidRPr="00223427">
        <w:rPr>
          <w:rFonts w:ascii="Times New Roman" w:eastAsia="Times New Roman" w:hAnsi="Times New Roman"/>
          <w:sz w:val="24"/>
          <w:szCs w:val="24"/>
          <w:lang w:bidi="ru-RU"/>
        </w:rPr>
        <w:t xml:space="preserve"> </w:t>
      </w:r>
    </w:p>
    <w:p w14:paraId="2B26F679" w14:textId="16BA0D13"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А.</w:t>
      </w:r>
      <w:r w:rsidR="00C77454">
        <w:rPr>
          <w:rFonts w:ascii="Times New Roman" w:eastAsia="Times New Roman" w:hAnsi="Times New Roman"/>
          <w:sz w:val="24"/>
          <w:szCs w:val="24"/>
          <w:lang w:bidi="ru-RU"/>
        </w:rPr>
        <w:t xml:space="preserve"> Аренский </w:t>
      </w:r>
      <w:r w:rsidR="00B846E0">
        <w:rPr>
          <w:rFonts w:ascii="Times New Roman" w:eastAsia="Times New Roman" w:hAnsi="Times New Roman"/>
          <w:sz w:val="24"/>
          <w:szCs w:val="24"/>
          <w:lang w:bidi="ru-RU"/>
        </w:rPr>
        <w:t xml:space="preserve"> «Детская песня»</w:t>
      </w:r>
      <w:proofErr w:type="gramStart"/>
      <w:r w:rsidR="00C77454">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w:t>
      </w:r>
      <w:proofErr w:type="gramEnd"/>
      <w:r w:rsidR="002702C6" w:rsidRPr="00223427">
        <w:rPr>
          <w:rFonts w:ascii="Times New Roman" w:eastAsia="Times New Roman" w:hAnsi="Times New Roman"/>
          <w:bCs/>
          <w:sz w:val="24"/>
          <w:szCs w:val="24"/>
        </w:rPr>
        <w:t>«Расскажи, мотылек»</w:t>
      </w:r>
    </w:p>
    <w:p w14:paraId="10CA4CB0" w14:textId="5E742117"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C77454">
        <w:rPr>
          <w:rFonts w:ascii="Times New Roman" w:eastAsia="Times New Roman" w:hAnsi="Times New Roman"/>
          <w:sz w:val="24"/>
          <w:szCs w:val="24"/>
          <w:lang w:bidi="ru-RU"/>
        </w:rPr>
        <w:t>Ц. Кюи</w:t>
      </w:r>
      <w:r w:rsidR="002702C6" w:rsidRPr="00223427">
        <w:rPr>
          <w:rFonts w:ascii="Times New Roman" w:eastAsia="Times New Roman" w:hAnsi="Times New Roman"/>
          <w:sz w:val="24"/>
          <w:szCs w:val="24"/>
          <w:lang w:bidi="ru-RU"/>
        </w:rPr>
        <w:t xml:space="preserve"> </w:t>
      </w:r>
      <w:r w:rsidR="00B846E0">
        <w:rPr>
          <w:rFonts w:ascii="Times New Roman" w:eastAsia="Times New Roman" w:hAnsi="Times New Roman"/>
          <w:sz w:val="24"/>
          <w:szCs w:val="24"/>
          <w:lang w:bidi="ru-RU"/>
        </w:rPr>
        <w:t>«</w:t>
      </w:r>
      <w:r w:rsidR="002702C6" w:rsidRPr="00223427">
        <w:rPr>
          <w:rFonts w:ascii="Times New Roman" w:eastAsia="Times New Roman" w:hAnsi="Times New Roman"/>
          <w:sz w:val="24"/>
          <w:szCs w:val="24"/>
          <w:lang w:bidi="ru-RU"/>
        </w:rPr>
        <w:t>Весенняя песенка</w:t>
      </w:r>
      <w:r w:rsidR="00B846E0">
        <w:rPr>
          <w:rFonts w:ascii="Times New Roman" w:eastAsia="Times New Roman" w:hAnsi="Times New Roman"/>
          <w:sz w:val="24"/>
          <w:szCs w:val="24"/>
          <w:lang w:bidi="ru-RU"/>
        </w:rPr>
        <w:t>»</w:t>
      </w:r>
      <w:r w:rsidR="002702C6" w:rsidRPr="00223427">
        <w:rPr>
          <w:rFonts w:ascii="Times New Roman" w:eastAsia="Times New Roman" w:hAnsi="Times New Roman"/>
          <w:sz w:val="24"/>
          <w:szCs w:val="24"/>
          <w:lang w:bidi="ru-RU"/>
        </w:rPr>
        <w:t>,</w:t>
      </w:r>
      <w:r w:rsidR="002702C6" w:rsidRPr="00223427">
        <w:rPr>
          <w:rFonts w:ascii="Times New Roman" w:eastAsia="Times New Roman" w:hAnsi="Times New Roman"/>
          <w:sz w:val="24"/>
          <w:szCs w:val="24"/>
        </w:rPr>
        <w:t xml:space="preserve"> «Белка»</w:t>
      </w:r>
    </w:p>
    <w:p w14:paraId="3BECAF6A" w14:textId="77777777"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А</w:t>
      </w:r>
      <w:r w:rsidR="00C77454">
        <w:rPr>
          <w:rFonts w:ascii="Times New Roman" w:eastAsia="Times New Roman" w:hAnsi="Times New Roman"/>
          <w:sz w:val="24"/>
          <w:szCs w:val="24"/>
          <w:lang w:bidi="ru-RU"/>
        </w:rPr>
        <w:t>. Тома «Вечерняя песнь»</w:t>
      </w:r>
    </w:p>
    <w:p w14:paraId="0212472F" w14:textId="77777777" w:rsidR="00C77454"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C77454">
        <w:rPr>
          <w:rFonts w:ascii="Times New Roman" w:eastAsia="Times New Roman" w:hAnsi="Times New Roman"/>
          <w:sz w:val="24"/>
          <w:szCs w:val="24"/>
          <w:lang w:bidi="ru-RU"/>
        </w:rPr>
        <w:t>Н. Римский – Корсаков «Проводы зимы»</w:t>
      </w:r>
    </w:p>
    <w:p w14:paraId="1241891A" w14:textId="77777777" w:rsidR="002702C6" w:rsidRPr="00C77454"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bCs/>
          <w:sz w:val="24"/>
          <w:szCs w:val="24"/>
        </w:rPr>
        <w:t xml:space="preserve"> </w:t>
      </w:r>
      <w:r w:rsidR="002702C6" w:rsidRPr="00223427">
        <w:rPr>
          <w:rFonts w:ascii="Times New Roman" w:eastAsia="Times New Roman" w:hAnsi="Times New Roman"/>
          <w:bCs/>
          <w:sz w:val="24"/>
          <w:szCs w:val="24"/>
        </w:rPr>
        <w:t xml:space="preserve">Ф. </w:t>
      </w:r>
      <w:proofErr w:type="spellStart"/>
      <w:r w:rsidR="002702C6" w:rsidRPr="00223427">
        <w:rPr>
          <w:rFonts w:ascii="Times New Roman" w:eastAsia="Times New Roman" w:hAnsi="Times New Roman"/>
          <w:bCs/>
          <w:sz w:val="24"/>
          <w:szCs w:val="24"/>
        </w:rPr>
        <w:t>Абт</w:t>
      </w:r>
      <w:proofErr w:type="spellEnd"/>
      <w:r w:rsidR="002702C6" w:rsidRPr="00223427">
        <w:rPr>
          <w:rFonts w:ascii="Times New Roman" w:eastAsia="Times New Roman" w:hAnsi="Times New Roman"/>
          <w:bCs/>
          <w:sz w:val="24"/>
          <w:szCs w:val="24"/>
        </w:rPr>
        <w:t xml:space="preserve"> Вокализ №</w:t>
      </w:r>
      <w:r w:rsidR="00F60A27">
        <w:rPr>
          <w:rFonts w:ascii="Times New Roman" w:eastAsia="Times New Roman" w:hAnsi="Times New Roman"/>
          <w:bCs/>
          <w:sz w:val="24"/>
          <w:szCs w:val="24"/>
        </w:rPr>
        <w:t xml:space="preserve"> </w:t>
      </w:r>
      <w:r w:rsidR="002702C6" w:rsidRPr="00223427">
        <w:rPr>
          <w:rFonts w:ascii="Times New Roman" w:eastAsia="Times New Roman" w:hAnsi="Times New Roman"/>
          <w:bCs/>
          <w:sz w:val="24"/>
          <w:szCs w:val="24"/>
        </w:rPr>
        <w:t>1, №</w:t>
      </w:r>
      <w:r w:rsidR="00F60A27">
        <w:rPr>
          <w:rFonts w:ascii="Times New Roman" w:eastAsia="Times New Roman" w:hAnsi="Times New Roman"/>
          <w:bCs/>
          <w:sz w:val="24"/>
          <w:szCs w:val="24"/>
        </w:rPr>
        <w:t xml:space="preserve"> </w:t>
      </w:r>
      <w:r w:rsidR="002702C6" w:rsidRPr="00223427">
        <w:rPr>
          <w:rFonts w:ascii="Times New Roman" w:eastAsia="Times New Roman" w:hAnsi="Times New Roman"/>
          <w:bCs/>
          <w:sz w:val="24"/>
          <w:szCs w:val="24"/>
        </w:rPr>
        <w:t>3</w:t>
      </w:r>
    </w:p>
    <w:p w14:paraId="773578AB" w14:textId="77777777" w:rsidR="002702C6" w:rsidRPr="00223427" w:rsidRDefault="00736369" w:rsidP="000A7009">
      <w:pPr>
        <w:spacing w:after="0" w:line="240" w:lineRule="auto"/>
        <w:ind w:right="850"/>
        <w:jc w:val="both"/>
        <w:rPr>
          <w:rFonts w:ascii="Times New Roman" w:eastAsia="Times New Roman" w:hAnsi="Times New Roman"/>
          <w:sz w:val="24"/>
          <w:szCs w:val="24"/>
        </w:rPr>
      </w:pPr>
      <w:r w:rsidRPr="00736369">
        <w:rPr>
          <w:rFonts w:ascii="Times New Roman" w:eastAsia="Times New Roman" w:hAnsi="Times New Roman"/>
          <w:sz w:val="24"/>
          <w:szCs w:val="24"/>
        </w:rPr>
        <w:t xml:space="preserve"> </w:t>
      </w:r>
      <w:r w:rsidR="002702C6" w:rsidRPr="00223427">
        <w:rPr>
          <w:rFonts w:ascii="Times New Roman" w:eastAsia="Times New Roman" w:hAnsi="Times New Roman"/>
          <w:sz w:val="24"/>
          <w:szCs w:val="24"/>
        </w:rPr>
        <w:t>Н.</w:t>
      </w:r>
      <w:r w:rsidR="00C77454">
        <w:rPr>
          <w:rFonts w:ascii="Times New Roman" w:eastAsia="Times New Roman" w:hAnsi="Times New Roman"/>
          <w:sz w:val="24"/>
          <w:szCs w:val="24"/>
        </w:rPr>
        <w:t xml:space="preserve"> </w:t>
      </w:r>
      <w:proofErr w:type="spellStart"/>
      <w:r w:rsidR="002702C6" w:rsidRPr="00223427">
        <w:rPr>
          <w:rFonts w:ascii="Times New Roman" w:eastAsia="Times New Roman" w:hAnsi="Times New Roman"/>
          <w:sz w:val="24"/>
          <w:szCs w:val="24"/>
        </w:rPr>
        <w:t>Ваккаи</w:t>
      </w:r>
      <w:proofErr w:type="spellEnd"/>
      <w:r w:rsidR="002702C6" w:rsidRPr="00223427">
        <w:rPr>
          <w:rFonts w:ascii="Times New Roman" w:eastAsia="Times New Roman" w:hAnsi="Times New Roman"/>
          <w:sz w:val="24"/>
          <w:szCs w:val="24"/>
        </w:rPr>
        <w:t xml:space="preserve"> «Гамма», «Терции»</w:t>
      </w:r>
    </w:p>
    <w:p w14:paraId="5963413D" w14:textId="691E127C"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А.</w:t>
      </w:r>
      <w:r w:rsidR="00B846E0">
        <w:rPr>
          <w:rFonts w:ascii="Times New Roman" w:eastAsia="Times New Roman" w:hAnsi="Times New Roman"/>
          <w:sz w:val="24"/>
          <w:szCs w:val="24"/>
          <w:lang w:bidi="ru-RU"/>
        </w:rPr>
        <w:t xml:space="preserve"> Пахмутова  «Жили-были»</w:t>
      </w:r>
    </w:p>
    <w:p w14:paraId="4FCAAA95" w14:textId="523CDB75"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А.</w:t>
      </w:r>
      <w:r w:rsidR="00B846E0">
        <w:rPr>
          <w:rFonts w:ascii="Times New Roman" w:eastAsia="Times New Roman" w:hAnsi="Times New Roman"/>
          <w:sz w:val="24"/>
          <w:szCs w:val="24"/>
          <w:lang w:bidi="ru-RU"/>
        </w:rPr>
        <w:t xml:space="preserve"> Пахмутова «</w:t>
      </w:r>
      <w:r w:rsidR="00C77454">
        <w:rPr>
          <w:rFonts w:ascii="Times New Roman" w:eastAsia="Times New Roman" w:hAnsi="Times New Roman"/>
          <w:sz w:val="24"/>
          <w:szCs w:val="24"/>
          <w:lang w:bidi="ru-RU"/>
        </w:rPr>
        <w:t>Динь</w:t>
      </w:r>
      <w:r w:rsidR="00685124">
        <w:rPr>
          <w:rFonts w:ascii="Times New Roman" w:eastAsia="Times New Roman" w:hAnsi="Times New Roman"/>
          <w:sz w:val="24"/>
          <w:szCs w:val="24"/>
          <w:lang w:bidi="ru-RU"/>
        </w:rPr>
        <w:t xml:space="preserve"> </w:t>
      </w:r>
      <w:r w:rsidR="00B846E0">
        <w:rPr>
          <w:rFonts w:ascii="Times New Roman" w:eastAsia="Times New Roman" w:hAnsi="Times New Roman"/>
          <w:sz w:val="24"/>
          <w:szCs w:val="24"/>
          <w:lang w:bidi="ru-RU"/>
        </w:rPr>
        <w:t>–</w:t>
      </w:r>
      <w:r w:rsidR="00685124">
        <w:rPr>
          <w:rFonts w:ascii="Times New Roman" w:eastAsia="Times New Roman" w:hAnsi="Times New Roman"/>
          <w:sz w:val="24"/>
          <w:szCs w:val="24"/>
          <w:lang w:bidi="ru-RU"/>
        </w:rPr>
        <w:t xml:space="preserve"> </w:t>
      </w:r>
      <w:r w:rsidR="00B846E0">
        <w:rPr>
          <w:rFonts w:ascii="Times New Roman" w:eastAsia="Times New Roman" w:hAnsi="Times New Roman"/>
          <w:sz w:val="24"/>
          <w:szCs w:val="24"/>
          <w:lang w:bidi="ru-RU"/>
        </w:rPr>
        <w:t>Дон»</w:t>
      </w:r>
    </w:p>
    <w:p w14:paraId="2CFF05C6" w14:textId="6235F258"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2702C6" w:rsidRPr="00223427">
        <w:rPr>
          <w:rFonts w:ascii="Times New Roman" w:eastAsia="Times New Roman" w:hAnsi="Times New Roman"/>
          <w:sz w:val="24"/>
          <w:szCs w:val="24"/>
          <w:lang w:bidi="ru-RU"/>
        </w:rPr>
        <w:t>А.</w:t>
      </w:r>
      <w:r w:rsidR="00B846E0">
        <w:rPr>
          <w:rFonts w:ascii="Times New Roman" w:eastAsia="Times New Roman" w:hAnsi="Times New Roman"/>
          <w:sz w:val="24"/>
          <w:szCs w:val="24"/>
          <w:lang w:bidi="ru-RU"/>
        </w:rPr>
        <w:t xml:space="preserve"> Филиппенко «Березонька»</w:t>
      </w:r>
    </w:p>
    <w:p w14:paraId="4E8D4922" w14:textId="5AFADC52" w:rsidR="002702C6" w:rsidRPr="00223427" w:rsidRDefault="00736369" w:rsidP="000A7009">
      <w:pPr>
        <w:spacing w:after="0" w:line="240" w:lineRule="auto"/>
        <w:ind w:right="850"/>
        <w:jc w:val="both"/>
        <w:rPr>
          <w:rFonts w:ascii="Times New Roman" w:eastAsia="Times New Roman" w:hAnsi="Times New Roman"/>
          <w:sz w:val="24"/>
          <w:szCs w:val="24"/>
          <w:lang w:bidi="ru-RU"/>
        </w:rPr>
      </w:pPr>
      <w:r w:rsidRPr="00736369">
        <w:rPr>
          <w:rFonts w:ascii="Times New Roman" w:eastAsia="Times New Roman" w:hAnsi="Times New Roman"/>
          <w:sz w:val="24"/>
          <w:szCs w:val="24"/>
          <w:lang w:bidi="ru-RU"/>
        </w:rPr>
        <w:t xml:space="preserve"> </w:t>
      </w:r>
      <w:r w:rsidR="00B846E0">
        <w:rPr>
          <w:rFonts w:ascii="Times New Roman" w:eastAsia="Times New Roman" w:hAnsi="Times New Roman"/>
          <w:sz w:val="24"/>
          <w:szCs w:val="24"/>
          <w:lang w:bidi="ru-RU"/>
        </w:rPr>
        <w:t xml:space="preserve">Я. </w:t>
      </w:r>
      <w:proofErr w:type="spellStart"/>
      <w:r w:rsidR="00B846E0">
        <w:rPr>
          <w:rFonts w:ascii="Times New Roman" w:eastAsia="Times New Roman" w:hAnsi="Times New Roman"/>
          <w:sz w:val="24"/>
          <w:szCs w:val="24"/>
          <w:lang w:bidi="ru-RU"/>
        </w:rPr>
        <w:t>Дубравин</w:t>
      </w:r>
      <w:proofErr w:type="spellEnd"/>
      <w:r w:rsidR="00B846E0">
        <w:rPr>
          <w:rFonts w:ascii="Times New Roman" w:eastAsia="Times New Roman" w:hAnsi="Times New Roman"/>
          <w:sz w:val="24"/>
          <w:szCs w:val="24"/>
          <w:lang w:bidi="ru-RU"/>
        </w:rPr>
        <w:t xml:space="preserve"> «Капельки»</w:t>
      </w:r>
    </w:p>
    <w:p w14:paraId="1D3B6CC7" w14:textId="77777777" w:rsidR="002702C6" w:rsidRPr="00223427" w:rsidRDefault="00736369" w:rsidP="000A7009">
      <w:pPr>
        <w:spacing w:after="0" w:line="240" w:lineRule="auto"/>
        <w:ind w:right="850"/>
        <w:jc w:val="both"/>
        <w:rPr>
          <w:rFonts w:ascii="Times New Roman" w:eastAsia="Times New Roman" w:hAnsi="Times New Roman"/>
          <w:bCs/>
          <w:sz w:val="24"/>
          <w:szCs w:val="24"/>
        </w:rPr>
      </w:pPr>
      <w:r w:rsidRPr="00C77454">
        <w:rPr>
          <w:rFonts w:ascii="Times New Roman" w:eastAsia="Times New Roman" w:hAnsi="Times New Roman"/>
          <w:bCs/>
          <w:sz w:val="24"/>
          <w:szCs w:val="24"/>
        </w:rPr>
        <w:t xml:space="preserve"> </w:t>
      </w:r>
      <w:r w:rsidR="002702C6" w:rsidRPr="00223427">
        <w:rPr>
          <w:rFonts w:ascii="Times New Roman" w:eastAsia="Times New Roman" w:hAnsi="Times New Roman"/>
          <w:bCs/>
          <w:sz w:val="24"/>
          <w:szCs w:val="24"/>
        </w:rPr>
        <w:t xml:space="preserve">Р. </w:t>
      </w:r>
      <w:r w:rsidR="00322D4A">
        <w:rPr>
          <w:rFonts w:ascii="Times New Roman" w:eastAsia="Times New Roman" w:hAnsi="Times New Roman"/>
          <w:bCs/>
          <w:sz w:val="24"/>
          <w:szCs w:val="24"/>
        </w:rPr>
        <w:t xml:space="preserve"> </w:t>
      </w:r>
      <w:proofErr w:type="spellStart"/>
      <w:r w:rsidR="002702C6" w:rsidRPr="00223427">
        <w:rPr>
          <w:rFonts w:ascii="Times New Roman" w:eastAsia="Times New Roman" w:hAnsi="Times New Roman"/>
          <w:bCs/>
          <w:sz w:val="24"/>
          <w:szCs w:val="24"/>
        </w:rPr>
        <w:t>Паулс</w:t>
      </w:r>
      <w:proofErr w:type="spellEnd"/>
      <w:r w:rsidR="002702C6" w:rsidRPr="00223427">
        <w:rPr>
          <w:rFonts w:ascii="Times New Roman" w:eastAsia="Times New Roman" w:hAnsi="Times New Roman"/>
          <w:bCs/>
          <w:sz w:val="24"/>
          <w:szCs w:val="24"/>
        </w:rPr>
        <w:t>, сл. О.</w:t>
      </w:r>
      <w:r w:rsidR="00F60A27">
        <w:rPr>
          <w:rFonts w:ascii="Times New Roman" w:eastAsia="Times New Roman" w:hAnsi="Times New Roman"/>
          <w:bCs/>
          <w:sz w:val="24"/>
          <w:szCs w:val="24"/>
        </w:rPr>
        <w:t xml:space="preserve"> </w:t>
      </w:r>
      <w:proofErr w:type="spellStart"/>
      <w:r w:rsidR="002702C6" w:rsidRPr="00223427">
        <w:rPr>
          <w:rFonts w:ascii="Times New Roman" w:eastAsia="Times New Roman" w:hAnsi="Times New Roman"/>
          <w:bCs/>
          <w:sz w:val="24"/>
          <w:szCs w:val="24"/>
        </w:rPr>
        <w:t>Петерсон</w:t>
      </w:r>
      <w:proofErr w:type="spellEnd"/>
      <w:r w:rsidR="002702C6" w:rsidRPr="00223427">
        <w:rPr>
          <w:rFonts w:ascii="Times New Roman" w:eastAsia="Times New Roman" w:hAnsi="Times New Roman"/>
          <w:bCs/>
          <w:sz w:val="24"/>
          <w:szCs w:val="24"/>
        </w:rPr>
        <w:t xml:space="preserve"> «Сонная песенка»</w:t>
      </w:r>
    </w:p>
    <w:p w14:paraId="0BC8D674" w14:textId="64E31459" w:rsidR="002702C6" w:rsidRPr="00223427" w:rsidRDefault="00B846E0" w:rsidP="00B846E0">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702C6" w:rsidRPr="00223427">
        <w:rPr>
          <w:rFonts w:ascii="Times New Roman" w:eastAsia="Times New Roman" w:hAnsi="Times New Roman"/>
          <w:sz w:val="24"/>
          <w:szCs w:val="24"/>
        </w:rPr>
        <w:t>Е.</w:t>
      </w:r>
      <w:r w:rsidR="00C77454">
        <w:rPr>
          <w:rFonts w:ascii="Times New Roman" w:eastAsia="Times New Roman" w:hAnsi="Times New Roman"/>
          <w:sz w:val="24"/>
          <w:szCs w:val="24"/>
        </w:rPr>
        <w:t xml:space="preserve"> </w:t>
      </w:r>
      <w:proofErr w:type="spellStart"/>
      <w:r w:rsidR="002702C6" w:rsidRPr="00223427">
        <w:rPr>
          <w:rFonts w:ascii="Times New Roman" w:eastAsia="Times New Roman" w:hAnsi="Times New Roman"/>
          <w:sz w:val="24"/>
          <w:szCs w:val="24"/>
        </w:rPr>
        <w:t>Крылатов</w:t>
      </w:r>
      <w:proofErr w:type="spellEnd"/>
      <w:r w:rsidR="002702C6" w:rsidRPr="00223427">
        <w:rPr>
          <w:rFonts w:ascii="Times New Roman" w:eastAsia="Times New Roman" w:hAnsi="Times New Roman"/>
          <w:sz w:val="24"/>
          <w:szCs w:val="24"/>
        </w:rPr>
        <w:t xml:space="preserve"> «Колыбельная Медведицы»</w:t>
      </w:r>
    </w:p>
    <w:p w14:paraId="32D7D08C" w14:textId="77777777" w:rsidR="002702C6" w:rsidRPr="00D51DB9" w:rsidRDefault="002702C6" w:rsidP="000A7009">
      <w:pPr>
        <w:spacing w:after="0" w:line="240" w:lineRule="auto"/>
        <w:ind w:right="850"/>
        <w:jc w:val="both"/>
        <w:rPr>
          <w:rFonts w:ascii="Times New Roman" w:eastAsia="Times New Roman" w:hAnsi="Times New Roman"/>
          <w:b/>
          <w:sz w:val="24"/>
          <w:szCs w:val="24"/>
        </w:rPr>
      </w:pPr>
    </w:p>
    <w:p w14:paraId="1C684B60" w14:textId="77777777" w:rsidR="002702C6" w:rsidRPr="00D51DB9" w:rsidRDefault="002702C6" w:rsidP="000A7009">
      <w:pPr>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lastRenderedPageBreak/>
        <w:t>Примеры прог</w:t>
      </w:r>
      <w:r>
        <w:rPr>
          <w:rFonts w:ascii="Times New Roman" w:eastAsia="Times New Roman" w:hAnsi="Times New Roman"/>
          <w:b/>
          <w:bCs/>
          <w:sz w:val="24"/>
          <w:szCs w:val="24"/>
        </w:rPr>
        <w:t>раммы контрольного урока (декабрь)</w:t>
      </w:r>
    </w:p>
    <w:p w14:paraId="68206469" w14:textId="77777777" w:rsidR="002702C6" w:rsidRPr="00223427" w:rsidRDefault="002702C6" w:rsidP="000A7009">
      <w:pPr>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3DB8F560" w14:textId="77777777" w:rsidR="002702C6" w:rsidRPr="00223427" w:rsidRDefault="002702C6" w:rsidP="000A7009">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Ф. </w:t>
      </w:r>
      <w:proofErr w:type="spellStart"/>
      <w:r w:rsidRPr="00223427">
        <w:rPr>
          <w:rFonts w:ascii="Times New Roman" w:eastAsia="Times New Roman" w:hAnsi="Times New Roman"/>
          <w:bCs/>
          <w:sz w:val="24"/>
          <w:szCs w:val="24"/>
        </w:rPr>
        <w:t>Абт</w:t>
      </w:r>
      <w:proofErr w:type="spellEnd"/>
      <w:r w:rsidRPr="00223427">
        <w:rPr>
          <w:rFonts w:ascii="Times New Roman" w:eastAsia="Times New Roman" w:hAnsi="Times New Roman"/>
          <w:bCs/>
          <w:sz w:val="24"/>
          <w:szCs w:val="24"/>
        </w:rPr>
        <w:t xml:space="preserve"> Вокализ №</w:t>
      </w:r>
      <w:r w:rsidR="00D62B20">
        <w:rPr>
          <w:rFonts w:ascii="Times New Roman" w:eastAsia="Times New Roman" w:hAnsi="Times New Roman"/>
          <w:bCs/>
          <w:sz w:val="24"/>
          <w:szCs w:val="24"/>
        </w:rPr>
        <w:t xml:space="preserve"> </w:t>
      </w:r>
      <w:r w:rsidRPr="00223427">
        <w:rPr>
          <w:rFonts w:ascii="Times New Roman" w:eastAsia="Times New Roman" w:hAnsi="Times New Roman"/>
          <w:bCs/>
          <w:sz w:val="24"/>
          <w:szCs w:val="24"/>
        </w:rPr>
        <w:t>1</w:t>
      </w:r>
    </w:p>
    <w:p w14:paraId="7BAA268F" w14:textId="77777777" w:rsidR="002702C6" w:rsidRPr="00223427" w:rsidRDefault="002702C6" w:rsidP="000A7009">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А. Аренский </w:t>
      </w:r>
    </w:p>
    <w:p w14:paraId="49962F1D" w14:textId="77777777" w:rsidR="002702C6" w:rsidRPr="00D769EE" w:rsidRDefault="002702C6" w:rsidP="000A7009">
      <w:pPr>
        <w:spacing w:after="0" w:line="240" w:lineRule="auto"/>
        <w:ind w:right="850"/>
        <w:jc w:val="both"/>
        <w:rPr>
          <w:rFonts w:ascii="Times New Roman" w:eastAsia="Times New Roman" w:hAnsi="Times New Roman"/>
          <w:bCs/>
          <w:sz w:val="24"/>
          <w:szCs w:val="24"/>
        </w:rPr>
      </w:pPr>
      <w:r w:rsidRPr="00223427">
        <w:rPr>
          <w:rFonts w:ascii="Times New Roman" w:eastAsia="Times New Roman" w:hAnsi="Times New Roman"/>
          <w:bCs/>
          <w:sz w:val="24"/>
          <w:szCs w:val="24"/>
        </w:rPr>
        <w:t>Русская народная песня «Не ле</w:t>
      </w:r>
      <w:r>
        <w:rPr>
          <w:rFonts w:ascii="Times New Roman" w:eastAsia="Times New Roman" w:hAnsi="Times New Roman"/>
          <w:bCs/>
          <w:sz w:val="24"/>
          <w:szCs w:val="24"/>
        </w:rPr>
        <w:t>тай, соловей» (обр. А. Егорова)</w:t>
      </w:r>
    </w:p>
    <w:p w14:paraId="219A4C6B" w14:textId="77777777" w:rsidR="002702C6" w:rsidRPr="00D51DB9" w:rsidRDefault="002702C6" w:rsidP="000A7009">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37727964" w14:textId="77777777" w:rsidR="002702C6" w:rsidRPr="00223427" w:rsidRDefault="002702C6" w:rsidP="000A7009">
      <w:pPr>
        <w:spacing w:after="0" w:line="240" w:lineRule="auto"/>
        <w:ind w:right="-1"/>
        <w:jc w:val="both"/>
        <w:rPr>
          <w:rFonts w:ascii="Times New Roman" w:eastAsia="Times New Roman" w:hAnsi="Times New Roman"/>
          <w:bCs/>
          <w:sz w:val="24"/>
          <w:szCs w:val="24"/>
        </w:rPr>
      </w:pPr>
      <w:r w:rsidRPr="00223427">
        <w:rPr>
          <w:rFonts w:ascii="Times New Roman" w:eastAsia="Times New Roman" w:hAnsi="Times New Roman"/>
          <w:bCs/>
          <w:sz w:val="24"/>
          <w:szCs w:val="24"/>
        </w:rPr>
        <w:t>Ф.</w:t>
      </w:r>
      <w:r>
        <w:rPr>
          <w:rFonts w:ascii="Times New Roman" w:eastAsia="Times New Roman" w:hAnsi="Times New Roman"/>
          <w:bCs/>
          <w:sz w:val="24"/>
          <w:szCs w:val="24"/>
        </w:rPr>
        <w:t xml:space="preserve"> </w:t>
      </w:r>
      <w:proofErr w:type="spellStart"/>
      <w:r w:rsidRPr="00223427">
        <w:rPr>
          <w:rFonts w:ascii="Times New Roman" w:eastAsia="Times New Roman" w:hAnsi="Times New Roman"/>
          <w:bCs/>
          <w:sz w:val="24"/>
          <w:szCs w:val="24"/>
        </w:rPr>
        <w:t>Абт</w:t>
      </w:r>
      <w:proofErr w:type="spellEnd"/>
      <w:r w:rsidRPr="00223427">
        <w:rPr>
          <w:rFonts w:ascii="Times New Roman" w:eastAsia="Times New Roman" w:hAnsi="Times New Roman"/>
          <w:bCs/>
          <w:sz w:val="24"/>
          <w:szCs w:val="24"/>
        </w:rPr>
        <w:t xml:space="preserve"> Вокализ №</w:t>
      </w:r>
      <w:r w:rsidR="00D62B20">
        <w:rPr>
          <w:rFonts w:ascii="Times New Roman" w:eastAsia="Times New Roman" w:hAnsi="Times New Roman"/>
          <w:bCs/>
          <w:sz w:val="24"/>
          <w:szCs w:val="24"/>
        </w:rPr>
        <w:t xml:space="preserve"> </w:t>
      </w:r>
      <w:r w:rsidRPr="00223427">
        <w:rPr>
          <w:rFonts w:ascii="Times New Roman" w:eastAsia="Times New Roman" w:hAnsi="Times New Roman"/>
          <w:bCs/>
          <w:sz w:val="24"/>
          <w:szCs w:val="24"/>
        </w:rPr>
        <w:t>3</w:t>
      </w:r>
    </w:p>
    <w:p w14:paraId="3DA7C6F9" w14:textId="77777777" w:rsidR="002702C6" w:rsidRPr="00223427" w:rsidRDefault="002702C6" w:rsidP="000A7009">
      <w:pPr>
        <w:spacing w:after="0" w:line="240" w:lineRule="auto"/>
        <w:ind w:right="-1"/>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Р. </w:t>
      </w:r>
      <w:proofErr w:type="spellStart"/>
      <w:r w:rsidRPr="00223427">
        <w:rPr>
          <w:rFonts w:ascii="Times New Roman" w:eastAsia="Times New Roman" w:hAnsi="Times New Roman"/>
          <w:bCs/>
          <w:sz w:val="24"/>
          <w:szCs w:val="24"/>
        </w:rPr>
        <w:t>Паулс</w:t>
      </w:r>
      <w:proofErr w:type="spellEnd"/>
      <w:r w:rsidRPr="00223427">
        <w:rPr>
          <w:rFonts w:ascii="Times New Roman" w:eastAsia="Times New Roman" w:hAnsi="Times New Roman"/>
          <w:bCs/>
          <w:sz w:val="24"/>
          <w:szCs w:val="24"/>
        </w:rPr>
        <w:t>, сл. О.</w:t>
      </w:r>
      <w:r>
        <w:rPr>
          <w:rFonts w:ascii="Times New Roman" w:eastAsia="Times New Roman" w:hAnsi="Times New Roman"/>
          <w:bCs/>
          <w:sz w:val="24"/>
          <w:szCs w:val="24"/>
        </w:rPr>
        <w:t xml:space="preserve"> </w:t>
      </w:r>
      <w:proofErr w:type="spellStart"/>
      <w:r w:rsidRPr="00223427">
        <w:rPr>
          <w:rFonts w:ascii="Times New Roman" w:eastAsia="Times New Roman" w:hAnsi="Times New Roman"/>
          <w:bCs/>
          <w:sz w:val="24"/>
          <w:szCs w:val="24"/>
        </w:rPr>
        <w:t>Петерсон</w:t>
      </w:r>
      <w:proofErr w:type="spellEnd"/>
      <w:r w:rsidRPr="00223427">
        <w:rPr>
          <w:rFonts w:ascii="Times New Roman" w:eastAsia="Times New Roman" w:hAnsi="Times New Roman"/>
          <w:bCs/>
          <w:sz w:val="24"/>
          <w:szCs w:val="24"/>
        </w:rPr>
        <w:t xml:space="preserve"> «Сонная песенка»</w:t>
      </w:r>
    </w:p>
    <w:p w14:paraId="68890988" w14:textId="2094DB0F" w:rsidR="002702C6" w:rsidRPr="00223427" w:rsidRDefault="002702C6" w:rsidP="000A7009">
      <w:pPr>
        <w:spacing w:after="0" w:line="240" w:lineRule="auto"/>
        <w:ind w:right="-1"/>
        <w:jc w:val="both"/>
        <w:rPr>
          <w:rFonts w:ascii="Times New Roman" w:eastAsia="Times New Roman" w:hAnsi="Times New Roman"/>
          <w:bCs/>
          <w:sz w:val="24"/>
          <w:szCs w:val="24"/>
        </w:rPr>
      </w:pPr>
      <w:r w:rsidRPr="00223427">
        <w:rPr>
          <w:rFonts w:ascii="Times New Roman" w:eastAsia="Times New Roman" w:hAnsi="Times New Roman"/>
          <w:bCs/>
          <w:sz w:val="24"/>
          <w:szCs w:val="24"/>
        </w:rPr>
        <w:t xml:space="preserve">Русская народная песня «Ходила </w:t>
      </w:r>
      <w:proofErr w:type="spellStart"/>
      <w:r w:rsidRPr="00223427">
        <w:rPr>
          <w:rFonts w:ascii="Times New Roman" w:eastAsia="Times New Roman" w:hAnsi="Times New Roman"/>
          <w:bCs/>
          <w:sz w:val="24"/>
          <w:szCs w:val="24"/>
        </w:rPr>
        <w:t>младешенька</w:t>
      </w:r>
      <w:proofErr w:type="spellEnd"/>
      <w:r w:rsidRPr="00223427">
        <w:rPr>
          <w:rFonts w:ascii="Times New Roman" w:eastAsia="Times New Roman" w:hAnsi="Times New Roman"/>
          <w:bCs/>
          <w:sz w:val="24"/>
          <w:szCs w:val="24"/>
        </w:rPr>
        <w:t>» обр. Н.</w:t>
      </w:r>
      <w:r w:rsidR="007A0FCB" w:rsidRPr="000B2E3E">
        <w:rPr>
          <w:rFonts w:ascii="Times New Roman" w:eastAsia="Times New Roman" w:hAnsi="Times New Roman"/>
          <w:bCs/>
          <w:sz w:val="24"/>
          <w:szCs w:val="24"/>
        </w:rPr>
        <w:t xml:space="preserve"> </w:t>
      </w:r>
      <w:r w:rsidRPr="00223427">
        <w:rPr>
          <w:rFonts w:ascii="Times New Roman" w:eastAsia="Times New Roman" w:hAnsi="Times New Roman"/>
          <w:bCs/>
          <w:sz w:val="24"/>
          <w:szCs w:val="24"/>
        </w:rPr>
        <w:t>Римского</w:t>
      </w:r>
      <w:r w:rsidR="00D62B20">
        <w:rPr>
          <w:rFonts w:ascii="Times New Roman" w:eastAsia="Times New Roman" w:hAnsi="Times New Roman"/>
          <w:bCs/>
          <w:sz w:val="24"/>
          <w:szCs w:val="24"/>
        </w:rPr>
        <w:t xml:space="preserve"> </w:t>
      </w:r>
      <w:r w:rsidRPr="00223427">
        <w:rPr>
          <w:rFonts w:ascii="Times New Roman" w:eastAsia="Times New Roman" w:hAnsi="Times New Roman"/>
          <w:bCs/>
          <w:sz w:val="24"/>
          <w:szCs w:val="24"/>
        </w:rPr>
        <w:t>- Корсакова</w:t>
      </w:r>
    </w:p>
    <w:p w14:paraId="6C3FA6C2" w14:textId="77777777" w:rsidR="002702C6" w:rsidRPr="006161E3" w:rsidRDefault="002702C6" w:rsidP="000A7009">
      <w:pPr>
        <w:spacing w:after="0" w:line="240" w:lineRule="auto"/>
        <w:ind w:left="882" w:right="-1"/>
        <w:jc w:val="both"/>
        <w:rPr>
          <w:rFonts w:ascii="Times New Roman" w:eastAsia="Times New Roman" w:hAnsi="Times New Roman"/>
          <w:b/>
          <w:bCs/>
          <w:sz w:val="24"/>
          <w:szCs w:val="24"/>
        </w:rPr>
      </w:pPr>
    </w:p>
    <w:p w14:paraId="60ED4015" w14:textId="77777777" w:rsidR="002702C6" w:rsidRPr="00A07BDA" w:rsidRDefault="002702C6" w:rsidP="000A7009">
      <w:pPr>
        <w:spacing w:after="0" w:line="240" w:lineRule="auto"/>
        <w:ind w:right="-1"/>
        <w:jc w:val="both"/>
        <w:rPr>
          <w:rFonts w:ascii="Times New Roman" w:eastAsia="Times New Roman" w:hAnsi="Times New Roman"/>
          <w:sz w:val="24"/>
          <w:szCs w:val="24"/>
        </w:rPr>
      </w:pPr>
      <w:r w:rsidRPr="00A07BDA">
        <w:rPr>
          <w:rFonts w:ascii="Times New Roman" w:eastAsia="Times New Roman" w:hAnsi="Times New Roman"/>
          <w:b/>
          <w:bCs/>
          <w:sz w:val="24"/>
          <w:szCs w:val="24"/>
        </w:rPr>
        <w:t xml:space="preserve">Примеры программы академического концерта (апрель) </w:t>
      </w:r>
    </w:p>
    <w:p w14:paraId="08C05D25" w14:textId="77777777" w:rsidR="002702C6" w:rsidRPr="00223427" w:rsidRDefault="002702C6" w:rsidP="000A7009">
      <w:pPr>
        <w:spacing w:after="0" w:line="240" w:lineRule="auto"/>
        <w:ind w:right="-1"/>
        <w:jc w:val="both"/>
        <w:rPr>
          <w:rFonts w:ascii="Times New Roman" w:eastAsia="Times New Roman" w:hAnsi="Times New Roman"/>
          <w:b/>
          <w:sz w:val="24"/>
          <w:szCs w:val="24"/>
        </w:rPr>
      </w:pPr>
      <w:r w:rsidRPr="00223427">
        <w:rPr>
          <w:rFonts w:ascii="Times New Roman" w:eastAsia="Times New Roman" w:hAnsi="Times New Roman"/>
          <w:b/>
          <w:sz w:val="24"/>
          <w:szCs w:val="24"/>
        </w:rPr>
        <w:t>1 вариант</w:t>
      </w:r>
    </w:p>
    <w:p w14:paraId="56C1FD0D" w14:textId="77777777" w:rsidR="002702C6" w:rsidRPr="00E260D5" w:rsidRDefault="002702C6" w:rsidP="000A7009">
      <w:pPr>
        <w:spacing w:after="0" w:line="240" w:lineRule="auto"/>
        <w:ind w:left="-118" w:right="-1"/>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Pr="00E260D5">
        <w:rPr>
          <w:rFonts w:ascii="Times New Roman" w:eastAsia="Times New Roman" w:hAnsi="Times New Roman"/>
          <w:sz w:val="24"/>
          <w:szCs w:val="24"/>
        </w:rPr>
        <w:t>Н.</w:t>
      </w:r>
      <w:r w:rsidR="00CD378F">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Ваккаи</w:t>
      </w:r>
      <w:proofErr w:type="spellEnd"/>
      <w:r w:rsidRPr="00E260D5">
        <w:rPr>
          <w:rFonts w:ascii="Times New Roman" w:eastAsia="Times New Roman" w:hAnsi="Times New Roman"/>
          <w:sz w:val="24"/>
          <w:szCs w:val="24"/>
        </w:rPr>
        <w:t xml:space="preserve"> «Гамма»</w:t>
      </w:r>
    </w:p>
    <w:p w14:paraId="6B15C6CB" w14:textId="77777777" w:rsidR="002702C6" w:rsidRPr="00E260D5" w:rsidRDefault="002702C6" w:rsidP="000A7009">
      <w:pPr>
        <w:spacing w:after="0" w:line="240" w:lineRule="auto"/>
        <w:ind w:left="103" w:right="-1"/>
        <w:jc w:val="both"/>
        <w:rPr>
          <w:rFonts w:ascii="Times New Roman" w:eastAsia="Times New Roman" w:hAnsi="Times New Roman"/>
          <w:sz w:val="24"/>
          <w:szCs w:val="24"/>
          <w:u w:val="single"/>
        </w:rPr>
      </w:pPr>
      <w:r w:rsidRPr="00E260D5">
        <w:rPr>
          <w:rFonts w:ascii="Times New Roman" w:eastAsia="Times New Roman" w:hAnsi="Times New Roman"/>
          <w:sz w:val="24"/>
          <w:szCs w:val="24"/>
        </w:rPr>
        <w:t>Е.</w:t>
      </w:r>
      <w:r>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Крылатов</w:t>
      </w:r>
      <w:proofErr w:type="spellEnd"/>
      <w:r w:rsidRPr="00E260D5">
        <w:rPr>
          <w:rFonts w:ascii="Times New Roman" w:eastAsia="Times New Roman" w:hAnsi="Times New Roman"/>
          <w:sz w:val="24"/>
          <w:szCs w:val="24"/>
        </w:rPr>
        <w:t xml:space="preserve"> «Колыбельная Медведицы»</w:t>
      </w:r>
    </w:p>
    <w:p w14:paraId="3D78493D" w14:textId="77777777" w:rsidR="002702C6" w:rsidRPr="00223427" w:rsidRDefault="002702C6" w:rsidP="000A7009">
      <w:pPr>
        <w:spacing w:after="0" w:line="240" w:lineRule="auto"/>
        <w:ind w:left="103" w:right="-1"/>
        <w:jc w:val="both"/>
        <w:rPr>
          <w:rFonts w:ascii="Times New Roman" w:eastAsia="Times New Roman" w:hAnsi="Times New Roman"/>
          <w:sz w:val="24"/>
          <w:szCs w:val="24"/>
          <w:u w:val="single"/>
        </w:rPr>
      </w:pPr>
      <w:r w:rsidRPr="00E260D5">
        <w:rPr>
          <w:rFonts w:ascii="Times New Roman" w:eastAsia="Times New Roman" w:hAnsi="Times New Roman"/>
          <w:sz w:val="24"/>
          <w:szCs w:val="24"/>
        </w:rPr>
        <w:t xml:space="preserve">Русская народная песня «Сеяли девушки яровой хмель» обр. А. </w:t>
      </w:r>
      <w:proofErr w:type="spellStart"/>
      <w:r w:rsidRPr="00E260D5">
        <w:rPr>
          <w:rFonts w:ascii="Times New Roman" w:eastAsia="Times New Roman" w:hAnsi="Times New Roman"/>
          <w:sz w:val="24"/>
          <w:szCs w:val="24"/>
        </w:rPr>
        <w:t>Лядова</w:t>
      </w:r>
      <w:proofErr w:type="spellEnd"/>
    </w:p>
    <w:p w14:paraId="4A9E8DCA" w14:textId="77777777" w:rsidR="002702C6" w:rsidRPr="00223427" w:rsidRDefault="002702C6" w:rsidP="000A7009">
      <w:pPr>
        <w:spacing w:after="0" w:line="240" w:lineRule="auto"/>
        <w:ind w:right="-1"/>
        <w:jc w:val="both"/>
        <w:rPr>
          <w:rFonts w:ascii="Times New Roman" w:eastAsia="Times New Roman" w:hAnsi="Times New Roman"/>
          <w:b/>
          <w:sz w:val="24"/>
          <w:szCs w:val="24"/>
        </w:rPr>
      </w:pPr>
      <w:r w:rsidRPr="00223427">
        <w:rPr>
          <w:rFonts w:ascii="Times New Roman" w:eastAsia="Times New Roman" w:hAnsi="Times New Roman"/>
          <w:sz w:val="24"/>
          <w:szCs w:val="24"/>
        </w:rPr>
        <w:t xml:space="preserve"> </w:t>
      </w:r>
      <w:r w:rsidRPr="00223427">
        <w:rPr>
          <w:rFonts w:ascii="Times New Roman" w:eastAsia="Times New Roman" w:hAnsi="Times New Roman"/>
          <w:b/>
          <w:sz w:val="24"/>
          <w:szCs w:val="24"/>
        </w:rPr>
        <w:t>2  вариант</w:t>
      </w:r>
    </w:p>
    <w:p w14:paraId="3FB2560D" w14:textId="77777777" w:rsidR="002702C6" w:rsidRPr="00E260D5" w:rsidRDefault="002702C6" w:rsidP="000A7009">
      <w:pPr>
        <w:spacing w:after="0" w:line="240" w:lineRule="auto"/>
        <w:ind w:left="103" w:right="-1"/>
        <w:jc w:val="both"/>
        <w:rPr>
          <w:rFonts w:ascii="Times New Roman" w:eastAsia="Times New Roman" w:hAnsi="Times New Roman"/>
          <w:sz w:val="24"/>
          <w:szCs w:val="24"/>
        </w:rPr>
      </w:pPr>
      <w:r w:rsidRPr="00E260D5">
        <w:rPr>
          <w:rFonts w:ascii="Times New Roman" w:eastAsia="Times New Roman" w:hAnsi="Times New Roman"/>
          <w:sz w:val="24"/>
          <w:szCs w:val="24"/>
        </w:rPr>
        <w:t>Н.</w:t>
      </w:r>
      <w:r>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Ваккаи</w:t>
      </w:r>
      <w:proofErr w:type="spellEnd"/>
      <w:r w:rsidRPr="00E260D5">
        <w:rPr>
          <w:rFonts w:ascii="Times New Roman" w:eastAsia="Times New Roman" w:hAnsi="Times New Roman"/>
          <w:sz w:val="24"/>
          <w:szCs w:val="24"/>
        </w:rPr>
        <w:t xml:space="preserve"> «Терции»</w:t>
      </w:r>
    </w:p>
    <w:p w14:paraId="379BF821" w14:textId="77777777" w:rsidR="002702C6" w:rsidRPr="00E260D5" w:rsidRDefault="002702C6" w:rsidP="000A7009">
      <w:pPr>
        <w:spacing w:after="0" w:line="240" w:lineRule="auto"/>
        <w:ind w:left="103" w:right="-1"/>
        <w:jc w:val="both"/>
        <w:rPr>
          <w:rFonts w:ascii="Times New Roman" w:eastAsia="Times New Roman" w:hAnsi="Times New Roman"/>
          <w:sz w:val="24"/>
          <w:szCs w:val="24"/>
        </w:rPr>
      </w:pPr>
      <w:r w:rsidRPr="00E260D5">
        <w:rPr>
          <w:rFonts w:ascii="Times New Roman" w:eastAsia="Times New Roman" w:hAnsi="Times New Roman"/>
          <w:sz w:val="24"/>
          <w:szCs w:val="24"/>
        </w:rPr>
        <w:t>Ц. Кюи «Белка»</w:t>
      </w:r>
    </w:p>
    <w:p w14:paraId="758AE7CC" w14:textId="77777777" w:rsidR="002702C6" w:rsidRPr="00D51DB9" w:rsidRDefault="002702C6" w:rsidP="000A700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260D5">
        <w:rPr>
          <w:rFonts w:ascii="Times New Roman" w:eastAsia="Times New Roman" w:hAnsi="Times New Roman"/>
          <w:sz w:val="24"/>
          <w:szCs w:val="24"/>
        </w:rPr>
        <w:t>Норвежская народная песня «Пер</w:t>
      </w:r>
      <w:r w:rsidR="00D62B20">
        <w:rPr>
          <w:rFonts w:ascii="Times New Roman" w:eastAsia="Times New Roman" w:hAnsi="Times New Roman"/>
          <w:sz w:val="24"/>
          <w:szCs w:val="24"/>
        </w:rPr>
        <w:t xml:space="preserve"> </w:t>
      </w:r>
      <w:r w:rsidRPr="00E260D5">
        <w:rPr>
          <w:rFonts w:ascii="Times New Roman" w:eastAsia="Times New Roman" w:hAnsi="Times New Roman"/>
          <w:sz w:val="24"/>
          <w:szCs w:val="24"/>
        </w:rPr>
        <w:t>-</w:t>
      </w:r>
      <w:r w:rsidR="00D62B20">
        <w:rPr>
          <w:rFonts w:ascii="Times New Roman" w:eastAsia="Times New Roman" w:hAnsi="Times New Roman"/>
          <w:sz w:val="24"/>
          <w:szCs w:val="24"/>
        </w:rPr>
        <w:t xml:space="preserve"> </w:t>
      </w:r>
      <w:r w:rsidRPr="00E260D5">
        <w:rPr>
          <w:rFonts w:ascii="Times New Roman" w:eastAsia="Times New Roman" w:hAnsi="Times New Roman"/>
          <w:sz w:val="24"/>
          <w:szCs w:val="24"/>
        </w:rPr>
        <w:t>музыкант», обр. неизвестного автора</w:t>
      </w:r>
    </w:p>
    <w:p w14:paraId="6CEB66D5" w14:textId="77777777" w:rsidR="002702C6" w:rsidRPr="00D51DB9" w:rsidRDefault="002702C6" w:rsidP="000A7009">
      <w:pPr>
        <w:spacing w:after="0" w:line="240" w:lineRule="auto"/>
        <w:ind w:right="-1"/>
        <w:jc w:val="both"/>
        <w:rPr>
          <w:rFonts w:ascii="Times New Roman" w:eastAsia="Times New Roman" w:hAnsi="Times New Roman"/>
          <w:b/>
          <w:bCs/>
          <w:iCs/>
          <w:sz w:val="24"/>
          <w:szCs w:val="24"/>
        </w:rPr>
      </w:pPr>
    </w:p>
    <w:p w14:paraId="1DD4DE9C" w14:textId="77777777" w:rsidR="002702C6" w:rsidRPr="00CC5435" w:rsidRDefault="002702C6" w:rsidP="000A7009">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Второй класс </w:t>
      </w:r>
    </w:p>
    <w:p w14:paraId="0A6CC970" w14:textId="6CC22D64" w:rsidR="002702C6" w:rsidRPr="00622A3E" w:rsidRDefault="002702C6" w:rsidP="000A7009">
      <w:pPr>
        <w:spacing w:after="0" w:line="240" w:lineRule="auto"/>
        <w:ind w:right="-1"/>
        <w:jc w:val="both"/>
        <w:rPr>
          <w:rFonts w:ascii="Times New Roman" w:eastAsia="Times New Roman" w:hAnsi="Times New Roman"/>
          <w:b/>
          <w:bCs/>
          <w:iCs/>
          <w:sz w:val="24"/>
          <w:szCs w:val="24"/>
          <w:u w:val="single"/>
        </w:rPr>
      </w:pPr>
      <w:r w:rsidRPr="00622A3E">
        <w:rPr>
          <w:rFonts w:ascii="Times New Roman" w:eastAsia="Times New Roman" w:hAnsi="Times New Roman"/>
          <w:b/>
          <w:bCs/>
          <w:iCs/>
          <w:sz w:val="24"/>
          <w:szCs w:val="24"/>
          <w:u w:val="single"/>
        </w:rPr>
        <w:t>Аудиторные занятия</w:t>
      </w:r>
      <w:r w:rsidR="005A519D" w:rsidRPr="000B2E3E">
        <w:rPr>
          <w:rFonts w:ascii="Times New Roman" w:eastAsia="Times New Roman" w:hAnsi="Times New Roman"/>
          <w:b/>
          <w:bCs/>
          <w:iCs/>
          <w:sz w:val="24"/>
          <w:szCs w:val="24"/>
          <w:u w:val="single"/>
        </w:rPr>
        <w:t xml:space="preserve">     </w:t>
      </w:r>
      <w:r w:rsidRPr="00622A3E">
        <w:rPr>
          <w:rFonts w:ascii="Times New Roman" w:eastAsia="Times New Roman" w:hAnsi="Times New Roman"/>
          <w:b/>
          <w:bCs/>
          <w:iCs/>
          <w:sz w:val="24"/>
          <w:szCs w:val="24"/>
          <w:u w:val="single"/>
        </w:rPr>
        <w:t xml:space="preserve">2 часа в  неделю </w:t>
      </w:r>
    </w:p>
    <w:p w14:paraId="0A787B19" w14:textId="77777777" w:rsidR="002702C6" w:rsidRPr="00D51DB9" w:rsidRDefault="002702C6" w:rsidP="000A7009">
      <w:pPr>
        <w:spacing w:after="0" w:line="240" w:lineRule="auto"/>
        <w:ind w:right="-1"/>
        <w:jc w:val="both"/>
        <w:rPr>
          <w:rFonts w:ascii="Times New Roman" w:eastAsia="Times New Roman" w:hAnsi="Times New Roman"/>
          <w:sz w:val="24"/>
          <w:szCs w:val="24"/>
          <w:lang w:bidi="ru-RU"/>
        </w:rPr>
      </w:pPr>
      <w:proofErr w:type="gramStart"/>
      <w:r w:rsidRPr="00345F03">
        <w:rPr>
          <w:rFonts w:ascii="Times New Roman" w:eastAsia="Times New Roman" w:hAnsi="Times New Roman"/>
          <w:b/>
          <w:sz w:val="24"/>
          <w:szCs w:val="24"/>
          <w:lang w:val="en-US" w:bidi="ru-RU"/>
        </w:rPr>
        <w:t>I</w:t>
      </w:r>
      <w:r w:rsidRPr="00345F03">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Полугодие.</w:t>
      </w:r>
      <w:proofErr w:type="gramEnd"/>
    </w:p>
    <w:p w14:paraId="4B172468" w14:textId="491FCF4B" w:rsidR="002702C6" w:rsidRPr="00B846E0" w:rsidRDefault="002702C6" w:rsidP="000A7009">
      <w:pPr>
        <w:spacing w:after="0" w:line="240" w:lineRule="auto"/>
        <w:ind w:right="-1"/>
        <w:jc w:val="both"/>
        <w:rPr>
          <w:rFonts w:ascii="Times New Roman" w:eastAsia="Times New Roman" w:hAnsi="Times New Roman"/>
          <w:i/>
          <w:sz w:val="24"/>
          <w:szCs w:val="24"/>
          <w:lang w:bidi="ru-RU"/>
        </w:rPr>
      </w:pPr>
      <w:r w:rsidRPr="00D51DB9">
        <w:rPr>
          <w:rFonts w:ascii="Times New Roman" w:eastAsia="Times New Roman" w:hAnsi="Times New Roman"/>
          <w:sz w:val="24"/>
          <w:szCs w:val="24"/>
          <w:lang w:bidi="ru-RU"/>
        </w:rPr>
        <w:t>Продолжать работу над выработкой правильного звукоо</w:t>
      </w:r>
      <w:r w:rsidR="00736369">
        <w:rPr>
          <w:rFonts w:ascii="Times New Roman" w:eastAsia="Times New Roman" w:hAnsi="Times New Roman"/>
          <w:sz w:val="24"/>
          <w:szCs w:val="24"/>
          <w:lang w:bidi="ru-RU"/>
        </w:rPr>
        <w:t>бразования, координацией слуха и голоса</w:t>
      </w:r>
      <w:r w:rsidR="00A14238">
        <w:rPr>
          <w:rFonts w:ascii="Times New Roman" w:eastAsia="Times New Roman" w:hAnsi="Times New Roman"/>
          <w:sz w:val="24"/>
          <w:szCs w:val="24"/>
          <w:lang w:bidi="ru-RU"/>
        </w:rPr>
        <w:t>, включать в распевание мажорные и минорные</w:t>
      </w:r>
      <w:r w:rsidRPr="00D51DB9">
        <w:rPr>
          <w:rFonts w:ascii="Times New Roman" w:eastAsia="Times New Roman" w:hAnsi="Times New Roman"/>
          <w:sz w:val="24"/>
          <w:szCs w:val="24"/>
          <w:lang w:bidi="ru-RU"/>
        </w:rPr>
        <w:t xml:space="preserve"> т</w:t>
      </w:r>
      <w:r w:rsidR="00A14238">
        <w:rPr>
          <w:rFonts w:ascii="Times New Roman" w:eastAsia="Times New Roman" w:hAnsi="Times New Roman"/>
          <w:sz w:val="24"/>
          <w:szCs w:val="24"/>
          <w:lang w:bidi="ru-RU"/>
        </w:rPr>
        <w:t>резвучия</w:t>
      </w:r>
      <w:r>
        <w:rPr>
          <w:rFonts w:ascii="Times New Roman" w:eastAsia="Times New Roman" w:hAnsi="Times New Roman"/>
          <w:sz w:val="24"/>
          <w:szCs w:val="24"/>
          <w:lang w:bidi="ru-RU"/>
        </w:rPr>
        <w:t xml:space="preserve"> сверху вниз (</w:t>
      </w:r>
      <w:r w:rsidRPr="00B846E0">
        <w:rPr>
          <w:rFonts w:ascii="Times New Roman" w:eastAsia="Times New Roman" w:hAnsi="Times New Roman"/>
          <w:i/>
          <w:sz w:val="24"/>
          <w:szCs w:val="24"/>
          <w:lang w:val="en-US" w:bidi="ru-RU"/>
        </w:rPr>
        <w:t>legato</w:t>
      </w:r>
      <w:r w:rsidRPr="00B846E0">
        <w:rPr>
          <w:rFonts w:ascii="Times New Roman" w:eastAsia="Times New Roman" w:hAnsi="Times New Roman"/>
          <w:i/>
          <w:sz w:val="24"/>
          <w:szCs w:val="24"/>
          <w:lang w:bidi="ru-RU"/>
        </w:rPr>
        <w:t xml:space="preserve">, </w:t>
      </w:r>
      <w:r w:rsidRPr="00B846E0">
        <w:rPr>
          <w:rFonts w:ascii="Times New Roman" w:eastAsia="Times New Roman" w:hAnsi="Times New Roman"/>
          <w:i/>
          <w:sz w:val="24"/>
          <w:szCs w:val="24"/>
          <w:lang w:val="en-US" w:bidi="ru-RU"/>
        </w:rPr>
        <w:t>sta</w:t>
      </w:r>
      <w:r w:rsidR="005A519D" w:rsidRPr="00B846E0">
        <w:rPr>
          <w:rFonts w:ascii="Times New Roman" w:eastAsia="Times New Roman" w:hAnsi="Times New Roman"/>
          <w:i/>
          <w:sz w:val="24"/>
          <w:szCs w:val="24"/>
          <w:lang w:val="en-US" w:bidi="ru-RU"/>
        </w:rPr>
        <w:t>cc</w:t>
      </w:r>
      <w:r w:rsidRPr="00B846E0">
        <w:rPr>
          <w:rFonts w:ascii="Times New Roman" w:eastAsia="Times New Roman" w:hAnsi="Times New Roman"/>
          <w:i/>
          <w:sz w:val="24"/>
          <w:szCs w:val="24"/>
          <w:lang w:val="en-US" w:bidi="ru-RU"/>
        </w:rPr>
        <w:t>ato</w:t>
      </w:r>
      <w:r w:rsidRPr="00B846E0">
        <w:rPr>
          <w:rFonts w:ascii="Times New Roman" w:eastAsia="Times New Roman" w:hAnsi="Times New Roman"/>
          <w:i/>
          <w:sz w:val="24"/>
          <w:szCs w:val="24"/>
          <w:lang w:bidi="ru-RU"/>
        </w:rPr>
        <w:t>).</w:t>
      </w:r>
    </w:p>
    <w:p w14:paraId="51DC77B5" w14:textId="77777777" w:rsidR="002702C6" w:rsidRPr="00FE33E2" w:rsidRDefault="002702C6" w:rsidP="000A7009">
      <w:pPr>
        <w:spacing w:after="0" w:line="240" w:lineRule="auto"/>
        <w:ind w:right="-1"/>
        <w:jc w:val="both"/>
        <w:rPr>
          <w:rFonts w:ascii="Times New Roman" w:eastAsia="Times New Roman" w:hAnsi="Times New Roman"/>
          <w:b/>
          <w:sz w:val="24"/>
          <w:szCs w:val="24"/>
          <w:lang w:bidi="ru-RU"/>
        </w:rPr>
      </w:pPr>
      <w:r w:rsidRPr="00FE33E2">
        <w:rPr>
          <w:rFonts w:ascii="Times New Roman" w:eastAsia="Times New Roman" w:hAnsi="Times New Roman"/>
          <w:b/>
          <w:sz w:val="24"/>
          <w:szCs w:val="24"/>
          <w:lang w:bidi="ru-RU"/>
        </w:rPr>
        <w:t xml:space="preserve">технический зачет (октябрь) </w:t>
      </w:r>
    </w:p>
    <w:p w14:paraId="11E93100" w14:textId="77777777" w:rsidR="002702C6" w:rsidRDefault="002702C6" w:rsidP="000A7009">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вокализ, теория;</w:t>
      </w:r>
    </w:p>
    <w:p w14:paraId="3A098319" w14:textId="77777777" w:rsidR="002702C6" w:rsidRPr="00FE33E2" w:rsidRDefault="002702C6" w:rsidP="000A7009">
      <w:pPr>
        <w:spacing w:after="0" w:line="240" w:lineRule="auto"/>
        <w:ind w:right="-1"/>
        <w:jc w:val="both"/>
        <w:rPr>
          <w:rFonts w:ascii="Times New Roman" w:eastAsia="Times New Roman" w:hAnsi="Times New Roman"/>
          <w:b/>
          <w:sz w:val="24"/>
          <w:szCs w:val="24"/>
          <w:lang w:bidi="ru-RU"/>
        </w:rPr>
      </w:pPr>
      <w:r w:rsidRPr="00FE33E2">
        <w:rPr>
          <w:rFonts w:ascii="Times New Roman" w:eastAsia="Times New Roman" w:hAnsi="Times New Roman"/>
          <w:b/>
          <w:sz w:val="24"/>
          <w:szCs w:val="24"/>
          <w:lang w:bidi="ru-RU"/>
        </w:rPr>
        <w:t xml:space="preserve">академический концерт (декабрь) </w:t>
      </w:r>
    </w:p>
    <w:p w14:paraId="19F73578" w14:textId="77777777" w:rsidR="00FC7627" w:rsidRPr="000C2A25" w:rsidRDefault="002702C6" w:rsidP="000A7009">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00FC7627" w:rsidRPr="00FC3B28">
        <w:rPr>
          <w:rFonts w:ascii="Times New Roman" w:eastAsia="Times New Roman" w:hAnsi="Times New Roman"/>
          <w:sz w:val="24"/>
          <w:szCs w:val="24"/>
          <w:lang w:bidi="ru-RU"/>
        </w:rPr>
        <w:t>два разнохарактерных произведения русского (украинского) и зарубеж</w:t>
      </w:r>
      <w:r w:rsidR="00FC7627">
        <w:rPr>
          <w:rFonts w:ascii="Times New Roman" w:eastAsia="Times New Roman" w:hAnsi="Times New Roman"/>
          <w:sz w:val="24"/>
          <w:szCs w:val="24"/>
          <w:lang w:bidi="ru-RU"/>
        </w:rPr>
        <w:t>ного авторов.</w:t>
      </w:r>
    </w:p>
    <w:p w14:paraId="3BCAF8D6" w14:textId="77777777" w:rsidR="00CD378F" w:rsidRDefault="00CD378F" w:rsidP="000A7009">
      <w:pPr>
        <w:spacing w:after="0" w:line="240" w:lineRule="auto"/>
        <w:ind w:right="-1"/>
        <w:jc w:val="both"/>
        <w:rPr>
          <w:rFonts w:ascii="Times New Roman" w:eastAsia="Times New Roman" w:hAnsi="Times New Roman"/>
          <w:b/>
          <w:sz w:val="24"/>
          <w:szCs w:val="24"/>
          <w:lang w:bidi="ru-RU"/>
        </w:rPr>
      </w:pPr>
    </w:p>
    <w:p w14:paraId="74B90514" w14:textId="77777777" w:rsidR="002702C6" w:rsidRPr="00D51DB9" w:rsidRDefault="002702C6" w:rsidP="000A7009">
      <w:pPr>
        <w:spacing w:after="0" w:line="240" w:lineRule="auto"/>
        <w:ind w:right="-1"/>
        <w:jc w:val="both"/>
        <w:rPr>
          <w:rFonts w:ascii="Times New Roman" w:eastAsia="Times New Roman" w:hAnsi="Times New Roman"/>
          <w:sz w:val="24"/>
          <w:szCs w:val="24"/>
          <w:lang w:bidi="ru-RU"/>
        </w:rPr>
      </w:pPr>
      <w:proofErr w:type="gramStart"/>
      <w:r w:rsidRPr="00345F03">
        <w:rPr>
          <w:rFonts w:ascii="Times New Roman" w:eastAsia="Times New Roman" w:hAnsi="Times New Roman"/>
          <w:b/>
          <w:sz w:val="24"/>
          <w:szCs w:val="24"/>
          <w:lang w:val="en-US" w:bidi="ru-RU"/>
        </w:rPr>
        <w:t>II</w:t>
      </w:r>
      <w:r w:rsidRPr="00FE33E2">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Полугодие.</w:t>
      </w:r>
      <w:proofErr w:type="gramEnd"/>
    </w:p>
    <w:p w14:paraId="7904BA36" w14:textId="069076FF" w:rsidR="002702C6" w:rsidRPr="00D51DB9" w:rsidRDefault="002702C6" w:rsidP="000A7009">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Развитие и укрепление музыкального слуха на ладовой основе. Работа</w:t>
      </w:r>
      <w:r w:rsidR="00B846E0">
        <w:rPr>
          <w:rFonts w:ascii="Times New Roman" w:eastAsia="Times New Roman" w:hAnsi="Times New Roman"/>
          <w:sz w:val="24"/>
          <w:szCs w:val="24"/>
          <w:lang w:bidi="ru-RU"/>
        </w:rPr>
        <w:t xml:space="preserve"> над культурой речи, осмыслением текста</w:t>
      </w:r>
      <w:r w:rsidRPr="00D51DB9">
        <w:rPr>
          <w:rFonts w:ascii="Times New Roman" w:eastAsia="Times New Roman" w:hAnsi="Times New Roman"/>
          <w:sz w:val="24"/>
          <w:szCs w:val="24"/>
          <w:lang w:bidi="ru-RU"/>
        </w:rPr>
        <w:t>.</w:t>
      </w:r>
    </w:p>
    <w:p w14:paraId="4568A3D3" w14:textId="77777777" w:rsidR="002702C6" w:rsidRPr="00D51DB9" w:rsidRDefault="002702C6" w:rsidP="000A7009">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В к</w:t>
      </w:r>
      <w:r>
        <w:rPr>
          <w:rFonts w:ascii="Times New Roman" w:eastAsia="Times New Roman" w:hAnsi="Times New Roman"/>
          <w:sz w:val="24"/>
          <w:szCs w:val="24"/>
          <w:lang w:bidi="ru-RU"/>
        </w:rPr>
        <w:t xml:space="preserve">аждом полугодии проработать по </w:t>
      </w:r>
      <w:r w:rsidRPr="00345F03">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одному</w:t>
      </w:r>
      <w:r w:rsidRPr="00D51DB9">
        <w:rPr>
          <w:rFonts w:ascii="Times New Roman" w:eastAsia="Times New Roman" w:hAnsi="Times New Roman"/>
          <w:sz w:val="24"/>
          <w:szCs w:val="24"/>
          <w:lang w:bidi="ru-RU"/>
        </w:rPr>
        <w:t xml:space="preserve"> несложному вокализу </w:t>
      </w:r>
      <w:r>
        <w:rPr>
          <w:rFonts w:ascii="Times New Roman" w:eastAsia="Times New Roman" w:hAnsi="Times New Roman"/>
          <w:sz w:val="24"/>
          <w:szCs w:val="24"/>
          <w:lang w:bidi="ru-RU"/>
        </w:rPr>
        <w:t>(</w:t>
      </w:r>
      <w:r w:rsidRPr="00D51DB9">
        <w:rPr>
          <w:rFonts w:ascii="Times New Roman" w:eastAsia="Times New Roman" w:hAnsi="Times New Roman"/>
          <w:sz w:val="24"/>
          <w:szCs w:val="24"/>
          <w:lang w:bidi="ru-RU"/>
        </w:rPr>
        <w:t>на основе народной песни</w:t>
      </w:r>
      <w:r>
        <w:rPr>
          <w:rFonts w:ascii="Times New Roman" w:eastAsia="Times New Roman" w:hAnsi="Times New Roman"/>
          <w:sz w:val="24"/>
          <w:szCs w:val="24"/>
          <w:lang w:bidi="ru-RU"/>
        </w:rPr>
        <w:t>)</w:t>
      </w:r>
      <w:r w:rsidRPr="00D51DB9">
        <w:rPr>
          <w:rFonts w:ascii="Times New Roman" w:eastAsia="Times New Roman" w:hAnsi="Times New Roman"/>
          <w:sz w:val="24"/>
          <w:szCs w:val="24"/>
          <w:lang w:bidi="ru-RU"/>
        </w:rPr>
        <w:t>,</w:t>
      </w:r>
      <w:r w:rsidR="00D62B20">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 xml:space="preserve"> по 2-3 произведения с текстом.</w:t>
      </w:r>
      <w:r w:rsidRPr="00345F03">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 xml:space="preserve">На </w:t>
      </w:r>
      <w:r>
        <w:rPr>
          <w:rFonts w:ascii="Times New Roman" w:eastAsia="Times New Roman" w:hAnsi="Times New Roman"/>
          <w:sz w:val="24"/>
          <w:szCs w:val="24"/>
          <w:lang w:bidi="ru-RU"/>
        </w:rPr>
        <w:t xml:space="preserve">технический </w:t>
      </w:r>
      <w:r w:rsidRPr="00D51DB9">
        <w:rPr>
          <w:rFonts w:ascii="Times New Roman" w:eastAsia="Times New Roman" w:hAnsi="Times New Roman"/>
          <w:sz w:val="24"/>
          <w:szCs w:val="24"/>
          <w:lang w:bidi="ru-RU"/>
        </w:rPr>
        <w:t xml:space="preserve">зачет </w:t>
      </w:r>
      <w:r>
        <w:rPr>
          <w:rFonts w:ascii="Times New Roman" w:eastAsia="Times New Roman" w:hAnsi="Times New Roman"/>
          <w:sz w:val="24"/>
          <w:szCs w:val="24"/>
          <w:lang w:bidi="ru-RU"/>
        </w:rPr>
        <w:t>исполнить</w:t>
      </w:r>
      <w:r w:rsidRPr="00D51DB9">
        <w:rPr>
          <w:rFonts w:ascii="Times New Roman" w:eastAsia="Times New Roman" w:hAnsi="Times New Roman"/>
          <w:sz w:val="24"/>
          <w:szCs w:val="24"/>
          <w:lang w:bidi="ru-RU"/>
        </w:rPr>
        <w:t xml:space="preserve"> вокализ</w:t>
      </w:r>
      <w:r>
        <w:rPr>
          <w:rFonts w:ascii="Times New Roman" w:eastAsia="Times New Roman" w:hAnsi="Times New Roman"/>
          <w:sz w:val="24"/>
          <w:szCs w:val="24"/>
          <w:lang w:bidi="ru-RU"/>
        </w:rPr>
        <w:t>, знать</w:t>
      </w:r>
      <w:r w:rsidRPr="00D51DB9">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теоретические вопросы.</w:t>
      </w:r>
    </w:p>
    <w:p w14:paraId="5A61B961" w14:textId="77777777" w:rsidR="002702C6" w:rsidRPr="00296CC4" w:rsidRDefault="002702C6" w:rsidP="000A7009">
      <w:pPr>
        <w:spacing w:after="0" w:line="240" w:lineRule="auto"/>
        <w:ind w:right="-1"/>
        <w:jc w:val="both"/>
        <w:rPr>
          <w:rFonts w:ascii="Times New Roman" w:eastAsia="Times New Roman" w:hAnsi="Times New Roman"/>
          <w:b/>
          <w:sz w:val="24"/>
          <w:szCs w:val="24"/>
          <w:lang w:bidi="ru-RU"/>
        </w:rPr>
      </w:pPr>
      <w:r w:rsidRPr="00296CC4">
        <w:rPr>
          <w:rFonts w:ascii="Times New Roman" w:eastAsia="Times New Roman" w:hAnsi="Times New Roman"/>
          <w:b/>
          <w:sz w:val="24"/>
          <w:szCs w:val="24"/>
          <w:lang w:bidi="ru-RU"/>
        </w:rPr>
        <w:t xml:space="preserve">технический зачет (февраль) </w:t>
      </w:r>
    </w:p>
    <w:p w14:paraId="7211B55F" w14:textId="77777777" w:rsidR="002702C6" w:rsidRPr="00AE4BBA" w:rsidRDefault="002702C6" w:rsidP="000A7009">
      <w:pPr>
        <w:spacing w:after="0" w:line="240" w:lineRule="auto"/>
        <w:ind w:right="-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Pr="00015900">
        <w:rPr>
          <w:rFonts w:ascii="Times New Roman" w:eastAsia="Times New Roman" w:hAnsi="Times New Roman"/>
          <w:sz w:val="24"/>
          <w:szCs w:val="24"/>
          <w:lang w:bidi="ru-RU"/>
        </w:rPr>
        <w:t xml:space="preserve"> вокализ, теория;</w:t>
      </w:r>
    </w:p>
    <w:p w14:paraId="2C67F65F" w14:textId="77777777" w:rsidR="002702C6" w:rsidRPr="00296CC4" w:rsidRDefault="002702C6" w:rsidP="000A7009">
      <w:pPr>
        <w:spacing w:after="0" w:line="240" w:lineRule="auto"/>
        <w:ind w:right="-1"/>
        <w:jc w:val="both"/>
        <w:rPr>
          <w:rFonts w:ascii="Times New Roman" w:eastAsia="Times New Roman" w:hAnsi="Times New Roman"/>
          <w:b/>
          <w:sz w:val="24"/>
          <w:szCs w:val="24"/>
          <w:lang w:bidi="ru-RU"/>
        </w:rPr>
      </w:pPr>
      <w:r w:rsidRPr="00296CC4">
        <w:rPr>
          <w:rFonts w:ascii="Times New Roman" w:eastAsia="Times New Roman" w:hAnsi="Times New Roman"/>
          <w:b/>
          <w:sz w:val="24"/>
          <w:szCs w:val="24"/>
          <w:lang w:bidi="ru-RU"/>
        </w:rPr>
        <w:t>академический концерт (апрель)</w:t>
      </w:r>
    </w:p>
    <w:p w14:paraId="2B6373E7" w14:textId="6F31D932" w:rsidR="002702C6" w:rsidRPr="002271E5" w:rsidRDefault="002702C6" w:rsidP="000A7009">
      <w:pPr>
        <w:spacing w:after="0" w:line="240" w:lineRule="auto"/>
        <w:ind w:right="-1"/>
        <w:jc w:val="both"/>
        <w:rPr>
          <w:rFonts w:ascii="Times New Roman" w:eastAsia="Times New Roman" w:hAnsi="Times New Roman"/>
          <w:sz w:val="24"/>
          <w:szCs w:val="24"/>
          <w:lang w:bidi="ru-RU"/>
        </w:rPr>
      </w:pPr>
      <w:r w:rsidRPr="00AE4BBA">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 xml:space="preserve">- </w:t>
      </w:r>
      <w:r w:rsidRPr="002271E5">
        <w:rPr>
          <w:rFonts w:ascii="Times New Roman" w:eastAsia="Times New Roman" w:hAnsi="Times New Roman"/>
          <w:sz w:val="24"/>
          <w:szCs w:val="24"/>
          <w:lang w:bidi="ru-RU"/>
        </w:rPr>
        <w:t xml:space="preserve">два разнохарактерных произведения </w:t>
      </w:r>
      <w:r>
        <w:rPr>
          <w:rFonts w:ascii="Times New Roman" w:eastAsia="Times New Roman" w:hAnsi="Times New Roman"/>
          <w:sz w:val="24"/>
          <w:szCs w:val="24"/>
          <w:lang w:bidi="ru-RU"/>
        </w:rPr>
        <w:t xml:space="preserve"> по выбору</w:t>
      </w:r>
      <w:r w:rsidR="00B846E0">
        <w:rPr>
          <w:rFonts w:ascii="Times New Roman" w:eastAsia="Times New Roman" w:hAnsi="Times New Roman"/>
          <w:sz w:val="24"/>
          <w:szCs w:val="24"/>
          <w:lang w:bidi="ru-RU"/>
        </w:rPr>
        <w:t>.</w:t>
      </w:r>
      <w:r>
        <w:rPr>
          <w:rFonts w:ascii="Times New Roman" w:eastAsia="Times New Roman" w:hAnsi="Times New Roman"/>
          <w:sz w:val="24"/>
          <w:szCs w:val="24"/>
          <w:lang w:bidi="ru-RU"/>
        </w:rPr>
        <w:t xml:space="preserve"> </w:t>
      </w:r>
    </w:p>
    <w:p w14:paraId="21623325" w14:textId="77777777" w:rsidR="002702C6" w:rsidRDefault="002702C6" w:rsidP="000A7009">
      <w:pPr>
        <w:spacing w:after="0" w:line="240" w:lineRule="auto"/>
        <w:ind w:right="-1"/>
        <w:jc w:val="both"/>
        <w:rPr>
          <w:rFonts w:ascii="Times New Roman" w:eastAsia="Times New Roman" w:hAnsi="Times New Roman"/>
          <w:sz w:val="24"/>
          <w:szCs w:val="24"/>
          <w:lang w:bidi="ru-RU"/>
        </w:rPr>
      </w:pPr>
    </w:p>
    <w:p w14:paraId="4F50DE31" w14:textId="77777777" w:rsidR="002702C6" w:rsidRPr="00CF285E" w:rsidRDefault="002702C6" w:rsidP="000A7009">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6C68F024" w14:textId="05341D4C" w:rsidR="002702C6" w:rsidRPr="00C350ED" w:rsidRDefault="00B846E0" w:rsidP="000A7009">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Сборник «</w:t>
      </w:r>
      <w:r w:rsidR="002702C6" w:rsidRPr="00C350ED">
        <w:rPr>
          <w:rFonts w:ascii="Times New Roman" w:eastAsia="Times New Roman" w:hAnsi="Times New Roman"/>
          <w:bCs/>
          <w:sz w:val="24"/>
          <w:szCs w:val="24"/>
          <w:lang w:bidi="ru-RU"/>
        </w:rPr>
        <w:t>Вок</w:t>
      </w:r>
      <w:r>
        <w:rPr>
          <w:rFonts w:ascii="Times New Roman" w:eastAsia="Times New Roman" w:hAnsi="Times New Roman"/>
          <w:bCs/>
          <w:sz w:val="24"/>
          <w:szCs w:val="24"/>
          <w:lang w:bidi="ru-RU"/>
        </w:rPr>
        <w:t>ализы на основе народных песен»</w:t>
      </w:r>
    </w:p>
    <w:p w14:paraId="10D175F7" w14:textId="77B80BB2" w:rsidR="002702C6" w:rsidRPr="00C350ED" w:rsidRDefault="00B846E0" w:rsidP="000A7009">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lang w:bidi="ru-RU"/>
        </w:rPr>
        <w:t xml:space="preserve">Русские народные песни «Ай во поле </w:t>
      </w:r>
      <w:proofErr w:type="spellStart"/>
      <w:r>
        <w:rPr>
          <w:rFonts w:ascii="Times New Roman" w:eastAsia="Times New Roman" w:hAnsi="Times New Roman"/>
          <w:bCs/>
          <w:sz w:val="24"/>
          <w:szCs w:val="24"/>
          <w:lang w:bidi="ru-RU"/>
        </w:rPr>
        <w:t>липенька</w:t>
      </w:r>
      <w:proofErr w:type="spellEnd"/>
      <w:r>
        <w:rPr>
          <w:rFonts w:ascii="Times New Roman" w:eastAsia="Times New Roman" w:hAnsi="Times New Roman"/>
          <w:bCs/>
          <w:sz w:val="24"/>
          <w:szCs w:val="24"/>
          <w:lang w:bidi="ru-RU"/>
        </w:rPr>
        <w:t xml:space="preserve">», « У меня ль во </w:t>
      </w:r>
      <w:proofErr w:type="spellStart"/>
      <w:r>
        <w:rPr>
          <w:rFonts w:ascii="Times New Roman" w:eastAsia="Times New Roman" w:hAnsi="Times New Roman"/>
          <w:bCs/>
          <w:sz w:val="24"/>
          <w:szCs w:val="24"/>
          <w:lang w:bidi="ru-RU"/>
        </w:rPr>
        <w:t>садочке</w:t>
      </w:r>
      <w:proofErr w:type="spellEnd"/>
      <w:r>
        <w:rPr>
          <w:rFonts w:ascii="Times New Roman" w:eastAsia="Times New Roman" w:hAnsi="Times New Roman"/>
          <w:bCs/>
          <w:sz w:val="24"/>
          <w:szCs w:val="24"/>
          <w:lang w:bidi="ru-RU"/>
        </w:rPr>
        <w:t>»</w:t>
      </w:r>
      <w:r w:rsidR="002702C6" w:rsidRPr="00C350ED">
        <w:rPr>
          <w:rFonts w:ascii="Times New Roman" w:eastAsia="Times New Roman" w:hAnsi="Times New Roman"/>
          <w:bCs/>
          <w:sz w:val="24"/>
          <w:szCs w:val="24"/>
          <w:lang w:bidi="ru-RU"/>
        </w:rPr>
        <w:t>,</w:t>
      </w:r>
      <w:r w:rsidR="00CD378F">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«Я по садику гуляла»</w:t>
      </w:r>
      <w:r w:rsidR="002702C6" w:rsidRPr="00C350ED">
        <w:rPr>
          <w:rFonts w:ascii="Times New Roman" w:eastAsia="Times New Roman" w:hAnsi="Times New Roman"/>
          <w:bCs/>
          <w:sz w:val="24"/>
          <w:szCs w:val="24"/>
          <w:lang w:bidi="ru-RU"/>
        </w:rPr>
        <w:t>,</w:t>
      </w:r>
      <w:r w:rsidR="00CD378F" w:rsidRPr="00C350ED">
        <w:rPr>
          <w:rFonts w:ascii="Times New Roman" w:eastAsia="Times New Roman" w:hAnsi="Times New Roman"/>
          <w:bCs/>
          <w:sz w:val="24"/>
          <w:szCs w:val="24"/>
        </w:rPr>
        <w:t xml:space="preserve"> «Вставала</w:t>
      </w:r>
      <w:r w:rsidR="00CD378F">
        <w:rPr>
          <w:rFonts w:ascii="Times New Roman" w:eastAsia="Times New Roman" w:hAnsi="Times New Roman"/>
          <w:bCs/>
          <w:sz w:val="24"/>
          <w:szCs w:val="24"/>
        </w:rPr>
        <w:t xml:space="preserve"> </w:t>
      </w:r>
      <w:proofErr w:type="spellStart"/>
      <w:r w:rsidR="00CD378F">
        <w:rPr>
          <w:rFonts w:ascii="Times New Roman" w:eastAsia="Times New Roman" w:hAnsi="Times New Roman"/>
          <w:bCs/>
          <w:sz w:val="24"/>
          <w:szCs w:val="24"/>
        </w:rPr>
        <w:t>ранёшенько</w:t>
      </w:r>
      <w:proofErr w:type="spellEnd"/>
      <w:r w:rsidR="00CD378F">
        <w:rPr>
          <w:rFonts w:ascii="Times New Roman" w:eastAsia="Times New Roman" w:hAnsi="Times New Roman"/>
          <w:bCs/>
          <w:sz w:val="24"/>
          <w:szCs w:val="24"/>
        </w:rPr>
        <w:t xml:space="preserve">»,  обр. А. </w:t>
      </w:r>
      <w:proofErr w:type="spellStart"/>
      <w:r w:rsidR="00CD378F">
        <w:rPr>
          <w:rFonts w:ascii="Times New Roman" w:eastAsia="Times New Roman" w:hAnsi="Times New Roman"/>
          <w:bCs/>
          <w:sz w:val="24"/>
          <w:szCs w:val="24"/>
        </w:rPr>
        <w:t>Гурилёва</w:t>
      </w:r>
      <w:proofErr w:type="spellEnd"/>
    </w:p>
    <w:p w14:paraId="4EA732F6" w14:textId="69D326E3" w:rsidR="002702C6" w:rsidRPr="00C350ED" w:rsidRDefault="00B846E0" w:rsidP="000A7009">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Швейцарская песня «Кукушка»</w:t>
      </w:r>
    </w:p>
    <w:p w14:paraId="7F5AE3FA" w14:textId="77777777" w:rsidR="002702C6" w:rsidRPr="00C350ED" w:rsidRDefault="002702C6" w:rsidP="000A7009">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Й.</w:t>
      </w:r>
      <w:r w:rsidR="00CD378F">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Гайдн «Старый добрый клавесин»</w:t>
      </w:r>
    </w:p>
    <w:p w14:paraId="5CE8DB24" w14:textId="132B9BD3" w:rsidR="002702C6" w:rsidRPr="00C350ED" w:rsidRDefault="002702C6" w:rsidP="000A7009">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lastRenderedPageBreak/>
        <w:t>В.</w:t>
      </w:r>
      <w:r w:rsidR="00CD378F">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А.</w:t>
      </w:r>
      <w:r w:rsidR="00B846E0">
        <w:rPr>
          <w:rFonts w:ascii="Times New Roman" w:eastAsia="Times New Roman" w:hAnsi="Times New Roman"/>
          <w:bCs/>
          <w:sz w:val="24"/>
          <w:szCs w:val="24"/>
          <w:lang w:bidi="ru-RU"/>
        </w:rPr>
        <w:t xml:space="preserve"> Моцарт. «Колыбельная»</w:t>
      </w:r>
    </w:p>
    <w:p w14:paraId="6C2BCE84" w14:textId="3E613CCD" w:rsidR="00CD378F" w:rsidRDefault="00CD378F" w:rsidP="000A7009">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Л. Бетховен</w:t>
      </w:r>
      <w:r w:rsidR="00B846E0">
        <w:rPr>
          <w:rFonts w:ascii="Times New Roman" w:eastAsia="Times New Roman" w:hAnsi="Times New Roman"/>
          <w:bCs/>
          <w:sz w:val="24"/>
          <w:szCs w:val="24"/>
          <w:lang w:bidi="ru-RU"/>
        </w:rPr>
        <w:t xml:space="preserve"> «Сурок», «</w:t>
      </w:r>
      <w:r w:rsidR="002702C6" w:rsidRPr="00C350ED">
        <w:rPr>
          <w:rFonts w:ascii="Times New Roman" w:eastAsia="Times New Roman" w:hAnsi="Times New Roman"/>
          <w:bCs/>
          <w:sz w:val="24"/>
          <w:szCs w:val="24"/>
          <w:lang w:bidi="ru-RU"/>
        </w:rPr>
        <w:t>Волшебный цвето</w:t>
      </w:r>
      <w:r w:rsidR="00B846E0">
        <w:rPr>
          <w:rFonts w:ascii="Times New Roman" w:eastAsia="Times New Roman" w:hAnsi="Times New Roman"/>
          <w:bCs/>
          <w:sz w:val="24"/>
          <w:szCs w:val="24"/>
          <w:lang w:bidi="ru-RU"/>
        </w:rPr>
        <w:t>к» («Малиновка»</w:t>
      </w:r>
      <w:r>
        <w:rPr>
          <w:rFonts w:ascii="Times New Roman" w:eastAsia="Times New Roman" w:hAnsi="Times New Roman"/>
          <w:bCs/>
          <w:sz w:val="24"/>
          <w:szCs w:val="24"/>
          <w:lang w:bidi="ru-RU"/>
        </w:rPr>
        <w:t>)</w:t>
      </w:r>
    </w:p>
    <w:p w14:paraId="679E8102" w14:textId="6807CC80" w:rsidR="002702C6" w:rsidRPr="00C350ED" w:rsidRDefault="002702C6" w:rsidP="000A7009">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 xml:space="preserve"> И. Бр</w:t>
      </w:r>
      <w:r w:rsidR="00B846E0">
        <w:rPr>
          <w:rFonts w:ascii="Times New Roman" w:eastAsia="Times New Roman" w:hAnsi="Times New Roman"/>
          <w:bCs/>
          <w:sz w:val="24"/>
          <w:szCs w:val="24"/>
          <w:lang w:bidi="ru-RU"/>
        </w:rPr>
        <w:t>амс  «Божья коровка», «Соловей»</w:t>
      </w:r>
    </w:p>
    <w:p w14:paraId="46C808A9" w14:textId="542B1EAA" w:rsidR="002702C6" w:rsidRPr="00C350ED" w:rsidRDefault="002702C6" w:rsidP="000A7009">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Э.</w:t>
      </w:r>
      <w:r w:rsidR="00CD378F">
        <w:rPr>
          <w:rFonts w:ascii="Times New Roman" w:eastAsia="Times New Roman" w:hAnsi="Times New Roman"/>
          <w:bCs/>
          <w:sz w:val="24"/>
          <w:szCs w:val="24"/>
          <w:lang w:bidi="ru-RU"/>
        </w:rPr>
        <w:t xml:space="preserve"> Григ </w:t>
      </w:r>
      <w:r w:rsidR="00B846E0">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Д</w:t>
      </w:r>
      <w:r w:rsidR="00B846E0">
        <w:rPr>
          <w:rFonts w:ascii="Times New Roman" w:eastAsia="Times New Roman" w:hAnsi="Times New Roman"/>
          <w:bCs/>
          <w:sz w:val="24"/>
          <w:szCs w:val="24"/>
          <w:lang w:bidi="ru-RU"/>
        </w:rPr>
        <w:t>етская песенка», «Лесная песнь»</w:t>
      </w:r>
    </w:p>
    <w:p w14:paraId="03011A8F" w14:textId="77777777" w:rsidR="002702C6" w:rsidRPr="00C350ED"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C350ED">
        <w:rPr>
          <w:rFonts w:ascii="Times New Roman" w:eastAsia="Times New Roman" w:hAnsi="Times New Roman"/>
          <w:bCs/>
          <w:sz w:val="24"/>
          <w:szCs w:val="24"/>
        </w:rPr>
        <w:t xml:space="preserve">Ф. </w:t>
      </w:r>
      <w:proofErr w:type="spellStart"/>
      <w:r w:rsidRPr="00C350ED">
        <w:rPr>
          <w:rFonts w:ascii="Times New Roman" w:eastAsia="Times New Roman" w:hAnsi="Times New Roman"/>
          <w:bCs/>
          <w:sz w:val="24"/>
          <w:szCs w:val="24"/>
        </w:rPr>
        <w:t>Абт</w:t>
      </w:r>
      <w:proofErr w:type="spellEnd"/>
      <w:r w:rsidRPr="00C350ED">
        <w:rPr>
          <w:rFonts w:ascii="Times New Roman" w:eastAsia="Times New Roman" w:hAnsi="Times New Roman"/>
          <w:bCs/>
          <w:sz w:val="24"/>
          <w:szCs w:val="24"/>
        </w:rPr>
        <w:t xml:space="preserve"> Вокализ №</w:t>
      </w:r>
      <w:r w:rsidR="00D62B20">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4,</w:t>
      </w:r>
      <w:r w:rsidR="00CD378F">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w:t>
      </w:r>
      <w:r w:rsidR="00D62B20">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5</w:t>
      </w:r>
    </w:p>
    <w:p w14:paraId="5C648749"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Н.</w:t>
      </w:r>
      <w:r w:rsidR="00CD378F">
        <w:rPr>
          <w:rFonts w:ascii="Times New Roman" w:eastAsia="Times New Roman" w:hAnsi="Times New Roman"/>
          <w:bCs/>
          <w:sz w:val="24"/>
          <w:szCs w:val="24"/>
        </w:rPr>
        <w:t xml:space="preserve"> </w:t>
      </w:r>
      <w:proofErr w:type="spellStart"/>
      <w:r w:rsidRPr="00C350ED">
        <w:rPr>
          <w:rFonts w:ascii="Times New Roman" w:eastAsia="Times New Roman" w:hAnsi="Times New Roman"/>
          <w:bCs/>
          <w:sz w:val="24"/>
          <w:szCs w:val="24"/>
        </w:rPr>
        <w:t>Ваккаи</w:t>
      </w:r>
      <w:proofErr w:type="spellEnd"/>
      <w:r w:rsidRPr="00C350ED">
        <w:rPr>
          <w:rFonts w:ascii="Times New Roman" w:eastAsia="Times New Roman" w:hAnsi="Times New Roman"/>
          <w:bCs/>
          <w:sz w:val="24"/>
          <w:szCs w:val="24"/>
        </w:rPr>
        <w:t xml:space="preserve"> «Квинты»</w:t>
      </w:r>
    </w:p>
    <w:p w14:paraId="17A6E33A" w14:textId="0D00141F" w:rsidR="002702C6" w:rsidRPr="00C350ED" w:rsidRDefault="002702C6" w:rsidP="006D7922">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М.</w:t>
      </w:r>
      <w:r w:rsidR="0090007E">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Г</w:t>
      </w:r>
      <w:r w:rsidR="0090007E">
        <w:rPr>
          <w:rFonts w:ascii="Times New Roman" w:eastAsia="Times New Roman" w:hAnsi="Times New Roman"/>
          <w:bCs/>
          <w:sz w:val="24"/>
          <w:szCs w:val="24"/>
          <w:lang w:bidi="ru-RU"/>
        </w:rPr>
        <w:t>линка</w:t>
      </w:r>
      <w:r w:rsidR="00B846E0">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 xml:space="preserve">Ты, </w:t>
      </w:r>
      <w:proofErr w:type="spellStart"/>
      <w:r>
        <w:rPr>
          <w:rFonts w:ascii="Times New Roman" w:eastAsia="Times New Roman" w:hAnsi="Times New Roman"/>
          <w:bCs/>
          <w:sz w:val="24"/>
          <w:szCs w:val="24"/>
          <w:lang w:bidi="ru-RU"/>
        </w:rPr>
        <w:t>соловушк</w:t>
      </w:r>
      <w:r w:rsidR="00B846E0">
        <w:rPr>
          <w:rFonts w:ascii="Times New Roman" w:eastAsia="Times New Roman" w:hAnsi="Times New Roman"/>
          <w:bCs/>
          <w:sz w:val="24"/>
          <w:szCs w:val="24"/>
          <w:lang w:bidi="ru-RU"/>
        </w:rPr>
        <w:t>о</w:t>
      </w:r>
      <w:proofErr w:type="spellEnd"/>
      <w:r w:rsidR="00B846E0">
        <w:rPr>
          <w:rFonts w:ascii="Times New Roman" w:eastAsia="Times New Roman" w:hAnsi="Times New Roman"/>
          <w:bCs/>
          <w:sz w:val="24"/>
          <w:szCs w:val="24"/>
          <w:lang w:bidi="ru-RU"/>
        </w:rPr>
        <w:t>, умолкни»</w:t>
      </w:r>
    </w:p>
    <w:p w14:paraId="7867DB2B"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Ц. Кюи «Петух»</w:t>
      </w:r>
    </w:p>
    <w:p w14:paraId="434FFC2E"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А. Гречанинов, сл. А. Блока «</w:t>
      </w:r>
      <w:proofErr w:type="spellStart"/>
      <w:r w:rsidRPr="00C350ED">
        <w:rPr>
          <w:rFonts w:ascii="Times New Roman" w:eastAsia="Times New Roman" w:hAnsi="Times New Roman"/>
          <w:bCs/>
          <w:sz w:val="24"/>
          <w:szCs w:val="24"/>
        </w:rPr>
        <w:t>Вербочки</w:t>
      </w:r>
      <w:proofErr w:type="spellEnd"/>
      <w:r w:rsidRPr="00C350ED">
        <w:rPr>
          <w:rFonts w:ascii="Times New Roman" w:eastAsia="Times New Roman" w:hAnsi="Times New Roman"/>
          <w:bCs/>
          <w:sz w:val="24"/>
          <w:szCs w:val="24"/>
        </w:rPr>
        <w:t>»</w:t>
      </w:r>
    </w:p>
    <w:p w14:paraId="6E8A386A"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Н.</w:t>
      </w:r>
      <w:r w:rsidR="0090007E">
        <w:rPr>
          <w:rFonts w:ascii="Times New Roman" w:eastAsia="Times New Roman" w:hAnsi="Times New Roman"/>
          <w:bCs/>
          <w:sz w:val="24"/>
          <w:szCs w:val="24"/>
        </w:rPr>
        <w:t xml:space="preserve"> </w:t>
      </w:r>
      <w:proofErr w:type="spellStart"/>
      <w:r w:rsidRPr="00C350ED">
        <w:rPr>
          <w:rFonts w:ascii="Times New Roman" w:eastAsia="Times New Roman" w:hAnsi="Times New Roman"/>
          <w:bCs/>
          <w:sz w:val="24"/>
          <w:szCs w:val="24"/>
        </w:rPr>
        <w:t>Ладухин</w:t>
      </w:r>
      <w:proofErr w:type="spellEnd"/>
      <w:r w:rsidRPr="00C350ED">
        <w:rPr>
          <w:rFonts w:ascii="Times New Roman" w:eastAsia="Times New Roman" w:hAnsi="Times New Roman"/>
          <w:bCs/>
          <w:sz w:val="24"/>
          <w:szCs w:val="24"/>
        </w:rPr>
        <w:t xml:space="preserve"> Вокализ №</w:t>
      </w:r>
      <w:r w:rsidR="00D62B20">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18</w:t>
      </w:r>
    </w:p>
    <w:p w14:paraId="47A33431" w14:textId="6572642B" w:rsidR="002702C6" w:rsidRPr="00C350ED" w:rsidRDefault="002702C6" w:rsidP="006D7922">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А.</w:t>
      </w:r>
      <w:r w:rsidR="0090007E">
        <w:rPr>
          <w:rFonts w:ascii="Times New Roman" w:eastAsia="Times New Roman" w:hAnsi="Times New Roman"/>
          <w:bCs/>
          <w:sz w:val="24"/>
          <w:szCs w:val="24"/>
          <w:lang w:bidi="ru-RU"/>
        </w:rPr>
        <w:t xml:space="preserve"> </w:t>
      </w:r>
      <w:r w:rsidRPr="00C350ED">
        <w:rPr>
          <w:rFonts w:ascii="Times New Roman" w:eastAsia="Times New Roman" w:hAnsi="Times New Roman"/>
          <w:bCs/>
          <w:sz w:val="24"/>
          <w:szCs w:val="24"/>
          <w:lang w:bidi="ru-RU"/>
        </w:rPr>
        <w:t>Алек</w:t>
      </w:r>
      <w:r>
        <w:rPr>
          <w:rFonts w:ascii="Times New Roman" w:eastAsia="Times New Roman" w:hAnsi="Times New Roman"/>
          <w:bCs/>
          <w:sz w:val="24"/>
          <w:szCs w:val="24"/>
          <w:lang w:bidi="ru-RU"/>
        </w:rPr>
        <w:t>с</w:t>
      </w:r>
      <w:r w:rsidR="0090007E">
        <w:rPr>
          <w:rFonts w:ascii="Times New Roman" w:eastAsia="Times New Roman" w:hAnsi="Times New Roman"/>
          <w:bCs/>
          <w:sz w:val="24"/>
          <w:szCs w:val="24"/>
          <w:lang w:bidi="ru-RU"/>
        </w:rPr>
        <w:t>андров</w:t>
      </w:r>
      <w:r w:rsidR="00B846E0">
        <w:rPr>
          <w:rFonts w:ascii="Times New Roman" w:eastAsia="Times New Roman" w:hAnsi="Times New Roman"/>
          <w:bCs/>
          <w:sz w:val="24"/>
          <w:szCs w:val="24"/>
          <w:lang w:bidi="ru-RU"/>
        </w:rPr>
        <w:t xml:space="preserve"> «Всегда найдется дело»</w:t>
      </w:r>
    </w:p>
    <w:p w14:paraId="5B16150A" w14:textId="460FFC2C" w:rsidR="002702C6" w:rsidRPr="00C350ED" w:rsidRDefault="00B846E0" w:rsidP="006D7922">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Е. Богданова. «Звонкая песенка»</w:t>
      </w:r>
    </w:p>
    <w:p w14:paraId="79320748" w14:textId="2679A140" w:rsidR="002702C6" w:rsidRPr="00C350ED" w:rsidRDefault="002702C6" w:rsidP="006D7922">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Ю.</w:t>
      </w:r>
      <w:r w:rsidR="00B846E0">
        <w:rPr>
          <w:rFonts w:ascii="Times New Roman" w:eastAsia="Times New Roman" w:hAnsi="Times New Roman"/>
          <w:bCs/>
          <w:sz w:val="24"/>
          <w:szCs w:val="24"/>
          <w:lang w:bidi="ru-RU"/>
        </w:rPr>
        <w:t xml:space="preserve"> </w:t>
      </w:r>
      <w:proofErr w:type="spellStart"/>
      <w:r w:rsidR="00B846E0">
        <w:rPr>
          <w:rFonts w:ascii="Times New Roman" w:eastAsia="Times New Roman" w:hAnsi="Times New Roman"/>
          <w:bCs/>
          <w:sz w:val="24"/>
          <w:szCs w:val="24"/>
          <w:lang w:bidi="ru-RU"/>
        </w:rPr>
        <w:t>Тугаринов</w:t>
      </w:r>
      <w:proofErr w:type="spellEnd"/>
      <w:r w:rsidR="00B846E0">
        <w:rPr>
          <w:rFonts w:ascii="Times New Roman" w:eastAsia="Times New Roman" w:hAnsi="Times New Roman"/>
          <w:bCs/>
          <w:sz w:val="24"/>
          <w:szCs w:val="24"/>
          <w:lang w:bidi="ru-RU"/>
        </w:rPr>
        <w:t xml:space="preserve">  «Доброта»</w:t>
      </w:r>
    </w:p>
    <w:p w14:paraId="0F4E4F84" w14:textId="11F07F3D" w:rsidR="002702C6" w:rsidRPr="00C350ED" w:rsidRDefault="002702C6" w:rsidP="006D7922">
      <w:pPr>
        <w:spacing w:after="0" w:line="240" w:lineRule="auto"/>
        <w:ind w:right="-1"/>
        <w:jc w:val="both"/>
        <w:rPr>
          <w:rFonts w:ascii="Times New Roman" w:eastAsia="Times New Roman" w:hAnsi="Times New Roman"/>
          <w:bCs/>
          <w:sz w:val="24"/>
          <w:szCs w:val="24"/>
          <w:lang w:bidi="ru-RU"/>
        </w:rPr>
      </w:pPr>
      <w:r w:rsidRPr="00C350ED">
        <w:rPr>
          <w:rFonts w:ascii="Times New Roman" w:eastAsia="Times New Roman" w:hAnsi="Times New Roman"/>
          <w:bCs/>
          <w:sz w:val="24"/>
          <w:szCs w:val="24"/>
          <w:lang w:bidi="ru-RU"/>
        </w:rPr>
        <w:t>А.</w:t>
      </w:r>
      <w:r w:rsidR="00B846E0">
        <w:rPr>
          <w:rFonts w:ascii="Times New Roman" w:eastAsia="Times New Roman" w:hAnsi="Times New Roman"/>
          <w:bCs/>
          <w:sz w:val="24"/>
          <w:szCs w:val="24"/>
          <w:lang w:bidi="ru-RU"/>
        </w:rPr>
        <w:t xml:space="preserve"> Пахмутова «Добрая сказка»</w:t>
      </w:r>
    </w:p>
    <w:p w14:paraId="4A4D4641"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В.</w:t>
      </w:r>
      <w:r w:rsidR="0090007E">
        <w:rPr>
          <w:rFonts w:ascii="Times New Roman" w:eastAsia="Times New Roman" w:hAnsi="Times New Roman"/>
          <w:bCs/>
          <w:sz w:val="24"/>
          <w:szCs w:val="24"/>
        </w:rPr>
        <w:t xml:space="preserve"> </w:t>
      </w:r>
      <w:r w:rsidRPr="00C350ED">
        <w:rPr>
          <w:rFonts w:ascii="Times New Roman" w:eastAsia="Times New Roman" w:hAnsi="Times New Roman"/>
          <w:bCs/>
          <w:sz w:val="24"/>
          <w:szCs w:val="24"/>
        </w:rPr>
        <w:t>Калинников, слова народные «Киска»</w:t>
      </w:r>
    </w:p>
    <w:p w14:paraId="118D1A83"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Е. </w:t>
      </w:r>
      <w:r w:rsidRPr="00C350ED">
        <w:rPr>
          <w:rFonts w:ascii="Times New Roman" w:eastAsia="Times New Roman" w:hAnsi="Times New Roman"/>
          <w:bCs/>
          <w:sz w:val="24"/>
          <w:szCs w:val="24"/>
        </w:rPr>
        <w:t>Птичкин, М.</w:t>
      </w:r>
      <w:r w:rsidR="0090007E">
        <w:rPr>
          <w:rFonts w:ascii="Times New Roman" w:eastAsia="Times New Roman" w:hAnsi="Times New Roman"/>
          <w:bCs/>
          <w:sz w:val="24"/>
          <w:szCs w:val="24"/>
        </w:rPr>
        <w:t xml:space="preserve"> </w:t>
      </w:r>
      <w:proofErr w:type="spellStart"/>
      <w:r w:rsidRPr="00C350ED">
        <w:rPr>
          <w:rFonts w:ascii="Times New Roman" w:eastAsia="Times New Roman" w:hAnsi="Times New Roman"/>
          <w:bCs/>
          <w:sz w:val="24"/>
          <w:szCs w:val="24"/>
        </w:rPr>
        <w:t>Пляцков</w:t>
      </w:r>
      <w:r>
        <w:rPr>
          <w:rFonts w:ascii="Times New Roman" w:eastAsia="Times New Roman" w:hAnsi="Times New Roman"/>
          <w:bCs/>
          <w:sz w:val="24"/>
          <w:szCs w:val="24"/>
        </w:rPr>
        <w:t>ский</w:t>
      </w:r>
      <w:proofErr w:type="spellEnd"/>
      <w:r>
        <w:rPr>
          <w:rFonts w:ascii="Times New Roman" w:eastAsia="Times New Roman" w:hAnsi="Times New Roman"/>
          <w:bCs/>
          <w:sz w:val="24"/>
          <w:szCs w:val="24"/>
        </w:rPr>
        <w:t xml:space="preserve"> </w:t>
      </w:r>
      <w:r w:rsidR="0090007E">
        <w:rPr>
          <w:rFonts w:ascii="Times New Roman" w:eastAsia="Times New Roman" w:hAnsi="Times New Roman"/>
          <w:bCs/>
          <w:sz w:val="24"/>
          <w:szCs w:val="24"/>
        </w:rPr>
        <w:t xml:space="preserve"> </w:t>
      </w:r>
      <w:r>
        <w:rPr>
          <w:rFonts w:ascii="Times New Roman" w:eastAsia="Times New Roman" w:hAnsi="Times New Roman"/>
          <w:bCs/>
          <w:sz w:val="24"/>
          <w:szCs w:val="24"/>
        </w:rPr>
        <w:t>«Мы живем в гостях у лета»</w:t>
      </w:r>
    </w:p>
    <w:p w14:paraId="6D3EC078"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r w:rsidRPr="00C350ED">
        <w:rPr>
          <w:rFonts w:ascii="Times New Roman" w:eastAsia="Times New Roman" w:hAnsi="Times New Roman"/>
          <w:bCs/>
          <w:sz w:val="24"/>
          <w:szCs w:val="24"/>
        </w:rPr>
        <w:t xml:space="preserve">И. </w:t>
      </w:r>
      <w:proofErr w:type="spellStart"/>
      <w:r w:rsidRPr="00C350ED">
        <w:rPr>
          <w:rFonts w:ascii="Times New Roman" w:eastAsia="Times New Roman" w:hAnsi="Times New Roman"/>
          <w:bCs/>
          <w:sz w:val="24"/>
          <w:szCs w:val="24"/>
        </w:rPr>
        <w:t>Хрисаниди</w:t>
      </w:r>
      <w:proofErr w:type="spellEnd"/>
      <w:r w:rsidRPr="00C350ED">
        <w:rPr>
          <w:rFonts w:ascii="Times New Roman" w:eastAsia="Times New Roman" w:hAnsi="Times New Roman"/>
          <w:bCs/>
          <w:sz w:val="24"/>
          <w:szCs w:val="24"/>
        </w:rPr>
        <w:t xml:space="preserve"> «Посидим в тишине»</w:t>
      </w:r>
    </w:p>
    <w:p w14:paraId="1B6AB43B" w14:textId="77777777" w:rsidR="002702C6" w:rsidRPr="00C350ED" w:rsidRDefault="002702C6" w:rsidP="006D7922">
      <w:pPr>
        <w:spacing w:after="0" w:line="240" w:lineRule="auto"/>
        <w:ind w:right="-1"/>
        <w:jc w:val="both"/>
        <w:rPr>
          <w:rFonts w:ascii="Times New Roman" w:eastAsia="Times New Roman" w:hAnsi="Times New Roman"/>
          <w:bCs/>
          <w:sz w:val="24"/>
          <w:szCs w:val="24"/>
        </w:rPr>
      </w:pPr>
    </w:p>
    <w:p w14:paraId="6790FFFE" w14:textId="77777777" w:rsidR="002702C6" w:rsidRDefault="002702C6" w:rsidP="006D7922">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Примеры требований к техническому зачету (октябрь) </w:t>
      </w:r>
    </w:p>
    <w:p w14:paraId="3113A013" w14:textId="31529846" w:rsidR="000B2E3E" w:rsidRPr="009522A2" w:rsidRDefault="002702C6" w:rsidP="006D7922">
      <w:pPr>
        <w:spacing w:after="0" w:line="240" w:lineRule="auto"/>
        <w:ind w:right="-1"/>
        <w:jc w:val="both"/>
        <w:rPr>
          <w:rFonts w:ascii="Times New Roman" w:eastAsia="Times New Roman" w:hAnsi="Times New Roman"/>
          <w:bCs/>
          <w:i/>
          <w:sz w:val="24"/>
          <w:szCs w:val="24"/>
        </w:rPr>
      </w:pPr>
      <w:r w:rsidRPr="00570AFF">
        <w:rPr>
          <w:rFonts w:ascii="Times New Roman" w:eastAsia="Times New Roman" w:hAnsi="Times New Roman"/>
          <w:bCs/>
          <w:sz w:val="24"/>
          <w:szCs w:val="24"/>
        </w:rPr>
        <w:t>Длительности,</w:t>
      </w:r>
      <w:r w:rsidR="00724340">
        <w:rPr>
          <w:rFonts w:ascii="Times New Roman" w:eastAsia="Times New Roman" w:hAnsi="Times New Roman"/>
          <w:bCs/>
          <w:sz w:val="24"/>
          <w:szCs w:val="24"/>
        </w:rPr>
        <w:t xml:space="preserve"> </w:t>
      </w:r>
      <w:r w:rsidRPr="00570AFF">
        <w:rPr>
          <w:rFonts w:ascii="Times New Roman" w:eastAsia="Times New Roman" w:hAnsi="Times New Roman"/>
          <w:bCs/>
          <w:sz w:val="24"/>
          <w:szCs w:val="24"/>
        </w:rPr>
        <w:t>ключи, динамические оттенки</w:t>
      </w:r>
      <w:proofErr w:type="gramStart"/>
      <w:r w:rsidRPr="00570AFF">
        <w:rPr>
          <w:rFonts w:ascii="Times New Roman" w:eastAsia="Times New Roman" w:hAnsi="Times New Roman"/>
          <w:bCs/>
          <w:sz w:val="24"/>
          <w:szCs w:val="24"/>
        </w:rPr>
        <w:t>,(</w:t>
      </w:r>
      <w:proofErr w:type="gramEnd"/>
      <w:r w:rsidRPr="00570AFF">
        <w:rPr>
          <w:rFonts w:ascii="Times New Roman" w:eastAsia="Times New Roman" w:hAnsi="Times New Roman"/>
          <w:bCs/>
          <w:sz w:val="24"/>
          <w:szCs w:val="24"/>
        </w:rPr>
        <w:t xml:space="preserve">обозначения и значения)  </w:t>
      </w:r>
      <w:proofErr w:type="spellStart"/>
      <w:r w:rsidRPr="009522A2">
        <w:rPr>
          <w:rFonts w:ascii="Times New Roman" w:eastAsia="Times New Roman" w:hAnsi="Times New Roman"/>
          <w:bCs/>
          <w:i/>
          <w:sz w:val="24"/>
          <w:szCs w:val="24"/>
          <w:lang w:val="en-US"/>
        </w:rPr>
        <w:t>pp</w:t>
      </w:r>
      <w:proofErr w:type="spellEnd"/>
      <w:r w:rsidRPr="009522A2">
        <w:rPr>
          <w:rFonts w:ascii="Times New Roman" w:eastAsia="Times New Roman" w:hAnsi="Times New Roman"/>
          <w:bCs/>
          <w:i/>
          <w:sz w:val="24"/>
          <w:szCs w:val="24"/>
        </w:rPr>
        <w:t xml:space="preserve">, </w:t>
      </w:r>
      <w:r w:rsidRPr="009522A2">
        <w:rPr>
          <w:rFonts w:ascii="Times New Roman" w:eastAsia="Times New Roman" w:hAnsi="Times New Roman"/>
          <w:bCs/>
          <w:i/>
          <w:sz w:val="24"/>
          <w:szCs w:val="24"/>
          <w:lang w:val="en-US"/>
        </w:rPr>
        <w:t>p</w:t>
      </w:r>
      <w:r w:rsidRPr="009522A2">
        <w:rPr>
          <w:rFonts w:ascii="Times New Roman" w:eastAsia="Times New Roman" w:hAnsi="Times New Roman"/>
          <w:bCs/>
          <w:i/>
          <w:sz w:val="24"/>
          <w:szCs w:val="24"/>
        </w:rPr>
        <w:t xml:space="preserve">, </w:t>
      </w:r>
      <w:proofErr w:type="spellStart"/>
      <w:r w:rsidRPr="009522A2">
        <w:rPr>
          <w:rFonts w:ascii="Times New Roman" w:eastAsia="Times New Roman" w:hAnsi="Times New Roman"/>
          <w:bCs/>
          <w:i/>
          <w:sz w:val="24"/>
          <w:szCs w:val="24"/>
          <w:lang w:val="en-US"/>
        </w:rPr>
        <w:t>mp</w:t>
      </w:r>
      <w:proofErr w:type="spellEnd"/>
      <w:r w:rsidRPr="009522A2">
        <w:rPr>
          <w:rFonts w:ascii="Times New Roman" w:eastAsia="Times New Roman" w:hAnsi="Times New Roman"/>
          <w:bCs/>
          <w:i/>
          <w:sz w:val="24"/>
          <w:szCs w:val="24"/>
        </w:rPr>
        <w:t>,</w:t>
      </w:r>
      <w:r w:rsidR="000B2E3E" w:rsidRPr="009522A2">
        <w:rPr>
          <w:rFonts w:ascii="Times New Roman" w:eastAsia="Times New Roman" w:hAnsi="Times New Roman"/>
          <w:bCs/>
          <w:i/>
          <w:sz w:val="24"/>
          <w:szCs w:val="24"/>
        </w:rPr>
        <w:t xml:space="preserve"> </w:t>
      </w:r>
      <w:r w:rsidRPr="009522A2">
        <w:rPr>
          <w:rFonts w:ascii="Times New Roman" w:eastAsia="Times New Roman" w:hAnsi="Times New Roman"/>
          <w:bCs/>
          <w:i/>
          <w:sz w:val="24"/>
          <w:szCs w:val="24"/>
          <w:lang w:val="en-US"/>
        </w:rPr>
        <w:t>mf</w:t>
      </w:r>
      <w:r w:rsidRPr="009522A2">
        <w:rPr>
          <w:rFonts w:ascii="Times New Roman" w:eastAsia="Times New Roman" w:hAnsi="Times New Roman"/>
          <w:bCs/>
          <w:i/>
          <w:sz w:val="24"/>
          <w:szCs w:val="24"/>
        </w:rPr>
        <w:t>,</w:t>
      </w:r>
      <w:r w:rsidRPr="009522A2">
        <w:rPr>
          <w:rFonts w:ascii="Times New Roman" w:eastAsia="Times New Roman" w:hAnsi="Times New Roman"/>
          <w:bCs/>
          <w:i/>
          <w:sz w:val="24"/>
          <w:szCs w:val="24"/>
          <w:lang w:val="en-US"/>
        </w:rPr>
        <w:t>f</w:t>
      </w:r>
      <w:r w:rsidRPr="009522A2">
        <w:rPr>
          <w:rFonts w:ascii="Times New Roman" w:eastAsia="Times New Roman" w:hAnsi="Times New Roman"/>
          <w:bCs/>
          <w:i/>
          <w:sz w:val="24"/>
          <w:szCs w:val="24"/>
        </w:rPr>
        <w:t xml:space="preserve">, </w:t>
      </w:r>
      <w:proofErr w:type="spellStart"/>
      <w:r w:rsidRPr="009522A2">
        <w:rPr>
          <w:rFonts w:ascii="Times New Roman" w:eastAsia="Times New Roman" w:hAnsi="Times New Roman"/>
          <w:bCs/>
          <w:i/>
          <w:sz w:val="24"/>
          <w:szCs w:val="24"/>
          <w:lang w:val="en-US"/>
        </w:rPr>
        <w:t>ff</w:t>
      </w:r>
      <w:proofErr w:type="spellEnd"/>
      <w:r w:rsidRPr="009522A2">
        <w:rPr>
          <w:rFonts w:ascii="Times New Roman" w:eastAsia="Times New Roman" w:hAnsi="Times New Roman"/>
          <w:bCs/>
          <w:i/>
          <w:sz w:val="24"/>
          <w:szCs w:val="24"/>
        </w:rPr>
        <w:t xml:space="preserve">, </w:t>
      </w:r>
    </w:p>
    <w:p w14:paraId="40B994D5" w14:textId="58F0CA20" w:rsidR="002702C6" w:rsidRPr="000A0304" w:rsidRDefault="002702C6" w:rsidP="006D7922">
      <w:pPr>
        <w:spacing w:after="0" w:line="240" w:lineRule="auto"/>
        <w:ind w:right="-1"/>
        <w:jc w:val="both"/>
        <w:rPr>
          <w:rFonts w:ascii="Times New Roman" w:eastAsia="Times New Roman" w:hAnsi="Times New Roman"/>
          <w:bCs/>
          <w:sz w:val="24"/>
          <w:szCs w:val="24"/>
        </w:rPr>
      </w:pPr>
      <w:proofErr w:type="spellStart"/>
      <w:proofErr w:type="gramStart"/>
      <w:r w:rsidRPr="009522A2">
        <w:rPr>
          <w:rFonts w:ascii="Times New Roman" w:eastAsia="Times New Roman" w:hAnsi="Times New Roman"/>
          <w:bCs/>
          <w:i/>
          <w:sz w:val="24"/>
          <w:szCs w:val="24"/>
          <w:lang w:val="en-US"/>
        </w:rPr>
        <w:t>cresh</w:t>
      </w:r>
      <w:proofErr w:type="spellEnd"/>
      <w:proofErr w:type="gramEnd"/>
      <w:r w:rsidRPr="009522A2">
        <w:rPr>
          <w:rFonts w:ascii="Times New Roman" w:eastAsia="Times New Roman" w:hAnsi="Times New Roman"/>
          <w:bCs/>
          <w:i/>
          <w:sz w:val="24"/>
          <w:szCs w:val="24"/>
        </w:rPr>
        <w:t xml:space="preserve">, </w:t>
      </w:r>
      <w:r w:rsidRPr="009522A2">
        <w:rPr>
          <w:rFonts w:ascii="Times New Roman" w:eastAsia="Times New Roman" w:hAnsi="Times New Roman"/>
          <w:bCs/>
          <w:i/>
          <w:sz w:val="24"/>
          <w:szCs w:val="24"/>
          <w:lang w:val="en-US"/>
        </w:rPr>
        <w:t>dim</w:t>
      </w:r>
      <w:r w:rsidRPr="009522A2">
        <w:rPr>
          <w:rFonts w:ascii="Times New Roman" w:eastAsia="Times New Roman" w:hAnsi="Times New Roman"/>
          <w:bCs/>
          <w:i/>
          <w:sz w:val="24"/>
          <w:szCs w:val="24"/>
        </w:rPr>
        <w:t xml:space="preserve">, </w:t>
      </w:r>
      <w:r w:rsidRPr="00570AFF">
        <w:rPr>
          <w:rFonts w:ascii="Times New Roman" w:eastAsia="Times New Roman" w:hAnsi="Times New Roman"/>
          <w:bCs/>
          <w:sz w:val="24"/>
          <w:szCs w:val="24"/>
        </w:rPr>
        <w:t xml:space="preserve">^,&gt;   акцент </w:t>
      </w:r>
      <w:r>
        <w:rPr>
          <w:rFonts w:ascii="Times New Roman" w:eastAsia="Times New Roman" w:hAnsi="Times New Roman"/>
          <w:bCs/>
          <w:sz w:val="24"/>
          <w:szCs w:val="24"/>
        </w:rPr>
        <w:t>.</w:t>
      </w:r>
    </w:p>
    <w:p w14:paraId="2A8F75E3" w14:textId="77777777" w:rsidR="002702C6" w:rsidRPr="00CF285E" w:rsidRDefault="002702C6" w:rsidP="006D7922">
      <w:pPr>
        <w:spacing w:after="0" w:line="240" w:lineRule="auto"/>
        <w:ind w:right="-1"/>
        <w:jc w:val="both"/>
        <w:rPr>
          <w:rFonts w:ascii="Times New Roman" w:eastAsia="Times New Roman" w:hAnsi="Times New Roman"/>
          <w:b/>
          <w:bCs/>
          <w:sz w:val="24"/>
          <w:szCs w:val="24"/>
        </w:rPr>
      </w:pPr>
      <w:r w:rsidRPr="00570AFF">
        <w:rPr>
          <w:rFonts w:ascii="Times New Roman" w:eastAsia="Times New Roman" w:hAnsi="Times New Roman"/>
          <w:b/>
          <w:bCs/>
          <w:sz w:val="24"/>
          <w:szCs w:val="24"/>
        </w:rPr>
        <w:t>1 вариант</w:t>
      </w:r>
    </w:p>
    <w:p w14:paraId="5CAA5C61"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Ф. </w:t>
      </w:r>
      <w:proofErr w:type="spellStart"/>
      <w:r w:rsidRPr="00E260D5">
        <w:rPr>
          <w:rFonts w:ascii="Times New Roman" w:eastAsia="Times New Roman" w:hAnsi="Times New Roman"/>
          <w:sz w:val="24"/>
          <w:szCs w:val="24"/>
        </w:rPr>
        <w:t>Абт</w:t>
      </w:r>
      <w:proofErr w:type="spellEnd"/>
      <w:r w:rsidRPr="00E260D5">
        <w:rPr>
          <w:rFonts w:ascii="Times New Roman" w:eastAsia="Times New Roman" w:hAnsi="Times New Roman"/>
          <w:sz w:val="24"/>
          <w:szCs w:val="24"/>
        </w:rPr>
        <w:t xml:space="preserve"> Вокализ №</w:t>
      </w:r>
      <w:r w:rsidR="00D62B20">
        <w:rPr>
          <w:rFonts w:ascii="Times New Roman" w:eastAsia="Times New Roman" w:hAnsi="Times New Roman"/>
          <w:sz w:val="24"/>
          <w:szCs w:val="24"/>
        </w:rPr>
        <w:t xml:space="preserve"> </w:t>
      </w:r>
      <w:r w:rsidRPr="00E260D5">
        <w:rPr>
          <w:rFonts w:ascii="Times New Roman" w:eastAsia="Times New Roman" w:hAnsi="Times New Roman"/>
          <w:sz w:val="24"/>
          <w:szCs w:val="24"/>
        </w:rPr>
        <w:t>4</w:t>
      </w:r>
    </w:p>
    <w:p w14:paraId="0EA6EA0E" w14:textId="77777777" w:rsidR="002702C6" w:rsidRPr="00570AFF" w:rsidRDefault="002702C6" w:rsidP="006D7922">
      <w:pPr>
        <w:spacing w:after="0" w:line="240" w:lineRule="auto"/>
        <w:ind w:right="-1"/>
        <w:jc w:val="both"/>
        <w:rPr>
          <w:rFonts w:ascii="Times New Roman" w:eastAsia="Times New Roman" w:hAnsi="Times New Roman"/>
          <w:b/>
          <w:bCs/>
          <w:sz w:val="24"/>
          <w:szCs w:val="24"/>
        </w:rPr>
      </w:pPr>
      <w:r w:rsidRPr="00570AFF">
        <w:rPr>
          <w:rFonts w:ascii="Times New Roman" w:eastAsia="Times New Roman" w:hAnsi="Times New Roman"/>
          <w:b/>
          <w:bCs/>
          <w:sz w:val="24"/>
          <w:szCs w:val="24"/>
        </w:rPr>
        <w:t>2 вариант</w:t>
      </w:r>
    </w:p>
    <w:p w14:paraId="346DD562"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Н.</w:t>
      </w:r>
      <w:r w:rsidR="00D62B20">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Ваккаи</w:t>
      </w:r>
      <w:proofErr w:type="spellEnd"/>
      <w:r w:rsidRPr="00E260D5">
        <w:rPr>
          <w:rFonts w:ascii="Times New Roman" w:eastAsia="Times New Roman" w:hAnsi="Times New Roman"/>
          <w:sz w:val="24"/>
          <w:szCs w:val="24"/>
        </w:rPr>
        <w:t xml:space="preserve"> «Квинты»</w:t>
      </w:r>
    </w:p>
    <w:p w14:paraId="749FD036" w14:textId="77777777" w:rsidR="002702C6" w:rsidRPr="00570AFF" w:rsidRDefault="002702C6" w:rsidP="006D7922">
      <w:pPr>
        <w:spacing w:after="0" w:line="240" w:lineRule="auto"/>
        <w:ind w:right="-1"/>
        <w:jc w:val="both"/>
        <w:rPr>
          <w:rFonts w:ascii="Times New Roman" w:eastAsia="Times New Roman" w:hAnsi="Times New Roman"/>
          <w:bCs/>
          <w:sz w:val="24"/>
          <w:szCs w:val="24"/>
        </w:rPr>
      </w:pPr>
    </w:p>
    <w:p w14:paraId="3203AFFD" w14:textId="77777777" w:rsidR="002702C6" w:rsidRDefault="002702C6" w:rsidP="006D7922">
      <w:pPr>
        <w:spacing w:after="0" w:line="240" w:lineRule="auto"/>
        <w:ind w:right="-1"/>
        <w:jc w:val="both"/>
        <w:rPr>
          <w:rFonts w:ascii="Times New Roman" w:eastAsia="Times New Roman" w:hAnsi="Times New Roman"/>
          <w:b/>
          <w:bCs/>
          <w:sz w:val="24"/>
          <w:szCs w:val="24"/>
        </w:rPr>
      </w:pPr>
      <w:r w:rsidRPr="00C350ED">
        <w:rPr>
          <w:rFonts w:ascii="Times New Roman" w:eastAsia="Times New Roman" w:hAnsi="Times New Roman"/>
          <w:b/>
          <w:bCs/>
          <w:sz w:val="24"/>
          <w:szCs w:val="24"/>
        </w:rPr>
        <w:t>Примеры программы академического</w:t>
      </w:r>
      <w:r>
        <w:rPr>
          <w:rFonts w:ascii="Times New Roman" w:eastAsia="Times New Roman" w:hAnsi="Times New Roman"/>
          <w:b/>
          <w:bCs/>
          <w:sz w:val="24"/>
          <w:szCs w:val="24"/>
        </w:rPr>
        <w:t xml:space="preserve"> концерта (декабрь</w:t>
      </w:r>
      <w:r w:rsidRPr="00C350ED">
        <w:rPr>
          <w:rFonts w:ascii="Times New Roman" w:eastAsia="Times New Roman" w:hAnsi="Times New Roman"/>
          <w:b/>
          <w:bCs/>
          <w:sz w:val="24"/>
          <w:szCs w:val="24"/>
        </w:rPr>
        <w:t xml:space="preserve">) </w:t>
      </w:r>
    </w:p>
    <w:p w14:paraId="528346DD" w14:textId="77777777" w:rsidR="002702C6" w:rsidRPr="00D51DB9" w:rsidRDefault="002702C6" w:rsidP="006D7922">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114270D8" w14:textId="77777777" w:rsidR="002702C6" w:rsidRPr="00E260D5" w:rsidRDefault="00D10CF9"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Л.В.</w:t>
      </w:r>
      <w:r>
        <w:rPr>
          <w:rFonts w:ascii="Times New Roman" w:eastAsia="Times New Roman" w:hAnsi="Times New Roman"/>
          <w:sz w:val="24"/>
          <w:szCs w:val="24"/>
        </w:rPr>
        <w:t xml:space="preserve"> </w:t>
      </w:r>
      <w:r w:rsidR="002702C6" w:rsidRPr="00E260D5">
        <w:rPr>
          <w:rFonts w:ascii="Times New Roman" w:eastAsia="Times New Roman" w:hAnsi="Times New Roman"/>
          <w:sz w:val="24"/>
          <w:szCs w:val="24"/>
        </w:rPr>
        <w:t xml:space="preserve">Бетховен «Малиновка» </w:t>
      </w:r>
    </w:p>
    <w:p w14:paraId="3CEFB8CE"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В.</w:t>
      </w:r>
      <w:r w:rsidR="00D10CF9">
        <w:rPr>
          <w:rFonts w:ascii="Times New Roman" w:eastAsia="Times New Roman" w:hAnsi="Times New Roman"/>
          <w:sz w:val="24"/>
          <w:szCs w:val="24"/>
        </w:rPr>
        <w:t xml:space="preserve"> </w:t>
      </w:r>
      <w:r w:rsidRPr="00E260D5">
        <w:rPr>
          <w:rFonts w:ascii="Times New Roman" w:eastAsia="Times New Roman" w:hAnsi="Times New Roman"/>
          <w:sz w:val="24"/>
          <w:szCs w:val="24"/>
        </w:rPr>
        <w:t>Калинников, слова народные «Киска»</w:t>
      </w:r>
    </w:p>
    <w:p w14:paraId="5391825D" w14:textId="77777777" w:rsidR="002702C6" w:rsidRPr="00C350ED" w:rsidRDefault="002702C6" w:rsidP="006D7922">
      <w:pPr>
        <w:spacing w:after="0" w:line="240" w:lineRule="auto"/>
        <w:ind w:right="-1"/>
        <w:jc w:val="both"/>
        <w:rPr>
          <w:rFonts w:ascii="Times New Roman" w:eastAsia="Times New Roman" w:hAnsi="Times New Roman"/>
          <w:b/>
          <w:sz w:val="24"/>
          <w:szCs w:val="24"/>
        </w:rPr>
      </w:pPr>
      <w:r w:rsidRPr="00C350ED">
        <w:rPr>
          <w:rFonts w:ascii="Times New Roman" w:eastAsia="Times New Roman" w:hAnsi="Times New Roman"/>
          <w:b/>
          <w:sz w:val="24"/>
          <w:szCs w:val="24"/>
        </w:rPr>
        <w:t>2 вариант</w:t>
      </w:r>
    </w:p>
    <w:p w14:paraId="10430739" w14:textId="77777777" w:rsidR="002702C6" w:rsidRPr="00E260D5" w:rsidRDefault="00D10CF9"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Й.</w:t>
      </w:r>
      <w:r>
        <w:rPr>
          <w:rFonts w:ascii="Times New Roman" w:eastAsia="Times New Roman" w:hAnsi="Times New Roman"/>
          <w:sz w:val="24"/>
          <w:szCs w:val="24"/>
        </w:rPr>
        <w:t xml:space="preserve"> </w:t>
      </w:r>
      <w:r w:rsidR="002702C6" w:rsidRPr="00E260D5">
        <w:rPr>
          <w:rFonts w:ascii="Times New Roman" w:eastAsia="Times New Roman" w:hAnsi="Times New Roman"/>
          <w:sz w:val="24"/>
          <w:szCs w:val="24"/>
        </w:rPr>
        <w:t>Гайдн «Старый добрый клавесин»</w:t>
      </w:r>
    </w:p>
    <w:p w14:paraId="7678DC96" w14:textId="77777777" w:rsidR="002702C6"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Русская народная песня «Вставала </w:t>
      </w:r>
      <w:proofErr w:type="spellStart"/>
      <w:r w:rsidRPr="00E260D5">
        <w:rPr>
          <w:rFonts w:ascii="Times New Roman" w:eastAsia="Times New Roman" w:hAnsi="Times New Roman"/>
          <w:sz w:val="24"/>
          <w:szCs w:val="24"/>
        </w:rPr>
        <w:t>ранёшенько</w:t>
      </w:r>
      <w:proofErr w:type="spellEnd"/>
      <w:r w:rsidRPr="00E260D5">
        <w:rPr>
          <w:rFonts w:ascii="Times New Roman" w:eastAsia="Times New Roman" w:hAnsi="Times New Roman"/>
          <w:sz w:val="24"/>
          <w:szCs w:val="24"/>
        </w:rPr>
        <w:t xml:space="preserve">»,  обр. А. </w:t>
      </w:r>
      <w:proofErr w:type="spellStart"/>
      <w:r w:rsidRPr="00E260D5">
        <w:rPr>
          <w:rFonts w:ascii="Times New Roman" w:eastAsia="Times New Roman" w:hAnsi="Times New Roman"/>
          <w:sz w:val="24"/>
          <w:szCs w:val="24"/>
        </w:rPr>
        <w:t>Гурилёва</w:t>
      </w:r>
      <w:proofErr w:type="spellEnd"/>
    </w:p>
    <w:p w14:paraId="15B36041" w14:textId="77777777" w:rsidR="002702C6" w:rsidRPr="00CF285E" w:rsidRDefault="002702C6" w:rsidP="006D7922">
      <w:pPr>
        <w:spacing w:after="0" w:line="240" w:lineRule="auto"/>
        <w:ind w:right="-1"/>
        <w:jc w:val="both"/>
        <w:rPr>
          <w:rFonts w:ascii="Times New Roman" w:eastAsia="Times New Roman" w:hAnsi="Times New Roman"/>
          <w:b/>
          <w:bCs/>
          <w:sz w:val="24"/>
          <w:szCs w:val="24"/>
        </w:rPr>
      </w:pPr>
    </w:p>
    <w:p w14:paraId="1D805789" w14:textId="77777777" w:rsidR="002702C6" w:rsidRDefault="002702C6" w:rsidP="006D7922">
      <w:pPr>
        <w:spacing w:after="0" w:line="240" w:lineRule="auto"/>
        <w:ind w:right="-1"/>
        <w:jc w:val="both"/>
        <w:rPr>
          <w:rFonts w:ascii="Times New Roman" w:eastAsia="Times New Roman" w:hAnsi="Times New Roman"/>
          <w:b/>
          <w:bCs/>
          <w:sz w:val="24"/>
          <w:szCs w:val="24"/>
        </w:rPr>
      </w:pPr>
      <w:r w:rsidRPr="000A0304">
        <w:rPr>
          <w:rFonts w:ascii="Times New Roman" w:eastAsia="Times New Roman" w:hAnsi="Times New Roman"/>
          <w:b/>
          <w:bCs/>
          <w:sz w:val="24"/>
          <w:szCs w:val="24"/>
        </w:rPr>
        <w:t>Примеры требований к техническому зачету (</w:t>
      </w:r>
      <w:r>
        <w:rPr>
          <w:rFonts w:ascii="Times New Roman" w:eastAsia="Times New Roman" w:hAnsi="Times New Roman"/>
          <w:b/>
          <w:bCs/>
          <w:sz w:val="24"/>
          <w:szCs w:val="24"/>
        </w:rPr>
        <w:t>февраль</w:t>
      </w:r>
      <w:r w:rsidRPr="000A0304">
        <w:rPr>
          <w:rFonts w:ascii="Times New Roman" w:eastAsia="Times New Roman" w:hAnsi="Times New Roman"/>
          <w:b/>
          <w:bCs/>
          <w:sz w:val="24"/>
          <w:szCs w:val="24"/>
        </w:rPr>
        <w:t xml:space="preserve">) </w:t>
      </w:r>
    </w:p>
    <w:p w14:paraId="5FAAE5E7" w14:textId="77777777" w:rsidR="002702C6" w:rsidRPr="009522A2" w:rsidRDefault="002702C6" w:rsidP="006D7922">
      <w:pPr>
        <w:spacing w:after="0" w:line="240" w:lineRule="auto"/>
        <w:ind w:right="-1"/>
        <w:jc w:val="both"/>
        <w:rPr>
          <w:rFonts w:ascii="Times New Roman" w:hAnsi="Times New Roman" w:cs="Times New Roman"/>
          <w:i/>
          <w:caps/>
          <w:sz w:val="24"/>
          <w:szCs w:val="24"/>
        </w:rPr>
      </w:pPr>
      <w:r w:rsidRPr="001D323F">
        <w:rPr>
          <w:rFonts w:ascii="Times New Roman" w:hAnsi="Times New Roman" w:cs="Times New Roman"/>
          <w:sz w:val="24"/>
          <w:szCs w:val="24"/>
        </w:rPr>
        <w:t>Строение голосового аппарата, гигиена голоса,</w:t>
      </w:r>
      <w:r w:rsidRPr="00191A6A">
        <w:rPr>
          <w:rFonts w:ascii="Times New Roman" w:hAnsi="Times New Roman" w:cs="Times New Roman"/>
          <w:sz w:val="24"/>
          <w:szCs w:val="24"/>
        </w:rPr>
        <w:t xml:space="preserve"> </w:t>
      </w:r>
      <w:r w:rsidRPr="009522A2">
        <w:rPr>
          <w:rFonts w:ascii="Times New Roman" w:hAnsi="Times New Roman" w:cs="Times New Roman"/>
          <w:i/>
          <w:sz w:val="24"/>
          <w:szCs w:val="24"/>
          <w:lang w:val="en-US"/>
        </w:rPr>
        <w:t>Andante</w:t>
      </w:r>
      <w:r w:rsidRPr="009522A2">
        <w:rPr>
          <w:rFonts w:ascii="Times New Roman" w:hAnsi="Times New Roman" w:cs="Times New Roman"/>
          <w:i/>
          <w:sz w:val="24"/>
          <w:szCs w:val="24"/>
        </w:rPr>
        <w:t xml:space="preserve">, </w:t>
      </w:r>
      <w:r w:rsidRPr="009522A2">
        <w:rPr>
          <w:rFonts w:ascii="Times New Roman" w:hAnsi="Times New Roman" w:cs="Times New Roman"/>
          <w:i/>
          <w:sz w:val="24"/>
          <w:szCs w:val="24"/>
          <w:lang w:val="en-US"/>
        </w:rPr>
        <w:t>Moderato</w:t>
      </w:r>
      <w:r w:rsidRPr="009522A2">
        <w:rPr>
          <w:rFonts w:ascii="Times New Roman" w:hAnsi="Times New Roman" w:cs="Times New Roman"/>
          <w:i/>
          <w:sz w:val="24"/>
          <w:szCs w:val="24"/>
        </w:rPr>
        <w:t xml:space="preserve">, </w:t>
      </w:r>
      <w:r w:rsidRPr="009522A2">
        <w:rPr>
          <w:rFonts w:ascii="Times New Roman" w:hAnsi="Times New Roman" w:cs="Times New Roman"/>
          <w:i/>
          <w:sz w:val="24"/>
          <w:szCs w:val="24"/>
          <w:lang w:val="en-US"/>
        </w:rPr>
        <w:t>Allegro</w:t>
      </w:r>
    </w:p>
    <w:p w14:paraId="3A42C588" w14:textId="77777777" w:rsidR="002702C6" w:rsidRPr="00D769EE" w:rsidRDefault="002702C6" w:rsidP="006D7922">
      <w:pPr>
        <w:spacing w:after="0" w:line="240" w:lineRule="auto"/>
        <w:ind w:right="-1"/>
        <w:jc w:val="both"/>
        <w:rPr>
          <w:rFonts w:ascii="Times New Roman" w:hAnsi="Times New Roman" w:cs="Times New Roman"/>
          <w:caps/>
          <w:sz w:val="24"/>
          <w:szCs w:val="24"/>
        </w:rPr>
      </w:pPr>
      <w:r w:rsidRPr="000A0304">
        <w:rPr>
          <w:rFonts w:ascii="Times New Roman" w:eastAsia="Times New Roman" w:hAnsi="Times New Roman"/>
          <w:b/>
          <w:sz w:val="24"/>
          <w:szCs w:val="24"/>
        </w:rPr>
        <w:t>1 вариант</w:t>
      </w:r>
    </w:p>
    <w:p w14:paraId="2EA0BA7D" w14:textId="77777777" w:rsidR="002702C6" w:rsidRPr="007F4A17" w:rsidRDefault="002702C6" w:rsidP="006D792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5B6D4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Ладухин</w:t>
      </w:r>
      <w:proofErr w:type="spellEnd"/>
      <w:r>
        <w:rPr>
          <w:rFonts w:ascii="Times New Roman" w:eastAsia="Times New Roman" w:hAnsi="Times New Roman"/>
          <w:sz w:val="24"/>
          <w:szCs w:val="24"/>
        </w:rPr>
        <w:t xml:space="preserve"> Вокализ №</w:t>
      </w:r>
      <w:r w:rsidR="005B6D4D">
        <w:rPr>
          <w:rFonts w:ascii="Times New Roman" w:eastAsia="Times New Roman" w:hAnsi="Times New Roman"/>
          <w:sz w:val="24"/>
          <w:szCs w:val="24"/>
        </w:rPr>
        <w:t xml:space="preserve"> </w:t>
      </w:r>
      <w:r>
        <w:rPr>
          <w:rFonts w:ascii="Times New Roman" w:eastAsia="Times New Roman" w:hAnsi="Times New Roman"/>
          <w:sz w:val="24"/>
          <w:szCs w:val="24"/>
        </w:rPr>
        <w:t>18</w:t>
      </w:r>
    </w:p>
    <w:p w14:paraId="671F1D35" w14:textId="77777777" w:rsidR="002702C6" w:rsidRPr="000A0304" w:rsidRDefault="002702C6" w:rsidP="006D7922">
      <w:pPr>
        <w:spacing w:after="0" w:line="240" w:lineRule="auto"/>
        <w:ind w:right="-1"/>
        <w:jc w:val="both"/>
        <w:rPr>
          <w:rFonts w:ascii="Times New Roman" w:eastAsia="Times New Roman" w:hAnsi="Times New Roman"/>
          <w:b/>
          <w:sz w:val="24"/>
          <w:szCs w:val="24"/>
        </w:rPr>
      </w:pPr>
      <w:r w:rsidRPr="000A0304">
        <w:rPr>
          <w:rFonts w:ascii="Times New Roman" w:eastAsia="Times New Roman" w:hAnsi="Times New Roman"/>
          <w:b/>
          <w:sz w:val="24"/>
          <w:szCs w:val="24"/>
        </w:rPr>
        <w:t>2вариант</w:t>
      </w:r>
    </w:p>
    <w:p w14:paraId="2FB06541"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Ф. </w:t>
      </w:r>
      <w:proofErr w:type="spellStart"/>
      <w:r w:rsidRPr="00E260D5">
        <w:rPr>
          <w:rFonts w:ascii="Times New Roman" w:eastAsia="Times New Roman" w:hAnsi="Times New Roman"/>
          <w:sz w:val="24"/>
          <w:szCs w:val="24"/>
        </w:rPr>
        <w:t>Абт</w:t>
      </w:r>
      <w:proofErr w:type="spellEnd"/>
      <w:r w:rsidRPr="00E260D5">
        <w:rPr>
          <w:rFonts w:ascii="Times New Roman" w:eastAsia="Times New Roman" w:hAnsi="Times New Roman"/>
          <w:sz w:val="24"/>
          <w:szCs w:val="24"/>
        </w:rPr>
        <w:t xml:space="preserve"> Вокализ № 5</w:t>
      </w:r>
    </w:p>
    <w:p w14:paraId="1D2930C7" w14:textId="77777777" w:rsidR="002702C6" w:rsidRDefault="002702C6" w:rsidP="006D7922">
      <w:pPr>
        <w:spacing w:after="0" w:line="240" w:lineRule="auto"/>
        <w:ind w:right="-1"/>
        <w:jc w:val="both"/>
        <w:rPr>
          <w:rFonts w:ascii="Times New Roman" w:eastAsia="Times New Roman" w:hAnsi="Times New Roman"/>
          <w:sz w:val="24"/>
          <w:szCs w:val="24"/>
        </w:rPr>
      </w:pPr>
    </w:p>
    <w:p w14:paraId="504104AE"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C350ED">
        <w:rPr>
          <w:rFonts w:ascii="Times New Roman" w:eastAsia="Times New Roman" w:hAnsi="Times New Roman"/>
          <w:b/>
          <w:bCs/>
          <w:sz w:val="24"/>
          <w:szCs w:val="24"/>
        </w:rPr>
        <w:t>Примеры программы академического концерта (апрель)</w:t>
      </w:r>
    </w:p>
    <w:p w14:paraId="695D5E80" w14:textId="77777777" w:rsidR="002702C6" w:rsidRPr="00C350ED" w:rsidRDefault="002702C6" w:rsidP="006D7922">
      <w:pPr>
        <w:spacing w:after="0" w:line="240" w:lineRule="auto"/>
        <w:ind w:right="-1"/>
        <w:jc w:val="both"/>
        <w:rPr>
          <w:rFonts w:ascii="Times New Roman" w:eastAsia="Times New Roman" w:hAnsi="Times New Roman"/>
          <w:b/>
          <w:sz w:val="24"/>
          <w:szCs w:val="24"/>
        </w:rPr>
      </w:pPr>
      <w:r w:rsidRPr="00C350ED">
        <w:rPr>
          <w:rFonts w:ascii="Times New Roman" w:eastAsia="Times New Roman" w:hAnsi="Times New Roman"/>
          <w:b/>
          <w:sz w:val="24"/>
          <w:szCs w:val="24"/>
        </w:rPr>
        <w:t>1 вариант</w:t>
      </w:r>
    </w:p>
    <w:p w14:paraId="3DFF45CB"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А. Гречанинов, сл. А. Блока «</w:t>
      </w:r>
      <w:proofErr w:type="spellStart"/>
      <w:r w:rsidRPr="00E260D5">
        <w:rPr>
          <w:rFonts w:ascii="Times New Roman" w:eastAsia="Times New Roman" w:hAnsi="Times New Roman"/>
          <w:sz w:val="24"/>
          <w:szCs w:val="24"/>
        </w:rPr>
        <w:t>Вербочки</w:t>
      </w:r>
      <w:proofErr w:type="spellEnd"/>
      <w:r w:rsidRPr="00E260D5">
        <w:rPr>
          <w:rFonts w:ascii="Times New Roman" w:eastAsia="Times New Roman" w:hAnsi="Times New Roman"/>
          <w:sz w:val="24"/>
          <w:szCs w:val="24"/>
        </w:rPr>
        <w:t>»</w:t>
      </w:r>
    </w:p>
    <w:p w14:paraId="052548CD"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Е</w:t>
      </w:r>
      <w:r w:rsidRPr="00E260D5">
        <w:rPr>
          <w:rFonts w:ascii="Times New Roman" w:eastAsia="Times New Roman" w:hAnsi="Times New Roman"/>
          <w:sz w:val="24"/>
          <w:szCs w:val="24"/>
        </w:rPr>
        <w:t>.</w:t>
      </w:r>
      <w:r>
        <w:rPr>
          <w:rFonts w:ascii="Times New Roman" w:eastAsia="Times New Roman" w:hAnsi="Times New Roman"/>
          <w:sz w:val="24"/>
          <w:szCs w:val="24"/>
        </w:rPr>
        <w:t xml:space="preserve"> </w:t>
      </w:r>
      <w:r w:rsidRPr="00E260D5">
        <w:rPr>
          <w:rFonts w:ascii="Times New Roman" w:eastAsia="Times New Roman" w:hAnsi="Times New Roman"/>
          <w:sz w:val="24"/>
          <w:szCs w:val="24"/>
        </w:rPr>
        <w:t>Птичкин, М.</w:t>
      </w:r>
      <w:r w:rsidR="00AA7E6A">
        <w:rPr>
          <w:rFonts w:ascii="Times New Roman" w:eastAsia="Times New Roman" w:hAnsi="Times New Roman"/>
          <w:sz w:val="24"/>
          <w:szCs w:val="24"/>
        </w:rPr>
        <w:t xml:space="preserve"> </w:t>
      </w:r>
      <w:proofErr w:type="spellStart"/>
      <w:r w:rsidRPr="00E260D5">
        <w:rPr>
          <w:rFonts w:ascii="Times New Roman" w:eastAsia="Times New Roman" w:hAnsi="Times New Roman"/>
          <w:sz w:val="24"/>
          <w:szCs w:val="24"/>
        </w:rPr>
        <w:t>Пляцковский</w:t>
      </w:r>
      <w:proofErr w:type="spellEnd"/>
      <w:r w:rsidRPr="00E260D5">
        <w:rPr>
          <w:rFonts w:ascii="Times New Roman" w:eastAsia="Times New Roman" w:hAnsi="Times New Roman"/>
          <w:sz w:val="24"/>
          <w:szCs w:val="24"/>
        </w:rPr>
        <w:t xml:space="preserve"> «Мы живем в гостях у лета»</w:t>
      </w:r>
    </w:p>
    <w:p w14:paraId="0266A1F7" w14:textId="77777777" w:rsidR="002702C6" w:rsidRPr="00C350ED" w:rsidRDefault="002702C6" w:rsidP="006D7922">
      <w:pPr>
        <w:spacing w:after="0" w:line="240" w:lineRule="auto"/>
        <w:ind w:right="-1"/>
        <w:jc w:val="both"/>
        <w:rPr>
          <w:rFonts w:ascii="Times New Roman" w:eastAsia="Times New Roman" w:hAnsi="Times New Roman"/>
          <w:b/>
          <w:sz w:val="24"/>
          <w:szCs w:val="24"/>
        </w:rPr>
      </w:pPr>
      <w:r w:rsidRPr="00C350ED">
        <w:rPr>
          <w:rFonts w:ascii="Times New Roman" w:eastAsia="Times New Roman" w:hAnsi="Times New Roman"/>
          <w:b/>
          <w:sz w:val="24"/>
          <w:szCs w:val="24"/>
        </w:rPr>
        <w:t>2вариант</w:t>
      </w:r>
    </w:p>
    <w:p w14:paraId="36602AC4" w14:textId="77777777" w:rsidR="002702C6" w:rsidRPr="00E260D5"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Ц. Кюи «Петух»</w:t>
      </w:r>
    </w:p>
    <w:p w14:paraId="2255773A" w14:textId="77777777" w:rsidR="002702C6" w:rsidRPr="00D51DB9" w:rsidRDefault="002702C6" w:rsidP="006D7922">
      <w:pPr>
        <w:spacing w:after="0" w:line="240" w:lineRule="auto"/>
        <w:ind w:right="-1"/>
        <w:jc w:val="both"/>
        <w:rPr>
          <w:rFonts w:ascii="Times New Roman" w:eastAsia="Times New Roman" w:hAnsi="Times New Roman"/>
          <w:sz w:val="24"/>
          <w:szCs w:val="24"/>
        </w:rPr>
      </w:pPr>
      <w:r w:rsidRPr="00E260D5">
        <w:rPr>
          <w:rFonts w:ascii="Times New Roman" w:eastAsia="Times New Roman" w:hAnsi="Times New Roman"/>
          <w:sz w:val="24"/>
          <w:szCs w:val="24"/>
        </w:rPr>
        <w:t xml:space="preserve">И. </w:t>
      </w:r>
      <w:proofErr w:type="spellStart"/>
      <w:r w:rsidRPr="00E260D5">
        <w:rPr>
          <w:rFonts w:ascii="Times New Roman" w:eastAsia="Times New Roman" w:hAnsi="Times New Roman"/>
          <w:sz w:val="24"/>
          <w:szCs w:val="24"/>
        </w:rPr>
        <w:t>Хрисаниди</w:t>
      </w:r>
      <w:proofErr w:type="spellEnd"/>
      <w:r w:rsidRPr="00E260D5">
        <w:rPr>
          <w:rFonts w:ascii="Times New Roman" w:eastAsia="Times New Roman" w:hAnsi="Times New Roman"/>
          <w:sz w:val="24"/>
          <w:szCs w:val="24"/>
        </w:rPr>
        <w:t xml:space="preserve"> «Посидим в тишине»</w:t>
      </w:r>
    </w:p>
    <w:p w14:paraId="43CBA444" w14:textId="77777777" w:rsidR="002702C6" w:rsidRPr="00D51DB9" w:rsidRDefault="002702C6" w:rsidP="006D7922">
      <w:pPr>
        <w:spacing w:after="0" w:line="240" w:lineRule="auto"/>
        <w:ind w:right="-1"/>
        <w:jc w:val="both"/>
        <w:rPr>
          <w:rFonts w:ascii="Times New Roman" w:eastAsia="Times New Roman" w:hAnsi="Times New Roman"/>
          <w:sz w:val="24"/>
          <w:szCs w:val="24"/>
        </w:rPr>
      </w:pPr>
    </w:p>
    <w:p w14:paraId="7669A761" w14:textId="77777777" w:rsidR="002702C6" w:rsidRPr="00CC5435" w:rsidRDefault="002702C6" w:rsidP="006D7922">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Третий класс </w:t>
      </w:r>
    </w:p>
    <w:p w14:paraId="4E473CE8" w14:textId="425381F2" w:rsidR="002702C6" w:rsidRPr="00910B48" w:rsidRDefault="002702C6" w:rsidP="006D7922">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Аудиторные занятия</w:t>
      </w:r>
      <w:r w:rsidR="00AF28D3" w:rsidRPr="000B2E3E">
        <w:rPr>
          <w:rFonts w:ascii="Times New Roman" w:eastAsia="Times New Roman" w:hAnsi="Times New Roman"/>
          <w:b/>
          <w:bCs/>
          <w:iCs/>
          <w:sz w:val="24"/>
          <w:szCs w:val="24"/>
          <w:u w:val="single"/>
        </w:rPr>
        <w:t xml:space="preserve">  </w:t>
      </w:r>
      <w:r w:rsidRPr="00910B48">
        <w:rPr>
          <w:rFonts w:ascii="Times New Roman" w:eastAsia="Times New Roman" w:hAnsi="Times New Roman"/>
          <w:b/>
          <w:bCs/>
          <w:iCs/>
          <w:sz w:val="24"/>
          <w:szCs w:val="24"/>
          <w:u w:val="single"/>
        </w:rPr>
        <w:t xml:space="preserve">2 часа в  неделю </w:t>
      </w:r>
    </w:p>
    <w:p w14:paraId="1DF8761C" w14:textId="77777777" w:rsidR="002702C6" w:rsidRPr="00D51DB9" w:rsidRDefault="002702C6" w:rsidP="006D7922">
      <w:pPr>
        <w:spacing w:after="0" w:line="240" w:lineRule="auto"/>
        <w:ind w:right="-1"/>
        <w:jc w:val="both"/>
        <w:rPr>
          <w:rFonts w:ascii="Times New Roman" w:eastAsia="Times New Roman" w:hAnsi="Times New Roman"/>
          <w:sz w:val="24"/>
          <w:szCs w:val="24"/>
        </w:rPr>
      </w:pPr>
      <w:proofErr w:type="gramStart"/>
      <w:r w:rsidRPr="00AE4BBA">
        <w:rPr>
          <w:rFonts w:ascii="Times New Roman" w:eastAsia="Times New Roman" w:hAnsi="Times New Roman"/>
          <w:b/>
          <w:sz w:val="24"/>
          <w:szCs w:val="24"/>
          <w:lang w:val="en-US"/>
        </w:rPr>
        <w:t>I</w:t>
      </w:r>
      <w:r w:rsidRPr="002702C6">
        <w:rPr>
          <w:rFonts w:ascii="Times New Roman" w:eastAsia="Times New Roman" w:hAnsi="Times New Roman"/>
          <w:sz w:val="24"/>
          <w:szCs w:val="24"/>
        </w:rPr>
        <w:t xml:space="preserve"> </w:t>
      </w:r>
      <w:r w:rsidRPr="00D51DB9">
        <w:rPr>
          <w:rFonts w:ascii="Times New Roman" w:eastAsia="Times New Roman" w:hAnsi="Times New Roman"/>
          <w:sz w:val="24"/>
          <w:szCs w:val="24"/>
        </w:rPr>
        <w:t>Полугодие.</w:t>
      </w:r>
      <w:proofErr w:type="gramEnd"/>
    </w:p>
    <w:p w14:paraId="5FD7E43D" w14:textId="77777777" w:rsidR="002702C6" w:rsidRPr="00D51DB9" w:rsidRDefault="002702C6" w:rsidP="005A17E2">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Продолжается закрепление полученных вокально-технических навыков: укрепление певческого дыхания (более осознанная работа над вдохом и выдохом).</w:t>
      </w:r>
    </w:p>
    <w:p w14:paraId="785BF0B7" w14:textId="22221922" w:rsidR="002702C6" w:rsidRPr="00015900" w:rsidRDefault="002702C6" w:rsidP="005A17E2">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 xml:space="preserve">Постоянное внимание к головному </w:t>
      </w:r>
      <w:proofErr w:type="spellStart"/>
      <w:r w:rsidRPr="00D51DB9">
        <w:rPr>
          <w:rFonts w:ascii="Times New Roman" w:eastAsia="Times New Roman" w:hAnsi="Times New Roman"/>
          <w:sz w:val="24"/>
          <w:szCs w:val="24"/>
        </w:rPr>
        <w:t>резонированию</w:t>
      </w:r>
      <w:proofErr w:type="spellEnd"/>
      <w:r w:rsidRPr="00D51DB9">
        <w:rPr>
          <w:rFonts w:ascii="Times New Roman" w:eastAsia="Times New Roman" w:hAnsi="Times New Roman"/>
          <w:sz w:val="24"/>
          <w:szCs w:val="24"/>
        </w:rPr>
        <w:t>.</w:t>
      </w:r>
      <w:r w:rsidRPr="00296CC4">
        <w:rPr>
          <w:rFonts w:ascii="Times New Roman" w:eastAsia="Times New Roman" w:hAnsi="Times New Roman"/>
          <w:sz w:val="24"/>
          <w:szCs w:val="24"/>
        </w:rPr>
        <w:t xml:space="preserve"> </w:t>
      </w:r>
      <w:r>
        <w:rPr>
          <w:rFonts w:ascii="Times New Roman" w:eastAsia="Times New Roman" w:hAnsi="Times New Roman"/>
          <w:sz w:val="24"/>
          <w:szCs w:val="24"/>
        </w:rPr>
        <w:t xml:space="preserve">В распевание включать упражнения с М5/3, м5/3 трезвучия, </w:t>
      </w:r>
      <w:r w:rsidRPr="00D51DB9">
        <w:rPr>
          <w:rFonts w:ascii="Times New Roman" w:eastAsia="Times New Roman" w:hAnsi="Times New Roman"/>
          <w:sz w:val="24"/>
          <w:szCs w:val="24"/>
        </w:rPr>
        <w:t xml:space="preserve"> освоение приемов </w:t>
      </w:r>
      <w:r w:rsidRPr="00AF01E4">
        <w:rPr>
          <w:rFonts w:ascii="Times New Roman" w:eastAsia="Times New Roman" w:hAnsi="Times New Roman"/>
          <w:i/>
          <w:sz w:val="24"/>
          <w:szCs w:val="24"/>
          <w:lang w:val="en-US"/>
        </w:rPr>
        <w:t>sta</w:t>
      </w:r>
      <w:r w:rsidR="00AF28D3" w:rsidRPr="00AF01E4">
        <w:rPr>
          <w:rFonts w:ascii="Times New Roman" w:eastAsia="Times New Roman" w:hAnsi="Times New Roman"/>
          <w:i/>
          <w:sz w:val="24"/>
          <w:szCs w:val="24"/>
          <w:lang w:val="en-US"/>
        </w:rPr>
        <w:t>cc</w:t>
      </w:r>
      <w:r w:rsidRPr="00AF01E4">
        <w:rPr>
          <w:rFonts w:ascii="Times New Roman" w:eastAsia="Times New Roman" w:hAnsi="Times New Roman"/>
          <w:i/>
          <w:sz w:val="24"/>
          <w:szCs w:val="24"/>
          <w:lang w:val="en-US"/>
        </w:rPr>
        <w:t>ato</w:t>
      </w:r>
      <w:r w:rsidRPr="00AF01E4">
        <w:rPr>
          <w:rFonts w:ascii="Times New Roman" w:eastAsia="Times New Roman" w:hAnsi="Times New Roman"/>
          <w:i/>
          <w:sz w:val="24"/>
          <w:szCs w:val="24"/>
          <w:lang w:bidi="ru-RU"/>
        </w:rPr>
        <w:t xml:space="preserve">, </w:t>
      </w:r>
      <w:r w:rsidRPr="00AF01E4">
        <w:rPr>
          <w:rFonts w:ascii="Times New Roman" w:eastAsia="Times New Roman" w:hAnsi="Times New Roman"/>
          <w:i/>
          <w:sz w:val="24"/>
          <w:szCs w:val="24"/>
          <w:lang w:val="en-US" w:bidi="ru-RU"/>
        </w:rPr>
        <w:t>legato</w:t>
      </w:r>
      <w:r w:rsidRPr="00AF01E4">
        <w:rPr>
          <w:rFonts w:ascii="Times New Roman" w:eastAsia="Times New Roman" w:hAnsi="Times New Roman"/>
          <w:i/>
          <w:sz w:val="24"/>
          <w:szCs w:val="24"/>
          <w:lang w:bidi="ru-RU"/>
        </w:rPr>
        <w:t>,</w:t>
      </w:r>
      <w:r w:rsidRPr="00AF01E4">
        <w:rPr>
          <w:rFonts w:ascii="Times New Roman" w:eastAsia="Times New Roman" w:hAnsi="Times New Roman"/>
          <w:i/>
          <w:sz w:val="24"/>
          <w:szCs w:val="24"/>
          <w:lang w:val="en-US" w:bidi="ru-RU"/>
        </w:rPr>
        <w:t>non</w:t>
      </w:r>
      <w:r w:rsidRPr="00AF01E4">
        <w:rPr>
          <w:rFonts w:ascii="Times New Roman" w:eastAsia="Times New Roman" w:hAnsi="Times New Roman"/>
          <w:i/>
          <w:sz w:val="24"/>
          <w:szCs w:val="24"/>
          <w:lang w:bidi="ru-RU"/>
        </w:rPr>
        <w:t xml:space="preserve"> </w:t>
      </w:r>
      <w:r w:rsidRPr="00AF01E4">
        <w:rPr>
          <w:rFonts w:ascii="Times New Roman" w:eastAsia="Times New Roman" w:hAnsi="Times New Roman"/>
          <w:i/>
          <w:sz w:val="24"/>
          <w:szCs w:val="24"/>
          <w:lang w:val="en-US" w:bidi="ru-RU"/>
        </w:rPr>
        <w:t>legato</w:t>
      </w:r>
      <w:r w:rsidRPr="00D51DB9">
        <w:rPr>
          <w:rFonts w:ascii="Times New Roman" w:eastAsia="Times New Roman" w:hAnsi="Times New Roman"/>
          <w:sz w:val="24"/>
          <w:szCs w:val="24"/>
        </w:rPr>
        <w:t>.</w:t>
      </w:r>
    </w:p>
    <w:p w14:paraId="7A2EA6A5" w14:textId="273806B3" w:rsidR="002702C6" w:rsidRPr="00E838B3" w:rsidRDefault="002702C6" w:rsidP="005A17E2">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В течение года прорабатываются: вокализы в сочетании с согласным звуком</w:t>
      </w:r>
      <w:r>
        <w:rPr>
          <w:rFonts w:ascii="Times New Roman" w:eastAsia="Times New Roman" w:hAnsi="Times New Roman"/>
          <w:sz w:val="24"/>
          <w:szCs w:val="24"/>
        </w:rPr>
        <w:t>,</w:t>
      </w:r>
      <w:r w:rsidR="004B70B3" w:rsidRPr="004B70B3">
        <w:rPr>
          <w:rFonts w:ascii="Times New Roman" w:eastAsia="Times New Roman" w:hAnsi="Times New Roman"/>
          <w:sz w:val="24"/>
          <w:szCs w:val="24"/>
        </w:rPr>
        <w:t xml:space="preserve"> </w:t>
      </w:r>
      <w:r w:rsidR="004B70B3">
        <w:rPr>
          <w:rFonts w:ascii="Times New Roman" w:eastAsia="Times New Roman" w:hAnsi="Times New Roman"/>
          <w:sz w:val="24"/>
          <w:szCs w:val="24"/>
        </w:rPr>
        <w:t>народные песни</w:t>
      </w:r>
      <w:r w:rsidR="004B70B3" w:rsidRPr="00D51DB9">
        <w:rPr>
          <w:rFonts w:ascii="Times New Roman" w:eastAsia="Times New Roman" w:hAnsi="Times New Roman"/>
          <w:sz w:val="24"/>
          <w:szCs w:val="24"/>
        </w:rPr>
        <w:t>, произведения русских, зару</w:t>
      </w:r>
      <w:r w:rsidR="004B70B3">
        <w:rPr>
          <w:rFonts w:ascii="Times New Roman" w:eastAsia="Times New Roman" w:hAnsi="Times New Roman"/>
          <w:sz w:val="24"/>
          <w:szCs w:val="24"/>
        </w:rPr>
        <w:t>бежных или современных авторов.</w:t>
      </w:r>
    </w:p>
    <w:p w14:paraId="4A40C8CF" w14:textId="77777777" w:rsidR="002702C6" w:rsidRDefault="002702C6" w:rsidP="005A17E2">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(октябрь)</w:t>
      </w:r>
      <w:r w:rsidRPr="00FC3B28">
        <w:rPr>
          <w:rFonts w:ascii="Times New Roman" w:eastAsia="Times New Roman" w:hAnsi="Times New Roman"/>
          <w:sz w:val="24"/>
          <w:szCs w:val="24"/>
          <w:lang w:bidi="ru-RU"/>
        </w:rPr>
        <w:t xml:space="preserve"> </w:t>
      </w:r>
    </w:p>
    <w:p w14:paraId="32648DDC" w14:textId="77777777" w:rsidR="002702C6" w:rsidRPr="00FC3B28" w:rsidRDefault="002702C6" w:rsidP="005A17E2">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4B70B3">
        <w:rPr>
          <w:rFonts w:ascii="Times New Roman" w:eastAsia="Times New Roman" w:hAnsi="Times New Roman"/>
          <w:i/>
          <w:sz w:val="24"/>
          <w:szCs w:val="24"/>
          <w:lang w:val="en-US" w:bidi="ru-RU"/>
        </w:rPr>
        <w:t>a</w:t>
      </w:r>
      <w:r w:rsidRPr="004B70B3">
        <w:rPr>
          <w:rFonts w:ascii="Times New Roman" w:eastAsia="Times New Roman" w:hAnsi="Times New Roman"/>
          <w:i/>
          <w:sz w:val="24"/>
          <w:szCs w:val="24"/>
          <w:lang w:bidi="ru-RU"/>
        </w:rPr>
        <w:t xml:space="preserve"> </w:t>
      </w:r>
      <w:proofErr w:type="spellStart"/>
      <w:r w:rsidRPr="004B70B3">
        <w:rPr>
          <w:rFonts w:ascii="Times New Roman" w:eastAsia="Times New Roman" w:hAnsi="Times New Roman"/>
          <w:i/>
          <w:sz w:val="24"/>
          <w:szCs w:val="24"/>
          <w:lang w:val="en-US" w:bidi="ru-RU"/>
        </w:rPr>
        <w:t>capella</w:t>
      </w:r>
      <w:proofErr w:type="spellEnd"/>
      <w:r>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56A2F089" w14:textId="77777777" w:rsidR="002702C6" w:rsidRPr="00296CC4" w:rsidRDefault="002702C6" w:rsidP="005A17E2">
      <w:pPr>
        <w:spacing w:after="0" w:line="240" w:lineRule="auto"/>
        <w:ind w:right="-1"/>
        <w:jc w:val="both"/>
        <w:rPr>
          <w:rFonts w:ascii="Times New Roman" w:eastAsia="Times New Roman" w:hAnsi="Times New Roman"/>
          <w:b/>
          <w:sz w:val="24"/>
          <w:szCs w:val="24"/>
          <w:lang w:bidi="ru-RU"/>
        </w:rPr>
      </w:pPr>
      <w:r w:rsidRPr="00296CC4">
        <w:rPr>
          <w:rFonts w:ascii="Times New Roman" w:eastAsia="Times New Roman" w:hAnsi="Times New Roman"/>
          <w:b/>
          <w:sz w:val="24"/>
          <w:szCs w:val="24"/>
          <w:lang w:bidi="ru-RU"/>
        </w:rPr>
        <w:t xml:space="preserve">академический концерт (декабрь) </w:t>
      </w:r>
    </w:p>
    <w:p w14:paraId="43F299C7" w14:textId="77777777" w:rsidR="00397F69" w:rsidRDefault="002702C6" w:rsidP="005A17E2">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два разнохарактерных произведения</w:t>
      </w:r>
      <w:r w:rsidR="00397F69">
        <w:rPr>
          <w:rFonts w:ascii="Times New Roman" w:eastAsia="Times New Roman" w:hAnsi="Times New Roman"/>
          <w:sz w:val="24"/>
          <w:szCs w:val="24"/>
          <w:lang w:bidi="ru-RU"/>
        </w:rPr>
        <w:t xml:space="preserve"> композитора классика, романс.</w:t>
      </w:r>
      <w:r w:rsidRPr="00FC3B28">
        <w:rPr>
          <w:rFonts w:ascii="Times New Roman" w:eastAsia="Times New Roman" w:hAnsi="Times New Roman"/>
          <w:sz w:val="24"/>
          <w:szCs w:val="24"/>
          <w:lang w:bidi="ru-RU"/>
        </w:rPr>
        <w:t xml:space="preserve"> </w:t>
      </w:r>
    </w:p>
    <w:p w14:paraId="4D02313F" w14:textId="77777777" w:rsidR="00AA7E6A" w:rsidRDefault="00AA7E6A" w:rsidP="005A17E2">
      <w:pPr>
        <w:spacing w:after="0" w:line="240" w:lineRule="auto"/>
        <w:ind w:right="-1"/>
        <w:jc w:val="both"/>
        <w:rPr>
          <w:rFonts w:ascii="Times New Roman" w:eastAsia="Times New Roman" w:hAnsi="Times New Roman"/>
          <w:b/>
          <w:sz w:val="24"/>
          <w:szCs w:val="24"/>
        </w:rPr>
      </w:pPr>
    </w:p>
    <w:p w14:paraId="68282270" w14:textId="77777777" w:rsidR="002702C6" w:rsidRPr="00D51DB9" w:rsidRDefault="002702C6" w:rsidP="005A17E2">
      <w:pPr>
        <w:spacing w:after="0" w:line="240" w:lineRule="auto"/>
        <w:ind w:right="-1"/>
        <w:jc w:val="both"/>
        <w:rPr>
          <w:rFonts w:ascii="Times New Roman" w:eastAsia="Times New Roman" w:hAnsi="Times New Roman"/>
          <w:sz w:val="24"/>
          <w:szCs w:val="24"/>
        </w:rPr>
      </w:pPr>
      <w:r w:rsidRPr="00AE4BBA">
        <w:rPr>
          <w:rFonts w:ascii="Times New Roman" w:eastAsia="Times New Roman" w:hAnsi="Times New Roman"/>
          <w:b/>
          <w:sz w:val="24"/>
          <w:szCs w:val="24"/>
        </w:rPr>
        <w:t>II</w:t>
      </w:r>
      <w:r>
        <w:rPr>
          <w:rFonts w:ascii="Times New Roman" w:eastAsia="Times New Roman" w:hAnsi="Times New Roman"/>
          <w:sz w:val="24"/>
          <w:szCs w:val="24"/>
        </w:rPr>
        <w:t xml:space="preserve"> </w:t>
      </w:r>
      <w:r w:rsidRPr="00D51DB9">
        <w:rPr>
          <w:rFonts w:ascii="Times New Roman" w:eastAsia="Times New Roman" w:hAnsi="Times New Roman"/>
          <w:sz w:val="24"/>
          <w:szCs w:val="24"/>
        </w:rPr>
        <w:t>Полугодие.</w:t>
      </w:r>
    </w:p>
    <w:p w14:paraId="25EEA648" w14:textId="7EEE189E" w:rsidR="002702C6" w:rsidRPr="00D51DB9" w:rsidRDefault="002702C6" w:rsidP="005A17E2">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Выравнивание звучания голоса на</w:t>
      </w:r>
      <w:r w:rsidR="009F564F">
        <w:rPr>
          <w:rFonts w:ascii="Times New Roman" w:eastAsia="Times New Roman" w:hAnsi="Times New Roman"/>
          <w:sz w:val="24"/>
          <w:szCs w:val="24"/>
        </w:rPr>
        <w:t xml:space="preserve"> доступном диапазоне,  работа</w:t>
      </w:r>
      <w:r w:rsidRPr="00D51DB9">
        <w:rPr>
          <w:rFonts w:ascii="Times New Roman" w:eastAsia="Times New Roman" w:hAnsi="Times New Roman"/>
          <w:sz w:val="24"/>
          <w:szCs w:val="24"/>
        </w:rPr>
        <w:t xml:space="preserve"> над освобождением артикуляционного аппарата, </w:t>
      </w:r>
      <w:r w:rsidR="009F564F">
        <w:rPr>
          <w:rFonts w:ascii="Times New Roman" w:eastAsia="Times New Roman" w:hAnsi="Times New Roman"/>
          <w:sz w:val="24"/>
          <w:szCs w:val="24"/>
        </w:rPr>
        <w:t xml:space="preserve">решать </w:t>
      </w:r>
      <w:r w:rsidRPr="00D51DB9">
        <w:rPr>
          <w:rFonts w:ascii="Times New Roman" w:eastAsia="Times New Roman" w:hAnsi="Times New Roman"/>
          <w:sz w:val="24"/>
          <w:szCs w:val="24"/>
        </w:rPr>
        <w:t>исполнительские задачи,</w:t>
      </w:r>
      <w:r w:rsidR="004B70B3" w:rsidRPr="004B70B3">
        <w:rPr>
          <w:rFonts w:ascii="Times New Roman" w:eastAsia="Times New Roman" w:hAnsi="Times New Roman"/>
          <w:sz w:val="24"/>
          <w:szCs w:val="24"/>
        </w:rPr>
        <w:t xml:space="preserve"> </w:t>
      </w:r>
      <w:r w:rsidR="004B70B3">
        <w:rPr>
          <w:rFonts w:ascii="Times New Roman" w:eastAsia="Times New Roman" w:hAnsi="Times New Roman"/>
          <w:sz w:val="24"/>
          <w:szCs w:val="24"/>
        </w:rPr>
        <w:t>добиваться выразительного исполнения произведений</w:t>
      </w:r>
      <w:r w:rsidR="004B70B3" w:rsidRPr="00D51DB9">
        <w:rPr>
          <w:rFonts w:ascii="Times New Roman" w:eastAsia="Times New Roman" w:hAnsi="Times New Roman"/>
          <w:sz w:val="24"/>
          <w:szCs w:val="24"/>
        </w:rPr>
        <w:t>.</w:t>
      </w:r>
      <w:r w:rsidR="004B70B3" w:rsidRPr="00296CC4">
        <w:rPr>
          <w:rFonts w:ascii="Times New Roman" w:eastAsia="Times New Roman" w:hAnsi="Times New Roman"/>
          <w:sz w:val="24"/>
          <w:szCs w:val="24"/>
        </w:rPr>
        <w:t xml:space="preserve"> </w:t>
      </w:r>
      <w:r w:rsidR="004B70B3" w:rsidRPr="00D51DB9">
        <w:rPr>
          <w:rFonts w:ascii="Times New Roman" w:eastAsia="Times New Roman" w:hAnsi="Times New Roman"/>
          <w:sz w:val="24"/>
          <w:szCs w:val="24"/>
        </w:rPr>
        <w:t>Желательны выступления в классных вечерах для показа результатов работы ребят их товарищам и родителям</w:t>
      </w:r>
      <w:r w:rsidR="004B70B3">
        <w:rPr>
          <w:rFonts w:ascii="Times New Roman" w:eastAsia="Times New Roman" w:hAnsi="Times New Roman"/>
          <w:sz w:val="24"/>
          <w:szCs w:val="24"/>
        </w:rPr>
        <w:t>.</w:t>
      </w:r>
    </w:p>
    <w:p w14:paraId="4F6DCF3A" w14:textId="77777777" w:rsidR="002702C6" w:rsidRDefault="002702C6" w:rsidP="005A17E2">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42B3D151" w14:textId="77777777" w:rsidR="002702C6" w:rsidRPr="00FC3B28" w:rsidRDefault="002702C6" w:rsidP="005A17E2">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вокализ,</w:t>
      </w:r>
      <w:r w:rsidRPr="002702C6">
        <w:rPr>
          <w:rFonts w:ascii="Times New Roman" w:eastAsia="Times New Roman" w:hAnsi="Times New Roman"/>
          <w:sz w:val="24"/>
          <w:szCs w:val="24"/>
          <w:lang w:bidi="ru-RU"/>
        </w:rPr>
        <w:t xml:space="preserve"> </w:t>
      </w:r>
      <w:r w:rsidRPr="004B70B3">
        <w:rPr>
          <w:rFonts w:ascii="Times New Roman" w:eastAsia="Times New Roman" w:hAnsi="Times New Roman"/>
          <w:i/>
          <w:sz w:val="24"/>
          <w:szCs w:val="24"/>
          <w:lang w:val="en-US" w:bidi="ru-RU"/>
        </w:rPr>
        <w:t>a</w:t>
      </w:r>
      <w:r w:rsidRPr="004B70B3">
        <w:rPr>
          <w:rFonts w:ascii="Times New Roman" w:eastAsia="Times New Roman" w:hAnsi="Times New Roman"/>
          <w:i/>
          <w:sz w:val="24"/>
          <w:szCs w:val="24"/>
          <w:lang w:bidi="ru-RU"/>
        </w:rPr>
        <w:t xml:space="preserve"> </w:t>
      </w:r>
      <w:proofErr w:type="spellStart"/>
      <w:r w:rsidRPr="004B70B3">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 xml:space="preserve"> теория;</w:t>
      </w:r>
    </w:p>
    <w:p w14:paraId="0771E3D3" w14:textId="77777777" w:rsidR="002702C6" w:rsidRDefault="002702C6" w:rsidP="005A17E2">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373DCF7F" w14:textId="77777777" w:rsidR="00397F69" w:rsidRDefault="00397F69" w:rsidP="005A17E2">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два разнохарактерных произведения</w:t>
      </w:r>
      <w:r>
        <w:rPr>
          <w:rFonts w:ascii="Times New Roman" w:eastAsia="Times New Roman" w:hAnsi="Times New Roman"/>
          <w:sz w:val="24"/>
          <w:szCs w:val="24"/>
          <w:lang w:bidi="ru-RU"/>
        </w:rPr>
        <w:t xml:space="preserve"> композитора классика, романс.</w:t>
      </w:r>
      <w:r w:rsidRPr="00FC3B28">
        <w:rPr>
          <w:rFonts w:ascii="Times New Roman" w:eastAsia="Times New Roman" w:hAnsi="Times New Roman"/>
          <w:sz w:val="24"/>
          <w:szCs w:val="24"/>
          <w:lang w:bidi="ru-RU"/>
        </w:rPr>
        <w:t xml:space="preserve"> </w:t>
      </w:r>
    </w:p>
    <w:p w14:paraId="594E1DAB" w14:textId="77777777" w:rsidR="002702C6" w:rsidRDefault="002702C6" w:rsidP="005A17E2">
      <w:pPr>
        <w:spacing w:after="0" w:line="240" w:lineRule="auto"/>
        <w:ind w:right="-1"/>
        <w:jc w:val="both"/>
        <w:rPr>
          <w:rFonts w:ascii="Times New Roman" w:eastAsia="Times New Roman" w:hAnsi="Times New Roman"/>
          <w:b/>
          <w:bCs/>
          <w:sz w:val="24"/>
          <w:szCs w:val="24"/>
        </w:rPr>
      </w:pPr>
    </w:p>
    <w:p w14:paraId="24D4FD7E" w14:textId="77777777" w:rsidR="002702C6" w:rsidRPr="00CF285E" w:rsidRDefault="002702C6" w:rsidP="005A17E2">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Примерный репертуарный список</w:t>
      </w:r>
    </w:p>
    <w:p w14:paraId="1A0D927C" w14:textId="4A8DEC6B" w:rsidR="002702C6" w:rsidRPr="00682AA9" w:rsidRDefault="002702C6" w:rsidP="005A17E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Н.</w:t>
      </w:r>
      <w:r w:rsidR="00AA7E6A">
        <w:rPr>
          <w:rFonts w:ascii="Times New Roman" w:eastAsia="Times New Roman" w:hAnsi="Times New Roman"/>
          <w:bCs/>
          <w:sz w:val="24"/>
          <w:szCs w:val="24"/>
        </w:rPr>
        <w:t xml:space="preserve"> </w:t>
      </w:r>
      <w:r w:rsidR="004B70B3">
        <w:rPr>
          <w:rFonts w:ascii="Times New Roman" w:eastAsia="Times New Roman" w:hAnsi="Times New Roman"/>
          <w:bCs/>
          <w:sz w:val="24"/>
          <w:szCs w:val="24"/>
        </w:rPr>
        <w:t xml:space="preserve">Татаринова </w:t>
      </w:r>
      <w:r>
        <w:rPr>
          <w:rFonts w:ascii="Times New Roman" w:eastAsia="Times New Roman" w:hAnsi="Times New Roman"/>
          <w:bCs/>
          <w:sz w:val="24"/>
          <w:szCs w:val="24"/>
        </w:rPr>
        <w:t xml:space="preserve"> Вокализы</w:t>
      </w:r>
    </w:p>
    <w:p w14:paraId="15B94C02" w14:textId="6659A7FA" w:rsidR="002702C6" w:rsidRPr="00682AA9" w:rsidRDefault="004B70B3" w:rsidP="005A17E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Сборник «</w:t>
      </w:r>
      <w:r w:rsidR="002702C6" w:rsidRPr="00682AA9">
        <w:rPr>
          <w:rFonts w:ascii="Times New Roman" w:eastAsia="Times New Roman" w:hAnsi="Times New Roman"/>
          <w:bCs/>
          <w:sz w:val="24"/>
          <w:szCs w:val="24"/>
        </w:rPr>
        <w:t>Вок</w:t>
      </w:r>
      <w:r>
        <w:rPr>
          <w:rFonts w:ascii="Times New Roman" w:eastAsia="Times New Roman" w:hAnsi="Times New Roman"/>
          <w:bCs/>
          <w:sz w:val="24"/>
          <w:szCs w:val="24"/>
        </w:rPr>
        <w:t>ализы на основе народных песен»</w:t>
      </w:r>
    </w:p>
    <w:p w14:paraId="00A59B9B" w14:textId="77777777" w:rsidR="002702C6" w:rsidRPr="00EE5D72" w:rsidRDefault="002702C6" w:rsidP="005A17E2">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Ф. </w:t>
      </w:r>
      <w:proofErr w:type="spellStart"/>
      <w:r w:rsidRPr="00EE5D72">
        <w:rPr>
          <w:rFonts w:ascii="Times New Roman" w:eastAsia="Times New Roman" w:hAnsi="Times New Roman"/>
          <w:bCs/>
          <w:sz w:val="24"/>
          <w:szCs w:val="24"/>
        </w:rPr>
        <w:t>Абт</w:t>
      </w:r>
      <w:proofErr w:type="spellEnd"/>
      <w:r w:rsidRPr="00EE5D72">
        <w:rPr>
          <w:rFonts w:ascii="Times New Roman" w:eastAsia="Times New Roman" w:hAnsi="Times New Roman"/>
          <w:bCs/>
          <w:sz w:val="24"/>
          <w:szCs w:val="24"/>
        </w:rPr>
        <w:t xml:space="preserve"> Вокализ № 7</w:t>
      </w:r>
      <w:r w:rsidR="00990C77">
        <w:rPr>
          <w:rFonts w:ascii="Times New Roman" w:eastAsia="Times New Roman" w:hAnsi="Times New Roman"/>
          <w:bCs/>
          <w:sz w:val="24"/>
          <w:szCs w:val="24"/>
        </w:rPr>
        <w:t>,</w:t>
      </w:r>
      <w:r w:rsidR="00990C77" w:rsidRPr="00990C77">
        <w:rPr>
          <w:rFonts w:ascii="Times New Roman" w:eastAsia="Times New Roman" w:hAnsi="Times New Roman"/>
          <w:bCs/>
          <w:sz w:val="24"/>
          <w:szCs w:val="24"/>
        </w:rPr>
        <w:t xml:space="preserve"> </w:t>
      </w:r>
      <w:r w:rsidR="00990C77" w:rsidRPr="00CF285E">
        <w:rPr>
          <w:rFonts w:ascii="Times New Roman" w:eastAsia="Times New Roman" w:hAnsi="Times New Roman"/>
          <w:bCs/>
          <w:sz w:val="24"/>
          <w:szCs w:val="24"/>
        </w:rPr>
        <w:t>№ 10</w:t>
      </w:r>
      <w:r w:rsidR="00990C77" w:rsidRPr="00990C77">
        <w:rPr>
          <w:rFonts w:ascii="Times New Roman" w:eastAsia="Times New Roman" w:hAnsi="Times New Roman"/>
          <w:sz w:val="24"/>
          <w:szCs w:val="24"/>
        </w:rPr>
        <w:t xml:space="preserve"> </w:t>
      </w:r>
      <w:r w:rsidR="00990C77">
        <w:rPr>
          <w:rFonts w:ascii="Times New Roman" w:eastAsia="Times New Roman" w:hAnsi="Times New Roman"/>
          <w:sz w:val="24"/>
          <w:szCs w:val="24"/>
        </w:rPr>
        <w:t>«</w:t>
      </w:r>
      <w:r w:rsidR="00990C77" w:rsidRPr="00327F96">
        <w:rPr>
          <w:rFonts w:ascii="Times New Roman" w:eastAsia="Times New Roman" w:hAnsi="Times New Roman"/>
          <w:sz w:val="24"/>
          <w:szCs w:val="24"/>
        </w:rPr>
        <w:t>Школа пения</w:t>
      </w:r>
      <w:r w:rsidR="00990C77">
        <w:rPr>
          <w:rFonts w:ascii="Times New Roman" w:eastAsia="Times New Roman" w:hAnsi="Times New Roman"/>
          <w:sz w:val="24"/>
          <w:szCs w:val="24"/>
        </w:rPr>
        <w:t>»</w:t>
      </w:r>
    </w:p>
    <w:p w14:paraId="6C4F4998" w14:textId="77777777" w:rsidR="002702C6" w:rsidRPr="00EE5D72" w:rsidRDefault="002702C6" w:rsidP="005A17E2">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Г. </w:t>
      </w:r>
      <w:proofErr w:type="spellStart"/>
      <w:r w:rsidRPr="00EE5D72">
        <w:rPr>
          <w:rFonts w:ascii="Times New Roman" w:eastAsia="Times New Roman" w:hAnsi="Times New Roman"/>
          <w:bCs/>
          <w:sz w:val="24"/>
          <w:szCs w:val="24"/>
        </w:rPr>
        <w:t>Зейдлер</w:t>
      </w:r>
      <w:proofErr w:type="spellEnd"/>
      <w:r w:rsidRPr="00EE5D72">
        <w:rPr>
          <w:rFonts w:ascii="Times New Roman" w:eastAsia="Times New Roman" w:hAnsi="Times New Roman"/>
          <w:bCs/>
          <w:sz w:val="24"/>
          <w:szCs w:val="24"/>
        </w:rPr>
        <w:t xml:space="preserve"> Вокализ №</w:t>
      </w:r>
      <w:r w:rsidR="005B6D4D">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1</w:t>
      </w:r>
      <w:r>
        <w:rPr>
          <w:rFonts w:ascii="Times New Roman" w:eastAsia="Times New Roman" w:hAnsi="Times New Roman"/>
          <w:bCs/>
          <w:sz w:val="24"/>
          <w:szCs w:val="24"/>
        </w:rPr>
        <w:t>,</w:t>
      </w:r>
      <w:r w:rsidR="00AA7E6A">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5B6D4D">
        <w:rPr>
          <w:rFonts w:ascii="Times New Roman" w:eastAsia="Times New Roman" w:hAnsi="Times New Roman"/>
          <w:bCs/>
          <w:sz w:val="24"/>
          <w:szCs w:val="24"/>
        </w:rPr>
        <w:t xml:space="preserve"> </w:t>
      </w:r>
      <w:r>
        <w:rPr>
          <w:rFonts w:ascii="Times New Roman" w:eastAsia="Times New Roman" w:hAnsi="Times New Roman"/>
          <w:bCs/>
          <w:sz w:val="24"/>
          <w:szCs w:val="24"/>
        </w:rPr>
        <w:t>4</w:t>
      </w:r>
    </w:p>
    <w:p w14:paraId="38C74694" w14:textId="77777777" w:rsidR="002702C6" w:rsidRDefault="002702C6" w:rsidP="005A17E2">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Дж.</w:t>
      </w:r>
      <w:r>
        <w:rPr>
          <w:rFonts w:ascii="Times New Roman" w:eastAsia="Times New Roman" w:hAnsi="Times New Roman"/>
          <w:bCs/>
          <w:sz w:val="24"/>
          <w:szCs w:val="24"/>
        </w:rPr>
        <w:t xml:space="preserve"> </w:t>
      </w:r>
      <w:proofErr w:type="spellStart"/>
      <w:r w:rsidRPr="00EE5D72">
        <w:rPr>
          <w:rFonts w:ascii="Times New Roman" w:eastAsia="Times New Roman" w:hAnsi="Times New Roman"/>
          <w:bCs/>
          <w:sz w:val="24"/>
          <w:szCs w:val="24"/>
        </w:rPr>
        <w:t>Конконе</w:t>
      </w:r>
      <w:proofErr w:type="spellEnd"/>
      <w:r w:rsidRPr="00EE5D72">
        <w:rPr>
          <w:rFonts w:ascii="Times New Roman" w:eastAsia="Times New Roman" w:hAnsi="Times New Roman"/>
          <w:bCs/>
          <w:sz w:val="24"/>
          <w:szCs w:val="24"/>
        </w:rPr>
        <w:t xml:space="preserve"> Вокализ № 3</w:t>
      </w:r>
      <w:r w:rsidR="00990C77">
        <w:rPr>
          <w:rFonts w:ascii="Times New Roman" w:eastAsia="Times New Roman" w:hAnsi="Times New Roman"/>
          <w:bCs/>
          <w:sz w:val="24"/>
          <w:szCs w:val="24"/>
        </w:rPr>
        <w:t>,</w:t>
      </w:r>
      <w:r w:rsidR="00990C77" w:rsidRPr="00990C77">
        <w:rPr>
          <w:rFonts w:ascii="Times New Roman" w:eastAsia="Times New Roman" w:hAnsi="Times New Roman"/>
          <w:bCs/>
          <w:sz w:val="24"/>
          <w:szCs w:val="24"/>
        </w:rPr>
        <w:t xml:space="preserve"> </w:t>
      </w:r>
      <w:r w:rsidR="00990C77" w:rsidRPr="00FE081D">
        <w:rPr>
          <w:rFonts w:ascii="Times New Roman" w:eastAsia="Times New Roman" w:hAnsi="Times New Roman"/>
          <w:bCs/>
          <w:sz w:val="24"/>
          <w:szCs w:val="24"/>
        </w:rPr>
        <w:t>№</w:t>
      </w:r>
      <w:r w:rsidR="005B6D4D">
        <w:rPr>
          <w:rFonts w:ascii="Times New Roman" w:eastAsia="Times New Roman" w:hAnsi="Times New Roman"/>
          <w:bCs/>
          <w:sz w:val="24"/>
          <w:szCs w:val="24"/>
        </w:rPr>
        <w:t xml:space="preserve"> </w:t>
      </w:r>
      <w:r w:rsidR="00990C77" w:rsidRPr="00FE081D">
        <w:rPr>
          <w:rFonts w:ascii="Times New Roman" w:eastAsia="Times New Roman" w:hAnsi="Times New Roman"/>
          <w:bCs/>
          <w:sz w:val="24"/>
          <w:szCs w:val="24"/>
        </w:rPr>
        <w:t>5</w:t>
      </w:r>
    </w:p>
    <w:p w14:paraId="4FEB729B" w14:textId="77777777" w:rsidR="00990C77" w:rsidRPr="00FE081D" w:rsidRDefault="00990C77" w:rsidP="005A17E2">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Н. </w:t>
      </w:r>
      <w:proofErr w:type="spellStart"/>
      <w:r w:rsidRPr="00FE081D">
        <w:rPr>
          <w:rFonts w:ascii="Times New Roman" w:eastAsia="Times New Roman" w:hAnsi="Times New Roman"/>
          <w:bCs/>
          <w:sz w:val="24"/>
          <w:szCs w:val="24"/>
        </w:rPr>
        <w:t>Ладухин</w:t>
      </w:r>
      <w:proofErr w:type="spellEnd"/>
      <w:r w:rsidRPr="00FE081D">
        <w:rPr>
          <w:rFonts w:ascii="Times New Roman" w:eastAsia="Times New Roman" w:hAnsi="Times New Roman"/>
          <w:bCs/>
          <w:sz w:val="24"/>
          <w:szCs w:val="24"/>
        </w:rPr>
        <w:t xml:space="preserve"> Вокализ № 40</w:t>
      </w:r>
      <w:r>
        <w:rPr>
          <w:rFonts w:ascii="Times New Roman" w:eastAsia="Times New Roman" w:hAnsi="Times New Roman"/>
          <w:bCs/>
          <w:sz w:val="24"/>
          <w:szCs w:val="24"/>
        </w:rPr>
        <w:t>,</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 26</w:t>
      </w:r>
    </w:p>
    <w:p w14:paraId="762BC6F2" w14:textId="19CB1E13" w:rsidR="002702C6" w:rsidRPr="00682AA9" w:rsidRDefault="002702C6" w:rsidP="005A17E2">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Французская народная песня, обр.</w:t>
      </w:r>
      <w:r w:rsidR="00990C77">
        <w:rPr>
          <w:rFonts w:ascii="Times New Roman" w:eastAsia="Times New Roman" w:hAnsi="Times New Roman"/>
          <w:bCs/>
          <w:sz w:val="24"/>
          <w:szCs w:val="24"/>
        </w:rPr>
        <w:t xml:space="preserve"> </w:t>
      </w:r>
      <w:proofErr w:type="spellStart"/>
      <w:r w:rsidR="004B70B3">
        <w:rPr>
          <w:rFonts w:ascii="Times New Roman" w:eastAsia="Times New Roman" w:hAnsi="Times New Roman"/>
          <w:bCs/>
          <w:sz w:val="24"/>
          <w:szCs w:val="24"/>
        </w:rPr>
        <w:t>Колэ</w:t>
      </w:r>
      <w:proofErr w:type="spellEnd"/>
      <w:r w:rsidR="004B70B3">
        <w:rPr>
          <w:rFonts w:ascii="Times New Roman" w:eastAsia="Times New Roman" w:hAnsi="Times New Roman"/>
          <w:bCs/>
          <w:sz w:val="24"/>
          <w:szCs w:val="24"/>
        </w:rPr>
        <w:t xml:space="preserve"> «Пастушья песня»</w:t>
      </w:r>
    </w:p>
    <w:p w14:paraId="087C1785" w14:textId="1B20348B" w:rsidR="00644FEC" w:rsidRPr="00327F96" w:rsidRDefault="004B70B3" w:rsidP="005A17E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Словацкая народная песня «</w:t>
      </w:r>
      <w:r w:rsidR="00644FEC" w:rsidRPr="00327F96">
        <w:rPr>
          <w:rFonts w:ascii="Times New Roman" w:eastAsia="Times New Roman" w:hAnsi="Times New Roman"/>
          <w:sz w:val="24"/>
          <w:szCs w:val="24"/>
        </w:rPr>
        <w:t>Спи,</w:t>
      </w:r>
      <w:r w:rsidR="00644FEC">
        <w:rPr>
          <w:rFonts w:ascii="Times New Roman" w:eastAsia="Times New Roman" w:hAnsi="Times New Roman"/>
          <w:sz w:val="24"/>
          <w:szCs w:val="24"/>
        </w:rPr>
        <w:t xml:space="preserve"> </w:t>
      </w:r>
      <w:r>
        <w:rPr>
          <w:rFonts w:ascii="Times New Roman" w:eastAsia="Times New Roman" w:hAnsi="Times New Roman"/>
          <w:sz w:val="24"/>
          <w:szCs w:val="24"/>
        </w:rPr>
        <w:t>моя милая»</w:t>
      </w:r>
    </w:p>
    <w:p w14:paraId="1B9F087C" w14:textId="6EB07455" w:rsidR="00644FEC" w:rsidRDefault="004B70B3" w:rsidP="005A17E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Неаполитанская народная песня «Колыбельная»</w:t>
      </w:r>
      <w:r w:rsidR="00644FEC" w:rsidRPr="00327F96">
        <w:rPr>
          <w:rFonts w:ascii="Times New Roman" w:eastAsia="Times New Roman" w:hAnsi="Times New Roman"/>
          <w:sz w:val="24"/>
          <w:szCs w:val="24"/>
        </w:rPr>
        <w:t xml:space="preserve"> в обр.</w:t>
      </w:r>
      <w:r w:rsidR="00AA7E6A">
        <w:rPr>
          <w:rFonts w:ascii="Times New Roman" w:eastAsia="Times New Roman" w:hAnsi="Times New Roman"/>
          <w:sz w:val="24"/>
          <w:szCs w:val="24"/>
        </w:rPr>
        <w:t xml:space="preserve"> </w:t>
      </w:r>
      <w:r w:rsidR="00644FEC" w:rsidRPr="00327F96">
        <w:rPr>
          <w:rFonts w:ascii="Times New Roman" w:eastAsia="Times New Roman" w:hAnsi="Times New Roman"/>
          <w:sz w:val="24"/>
          <w:szCs w:val="24"/>
        </w:rPr>
        <w:t>В.</w:t>
      </w:r>
      <w:r w:rsidR="00AA7E6A">
        <w:rPr>
          <w:rFonts w:ascii="Times New Roman" w:eastAsia="Times New Roman" w:hAnsi="Times New Roman"/>
          <w:sz w:val="24"/>
          <w:szCs w:val="24"/>
        </w:rPr>
        <w:t xml:space="preserve"> </w:t>
      </w:r>
      <w:proofErr w:type="spellStart"/>
      <w:r w:rsidR="00644FEC" w:rsidRPr="00327F96">
        <w:rPr>
          <w:rFonts w:ascii="Times New Roman" w:eastAsia="Times New Roman" w:hAnsi="Times New Roman"/>
          <w:sz w:val="24"/>
          <w:szCs w:val="24"/>
        </w:rPr>
        <w:t>М</w:t>
      </w:r>
      <w:r w:rsidR="00644FEC">
        <w:rPr>
          <w:rFonts w:ascii="Times New Roman" w:eastAsia="Times New Roman" w:hAnsi="Times New Roman"/>
          <w:sz w:val="24"/>
          <w:szCs w:val="24"/>
        </w:rPr>
        <w:t>ельо</w:t>
      </w:r>
      <w:proofErr w:type="spellEnd"/>
    </w:p>
    <w:p w14:paraId="3F15353E" w14:textId="0D383EEE" w:rsidR="002702C6" w:rsidRPr="00682AA9" w:rsidRDefault="004B70B3" w:rsidP="005A17E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Английская народная песня «Моя родина»</w:t>
      </w:r>
      <w:r w:rsidR="002702C6" w:rsidRPr="00682AA9">
        <w:rPr>
          <w:rFonts w:ascii="Times New Roman" w:eastAsia="Times New Roman" w:hAnsi="Times New Roman"/>
          <w:bCs/>
          <w:sz w:val="24"/>
          <w:szCs w:val="24"/>
        </w:rPr>
        <w:t>, обр.</w:t>
      </w:r>
      <w:r w:rsidR="00AA7E6A">
        <w:rPr>
          <w:rFonts w:ascii="Times New Roman" w:eastAsia="Times New Roman" w:hAnsi="Times New Roman"/>
          <w:bCs/>
          <w:sz w:val="24"/>
          <w:szCs w:val="24"/>
        </w:rPr>
        <w:t xml:space="preserve"> </w:t>
      </w:r>
      <w:r w:rsidR="002702C6" w:rsidRPr="00682AA9">
        <w:rPr>
          <w:rFonts w:ascii="Times New Roman" w:eastAsia="Times New Roman" w:hAnsi="Times New Roman"/>
          <w:bCs/>
          <w:sz w:val="24"/>
          <w:szCs w:val="24"/>
        </w:rPr>
        <w:t>Бишопа.</w:t>
      </w:r>
    </w:p>
    <w:p w14:paraId="2BA86E35" w14:textId="7E1F0A59" w:rsidR="00644FEC" w:rsidRPr="00FE081D" w:rsidRDefault="00644FEC" w:rsidP="005A17E2">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Греческая народная</w:t>
      </w:r>
      <w:r w:rsidR="004B70B3">
        <w:rPr>
          <w:rFonts w:ascii="Times New Roman" w:eastAsia="Times New Roman" w:hAnsi="Times New Roman"/>
          <w:bCs/>
          <w:sz w:val="24"/>
          <w:szCs w:val="24"/>
        </w:rPr>
        <w:t xml:space="preserve"> песня </w:t>
      </w:r>
      <w:r w:rsidRPr="00FE081D">
        <w:rPr>
          <w:rFonts w:ascii="Times New Roman" w:eastAsia="Times New Roman" w:hAnsi="Times New Roman"/>
          <w:bCs/>
          <w:sz w:val="24"/>
          <w:szCs w:val="24"/>
        </w:rPr>
        <w:t xml:space="preserve"> обр. Ж.</w:t>
      </w:r>
      <w:r w:rsidR="00AA7E6A">
        <w:rPr>
          <w:rFonts w:ascii="Times New Roman" w:eastAsia="Times New Roman" w:hAnsi="Times New Roman"/>
          <w:bCs/>
          <w:sz w:val="24"/>
          <w:szCs w:val="24"/>
        </w:rPr>
        <w:t xml:space="preserve"> </w:t>
      </w:r>
      <w:proofErr w:type="spellStart"/>
      <w:r w:rsidRPr="00FE081D">
        <w:rPr>
          <w:rFonts w:ascii="Times New Roman" w:eastAsia="Times New Roman" w:hAnsi="Times New Roman"/>
          <w:bCs/>
          <w:sz w:val="24"/>
          <w:szCs w:val="24"/>
        </w:rPr>
        <w:t>Металлиди</w:t>
      </w:r>
      <w:proofErr w:type="spellEnd"/>
      <w:r w:rsidRPr="00FE081D">
        <w:rPr>
          <w:rFonts w:ascii="Times New Roman" w:eastAsia="Times New Roman" w:hAnsi="Times New Roman"/>
          <w:bCs/>
          <w:sz w:val="24"/>
          <w:szCs w:val="24"/>
        </w:rPr>
        <w:t xml:space="preserve"> «Колечко» </w:t>
      </w:r>
    </w:p>
    <w:p w14:paraId="7798A332" w14:textId="1BD650AD" w:rsidR="002702C6" w:rsidRPr="00644FEC" w:rsidRDefault="002702C6" w:rsidP="005A17E2">
      <w:pPr>
        <w:spacing w:after="0" w:line="240" w:lineRule="auto"/>
        <w:ind w:right="-1"/>
        <w:jc w:val="both"/>
        <w:rPr>
          <w:rFonts w:ascii="Times New Roman" w:eastAsia="Times New Roman" w:hAnsi="Times New Roman"/>
          <w:sz w:val="24"/>
          <w:szCs w:val="24"/>
        </w:rPr>
      </w:pPr>
      <w:r w:rsidRPr="00682AA9">
        <w:rPr>
          <w:rFonts w:ascii="Times New Roman" w:eastAsia="Times New Roman" w:hAnsi="Times New Roman"/>
          <w:bCs/>
          <w:sz w:val="24"/>
          <w:szCs w:val="24"/>
        </w:rPr>
        <w:t xml:space="preserve">Русские народные песни </w:t>
      </w:r>
      <w:r w:rsidR="004B70B3">
        <w:rPr>
          <w:rFonts w:ascii="Times New Roman" w:eastAsia="Times New Roman" w:hAnsi="Times New Roman"/>
          <w:bCs/>
          <w:sz w:val="24"/>
          <w:szCs w:val="24"/>
        </w:rPr>
        <w:t xml:space="preserve">«Ходила </w:t>
      </w:r>
      <w:proofErr w:type="spellStart"/>
      <w:r w:rsidR="004B70B3">
        <w:rPr>
          <w:rFonts w:ascii="Times New Roman" w:eastAsia="Times New Roman" w:hAnsi="Times New Roman"/>
          <w:bCs/>
          <w:sz w:val="24"/>
          <w:szCs w:val="24"/>
        </w:rPr>
        <w:t>младешенька</w:t>
      </w:r>
      <w:proofErr w:type="spellEnd"/>
      <w:r w:rsidR="004B70B3">
        <w:rPr>
          <w:rFonts w:ascii="Times New Roman" w:eastAsia="Times New Roman" w:hAnsi="Times New Roman"/>
          <w:bCs/>
          <w:sz w:val="24"/>
          <w:szCs w:val="24"/>
        </w:rPr>
        <w:t xml:space="preserve"> по </w:t>
      </w:r>
      <w:proofErr w:type="spellStart"/>
      <w:r w:rsidR="004B70B3">
        <w:rPr>
          <w:rFonts w:ascii="Times New Roman" w:eastAsia="Times New Roman" w:hAnsi="Times New Roman"/>
          <w:bCs/>
          <w:sz w:val="24"/>
          <w:szCs w:val="24"/>
        </w:rPr>
        <w:t>борочку</w:t>
      </w:r>
      <w:proofErr w:type="spellEnd"/>
      <w:r w:rsidR="004B70B3">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обр.</w:t>
      </w:r>
      <w:r w:rsidR="00AA7E6A">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Н.</w:t>
      </w:r>
      <w:r w:rsidR="00AA7E6A">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Римского</w:t>
      </w:r>
      <w:r w:rsidR="00685124">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-Корсакова</w:t>
      </w:r>
      <w:r>
        <w:rPr>
          <w:rFonts w:ascii="Times New Roman" w:eastAsia="Times New Roman" w:hAnsi="Times New Roman"/>
          <w:bCs/>
          <w:sz w:val="24"/>
          <w:szCs w:val="24"/>
        </w:rPr>
        <w:t>,</w:t>
      </w:r>
      <w:r w:rsidR="004B70B3">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«3ем</w:t>
      </w:r>
      <w:r>
        <w:rPr>
          <w:rFonts w:ascii="Times New Roman" w:eastAsia="Times New Roman" w:hAnsi="Times New Roman"/>
          <w:bCs/>
          <w:sz w:val="24"/>
          <w:szCs w:val="24"/>
        </w:rPr>
        <w:t>елюшка</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черн</w:t>
      </w:r>
      <w:r w:rsidR="00685124">
        <w:rPr>
          <w:rFonts w:ascii="Times New Roman" w:eastAsia="Times New Roman" w:hAnsi="Times New Roman"/>
          <w:bCs/>
          <w:sz w:val="24"/>
          <w:szCs w:val="24"/>
        </w:rPr>
        <w:t>озем»</w:t>
      </w:r>
      <w:r w:rsidR="004B70B3">
        <w:rPr>
          <w:rFonts w:ascii="Times New Roman" w:eastAsia="Times New Roman" w:hAnsi="Times New Roman"/>
          <w:bCs/>
          <w:sz w:val="24"/>
          <w:szCs w:val="24"/>
        </w:rPr>
        <w:t>, «В сыром бору тропинка»</w:t>
      </w:r>
      <w:r w:rsidR="00644FEC">
        <w:rPr>
          <w:rFonts w:ascii="Times New Roman" w:eastAsia="Times New Roman" w:hAnsi="Times New Roman"/>
          <w:bCs/>
          <w:sz w:val="24"/>
          <w:szCs w:val="24"/>
        </w:rPr>
        <w:t>, «Пойду ль я, выйду ль я»</w:t>
      </w:r>
      <w:r w:rsidR="00644FEC" w:rsidRPr="00682AA9">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обр.</w:t>
      </w:r>
      <w:r w:rsidR="00322D4A">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А.</w:t>
      </w:r>
      <w:r w:rsidR="00AA7E6A">
        <w:rPr>
          <w:rFonts w:ascii="Times New Roman" w:eastAsia="Times New Roman" w:hAnsi="Times New Roman"/>
          <w:bCs/>
          <w:sz w:val="24"/>
          <w:szCs w:val="24"/>
        </w:rPr>
        <w:t xml:space="preserve"> </w:t>
      </w:r>
      <w:proofErr w:type="spellStart"/>
      <w:r w:rsidRPr="00682AA9">
        <w:rPr>
          <w:rFonts w:ascii="Times New Roman" w:eastAsia="Times New Roman" w:hAnsi="Times New Roman"/>
          <w:bCs/>
          <w:sz w:val="24"/>
          <w:szCs w:val="24"/>
        </w:rPr>
        <w:t>Лядова</w:t>
      </w:r>
      <w:proofErr w:type="spellEnd"/>
      <w:r>
        <w:rPr>
          <w:rFonts w:ascii="Times New Roman" w:eastAsia="Times New Roman" w:hAnsi="Times New Roman"/>
          <w:bCs/>
          <w:sz w:val="24"/>
          <w:szCs w:val="24"/>
        </w:rPr>
        <w:t>,</w:t>
      </w:r>
      <w:r w:rsidR="004B70B3">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 xml:space="preserve">Как </w:t>
      </w:r>
      <w:proofErr w:type="gramStart"/>
      <w:r w:rsidRPr="00682AA9">
        <w:rPr>
          <w:rFonts w:ascii="Times New Roman" w:eastAsia="Times New Roman" w:hAnsi="Times New Roman"/>
          <w:bCs/>
          <w:sz w:val="24"/>
          <w:szCs w:val="24"/>
        </w:rPr>
        <w:t>х</w:t>
      </w:r>
      <w:r w:rsidR="004B70B3">
        <w:rPr>
          <w:rFonts w:ascii="Times New Roman" w:eastAsia="Times New Roman" w:hAnsi="Times New Roman"/>
          <w:bCs/>
          <w:sz w:val="24"/>
          <w:szCs w:val="24"/>
        </w:rPr>
        <w:t>одил</w:t>
      </w:r>
      <w:proofErr w:type="gramEnd"/>
      <w:r w:rsidR="004B70B3">
        <w:rPr>
          <w:rFonts w:ascii="Times New Roman" w:eastAsia="Times New Roman" w:hAnsi="Times New Roman"/>
          <w:bCs/>
          <w:sz w:val="24"/>
          <w:szCs w:val="24"/>
        </w:rPr>
        <w:t xml:space="preserve"> гулял Ванюша»</w:t>
      </w:r>
      <w:r>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обр.</w:t>
      </w:r>
      <w:r>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Р.</w:t>
      </w:r>
      <w:r>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Давыдова</w:t>
      </w:r>
      <w:r>
        <w:rPr>
          <w:rFonts w:ascii="Times New Roman" w:eastAsia="Times New Roman" w:hAnsi="Times New Roman"/>
          <w:bCs/>
          <w:sz w:val="24"/>
          <w:szCs w:val="24"/>
        </w:rPr>
        <w:t>,</w:t>
      </w:r>
      <w:r w:rsidRPr="00EE5D7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«Как пошли наши подружки» </w:t>
      </w:r>
      <w:r w:rsidRPr="00EE5D72">
        <w:rPr>
          <w:rFonts w:ascii="Times New Roman" w:eastAsia="Times New Roman" w:hAnsi="Times New Roman"/>
          <w:bCs/>
          <w:sz w:val="24"/>
          <w:szCs w:val="24"/>
        </w:rPr>
        <w:t>обр. С.</w:t>
      </w:r>
      <w:r w:rsidR="00AA7E6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Иорданского</w:t>
      </w:r>
      <w:r>
        <w:rPr>
          <w:rFonts w:ascii="Times New Roman" w:eastAsia="Times New Roman" w:hAnsi="Times New Roman"/>
          <w:bCs/>
          <w:sz w:val="24"/>
          <w:szCs w:val="24"/>
        </w:rPr>
        <w:t>,</w:t>
      </w:r>
      <w:r w:rsidRPr="00EE5D72">
        <w:rPr>
          <w:rFonts w:ascii="Times New Roman" w:eastAsia="Times New Roman" w:hAnsi="Times New Roman"/>
          <w:bCs/>
          <w:sz w:val="24"/>
          <w:szCs w:val="24"/>
        </w:rPr>
        <w:t xml:space="preserve"> «Как в лесу</w:t>
      </w:r>
      <w:r w:rsidR="00C3127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лесочке»</w:t>
      </w:r>
      <w:r>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обр.</w:t>
      </w:r>
      <w:r w:rsidR="00AA7E6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С.</w:t>
      </w:r>
      <w:r w:rsidR="00AA7E6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Полонского</w:t>
      </w:r>
      <w:r w:rsidR="00644FEC">
        <w:rPr>
          <w:rFonts w:ascii="Times New Roman" w:eastAsia="Times New Roman" w:hAnsi="Times New Roman"/>
          <w:bCs/>
          <w:sz w:val="24"/>
          <w:szCs w:val="24"/>
        </w:rPr>
        <w:t>,</w:t>
      </w:r>
      <w:r w:rsidRPr="00EE5D72">
        <w:rPr>
          <w:rFonts w:ascii="Times New Roman" w:eastAsia="Times New Roman" w:hAnsi="Times New Roman"/>
          <w:bCs/>
          <w:sz w:val="24"/>
          <w:szCs w:val="24"/>
        </w:rPr>
        <w:t xml:space="preserve"> </w:t>
      </w:r>
      <w:r w:rsidR="004B70B3">
        <w:rPr>
          <w:rFonts w:ascii="Times New Roman" w:eastAsia="Times New Roman" w:hAnsi="Times New Roman"/>
          <w:sz w:val="24"/>
          <w:szCs w:val="24"/>
        </w:rPr>
        <w:t>«Пряха», «По небу синему», «Где ж это видано»</w:t>
      </w:r>
      <w:r w:rsidR="00AA7E6A">
        <w:rPr>
          <w:rFonts w:ascii="Times New Roman" w:eastAsia="Times New Roman" w:hAnsi="Times New Roman"/>
          <w:sz w:val="24"/>
          <w:szCs w:val="24"/>
        </w:rPr>
        <w:t xml:space="preserve"> </w:t>
      </w:r>
      <w:r w:rsidR="00644FEC">
        <w:rPr>
          <w:rFonts w:ascii="Times New Roman" w:eastAsia="Times New Roman" w:hAnsi="Times New Roman"/>
          <w:sz w:val="24"/>
          <w:szCs w:val="24"/>
        </w:rPr>
        <w:t>обр.</w:t>
      </w:r>
      <w:r w:rsidR="00AA7E6A">
        <w:rPr>
          <w:rFonts w:ascii="Times New Roman" w:eastAsia="Times New Roman" w:hAnsi="Times New Roman"/>
          <w:sz w:val="24"/>
          <w:szCs w:val="24"/>
        </w:rPr>
        <w:t xml:space="preserve"> </w:t>
      </w:r>
      <w:r w:rsidR="00644FEC">
        <w:rPr>
          <w:rFonts w:ascii="Times New Roman" w:eastAsia="Times New Roman" w:hAnsi="Times New Roman"/>
          <w:sz w:val="24"/>
          <w:szCs w:val="24"/>
        </w:rPr>
        <w:t>М. Коваля</w:t>
      </w:r>
    </w:p>
    <w:p w14:paraId="35B99AFE" w14:textId="77777777" w:rsidR="00990C77" w:rsidRPr="00327F96" w:rsidRDefault="00990C77" w:rsidP="005A17E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И.</w:t>
      </w:r>
      <w:r w:rsidR="00AA7E6A">
        <w:rPr>
          <w:rFonts w:ascii="Times New Roman" w:eastAsia="Times New Roman" w:hAnsi="Times New Roman"/>
          <w:sz w:val="24"/>
          <w:szCs w:val="24"/>
        </w:rPr>
        <w:t xml:space="preserve"> </w:t>
      </w:r>
      <w:r>
        <w:rPr>
          <w:rFonts w:ascii="Times New Roman" w:eastAsia="Times New Roman" w:hAnsi="Times New Roman"/>
          <w:sz w:val="24"/>
          <w:szCs w:val="24"/>
        </w:rPr>
        <w:t>С.</w:t>
      </w:r>
      <w:r w:rsidR="00AA7E6A">
        <w:rPr>
          <w:rFonts w:ascii="Times New Roman" w:eastAsia="Times New Roman" w:hAnsi="Times New Roman"/>
          <w:sz w:val="24"/>
          <w:szCs w:val="24"/>
        </w:rPr>
        <w:t xml:space="preserve"> </w:t>
      </w:r>
      <w:r>
        <w:rPr>
          <w:rFonts w:ascii="Times New Roman" w:eastAsia="Times New Roman" w:hAnsi="Times New Roman"/>
          <w:sz w:val="24"/>
          <w:szCs w:val="24"/>
        </w:rPr>
        <w:t>Бах</w:t>
      </w:r>
      <w:r w:rsidRPr="00327F96">
        <w:rPr>
          <w:rFonts w:ascii="Times New Roman" w:eastAsia="Times New Roman" w:hAnsi="Times New Roman"/>
          <w:sz w:val="24"/>
          <w:szCs w:val="24"/>
        </w:rPr>
        <w:t xml:space="preserve"> </w:t>
      </w:r>
      <w:r>
        <w:rPr>
          <w:rFonts w:ascii="Times New Roman" w:eastAsia="Times New Roman" w:hAnsi="Times New Roman"/>
          <w:sz w:val="24"/>
          <w:szCs w:val="24"/>
        </w:rPr>
        <w:t>«Нам день приносит свет зари»</w:t>
      </w:r>
    </w:p>
    <w:p w14:paraId="2C7BD66B" w14:textId="1A7C0673" w:rsidR="002702C6" w:rsidRPr="00682AA9" w:rsidRDefault="002702C6" w:rsidP="005A17E2">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Й.</w:t>
      </w:r>
      <w:r w:rsidR="004B70B3">
        <w:rPr>
          <w:rFonts w:ascii="Times New Roman" w:eastAsia="Times New Roman" w:hAnsi="Times New Roman"/>
          <w:bCs/>
          <w:sz w:val="24"/>
          <w:szCs w:val="24"/>
        </w:rPr>
        <w:t xml:space="preserve"> Гайдн «Вот опять уходит осень»</w:t>
      </w:r>
      <w:r w:rsidR="00990C77">
        <w:rPr>
          <w:rFonts w:ascii="Times New Roman" w:eastAsia="Times New Roman" w:hAnsi="Times New Roman"/>
          <w:bCs/>
          <w:sz w:val="24"/>
          <w:szCs w:val="24"/>
        </w:rPr>
        <w:t>,</w:t>
      </w:r>
      <w:r w:rsidR="00AA7E6A">
        <w:rPr>
          <w:rFonts w:ascii="Times New Roman" w:eastAsia="Times New Roman" w:hAnsi="Times New Roman"/>
          <w:bCs/>
          <w:sz w:val="24"/>
          <w:szCs w:val="24"/>
        </w:rPr>
        <w:t xml:space="preserve"> </w:t>
      </w:r>
      <w:r w:rsidR="00990C77" w:rsidRPr="00FE081D">
        <w:rPr>
          <w:rFonts w:ascii="Times New Roman" w:eastAsia="Times New Roman" w:hAnsi="Times New Roman"/>
          <w:bCs/>
          <w:sz w:val="24"/>
          <w:szCs w:val="24"/>
        </w:rPr>
        <w:t>«К дружбе»</w:t>
      </w:r>
    </w:p>
    <w:p w14:paraId="25DDA00A" w14:textId="1D672BAF" w:rsidR="002702C6" w:rsidRPr="00682AA9" w:rsidRDefault="002702C6" w:rsidP="005A17E2">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В.А.</w:t>
      </w:r>
      <w:r>
        <w:rPr>
          <w:rFonts w:ascii="Times New Roman" w:eastAsia="Times New Roman" w:hAnsi="Times New Roman"/>
          <w:bCs/>
          <w:sz w:val="24"/>
          <w:szCs w:val="24"/>
        </w:rPr>
        <w:t xml:space="preserve"> Моцарт</w:t>
      </w:r>
      <w:r w:rsidR="004B70B3">
        <w:rPr>
          <w:rFonts w:ascii="Times New Roman" w:eastAsia="Times New Roman" w:hAnsi="Times New Roman"/>
          <w:bCs/>
          <w:sz w:val="24"/>
          <w:szCs w:val="24"/>
        </w:rPr>
        <w:t xml:space="preserve"> «</w:t>
      </w:r>
      <w:r w:rsidRPr="00682AA9">
        <w:rPr>
          <w:rFonts w:ascii="Times New Roman" w:eastAsia="Times New Roman" w:hAnsi="Times New Roman"/>
          <w:bCs/>
          <w:sz w:val="24"/>
          <w:szCs w:val="24"/>
        </w:rPr>
        <w:t>Колыб</w:t>
      </w:r>
      <w:r w:rsidR="004B70B3">
        <w:rPr>
          <w:rFonts w:ascii="Times New Roman" w:eastAsia="Times New Roman" w:hAnsi="Times New Roman"/>
          <w:bCs/>
          <w:sz w:val="24"/>
          <w:szCs w:val="24"/>
        </w:rPr>
        <w:t>ельная», «Тоска по весне», «</w:t>
      </w:r>
      <w:r w:rsidRPr="00682AA9">
        <w:rPr>
          <w:rFonts w:ascii="Times New Roman" w:eastAsia="Times New Roman" w:hAnsi="Times New Roman"/>
          <w:bCs/>
          <w:sz w:val="24"/>
          <w:szCs w:val="24"/>
        </w:rPr>
        <w:t>Д</w:t>
      </w:r>
      <w:r w:rsidR="004B70B3">
        <w:rPr>
          <w:rFonts w:ascii="Times New Roman" w:eastAsia="Times New Roman" w:hAnsi="Times New Roman"/>
          <w:bCs/>
          <w:sz w:val="24"/>
          <w:szCs w:val="24"/>
        </w:rPr>
        <w:t>етские игры», «Маленькая пряха»</w:t>
      </w:r>
    </w:p>
    <w:p w14:paraId="425158F4" w14:textId="7AAAF3F7" w:rsidR="00990C77" w:rsidRPr="00327F96" w:rsidRDefault="00990C77" w:rsidP="005A17E2">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Ж.</w:t>
      </w:r>
      <w:r w:rsidR="00AA7E6A">
        <w:rPr>
          <w:rFonts w:ascii="Times New Roman" w:eastAsia="Times New Roman" w:hAnsi="Times New Roman"/>
          <w:sz w:val="24"/>
          <w:szCs w:val="24"/>
        </w:rPr>
        <w:t xml:space="preserve"> </w:t>
      </w:r>
      <w:proofErr w:type="spellStart"/>
      <w:r w:rsidRPr="00327F96">
        <w:rPr>
          <w:rFonts w:ascii="Times New Roman" w:eastAsia="Times New Roman" w:hAnsi="Times New Roman"/>
          <w:sz w:val="24"/>
          <w:szCs w:val="24"/>
        </w:rPr>
        <w:t>Ве</w:t>
      </w:r>
      <w:r w:rsidR="00AA7E6A">
        <w:rPr>
          <w:rFonts w:ascii="Times New Roman" w:eastAsia="Times New Roman" w:hAnsi="Times New Roman"/>
          <w:sz w:val="24"/>
          <w:szCs w:val="24"/>
        </w:rPr>
        <w:t>керлен</w:t>
      </w:r>
      <w:proofErr w:type="spellEnd"/>
      <w:r w:rsidR="004B70B3">
        <w:rPr>
          <w:rFonts w:ascii="Times New Roman" w:eastAsia="Times New Roman" w:hAnsi="Times New Roman"/>
          <w:sz w:val="24"/>
          <w:szCs w:val="24"/>
        </w:rPr>
        <w:t xml:space="preserve"> «Приди поскорее, весна»</w:t>
      </w:r>
    </w:p>
    <w:p w14:paraId="45CE60C2" w14:textId="77777777" w:rsidR="002702C6" w:rsidRDefault="00AA7E6A" w:rsidP="005A17E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Э. Григ «Лесная песнь»</w:t>
      </w:r>
      <w:r w:rsidR="00990C77">
        <w:rPr>
          <w:rFonts w:ascii="Times New Roman" w:eastAsia="Times New Roman" w:hAnsi="Times New Roman"/>
          <w:bCs/>
          <w:sz w:val="24"/>
          <w:szCs w:val="24"/>
        </w:rPr>
        <w:t>, «</w:t>
      </w:r>
      <w:r w:rsidR="00990C77">
        <w:rPr>
          <w:rFonts w:ascii="Times New Roman" w:eastAsia="Times New Roman" w:hAnsi="Times New Roman"/>
          <w:sz w:val="24"/>
          <w:szCs w:val="24"/>
        </w:rPr>
        <w:t>Старая мать»</w:t>
      </w:r>
    </w:p>
    <w:p w14:paraId="1962BD55" w14:textId="1419E765" w:rsidR="002702C6" w:rsidRPr="00682AA9" w:rsidRDefault="002702C6" w:rsidP="005A17E2">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Р.</w:t>
      </w:r>
      <w:r>
        <w:rPr>
          <w:rFonts w:ascii="Times New Roman" w:eastAsia="Times New Roman" w:hAnsi="Times New Roman"/>
          <w:bCs/>
          <w:sz w:val="24"/>
          <w:szCs w:val="24"/>
        </w:rPr>
        <w:t xml:space="preserve"> </w:t>
      </w:r>
      <w:r w:rsidR="00AA7E6A">
        <w:rPr>
          <w:rFonts w:ascii="Times New Roman" w:eastAsia="Times New Roman" w:hAnsi="Times New Roman"/>
          <w:bCs/>
          <w:sz w:val="24"/>
          <w:szCs w:val="24"/>
        </w:rPr>
        <w:t>Шуман</w:t>
      </w:r>
      <w:r w:rsidR="004B70B3">
        <w:rPr>
          <w:rFonts w:ascii="Times New Roman" w:eastAsia="Times New Roman" w:hAnsi="Times New Roman"/>
          <w:bCs/>
          <w:sz w:val="24"/>
          <w:szCs w:val="24"/>
        </w:rPr>
        <w:t xml:space="preserve"> «Совенок», «</w:t>
      </w:r>
      <w:r w:rsidRPr="00682AA9">
        <w:rPr>
          <w:rFonts w:ascii="Times New Roman" w:eastAsia="Times New Roman" w:hAnsi="Times New Roman"/>
          <w:bCs/>
          <w:sz w:val="24"/>
          <w:szCs w:val="24"/>
        </w:rPr>
        <w:t>Песочный человече</w:t>
      </w:r>
      <w:r w:rsidR="004B70B3">
        <w:rPr>
          <w:rFonts w:ascii="Times New Roman" w:eastAsia="Times New Roman" w:hAnsi="Times New Roman"/>
          <w:bCs/>
          <w:sz w:val="24"/>
          <w:szCs w:val="24"/>
        </w:rPr>
        <w:t>к», «Мотылек»</w:t>
      </w:r>
    </w:p>
    <w:p w14:paraId="7C062AF6" w14:textId="11B75D3C" w:rsidR="002702C6" w:rsidRPr="00682AA9" w:rsidRDefault="002702C6" w:rsidP="005A17E2">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lastRenderedPageBreak/>
        <w:t>И.</w:t>
      </w:r>
      <w:r w:rsidR="004B70B3">
        <w:rPr>
          <w:rFonts w:ascii="Times New Roman" w:eastAsia="Times New Roman" w:hAnsi="Times New Roman"/>
          <w:bCs/>
          <w:sz w:val="24"/>
          <w:szCs w:val="24"/>
        </w:rPr>
        <w:t xml:space="preserve"> Брамс «Колыбельная», «Лесной покой»</w:t>
      </w:r>
    </w:p>
    <w:p w14:paraId="13AB0B58" w14:textId="16CBB6A8" w:rsidR="002702C6" w:rsidRPr="00EE5D72" w:rsidRDefault="004B70B3" w:rsidP="005A17E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Алябьев</w:t>
      </w:r>
      <w:proofErr w:type="spellEnd"/>
      <w:r>
        <w:rPr>
          <w:rFonts w:ascii="Times New Roman" w:eastAsia="Times New Roman" w:hAnsi="Times New Roman"/>
          <w:bCs/>
          <w:sz w:val="24"/>
          <w:szCs w:val="24"/>
        </w:rPr>
        <w:t xml:space="preserve"> «Зимняя дорога»</w:t>
      </w:r>
    </w:p>
    <w:p w14:paraId="23DED8B5" w14:textId="047547A6" w:rsidR="002702C6" w:rsidRPr="00682AA9" w:rsidRDefault="002702C6"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П.</w:t>
      </w:r>
      <w:r w:rsidR="00AA7E6A">
        <w:rPr>
          <w:rFonts w:ascii="Times New Roman" w:eastAsia="Times New Roman" w:hAnsi="Times New Roman"/>
          <w:bCs/>
          <w:sz w:val="24"/>
          <w:szCs w:val="24"/>
        </w:rPr>
        <w:t xml:space="preserve"> </w:t>
      </w:r>
      <w:r w:rsidR="004B70B3">
        <w:rPr>
          <w:rFonts w:ascii="Times New Roman" w:eastAsia="Times New Roman" w:hAnsi="Times New Roman"/>
          <w:bCs/>
          <w:sz w:val="24"/>
          <w:szCs w:val="24"/>
        </w:rPr>
        <w:t>Чайковский «Осень», «Детская песенка»</w:t>
      </w:r>
      <w:r w:rsidR="00644FEC">
        <w:rPr>
          <w:rFonts w:ascii="Times New Roman" w:eastAsia="Times New Roman" w:hAnsi="Times New Roman"/>
          <w:bCs/>
          <w:sz w:val="24"/>
          <w:szCs w:val="24"/>
        </w:rPr>
        <w:t xml:space="preserve">, </w:t>
      </w:r>
      <w:r w:rsidR="004B70B3">
        <w:rPr>
          <w:rFonts w:ascii="Times New Roman" w:eastAsia="Times New Roman" w:hAnsi="Times New Roman"/>
          <w:sz w:val="24"/>
          <w:szCs w:val="24"/>
        </w:rPr>
        <w:t>«Мой садик»</w:t>
      </w:r>
    </w:p>
    <w:p w14:paraId="372C51E6" w14:textId="77777777" w:rsidR="00644FEC" w:rsidRPr="00FE081D" w:rsidRDefault="00644FEC" w:rsidP="000A7009">
      <w:pPr>
        <w:tabs>
          <w:tab w:val="left" w:pos="8505"/>
        </w:tabs>
        <w:spacing w:after="0" w:line="240" w:lineRule="auto"/>
        <w:ind w:right="850"/>
        <w:jc w:val="both"/>
        <w:rPr>
          <w:rFonts w:ascii="Times New Roman" w:eastAsia="Times New Roman" w:hAnsi="Times New Roman"/>
          <w:bCs/>
          <w:sz w:val="24"/>
          <w:szCs w:val="24"/>
        </w:rPr>
      </w:pPr>
      <w:r w:rsidRPr="00FE081D">
        <w:rPr>
          <w:rFonts w:ascii="Times New Roman" w:eastAsia="Times New Roman" w:hAnsi="Times New Roman"/>
          <w:bCs/>
          <w:sz w:val="24"/>
          <w:szCs w:val="24"/>
        </w:rPr>
        <w:t>А. Варламов «Горные вершины»</w:t>
      </w:r>
    </w:p>
    <w:p w14:paraId="3A4EBC99" w14:textId="010EF2ED" w:rsidR="002702C6" w:rsidRPr="00682AA9" w:rsidRDefault="002702C6"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Ц. Кюи</w:t>
      </w:r>
      <w:r w:rsidR="00990C77">
        <w:rPr>
          <w:rFonts w:ascii="Times New Roman" w:eastAsia="Times New Roman" w:hAnsi="Times New Roman"/>
          <w:bCs/>
          <w:sz w:val="24"/>
          <w:szCs w:val="24"/>
        </w:rPr>
        <w:t xml:space="preserve"> </w:t>
      </w:r>
      <w:r w:rsidR="004B70B3">
        <w:rPr>
          <w:rFonts w:ascii="Times New Roman" w:eastAsia="Times New Roman" w:hAnsi="Times New Roman"/>
          <w:bCs/>
          <w:sz w:val="24"/>
          <w:szCs w:val="24"/>
        </w:rPr>
        <w:t>«Майский день», «Лето»</w:t>
      </w:r>
    </w:p>
    <w:p w14:paraId="79A5FD77" w14:textId="77777777" w:rsidR="00990C77" w:rsidRDefault="002702C6" w:rsidP="000A7009">
      <w:pPr>
        <w:tabs>
          <w:tab w:val="left" w:pos="8505"/>
        </w:tabs>
        <w:spacing w:after="0" w:line="240" w:lineRule="auto"/>
        <w:ind w:right="850"/>
        <w:jc w:val="both"/>
        <w:rPr>
          <w:rFonts w:ascii="Times New Roman" w:eastAsia="Times New Roman" w:hAnsi="Times New Roman" w:cs="Times New Roman"/>
          <w:bCs/>
          <w:sz w:val="24"/>
          <w:szCs w:val="24"/>
        </w:rPr>
      </w:pPr>
      <w:r w:rsidRPr="00EE5D72">
        <w:rPr>
          <w:rFonts w:ascii="Times New Roman" w:eastAsia="Times New Roman" w:hAnsi="Times New Roman"/>
          <w:bCs/>
          <w:sz w:val="24"/>
          <w:szCs w:val="24"/>
        </w:rPr>
        <w:t>А. Аренский «Спи, дитя мое</w:t>
      </w:r>
      <w:r w:rsidRPr="00EE5D72">
        <w:rPr>
          <w:rFonts w:ascii="Cambria Math" w:eastAsia="Times New Roman" w:hAnsi="Cambria Math" w:cs="Cambria Math"/>
          <w:bCs/>
          <w:sz w:val="24"/>
          <w:szCs w:val="24"/>
        </w:rPr>
        <w:t>̈</w:t>
      </w:r>
      <w:r w:rsidRPr="00EE5D72">
        <w:rPr>
          <w:rFonts w:ascii="Times New Roman" w:eastAsia="Times New Roman" w:hAnsi="Times New Roman"/>
          <w:bCs/>
          <w:sz w:val="24"/>
          <w:szCs w:val="24"/>
        </w:rPr>
        <w:t xml:space="preserve">, </w:t>
      </w:r>
      <w:r w:rsidRPr="00EE5D72">
        <w:rPr>
          <w:rFonts w:ascii="Times New Roman" w:eastAsia="Times New Roman" w:hAnsi="Times New Roman" w:cs="Times New Roman"/>
          <w:bCs/>
          <w:sz w:val="24"/>
          <w:szCs w:val="24"/>
        </w:rPr>
        <w:t>усни</w:t>
      </w:r>
      <w:r w:rsidR="00990C77">
        <w:rPr>
          <w:rFonts w:ascii="Times New Roman" w:eastAsia="Times New Roman" w:hAnsi="Times New Roman" w:cs="Times New Roman"/>
          <w:bCs/>
          <w:sz w:val="24"/>
          <w:szCs w:val="24"/>
        </w:rPr>
        <w:t>»</w:t>
      </w:r>
    </w:p>
    <w:p w14:paraId="6FF9ADCC" w14:textId="4014D558" w:rsidR="002702C6" w:rsidRPr="00682AA9" w:rsidRDefault="002702C6"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М.</w:t>
      </w:r>
      <w:r w:rsidR="00AA7E6A">
        <w:rPr>
          <w:rFonts w:ascii="Times New Roman" w:eastAsia="Times New Roman" w:hAnsi="Times New Roman"/>
          <w:bCs/>
          <w:sz w:val="24"/>
          <w:szCs w:val="24"/>
        </w:rPr>
        <w:t xml:space="preserve"> </w:t>
      </w:r>
      <w:proofErr w:type="spellStart"/>
      <w:r w:rsidR="00AA7E6A">
        <w:rPr>
          <w:rFonts w:ascii="Times New Roman" w:eastAsia="Times New Roman" w:hAnsi="Times New Roman"/>
          <w:bCs/>
          <w:sz w:val="24"/>
          <w:szCs w:val="24"/>
        </w:rPr>
        <w:t>Красев</w:t>
      </w:r>
      <w:proofErr w:type="spellEnd"/>
      <w:r w:rsidR="004B70B3">
        <w:rPr>
          <w:rFonts w:ascii="Times New Roman" w:eastAsia="Times New Roman" w:hAnsi="Times New Roman"/>
          <w:bCs/>
          <w:sz w:val="24"/>
          <w:szCs w:val="24"/>
        </w:rPr>
        <w:t xml:space="preserve">  «</w:t>
      </w:r>
      <w:r>
        <w:rPr>
          <w:rFonts w:ascii="Times New Roman" w:eastAsia="Times New Roman" w:hAnsi="Times New Roman"/>
          <w:bCs/>
          <w:sz w:val="24"/>
          <w:szCs w:val="24"/>
        </w:rPr>
        <w:t>Осень», «Зимняя песенка»</w:t>
      </w:r>
    </w:p>
    <w:p w14:paraId="588D56C8" w14:textId="33CF3F30" w:rsidR="00644FEC" w:rsidRDefault="00AA7E6A"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sz w:val="24"/>
          <w:szCs w:val="24"/>
        </w:rPr>
        <w:t>М. Яковлев</w:t>
      </w:r>
      <w:r w:rsidR="004B70B3">
        <w:rPr>
          <w:rFonts w:ascii="Times New Roman" w:eastAsia="Times New Roman" w:hAnsi="Times New Roman"/>
          <w:sz w:val="24"/>
          <w:szCs w:val="24"/>
        </w:rPr>
        <w:t xml:space="preserve"> «</w:t>
      </w:r>
      <w:r w:rsidR="00644FEC">
        <w:rPr>
          <w:rFonts w:ascii="Times New Roman" w:eastAsia="Times New Roman" w:hAnsi="Times New Roman"/>
          <w:sz w:val="24"/>
          <w:szCs w:val="24"/>
        </w:rPr>
        <w:t>Зимний вечер</w:t>
      </w:r>
      <w:r w:rsidR="00644FEC">
        <w:rPr>
          <w:rFonts w:ascii="Times New Roman" w:eastAsia="Times New Roman" w:hAnsi="Times New Roman"/>
          <w:bCs/>
          <w:sz w:val="24"/>
          <w:szCs w:val="24"/>
        </w:rPr>
        <w:t>»</w:t>
      </w:r>
    </w:p>
    <w:p w14:paraId="4147113F" w14:textId="77777777" w:rsidR="00644FEC" w:rsidRPr="00FE081D" w:rsidRDefault="00644FEC" w:rsidP="000A7009">
      <w:pPr>
        <w:tabs>
          <w:tab w:val="left" w:pos="8505"/>
        </w:tabs>
        <w:spacing w:after="0" w:line="240" w:lineRule="auto"/>
        <w:ind w:right="850"/>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Б. Чайковский «Песенка часов» из музыки к сказке «Оловянный солдатик» </w:t>
      </w:r>
    </w:p>
    <w:p w14:paraId="5E6D6884" w14:textId="77777777" w:rsidR="002702C6" w:rsidRPr="00EE5D72"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В. </w:t>
      </w:r>
      <w:proofErr w:type="spellStart"/>
      <w:r w:rsidRPr="00EE5D72">
        <w:rPr>
          <w:rFonts w:ascii="Times New Roman" w:eastAsia="Times New Roman" w:hAnsi="Times New Roman"/>
          <w:bCs/>
          <w:sz w:val="24"/>
          <w:szCs w:val="24"/>
        </w:rPr>
        <w:t>Ребиков</w:t>
      </w:r>
      <w:proofErr w:type="spellEnd"/>
      <w:r w:rsidRPr="00EE5D72">
        <w:rPr>
          <w:rFonts w:ascii="Times New Roman" w:eastAsia="Times New Roman" w:hAnsi="Times New Roman"/>
          <w:bCs/>
          <w:sz w:val="24"/>
          <w:szCs w:val="24"/>
        </w:rPr>
        <w:t xml:space="preserve"> «Поздняя весна» </w:t>
      </w:r>
    </w:p>
    <w:p w14:paraId="264F667F" w14:textId="77777777" w:rsidR="00644FEC" w:rsidRPr="00FE21ED" w:rsidRDefault="00644FEC" w:rsidP="000A7009">
      <w:pPr>
        <w:tabs>
          <w:tab w:val="left" w:pos="8505"/>
        </w:tabs>
        <w:spacing w:after="0" w:line="240" w:lineRule="auto"/>
        <w:ind w:right="850"/>
        <w:jc w:val="both"/>
        <w:rPr>
          <w:rFonts w:ascii="Times New Roman" w:eastAsia="Times New Roman" w:hAnsi="Times New Roman"/>
          <w:bCs/>
          <w:sz w:val="24"/>
          <w:szCs w:val="24"/>
        </w:rPr>
      </w:pPr>
      <w:r w:rsidRPr="00FE081D">
        <w:rPr>
          <w:rFonts w:ascii="Times New Roman" w:eastAsia="Times New Roman" w:hAnsi="Times New Roman"/>
          <w:bCs/>
          <w:sz w:val="24"/>
          <w:szCs w:val="24"/>
        </w:rPr>
        <w:t>А. Тома, сл. К.</w:t>
      </w:r>
      <w:r w:rsidR="00C3127A">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 xml:space="preserve">Ушинского  «Вечерняя песня» </w:t>
      </w:r>
    </w:p>
    <w:p w14:paraId="4F1BE81C" w14:textId="03824148" w:rsidR="00644FEC" w:rsidRPr="00327F96" w:rsidRDefault="00644FEC" w:rsidP="000A7009">
      <w:pPr>
        <w:tabs>
          <w:tab w:val="left" w:pos="8505"/>
        </w:tabs>
        <w:spacing w:after="0" w:line="240" w:lineRule="auto"/>
        <w:ind w:right="850"/>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AA7E6A">
        <w:rPr>
          <w:rFonts w:ascii="Times New Roman" w:eastAsia="Times New Roman" w:hAnsi="Times New Roman"/>
          <w:sz w:val="24"/>
          <w:szCs w:val="24"/>
        </w:rPr>
        <w:t xml:space="preserve"> </w:t>
      </w:r>
      <w:proofErr w:type="spellStart"/>
      <w:r w:rsidR="00AA7E6A">
        <w:rPr>
          <w:rFonts w:ascii="Times New Roman" w:eastAsia="Times New Roman" w:hAnsi="Times New Roman"/>
          <w:sz w:val="24"/>
          <w:szCs w:val="24"/>
        </w:rPr>
        <w:t>Спадавеккиа</w:t>
      </w:r>
      <w:proofErr w:type="spellEnd"/>
      <w:r w:rsidR="00AA7E6A">
        <w:rPr>
          <w:rFonts w:ascii="Times New Roman" w:eastAsia="Times New Roman" w:hAnsi="Times New Roman"/>
          <w:sz w:val="24"/>
          <w:szCs w:val="24"/>
        </w:rPr>
        <w:t xml:space="preserve"> </w:t>
      </w:r>
      <w:r w:rsidR="004B70B3">
        <w:rPr>
          <w:rFonts w:ascii="Times New Roman" w:eastAsia="Times New Roman" w:hAnsi="Times New Roman"/>
          <w:sz w:val="24"/>
          <w:szCs w:val="24"/>
        </w:rPr>
        <w:t xml:space="preserve"> «</w:t>
      </w:r>
      <w:r w:rsidRPr="00327F96">
        <w:rPr>
          <w:rFonts w:ascii="Times New Roman" w:eastAsia="Times New Roman" w:hAnsi="Times New Roman"/>
          <w:sz w:val="24"/>
          <w:szCs w:val="24"/>
        </w:rPr>
        <w:t>Песе</w:t>
      </w:r>
      <w:r w:rsidR="004B70B3">
        <w:rPr>
          <w:rFonts w:ascii="Times New Roman" w:eastAsia="Times New Roman" w:hAnsi="Times New Roman"/>
          <w:sz w:val="24"/>
          <w:szCs w:val="24"/>
        </w:rPr>
        <w:t>нка Золушки»</w:t>
      </w:r>
    </w:p>
    <w:p w14:paraId="7CA44911" w14:textId="7A92EBB4" w:rsidR="00644FEC" w:rsidRPr="00327F96" w:rsidRDefault="00644FEC" w:rsidP="000A7009">
      <w:pPr>
        <w:tabs>
          <w:tab w:val="left" w:pos="8505"/>
        </w:tabs>
        <w:spacing w:after="0" w:line="240" w:lineRule="auto"/>
        <w:ind w:right="850"/>
        <w:jc w:val="both"/>
        <w:rPr>
          <w:rFonts w:ascii="Times New Roman" w:eastAsia="Times New Roman" w:hAnsi="Times New Roman"/>
          <w:sz w:val="24"/>
          <w:szCs w:val="24"/>
        </w:rPr>
      </w:pPr>
      <w:r w:rsidRPr="00327F96">
        <w:rPr>
          <w:rFonts w:ascii="Times New Roman" w:eastAsia="Times New Roman" w:hAnsi="Times New Roman"/>
          <w:sz w:val="24"/>
          <w:szCs w:val="24"/>
        </w:rPr>
        <w:t>З.</w:t>
      </w:r>
      <w:r w:rsidR="00AA7E6A">
        <w:rPr>
          <w:rFonts w:ascii="Times New Roman" w:eastAsia="Times New Roman" w:hAnsi="Times New Roman"/>
          <w:sz w:val="24"/>
          <w:szCs w:val="24"/>
        </w:rPr>
        <w:t xml:space="preserve"> Левина</w:t>
      </w:r>
      <w:r w:rsidR="004B70B3">
        <w:rPr>
          <w:rFonts w:ascii="Times New Roman" w:eastAsia="Times New Roman" w:hAnsi="Times New Roman"/>
          <w:sz w:val="24"/>
          <w:szCs w:val="24"/>
        </w:rPr>
        <w:t xml:space="preserve"> «</w:t>
      </w:r>
      <w:r w:rsidRPr="00327F96">
        <w:rPr>
          <w:rFonts w:ascii="Times New Roman" w:eastAsia="Times New Roman" w:hAnsi="Times New Roman"/>
          <w:sz w:val="24"/>
          <w:szCs w:val="24"/>
        </w:rPr>
        <w:t>Л</w:t>
      </w:r>
      <w:r w:rsidR="004B70B3">
        <w:rPr>
          <w:rFonts w:ascii="Times New Roman" w:eastAsia="Times New Roman" w:hAnsi="Times New Roman"/>
          <w:sz w:val="24"/>
          <w:szCs w:val="24"/>
        </w:rPr>
        <w:t>унной ночью», «Веселая песенка»</w:t>
      </w:r>
    </w:p>
    <w:p w14:paraId="45941BA5" w14:textId="1A7059A4" w:rsidR="00644FEC" w:rsidRPr="00327F96" w:rsidRDefault="00644FEC" w:rsidP="000A7009">
      <w:pPr>
        <w:tabs>
          <w:tab w:val="left" w:pos="8505"/>
        </w:tabs>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Е.</w:t>
      </w:r>
      <w:r w:rsidR="00AA7E6A">
        <w:rPr>
          <w:rFonts w:ascii="Times New Roman" w:eastAsia="Times New Roman" w:hAnsi="Times New Roman"/>
          <w:sz w:val="24"/>
          <w:szCs w:val="24"/>
        </w:rPr>
        <w:t xml:space="preserve"> Богданова</w:t>
      </w:r>
      <w:r w:rsidR="004B70B3">
        <w:rPr>
          <w:rFonts w:ascii="Times New Roman" w:eastAsia="Times New Roman" w:hAnsi="Times New Roman"/>
          <w:sz w:val="24"/>
          <w:szCs w:val="24"/>
        </w:rPr>
        <w:t xml:space="preserve"> «Мечта»</w:t>
      </w:r>
    </w:p>
    <w:p w14:paraId="5DF55631" w14:textId="246B4EC9" w:rsidR="00AA7E6A" w:rsidRDefault="00644FEC" w:rsidP="000A7009">
      <w:pPr>
        <w:tabs>
          <w:tab w:val="left" w:pos="8505"/>
        </w:tabs>
        <w:spacing w:after="0" w:line="240" w:lineRule="auto"/>
        <w:ind w:right="850"/>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AA7E6A">
        <w:rPr>
          <w:rFonts w:ascii="Times New Roman" w:eastAsia="Times New Roman" w:hAnsi="Times New Roman"/>
          <w:sz w:val="24"/>
          <w:szCs w:val="24"/>
        </w:rPr>
        <w:t xml:space="preserve"> </w:t>
      </w:r>
      <w:r w:rsidRPr="00327F96">
        <w:rPr>
          <w:rFonts w:ascii="Times New Roman" w:eastAsia="Times New Roman" w:hAnsi="Times New Roman"/>
          <w:sz w:val="24"/>
          <w:szCs w:val="24"/>
        </w:rPr>
        <w:t>Ло</w:t>
      </w:r>
      <w:r w:rsidR="00AA7E6A">
        <w:rPr>
          <w:rFonts w:ascii="Times New Roman" w:eastAsia="Times New Roman" w:hAnsi="Times New Roman"/>
          <w:sz w:val="24"/>
          <w:szCs w:val="24"/>
        </w:rPr>
        <w:t>ктев</w:t>
      </w:r>
      <w:r w:rsidR="004B70B3">
        <w:rPr>
          <w:rFonts w:ascii="Times New Roman" w:eastAsia="Times New Roman" w:hAnsi="Times New Roman"/>
          <w:sz w:val="24"/>
          <w:szCs w:val="24"/>
        </w:rPr>
        <w:t xml:space="preserve"> «За рекой да Камышинкой»</w:t>
      </w:r>
    </w:p>
    <w:p w14:paraId="27F87A0E" w14:textId="77777777" w:rsidR="002702C6" w:rsidRPr="00682AA9" w:rsidRDefault="002702C6"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Ю. </w:t>
      </w:r>
      <w:proofErr w:type="spellStart"/>
      <w:r>
        <w:rPr>
          <w:rFonts w:ascii="Times New Roman" w:eastAsia="Times New Roman" w:hAnsi="Times New Roman"/>
          <w:bCs/>
          <w:sz w:val="24"/>
          <w:szCs w:val="24"/>
        </w:rPr>
        <w:t>Чичков</w:t>
      </w:r>
      <w:proofErr w:type="spellEnd"/>
      <w:r>
        <w:rPr>
          <w:rFonts w:ascii="Times New Roman" w:eastAsia="Times New Roman" w:hAnsi="Times New Roman"/>
          <w:bCs/>
          <w:sz w:val="24"/>
          <w:szCs w:val="24"/>
        </w:rPr>
        <w:t xml:space="preserve"> «Здравствуй, Родина моя!»</w:t>
      </w:r>
    </w:p>
    <w:p w14:paraId="026F4647" w14:textId="77777777" w:rsidR="002702C6" w:rsidRDefault="002702C6"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В. </w:t>
      </w:r>
      <w:proofErr w:type="spellStart"/>
      <w:r>
        <w:rPr>
          <w:rFonts w:ascii="Times New Roman" w:eastAsia="Times New Roman" w:hAnsi="Times New Roman"/>
          <w:bCs/>
          <w:sz w:val="24"/>
          <w:szCs w:val="24"/>
        </w:rPr>
        <w:t>Шаинский</w:t>
      </w:r>
      <w:proofErr w:type="spellEnd"/>
      <w:r>
        <w:rPr>
          <w:rFonts w:ascii="Times New Roman" w:eastAsia="Times New Roman" w:hAnsi="Times New Roman"/>
          <w:bCs/>
          <w:sz w:val="24"/>
          <w:szCs w:val="24"/>
        </w:rPr>
        <w:t xml:space="preserve"> «Все мы делим пополам»</w:t>
      </w:r>
    </w:p>
    <w:p w14:paraId="01E7C772" w14:textId="497C7AF7" w:rsidR="00644FEC" w:rsidRDefault="00644FEC" w:rsidP="000A7009">
      <w:pPr>
        <w:tabs>
          <w:tab w:val="left" w:pos="8505"/>
        </w:tabs>
        <w:spacing w:after="0" w:line="240" w:lineRule="auto"/>
        <w:ind w:right="850"/>
        <w:jc w:val="both"/>
        <w:rPr>
          <w:rFonts w:ascii="Times New Roman" w:eastAsia="Times New Roman" w:hAnsi="Times New Roman"/>
          <w:sz w:val="24"/>
          <w:szCs w:val="24"/>
        </w:rPr>
      </w:pPr>
      <w:proofErr w:type="spellStart"/>
      <w:r w:rsidRPr="00327F96">
        <w:rPr>
          <w:rFonts w:ascii="Times New Roman" w:eastAsia="Times New Roman" w:hAnsi="Times New Roman"/>
          <w:sz w:val="24"/>
          <w:szCs w:val="24"/>
        </w:rPr>
        <w:t>А.Пахмут</w:t>
      </w:r>
      <w:r w:rsidR="00AA7E6A">
        <w:rPr>
          <w:rFonts w:ascii="Times New Roman" w:eastAsia="Times New Roman" w:hAnsi="Times New Roman"/>
          <w:sz w:val="24"/>
          <w:szCs w:val="24"/>
        </w:rPr>
        <w:t>ова</w:t>
      </w:r>
      <w:proofErr w:type="spellEnd"/>
      <w:r w:rsidR="004B70B3">
        <w:rPr>
          <w:rFonts w:ascii="Times New Roman" w:eastAsia="Times New Roman" w:hAnsi="Times New Roman"/>
          <w:sz w:val="24"/>
          <w:szCs w:val="24"/>
        </w:rPr>
        <w:t xml:space="preserve"> «Здравствуй, русская зима»</w:t>
      </w:r>
    </w:p>
    <w:p w14:paraId="33DB15FE" w14:textId="38DCB339" w:rsidR="00644FEC" w:rsidRDefault="00644FEC" w:rsidP="000A7009">
      <w:pPr>
        <w:tabs>
          <w:tab w:val="left" w:pos="8505"/>
        </w:tabs>
        <w:spacing w:after="0" w:line="240" w:lineRule="auto"/>
        <w:ind w:right="850"/>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AA7E6A">
        <w:rPr>
          <w:rFonts w:ascii="Times New Roman" w:eastAsia="Times New Roman" w:hAnsi="Times New Roman"/>
          <w:sz w:val="24"/>
          <w:szCs w:val="24"/>
        </w:rPr>
        <w:t xml:space="preserve"> </w:t>
      </w:r>
      <w:r w:rsidR="004B70B3">
        <w:rPr>
          <w:rFonts w:ascii="Times New Roman" w:eastAsia="Times New Roman" w:hAnsi="Times New Roman"/>
          <w:sz w:val="24"/>
          <w:szCs w:val="24"/>
        </w:rPr>
        <w:t>Соснин  «С добрым утром, москвичи!»</w:t>
      </w:r>
    </w:p>
    <w:p w14:paraId="76E776E0" w14:textId="17974AA8" w:rsidR="00644FEC" w:rsidRDefault="00AA7E6A" w:rsidP="000A7009">
      <w:pPr>
        <w:tabs>
          <w:tab w:val="left" w:pos="8505"/>
        </w:tabs>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М. Савельев</w:t>
      </w:r>
      <w:r w:rsidR="004B70B3">
        <w:rPr>
          <w:rFonts w:ascii="Times New Roman" w:eastAsia="Times New Roman" w:hAnsi="Times New Roman"/>
          <w:sz w:val="24"/>
          <w:szCs w:val="24"/>
        </w:rPr>
        <w:t xml:space="preserve"> «</w:t>
      </w:r>
      <w:r w:rsidR="00644FEC" w:rsidRPr="00093512">
        <w:rPr>
          <w:rFonts w:ascii="Times New Roman" w:eastAsia="Times New Roman" w:hAnsi="Times New Roman"/>
          <w:sz w:val="24"/>
          <w:szCs w:val="24"/>
        </w:rPr>
        <w:t>Настоящий друг</w:t>
      </w:r>
      <w:r w:rsidR="004B70B3">
        <w:rPr>
          <w:rFonts w:ascii="Times New Roman" w:eastAsia="Times New Roman" w:hAnsi="Times New Roman"/>
          <w:sz w:val="24"/>
          <w:szCs w:val="24"/>
        </w:rPr>
        <w:t>»</w:t>
      </w:r>
    </w:p>
    <w:p w14:paraId="28C85E1F" w14:textId="432620D6" w:rsidR="00644FEC" w:rsidRPr="00FE081D" w:rsidRDefault="00644FEC" w:rsidP="000A7009">
      <w:pPr>
        <w:tabs>
          <w:tab w:val="left" w:pos="8505"/>
        </w:tabs>
        <w:spacing w:after="0" w:line="240" w:lineRule="auto"/>
        <w:ind w:right="850"/>
        <w:jc w:val="both"/>
        <w:rPr>
          <w:rFonts w:ascii="Times New Roman" w:eastAsia="Times New Roman" w:hAnsi="Times New Roman"/>
          <w:sz w:val="24"/>
          <w:szCs w:val="24"/>
        </w:rPr>
      </w:pPr>
      <w:r w:rsidRPr="00CF285E">
        <w:rPr>
          <w:rFonts w:ascii="Times New Roman" w:eastAsia="Times New Roman" w:hAnsi="Times New Roman"/>
          <w:sz w:val="24"/>
          <w:szCs w:val="24"/>
        </w:rPr>
        <w:t>Н.</w:t>
      </w:r>
      <w:r w:rsidR="004B70B3">
        <w:rPr>
          <w:rFonts w:ascii="Times New Roman" w:eastAsia="Times New Roman" w:hAnsi="Times New Roman"/>
          <w:sz w:val="24"/>
          <w:szCs w:val="24"/>
        </w:rPr>
        <w:t xml:space="preserve"> Бровко «Шли куда попало»</w:t>
      </w:r>
    </w:p>
    <w:p w14:paraId="29CF90B9" w14:textId="77777777" w:rsidR="00990C77" w:rsidRPr="00327F96" w:rsidRDefault="00644FEC" w:rsidP="000A7009">
      <w:pPr>
        <w:tabs>
          <w:tab w:val="left" w:pos="8505"/>
        </w:tabs>
        <w:spacing w:after="0" w:line="240" w:lineRule="auto"/>
        <w:ind w:right="850"/>
        <w:jc w:val="both"/>
        <w:rPr>
          <w:rFonts w:ascii="Times New Roman" w:eastAsia="Times New Roman" w:hAnsi="Times New Roman"/>
          <w:sz w:val="24"/>
          <w:szCs w:val="24"/>
        </w:rPr>
      </w:pPr>
      <w:r w:rsidRPr="00FE081D">
        <w:rPr>
          <w:rFonts w:ascii="Times New Roman" w:eastAsia="Times New Roman" w:hAnsi="Times New Roman"/>
          <w:bCs/>
          <w:sz w:val="24"/>
          <w:szCs w:val="24"/>
        </w:rPr>
        <w:t xml:space="preserve">Я. </w:t>
      </w:r>
      <w:proofErr w:type="spellStart"/>
      <w:r w:rsidRPr="00FE081D">
        <w:rPr>
          <w:rFonts w:ascii="Times New Roman" w:eastAsia="Times New Roman" w:hAnsi="Times New Roman"/>
          <w:bCs/>
          <w:sz w:val="24"/>
          <w:szCs w:val="24"/>
        </w:rPr>
        <w:t>Дубравин</w:t>
      </w:r>
      <w:proofErr w:type="spellEnd"/>
      <w:r w:rsidRPr="00FE081D">
        <w:rPr>
          <w:rFonts w:ascii="Times New Roman" w:eastAsia="Times New Roman" w:hAnsi="Times New Roman"/>
          <w:bCs/>
          <w:sz w:val="24"/>
          <w:szCs w:val="24"/>
        </w:rPr>
        <w:t xml:space="preserve"> «Песня о земной красоте»</w:t>
      </w:r>
    </w:p>
    <w:p w14:paraId="1AEFCB4C" w14:textId="77777777" w:rsidR="00990C77" w:rsidRPr="00644FEC" w:rsidRDefault="00990C77" w:rsidP="000A7009">
      <w:pPr>
        <w:tabs>
          <w:tab w:val="left" w:pos="8505"/>
        </w:tabs>
        <w:spacing w:after="0" w:line="240" w:lineRule="auto"/>
        <w:ind w:right="850"/>
        <w:jc w:val="both"/>
        <w:rPr>
          <w:rFonts w:ascii="Times New Roman" w:eastAsia="Times New Roman" w:hAnsi="Times New Roman"/>
          <w:bCs/>
          <w:sz w:val="24"/>
          <w:szCs w:val="24"/>
        </w:rPr>
      </w:pPr>
    </w:p>
    <w:p w14:paraId="7C56DE06" w14:textId="77777777" w:rsidR="002702C6" w:rsidRDefault="002702C6" w:rsidP="000A7009">
      <w:pPr>
        <w:tabs>
          <w:tab w:val="left" w:pos="8505"/>
        </w:tabs>
        <w:spacing w:after="0" w:line="240" w:lineRule="auto"/>
        <w:ind w:right="850"/>
        <w:jc w:val="both"/>
        <w:rPr>
          <w:rFonts w:ascii="Times New Roman" w:eastAsia="Times New Roman" w:hAnsi="Times New Roman"/>
          <w:b/>
          <w:bCs/>
          <w:sz w:val="24"/>
          <w:szCs w:val="24"/>
        </w:rPr>
      </w:pPr>
      <w:r w:rsidRPr="00F41EE0">
        <w:rPr>
          <w:rFonts w:ascii="Times New Roman" w:eastAsia="Times New Roman" w:hAnsi="Times New Roman"/>
          <w:b/>
          <w:bCs/>
          <w:sz w:val="24"/>
          <w:szCs w:val="24"/>
        </w:rPr>
        <w:t xml:space="preserve">Примеры требований к техническому зачету (октябрь) </w:t>
      </w:r>
    </w:p>
    <w:p w14:paraId="2B908DF5" w14:textId="77777777" w:rsidR="002702C6" w:rsidRPr="00CF285E"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191A6A">
        <w:rPr>
          <w:rFonts w:ascii="Times New Roman" w:eastAsia="Times New Roman" w:hAnsi="Times New Roman"/>
          <w:bCs/>
          <w:sz w:val="24"/>
          <w:szCs w:val="24"/>
        </w:rPr>
        <w:t>Резонаторы, атака</w:t>
      </w:r>
      <w:r>
        <w:rPr>
          <w:rFonts w:ascii="Times New Roman" w:eastAsia="Times New Roman" w:hAnsi="Times New Roman"/>
          <w:bCs/>
          <w:sz w:val="24"/>
          <w:szCs w:val="24"/>
        </w:rPr>
        <w:t xml:space="preserve"> </w:t>
      </w:r>
      <w:r w:rsidRPr="00191A6A">
        <w:rPr>
          <w:rFonts w:ascii="Times New Roman" w:eastAsia="Times New Roman" w:hAnsi="Times New Roman"/>
          <w:bCs/>
          <w:sz w:val="24"/>
          <w:szCs w:val="24"/>
        </w:rPr>
        <w:t>звука,</w:t>
      </w:r>
      <w:r w:rsidRPr="001D323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фермата, цезура, паузы, </w:t>
      </w:r>
      <w:proofErr w:type="spellStart"/>
      <w:r w:rsidRPr="00FD4D68">
        <w:rPr>
          <w:rFonts w:ascii="Times New Roman" w:eastAsia="Times New Roman" w:hAnsi="Times New Roman"/>
          <w:bCs/>
          <w:i/>
          <w:sz w:val="24"/>
          <w:szCs w:val="24"/>
          <w:lang w:val="en-US"/>
        </w:rPr>
        <w:t>sf</w:t>
      </w:r>
      <w:proofErr w:type="spellEnd"/>
      <w:r w:rsidRPr="00FD4D68">
        <w:rPr>
          <w:rFonts w:ascii="Times New Roman" w:eastAsia="Times New Roman" w:hAnsi="Times New Roman"/>
          <w:bCs/>
          <w:i/>
          <w:sz w:val="24"/>
          <w:szCs w:val="24"/>
        </w:rPr>
        <w:t xml:space="preserve">, </w:t>
      </w:r>
      <w:proofErr w:type="spellStart"/>
      <w:r w:rsidRPr="00FD4D68">
        <w:rPr>
          <w:rFonts w:ascii="Times New Roman" w:eastAsia="Times New Roman" w:hAnsi="Times New Roman"/>
          <w:bCs/>
          <w:i/>
          <w:sz w:val="24"/>
          <w:szCs w:val="24"/>
          <w:lang w:val="en-US"/>
        </w:rPr>
        <w:t>rit</w:t>
      </w:r>
      <w:proofErr w:type="spellEnd"/>
      <w:r w:rsidRPr="00FD4D68">
        <w:rPr>
          <w:rFonts w:ascii="Times New Roman" w:eastAsia="Times New Roman" w:hAnsi="Times New Roman"/>
          <w:bCs/>
          <w:i/>
          <w:sz w:val="24"/>
          <w:szCs w:val="24"/>
        </w:rPr>
        <w:t xml:space="preserve">, </w:t>
      </w:r>
      <w:proofErr w:type="spellStart"/>
      <w:r w:rsidRPr="00FD4D68">
        <w:rPr>
          <w:rFonts w:ascii="Times New Roman" w:eastAsia="Times New Roman" w:hAnsi="Times New Roman"/>
          <w:bCs/>
          <w:i/>
          <w:sz w:val="24"/>
          <w:szCs w:val="24"/>
          <w:lang w:val="en-US"/>
        </w:rPr>
        <w:t>accel</w:t>
      </w:r>
      <w:proofErr w:type="spellEnd"/>
      <w:r w:rsidR="00C3127A" w:rsidRPr="00FD4D68">
        <w:rPr>
          <w:rFonts w:ascii="Times New Roman" w:eastAsia="Times New Roman" w:hAnsi="Times New Roman"/>
          <w:bCs/>
          <w:i/>
          <w:sz w:val="24"/>
          <w:szCs w:val="24"/>
        </w:rPr>
        <w:t>,</w:t>
      </w:r>
      <w:r w:rsidR="00990C77" w:rsidRPr="00FD4D68">
        <w:rPr>
          <w:rFonts w:ascii="Times New Roman" w:eastAsia="Times New Roman" w:hAnsi="Times New Roman"/>
          <w:bCs/>
          <w:i/>
          <w:sz w:val="24"/>
          <w:szCs w:val="24"/>
        </w:rPr>
        <w:t xml:space="preserve"> </w:t>
      </w:r>
      <w:proofErr w:type="spellStart"/>
      <w:r w:rsidR="00990C77" w:rsidRPr="00FD4D68">
        <w:rPr>
          <w:rFonts w:ascii="Times New Roman" w:eastAsia="Times New Roman" w:hAnsi="Times New Roman"/>
          <w:bCs/>
          <w:i/>
          <w:sz w:val="24"/>
          <w:szCs w:val="24"/>
          <w:lang w:val="en-US"/>
        </w:rPr>
        <w:t>Piu</w:t>
      </w:r>
      <w:proofErr w:type="spellEnd"/>
      <w:r w:rsidR="00990C77" w:rsidRPr="00FD4D68">
        <w:rPr>
          <w:rFonts w:ascii="Times New Roman" w:eastAsia="Times New Roman" w:hAnsi="Times New Roman"/>
          <w:bCs/>
          <w:i/>
          <w:sz w:val="24"/>
          <w:szCs w:val="24"/>
        </w:rPr>
        <w:t xml:space="preserve"> </w:t>
      </w:r>
      <w:proofErr w:type="spellStart"/>
      <w:r w:rsidR="00990C77" w:rsidRPr="00FD4D68">
        <w:rPr>
          <w:rFonts w:ascii="Times New Roman" w:eastAsia="Times New Roman" w:hAnsi="Times New Roman"/>
          <w:bCs/>
          <w:i/>
          <w:sz w:val="24"/>
          <w:szCs w:val="24"/>
          <w:lang w:val="en-US"/>
        </w:rPr>
        <w:t>mosso</w:t>
      </w:r>
      <w:proofErr w:type="spellEnd"/>
      <w:r w:rsidR="00990C77" w:rsidRPr="00FD4D68">
        <w:rPr>
          <w:rFonts w:ascii="Times New Roman" w:eastAsia="Times New Roman" w:hAnsi="Times New Roman"/>
          <w:bCs/>
          <w:i/>
          <w:sz w:val="24"/>
          <w:szCs w:val="24"/>
        </w:rPr>
        <w:t xml:space="preserve">, </w:t>
      </w:r>
      <w:proofErr w:type="spellStart"/>
      <w:r w:rsidR="00990C77" w:rsidRPr="00FD4D68">
        <w:rPr>
          <w:rFonts w:ascii="Times New Roman" w:eastAsia="Times New Roman" w:hAnsi="Times New Roman"/>
          <w:bCs/>
          <w:i/>
          <w:sz w:val="24"/>
          <w:szCs w:val="24"/>
          <w:lang w:val="en-US"/>
        </w:rPr>
        <w:t>meno</w:t>
      </w:r>
      <w:proofErr w:type="spellEnd"/>
      <w:r w:rsidR="00990C77" w:rsidRPr="00FD4D68">
        <w:rPr>
          <w:rFonts w:ascii="Times New Roman" w:eastAsia="Times New Roman" w:hAnsi="Times New Roman"/>
          <w:bCs/>
          <w:i/>
          <w:sz w:val="24"/>
          <w:szCs w:val="24"/>
        </w:rPr>
        <w:t xml:space="preserve"> </w:t>
      </w:r>
      <w:proofErr w:type="spellStart"/>
      <w:r w:rsidR="00990C77" w:rsidRPr="00FD4D68">
        <w:rPr>
          <w:rFonts w:ascii="Times New Roman" w:eastAsia="Times New Roman" w:hAnsi="Times New Roman"/>
          <w:bCs/>
          <w:i/>
          <w:sz w:val="24"/>
          <w:szCs w:val="24"/>
          <w:lang w:val="en-US"/>
        </w:rPr>
        <w:t>mosso</w:t>
      </w:r>
      <w:proofErr w:type="spellEnd"/>
      <w:r w:rsidR="00990C77" w:rsidRPr="00FD4D68">
        <w:rPr>
          <w:rFonts w:ascii="Times New Roman" w:eastAsia="Times New Roman" w:hAnsi="Times New Roman"/>
          <w:bCs/>
          <w:i/>
          <w:sz w:val="24"/>
          <w:szCs w:val="24"/>
        </w:rPr>
        <w:t xml:space="preserve">, </w:t>
      </w:r>
      <w:proofErr w:type="spellStart"/>
      <w:r w:rsidR="00990C77" w:rsidRPr="00FD4D68">
        <w:rPr>
          <w:rFonts w:ascii="Times New Roman" w:eastAsia="Times New Roman" w:hAnsi="Times New Roman"/>
          <w:bCs/>
          <w:i/>
          <w:sz w:val="24"/>
          <w:szCs w:val="24"/>
          <w:lang w:val="en-US"/>
        </w:rPr>
        <w:t>poco</w:t>
      </w:r>
      <w:proofErr w:type="spellEnd"/>
      <w:r w:rsidR="00990C77" w:rsidRPr="00FD4D68">
        <w:rPr>
          <w:rFonts w:ascii="Times New Roman" w:eastAsia="Times New Roman" w:hAnsi="Times New Roman"/>
          <w:bCs/>
          <w:i/>
          <w:sz w:val="24"/>
          <w:szCs w:val="24"/>
        </w:rPr>
        <w:t xml:space="preserve"> </w:t>
      </w:r>
      <w:r w:rsidR="00990C77" w:rsidRPr="00FD4D68">
        <w:rPr>
          <w:rFonts w:ascii="Times New Roman" w:eastAsia="Times New Roman" w:hAnsi="Times New Roman"/>
          <w:bCs/>
          <w:i/>
          <w:sz w:val="24"/>
          <w:szCs w:val="24"/>
          <w:lang w:val="en-US"/>
        </w:rPr>
        <w:t>a</w:t>
      </w:r>
      <w:r w:rsidR="00990C77" w:rsidRPr="00FD4D68">
        <w:rPr>
          <w:rFonts w:ascii="Times New Roman" w:eastAsia="Times New Roman" w:hAnsi="Times New Roman"/>
          <w:bCs/>
          <w:i/>
          <w:sz w:val="24"/>
          <w:szCs w:val="24"/>
        </w:rPr>
        <w:t xml:space="preserve"> </w:t>
      </w:r>
      <w:proofErr w:type="spellStart"/>
      <w:r w:rsidR="00990C77" w:rsidRPr="00FD4D68">
        <w:rPr>
          <w:rFonts w:ascii="Times New Roman" w:eastAsia="Times New Roman" w:hAnsi="Times New Roman"/>
          <w:bCs/>
          <w:i/>
          <w:sz w:val="24"/>
          <w:szCs w:val="24"/>
          <w:lang w:val="en-US"/>
        </w:rPr>
        <w:t>poco</w:t>
      </w:r>
      <w:proofErr w:type="spellEnd"/>
      <w:r w:rsidR="005857E2" w:rsidRPr="00FD4D68">
        <w:rPr>
          <w:rFonts w:ascii="Times New Roman" w:eastAsia="Times New Roman" w:hAnsi="Times New Roman"/>
          <w:bCs/>
          <w:i/>
          <w:sz w:val="24"/>
          <w:szCs w:val="24"/>
        </w:rPr>
        <w:t>. Т</w:t>
      </w:r>
      <w:r w:rsidR="005857E2" w:rsidRPr="00FE21ED">
        <w:rPr>
          <w:rFonts w:ascii="Times New Roman" w:eastAsia="Times New Roman" w:hAnsi="Times New Roman"/>
          <w:bCs/>
          <w:sz w:val="24"/>
          <w:szCs w:val="24"/>
        </w:rPr>
        <w:t>есситура (определение и её виды)</w:t>
      </w:r>
      <w:r w:rsidR="005857E2">
        <w:rPr>
          <w:rFonts w:ascii="Times New Roman" w:eastAsia="Times New Roman" w:hAnsi="Times New Roman"/>
          <w:bCs/>
          <w:sz w:val="24"/>
          <w:szCs w:val="24"/>
        </w:rPr>
        <w:t>,</w:t>
      </w:r>
      <w:r w:rsidR="005857E2" w:rsidRPr="005857E2">
        <w:rPr>
          <w:rFonts w:ascii="Times New Roman" w:eastAsia="Times New Roman" w:hAnsi="Times New Roman"/>
          <w:bCs/>
          <w:sz w:val="24"/>
          <w:szCs w:val="24"/>
        </w:rPr>
        <w:t xml:space="preserve"> </w:t>
      </w:r>
      <w:r w:rsidR="005857E2" w:rsidRPr="00FE21ED">
        <w:rPr>
          <w:rFonts w:ascii="Times New Roman" w:eastAsia="Times New Roman" w:hAnsi="Times New Roman"/>
          <w:bCs/>
          <w:sz w:val="24"/>
          <w:szCs w:val="24"/>
        </w:rPr>
        <w:t>импеданс</w:t>
      </w:r>
      <w:r w:rsidR="005857E2">
        <w:rPr>
          <w:rFonts w:ascii="Times New Roman" w:eastAsia="Times New Roman" w:hAnsi="Times New Roman"/>
          <w:bCs/>
          <w:sz w:val="24"/>
          <w:szCs w:val="24"/>
        </w:rPr>
        <w:t>.</w:t>
      </w:r>
    </w:p>
    <w:p w14:paraId="63A2BA8E" w14:textId="77777777" w:rsidR="002702C6" w:rsidRPr="00F41EE0" w:rsidRDefault="002702C6" w:rsidP="000A7009">
      <w:pPr>
        <w:tabs>
          <w:tab w:val="left" w:pos="8505"/>
        </w:tabs>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74DBCF85" w14:textId="77777777" w:rsidR="002702C6" w:rsidRPr="00EE5D72"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Ф. </w:t>
      </w:r>
      <w:proofErr w:type="spellStart"/>
      <w:r w:rsidRPr="00EE5D72">
        <w:rPr>
          <w:rFonts w:ascii="Times New Roman" w:eastAsia="Times New Roman" w:hAnsi="Times New Roman"/>
          <w:bCs/>
          <w:sz w:val="24"/>
          <w:szCs w:val="24"/>
        </w:rPr>
        <w:t>Абт</w:t>
      </w:r>
      <w:proofErr w:type="spellEnd"/>
      <w:r w:rsidRPr="00EE5D72">
        <w:rPr>
          <w:rFonts w:ascii="Times New Roman" w:eastAsia="Times New Roman" w:hAnsi="Times New Roman"/>
          <w:bCs/>
          <w:sz w:val="24"/>
          <w:szCs w:val="24"/>
        </w:rPr>
        <w:t xml:space="preserve"> Вокализ № 7</w:t>
      </w:r>
    </w:p>
    <w:p w14:paraId="2FB51DC6" w14:textId="77777777" w:rsidR="002702C6"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86E1D">
        <w:rPr>
          <w:rFonts w:ascii="Times New Roman" w:eastAsia="Times New Roman" w:hAnsi="Times New Roman"/>
          <w:bCs/>
          <w:sz w:val="24"/>
          <w:szCs w:val="24"/>
        </w:rPr>
        <w:t>Русская народная песня</w:t>
      </w:r>
      <w:r w:rsidR="00644FEC">
        <w:rPr>
          <w:rFonts w:ascii="Times New Roman" w:eastAsia="Times New Roman" w:hAnsi="Times New Roman"/>
          <w:bCs/>
          <w:sz w:val="24"/>
          <w:szCs w:val="24"/>
        </w:rPr>
        <w:t xml:space="preserve"> </w:t>
      </w:r>
      <w:r w:rsidR="00644FEC" w:rsidRPr="00EE5D72">
        <w:rPr>
          <w:rFonts w:ascii="Times New Roman" w:eastAsia="Times New Roman" w:hAnsi="Times New Roman"/>
          <w:bCs/>
          <w:sz w:val="24"/>
          <w:szCs w:val="24"/>
        </w:rPr>
        <w:t>«Как в лесу-лесочке»</w:t>
      </w:r>
      <w:r w:rsidR="00644FEC">
        <w:rPr>
          <w:rFonts w:ascii="Times New Roman" w:eastAsia="Times New Roman" w:hAnsi="Times New Roman"/>
          <w:bCs/>
          <w:sz w:val="24"/>
          <w:szCs w:val="24"/>
        </w:rPr>
        <w:t xml:space="preserve"> </w:t>
      </w:r>
      <w:r w:rsidR="00644FEC" w:rsidRPr="00EE5D72">
        <w:rPr>
          <w:rFonts w:ascii="Times New Roman" w:eastAsia="Times New Roman" w:hAnsi="Times New Roman"/>
          <w:bCs/>
          <w:sz w:val="24"/>
          <w:szCs w:val="24"/>
        </w:rPr>
        <w:t>обр.</w:t>
      </w:r>
      <w:r w:rsidR="00C3127A">
        <w:rPr>
          <w:rFonts w:ascii="Times New Roman" w:eastAsia="Times New Roman" w:hAnsi="Times New Roman"/>
          <w:bCs/>
          <w:sz w:val="24"/>
          <w:szCs w:val="24"/>
        </w:rPr>
        <w:t xml:space="preserve"> </w:t>
      </w:r>
      <w:r w:rsidR="00644FEC" w:rsidRPr="00EE5D72">
        <w:rPr>
          <w:rFonts w:ascii="Times New Roman" w:eastAsia="Times New Roman" w:hAnsi="Times New Roman"/>
          <w:bCs/>
          <w:sz w:val="24"/>
          <w:szCs w:val="24"/>
        </w:rPr>
        <w:t>С.</w:t>
      </w:r>
      <w:r w:rsidR="005857E2">
        <w:rPr>
          <w:rFonts w:ascii="Times New Roman" w:eastAsia="Times New Roman" w:hAnsi="Times New Roman"/>
          <w:bCs/>
          <w:sz w:val="24"/>
          <w:szCs w:val="24"/>
        </w:rPr>
        <w:t xml:space="preserve"> </w:t>
      </w:r>
      <w:r w:rsidR="00644FEC" w:rsidRPr="00EE5D72">
        <w:rPr>
          <w:rFonts w:ascii="Times New Roman" w:eastAsia="Times New Roman" w:hAnsi="Times New Roman"/>
          <w:bCs/>
          <w:sz w:val="24"/>
          <w:szCs w:val="24"/>
        </w:rPr>
        <w:t>Полонского</w:t>
      </w:r>
      <w:r w:rsidRPr="00E86E1D">
        <w:rPr>
          <w:rFonts w:ascii="Times New Roman" w:eastAsia="Times New Roman" w:hAnsi="Times New Roman"/>
          <w:bCs/>
          <w:sz w:val="24"/>
          <w:szCs w:val="24"/>
        </w:rPr>
        <w:t xml:space="preserve"> </w:t>
      </w:r>
    </w:p>
    <w:p w14:paraId="52440387" w14:textId="77777777" w:rsidR="002702C6" w:rsidRPr="00D51DB9" w:rsidRDefault="002702C6" w:rsidP="000A7009">
      <w:pPr>
        <w:tabs>
          <w:tab w:val="left" w:pos="8505"/>
        </w:tabs>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164840A4" w14:textId="77777777" w:rsidR="002702C6"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Г. </w:t>
      </w:r>
      <w:proofErr w:type="spellStart"/>
      <w:r w:rsidRPr="00EE5D72">
        <w:rPr>
          <w:rFonts w:ascii="Times New Roman" w:eastAsia="Times New Roman" w:hAnsi="Times New Roman"/>
          <w:bCs/>
          <w:sz w:val="24"/>
          <w:szCs w:val="24"/>
        </w:rPr>
        <w:t>Зейдлер</w:t>
      </w:r>
      <w:proofErr w:type="spellEnd"/>
      <w:r w:rsidRPr="00EE5D72">
        <w:rPr>
          <w:rFonts w:ascii="Times New Roman" w:eastAsia="Times New Roman" w:hAnsi="Times New Roman"/>
          <w:bCs/>
          <w:sz w:val="24"/>
          <w:szCs w:val="24"/>
        </w:rPr>
        <w:t xml:space="preserve"> Вокализ №</w:t>
      </w:r>
      <w:r w:rsidR="00C3127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1</w:t>
      </w:r>
    </w:p>
    <w:p w14:paraId="6CE48AF3" w14:textId="77777777" w:rsidR="002702C6" w:rsidRPr="00E86E1D"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86E1D">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644FEC" w:rsidRPr="00E86E1D">
        <w:rPr>
          <w:rFonts w:ascii="Times New Roman" w:eastAsia="Times New Roman" w:hAnsi="Times New Roman"/>
          <w:bCs/>
          <w:sz w:val="24"/>
          <w:szCs w:val="24"/>
        </w:rPr>
        <w:t>«Как пошли наши подружки»</w:t>
      </w:r>
      <w:r w:rsidR="00644FEC" w:rsidRPr="00AA0590">
        <w:rPr>
          <w:rFonts w:ascii="Times New Roman" w:eastAsia="Times New Roman" w:hAnsi="Times New Roman"/>
          <w:bCs/>
          <w:sz w:val="24"/>
          <w:szCs w:val="24"/>
        </w:rPr>
        <w:t xml:space="preserve"> </w:t>
      </w:r>
      <w:r w:rsidR="00644FEC" w:rsidRPr="00EE5D72">
        <w:rPr>
          <w:rFonts w:ascii="Times New Roman" w:eastAsia="Times New Roman" w:hAnsi="Times New Roman"/>
          <w:bCs/>
          <w:sz w:val="24"/>
          <w:szCs w:val="24"/>
        </w:rPr>
        <w:t>обр. С.</w:t>
      </w:r>
      <w:r w:rsidR="005857E2">
        <w:rPr>
          <w:rFonts w:ascii="Times New Roman" w:eastAsia="Times New Roman" w:hAnsi="Times New Roman"/>
          <w:bCs/>
          <w:sz w:val="24"/>
          <w:szCs w:val="24"/>
        </w:rPr>
        <w:t xml:space="preserve"> </w:t>
      </w:r>
      <w:proofErr w:type="gramStart"/>
      <w:r w:rsidR="00644FEC" w:rsidRPr="00EE5D72">
        <w:rPr>
          <w:rFonts w:ascii="Times New Roman" w:eastAsia="Times New Roman" w:hAnsi="Times New Roman"/>
          <w:bCs/>
          <w:sz w:val="24"/>
          <w:szCs w:val="24"/>
        </w:rPr>
        <w:t>Иорданского</w:t>
      </w:r>
      <w:proofErr w:type="gramEnd"/>
      <w:r w:rsidR="00644FEC" w:rsidRPr="00E86E1D">
        <w:rPr>
          <w:rFonts w:ascii="Times New Roman" w:eastAsia="Times New Roman" w:hAnsi="Times New Roman"/>
          <w:bCs/>
          <w:sz w:val="24"/>
          <w:szCs w:val="24"/>
        </w:rPr>
        <w:t xml:space="preserve"> </w:t>
      </w:r>
    </w:p>
    <w:p w14:paraId="16B36F09" w14:textId="77777777" w:rsidR="005857E2" w:rsidRDefault="005857E2" w:rsidP="000A7009">
      <w:pPr>
        <w:tabs>
          <w:tab w:val="left" w:pos="8505"/>
        </w:tabs>
        <w:spacing w:after="0" w:line="240" w:lineRule="auto"/>
        <w:ind w:right="850"/>
        <w:jc w:val="both"/>
        <w:rPr>
          <w:rFonts w:ascii="Times New Roman" w:eastAsia="Times New Roman" w:hAnsi="Times New Roman"/>
          <w:b/>
          <w:bCs/>
          <w:sz w:val="24"/>
          <w:szCs w:val="24"/>
        </w:rPr>
      </w:pPr>
    </w:p>
    <w:p w14:paraId="7CB76F54" w14:textId="77777777" w:rsidR="002702C6" w:rsidRDefault="002702C6" w:rsidP="000A7009">
      <w:pPr>
        <w:tabs>
          <w:tab w:val="left" w:pos="8505"/>
        </w:tabs>
        <w:spacing w:after="0" w:line="240" w:lineRule="auto"/>
        <w:ind w:right="850"/>
        <w:jc w:val="both"/>
        <w:rPr>
          <w:rFonts w:ascii="Times New Roman" w:eastAsia="Times New Roman" w:hAnsi="Times New Roman"/>
          <w:b/>
          <w:bCs/>
          <w:sz w:val="24"/>
          <w:szCs w:val="24"/>
        </w:rPr>
      </w:pPr>
      <w:r w:rsidRPr="00F41EE0">
        <w:rPr>
          <w:rFonts w:ascii="Times New Roman" w:eastAsia="Times New Roman" w:hAnsi="Times New Roman"/>
          <w:b/>
          <w:bCs/>
          <w:sz w:val="24"/>
          <w:szCs w:val="24"/>
        </w:rPr>
        <w:t xml:space="preserve">Примеры программы академического концерта (декабрь) </w:t>
      </w:r>
    </w:p>
    <w:p w14:paraId="2436D929" w14:textId="77777777" w:rsidR="002702C6" w:rsidRPr="00DE6200" w:rsidRDefault="002702C6" w:rsidP="000A7009">
      <w:pPr>
        <w:tabs>
          <w:tab w:val="left" w:pos="8505"/>
        </w:tabs>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1 вариант</w:t>
      </w:r>
      <w:r w:rsidRPr="00DE6200">
        <w:rPr>
          <w:rFonts w:ascii="Times New Roman" w:eastAsia="Times New Roman" w:hAnsi="Times New Roman"/>
          <w:b/>
          <w:bCs/>
          <w:sz w:val="24"/>
          <w:szCs w:val="24"/>
        </w:rPr>
        <w:tab/>
      </w:r>
    </w:p>
    <w:p w14:paraId="6735C63F" w14:textId="77777777" w:rsidR="002702C6" w:rsidRPr="00EE5D72"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В. А. Моцарт «Тоска по весне»</w:t>
      </w:r>
    </w:p>
    <w:p w14:paraId="15033C40" w14:textId="6C56CB11" w:rsidR="00990C77" w:rsidRPr="00EE5D72" w:rsidRDefault="00990C77" w:rsidP="000A7009">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Алябьев</w:t>
      </w:r>
      <w:proofErr w:type="spellEnd"/>
      <w:r>
        <w:rPr>
          <w:rFonts w:ascii="Times New Roman" w:eastAsia="Times New Roman" w:hAnsi="Times New Roman"/>
          <w:bCs/>
          <w:sz w:val="24"/>
          <w:szCs w:val="24"/>
        </w:rPr>
        <w:t xml:space="preserve"> </w:t>
      </w:r>
      <w:r w:rsidR="00322D4A">
        <w:rPr>
          <w:rFonts w:ascii="Times New Roman" w:eastAsia="Times New Roman" w:hAnsi="Times New Roman"/>
          <w:bCs/>
          <w:sz w:val="24"/>
          <w:szCs w:val="24"/>
        </w:rPr>
        <w:t xml:space="preserve"> </w:t>
      </w:r>
      <w:r w:rsidR="00FD4D68">
        <w:rPr>
          <w:rFonts w:ascii="Times New Roman" w:eastAsia="Times New Roman" w:hAnsi="Times New Roman"/>
          <w:bCs/>
          <w:sz w:val="24"/>
          <w:szCs w:val="24"/>
        </w:rPr>
        <w:t>«Зимняя дорога»</w:t>
      </w:r>
    </w:p>
    <w:p w14:paraId="382B232A" w14:textId="77777777" w:rsidR="002702C6" w:rsidRPr="00DE6200" w:rsidRDefault="002702C6" w:rsidP="000A7009">
      <w:pPr>
        <w:tabs>
          <w:tab w:val="left" w:pos="8505"/>
        </w:tabs>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2 вариант</w:t>
      </w:r>
      <w:r w:rsidRPr="00DE6200">
        <w:rPr>
          <w:rFonts w:ascii="Times New Roman" w:eastAsia="Times New Roman" w:hAnsi="Times New Roman"/>
          <w:b/>
          <w:bCs/>
          <w:sz w:val="24"/>
          <w:szCs w:val="24"/>
        </w:rPr>
        <w:tab/>
      </w:r>
    </w:p>
    <w:p w14:paraId="69F0D9C6" w14:textId="77777777" w:rsidR="002702C6" w:rsidRPr="00EE5D72"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Р. Шуман «Пестрый мотылек»</w:t>
      </w:r>
    </w:p>
    <w:p w14:paraId="57DF60C3" w14:textId="77777777" w:rsidR="00990C77" w:rsidRPr="00FE081D" w:rsidRDefault="00990C77" w:rsidP="000A7009">
      <w:pPr>
        <w:tabs>
          <w:tab w:val="left" w:pos="8505"/>
        </w:tabs>
        <w:spacing w:after="0" w:line="240" w:lineRule="auto"/>
        <w:ind w:right="850"/>
        <w:jc w:val="both"/>
        <w:rPr>
          <w:rFonts w:ascii="Times New Roman" w:eastAsia="Times New Roman" w:hAnsi="Times New Roman"/>
          <w:bCs/>
          <w:sz w:val="24"/>
          <w:szCs w:val="24"/>
        </w:rPr>
      </w:pPr>
      <w:r w:rsidRPr="00FE081D">
        <w:rPr>
          <w:rFonts w:ascii="Times New Roman" w:eastAsia="Times New Roman" w:hAnsi="Times New Roman"/>
          <w:bCs/>
          <w:sz w:val="24"/>
          <w:szCs w:val="24"/>
        </w:rPr>
        <w:t>А. Варламов «Горные вершины»</w:t>
      </w:r>
    </w:p>
    <w:p w14:paraId="2F8FFEE5" w14:textId="77777777" w:rsidR="002702C6" w:rsidRDefault="002702C6" w:rsidP="000A7009">
      <w:pPr>
        <w:tabs>
          <w:tab w:val="left" w:pos="8505"/>
        </w:tabs>
        <w:spacing w:after="0" w:line="240" w:lineRule="auto"/>
        <w:ind w:right="850"/>
        <w:jc w:val="both"/>
        <w:rPr>
          <w:rFonts w:ascii="Times New Roman" w:eastAsia="Times New Roman" w:hAnsi="Times New Roman"/>
          <w:b/>
          <w:bCs/>
          <w:sz w:val="24"/>
          <w:szCs w:val="24"/>
        </w:rPr>
      </w:pPr>
    </w:p>
    <w:p w14:paraId="423259CE" w14:textId="77777777" w:rsidR="002702C6" w:rsidRDefault="002702C6" w:rsidP="000A7009">
      <w:pPr>
        <w:tabs>
          <w:tab w:val="left" w:pos="8505"/>
        </w:tabs>
        <w:spacing w:after="0" w:line="240" w:lineRule="auto"/>
        <w:ind w:right="-1"/>
        <w:jc w:val="both"/>
        <w:rPr>
          <w:rFonts w:ascii="Times New Roman" w:eastAsia="Times New Roman" w:hAnsi="Times New Roman"/>
          <w:b/>
          <w:bCs/>
          <w:sz w:val="24"/>
          <w:szCs w:val="24"/>
        </w:rPr>
      </w:pPr>
      <w:r w:rsidRPr="00EE5D72">
        <w:rPr>
          <w:rFonts w:ascii="Times New Roman" w:eastAsia="Times New Roman" w:hAnsi="Times New Roman"/>
          <w:b/>
          <w:bCs/>
          <w:sz w:val="24"/>
          <w:szCs w:val="24"/>
        </w:rPr>
        <w:t xml:space="preserve">Примеры требований к техническому зачету (февраль) </w:t>
      </w:r>
    </w:p>
    <w:p w14:paraId="20ABF9AC" w14:textId="77777777" w:rsidR="00990C77" w:rsidRPr="005857E2" w:rsidRDefault="002702C6" w:rsidP="000A7009">
      <w:pPr>
        <w:tabs>
          <w:tab w:val="left" w:pos="8505"/>
        </w:tabs>
        <w:spacing w:after="0" w:line="240" w:lineRule="auto"/>
        <w:ind w:right="-1"/>
        <w:jc w:val="both"/>
        <w:rPr>
          <w:rFonts w:ascii="Times New Roman" w:eastAsia="Times New Roman" w:hAnsi="Times New Roman"/>
          <w:b/>
          <w:bCs/>
          <w:sz w:val="24"/>
          <w:szCs w:val="24"/>
        </w:rPr>
      </w:pPr>
      <w:r w:rsidRPr="00191A6A">
        <w:rPr>
          <w:rFonts w:ascii="Times New Roman" w:eastAsia="Times New Roman" w:hAnsi="Times New Roman"/>
          <w:bCs/>
          <w:sz w:val="24"/>
          <w:szCs w:val="24"/>
        </w:rPr>
        <w:t>Диапазон</w:t>
      </w:r>
      <w:r w:rsidRPr="00E422DE">
        <w:rPr>
          <w:rFonts w:ascii="Times New Roman" w:eastAsia="Times New Roman" w:hAnsi="Times New Roman"/>
          <w:bCs/>
          <w:sz w:val="24"/>
          <w:szCs w:val="24"/>
          <w:lang w:val="en-US"/>
        </w:rPr>
        <w:t xml:space="preserve"> (</w:t>
      </w:r>
      <w:r w:rsidRPr="00191A6A">
        <w:rPr>
          <w:rFonts w:ascii="Times New Roman" w:eastAsia="Times New Roman" w:hAnsi="Times New Roman"/>
          <w:bCs/>
          <w:sz w:val="24"/>
          <w:szCs w:val="24"/>
        </w:rPr>
        <w:t>определение</w:t>
      </w:r>
      <w:r w:rsidRPr="00E422DE">
        <w:rPr>
          <w:rFonts w:ascii="Times New Roman" w:eastAsia="Times New Roman" w:hAnsi="Times New Roman"/>
          <w:bCs/>
          <w:sz w:val="24"/>
          <w:szCs w:val="24"/>
          <w:lang w:val="en-US"/>
        </w:rPr>
        <w:t xml:space="preserve">), </w:t>
      </w:r>
      <w:r w:rsidRPr="00191A6A">
        <w:rPr>
          <w:rFonts w:ascii="Times New Roman" w:eastAsia="Times New Roman" w:hAnsi="Times New Roman"/>
          <w:bCs/>
          <w:sz w:val="24"/>
          <w:szCs w:val="24"/>
        </w:rPr>
        <w:t>виды</w:t>
      </w:r>
      <w:r w:rsidRPr="00E422DE">
        <w:rPr>
          <w:rFonts w:ascii="Times New Roman" w:eastAsia="Times New Roman" w:hAnsi="Times New Roman"/>
          <w:bCs/>
          <w:sz w:val="24"/>
          <w:szCs w:val="24"/>
          <w:lang w:val="en-US"/>
        </w:rPr>
        <w:t xml:space="preserve"> </w:t>
      </w:r>
      <w:r w:rsidRPr="00191A6A">
        <w:rPr>
          <w:rFonts w:ascii="Times New Roman" w:eastAsia="Times New Roman" w:hAnsi="Times New Roman"/>
          <w:bCs/>
          <w:sz w:val="24"/>
          <w:szCs w:val="24"/>
        </w:rPr>
        <w:t>дыхания</w:t>
      </w:r>
      <w:r w:rsidRPr="00E422DE">
        <w:rPr>
          <w:rFonts w:ascii="Times New Roman" w:eastAsia="Times New Roman" w:hAnsi="Times New Roman"/>
          <w:bCs/>
          <w:sz w:val="24"/>
          <w:szCs w:val="24"/>
          <w:lang w:val="en-US"/>
        </w:rPr>
        <w:t xml:space="preserve"> </w:t>
      </w:r>
      <w:r w:rsidRPr="00FD4D68">
        <w:rPr>
          <w:rFonts w:ascii="Times New Roman" w:eastAsia="Times New Roman" w:hAnsi="Times New Roman"/>
          <w:bCs/>
          <w:i/>
          <w:sz w:val="24"/>
          <w:szCs w:val="24"/>
          <w:lang w:val="en-US"/>
        </w:rPr>
        <w:t xml:space="preserve">Allegretto, Vivo, Andantino, Adagio, </w:t>
      </w:r>
      <w:proofErr w:type="spellStart"/>
      <w:r w:rsidRPr="00FD4D68">
        <w:rPr>
          <w:rFonts w:ascii="Times New Roman" w:eastAsia="Times New Roman" w:hAnsi="Times New Roman"/>
          <w:bCs/>
          <w:i/>
          <w:sz w:val="24"/>
          <w:szCs w:val="24"/>
          <w:lang w:val="en-US"/>
        </w:rPr>
        <w:t>Marcato</w:t>
      </w:r>
      <w:proofErr w:type="spellEnd"/>
      <w:r w:rsidRPr="00FD4D68">
        <w:rPr>
          <w:rFonts w:ascii="Times New Roman" w:eastAsia="Times New Roman" w:hAnsi="Times New Roman"/>
          <w:bCs/>
          <w:i/>
          <w:sz w:val="24"/>
          <w:szCs w:val="24"/>
          <w:lang w:val="en-US"/>
        </w:rPr>
        <w:t xml:space="preserve">, Grave, </w:t>
      </w:r>
      <w:r w:rsidRPr="00FD4D68">
        <w:rPr>
          <w:rFonts w:ascii="Times New Roman" w:eastAsia="Times New Roman" w:hAnsi="Times New Roman"/>
          <w:bCs/>
          <w:i/>
          <w:sz w:val="24"/>
          <w:szCs w:val="24"/>
        </w:rPr>
        <w:t>Со</w:t>
      </w:r>
      <w:proofErr w:type="gramStart"/>
      <w:r w:rsidRPr="00FD4D68">
        <w:rPr>
          <w:rFonts w:ascii="Times New Roman" w:eastAsia="Times New Roman" w:hAnsi="Times New Roman"/>
          <w:bCs/>
          <w:i/>
          <w:sz w:val="24"/>
          <w:szCs w:val="24"/>
          <w:lang w:val="en-US"/>
        </w:rPr>
        <w:t>n</w:t>
      </w:r>
      <w:proofErr w:type="gramEnd"/>
      <w:r w:rsidRPr="00FD4D68">
        <w:rPr>
          <w:rFonts w:ascii="Times New Roman" w:eastAsia="Times New Roman" w:hAnsi="Times New Roman"/>
          <w:bCs/>
          <w:i/>
          <w:sz w:val="24"/>
          <w:szCs w:val="24"/>
          <w:lang w:val="en-US"/>
        </w:rPr>
        <w:t xml:space="preserve"> </w:t>
      </w:r>
      <w:proofErr w:type="spellStart"/>
      <w:r w:rsidRPr="00FD4D68">
        <w:rPr>
          <w:rFonts w:ascii="Times New Roman" w:eastAsia="Times New Roman" w:hAnsi="Times New Roman"/>
          <w:bCs/>
          <w:i/>
          <w:sz w:val="24"/>
          <w:szCs w:val="24"/>
          <w:lang w:val="en-US"/>
        </w:rPr>
        <w:t>moto</w:t>
      </w:r>
      <w:proofErr w:type="spellEnd"/>
      <w:r w:rsidRPr="00FD4D68">
        <w:rPr>
          <w:rFonts w:ascii="Times New Roman" w:eastAsia="Times New Roman" w:hAnsi="Times New Roman"/>
          <w:bCs/>
          <w:i/>
          <w:sz w:val="24"/>
          <w:szCs w:val="24"/>
          <w:lang w:val="en-US"/>
        </w:rPr>
        <w:t xml:space="preserve">, </w:t>
      </w:r>
      <w:proofErr w:type="spellStart"/>
      <w:r w:rsidRPr="00FD4D68">
        <w:rPr>
          <w:rFonts w:ascii="Times New Roman" w:eastAsia="Times New Roman" w:hAnsi="Times New Roman"/>
          <w:bCs/>
          <w:i/>
          <w:sz w:val="24"/>
          <w:szCs w:val="24"/>
          <w:lang w:val="en-US"/>
        </w:rPr>
        <w:t>Gragioso</w:t>
      </w:r>
      <w:proofErr w:type="spellEnd"/>
      <w:r w:rsidR="00990C77" w:rsidRPr="00FD4D68">
        <w:rPr>
          <w:rFonts w:ascii="Times New Roman" w:eastAsia="Times New Roman" w:hAnsi="Times New Roman"/>
          <w:bCs/>
          <w:i/>
          <w:sz w:val="24"/>
          <w:szCs w:val="24"/>
          <w:lang w:val="en-US"/>
        </w:rPr>
        <w:t xml:space="preserve"> Accelerando, </w:t>
      </w:r>
      <w:proofErr w:type="spellStart"/>
      <w:r w:rsidR="00990C77" w:rsidRPr="00FD4D68">
        <w:rPr>
          <w:rFonts w:ascii="Times New Roman" w:eastAsia="Times New Roman" w:hAnsi="Times New Roman"/>
          <w:bCs/>
          <w:i/>
          <w:sz w:val="24"/>
          <w:szCs w:val="24"/>
          <w:lang w:val="en-US"/>
        </w:rPr>
        <w:t>ritenuto</w:t>
      </w:r>
      <w:proofErr w:type="spellEnd"/>
      <w:r w:rsidR="00990C77" w:rsidRPr="00FD4D68">
        <w:rPr>
          <w:rFonts w:ascii="Times New Roman" w:eastAsia="Times New Roman" w:hAnsi="Times New Roman"/>
          <w:bCs/>
          <w:i/>
          <w:sz w:val="24"/>
          <w:szCs w:val="24"/>
          <w:lang w:val="en-US"/>
        </w:rPr>
        <w:t xml:space="preserve">, a tempo, </w:t>
      </w:r>
      <w:proofErr w:type="spellStart"/>
      <w:r w:rsidR="00990C77" w:rsidRPr="00FD4D68">
        <w:rPr>
          <w:rFonts w:ascii="Times New Roman" w:eastAsia="Times New Roman" w:hAnsi="Times New Roman"/>
          <w:bCs/>
          <w:i/>
          <w:sz w:val="24"/>
          <w:szCs w:val="24"/>
          <w:lang w:val="en-US"/>
        </w:rPr>
        <w:t>risoluto</w:t>
      </w:r>
      <w:proofErr w:type="spellEnd"/>
      <w:r w:rsidR="00990C77" w:rsidRPr="00FD4D68">
        <w:rPr>
          <w:rFonts w:ascii="Times New Roman" w:eastAsia="Times New Roman" w:hAnsi="Times New Roman"/>
          <w:bCs/>
          <w:i/>
          <w:sz w:val="24"/>
          <w:szCs w:val="24"/>
          <w:lang w:val="en-US"/>
        </w:rPr>
        <w:t xml:space="preserve">, </w:t>
      </w:r>
      <w:proofErr w:type="spellStart"/>
      <w:r w:rsidR="00990C77" w:rsidRPr="00FD4D68">
        <w:rPr>
          <w:rFonts w:ascii="Times New Roman" w:eastAsia="Times New Roman" w:hAnsi="Times New Roman"/>
          <w:bCs/>
          <w:i/>
          <w:sz w:val="24"/>
          <w:szCs w:val="24"/>
          <w:lang w:val="en-US"/>
        </w:rPr>
        <w:t>rubato</w:t>
      </w:r>
      <w:proofErr w:type="spellEnd"/>
      <w:r w:rsidR="00990C77" w:rsidRPr="00FD4D68">
        <w:rPr>
          <w:rFonts w:ascii="Times New Roman" w:eastAsia="Times New Roman" w:hAnsi="Times New Roman"/>
          <w:bCs/>
          <w:i/>
          <w:sz w:val="24"/>
          <w:szCs w:val="24"/>
          <w:lang w:val="en-US"/>
        </w:rPr>
        <w:t xml:space="preserve">, </w:t>
      </w:r>
      <w:proofErr w:type="spellStart"/>
      <w:r w:rsidR="00990C77" w:rsidRPr="00FD4D68">
        <w:rPr>
          <w:rFonts w:ascii="Times New Roman" w:eastAsia="Times New Roman" w:hAnsi="Times New Roman"/>
          <w:bCs/>
          <w:i/>
          <w:sz w:val="24"/>
          <w:szCs w:val="24"/>
          <w:lang w:val="en-US"/>
        </w:rPr>
        <w:t>maestoso</w:t>
      </w:r>
      <w:proofErr w:type="spellEnd"/>
      <w:r w:rsidR="00990C77" w:rsidRPr="00FD4D68">
        <w:rPr>
          <w:rFonts w:ascii="Times New Roman" w:eastAsia="Times New Roman" w:hAnsi="Times New Roman"/>
          <w:bCs/>
          <w:i/>
          <w:sz w:val="24"/>
          <w:szCs w:val="24"/>
          <w:lang w:val="en-US"/>
        </w:rPr>
        <w:t>, cantabile</w:t>
      </w:r>
      <w:r w:rsidR="005857E2" w:rsidRPr="00FD4D68">
        <w:rPr>
          <w:rFonts w:ascii="Times New Roman" w:eastAsia="Times New Roman" w:hAnsi="Times New Roman"/>
          <w:bCs/>
          <w:i/>
          <w:sz w:val="24"/>
          <w:szCs w:val="24"/>
          <w:lang w:val="en-US"/>
        </w:rPr>
        <w:t xml:space="preserve">, </w:t>
      </w:r>
      <w:proofErr w:type="spellStart"/>
      <w:r w:rsidR="005857E2" w:rsidRPr="00FD4D68">
        <w:rPr>
          <w:rFonts w:ascii="Times New Roman" w:eastAsia="Times New Roman" w:hAnsi="Times New Roman"/>
          <w:bCs/>
          <w:i/>
          <w:sz w:val="24"/>
          <w:szCs w:val="24"/>
          <w:lang w:val="en-US"/>
        </w:rPr>
        <w:t>Belcanto</w:t>
      </w:r>
      <w:proofErr w:type="spellEnd"/>
      <w:r w:rsidR="005857E2" w:rsidRPr="00FD4D68">
        <w:rPr>
          <w:rFonts w:ascii="Times New Roman" w:eastAsia="Times New Roman" w:hAnsi="Times New Roman"/>
          <w:bCs/>
          <w:i/>
          <w:sz w:val="24"/>
          <w:szCs w:val="24"/>
          <w:lang w:val="en-US"/>
        </w:rPr>
        <w:t>.</w:t>
      </w:r>
      <w:r w:rsidR="005857E2" w:rsidRPr="00E422DE">
        <w:rPr>
          <w:rFonts w:ascii="Times New Roman" w:eastAsia="Times New Roman" w:hAnsi="Times New Roman"/>
          <w:bCs/>
          <w:sz w:val="24"/>
          <w:szCs w:val="24"/>
          <w:lang w:val="en-US"/>
        </w:rPr>
        <w:t xml:space="preserve"> </w:t>
      </w:r>
      <w:r w:rsidR="005857E2" w:rsidRPr="00FE21ED">
        <w:rPr>
          <w:rFonts w:ascii="Times New Roman" w:eastAsia="Times New Roman" w:hAnsi="Times New Roman"/>
          <w:bCs/>
          <w:sz w:val="24"/>
          <w:szCs w:val="24"/>
        </w:rPr>
        <w:t>Известные оперные певцы</w:t>
      </w:r>
      <w:r w:rsidR="005857E2">
        <w:rPr>
          <w:rFonts w:ascii="Times New Roman" w:eastAsia="Times New Roman" w:hAnsi="Times New Roman"/>
          <w:bCs/>
          <w:sz w:val="24"/>
          <w:szCs w:val="24"/>
        </w:rPr>
        <w:t>.</w:t>
      </w:r>
    </w:p>
    <w:p w14:paraId="0095FA0E" w14:textId="77777777" w:rsidR="002702C6" w:rsidRPr="00FE081D" w:rsidRDefault="002702C6" w:rsidP="000A7009">
      <w:pPr>
        <w:tabs>
          <w:tab w:val="left" w:pos="8505"/>
        </w:tabs>
        <w:spacing w:after="0" w:line="240" w:lineRule="auto"/>
        <w:ind w:right="-1"/>
        <w:jc w:val="both"/>
        <w:rPr>
          <w:rFonts w:ascii="Times New Roman" w:eastAsia="Times New Roman" w:hAnsi="Times New Roman"/>
          <w:b/>
          <w:bCs/>
          <w:sz w:val="24"/>
          <w:szCs w:val="24"/>
        </w:rPr>
      </w:pPr>
      <w:r w:rsidRPr="00FE081D">
        <w:rPr>
          <w:rFonts w:ascii="Times New Roman" w:eastAsia="Times New Roman" w:hAnsi="Times New Roman"/>
          <w:b/>
          <w:bCs/>
          <w:sz w:val="24"/>
          <w:szCs w:val="24"/>
        </w:rPr>
        <w:t>1 вариант</w:t>
      </w:r>
    </w:p>
    <w:p w14:paraId="14A691E7" w14:textId="77777777" w:rsidR="002702C6" w:rsidRDefault="002702C6" w:rsidP="000A7009">
      <w:pPr>
        <w:tabs>
          <w:tab w:val="left" w:pos="8505"/>
        </w:tabs>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Дж.</w:t>
      </w:r>
      <w:r w:rsidR="005857E2">
        <w:rPr>
          <w:rFonts w:ascii="Times New Roman" w:eastAsia="Times New Roman" w:hAnsi="Times New Roman"/>
          <w:bCs/>
          <w:sz w:val="24"/>
          <w:szCs w:val="24"/>
        </w:rPr>
        <w:t xml:space="preserve"> </w:t>
      </w:r>
      <w:proofErr w:type="spellStart"/>
      <w:r w:rsidRPr="00EE5D72">
        <w:rPr>
          <w:rFonts w:ascii="Times New Roman" w:eastAsia="Times New Roman" w:hAnsi="Times New Roman"/>
          <w:bCs/>
          <w:sz w:val="24"/>
          <w:szCs w:val="24"/>
        </w:rPr>
        <w:t>Конконе</w:t>
      </w:r>
      <w:proofErr w:type="spellEnd"/>
      <w:r w:rsidRPr="00EE5D72">
        <w:rPr>
          <w:rFonts w:ascii="Times New Roman" w:eastAsia="Times New Roman" w:hAnsi="Times New Roman"/>
          <w:bCs/>
          <w:sz w:val="24"/>
          <w:szCs w:val="24"/>
        </w:rPr>
        <w:t xml:space="preserve"> Вокализ № 3</w:t>
      </w:r>
    </w:p>
    <w:p w14:paraId="553801D7" w14:textId="33EE62AF" w:rsidR="002702C6" w:rsidRPr="00E86E1D" w:rsidRDefault="002702C6" w:rsidP="000A7009">
      <w:pPr>
        <w:tabs>
          <w:tab w:val="left" w:pos="8505"/>
        </w:tabs>
        <w:spacing w:after="0" w:line="240" w:lineRule="auto"/>
        <w:ind w:right="850"/>
        <w:jc w:val="both"/>
        <w:rPr>
          <w:rFonts w:ascii="Times New Roman" w:eastAsia="Times New Roman" w:hAnsi="Times New Roman"/>
          <w:bCs/>
          <w:sz w:val="24"/>
          <w:szCs w:val="24"/>
        </w:rPr>
      </w:pPr>
      <w:r w:rsidRPr="00E86E1D">
        <w:rPr>
          <w:rFonts w:ascii="Times New Roman" w:eastAsia="Times New Roman" w:hAnsi="Times New Roman"/>
          <w:bCs/>
          <w:sz w:val="24"/>
          <w:szCs w:val="24"/>
        </w:rPr>
        <w:lastRenderedPageBreak/>
        <w:t>Русская народная песня</w:t>
      </w:r>
      <w:r>
        <w:rPr>
          <w:rFonts w:ascii="Times New Roman" w:eastAsia="Times New Roman" w:hAnsi="Times New Roman"/>
          <w:bCs/>
          <w:sz w:val="24"/>
          <w:szCs w:val="24"/>
        </w:rPr>
        <w:t xml:space="preserve"> </w:t>
      </w:r>
      <w:r w:rsidR="00F63DC0">
        <w:rPr>
          <w:rFonts w:ascii="Times New Roman" w:eastAsia="Times New Roman" w:hAnsi="Times New Roman"/>
          <w:bCs/>
          <w:sz w:val="24"/>
          <w:szCs w:val="24"/>
        </w:rPr>
        <w:t>«</w:t>
      </w:r>
      <w:r w:rsidR="00644FEC" w:rsidRPr="00E86E1D">
        <w:rPr>
          <w:rFonts w:ascii="Times New Roman" w:eastAsia="Times New Roman" w:hAnsi="Times New Roman"/>
          <w:bCs/>
          <w:sz w:val="24"/>
          <w:szCs w:val="24"/>
        </w:rPr>
        <w:t xml:space="preserve">Ходила </w:t>
      </w:r>
      <w:proofErr w:type="spellStart"/>
      <w:r w:rsidR="00644FEC" w:rsidRPr="00E86E1D">
        <w:rPr>
          <w:rFonts w:ascii="Times New Roman" w:eastAsia="Times New Roman" w:hAnsi="Times New Roman"/>
          <w:bCs/>
          <w:sz w:val="24"/>
          <w:szCs w:val="24"/>
        </w:rPr>
        <w:t>младешенька</w:t>
      </w:r>
      <w:proofErr w:type="spellEnd"/>
      <w:r w:rsidR="00644FEC" w:rsidRPr="00E86E1D">
        <w:rPr>
          <w:rFonts w:ascii="Times New Roman" w:eastAsia="Times New Roman" w:hAnsi="Times New Roman"/>
          <w:bCs/>
          <w:sz w:val="24"/>
          <w:szCs w:val="24"/>
        </w:rPr>
        <w:t xml:space="preserve"> по </w:t>
      </w:r>
      <w:proofErr w:type="spellStart"/>
      <w:r w:rsidR="00644FEC" w:rsidRPr="00E86E1D">
        <w:rPr>
          <w:rFonts w:ascii="Times New Roman" w:eastAsia="Times New Roman" w:hAnsi="Times New Roman"/>
          <w:bCs/>
          <w:sz w:val="24"/>
          <w:szCs w:val="24"/>
        </w:rPr>
        <w:t>борочку</w:t>
      </w:r>
      <w:proofErr w:type="spellEnd"/>
      <w:r w:rsidR="00644FEC">
        <w:rPr>
          <w:rFonts w:ascii="Times New Roman" w:eastAsia="Times New Roman" w:hAnsi="Times New Roman"/>
          <w:bCs/>
          <w:sz w:val="24"/>
          <w:szCs w:val="24"/>
        </w:rPr>
        <w:t>»</w:t>
      </w:r>
      <w:r w:rsidR="00644FEC" w:rsidRPr="00AA0590">
        <w:rPr>
          <w:rFonts w:ascii="Times New Roman" w:eastAsia="Times New Roman" w:hAnsi="Times New Roman"/>
          <w:bCs/>
          <w:sz w:val="24"/>
          <w:szCs w:val="24"/>
        </w:rPr>
        <w:t xml:space="preserve"> </w:t>
      </w:r>
      <w:r w:rsidR="00644FEC" w:rsidRPr="00682AA9">
        <w:rPr>
          <w:rFonts w:ascii="Times New Roman" w:eastAsia="Times New Roman" w:hAnsi="Times New Roman"/>
          <w:bCs/>
          <w:sz w:val="24"/>
          <w:szCs w:val="24"/>
        </w:rPr>
        <w:t>обр.</w:t>
      </w:r>
      <w:r w:rsidR="005857E2">
        <w:rPr>
          <w:rFonts w:ascii="Times New Roman" w:eastAsia="Times New Roman" w:hAnsi="Times New Roman"/>
          <w:bCs/>
          <w:sz w:val="24"/>
          <w:szCs w:val="24"/>
        </w:rPr>
        <w:t xml:space="preserve"> </w:t>
      </w:r>
      <w:proofErr w:type="spellStart"/>
      <w:r w:rsidR="005857E2">
        <w:rPr>
          <w:rFonts w:ascii="Times New Roman" w:eastAsia="Times New Roman" w:hAnsi="Times New Roman"/>
          <w:bCs/>
          <w:sz w:val="24"/>
          <w:szCs w:val="24"/>
        </w:rPr>
        <w:t>Н.Римского</w:t>
      </w:r>
      <w:proofErr w:type="spellEnd"/>
      <w:r w:rsidR="00F63DC0">
        <w:rPr>
          <w:rFonts w:ascii="Times New Roman" w:eastAsia="Times New Roman" w:hAnsi="Times New Roman"/>
          <w:bCs/>
          <w:sz w:val="24"/>
          <w:szCs w:val="24"/>
        </w:rPr>
        <w:t xml:space="preserve"> </w:t>
      </w:r>
      <w:proofErr w:type="gramStart"/>
      <w:r w:rsidR="005857E2">
        <w:rPr>
          <w:rFonts w:ascii="Times New Roman" w:eastAsia="Times New Roman" w:hAnsi="Times New Roman"/>
          <w:bCs/>
          <w:sz w:val="24"/>
          <w:szCs w:val="24"/>
        </w:rPr>
        <w:t>-К</w:t>
      </w:r>
      <w:proofErr w:type="gramEnd"/>
      <w:r w:rsidR="005857E2">
        <w:rPr>
          <w:rFonts w:ascii="Times New Roman" w:eastAsia="Times New Roman" w:hAnsi="Times New Roman"/>
          <w:bCs/>
          <w:sz w:val="24"/>
          <w:szCs w:val="24"/>
        </w:rPr>
        <w:t xml:space="preserve">орсакова </w:t>
      </w:r>
    </w:p>
    <w:p w14:paraId="60AB7FEA" w14:textId="77777777" w:rsidR="002702C6" w:rsidRPr="00EE5D72" w:rsidRDefault="002702C6" w:rsidP="000A7009">
      <w:pPr>
        <w:tabs>
          <w:tab w:val="left" w:pos="8505"/>
        </w:tabs>
        <w:spacing w:after="0" w:line="240" w:lineRule="auto"/>
        <w:ind w:right="850"/>
        <w:jc w:val="both"/>
        <w:rPr>
          <w:rFonts w:ascii="Times New Roman" w:eastAsia="Times New Roman" w:hAnsi="Times New Roman"/>
          <w:b/>
          <w:bCs/>
          <w:sz w:val="24"/>
          <w:szCs w:val="24"/>
        </w:rPr>
      </w:pPr>
      <w:r w:rsidRPr="00EE5D72">
        <w:rPr>
          <w:rFonts w:ascii="Times New Roman" w:eastAsia="Times New Roman" w:hAnsi="Times New Roman"/>
          <w:b/>
          <w:bCs/>
          <w:sz w:val="24"/>
          <w:szCs w:val="24"/>
        </w:rPr>
        <w:t>2 вариант</w:t>
      </w:r>
    </w:p>
    <w:p w14:paraId="2E571E42" w14:textId="77777777" w:rsidR="002702C6" w:rsidRDefault="002702C6" w:rsidP="00F77E35">
      <w:pPr>
        <w:spacing w:after="0" w:line="240" w:lineRule="auto"/>
        <w:ind w:right="850"/>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Г. </w:t>
      </w:r>
      <w:proofErr w:type="spellStart"/>
      <w:r w:rsidRPr="00EE5D72">
        <w:rPr>
          <w:rFonts w:ascii="Times New Roman" w:eastAsia="Times New Roman" w:hAnsi="Times New Roman"/>
          <w:bCs/>
          <w:sz w:val="24"/>
          <w:szCs w:val="24"/>
        </w:rPr>
        <w:t>Зейдлер</w:t>
      </w:r>
      <w:proofErr w:type="spellEnd"/>
      <w:r w:rsidRPr="00EE5D72">
        <w:rPr>
          <w:rFonts w:ascii="Times New Roman" w:eastAsia="Times New Roman" w:hAnsi="Times New Roman"/>
          <w:bCs/>
          <w:sz w:val="24"/>
          <w:szCs w:val="24"/>
        </w:rPr>
        <w:t xml:space="preserve"> Вокализ №</w:t>
      </w:r>
      <w:r w:rsidR="00C3127A">
        <w:rPr>
          <w:rFonts w:ascii="Times New Roman" w:eastAsia="Times New Roman" w:hAnsi="Times New Roman"/>
          <w:bCs/>
          <w:sz w:val="24"/>
          <w:szCs w:val="24"/>
        </w:rPr>
        <w:t xml:space="preserve"> </w:t>
      </w:r>
      <w:r w:rsidRPr="00EE5D72">
        <w:rPr>
          <w:rFonts w:ascii="Times New Roman" w:eastAsia="Times New Roman" w:hAnsi="Times New Roman"/>
          <w:bCs/>
          <w:sz w:val="24"/>
          <w:szCs w:val="24"/>
        </w:rPr>
        <w:t>4</w:t>
      </w:r>
    </w:p>
    <w:p w14:paraId="5F30932E" w14:textId="571DD0A8" w:rsidR="002702C6" w:rsidRPr="00EE5D72" w:rsidRDefault="002702C6" w:rsidP="009C5848">
      <w:pPr>
        <w:spacing w:after="0" w:line="240" w:lineRule="auto"/>
        <w:ind w:right="-1"/>
        <w:jc w:val="both"/>
        <w:rPr>
          <w:rFonts w:ascii="Times New Roman" w:eastAsia="Times New Roman" w:hAnsi="Times New Roman"/>
          <w:bCs/>
          <w:sz w:val="24"/>
          <w:szCs w:val="24"/>
        </w:rPr>
      </w:pPr>
      <w:r w:rsidRPr="00E86E1D">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EB021D">
        <w:rPr>
          <w:rFonts w:ascii="Times New Roman" w:eastAsia="Times New Roman" w:hAnsi="Times New Roman"/>
          <w:sz w:val="24"/>
          <w:szCs w:val="24"/>
        </w:rPr>
        <w:t>«По небу синему»</w:t>
      </w:r>
      <w:r w:rsidR="00644FEC">
        <w:rPr>
          <w:rFonts w:ascii="Times New Roman" w:eastAsia="Times New Roman" w:hAnsi="Times New Roman"/>
          <w:sz w:val="24"/>
          <w:szCs w:val="24"/>
        </w:rPr>
        <w:t xml:space="preserve"> обр.</w:t>
      </w:r>
      <w:r w:rsidR="00935DE5">
        <w:rPr>
          <w:rFonts w:ascii="Times New Roman" w:eastAsia="Times New Roman" w:hAnsi="Times New Roman"/>
          <w:sz w:val="24"/>
          <w:szCs w:val="24"/>
        </w:rPr>
        <w:t xml:space="preserve"> </w:t>
      </w:r>
      <w:r w:rsidR="00644FEC">
        <w:rPr>
          <w:rFonts w:ascii="Times New Roman" w:eastAsia="Times New Roman" w:hAnsi="Times New Roman"/>
          <w:sz w:val="24"/>
          <w:szCs w:val="24"/>
        </w:rPr>
        <w:t>М. Коваля</w:t>
      </w:r>
      <w:r w:rsidR="00644FEC" w:rsidRPr="00E86E1D">
        <w:rPr>
          <w:rFonts w:ascii="Times New Roman" w:eastAsia="Times New Roman" w:hAnsi="Times New Roman"/>
          <w:bCs/>
          <w:sz w:val="24"/>
          <w:szCs w:val="24"/>
        </w:rPr>
        <w:t xml:space="preserve"> </w:t>
      </w:r>
    </w:p>
    <w:p w14:paraId="658B374E" w14:textId="77777777" w:rsidR="002702C6" w:rsidRPr="00EE5D72" w:rsidRDefault="002702C6" w:rsidP="009C5848">
      <w:pPr>
        <w:spacing w:after="0" w:line="240" w:lineRule="auto"/>
        <w:ind w:right="-1"/>
        <w:jc w:val="both"/>
        <w:rPr>
          <w:rFonts w:ascii="Times New Roman" w:eastAsia="Times New Roman" w:hAnsi="Times New Roman"/>
          <w:b/>
          <w:bCs/>
          <w:sz w:val="24"/>
          <w:szCs w:val="24"/>
        </w:rPr>
      </w:pPr>
      <w:r w:rsidRPr="00EE5D72">
        <w:rPr>
          <w:rFonts w:ascii="Times New Roman" w:eastAsia="Times New Roman" w:hAnsi="Times New Roman"/>
          <w:b/>
          <w:bCs/>
          <w:sz w:val="24"/>
          <w:szCs w:val="24"/>
        </w:rPr>
        <w:t>Примеры программы академического концерта (апрель)</w:t>
      </w:r>
    </w:p>
    <w:p w14:paraId="28D5A53F" w14:textId="77777777" w:rsidR="002702C6" w:rsidRPr="00DE6200" w:rsidRDefault="002702C6" w:rsidP="009C5848">
      <w:pPr>
        <w:spacing w:after="0" w:line="240" w:lineRule="auto"/>
        <w:ind w:right="-1"/>
        <w:jc w:val="both"/>
        <w:rPr>
          <w:rFonts w:ascii="Times New Roman" w:eastAsia="Times New Roman" w:hAnsi="Times New Roman"/>
          <w:b/>
          <w:bCs/>
          <w:sz w:val="24"/>
          <w:szCs w:val="24"/>
        </w:rPr>
      </w:pPr>
      <w:r w:rsidRPr="00DE6200">
        <w:rPr>
          <w:rFonts w:ascii="Times New Roman" w:eastAsia="Times New Roman" w:hAnsi="Times New Roman"/>
          <w:b/>
          <w:bCs/>
          <w:sz w:val="24"/>
          <w:szCs w:val="24"/>
        </w:rPr>
        <w:t>1 вариант</w:t>
      </w:r>
    </w:p>
    <w:p w14:paraId="273129AB" w14:textId="5F45FF14" w:rsidR="002702C6" w:rsidRPr="00EE5D72" w:rsidRDefault="00644FEC" w:rsidP="009C5848">
      <w:pPr>
        <w:spacing w:after="0" w:line="240" w:lineRule="auto"/>
        <w:ind w:right="-1"/>
        <w:jc w:val="both"/>
        <w:rPr>
          <w:rFonts w:ascii="Times New Roman" w:eastAsia="Times New Roman" w:hAnsi="Times New Roman"/>
          <w:bCs/>
          <w:sz w:val="24"/>
          <w:szCs w:val="24"/>
        </w:rPr>
      </w:pPr>
      <w:r w:rsidRPr="00682AA9">
        <w:rPr>
          <w:rFonts w:ascii="Times New Roman" w:eastAsia="Times New Roman" w:hAnsi="Times New Roman"/>
          <w:bCs/>
          <w:sz w:val="24"/>
          <w:szCs w:val="24"/>
        </w:rPr>
        <w:t>Р.</w:t>
      </w:r>
      <w:r w:rsidR="00EB021D">
        <w:rPr>
          <w:rFonts w:ascii="Times New Roman" w:eastAsia="Times New Roman" w:hAnsi="Times New Roman"/>
          <w:bCs/>
          <w:sz w:val="24"/>
          <w:szCs w:val="24"/>
        </w:rPr>
        <w:t xml:space="preserve"> Шуман  «Совенок»</w:t>
      </w:r>
    </w:p>
    <w:p w14:paraId="24185F69" w14:textId="77777777" w:rsidR="002702C6" w:rsidRPr="00EE5D72" w:rsidRDefault="002702C6" w:rsidP="009C5848">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 xml:space="preserve">В. </w:t>
      </w:r>
      <w:proofErr w:type="spellStart"/>
      <w:r w:rsidRPr="00EE5D72">
        <w:rPr>
          <w:rFonts w:ascii="Times New Roman" w:eastAsia="Times New Roman" w:hAnsi="Times New Roman"/>
          <w:bCs/>
          <w:sz w:val="24"/>
          <w:szCs w:val="24"/>
        </w:rPr>
        <w:t>Ребиков</w:t>
      </w:r>
      <w:proofErr w:type="spellEnd"/>
      <w:r w:rsidRPr="00EE5D72">
        <w:rPr>
          <w:rFonts w:ascii="Times New Roman" w:eastAsia="Times New Roman" w:hAnsi="Times New Roman"/>
          <w:bCs/>
          <w:sz w:val="24"/>
          <w:szCs w:val="24"/>
        </w:rPr>
        <w:t xml:space="preserve"> «Поздняя весна» </w:t>
      </w:r>
    </w:p>
    <w:p w14:paraId="56111443" w14:textId="77777777" w:rsidR="002702C6" w:rsidRPr="00DE6200" w:rsidRDefault="002702C6" w:rsidP="009C5848">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 вариант</w:t>
      </w:r>
      <w:r w:rsidRPr="00DE6200">
        <w:rPr>
          <w:rFonts w:ascii="Times New Roman" w:eastAsia="Times New Roman" w:hAnsi="Times New Roman"/>
          <w:b/>
          <w:bCs/>
          <w:sz w:val="24"/>
          <w:szCs w:val="24"/>
        </w:rPr>
        <w:tab/>
      </w:r>
    </w:p>
    <w:p w14:paraId="6843355D" w14:textId="77777777" w:rsidR="00715073" w:rsidRPr="00327F96" w:rsidRDefault="00715073" w:rsidP="009C5848">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И.</w:t>
      </w:r>
      <w:r w:rsidR="00935DE5">
        <w:rPr>
          <w:rFonts w:ascii="Times New Roman" w:eastAsia="Times New Roman" w:hAnsi="Times New Roman"/>
          <w:sz w:val="24"/>
          <w:szCs w:val="24"/>
        </w:rPr>
        <w:t xml:space="preserve"> </w:t>
      </w:r>
      <w:r>
        <w:rPr>
          <w:rFonts w:ascii="Times New Roman" w:eastAsia="Times New Roman" w:hAnsi="Times New Roman"/>
          <w:sz w:val="24"/>
          <w:szCs w:val="24"/>
        </w:rPr>
        <w:t>С.</w:t>
      </w:r>
      <w:r w:rsidR="00935DE5">
        <w:rPr>
          <w:rFonts w:ascii="Times New Roman" w:eastAsia="Times New Roman" w:hAnsi="Times New Roman"/>
          <w:sz w:val="24"/>
          <w:szCs w:val="24"/>
        </w:rPr>
        <w:t xml:space="preserve"> </w:t>
      </w:r>
      <w:r>
        <w:rPr>
          <w:rFonts w:ascii="Times New Roman" w:eastAsia="Times New Roman" w:hAnsi="Times New Roman"/>
          <w:sz w:val="24"/>
          <w:szCs w:val="24"/>
        </w:rPr>
        <w:t>Бах</w:t>
      </w:r>
      <w:r w:rsidRPr="00327F96">
        <w:rPr>
          <w:rFonts w:ascii="Times New Roman" w:eastAsia="Times New Roman" w:hAnsi="Times New Roman"/>
          <w:sz w:val="24"/>
          <w:szCs w:val="24"/>
        </w:rPr>
        <w:t xml:space="preserve"> </w:t>
      </w:r>
      <w:r>
        <w:rPr>
          <w:rFonts w:ascii="Times New Roman" w:eastAsia="Times New Roman" w:hAnsi="Times New Roman"/>
          <w:sz w:val="24"/>
          <w:szCs w:val="24"/>
        </w:rPr>
        <w:t>«Нам день приносит свет зари»</w:t>
      </w:r>
    </w:p>
    <w:p w14:paraId="7563279E" w14:textId="77777777" w:rsidR="002702C6" w:rsidRPr="00EE5D72" w:rsidRDefault="002702C6" w:rsidP="009C5848">
      <w:pPr>
        <w:spacing w:after="0" w:line="240" w:lineRule="auto"/>
        <w:ind w:right="-1"/>
        <w:jc w:val="both"/>
        <w:rPr>
          <w:rFonts w:ascii="Times New Roman" w:eastAsia="Times New Roman" w:hAnsi="Times New Roman"/>
          <w:bCs/>
          <w:sz w:val="24"/>
          <w:szCs w:val="24"/>
        </w:rPr>
      </w:pPr>
      <w:r w:rsidRPr="00EE5D72">
        <w:rPr>
          <w:rFonts w:ascii="Times New Roman" w:eastAsia="Times New Roman" w:hAnsi="Times New Roman"/>
          <w:bCs/>
          <w:sz w:val="24"/>
          <w:szCs w:val="24"/>
        </w:rPr>
        <w:t>А. Аренский «Спи, дитя мое</w:t>
      </w:r>
      <w:r w:rsidRPr="00EE5D72">
        <w:rPr>
          <w:rFonts w:ascii="Cambria Math" w:eastAsia="Times New Roman" w:hAnsi="Cambria Math" w:cs="Cambria Math"/>
          <w:bCs/>
          <w:sz w:val="24"/>
          <w:szCs w:val="24"/>
        </w:rPr>
        <w:t>̈</w:t>
      </w:r>
      <w:r w:rsidRPr="00EE5D72">
        <w:rPr>
          <w:rFonts w:ascii="Times New Roman" w:eastAsia="Times New Roman" w:hAnsi="Times New Roman"/>
          <w:bCs/>
          <w:sz w:val="24"/>
          <w:szCs w:val="24"/>
        </w:rPr>
        <w:t xml:space="preserve">, </w:t>
      </w:r>
      <w:r w:rsidRPr="00EE5D72">
        <w:rPr>
          <w:rFonts w:ascii="Times New Roman" w:eastAsia="Times New Roman" w:hAnsi="Times New Roman" w:cs="Arial"/>
          <w:bCs/>
          <w:sz w:val="24"/>
          <w:szCs w:val="24"/>
        </w:rPr>
        <w:t>усни»</w:t>
      </w:r>
    </w:p>
    <w:p w14:paraId="77F3DBBF" w14:textId="77777777" w:rsidR="002702C6" w:rsidRPr="00EE5D72" w:rsidRDefault="002702C6" w:rsidP="009C5848">
      <w:pPr>
        <w:spacing w:after="0" w:line="240" w:lineRule="auto"/>
        <w:ind w:right="-1"/>
        <w:jc w:val="both"/>
        <w:rPr>
          <w:rFonts w:ascii="Times New Roman" w:eastAsia="Times New Roman" w:hAnsi="Times New Roman"/>
          <w:sz w:val="24"/>
          <w:szCs w:val="24"/>
        </w:rPr>
      </w:pPr>
    </w:p>
    <w:p w14:paraId="61421842" w14:textId="77777777" w:rsidR="002702C6" w:rsidRPr="00CC5435" w:rsidRDefault="002702C6" w:rsidP="009C5848">
      <w:pPr>
        <w:spacing w:after="0" w:line="240" w:lineRule="auto"/>
        <w:ind w:right="-1"/>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Четвертый класс </w:t>
      </w:r>
    </w:p>
    <w:p w14:paraId="3FA98F24" w14:textId="77777777" w:rsidR="002702C6" w:rsidRPr="00910B48" w:rsidRDefault="002702C6" w:rsidP="009C5848">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Аудиторные занятия</w:t>
      </w:r>
      <w:r w:rsidRPr="00910B48">
        <w:rPr>
          <w:rFonts w:ascii="Times New Roman" w:eastAsia="Times New Roman" w:hAnsi="Times New Roman"/>
          <w:b/>
          <w:bCs/>
          <w:iCs/>
          <w:sz w:val="24"/>
          <w:szCs w:val="24"/>
          <w:u w:val="single"/>
        </w:rPr>
        <w:tab/>
        <w:t xml:space="preserve">2 часа в  неделю </w:t>
      </w:r>
    </w:p>
    <w:p w14:paraId="66E538E2" w14:textId="77777777" w:rsidR="002702C6" w:rsidRPr="00D51DB9" w:rsidRDefault="002702C6" w:rsidP="009C5848">
      <w:pPr>
        <w:spacing w:after="0" w:line="240" w:lineRule="auto"/>
        <w:ind w:right="-1"/>
        <w:jc w:val="both"/>
        <w:rPr>
          <w:rFonts w:ascii="Times New Roman" w:eastAsia="Times New Roman" w:hAnsi="Times New Roman"/>
          <w:sz w:val="24"/>
          <w:szCs w:val="24"/>
          <w:lang w:bidi="ru-RU"/>
        </w:rPr>
      </w:pPr>
      <w:r w:rsidRPr="002965E2">
        <w:rPr>
          <w:rFonts w:ascii="Times New Roman" w:eastAsia="Times New Roman" w:hAnsi="Times New Roman"/>
          <w:b/>
          <w:sz w:val="24"/>
          <w:szCs w:val="24"/>
          <w:lang w:bidi="ru-RU"/>
        </w:rPr>
        <w:t>I</w:t>
      </w:r>
      <w:r w:rsidRPr="00D51DB9">
        <w:rPr>
          <w:rFonts w:ascii="Times New Roman" w:eastAsia="Times New Roman" w:hAnsi="Times New Roman"/>
          <w:sz w:val="24"/>
          <w:szCs w:val="24"/>
          <w:lang w:bidi="ru-RU"/>
        </w:rPr>
        <w:t xml:space="preserve"> Полугодие.</w:t>
      </w:r>
    </w:p>
    <w:p w14:paraId="02C42A05" w14:textId="77777777" w:rsidR="002702C6" w:rsidRPr="002965E2" w:rsidRDefault="002702C6" w:rsidP="009C5848">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Продолжается работа над укреплением дыхания, опорой звука, выравнивание звучания на более широком диапазоне,</w:t>
      </w:r>
      <w:r w:rsidRPr="002965E2">
        <w:rPr>
          <w:rFonts w:ascii="Times New Roman" w:eastAsia="Times New Roman" w:hAnsi="Times New Roman"/>
          <w:sz w:val="24"/>
          <w:szCs w:val="24"/>
          <w:lang w:bidi="ru-RU"/>
        </w:rPr>
        <w:t xml:space="preserve"> </w:t>
      </w:r>
      <w:r>
        <w:rPr>
          <w:rFonts w:ascii="Times New Roman" w:eastAsia="Times New Roman" w:hAnsi="Times New Roman"/>
          <w:sz w:val="24"/>
          <w:szCs w:val="24"/>
          <w:lang w:bidi="ru-RU"/>
        </w:rPr>
        <w:t>работа над выразительностью исполнения.</w:t>
      </w:r>
    </w:p>
    <w:p w14:paraId="3A8CB538" w14:textId="77777777" w:rsidR="002702C6" w:rsidRPr="00296CC4" w:rsidRDefault="002702C6" w:rsidP="009C5848">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4310F00D" w14:textId="77777777" w:rsidR="002702C6" w:rsidRPr="00296CC4" w:rsidRDefault="002702C6" w:rsidP="009C5848">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вокализ, </w:t>
      </w:r>
      <w:r w:rsidRPr="00EB021D">
        <w:rPr>
          <w:rFonts w:ascii="Times New Roman" w:eastAsia="Times New Roman" w:hAnsi="Times New Roman"/>
          <w:bCs/>
          <w:i/>
          <w:sz w:val="24"/>
          <w:szCs w:val="24"/>
          <w:lang w:val="en-US" w:bidi="ru-RU"/>
        </w:rPr>
        <w:t>a</w:t>
      </w:r>
      <w:r w:rsidRPr="00EB021D">
        <w:rPr>
          <w:rFonts w:ascii="Times New Roman" w:eastAsia="Times New Roman" w:hAnsi="Times New Roman"/>
          <w:bCs/>
          <w:i/>
          <w:sz w:val="24"/>
          <w:szCs w:val="24"/>
          <w:lang w:bidi="ru-RU"/>
        </w:rPr>
        <w:t xml:space="preserve"> </w:t>
      </w:r>
      <w:proofErr w:type="spellStart"/>
      <w:r w:rsidRPr="00EB021D">
        <w:rPr>
          <w:rFonts w:ascii="Times New Roman" w:eastAsia="Times New Roman" w:hAnsi="Times New Roman"/>
          <w:bCs/>
          <w:i/>
          <w:sz w:val="24"/>
          <w:szCs w:val="24"/>
          <w:lang w:val="en-US" w:bidi="ru-RU"/>
        </w:rPr>
        <w:t>capella</w:t>
      </w:r>
      <w:proofErr w:type="spellEnd"/>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7BD5F0DF" w14:textId="77777777" w:rsidR="002702C6" w:rsidRPr="00296CC4" w:rsidRDefault="002702C6" w:rsidP="009C5848">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59868628" w14:textId="77777777" w:rsidR="002702C6" w:rsidRPr="00734405" w:rsidRDefault="002702C6" w:rsidP="009C5848">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w:t>
      </w:r>
      <w:r w:rsidR="008D3780">
        <w:rPr>
          <w:rFonts w:ascii="Times New Roman" w:eastAsia="Times New Roman" w:hAnsi="Times New Roman"/>
          <w:bCs/>
          <w:sz w:val="24"/>
          <w:szCs w:val="24"/>
          <w:lang w:bidi="ru-RU"/>
        </w:rPr>
        <w:t xml:space="preserve">ария или романс, </w:t>
      </w:r>
      <w:r>
        <w:rPr>
          <w:rFonts w:ascii="Times New Roman" w:eastAsia="Times New Roman" w:hAnsi="Times New Roman"/>
          <w:bCs/>
          <w:sz w:val="24"/>
          <w:szCs w:val="24"/>
          <w:lang w:bidi="ru-RU"/>
        </w:rPr>
        <w:t>произведение по выбору.</w:t>
      </w:r>
    </w:p>
    <w:p w14:paraId="18D5A325" w14:textId="77777777" w:rsidR="00935DE5" w:rsidRDefault="00935DE5" w:rsidP="009C5848">
      <w:pPr>
        <w:spacing w:after="0" w:line="240" w:lineRule="auto"/>
        <w:ind w:right="-1"/>
        <w:jc w:val="both"/>
        <w:rPr>
          <w:rFonts w:ascii="Times New Roman" w:eastAsia="Times New Roman" w:hAnsi="Times New Roman"/>
          <w:b/>
          <w:bCs/>
          <w:sz w:val="24"/>
          <w:szCs w:val="24"/>
          <w:lang w:bidi="ru-RU"/>
        </w:rPr>
      </w:pPr>
    </w:p>
    <w:p w14:paraId="56E08A85" w14:textId="77777777" w:rsidR="002702C6" w:rsidRPr="00D51DB9" w:rsidRDefault="002702C6" w:rsidP="009C5848">
      <w:pPr>
        <w:spacing w:after="0" w:line="240" w:lineRule="auto"/>
        <w:ind w:right="-1"/>
        <w:jc w:val="both"/>
        <w:rPr>
          <w:rFonts w:ascii="Times New Roman" w:eastAsia="Times New Roman" w:hAnsi="Times New Roman"/>
          <w:bCs/>
          <w:sz w:val="24"/>
          <w:szCs w:val="24"/>
          <w:lang w:bidi="ru-RU"/>
        </w:rPr>
      </w:pPr>
      <w:r w:rsidRPr="002965E2">
        <w:rPr>
          <w:rFonts w:ascii="Times New Roman" w:eastAsia="Times New Roman" w:hAnsi="Times New Roman"/>
          <w:b/>
          <w:bCs/>
          <w:sz w:val="24"/>
          <w:szCs w:val="24"/>
          <w:lang w:bidi="ru-RU"/>
        </w:rPr>
        <w:t>II</w:t>
      </w:r>
      <w:r w:rsidRPr="00D51DB9">
        <w:rPr>
          <w:rFonts w:ascii="Times New Roman" w:eastAsia="Times New Roman" w:hAnsi="Times New Roman"/>
          <w:bCs/>
          <w:sz w:val="24"/>
          <w:szCs w:val="24"/>
          <w:lang w:bidi="ru-RU"/>
        </w:rPr>
        <w:t xml:space="preserve"> Полугодие.</w:t>
      </w:r>
    </w:p>
    <w:p w14:paraId="7F2F067A" w14:textId="77777777" w:rsidR="002702C6" w:rsidRPr="00D51DB9" w:rsidRDefault="002702C6" w:rsidP="009C5848">
      <w:pPr>
        <w:spacing w:after="0" w:line="240" w:lineRule="auto"/>
        <w:ind w:right="-1"/>
        <w:jc w:val="both"/>
        <w:rPr>
          <w:rFonts w:ascii="Times New Roman" w:eastAsia="Times New Roman" w:hAnsi="Times New Roman"/>
          <w:bCs/>
          <w:sz w:val="24"/>
          <w:szCs w:val="24"/>
          <w:lang w:bidi="ru-RU"/>
        </w:rPr>
      </w:pPr>
      <w:r>
        <w:rPr>
          <w:rFonts w:ascii="Times New Roman" w:eastAsia="Times New Roman" w:hAnsi="Times New Roman"/>
          <w:bCs/>
          <w:sz w:val="24"/>
          <w:szCs w:val="24"/>
          <w:lang w:bidi="ru-RU"/>
        </w:rPr>
        <w:t xml:space="preserve">Усложнять работу над </w:t>
      </w:r>
      <w:r w:rsidRPr="00D51DB9">
        <w:rPr>
          <w:rFonts w:ascii="Times New Roman" w:eastAsia="Times New Roman" w:hAnsi="Times New Roman"/>
          <w:bCs/>
          <w:sz w:val="24"/>
          <w:szCs w:val="24"/>
          <w:lang w:bidi="ru-RU"/>
        </w:rPr>
        <w:t xml:space="preserve"> подвижностью языка, четкой дикцией, свободой артикуляции. Освоение</w:t>
      </w:r>
      <w:r>
        <w:rPr>
          <w:rFonts w:ascii="Times New Roman" w:eastAsia="Times New Roman" w:hAnsi="Times New Roman"/>
          <w:bCs/>
          <w:sz w:val="24"/>
          <w:szCs w:val="24"/>
          <w:lang w:bidi="ru-RU"/>
        </w:rPr>
        <w:t xml:space="preserve"> исполнения</w:t>
      </w:r>
      <w:r w:rsidRPr="00D51DB9">
        <w:rPr>
          <w:rFonts w:ascii="Times New Roman" w:eastAsia="Times New Roman" w:hAnsi="Times New Roman"/>
          <w:bCs/>
          <w:sz w:val="24"/>
          <w:szCs w:val="24"/>
          <w:lang w:bidi="ru-RU"/>
        </w:rPr>
        <w:t xml:space="preserve"> динамических оттенков</w:t>
      </w:r>
      <w:r>
        <w:rPr>
          <w:rFonts w:ascii="Times New Roman" w:eastAsia="Times New Roman" w:hAnsi="Times New Roman"/>
          <w:bCs/>
          <w:sz w:val="24"/>
          <w:szCs w:val="24"/>
          <w:lang w:bidi="ru-RU"/>
        </w:rPr>
        <w:t xml:space="preserve"> в произведениях</w:t>
      </w:r>
      <w:r w:rsidRPr="00D51DB9">
        <w:rPr>
          <w:rFonts w:ascii="Times New Roman" w:eastAsia="Times New Roman" w:hAnsi="Times New Roman"/>
          <w:bCs/>
          <w:sz w:val="24"/>
          <w:szCs w:val="24"/>
          <w:lang w:bidi="ru-RU"/>
        </w:rPr>
        <w:t>.</w:t>
      </w:r>
    </w:p>
    <w:p w14:paraId="4A186151" w14:textId="56D7C1FE" w:rsidR="002702C6" w:rsidRPr="00446DEF" w:rsidRDefault="002702C6" w:rsidP="009C5848">
      <w:pPr>
        <w:spacing w:after="0" w:line="240" w:lineRule="auto"/>
        <w:ind w:right="-1"/>
        <w:jc w:val="both"/>
        <w:rPr>
          <w:rFonts w:ascii="Times New Roman" w:eastAsia="Times New Roman" w:hAnsi="Times New Roman"/>
          <w:bCs/>
          <w:sz w:val="24"/>
          <w:szCs w:val="24"/>
          <w:lang w:bidi="ru-RU"/>
        </w:rPr>
      </w:pPr>
      <w:r w:rsidRPr="00446DEF">
        <w:rPr>
          <w:rFonts w:ascii="Times New Roman" w:eastAsia="Times New Roman" w:hAnsi="Times New Roman"/>
          <w:bCs/>
          <w:sz w:val="24"/>
          <w:szCs w:val="24"/>
          <w:lang w:bidi="ru-RU"/>
        </w:rPr>
        <w:t>В течение года</w:t>
      </w:r>
      <w:r>
        <w:rPr>
          <w:rFonts w:ascii="Times New Roman" w:eastAsia="Times New Roman" w:hAnsi="Times New Roman"/>
          <w:bCs/>
          <w:sz w:val="24"/>
          <w:szCs w:val="24"/>
          <w:lang w:bidi="ru-RU"/>
        </w:rPr>
        <w:t xml:space="preserve"> изучаются произведения классиков и современных композиторов</w:t>
      </w:r>
      <w:r w:rsidRPr="00446DEF">
        <w:rPr>
          <w:rFonts w:ascii="Times New Roman" w:eastAsia="Times New Roman" w:hAnsi="Times New Roman"/>
          <w:bCs/>
          <w:sz w:val="24"/>
          <w:szCs w:val="24"/>
          <w:lang w:bidi="ru-RU"/>
        </w:rPr>
        <w:t>: вокализы в сочетании с согласным звуком,</w:t>
      </w:r>
      <w:r w:rsidRPr="00296CC4">
        <w:rPr>
          <w:rFonts w:ascii="Times New Roman" w:eastAsia="Times New Roman" w:hAnsi="Times New Roman"/>
          <w:bCs/>
          <w:sz w:val="24"/>
          <w:szCs w:val="24"/>
          <w:lang w:bidi="ru-RU"/>
        </w:rPr>
        <w:t xml:space="preserve"> </w:t>
      </w:r>
      <w:r w:rsidRPr="00446DEF">
        <w:rPr>
          <w:rFonts w:ascii="Times New Roman" w:eastAsia="Times New Roman" w:hAnsi="Times New Roman"/>
          <w:bCs/>
          <w:sz w:val="24"/>
          <w:szCs w:val="24"/>
          <w:lang w:bidi="ru-RU"/>
        </w:rPr>
        <w:t>народные песни, произведения русских, зару</w:t>
      </w:r>
      <w:r>
        <w:rPr>
          <w:rFonts w:ascii="Times New Roman" w:eastAsia="Times New Roman" w:hAnsi="Times New Roman"/>
          <w:bCs/>
          <w:sz w:val="24"/>
          <w:szCs w:val="24"/>
          <w:lang w:bidi="ru-RU"/>
        </w:rPr>
        <w:t>бежных или современных авторов.</w:t>
      </w:r>
    </w:p>
    <w:p w14:paraId="245A48F4" w14:textId="77777777" w:rsidR="002702C6" w:rsidRDefault="002702C6" w:rsidP="009C5848">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36AD7B07" w14:textId="77777777" w:rsidR="002702C6" w:rsidRPr="00FC3B28" w:rsidRDefault="002702C6" w:rsidP="009C5848">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вокализ</w:t>
      </w:r>
      <w:r w:rsidRPr="00EB021D">
        <w:rPr>
          <w:rFonts w:ascii="Times New Roman" w:eastAsia="Times New Roman" w:hAnsi="Times New Roman"/>
          <w:i/>
          <w:sz w:val="24"/>
          <w:szCs w:val="24"/>
          <w:lang w:bidi="ru-RU"/>
        </w:rPr>
        <w:t xml:space="preserve">, </w:t>
      </w:r>
      <w:r w:rsidRPr="00EB021D">
        <w:rPr>
          <w:rFonts w:ascii="Times New Roman" w:eastAsia="Times New Roman" w:hAnsi="Times New Roman"/>
          <w:i/>
          <w:sz w:val="24"/>
          <w:szCs w:val="24"/>
          <w:lang w:val="en-US" w:bidi="ru-RU"/>
        </w:rPr>
        <w:t>a</w:t>
      </w:r>
      <w:r w:rsidRPr="00EB021D">
        <w:rPr>
          <w:rFonts w:ascii="Times New Roman" w:eastAsia="Times New Roman" w:hAnsi="Times New Roman"/>
          <w:i/>
          <w:sz w:val="24"/>
          <w:szCs w:val="24"/>
          <w:lang w:bidi="ru-RU"/>
        </w:rPr>
        <w:t xml:space="preserve"> </w:t>
      </w:r>
      <w:proofErr w:type="spellStart"/>
      <w:r w:rsidRPr="00EB021D">
        <w:rPr>
          <w:rFonts w:ascii="Times New Roman" w:eastAsia="Times New Roman" w:hAnsi="Times New Roman"/>
          <w:i/>
          <w:sz w:val="24"/>
          <w:szCs w:val="24"/>
          <w:lang w:val="en-US" w:bidi="ru-RU"/>
        </w:rPr>
        <w:t>capella</w:t>
      </w:r>
      <w:proofErr w:type="spellEnd"/>
      <w:r w:rsidRPr="00EB021D">
        <w:rPr>
          <w:rFonts w:ascii="Times New Roman" w:eastAsia="Times New Roman" w:hAnsi="Times New Roman"/>
          <w:i/>
          <w:sz w:val="24"/>
          <w:szCs w:val="24"/>
          <w:lang w:bidi="ru-RU"/>
        </w:rPr>
        <w:t>,</w:t>
      </w:r>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385592D6" w14:textId="77777777" w:rsidR="002702C6" w:rsidRDefault="002702C6" w:rsidP="009C5848">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45EEE6AC" w14:textId="77777777" w:rsidR="002702C6" w:rsidRDefault="002702C6" w:rsidP="009C5848">
      <w:pPr>
        <w:spacing w:after="0" w:line="240" w:lineRule="auto"/>
        <w:ind w:right="-1"/>
        <w:jc w:val="both"/>
        <w:rPr>
          <w:rFonts w:ascii="Times New Roman" w:eastAsia="Times New Roman" w:hAnsi="Times New Roman"/>
          <w:bCs/>
          <w:sz w:val="24"/>
          <w:szCs w:val="24"/>
          <w:lang w:bidi="ru-RU"/>
        </w:rPr>
      </w:pPr>
      <w:r w:rsidRPr="00FC3B28">
        <w:rPr>
          <w:rFonts w:ascii="Times New Roman" w:eastAsia="Times New Roman" w:hAnsi="Times New Roman"/>
          <w:sz w:val="24"/>
          <w:szCs w:val="24"/>
          <w:lang w:bidi="ru-RU"/>
        </w:rPr>
        <w:t xml:space="preserve"> </w:t>
      </w: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w:t>
      </w:r>
      <w:r w:rsidR="008D3780">
        <w:rPr>
          <w:rFonts w:ascii="Times New Roman" w:eastAsia="Times New Roman" w:hAnsi="Times New Roman"/>
          <w:bCs/>
          <w:sz w:val="24"/>
          <w:szCs w:val="24"/>
          <w:lang w:bidi="ru-RU"/>
        </w:rPr>
        <w:t xml:space="preserve"> ария или романс, произведение по выбору. </w:t>
      </w:r>
    </w:p>
    <w:p w14:paraId="79142089" w14:textId="77777777" w:rsidR="00F344FE" w:rsidRDefault="00F344FE" w:rsidP="009C5848">
      <w:pPr>
        <w:spacing w:after="0" w:line="240" w:lineRule="auto"/>
        <w:ind w:right="-1"/>
        <w:jc w:val="both"/>
        <w:rPr>
          <w:rFonts w:ascii="Times New Roman" w:eastAsia="Times New Roman" w:hAnsi="Times New Roman"/>
          <w:b/>
          <w:bCs/>
          <w:sz w:val="24"/>
          <w:szCs w:val="24"/>
        </w:rPr>
      </w:pPr>
    </w:p>
    <w:p w14:paraId="14310FA0" w14:textId="77777777" w:rsidR="002702C6" w:rsidRPr="006C1F7A" w:rsidRDefault="006C1F7A" w:rsidP="009C5848">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Примерный репертуарный список</w:t>
      </w:r>
    </w:p>
    <w:p w14:paraId="3931174F" w14:textId="77777777" w:rsidR="002702C6" w:rsidRPr="00CF285E" w:rsidRDefault="002702C6" w:rsidP="009C5848">
      <w:pPr>
        <w:spacing w:after="0" w:line="240" w:lineRule="auto"/>
        <w:ind w:right="-1"/>
        <w:jc w:val="both"/>
        <w:rPr>
          <w:rFonts w:ascii="Times New Roman" w:eastAsia="Times New Roman" w:hAnsi="Times New Roman"/>
          <w:bCs/>
          <w:sz w:val="24"/>
          <w:szCs w:val="24"/>
        </w:rPr>
      </w:pPr>
      <w:r w:rsidRPr="00CF285E">
        <w:rPr>
          <w:rFonts w:ascii="Times New Roman" w:eastAsia="Times New Roman" w:hAnsi="Times New Roman"/>
          <w:bCs/>
          <w:sz w:val="24"/>
          <w:szCs w:val="24"/>
        </w:rPr>
        <w:t xml:space="preserve">Ф. </w:t>
      </w:r>
      <w:proofErr w:type="spellStart"/>
      <w:r w:rsidRPr="00CF285E">
        <w:rPr>
          <w:rFonts w:ascii="Times New Roman" w:eastAsia="Times New Roman" w:hAnsi="Times New Roman"/>
          <w:bCs/>
          <w:sz w:val="24"/>
          <w:szCs w:val="24"/>
        </w:rPr>
        <w:t>Абт</w:t>
      </w:r>
      <w:proofErr w:type="spellEnd"/>
      <w:r w:rsidRPr="00CF285E">
        <w:rPr>
          <w:rFonts w:ascii="Times New Roman" w:eastAsia="Times New Roman" w:hAnsi="Times New Roman"/>
          <w:bCs/>
          <w:sz w:val="24"/>
          <w:szCs w:val="24"/>
        </w:rPr>
        <w:t xml:space="preserve"> Вокализ № 10</w:t>
      </w:r>
    </w:p>
    <w:p w14:paraId="2B5815A8" w14:textId="77777777" w:rsidR="002702C6" w:rsidRPr="00327F96" w:rsidRDefault="002702C6" w:rsidP="009C5848">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 xml:space="preserve">Ф. </w:t>
      </w:r>
      <w:proofErr w:type="spellStart"/>
      <w:r w:rsidRPr="00327F96">
        <w:rPr>
          <w:rFonts w:ascii="Times New Roman" w:eastAsia="Times New Roman" w:hAnsi="Times New Roman"/>
          <w:sz w:val="24"/>
          <w:szCs w:val="24"/>
        </w:rPr>
        <w:t>Абт</w:t>
      </w:r>
      <w:proofErr w:type="spellEnd"/>
      <w:r w:rsidRPr="00327F96">
        <w:rPr>
          <w:rFonts w:ascii="Times New Roman" w:eastAsia="Times New Roman" w:hAnsi="Times New Roman"/>
          <w:sz w:val="24"/>
          <w:szCs w:val="24"/>
        </w:rPr>
        <w:t>. Школа пения.</w:t>
      </w:r>
    </w:p>
    <w:p w14:paraId="6D438D58" w14:textId="77777777" w:rsidR="002702C6" w:rsidRPr="00FE081D" w:rsidRDefault="002702C6" w:rsidP="009C5848">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Дж.</w:t>
      </w:r>
      <w:r w:rsidR="00935DE5">
        <w:rPr>
          <w:rFonts w:ascii="Times New Roman" w:eastAsia="Times New Roman" w:hAnsi="Times New Roman"/>
          <w:bCs/>
          <w:sz w:val="24"/>
          <w:szCs w:val="24"/>
        </w:rPr>
        <w:t xml:space="preserve"> </w:t>
      </w:r>
      <w:proofErr w:type="spellStart"/>
      <w:r w:rsidRPr="00FE081D">
        <w:rPr>
          <w:rFonts w:ascii="Times New Roman" w:eastAsia="Times New Roman" w:hAnsi="Times New Roman"/>
          <w:bCs/>
          <w:sz w:val="24"/>
          <w:szCs w:val="24"/>
        </w:rPr>
        <w:t>Конконе</w:t>
      </w:r>
      <w:proofErr w:type="spellEnd"/>
      <w:r w:rsidRPr="00FE081D">
        <w:rPr>
          <w:rFonts w:ascii="Times New Roman" w:eastAsia="Times New Roman" w:hAnsi="Times New Roman"/>
          <w:bCs/>
          <w:sz w:val="24"/>
          <w:szCs w:val="24"/>
        </w:rPr>
        <w:t xml:space="preserve"> </w:t>
      </w:r>
      <w:r w:rsidR="006C1F7A">
        <w:rPr>
          <w:rFonts w:ascii="Times New Roman" w:eastAsia="Times New Roman" w:hAnsi="Times New Roman"/>
          <w:bCs/>
          <w:sz w:val="24"/>
          <w:szCs w:val="24"/>
        </w:rPr>
        <w:t>Избранные вокализы,</w:t>
      </w:r>
      <w:r w:rsidR="006C1F7A" w:rsidRPr="004E3D5A">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Вокализ №</w:t>
      </w:r>
      <w:r w:rsidR="00C3127A">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5</w:t>
      </w:r>
      <w:r w:rsidR="006C1F7A">
        <w:rPr>
          <w:rFonts w:ascii="Times New Roman" w:eastAsia="Times New Roman" w:hAnsi="Times New Roman"/>
          <w:bCs/>
          <w:sz w:val="24"/>
          <w:szCs w:val="24"/>
        </w:rPr>
        <w:t>,</w:t>
      </w:r>
      <w:r w:rsidR="00935DE5">
        <w:rPr>
          <w:rFonts w:ascii="Times New Roman" w:eastAsia="Times New Roman" w:hAnsi="Times New Roman"/>
          <w:bCs/>
          <w:sz w:val="24"/>
          <w:szCs w:val="24"/>
        </w:rPr>
        <w:t xml:space="preserve"> </w:t>
      </w:r>
      <w:r w:rsidR="006C1F7A">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sidR="006C1F7A">
        <w:rPr>
          <w:rFonts w:ascii="Times New Roman" w:eastAsia="Times New Roman" w:hAnsi="Times New Roman"/>
          <w:bCs/>
          <w:sz w:val="24"/>
          <w:szCs w:val="24"/>
        </w:rPr>
        <w:t>8</w:t>
      </w:r>
    </w:p>
    <w:p w14:paraId="53925577" w14:textId="77777777" w:rsidR="006C1F7A" w:rsidRPr="00EA02D0"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Избранные вокализы,</w:t>
      </w:r>
      <w:r w:rsidRPr="004E3D5A">
        <w:rPr>
          <w:rFonts w:ascii="Times New Roman" w:eastAsia="Times New Roman" w:hAnsi="Times New Roman"/>
          <w:bCs/>
          <w:sz w:val="24"/>
          <w:szCs w:val="24"/>
        </w:rPr>
        <w:t xml:space="preserve"> </w:t>
      </w:r>
      <w:r>
        <w:rPr>
          <w:rFonts w:ascii="Times New Roman" w:eastAsia="Times New Roman" w:hAnsi="Times New Roman"/>
          <w:bCs/>
          <w:sz w:val="24"/>
          <w:szCs w:val="24"/>
        </w:rPr>
        <w:t>Вокализ №</w:t>
      </w:r>
      <w:r w:rsidR="00C3127A">
        <w:rPr>
          <w:rFonts w:ascii="Times New Roman" w:eastAsia="Times New Roman" w:hAnsi="Times New Roman"/>
          <w:bCs/>
          <w:sz w:val="24"/>
          <w:szCs w:val="24"/>
        </w:rPr>
        <w:t xml:space="preserve"> </w:t>
      </w:r>
      <w:r>
        <w:rPr>
          <w:rFonts w:ascii="Times New Roman" w:eastAsia="Times New Roman" w:hAnsi="Times New Roman"/>
          <w:bCs/>
          <w:sz w:val="24"/>
          <w:szCs w:val="24"/>
        </w:rPr>
        <w:t>5</w:t>
      </w:r>
    </w:p>
    <w:p w14:paraId="2FE590AC" w14:textId="77777777" w:rsidR="006C1F7A" w:rsidRPr="00EA02D0" w:rsidRDefault="006C1F7A" w:rsidP="009C5848">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Н.</w:t>
      </w:r>
      <w:r w:rsidR="00935DE5">
        <w:rPr>
          <w:rFonts w:ascii="Times New Roman" w:eastAsia="Times New Roman" w:hAnsi="Times New Roman"/>
          <w:bCs/>
          <w:sz w:val="24"/>
          <w:szCs w:val="24"/>
        </w:rPr>
        <w:t xml:space="preserve"> </w:t>
      </w:r>
      <w:proofErr w:type="spellStart"/>
      <w:r w:rsidRPr="00EA02D0">
        <w:rPr>
          <w:rFonts w:ascii="Times New Roman" w:eastAsia="Times New Roman" w:hAnsi="Times New Roman"/>
          <w:bCs/>
          <w:sz w:val="24"/>
          <w:szCs w:val="24"/>
        </w:rPr>
        <w:t>В</w:t>
      </w:r>
      <w:r>
        <w:rPr>
          <w:rFonts w:ascii="Times New Roman" w:eastAsia="Times New Roman" w:hAnsi="Times New Roman"/>
          <w:bCs/>
          <w:sz w:val="24"/>
          <w:szCs w:val="24"/>
        </w:rPr>
        <w:t>аккаи</w:t>
      </w:r>
      <w:proofErr w:type="spellEnd"/>
      <w:r w:rsidR="00C3127A">
        <w:rPr>
          <w:rFonts w:ascii="Times New Roman" w:eastAsia="Times New Roman" w:hAnsi="Times New Roman"/>
          <w:bCs/>
          <w:sz w:val="24"/>
          <w:szCs w:val="24"/>
        </w:rPr>
        <w:t xml:space="preserve"> </w:t>
      </w:r>
      <w:r>
        <w:rPr>
          <w:rFonts w:ascii="Times New Roman" w:eastAsia="Times New Roman" w:hAnsi="Times New Roman"/>
          <w:bCs/>
          <w:sz w:val="24"/>
          <w:szCs w:val="24"/>
        </w:rPr>
        <w:t>Практическая школа пения,</w:t>
      </w:r>
      <w:r w:rsidRPr="004E3D5A">
        <w:rPr>
          <w:rFonts w:ascii="Times New Roman" w:eastAsia="Times New Roman" w:hAnsi="Times New Roman"/>
          <w:b/>
          <w:bCs/>
          <w:sz w:val="24"/>
          <w:szCs w:val="24"/>
        </w:rPr>
        <w:t xml:space="preserve"> </w:t>
      </w:r>
      <w:r w:rsidRPr="004E3D5A">
        <w:rPr>
          <w:rFonts w:ascii="Times New Roman" w:eastAsia="Times New Roman" w:hAnsi="Times New Roman"/>
          <w:bCs/>
          <w:sz w:val="24"/>
          <w:szCs w:val="24"/>
        </w:rPr>
        <w:t>Вокализ «Полутоны»</w:t>
      </w:r>
    </w:p>
    <w:p w14:paraId="14EBD32E" w14:textId="77777777" w:rsidR="006C1F7A" w:rsidRPr="00FE081D" w:rsidRDefault="006C1F7A" w:rsidP="009C5848">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Н. </w:t>
      </w:r>
      <w:proofErr w:type="spellStart"/>
      <w:r w:rsidRPr="00FE081D">
        <w:rPr>
          <w:rFonts w:ascii="Times New Roman" w:eastAsia="Times New Roman" w:hAnsi="Times New Roman"/>
          <w:bCs/>
          <w:sz w:val="24"/>
          <w:szCs w:val="24"/>
        </w:rPr>
        <w:t>Ладухин</w:t>
      </w:r>
      <w:proofErr w:type="spellEnd"/>
      <w:r w:rsidRPr="00FE081D">
        <w:rPr>
          <w:rFonts w:ascii="Times New Roman" w:eastAsia="Times New Roman" w:hAnsi="Times New Roman"/>
          <w:bCs/>
          <w:sz w:val="24"/>
          <w:szCs w:val="24"/>
        </w:rPr>
        <w:t xml:space="preserve"> Вокализ № 40</w:t>
      </w:r>
      <w:r>
        <w:rPr>
          <w:rFonts w:ascii="Times New Roman" w:eastAsia="Times New Roman" w:hAnsi="Times New Roman"/>
          <w:bCs/>
          <w:sz w:val="24"/>
          <w:szCs w:val="24"/>
        </w:rPr>
        <w:t>,</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 26,</w:t>
      </w:r>
      <w:r w:rsidR="00935DE5">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 19</w:t>
      </w:r>
    </w:p>
    <w:p w14:paraId="36114422" w14:textId="77777777" w:rsidR="00935DE5" w:rsidRDefault="006C1F7A" w:rsidP="009C5848">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Н.</w:t>
      </w:r>
      <w:r w:rsidR="00935DE5">
        <w:rPr>
          <w:rFonts w:ascii="Times New Roman" w:eastAsia="Times New Roman" w:hAnsi="Times New Roman"/>
          <w:sz w:val="24"/>
          <w:szCs w:val="24"/>
        </w:rPr>
        <w:t xml:space="preserve"> Татаринова Вокализы </w:t>
      </w:r>
    </w:p>
    <w:p w14:paraId="4F6F9D93" w14:textId="1B5790F0" w:rsidR="006C1F7A" w:rsidRPr="009F564F" w:rsidRDefault="002702C6" w:rsidP="009C5848">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И.</w:t>
      </w:r>
      <w:r w:rsidR="00935DE5">
        <w:rPr>
          <w:rFonts w:ascii="Times New Roman" w:eastAsia="Times New Roman" w:hAnsi="Times New Roman"/>
          <w:sz w:val="24"/>
          <w:szCs w:val="24"/>
        </w:rPr>
        <w:t xml:space="preserve"> </w:t>
      </w:r>
      <w:r w:rsidRPr="00327F96">
        <w:rPr>
          <w:rFonts w:ascii="Times New Roman" w:eastAsia="Times New Roman" w:hAnsi="Times New Roman"/>
          <w:sz w:val="24"/>
          <w:szCs w:val="24"/>
        </w:rPr>
        <w:t>С.</w:t>
      </w:r>
      <w:r w:rsidR="00935DE5">
        <w:rPr>
          <w:rFonts w:ascii="Times New Roman" w:eastAsia="Times New Roman" w:hAnsi="Times New Roman"/>
          <w:sz w:val="24"/>
          <w:szCs w:val="24"/>
        </w:rPr>
        <w:t xml:space="preserve"> </w:t>
      </w:r>
      <w:r w:rsidRPr="00327F96">
        <w:rPr>
          <w:rFonts w:ascii="Times New Roman" w:eastAsia="Times New Roman" w:hAnsi="Times New Roman"/>
          <w:sz w:val="24"/>
          <w:szCs w:val="24"/>
        </w:rPr>
        <w:t>Ба</w:t>
      </w:r>
      <w:r w:rsidR="00935DE5">
        <w:rPr>
          <w:rFonts w:ascii="Times New Roman" w:eastAsia="Times New Roman" w:hAnsi="Times New Roman"/>
          <w:sz w:val="24"/>
          <w:szCs w:val="24"/>
        </w:rPr>
        <w:t>х «</w:t>
      </w:r>
      <w:r w:rsidR="009F564F">
        <w:rPr>
          <w:rFonts w:ascii="Times New Roman" w:eastAsia="Times New Roman" w:hAnsi="Times New Roman"/>
          <w:sz w:val="24"/>
          <w:szCs w:val="24"/>
        </w:rPr>
        <w:t>Нам день приносит свет зари</w:t>
      </w:r>
      <w:r w:rsidR="00935DE5">
        <w:rPr>
          <w:rFonts w:ascii="Times New Roman" w:eastAsia="Times New Roman" w:hAnsi="Times New Roman"/>
          <w:sz w:val="24"/>
          <w:szCs w:val="24"/>
        </w:rPr>
        <w:t>»,</w:t>
      </w:r>
      <w:r w:rsidR="00935DE5" w:rsidRPr="00935DE5">
        <w:rPr>
          <w:rFonts w:ascii="Times New Roman" w:eastAsia="Times New Roman" w:hAnsi="Times New Roman"/>
          <w:bCs/>
          <w:sz w:val="24"/>
          <w:szCs w:val="24"/>
        </w:rPr>
        <w:t xml:space="preserve"> </w:t>
      </w:r>
      <w:r w:rsidR="00935DE5" w:rsidRPr="004E3D5A">
        <w:rPr>
          <w:rFonts w:ascii="Times New Roman" w:eastAsia="Times New Roman" w:hAnsi="Times New Roman"/>
          <w:bCs/>
          <w:sz w:val="24"/>
          <w:szCs w:val="24"/>
        </w:rPr>
        <w:t>«За рекою старый дом»</w:t>
      </w:r>
    </w:p>
    <w:p w14:paraId="07FCE659" w14:textId="74FD6F40" w:rsidR="006C1F7A" w:rsidRPr="00EA02D0"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Ж.</w:t>
      </w:r>
      <w:r w:rsidR="00935DE5">
        <w:rPr>
          <w:rFonts w:ascii="Times New Roman" w:eastAsia="Times New Roman" w:hAnsi="Times New Roman"/>
          <w:bCs/>
          <w:sz w:val="24"/>
          <w:szCs w:val="24"/>
        </w:rPr>
        <w:t xml:space="preserve"> </w:t>
      </w:r>
      <w:proofErr w:type="spellStart"/>
      <w:r w:rsidR="00EB021D">
        <w:rPr>
          <w:rFonts w:ascii="Times New Roman" w:eastAsia="Times New Roman" w:hAnsi="Times New Roman"/>
          <w:bCs/>
          <w:sz w:val="24"/>
          <w:szCs w:val="24"/>
        </w:rPr>
        <w:t>Векерлен</w:t>
      </w:r>
      <w:proofErr w:type="spellEnd"/>
      <w:r w:rsidR="00EB021D">
        <w:rPr>
          <w:rFonts w:ascii="Times New Roman" w:eastAsia="Times New Roman" w:hAnsi="Times New Roman"/>
          <w:bCs/>
          <w:sz w:val="24"/>
          <w:szCs w:val="24"/>
        </w:rPr>
        <w:t xml:space="preserve"> «Менуэт </w:t>
      </w:r>
      <w:proofErr w:type="spellStart"/>
      <w:r w:rsidR="00EB021D">
        <w:rPr>
          <w:rFonts w:ascii="Times New Roman" w:eastAsia="Times New Roman" w:hAnsi="Times New Roman"/>
          <w:bCs/>
          <w:sz w:val="24"/>
          <w:szCs w:val="24"/>
        </w:rPr>
        <w:t>Экзоде</w:t>
      </w:r>
      <w:proofErr w:type="spellEnd"/>
      <w:r w:rsidR="00EB021D">
        <w:rPr>
          <w:rFonts w:ascii="Times New Roman" w:eastAsia="Times New Roman" w:hAnsi="Times New Roman"/>
          <w:bCs/>
          <w:sz w:val="24"/>
          <w:szCs w:val="24"/>
        </w:rPr>
        <w:t>»</w:t>
      </w:r>
      <w:r>
        <w:rPr>
          <w:rFonts w:ascii="Times New Roman" w:eastAsia="Times New Roman" w:hAnsi="Times New Roman"/>
          <w:bCs/>
          <w:sz w:val="24"/>
          <w:szCs w:val="24"/>
        </w:rPr>
        <w:t>,</w:t>
      </w:r>
      <w:r w:rsidR="00EB021D">
        <w:rPr>
          <w:rFonts w:ascii="Times New Roman" w:eastAsia="Times New Roman" w:hAnsi="Times New Roman"/>
          <w:sz w:val="24"/>
          <w:szCs w:val="24"/>
        </w:rPr>
        <w:t xml:space="preserve"> «Приди поскорее, весна»</w:t>
      </w:r>
    </w:p>
    <w:p w14:paraId="0C1DA4EC" w14:textId="77777777" w:rsidR="006C1F7A" w:rsidRPr="006C1F7A"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Й. Гайдн «К дружбе» </w:t>
      </w:r>
    </w:p>
    <w:p w14:paraId="684CBB3D" w14:textId="77777777" w:rsidR="006C1F7A" w:rsidRPr="00EA02D0"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B.</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Моцарт. «К цитре»</w:t>
      </w:r>
    </w:p>
    <w:p w14:paraId="62B7F444" w14:textId="6D51D9DF" w:rsidR="006C1F7A"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EB021D">
        <w:rPr>
          <w:rFonts w:ascii="Times New Roman" w:eastAsia="Times New Roman" w:hAnsi="Times New Roman"/>
          <w:bCs/>
          <w:sz w:val="24"/>
          <w:szCs w:val="24"/>
        </w:rPr>
        <w:t>«Утренняя серенада», «Форель»</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«Полева розочка»</w:t>
      </w:r>
    </w:p>
    <w:p w14:paraId="4622BE21" w14:textId="78204109" w:rsidR="006C1F7A" w:rsidRPr="00EA02D0"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C.</w:t>
      </w:r>
      <w:r w:rsidR="00935DE5">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Моню</w:t>
      </w:r>
      <w:r w:rsidR="00685124">
        <w:rPr>
          <w:rFonts w:ascii="Times New Roman" w:eastAsia="Times New Roman" w:hAnsi="Times New Roman"/>
          <w:bCs/>
          <w:sz w:val="24"/>
          <w:szCs w:val="24"/>
        </w:rPr>
        <w:t>щко</w:t>
      </w:r>
      <w:proofErr w:type="spellEnd"/>
      <w:r w:rsidR="00EB021D">
        <w:rPr>
          <w:rFonts w:ascii="Times New Roman" w:eastAsia="Times New Roman" w:hAnsi="Times New Roman"/>
          <w:bCs/>
          <w:sz w:val="24"/>
          <w:szCs w:val="24"/>
        </w:rPr>
        <w:t xml:space="preserve"> </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Золотая рыбка»</w:t>
      </w:r>
    </w:p>
    <w:p w14:paraId="3DE4C145" w14:textId="77777777" w:rsidR="006C1F7A" w:rsidRPr="00EA02D0" w:rsidRDefault="006C1F7A" w:rsidP="009C5848">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Ф.</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Мендельсон «Привет»</w:t>
      </w:r>
    </w:p>
    <w:p w14:paraId="0BD74046" w14:textId="2CD69948" w:rsidR="002702C6" w:rsidRPr="00327F96" w:rsidRDefault="006C1F7A" w:rsidP="009C5848">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Э.</w:t>
      </w:r>
      <w:r w:rsidR="00935DE5">
        <w:rPr>
          <w:rFonts w:ascii="Times New Roman" w:eastAsia="Times New Roman" w:hAnsi="Times New Roman"/>
          <w:sz w:val="24"/>
          <w:szCs w:val="24"/>
        </w:rPr>
        <w:t xml:space="preserve"> </w:t>
      </w:r>
      <w:r>
        <w:rPr>
          <w:rFonts w:ascii="Times New Roman" w:eastAsia="Times New Roman" w:hAnsi="Times New Roman"/>
          <w:sz w:val="24"/>
          <w:szCs w:val="24"/>
        </w:rPr>
        <w:t xml:space="preserve">Григ </w:t>
      </w:r>
      <w:r w:rsidR="002702C6" w:rsidRPr="00327F96">
        <w:rPr>
          <w:rFonts w:ascii="Times New Roman" w:eastAsia="Times New Roman" w:hAnsi="Times New Roman"/>
          <w:sz w:val="24"/>
          <w:szCs w:val="24"/>
        </w:rPr>
        <w:t xml:space="preserve"> </w:t>
      </w:r>
      <w:r>
        <w:rPr>
          <w:rFonts w:ascii="Times New Roman" w:eastAsia="Times New Roman" w:hAnsi="Times New Roman"/>
          <w:sz w:val="24"/>
          <w:szCs w:val="24"/>
        </w:rPr>
        <w:t>«Старая мать»,</w:t>
      </w:r>
      <w:r w:rsidRPr="006C1F7A">
        <w:rPr>
          <w:rFonts w:ascii="Times New Roman" w:eastAsia="Times New Roman" w:hAnsi="Times New Roman"/>
          <w:bCs/>
          <w:sz w:val="24"/>
          <w:szCs w:val="24"/>
        </w:rPr>
        <w:t xml:space="preserve"> </w:t>
      </w:r>
      <w:r w:rsidR="00EB021D">
        <w:rPr>
          <w:rFonts w:ascii="Times New Roman" w:eastAsia="Times New Roman" w:hAnsi="Times New Roman"/>
          <w:bCs/>
          <w:sz w:val="24"/>
          <w:szCs w:val="24"/>
        </w:rPr>
        <w:t>«Заход солнца»</w:t>
      </w:r>
    </w:p>
    <w:p w14:paraId="5BC9667D" w14:textId="77777777" w:rsidR="002702C6" w:rsidRPr="00FE081D" w:rsidRDefault="002702C6" w:rsidP="009C5848">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И. Брамс «Колыбельная» </w:t>
      </w:r>
    </w:p>
    <w:p w14:paraId="586DB7EE" w14:textId="1122552E" w:rsidR="002702C6" w:rsidRPr="00327F96" w:rsidRDefault="00EB021D" w:rsidP="00EB021D">
      <w:pPr>
        <w:spacing w:after="0" w:line="240" w:lineRule="auto"/>
        <w:ind w:right="-1"/>
        <w:jc w:val="both"/>
        <w:rPr>
          <w:rFonts w:ascii="Times New Roman" w:eastAsia="Times New Roman" w:hAnsi="Times New Roman"/>
          <w:sz w:val="24"/>
          <w:szCs w:val="24"/>
        </w:rPr>
      </w:pPr>
      <w:proofErr w:type="gramStart"/>
      <w:r>
        <w:rPr>
          <w:rFonts w:ascii="Times New Roman" w:eastAsia="Times New Roman" w:hAnsi="Times New Roman"/>
          <w:sz w:val="24"/>
          <w:szCs w:val="24"/>
        </w:rPr>
        <w:t>Русские народные песни «Пряха», «По небу синему», «Где ж это видано»</w:t>
      </w:r>
      <w:r w:rsidRPr="00EB021D">
        <w:rPr>
          <w:rFonts w:ascii="Times New Roman" w:eastAsia="Times New Roman" w:hAnsi="Times New Roman"/>
          <w:sz w:val="24"/>
          <w:szCs w:val="24"/>
        </w:rPr>
        <w:t xml:space="preserve"> </w:t>
      </w:r>
      <w:r>
        <w:rPr>
          <w:rFonts w:ascii="Times New Roman" w:eastAsia="Times New Roman" w:hAnsi="Times New Roman"/>
          <w:sz w:val="24"/>
          <w:szCs w:val="24"/>
        </w:rPr>
        <w:t xml:space="preserve">обр. М.  Коваля, </w:t>
      </w:r>
      <w:r>
        <w:rPr>
          <w:rFonts w:ascii="Times New Roman" w:eastAsia="Times New Roman" w:hAnsi="Times New Roman"/>
          <w:bCs/>
          <w:sz w:val="24"/>
          <w:szCs w:val="24"/>
        </w:rPr>
        <w:t xml:space="preserve"> «Пойду ль я, выйду ль я» </w:t>
      </w:r>
      <w:r w:rsidRPr="00FE081D">
        <w:rPr>
          <w:rFonts w:ascii="Times New Roman" w:eastAsia="Times New Roman" w:hAnsi="Times New Roman"/>
          <w:bCs/>
          <w:sz w:val="24"/>
          <w:szCs w:val="24"/>
        </w:rPr>
        <w:t>обр.</w:t>
      </w:r>
      <w:r>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 xml:space="preserve"> А. </w:t>
      </w:r>
      <w:proofErr w:type="spellStart"/>
      <w:r w:rsidRPr="00FE081D">
        <w:rPr>
          <w:rFonts w:ascii="Times New Roman" w:eastAsia="Times New Roman" w:hAnsi="Times New Roman"/>
          <w:bCs/>
          <w:sz w:val="24"/>
          <w:szCs w:val="24"/>
        </w:rPr>
        <w:t>Лядова</w:t>
      </w:r>
      <w:proofErr w:type="spellEnd"/>
      <w:r>
        <w:rPr>
          <w:rFonts w:ascii="Times New Roman" w:eastAsia="Times New Roman" w:hAnsi="Times New Roman"/>
          <w:bCs/>
          <w:sz w:val="24"/>
          <w:szCs w:val="24"/>
        </w:rPr>
        <w:t>, «</w:t>
      </w:r>
      <w:r w:rsidRPr="00EA02D0">
        <w:rPr>
          <w:rFonts w:ascii="Times New Roman" w:eastAsia="Times New Roman" w:hAnsi="Times New Roman"/>
          <w:bCs/>
          <w:sz w:val="24"/>
          <w:szCs w:val="24"/>
        </w:rPr>
        <w:t xml:space="preserve">Повянь, </w:t>
      </w:r>
      <w:r>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повянь, бурь</w:t>
      </w:r>
      <w:r>
        <w:rPr>
          <w:rFonts w:ascii="Times New Roman" w:eastAsia="Times New Roman" w:hAnsi="Times New Roman"/>
          <w:bCs/>
          <w:sz w:val="24"/>
          <w:szCs w:val="24"/>
        </w:rPr>
        <w:t xml:space="preserve"> – </w:t>
      </w:r>
      <w:r w:rsidRPr="00EA02D0">
        <w:rPr>
          <w:rFonts w:ascii="Times New Roman" w:eastAsia="Times New Roman" w:hAnsi="Times New Roman"/>
          <w:bCs/>
          <w:sz w:val="24"/>
          <w:szCs w:val="24"/>
        </w:rPr>
        <w:t>пого</w:t>
      </w:r>
      <w:r>
        <w:rPr>
          <w:rFonts w:ascii="Times New Roman" w:eastAsia="Times New Roman" w:hAnsi="Times New Roman"/>
          <w:bCs/>
          <w:sz w:val="24"/>
          <w:szCs w:val="24"/>
        </w:rPr>
        <w:t>душка», «У зори - то, у зореньки»,</w:t>
      </w:r>
      <w:r w:rsidRPr="004E3D5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«Уж ты поле мое» обр. М.</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roofErr w:type="gramEnd"/>
    </w:p>
    <w:p w14:paraId="261A23F3" w14:textId="46C94D92" w:rsidR="002702C6" w:rsidRPr="00327F96" w:rsidRDefault="002702C6" w:rsidP="00185F9D">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Словацкая</w:t>
      </w:r>
      <w:r w:rsidR="00EB021D">
        <w:rPr>
          <w:rFonts w:ascii="Times New Roman" w:eastAsia="Times New Roman" w:hAnsi="Times New Roman"/>
          <w:sz w:val="24"/>
          <w:szCs w:val="24"/>
        </w:rPr>
        <w:t xml:space="preserve"> народная песня «</w:t>
      </w:r>
      <w:r w:rsidR="00935DE5">
        <w:rPr>
          <w:rFonts w:ascii="Times New Roman" w:eastAsia="Times New Roman" w:hAnsi="Times New Roman"/>
          <w:sz w:val="24"/>
          <w:szCs w:val="24"/>
        </w:rPr>
        <w:t>Спи,</w:t>
      </w:r>
      <w:r w:rsidR="00C3127A">
        <w:rPr>
          <w:rFonts w:ascii="Times New Roman" w:eastAsia="Times New Roman" w:hAnsi="Times New Roman"/>
          <w:sz w:val="24"/>
          <w:szCs w:val="24"/>
        </w:rPr>
        <w:t xml:space="preserve"> </w:t>
      </w:r>
      <w:r w:rsidR="00EB021D">
        <w:rPr>
          <w:rFonts w:ascii="Times New Roman" w:eastAsia="Times New Roman" w:hAnsi="Times New Roman"/>
          <w:sz w:val="24"/>
          <w:szCs w:val="24"/>
        </w:rPr>
        <w:t>моя милая»</w:t>
      </w:r>
    </w:p>
    <w:p w14:paraId="53E1E3D0" w14:textId="487535F0" w:rsidR="002702C6" w:rsidRDefault="00EB021D" w:rsidP="00185F9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Неаполитанская народная песня «Колыбельная»</w:t>
      </w:r>
      <w:r w:rsidR="002702C6" w:rsidRPr="00327F96">
        <w:rPr>
          <w:rFonts w:ascii="Times New Roman" w:eastAsia="Times New Roman" w:hAnsi="Times New Roman"/>
          <w:sz w:val="24"/>
          <w:szCs w:val="24"/>
        </w:rPr>
        <w:t xml:space="preserve"> в обр.</w:t>
      </w:r>
      <w:r w:rsidR="00C3127A">
        <w:rPr>
          <w:rFonts w:ascii="Times New Roman" w:eastAsia="Times New Roman" w:hAnsi="Times New Roman"/>
          <w:sz w:val="24"/>
          <w:szCs w:val="24"/>
        </w:rPr>
        <w:t xml:space="preserve"> </w:t>
      </w:r>
      <w:r w:rsidR="002702C6" w:rsidRPr="00327F96">
        <w:rPr>
          <w:rFonts w:ascii="Times New Roman" w:eastAsia="Times New Roman" w:hAnsi="Times New Roman"/>
          <w:sz w:val="24"/>
          <w:szCs w:val="24"/>
        </w:rPr>
        <w:t>В.</w:t>
      </w:r>
      <w:r w:rsidR="00C3127A">
        <w:rPr>
          <w:rFonts w:ascii="Times New Roman" w:eastAsia="Times New Roman" w:hAnsi="Times New Roman"/>
          <w:sz w:val="24"/>
          <w:szCs w:val="24"/>
        </w:rPr>
        <w:t xml:space="preserve"> </w:t>
      </w:r>
      <w:proofErr w:type="spellStart"/>
      <w:r w:rsidR="002702C6" w:rsidRPr="00327F96">
        <w:rPr>
          <w:rFonts w:ascii="Times New Roman" w:eastAsia="Times New Roman" w:hAnsi="Times New Roman"/>
          <w:sz w:val="24"/>
          <w:szCs w:val="24"/>
        </w:rPr>
        <w:t>М</w:t>
      </w:r>
      <w:r w:rsidR="002702C6">
        <w:rPr>
          <w:rFonts w:ascii="Times New Roman" w:eastAsia="Times New Roman" w:hAnsi="Times New Roman"/>
          <w:sz w:val="24"/>
          <w:szCs w:val="24"/>
        </w:rPr>
        <w:t>ельо</w:t>
      </w:r>
      <w:proofErr w:type="spellEnd"/>
    </w:p>
    <w:p w14:paraId="1BED87CB" w14:textId="77777777" w:rsidR="006C1F7A" w:rsidRPr="004E3D5A" w:rsidRDefault="006C1F7A"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Французская народная песня, обр. Ж.</w:t>
      </w:r>
      <w:r w:rsidR="00935DE5">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Векерлена</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Кадэ</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Руссель</w:t>
      </w:r>
      <w:proofErr w:type="spellEnd"/>
      <w:r w:rsidRPr="004E3D5A">
        <w:rPr>
          <w:rFonts w:ascii="Times New Roman" w:eastAsia="Times New Roman" w:hAnsi="Times New Roman"/>
          <w:bCs/>
          <w:sz w:val="24"/>
          <w:szCs w:val="24"/>
        </w:rPr>
        <w:t>»</w:t>
      </w:r>
    </w:p>
    <w:p w14:paraId="027F3970" w14:textId="77777777" w:rsidR="006C1F7A" w:rsidRPr="004E3D5A" w:rsidRDefault="006C1F7A"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Итальянская народная песня, обр. В.</w:t>
      </w:r>
      <w:r w:rsidR="00935DE5">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Мельо</w:t>
      </w:r>
      <w:proofErr w:type="spellEnd"/>
      <w:r w:rsidRPr="004E3D5A">
        <w:rPr>
          <w:rFonts w:ascii="Times New Roman" w:eastAsia="Times New Roman" w:hAnsi="Times New Roman"/>
          <w:bCs/>
          <w:sz w:val="24"/>
          <w:szCs w:val="24"/>
        </w:rPr>
        <w:t xml:space="preserve"> «Счастливая»</w:t>
      </w:r>
    </w:p>
    <w:p w14:paraId="65CB2420" w14:textId="77777777" w:rsidR="006C1F7A" w:rsidRPr="004E3D5A" w:rsidRDefault="006C1F7A"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Швейцарская народная песня «Кукушка»,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3D35C06F" w14:textId="77777777" w:rsidR="006C1F7A" w:rsidRDefault="006C1F7A" w:rsidP="00185F9D">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Греческая народная песня, обр. Ж.</w:t>
      </w:r>
      <w:r w:rsidR="00935DE5">
        <w:rPr>
          <w:rFonts w:ascii="Times New Roman" w:eastAsia="Times New Roman" w:hAnsi="Times New Roman"/>
          <w:bCs/>
          <w:sz w:val="24"/>
          <w:szCs w:val="24"/>
        </w:rPr>
        <w:t xml:space="preserve"> </w:t>
      </w:r>
      <w:proofErr w:type="spellStart"/>
      <w:r w:rsidRPr="00FE081D">
        <w:rPr>
          <w:rFonts w:ascii="Times New Roman" w:eastAsia="Times New Roman" w:hAnsi="Times New Roman"/>
          <w:bCs/>
          <w:sz w:val="24"/>
          <w:szCs w:val="24"/>
        </w:rPr>
        <w:t>Металлиди</w:t>
      </w:r>
      <w:proofErr w:type="spellEnd"/>
      <w:r w:rsidRPr="00FE081D">
        <w:rPr>
          <w:rFonts w:ascii="Times New Roman" w:eastAsia="Times New Roman" w:hAnsi="Times New Roman"/>
          <w:bCs/>
          <w:sz w:val="24"/>
          <w:szCs w:val="24"/>
        </w:rPr>
        <w:t xml:space="preserve"> «Колечко</w:t>
      </w:r>
      <w:r>
        <w:rPr>
          <w:rFonts w:ascii="Times New Roman" w:eastAsia="Times New Roman" w:hAnsi="Times New Roman"/>
          <w:bCs/>
          <w:sz w:val="24"/>
          <w:szCs w:val="24"/>
        </w:rPr>
        <w:t>»</w:t>
      </w:r>
    </w:p>
    <w:p w14:paraId="522446E1" w14:textId="2ECE6DB9" w:rsidR="002702C6" w:rsidRPr="006C1F7A" w:rsidRDefault="002702C6" w:rsidP="00185F9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w:t>
      </w:r>
      <w:r w:rsidR="00935DE5">
        <w:rPr>
          <w:rFonts w:ascii="Times New Roman" w:eastAsia="Times New Roman" w:hAnsi="Times New Roman"/>
          <w:sz w:val="24"/>
          <w:szCs w:val="24"/>
        </w:rPr>
        <w:t xml:space="preserve"> Яковлев</w:t>
      </w:r>
      <w:r w:rsidR="00EB021D">
        <w:rPr>
          <w:rFonts w:ascii="Times New Roman" w:eastAsia="Times New Roman" w:hAnsi="Times New Roman"/>
          <w:sz w:val="24"/>
          <w:szCs w:val="24"/>
        </w:rPr>
        <w:t xml:space="preserve"> «</w:t>
      </w:r>
      <w:r>
        <w:rPr>
          <w:rFonts w:ascii="Times New Roman" w:eastAsia="Times New Roman" w:hAnsi="Times New Roman"/>
          <w:sz w:val="24"/>
          <w:szCs w:val="24"/>
        </w:rPr>
        <w:t>Зимний вечер</w:t>
      </w:r>
      <w:r w:rsidRPr="00FE081D">
        <w:rPr>
          <w:rFonts w:ascii="Times New Roman" w:eastAsia="Times New Roman" w:hAnsi="Times New Roman"/>
          <w:bCs/>
          <w:sz w:val="24"/>
          <w:szCs w:val="24"/>
        </w:rPr>
        <w:t xml:space="preserve">» </w:t>
      </w:r>
    </w:p>
    <w:p w14:paraId="54BFF66F" w14:textId="77777777" w:rsidR="002702C6" w:rsidRPr="00FE081D" w:rsidRDefault="002702C6" w:rsidP="00185F9D">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А. Варламов «Горные вершины»</w:t>
      </w:r>
    </w:p>
    <w:p w14:paraId="635DF237" w14:textId="7D1E818A" w:rsidR="002702C6" w:rsidRPr="00327F96" w:rsidRDefault="002702C6" w:rsidP="00185F9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П.</w:t>
      </w:r>
      <w:r w:rsidR="00935DE5">
        <w:rPr>
          <w:rFonts w:ascii="Times New Roman" w:eastAsia="Times New Roman" w:hAnsi="Times New Roman"/>
          <w:sz w:val="24"/>
          <w:szCs w:val="24"/>
        </w:rPr>
        <w:t xml:space="preserve"> Чайковский</w:t>
      </w:r>
      <w:r w:rsidR="00EB021D">
        <w:rPr>
          <w:rFonts w:ascii="Times New Roman" w:eastAsia="Times New Roman" w:hAnsi="Times New Roman"/>
          <w:sz w:val="24"/>
          <w:szCs w:val="24"/>
        </w:rPr>
        <w:t xml:space="preserve"> «Мой садик»</w:t>
      </w:r>
    </w:p>
    <w:p w14:paraId="2622056B" w14:textId="4D1642FE" w:rsidR="005811B5" w:rsidRPr="00EA02D0" w:rsidRDefault="005811B5" w:rsidP="00185F9D">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 Глинка</w:t>
      </w:r>
      <w:r w:rsidR="00EB021D">
        <w:rPr>
          <w:rFonts w:ascii="Times New Roman" w:eastAsia="Times New Roman" w:hAnsi="Times New Roman"/>
          <w:bCs/>
          <w:sz w:val="24"/>
          <w:szCs w:val="24"/>
        </w:rPr>
        <w:t xml:space="preserve"> «Жаворонок», «Северная звезда», «Венецианская ночь»</w:t>
      </w:r>
      <w:r w:rsidRPr="00EA02D0">
        <w:rPr>
          <w:rFonts w:ascii="Times New Roman" w:eastAsia="Times New Roman" w:hAnsi="Times New Roman"/>
          <w:bCs/>
          <w:sz w:val="24"/>
          <w:szCs w:val="24"/>
        </w:rPr>
        <w:t>,</w:t>
      </w:r>
      <w:r w:rsidR="00EB021D" w:rsidRPr="00EB021D">
        <w:rPr>
          <w:rFonts w:ascii="Times New Roman" w:eastAsia="Times New Roman" w:hAnsi="Times New Roman"/>
          <w:bCs/>
          <w:sz w:val="24"/>
          <w:szCs w:val="24"/>
        </w:rPr>
        <w:t xml:space="preserve"> </w:t>
      </w:r>
      <w:r w:rsidR="00EB021D">
        <w:rPr>
          <w:rFonts w:ascii="Times New Roman" w:eastAsia="Times New Roman" w:hAnsi="Times New Roman"/>
          <w:bCs/>
          <w:sz w:val="24"/>
          <w:szCs w:val="24"/>
        </w:rPr>
        <w:t>«Не пой, красавица», «</w:t>
      </w:r>
      <w:r w:rsidR="00EB021D" w:rsidRPr="00EA02D0">
        <w:rPr>
          <w:rFonts w:ascii="Times New Roman" w:eastAsia="Times New Roman" w:hAnsi="Times New Roman"/>
          <w:bCs/>
          <w:sz w:val="24"/>
          <w:szCs w:val="24"/>
        </w:rPr>
        <w:t xml:space="preserve">Ах, ты, ночь </w:t>
      </w:r>
      <w:r w:rsidR="00EB021D">
        <w:rPr>
          <w:rFonts w:ascii="Times New Roman" w:eastAsia="Times New Roman" w:hAnsi="Times New Roman"/>
          <w:bCs/>
          <w:sz w:val="24"/>
          <w:szCs w:val="24"/>
        </w:rPr>
        <w:t>ли, ноченька»</w:t>
      </w:r>
      <w:proofErr w:type="gramEnd"/>
    </w:p>
    <w:p w14:paraId="04C1DF83" w14:textId="7FDC2F6F" w:rsidR="005811B5" w:rsidRPr="00EA02D0" w:rsidRDefault="00EB021D"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П. Булахов «Колокольчики мои»</w:t>
      </w:r>
    </w:p>
    <w:p w14:paraId="1CA85E70" w14:textId="247A5814" w:rsidR="005811B5" w:rsidRPr="00EA02D0" w:rsidRDefault="005811B5"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Варламов </w:t>
      </w:r>
      <w:r w:rsidR="00EB021D">
        <w:rPr>
          <w:rFonts w:ascii="Times New Roman" w:eastAsia="Times New Roman" w:hAnsi="Times New Roman"/>
          <w:bCs/>
          <w:sz w:val="24"/>
          <w:szCs w:val="24"/>
        </w:rPr>
        <w:t>«Белеет парус», «Горные вершины», «</w:t>
      </w:r>
      <w:r w:rsidRPr="00EA02D0">
        <w:rPr>
          <w:rFonts w:ascii="Times New Roman" w:eastAsia="Times New Roman" w:hAnsi="Times New Roman"/>
          <w:bCs/>
          <w:sz w:val="24"/>
          <w:szCs w:val="24"/>
        </w:rPr>
        <w:t>На заре ты ее не</w:t>
      </w:r>
      <w:r w:rsidRPr="007748EB">
        <w:rPr>
          <w:rFonts w:ascii="Times New Roman" w:eastAsia="Times New Roman" w:hAnsi="Times New Roman"/>
          <w:bCs/>
          <w:sz w:val="24"/>
          <w:szCs w:val="24"/>
        </w:rPr>
        <w:t xml:space="preserve"> </w:t>
      </w:r>
      <w:r w:rsidR="00EB021D">
        <w:rPr>
          <w:rFonts w:ascii="Times New Roman" w:eastAsia="Times New Roman" w:hAnsi="Times New Roman"/>
          <w:bCs/>
          <w:sz w:val="24"/>
          <w:szCs w:val="24"/>
        </w:rPr>
        <w:t>буди», «Ты не пой, соловей»</w:t>
      </w:r>
    </w:p>
    <w:p w14:paraId="023BC1DA" w14:textId="29516B78" w:rsidR="005811B5" w:rsidRPr="00EA02D0" w:rsidRDefault="00EB021D"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Гурилев</w:t>
      </w:r>
      <w:proofErr w:type="spellEnd"/>
      <w:r>
        <w:rPr>
          <w:rFonts w:ascii="Times New Roman" w:eastAsia="Times New Roman" w:hAnsi="Times New Roman"/>
          <w:bCs/>
          <w:sz w:val="24"/>
          <w:szCs w:val="24"/>
        </w:rPr>
        <w:t xml:space="preserve"> «</w:t>
      </w:r>
      <w:r w:rsidR="00935DE5">
        <w:rPr>
          <w:rFonts w:ascii="Times New Roman" w:eastAsia="Times New Roman" w:hAnsi="Times New Roman"/>
          <w:bCs/>
          <w:sz w:val="24"/>
          <w:szCs w:val="24"/>
        </w:rPr>
        <w:t>Домик</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крошечка», «Сарафанчик»</w:t>
      </w:r>
    </w:p>
    <w:p w14:paraId="49888440" w14:textId="78FAB39B" w:rsidR="005811B5" w:rsidRPr="00D504A6" w:rsidRDefault="005811B5"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Ц.</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Кюи</w:t>
      </w:r>
      <w:r w:rsidR="00EB021D">
        <w:rPr>
          <w:rFonts w:ascii="Times New Roman" w:eastAsia="Times New Roman" w:hAnsi="Times New Roman"/>
          <w:bCs/>
          <w:sz w:val="24"/>
          <w:szCs w:val="24"/>
        </w:rPr>
        <w:t xml:space="preserve"> «</w:t>
      </w:r>
      <w:proofErr w:type="spellStart"/>
      <w:r w:rsidR="00EB021D">
        <w:rPr>
          <w:rFonts w:ascii="Times New Roman" w:eastAsia="Times New Roman" w:hAnsi="Times New Roman"/>
          <w:bCs/>
          <w:sz w:val="24"/>
          <w:szCs w:val="24"/>
        </w:rPr>
        <w:t>Царскосельская</w:t>
      </w:r>
      <w:proofErr w:type="spellEnd"/>
      <w:r w:rsidR="00EB021D">
        <w:rPr>
          <w:rFonts w:ascii="Times New Roman" w:eastAsia="Times New Roman" w:hAnsi="Times New Roman"/>
          <w:bCs/>
          <w:sz w:val="24"/>
          <w:szCs w:val="24"/>
        </w:rPr>
        <w:t xml:space="preserve"> статуя», «</w:t>
      </w:r>
      <w:r w:rsidRPr="00EA02D0">
        <w:rPr>
          <w:rFonts w:ascii="Times New Roman" w:eastAsia="Times New Roman" w:hAnsi="Times New Roman"/>
          <w:bCs/>
          <w:sz w:val="24"/>
          <w:szCs w:val="24"/>
        </w:rPr>
        <w:t>Ту</w:t>
      </w:r>
      <w:r w:rsidR="00EB021D">
        <w:rPr>
          <w:rFonts w:ascii="Times New Roman" w:eastAsia="Times New Roman" w:hAnsi="Times New Roman"/>
          <w:bCs/>
          <w:sz w:val="24"/>
          <w:szCs w:val="24"/>
        </w:rPr>
        <w:t>чка», «Росинка», «</w:t>
      </w:r>
      <w:r w:rsidR="00685124">
        <w:rPr>
          <w:rFonts w:ascii="Times New Roman" w:eastAsia="Times New Roman" w:hAnsi="Times New Roman"/>
          <w:bCs/>
          <w:sz w:val="24"/>
          <w:szCs w:val="24"/>
        </w:rPr>
        <w:t>Майский день</w:t>
      </w:r>
      <w:r w:rsidR="00EB021D">
        <w:rPr>
          <w:rFonts w:ascii="Times New Roman" w:eastAsia="Times New Roman" w:hAnsi="Times New Roman"/>
          <w:bCs/>
          <w:sz w:val="24"/>
          <w:szCs w:val="24"/>
        </w:rPr>
        <w:t>», «Зима»</w:t>
      </w:r>
    </w:p>
    <w:p w14:paraId="1546685B" w14:textId="22BD1262" w:rsidR="005811B5" w:rsidRPr="00EA02D0" w:rsidRDefault="005811B5"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Н.</w:t>
      </w:r>
      <w:r w:rsidR="00935DE5">
        <w:rPr>
          <w:rFonts w:ascii="Times New Roman" w:eastAsia="Times New Roman" w:hAnsi="Times New Roman"/>
          <w:bCs/>
          <w:sz w:val="24"/>
          <w:szCs w:val="24"/>
        </w:rPr>
        <w:t xml:space="preserve"> Римский</w:t>
      </w:r>
      <w:r w:rsidR="00685124">
        <w:rPr>
          <w:rFonts w:ascii="Times New Roman" w:eastAsia="Times New Roman" w:hAnsi="Times New Roman"/>
          <w:bCs/>
          <w:sz w:val="24"/>
          <w:szCs w:val="24"/>
        </w:rPr>
        <w:t xml:space="preserve"> </w:t>
      </w:r>
      <w:r w:rsidR="00935DE5">
        <w:rPr>
          <w:rFonts w:ascii="Times New Roman" w:eastAsia="Times New Roman" w:hAnsi="Times New Roman"/>
          <w:bCs/>
          <w:sz w:val="24"/>
          <w:szCs w:val="24"/>
        </w:rPr>
        <w:t>-</w:t>
      </w:r>
      <w:r w:rsidR="00685124">
        <w:rPr>
          <w:rFonts w:ascii="Times New Roman" w:eastAsia="Times New Roman" w:hAnsi="Times New Roman"/>
          <w:bCs/>
          <w:sz w:val="24"/>
          <w:szCs w:val="24"/>
        </w:rPr>
        <w:t xml:space="preserve"> </w:t>
      </w:r>
      <w:r w:rsidR="00935DE5">
        <w:rPr>
          <w:rFonts w:ascii="Times New Roman" w:eastAsia="Times New Roman" w:hAnsi="Times New Roman"/>
          <w:bCs/>
          <w:sz w:val="24"/>
          <w:szCs w:val="24"/>
        </w:rPr>
        <w:t>Корса</w:t>
      </w:r>
      <w:r>
        <w:rPr>
          <w:rFonts w:ascii="Times New Roman" w:eastAsia="Times New Roman" w:hAnsi="Times New Roman"/>
          <w:bCs/>
          <w:sz w:val="24"/>
          <w:szCs w:val="24"/>
        </w:rPr>
        <w:t>ков</w:t>
      </w:r>
      <w:r w:rsidR="00EB021D">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Тихо</w:t>
      </w:r>
      <w:r w:rsidR="00EB021D">
        <w:rPr>
          <w:rFonts w:ascii="Times New Roman" w:eastAsia="Times New Roman" w:hAnsi="Times New Roman"/>
          <w:bCs/>
          <w:sz w:val="24"/>
          <w:szCs w:val="24"/>
        </w:rPr>
        <w:t xml:space="preserve"> вечер догорает»</w:t>
      </w:r>
    </w:p>
    <w:p w14:paraId="491E165E" w14:textId="40D6FC8E" w:rsidR="005811B5" w:rsidRDefault="005811B5"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Д.</w:t>
      </w:r>
      <w:r w:rsidR="00935DE5">
        <w:rPr>
          <w:rFonts w:ascii="Times New Roman" w:eastAsia="Times New Roman" w:hAnsi="Times New Roman"/>
          <w:bCs/>
          <w:sz w:val="24"/>
          <w:szCs w:val="24"/>
        </w:rPr>
        <w:t xml:space="preserve"> </w:t>
      </w:r>
      <w:r>
        <w:rPr>
          <w:rFonts w:ascii="Times New Roman" w:eastAsia="Times New Roman" w:hAnsi="Times New Roman"/>
          <w:bCs/>
          <w:sz w:val="24"/>
          <w:szCs w:val="24"/>
        </w:rPr>
        <w:t>Шостакович</w:t>
      </w:r>
      <w:r w:rsidR="00EB021D">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Родина слыш</w:t>
      </w:r>
      <w:r w:rsidR="00EB021D">
        <w:rPr>
          <w:rFonts w:ascii="Times New Roman" w:eastAsia="Times New Roman" w:hAnsi="Times New Roman"/>
          <w:bCs/>
          <w:sz w:val="24"/>
          <w:szCs w:val="24"/>
        </w:rPr>
        <w:t>ит» из кантаты «Песнь о лесах»</w:t>
      </w:r>
    </w:p>
    <w:p w14:paraId="224CED8A" w14:textId="4CB235D5" w:rsidR="006C1F7A" w:rsidRDefault="005811B5"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Г.</w:t>
      </w:r>
      <w:r w:rsidR="00935DE5">
        <w:rPr>
          <w:rFonts w:ascii="Times New Roman" w:eastAsia="Times New Roman" w:hAnsi="Times New Roman"/>
          <w:bCs/>
          <w:sz w:val="24"/>
          <w:szCs w:val="24"/>
        </w:rPr>
        <w:t xml:space="preserve"> </w:t>
      </w:r>
      <w:r w:rsidR="00EB021D">
        <w:rPr>
          <w:rFonts w:ascii="Times New Roman" w:eastAsia="Times New Roman" w:hAnsi="Times New Roman"/>
          <w:bCs/>
          <w:sz w:val="24"/>
          <w:szCs w:val="24"/>
        </w:rPr>
        <w:t>Дмитриев «</w:t>
      </w:r>
      <w:r>
        <w:rPr>
          <w:rFonts w:ascii="Times New Roman" w:eastAsia="Times New Roman" w:hAnsi="Times New Roman"/>
          <w:bCs/>
          <w:sz w:val="24"/>
          <w:szCs w:val="24"/>
        </w:rPr>
        <w:t>Ласт</w:t>
      </w:r>
      <w:r w:rsidR="00EB021D">
        <w:rPr>
          <w:rFonts w:ascii="Times New Roman" w:eastAsia="Times New Roman" w:hAnsi="Times New Roman"/>
          <w:bCs/>
          <w:sz w:val="24"/>
          <w:szCs w:val="24"/>
        </w:rPr>
        <w:t>очки»</w:t>
      </w:r>
      <w:r w:rsidR="00256EAA" w:rsidRPr="00256EAA">
        <w:rPr>
          <w:rFonts w:ascii="Times New Roman" w:eastAsia="Times New Roman" w:hAnsi="Times New Roman"/>
          <w:bCs/>
          <w:sz w:val="24"/>
          <w:szCs w:val="24"/>
        </w:rPr>
        <w:t xml:space="preserve"> </w:t>
      </w:r>
    </w:p>
    <w:p w14:paraId="7C41955B" w14:textId="77777777" w:rsidR="002702C6" w:rsidRPr="00FE081D" w:rsidRDefault="002702C6" w:rsidP="00185F9D">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Б. Чайковский «Песенка часов» из музыки к сказке «Оловянный солдатик» </w:t>
      </w:r>
    </w:p>
    <w:p w14:paraId="7B0BB62C" w14:textId="0E469638" w:rsidR="002702C6" w:rsidRPr="00327F96" w:rsidRDefault="002702C6" w:rsidP="00185F9D">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935DE5">
        <w:rPr>
          <w:rFonts w:ascii="Times New Roman" w:eastAsia="Times New Roman" w:hAnsi="Times New Roman"/>
          <w:sz w:val="24"/>
          <w:szCs w:val="24"/>
        </w:rPr>
        <w:t xml:space="preserve"> </w:t>
      </w:r>
      <w:proofErr w:type="spellStart"/>
      <w:r w:rsidR="00935DE5">
        <w:rPr>
          <w:rFonts w:ascii="Times New Roman" w:eastAsia="Times New Roman" w:hAnsi="Times New Roman"/>
          <w:sz w:val="24"/>
          <w:szCs w:val="24"/>
        </w:rPr>
        <w:t>Спадавеккиа</w:t>
      </w:r>
      <w:proofErr w:type="spellEnd"/>
      <w:r w:rsidR="00EB021D">
        <w:rPr>
          <w:rFonts w:ascii="Times New Roman" w:eastAsia="Times New Roman" w:hAnsi="Times New Roman"/>
          <w:sz w:val="24"/>
          <w:szCs w:val="24"/>
        </w:rPr>
        <w:t xml:space="preserve"> «</w:t>
      </w:r>
      <w:r w:rsidRPr="00327F96">
        <w:rPr>
          <w:rFonts w:ascii="Times New Roman" w:eastAsia="Times New Roman" w:hAnsi="Times New Roman"/>
          <w:sz w:val="24"/>
          <w:szCs w:val="24"/>
        </w:rPr>
        <w:t>Песе</w:t>
      </w:r>
      <w:r w:rsidR="00EB021D">
        <w:rPr>
          <w:rFonts w:ascii="Times New Roman" w:eastAsia="Times New Roman" w:hAnsi="Times New Roman"/>
          <w:sz w:val="24"/>
          <w:szCs w:val="24"/>
        </w:rPr>
        <w:t>нка Золушки»</w:t>
      </w:r>
    </w:p>
    <w:p w14:paraId="0B58A867" w14:textId="1598C27F" w:rsidR="002702C6" w:rsidRPr="00327F96" w:rsidRDefault="002702C6" w:rsidP="00185F9D">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З.</w:t>
      </w:r>
      <w:r w:rsidR="00935DE5">
        <w:rPr>
          <w:rFonts w:ascii="Times New Roman" w:eastAsia="Times New Roman" w:hAnsi="Times New Roman"/>
          <w:sz w:val="24"/>
          <w:szCs w:val="24"/>
        </w:rPr>
        <w:t xml:space="preserve"> Левина</w:t>
      </w:r>
      <w:r w:rsidR="00EB021D">
        <w:rPr>
          <w:rFonts w:ascii="Times New Roman" w:eastAsia="Times New Roman" w:hAnsi="Times New Roman"/>
          <w:sz w:val="24"/>
          <w:szCs w:val="24"/>
        </w:rPr>
        <w:t xml:space="preserve"> «</w:t>
      </w:r>
      <w:r w:rsidRPr="00327F96">
        <w:rPr>
          <w:rFonts w:ascii="Times New Roman" w:eastAsia="Times New Roman" w:hAnsi="Times New Roman"/>
          <w:sz w:val="24"/>
          <w:szCs w:val="24"/>
        </w:rPr>
        <w:t>Л</w:t>
      </w:r>
      <w:r w:rsidR="00EB021D">
        <w:rPr>
          <w:rFonts w:ascii="Times New Roman" w:eastAsia="Times New Roman" w:hAnsi="Times New Roman"/>
          <w:sz w:val="24"/>
          <w:szCs w:val="24"/>
        </w:rPr>
        <w:t>унной ночью», «Веселая песенка»</w:t>
      </w:r>
    </w:p>
    <w:p w14:paraId="634138FA" w14:textId="7D325FDB" w:rsidR="002702C6" w:rsidRPr="00327F96" w:rsidRDefault="002702C6" w:rsidP="00185F9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Е.</w:t>
      </w:r>
      <w:r w:rsidR="00935DE5">
        <w:rPr>
          <w:rFonts w:ascii="Times New Roman" w:eastAsia="Times New Roman" w:hAnsi="Times New Roman"/>
          <w:sz w:val="24"/>
          <w:szCs w:val="24"/>
        </w:rPr>
        <w:t xml:space="preserve"> Богданова</w:t>
      </w:r>
      <w:r w:rsidR="00EB021D">
        <w:rPr>
          <w:rFonts w:ascii="Times New Roman" w:eastAsia="Times New Roman" w:hAnsi="Times New Roman"/>
          <w:sz w:val="24"/>
          <w:szCs w:val="24"/>
        </w:rPr>
        <w:t xml:space="preserve"> «Мечта»</w:t>
      </w:r>
    </w:p>
    <w:p w14:paraId="5833CC8D" w14:textId="62F8151E" w:rsidR="002702C6" w:rsidRPr="00D504A6" w:rsidRDefault="002702C6" w:rsidP="00185F9D">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935DE5">
        <w:rPr>
          <w:rFonts w:ascii="Times New Roman" w:eastAsia="Times New Roman" w:hAnsi="Times New Roman"/>
          <w:sz w:val="24"/>
          <w:szCs w:val="24"/>
        </w:rPr>
        <w:t xml:space="preserve"> </w:t>
      </w:r>
      <w:r w:rsidRPr="00327F96">
        <w:rPr>
          <w:rFonts w:ascii="Times New Roman" w:eastAsia="Times New Roman" w:hAnsi="Times New Roman"/>
          <w:sz w:val="24"/>
          <w:szCs w:val="24"/>
        </w:rPr>
        <w:t>Ло</w:t>
      </w:r>
      <w:r w:rsidR="00935DE5">
        <w:rPr>
          <w:rFonts w:ascii="Times New Roman" w:eastAsia="Times New Roman" w:hAnsi="Times New Roman"/>
          <w:sz w:val="24"/>
          <w:szCs w:val="24"/>
        </w:rPr>
        <w:t>ктев</w:t>
      </w:r>
      <w:r w:rsidR="00EB021D">
        <w:rPr>
          <w:rFonts w:ascii="Times New Roman" w:eastAsia="Times New Roman" w:hAnsi="Times New Roman"/>
          <w:sz w:val="24"/>
          <w:szCs w:val="24"/>
        </w:rPr>
        <w:t xml:space="preserve"> «За рекой да Камышинкой»</w:t>
      </w:r>
    </w:p>
    <w:p w14:paraId="563B0F1E" w14:textId="1EBBBAE4" w:rsidR="002702C6" w:rsidRDefault="002702C6" w:rsidP="00185F9D">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935DE5">
        <w:rPr>
          <w:rFonts w:ascii="Times New Roman" w:eastAsia="Times New Roman" w:hAnsi="Times New Roman"/>
          <w:sz w:val="24"/>
          <w:szCs w:val="24"/>
        </w:rPr>
        <w:t xml:space="preserve"> </w:t>
      </w:r>
      <w:r w:rsidRPr="00327F96">
        <w:rPr>
          <w:rFonts w:ascii="Times New Roman" w:eastAsia="Times New Roman" w:hAnsi="Times New Roman"/>
          <w:sz w:val="24"/>
          <w:szCs w:val="24"/>
        </w:rPr>
        <w:t>Пахмут</w:t>
      </w:r>
      <w:r w:rsidR="00935DE5">
        <w:rPr>
          <w:rFonts w:ascii="Times New Roman" w:eastAsia="Times New Roman" w:hAnsi="Times New Roman"/>
          <w:sz w:val="24"/>
          <w:szCs w:val="24"/>
        </w:rPr>
        <w:t xml:space="preserve">ова </w:t>
      </w:r>
      <w:r w:rsidR="00EB021D">
        <w:rPr>
          <w:rFonts w:ascii="Times New Roman" w:eastAsia="Times New Roman" w:hAnsi="Times New Roman"/>
          <w:sz w:val="24"/>
          <w:szCs w:val="24"/>
        </w:rPr>
        <w:t xml:space="preserve"> «Здравствуй, русская зима»</w:t>
      </w:r>
    </w:p>
    <w:p w14:paraId="32BFE032" w14:textId="6A29E90E" w:rsidR="002702C6" w:rsidRDefault="002702C6" w:rsidP="00185F9D">
      <w:pPr>
        <w:spacing w:after="0" w:line="240" w:lineRule="auto"/>
        <w:ind w:right="-1"/>
        <w:jc w:val="both"/>
        <w:rPr>
          <w:rFonts w:ascii="Times New Roman" w:eastAsia="Times New Roman" w:hAnsi="Times New Roman"/>
          <w:sz w:val="24"/>
          <w:szCs w:val="24"/>
        </w:rPr>
      </w:pPr>
      <w:r w:rsidRPr="00327F96">
        <w:rPr>
          <w:rFonts w:ascii="Times New Roman" w:eastAsia="Times New Roman" w:hAnsi="Times New Roman"/>
          <w:sz w:val="24"/>
          <w:szCs w:val="24"/>
        </w:rPr>
        <w:t>А.</w:t>
      </w:r>
      <w:r w:rsidR="00935DE5">
        <w:rPr>
          <w:rFonts w:ascii="Times New Roman" w:eastAsia="Times New Roman" w:hAnsi="Times New Roman"/>
          <w:sz w:val="24"/>
          <w:szCs w:val="24"/>
        </w:rPr>
        <w:t xml:space="preserve"> Соснин</w:t>
      </w:r>
      <w:r w:rsidR="00EB021D">
        <w:rPr>
          <w:rFonts w:ascii="Times New Roman" w:eastAsia="Times New Roman" w:hAnsi="Times New Roman"/>
          <w:sz w:val="24"/>
          <w:szCs w:val="24"/>
        </w:rPr>
        <w:t xml:space="preserve"> «С добрым утром, москвичи!»</w:t>
      </w:r>
    </w:p>
    <w:p w14:paraId="0608A008" w14:textId="33CE9502" w:rsidR="002702C6" w:rsidRDefault="00935DE5" w:rsidP="00185F9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М. Савельев </w:t>
      </w:r>
      <w:r w:rsidR="00EB021D">
        <w:rPr>
          <w:rFonts w:ascii="Times New Roman" w:eastAsia="Times New Roman" w:hAnsi="Times New Roman"/>
          <w:sz w:val="24"/>
          <w:szCs w:val="24"/>
        </w:rPr>
        <w:t xml:space="preserve"> «</w:t>
      </w:r>
      <w:r w:rsidR="002702C6" w:rsidRPr="00093512">
        <w:rPr>
          <w:rFonts w:ascii="Times New Roman" w:eastAsia="Times New Roman" w:hAnsi="Times New Roman"/>
          <w:sz w:val="24"/>
          <w:szCs w:val="24"/>
        </w:rPr>
        <w:t>Настоящий друг</w:t>
      </w:r>
      <w:r w:rsidR="00EB021D">
        <w:rPr>
          <w:rFonts w:ascii="Times New Roman" w:eastAsia="Times New Roman" w:hAnsi="Times New Roman"/>
          <w:sz w:val="24"/>
          <w:szCs w:val="24"/>
        </w:rPr>
        <w:t>»</w:t>
      </w:r>
    </w:p>
    <w:p w14:paraId="13EFF96C" w14:textId="38DBD7B7" w:rsidR="002702C6" w:rsidRPr="00FE081D" w:rsidRDefault="002702C6" w:rsidP="00185F9D">
      <w:pPr>
        <w:spacing w:after="0" w:line="240" w:lineRule="auto"/>
        <w:ind w:right="-1"/>
        <w:jc w:val="both"/>
        <w:rPr>
          <w:rFonts w:ascii="Times New Roman" w:eastAsia="Times New Roman" w:hAnsi="Times New Roman"/>
          <w:sz w:val="24"/>
          <w:szCs w:val="24"/>
        </w:rPr>
      </w:pPr>
      <w:r w:rsidRPr="00CF285E">
        <w:rPr>
          <w:rFonts w:ascii="Times New Roman" w:eastAsia="Times New Roman" w:hAnsi="Times New Roman"/>
          <w:sz w:val="24"/>
          <w:szCs w:val="24"/>
        </w:rPr>
        <w:t>Н.</w:t>
      </w:r>
      <w:r w:rsidR="00EB021D">
        <w:rPr>
          <w:rFonts w:ascii="Times New Roman" w:eastAsia="Times New Roman" w:hAnsi="Times New Roman"/>
          <w:sz w:val="24"/>
          <w:szCs w:val="24"/>
        </w:rPr>
        <w:t xml:space="preserve"> Бровко «Шли куда попало»</w:t>
      </w:r>
    </w:p>
    <w:p w14:paraId="784065A5" w14:textId="64EF5089" w:rsidR="002702C6" w:rsidRPr="00FE081D" w:rsidRDefault="002702C6" w:rsidP="00185F9D">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 xml:space="preserve">Я. </w:t>
      </w:r>
      <w:proofErr w:type="spellStart"/>
      <w:r w:rsidRPr="00FE081D">
        <w:rPr>
          <w:rFonts w:ascii="Times New Roman" w:eastAsia="Times New Roman" w:hAnsi="Times New Roman"/>
          <w:bCs/>
          <w:sz w:val="24"/>
          <w:szCs w:val="24"/>
        </w:rPr>
        <w:t>Дубравин</w:t>
      </w:r>
      <w:proofErr w:type="spellEnd"/>
      <w:r w:rsidRPr="00FE081D">
        <w:rPr>
          <w:rFonts w:ascii="Times New Roman" w:eastAsia="Times New Roman" w:hAnsi="Times New Roman"/>
          <w:bCs/>
          <w:sz w:val="24"/>
          <w:szCs w:val="24"/>
        </w:rPr>
        <w:t xml:space="preserve"> </w:t>
      </w:r>
      <w:r w:rsidR="00EB021D">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«Песня о земной красоте»</w:t>
      </w:r>
    </w:p>
    <w:p w14:paraId="59885ABC" w14:textId="77777777" w:rsidR="008D3780" w:rsidRPr="00EA02D0" w:rsidRDefault="002702C6" w:rsidP="00185F9D">
      <w:pPr>
        <w:spacing w:after="0" w:line="240" w:lineRule="auto"/>
        <w:ind w:right="-1"/>
        <w:jc w:val="both"/>
        <w:rPr>
          <w:rFonts w:ascii="Times New Roman" w:eastAsia="Times New Roman" w:hAnsi="Times New Roman"/>
          <w:bCs/>
          <w:sz w:val="24"/>
          <w:szCs w:val="24"/>
        </w:rPr>
      </w:pPr>
      <w:r w:rsidRPr="00FE081D">
        <w:rPr>
          <w:rFonts w:ascii="Times New Roman" w:eastAsia="Times New Roman" w:hAnsi="Times New Roman"/>
          <w:bCs/>
          <w:sz w:val="24"/>
          <w:szCs w:val="24"/>
        </w:rPr>
        <w:t>А. Тома, сл. К.</w:t>
      </w:r>
      <w:r w:rsidR="00935DE5">
        <w:rPr>
          <w:rFonts w:ascii="Times New Roman" w:eastAsia="Times New Roman" w:hAnsi="Times New Roman"/>
          <w:bCs/>
          <w:sz w:val="24"/>
          <w:szCs w:val="24"/>
        </w:rPr>
        <w:t xml:space="preserve"> </w:t>
      </w:r>
      <w:r w:rsidRPr="00FE081D">
        <w:rPr>
          <w:rFonts w:ascii="Times New Roman" w:eastAsia="Times New Roman" w:hAnsi="Times New Roman"/>
          <w:bCs/>
          <w:sz w:val="24"/>
          <w:szCs w:val="24"/>
        </w:rPr>
        <w:t xml:space="preserve">Ушинского  «Вечерняя песня» </w:t>
      </w:r>
    </w:p>
    <w:p w14:paraId="5F0DB86F" w14:textId="5E5B6D00" w:rsidR="008D3780" w:rsidRPr="00EA02D0" w:rsidRDefault="008D3780" w:rsidP="00185F9D">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935DE5">
        <w:rPr>
          <w:rFonts w:ascii="Times New Roman" w:eastAsia="Times New Roman" w:hAnsi="Times New Roman"/>
          <w:bCs/>
          <w:sz w:val="24"/>
          <w:szCs w:val="24"/>
        </w:rPr>
        <w:t xml:space="preserve"> Дунаевский </w:t>
      </w:r>
      <w:r w:rsidRPr="00EA02D0">
        <w:rPr>
          <w:rFonts w:ascii="Times New Roman" w:eastAsia="Times New Roman" w:hAnsi="Times New Roman"/>
          <w:bCs/>
          <w:sz w:val="24"/>
          <w:szCs w:val="24"/>
        </w:rPr>
        <w:t xml:space="preserve"> Песня из ки</w:t>
      </w:r>
      <w:r w:rsidR="00EB021D">
        <w:rPr>
          <w:rFonts w:ascii="Times New Roman" w:eastAsia="Times New Roman" w:hAnsi="Times New Roman"/>
          <w:bCs/>
          <w:sz w:val="24"/>
          <w:szCs w:val="24"/>
        </w:rPr>
        <w:t>нофильма «Дети капитана Гранта»</w:t>
      </w:r>
    </w:p>
    <w:p w14:paraId="2C6967DF" w14:textId="21720BCA" w:rsidR="008D3780" w:rsidRPr="00EA02D0" w:rsidRDefault="00935DE5"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А. Петров </w:t>
      </w:r>
      <w:r w:rsidR="00EB021D">
        <w:rPr>
          <w:rFonts w:ascii="Times New Roman" w:eastAsia="Times New Roman" w:hAnsi="Times New Roman"/>
          <w:bCs/>
          <w:sz w:val="24"/>
          <w:szCs w:val="24"/>
        </w:rPr>
        <w:t xml:space="preserve"> «</w:t>
      </w:r>
      <w:r w:rsidR="008D3780" w:rsidRPr="00EA02D0">
        <w:rPr>
          <w:rFonts w:ascii="Times New Roman" w:eastAsia="Times New Roman" w:hAnsi="Times New Roman"/>
          <w:bCs/>
          <w:sz w:val="24"/>
          <w:szCs w:val="24"/>
        </w:rPr>
        <w:t>Мама учит мен</w:t>
      </w:r>
      <w:r w:rsidR="00EB021D">
        <w:rPr>
          <w:rFonts w:ascii="Times New Roman" w:eastAsia="Times New Roman" w:hAnsi="Times New Roman"/>
          <w:bCs/>
          <w:sz w:val="24"/>
          <w:szCs w:val="24"/>
        </w:rPr>
        <w:t>я музыке» из цикла «</w:t>
      </w:r>
      <w:r w:rsidR="008D3780" w:rsidRPr="00EA02D0">
        <w:rPr>
          <w:rFonts w:ascii="Times New Roman" w:eastAsia="Times New Roman" w:hAnsi="Times New Roman"/>
          <w:bCs/>
          <w:sz w:val="24"/>
          <w:szCs w:val="24"/>
        </w:rPr>
        <w:t>Пять веселых песен для</w:t>
      </w:r>
      <w:r w:rsidR="008D3780" w:rsidRPr="00D504A6">
        <w:rPr>
          <w:rFonts w:ascii="Times New Roman" w:eastAsia="Times New Roman" w:hAnsi="Times New Roman"/>
          <w:bCs/>
          <w:sz w:val="24"/>
          <w:szCs w:val="24"/>
        </w:rPr>
        <w:t xml:space="preserve"> </w:t>
      </w:r>
      <w:r w:rsidR="00EB021D">
        <w:rPr>
          <w:rFonts w:ascii="Times New Roman" w:eastAsia="Times New Roman" w:hAnsi="Times New Roman"/>
          <w:bCs/>
          <w:sz w:val="24"/>
          <w:szCs w:val="24"/>
        </w:rPr>
        <w:t>детей»</w:t>
      </w:r>
    </w:p>
    <w:p w14:paraId="62C29EEA" w14:textId="77777777" w:rsidR="002702C6" w:rsidRPr="00CF285E" w:rsidRDefault="002702C6" w:rsidP="00185F9D">
      <w:pPr>
        <w:spacing w:after="0" w:line="240" w:lineRule="auto"/>
        <w:ind w:right="-1"/>
        <w:jc w:val="both"/>
        <w:rPr>
          <w:rFonts w:ascii="Times New Roman" w:eastAsia="Times New Roman" w:hAnsi="Times New Roman"/>
          <w:sz w:val="24"/>
          <w:szCs w:val="24"/>
        </w:rPr>
      </w:pPr>
    </w:p>
    <w:p w14:paraId="5F576D18" w14:textId="77777777" w:rsidR="002702C6" w:rsidRDefault="002702C6" w:rsidP="00185F9D">
      <w:pPr>
        <w:spacing w:after="0" w:line="240" w:lineRule="auto"/>
        <w:ind w:right="-1"/>
        <w:jc w:val="both"/>
        <w:rPr>
          <w:rFonts w:ascii="Times New Roman" w:eastAsia="Times New Roman" w:hAnsi="Times New Roman"/>
          <w:b/>
          <w:bCs/>
          <w:sz w:val="24"/>
          <w:szCs w:val="24"/>
        </w:rPr>
      </w:pPr>
      <w:r w:rsidRPr="00CF285E">
        <w:rPr>
          <w:rFonts w:ascii="Times New Roman" w:eastAsia="Times New Roman" w:hAnsi="Times New Roman"/>
          <w:b/>
          <w:bCs/>
          <w:sz w:val="24"/>
          <w:szCs w:val="24"/>
        </w:rPr>
        <w:t xml:space="preserve">Примеры требований к техническому зачету (октябрь) </w:t>
      </w:r>
    </w:p>
    <w:p w14:paraId="380115C0" w14:textId="560D3B73" w:rsidR="002702C6" w:rsidRPr="00FA793B" w:rsidRDefault="008D3780" w:rsidP="00185F9D">
      <w:pPr>
        <w:spacing w:after="0" w:line="240" w:lineRule="auto"/>
        <w:ind w:right="-1"/>
        <w:jc w:val="both"/>
        <w:rPr>
          <w:rFonts w:ascii="Times New Roman" w:eastAsia="Times New Roman" w:hAnsi="Times New Roman"/>
          <w:bCs/>
          <w:sz w:val="24"/>
          <w:szCs w:val="24"/>
        </w:rPr>
      </w:pPr>
      <w:proofErr w:type="spellStart"/>
      <w:proofErr w:type="gramStart"/>
      <w:r w:rsidRPr="00181A30">
        <w:rPr>
          <w:rFonts w:ascii="Times New Roman" w:eastAsia="Times New Roman" w:hAnsi="Times New Roman"/>
          <w:bCs/>
          <w:i/>
          <w:sz w:val="24"/>
          <w:szCs w:val="24"/>
          <w:lang w:val="en-US"/>
        </w:rPr>
        <w:t>Agitato</w:t>
      </w:r>
      <w:proofErr w:type="spell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leggiero</w:t>
      </w:r>
      <w:proofErr w:type="spellEnd"/>
      <w:r w:rsidRPr="00181A30">
        <w:rPr>
          <w:rFonts w:ascii="Times New Roman" w:eastAsia="Times New Roman" w:hAnsi="Times New Roman"/>
          <w:bCs/>
          <w:i/>
          <w:sz w:val="24"/>
          <w:szCs w:val="24"/>
          <w:lang w:val="en-US"/>
        </w:rPr>
        <w:t xml:space="preserve">, sotto voce, </w:t>
      </w:r>
      <w:proofErr w:type="spellStart"/>
      <w:r w:rsidRPr="00181A30">
        <w:rPr>
          <w:rFonts w:ascii="Times New Roman" w:eastAsia="Times New Roman" w:hAnsi="Times New Roman"/>
          <w:bCs/>
          <w:i/>
          <w:sz w:val="24"/>
          <w:szCs w:val="24"/>
          <w:lang w:val="en-US"/>
        </w:rPr>
        <w:t>espressivo</w:t>
      </w:r>
      <w:proofErr w:type="spell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sostenuto</w:t>
      </w:r>
      <w:proofErr w:type="spell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rollentando</w:t>
      </w:r>
      <w:proofErr w:type="spellEnd"/>
      <w:r w:rsidR="00FA793B" w:rsidRPr="00FA793B">
        <w:rPr>
          <w:rFonts w:ascii="Times New Roman" w:eastAsia="Times New Roman" w:hAnsi="Times New Roman"/>
          <w:bCs/>
          <w:sz w:val="24"/>
          <w:szCs w:val="24"/>
          <w:lang w:val="en-US"/>
        </w:rPr>
        <w:t>.</w:t>
      </w:r>
      <w:proofErr w:type="gramEnd"/>
      <w:r w:rsidR="00FA793B" w:rsidRPr="00FA793B">
        <w:rPr>
          <w:rFonts w:ascii="Times New Roman" w:eastAsia="Times New Roman" w:hAnsi="Times New Roman"/>
          <w:bCs/>
          <w:sz w:val="24"/>
          <w:szCs w:val="24"/>
          <w:lang w:val="en-US"/>
        </w:rPr>
        <w:t xml:space="preserve"> </w:t>
      </w:r>
      <w:r w:rsidR="00FA793B" w:rsidRPr="00262CDB">
        <w:rPr>
          <w:rFonts w:ascii="Times New Roman" w:eastAsia="Times New Roman" w:hAnsi="Times New Roman"/>
          <w:bCs/>
          <w:sz w:val="24"/>
          <w:szCs w:val="24"/>
        </w:rPr>
        <w:t>Вокальные</w:t>
      </w:r>
      <w:r w:rsidR="00FA793B" w:rsidRPr="00736369">
        <w:rPr>
          <w:rFonts w:ascii="Times New Roman" w:eastAsia="Times New Roman" w:hAnsi="Times New Roman"/>
          <w:bCs/>
          <w:sz w:val="24"/>
          <w:szCs w:val="24"/>
        </w:rPr>
        <w:t xml:space="preserve"> </w:t>
      </w:r>
      <w:r w:rsidR="00FA793B" w:rsidRPr="00262CDB">
        <w:rPr>
          <w:rFonts w:ascii="Times New Roman" w:eastAsia="Times New Roman" w:hAnsi="Times New Roman"/>
          <w:bCs/>
          <w:sz w:val="24"/>
          <w:szCs w:val="24"/>
        </w:rPr>
        <w:t>жанры</w:t>
      </w:r>
      <w:r w:rsidR="00181A30">
        <w:rPr>
          <w:rFonts w:ascii="Times New Roman" w:eastAsia="Times New Roman" w:hAnsi="Times New Roman"/>
          <w:bCs/>
          <w:sz w:val="24"/>
          <w:szCs w:val="24"/>
        </w:rPr>
        <w:t>.</w:t>
      </w:r>
    </w:p>
    <w:p w14:paraId="1CAC2D09" w14:textId="77777777" w:rsidR="008D3780" w:rsidRPr="00CF285E" w:rsidRDefault="008D3780" w:rsidP="00185F9D">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14487449" w14:textId="77777777" w:rsidR="008D3780"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Н. </w:t>
      </w:r>
      <w:proofErr w:type="spellStart"/>
      <w:r w:rsidRPr="004E3D5A">
        <w:rPr>
          <w:rFonts w:ascii="Times New Roman" w:eastAsia="Times New Roman" w:hAnsi="Times New Roman"/>
          <w:bCs/>
          <w:sz w:val="24"/>
          <w:szCs w:val="24"/>
        </w:rPr>
        <w:t>Ладухин</w:t>
      </w:r>
      <w:proofErr w:type="spellEnd"/>
      <w:r w:rsidRPr="004E3D5A">
        <w:rPr>
          <w:rFonts w:ascii="Times New Roman" w:eastAsia="Times New Roman" w:hAnsi="Times New Roman"/>
          <w:bCs/>
          <w:sz w:val="24"/>
          <w:szCs w:val="24"/>
        </w:rPr>
        <w:t xml:space="preserve"> Вокализ № 19</w:t>
      </w:r>
    </w:p>
    <w:p w14:paraId="3AA1C8F8"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Швейцарская народная песня «Кукушка»,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6BA7B1A0" w14:textId="77777777" w:rsidR="008D3780" w:rsidRPr="004E3D5A" w:rsidRDefault="008D3780" w:rsidP="00185F9D">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2</w:t>
      </w:r>
      <w:r w:rsidRPr="003E7AC9">
        <w:rPr>
          <w:rFonts w:ascii="Times New Roman" w:eastAsia="Times New Roman" w:hAnsi="Times New Roman"/>
          <w:b/>
          <w:bCs/>
          <w:sz w:val="24"/>
          <w:szCs w:val="24"/>
        </w:rPr>
        <w:t xml:space="preserve"> вариант </w:t>
      </w:r>
    </w:p>
    <w:p w14:paraId="1B5637AB"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Н. </w:t>
      </w:r>
      <w:proofErr w:type="spellStart"/>
      <w:r w:rsidRPr="004E3D5A">
        <w:rPr>
          <w:rFonts w:ascii="Times New Roman" w:eastAsia="Times New Roman" w:hAnsi="Times New Roman"/>
          <w:bCs/>
          <w:sz w:val="24"/>
          <w:szCs w:val="24"/>
        </w:rPr>
        <w:t>Ваккаи</w:t>
      </w:r>
      <w:proofErr w:type="spellEnd"/>
      <w:r w:rsidRPr="004E3D5A">
        <w:rPr>
          <w:rFonts w:ascii="Times New Roman" w:eastAsia="Times New Roman" w:hAnsi="Times New Roman"/>
          <w:bCs/>
          <w:sz w:val="24"/>
          <w:szCs w:val="24"/>
        </w:rPr>
        <w:t xml:space="preserve"> </w:t>
      </w:r>
      <w:r w:rsidR="00322D4A">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 xml:space="preserve">Вокализ «Полутоны» </w:t>
      </w:r>
    </w:p>
    <w:p w14:paraId="55A26E5E"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Русская народная </w:t>
      </w:r>
      <w:r>
        <w:rPr>
          <w:rFonts w:ascii="Times New Roman" w:eastAsia="Times New Roman" w:hAnsi="Times New Roman"/>
          <w:bCs/>
          <w:sz w:val="24"/>
          <w:szCs w:val="24"/>
        </w:rPr>
        <w:t xml:space="preserve">песня </w:t>
      </w:r>
      <w:r w:rsidRPr="004E3D5A">
        <w:rPr>
          <w:rFonts w:ascii="Times New Roman" w:eastAsia="Times New Roman" w:hAnsi="Times New Roman"/>
          <w:bCs/>
          <w:sz w:val="24"/>
          <w:szCs w:val="24"/>
        </w:rPr>
        <w:t>«Уж ты поле мое» обр. М.</w:t>
      </w:r>
      <w:r w:rsidR="00FA793B">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
    <w:p w14:paraId="5370DE6B" w14:textId="77777777" w:rsidR="002702C6" w:rsidRDefault="002702C6" w:rsidP="00185F9D">
      <w:pPr>
        <w:spacing w:after="0" w:line="240" w:lineRule="auto"/>
        <w:ind w:right="-1"/>
        <w:jc w:val="both"/>
        <w:rPr>
          <w:rFonts w:ascii="Times New Roman" w:eastAsia="Times New Roman" w:hAnsi="Times New Roman"/>
          <w:bCs/>
          <w:sz w:val="24"/>
          <w:szCs w:val="24"/>
        </w:rPr>
      </w:pPr>
    </w:p>
    <w:p w14:paraId="2C1199A5" w14:textId="77777777" w:rsidR="008D3780" w:rsidRPr="00FE21ED" w:rsidRDefault="008D3780" w:rsidP="00185F9D">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lastRenderedPageBreak/>
        <w:t xml:space="preserve">Примеры программы академического концерта (декабрь) </w:t>
      </w:r>
    </w:p>
    <w:p w14:paraId="3A402290" w14:textId="77777777" w:rsidR="008D3780" w:rsidRPr="002A2F70" w:rsidRDefault="008D3780" w:rsidP="00185F9D">
      <w:pPr>
        <w:spacing w:after="0" w:line="240" w:lineRule="auto"/>
        <w:ind w:right="-1"/>
        <w:jc w:val="both"/>
        <w:rPr>
          <w:rFonts w:ascii="Times New Roman" w:eastAsia="Times New Roman" w:hAnsi="Times New Roman"/>
          <w:bCs/>
          <w:sz w:val="24"/>
          <w:szCs w:val="24"/>
        </w:rPr>
      </w:pPr>
      <w:r w:rsidRPr="002A2F70">
        <w:rPr>
          <w:rFonts w:ascii="Times New Roman" w:eastAsia="Times New Roman" w:hAnsi="Times New Roman"/>
          <w:bCs/>
          <w:sz w:val="24"/>
          <w:szCs w:val="24"/>
        </w:rPr>
        <w:t>B.</w:t>
      </w:r>
      <w:r w:rsidR="00322D4A">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А.</w:t>
      </w:r>
      <w:r w:rsidR="00322D4A">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Моцарт. «К цитре»</w:t>
      </w:r>
    </w:p>
    <w:p w14:paraId="497ABD10"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Яковлев М. «Зимний вечер» </w:t>
      </w:r>
    </w:p>
    <w:p w14:paraId="04B3E4FC" w14:textId="77777777" w:rsidR="008D3780" w:rsidRPr="003E7AC9" w:rsidRDefault="008D3780" w:rsidP="00185F9D">
      <w:pPr>
        <w:spacing w:after="0" w:line="240" w:lineRule="auto"/>
        <w:ind w:right="-1"/>
        <w:jc w:val="both"/>
        <w:rPr>
          <w:rFonts w:ascii="Times New Roman" w:eastAsia="Times New Roman" w:hAnsi="Times New Roman"/>
          <w:b/>
          <w:bCs/>
          <w:sz w:val="24"/>
          <w:szCs w:val="24"/>
        </w:rPr>
      </w:pPr>
      <w:r w:rsidRPr="003E7AC9">
        <w:rPr>
          <w:rFonts w:ascii="Times New Roman" w:eastAsia="Times New Roman" w:hAnsi="Times New Roman"/>
          <w:b/>
          <w:bCs/>
          <w:sz w:val="24"/>
          <w:szCs w:val="24"/>
        </w:rPr>
        <w:t>2 вариант</w:t>
      </w:r>
    </w:p>
    <w:p w14:paraId="046446AE" w14:textId="0F46B3D6" w:rsidR="006C1F7A" w:rsidRDefault="006C1F7A"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322D4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181A30">
        <w:rPr>
          <w:rFonts w:ascii="Times New Roman" w:eastAsia="Times New Roman" w:hAnsi="Times New Roman"/>
          <w:bCs/>
          <w:sz w:val="24"/>
          <w:szCs w:val="24"/>
        </w:rPr>
        <w:t>«Форель»</w:t>
      </w:r>
      <w:r>
        <w:rPr>
          <w:rFonts w:ascii="Times New Roman" w:eastAsia="Times New Roman" w:hAnsi="Times New Roman"/>
          <w:bCs/>
          <w:sz w:val="24"/>
          <w:szCs w:val="24"/>
        </w:rPr>
        <w:t xml:space="preserve"> </w:t>
      </w:r>
    </w:p>
    <w:p w14:paraId="15F83E5B"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А. Варламов «Горные вершины»</w:t>
      </w:r>
    </w:p>
    <w:p w14:paraId="6F7CE4EC" w14:textId="77777777" w:rsidR="008D3780" w:rsidRPr="00093512" w:rsidRDefault="008D3780" w:rsidP="00185F9D">
      <w:pPr>
        <w:spacing w:after="0" w:line="240" w:lineRule="auto"/>
        <w:ind w:right="-1"/>
        <w:jc w:val="both"/>
        <w:rPr>
          <w:rFonts w:ascii="Times New Roman" w:eastAsia="Times New Roman" w:hAnsi="Times New Roman"/>
          <w:b/>
          <w:bCs/>
          <w:sz w:val="24"/>
          <w:szCs w:val="24"/>
        </w:rPr>
      </w:pPr>
    </w:p>
    <w:p w14:paraId="256736F5" w14:textId="77777777" w:rsidR="008D3780" w:rsidRPr="00093512" w:rsidRDefault="008D3780" w:rsidP="00185F9D">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t xml:space="preserve">Примеры требований к техническому зачету (февраль) </w:t>
      </w:r>
    </w:p>
    <w:p w14:paraId="03B42D59" w14:textId="77777777" w:rsidR="008D3780" w:rsidRPr="00BE4787" w:rsidRDefault="008D3780" w:rsidP="00185F9D">
      <w:pPr>
        <w:spacing w:after="0" w:line="240" w:lineRule="auto"/>
        <w:ind w:right="-1"/>
        <w:jc w:val="both"/>
        <w:rPr>
          <w:rFonts w:ascii="Times New Roman" w:eastAsia="Times New Roman" w:hAnsi="Times New Roman"/>
          <w:bCs/>
          <w:sz w:val="24"/>
          <w:szCs w:val="24"/>
          <w:lang w:val="en-US"/>
        </w:rPr>
      </w:pPr>
      <w:proofErr w:type="spellStart"/>
      <w:r w:rsidRPr="00181A30">
        <w:rPr>
          <w:rFonts w:ascii="Times New Roman" w:eastAsia="Times New Roman" w:hAnsi="Times New Roman"/>
          <w:bCs/>
          <w:i/>
          <w:sz w:val="24"/>
          <w:szCs w:val="24"/>
          <w:lang w:val="en-US"/>
        </w:rPr>
        <w:t>Brillanto</w:t>
      </w:r>
      <w:proofErr w:type="spellEnd"/>
      <w:r w:rsidRPr="00181A30">
        <w:rPr>
          <w:rFonts w:ascii="Times New Roman" w:eastAsia="Times New Roman" w:hAnsi="Times New Roman"/>
          <w:bCs/>
          <w:i/>
          <w:sz w:val="24"/>
          <w:szCs w:val="24"/>
          <w:lang w:val="en-US"/>
        </w:rPr>
        <w:t xml:space="preserve">, molto, </w:t>
      </w:r>
      <w:proofErr w:type="spellStart"/>
      <w:r w:rsidRPr="00181A30">
        <w:rPr>
          <w:rFonts w:ascii="Times New Roman" w:eastAsia="Times New Roman" w:hAnsi="Times New Roman"/>
          <w:bCs/>
          <w:i/>
          <w:sz w:val="24"/>
          <w:szCs w:val="24"/>
          <w:lang w:val="en-US"/>
        </w:rPr>
        <w:t>dolcissimo</w:t>
      </w:r>
      <w:proofErr w:type="spell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unisono</w:t>
      </w:r>
      <w:proofErr w:type="spellEnd"/>
      <w:r w:rsidRPr="00181A30">
        <w:rPr>
          <w:rFonts w:ascii="Times New Roman" w:eastAsia="Times New Roman" w:hAnsi="Times New Roman"/>
          <w:bCs/>
          <w:i/>
          <w:sz w:val="24"/>
          <w:szCs w:val="24"/>
          <w:lang w:val="en-US"/>
        </w:rPr>
        <w:t xml:space="preserve">, </w:t>
      </w:r>
      <w:proofErr w:type="gramStart"/>
      <w:r w:rsidRPr="00181A30">
        <w:rPr>
          <w:rFonts w:ascii="Times New Roman" w:eastAsia="Times New Roman" w:hAnsi="Times New Roman"/>
          <w:bCs/>
          <w:i/>
          <w:sz w:val="24"/>
          <w:szCs w:val="24"/>
          <w:lang w:val="en-US"/>
        </w:rPr>
        <w:t>un</w:t>
      </w:r>
      <w:proofErr w:type="gram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poco</w:t>
      </w:r>
      <w:proofErr w:type="spell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ultima</w:t>
      </w:r>
      <w:proofErr w:type="spellEnd"/>
      <w:r w:rsidRPr="00181A30">
        <w:rPr>
          <w:rFonts w:ascii="Times New Roman" w:eastAsia="Times New Roman" w:hAnsi="Times New Roman"/>
          <w:bCs/>
          <w:i/>
          <w:sz w:val="24"/>
          <w:szCs w:val="24"/>
          <w:lang w:val="en-US"/>
        </w:rPr>
        <w:t xml:space="preserve"> </w:t>
      </w:r>
      <w:proofErr w:type="spellStart"/>
      <w:r w:rsidRPr="00181A30">
        <w:rPr>
          <w:rFonts w:ascii="Times New Roman" w:eastAsia="Times New Roman" w:hAnsi="Times New Roman"/>
          <w:bCs/>
          <w:i/>
          <w:sz w:val="24"/>
          <w:szCs w:val="24"/>
          <w:lang w:val="en-US"/>
        </w:rPr>
        <w:t>volta</w:t>
      </w:r>
      <w:proofErr w:type="spellEnd"/>
      <w:r w:rsidR="00BE4787" w:rsidRPr="00BE4787">
        <w:rPr>
          <w:rFonts w:ascii="Times New Roman" w:eastAsia="Times New Roman" w:hAnsi="Times New Roman"/>
          <w:bCs/>
          <w:sz w:val="24"/>
          <w:szCs w:val="24"/>
          <w:lang w:val="en-US"/>
        </w:rPr>
        <w:t xml:space="preserve">, </w:t>
      </w:r>
      <w:r w:rsidR="00BE4787" w:rsidRPr="00262CDB">
        <w:rPr>
          <w:rFonts w:ascii="Times New Roman" w:eastAsia="Times New Roman" w:hAnsi="Times New Roman"/>
          <w:bCs/>
          <w:sz w:val="24"/>
          <w:szCs w:val="24"/>
        </w:rPr>
        <w:t>тембр</w:t>
      </w:r>
      <w:r w:rsidR="00BE4787" w:rsidRPr="00BE4787">
        <w:rPr>
          <w:rFonts w:ascii="Times New Roman" w:eastAsia="Times New Roman" w:hAnsi="Times New Roman"/>
          <w:bCs/>
          <w:sz w:val="24"/>
          <w:szCs w:val="24"/>
          <w:lang w:val="en-US"/>
        </w:rPr>
        <w:t xml:space="preserve"> </w:t>
      </w:r>
      <w:r w:rsidR="00BE4787">
        <w:rPr>
          <w:rFonts w:ascii="Times New Roman" w:eastAsia="Times New Roman" w:hAnsi="Times New Roman"/>
          <w:bCs/>
          <w:sz w:val="24"/>
          <w:szCs w:val="24"/>
          <w:lang w:val="en-US"/>
        </w:rPr>
        <w:t>–</w:t>
      </w:r>
      <w:r w:rsidR="00BE4787" w:rsidRPr="00BE4787">
        <w:rPr>
          <w:rFonts w:ascii="Times New Roman" w:eastAsia="Times New Roman" w:hAnsi="Times New Roman"/>
          <w:bCs/>
          <w:sz w:val="24"/>
          <w:szCs w:val="24"/>
          <w:lang w:val="en-US"/>
        </w:rPr>
        <w:t xml:space="preserve"> </w:t>
      </w:r>
      <w:r w:rsidR="00BE4787" w:rsidRPr="00262CDB">
        <w:rPr>
          <w:rFonts w:ascii="Times New Roman" w:eastAsia="Times New Roman" w:hAnsi="Times New Roman"/>
          <w:bCs/>
          <w:sz w:val="24"/>
          <w:szCs w:val="24"/>
        </w:rPr>
        <w:t>определение</w:t>
      </w:r>
      <w:r w:rsidR="00BE4787" w:rsidRPr="00BE4787">
        <w:rPr>
          <w:rFonts w:ascii="Times New Roman" w:eastAsia="Times New Roman" w:hAnsi="Times New Roman"/>
          <w:bCs/>
          <w:sz w:val="24"/>
          <w:szCs w:val="24"/>
          <w:lang w:val="en-US"/>
        </w:rPr>
        <w:t>.</w:t>
      </w:r>
    </w:p>
    <w:p w14:paraId="323C68BA" w14:textId="77777777" w:rsidR="008D3780" w:rsidRPr="00262CDB" w:rsidRDefault="00BE4787"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Оперные театры.</w:t>
      </w:r>
      <w:r w:rsidR="008D3780" w:rsidRPr="00262CDB">
        <w:rPr>
          <w:rFonts w:ascii="Times New Roman" w:eastAsia="Times New Roman" w:hAnsi="Times New Roman"/>
          <w:bCs/>
          <w:sz w:val="24"/>
          <w:szCs w:val="24"/>
        </w:rPr>
        <w:t xml:space="preserve"> </w:t>
      </w:r>
    </w:p>
    <w:p w14:paraId="528A86A7" w14:textId="77777777" w:rsidR="008D3780" w:rsidRPr="003E7AC9" w:rsidRDefault="008D3780" w:rsidP="00185F9D">
      <w:pPr>
        <w:spacing w:after="0" w:line="240" w:lineRule="auto"/>
        <w:ind w:right="-1"/>
        <w:jc w:val="both"/>
        <w:rPr>
          <w:rFonts w:ascii="Times New Roman" w:eastAsia="Times New Roman" w:hAnsi="Times New Roman"/>
          <w:b/>
          <w:bCs/>
          <w:sz w:val="24"/>
          <w:szCs w:val="24"/>
        </w:rPr>
      </w:pPr>
      <w:r w:rsidRPr="003E7AC9">
        <w:rPr>
          <w:rFonts w:ascii="Times New Roman" w:eastAsia="Times New Roman" w:hAnsi="Times New Roman"/>
          <w:b/>
          <w:bCs/>
          <w:sz w:val="24"/>
          <w:szCs w:val="24"/>
        </w:rPr>
        <w:t>1 вариант</w:t>
      </w:r>
    </w:p>
    <w:p w14:paraId="275CA1C4"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Дж.</w:t>
      </w:r>
      <w:r>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Конконе</w:t>
      </w:r>
      <w:proofErr w:type="spellEnd"/>
      <w:r w:rsidRPr="004E3D5A">
        <w:rPr>
          <w:rFonts w:ascii="Times New Roman" w:eastAsia="Times New Roman" w:hAnsi="Times New Roman"/>
          <w:bCs/>
          <w:sz w:val="24"/>
          <w:szCs w:val="24"/>
        </w:rPr>
        <w:t xml:space="preserve"> Вокализ №</w:t>
      </w:r>
      <w:r w:rsidR="00C3127A">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8</w:t>
      </w:r>
    </w:p>
    <w:p w14:paraId="27B6A1AA" w14:textId="61C68EAF"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181A30">
        <w:rPr>
          <w:rFonts w:ascii="Times New Roman" w:eastAsia="Times New Roman" w:hAnsi="Times New Roman"/>
          <w:bCs/>
          <w:sz w:val="24"/>
          <w:szCs w:val="24"/>
        </w:rPr>
        <w:t>«</w:t>
      </w:r>
      <w:r w:rsidRPr="002A2F70">
        <w:rPr>
          <w:rFonts w:ascii="Times New Roman" w:eastAsia="Times New Roman" w:hAnsi="Times New Roman"/>
          <w:bCs/>
          <w:sz w:val="24"/>
          <w:szCs w:val="24"/>
        </w:rPr>
        <w:t>Повянь, повянь, бурь</w:t>
      </w:r>
      <w:r w:rsidR="00BE4787">
        <w:rPr>
          <w:rFonts w:ascii="Times New Roman" w:eastAsia="Times New Roman" w:hAnsi="Times New Roman"/>
          <w:bCs/>
          <w:sz w:val="24"/>
          <w:szCs w:val="24"/>
        </w:rPr>
        <w:t xml:space="preserve"> </w:t>
      </w:r>
      <w:r w:rsidR="00181A30">
        <w:rPr>
          <w:rFonts w:ascii="Times New Roman" w:eastAsia="Times New Roman" w:hAnsi="Times New Roman"/>
          <w:bCs/>
          <w:sz w:val="24"/>
          <w:szCs w:val="24"/>
        </w:rPr>
        <w:t>–</w:t>
      </w:r>
      <w:r w:rsidR="00BE4787">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пого</w:t>
      </w:r>
      <w:r w:rsidR="00181A30">
        <w:rPr>
          <w:rFonts w:ascii="Times New Roman" w:eastAsia="Times New Roman" w:hAnsi="Times New Roman"/>
          <w:bCs/>
          <w:sz w:val="24"/>
          <w:szCs w:val="24"/>
        </w:rPr>
        <w:t>душка»</w:t>
      </w:r>
      <w:r w:rsidRPr="002A2F70">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обр. М.</w:t>
      </w:r>
      <w:r w:rsidR="00BE4787">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
    <w:p w14:paraId="2464B8D9" w14:textId="77777777" w:rsidR="008D3780" w:rsidRPr="00D51DB9" w:rsidRDefault="008D3780" w:rsidP="00185F9D">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t>2 вариант</w:t>
      </w:r>
    </w:p>
    <w:p w14:paraId="47141840" w14:textId="77777777" w:rsidR="008D3780"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Г. </w:t>
      </w:r>
      <w:proofErr w:type="spellStart"/>
      <w:r w:rsidRPr="004E3D5A">
        <w:rPr>
          <w:rFonts w:ascii="Times New Roman" w:eastAsia="Times New Roman" w:hAnsi="Times New Roman"/>
          <w:bCs/>
          <w:sz w:val="24"/>
          <w:szCs w:val="24"/>
        </w:rPr>
        <w:t>Зейдлер</w:t>
      </w:r>
      <w:proofErr w:type="spellEnd"/>
      <w:r w:rsidRPr="004E3D5A">
        <w:rPr>
          <w:rFonts w:ascii="Times New Roman" w:eastAsia="Times New Roman" w:hAnsi="Times New Roman"/>
          <w:bCs/>
          <w:sz w:val="24"/>
          <w:szCs w:val="24"/>
        </w:rPr>
        <w:t xml:space="preserve"> Вокализ № 5</w:t>
      </w:r>
    </w:p>
    <w:p w14:paraId="68F32AA9" w14:textId="40FE4BE3" w:rsidR="008D3780" w:rsidRPr="004E3D5A" w:rsidRDefault="008D3780" w:rsidP="00185F9D">
      <w:pPr>
        <w:spacing w:after="0" w:line="240" w:lineRule="auto"/>
        <w:ind w:right="-1"/>
        <w:jc w:val="both"/>
        <w:rPr>
          <w:rFonts w:ascii="Times New Roman" w:eastAsia="Times New Roman" w:hAnsi="Times New Roman"/>
          <w:bCs/>
          <w:sz w:val="24"/>
          <w:szCs w:val="24"/>
        </w:rPr>
      </w:pPr>
      <w:r w:rsidRPr="002A2F70">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181A30">
        <w:rPr>
          <w:rFonts w:ascii="Times New Roman" w:eastAsia="Times New Roman" w:hAnsi="Times New Roman"/>
          <w:bCs/>
          <w:sz w:val="24"/>
          <w:szCs w:val="24"/>
        </w:rPr>
        <w:t>«</w:t>
      </w:r>
      <w:r w:rsidRPr="002A2F70">
        <w:rPr>
          <w:rFonts w:ascii="Times New Roman" w:eastAsia="Times New Roman" w:hAnsi="Times New Roman"/>
          <w:bCs/>
          <w:sz w:val="24"/>
          <w:szCs w:val="24"/>
        </w:rPr>
        <w:t>У зори</w:t>
      </w:r>
      <w:r w:rsidR="00BE4787">
        <w:rPr>
          <w:rFonts w:ascii="Times New Roman" w:eastAsia="Times New Roman" w:hAnsi="Times New Roman"/>
          <w:bCs/>
          <w:sz w:val="24"/>
          <w:szCs w:val="24"/>
        </w:rPr>
        <w:t xml:space="preserve"> </w:t>
      </w:r>
      <w:r w:rsidRPr="002A2F70">
        <w:rPr>
          <w:rFonts w:ascii="Times New Roman" w:eastAsia="Times New Roman" w:hAnsi="Times New Roman"/>
          <w:bCs/>
          <w:sz w:val="24"/>
          <w:szCs w:val="24"/>
        </w:rPr>
        <w:t>-</w:t>
      </w:r>
      <w:r w:rsidR="00BE4787">
        <w:rPr>
          <w:rFonts w:ascii="Times New Roman" w:eastAsia="Times New Roman" w:hAnsi="Times New Roman"/>
          <w:bCs/>
          <w:sz w:val="24"/>
          <w:szCs w:val="24"/>
        </w:rPr>
        <w:t xml:space="preserve"> </w:t>
      </w:r>
      <w:r w:rsidR="00181A30">
        <w:rPr>
          <w:rFonts w:ascii="Times New Roman" w:eastAsia="Times New Roman" w:hAnsi="Times New Roman"/>
          <w:bCs/>
          <w:sz w:val="24"/>
          <w:szCs w:val="24"/>
        </w:rPr>
        <w:t>то, у зореньки»</w:t>
      </w:r>
    </w:p>
    <w:p w14:paraId="53B88650" w14:textId="77777777" w:rsidR="008D3780" w:rsidRDefault="008D3780" w:rsidP="00185F9D">
      <w:pPr>
        <w:spacing w:after="0" w:line="240" w:lineRule="auto"/>
        <w:ind w:right="-1"/>
        <w:jc w:val="both"/>
        <w:rPr>
          <w:rFonts w:ascii="Times New Roman" w:eastAsia="Times New Roman" w:hAnsi="Times New Roman"/>
          <w:b/>
          <w:bCs/>
          <w:sz w:val="24"/>
          <w:szCs w:val="24"/>
        </w:rPr>
      </w:pPr>
    </w:p>
    <w:p w14:paraId="69057AA2" w14:textId="77777777" w:rsidR="008D3780" w:rsidRPr="00FE21ED" w:rsidRDefault="008D3780" w:rsidP="00185F9D">
      <w:pPr>
        <w:spacing w:after="0" w:line="240" w:lineRule="auto"/>
        <w:ind w:right="-1"/>
        <w:jc w:val="both"/>
        <w:rPr>
          <w:rFonts w:ascii="Times New Roman" w:eastAsia="Times New Roman" w:hAnsi="Times New Roman"/>
          <w:b/>
          <w:bCs/>
          <w:sz w:val="24"/>
          <w:szCs w:val="24"/>
        </w:rPr>
      </w:pPr>
      <w:r w:rsidRPr="00FE21ED">
        <w:rPr>
          <w:rFonts w:ascii="Times New Roman" w:eastAsia="Times New Roman" w:hAnsi="Times New Roman"/>
          <w:b/>
          <w:bCs/>
          <w:sz w:val="24"/>
          <w:szCs w:val="24"/>
        </w:rPr>
        <w:t>Примеры программы академического концерта (апрель)</w:t>
      </w:r>
    </w:p>
    <w:p w14:paraId="123E9550" w14:textId="77777777" w:rsidR="008D3780" w:rsidRPr="002A2F70" w:rsidRDefault="008D3780" w:rsidP="00185F9D">
      <w:pPr>
        <w:spacing w:after="0" w:line="240" w:lineRule="auto"/>
        <w:ind w:right="-1"/>
        <w:jc w:val="both"/>
        <w:rPr>
          <w:rFonts w:ascii="Times New Roman" w:eastAsia="Times New Roman" w:hAnsi="Times New Roman"/>
          <w:b/>
          <w:bCs/>
          <w:sz w:val="24"/>
          <w:szCs w:val="24"/>
        </w:rPr>
      </w:pPr>
      <w:r w:rsidRPr="002A2F70">
        <w:rPr>
          <w:rFonts w:ascii="Times New Roman" w:eastAsia="Times New Roman" w:hAnsi="Times New Roman"/>
          <w:b/>
          <w:bCs/>
          <w:sz w:val="24"/>
          <w:szCs w:val="24"/>
        </w:rPr>
        <w:t>1 вариант</w:t>
      </w:r>
    </w:p>
    <w:p w14:paraId="05F2C63A" w14:textId="739D4F64" w:rsidR="008D3780" w:rsidRPr="004E3D5A" w:rsidRDefault="00BE4787" w:rsidP="00185F9D">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Н. Римский</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685124">
        <w:rPr>
          <w:rFonts w:ascii="Times New Roman" w:eastAsia="Times New Roman" w:hAnsi="Times New Roman"/>
          <w:bCs/>
          <w:sz w:val="24"/>
          <w:szCs w:val="24"/>
        </w:rPr>
        <w:t xml:space="preserve"> </w:t>
      </w:r>
      <w:r>
        <w:rPr>
          <w:rFonts w:ascii="Times New Roman" w:eastAsia="Times New Roman" w:hAnsi="Times New Roman"/>
          <w:bCs/>
          <w:sz w:val="24"/>
          <w:szCs w:val="24"/>
        </w:rPr>
        <w:t>Корса</w:t>
      </w:r>
      <w:r w:rsidR="008D3780">
        <w:rPr>
          <w:rFonts w:ascii="Times New Roman" w:eastAsia="Times New Roman" w:hAnsi="Times New Roman"/>
          <w:bCs/>
          <w:sz w:val="24"/>
          <w:szCs w:val="24"/>
        </w:rPr>
        <w:t>ков</w:t>
      </w:r>
      <w:r w:rsidR="00181A30">
        <w:rPr>
          <w:rFonts w:ascii="Times New Roman" w:eastAsia="Times New Roman" w:hAnsi="Times New Roman"/>
          <w:bCs/>
          <w:sz w:val="24"/>
          <w:szCs w:val="24"/>
        </w:rPr>
        <w:t xml:space="preserve"> «</w:t>
      </w:r>
      <w:r w:rsidR="008D3780" w:rsidRPr="002A2F70">
        <w:rPr>
          <w:rFonts w:ascii="Times New Roman" w:eastAsia="Times New Roman" w:hAnsi="Times New Roman"/>
          <w:bCs/>
          <w:sz w:val="24"/>
          <w:szCs w:val="24"/>
        </w:rPr>
        <w:t>Тихо</w:t>
      </w:r>
      <w:r w:rsidR="00181A30">
        <w:rPr>
          <w:rFonts w:ascii="Times New Roman" w:eastAsia="Times New Roman" w:hAnsi="Times New Roman"/>
          <w:bCs/>
          <w:sz w:val="24"/>
          <w:szCs w:val="24"/>
        </w:rPr>
        <w:t xml:space="preserve"> вечер догорает»</w:t>
      </w:r>
    </w:p>
    <w:p w14:paraId="4DAB6055" w14:textId="77777777" w:rsidR="008D3780"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И.С. Бах «За рекою старый дом»</w:t>
      </w:r>
    </w:p>
    <w:p w14:paraId="429B7EBC" w14:textId="77777777" w:rsidR="008D3780" w:rsidRPr="003E7AC9" w:rsidRDefault="008D3780" w:rsidP="00185F9D">
      <w:pPr>
        <w:spacing w:after="0" w:line="240" w:lineRule="auto"/>
        <w:ind w:right="-1"/>
        <w:jc w:val="both"/>
        <w:rPr>
          <w:rFonts w:ascii="Times New Roman" w:eastAsia="Times New Roman" w:hAnsi="Times New Roman"/>
          <w:b/>
          <w:bCs/>
          <w:sz w:val="24"/>
          <w:szCs w:val="24"/>
        </w:rPr>
      </w:pPr>
      <w:r w:rsidRPr="003E7AC9">
        <w:rPr>
          <w:rFonts w:ascii="Times New Roman" w:eastAsia="Times New Roman" w:hAnsi="Times New Roman"/>
          <w:b/>
          <w:bCs/>
          <w:sz w:val="24"/>
          <w:szCs w:val="24"/>
        </w:rPr>
        <w:t xml:space="preserve">2 вариант </w:t>
      </w:r>
    </w:p>
    <w:p w14:paraId="6259D4AD" w14:textId="5A9134CB" w:rsidR="008D3780" w:rsidRPr="00D51DB9" w:rsidRDefault="008D3780" w:rsidP="00185F9D">
      <w:pPr>
        <w:spacing w:after="0" w:line="240" w:lineRule="auto"/>
        <w:ind w:right="-1"/>
        <w:jc w:val="both"/>
        <w:rPr>
          <w:rFonts w:ascii="Times New Roman" w:eastAsia="Times New Roman" w:hAnsi="Times New Roman"/>
          <w:sz w:val="24"/>
          <w:szCs w:val="24"/>
        </w:rPr>
      </w:pPr>
      <w:r w:rsidRPr="002A2F70">
        <w:rPr>
          <w:rFonts w:ascii="Times New Roman" w:eastAsia="Times New Roman" w:hAnsi="Times New Roman"/>
          <w:bCs/>
          <w:sz w:val="24"/>
          <w:szCs w:val="24"/>
        </w:rPr>
        <w:t>М. Глинка</w:t>
      </w:r>
      <w:r w:rsidR="006C1F7A">
        <w:rPr>
          <w:rFonts w:ascii="Times New Roman" w:eastAsia="Times New Roman" w:hAnsi="Times New Roman"/>
          <w:bCs/>
          <w:sz w:val="24"/>
          <w:szCs w:val="24"/>
        </w:rPr>
        <w:t xml:space="preserve"> </w:t>
      </w:r>
      <w:r w:rsidR="00181A30">
        <w:rPr>
          <w:rFonts w:ascii="Times New Roman" w:eastAsia="Times New Roman" w:hAnsi="Times New Roman"/>
          <w:bCs/>
          <w:sz w:val="24"/>
          <w:szCs w:val="24"/>
        </w:rPr>
        <w:t>«Северная звезда»</w:t>
      </w:r>
      <w:r w:rsidR="006C1F7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14:paraId="2B40DDA5" w14:textId="77777777" w:rsidR="008D3780" w:rsidRPr="004E3D5A" w:rsidRDefault="008D3780" w:rsidP="00185F9D">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 Шуберт «Полева розочка»</w:t>
      </w:r>
    </w:p>
    <w:p w14:paraId="7283D2E3" w14:textId="77777777" w:rsidR="008D3780" w:rsidRDefault="008D3780" w:rsidP="00185F9D">
      <w:pPr>
        <w:spacing w:after="0" w:line="240" w:lineRule="auto"/>
        <w:ind w:right="-1"/>
        <w:jc w:val="both"/>
        <w:rPr>
          <w:rFonts w:ascii="Times New Roman" w:eastAsia="Times New Roman" w:hAnsi="Times New Roman"/>
          <w:b/>
          <w:bCs/>
          <w:iCs/>
          <w:sz w:val="24"/>
          <w:szCs w:val="24"/>
        </w:rPr>
      </w:pPr>
    </w:p>
    <w:p w14:paraId="463E4766" w14:textId="77777777" w:rsidR="002702C6" w:rsidRPr="00830AC4" w:rsidRDefault="002702C6" w:rsidP="00185F9D">
      <w:pPr>
        <w:spacing w:after="0" w:line="240" w:lineRule="auto"/>
        <w:ind w:right="-1"/>
        <w:jc w:val="both"/>
        <w:rPr>
          <w:rFonts w:ascii="Times New Roman" w:eastAsia="Times New Roman" w:hAnsi="Times New Roman"/>
          <w:b/>
          <w:bCs/>
          <w:iCs/>
          <w:sz w:val="28"/>
          <w:szCs w:val="28"/>
          <w:u w:val="single"/>
        </w:rPr>
      </w:pPr>
      <w:r w:rsidRPr="00830AC4">
        <w:rPr>
          <w:rFonts w:ascii="Times New Roman" w:eastAsia="Times New Roman" w:hAnsi="Times New Roman"/>
          <w:b/>
          <w:bCs/>
          <w:iCs/>
          <w:sz w:val="28"/>
          <w:szCs w:val="28"/>
          <w:u w:val="single"/>
        </w:rPr>
        <w:t xml:space="preserve">Пятый класс </w:t>
      </w:r>
    </w:p>
    <w:p w14:paraId="5E45F47C" w14:textId="77777777" w:rsidR="002702C6" w:rsidRPr="00910B48" w:rsidRDefault="002702C6" w:rsidP="00185F9D">
      <w:pPr>
        <w:spacing w:after="0" w:line="240" w:lineRule="auto"/>
        <w:ind w:right="-1"/>
        <w:jc w:val="both"/>
        <w:rPr>
          <w:rFonts w:ascii="Times New Roman" w:eastAsia="Times New Roman" w:hAnsi="Times New Roman"/>
          <w:b/>
          <w:bCs/>
          <w:iCs/>
          <w:sz w:val="24"/>
          <w:szCs w:val="24"/>
          <w:u w:val="single"/>
        </w:rPr>
      </w:pPr>
      <w:r w:rsidRPr="00910B48">
        <w:rPr>
          <w:rFonts w:ascii="Times New Roman" w:eastAsia="Times New Roman" w:hAnsi="Times New Roman"/>
          <w:b/>
          <w:bCs/>
          <w:iCs/>
          <w:sz w:val="24"/>
          <w:szCs w:val="24"/>
          <w:u w:val="single"/>
        </w:rPr>
        <w:t xml:space="preserve">Аудиторные занятия   2 часа в  неделю </w:t>
      </w:r>
    </w:p>
    <w:p w14:paraId="3CC1307C" w14:textId="77777777" w:rsidR="002702C6" w:rsidRPr="00D51DB9" w:rsidRDefault="002702C6" w:rsidP="00185F9D">
      <w:pPr>
        <w:spacing w:after="0" w:line="240" w:lineRule="auto"/>
        <w:ind w:right="-1"/>
        <w:jc w:val="both"/>
        <w:rPr>
          <w:rFonts w:ascii="Times New Roman" w:eastAsia="Times New Roman" w:hAnsi="Times New Roman"/>
          <w:sz w:val="24"/>
          <w:szCs w:val="24"/>
          <w:lang w:bidi="ru-RU"/>
        </w:rPr>
      </w:pPr>
      <w:proofErr w:type="gramStart"/>
      <w:r w:rsidRPr="0097702C">
        <w:rPr>
          <w:rFonts w:ascii="Times New Roman" w:eastAsia="Times New Roman" w:hAnsi="Times New Roman"/>
          <w:b/>
          <w:sz w:val="24"/>
          <w:szCs w:val="24"/>
          <w:lang w:val="en-US" w:bidi="ru-RU"/>
        </w:rPr>
        <w:t>I</w:t>
      </w:r>
      <w:r w:rsidRPr="0097702C">
        <w:rPr>
          <w:rFonts w:ascii="Times New Roman" w:eastAsia="Times New Roman" w:hAnsi="Times New Roman"/>
          <w:b/>
          <w:sz w:val="24"/>
          <w:szCs w:val="24"/>
          <w:lang w:bidi="ru-RU"/>
        </w:rPr>
        <w:t xml:space="preserve"> </w:t>
      </w:r>
      <w:r w:rsidRPr="00D51DB9">
        <w:rPr>
          <w:rFonts w:ascii="Times New Roman" w:eastAsia="Times New Roman" w:hAnsi="Times New Roman"/>
          <w:sz w:val="24"/>
          <w:szCs w:val="24"/>
          <w:lang w:bidi="ru-RU"/>
        </w:rPr>
        <w:t>Полугодие.</w:t>
      </w:r>
      <w:proofErr w:type="gramEnd"/>
    </w:p>
    <w:p w14:paraId="5A6DCD0D" w14:textId="01827D0F" w:rsidR="002702C6" w:rsidRPr="00D51DB9" w:rsidRDefault="002702C6" w:rsidP="00185F9D">
      <w:pPr>
        <w:spacing w:after="0" w:line="240" w:lineRule="auto"/>
        <w:ind w:right="-1"/>
        <w:jc w:val="both"/>
        <w:rPr>
          <w:rFonts w:ascii="Times New Roman" w:eastAsia="Times New Roman" w:hAnsi="Times New Roman"/>
          <w:sz w:val="24"/>
          <w:szCs w:val="24"/>
          <w:lang w:bidi="ru-RU"/>
        </w:rPr>
      </w:pPr>
      <w:r w:rsidRPr="00D51DB9">
        <w:rPr>
          <w:rFonts w:ascii="Times New Roman" w:eastAsia="Times New Roman" w:hAnsi="Times New Roman"/>
          <w:sz w:val="24"/>
          <w:szCs w:val="24"/>
          <w:lang w:bidi="ru-RU"/>
        </w:rPr>
        <w:t>Проводится осознанная работа над дыханием</w:t>
      </w:r>
      <w:r>
        <w:rPr>
          <w:rFonts w:ascii="Times New Roman" w:eastAsia="Times New Roman" w:hAnsi="Times New Roman"/>
          <w:sz w:val="24"/>
          <w:szCs w:val="24"/>
          <w:lang w:val="uk-UA" w:bidi="ru-RU"/>
        </w:rPr>
        <w:t>,</w:t>
      </w:r>
      <w:r>
        <w:rPr>
          <w:rFonts w:ascii="Times New Roman" w:eastAsia="Times New Roman" w:hAnsi="Times New Roman"/>
          <w:sz w:val="24"/>
          <w:szCs w:val="24"/>
          <w:lang w:bidi="ru-RU"/>
        </w:rPr>
        <w:t xml:space="preserve"> р</w:t>
      </w:r>
      <w:r w:rsidRPr="00D51DB9">
        <w:rPr>
          <w:rFonts w:ascii="Times New Roman" w:eastAsia="Times New Roman" w:hAnsi="Times New Roman"/>
          <w:sz w:val="24"/>
          <w:szCs w:val="24"/>
          <w:lang w:bidi="ru-RU"/>
        </w:rPr>
        <w:t>асширение</w:t>
      </w:r>
      <w:r>
        <w:rPr>
          <w:rFonts w:ascii="Times New Roman" w:eastAsia="Times New Roman" w:hAnsi="Times New Roman"/>
          <w:sz w:val="24"/>
          <w:szCs w:val="24"/>
          <w:lang w:bidi="ru-RU"/>
        </w:rPr>
        <w:t>м диапазона.</w:t>
      </w:r>
      <w:r w:rsidR="008851E1" w:rsidRPr="008851E1">
        <w:rPr>
          <w:rFonts w:ascii="Times New Roman" w:eastAsia="Times New Roman" w:hAnsi="Times New Roman"/>
          <w:sz w:val="24"/>
          <w:szCs w:val="24"/>
          <w:lang w:bidi="ru-RU"/>
        </w:rPr>
        <w:t xml:space="preserve"> </w:t>
      </w:r>
      <w:r w:rsidR="008851E1" w:rsidRPr="00D51DB9">
        <w:rPr>
          <w:rFonts w:ascii="Times New Roman" w:eastAsia="Times New Roman" w:hAnsi="Times New Roman"/>
          <w:sz w:val="24"/>
          <w:szCs w:val="24"/>
          <w:lang w:bidi="ru-RU"/>
        </w:rPr>
        <w:t>Закрепляются полученные вокально-технические приемы, усложняется фактура упражнений, вокализов, осваиваются мелизмы, форшлаги, трели и</w:t>
      </w:r>
      <w:r w:rsidR="008851E1">
        <w:rPr>
          <w:rFonts w:ascii="Times New Roman" w:eastAsia="Times New Roman" w:hAnsi="Times New Roman"/>
          <w:sz w:val="24"/>
          <w:szCs w:val="24"/>
          <w:lang w:bidi="ru-RU"/>
        </w:rPr>
        <w:t xml:space="preserve"> другие приемы выразительности.</w:t>
      </w:r>
      <w:r w:rsidR="008851E1" w:rsidRPr="008851E1">
        <w:rPr>
          <w:rFonts w:ascii="Times New Roman" w:eastAsia="Times New Roman" w:hAnsi="Times New Roman"/>
          <w:sz w:val="24"/>
          <w:szCs w:val="24"/>
          <w:lang w:bidi="ru-RU"/>
        </w:rPr>
        <w:t xml:space="preserve"> </w:t>
      </w:r>
      <w:r w:rsidR="008851E1" w:rsidRPr="00D51DB9">
        <w:rPr>
          <w:rFonts w:ascii="Times New Roman" w:eastAsia="Times New Roman" w:hAnsi="Times New Roman"/>
          <w:sz w:val="24"/>
          <w:szCs w:val="24"/>
          <w:lang w:bidi="ru-RU"/>
        </w:rPr>
        <w:t xml:space="preserve">В программу включаются несложные арии. Вокализы исполняются с элементами техники. </w:t>
      </w:r>
    </w:p>
    <w:p w14:paraId="389A5DC7" w14:textId="77777777" w:rsidR="002702C6" w:rsidRPr="00296CC4" w:rsidRDefault="002702C6" w:rsidP="00185F9D">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150C6134" w14:textId="77777777" w:rsidR="002702C6" w:rsidRPr="00296CC4" w:rsidRDefault="002702C6" w:rsidP="00185F9D">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вокализ, </w:t>
      </w:r>
      <w:r w:rsidRPr="008851E1">
        <w:rPr>
          <w:rFonts w:ascii="Times New Roman" w:eastAsia="Times New Roman" w:hAnsi="Times New Roman"/>
          <w:bCs/>
          <w:i/>
          <w:sz w:val="24"/>
          <w:szCs w:val="24"/>
          <w:lang w:val="en-US" w:bidi="ru-RU"/>
        </w:rPr>
        <w:t>a</w:t>
      </w:r>
      <w:r w:rsidRPr="008851E1">
        <w:rPr>
          <w:rFonts w:ascii="Times New Roman" w:eastAsia="Times New Roman" w:hAnsi="Times New Roman"/>
          <w:bCs/>
          <w:i/>
          <w:sz w:val="24"/>
          <w:szCs w:val="24"/>
          <w:lang w:bidi="ru-RU"/>
        </w:rPr>
        <w:t xml:space="preserve"> </w:t>
      </w:r>
      <w:proofErr w:type="spellStart"/>
      <w:r w:rsidRPr="008851E1">
        <w:rPr>
          <w:rFonts w:ascii="Times New Roman" w:eastAsia="Times New Roman" w:hAnsi="Times New Roman"/>
          <w:bCs/>
          <w:i/>
          <w:sz w:val="24"/>
          <w:szCs w:val="24"/>
          <w:lang w:val="en-US" w:bidi="ru-RU"/>
        </w:rPr>
        <w:t>capella</w:t>
      </w:r>
      <w:proofErr w:type="spellEnd"/>
      <w:r w:rsidRPr="008851E1">
        <w:rPr>
          <w:rFonts w:ascii="Times New Roman" w:eastAsia="Times New Roman" w:hAnsi="Times New Roman"/>
          <w:bCs/>
          <w:i/>
          <w:sz w:val="24"/>
          <w:szCs w:val="24"/>
          <w:lang w:bidi="ru-RU"/>
        </w:rPr>
        <w:t>,</w:t>
      </w:r>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16F9CD6D" w14:textId="77777777" w:rsidR="002702C6" w:rsidRPr="00296CC4" w:rsidRDefault="002702C6" w:rsidP="00185F9D">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084A97A8" w14:textId="71ECD488" w:rsidR="002702C6" w:rsidRPr="00734405" w:rsidRDefault="002702C6" w:rsidP="00185F9D">
      <w:pPr>
        <w:spacing w:after="0" w:line="240" w:lineRule="auto"/>
        <w:ind w:right="-1"/>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w:t>
      </w:r>
      <w:r w:rsidR="005811B5">
        <w:rPr>
          <w:rFonts w:ascii="Times New Roman" w:eastAsia="Times New Roman" w:hAnsi="Times New Roman"/>
          <w:bCs/>
          <w:sz w:val="24"/>
          <w:szCs w:val="24"/>
          <w:lang w:bidi="ru-RU"/>
        </w:rPr>
        <w:t>зарубежного композитора</w:t>
      </w:r>
      <w:r>
        <w:rPr>
          <w:rFonts w:ascii="Times New Roman" w:eastAsia="Times New Roman" w:hAnsi="Times New Roman"/>
          <w:bCs/>
          <w:sz w:val="24"/>
          <w:szCs w:val="24"/>
          <w:lang w:bidi="ru-RU"/>
        </w:rPr>
        <w:t xml:space="preserve">, </w:t>
      </w:r>
      <w:r w:rsidR="005811B5">
        <w:rPr>
          <w:rFonts w:ascii="Times New Roman" w:eastAsia="Times New Roman" w:hAnsi="Times New Roman"/>
          <w:bCs/>
          <w:sz w:val="24"/>
          <w:szCs w:val="24"/>
          <w:lang w:bidi="ru-RU"/>
        </w:rPr>
        <w:t xml:space="preserve">ария или </w:t>
      </w:r>
      <w:r w:rsidR="008851E1">
        <w:rPr>
          <w:rFonts w:ascii="Times New Roman" w:eastAsia="Times New Roman" w:hAnsi="Times New Roman"/>
          <w:bCs/>
          <w:sz w:val="24"/>
          <w:szCs w:val="24"/>
          <w:lang w:bidi="ru-RU"/>
        </w:rPr>
        <w:t>романс.</w:t>
      </w:r>
      <w:r>
        <w:rPr>
          <w:rFonts w:ascii="Times New Roman" w:eastAsia="Times New Roman" w:hAnsi="Times New Roman"/>
          <w:bCs/>
          <w:sz w:val="24"/>
          <w:szCs w:val="24"/>
          <w:lang w:bidi="ru-RU"/>
        </w:rPr>
        <w:t xml:space="preserve"> </w:t>
      </w:r>
    </w:p>
    <w:p w14:paraId="25A26383" w14:textId="77777777" w:rsidR="008851E1" w:rsidRDefault="008851E1" w:rsidP="00185F9D">
      <w:pPr>
        <w:spacing w:after="0" w:line="240" w:lineRule="auto"/>
        <w:ind w:right="-1"/>
        <w:jc w:val="both"/>
        <w:rPr>
          <w:rFonts w:ascii="Times New Roman" w:eastAsia="Times New Roman" w:hAnsi="Times New Roman"/>
          <w:b/>
          <w:sz w:val="24"/>
          <w:szCs w:val="24"/>
          <w:lang w:bidi="ru-RU"/>
        </w:rPr>
      </w:pPr>
    </w:p>
    <w:p w14:paraId="30A8BF54" w14:textId="77777777" w:rsidR="002702C6" w:rsidRPr="00D51DB9" w:rsidRDefault="002702C6" w:rsidP="00185F9D">
      <w:pPr>
        <w:spacing w:after="0" w:line="240" w:lineRule="auto"/>
        <w:ind w:right="-1"/>
        <w:jc w:val="both"/>
        <w:rPr>
          <w:rFonts w:ascii="Times New Roman" w:eastAsia="Times New Roman" w:hAnsi="Times New Roman"/>
          <w:sz w:val="24"/>
          <w:szCs w:val="24"/>
          <w:lang w:bidi="ru-RU"/>
        </w:rPr>
      </w:pPr>
      <w:proofErr w:type="gramStart"/>
      <w:r w:rsidRPr="0097702C">
        <w:rPr>
          <w:rFonts w:ascii="Times New Roman" w:eastAsia="Times New Roman" w:hAnsi="Times New Roman"/>
          <w:b/>
          <w:sz w:val="24"/>
          <w:szCs w:val="24"/>
          <w:lang w:val="en-US" w:bidi="ru-RU"/>
        </w:rPr>
        <w:t>II</w:t>
      </w:r>
      <w:r w:rsidRPr="00FC7627">
        <w:rPr>
          <w:rFonts w:ascii="Times New Roman" w:eastAsia="Times New Roman" w:hAnsi="Times New Roman"/>
          <w:sz w:val="24"/>
          <w:szCs w:val="24"/>
          <w:lang w:bidi="ru-RU"/>
        </w:rPr>
        <w:t xml:space="preserve"> </w:t>
      </w:r>
      <w:r w:rsidRPr="00D51DB9">
        <w:rPr>
          <w:rFonts w:ascii="Times New Roman" w:eastAsia="Times New Roman" w:hAnsi="Times New Roman"/>
          <w:sz w:val="24"/>
          <w:szCs w:val="24"/>
          <w:lang w:bidi="ru-RU"/>
        </w:rPr>
        <w:t>Полугодие.</w:t>
      </w:r>
      <w:proofErr w:type="gramEnd"/>
    </w:p>
    <w:p w14:paraId="54C0D54D" w14:textId="77777777" w:rsidR="002702C6" w:rsidRPr="006A01A1" w:rsidRDefault="002702C6" w:rsidP="00185F9D">
      <w:pPr>
        <w:spacing w:after="0" w:line="240" w:lineRule="auto"/>
        <w:ind w:right="-1"/>
        <w:jc w:val="both"/>
        <w:rPr>
          <w:rFonts w:ascii="Times New Roman" w:eastAsia="Times New Roman" w:hAnsi="Times New Roman"/>
          <w:bCs/>
          <w:iCs/>
          <w:sz w:val="24"/>
          <w:szCs w:val="24"/>
          <w:lang w:bidi="ru-RU"/>
        </w:rPr>
      </w:pPr>
      <w:r w:rsidRPr="00D51DB9">
        <w:rPr>
          <w:rFonts w:ascii="Times New Roman" w:eastAsia="Times New Roman" w:hAnsi="Times New Roman"/>
          <w:sz w:val="24"/>
          <w:szCs w:val="24"/>
          <w:lang w:bidi="ru-RU"/>
        </w:rPr>
        <w:t>Доминантой в работе должно стать внимание к тембровой окраске голоса, начало работы над подвижностью голоса.</w:t>
      </w:r>
      <w:r w:rsidR="00EA7612" w:rsidRPr="00EA7612">
        <w:rPr>
          <w:rFonts w:ascii="Times New Roman" w:eastAsia="Times New Roman" w:hAnsi="Times New Roman"/>
          <w:bCs/>
          <w:iCs/>
          <w:sz w:val="24"/>
          <w:szCs w:val="24"/>
          <w:lang w:bidi="ru-RU"/>
        </w:rPr>
        <w:t xml:space="preserve"> </w:t>
      </w:r>
      <w:r w:rsidR="00EA7612">
        <w:rPr>
          <w:rFonts w:ascii="Times New Roman" w:eastAsia="Times New Roman" w:hAnsi="Times New Roman"/>
          <w:bCs/>
          <w:iCs/>
          <w:sz w:val="24"/>
          <w:szCs w:val="24"/>
          <w:lang w:bidi="ru-RU"/>
        </w:rPr>
        <w:t>Учащий</w:t>
      </w:r>
      <w:r w:rsidR="00EA7612" w:rsidRPr="00602138">
        <w:rPr>
          <w:rFonts w:ascii="Times New Roman" w:eastAsia="Times New Roman" w:hAnsi="Times New Roman"/>
          <w:bCs/>
          <w:iCs/>
          <w:sz w:val="24"/>
          <w:szCs w:val="24"/>
          <w:lang w:bidi="ru-RU"/>
        </w:rPr>
        <w:t>ся должен уметь уже рационально использовать возможности дыхания, использовать все средства выразительност</w:t>
      </w:r>
      <w:r w:rsidR="006A01A1">
        <w:rPr>
          <w:rFonts w:ascii="Times New Roman" w:eastAsia="Times New Roman" w:hAnsi="Times New Roman"/>
          <w:bCs/>
          <w:iCs/>
          <w:sz w:val="24"/>
          <w:szCs w:val="24"/>
          <w:lang w:bidi="ru-RU"/>
        </w:rPr>
        <w:t>и, доступные ему на этом этапе.</w:t>
      </w:r>
    </w:p>
    <w:p w14:paraId="04C3D85F" w14:textId="77777777" w:rsidR="002702C6" w:rsidRDefault="002702C6" w:rsidP="00185F9D">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68506F7A" w14:textId="77777777" w:rsidR="002702C6" w:rsidRPr="00FC3B28" w:rsidRDefault="002702C6" w:rsidP="00185F9D">
      <w:pPr>
        <w:spacing w:after="0" w:line="240" w:lineRule="auto"/>
        <w:ind w:right="-1"/>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8851E1">
        <w:rPr>
          <w:rFonts w:ascii="Times New Roman" w:eastAsia="Times New Roman" w:hAnsi="Times New Roman"/>
          <w:i/>
          <w:sz w:val="24"/>
          <w:szCs w:val="24"/>
          <w:lang w:val="en-US" w:bidi="ru-RU"/>
        </w:rPr>
        <w:t>a</w:t>
      </w:r>
      <w:r w:rsidRPr="008851E1">
        <w:rPr>
          <w:rFonts w:ascii="Times New Roman" w:eastAsia="Times New Roman" w:hAnsi="Times New Roman"/>
          <w:i/>
          <w:sz w:val="24"/>
          <w:szCs w:val="24"/>
          <w:lang w:bidi="ru-RU"/>
        </w:rPr>
        <w:t xml:space="preserve"> </w:t>
      </w:r>
      <w:proofErr w:type="spellStart"/>
      <w:r w:rsidRPr="008851E1">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70D199A6" w14:textId="77777777" w:rsidR="002702C6" w:rsidRDefault="002702C6" w:rsidP="00185F9D">
      <w:pPr>
        <w:spacing w:after="0" w:line="240" w:lineRule="auto"/>
        <w:ind w:right="-1"/>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академический концерт (апрель)</w:t>
      </w:r>
      <w:r w:rsidRPr="00FC3B28">
        <w:rPr>
          <w:rFonts w:ascii="Times New Roman" w:eastAsia="Times New Roman" w:hAnsi="Times New Roman"/>
          <w:sz w:val="24"/>
          <w:szCs w:val="24"/>
          <w:lang w:bidi="ru-RU"/>
        </w:rPr>
        <w:t xml:space="preserve"> </w:t>
      </w:r>
    </w:p>
    <w:p w14:paraId="34005896" w14:textId="77777777" w:rsidR="002702C6" w:rsidRPr="00296CC4" w:rsidRDefault="002702C6" w:rsidP="00185F9D">
      <w:pPr>
        <w:spacing w:after="0" w:line="240" w:lineRule="auto"/>
        <w:ind w:right="-1"/>
        <w:jc w:val="both"/>
        <w:rPr>
          <w:rFonts w:ascii="Times New Roman" w:eastAsia="Times New Roman" w:hAnsi="Times New Roman"/>
          <w:bCs/>
          <w:sz w:val="24"/>
          <w:szCs w:val="24"/>
          <w:lang w:bidi="ru-RU"/>
        </w:rPr>
      </w:pPr>
      <w:r w:rsidRPr="00FC3B28">
        <w:rPr>
          <w:rFonts w:ascii="Times New Roman" w:eastAsia="Times New Roman" w:hAnsi="Times New Roman"/>
          <w:sz w:val="24"/>
          <w:szCs w:val="24"/>
          <w:lang w:bidi="ru-RU"/>
        </w:rPr>
        <w:t xml:space="preserve"> </w:t>
      </w:r>
      <w:r w:rsidRPr="00296CC4">
        <w:rPr>
          <w:rFonts w:ascii="Times New Roman" w:eastAsia="Times New Roman" w:hAnsi="Times New Roman"/>
          <w:bCs/>
          <w:sz w:val="24"/>
          <w:szCs w:val="24"/>
          <w:lang w:bidi="ru-RU"/>
        </w:rPr>
        <w:t xml:space="preserve">– два разнохарактерных произведения </w:t>
      </w:r>
      <w:r>
        <w:rPr>
          <w:rFonts w:ascii="Times New Roman" w:eastAsia="Times New Roman" w:hAnsi="Times New Roman"/>
          <w:bCs/>
          <w:sz w:val="24"/>
          <w:szCs w:val="24"/>
          <w:lang w:bidi="ru-RU"/>
        </w:rPr>
        <w:t xml:space="preserve"> </w:t>
      </w:r>
      <w:r w:rsidR="005811B5">
        <w:rPr>
          <w:rFonts w:ascii="Times New Roman" w:eastAsia="Times New Roman" w:hAnsi="Times New Roman"/>
          <w:bCs/>
          <w:sz w:val="24"/>
          <w:szCs w:val="24"/>
          <w:lang w:bidi="ru-RU"/>
        </w:rPr>
        <w:t xml:space="preserve">зарубежного композитора, ария или </w:t>
      </w:r>
      <w:r>
        <w:rPr>
          <w:rFonts w:ascii="Times New Roman" w:eastAsia="Times New Roman" w:hAnsi="Times New Roman"/>
          <w:bCs/>
          <w:sz w:val="24"/>
          <w:szCs w:val="24"/>
          <w:lang w:bidi="ru-RU"/>
        </w:rPr>
        <w:t xml:space="preserve">романс. </w:t>
      </w:r>
    </w:p>
    <w:p w14:paraId="0C533FE6" w14:textId="77777777" w:rsidR="002702C6" w:rsidRPr="00CF285E" w:rsidRDefault="002702C6" w:rsidP="00185F9D">
      <w:pPr>
        <w:spacing w:after="0" w:line="240" w:lineRule="auto"/>
        <w:ind w:right="-1"/>
        <w:jc w:val="both"/>
        <w:rPr>
          <w:rFonts w:ascii="Times New Roman" w:eastAsia="Times New Roman" w:hAnsi="Times New Roman"/>
          <w:b/>
          <w:bCs/>
          <w:sz w:val="24"/>
          <w:szCs w:val="24"/>
        </w:rPr>
      </w:pPr>
    </w:p>
    <w:p w14:paraId="200C3004" w14:textId="77777777" w:rsidR="00914F30" w:rsidRDefault="00914F30" w:rsidP="00185F9D">
      <w:pPr>
        <w:spacing w:after="0" w:line="240" w:lineRule="auto"/>
        <w:ind w:right="-1"/>
        <w:jc w:val="both"/>
        <w:rPr>
          <w:rFonts w:ascii="Times New Roman" w:eastAsia="Times New Roman" w:hAnsi="Times New Roman"/>
          <w:b/>
          <w:bCs/>
          <w:sz w:val="24"/>
          <w:szCs w:val="24"/>
        </w:rPr>
      </w:pPr>
    </w:p>
    <w:p w14:paraId="70C70004" w14:textId="77777777" w:rsidR="008730C2" w:rsidRDefault="002702C6" w:rsidP="00185F9D">
      <w:pPr>
        <w:spacing w:after="0" w:line="240" w:lineRule="auto"/>
        <w:ind w:right="-1"/>
        <w:jc w:val="both"/>
        <w:rPr>
          <w:rFonts w:ascii="Times New Roman" w:eastAsia="Times New Roman" w:hAnsi="Times New Roman"/>
          <w:b/>
          <w:bCs/>
          <w:sz w:val="24"/>
          <w:szCs w:val="24"/>
        </w:rPr>
      </w:pPr>
      <w:r w:rsidRPr="00D51DB9">
        <w:rPr>
          <w:rFonts w:ascii="Times New Roman" w:eastAsia="Times New Roman" w:hAnsi="Times New Roman"/>
          <w:b/>
          <w:bCs/>
          <w:sz w:val="24"/>
          <w:szCs w:val="24"/>
        </w:rPr>
        <w:lastRenderedPageBreak/>
        <w:t>Примерный репертуарный список</w:t>
      </w:r>
    </w:p>
    <w:p w14:paraId="1D5892C4" w14:textId="25901C34" w:rsidR="002702C6" w:rsidRPr="008730C2" w:rsidRDefault="002702C6" w:rsidP="00185F9D">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Cs/>
          <w:sz w:val="24"/>
          <w:szCs w:val="24"/>
        </w:rPr>
        <w:t>Ф.</w:t>
      </w:r>
      <w:r w:rsidR="006A01A1">
        <w:rPr>
          <w:rFonts w:ascii="Times New Roman" w:eastAsia="Times New Roman" w:hAnsi="Times New Roman"/>
          <w:bCs/>
          <w:sz w:val="24"/>
          <w:szCs w:val="24"/>
        </w:rPr>
        <w:t xml:space="preserve"> </w:t>
      </w:r>
      <w:proofErr w:type="spellStart"/>
      <w:r w:rsidR="008851E1">
        <w:rPr>
          <w:rFonts w:ascii="Times New Roman" w:eastAsia="Times New Roman" w:hAnsi="Times New Roman"/>
          <w:bCs/>
          <w:sz w:val="24"/>
          <w:szCs w:val="24"/>
        </w:rPr>
        <w:t>Абт</w:t>
      </w:r>
      <w:proofErr w:type="spellEnd"/>
      <w:r w:rsidR="008851E1">
        <w:rPr>
          <w:rFonts w:ascii="Times New Roman" w:eastAsia="Times New Roman" w:hAnsi="Times New Roman"/>
          <w:bCs/>
          <w:sz w:val="24"/>
          <w:szCs w:val="24"/>
        </w:rPr>
        <w:t xml:space="preserve"> Вокализы «Школа пения»</w:t>
      </w:r>
    </w:p>
    <w:p w14:paraId="6A031FAC" w14:textId="77777777" w:rsidR="002702C6" w:rsidRPr="00EA02D0" w:rsidRDefault="002702C6"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Избранные вокализы,</w:t>
      </w:r>
      <w:r w:rsidRPr="004E3D5A">
        <w:rPr>
          <w:rFonts w:ascii="Times New Roman" w:eastAsia="Times New Roman" w:hAnsi="Times New Roman"/>
          <w:bCs/>
          <w:sz w:val="24"/>
          <w:szCs w:val="24"/>
        </w:rPr>
        <w:t xml:space="preserve"> </w:t>
      </w:r>
      <w:r>
        <w:rPr>
          <w:rFonts w:ascii="Times New Roman" w:eastAsia="Times New Roman" w:hAnsi="Times New Roman"/>
          <w:bCs/>
          <w:sz w:val="24"/>
          <w:szCs w:val="24"/>
        </w:rPr>
        <w:t>Вокализ №</w:t>
      </w:r>
      <w:r w:rsidR="00C3127A">
        <w:rPr>
          <w:rFonts w:ascii="Times New Roman" w:eastAsia="Times New Roman" w:hAnsi="Times New Roman"/>
          <w:bCs/>
          <w:sz w:val="24"/>
          <w:szCs w:val="24"/>
        </w:rPr>
        <w:t xml:space="preserve"> </w:t>
      </w:r>
      <w:r>
        <w:rPr>
          <w:rFonts w:ascii="Times New Roman" w:eastAsia="Times New Roman" w:hAnsi="Times New Roman"/>
          <w:bCs/>
          <w:sz w:val="24"/>
          <w:szCs w:val="24"/>
        </w:rPr>
        <w:t>5</w:t>
      </w:r>
      <w:r w:rsidR="00744238">
        <w:rPr>
          <w:rFonts w:ascii="Times New Roman" w:eastAsia="Times New Roman" w:hAnsi="Times New Roman"/>
          <w:bCs/>
          <w:sz w:val="24"/>
          <w:szCs w:val="24"/>
        </w:rPr>
        <w:t>,</w:t>
      </w:r>
      <w:r w:rsidR="006A01A1">
        <w:rPr>
          <w:rFonts w:ascii="Times New Roman" w:eastAsia="Times New Roman" w:hAnsi="Times New Roman"/>
          <w:bCs/>
          <w:sz w:val="24"/>
          <w:szCs w:val="24"/>
        </w:rPr>
        <w:t xml:space="preserve"> </w:t>
      </w:r>
      <w:r w:rsidR="00744238">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sidR="00744238">
        <w:rPr>
          <w:rFonts w:ascii="Times New Roman" w:eastAsia="Times New Roman" w:hAnsi="Times New Roman"/>
          <w:bCs/>
          <w:sz w:val="24"/>
          <w:szCs w:val="24"/>
        </w:rPr>
        <w:t>6</w:t>
      </w:r>
    </w:p>
    <w:p w14:paraId="14E30BB6" w14:textId="77777777" w:rsidR="002702C6" w:rsidRPr="00EA02D0" w:rsidRDefault="002702C6" w:rsidP="005536E6">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Н.</w:t>
      </w:r>
      <w:r w:rsidR="006A01A1">
        <w:rPr>
          <w:rFonts w:ascii="Times New Roman" w:eastAsia="Times New Roman" w:hAnsi="Times New Roman"/>
          <w:bCs/>
          <w:sz w:val="24"/>
          <w:szCs w:val="24"/>
        </w:rPr>
        <w:t xml:space="preserve"> </w:t>
      </w:r>
      <w:proofErr w:type="spellStart"/>
      <w:r w:rsidRPr="00EA02D0">
        <w:rPr>
          <w:rFonts w:ascii="Times New Roman" w:eastAsia="Times New Roman" w:hAnsi="Times New Roman"/>
          <w:bCs/>
          <w:sz w:val="24"/>
          <w:szCs w:val="24"/>
        </w:rPr>
        <w:t>В</w:t>
      </w:r>
      <w:r>
        <w:rPr>
          <w:rFonts w:ascii="Times New Roman" w:eastAsia="Times New Roman" w:hAnsi="Times New Roman"/>
          <w:bCs/>
          <w:sz w:val="24"/>
          <w:szCs w:val="24"/>
        </w:rPr>
        <w:t>аккаи</w:t>
      </w:r>
      <w:proofErr w:type="spellEnd"/>
      <w:r w:rsidR="00C3127A">
        <w:rPr>
          <w:rFonts w:ascii="Times New Roman" w:eastAsia="Times New Roman" w:hAnsi="Times New Roman"/>
          <w:bCs/>
          <w:sz w:val="24"/>
          <w:szCs w:val="24"/>
        </w:rPr>
        <w:t xml:space="preserve"> </w:t>
      </w:r>
      <w:r>
        <w:rPr>
          <w:rFonts w:ascii="Times New Roman" w:eastAsia="Times New Roman" w:hAnsi="Times New Roman"/>
          <w:bCs/>
          <w:sz w:val="24"/>
          <w:szCs w:val="24"/>
        </w:rPr>
        <w:t>Практическая школа пения,</w:t>
      </w:r>
      <w:r w:rsidRPr="004E3D5A">
        <w:rPr>
          <w:rFonts w:ascii="Times New Roman" w:eastAsia="Times New Roman" w:hAnsi="Times New Roman"/>
          <w:b/>
          <w:bCs/>
          <w:sz w:val="24"/>
          <w:szCs w:val="24"/>
        </w:rPr>
        <w:t xml:space="preserve"> </w:t>
      </w:r>
      <w:r w:rsidRPr="004E3D5A">
        <w:rPr>
          <w:rFonts w:ascii="Times New Roman" w:eastAsia="Times New Roman" w:hAnsi="Times New Roman"/>
          <w:bCs/>
          <w:sz w:val="24"/>
          <w:szCs w:val="24"/>
        </w:rPr>
        <w:t>Вокализ «Полутоны»</w:t>
      </w:r>
    </w:p>
    <w:p w14:paraId="6545131E" w14:textId="77777777" w:rsidR="002702C6" w:rsidRPr="00EA02D0" w:rsidRDefault="002702C6"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Дж.</w:t>
      </w:r>
      <w:r w:rsidR="006A01A1">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Конконе</w:t>
      </w:r>
      <w:proofErr w:type="spellEnd"/>
      <w:r>
        <w:rPr>
          <w:rFonts w:ascii="Times New Roman" w:eastAsia="Times New Roman" w:hAnsi="Times New Roman"/>
          <w:bCs/>
          <w:sz w:val="24"/>
          <w:szCs w:val="24"/>
        </w:rPr>
        <w:t xml:space="preserve">  Избранные вокализы,</w:t>
      </w:r>
      <w:r w:rsidRPr="004E3D5A">
        <w:rPr>
          <w:rFonts w:ascii="Times New Roman" w:eastAsia="Times New Roman" w:hAnsi="Times New Roman"/>
          <w:bCs/>
          <w:sz w:val="24"/>
          <w:szCs w:val="24"/>
        </w:rPr>
        <w:t xml:space="preserve"> Вокализ №</w:t>
      </w:r>
      <w:r w:rsidR="00C3127A">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8</w:t>
      </w:r>
      <w:r w:rsidR="00744238">
        <w:rPr>
          <w:rFonts w:ascii="Times New Roman" w:eastAsia="Times New Roman" w:hAnsi="Times New Roman"/>
          <w:bCs/>
          <w:sz w:val="24"/>
          <w:szCs w:val="24"/>
        </w:rPr>
        <w:t xml:space="preserve">, </w:t>
      </w:r>
      <w:r w:rsidR="00744238" w:rsidRPr="00D24B2C">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sidR="00744238" w:rsidRPr="00D24B2C">
        <w:rPr>
          <w:rFonts w:ascii="Times New Roman" w:eastAsia="Times New Roman" w:hAnsi="Times New Roman"/>
          <w:bCs/>
          <w:sz w:val="24"/>
          <w:szCs w:val="24"/>
        </w:rPr>
        <w:t>20</w:t>
      </w:r>
      <w:r w:rsidR="00744238">
        <w:rPr>
          <w:rFonts w:ascii="Times New Roman" w:eastAsia="Times New Roman" w:hAnsi="Times New Roman"/>
          <w:bCs/>
          <w:sz w:val="24"/>
          <w:szCs w:val="24"/>
        </w:rPr>
        <w:t>, № 24</w:t>
      </w:r>
    </w:p>
    <w:p w14:paraId="25FB431C" w14:textId="77777777" w:rsidR="00744238" w:rsidRPr="00D24B2C" w:rsidRDefault="00744238" w:rsidP="005536E6">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 xml:space="preserve"> Вокализ № 2</w:t>
      </w:r>
    </w:p>
    <w:p w14:paraId="334A6183" w14:textId="77777777" w:rsidR="00744238" w:rsidRPr="00F31C62" w:rsidRDefault="00744238"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 Глинка</w:t>
      </w:r>
      <w:r w:rsidRPr="00F31C62">
        <w:rPr>
          <w:rFonts w:ascii="Times New Roman" w:eastAsia="Times New Roman" w:hAnsi="Times New Roman"/>
          <w:sz w:val="24"/>
          <w:szCs w:val="24"/>
        </w:rPr>
        <w:t xml:space="preserve"> Упражнения для</w:t>
      </w:r>
      <w:r>
        <w:rPr>
          <w:rFonts w:ascii="Times New Roman" w:eastAsia="Times New Roman" w:hAnsi="Times New Roman"/>
          <w:sz w:val="24"/>
          <w:szCs w:val="24"/>
        </w:rPr>
        <w:t xml:space="preserve"> усовершенствования голоса</w:t>
      </w:r>
    </w:p>
    <w:p w14:paraId="478BBE59" w14:textId="77777777" w:rsidR="002702C6" w:rsidRPr="004E3D5A" w:rsidRDefault="002702C6" w:rsidP="005536E6">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 xml:space="preserve">Н. </w:t>
      </w:r>
      <w:proofErr w:type="spellStart"/>
      <w:r w:rsidRPr="004E3D5A">
        <w:rPr>
          <w:rFonts w:ascii="Times New Roman" w:eastAsia="Times New Roman" w:hAnsi="Times New Roman"/>
          <w:bCs/>
          <w:sz w:val="24"/>
          <w:szCs w:val="24"/>
        </w:rPr>
        <w:t>Ладухин</w:t>
      </w:r>
      <w:proofErr w:type="spellEnd"/>
      <w:r w:rsidRPr="004E3D5A">
        <w:rPr>
          <w:rFonts w:ascii="Times New Roman" w:eastAsia="Times New Roman" w:hAnsi="Times New Roman"/>
          <w:bCs/>
          <w:sz w:val="24"/>
          <w:szCs w:val="24"/>
        </w:rPr>
        <w:t xml:space="preserve"> Вокализ № 19</w:t>
      </w:r>
    </w:p>
    <w:p w14:paraId="57123B6A" w14:textId="5146B801" w:rsidR="00744238" w:rsidRPr="00B50C87" w:rsidRDefault="008851E1" w:rsidP="005536E6">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Русские народные песни «</w:t>
      </w:r>
      <w:r w:rsidR="002702C6" w:rsidRPr="00EA02D0">
        <w:rPr>
          <w:rFonts w:ascii="Times New Roman" w:eastAsia="Times New Roman" w:hAnsi="Times New Roman"/>
          <w:bCs/>
          <w:sz w:val="24"/>
          <w:szCs w:val="24"/>
        </w:rPr>
        <w:t>Повянь, повянь, бурь</w:t>
      </w:r>
      <w:r w:rsidR="00C3127A">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sidR="002702C6" w:rsidRPr="00EA02D0">
        <w:rPr>
          <w:rFonts w:ascii="Times New Roman" w:eastAsia="Times New Roman" w:hAnsi="Times New Roman"/>
          <w:bCs/>
          <w:sz w:val="24"/>
          <w:szCs w:val="24"/>
        </w:rPr>
        <w:t>пого</w:t>
      </w:r>
      <w:r>
        <w:rPr>
          <w:rFonts w:ascii="Times New Roman" w:eastAsia="Times New Roman" w:hAnsi="Times New Roman"/>
          <w:bCs/>
          <w:sz w:val="24"/>
          <w:szCs w:val="24"/>
        </w:rPr>
        <w:t>душка», «</w:t>
      </w:r>
      <w:r w:rsidR="002702C6">
        <w:rPr>
          <w:rFonts w:ascii="Times New Roman" w:eastAsia="Times New Roman" w:hAnsi="Times New Roman"/>
          <w:bCs/>
          <w:sz w:val="24"/>
          <w:szCs w:val="24"/>
        </w:rPr>
        <w:t>У зори</w:t>
      </w:r>
      <w:r w:rsidR="00C3127A">
        <w:rPr>
          <w:rFonts w:ascii="Times New Roman" w:eastAsia="Times New Roman" w:hAnsi="Times New Roman"/>
          <w:bCs/>
          <w:sz w:val="24"/>
          <w:szCs w:val="24"/>
        </w:rPr>
        <w:t xml:space="preserve"> </w:t>
      </w:r>
      <w:r w:rsidR="002702C6">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Pr>
          <w:rFonts w:ascii="Times New Roman" w:eastAsia="Times New Roman" w:hAnsi="Times New Roman"/>
          <w:bCs/>
          <w:sz w:val="24"/>
          <w:szCs w:val="24"/>
        </w:rPr>
        <w:t>то, у зореньки»</w:t>
      </w:r>
      <w:r w:rsidR="002702C6">
        <w:rPr>
          <w:rFonts w:ascii="Times New Roman" w:eastAsia="Times New Roman" w:hAnsi="Times New Roman"/>
          <w:bCs/>
          <w:sz w:val="24"/>
          <w:szCs w:val="24"/>
        </w:rPr>
        <w:t>,</w:t>
      </w:r>
      <w:r w:rsidR="002702C6" w:rsidRPr="004E3D5A">
        <w:rPr>
          <w:rFonts w:ascii="Times New Roman" w:eastAsia="Times New Roman" w:hAnsi="Times New Roman"/>
          <w:bCs/>
          <w:sz w:val="24"/>
          <w:szCs w:val="24"/>
        </w:rPr>
        <w:t xml:space="preserve"> «Уж ты поле мое» обр. М.</w:t>
      </w:r>
      <w:r w:rsidR="006A01A1">
        <w:rPr>
          <w:rFonts w:ascii="Times New Roman" w:eastAsia="Times New Roman" w:hAnsi="Times New Roman"/>
          <w:bCs/>
          <w:sz w:val="24"/>
          <w:szCs w:val="24"/>
        </w:rPr>
        <w:t xml:space="preserve"> </w:t>
      </w:r>
      <w:r w:rsidR="002702C6" w:rsidRPr="004E3D5A">
        <w:rPr>
          <w:rFonts w:ascii="Times New Roman" w:eastAsia="Times New Roman" w:hAnsi="Times New Roman"/>
          <w:bCs/>
          <w:sz w:val="24"/>
          <w:szCs w:val="24"/>
        </w:rPr>
        <w:t>Балакирева</w:t>
      </w:r>
      <w:r w:rsidR="00744238">
        <w:rPr>
          <w:rFonts w:ascii="Times New Roman" w:eastAsia="Times New Roman" w:hAnsi="Times New Roman"/>
          <w:sz w:val="24"/>
          <w:szCs w:val="24"/>
        </w:rPr>
        <w:t xml:space="preserve">, </w:t>
      </w:r>
      <w:r>
        <w:rPr>
          <w:rFonts w:ascii="Times New Roman" w:eastAsia="Times New Roman" w:hAnsi="Times New Roman"/>
          <w:sz w:val="24"/>
          <w:szCs w:val="24"/>
        </w:rPr>
        <w:t>«Родина»</w:t>
      </w:r>
      <w:r w:rsidR="00744238" w:rsidRPr="00F31C62">
        <w:rPr>
          <w:rFonts w:ascii="Times New Roman" w:eastAsia="Times New Roman" w:hAnsi="Times New Roman"/>
          <w:sz w:val="24"/>
          <w:szCs w:val="24"/>
        </w:rPr>
        <w:t xml:space="preserve"> (Вижу чудное приволье) в обр.</w:t>
      </w:r>
      <w:r w:rsidR="00744238">
        <w:rPr>
          <w:rFonts w:ascii="Times New Roman" w:eastAsia="Times New Roman" w:hAnsi="Times New Roman"/>
          <w:sz w:val="24"/>
          <w:szCs w:val="24"/>
        </w:rPr>
        <w:t xml:space="preserve"> </w:t>
      </w:r>
      <w:r w:rsidR="00744238" w:rsidRPr="00F31C62">
        <w:rPr>
          <w:rFonts w:ascii="Times New Roman" w:eastAsia="Times New Roman" w:hAnsi="Times New Roman"/>
          <w:sz w:val="24"/>
          <w:szCs w:val="24"/>
        </w:rPr>
        <w:t>Иванова,</w:t>
      </w:r>
      <w:r w:rsidR="00744238" w:rsidRPr="00744238">
        <w:rPr>
          <w:rFonts w:ascii="Times New Roman" w:eastAsia="Times New Roman" w:hAnsi="Times New Roman"/>
          <w:sz w:val="24"/>
          <w:szCs w:val="24"/>
        </w:rPr>
        <w:t xml:space="preserve"> </w:t>
      </w:r>
      <w:r>
        <w:rPr>
          <w:rFonts w:ascii="Times New Roman" w:eastAsia="Times New Roman" w:hAnsi="Times New Roman"/>
          <w:sz w:val="24"/>
          <w:szCs w:val="24"/>
        </w:rPr>
        <w:t>«</w:t>
      </w:r>
      <w:r w:rsidR="00744238" w:rsidRPr="00F31C62">
        <w:rPr>
          <w:rFonts w:ascii="Times New Roman" w:eastAsia="Times New Roman" w:hAnsi="Times New Roman"/>
          <w:sz w:val="24"/>
          <w:szCs w:val="24"/>
        </w:rPr>
        <w:t>У зори</w:t>
      </w:r>
      <w:r w:rsidR="00C3127A">
        <w:rPr>
          <w:rFonts w:ascii="Times New Roman" w:eastAsia="Times New Roman" w:hAnsi="Times New Roman"/>
          <w:sz w:val="24"/>
          <w:szCs w:val="24"/>
        </w:rPr>
        <w:t xml:space="preserve"> - </w:t>
      </w:r>
      <w:r w:rsidR="00744238">
        <w:rPr>
          <w:rFonts w:ascii="Times New Roman" w:eastAsia="Times New Roman" w:hAnsi="Times New Roman"/>
          <w:sz w:val="24"/>
          <w:szCs w:val="24"/>
        </w:rPr>
        <w:t>то,</w:t>
      </w:r>
      <w:r w:rsidR="00C3127A">
        <w:rPr>
          <w:rFonts w:ascii="Times New Roman" w:eastAsia="Times New Roman" w:hAnsi="Times New Roman"/>
          <w:sz w:val="24"/>
          <w:szCs w:val="24"/>
        </w:rPr>
        <w:t xml:space="preserve"> у </w:t>
      </w:r>
      <w:r>
        <w:rPr>
          <w:rFonts w:ascii="Times New Roman" w:eastAsia="Times New Roman" w:hAnsi="Times New Roman"/>
          <w:sz w:val="24"/>
          <w:szCs w:val="24"/>
        </w:rPr>
        <w:t xml:space="preserve"> зореньки»</w:t>
      </w:r>
      <w:r w:rsidR="00744238">
        <w:rPr>
          <w:rFonts w:ascii="Times New Roman" w:eastAsia="Times New Roman" w:hAnsi="Times New Roman"/>
          <w:sz w:val="24"/>
          <w:szCs w:val="24"/>
        </w:rPr>
        <w:t xml:space="preserve"> в обр.</w:t>
      </w:r>
      <w:r w:rsidR="006A01A1">
        <w:rPr>
          <w:rFonts w:ascii="Times New Roman" w:eastAsia="Times New Roman" w:hAnsi="Times New Roman"/>
          <w:sz w:val="24"/>
          <w:szCs w:val="24"/>
        </w:rPr>
        <w:t xml:space="preserve"> </w:t>
      </w:r>
      <w:r w:rsidR="00744238">
        <w:rPr>
          <w:rFonts w:ascii="Times New Roman" w:eastAsia="Times New Roman" w:hAnsi="Times New Roman"/>
          <w:sz w:val="24"/>
          <w:szCs w:val="24"/>
        </w:rPr>
        <w:t>П.</w:t>
      </w:r>
      <w:r w:rsidR="006A01A1">
        <w:rPr>
          <w:rFonts w:ascii="Times New Roman" w:eastAsia="Times New Roman" w:hAnsi="Times New Roman"/>
          <w:sz w:val="24"/>
          <w:szCs w:val="24"/>
        </w:rPr>
        <w:t xml:space="preserve"> </w:t>
      </w:r>
      <w:r w:rsidR="00744238">
        <w:rPr>
          <w:rFonts w:ascii="Times New Roman" w:eastAsia="Times New Roman" w:hAnsi="Times New Roman"/>
          <w:sz w:val="24"/>
          <w:szCs w:val="24"/>
        </w:rPr>
        <w:t>Булахова,</w:t>
      </w:r>
      <w:r w:rsidR="00744238" w:rsidRPr="00112D43">
        <w:rPr>
          <w:rFonts w:ascii="Times New Roman" w:eastAsia="Times New Roman" w:hAnsi="Times New Roman"/>
          <w:b/>
          <w:bCs/>
          <w:sz w:val="24"/>
          <w:szCs w:val="24"/>
        </w:rPr>
        <w:t xml:space="preserve"> </w:t>
      </w:r>
      <w:r w:rsidR="006A01A1">
        <w:rPr>
          <w:rFonts w:ascii="Times New Roman" w:eastAsia="Times New Roman" w:hAnsi="Times New Roman"/>
          <w:b/>
          <w:bCs/>
          <w:sz w:val="24"/>
          <w:szCs w:val="24"/>
        </w:rPr>
        <w:t xml:space="preserve"> </w:t>
      </w:r>
      <w:r w:rsidR="00744238" w:rsidRPr="006153C4">
        <w:rPr>
          <w:rFonts w:ascii="Times New Roman" w:eastAsia="Times New Roman" w:hAnsi="Times New Roman"/>
          <w:b/>
          <w:bCs/>
          <w:sz w:val="24"/>
          <w:szCs w:val="24"/>
        </w:rPr>
        <w:t>«</w:t>
      </w:r>
      <w:r w:rsidR="00744238" w:rsidRPr="00112D43">
        <w:rPr>
          <w:rFonts w:ascii="Times New Roman" w:eastAsia="Times New Roman" w:hAnsi="Times New Roman"/>
          <w:bCs/>
          <w:sz w:val="24"/>
          <w:szCs w:val="24"/>
        </w:rPr>
        <w:t>Как у наших у ворот», «Я на камушке сижу»</w:t>
      </w:r>
      <w:proofErr w:type="gramEnd"/>
    </w:p>
    <w:p w14:paraId="717E3E9A" w14:textId="57136C7E" w:rsidR="00744238" w:rsidRPr="00F31C62" w:rsidRDefault="008851E1"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Финская народная песня «По ягоды»</w:t>
      </w:r>
      <w:r w:rsidR="00744238" w:rsidRPr="00F31C62">
        <w:rPr>
          <w:rFonts w:ascii="Times New Roman" w:eastAsia="Times New Roman" w:hAnsi="Times New Roman"/>
          <w:sz w:val="24"/>
          <w:szCs w:val="24"/>
        </w:rPr>
        <w:t xml:space="preserve"> в обр. А.</w:t>
      </w:r>
      <w:r w:rsidR="006A01A1">
        <w:rPr>
          <w:rFonts w:ascii="Times New Roman" w:eastAsia="Times New Roman" w:hAnsi="Times New Roman"/>
          <w:sz w:val="24"/>
          <w:szCs w:val="24"/>
        </w:rPr>
        <w:t xml:space="preserve"> </w:t>
      </w:r>
      <w:proofErr w:type="spellStart"/>
      <w:r w:rsidR="006A01A1">
        <w:rPr>
          <w:rFonts w:ascii="Times New Roman" w:eastAsia="Times New Roman" w:hAnsi="Times New Roman"/>
          <w:sz w:val="24"/>
          <w:szCs w:val="24"/>
        </w:rPr>
        <w:t>Вишкарёва</w:t>
      </w:r>
      <w:proofErr w:type="spellEnd"/>
    </w:p>
    <w:p w14:paraId="133485C5" w14:textId="171DAF31" w:rsidR="00744238" w:rsidRPr="00D24B2C" w:rsidRDefault="00744238" w:rsidP="005536E6">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Тиро</w:t>
      </w:r>
      <w:r w:rsidR="008851E1">
        <w:rPr>
          <w:rFonts w:ascii="Times New Roman" w:eastAsia="Times New Roman" w:hAnsi="Times New Roman"/>
          <w:bCs/>
          <w:sz w:val="24"/>
          <w:szCs w:val="24"/>
        </w:rPr>
        <w:t xml:space="preserve">льская народная песня «Охотник» </w:t>
      </w:r>
      <w:r w:rsidRPr="00D24B2C">
        <w:rPr>
          <w:rFonts w:ascii="Times New Roman" w:eastAsia="Times New Roman" w:hAnsi="Times New Roman"/>
          <w:bCs/>
          <w:sz w:val="24"/>
          <w:szCs w:val="24"/>
        </w:rPr>
        <w:t xml:space="preserve"> обр. В. Сибирского</w:t>
      </w:r>
    </w:p>
    <w:p w14:paraId="60FC98BA" w14:textId="132A3D9F" w:rsidR="002702C6" w:rsidRPr="00EA02D0" w:rsidRDefault="00744238" w:rsidP="005536E6">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Немецкая народная песня «Спящая красави</w:t>
      </w:r>
      <w:r w:rsidR="008851E1">
        <w:rPr>
          <w:rFonts w:ascii="Times New Roman" w:eastAsia="Times New Roman" w:hAnsi="Times New Roman"/>
          <w:bCs/>
          <w:sz w:val="24"/>
          <w:szCs w:val="24"/>
        </w:rPr>
        <w:t xml:space="preserve">ца» </w:t>
      </w:r>
      <w:r w:rsidRPr="00D24B2C">
        <w:rPr>
          <w:rFonts w:ascii="Times New Roman" w:eastAsia="Times New Roman" w:hAnsi="Times New Roman"/>
          <w:bCs/>
          <w:sz w:val="24"/>
          <w:szCs w:val="24"/>
        </w:rPr>
        <w:t xml:space="preserve"> обр. И. Бр</w:t>
      </w:r>
      <w:r w:rsidR="009F564F">
        <w:rPr>
          <w:rFonts w:ascii="Times New Roman" w:eastAsia="Times New Roman" w:hAnsi="Times New Roman"/>
          <w:bCs/>
          <w:sz w:val="24"/>
          <w:szCs w:val="24"/>
        </w:rPr>
        <w:t>амса</w:t>
      </w:r>
    </w:p>
    <w:p w14:paraId="557C0052" w14:textId="259A17AA" w:rsidR="002702C6" w:rsidRPr="004E3D5A" w:rsidRDefault="008851E1"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Французская народная песня</w:t>
      </w:r>
      <w:r w:rsidR="002702C6" w:rsidRPr="004E3D5A">
        <w:rPr>
          <w:rFonts w:ascii="Times New Roman" w:eastAsia="Times New Roman" w:hAnsi="Times New Roman"/>
          <w:bCs/>
          <w:sz w:val="24"/>
          <w:szCs w:val="24"/>
        </w:rPr>
        <w:t xml:space="preserve"> обр. Ж.</w:t>
      </w:r>
      <w:r w:rsidR="006A01A1">
        <w:rPr>
          <w:rFonts w:ascii="Times New Roman" w:eastAsia="Times New Roman" w:hAnsi="Times New Roman"/>
          <w:bCs/>
          <w:sz w:val="24"/>
          <w:szCs w:val="24"/>
        </w:rPr>
        <w:t xml:space="preserve"> </w:t>
      </w:r>
      <w:proofErr w:type="spellStart"/>
      <w:r w:rsidR="002702C6" w:rsidRPr="004E3D5A">
        <w:rPr>
          <w:rFonts w:ascii="Times New Roman" w:eastAsia="Times New Roman" w:hAnsi="Times New Roman"/>
          <w:bCs/>
          <w:sz w:val="24"/>
          <w:szCs w:val="24"/>
        </w:rPr>
        <w:t>Векерлена</w:t>
      </w:r>
      <w:proofErr w:type="spellEnd"/>
      <w:r w:rsidR="002702C6" w:rsidRPr="004E3D5A">
        <w:rPr>
          <w:rFonts w:ascii="Times New Roman" w:eastAsia="Times New Roman" w:hAnsi="Times New Roman"/>
          <w:bCs/>
          <w:sz w:val="24"/>
          <w:szCs w:val="24"/>
        </w:rPr>
        <w:t xml:space="preserve"> «</w:t>
      </w:r>
      <w:proofErr w:type="spellStart"/>
      <w:r w:rsidR="002702C6" w:rsidRPr="004E3D5A">
        <w:rPr>
          <w:rFonts w:ascii="Times New Roman" w:eastAsia="Times New Roman" w:hAnsi="Times New Roman"/>
          <w:bCs/>
          <w:sz w:val="24"/>
          <w:szCs w:val="24"/>
        </w:rPr>
        <w:t>Кадэ</w:t>
      </w:r>
      <w:proofErr w:type="spellEnd"/>
      <w:r w:rsidR="002702C6" w:rsidRPr="004E3D5A">
        <w:rPr>
          <w:rFonts w:ascii="Times New Roman" w:eastAsia="Times New Roman" w:hAnsi="Times New Roman"/>
          <w:bCs/>
          <w:sz w:val="24"/>
          <w:szCs w:val="24"/>
        </w:rPr>
        <w:t xml:space="preserve"> </w:t>
      </w:r>
      <w:proofErr w:type="spellStart"/>
      <w:r w:rsidR="002702C6" w:rsidRPr="004E3D5A">
        <w:rPr>
          <w:rFonts w:ascii="Times New Roman" w:eastAsia="Times New Roman" w:hAnsi="Times New Roman"/>
          <w:bCs/>
          <w:sz w:val="24"/>
          <w:szCs w:val="24"/>
        </w:rPr>
        <w:t>Руссель</w:t>
      </w:r>
      <w:proofErr w:type="spellEnd"/>
      <w:r w:rsidR="002702C6" w:rsidRPr="004E3D5A">
        <w:rPr>
          <w:rFonts w:ascii="Times New Roman" w:eastAsia="Times New Roman" w:hAnsi="Times New Roman"/>
          <w:bCs/>
          <w:sz w:val="24"/>
          <w:szCs w:val="24"/>
        </w:rPr>
        <w:t>»</w:t>
      </w:r>
    </w:p>
    <w:p w14:paraId="11252115" w14:textId="18452D2F" w:rsidR="002702C6" w:rsidRPr="004E3D5A" w:rsidRDefault="008851E1"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Итальянская народная песня</w:t>
      </w:r>
      <w:r w:rsidR="002702C6" w:rsidRPr="004E3D5A">
        <w:rPr>
          <w:rFonts w:ascii="Times New Roman" w:eastAsia="Times New Roman" w:hAnsi="Times New Roman"/>
          <w:bCs/>
          <w:sz w:val="24"/>
          <w:szCs w:val="24"/>
        </w:rPr>
        <w:t xml:space="preserve"> обр. В.</w:t>
      </w:r>
      <w:r w:rsidR="00363332">
        <w:rPr>
          <w:rFonts w:ascii="Times New Roman" w:eastAsia="Times New Roman" w:hAnsi="Times New Roman"/>
          <w:bCs/>
          <w:sz w:val="24"/>
          <w:szCs w:val="24"/>
        </w:rPr>
        <w:t xml:space="preserve"> </w:t>
      </w:r>
      <w:proofErr w:type="spellStart"/>
      <w:r w:rsidR="002702C6" w:rsidRPr="004E3D5A">
        <w:rPr>
          <w:rFonts w:ascii="Times New Roman" w:eastAsia="Times New Roman" w:hAnsi="Times New Roman"/>
          <w:bCs/>
          <w:sz w:val="24"/>
          <w:szCs w:val="24"/>
        </w:rPr>
        <w:t>Мельо</w:t>
      </w:r>
      <w:proofErr w:type="spellEnd"/>
      <w:r w:rsidR="002702C6" w:rsidRPr="004E3D5A">
        <w:rPr>
          <w:rFonts w:ascii="Times New Roman" w:eastAsia="Times New Roman" w:hAnsi="Times New Roman"/>
          <w:bCs/>
          <w:sz w:val="24"/>
          <w:szCs w:val="24"/>
        </w:rPr>
        <w:t xml:space="preserve"> «Счастливая»</w:t>
      </w:r>
    </w:p>
    <w:p w14:paraId="5872ED8E" w14:textId="123F3714" w:rsidR="002702C6" w:rsidRPr="004E3D5A" w:rsidRDefault="002702C6" w:rsidP="005536E6">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Швейц</w:t>
      </w:r>
      <w:r w:rsidR="008851E1">
        <w:rPr>
          <w:rFonts w:ascii="Times New Roman" w:eastAsia="Times New Roman" w:hAnsi="Times New Roman"/>
          <w:bCs/>
          <w:sz w:val="24"/>
          <w:szCs w:val="24"/>
        </w:rPr>
        <w:t>арская народная песня «Кукушка»</w:t>
      </w:r>
      <w:r w:rsidRPr="004E3D5A">
        <w:rPr>
          <w:rFonts w:ascii="Times New Roman" w:eastAsia="Times New Roman" w:hAnsi="Times New Roman"/>
          <w:bCs/>
          <w:sz w:val="24"/>
          <w:szCs w:val="24"/>
        </w:rPr>
        <w:t xml:space="preserve">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4C105300" w14:textId="77777777" w:rsidR="002702C6" w:rsidRPr="00EA02D0" w:rsidRDefault="002702C6" w:rsidP="005536E6">
      <w:pPr>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И.С. Бах «За рекою старый дом»</w:t>
      </w:r>
    </w:p>
    <w:p w14:paraId="294D0EDA" w14:textId="67534460" w:rsidR="002702C6" w:rsidRPr="00EA02D0" w:rsidRDefault="002702C6"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Ж.</w:t>
      </w:r>
      <w:r w:rsidR="006A01A1">
        <w:rPr>
          <w:rFonts w:ascii="Times New Roman" w:eastAsia="Times New Roman" w:hAnsi="Times New Roman"/>
          <w:bCs/>
          <w:sz w:val="24"/>
          <w:szCs w:val="24"/>
        </w:rPr>
        <w:t xml:space="preserve"> </w:t>
      </w:r>
      <w:proofErr w:type="spellStart"/>
      <w:r w:rsidR="008851E1">
        <w:rPr>
          <w:rFonts w:ascii="Times New Roman" w:eastAsia="Times New Roman" w:hAnsi="Times New Roman"/>
          <w:bCs/>
          <w:sz w:val="24"/>
          <w:szCs w:val="24"/>
        </w:rPr>
        <w:t>Векерлен</w:t>
      </w:r>
      <w:proofErr w:type="spellEnd"/>
      <w:r w:rsidR="008851E1">
        <w:rPr>
          <w:rFonts w:ascii="Times New Roman" w:eastAsia="Times New Roman" w:hAnsi="Times New Roman"/>
          <w:bCs/>
          <w:sz w:val="24"/>
          <w:szCs w:val="24"/>
        </w:rPr>
        <w:t xml:space="preserve"> «Менуэт </w:t>
      </w:r>
      <w:proofErr w:type="spellStart"/>
      <w:r w:rsidR="008851E1">
        <w:rPr>
          <w:rFonts w:ascii="Times New Roman" w:eastAsia="Times New Roman" w:hAnsi="Times New Roman"/>
          <w:bCs/>
          <w:sz w:val="24"/>
          <w:szCs w:val="24"/>
        </w:rPr>
        <w:t>Экзоде</w:t>
      </w:r>
      <w:proofErr w:type="spellEnd"/>
      <w:r w:rsidR="008851E1">
        <w:rPr>
          <w:rFonts w:ascii="Times New Roman" w:eastAsia="Times New Roman" w:hAnsi="Times New Roman"/>
          <w:bCs/>
          <w:sz w:val="24"/>
          <w:szCs w:val="24"/>
        </w:rPr>
        <w:t>»</w:t>
      </w:r>
    </w:p>
    <w:p w14:paraId="0C3F9199" w14:textId="3F7A3EB8" w:rsidR="002702C6" w:rsidRPr="00EA02D0" w:rsidRDefault="002702C6" w:rsidP="005536E6">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B.</w:t>
      </w:r>
      <w:r w:rsidR="00363332">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6A01A1">
        <w:rPr>
          <w:rFonts w:ascii="Times New Roman" w:eastAsia="Times New Roman" w:hAnsi="Times New Roman"/>
          <w:bCs/>
          <w:sz w:val="24"/>
          <w:szCs w:val="24"/>
        </w:rPr>
        <w:t xml:space="preserve"> </w:t>
      </w:r>
      <w:r>
        <w:rPr>
          <w:rFonts w:ascii="Times New Roman" w:eastAsia="Times New Roman" w:hAnsi="Times New Roman"/>
          <w:bCs/>
          <w:sz w:val="24"/>
          <w:szCs w:val="24"/>
        </w:rPr>
        <w:t>М</w:t>
      </w:r>
      <w:r w:rsidR="006A01A1">
        <w:rPr>
          <w:rFonts w:ascii="Times New Roman" w:eastAsia="Times New Roman" w:hAnsi="Times New Roman"/>
          <w:bCs/>
          <w:sz w:val="24"/>
          <w:szCs w:val="24"/>
        </w:rPr>
        <w:t>оцарт</w:t>
      </w:r>
      <w:r>
        <w:rPr>
          <w:rFonts w:ascii="Times New Roman" w:eastAsia="Times New Roman" w:hAnsi="Times New Roman"/>
          <w:bCs/>
          <w:sz w:val="24"/>
          <w:szCs w:val="24"/>
        </w:rPr>
        <w:t xml:space="preserve"> «К цитре»</w:t>
      </w:r>
      <w:r w:rsidR="00744238">
        <w:rPr>
          <w:rFonts w:ascii="Times New Roman" w:eastAsia="Times New Roman" w:hAnsi="Times New Roman"/>
          <w:bCs/>
          <w:sz w:val="24"/>
          <w:szCs w:val="24"/>
        </w:rPr>
        <w:t>,</w:t>
      </w:r>
      <w:r w:rsidR="00744238" w:rsidRPr="00744238">
        <w:rPr>
          <w:rFonts w:ascii="Times New Roman" w:eastAsia="Times New Roman" w:hAnsi="Times New Roman"/>
          <w:sz w:val="24"/>
          <w:szCs w:val="24"/>
        </w:rPr>
        <w:t xml:space="preserve"> </w:t>
      </w:r>
      <w:r w:rsidR="00744238" w:rsidRPr="00F31C62">
        <w:rPr>
          <w:rFonts w:ascii="Times New Roman" w:eastAsia="Times New Roman" w:hAnsi="Times New Roman"/>
          <w:sz w:val="24"/>
          <w:szCs w:val="24"/>
        </w:rPr>
        <w:t>Ар</w:t>
      </w:r>
      <w:r w:rsidR="008851E1">
        <w:rPr>
          <w:rFonts w:ascii="Times New Roman" w:eastAsia="Times New Roman" w:hAnsi="Times New Roman"/>
          <w:sz w:val="24"/>
          <w:szCs w:val="24"/>
        </w:rPr>
        <w:t xml:space="preserve">ия </w:t>
      </w:r>
      <w:proofErr w:type="spellStart"/>
      <w:r w:rsidR="008851E1">
        <w:rPr>
          <w:rFonts w:ascii="Times New Roman" w:eastAsia="Times New Roman" w:hAnsi="Times New Roman"/>
          <w:sz w:val="24"/>
          <w:szCs w:val="24"/>
        </w:rPr>
        <w:t>Барбарины</w:t>
      </w:r>
      <w:proofErr w:type="spellEnd"/>
      <w:r w:rsidR="008851E1">
        <w:rPr>
          <w:rFonts w:ascii="Times New Roman" w:eastAsia="Times New Roman" w:hAnsi="Times New Roman"/>
          <w:sz w:val="24"/>
          <w:szCs w:val="24"/>
        </w:rPr>
        <w:t xml:space="preserve"> – «Свадьба Фигаро»</w:t>
      </w:r>
    </w:p>
    <w:p w14:paraId="7DC14A3C" w14:textId="77777777" w:rsidR="00744238" w:rsidRPr="00D24B2C" w:rsidRDefault="00744238" w:rsidP="005536E6">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Перголези</w:t>
      </w:r>
      <w:proofErr w:type="spellEnd"/>
      <w:r w:rsidRPr="00D24B2C">
        <w:rPr>
          <w:rFonts w:ascii="Times New Roman" w:eastAsia="Times New Roman" w:hAnsi="Times New Roman"/>
          <w:bCs/>
          <w:sz w:val="24"/>
          <w:szCs w:val="24"/>
        </w:rPr>
        <w:t xml:space="preserve"> «Ах, зачем я не лужайка» </w:t>
      </w:r>
    </w:p>
    <w:p w14:paraId="7B49CDB7" w14:textId="571091BF" w:rsidR="00744238" w:rsidRPr="00F31C62" w:rsidRDefault="00744238"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6A01A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Скарлатти</w:t>
      </w:r>
      <w:proofErr w:type="spellEnd"/>
      <w:r w:rsidRPr="00F31C62">
        <w:rPr>
          <w:rFonts w:ascii="Times New Roman" w:eastAsia="Times New Roman" w:hAnsi="Times New Roman"/>
          <w:sz w:val="24"/>
          <w:szCs w:val="24"/>
        </w:rPr>
        <w:t xml:space="preserve"> </w:t>
      </w:r>
      <w:r w:rsidR="008851E1">
        <w:rPr>
          <w:rFonts w:ascii="Times New Roman" w:eastAsia="Times New Roman" w:hAnsi="Times New Roman"/>
          <w:sz w:val="24"/>
          <w:szCs w:val="24"/>
        </w:rPr>
        <w:t xml:space="preserve"> «Ах, </w:t>
      </w:r>
      <w:proofErr w:type="gramStart"/>
      <w:r w:rsidR="008851E1">
        <w:rPr>
          <w:rFonts w:ascii="Times New Roman" w:eastAsia="Times New Roman" w:hAnsi="Times New Roman"/>
          <w:sz w:val="24"/>
          <w:szCs w:val="24"/>
        </w:rPr>
        <w:t>нет сил сносить</w:t>
      </w:r>
      <w:proofErr w:type="gramEnd"/>
      <w:r w:rsidR="008851E1">
        <w:rPr>
          <w:rFonts w:ascii="Times New Roman" w:eastAsia="Times New Roman" w:hAnsi="Times New Roman"/>
          <w:sz w:val="24"/>
          <w:szCs w:val="24"/>
        </w:rPr>
        <w:t xml:space="preserve"> терзанья»</w:t>
      </w:r>
    </w:p>
    <w:p w14:paraId="5965D14D" w14:textId="108A53EA" w:rsidR="00744238" w:rsidRPr="00F31C62" w:rsidRDefault="00744238" w:rsidP="005536E6">
      <w:pPr>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П.</w:t>
      </w:r>
      <w:r w:rsidR="008851E1">
        <w:rPr>
          <w:rFonts w:ascii="Times New Roman" w:eastAsia="Times New Roman" w:hAnsi="Times New Roman"/>
          <w:sz w:val="24"/>
          <w:szCs w:val="24"/>
        </w:rPr>
        <w:t xml:space="preserve"> </w:t>
      </w:r>
      <w:proofErr w:type="spellStart"/>
      <w:r w:rsidR="008851E1">
        <w:rPr>
          <w:rFonts w:ascii="Times New Roman" w:eastAsia="Times New Roman" w:hAnsi="Times New Roman"/>
          <w:sz w:val="24"/>
          <w:szCs w:val="24"/>
        </w:rPr>
        <w:t>Бенчини</w:t>
      </w:r>
      <w:proofErr w:type="spellEnd"/>
      <w:r w:rsidR="008851E1">
        <w:rPr>
          <w:rFonts w:ascii="Times New Roman" w:eastAsia="Times New Roman" w:hAnsi="Times New Roman"/>
          <w:sz w:val="24"/>
          <w:szCs w:val="24"/>
        </w:rPr>
        <w:t xml:space="preserve">  «Ах горькая печаль»</w:t>
      </w:r>
      <w:r w:rsidR="006A01A1">
        <w:rPr>
          <w:rFonts w:ascii="Times New Roman" w:eastAsia="Times New Roman" w:hAnsi="Times New Roman"/>
          <w:sz w:val="24"/>
          <w:szCs w:val="24"/>
        </w:rPr>
        <w:t xml:space="preserve"> (ариетта)</w:t>
      </w:r>
    </w:p>
    <w:p w14:paraId="321B5F80" w14:textId="1DD80A2D" w:rsidR="00744238" w:rsidRPr="00F31C62" w:rsidRDefault="00744238"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6A01A1">
        <w:rPr>
          <w:rFonts w:ascii="Times New Roman" w:eastAsia="Times New Roman" w:hAnsi="Times New Roman"/>
          <w:sz w:val="24"/>
          <w:szCs w:val="24"/>
        </w:rPr>
        <w:t xml:space="preserve"> </w:t>
      </w:r>
      <w:proofErr w:type="spellStart"/>
      <w:r w:rsidR="008851E1">
        <w:rPr>
          <w:rFonts w:ascii="Times New Roman" w:eastAsia="Times New Roman" w:hAnsi="Times New Roman"/>
          <w:sz w:val="24"/>
          <w:szCs w:val="24"/>
        </w:rPr>
        <w:t>Манфроче</w:t>
      </w:r>
      <w:proofErr w:type="spellEnd"/>
      <w:r w:rsidR="008851E1">
        <w:rPr>
          <w:rFonts w:ascii="Times New Roman" w:eastAsia="Times New Roman" w:hAnsi="Times New Roman"/>
          <w:sz w:val="24"/>
          <w:szCs w:val="24"/>
        </w:rPr>
        <w:t xml:space="preserve"> «</w:t>
      </w:r>
      <w:r>
        <w:rPr>
          <w:rFonts w:ascii="Times New Roman" w:eastAsia="Times New Roman" w:hAnsi="Times New Roman"/>
          <w:sz w:val="24"/>
          <w:szCs w:val="24"/>
        </w:rPr>
        <w:t>Сердце моё»</w:t>
      </w:r>
    </w:p>
    <w:p w14:paraId="5F2B73E3" w14:textId="77777777" w:rsidR="00744238" w:rsidRPr="00D24B2C" w:rsidRDefault="00744238" w:rsidP="005536E6">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Паизиелло</w:t>
      </w:r>
      <w:proofErr w:type="spellEnd"/>
      <w:r w:rsidRPr="00D24B2C">
        <w:rPr>
          <w:rFonts w:ascii="Times New Roman" w:eastAsia="Times New Roman" w:hAnsi="Times New Roman"/>
          <w:bCs/>
          <w:sz w:val="24"/>
          <w:szCs w:val="24"/>
        </w:rPr>
        <w:t xml:space="preserve"> Ария Мельничихи</w:t>
      </w:r>
    </w:p>
    <w:p w14:paraId="2109A2C2" w14:textId="32D09369" w:rsidR="00744238" w:rsidRPr="00F31C62" w:rsidRDefault="008851E1" w:rsidP="005536E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 Шуман «</w:t>
      </w:r>
      <w:r w:rsidR="00744238">
        <w:rPr>
          <w:rFonts w:ascii="Times New Roman" w:eastAsia="Times New Roman" w:hAnsi="Times New Roman"/>
          <w:sz w:val="24"/>
          <w:szCs w:val="24"/>
        </w:rPr>
        <w:t>Л</w:t>
      </w:r>
      <w:r>
        <w:rPr>
          <w:rFonts w:ascii="Times New Roman" w:eastAsia="Times New Roman" w:hAnsi="Times New Roman"/>
          <w:sz w:val="24"/>
          <w:szCs w:val="24"/>
        </w:rPr>
        <w:t>отос», «</w:t>
      </w:r>
      <w:r w:rsidR="00744238" w:rsidRPr="00F31C62">
        <w:rPr>
          <w:rFonts w:ascii="Times New Roman" w:eastAsia="Times New Roman" w:hAnsi="Times New Roman"/>
          <w:sz w:val="24"/>
          <w:szCs w:val="24"/>
        </w:rPr>
        <w:t>Венециа</w:t>
      </w:r>
      <w:r>
        <w:rPr>
          <w:rFonts w:ascii="Times New Roman" w:eastAsia="Times New Roman" w:hAnsi="Times New Roman"/>
          <w:sz w:val="24"/>
          <w:szCs w:val="24"/>
        </w:rPr>
        <w:t>нская песнь» из сб. «Мирты»</w:t>
      </w:r>
    </w:p>
    <w:p w14:paraId="09B5B769" w14:textId="173E5D9F" w:rsidR="002702C6"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Ф.</w:t>
      </w:r>
      <w:r w:rsidR="006A01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8851E1">
        <w:rPr>
          <w:rFonts w:ascii="Times New Roman" w:eastAsia="Times New Roman" w:hAnsi="Times New Roman"/>
          <w:bCs/>
          <w:sz w:val="24"/>
          <w:szCs w:val="24"/>
        </w:rPr>
        <w:t>«Утренняя серенада», «Форель»</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«Полева розочка»</w:t>
      </w:r>
      <w:r w:rsidR="00744238">
        <w:rPr>
          <w:rFonts w:ascii="Times New Roman" w:eastAsia="Times New Roman" w:hAnsi="Times New Roman"/>
          <w:bCs/>
          <w:sz w:val="24"/>
          <w:szCs w:val="24"/>
        </w:rPr>
        <w:t>,</w:t>
      </w:r>
      <w:r w:rsidR="00C3127A">
        <w:rPr>
          <w:rFonts w:ascii="Times New Roman" w:eastAsia="Times New Roman" w:hAnsi="Times New Roman"/>
          <w:bCs/>
          <w:sz w:val="24"/>
          <w:szCs w:val="24"/>
        </w:rPr>
        <w:t xml:space="preserve"> </w:t>
      </w:r>
      <w:r w:rsidR="00744238" w:rsidRPr="00D24B2C">
        <w:rPr>
          <w:rFonts w:ascii="Times New Roman" w:eastAsia="Times New Roman" w:hAnsi="Times New Roman"/>
          <w:bCs/>
          <w:sz w:val="24"/>
          <w:szCs w:val="24"/>
        </w:rPr>
        <w:t>«Напев рыбака»</w:t>
      </w:r>
    </w:p>
    <w:p w14:paraId="1B49DCD6" w14:textId="77777777" w:rsidR="002702C6" w:rsidRPr="00EA02D0"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C.</w:t>
      </w:r>
      <w:r w:rsidR="006A01A1">
        <w:rPr>
          <w:rFonts w:ascii="Times New Roman" w:eastAsia="Times New Roman" w:hAnsi="Times New Roman"/>
          <w:bCs/>
          <w:sz w:val="24"/>
          <w:szCs w:val="24"/>
        </w:rPr>
        <w:t xml:space="preserve"> </w:t>
      </w:r>
      <w:r w:rsidR="00C3127A">
        <w:rPr>
          <w:rFonts w:ascii="Times New Roman" w:eastAsia="Times New Roman" w:hAnsi="Times New Roman"/>
          <w:bCs/>
          <w:sz w:val="24"/>
          <w:szCs w:val="24"/>
        </w:rPr>
        <w:t xml:space="preserve">Монюшко </w:t>
      </w:r>
      <w:r>
        <w:rPr>
          <w:rFonts w:ascii="Times New Roman" w:eastAsia="Times New Roman" w:hAnsi="Times New Roman"/>
          <w:bCs/>
          <w:sz w:val="24"/>
          <w:szCs w:val="24"/>
        </w:rPr>
        <w:t xml:space="preserve"> « Золотая рыбка»</w:t>
      </w:r>
    </w:p>
    <w:p w14:paraId="7BA9BF3A" w14:textId="77777777" w:rsidR="002702C6" w:rsidRPr="00EA02D0"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Ф.</w:t>
      </w:r>
      <w:r w:rsidR="006A01A1">
        <w:rPr>
          <w:rFonts w:ascii="Times New Roman" w:eastAsia="Times New Roman" w:hAnsi="Times New Roman"/>
          <w:bCs/>
          <w:sz w:val="24"/>
          <w:szCs w:val="24"/>
        </w:rPr>
        <w:t xml:space="preserve"> </w:t>
      </w:r>
      <w:r>
        <w:rPr>
          <w:rFonts w:ascii="Times New Roman" w:eastAsia="Times New Roman" w:hAnsi="Times New Roman"/>
          <w:bCs/>
          <w:sz w:val="24"/>
          <w:szCs w:val="24"/>
        </w:rPr>
        <w:t>Мендельсон «Привет»</w:t>
      </w:r>
      <w:r w:rsidR="00744238">
        <w:rPr>
          <w:rFonts w:ascii="Times New Roman" w:eastAsia="Times New Roman" w:hAnsi="Times New Roman"/>
          <w:bCs/>
          <w:sz w:val="24"/>
          <w:szCs w:val="24"/>
        </w:rPr>
        <w:t>,</w:t>
      </w:r>
      <w:r w:rsidR="00744238" w:rsidRPr="00744238">
        <w:rPr>
          <w:rFonts w:ascii="Times New Roman" w:eastAsia="Times New Roman" w:hAnsi="Times New Roman"/>
          <w:sz w:val="24"/>
          <w:szCs w:val="24"/>
        </w:rPr>
        <w:t xml:space="preserve"> </w:t>
      </w:r>
      <w:r w:rsidR="00744238">
        <w:rPr>
          <w:rFonts w:ascii="Times New Roman" w:eastAsia="Times New Roman" w:hAnsi="Times New Roman"/>
          <w:sz w:val="24"/>
          <w:szCs w:val="24"/>
        </w:rPr>
        <w:t>«На крыльях песни»</w:t>
      </w:r>
    </w:p>
    <w:p w14:paraId="3A1A0AD5" w14:textId="2CC8895D" w:rsidR="00744238" w:rsidRDefault="006A01A1"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Э. Григ</w:t>
      </w:r>
      <w:r w:rsidR="008851E1">
        <w:rPr>
          <w:rFonts w:ascii="Times New Roman" w:eastAsia="Times New Roman" w:hAnsi="Times New Roman"/>
          <w:bCs/>
          <w:sz w:val="24"/>
          <w:szCs w:val="24"/>
        </w:rPr>
        <w:t xml:space="preserve"> «Заход солнца»</w:t>
      </w:r>
    </w:p>
    <w:p w14:paraId="141E6379" w14:textId="6929C59B" w:rsidR="002702C6" w:rsidRPr="000039B5" w:rsidRDefault="00744238"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Ф.</w:t>
      </w:r>
      <w:r w:rsidR="006A01A1">
        <w:rPr>
          <w:rFonts w:ascii="Times New Roman" w:eastAsia="Times New Roman" w:hAnsi="Times New Roman"/>
          <w:sz w:val="24"/>
          <w:szCs w:val="24"/>
        </w:rPr>
        <w:t xml:space="preserve"> Шопен </w:t>
      </w:r>
      <w:r>
        <w:rPr>
          <w:rFonts w:ascii="Times New Roman" w:eastAsia="Times New Roman" w:hAnsi="Times New Roman"/>
          <w:sz w:val="24"/>
          <w:szCs w:val="24"/>
        </w:rPr>
        <w:t xml:space="preserve"> «Желание</w:t>
      </w:r>
      <w:r w:rsidR="008851E1">
        <w:rPr>
          <w:rFonts w:ascii="Times New Roman" w:eastAsia="Times New Roman" w:hAnsi="Times New Roman"/>
          <w:sz w:val="24"/>
          <w:szCs w:val="24"/>
        </w:rPr>
        <w:t>»</w:t>
      </w:r>
    </w:p>
    <w:p w14:paraId="6CDAE77B" w14:textId="62CAB2A5" w:rsidR="002702C6" w:rsidRPr="00EA02D0" w:rsidRDefault="002702C6" w:rsidP="00F77E35">
      <w:pPr>
        <w:spacing w:after="0" w:line="240" w:lineRule="auto"/>
        <w:ind w:right="85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 Глинка</w:t>
      </w:r>
      <w:r w:rsidR="008851E1">
        <w:rPr>
          <w:rFonts w:ascii="Times New Roman" w:eastAsia="Times New Roman" w:hAnsi="Times New Roman"/>
          <w:bCs/>
          <w:sz w:val="24"/>
          <w:szCs w:val="24"/>
        </w:rPr>
        <w:t xml:space="preserve"> «Жаворонок», «</w:t>
      </w:r>
      <w:r w:rsidRPr="00EA02D0">
        <w:rPr>
          <w:rFonts w:ascii="Times New Roman" w:eastAsia="Times New Roman" w:hAnsi="Times New Roman"/>
          <w:bCs/>
          <w:sz w:val="24"/>
          <w:szCs w:val="24"/>
        </w:rPr>
        <w:t>Северная звезда</w:t>
      </w:r>
      <w:r w:rsidR="008851E1">
        <w:rPr>
          <w:rFonts w:ascii="Times New Roman" w:eastAsia="Times New Roman" w:hAnsi="Times New Roman"/>
          <w:bCs/>
          <w:sz w:val="24"/>
          <w:szCs w:val="24"/>
        </w:rPr>
        <w:t>», «Венецианская ночь»</w:t>
      </w:r>
      <w:r w:rsidRPr="00EA02D0">
        <w:rPr>
          <w:rFonts w:ascii="Times New Roman" w:eastAsia="Times New Roman" w:hAnsi="Times New Roman"/>
          <w:bCs/>
          <w:sz w:val="24"/>
          <w:szCs w:val="24"/>
        </w:rPr>
        <w:t>,</w:t>
      </w:r>
      <w:r w:rsidR="008851E1">
        <w:rPr>
          <w:rFonts w:ascii="Times New Roman" w:eastAsia="Times New Roman" w:hAnsi="Times New Roman"/>
          <w:bCs/>
          <w:sz w:val="24"/>
          <w:szCs w:val="24"/>
        </w:rPr>
        <w:t xml:space="preserve"> «</w:t>
      </w:r>
      <w:r w:rsidR="006A01A1">
        <w:rPr>
          <w:rFonts w:ascii="Times New Roman" w:eastAsia="Times New Roman" w:hAnsi="Times New Roman"/>
          <w:bCs/>
          <w:sz w:val="24"/>
          <w:szCs w:val="24"/>
        </w:rPr>
        <w:t>Не пой, красавица</w:t>
      </w:r>
      <w:r w:rsidR="008851E1">
        <w:rPr>
          <w:rFonts w:ascii="Times New Roman" w:eastAsia="Times New Roman" w:hAnsi="Times New Roman"/>
          <w:bCs/>
          <w:sz w:val="24"/>
          <w:szCs w:val="24"/>
        </w:rPr>
        <w:t>», «</w:t>
      </w:r>
      <w:r w:rsidR="006A01A1" w:rsidRPr="00EA02D0">
        <w:rPr>
          <w:rFonts w:ascii="Times New Roman" w:eastAsia="Times New Roman" w:hAnsi="Times New Roman"/>
          <w:bCs/>
          <w:sz w:val="24"/>
          <w:szCs w:val="24"/>
        </w:rPr>
        <w:t>Ах</w:t>
      </w:r>
      <w:r w:rsidR="008851E1">
        <w:rPr>
          <w:rFonts w:ascii="Times New Roman" w:eastAsia="Times New Roman" w:hAnsi="Times New Roman"/>
          <w:bCs/>
          <w:sz w:val="24"/>
          <w:szCs w:val="24"/>
        </w:rPr>
        <w:t>, ты, ночь ли, ноченька»</w:t>
      </w:r>
      <w:proofErr w:type="gramEnd"/>
    </w:p>
    <w:p w14:paraId="24EF4150" w14:textId="514E391D" w:rsidR="002702C6" w:rsidRPr="00EA02D0" w:rsidRDefault="002702C6" w:rsidP="00F77E35">
      <w:pPr>
        <w:spacing w:after="0" w:line="240" w:lineRule="auto"/>
        <w:ind w:right="850"/>
        <w:jc w:val="both"/>
        <w:rPr>
          <w:rFonts w:ascii="Times New Roman" w:eastAsia="Times New Roman" w:hAnsi="Times New Roman"/>
          <w:bCs/>
          <w:sz w:val="24"/>
          <w:szCs w:val="24"/>
        </w:rPr>
      </w:pPr>
      <w:r w:rsidRPr="00EA02D0">
        <w:rPr>
          <w:rFonts w:ascii="Times New Roman" w:eastAsia="Times New Roman" w:hAnsi="Times New Roman"/>
          <w:bCs/>
          <w:sz w:val="24"/>
          <w:szCs w:val="24"/>
        </w:rPr>
        <w:t>П.</w:t>
      </w:r>
      <w:r w:rsidR="008851E1">
        <w:rPr>
          <w:rFonts w:ascii="Times New Roman" w:eastAsia="Times New Roman" w:hAnsi="Times New Roman"/>
          <w:bCs/>
          <w:sz w:val="24"/>
          <w:szCs w:val="24"/>
        </w:rPr>
        <w:t xml:space="preserve"> Булахов «Колокольчики мои»</w:t>
      </w:r>
    </w:p>
    <w:p w14:paraId="09A955A2" w14:textId="13A82E9E" w:rsidR="002702C6" w:rsidRPr="00EA02D0"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А.</w:t>
      </w:r>
      <w:r w:rsidR="006A01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Варламов </w:t>
      </w:r>
      <w:r w:rsidR="008851E1">
        <w:rPr>
          <w:rFonts w:ascii="Times New Roman" w:eastAsia="Times New Roman" w:hAnsi="Times New Roman"/>
          <w:bCs/>
          <w:sz w:val="24"/>
          <w:szCs w:val="24"/>
        </w:rPr>
        <w:t>«Белеет парус», «Горные вершины», «</w:t>
      </w:r>
      <w:r w:rsidRPr="00EA02D0">
        <w:rPr>
          <w:rFonts w:ascii="Times New Roman" w:eastAsia="Times New Roman" w:hAnsi="Times New Roman"/>
          <w:bCs/>
          <w:sz w:val="24"/>
          <w:szCs w:val="24"/>
        </w:rPr>
        <w:t>На заре ты ее не</w:t>
      </w:r>
      <w:r w:rsidRPr="007748EB">
        <w:rPr>
          <w:rFonts w:ascii="Times New Roman" w:eastAsia="Times New Roman" w:hAnsi="Times New Roman"/>
          <w:bCs/>
          <w:sz w:val="24"/>
          <w:szCs w:val="24"/>
        </w:rPr>
        <w:t xml:space="preserve"> </w:t>
      </w:r>
      <w:r w:rsidR="008851E1">
        <w:rPr>
          <w:rFonts w:ascii="Times New Roman" w:eastAsia="Times New Roman" w:hAnsi="Times New Roman"/>
          <w:bCs/>
          <w:sz w:val="24"/>
          <w:szCs w:val="24"/>
        </w:rPr>
        <w:t>буди», «Ты не пой, соловей»</w:t>
      </w:r>
    </w:p>
    <w:p w14:paraId="4046EAD6" w14:textId="635BFEF1" w:rsidR="002702C6" w:rsidRPr="00EA02D0" w:rsidRDefault="006A01A1"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Гурилев</w:t>
      </w:r>
      <w:proofErr w:type="spellEnd"/>
      <w:r w:rsidR="008851E1">
        <w:rPr>
          <w:rFonts w:ascii="Times New Roman" w:eastAsia="Times New Roman" w:hAnsi="Times New Roman"/>
          <w:bCs/>
          <w:sz w:val="24"/>
          <w:szCs w:val="24"/>
        </w:rPr>
        <w:t xml:space="preserve"> «Домик-крошечка», «Сарафанчик»</w:t>
      </w:r>
      <w:r w:rsidR="00744238">
        <w:rPr>
          <w:rFonts w:ascii="Times New Roman" w:eastAsia="Times New Roman" w:hAnsi="Times New Roman"/>
          <w:bCs/>
          <w:sz w:val="24"/>
          <w:szCs w:val="24"/>
        </w:rPr>
        <w:t xml:space="preserve">, </w:t>
      </w:r>
      <w:r w:rsidR="008851E1">
        <w:rPr>
          <w:rFonts w:ascii="Times New Roman" w:eastAsia="Times New Roman" w:hAnsi="Times New Roman"/>
          <w:sz w:val="24"/>
          <w:szCs w:val="24"/>
        </w:rPr>
        <w:t>«</w:t>
      </w:r>
      <w:r w:rsidR="00744238" w:rsidRPr="00F31C62">
        <w:rPr>
          <w:rFonts w:ascii="Times New Roman" w:eastAsia="Times New Roman" w:hAnsi="Times New Roman"/>
          <w:sz w:val="24"/>
          <w:szCs w:val="24"/>
        </w:rPr>
        <w:t>Внутренняя музыка</w:t>
      </w:r>
      <w:r w:rsidR="008851E1">
        <w:rPr>
          <w:rFonts w:ascii="Times New Roman" w:eastAsia="Times New Roman" w:hAnsi="Times New Roman"/>
          <w:sz w:val="24"/>
          <w:szCs w:val="24"/>
        </w:rPr>
        <w:t>», «Сердце-игрушка», «</w:t>
      </w:r>
      <w:r w:rsidR="00744238" w:rsidRPr="00F31C62">
        <w:rPr>
          <w:rFonts w:ascii="Times New Roman" w:eastAsia="Times New Roman" w:hAnsi="Times New Roman"/>
          <w:sz w:val="24"/>
          <w:szCs w:val="24"/>
        </w:rPr>
        <w:t>Отгадай, моя родн</w:t>
      </w:r>
      <w:r w:rsidR="008851E1">
        <w:rPr>
          <w:rFonts w:ascii="Times New Roman" w:eastAsia="Times New Roman" w:hAnsi="Times New Roman"/>
          <w:sz w:val="24"/>
          <w:szCs w:val="24"/>
        </w:rPr>
        <w:t>ая»</w:t>
      </w:r>
    </w:p>
    <w:p w14:paraId="7BABFC6A" w14:textId="648EE535" w:rsidR="000039B5" w:rsidRPr="00F31C62" w:rsidRDefault="000039B5" w:rsidP="00F77E35">
      <w:pPr>
        <w:spacing w:after="0" w:line="240" w:lineRule="auto"/>
        <w:ind w:right="850"/>
        <w:jc w:val="both"/>
        <w:rPr>
          <w:rFonts w:ascii="Times New Roman" w:eastAsia="Times New Roman" w:hAnsi="Times New Roman"/>
          <w:sz w:val="24"/>
          <w:szCs w:val="24"/>
        </w:rPr>
      </w:pPr>
      <w:r w:rsidRPr="00F31C62">
        <w:rPr>
          <w:rFonts w:ascii="Times New Roman" w:eastAsia="Times New Roman" w:hAnsi="Times New Roman"/>
          <w:sz w:val="24"/>
          <w:szCs w:val="24"/>
        </w:rPr>
        <w:t>А.</w:t>
      </w:r>
      <w:r w:rsidR="008851E1">
        <w:rPr>
          <w:rFonts w:ascii="Times New Roman" w:eastAsia="Times New Roman" w:hAnsi="Times New Roman"/>
          <w:sz w:val="24"/>
          <w:szCs w:val="24"/>
        </w:rPr>
        <w:t xml:space="preserve"> Гречанинов «Острою Секирой», «Подснежник»</w:t>
      </w:r>
    </w:p>
    <w:p w14:paraId="0FFF6533" w14:textId="1EEDFAFE" w:rsidR="000039B5" w:rsidRDefault="000039B5"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А.</w:t>
      </w:r>
      <w:r w:rsidR="006A01A1">
        <w:rPr>
          <w:rFonts w:ascii="Times New Roman" w:eastAsia="Times New Roman" w:hAnsi="Times New Roman"/>
          <w:sz w:val="24"/>
          <w:szCs w:val="24"/>
        </w:rPr>
        <w:t xml:space="preserve"> </w:t>
      </w:r>
      <w:r>
        <w:rPr>
          <w:rFonts w:ascii="Times New Roman" w:eastAsia="Times New Roman" w:hAnsi="Times New Roman"/>
          <w:sz w:val="24"/>
          <w:szCs w:val="24"/>
        </w:rPr>
        <w:t xml:space="preserve">Даргомыжский </w:t>
      </w:r>
      <w:r w:rsidR="006A01A1">
        <w:rPr>
          <w:rFonts w:ascii="Times New Roman" w:eastAsia="Times New Roman" w:hAnsi="Times New Roman"/>
          <w:sz w:val="24"/>
          <w:szCs w:val="24"/>
        </w:rPr>
        <w:t xml:space="preserve"> </w:t>
      </w:r>
      <w:r w:rsidR="008851E1">
        <w:rPr>
          <w:rFonts w:ascii="Times New Roman" w:eastAsia="Times New Roman" w:hAnsi="Times New Roman"/>
          <w:sz w:val="24"/>
          <w:szCs w:val="24"/>
        </w:rPr>
        <w:t>«Юноша и дева»</w:t>
      </w:r>
      <w:r>
        <w:rPr>
          <w:rFonts w:ascii="Times New Roman" w:eastAsia="Times New Roman" w:hAnsi="Times New Roman"/>
          <w:sz w:val="24"/>
          <w:szCs w:val="24"/>
        </w:rPr>
        <w:t>,</w:t>
      </w:r>
      <w:r w:rsidRPr="00F31C62">
        <w:rPr>
          <w:rFonts w:ascii="Times New Roman" w:eastAsia="Times New Roman" w:hAnsi="Times New Roman"/>
          <w:sz w:val="24"/>
          <w:szCs w:val="24"/>
        </w:rPr>
        <w:t xml:space="preserve"> </w:t>
      </w:r>
      <w:r w:rsidR="008851E1">
        <w:rPr>
          <w:rFonts w:ascii="Times New Roman" w:eastAsia="Times New Roman" w:hAnsi="Times New Roman"/>
          <w:sz w:val="24"/>
          <w:szCs w:val="24"/>
        </w:rPr>
        <w:t>«16 лет», «Вертоград»</w:t>
      </w:r>
    </w:p>
    <w:p w14:paraId="53D9FE36" w14:textId="4FBD695B" w:rsidR="000039B5" w:rsidRPr="00D51DB9" w:rsidRDefault="000039B5"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П.</w:t>
      </w:r>
      <w:r w:rsidR="006A01A1">
        <w:rPr>
          <w:rFonts w:ascii="Times New Roman" w:eastAsia="Times New Roman" w:hAnsi="Times New Roman"/>
          <w:sz w:val="24"/>
          <w:szCs w:val="24"/>
        </w:rPr>
        <w:t xml:space="preserve"> Чайковский</w:t>
      </w:r>
      <w:r w:rsidR="008851E1">
        <w:rPr>
          <w:rFonts w:ascii="Times New Roman" w:eastAsia="Times New Roman" w:hAnsi="Times New Roman"/>
          <w:sz w:val="24"/>
          <w:szCs w:val="24"/>
        </w:rPr>
        <w:t xml:space="preserve"> «Легенда», «Зима»</w:t>
      </w:r>
      <w:r>
        <w:rPr>
          <w:rFonts w:ascii="Times New Roman" w:eastAsia="Times New Roman" w:hAnsi="Times New Roman"/>
          <w:sz w:val="24"/>
          <w:szCs w:val="24"/>
        </w:rPr>
        <w:t xml:space="preserve">, </w:t>
      </w:r>
      <w:r w:rsidRPr="00D24B2C">
        <w:rPr>
          <w:rFonts w:ascii="Times New Roman" w:eastAsia="Times New Roman" w:hAnsi="Times New Roman"/>
          <w:bCs/>
          <w:sz w:val="24"/>
          <w:szCs w:val="24"/>
        </w:rPr>
        <w:t>«На берегу» (из цикла «16 песен для детей»)</w:t>
      </w:r>
      <w:r>
        <w:rPr>
          <w:rFonts w:ascii="Times New Roman" w:eastAsia="Times New Roman" w:hAnsi="Times New Roman"/>
          <w:bCs/>
          <w:sz w:val="24"/>
          <w:szCs w:val="24"/>
        </w:rPr>
        <w:t>,</w:t>
      </w:r>
    </w:p>
    <w:p w14:paraId="6CFA4FA8" w14:textId="77777777" w:rsidR="000039B5" w:rsidRPr="00D24B2C" w:rsidRDefault="000039B5" w:rsidP="00F77E35">
      <w:pPr>
        <w:spacing w:after="0" w:line="240" w:lineRule="auto"/>
        <w:ind w:right="850"/>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 сл. А. Плещеева «Осень»</w:t>
      </w:r>
      <w:r w:rsidRPr="00D24B2C">
        <w:rPr>
          <w:rFonts w:ascii="Times New Roman" w:eastAsia="Times New Roman" w:hAnsi="Times New Roman"/>
          <w:bCs/>
          <w:sz w:val="24"/>
          <w:szCs w:val="24"/>
        </w:rPr>
        <w:tab/>
        <w:t xml:space="preserve"> </w:t>
      </w:r>
    </w:p>
    <w:p w14:paraId="59CECB67" w14:textId="04CF230D" w:rsidR="002702C6" w:rsidRPr="00D504A6" w:rsidRDefault="002702C6" w:rsidP="00F77E35">
      <w:pPr>
        <w:spacing w:after="0" w:line="240" w:lineRule="auto"/>
        <w:ind w:right="85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Ц.</w:t>
      </w:r>
      <w:r w:rsidR="006A01A1">
        <w:rPr>
          <w:rFonts w:ascii="Times New Roman" w:eastAsia="Times New Roman" w:hAnsi="Times New Roman"/>
          <w:bCs/>
          <w:sz w:val="24"/>
          <w:szCs w:val="24"/>
        </w:rPr>
        <w:t xml:space="preserve"> </w:t>
      </w:r>
      <w:r>
        <w:rPr>
          <w:rFonts w:ascii="Times New Roman" w:eastAsia="Times New Roman" w:hAnsi="Times New Roman"/>
          <w:bCs/>
          <w:sz w:val="24"/>
          <w:szCs w:val="24"/>
        </w:rPr>
        <w:t>Кюи</w:t>
      </w:r>
      <w:r w:rsidR="008851E1">
        <w:rPr>
          <w:rFonts w:ascii="Times New Roman" w:eastAsia="Times New Roman" w:hAnsi="Times New Roman"/>
          <w:bCs/>
          <w:sz w:val="24"/>
          <w:szCs w:val="24"/>
        </w:rPr>
        <w:t xml:space="preserve"> «</w:t>
      </w:r>
      <w:proofErr w:type="spellStart"/>
      <w:r w:rsidR="008851E1">
        <w:rPr>
          <w:rFonts w:ascii="Times New Roman" w:eastAsia="Times New Roman" w:hAnsi="Times New Roman"/>
          <w:bCs/>
          <w:sz w:val="24"/>
          <w:szCs w:val="24"/>
        </w:rPr>
        <w:t>Царскосельская</w:t>
      </w:r>
      <w:proofErr w:type="spellEnd"/>
      <w:r w:rsidR="008851E1">
        <w:rPr>
          <w:rFonts w:ascii="Times New Roman" w:eastAsia="Times New Roman" w:hAnsi="Times New Roman"/>
          <w:bCs/>
          <w:sz w:val="24"/>
          <w:szCs w:val="24"/>
        </w:rPr>
        <w:t xml:space="preserve"> статуя», «</w:t>
      </w:r>
      <w:r w:rsidRPr="00EA02D0">
        <w:rPr>
          <w:rFonts w:ascii="Times New Roman" w:eastAsia="Times New Roman" w:hAnsi="Times New Roman"/>
          <w:bCs/>
          <w:sz w:val="24"/>
          <w:szCs w:val="24"/>
        </w:rPr>
        <w:t>Ту</w:t>
      </w:r>
      <w:r w:rsidR="008851E1">
        <w:rPr>
          <w:rFonts w:ascii="Times New Roman" w:eastAsia="Times New Roman" w:hAnsi="Times New Roman"/>
          <w:bCs/>
          <w:sz w:val="24"/>
          <w:szCs w:val="24"/>
        </w:rPr>
        <w:t>чка», «Росинка», «Майский день»</w:t>
      </w:r>
      <w:r>
        <w:rPr>
          <w:rFonts w:ascii="Times New Roman" w:eastAsia="Times New Roman" w:hAnsi="Times New Roman"/>
          <w:bCs/>
          <w:sz w:val="24"/>
          <w:szCs w:val="24"/>
        </w:rPr>
        <w:t>,</w:t>
      </w:r>
      <w:r w:rsidR="00363332">
        <w:rPr>
          <w:rFonts w:ascii="Times New Roman" w:eastAsia="Times New Roman" w:hAnsi="Times New Roman"/>
          <w:bCs/>
          <w:sz w:val="24"/>
          <w:szCs w:val="24"/>
        </w:rPr>
        <w:t xml:space="preserve"> </w:t>
      </w:r>
      <w:r w:rsidR="008851E1">
        <w:rPr>
          <w:rFonts w:ascii="Times New Roman" w:eastAsia="Times New Roman" w:hAnsi="Times New Roman"/>
          <w:bCs/>
          <w:sz w:val="24"/>
          <w:szCs w:val="24"/>
        </w:rPr>
        <w:t>«Зима»</w:t>
      </w:r>
      <w:r w:rsidR="000039B5">
        <w:rPr>
          <w:rFonts w:ascii="Times New Roman" w:eastAsia="Times New Roman" w:hAnsi="Times New Roman"/>
          <w:bCs/>
          <w:sz w:val="24"/>
          <w:szCs w:val="24"/>
        </w:rPr>
        <w:t xml:space="preserve">, </w:t>
      </w:r>
      <w:r w:rsidR="000039B5" w:rsidRPr="00D24B2C">
        <w:rPr>
          <w:rFonts w:ascii="Times New Roman" w:eastAsia="Times New Roman" w:hAnsi="Times New Roman"/>
          <w:bCs/>
          <w:sz w:val="24"/>
          <w:szCs w:val="24"/>
        </w:rPr>
        <w:t>«Весенняя песенка»</w:t>
      </w:r>
      <w:proofErr w:type="gramEnd"/>
    </w:p>
    <w:p w14:paraId="6D5E137E" w14:textId="51F95E5F" w:rsidR="002702C6" w:rsidRPr="00EA02D0"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Н.</w:t>
      </w:r>
      <w:r w:rsidR="006A01A1">
        <w:rPr>
          <w:rFonts w:ascii="Times New Roman" w:eastAsia="Times New Roman" w:hAnsi="Times New Roman"/>
          <w:bCs/>
          <w:sz w:val="24"/>
          <w:szCs w:val="24"/>
        </w:rPr>
        <w:t xml:space="preserve"> Римский</w:t>
      </w:r>
      <w:r w:rsidR="008851E1">
        <w:rPr>
          <w:rFonts w:ascii="Times New Roman" w:eastAsia="Times New Roman" w:hAnsi="Times New Roman"/>
          <w:bCs/>
          <w:sz w:val="24"/>
          <w:szCs w:val="24"/>
        </w:rPr>
        <w:t xml:space="preserve"> </w:t>
      </w:r>
      <w:r w:rsidR="006A01A1">
        <w:rPr>
          <w:rFonts w:ascii="Times New Roman" w:eastAsia="Times New Roman" w:hAnsi="Times New Roman"/>
          <w:bCs/>
          <w:sz w:val="24"/>
          <w:szCs w:val="24"/>
        </w:rPr>
        <w:t>-</w:t>
      </w:r>
      <w:r w:rsidR="008851E1">
        <w:rPr>
          <w:rFonts w:ascii="Times New Roman" w:eastAsia="Times New Roman" w:hAnsi="Times New Roman"/>
          <w:bCs/>
          <w:sz w:val="24"/>
          <w:szCs w:val="24"/>
        </w:rPr>
        <w:t xml:space="preserve"> </w:t>
      </w:r>
      <w:r w:rsidR="006A01A1">
        <w:rPr>
          <w:rFonts w:ascii="Times New Roman" w:eastAsia="Times New Roman" w:hAnsi="Times New Roman"/>
          <w:bCs/>
          <w:sz w:val="24"/>
          <w:szCs w:val="24"/>
        </w:rPr>
        <w:t>Корса</w:t>
      </w:r>
      <w:r>
        <w:rPr>
          <w:rFonts w:ascii="Times New Roman" w:eastAsia="Times New Roman" w:hAnsi="Times New Roman"/>
          <w:bCs/>
          <w:sz w:val="24"/>
          <w:szCs w:val="24"/>
        </w:rPr>
        <w:t>ков</w:t>
      </w:r>
      <w:r w:rsidR="008851E1">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Тихо</w:t>
      </w:r>
      <w:r w:rsidR="008851E1">
        <w:rPr>
          <w:rFonts w:ascii="Times New Roman" w:eastAsia="Times New Roman" w:hAnsi="Times New Roman"/>
          <w:bCs/>
          <w:sz w:val="24"/>
          <w:szCs w:val="24"/>
        </w:rPr>
        <w:t xml:space="preserve"> вечер догорает»</w:t>
      </w:r>
    </w:p>
    <w:p w14:paraId="4D1ECA40" w14:textId="49E78F50" w:rsidR="002702C6"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Д.</w:t>
      </w:r>
      <w:r w:rsidR="006A01A1">
        <w:rPr>
          <w:rFonts w:ascii="Times New Roman" w:eastAsia="Times New Roman" w:hAnsi="Times New Roman"/>
          <w:bCs/>
          <w:sz w:val="24"/>
          <w:szCs w:val="24"/>
        </w:rPr>
        <w:t xml:space="preserve"> </w:t>
      </w:r>
      <w:r>
        <w:rPr>
          <w:rFonts w:ascii="Times New Roman" w:eastAsia="Times New Roman" w:hAnsi="Times New Roman"/>
          <w:bCs/>
          <w:sz w:val="24"/>
          <w:szCs w:val="24"/>
        </w:rPr>
        <w:t>Шостакович</w:t>
      </w:r>
      <w:r w:rsidR="008851E1">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Родина слыш</w:t>
      </w:r>
      <w:r w:rsidR="008851E1">
        <w:rPr>
          <w:rFonts w:ascii="Times New Roman" w:eastAsia="Times New Roman" w:hAnsi="Times New Roman"/>
          <w:bCs/>
          <w:sz w:val="24"/>
          <w:szCs w:val="24"/>
        </w:rPr>
        <w:t>ит» из кантаты «Песнь о лесах»</w:t>
      </w:r>
    </w:p>
    <w:p w14:paraId="3141CE4B" w14:textId="51A26263" w:rsidR="002702C6" w:rsidRPr="00EA02D0" w:rsidRDefault="002702C6"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Г.</w:t>
      </w:r>
      <w:r w:rsidR="00B972FB">
        <w:rPr>
          <w:rFonts w:ascii="Times New Roman" w:eastAsia="Times New Roman" w:hAnsi="Times New Roman"/>
          <w:bCs/>
          <w:sz w:val="24"/>
          <w:szCs w:val="24"/>
        </w:rPr>
        <w:t xml:space="preserve"> </w:t>
      </w:r>
      <w:r w:rsidR="008851E1">
        <w:rPr>
          <w:rFonts w:ascii="Times New Roman" w:eastAsia="Times New Roman" w:hAnsi="Times New Roman"/>
          <w:bCs/>
          <w:sz w:val="24"/>
          <w:szCs w:val="24"/>
        </w:rPr>
        <w:t>Дмитриев «Ласточки»</w:t>
      </w:r>
    </w:p>
    <w:p w14:paraId="4493F34E" w14:textId="4851DAC5" w:rsidR="002702C6" w:rsidRPr="00EA02D0" w:rsidRDefault="002702C6" w:rsidP="00F77E35">
      <w:pPr>
        <w:spacing w:after="0" w:line="240" w:lineRule="auto"/>
        <w:ind w:right="850"/>
        <w:jc w:val="both"/>
        <w:rPr>
          <w:rFonts w:ascii="Times New Roman" w:eastAsia="Times New Roman" w:hAnsi="Times New Roman"/>
          <w:bCs/>
          <w:sz w:val="24"/>
          <w:szCs w:val="24"/>
        </w:rPr>
      </w:pPr>
      <w:r w:rsidRPr="00EA02D0">
        <w:rPr>
          <w:rFonts w:ascii="Times New Roman" w:eastAsia="Times New Roman" w:hAnsi="Times New Roman"/>
          <w:bCs/>
          <w:sz w:val="24"/>
          <w:szCs w:val="24"/>
        </w:rPr>
        <w:lastRenderedPageBreak/>
        <w:t>И.</w:t>
      </w:r>
      <w:r w:rsidR="00B972FB">
        <w:rPr>
          <w:rFonts w:ascii="Times New Roman" w:eastAsia="Times New Roman" w:hAnsi="Times New Roman"/>
          <w:bCs/>
          <w:sz w:val="24"/>
          <w:szCs w:val="24"/>
        </w:rPr>
        <w:t xml:space="preserve"> Дунаевский </w:t>
      </w:r>
      <w:r w:rsidRPr="00EA02D0">
        <w:rPr>
          <w:rFonts w:ascii="Times New Roman" w:eastAsia="Times New Roman" w:hAnsi="Times New Roman"/>
          <w:bCs/>
          <w:sz w:val="24"/>
          <w:szCs w:val="24"/>
        </w:rPr>
        <w:t xml:space="preserve"> Песня из ки</w:t>
      </w:r>
      <w:r w:rsidR="008851E1">
        <w:rPr>
          <w:rFonts w:ascii="Times New Roman" w:eastAsia="Times New Roman" w:hAnsi="Times New Roman"/>
          <w:bCs/>
          <w:sz w:val="24"/>
          <w:szCs w:val="24"/>
        </w:rPr>
        <w:t>нофильма «</w:t>
      </w:r>
      <w:r>
        <w:rPr>
          <w:rFonts w:ascii="Times New Roman" w:eastAsia="Times New Roman" w:hAnsi="Times New Roman"/>
          <w:bCs/>
          <w:sz w:val="24"/>
          <w:szCs w:val="24"/>
        </w:rPr>
        <w:t>Дети капита</w:t>
      </w:r>
      <w:r w:rsidR="008851E1">
        <w:rPr>
          <w:rFonts w:ascii="Times New Roman" w:eastAsia="Times New Roman" w:hAnsi="Times New Roman"/>
          <w:bCs/>
          <w:sz w:val="24"/>
          <w:szCs w:val="24"/>
        </w:rPr>
        <w:t>на Гранта»</w:t>
      </w:r>
    </w:p>
    <w:p w14:paraId="7AE9CBED" w14:textId="2FBA9522" w:rsidR="002702C6" w:rsidRPr="00EA02D0" w:rsidRDefault="00B972FB"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А. Петров</w:t>
      </w:r>
      <w:r w:rsidR="008851E1">
        <w:rPr>
          <w:rFonts w:ascii="Times New Roman" w:eastAsia="Times New Roman" w:hAnsi="Times New Roman"/>
          <w:bCs/>
          <w:sz w:val="24"/>
          <w:szCs w:val="24"/>
        </w:rPr>
        <w:t xml:space="preserve"> «Мама учит меня музыке» из цикла «</w:t>
      </w:r>
      <w:r w:rsidR="002702C6" w:rsidRPr="00EA02D0">
        <w:rPr>
          <w:rFonts w:ascii="Times New Roman" w:eastAsia="Times New Roman" w:hAnsi="Times New Roman"/>
          <w:bCs/>
          <w:sz w:val="24"/>
          <w:szCs w:val="24"/>
        </w:rPr>
        <w:t>Пять веселых песен для</w:t>
      </w:r>
      <w:r w:rsidR="002702C6" w:rsidRPr="00D504A6">
        <w:rPr>
          <w:rFonts w:ascii="Times New Roman" w:eastAsia="Times New Roman" w:hAnsi="Times New Roman"/>
          <w:bCs/>
          <w:sz w:val="24"/>
          <w:szCs w:val="24"/>
        </w:rPr>
        <w:t xml:space="preserve"> </w:t>
      </w:r>
      <w:r w:rsidR="008851E1">
        <w:rPr>
          <w:rFonts w:ascii="Times New Roman" w:eastAsia="Times New Roman" w:hAnsi="Times New Roman"/>
          <w:bCs/>
          <w:sz w:val="24"/>
          <w:szCs w:val="24"/>
        </w:rPr>
        <w:t>детей»</w:t>
      </w:r>
    </w:p>
    <w:p w14:paraId="76414612" w14:textId="77777777" w:rsidR="002702C6" w:rsidRDefault="00B972FB" w:rsidP="00F77E35">
      <w:pPr>
        <w:spacing w:after="0" w:line="240" w:lineRule="auto"/>
        <w:ind w:right="850"/>
        <w:jc w:val="both"/>
        <w:rPr>
          <w:rFonts w:ascii="Times New Roman" w:eastAsia="Times New Roman" w:hAnsi="Times New Roman"/>
          <w:bCs/>
          <w:sz w:val="24"/>
          <w:szCs w:val="24"/>
        </w:rPr>
      </w:pPr>
      <w:r w:rsidRPr="004E3D5A">
        <w:rPr>
          <w:rFonts w:ascii="Times New Roman" w:eastAsia="Times New Roman" w:hAnsi="Times New Roman"/>
          <w:bCs/>
          <w:sz w:val="24"/>
          <w:szCs w:val="24"/>
        </w:rPr>
        <w:t>М.</w:t>
      </w:r>
      <w:r>
        <w:rPr>
          <w:rFonts w:ascii="Times New Roman" w:eastAsia="Times New Roman" w:hAnsi="Times New Roman"/>
          <w:bCs/>
          <w:sz w:val="24"/>
          <w:szCs w:val="24"/>
        </w:rPr>
        <w:t xml:space="preserve"> </w:t>
      </w:r>
      <w:r w:rsidR="002702C6" w:rsidRPr="004E3D5A">
        <w:rPr>
          <w:rFonts w:ascii="Times New Roman" w:eastAsia="Times New Roman" w:hAnsi="Times New Roman"/>
          <w:bCs/>
          <w:sz w:val="24"/>
          <w:szCs w:val="24"/>
        </w:rPr>
        <w:t xml:space="preserve">Яковлев «Зимний вечер» </w:t>
      </w:r>
    </w:p>
    <w:p w14:paraId="412A0DDC" w14:textId="36FA6967" w:rsidR="005811B5" w:rsidRPr="00CF285E" w:rsidRDefault="005811B5"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Н.</w:t>
      </w:r>
      <w:r w:rsidR="00B972FB">
        <w:rPr>
          <w:rFonts w:ascii="Times New Roman" w:eastAsia="Times New Roman" w:hAnsi="Times New Roman"/>
          <w:sz w:val="24"/>
          <w:szCs w:val="24"/>
        </w:rPr>
        <w:t xml:space="preserve"> </w:t>
      </w:r>
      <w:r w:rsidR="008851E1">
        <w:rPr>
          <w:rFonts w:ascii="Times New Roman" w:eastAsia="Times New Roman" w:hAnsi="Times New Roman"/>
          <w:sz w:val="24"/>
          <w:szCs w:val="24"/>
        </w:rPr>
        <w:t>Титов «К морю», «Туча»</w:t>
      </w:r>
    </w:p>
    <w:p w14:paraId="05628B5D" w14:textId="77777777" w:rsidR="002702C6" w:rsidRPr="004E3D5A" w:rsidRDefault="002702C6" w:rsidP="00F77E35">
      <w:pPr>
        <w:spacing w:after="0" w:line="240" w:lineRule="auto"/>
        <w:ind w:right="850"/>
        <w:jc w:val="both"/>
        <w:rPr>
          <w:rFonts w:ascii="Times New Roman" w:eastAsia="Times New Roman" w:hAnsi="Times New Roman"/>
          <w:bCs/>
          <w:sz w:val="24"/>
          <w:szCs w:val="24"/>
        </w:rPr>
      </w:pPr>
    </w:p>
    <w:p w14:paraId="30892B7A" w14:textId="77777777" w:rsidR="002702C6" w:rsidRPr="00093512" w:rsidRDefault="002702C6" w:rsidP="00025BC5">
      <w:pPr>
        <w:tabs>
          <w:tab w:val="left" w:pos="8505"/>
        </w:tabs>
        <w:spacing w:after="0" w:line="240" w:lineRule="auto"/>
        <w:ind w:right="850"/>
        <w:jc w:val="both"/>
        <w:rPr>
          <w:rFonts w:ascii="Times New Roman" w:eastAsia="Times New Roman" w:hAnsi="Times New Roman"/>
          <w:b/>
          <w:bCs/>
          <w:sz w:val="24"/>
          <w:szCs w:val="24"/>
        </w:rPr>
      </w:pPr>
      <w:r w:rsidRPr="00FE21ED">
        <w:rPr>
          <w:rFonts w:ascii="Times New Roman" w:eastAsia="Times New Roman" w:hAnsi="Times New Roman"/>
          <w:b/>
          <w:bCs/>
          <w:sz w:val="24"/>
          <w:szCs w:val="24"/>
        </w:rPr>
        <w:t xml:space="preserve">Примеры требований к техническому зачету (октябрь) </w:t>
      </w:r>
    </w:p>
    <w:p w14:paraId="1955C61B" w14:textId="77777777" w:rsidR="00256EAA" w:rsidRDefault="005811B5" w:rsidP="00025BC5">
      <w:pPr>
        <w:tabs>
          <w:tab w:val="left" w:pos="8505"/>
        </w:tabs>
        <w:spacing w:after="0" w:line="240" w:lineRule="auto"/>
        <w:ind w:right="850"/>
        <w:jc w:val="both"/>
        <w:rPr>
          <w:rFonts w:ascii="Times New Roman" w:eastAsia="Times New Roman" w:hAnsi="Times New Roman"/>
          <w:bCs/>
          <w:sz w:val="24"/>
          <w:szCs w:val="24"/>
          <w:lang w:val="uk-UA"/>
        </w:rPr>
      </w:pPr>
      <w:r w:rsidRPr="00A56891">
        <w:rPr>
          <w:rFonts w:ascii="Times New Roman" w:eastAsia="Times New Roman" w:hAnsi="Times New Roman"/>
          <w:bCs/>
          <w:i/>
          <w:sz w:val="24"/>
          <w:szCs w:val="24"/>
          <w:lang w:val="en-US"/>
        </w:rPr>
        <w:t>Adagio</w:t>
      </w:r>
      <w:r w:rsidRPr="00A56891">
        <w:rPr>
          <w:rFonts w:ascii="Times New Roman" w:eastAsia="Times New Roman" w:hAnsi="Times New Roman"/>
          <w:bCs/>
          <w:i/>
          <w:sz w:val="24"/>
          <w:szCs w:val="24"/>
        </w:rPr>
        <w:t xml:space="preserve">, </w:t>
      </w:r>
      <w:r w:rsidR="00A81AEC" w:rsidRPr="00A56891">
        <w:rPr>
          <w:rFonts w:ascii="Times New Roman" w:eastAsia="Times New Roman" w:hAnsi="Times New Roman"/>
          <w:bCs/>
          <w:i/>
          <w:sz w:val="24"/>
          <w:szCs w:val="24"/>
          <w:lang w:val="en-US"/>
        </w:rPr>
        <w:t>Allegro</w:t>
      </w:r>
      <w:r w:rsidR="00A81AEC" w:rsidRPr="00A56891">
        <w:rPr>
          <w:rFonts w:ascii="Times New Roman" w:eastAsia="Times New Roman" w:hAnsi="Times New Roman"/>
          <w:bCs/>
          <w:i/>
          <w:sz w:val="24"/>
          <w:szCs w:val="24"/>
        </w:rPr>
        <w:t xml:space="preserve"> </w:t>
      </w:r>
      <w:proofErr w:type="spellStart"/>
      <w:r w:rsidR="00A81AEC" w:rsidRPr="00A56891">
        <w:rPr>
          <w:rFonts w:ascii="Times New Roman" w:eastAsia="Times New Roman" w:hAnsi="Times New Roman"/>
          <w:bCs/>
          <w:i/>
          <w:sz w:val="24"/>
          <w:szCs w:val="24"/>
          <w:lang w:val="en-US"/>
        </w:rPr>
        <w:t>vivace</w:t>
      </w:r>
      <w:proofErr w:type="spellEnd"/>
      <w:r w:rsidR="00A81AEC" w:rsidRPr="00A56891">
        <w:rPr>
          <w:rFonts w:ascii="Times New Roman" w:eastAsia="Times New Roman" w:hAnsi="Times New Roman"/>
          <w:bCs/>
          <w:i/>
          <w:sz w:val="24"/>
          <w:szCs w:val="24"/>
        </w:rPr>
        <w:t xml:space="preserve">, </w:t>
      </w:r>
      <w:r w:rsidRPr="00A56891">
        <w:rPr>
          <w:rFonts w:ascii="Times New Roman" w:eastAsia="Times New Roman" w:hAnsi="Times New Roman"/>
          <w:bCs/>
          <w:i/>
          <w:sz w:val="24"/>
          <w:szCs w:val="24"/>
          <w:lang w:val="en-US"/>
        </w:rPr>
        <w:t>lento</w:t>
      </w:r>
      <w:r w:rsidRPr="00A56891">
        <w:rPr>
          <w:rFonts w:ascii="Times New Roman" w:eastAsia="Times New Roman" w:hAnsi="Times New Roman"/>
          <w:bCs/>
          <w:i/>
          <w:sz w:val="24"/>
          <w:szCs w:val="24"/>
        </w:rPr>
        <w:t xml:space="preserve">, </w:t>
      </w:r>
      <w:r w:rsidRPr="00A56891">
        <w:rPr>
          <w:rFonts w:ascii="Times New Roman" w:eastAsia="Times New Roman" w:hAnsi="Times New Roman"/>
          <w:bCs/>
          <w:i/>
          <w:sz w:val="24"/>
          <w:szCs w:val="24"/>
          <w:lang w:val="en-US"/>
        </w:rPr>
        <w:t>larghetto</w:t>
      </w:r>
      <w:r w:rsidRPr="00A56891">
        <w:rPr>
          <w:rFonts w:ascii="Times New Roman" w:eastAsia="Times New Roman" w:hAnsi="Times New Roman"/>
          <w:bCs/>
          <w:i/>
          <w:sz w:val="24"/>
          <w:szCs w:val="24"/>
        </w:rPr>
        <w:t xml:space="preserve">, </w:t>
      </w:r>
      <w:r w:rsidRPr="00A56891">
        <w:rPr>
          <w:rFonts w:ascii="Times New Roman" w:eastAsia="Times New Roman" w:hAnsi="Times New Roman"/>
          <w:bCs/>
          <w:i/>
          <w:sz w:val="24"/>
          <w:szCs w:val="24"/>
          <w:lang w:val="en-US"/>
        </w:rPr>
        <w:t>andante</w:t>
      </w:r>
      <w:r w:rsidRPr="00A56891">
        <w:rPr>
          <w:rFonts w:ascii="Times New Roman" w:eastAsia="Times New Roman" w:hAnsi="Times New Roman"/>
          <w:bCs/>
          <w:i/>
          <w:sz w:val="24"/>
          <w:szCs w:val="24"/>
        </w:rPr>
        <w:t xml:space="preserve">, </w:t>
      </w:r>
      <w:proofErr w:type="spellStart"/>
      <w:r w:rsidRPr="00A56891">
        <w:rPr>
          <w:rFonts w:ascii="Times New Roman" w:eastAsia="Times New Roman" w:hAnsi="Times New Roman"/>
          <w:bCs/>
          <w:i/>
          <w:sz w:val="24"/>
          <w:szCs w:val="24"/>
          <w:lang w:val="en-US"/>
        </w:rPr>
        <w:t>maestoso</w:t>
      </w:r>
      <w:proofErr w:type="spellEnd"/>
      <w:r w:rsidRPr="00A56891">
        <w:rPr>
          <w:rFonts w:ascii="Times New Roman" w:eastAsia="Times New Roman" w:hAnsi="Times New Roman"/>
          <w:bCs/>
          <w:i/>
          <w:sz w:val="24"/>
          <w:szCs w:val="24"/>
        </w:rPr>
        <w:t xml:space="preserve">, </w:t>
      </w:r>
      <w:proofErr w:type="spellStart"/>
      <w:r w:rsidR="00A81AEC" w:rsidRPr="00A56891">
        <w:rPr>
          <w:rFonts w:ascii="Times New Roman" w:eastAsia="Times New Roman" w:hAnsi="Times New Roman"/>
          <w:bCs/>
          <w:i/>
          <w:sz w:val="24"/>
          <w:szCs w:val="24"/>
          <w:lang w:val="en-US"/>
        </w:rPr>
        <w:t>vivace</w:t>
      </w:r>
      <w:proofErr w:type="spellEnd"/>
      <w:r w:rsidR="00A81AEC" w:rsidRPr="00A56891">
        <w:rPr>
          <w:rFonts w:ascii="Times New Roman" w:eastAsia="Times New Roman" w:hAnsi="Times New Roman"/>
          <w:bCs/>
          <w:i/>
          <w:sz w:val="24"/>
          <w:szCs w:val="24"/>
        </w:rPr>
        <w:t xml:space="preserve">, </w:t>
      </w:r>
      <w:r w:rsidR="00A81AEC" w:rsidRPr="00A56891">
        <w:rPr>
          <w:rFonts w:ascii="Times New Roman" w:eastAsia="Times New Roman" w:hAnsi="Times New Roman"/>
          <w:bCs/>
          <w:i/>
          <w:sz w:val="24"/>
          <w:szCs w:val="24"/>
          <w:lang w:val="en-US"/>
        </w:rPr>
        <w:t>presto</w:t>
      </w:r>
      <w:r w:rsidR="00A81AEC" w:rsidRPr="00A56891">
        <w:rPr>
          <w:rFonts w:ascii="Times New Roman" w:eastAsia="Times New Roman" w:hAnsi="Times New Roman"/>
          <w:bCs/>
          <w:i/>
          <w:sz w:val="24"/>
          <w:szCs w:val="24"/>
        </w:rPr>
        <w:t xml:space="preserve">, </w:t>
      </w:r>
      <w:proofErr w:type="spellStart"/>
      <w:r w:rsidR="00A81AEC" w:rsidRPr="00A56891">
        <w:rPr>
          <w:rFonts w:ascii="Times New Roman" w:eastAsia="Times New Roman" w:hAnsi="Times New Roman"/>
          <w:bCs/>
          <w:i/>
          <w:sz w:val="24"/>
          <w:szCs w:val="24"/>
          <w:lang w:val="en-US"/>
        </w:rPr>
        <w:t>prestissimo</w:t>
      </w:r>
      <w:proofErr w:type="spellEnd"/>
      <w:r w:rsidR="00A81AEC" w:rsidRPr="00A56891">
        <w:rPr>
          <w:rFonts w:ascii="Times New Roman" w:eastAsia="Times New Roman" w:hAnsi="Times New Roman"/>
          <w:bCs/>
          <w:i/>
          <w:sz w:val="24"/>
          <w:szCs w:val="24"/>
        </w:rPr>
        <w:t>,</w:t>
      </w:r>
      <w:r w:rsidR="00A81AEC" w:rsidRPr="00E370D2">
        <w:rPr>
          <w:rFonts w:ascii="Times New Roman" w:eastAsia="Times New Roman" w:hAnsi="Times New Roman"/>
          <w:bCs/>
          <w:sz w:val="24"/>
          <w:szCs w:val="24"/>
        </w:rPr>
        <w:t xml:space="preserve"> </w:t>
      </w:r>
      <w:r w:rsidRPr="00E370D2">
        <w:rPr>
          <w:rFonts w:ascii="Times New Roman" w:eastAsia="Times New Roman" w:hAnsi="Times New Roman"/>
          <w:bCs/>
          <w:sz w:val="24"/>
          <w:szCs w:val="24"/>
        </w:rPr>
        <w:t xml:space="preserve">основоположники украинской и русской оперной классики </w:t>
      </w:r>
    </w:p>
    <w:p w14:paraId="0A9DCB09" w14:textId="77777777" w:rsidR="005811B5" w:rsidRPr="00CF285E"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D51DB9">
        <w:rPr>
          <w:rFonts w:ascii="Times New Roman" w:eastAsia="Times New Roman" w:hAnsi="Times New Roman"/>
          <w:b/>
          <w:bCs/>
          <w:sz w:val="24"/>
          <w:szCs w:val="24"/>
        </w:rPr>
        <w:t>1 вариант</w:t>
      </w:r>
    </w:p>
    <w:p w14:paraId="6282C7D9" w14:textId="77777777" w:rsidR="005811B5" w:rsidRPr="00B50C87"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B50C87">
        <w:rPr>
          <w:rFonts w:ascii="Times New Roman" w:eastAsia="Times New Roman" w:hAnsi="Times New Roman"/>
          <w:bCs/>
          <w:sz w:val="24"/>
          <w:szCs w:val="24"/>
        </w:rPr>
        <w:t>Дж.</w:t>
      </w:r>
      <w:r w:rsidR="00A81AEC">
        <w:rPr>
          <w:rFonts w:ascii="Times New Roman" w:eastAsia="Times New Roman" w:hAnsi="Times New Roman"/>
          <w:bCs/>
          <w:sz w:val="24"/>
          <w:szCs w:val="24"/>
        </w:rPr>
        <w:t xml:space="preserve"> </w:t>
      </w:r>
      <w:proofErr w:type="spellStart"/>
      <w:r w:rsidRPr="00B50C87">
        <w:rPr>
          <w:rFonts w:ascii="Times New Roman" w:eastAsia="Times New Roman" w:hAnsi="Times New Roman"/>
          <w:bCs/>
          <w:sz w:val="24"/>
          <w:szCs w:val="24"/>
        </w:rPr>
        <w:t>Конконе</w:t>
      </w:r>
      <w:proofErr w:type="spellEnd"/>
      <w:r w:rsidRPr="00B50C87">
        <w:rPr>
          <w:rFonts w:ascii="Times New Roman" w:eastAsia="Times New Roman" w:hAnsi="Times New Roman"/>
          <w:bCs/>
          <w:sz w:val="24"/>
          <w:szCs w:val="24"/>
        </w:rPr>
        <w:t xml:space="preserve">  Вокализ №</w:t>
      </w:r>
      <w:r w:rsidR="00073692">
        <w:rPr>
          <w:rFonts w:ascii="Times New Roman" w:eastAsia="Times New Roman" w:hAnsi="Times New Roman"/>
          <w:bCs/>
          <w:sz w:val="24"/>
          <w:szCs w:val="24"/>
        </w:rPr>
        <w:t xml:space="preserve"> </w:t>
      </w:r>
      <w:r w:rsidRPr="00B50C87">
        <w:rPr>
          <w:rFonts w:ascii="Times New Roman" w:eastAsia="Times New Roman" w:hAnsi="Times New Roman"/>
          <w:bCs/>
          <w:sz w:val="24"/>
          <w:szCs w:val="24"/>
        </w:rPr>
        <w:t>24</w:t>
      </w:r>
    </w:p>
    <w:p w14:paraId="4E39B6C8" w14:textId="77777777" w:rsidR="005811B5" w:rsidRPr="00112D43" w:rsidRDefault="005811B5" w:rsidP="00025BC5">
      <w:pPr>
        <w:tabs>
          <w:tab w:val="left" w:pos="8505"/>
        </w:tabs>
        <w:spacing w:after="0" w:line="240" w:lineRule="auto"/>
        <w:ind w:right="850"/>
        <w:jc w:val="both"/>
        <w:rPr>
          <w:rFonts w:ascii="Times New Roman" w:eastAsia="Times New Roman" w:hAnsi="Times New Roman"/>
          <w:bCs/>
          <w:sz w:val="24"/>
          <w:szCs w:val="24"/>
        </w:rPr>
      </w:pPr>
      <w:proofErr w:type="gramStart"/>
      <w:r w:rsidRPr="00112D43">
        <w:rPr>
          <w:rFonts w:ascii="Times New Roman" w:eastAsia="Times New Roman" w:hAnsi="Times New Roman"/>
          <w:bCs/>
          <w:sz w:val="24"/>
          <w:szCs w:val="24"/>
        </w:rPr>
        <w:t>Русская народная песня «Как у наших у ворот»</w:t>
      </w:r>
      <w:proofErr w:type="gramEnd"/>
    </w:p>
    <w:p w14:paraId="17260687" w14:textId="77777777" w:rsidR="005811B5" w:rsidRDefault="005811B5" w:rsidP="00025BC5">
      <w:pPr>
        <w:tabs>
          <w:tab w:val="left" w:pos="8505"/>
        </w:tabs>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2</w:t>
      </w:r>
      <w:r w:rsidRPr="006153C4">
        <w:rPr>
          <w:rFonts w:ascii="Times New Roman" w:eastAsia="Times New Roman" w:hAnsi="Times New Roman"/>
          <w:b/>
          <w:bCs/>
          <w:sz w:val="24"/>
          <w:szCs w:val="24"/>
        </w:rPr>
        <w:t xml:space="preserve"> вариант</w:t>
      </w:r>
    </w:p>
    <w:p w14:paraId="28D523CA" w14:textId="77777777" w:rsidR="005811B5" w:rsidRPr="00112D43" w:rsidRDefault="00A81AEC" w:rsidP="00025BC5">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w:t>
      </w:r>
      <w:r w:rsidR="005811B5" w:rsidRPr="00112D43">
        <w:rPr>
          <w:rFonts w:ascii="Times New Roman" w:eastAsia="Times New Roman" w:hAnsi="Times New Roman"/>
          <w:bCs/>
          <w:sz w:val="24"/>
          <w:szCs w:val="24"/>
        </w:rPr>
        <w:t xml:space="preserve"> Вокализ № 2</w:t>
      </w:r>
    </w:p>
    <w:p w14:paraId="13CABF72" w14:textId="60CCD64A" w:rsidR="005811B5" w:rsidRPr="00B50C87"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B50C87">
        <w:rPr>
          <w:rFonts w:ascii="Times New Roman" w:eastAsia="Times New Roman" w:hAnsi="Times New Roman"/>
          <w:bCs/>
          <w:sz w:val="24"/>
          <w:szCs w:val="24"/>
        </w:rPr>
        <w:t>Русская народная песня</w:t>
      </w:r>
      <w:r>
        <w:rPr>
          <w:rFonts w:ascii="Times New Roman" w:eastAsia="Times New Roman" w:hAnsi="Times New Roman"/>
          <w:bCs/>
          <w:sz w:val="24"/>
          <w:szCs w:val="24"/>
        </w:rPr>
        <w:t xml:space="preserve"> </w:t>
      </w:r>
      <w:r w:rsidR="008B6045">
        <w:rPr>
          <w:rFonts w:ascii="Times New Roman" w:eastAsia="Times New Roman" w:hAnsi="Times New Roman"/>
          <w:bCs/>
          <w:sz w:val="24"/>
          <w:szCs w:val="24"/>
        </w:rPr>
        <w:t>«Родина»</w:t>
      </w:r>
      <w:r w:rsidRPr="00464669">
        <w:rPr>
          <w:rFonts w:ascii="Times New Roman" w:eastAsia="Times New Roman" w:hAnsi="Times New Roman"/>
          <w:sz w:val="24"/>
          <w:szCs w:val="24"/>
        </w:rPr>
        <w:t xml:space="preserve"> </w:t>
      </w:r>
      <w:r>
        <w:rPr>
          <w:rFonts w:ascii="Times New Roman" w:eastAsia="Times New Roman" w:hAnsi="Times New Roman"/>
          <w:sz w:val="24"/>
          <w:szCs w:val="24"/>
        </w:rPr>
        <w:t>в обр.</w:t>
      </w:r>
      <w:r w:rsidR="00A81AEC">
        <w:rPr>
          <w:rFonts w:ascii="Times New Roman" w:eastAsia="Times New Roman" w:hAnsi="Times New Roman"/>
          <w:sz w:val="24"/>
          <w:szCs w:val="24"/>
        </w:rPr>
        <w:t xml:space="preserve"> </w:t>
      </w:r>
      <w:r>
        <w:rPr>
          <w:rFonts w:ascii="Times New Roman" w:eastAsia="Times New Roman" w:hAnsi="Times New Roman"/>
          <w:sz w:val="24"/>
          <w:szCs w:val="24"/>
        </w:rPr>
        <w:t>П.</w:t>
      </w:r>
      <w:r w:rsidR="00A81AEC">
        <w:rPr>
          <w:rFonts w:ascii="Times New Roman" w:eastAsia="Times New Roman" w:hAnsi="Times New Roman"/>
          <w:sz w:val="24"/>
          <w:szCs w:val="24"/>
        </w:rPr>
        <w:t xml:space="preserve"> </w:t>
      </w:r>
      <w:r>
        <w:rPr>
          <w:rFonts w:ascii="Times New Roman" w:eastAsia="Times New Roman" w:hAnsi="Times New Roman"/>
          <w:sz w:val="24"/>
          <w:szCs w:val="24"/>
        </w:rPr>
        <w:t>Булахова</w:t>
      </w:r>
    </w:p>
    <w:p w14:paraId="641F41B1" w14:textId="77777777" w:rsidR="005811B5"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7748EB">
        <w:rPr>
          <w:rFonts w:ascii="Times New Roman" w:eastAsia="Times New Roman" w:hAnsi="Times New Roman"/>
          <w:b/>
          <w:bCs/>
          <w:sz w:val="24"/>
          <w:szCs w:val="24"/>
        </w:rPr>
        <w:t xml:space="preserve">Примеры программы академического концерта (декабрь) </w:t>
      </w:r>
    </w:p>
    <w:p w14:paraId="1E2815DE" w14:textId="77777777" w:rsidR="005811B5" w:rsidRPr="00112D43"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112D43">
        <w:rPr>
          <w:rFonts w:ascii="Times New Roman" w:eastAsia="Times New Roman" w:hAnsi="Times New Roman"/>
          <w:b/>
          <w:bCs/>
          <w:sz w:val="24"/>
          <w:szCs w:val="24"/>
        </w:rPr>
        <w:t>1 вариант</w:t>
      </w:r>
    </w:p>
    <w:p w14:paraId="02DBB514" w14:textId="703CAE0F" w:rsidR="005811B5" w:rsidRPr="00112D43" w:rsidRDefault="005811B5" w:rsidP="00025BC5">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А.</w:t>
      </w:r>
      <w:r w:rsidR="00A81AEC">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Скарлатти</w:t>
      </w:r>
      <w:proofErr w:type="spellEnd"/>
      <w:r w:rsidR="008B6045">
        <w:rPr>
          <w:rFonts w:ascii="Times New Roman" w:eastAsia="Times New Roman" w:hAnsi="Times New Roman"/>
          <w:bCs/>
          <w:sz w:val="24"/>
          <w:szCs w:val="24"/>
        </w:rPr>
        <w:t xml:space="preserve"> «Ах, </w:t>
      </w:r>
      <w:proofErr w:type="gramStart"/>
      <w:r w:rsidR="008B6045">
        <w:rPr>
          <w:rFonts w:ascii="Times New Roman" w:eastAsia="Times New Roman" w:hAnsi="Times New Roman"/>
          <w:bCs/>
          <w:sz w:val="24"/>
          <w:szCs w:val="24"/>
        </w:rPr>
        <w:t>нет сил сносить</w:t>
      </w:r>
      <w:proofErr w:type="gramEnd"/>
      <w:r w:rsidR="008B6045">
        <w:rPr>
          <w:rFonts w:ascii="Times New Roman" w:eastAsia="Times New Roman" w:hAnsi="Times New Roman"/>
          <w:bCs/>
          <w:sz w:val="24"/>
          <w:szCs w:val="24"/>
        </w:rPr>
        <w:t xml:space="preserve"> терзанья»</w:t>
      </w:r>
    </w:p>
    <w:p w14:paraId="41BE620F" w14:textId="62EE6C5C" w:rsidR="005811B5" w:rsidRPr="00B50C87" w:rsidRDefault="005811B5" w:rsidP="00025BC5">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П. Чайковский  сл. А. Плещеева </w:t>
      </w:r>
      <w:r w:rsidR="008B6045">
        <w:rPr>
          <w:rFonts w:ascii="Times New Roman" w:eastAsia="Times New Roman" w:hAnsi="Times New Roman"/>
          <w:bCs/>
          <w:sz w:val="24"/>
          <w:szCs w:val="24"/>
        </w:rPr>
        <w:t xml:space="preserve"> </w:t>
      </w:r>
      <w:r>
        <w:rPr>
          <w:rFonts w:ascii="Times New Roman" w:eastAsia="Times New Roman" w:hAnsi="Times New Roman"/>
          <w:bCs/>
          <w:sz w:val="24"/>
          <w:szCs w:val="24"/>
        </w:rPr>
        <w:t>«Осень»</w:t>
      </w:r>
      <w:r w:rsidRPr="006153C4">
        <w:rPr>
          <w:rFonts w:ascii="Times New Roman" w:eastAsia="Times New Roman" w:hAnsi="Times New Roman"/>
          <w:b/>
          <w:bCs/>
          <w:sz w:val="24"/>
          <w:szCs w:val="24"/>
        </w:rPr>
        <w:tab/>
        <w:t xml:space="preserve"> </w:t>
      </w:r>
    </w:p>
    <w:p w14:paraId="3FC4B038" w14:textId="77777777" w:rsidR="005811B5" w:rsidRPr="006153C4" w:rsidRDefault="005811B5" w:rsidP="00025BC5">
      <w:pPr>
        <w:tabs>
          <w:tab w:val="left" w:pos="8505"/>
        </w:tabs>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2 вариант</w:t>
      </w:r>
      <w:r w:rsidRPr="006153C4">
        <w:rPr>
          <w:rFonts w:ascii="Times New Roman" w:eastAsia="Times New Roman" w:hAnsi="Times New Roman"/>
          <w:b/>
          <w:bCs/>
          <w:sz w:val="24"/>
          <w:szCs w:val="24"/>
        </w:rPr>
        <w:tab/>
      </w:r>
    </w:p>
    <w:p w14:paraId="77A92BDB" w14:textId="77777777" w:rsidR="005811B5" w:rsidRPr="00B50C87"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B50C87">
        <w:rPr>
          <w:rFonts w:ascii="Times New Roman" w:eastAsia="Times New Roman" w:hAnsi="Times New Roman"/>
          <w:bCs/>
          <w:sz w:val="24"/>
          <w:szCs w:val="24"/>
        </w:rPr>
        <w:t xml:space="preserve">Ж. </w:t>
      </w:r>
      <w:proofErr w:type="spellStart"/>
      <w:r w:rsidRPr="00B50C87">
        <w:rPr>
          <w:rFonts w:ascii="Times New Roman" w:eastAsia="Times New Roman" w:hAnsi="Times New Roman"/>
          <w:bCs/>
          <w:sz w:val="24"/>
          <w:szCs w:val="24"/>
        </w:rPr>
        <w:t>Паизиелло</w:t>
      </w:r>
      <w:proofErr w:type="spellEnd"/>
      <w:r w:rsidRPr="00B50C87">
        <w:rPr>
          <w:rFonts w:ascii="Times New Roman" w:eastAsia="Times New Roman" w:hAnsi="Times New Roman"/>
          <w:bCs/>
          <w:sz w:val="24"/>
          <w:szCs w:val="24"/>
        </w:rPr>
        <w:t xml:space="preserve"> </w:t>
      </w:r>
      <w:r w:rsidR="00A81AEC">
        <w:rPr>
          <w:rFonts w:ascii="Times New Roman" w:eastAsia="Times New Roman" w:hAnsi="Times New Roman"/>
          <w:bCs/>
          <w:sz w:val="24"/>
          <w:szCs w:val="24"/>
        </w:rPr>
        <w:t xml:space="preserve"> </w:t>
      </w:r>
      <w:r w:rsidRPr="00B50C87">
        <w:rPr>
          <w:rFonts w:ascii="Times New Roman" w:eastAsia="Times New Roman" w:hAnsi="Times New Roman"/>
          <w:bCs/>
          <w:sz w:val="24"/>
          <w:szCs w:val="24"/>
        </w:rPr>
        <w:t>Ария Мельничихи</w:t>
      </w:r>
    </w:p>
    <w:p w14:paraId="300476C2" w14:textId="31A984C9" w:rsidR="005811B5" w:rsidRPr="006153C4"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B50C87">
        <w:rPr>
          <w:rFonts w:ascii="Times New Roman" w:eastAsia="Times New Roman" w:hAnsi="Times New Roman"/>
          <w:bCs/>
          <w:sz w:val="24"/>
          <w:szCs w:val="24"/>
        </w:rPr>
        <w:t>А.</w:t>
      </w:r>
      <w:r w:rsidR="00A81AEC">
        <w:rPr>
          <w:rFonts w:ascii="Times New Roman" w:eastAsia="Times New Roman" w:hAnsi="Times New Roman"/>
          <w:bCs/>
          <w:sz w:val="24"/>
          <w:szCs w:val="24"/>
        </w:rPr>
        <w:t xml:space="preserve"> </w:t>
      </w:r>
      <w:r w:rsidR="008B6045">
        <w:rPr>
          <w:rFonts w:ascii="Times New Roman" w:eastAsia="Times New Roman" w:hAnsi="Times New Roman"/>
          <w:bCs/>
          <w:sz w:val="24"/>
          <w:szCs w:val="24"/>
        </w:rPr>
        <w:t>Даргомыжский «Юноша и дева»</w:t>
      </w:r>
      <w:r w:rsidRPr="006153C4">
        <w:rPr>
          <w:rFonts w:ascii="Times New Roman" w:eastAsia="Times New Roman" w:hAnsi="Times New Roman"/>
          <w:b/>
          <w:bCs/>
          <w:sz w:val="24"/>
          <w:szCs w:val="24"/>
        </w:rPr>
        <w:tab/>
      </w:r>
    </w:p>
    <w:p w14:paraId="364CB03E" w14:textId="77777777" w:rsidR="005811B5" w:rsidRDefault="005811B5" w:rsidP="00025BC5">
      <w:pPr>
        <w:tabs>
          <w:tab w:val="left" w:pos="8505"/>
        </w:tabs>
        <w:spacing w:after="0" w:line="240" w:lineRule="auto"/>
        <w:ind w:right="850"/>
        <w:jc w:val="both"/>
        <w:rPr>
          <w:rFonts w:ascii="Times New Roman" w:eastAsia="Times New Roman" w:hAnsi="Times New Roman"/>
          <w:b/>
          <w:bCs/>
          <w:sz w:val="24"/>
          <w:szCs w:val="24"/>
        </w:rPr>
      </w:pPr>
    </w:p>
    <w:p w14:paraId="3712041B" w14:textId="77777777" w:rsidR="005811B5" w:rsidRPr="00093512"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7748EB">
        <w:rPr>
          <w:rFonts w:ascii="Times New Roman" w:eastAsia="Times New Roman" w:hAnsi="Times New Roman"/>
          <w:b/>
          <w:bCs/>
          <w:sz w:val="24"/>
          <w:szCs w:val="24"/>
        </w:rPr>
        <w:t xml:space="preserve">Примеры требований к техническому зачету (февраль) </w:t>
      </w:r>
    </w:p>
    <w:p w14:paraId="49344185" w14:textId="77777777" w:rsidR="005811B5" w:rsidRPr="00093512" w:rsidRDefault="005811B5" w:rsidP="00025BC5">
      <w:pPr>
        <w:tabs>
          <w:tab w:val="left" w:pos="8505"/>
        </w:tabs>
        <w:spacing w:after="0" w:line="240" w:lineRule="auto"/>
        <w:ind w:right="850"/>
        <w:jc w:val="both"/>
        <w:rPr>
          <w:rFonts w:ascii="Times New Roman" w:eastAsia="Times New Roman" w:hAnsi="Times New Roman"/>
          <w:bCs/>
          <w:sz w:val="24"/>
          <w:szCs w:val="24"/>
        </w:rPr>
      </w:pPr>
      <w:proofErr w:type="gramStart"/>
      <w:r w:rsidRPr="008B6045">
        <w:rPr>
          <w:rFonts w:ascii="Times New Roman" w:eastAsia="Times New Roman" w:hAnsi="Times New Roman"/>
          <w:bCs/>
          <w:i/>
          <w:sz w:val="24"/>
          <w:szCs w:val="24"/>
          <w:lang w:val="en-US"/>
        </w:rPr>
        <w:t>Andante</w:t>
      </w:r>
      <w:r w:rsidRPr="008B6045">
        <w:rPr>
          <w:rFonts w:ascii="Times New Roman" w:eastAsia="Times New Roman" w:hAnsi="Times New Roman"/>
          <w:bCs/>
          <w:i/>
          <w:sz w:val="24"/>
          <w:szCs w:val="24"/>
        </w:rPr>
        <w:t xml:space="preserve"> </w:t>
      </w:r>
      <w:r w:rsidRPr="008B6045">
        <w:rPr>
          <w:rFonts w:ascii="Times New Roman" w:eastAsia="Times New Roman" w:hAnsi="Times New Roman"/>
          <w:bCs/>
          <w:i/>
          <w:sz w:val="24"/>
          <w:szCs w:val="24"/>
          <w:lang w:val="en-US"/>
        </w:rPr>
        <w:t>non</w:t>
      </w:r>
      <w:r w:rsidRPr="008B6045">
        <w:rPr>
          <w:rFonts w:ascii="Times New Roman" w:eastAsia="Times New Roman" w:hAnsi="Times New Roman"/>
          <w:bCs/>
          <w:i/>
          <w:sz w:val="24"/>
          <w:szCs w:val="24"/>
        </w:rPr>
        <w:t xml:space="preserve"> </w:t>
      </w:r>
      <w:proofErr w:type="spellStart"/>
      <w:r w:rsidRPr="008B6045">
        <w:rPr>
          <w:rFonts w:ascii="Times New Roman" w:eastAsia="Times New Roman" w:hAnsi="Times New Roman"/>
          <w:bCs/>
          <w:i/>
          <w:sz w:val="24"/>
          <w:szCs w:val="24"/>
          <w:lang w:val="en-US"/>
        </w:rPr>
        <w:t>troppo</w:t>
      </w:r>
      <w:proofErr w:type="spellEnd"/>
      <w:r w:rsidRPr="008B6045">
        <w:rPr>
          <w:rFonts w:ascii="Times New Roman" w:eastAsia="Times New Roman" w:hAnsi="Times New Roman"/>
          <w:bCs/>
          <w:i/>
          <w:sz w:val="24"/>
          <w:szCs w:val="24"/>
        </w:rPr>
        <w:t xml:space="preserve">, </w:t>
      </w:r>
      <w:r w:rsidRPr="008B6045">
        <w:rPr>
          <w:rFonts w:ascii="Times New Roman" w:eastAsia="Times New Roman" w:hAnsi="Times New Roman"/>
          <w:bCs/>
          <w:i/>
          <w:sz w:val="24"/>
          <w:szCs w:val="24"/>
          <w:lang w:val="en-US"/>
        </w:rPr>
        <w:t>allegro</w:t>
      </w:r>
      <w:r w:rsidRPr="008B6045">
        <w:rPr>
          <w:rFonts w:ascii="Times New Roman" w:eastAsia="Times New Roman" w:hAnsi="Times New Roman"/>
          <w:bCs/>
          <w:i/>
          <w:sz w:val="24"/>
          <w:szCs w:val="24"/>
        </w:rPr>
        <w:t xml:space="preserve"> </w:t>
      </w:r>
      <w:r w:rsidRPr="008B6045">
        <w:rPr>
          <w:rFonts w:ascii="Times New Roman" w:eastAsia="Times New Roman" w:hAnsi="Times New Roman"/>
          <w:bCs/>
          <w:i/>
          <w:sz w:val="24"/>
          <w:szCs w:val="24"/>
          <w:lang w:val="en-US"/>
        </w:rPr>
        <w:t>moderato</w:t>
      </w:r>
      <w:r w:rsidRPr="008B6045">
        <w:rPr>
          <w:rFonts w:ascii="Times New Roman" w:eastAsia="Times New Roman" w:hAnsi="Times New Roman"/>
          <w:bCs/>
          <w:i/>
          <w:sz w:val="24"/>
          <w:szCs w:val="24"/>
        </w:rPr>
        <w:t xml:space="preserve">, </w:t>
      </w:r>
      <w:r w:rsidRPr="008B6045">
        <w:rPr>
          <w:rFonts w:ascii="Times New Roman" w:eastAsia="Times New Roman" w:hAnsi="Times New Roman"/>
          <w:bCs/>
          <w:i/>
          <w:sz w:val="24"/>
          <w:szCs w:val="24"/>
          <w:lang w:val="en-US"/>
        </w:rPr>
        <w:t>tempo</w:t>
      </w:r>
      <w:r w:rsidRPr="008B6045">
        <w:rPr>
          <w:rFonts w:ascii="Times New Roman" w:eastAsia="Times New Roman" w:hAnsi="Times New Roman"/>
          <w:bCs/>
          <w:i/>
          <w:sz w:val="24"/>
          <w:szCs w:val="24"/>
        </w:rPr>
        <w:t xml:space="preserve"> </w:t>
      </w:r>
      <w:r w:rsidRPr="008B6045">
        <w:rPr>
          <w:rFonts w:ascii="Times New Roman" w:eastAsia="Times New Roman" w:hAnsi="Times New Roman"/>
          <w:bCs/>
          <w:i/>
          <w:sz w:val="24"/>
          <w:szCs w:val="24"/>
          <w:lang w:val="en-US"/>
        </w:rPr>
        <w:t>di</w:t>
      </w:r>
      <w:r w:rsidRPr="008B6045">
        <w:rPr>
          <w:rFonts w:ascii="Times New Roman" w:eastAsia="Times New Roman" w:hAnsi="Times New Roman"/>
          <w:bCs/>
          <w:i/>
          <w:sz w:val="24"/>
          <w:szCs w:val="24"/>
        </w:rPr>
        <w:t xml:space="preserve"> </w:t>
      </w:r>
      <w:r w:rsidRPr="008B6045">
        <w:rPr>
          <w:rFonts w:ascii="Times New Roman" w:eastAsia="Times New Roman" w:hAnsi="Times New Roman"/>
          <w:bCs/>
          <w:i/>
          <w:sz w:val="24"/>
          <w:szCs w:val="24"/>
          <w:lang w:val="en-US"/>
        </w:rPr>
        <w:t>Marcia</w:t>
      </w:r>
      <w:r w:rsidRPr="00093512">
        <w:rPr>
          <w:rFonts w:ascii="Times New Roman" w:eastAsia="Times New Roman" w:hAnsi="Times New Roman"/>
          <w:bCs/>
          <w:sz w:val="24"/>
          <w:szCs w:val="24"/>
        </w:rPr>
        <w:t xml:space="preserve">, </w:t>
      </w:r>
      <w:r w:rsidRPr="00D166AC">
        <w:rPr>
          <w:rFonts w:ascii="Times New Roman" w:eastAsia="Times New Roman" w:hAnsi="Times New Roman"/>
          <w:bCs/>
          <w:sz w:val="24"/>
          <w:szCs w:val="24"/>
        </w:rPr>
        <w:t>вокальные</w:t>
      </w:r>
      <w:r w:rsidRPr="00093512">
        <w:rPr>
          <w:rFonts w:ascii="Times New Roman" w:eastAsia="Times New Roman" w:hAnsi="Times New Roman"/>
          <w:bCs/>
          <w:sz w:val="24"/>
          <w:szCs w:val="24"/>
        </w:rPr>
        <w:t xml:space="preserve"> </w:t>
      </w:r>
      <w:r w:rsidRPr="00D166AC">
        <w:rPr>
          <w:rFonts w:ascii="Times New Roman" w:eastAsia="Times New Roman" w:hAnsi="Times New Roman"/>
          <w:bCs/>
          <w:sz w:val="24"/>
          <w:szCs w:val="24"/>
        </w:rPr>
        <w:t>школы</w:t>
      </w:r>
      <w:r w:rsidRPr="00093512">
        <w:rPr>
          <w:rFonts w:ascii="Times New Roman" w:eastAsia="Times New Roman" w:hAnsi="Times New Roman"/>
          <w:bCs/>
          <w:sz w:val="24"/>
          <w:szCs w:val="24"/>
        </w:rPr>
        <w:t xml:space="preserve">- </w:t>
      </w:r>
      <w:r w:rsidR="00A81AEC" w:rsidRPr="00D166AC">
        <w:rPr>
          <w:rFonts w:ascii="Times New Roman" w:eastAsia="Times New Roman" w:hAnsi="Times New Roman"/>
          <w:bCs/>
          <w:sz w:val="24"/>
          <w:szCs w:val="24"/>
        </w:rPr>
        <w:t>особенности</w:t>
      </w:r>
      <w:r w:rsidR="00A81AEC" w:rsidRPr="00093512">
        <w:rPr>
          <w:rFonts w:ascii="Times New Roman" w:eastAsia="Times New Roman" w:hAnsi="Times New Roman"/>
          <w:bCs/>
          <w:sz w:val="24"/>
          <w:szCs w:val="24"/>
        </w:rPr>
        <w:t xml:space="preserve">, </w:t>
      </w:r>
      <w:r w:rsidRPr="00D166AC">
        <w:rPr>
          <w:rFonts w:ascii="Times New Roman" w:eastAsia="Times New Roman" w:hAnsi="Times New Roman"/>
          <w:bCs/>
          <w:sz w:val="24"/>
          <w:szCs w:val="24"/>
        </w:rPr>
        <w:t>основоположники</w:t>
      </w:r>
      <w:r w:rsidRPr="00093512">
        <w:rPr>
          <w:rFonts w:ascii="Times New Roman" w:eastAsia="Times New Roman" w:hAnsi="Times New Roman"/>
          <w:bCs/>
          <w:sz w:val="24"/>
          <w:szCs w:val="24"/>
        </w:rPr>
        <w:t xml:space="preserve">, </w:t>
      </w:r>
      <w:r w:rsidRPr="00D166AC">
        <w:rPr>
          <w:rFonts w:ascii="Times New Roman" w:eastAsia="Times New Roman" w:hAnsi="Times New Roman"/>
          <w:bCs/>
          <w:sz w:val="24"/>
          <w:szCs w:val="24"/>
        </w:rPr>
        <w:t>импровизация</w:t>
      </w:r>
      <w:r w:rsidRPr="00093512">
        <w:rPr>
          <w:rFonts w:ascii="Times New Roman" w:eastAsia="Times New Roman" w:hAnsi="Times New Roman"/>
          <w:bCs/>
          <w:sz w:val="24"/>
          <w:szCs w:val="24"/>
        </w:rPr>
        <w:t xml:space="preserve">- </w:t>
      </w:r>
      <w:r w:rsidRPr="00D166AC">
        <w:rPr>
          <w:rFonts w:ascii="Times New Roman" w:eastAsia="Times New Roman" w:hAnsi="Times New Roman"/>
          <w:bCs/>
          <w:sz w:val="24"/>
          <w:szCs w:val="24"/>
        </w:rPr>
        <w:t>определение</w:t>
      </w:r>
      <w:r w:rsidR="008A30F2" w:rsidRPr="00816E13">
        <w:rPr>
          <w:rFonts w:ascii="Times New Roman" w:eastAsia="Times New Roman" w:hAnsi="Times New Roman"/>
          <w:bCs/>
          <w:sz w:val="24"/>
          <w:szCs w:val="24"/>
          <w:lang w:val="uk-UA"/>
        </w:rPr>
        <w:t xml:space="preserve">, </w:t>
      </w:r>
      <w:proofErr w:type="spellStart"/>
      <w:r w:rsidR="008A30F2" w:rsidRPr="00816E13">
        <w:rPr>
          <w:rFonts w:ascii="Times New Roman" w:eastAsia="Times New Roman" w:hAnsi="Times New Roman"/>
          <w:bCs/>
          <w:sz w:val="24"/>
          <w:szCs w:val="24"/>
          <w:lang w:val="uk-UA"/>
        </w:rPr>
        <w:t>класификация</w:t>
      </w:r>
      <w:proofErr w:type="spellEnd"/>
      <w:r w:rsidR="008A30F2" w:rsidRPr="00816E13">
        <w:rPr>
          <w:rFonts w:ascii="Times New Roman" w:eastAsia="Times New Roman" w:hAnsi="Times New Roman"/>
          <w:bCs/>
          <w:sz w:val="24"/>
          <w:szCs w:val="24"/>
          <w:lang w:val="uk-UA"/>
        </w:rPr>
        <w:t xml:space="preserve"> </w:t>
      </w:r>
      <w:proofErr w:type="spellStart"/>
      <w:r w:rsidR="008A30F2" w:rsidRPr="00816E13">
        <w:rPr>
          <w:rFonts w:ascii="Times New Roman" w:eastAsia="Times New Roman" w:hAnsi="Times New Roman"/>
          <w:bCs/>
          <w:sz w:val="24"/>
          <w:szCs w:val="24"/>
          <w:lang w:val="uk-UA"/>
        </w:rPr>
        <w:t>голосов</w:t>
      </w:r>
      <w:proofErr w:type="spellEnd"/>
      <w:r w:rsidR="008A30F2" w:rsidRPr="00816E13">
        <w:rPr>
          <w:rFonts w:ascii="Times New Roman" w:eastAsia="Times New Roman" w:hAnsi="Times New Roman"/>
          <w:bCs/>
          <w:sz w:val="24"/>
          <w:szCs w:val="24"/>
          <w:lang w:val="uk-UA"/>
        </w:rPr>
        <w:t xml:space="preserve"> (</w:t>
      </w:r>
      <w:proofErr w:type="spellStart"/>
      <w:r w:rsidR="008A30F2" w:rsidRPr="00816E13">
        <w:rPr>
          <w:rFonts w:ascii="Times New Roman" w:eastAsia="Times New Roman" w:hAnsi="Times New Roman"/>
          <w:bCs/>
          <w:sz w:val="24"/>
          <w:szCs w:val="24"/>
          <w:lang w:val="uk-UA"/>
        </w:rPr>
        <w:t>диапазоны</w:t>
      </w:r>
      <w:proofErr w:type="spellEnd"/>
      <w:r w:rsidR="008A30F2" w:rsidRPr="00816E13">
        <w:rPr>
          <w:rFonts w:ascii="Times New Roman" w:eastAsia="Times New Roman" w:hAnsi="Times New Roman"/>
          <w:bCs/>
          <w:sz w:val="24"/>
          <w:szCs w:val="24"/>
          <w:lang w:val="uk-UA"/>
        </w:rPr>
        <w:t>)</w:t>
      </w:r>
      <w:r w:rsidR="00A81AEC">
        <w:rPr>
          <w:rFonts w:ascii="Times New Roman" w:eastAsia="Times New Roman" w:hAnsi="Times New Roman"/>
          <w:bCs/>
          <w:sz w:val="24"/>
          <w:szCs w:val="24"/>
        </w:rPr>
        <w:t>.</w:t>
      </w:r>
      <w:proofErr w:type="gramEnd"/>
    </w:p>
    <w:p w14:paraId="74C2709E" w14:textId="77777777" w:rsidR="005811B5"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112D43">
        <w:rPr>
          <w:rFonts w:ascii="Times New Roman" w:eastAsia="Times New Roman" w:hAnsi="Times New Roman"/>
          <w:b/>
          <w:bCs/>
          <w:sz w:val="24"/>
          <w:szCs w:val="24"/>
        </w:rPr>
        <w:t>1 вариант</w:t>
      </w:r>
    </w:p>
    <w:p w14:paraId="62674D6A" w14:textId="77777777" w:rsidR="005811B5" w:rsidRPr="00B50C87" w:rsidRDefault="005811B5" w:rsidP="00025BC5">
      <w:pPr>
        <w:tabs>
          <w:tab w:val="left" w:pos="8505"/>
        </w:tabs>
        <w:spacing w:after="0" w:line="240" w:lineRule="auto"/>
        <w:ind w:right="850"/>
        <w:jc w:val="both"/>
        <w:rPr>
          <w:rFonts w:ascii="Times New Roman" w:eastAsia="Times New Roman" w:hAnsi="Times New Roman"/>
          <w:sz w:val="24"/>
          <w:szCs w:val="24"/>
        </w:rPr>
      </w:pPr>
      <w:r w:rsidRPr="00B50C87">
        <w:rPr>
          <w:rFonts w:ascii="Times New Roman" w:eastAsia="Times New Roman" w:hAnsi="Times New Roman"/>
          <w:bCs/>
          <w:sz w:val="24"/>
          <w:szCs w:val="24"/>
        </w:rPr>
        <w:t>Дж.</w:t>
      </w:r>
      <w:r w:rsidR="00A81AEC">
        <w:rPr>
          <w:rFonts w:ascii="Times New Roman" w:eastAsia="Times New Roman" w:hAnsi="Times New Roman"/>
          <w:bCs/>
          <w:sz w:val="24"/>
          <w:szCs w:val="24"/>
        </w:rPr>
        <w:t xml:space="preserve"> </w:t>
      </w:r>
      <w:proofErr w:type="spellStart"/>
      <w:r w:rsidRPr="00B50C87">
        <w:rPr>
          <w:rFonts w:ascii="Times New Roman" w:eastAsia="Times New Roman" w:hAnsi="Times New Roman"/>
          <w:bCs/>
          <w:sz w:val="24"/>
          <w:szCs w:val="24"/>
        </w:rPr>
        <w:t>Конконе</w:t>
      </w:r>
      <w:proofErr w:type="spellEnd"/>
      <w:r w:rsidRPr="00B50C87">
        <w:rPr>
          <w:rFonts w:ascii="Times New Roman" w:eastAsia="Times New Roman" w:hAnsi="Times New Roman"/>
          <w:bCs/>
          <w:sz w:val="24"/>
          <w:szCs w:val="24"/>
        </w:rPr>
        <w:t xml:space="preserve">  Вокализ №</w:t>
      </w:r>
      <w:r w:rsidR="00073692">
        <w:rPr>
          <w:rFonts w:ascii="Times New Roman" w:eastAsia="Times New Roman" w:hAnsi="Times New Roman"/>
          <w:bCs/>
          <w:sz w:val="24"/>
          <w:szCs w:val="24"/>
        </w:rPr>
        <w:t xml:space="preserve"> </w:t>
      </w:r>
      <w:r w:rsidRPr="00B50C87">
        <w:rPr>
          <w:rFonts w:ascii="Times New Roman" w:eastAsia="Times New Roman" w:hAnsi="Times New Roman"/>
          <w:bCs/>
          <w:sz w:val="24"/>
          <w:szCs w:val="24"/>
        </w:rPr>
        <w:t>20</w:t>
      </w:r>
      <w:r w:rsidRPr="00B50C87">
        <w:rPr>
          <w:rFonts w:ascii="Times New Roman" w:eastAsia="Times New Roman" w:hAnsi="Times New Roman"/>
          <w:sz w:val="24"/>
          <w:szCs w:val="24"/>
        </w:rPr>
        <w:t xml:space="preserve"> </w:t>
      </w:r>
    </w:p>
    <w:p w14:paraId="3011CAA1" w14:textId="20B5F788" w:rsidR="005811B5" w:rsidRPr="00D24B2C" w:rsidRDefault="008B6045" w:rsidP="00025BC5">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Финская народная песня  «По ягоды</w:t>
      </w:r>
      <w:proofErr w:type="gramStart"/>
      <w:r>
        <w:rPr>
          <w:rFonts w:ascii="Times New Roman" w:eastAsia="Times New Roman" w:hAnsi="Times New Roman"/>
          <w:bCs/>
          <w:sz w:val="24"/>
          <w:szCs w:val="24"/>
        </w:rPr>
        <w:t>2</w:t>
      </w:r>
      <w:proofErr w:type="gramEnd"/>
    </w:p>
    <w:p w14:paraId="35974447" w14:textId="77777777" w:rsidR="005811B5" w:rsidRPr="00112D43"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112D43">
        <w:rPr>
          <w:rFonts w:ascii="Times New Roman" w:eastAsia="Times New Roman" w:hAnsi="Times New Roman"/>
          <w:b/>
          <w:bCs/>
          <w:sz w:val="24"/>
          <w:szCs w:val="24"/>
        </w:rPr>
        <w:t>2 вариант</w:t>
      </w:r>
    </w:p>
    <w:p w14:paraId="07231DB4" w14:textId="77777777" w:rsidR="005811B5"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112D43">
        <w:rPr>
          <w:rFonts w:ascii="Times New Roman" w:eastAsia="Times New Roman" w:hAnsi="Times New Roman"/>
          <w:bCs/>
          <w:sz w:val="24"/>
          <w:szCs w:val="24"/>
        </w:rPr>
        <w:t xml:space="preserve">Г. </w:t>
      </w:r>
      <w:proofErr w:type="spellStart"/>
      <w:r w:rsidRPr="00112D43">
        <w:rPr>
          <w:rFonts w:ascii="Times New Roman" w:eastAsia="Times New Roman" w:hAnsi="Times New Roman"/>
          <w:bCs/>
          <w:sz w:val="24"/>
          <w:szCs w:val="24"/>
        </w:rPr>
        <w:t>Зейдлер</w:t>
      </w:r>
      <w:proofErr w:type="spellEnd"/>
      <w:r w:rsidRPr="00112D43">
        <w:rPr>
          <w:rFonts w:ascii="Times New Roman" w:eastAsia="Times New Roman" w:hAnsi="Times New Roman"/>
          <w:bCs/>
          <w:sz w:val="24"/>
          <w:szCs w:val="24"/>
        </w:rPr>
        <w:t xml:space="preserve"> Вокализ № 6</w:t>
      </w:r>
    </w:p>
    <w:p w14:paraId="693747EC" w14:textId="77777777" w:rsidR="005811B5" w:rsidRPr="00112D43"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112D43">
        <w:rPr>
          <w:rFonts w:ascii="Times New Roman" w:eastAsia="Times New Roman" w:hAnsi="Times New Roman"/>
          <w:bCs/>
          <w:sz w:val="24"/>
          <w:szCs w:val="24"/>
        </w:rPr>
        <w:t>Русская народная песня «Я на камушке сижу»</w:t>
      </w:r>
    </w:p>
    <w:p w14:paraId="08CF1828" w14:textId="77777777" w:rsidR="005811B5" w:rsidRDefault="005811B5" w:rsidP="00025BC5">
      <w:pPr>
        <w:tabs>
          <w:tab w:val="left" w:pos="8505"/>
        </w:tabs>
        <w:spacing w:after="0" w:line="240" w:lineRule="auto"/>
        <w:ind w:right="850"/>
        <w:jc w:val="both"/>
        <w:rPr>
          <w:rFonts w:ascii="Times New Roman" w:eastAsia="Times New Roman" w:hAnsi="Times New Roman"/>
          <w:b/>
          <w:bCs/>
          <w:sz w:val="24"/>
          <w:szCs w:val="24"/>
        </w:rPr>
      </w:pPr>
    </w:p>
    <w:p w14:paraId="0BDE6DD5" w14:textId="77777777" w:rsidR="005811B5" w:rsidRPr="00CA16D2"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CA16D2">
        <w:rPr>
          <w:rFonts w:ascii="Times New Roman" w:eastAsia="Times New Roman" w:hAnsi="Times New Roman"/>
          <w:b/>
          <w:bCs/>
          <w:sz w:val="24"/>
          <w:szCs w:val="24"/>
        </w:rPr>
        <w:t>Примеры программы академического концерта (апрель)</w:t>
      </w:r>
    </w:p>
    <w:p w14:paraId="6F2839CD" w14:textId="77777777" w:rsidR="005811B5" w:rsidRPr="006153C4"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6153C4">
        <w:rPr>
          <w:rFonts w:ascii="Times New Roman" w:eastAsia="Times New Roman" w:hAnsi="Times New Roman"/>
          <w:b/>
          <w:bCs/>
          <w:sz w:val="24"/>
          <w:szCs w:val="24"/>
        </w:rPr>
        <w:t>1 вариант</w:t>
      </w:r>
    </w:p>
    <w:p w14:paraId="753E5ADD" w14:textId="77777777" w:rsidR="005811B5" w:rsidRPr="00D24B2C"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Ф. Шуберт «Напев рыбака» </w:t>
      </w:r>
    </w:p>
    <w:p w14:paraId="7430D7FA" w14:textId="100622F0" w:rsidR="00EA7612" w:rsidRDefault="00EA7612" w:rsidP="00025BC5">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Гурилев</w:t>
      </w:r>
      <w:proofErr w:type="spellEnd"/>
      <w:r w:rsidR="008B6045">
        <w:rPr>
          <w:rFonts w:ascii="Times New Roman" w:eastAsia="Times New Roman" w:hAnsi="Times New Roman"/>
          <w:bCs/>
          <w:sz w:val="24"/>
          <w:szCs w:val="24"/>
        </w:rPr>
        <w:t xml:space="preserve"> «Домик-крошечка»</w:t>
      </w:r>
    </w:p>
    <w:p w14:paraId="10DA903A" w14:textId="77777777" w:rsidR="005811B5" w:rsidRPr="00CF285E" w:rsidRDefault="005811B5" w:rsidP="00025BC5">
      <w:pPr>
        <w:tabs>
          <w:tab w:val="left" w:pos="8505"/>
        </w:tabs>
        <w:spacing w:after="0" w:line="240" w:lineRule="auto"/>
        <w:ind w:right="850"/>
        <w:jc w:val="both"/>
        <w:rPr>
          <w:rFonts w:ascii="Times New Roman" w:eastAsia="Times New Roman" w:hAnsi="Times New Roman"/>
          <w:b/>
          <w:bCs/>
          <w:sz w:val="24"/>
          <w:szCs w:val="24"/>
        </w:rPr>
      </w:pPr>
      <w:r w:rsidRPr="006153C4">
        <w:rPr>
          <w:rFonts w:ascii="Times New Roman" w:eastAsia="Times New Roman" w:hAnsi="Times New Roman"/>
          <w:b/>
          <w:bCs/>
          <w:sz w:val="24"/>
          <w:szCs w:val="24"/>
        </w:rPr>
        <w:t>2</w:t>
      </w:r>
      <w:r>
        <w:rPr>
          <w:rFonts w:ascii="Times New Roman" w:eastAsia="Times New Roman" w:hAnsi="Times New Roman"/>
          <w:b/>
          <w:bCs/>
          <w:sz w:val="24"/>
          <w:szCs w:val="24"/>
        </w:rPr>
        <w:t xml:space="preserve"> вариант</w:t>
      </w:r>
    </w:p>
    <w:p w14:paraId="2BDBC508" w14:textId="555A862E" w:rsidR="005811B5" w:rsidRDefault="005811B5" w:rsidP="00025BC5">
      <w:pPr>
        <w:tabs>
          <w:tab w:val="left" w:pos="8505"/>
        </w:tabs>
        <w:spacing w:after="0" w:line="240" w:lineRule="auto"/>
        <w:ind w:right="850"/>
        <w:jc w:val="both"/>
        <w:rPr>
          <w:rFonts w:ascii="Times New Roman" w:eastAsia="Times New Roman" w:hAnsi="Times New Roman"/>
          <w:bCs/>
          <w:sz w:val="24"/>
          <w:szCs w:val="24"/>
        </w:rPr>
      </w:pPr>
      <w:r>
        <w:rPr>
          <w:rFonts w:ascii="Times New Roman" w:eastAsia="Times New Roman" w:hAnsi="Times New Roman"/>
          <w:sz w:val="24"/>
          <w:szCs w:val="24"/>
        </w:rPr>
        <w:t>А.</w:t>
      </w:r>
      <w:r w:rsidR="00A81AEC">
        <w:rPr>
          <w:rFonts w:ascii="Times New Roman" w:eastAsia="Times New Roman" w:hAnsi="Times New Roman"/>
          <w:sz w:val="24"/>
          <w:szCs w:val="24"/>
        </w:rPr>
        <w:t xml:space="preserve"> </w:t>
      </w:r>
      <w:r>
        <w:rPr>
          <w:rFonts w:ascii="Times New Roman" w:eastAsia="Times New Roman" w:hAnsi="Times New Roman"/>
          <w:sz w:val="24"/>
          <w:szCs w:val="24"/>
        </w:rPr>
        <w:t xml:space="preserve">Даргомыжский </w:t>
      </w:r>
      <w:r w:rsidRPr="00F31C62">
        <w:rPr>
          <w:rFonts w:ascii="Times New Roman" w:eastAsia="Times New Roman" w:hAnsi="Times New Roman"/>
          <w:sz w:val="24"/>
          <w:szCs w:val="24"/>
        </w:rPr>
        <w:t xml:space="preserve"> </w:t>
      </w:r>
      <w:r w:rsidR="008B6045">
        <w:rPr>
          <w:rFonts w:ascii="Times New Roman" w:eastAsia="Times New Roman" w:hAnsi="Times New Roman"/>
          <w:sz w:val="24"/>
          <w:szCs w:val="24"/>
        </w:rPr>
        <w:t>«16 лет»</w:t>
      </w:r>
      <w:r>
        <w:rPr>
          <w:rFonts w:ascii="Times New Roman" w:eastAsia="Times New Roman" w:hAnsi="Times New Roman"/>
          <w:sz w:val="24"/>
          <w:szCs w:val="24"/>
        </w:rPr>
        <w:t xml:space="preserve"> </w:t>
      </w:r>
    </w:p>
    <w:p w14:paraId="29229415" w14:textId="6FB0E1C0" w:rsidR="005811B5" w:rsidRDefault="005811B5" w:rsidP="00025BC5">
      <w:pPr>
        <w:tabs>
          <w:tab w:val="left" w:pos="8505"/>
        </w:tabs>
        <w:spacing w:after="0" w:line="240" w:lineRule="auto"/>
        <w:ind w:right="850"/>
        <w:jc w:val="both"/>
        <w:rPr>
          <w:rFonts w:ascii="Times New Roman" w:eastAsia="Times New Roman" w:hAnsi="Times New Roman"/>
          <w:bCs/>
          <w:sz w:val="24"/>
          <w:szCs w:val="24"/>
        </w:rPr>
      </w:pPr>
      <w:r w:rsidRPr="00D24B2C">
        <w:rPr>
          <w:rFonts w:ascii="Times New Roman" w:eastAsia="Times New Roman" w:hAnsi="Times New Roman"/>
          <w:bCs/>
          <w:sz w:val="24"/>
          <w:szCs w:val="24"/>
        </w:rPr>
        <w:t>Немецкая на</w:t>
      </w:r>
      <w:r w:rsidR="008B6045">
        <w:rPr>
          <w:rFonts w:ascii="Times New Roman" w:eastAsia="Times New Roman" w:hAnsi="Times New Roman"/>
          <w:bCs/>
          <w:sz w:val="24"/>
          <w:szCs w:val="24"/>
        </w:rPr>
        <w:t xml:space="preserve">родная песня «Спящая красавица» </w:t>
      </w:r>
      <w:r w:rsidRPr="00D24B2C">
        <w:rPr>
          <w:rFonts w:ascii="Times New Roman" w:eastAsia="Times New Roman" w:hAnsi="Times New Roman"/>
          <w:bCs/>
          <w:sz w:val="24"/>
          <w:szCs w:val="24"/>
        </w:rPr>
        <w:t xml:space="preserve"> обр. И</w:t>
      </w:r>
      <w:r w:rsidRPr="00736369">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Брамса</w:t>
      </w:r>
    </w:p>
    <w:p w14:paraId="0B7E0EF2" w14:textId="77777777" w:rsidR="002702C6" w:rsidRDefault="002702C6" w:rsidP="00025BC5">
      <w:pPr>
        <w:tabs>
          <w:tab w:val="left" w:pos="8505"/>
        </w:tabs>
        <w:spacing w:after="0" w:line="240" w:lineRule="auto"/>
        <w:ind w:right="850"/>
        <w:jc w:val="both"/>
        <w:rPr>
          <w:rFonts w:ascii="Times New Roman" w:eastAsia="Times New Roman" w:hAnsi="Times New Roman"/>
          <w:b/>
          <w:bCs/>
          <w:iCs/>
          <w:sz w:val="24"/>
          <w:szCs w:val="24"/>
        </w:rPr>
      </w:pPr>
    </w:p>
    <w:p w14:paraId="7E101E2C" w14:textId="77777777" w:rsidR="002702C6" w:rsidRPr="00CC5435" w:rsidRDefault="002702C6" w:rsidP="00025BC5">
      <w:pPr>
        <w:tabs>
          <w:tab w:val="left" w:pos="8505"/>
        </w:tabs>
        <w:spacing w:after="0" w:line="240" w:lineRule="auto"/>
        <w:ind w:right="850"/>
        <w:jc w:val="both"/>
        <w:rPr>
          <w:rFonts w:ascii="Times New Roman" w:eastAsia="Times New Roman" w:hAnsi="Times New Roman"/>
          <w:b/>
          <w:bCs/>
          <w:iCs/>
          <w:sz w:val="28"/>
          <w:szCs w:val="28"/>
          <w:u w:val="single"/>
        </w:rPr>
      </w:pPr>
      <w:r w:rsidRPr="00CC5435">
        <w:rPr>
          <w:rFonts w:ascii="Times New Roman" w:eastAsia="Times New Roman" w:hAnsi="Times New Roman"/>
          <w:b/>
          <w:bCs/>
          <w:iCs/>
          <w:sz w:val="28"/>
          <w:szCs w:val="28"/>
          <w:u w:val="single"/>
        </w:rPr>
        <w:t xml:space="preserve">Шестой класс </w:t>
      </w:r>
    </w:p>
    <w:p w14:paraId="74A49AD7" w14:textId="10588EAB" w:rsidR="00025BC5" w:rsidRPr="00025BC5" w:rsidRDefault="00EA7612" w:rsidP="00025BC5">
      <w:pPr>
        <w:tabs>
          <w:tab w:val="left" w:pos="8505"/>
        </w:tabs>
        <w:spacing w:after="0" w:line="240" w:lineRule="auto"/>
        <w:ind w:right="850"/>
        <w:jc w:val="both"/>
        <w:rPr>
          <w:rFonts w:ascii="Times New Roman" w:eastAsia="Times New Roman" w:hAnsi="Times New Roman"/>
          <w:b/>
          <w:bCs/>
          <w:iCs/>
          <w:sz w:val="24"/>
          <w:szCs w:val="24"/>
          <w:u w:val="single"/>
        </w:rPr>
      </w:pPr>
      <w:r w:rsidRPr="00025BC5">
        <w:rPr>
          <w:rFonts w:ascii="Times New Roman" w:eastAsia="Times New Roman" w:hAnsi="Times New Roman"/>
          <w:b/>
          <w:bCs/>
          <w:iCs/>
          <w:sz w:val="24"/>
          <w:szCs w:val="24"/>
          <w:u w:val="single"/>
        </w:rPr>
        <w:t>Аудиторные занятия</w:t>
      </w:r>
      <w:r w:rsidR="00025BC5" w:rsidRPr="00025BC5">
        <w:rPr>
          <w:rFonts w:ascii="Times New Roman" w:eastAsia="Times New Roman" w:hAnsi="Times New Roman"/>
          <w:b/>
          <w:bCs/>
          <w:iCs/>
          <w:sz w:val="24"/>
          <w:szCs w:val="24"/>
          <w:u w:val="single"/>
        </w:rPr>
        <w:t xml:space="preserve">      </w:t>
      </w:r>
      <w:r w:rsidR="00025BC5" w:rsidRPr="000B2E3E">
        <w:rPr>
          <w:rFonts w:ascii="Times New Roman" w:eastAsia="Times New Roman" w:hAnsi="Times New Roman"/>
          <w:b/>
          <w:bCs/>
          <w:iCs/>
          <w:sz w:val="24"/>
          <w:szCs w:val="24"/>
          <w:u w:val="single"/>
        </w:rPr>
        <w:t xml:space="preserve"> </w:t>
      </w:r>
      <w:r w:rsidR="00025BC5" w:rsidRPr="00025BC5">
        <w:rPr>
          <w:rFonts w:ascii="Times New Roman" w:eastAsia="Times New Roman" w:hAnsi="Times New Roman"/>
          <w:b/>
          <w:bCs/>
          <w:iCs/>
          <w:sz w:val="24"/>
          <w:szCs w:val="24"/>
          <w:u w:val="single"/>
        </w:rPr>
        <w:t xml:space="preserve">2 часа в  неделю </w:t>
      </w:r>
      <w:r w:rsidRPr="00025BC5">
        <w:rPr>
          <w:rFonts w:ascii="Times New Roman" w:eastAsia="Times New Roman" w:hAnsi="Times New Roman"/>
          <w:b/>
          <w:bCs/>
          <w:iCs/>
          <w:sz w:val="24"/>
          <w:szCs w:val="24"/>
        </w:rPr>
        <w:tab/>
      </w:r>
    </w:p>
    <w:p w14:paraId="198A8C0D" w14:textId="77777777" w:rsidR="00EA7612" w:rsidRDefault="00EA7612" w:rsidP="00025BC5">
      <w:pPr>
        <w:tabs>
          <w:tab w:val="left" w:pos="8505"/>
        </w:tabs>
        <w:spacing w:after="0" w:line="240" w:lineRule="auto"/>
        <w:ind w:right="850"/>
        <w:jc w:val="both"/>
        <w:rPr>
          <w:rFonts w:ascii="Times New Roman" w:eastAsia="Times New Roman" w:hAnsi="Times New Roman"/>
          <w:sz w:val="24"/>
          <w:szCs w:val="24"/>
        </w:rPr>
      </w:pPr>
      <w:r w:rsidRPr="00D82C2C">
        <w:rPr>
          <w:rFonts w:ascii="Times New Roman" w:eastAsia="Times New Roman" w:hAnsi="Times New Roman"/>
          <w:b/>
          <w:sz w:val="24"/>
          <w:szCs w:val="24"/>
        </w:rPr>
        <w:t xml:space="preserve">I </w:t>
      </w:r>
      <w:r w:rsidRPr="00D51DB9">
        <w:rPr>
          <w:rFonts w:ascii="Times New Roman" w:eastAsia="Times New Roman" w:hAnsi="Times New Roman"/>
          <w:sz w:val="24"/>
          <w:szCs w:val="24"/>
        </w:rPr>
        <w:t xml:space="preserve">и </w:t>
      </w:r>
      <w:r w:rsidRPr="00D82C2C">
        <w:rPr>
          <w:rFonts w:ascii="Times New Roman" w:eastAsia="Times New Roman" w:hAnsi="Times New Roman"/>
          <w:b/>
          <w:sz w:val="24"/>
          <w:szCs w:val="24"/>
        </w:rPr>
        <w:t>II</w:t>
      </w:r>
      <w:r>
        <w:rPr>
          <w:rFonts w:ascii="Times New Roman" w:eastAsia="Times New Roman" w:hAnsi="Times New Roman"/>
          <w:sz w:val="24"/>
          <w:szCs w:val="24"/>
        </w:rPr>
        <w:t xml:space="preserve"> Полугодия.</w:t>
      </w:r>
    </w:p>
    <w:p w14:paraId="732B8BB6" w14:textId="119FB886" w:rsidR="00EA7612" w:rsidRDefault="00EA7612" w:rsidP="00025BC5">
      <w:pPr>
        <w:spacing w:after="0" w:line="240" w:lineRule="auto"/>
        <w:ind w:right="-1"/>
        <w:jc w:val="both"/>
        <w:rPr>
          <w:rFonts w:ascii="Times New Roman" w:eastAsia="Times New Roman" w:hAnsi="Times New Roman"/>
          <w:sz w:val="24"/>
          <w:szCs w:val="24"/>
        </w:rPr>
      </w:pPr>
      <w:r w:rsidRPr="00D51DB9">
        <w:rPr>
          <w:rFonts w:ascii="Times New Roman" w:eastAsia="Times New Roman" w:hAnsi="Times New Roman"/>
          <w:sz w:val="24"/>
          <w:szCs w:val="24"/>
        </w:rPr>
        <w:t>Учащиеся работают над выпускной программой, проверяя подбор репертуара для экзамена на открытых концертах в течение года.</w:t>
      </w:r>
      <w:r>
        <w:rPr>
          <w:rFonts w:ascii="Times New Roman" w:eastAsia="Times New Roman" w:hAnsi="Times New Roman"/>
          <w:sz w:val="24"/>
          <w:szCs w:val="24"/>
        </w:rPr>
        <w:t xml:space="preserve"> </w:t>
      </w:r>
      <w:r w:rsidRPr="00D51DB9">
        <w:rPr>
          <w:rFonts w:ascii="Times New Roman" w:eastAsia="Times New Roman" w:hAnsi="Times New Roman"/>
          <w:sz w:val="24"/>
          <w:szCs w:val="24"/>
        </w:rPr>
        <w:t xml:space="preserve">Решаются оставшиеся проблемы </w:t>
      </w:r>
      <w:r>
        <w:rPr>
          <w:rFonts w:ascii="Times New Roman" w:eastAsia="Times New Roman" w:hAnsi="Times New Roman"/>
          <w:sz w:val="24"/>
          <w:szCs w:val="24"/>
        </w:rPr>
        <w:t>правильного звуко</w:t>
      </w:r>
      <w:r>
        <w:rPr>
          <w:rFonts w:ascii="Times New Roman" w:eastAsia="Times New Roman" w:hAnsi="Times New Roman"/>
          <w:sz w:val="24"/>
          <w:szCs w:val="24"/>
        </w:rPr>
        <w:softHyphen/>
        <w:t>образования. Проводится р</w:t>
      </w:r>
      <w:r w:rsidRPr="00D51DB9">
        <w:rPr>
          <w:rFonts w:ascii="Times New Roman" w:eastAsia="Times New Roman" w:hAnsi="Times New Roman"/>
          <w:sz w:val="24"/>
          <w:szCs w:val="24"/>
        </w:rPr>
        <w:t xml:space="preserve">абота над исполнительскими задачами, </w:t>
      </w:r>
      <w:r w:rsidRPr="00D51DB9">
        <w:rPr>
          <w:rFonts w:ascii="Times New Roman" w:eastAsia="Times New Roman" w:hAnsi="Times New Roman"/>
          <w:sz w:val="24"/>
          <w:szCs w:val="24"/>
        </w:rPr>
        <w:lastRenderedPageBreak/>
        <w:t>раскрытие</w:t>
      </w:r>
      <w:r>
        <w:rPr>
          <w:rFonts w:ascii="Times New Roman" w:eastAsia="Times New Roman" w:hAnsi="Times New Roman"/>
          <w:sz w:val="24"/>
          <w:szCs w:val="24"/>
        </w:rPr>
        <w:t>м</w:t>
      </w:r>
      <w:r w:rsidRPr="00D51DB9">
        <w:rPr>
          <w:rFonts w:ascii="Times New Roman" w:eastAsia="Times New Roman" w:hAnsi="Times New Roman"/>
          <w:sz w:val="24"/>
          <w:szCs w:val="24"/>
        </w:rPr>
        <w:t xml:space="preserve"> эмоционального сост</w:t>
      </w:r>
      <w:r>
        <w:rPr>
          <w:rFonts w:ascii="Times New Roman" w:eastAsia="Times New Roman" w:hAnsi="Times New Roman"/>
          <w:sz w:val="24"/>
          <w:szCs w:val="24"/>
        </w:rPr>
        <w:t>ояния исполняемых произведений, у</w:t>
      </w:r>
      <w:r w:rsidRPr="00D51DB9">
        <w:rPr>
          <w:rFonts w:ascii="Times New Roman" w:eastAsia="Times New Roman" w:hAnsi="Times New Roman"/>
          <w:sz w:val="24"/>
          <w:szCs w:val="24"/>
        </w:rPr>
        <w:t>мение</w:t>
      </w:r>
      <w:r>
        <w:rPr>
          <w:rFonts w:ascii="Times New Roman" w:eastAsia="Times New Roman" w:hAnsi="Times New Roman"/>
          <w:sz w:val="24"/>
          <w:szCs w:val="24"/>
        </w:rPr>
        <w:t>м</w:t>
      </w:r>
      <w:r w:rsidRPr="00D51DB9">
        <w:rPr>
          <w:rFonts w:ascii="Times New Roman" w:eastAsia="Times New Roman" w:hAnsi="Times New Roman"/>
          <w:sz w:val="24"/>
          <w:szCs w:val="24"/>
        </w:rPr>
        <w:t xml:space="preserve"> готовить себя к публичному выступлению</w:t>
      </w:r>
      <w:r>
        <w:rPr>
          <w:rFonts w:ascii="Times New Roman" w:eastAsia="Times New Roman" w:hAnsi="Times New Roman"/>
          <w:sz w:val="24"/>
          <w:szCs w:val="24"/>
        </w:rPr>
        <w:t xml:space="preserve">. </w:t>
      </w:r>
    </w:p>
    <w:p w14:paraId="689BBFC6" w14:textId="77777777" w:rsidR="00EA7612" w:rsidRPr="00296CC4" w:rsidRDefault="00EA7612" w:rsidP="00025BC5">
      <w:pPr>
        <w:spacing w:after="0" w:line="240" w:lineRule="auto"/>
        <w:ind w:right="-1"/>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технический зачет (октябрь) </w:t>
      </w:r>
    </w:p>
    <w:p w14:paraId="3A18F61B" w14:textId="77777777" w:rsidR="00EA7612" w:rsidRPr="00296CC4" w:rsidRDefault="00EA7612" w:rsidP="00025BC5">
      <w:pPr>
        <w:tabs>
          <w:tab w:val="left" w:pos="8505"/>
        </w:tabs>
        <w:spacing w:after="0" w:line="240" w:lineRule="auto"/>
        <w:ind w:right="850"/>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вокализ, </w:t>
      </w:r>
      <w:r w:rsidRPr="00951DFB">
        <w:rPr>
          <w:rFonts w:ascii="Times New Roman" w:eastAsia="Times New Roman" w:hAnsi="Times New Roman"/>
          <w:bCs/>
          <w:i/>
          <w:sz w:val="24"/>
          <w:szCs w:val="24"/>
          <w:lang w:val="en-US" w:bidi="ru-RU"/>
        </w:rPr>
        <w:t>a</w:t>
      </w:r>
      <w:r w:rsidRPr="00951DFB">
        <w:rPr>
          <w:rFonts w:ascii="Times New Roman" w:eastAsia="Times New Roman" w:hAnsi="Times New Roman"/>
          <w:bCs/>
          <w:i/>
          <w:sz w:val="24"/>
          <w:szCs w:val="24"/>
          <w:lang w:bidi="ru-RU"/>
        </w:rPr>
        <w:t xml:space="preserve"> </w:t>
      </w:r>
      <w:proofErr w:type="spellStart"/>
      <w:r w:rsidRPr="00951DFB">
        <w:rPr>
          <w:rFonts w:ascii="Times New Roman" w:eastAsia="Times New Roman" w:hAnsi="Times New Roman"/>
          <w:bCs/>
          <w:i/>
          <w:sz w:val="24"/>
          <w:szCs w:val="24"/>
          <w:lang w:val="en-US" w:bidi="ru-RU"/>
        </w:rPr>
        <w:t>capella</w:t>
      </w:r>
      <w:proofErr w:type="spellEnd"/>
      <w:r w:rsidRPr="0097702C">
        <w:rPr>
          <w:rFonts w:ascii="Times New Roman" w:eastAsia="Times New Roman" w:hAnsi="Times New Roman"/>
          <w:bCs/>
          <w:sz w:val="24"/>
          <w:szCs w:val="24"/>
          <w:lang w:bidi="ru-RU"/>
        </w:rPr>
        <w:t xml:space="preserve">, </w:t>
      </w:r>
      <w:r w:rsidRPr="00296CC4">
        <w:rPr>
          <w:rFonts w:ascii="Times New Roman" w:eastAsia="Times New Roman" w:hAnsi="Times New Roman"/>
          <w:bCs/>
          <w:sz w:val="24"/>
          <w:szCs w:val="24"/>
          <w:lang w:bidi="ru-RU"/>
        </w:rPr>
        <w:t>теория;</w:t>
      </w:r>
    </w:p>
    <w:p w14:paraId="6AA64837" w14:textId="77777777" w:rsidR="00EA7612" w:rsidRPr="00296CC4" w:rsidRDefault="00EA7612" w:rsidP="00025BC5">
      <w:pPr>
        <w:tabs>
          <w:tab w:val="left" w:pos="8505"/>
        </w:tabs>
        <w:spacing w:after="0" w:line="240" w:lineRule="auto"/>
        <w:ind w:right="850"/>
        <w:jc w:val="both"/>
        <w:rPr>
          <w:rFonts w:ascii="Times New Roman" w:eastAsia="Times New Roman" w:hAnsi="Times New Roman"/>
          <w:b/>
          <w:bCs/>
          <w:sz w:val="24"/>
          <w:szCs w:val="24"/>
          <w:lang w:bidi="ru-RU"/>
        </w:rPr>
      </w:pPr>
      <w:r w:rsidRPr="00296CC4">
        <w:rPr>
          <w:rFonts w:ascii="Times New Roman" w:eastAsia="Times New Roman" w:hAnsi="Times New Roman"/>
          <w:b/>
          <w:bCs/>
          <w:sz w:val="24"/>
          <w:szCs w:val="24"/>
          <w:lang w:bidi="ru-RU"/>
        </w:rPr>
        <w:t xml:space="preserve">академический концерт (декабрь) </w:t>
      </w:r>
    </w:p>
    <w:p w14:paraId="082D6117" w14:textId="4E59B188" w:rsidR="00EA7612" w:rsidRDefault="00EA7612" w:rsidP="006271D9">
      <w:pPr>
        <w:tabs>
          <w:tab w:val="left" w:pos="8505"/>
        </w:tabs>
        <w:spacing w:after="0" w:line="240" w:lineRule="auto"/>
        <w:ind w:right="850"/>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два произведения</w:t>
      </w:r>
      <w:r>
        <w:rPr>
          <w:rFonts w:ascii="Times New Roman" w:eastAsia="Times New Roman" w:hAnsi="Times New Roman"/>
          <w:bCs/>
          <w:sz w:val="24"/>
          <w:szCs w:val="24"/>
          <w:lang w:bidi="ru-RU"/>
        </w:rPr>
        <w:t xml:space="preserve"> на выбор из выпускной программы</w:t>
      </w:r>
      <w:proofErr w:type="gramStart"/>
      <w:r>
        <w:rPr>
          <w:rFonts w:ascii="Times New Roman" w:eastAsia="Times New Roman" w:hAnsi="Times New Roman"/>
          <w:bCs/>
          <w:sz w:val="24"/>
          <w:szCs w:val="24"/>
          <w:lang w:bidi="ru-RU"/>
        </w:rPr>
        <w:t xml:space="preserve"> </w:t>
      </w:r>
      <w:r w:rsidR="00951DFB">
        <w:rPr>
          <w:rFonts w:ascii="Times New Roman" w:eastAsia="Times New Roman" w:hAnsi="Times New Roman"/>
          <w:bCs/>
          <w:sz w:val="24"/>
          <w:szCs w:val="24"/>
          <w:lang w:bidi="ru-RU"/>
        </w:rPr>
        <w:t>.</w:t>
      </w:r>
      <w:proofErr w:type="gramEnd"/>
      <w:r w:rsidRPr="00296CC4">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 xml:space="preserve"> </w:t>
      </w:r>
    </w:p>
    <w:p w14:paraId="4FF2738A" w14:textId="77777777" w:rsidR="00EA7612" w:rsidRDefault="00EA7612" w:rsidP="006271D9">
      <w:pPr>
        <w:tabs>
          <w:tab w:val="left" w:pos="8505"/>
        </w:tabs>
        <w:spacing w:after="0" w:line="240" w:lineRule="auto"/>
        <w:ind w:right="850"/>
        <w:jc w:val="both"/>
        <w:rPr>
          <w:rFonts w:ascii="Times New Roman" w:eastAsia="Times New Roman" w:hAnsi="Times New Roman"/>
          <w:sz w:val="24"/>
          <w:szCs w:val="24"/>
          <w:lang w:bidi="ru-RU"/>
        </w:rPr>
      </w:pPr>
      <w:r w:rsidRPr="00296CC4">
        <w:rPr>
          <w:rFonts w:ascii="Times New Roman" w:eastAsia="Times New Roman" w:hAnsi="Times New Roman"/>
          <w:b/>
          <w:sz w:val="24"/>
          <w:szCs w:val="24"/>
          <w:lang w:bidi="ru-RU"/>
        </w:rPr>
        <w:t>технический зачет (февраль)</w:t>
      </w:r>
      <w:r w:rsidRPr="00FC3B28">
        <w:rPr>
          <w:rFonts w:ascii="Times New Roman" w:eastAsia="Times New Roman" w:hAnsi="Times New Roman"/>
          <w:sz w:val="24"/>
          <w:szCs w:val="24"/>
          <w:lang w:bidi="ru-RU"/>
        </w:rPr>
        <w:t xml:space="preserve"> </w:t>
      </w:r>
    </w:p>
    <w:p w14:paraId="23475A37" w14:textId="77777777" w:rsidR="00EA7612" w:rsidRPr="00FC3B28" w:rsidRDefault="00EA7612" w:rsidP="006271D9">
      <w:pPr>
        <w:tabs>
          <w:tab w:val="left" w:pos="8505"/>
        </w:tabs>
        <w:spacing w:after="0" w:line="240" w:lineRule="auto"/>
        <w:ind w:right="850"/>
        <w:jc w:val="both"/>
        <w:rPr>
          <w:rFonts w:ascii="Times New Roman" w:eastAsia="Times New Roman" w:hAnsi="Times New Roman"/>
          <w:sz w:val="24"/>
          <w:szCs w:val="24"/>
          <w:lang w:bidi="ru-RU"/>
        </w:rPr>
      </w:pPr>
      <w:r w:rsidRPr="00FC3B28">
        <w:rPr>
          <w:rFonts w:ascii="Times New Roman" w:eastAsia="Times New Roman" w:hAnsi="Times New Roman"/>
          <w:sz w:val="24"/>
          <w:szCs w:val="24"/>
          <w:lang w:bidi="ru-RU"/>
        </w:rPr>
        <w:t xml:space="preserve">-  вокализ, </w:t>
      </w:r>
      <w:r w:rsidRPr="00951DFB">
        <w:rPr>
          <w:rFonts w:ascii="Times New Roman" w:eastAsia="Times New Roman" w:hAnsi="Times New Roman"/>
          <w:i/>
          <w:sz w:val="24"/>
          <w:szCs w:val="24"/>
          <w:lang w:val="en-US" w:bidi="ru-RU"/>
        </w:rPr>
        <w:t>a</w:t>
      </w:r>
      <w:r w:rsidRPr="00951DFB">
        <w:rPr>
          <w:rFonts w:ascii="Times New Roman" w:eastAsia="Times New Roman" w:hAnsi="Times New Roman"/>
          <w:i/>
          <w:sz w:val="24"/>
          <w:szCs w:val="24"/>
          <w:lang w:bidi="ru-RU"/>
        </w:rPr>
        <w:t xml:space="preserve"> </w:t>
      </w:r>
      <w:proofErr w:type="spellStart"/>
      <w:r w:rsidRPr="00951DFB">
        <w:rPr>
          <w:rFonts w:ascii="Times New Roman" w:eastAsia="Times New Roman" w:hAnsi="Times New Roman"/>
          <w:i/>
          <w:sz w:val="24"/>
          <w:szCs w:val="24"/>
          <w:lang w:val="en-US" w:bidi="ru-RU"/>
        </w:rPr>
        <w:t>capella</w:t>
      </w:r>
      <w:proofErr w:type="spellEnd"/>
      <w:r w:rsidRPr="0097702C">
        <w:rPr>
          <w:rFonts w:ascii="Times New Roman" w:eastAsia="Times New Roman" w:hAnsi="Times New Roman"/>
          <w:sz w:val="24"/>
          <w:szCs w:val="24"/>
          <w:lang w:bidi="ru-RU"/>
        </w:rPr>
        <w:t xml:space="preserve">, </w:t>
      </w:r>
      <w:r w:rsidRPr="00FC3B28">
        <w:rPr>
          <w:rFonts w:ascii="Times New Roman" w:eastAsia="Times New Roman" w:hAnsi="Times New Roman"/>
          <w:sz w:val="24"/>
          <w:szCs w:val="24"/>
          <w:lang w:bidi="ru-RU"/>
        </w:rPr>
        <w:t>теория;</w:t>
      </w:r>
    </w:p>
    <w:p w14:paraId="035CA4BC" w14:textId="77777777" w:rsidR="00EA7612" w:rsidRDefault="00EA7612" w:rsidP="006271D9">
      <w:pPr>
        <w:tabs>
          <w:tab w:val="left" w:pos="8505"/>
        </w:tabs>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b/>
          <w:sz w:val="24"/>
          <w:szCs w:val="24"/>
          <w:lang w:bidi="ru-RU"/>
        </w:rPr>
        <w:t xml:space="preserve">Выпускной экзамен </w:t>
      </w:r>
      <w:r w:rsidRPr="00296CC4">
        <w:rPr>
          <w:rFonts w:ascii="Times New Roman" w:eastAsia="Times New Roman" w:hAnsi="Times New Roman"/>
          <w:b/>
          <w:sz w:val="24"/>
          <w:szCs w:val="24"/>
          <w:lang w:bidi="ru-RU"/>
        </w:rPr>
        <w:t xml:space="preserve"> (</w:t>
      </w:r>
      <w:r>
        <w:rPr>
          <w:rFonts w:ascii="Times New Roman" w:eastAsia="Times New Roman" w:hAnsi="Times New Roman"/>
          <w:b/>
          <w:sz w:val="24"/>
          <w:szCs w:val="24"/>
          <w:lang w:bidi="ru-RU"/>
        </w:rPr>
        <w:t>май</w:t>
      </w:r>
      <w:r w:rsidRPr="00296CC4">
        <w:rPr>
          <w:rFonts w:ascii="Times New Roman" w:eastAsia="Times New Roman" w:hAnsi="Times New Roman"/>
          <w:b/>
          <w:sz w:val="24"/>
          <w:szCs w:val="24"/>
          <w:lang w:bidi="ru-RU"/>
        </w:rPr>
        <w:t>)</w:t>
      </w:r>
      <w:r w:rsidRPr="00FC3B28">
        <w:rPr>
          <w:rFonts w:ascii="Times New Roman" w:eastAsia="Times New Roman" w:hAnsi="Times New Roman"/>
          <w:sz w:val="24"/>
          <w:szCs w:val="24"/>
          <w:lang w:bidi="ru-RU"/>
        </w:rPr>
        <w:t xml:space="preserve"> </w:t>
      </w:r>
    </w:p>
    <w:p w14:paraId="14286EFB" w14:textId="77777777" w:rsidR="00EA7612" w:rsidRDefault="00EA7612" w:rsidP="006271D9">
      <w:pPr>
        <w:tabs>
          <w:tab w:val="left" w:pos="8505"/>
        </w:tabs>
        <w:spacing w:after="0" w:line="240" w:lineRule="auto"/>
        <w:ind w:right="850"/>
        <w:jc w:val="both"/>
        <w:rPr>
          <w:rFonts w:ascii="Times New Roman" w:eastAsia="Times New Roman" w:hAnsi="Times New Roman"/>
          <w:bCs/>
          <w:sz w:val="24"/>
          <w:szCs w:val="24"/>
          <w:lang w:bidi="ru-RU"/>
        </w:rPr>
      </w:pPr>
      <w:r w:rsidRPr="00296CC4">
        <w:rPr>
          <w:rFonts w:ascii="Times New Roman" w:eastAsia="Times New Roman" w:hAnsi="Times New Roman"/>
          <w:bCs/>
          <w:sz w:val="24"/>
          <w:szCs w:val="24"/>
          <w:lang w:bidi="ru-RU"/>
        </w:rPr>
        <w:t xml:space="preserve">– </w:t>
      </w:r>
      <w:r>
        <w:rPr>
          <w:rFonts w:ascii="Times New Roman" w:eastAsia="Times New Roman" w:hAnsi="Times New Roman"/>
          <w:bCs/>
          <w:sz w:val="24"/>
          <w:szCs w:val="24"/>
          <w:lang w:bidi="ru-RU"/>
        </w:rPr>
        <w:t xml:space="preserve">четыре </w:t>
      </w:r>
      <w:proofErr w:type="spellStart"/>
      <w:r>
        <w:rPr>
          <w:rFonts w:ascii="Times New Roman" w:eastAsia="Times New Roman" w:hAnsi="Times New Roman"/>
          <w:bCs/>
          <w:sz w:val="24"/>
          <w:szCs w:val="24"/>
          <w:lang w:bidi="ru-RU"/>
        </w:rPr>
        <w:t>разножанровых</w:t>
      </w:r>
      <w:proofErr w:type="spellEnd"/>
      <w:r>
        <w:rPr>
          <w:rFonts w:ascii="Times New Roman" w:eastAsia="Times New Roman" w:hAnsi="Times New Roman"/>
          <w:bCs/>
          <w:sz w:val="24"/>
          <w:szCs w:val="24"/>
          <w:lang w:bidi="ru-RU"/>
        </w:rPr>
        <w:t xml:space="preserve"> произведения;</w:t>
      </w:r>
    </w:p>
    <w:p w14:paraId="6E364CE0" w14:textId="77777777" w:rsidR="00EA7612" w:rsidRDefault="00EA7612" w:rsidP="006271D9">
      <w:pPr>
        <w:tabs>
          <w:tab w:val="left" w:pos="8505"/>
        </w:tabs>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bCs/>
          <w:sz w:val="24"/>
          <w:szCs w:val="24"/>
          <w:lang w:bidi="ru-RU"/>
        </w:rPr>
        <w:t>-</w:t>
      </w:r>
      <w:r w:rsidRPr="00393D07">
        <w:rPr>
          <w:rFonts w:ascii="Times New Roman" w:eastAsia="Times New Roman" w:hAnsi="Times New Roman"/>
          <w:sz w:val="24"/>
          <w:szCs w:val="24"/>
          <w:lang w:bidi="ru-RU"/>
        </w:rPr>
        <w:t xml:space="preserve"> </w:t>
      </w:r>
      <w:r w:rsidRPr="0097702C">
        <w:rPr>
          <w:rFonts w:ascii="Times New Roman" w:eastAsia="Times New Roman" w:hAnsi="Times New Roman"/>
          <w:sz w:val="24"/>
          <w:szCs w:val="24"/>
          <w:lang w:val="en-US" w:bidi="ru-RU"/>
        </w:rPr>
        <w:t>a</w:t>
      </w:r>
      <w:r w:rsidRPr="0097702C">
        <w:rPr>
          <w:rFonts w:ascii="Times New Roman" w:eastAsia="Times New Roman" w:hAnsi="Times New Roman"/>
          <w:sz w:val="24"/>
          <w:szCs w:val="24"/>
          <w:lang w:bidi="ru-RU"/>
        </w:rPr>
        <w:t xml:space="preserve"> </w:t>
      </w:r>
      <w:proofErr w:type="spellStart"/>
      <w:r w:rsidRPr="0097702C">
        <w:rPr>
          <w:rFonts w:ascii="Times New Roman" w:eastAsia="Times New Roman" w:hAnsi="Times New Roman"/>
          <w:sz w:val="24"/>
          <w:szCs w:val="24"/>
          <w:lang w:val="en-US" w:bidi="ru-RU"/>
        </w:rPr>
        <w:t>capella</w:t>
      </w:r>
      <w:proofErr w:type="spellEnd"/>
      <w:r>
        <w:rPr>
          <w:rFonts w:ascii="Times New Roman" w:eastAsia="Times New Roman" w:hAnsi="Times New Roman"/>
          <w:sz w:val="24"/>
          <w:szCs w:val="24"/>
          <w:lang w:bidi="ru-RU"/>
        </w:rPr>
        <w:t xml:space="preserve"> (народная песня);</w:t>
      </w:r>
    </w:p>
    <w:p w14:paraId="34302855" w14:textId="77777777" w:rsidR="00EA7612" w:rsidRDefault="00EA7612" w:rsidP="006271D9">
      <w:pPr>
        <w:tabs>
          <w:tab w:val="left" w:pos="8505"/>
        </w:tabs>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sz w:val="24"/>
          <w:szCs w:val="24"/>
          <w:lang w:bidi="ru-RU"/>
        </w:rPr>
        <w:t>- романс;</w:t>
      </w:r>
    </w:p>
    <w:p w14:paraId="36882191" w14:textId="77777777" w:rsidR="00EA7612" w:rsidRDefault="00EA7612" w:rsidP="006271D9">
      <w:pPr>
        <w:tabs>
          <w:tab w:val="left" w:pos="8505"/>
        </w:tabs>
        <w:spacing w:after="0" w:line="240" w:lineRule="auto"/>
        <w:ind w:right="850"/>
        <w:jc w:val="both"/>
        <w:rPr>
          <w:rFonts w:ascii="Times New Roman" w:eastAsia="Times New Roman" w:hAnsi="Times New Roman"/>
          <w:sz w:val="24"/>
          <w:szCs w:val="24"/>
          <w:lang w:bidi="ru-RU"/>
        </w:rPr>
      </w:pPr>
      <w:r>
        <w:rPr>
          <w:rFonts w:ascii="Times New Roman" w:eastAsia="Times New Roman" w:hAnsi="Times New Roman"/>
          <w:sz w:val="24"/>
          <w:szCs w:val="24"/>
          <w:lang w:bidi="ru-RU"/>
        </w:rPr>
        <w:t>- ария;</w:t>
      </w:r>
    </w:p>
    <w:p w14:paraId="1F7C859B" w14:textId="77777777" w:rsidR="00EA7612" w:rsidRPr="00393D07" w:rsidRDefault="00EA7612" w:rsidP="006271D9">
      <w:pPr>
        <w:tabs>
          <w:tab w:val="left" w:pos="8505"/>
        </w:tabs>
        <w:spacing w:after="0" w:line="240" w:lineRule="auto"/>
        <w:ind w:right="850"/>
        <w:jc w:val="both"/>
        <w:rPr>
          <w:rFonts w:ascii="Times New Roman" w:eastAsia="Times New Roman" w:hAnsi="Times New Roman"/>
          <w:bCs/>
          <w:sz w:val="24"/>
          <w:szCs w:val="24"/>
          <w:lang w:bidi="ru-RU"/>
        </w:rPr>
      </w:pPr>
      <w:r>
        <w:rPr>
          <w:rFonts w:ascii="Times New Roman" w:eastAsia="Times New Roman" w:hAnsi="Times New Roman"/>
          <w:sz w:val="24"/>
          <w:szCs w:val="24"/>
          <w:lang w:bidi="ru-RU"/>
        </w:rPr>
        <w:t>- произведение по выбору.</w:t>
      </w:r>
    </w:p>
    <w:p w14:paraId="071E3B31" w14:textId="77777777" w:rsidR="00EA7612" w:rsidRPr="00D51DB9" w:rsidRDefault="00EA7612" w:rsidP="006271D9">
      <w:pPr>
        <w:tabs>
          <w:tab w:val="left" w:pos="8505"/>
        </w:tabs>
        <w:spacing w:after="0" w:line="240" w:lineRule="auto"/>
        <w:ind w:right="850"/>
        <w:jc w:val="both"/>
        <w:rPr>
          <w:rFonts w:ascii="Times New Roman" w:eastAsia="Times New Roman" w:hAnsi="Times New Roman"/>
          <w:sz w:val="24"/>
          <w:szCs w:val="24"/>
        </w:rPr>
      </w:pPr>
    </w:p>
    <w:p w14:paraId="2DD17CE7" w14:textId="77777777" w:rsidR="00EA7612" w:rsidRDefault="00EA7612" w:rsidP="006271D9">
      <w:pPr>
        <w:tabs>
          <w:tab w:val="left" w:pos="8505"/>
        </w:tabs>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Примерный репертуарный список</w:t>
      </w:r>
    </w:p>
    <w:p w14:paraId="58B162F0" w14:textId="7BF99AAA" w:rsidR="00EA7612" w:rsidRPr="00EA02D0" w:rsidRDefault="00951DFB" w:rsidP="005D5417">
      <w:pPr>
        <w:tabs>
          <w:tab w:val="left" w:pos="8222"/>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Ф. </w:t>
      </w:r>
      <w:proofErr w:type="spellStart"/>
      <w:r>
        <w:rPr>
          <w:rFonts w:ascii="Times New Roman" w:eastAsia="Times New Roman" w:hAnsi="Times New Roman"/>
          <w:bCs/>
          <w:sz w:val="24"/>
          <w:szCs w:val="24"/>
        </w:rPr>
        <w:t>Абт</w:t>
      </w:r>
      <w:proofErr w:type="spellEnd"/>
      <w:r>
        <w:rPr>
          <w:rFonts w:ascii="Times New Roman" w:eastAsia="Times New Roman" w:hAnsi="Times New Roman"/>
          <w:bCs/>
          <w:sz w:val="24"/>
          <w:szCs w:val="24"/>
        </w:rPr>
        <w:t xml:space="preserve"> Вокализы «Школа пения»</w:t>
      </w:r>
    </w:p>
    <w:p w14:paraId="282D73CB" w14:textId="77777777" w:rsidR="00EA7612" w:rsidRPr="00EA02D0" w:rsidRDefault="00EA7612" w:rsidP="005D5417">
      <w:pPr>
        <w:tabs>
          <w:tab w:val="left" w:pos="8222"/>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Избранные вокализы</w:t>
      </w:r>
    </w:p>
    <w:p w14:paraId="72C00E15" w14:textId="77777777" w:rsidR="00EA7612" w:rsidRPr="00EA02D0" w:rsidRDefault="00EA7612" w:rsidP="005D5417">
      <w:pPr>
        <w:tabs>
          <w:tab w:val="left" w:pos="8222"/>
        </w:tabs>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Н.</w:t>
      </w:r>
      <w:r>
        <w:rPr>
          <w:rFonts w:ascii="Times New Roman" w:eastAsia="Times New Roman" w:hAnsi="Times New Roman"/>
          <w:bCs/>
          <w:sz w:val="24"/>
          <w:szCs w:val="24"/>
        </w:rPr>
        <w:t xml:space="preserve"> </w:t>
      </w:r>
      <w:proofErr w:type="spellStart"/>
      <w:r w:rsidRPr="00EA02D0">
        <w:rPr>
          <w:rFonts w:ascii="Times New Roman" w:eastAsia="Times New Roman" w:hAnsi="Times New Roman"/>
          <w:bCs/>
          <w:sz w:val="24"/>
          <w:szCs w:val="24"/>
        </w:rPr>
        <w:t>В</w:t>
      </w:r>
      <w:r w:rsidR="00073692">
        <w:rPr>
          <w:rFonts w:ascii="Times New Roman" w:eastAsia="Times New Roman" w:hAnsi="Times New Roman"/>
          <w:bCs/>
          <w:sz w:val="24"/>
          <w:szCs w:val="24"/>
        </w:rPr>
        <w:t>аккаи</w:t>
      </w:r>
      <w:proofErr w:type="spellEnd"/>
      <w:r w:rsidR="0007369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Практическая школа пения</w:t>
      </w:r>
    </w:p>
    <w:p w14:paraId="4CE92594" w14:textId="77777777" w:rsidR="00EA7612" w:rsidRPr="00EA02D0" w:rsidRDefault="00EA7612" w:rsidP="005D5417">
      <w:pPr>
        <w:tabs>
          <w:tab w:val="left" w:pos="8222"/>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Дж. </w:t>
      </w:r>
      <w:proofErr w:type="spellStart"/>
      <w:r>
        <w:rPr>
          <w:rFonts w:ascii="Times New Roman" w:eastAsia="Times New Roman" w:hAnsi="Times New Roman"/>
          <w:bCs/>
          <w:sz w:val="24"/>
          <w:szCs w:val="24"/>
        </w:rPr>
        <w:t>Конконе</w:t>
      </w:r>
      <w:proofErr w:type="spellEnd"/>
      <w:r>
        <w:rPr>
          <w:rFonts w:ascii="Times New Roman" w:eastAsia="Times New Roman" w:hAnsi="Times New Roman"/>
          <w:bCs/>
          <w:sz w:val="24"/>
          <w:szCs w:val="24"/>
        </w:rPr>
        <w:t xml:space="preserve">  Избранные вокализы</w:t>
      </w:r>
    </w:p>
    <w:p w14:paraId="2753729D" w14:textId="77777777" w:rsidR="00EA7612" w:rsidRPr="00F31C62" w:rsidRDefault="00EA7612" w:rsidP="005D5417">
      <w:pPr>
        <w:tabs>
          <w:tab w:val="left" w:pos="8222"/>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 Глинка</w:t>
      </w:r>
      <w:r w:rsidRPr="00F31C62">
        <w:rPr>
          <w:rFonts w:ascii="Times New Roman" w:eastAsia="Times New Roman" w:hAnsi="Times New Roman"/>
          <w:sz w:val="24"/>
          <w:szCs w:val="24"/>
        </w:rPr>
        <w:t xml:space="preserve"> Упражнения для усовершенствования голоса.</w:t>
      </w:r>
    </w:p>
    <w:p w14:paraId="4760AE54" w14:textId="77777777"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 xml:space="preserve">Н. </w:t>
      </w:r>
      <w:proofErr w:type="spellStart"/>
      <w:r>
        <w:rPr>
          <w:rFonts w:ascii="Times New Roman" w:eastAsia="Times New Roman" w:hAnsi="Times New Roman"/>
          <w:bCs/>
          <w:sz w:val="24"/>
          <w:szCs w:val="24"/>
        </w:rPr>
        <w:t>Ладухин</w:t>
      </w:r>
      <w:proofErr w:type="spellEnd"/>
      <w:r>
        <w:rPr>
          <w:rFonts w:ascii="Times New Roman" w:eastAsia="Times New Roman" w:hAnsi="Times New Roman"/>
          <w:bCs/>
          <w:sz w:val="24"/>
          <w:szCs w:val="24"/>
        </w:rPr>
        <w:t xml:space="preserve"> Вокализы</w:t>
      </w:r>
    </w:p>
    <w:p w14:paraId="630C9651" w14:textId="77777777" w:rsidR="008730C2" w:rsidRDefault="008730C2" w:rsidP="005D5417">
      <w:pPr>
        <w:tabs>
          <w:tab w:val="left" w:pos="8222"/>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w:t>
      </w:r>
      <w:r w:rsidRPr="00112D43">
        <w:rPr>
          <w:rFonts w:ascii="Times New Roman" w:eastAsia="Times New Roman" w:hAnsi="Times New Roman"/>
          <w:bCs/>
          <w:sz w:val="24"/>
          <w:szCs w:val="24"/>
        </w:rPr>
        <w:t xml:space="preserve"> Вокализ</w:t>
      </w:r>
      <w:r>
        <w:rPr>
          <w:rFonts w:ascii="Times New Roman" w:eastAsia="Times New Roman" w:hAnsi="Times New Roman"/>
          <w:bCs/>
          <w:sz w:val="24"/>
          <w:szCs w:val="24"/>
        </w:rPr>
        <w:t>ы</w:t>
      </w:r>
      <w:r w:rsidRPr="00112D43">
        <w:rPr>
          <w:rFonts w:ascii="Times New Roman" w:eastAsia="Times New Roman" w:hAnsi="Times New Roman"/>
          <w:bCs/>
          <w:sz w:val="24"/>
          <w:szCs w:val="24"/>
        </w:rPr>
        <w:t xml:space="preserve"> </w:t>
      </w:r>
    </w:p>
    <w:p w14:paraId="74EF9E67" w14:textId="5F524314"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proofErr w:type="gramStart"/>
      <w:r w:rsidRPr="00EA02D0">
        <w:rPr>
          <w:rFonts w:ascii="Times New Roman" w:eastAsia="Times New Roman" w:hAnsi="Times New Roman"/>
          <w:bCs/>
          <w:sz w:val="24"/>
          <w:szCs w:val="24"/>
        </w:rPr>
        <w:t>Русские н</w:t>
      </w:r>
      <w:r w:rsidR="00951DFB">
        <w:rPr>
          <w:rFonts w:ascii="Times New Roman" w:eastAsia="Times New Roman" w:hAnsi="Times New Roman"/>
          <w:bCs/>
          <w:sz w:val="24"/>
          <w:szCs w:val="24"/>
        </w:rPr>
        <w:t>ародные песни «</w:t>
      </w:r>
      <w:r w:rsidRPr="00EA02D0">
        <w:rPr>
          <w:rFonts w:ascii="Times New Roman" w:eastAsia="Times New Roman" w:hAnsi="Times New Roman"/>
          <w:bCs/>
          <w:sz w:val="24"/>
          <w:szCs w:val="24"/>
        </w:rPr>
        <w:t>Повянь, повянь, бурь</w:t>
      </w:r>
      <w:r w:rsidR="00073692">
        <w:rPr>
          <w:rFonts w:ascii="Times New Roman" w:eastAsia="Times New Roman" w:hAnsi="Times New Roman"/>
          <w:bCs/>
          <w:sz w:val="24"/>
          <w:szCs w:val="24"/>
        </w:rPr>
        <w:t xml:space="preserve"> </w:t>
      </w:r>
      <w:r w:rsidR="00951DFB">
        <w:rPr>
          <w:rFonts w:ascii="Times New Roman" w:eastAsia="Times New Roman" w:hAnsi="Times New Roman"/>
          <w:bCs/>
          <w:sz w:val="24"/>
          <w:szCs w:val="24"/>
        </w:rPr>
        <w:t>–</w:t>
      </w:r>
      <w:r w:rsidR="00073692">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пого</w:t>
      </w:r>
      <w:r w:rsidR="00951DFB">
        <w:rPr>
          <w:rFonts w:ascii="Times New Roman" w:eastAsia="Times New Roman" w:hAnsi="Times New Roman"/>
          <w:bCs/>
          <w:sz w:val="24"/>
          <w:szCs w:val="24"/>
        </w:rPr>
        <w:t>душка», «</w:t>
      </w:r>
      <w:r>
        <w:rPr>
          <w:rFonts w:ascii="Times New Roman" w:eastAsia="Times New Roman" w:hAnsi="Times New Roman"/>
          <w:bCs/>
          <w:sz w:val="24"/>
          <w:szCs w:val="24"/>
        </w:rPr>
        <w:t>У зори</w:t>
      </w:r>
      <w:r w:rsidR="00073692">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073692">
        <w:rPr>
          <w:rFonts w:ascii="Times New Roman" w:eastAsia="Times New Roman" w:hAnsi="Times New Roman"/>
          <w:bCs/>
          <w:sz w:val="24"/>
          <w:szCs w:val="24"/>
        </w:rPr>
        <w:t xml:space="preserve"> </w:t>
      </w:r>
      <w:r w:rsidR="00951DFB">
        <w:rPr>
          <w:rFonts w:ascii="Times New Roman" w:eastAsia="Times New Roman" w:hAnsi="Times New Roman"/>
          <w:bCs/>
          <w:sz w:val="24"/>
          <w:szCs w:val="24"/>
        </w:rPr>
        <w:t>то, у зореньки»</w:t>
      </w:r>
      <w:r>
        <w:rPr>
          <w:rFonts w:ascii="Times New Roman" w:eastAsia="Times New Roman" w:hAnsi="Times New Roman"/>
          <w:bCs/>
          <w:sz w:val="24"/>
          <w:szCs w:val="24"/>
        </w:rPr>
        <w:t>,</w:t>
      </w:r>
      <w:r w:rsidRPr="004E3D5A">
        <w:rPr>
          <w:rFonts w:ascii="Times New Roman" w:eastAsia="Times New Roman" w:hAnsi="Times New Roman"/>
          <w:bCs/>
          <w:sz w:val="24"/>
          <w:szCs w:val="24"/>
        </w:rPr>
        <w:t xml:space="preserve"> «Уж ты поле мое» обр. М.</w:t>
      </w:r>
      <w:r w:rsidR="00A81AEC">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r>
        <w:rPr>
          <w:rFonts w:ascii="Times New Roman" w:eastAsia="Times New Roman" w:hAnsi="Times New Roman"/>
          <w:sz w:val="24"/>
          <w:szCs w:val="24"/>
        </w:rPr>
        <w:t>, «Родина»</w:t>
      </w:r>
      <w:r w:rsidRPr="00F31C62">
        <w:rPr>
          <w:rFonts w:ascii="Times New Roman" w:eastAsia="Times New Roman" w:hAnsi="Times New Roman"/>
          <w:sz w:val="24"/>
          <w:szCs w:val="24"/>
        </w:rPr>
        <w:t xml:space="preserve"> (Вижу чудное приволье) в обр.</w:t>
      </w:r>
      <w:r>
        <w:rPr>
          <w:rFonts w:ascii="Times New Roman" w:eastAsia="Times New Roman" w:hAnsi="Times New Roman"/>
          <w:sz w:val="24"/>
          <w:szCs w:val="24"/>
        </w:rPr>
        <w:t xml:space="preserve"> </w:t>
      </w:r>
      <w:r w:rsidRPr="00F31C62">
        <w:rPr>
          <w:rFonts w:ascii="Times New Roman" w:eastAsia="Times New Roman" w:hAnsi="Times New Roman"/>
          <w:sz w:val="24"/>
          <w:szCs w:val="24"/>
        </w:rPr>
        <w:t>Иванова,</w:t>
      </w:r>
      <w:r w:rsidRPr="00296109">
        <w:rPr>
          <w:rFonts w:ascii="Times New Roman" w:eastAsia="Times New Roman" w:hAnsi="Times New Roman"/>
          <w:sz w:val="24"/>
          <w:szCs w:val="24"/>
        </w:rPr>
        <w:t xml:space="preserve"> </w:t>
      </w:r>
      <w:r w:rsidR="00951DFB">
        <w:rPr>
          <w:rFonts w:ascii="Times New Roman" w:eastAsia="Times New Roman" w:hAnsi="Times New Roman"/>
          <w:sz w:val="24"/>
          <w:szCs w:val="24"/>
        </w:rPr>
        <w:t>«</w:t>
      </w:r>
      <w:r w:rsidRPr="00F31C62">
        <w:rPr>
          <w:rFonts w:ascii="Times New Roman" w:eastAsia="Times New Roman" w:hAnsi="Times New Roman"/>
          <w:sz w:val="24"/>
          <w:szCs w:val="24"/>
        </w:rPr>
        <w:t>У зори</w:t>
      </w:r>
      <w:r w:rsidR="00073692">
        <w:rPr>
          <w:rFonts w:ascii="Times New Roman" w:eastAsia="Times New Roman" w:hAnsi="Times New Roman"/>
          <w:sz w:val="24"/>
          <w:szCs w:val="24"/>
        </w:rPr>
        <w:t xml:space="preserve"> - </w:t>
      </w:r>
      <w:r>
        <w:rPr>
          <w:rFonts w:ascii="Times New Roman" w:eastAsia="Times New Roman" w:hAnsi="Times New Roman"/>
          <w:sz w:val="24"/>
          <w:szCs w:val="24"/>
        </w:rPr>
        <w:t xml:space="preserve">то, </w:t>
      </w:r>
      <w:r w:rsidR="00073692">
        <w:rPr>
          <w:rFonts w:ascii="Times New Roman" w:eastAsia="Times New Roman" w:hAnsi="Times New Roman"/>
          <w:sz w:val="24"/>
          <w:szCs w:val="24"/>
        </w:rPr>
        <w:t xml:space="preserve">у </w:t>
      </w:r>
      <w:r w:rsidR="00951DFB">
        <w:rPr>
          <w:rFonts w:ascii="Times New Roman" w:eastAsia="Times New Roman" w:hAnsi="Times New Roman"/>
          <w:sz w:val="24"/>
          <w:szCs w:val="24"/>
        </w:rPr>
        <w:t>зореньки»</w:t>
      </w:r>
      <w:r>
        <w:rPr>
          <w:rFonts w:ascii="Times New Roman" w:eastAsia="Times New Roman" w:hAnsi="Times New Roman"/>
          <w:sz w:val="24"/>
          <w:szCs w:val="24"/>
        </w:rPr>
        <w:t xml:space="preserve"> в обр.</w:t>
      </w:r>
      <w:r w:rsidR="008C6671">
        <w:rPr>
          <w:rFonts w:ascii="Times New Roman" w:eastAsia="Times New Roman" w:hAnsi="Times New Roman"/>
          <w:sz w:val="24"/>
          <w:szCs w:val="24"/>
        </w:rPr>
        <w:t xml:space="preserve"> </w:t>
      </w:r>
      <w:r>
        <w:rPr>
          <w:rFonts w:ascii="Times New Roman" w:eastAsia="Times New Roman" w:hAnsi="Times New Roman"/>
          <w:sz w:val="24"/>
          <w:szCs w:val="24"/>
        </w:rPr>
        <w:t>П. Булахова,</w:t>
      </w:r>
      <w:r w:rsidR="00951DFB">
        <w:rPr>
          <w:rFonts w:ascii="Times New Roman" w:eastAsia="Times New Roman" w:hAnsi="Times New Roman"/>
          <w:sz w:val="24"/>
          <w:szCs w:val="24"/>
        </w:rPr>
        <w:t xml:space="preserve"> </w:t>
      </w:r>
      <w:r w:rsidRPr="00112D43">
        <w:rPr>
          <w:rFonts w:ascii="Times New Roman" w:eastAsia="Times New Roman" w:hAnsi="Times New Roman"/>
          <w:b/>
          <w:bCs/>
          <w:sz w:val="24"/>
          <w:szCs w:val="24"/>
        </w:rPr>
        <w:t xml:space="preserve"> </w:t>
      </w:r>
      <w:r w:rsidRPr="006153C4">
        <w:rPr>
          <w:rFonts w:ascii="Times New Roman" w:eastAsia="Times New Roman" w:hAnsi="Times New Roman"/>
          <w:b/>
          <w:bCs/>
          <w:sz w:val="24"/>
          <w:szCs w:val="24"/>
        </w:rPr>
        <w:t>«</w:t>
      </w:r>
      <w:r w:rsidRPr="00112D43">
        <w:rPr>
          <w:rFonts w:ascii="Times New Roman" w:eastAsia="Times New Roman" w:hAnsi="Times New Roman"/>
          <w:bCs/>
          <w:sz w:val="24"/>
          <w:szCs w:val="24"/>
        </w:rPr>
        <w:t>Как у наших у ворот», «Я на камушке сижу»</w:t>
      </w:r>
      <w:r>
        <w:rPr>
          <w:rFonts w:ascii="Times New Roman" w:eastAsia="Times New Roman" w:hAnsi="Times New Roman"/>
          <w:bCs/>
          <w:sz w:val="24"/>
          <w:szCs w:val="24"/>
        </w:rPr>
        <w:t>,</w:t>
      </w:r>
      <w:r w:rsidRPr="00296109">
        <w:rPr>
          <w:rFonts w:ascii="Times New Roman" w:eastAsia="Times New Roman" w:hAnsi="Times New Roman"/>
          <w:sz w:val="24"/>
          <w:szCs w:val="24"/>
        </w:rPr>
        <w:t xml:space="preserve"> </w:t>
      </w:r>
      <w:r w:rsidR="00951DFB">
        <w:rPr>
          <w:rFonts w:ascii="Times New Roman" w:eastAsia="Times New Roman" w:hAnsi="Times New Roman"/>
          <w:sz w:val="24"/>
          <w:szCs w:val="24"/>
        </w:rPr>
        <w:t>«</w:t>
      </w:r>
      <w:r w:rsidRPr="00F7575B">
        <w:rPr>
          <w:rFonts w:ascii="Times New Roman" w:eastAsia="Times New Roman" w:hAnsi="Times New Roman"/>
          <w:sz w:val="24"/>
          <w:szCs w:val="24"/>
        </w:rPr>
        <w:t>Веч</w:t>
      </w:r>
      <w:r w:rsidR="00951DFB">
        <w:rPr>
          <w:rFonts w:ascii="Times New Roman" w:eastAsia="Times New Roman" w:hAnsi="Times New Roman"/>
          <w:sz w:val="24"/>
          <w:szCs w:val="24"/>
        </w:rPr>
        <w:t>ор ко мне девице»</w:t>
      </w:r>
      <w:r>
        <w:rPr>
          <w:rFonts w:ascii="Times New Roman" w:eastAsia="Times New Roman" w:hAnsi="Times New Roman"/>
          <w:sz w:val="24"/>
          <w:szCs w:val="24"/>
        </w:rPr>
        <w:t xml:space="preserve">, </w:t>
      </w:r>
      <w:r w:rsidR="00951DFB">
        <w:rPr>
          <w:rFonts w:ascii="Times New Roman" w:eastAsia="Times New Roman" w:hAnsi="Times New Roman"/>
          <w:sz w:val="24"/>
          <w:szCs w:val="24"/>
        </w:rPr>
        <w:t xml:space="preserve">«По </w:t>
      </w:r>
      <w:proofErr w:type="spellStart"/>
      <w:r w:rsidR="00951DFB">
        <w:rPr>
          <w:rFonts w:ascii="Times New Roman" w:eastAsia="Times New Roman" w:hAnsi="Times New Roman"/>
          <w:sz w:val="24"/>
          <w:szCs w:val="24"/>
        </w:rPr>
        <w:t>сеничкам</w:t>
      </w:r>
      <w:proofErr w:type="spellEnd"/>
      <w:r w:rsidR="00951DFB">
        <w:rPr>
          <w:rFonts w:ascii="Times New Roman" w:eastAsia="Times New Roman" w:hAnsi="Times New Roman"/>
          <w:sz w:val="24"/>
          <w:szCs w:val="24"/>
        </w:rPr>
        <w:t xml:space="preserve"> </w:t>
      </w:r>
      <w:proofErr w:type="spellStart"/>
      <w:r w:rsidR="00951DFB">
        <w:rPr>
          <w:rFonts w:ascii="Times New Roman" w:eastAsia="Times New Roman" w:hAnsi="Times New Roman"/>
          <w:sz w:val="24"/>
          <w:szCs w:val="24"/>
        </w:rPr>
        <w:t>Дуняшенька</w:t>
      </w:r>
      <w:proofErr w:type="spellEnd"/>
      <w:r w:rsidR="00951DFB">
        <w:rPr>
          <w:rFonts w:ascii="Times New Roman" w:eastAsia="Times New Roman" w:hAnsi="Times New Roman"/>
          <w:sz w:val="24"/>
          <w:szCs w:val="24"/>
        </w:rPr>
        <w:t xml:space="preserve"> гуляла»</w:t>
      </w:r>
      <w:r>
        <w:rPr>
          <w:rFonts w:ascii="Times New Roman" w:eastAsia="Times New Roman" w:hAnsi="Times New Roman"/>
          <w:sz w:val="24"/>
          <w:szCs w:val="24"/>
        </w:rPr>
        <w:t>,</w:t>
      </w:r>
      <w:r w:rsidR="00951DFB">
        <w:rPr>
          <w:rFonts w:ascii="Times New Roman" w:eastAsia="Times New Roman" w:hAnsi="Times New Roman"/>
          <w:sz w:val="24"/>
          <w:szCs w:val="24"/>
        </w:rPr>
        <w:t xml:space="preserve"> «Пряха»</w:t>
      </w:r>
      <w:r>
        <w:rPr>
          <w:rFonts w:ascii="Times New Roman" w:eastAsia="Times New Roman" w:hAnsi="Times New Roman"/>
          <w:sz w:val="24"/>
          <w:szCs w:val="24"/>
        </w:rPr>
        <w:t>,</w:t>
      </w:r>
      <w:r w:rsidR="0053285C">
        <w:rPr>
          <w:rFonts w:ascii="Times New Roman" w:eastAsia="Times New Roman" w:hAnsi="Times New Roman"/>
          <w:sz w:val="24"/>
          <w:szCs w:val="24"/>
        </w:rPr>
        <w:t xml:space="preserve"> </w:t>
      </w:r>
      <w:r w:rsidR="00951DFB">
        <w:rPr>
          <w:rFonts w:ascii="Times New Roman" w:eastAsia="Times New Roman" w:hAnsi="Times New Roman"/>
          <w:sz w:val="24"/>
          <w:szCs w:val="24"/>
        </w:rPr>
        <w:t>«</w:t>
      </w:r>
      <w:r>
        <w:rPr>
          <w:rFonts w:ascii="Times New Roman" w:eastAsia="Times New Roman" w:hAnsi="Times New Roman"/>
          <w:sz w:val="24"/>
          <w:szCs w:val="24"/>
        </w:rPr>
        <w:t>Повянь, повянь, бурь</w:t>
      </w:r>
      <w:r w:rsidR="00073692">
        <w:rPr>
          <w:rFonts w:ascii="Times New Roman" w:eastAsia="Times New Roman" w:hAnsi="Times New Roman"/>
          <w:sz w:val="24"/>
          <w:szCs w:val="24"/>
        </w:rPr>
        <w:t xml:space="preserve"> </w:t>
      </w:r>
      <w:r w:rsidR="00951DFB">
        <w:rPr>
          <w:rFonts w:ascii="Times New Roman" w:eastAsia="Times New Roman" w:hAnsi="Times New Roman"/>
          <w:sz w:val="24"/>
          <w:szCs w:val="24"/>
        </w:rPr>
        <w:t>–</w:t>
      </w:r>
      <w:r w:rsidR="00073692">
        <w:rPr>
          <w:rFonts w:ascii="Times New Roman" w:eastAsia="Times New Roman" w:hAnsi="Times New Roman"/>
          <w:sz w:val="24"/>
          <w:szCs w:val="24"/>
        </w:rPr>
        <w:t xml:space="preserve"> </w:t>
      </w:r>
      <w:r w:rsidR="00951DFB">
        <w:rPr>
          <w:rFonts w:ascii="Times New Roman" w:eastAsia="Times New Roman" w:hAnsi="Times New Roman"/>
          <w:sz w:val="24"/>
          <w:szCs w:val="24"/>
        </w:rPr>
        <w:t>погодушка»</w:t>
      </w:r>
      <w:r>
        <w:rPr>
          <w:rFonts w:ascii="Times New Roman" w:eastAsia="Times New Roman" w:hAnsi="Times New Roman"/>
          <w:sz w:val="24"/>
          <w:szCs w:val="24"/>
        </w:rPr>
        <w:t xml:space="preserve">, </w:t>
      </w:r>
      <w:r w:rsidR="00951DFB">
        <w:rPr>
          <w:rFonts w:ascii="Times New Roman" w:eastAsia="Times New Roman" w:hAnsi="Times New Roman"/>
          <w:sz w:val="24"/>
          <w:szCs w:val="24"/>
        </w:rPr>
        <w:t>«Я вечор в</w:t>
      </w:r>
      <w:proofErr w:type="gramEnd"/>
      <w:r w:rsidR="00951DFB">
        <w:rPr>
          <w:rFonts w:ascii="Times New Roman" w:eastAsia="Times New Roman" w:hAnsi="Times New Roman"/>
          <w:sz w:val="24"/>
          <w:szCs w:val="24"/>
        </w:rPr>
        <w:t xml:space="preserve"> </w:t>
      </w:r>
      <w:proofErr w:type="gramStart"/>
      <w:r w:rsidR="00951DFB">
        <w:rPr>
          <w:rFonts w:ascii="Times New Roman" w:eastAsia="Times New Roman" w:hAnsi="Times New Roman"/>
          <w:sz w:val="24"/>
          <w:szCs w:val="24"/>
        </w:rPr>
        <w:t>лужках</w:t>
      </w:r>
      <w:proofErr w:type="gramEnd"/>
      <w:r w:rsidR="00951DFB">
        <w:rPr>
          <w:rFonts w:ascii="Times New Roman" w:eastAsia="Times New Roman" w:hAnsi="Times New Roman"/>
          <w:sz w:val="24"/>
          <w:szCs w:val="24"/>
        </w:rPr>
        <w:t xml:space="preserve"> гуляла»</w:t>
      </w:r>
      <w:r w:rsidRPr="00F7575B">
        <w:rPr>
          <w:rFonts w:ascii="Times New Roman" w:eastAsia="Times New Roman" w:hAnsi="Times New Roman"/>
          <w:sz w:val="24"/>
          <w:szCs w:val="24"/>
        </w:rPr>
        <w:t xml:space="preserve"> обр.</w:t>
      </w:r>
      <w:r w:rsidR="008C6671">
        <w:rPr>
          <w:rFonts w:ascii="Times New Roman" w:eastAsia="Times New Roman" w:hAnsi="Times New Roman"/>
          <w:sz w:val="24"/>
          <w:szCs w:val="24"/>
        </w:rPr>
        <w:t xml:space="preserve"> </w:t>
      </w:r>
      <w:r w:rsidRPr="00F7575B">
        <w:rPr>
          <w:rFonts w:ascii="Times New Roman" w:eastAsia="Times New Roman" w:hAnsi="Times New Roman"/>
          <w:sz w:val="24"/>
          <w:szCs w:val="24"/>
        </w:rPr>
        <w:t>А.</w:t>
      </w:r>
      <w:r>
        <w:rPr>
          <w:rFonts w:ascii="Times New Roman" w:eastAsia="Times New Roman" w:hAnsi="Times New Roman"/>
          <w:sz w:val="24"/>
          <w:szCs w:val="24"/>
        </w:rPr>
        <w:t xml:space="preserve"> Михайлова </w:t>
      </w:r>
    </w:p>
    <w:p w14:paraId="279CD4B9" w14:textId="77777777" w:rsidR="00EA7612" w:rsidRPr="004E3D5A" w:rsidRDefault="00EA7612" w:rsidP="005D5417">
      <w:pPr>
        <w:tabs>
          <w:tab w:val="left" w:pos="8222"/>
        </w:tabs>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Французская народная песня, обр. Ж.</w:t>
      </w:r>
      <w:r w:rsidR="008C6671">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Векерлена</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Кадэ</w:t>
      </w:r>
      <w:proofErr w:type="spellEnd"/>
      <w:r w:rsidRPr="004E3D5A">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Руссель</w:t>
      </w:r>
      <w:proofErr w:type="spellEnd"/>
      <w:r w:rsidRPr="004E3D5A">
        <w:rPr>
          <w:rFonts w:ascii="Times New Roman" w:eastAsia="Times New Roman" w:hAnsi="Times New Roman"/>
          <w:bCs/>
          <w:sz w:val="24"/>
          <w:szCs w:val="24"/>
        </w:rPr>
        <w:t>»</w:t>
      </w:r>
    </w:p>
    <w:p w14:paraId="4699880F" w14:textId="7488B5BF" w:rsidR="00EA7612" w:rsidRDefault="00EA7612" w:rsidP="005D5417">
      <w:pPr>
        <w:tabs>
          <w:tab w:val="left" w:pos="8222"/>
        </w:tabs>
        <w:spacing w:after="0" w:line="240" w:lineRule="auto"/>
        <w:ind w:right="-1"/>
        <w:jc w:val="both"/>
        <w:rPr>
          <w:rFonts w:ascii="Times New Roman" w:eastAsia="Times New Roman" w:hAnsi="Times New Roman"/>
          <w:sz w:val="24"/>
          <w:szCs w:val="24"/>
        </w:rPr>
      </w:pPr>
      <w:r w:rsidRPr="00F7575B">
        <w:rPr>
          <w:rFonts w:ascii="Times New Roman" w:eastAsia="Times New Roman" w:hAnsi="Times New Roman"/>
          <w:sz w:val="24"/>
          <w:szCs w:val="24"/>
        </w:rPr>
        <w:t>Французская песня в обр.</w:t>
      </w:r>
      <w:r>
        <w:rPr>
          <w:rFonts w:ascii="Times New Roman" w:eastAsia="Times New Roman" w:hAnsi="Times New Roman"/>
          <w:sz w:val="24"/>
          <w:szCs w:val="24"/>
        </w:rPr>
        <w:t xml:space="preserve"> </w:t>
      </w:r>
      <w:r w:rsidR="00951DFB">
        <w:rPr>
          <w:rFonts w:ascii="Times New Roman" w:eastAsia="Times New Roman" w:hAnsi="Times New Roman"/>
          <w:sz w:val="24"/>
          <w:szCs w:val="24"/>
        </w:rPr>
        <w:t>Бриттена «</w:t>
      </w:r>
      <w:r w:rsidRPr="00F7575B">
        <w:rPr>
          <w:rFonts w:ascii="Times New Roman" w:eastAsia="Times New Roman" w:hAnsi="Times New Roman"/>
          <w:sz w:val="24"/>
          <w:szCs w:val="24"/>
        </w:rPr>
        <w:t xml:space="preserve">Когда я был </w:t>
      </w:r>
      <w:proofErr w:type="gramStart"/>
      <w:r w:rsidRPr="00F7575B">
        <w:rPr>
          <w:rFonts w:ascii="Times New Roman" w:eastAsia="Times New Roman" w:hAnsi="Times New Roman"/>
          <w:sz w:val="24"/>
          <w:szCs w:val="24"/>
        </w:rPr>
        <w:t>мальчо</w:t>
      </w:r>
      <w:r w:rsidR="00951DFB">
        <w:rPr>
          <w:rFonts w:ascii="Times New Roman" w:eastAsia="Times New Roman" w:hAnsi="Times New Roman"/>
          <w:sz w:val="24"/>
          <w:szCs w:val="24"/>
        </w:rPr>
        <w:t>нкой</w:t>
      </w:r>
      <w:proofErr w:type="gramEnd"/>
      <w:r w:rsidR="00951DFB">
        <w:rPr>
          <w:rFonts w:ascii="Times New Roman" w:eastAsia="Times New Roman" w:hAnsi="Times New Roman"/>
          <w:sz w:val="24"/>
          <w:szCs w:val="24"/>
        </w:rPr>
        <w:t>»</w:t>
      </w:r>
    </w:p>
    <w:p w14:paraId="0B0592E6" w14:textId="77777777" w:rsidR="00EA7612" w:rsidRPr="004E3D5A" w:rsidRDefault="00EA7612" w:rsidP="005D5417">
      <w:pPr>
        <w:tabs>
          <w:tab w:val="left" w:pos="8222"/>
        </w:tabs>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Итальянская народная песня, обр. В.</w:t>
      </w:r>
      <w:r w:rsidR="008C6671">
        <w:rPr>
          <w:rFonts w:ascii="Times New Roman" w:eastAsia="Times New Roman" w:hAnsi="Times New Roman"/>
          <w:bCs/>
          <w:sz w:val="24"/>
          <w:szCs w:val="24"/>
        </w:rPr>
        <w:t xml:space="preserve"> </w:t>
      </w:r>
      <w:proofErr w:type="spellStart"/>
      <w:r w:rsidRPr="004E3D5A">
        <w:rPr>
          <w:rFonts w:ascii="Times New Roman" w:eastAsia="Times New Roman" w:hAnsi="Times New Roman"/>
          <w:bCs/>
          <w:sz w:val="24"/>
          <w:szCs w:val="24"/>
        </w:rPr>
        <w:t>Мельо</w:t>
      </w:r>
      <w:proofErr w:type="spellEnd"/>
      <w:r w:rsidRPr="004E3D5A">
        <w:rPr>
          <w:rFonts w:ascii="Times New Roman" w:eastAsia="Times New Roman" w:hAnsi="Times New Roman"/>
          <w:bCs/>
          <w:sz w:val="24"/>
          <w:szCs w:val="24"/>
        </w:rPr>
        <w:t xml:space="preserve"> «Счастливая»</w:t>
      </w:r>
    </w:p>
    <w:p w14:paraId="6FE14729" w14:textId="46C80FB5" w:rsidR="00EA7612" w:rsidRPr="004E3D5A" w:rsidRDefault="00EA7612" w:rsidP="005D5417">
      <w:pPr>
        <w:tabs>
          <w:tab w:val="left" w:pos="8222"/>
        </w:tabs>
        <w:spacing w:after="0" w:line="240" w:lineRule="auto"/>
        <w:ind w:right="-1"/>
        <w:jc w:val="both"/>
        <w:rPr>
          <w:rFonts w:ascii="Times New Roman" w:eastAsia="Times New Roman" w:hAnsi="Times New Roman"/>
          <w:bCs/>
          <w:sz w:val="24"/>
          <w:szCs w:val="24"/>
        </w:rPr>
      </w:pPr>
      <w:r w:rsidRPr="004E3D5A">
        <w:rPr>
          <w:rFonts w:ascii="Times New Roman" w:eastAsia="Times New Roman" w:hAnsi="Times New Roman"/>
          <w:bCs/>
          <w:sz w:val="24"/>
          <w:szCs w:val="24"/>
        </w:rPr>
        <w:t>Швейц</w:t>
      </w:r>
      <w:r w:rsidR="00951DFB">
        <w:rPr>
          <w:rFonts w:ascii="Times New Roman" w:eastAsia="Times New Roman" w:hAnsi="Times New Roman"/>
          <w:bCs/>
          <w:sz w:val="24"/>
          <w:szCs w:val="24"/>
        </w:rPr>
        <w:t xml:space="preserve">арская народная песня «Кукушка» </w:t>
      </w:r>
      <w:r w:rsidRPr="004E3D5A">
        <w:rPr>
          <w:rFonts w:ascii="Times New Roman" w:eastAsia="Times New Roman" w:hAnsi="Times New Roman"/>
          <w:bCs/>
          <w:sz w:val="24"/>
          <w:szCs w:val="24"/>
        </w:rPr>
        <w:t xml:space="preserve"> обр. Р. </w:t>
      </w:r>
      <w:proofErr w:type="spellStart"/>
      <w:r w:rsidRPr="004E3D5A">
        <w:rPr>
          <w:rFonts w:ascii="Times New Roman" w:eastAsia="Times New Roman" w:hAnsi="Times New Roman"/>
          <w:bCs/>
          <w:sz w:val="24"/>
          <w:szCs w:val="24"/>
        </w:rPr>
        <w:t>Гунда</w:t>
      </w:r>
      <w:proofErr w:type="spellEnd"/>
      <w:r w:rsidRPr="004E3D5A">
        <w:rPr>
          <w:rFonts w:ascii="Times New Roman" w:eastAsia="Times New Roman" w:hAnsi="Times New Roman"/>
          <w:bCs/>
          <w:sz w:val="24"/>
          <w:szCs w:val="24"/>
        </w:rPr>
        <w:t xml:space="preserve"> </w:t>
      </w:r>
    </w:p>
    <w:p w14:paraId="3073E648" w14:textId="0C70D4C4" w:rsidR="00EA7612" w:rsidRPr="00F31C62" w:rsidRDefault="00951DFB" w:rsidP="005D5417">
      <w:pPr>
        <w:tabs>
          <w:tab w:val="left" w:pos="8222"/>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Финская народная песня «По ягоды»</w:t>
      </w:r>
      <w:r w:rsidR="00EA7612" w:rsidRPr="00F31C62">
        <w:rPr>
          <w:rFonts w:ascii="Times New Roman" w:eastAsia="Times New Roman" w:hAnsi="Times New Roman"/>
          <w:sz w:val="24"/>
          <w:szCs w:val="24"/>
        </w:rPr>
        <w:t xml:space="preserve"> в обр. </w:t>
      </w:r>
      <w:proofErr w:type="spellStart"/>
      <w:r w:rsidR="00EA7612" w:rsidRPr="00F31C62">
        <w:rPr>
          <w:rFonts w:ascii="Times New Roman" w:eastAsia="Times New Roman" w:hAnsi="Times New Roman"/>
          <w:sz w:val="24"/>
          <w:szCs w:val="24"/>
        </w:rPr>
        <w:t>А.Вишкарёва</w:t>
      </w:r>
      <w:proofErr w:type="spellEnd"/>
      <w:r w:rsidR="00EA7612" w:rsidRPr="00F31C62">
        <w:rPr>
          <w:rFonts w:ascii="Times New Roman" w:eastAsia="Times New Roman" w:hAnsi="Times New Roman"/>
          <w:sz w:val="24"/>
          <w:szCs w:val="24"/>
        </w:rPr>
        <w:t>.</w:t>
      </w:r>
    </w:p>
    <w:p w14:paraId="695631B2" w14:textId="5BC5BAD3" w:rsidR="00EA7612" w:rsidRPr="00D24B2C" w:rsidRDefault="00EA7612" w:rsidP="005D5417">
      <w:pPr>
        <w:tabs>
          <w:tab w:val="left" w:pos="8222"/>
        </w:tabs>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Тиро</w:t>
      </w:r>
      <w:r w:rsidR="00951DFB">
        <w:rPr>
          <w:rFonts w:ascii="Times New Roman" w:eastAsia="Times New Roman" w:hAnsi="Times New Roman"/>
          <w:bCs/>
          <w:sz w:val="24"/>
          <w:szCs w:val="24"/>
        </w:rPr>
        <w:t xml:space="preserve">льская народная песня «Охотник» </w:t>
      </w:r>
      <w:r w:rsidRPr="00D24B2C">
        <w:rPr>
          <w:rFonts w:ascii="Times New Roman" w:eastAsia="Times New Roman" w:hAnsi="Times New Roman"/>
          <w:bCs/>
          <w:sz w:val="24"/>
          <w:szCs w:val="24"/>
        </w:rPr>
        <w:t xml:space="preserve"> обр. В. Сибирского</w:t>
      </w:r>
    </w:p>
    <w:p w14:paraId="2ABD55D4" w14:textId="63FE1F64"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sidRPr="00D24B2C">
        <w:rPr>
          <w:rFonts w:ascii="Times New Roman" w:eastAsia="Times New Roman" w:hAnsi="Times New Roman"/>
          <w:bCs/>
          <w:sz w:val="24"/>
          <w:szCs w:val="24"/>
        </w:rPr>
        <w:t>Немецкая народная песня «Сп</w:t>
      </w:r>
      <w:r>
        <w:rPr>
          <w:rFonts w:ascii="Times New Roman" w:eastAsia="Times New Roman" w:hAnsi="Times New Roman"/>
          <w:bCs/>
          <w:sz w:val="24"/>
          <w:szCs w:val="24"/>
        </w:rPr>
        <w:t xml:space="preserve">ящая </w:t>
      </w:r>
      <w:r w:rsidR="00951DFB">
        <w:rPr>
          <w:rFonts w:ascii="Times New Roman" w:eastAsia="Times New Roman" w:hAnsi="Times New Roman"/>
          <w:bCs/>
          <w:sz w:val="24"/>
          <w:szCs w:val="24"/>
        </w:rPr>
        <w:t xml:space="preserve">красавица» </w:t>
      </w:r>
      <w:r>
        <w:rPr>
          <w:rFonts w:ascii="Times New Roman" w:eastAsia="Times New Roman" w:hAnsi="Times New Roman"/>
          <w:bCs/>
          <w:sz w:val="24"/>
          <w:szCs w:val="24"/>
        </w:rPr>
        <w:t xml:space="preserve"> обр. И. Брамса</w:t>
      </w:r>
    </w:p>
    <w:p w14:paraId="3C926987" w14:textId="32E1D2A2"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Нем</w:t>
      </w:r>
      <w:r w:rsidR="00951DFB">
        <w:rPr>
          <w:rFonts w:ascii="Times New Roman" w:eastAsia="Times New Roman" w:hAnsi="Times New Roman"/>
          <w:bCs/>
          <w:sz w:val="24"/>
          <w:szCs w:val="24"/>
        </w:rPr>
        <w:t xml:space="preserve">ецкая народная песня «Пастушка» </w:t>
      </w:r>
      <w:r>
        <w:rPr>
          <w:rFonts w:ascii="Times New Roman" w:eastAsia="Times New Roman" w:hAnsi="Times New Roman"/>
          <w:bCs/>
          <w:sz w:val="24"/>
          <w:szCs w:val="24"/>
        </w:rPr>
        <w:t xml:space="preserve"> обр. И. Брамса</w:t>
      </w:r>
    </w:p>
    <w:p w14:paraId="57E72CC5" w14:textId="77777777"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sidRPr="004E3D5A">
        <w:rPr>
          <w:rFonts w:ascii="Times New Roman" w:eastAsia="Times New Roman" w:hAnsi="Times New Roman"/>
          <w:bCs/>
          <w:sz w:val="24"/>
          <w:szCs w:val="24"/>
        </w:rPr>
        <w:t>И.С. Бах «За рекою старый дом»</w:t>
      </w:r>
    </w:p>
    <w:p w14:paraId="5AAD5B67" w14:textId="6348C90B" w:rsidR="00EA7612" w:rsidRPr="00B17040" w:rsidRDefault="00EA7612" w:rsidP="005D5417">
      <w:pPr>
        <w:tabs>
          <w:tab w:val="left" w:pos="8222"/>
        </w:tabs>
        <w:spacing w:after="0" w:line="240" w:lineRule="auto"/>
        <w:ind w:right="-1"/>
        <w:jc w:val="both"/>
        <w:rPr>
          <w:rFonts w:ascii="Times New Roman" w:eastAsia="Times New Roman" w:hAnsi="Times New Roman"/>
          <w:sz w:val="24"/>
          <w:szCs w:val="24"/>
          <w:lang w:val="uk-UA"/>
        </w:rPr>
      </w:pPr>
      <w:r>
        <w:rPr>
          <w:rFonts w:ascii="Times New Roman" w:eastAsia="Times New Roman" w:hAnsi="Times New Roman"/>
          <w:sz w:val="24"/>
          <w:szCs w:val="24"/>
        </w:rPr>
        <w:t>A.</w:t>
      </w:r>
      <w:r w:rsidR="008C6671">
        <w:rPr>
          <w:rFonts w:ascii="Times New Roman" w:eastAsia="Times New Roman" w:hAnsi="Times New Roman"/>
          <w:sz w:val="24"/>
          <w:szCs w:val="24"/>
        </w:rPr>
        <w:t xml:space="preserve"> </w:t>
      </w:r>
      <w:proofErr w:type="spellStart"/>
      <w:r w:rsidR="00951DFB">
        <w:rPr>
          <w:rFonts w:ascii="Times New Roman" w:eastAsia="Times New Roman" w:hAnsi="Times New Roman"/>
          <w:sz w:val="24"/>
          <w:szCs w:val="24"/>
        </w:rPr>
        <w:t>Скарлатти</w:t>
      </w:r>
      <w:proofErr w:type="spellEnd"/>
      <w:r w:rsidR="00951DFB">
        <w:rPr>
          <w:rFonts w:ascii="Times New Roman" w:eastAsia="Times New Roman" w:hAnsi="Times New Roman"/>
          <w:sz w:val="24"/>
          <w:szCs w:val="24"/>
        </w:rPr>
        <w:t xml:space="preserve">  «Фиалки»</w:t>
      </w:r>
      <w:r>
        <w:rPr>
          <w:rFonts w:ascii="Times New Roman" w:eastAsia="Times New Roman" w:hAnsi="Times New Roman"/>
          <w:sz w:val="24"/>
          <w:szCs w:val="24"/>
        </w:rPr>
        <w:t>, «Нет мне покоя»</w:t>
      </w:r>
      <w:r>
        <w:rPr>
          <w:rFonts w:ascii="Times New Roman" w:eastAsia="Times New Roman" w:hAnsi="Times New Roman"/>
          <w:sz w:val="24"/>
          <w:szCs w:val="24"/>
          <w:lang w:val="uk-UA"/>
        </w:rPr>
        <w:t>,</w:t>
      </w:r>
      <w:r w:rsidRPr="00B17040">
        <w:rPr>
          <w:rFonts w:ascii="Times New Roman" w:eastAsia="Times New Roman" w:hAnsi="Times New Roman"/>
          <w:sz w:val="24"/>
          <w:szCs w:val="24"/>
        </w:rPr>
        <w:t xml:space="preserve"> </w:t>
      </w:r>
      <w:r w:rsidR="00951DFB">
        <w:rPr>
          <w:rFonts w:ascii="Times New Roman" w:eastAsia="Times New Roman" w:hAnsi="Times New Roman"/>
          <w:sz w:val="24"/>
          <w:szCs w:val="24"/>
        </w:rPr>
        <w:t xml:space="preserve">«Ах, </w:t>
      </w:r>
      <w:proofErr w:type="gramStart"/>
      <w:r w:rsidR="00951DFB">
        <w:rPr>
          <w:rFonts w:ascii="Times New Roman" w:eastAsia="Times New Roman" w:hAnsi="Times New Roman"/>
          <w:sz w:val="24"/>
          <w:szCs w:val="24"/>
        </w:rPr>
        <w:t>нет сил сносить</w:t>
      </w:r>
      <w:proofErr w:type="gramEnd"/>
      <w:r w:rsidR="00951DFB">
        <w:rPr>
          <w:rFonts w:ascii="Times New Roman" w:eastAsia="Times New Roman" w:hAnsi="Times New Roman"/>
          <w:sz w:val="24"/>
          <w:szCs w:val="24"/>
        </w:rPr>
        <w:t xml:space="preserve"> терзанья»</w:t>
      </w:r>
    </w:p>
    <w:p w14:paraId="47987674" w14:textId="28B88B0B" w:rsidR="00EA7612" w:rsidRPr="00EA02D0" w:rsidRDefault="008C6671" w:rsidP="005D5417">
      <w:pPr>
        <w:tabs>
          <w:tab w:val="left" w:pos="8222"/>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lang w:val="uk-UA"/>
        </w:rPr>
        <w:t xml:space="preserve">Ж. </w:t>
      </w:r>
      <w:proofErr w:type="spellStart"/>
      <w:r w:rsidR="00951DFB">
        <w:rPr>
          <w:rFonts w:ascii="Times New Roman" w:eastAsia="Times New Roman" w:hAnsi="Times New Roman"/>
          <w:bCs/>
          <w:sz w:val="24"/>
          <w:szCs w:val="24"/>
        </w:rPr>
        <w:t>Векерлен</w:t>
      </w:r>
      <w:proofErr w:type="spellEnd"/>
      <w:r w:rsidR="00951DFB">
        <w:rPr>
          <w:rFonts w:ascii="Times New Roman" w:eastAsia="Times New Roman" w:hAnsi="Times New Roman"/>
          <w:bCs/>
          <w:sz w:val="24"/>
          <w:szCs w:val="24"/>
        </w:rPr>
        <w:t xml:space="preserve"> «Менуэт </w:t>
      </w:r>
      <w:proofErr w:type="spellStart"/>
      <w:r w:rsidR="00951DFB">
        <w:rPr>
          <w:rFonts w:ascii="Times New Roman" w:eastAsia="Times New Roman" w:hAnsi="Times New Roman"/>
          <w:bCs/>
          <w:sz w:val="24"/>
          <w:szCs w:val="24"/>
        </w:rPr>
        <w:t>Экзоде</w:t>
      </w:r>
      <w:proofErr w:type="spellEnd"/>
      <w:r w:rsidR="00951DFB">
        <w:rPr>
          <w:rFonts w:ascii="Times New Roman" w:eastAsia="Times New Roman" w:hAnsi="Times New Roman"/>
          <w:bCs/>
          <w:sz w:val="24"/>
          <w:szCs w:val="24"/>
        </w:rPr>
        <w:t>»</w:t>
      </w:r>
    </w:p>
    <w:p w14:paraId="3F051988" w14:textId="77777777" w:rsidR="00EA7612" w:rsidRPr="00D24B2C" w:rsidRDefault="00EA7612" w:rsidP="005D5417">
      <w:pPr>
        <w:tabs>
          <w:tab w:val="left" w:pos="8222"/>
        </w:tabs>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Перголези</w:t>
      </w:r>
      <w:proofErr w:type="spellEnd"/>
      <w:r w:rsidR="008C6671">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 xml:space="preserve"> «Ах, зачем</w:t>
      </w:r>
      <w:r w:rsidR="008C6671">
        <w:rPr>
          <w:rFonts w:ascii="Times New Roman" w:eastAsia="Times New Roman" w:hAnsi="Times New Roman"/>
          <w:bCs/>
          <w:sz w:val="24"/>
          <w:szCs w:val="24"/>
        </w:rPr>
        <w:t xml:space="preserve"> я не лужайка»</w:t>
      </w:r>
      <w:r>
        <w:rPr>
          <w:rFonts w:ascii="Times New Roman" w:eastAsia="Times New Roman" w:hAnsi="Times New Roman"/>
          <w:bCs/>
          <w:sz w:val="24"/>
          <w:szCs w:val="24"/>
        </w:rPr>
        <w:t>,</w:t>
      </w:r>
      <w:r w:rsidRPr="00B17040">
        <w:rPr>
          <w:rFonts w:ascii="Times New Roman" w:eastAsia="Times New Roman" w:hAnsi="Times New Roman"/>
          <w:bCs/>
          <w:sz w:val="24"/>
          <w:szCs w:val="24"/>
        </w:rPr>
        <w:t xml:space="preserve"> </w:t>
      </w:r>
      <w:r>
        <w:rPr>
          <w:rFonts w:ascii="Times New Roman" w:eastAsia="Times New Roman" w:hAnsi="Times New Roman"/>
          <w:bCs/>
          <w:sz w:val="24"/>
          <w:szCs w:val="24"/>
        </w:rPr>
        <w:t>арии из «</w:t>
      </w:r>
      <w:proofErr w:type="spellStart"/>
      <w:r>
        <w:rPr>
          <w:rFonts w:ascii="Times New Roman" w:eastAsia="Times New Roman" w:hAnsi="Times New Roman"/>
          <w:bCs/>
          <w:sz w:val="24"/>
          <w:szCs w:val="24"/>
          <w:lang w:val="en-US"/>
        </w:rPr>
        <w:t>Stabat</w:t>
      </w:r>
      <w:proofErr w:type="spellEnd"/>
      <w:r w:rsidRPr="00B17040">
        <w:rPr>
          <w:rFonts w:ascii="Times New Roman" w:eastAsia="Times New Roman" w:hAnsi="Times New Roman"/>
          <w:bCs/>
          <w:sz w:val="24"/>
          <w:szCs w:val="24"/>
        </w:rPr>
        <w:t xml:space="preserve"> </w:t>
      </w:r>
      <w:r>
        <w:rPr>
          <w:rFonts w:ascii="Times New Roman" w:eastAsia="Times New Roman" w:hAnsi="Times New Roman"/>
          <w:bCs/>
          <w:sz w:val="24"/>
          <w:szCs w:val="24"/>
          <w:lang w:val="en-US"/>
        </w:rPr>
        <w:t>Mater</w:t>
      </w:r>
      <w:r>
        <w:rPr>
          <w:rFonts w:ascii="Times New Roman" w:eastAsia="Times New Roman" w:hAnsi="Times New Roman"/>
          <w:bCs/>
          <w:sz w:val="24"/>
          <w:szCs w:val="24"/>
        </w:rPr>
        <w:t>»</w:t>
      </w:r>
    </w:p>
    <w:p w14:paraId="41B144A2" w14:textId="1B254B86" w:rsidR="00EA7612" w:rsidRPr="00F31C62" w:rsidRDefault="00EA7612" w:rsidP="005D5417">
      <w:pPr>
        <w:tabs>
          <w:tab w:val="left" w:pos="8222"/>
        </w:tabs>
        <w:spacing w:after="0" w:line="240" w:lineRule="auto"/>
        <w:ind w:right="-1"/>
        <w:jc w:val="both"/>
        <w:rPr>
          <w:rFonts w:ascii="Times New Roman" w:eastAsia="Times New Roman" w:hAnsi="Times New Roman"/>
          <w:sz w:val="24"/>
          <w:szCs w:val="24"/>
        </w:rPr>
      </w:pPr>
      <w:r w:rsidRPr="00F31C62">
        <w:rPr>
          <w:rFonts w:ascii="Times New Roman" w:eastAsia="Times New Roman" w:hAnsi="Times New Roman"/>
          <w:sz w:val="24"/>
          <w:szCs w:val="24"/>
        </w:rPr>
        <w:t>П.</w:t>
      </w:r>
      <w:r w:rsidR="008C6671">
        <w:rPr>
          <w:rFonts w:ascii="Times New Roman" w:eastAsia="Times New Roman" w:hAnsi="Times New Roman"/>
          <w:sz w:val="24"/>
          <w:szCs w:val="24"/>
        </w:rPr>
        <w:t xml:space="preserve"> </w:t>
      </w:r>
      <w:proofErr w:type="spellStart"/>
      <w:r w:rsidR="008C6671">
        <w:rPr>
          <w:rFonts w:ascii="Times New Roman" w:eastAsia="Times New Roman" w:hAnsi="Times New Roman"/>
          <w:sz w:val="24"/>
          <w:szCs w:val="24"/>
        </w:rPr>
        <w:t>Бенчини</w:t>
      </w:r>
      <w:proofErr w:type="spellEnd"/>
      <w:r w:rsidR="00951DFB">
        <w:rPr>
          <w:rFonts w:ascii="Times New Roman" w:eastAsia="Times New Roman" w:hAnsi="Times New Roman"/>
          <w:sz w:val="24"/>
          <w:szCs w:val="24"/>
        </w:rPr>
        <w:t xml:space="preserve"> «Ах горькая печаль»</w:t>
      </w:r>
      <w:r w:rsidRPr="00F31C62">
        <w:rPr>
          <w:rFonts w:ascii="Times New Roman" w:eastAsia="Times New Roman" w:hAnsi="Times New Roman"/>
          <w:sz w:val="24"/>
          <w:szCs w:val="24"/>
        </w:rPr>
        <w:t xml:space="preserve"> (ариетта).</w:t>
      </w:r>
    </w:p>
    <w:p w14:paraId="48A2C69B" w14:textId="77777777" w:rsidR="00EA7612" w:rsidRPr="00F31C62" w:rsidRDefault="00EA7612" w:rsidP="005D5417">
      <w:pPr>
        <w:tabs>
          <w:tab w:val="left" w:pos="8222"/>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Н.</w:t>
      </w:r>
      <w:r w:rsidR="008C667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Манфроче</w:t>
      </w:r>
      <w:proofErr w:type="spellEnd"/>
      <w:r w:rsidR="008C6671">
        <w:rPr>
          <w:rFonts w:ascii="Times New Roman" w:eastAsia="Times New Roman" w:hAnsi="Times New Roman"/>
          <w:sz w:val="24"/>
          <w:szCs w:val="24"/>
        </w:rPr>
        <w:t xml:space="preserve">  «</w:t>
      </w:r>
      <w:r>
        <w:rPr>
          <w:rFonts w:ascii="Times New Roman" w:eastAsia="Times New Roman" w:hAnsi="Times New Roman"/>
          <w:sz w:val="24"/>
          <w:szCs w:val="24"/>
        </w:rPr>
        <w:t>Сердце моё»</w:t>
      </w:r>
    </w:p>
    <w:p w14:paraId="27A9F44A" w14:textId="77777777"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 xml:space="preserve">Ж. </w:t>
      </w:r>
      <w:proofErr w:type="spellStart"/>
      <w:r>
        <w:rPr>
          <w:rFonts w:ascii="Times New Roman" w:eastAsia="Times New Roman" w:hAnsi="Times New Roman"/>
          <w:bCs/>
          <w:sz w:val="24"/>
          <w:szCs w:val="24"/>
        </w:rPr>
        <w:t>Паизиелло</w:t>
      </w:r>
      <w:proofErr w:type="spellEnd"/>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Ария Мельничихи</w:t>
      </w:r>
    </w:p>
    <w:p w14:paraId="3E0D7567" w14:textId="70729CAC" w:rsidR="00EA7612" w:rsidRPr="00411A05" w:rsidRDefault="00EA7612" w:rsidP="005D5417">
      <w:pPr>
        <w:tabs>
          <w:tab w:val="left" w:pos="8222"/>
        </w:tabs>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B.</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Моцарт «К цитре»,</w:t>
      </w:r>
      <w:r w:rsidRPr="00296109">
        <w:rPr>
          <w:rFonts w:ascii="Times New Roman" w:eastAsia="Times New Roman" w:hAnsi="Times New Roman"/>
          <w:sz w:val="24"/>
          <w:szCs w:val="24"/>
        </w:rPr>
        <w:t xml:space="preserve"> </w:t>
      </w:r>
      <w:r w:rsidR="00951DFB">
        <w:rPr>
          <w:rFonts w:ascii="Times New Roman" w:eastAsia="Times New Roman" w:hAnsi="Times New Roman"/>
          <w:sz w:val="24"/>
          <w:szCs w:val="24"/>
        </w:rPr>
        <w:t xml:space="preserve">Ария </w:t>
      </w:r>
      <w:proofErr w:type="spellStart"/>
      <w:r w:rsidR="00951DFB">
        <w:rPr>
          <w:rFonts w:ascii="Times New Roman" w:eastAsia="Times New Roman" w:hAnsi="Times New Roman"/>
          <w:sz w:val="24"/>
          <w:szCs w:val="24"/>
        </w:rPr>
        <w:t>Барбарины</w:t>
      </w:r>
      <w:proofErr w:type="spellEnd"/>
      <w:r w:rsidR="00951DFB">
        <w:rPr>
          <w:rFonts w:ascii="Times New Roman" w:eastAsia="Times New Roman" w:hAnsi="Times New Roman"/>
          <w:sz w:val="24"/>
          <w:szCs w:val="24"/>
        </w:rPr>
        <w:t xml:space="preserve"> – «Свадьба Фигаро»</w:t>
      </w:r>
      <w:r w:rsidRPr="00F31C62">
        <w:rPr>
          <w:rFonts w:ascii="Times New Roman" w:eastAsia="Times New Roman" w:hAnsi="Times New Roman"/>
          <w:sz w:val="24"/>
          <w:szCs w:val="24"/>
        </w:rPr>
        <w:t>,</w:t>
      </w:r>
      <w:r w:rsidRPr="00296109">
        <w:rPr>
          <w:rFonts w:ascii="Times New Roman" w:eastAsia="Times New Roman" w:hAnsi="Times New Roman"/>
          <w:sz w:val="24"/>
          <w:szCs w:val="24"/>
        </w:rPr>
        <w:t xml:space="preserve"> </w:t>
      </w:r>
      <w:r w:rsidR="00951DFB">
        <w:rPr>
          <w:rFonts w:ascii="Times New Roman" w:eastAsia="Times New Roman" w:hAnsi="Times New Roman"/>
          <w:sz w:val="24"/>
          <w:szCs w:val="24"/>
        </w:rPr>
        <w:t xml:space="preserve">Ария </w:t>
      </w:r>
      <w:proofErr w:type="spellStart"/>
      <w:r w:rsidR="00951DFB">
        <w:rPr>
          <w:rFonts w:ascii="Times New Roman" w:eastAsia="Times New Roman" w:hAnsi="Times New Roman"/>
          <w:sz w:val="24"/>
          <w:szCs w:val="24"/>
        </w:rPr>
        <w:t>Керубино</w:t>
      </w:r>
      <w:proofErr w:type="spellEnd"/>
      <w:r w:rsidR="00951DFB">
        <w:rPr>
          <w:rFonts w:ascii="Times New Roman" w:eastAsia="Times New Roman" w:hAnsi="Times New Roman"/>
          <w:sz w:val="24"/>
          <w:szCs w:val="24"/>
        </w:rPr>
        <w:t xml:space="preserve"> («Сердце волнует» - «</w:t>
      </w:r>
      <w:r w:rsidRPr="00F7575B">
        <w:rPr>
          <w:rFonts w:ascii="Times New Roman" w:eastAsia="Times New Roman" w:hAnsi="Times New Roman"/>
          <w:sz w:val="24"/>
          <w:szCs w:val="24"/>
        </w:rPr>
        <w:t>Свадьба Фига</w:t>
      </w:r>
      <w:r w:rsidR="00951DFB">
        <w:rPr>
          <w:rFonts w:ascii="Times New Roman" w:eastAsia="Times New Roman" w:hAnsi="Times New Roman"/>
          <w:sz w:val="24"/>
          <w:szCs w:val="24"/>
        </w:rPr>
        <w:t>ро»</w:t>
      </w:r>
      <w:r>
        <w:rPr>
          <w:rFonts w:ascii="Times New Roman" w:eastAsia="Times New Roman" w:hAnsi="Times New Roman"/>
          <w:sz w:val="24"/>
          <w:szCs w:val="24"/>
        </w:rPr>
        <w:t>), «На день рождения  маленького Фридриха»</w:t>
      </w:r>
    </w:p>
    <w:p w14:paraId="255DC4F0" w14:textId="440DD63D" w:rsidR="00EA7612" w:rsidRPr="00F31C62" w:rsidRDefault="00951DFB" w:rsidP="005D5417">
      <w:pPr>
        <w:tabs>
          <w:tab w:val="left" w:pos="8222"/>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 Шуман «</w:t>
      </w:r>
      <w:r w:rsidR="00EA7612">
        <w:rPr>
          <w:rFonts w:ascii="Times New Roman" w:eastAsia="Times New Roman" w:hAnsi="Times New Roman"/>
          <w:sz w:val="24"/>
          <w:szCs w:val="24"/>
        </w:rPr>
        <w:t>Л</w:t>
      </w:r>
      <w:r>
        <w:rPr>
          <w:rFonts w:ascii="Times New Roman" w:eastAsia="Times New Roman" w:hAnsi="Times New Roman"/>
          <w:sz w:val="24"/>
          <w:szCs w:val="24"/>
        </w:rPr>
        <w:t>отос», «</w:t>
      </w:r>
      <w:r w:rsidR="00EA7612" w:rsidRPr="00F31C62">
        <w:rPr>
          <w:rFonts w:ascii="Times New Roman" w:eastAsia="Times New Roman" w:hAnsi="Times New Roman"/>
          <w:sz w:val="24"/>
          <w:szCs w:val="24"/>
        </w:rPr>
        <w:t>Венециа</w:t>
      </w:r>
      <w:r>
        <w:rPr>
          <w:rFonts w:ascii="Times New Roman" w:eastAsia="Times New Roman" w:hAnsi="Times New Roman"/>
          <w:sz w:val="24"/>
          <w:szCs w:val="24"/>
        </w:rPr>
        <w:t>нская песнь» из сб. «Мирты», «Альбом для юношества»</w:t>
      </w:r>
    </w:p>
    <w:p w14:paraId="195900D5" w14:textId="4F8F3159"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951DFB">
        <w:rPr>
          <w:rFonts w:ascii="Times New Roman" w:eastAsia="Times New Roman" w:hAnsi="Times New Roman"/>
          <w:bCs/>
          <w:sz w:val="24"/>
          <w:szCs w:val="24"/>
        </w:rPr>
        <w:t>«Утренняя серенада», «Форель»</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«Полева розочка»</w:t>
      </w:r>
      <w:r w:rsidR="002F1AF6">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«Напев рыбака»</w:t>
      </w:r>
    </w:p>
    <w:p w14:paraId="0681B676" w14:textId="77777777"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C.</w:t>
      </w:r>
      <w:r w:rsidR="008C6671">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Монющко</w:t>
      </w:r>
      <w:proofErr w:type="spellEnd"/>
      <w:r>
        <w:rPr>
          <w:rFonts w:ascii="Times New Roman" w:eastAsia="Times New Roman" w:hAnsi="Times New Roman"/>
          <w:bCs/>
          <w:sz w:val="24"/>
          <w:szCs w:val="24"/>
        </w:rPr>
        <w:t xml:space="preserve"> « Золотая рыбка»</w:t>
      </w:r>
    </w:p>
    <w:p w14:paraId="3941807E" w14:textId="77777777"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lastRenderedPageBreak/>
        <w:t>Ф.</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Мендельсон </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«Привет»,</w:t>
      </w:r>
      <w:r w:rsidRPr="00296109">
        <w:rPr>
          <w:rFonts w:ascii="Times New Roman" w:eastAsia="Times New Roman" w:hAnsi="Times New Roman"/>
          <w:sz w:val="24"/>
          <w:szCs w:val="24"/>
        </w:rPr>
        <w:t xml:space="preserve"> </w:t>
      </w:r>
      <w:r>
        <w:rPr>
          <w:rFonts w:ascii="Times New Roman" w:eastAsia="Times New Roman" w:hAnsi="Times New Roman"/>
          <w:sz w:val="24"/>
          <w:szCs w:val="24"/>
        </w:rPr>
        <w:t>«На крыльях песни»</w:t>
      </w:r>
    </w:p>
    <w:p w14:paraId="20EB4162" w14:textId="42218D2F" w:rsidR="00EA7612" w:rsidRPr="00B17040" w:rsidRDefault="00EA7612" w:rsidP="005D5417">
      <w:pPr>
        <w:tabs>
          <w:tab w:val="left" w:pos="8222"/>
        </w:tabs>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Э.</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Григ</w:t>
      </w:r>
      <w:r w:rsidR="008C6671">
        <w:rPr>
          <w:rFonts w:ascii="Times New Roman" w:eastAsia="Times New Roman" w:hAnsi="Times New Roman"/>
          <w:bCs/>
          <w:sz w:val="24"/>
          <w:szCs w:val="24"/>
        </w:rPr>
        <w:t xml:space="preserve"> </w:t>
      </w:r>
      <w:r w:rsidR="00B63EC1">
        <w:rPr>
          <w:rFonts w:ascii="Times New Roman" w:eastAsia="Times New Roman" w:hAnsi="Times New Roman"/>
          <w:bCs/>
          <w:sz w:val="24"/>
          <w:szCs w:val="24"/>
        </w:rPr>
        <w:t xml:space="preserve"> «</w:t>
      </w:r>
      <w:r>
        <w:rPr>
          <w:rFonts w:ascii="Times New Roman" w:eastAsia="Times New Roman" w:hAnsi="Times New Roman"/>
          <w:bCs/>
          <w:sz w:val="24"/>
          <w:szCs w:val="24"/>
        </w:rPr>
        <w:t>Заход солнца</w:t>
      </w:r>
      <w:r w:rsidR="00B63EC1">
        <w:rPr>
          <w:rFonts w:ascii="Times New Roman" w:eastAsia="Times New Roman" w:hAnsi="Times New Roman"/>
          <w:bCs/>
          <w:sz w:val="24"/>
          <w:szCs w:val="24"/>
        </w:rPr>
        <w:t>»</w:t>
      </w:r>
    </w:p>
    <w:p w14:paraId="7C381DBF" w14:textId="79E2F499" w:rsidR="00EA7612" w:rsidRPr="008C6671" w:rsidRDefault="002F1AF6" w:rsidP="00914F30">
      <w:pPr>
        <w:spacing w:after="0" w:line="240" w:lineRule="auto"/>
        <w:ind w:right="850"/>
        <w:jc w:val="both"/>
        <w:rPr>
          <w:rFonts w:ascii="Times New Roman" w:eastAsia="Times New Roman" w:hAnsi="Times New Roman"/>
          <w:bCs/>
          <w:sz w:val="24"/>
          <w:szCs w:val="24"/>
        </w:rPr>
      </w:pPr>
      <w:proofErr w:type="spellStart"/>
      <w:proofErr w:type="gramStart"/>
      <w:r>
        <w:rPr>
          <w:rFonts w:ascii="Times New Roman" w:eastAsia="Times New Roman" w:hAnsi="Times New Roman"/>
          <w:bCs/>
          <w:sz w:val="24"/>
          <w:szCs w:val="24"/>
        </w:rPr>
        <w:t>М.</w:t>
      </w:r>
      <w:r w:rsidR="00EA7612">
        <w:rPr>
          <w:rFonts w:ascii="Times New Roman" w:eastAsia="Times New Roman" w:hAnsi="Times New Roman"/>
          <w:bCs/>
          <w:sz w:val="24"/>
          <w:szCs w:val="24"/>
        </w:rPr>
        <w:t>Глинка</w:t>
      </w:r>
      <w:proofErr w:type="spellEnd"/>
      <w:r w:rsidR="00B63EC1">
        <w:rPr>
          <w:rFonts w:ascii="Times New Roman" w:eastAsia="Times New Roman" w:hAnsi="Times New Roman"/>
          <w:bCs/>
          <w:sz w:val="24"/>
          <w:szCs w:val="24"/>
        </w:rPr>
        <w:t xml:space="preserve"> «</w:t>
      </w:r>
      <w:r>
        <w:rPr>
          <w:rFonts w:ascii="Times New Roman" w:eastAsia="Times New Roman" w:hAnsi="Times New Roman"/>
          <w:bCs/>
          <w:sz w:val="24"/>
          <w:szCs w:val="24"/>
        </w:rPr>
        <w:t>Жаворонок», «Северная звезда», «</w:t>
      </w:r>
      <w:r w:rsidR="00B63EC1">
        <w:rPr>
          <w:rFonts w:ascii="Times New Roman" w:eastAsia="Times New Roman" w:hAnsi="Times New Roman"/>
          <w:bCs/>
          <w:sz w:val="24"/>
          <w:szCs w:val="24"/>
        </w:rPr>
        <w:t>Венецианская ночь»</w:t>
      </w:r>
      <w:r w:rsidR="00EA7612" w:rsidRPr="00EA02D0">
        <w:rPr>
          <w:rFonts w:ascii="Times New Roman" w:eastAsia="Times New Roman" w:hAnsi="Times New Roman"/>
          <w:bCs/>
          <w:sz w:val="24"/>
          <w:szCs w:val="24"/>
        </w:rPr>
        <w:t>,</w:t>
      </w:r>
      <w:r w:rsidR="00B63EC1">
        <w:rPr>
          <w:rFonts w:ascii="Times New Roman" w:eastAsia="Times New Roman" w:hAnsi="Times New Roman"/>
          <w:bCs/>
          <w:sz w:val="24"/>
          <w:szCs w:val="24"/>
        </w:rPr>
        <w:t xml:space="preserve"> «Не пой, красавица», «Ах, ты, ночь ли, ноченька»</w:t>
      </w:r>
      <w:proofErr w:type="gramEnd"/>
    </w:p>
    <w:p w14:paraId="0FDA1DBA" w14:textId="1B773849" w:rsidR="00EA7612" w:rsidRPr="00B17040" w:rsidRDefault="00EA7612" w:rsidP="00914F30">
      <w:pPr>
        <w:spacing w:after="0" w:line="240" w:lineRule="auto"/>
        <w:ind w:right="850"/>
        <w:jc w:val="both"/>
        <w:rPr>
          <w:rFonts w:ascii="Times New Roman" w:eastAsia="Times New Roman" w:hAnsi="Times New Roman"/>
          <w:bCs/>
          <w:sz w:val="24"/>
          <w:szCs w:val="24"/>
          <w:lang w:val="uk-UA"/>
        </w:rPr>
      </w:pPr>
      <w:r>
        <w:rPr>
          <w:rFonts w:ascii="Times New Roman" w:eastAsia="Times New Roman" w:hAnsi="Times New Roman"/>
          <w:bCs/>
          <w:sz w:val="24"/>
          <w:szCs w:val="24"/>
        </w:rPr>
        <w:t>П.</w:t>
      </w:r>
      <w:r w:rsidR="008C6671">
        <w:rPr>
          <w:rFonts w:ascii="Times New Roman" w:eastAsia="Times New Roman" w:hAnsi="Times New Roman"/>
          <w:bCs/>
          <w:sz w:val="24"/>
          <w:szCs w:val="24"/>
        </w:rPr>
        <w:t xml:space="preserve"> </w:t>
      </w:r>
      <w:r w:rsidR="00B63EC1">
        <w:rPr>
          <w:rFonts w:ascii="Times New Roman" w:eastAsia="Times New Roman" w:hAnsi="Times New Roman"/>
          <w:bCs/>
          <w:sz w:val="24"/>
          <w:szCs w:val="24"/>
        </w:rPr>
        <w:t>Булахов «Колокольчики мои»</w:t>
      </w:r>
    </w:p>
    <w:p w14:paraId="3DB32D6E" w14:textId="12CE838D" w:rsidR="00EA7612" w:rsidRPr="00B17040" w:rsidRDefault="00EA7612" w:rsidP="00914F30">
      <w:pPr>
        <w:spacing w:after="0" w:line="240" w:lineRule="auto"/>
        <w:ind w:right="-1"/>
        <w:jc w:val="both"/>
        <w:rPr>
          <w:rFonts w:ascii="Times New Roman" w:eastAsia="Times New Roman" w:hAnsi="Times New Roman"/>
          <w:bCs/>
          <w:sz w:val="24"/>
          <w:szCs w:val="24"/>
          <w:lang w:val="uk-UA"/>
        </w:rPr>
      </w:pPr>
      <w:proofErr w:type="spellStart"/>
      <w:r>
        <w:rPr>
          <w:rFonts w:ascii="Times New Roman" w:eastAsia="Times New Roman" w:hAnsi="Times New Roman"/>
          <w:bCs/>
          <w:sz w:val="24"/>
          <w:szCs w:val="24"/>
        </w:rPr>
        <w:t>А.Варламов</w:t>
      </w:r>
      <w:proofErr w:type="spellEnd"/>
      <w:r>
        <w:rPr>
          <w:rFonts w:ascii="Times New Roman" w:eastAsia="Times New Roman" w:hAnsi="Times New Roman"/>
          <w:bCs/>
          <w:sz w:val="24"/>
          <w:szCs w:val="24"/>
        </w:rPr>
        <w:t xml:space="preserve"> </w:t>
      </w:r>
      <w:r w:rsidR="00B63EC1">
        <w:rPr>
          <w:rFonts w:ascii="Times New Roman" w:eastAsia="Times New Roman" w:hAnsi="Times New Roman"/>
          <w:bCs/>
          <w:sz w:val="24"/>
          <w:szCs w:val="24"/>
        </w:rPr>
        <w:t>«Белеет парус», «Горные вершины», «</w:t>
      </w:r>
      <w:r w:rsidRPr="00EA02D0">
        <w:rPr>
          <w:rFonts w:ascii="Times New Roman" w:eastAsia="Times New Roman" w:hAnsi="Times New Roman"/>
          <w:bCs/>
          <w:sz w:val="24"/>
          <w:szCs w:val="24"/>
        </w:rPr>
        <w:t>На заре ты ее не</w:t>
      </w:r>
      <w:r w:rsidRPr="007748EB">
        <w:rPr>
          <w:rFonts w:ascii="Times New Roman" w:eastAsia="Times New Roman" w:hAnsi="Times New Roman"/>
          <w:bCs/>
          <w:sz w:val="24"/>
          <w:szCs w:val="24"/>
        </w:rPr>
        <w:t xml:space="preserve"> </w:t>
      </w:r>
      <w:r w:rsidR="00B63EC1">
        <w:rPr>
          <w:rFonts w:ascii="Times New Roman" w:eastAsia="Times New Roman" w:hAnsi="Times New Roman"/>
          <w:bCs/>
          <w:sz w:val="24"/>
          <w:szCs w:val="24"/>
        </w:rPr>
        <w:t>буди», «Ты не пой, соловей»</w:t>
      </w:r>
    </w:p>
    <w:p w14:paraId="1DE2AC08" w14:textId="58E19D0C" w:rsidR="00EA7612" w:rsidRPr="00B17040" w:rsidRDefault="00EA7612" w:rsidP="00914F30">
      <w:pPr>
        <w:spacing w:after="0" w:line="240" w:lineRule="auto"/>
        <w:ind w:right="-1"/>
        <w:jc w:val="both"/>
        <w:rPr>
          <w:rFonts w:ascii="Times New Roman" w:eastAsia="Times New Roman" w:hAnsi="Times New Roman"/>
          <w:bCs/>
          <w:sz w:val="24"/>
          <w:szCs w:val="24"/>
          <w:lang w:val="uk-UA"/>
        </w:rPr>
      </w:pPr>
      <w:proofErr w:type="gramStart"/>
      <w:r>
        <w:rPr>
          <w:rFonts w:ascii="Times New Roman" w:eastAsia="Times New Roman" w:hAnsi="Times New Roman"/>
          <w:bCs/>
          <w:sz w:val="24"/>
          <w:szCs w:val="24"/>
        </w:rPr>
        <w:t xml:space="preserve">А. </w:t>
      </w:r>
      <w:proofErr w:type="spellStart"/>
      <w:r>
        <w:rPr>
          <w:rFonts w:ascii="Times New Roman" w:eastAsia="Times New Roman" w:hAnsi="Times New Roman"/>
          <w:bCs/>
          <w:sz w:val="24"/>
          <w:szCs w:val="24"/>
        </w:rPr>
        <w:t>Гурилев</w:t>
      </w:r>
      <w:proofErr w:type="spellEnd"/>
      <w:r>
        <w:rPr>
          <w:rFonts w:ascii="Times New Roman" w:eastAsia="Times New Roman" w:hAnsi="Times New Roman"/>
          <w:bCs/>
          <w:sz w:val="24"/>
          <w:szCs w:val="24"/>
        </w:rPr>
        <w:t xml:space="preserve"> </w:t>
      </w:r>
      <w:r w:rsidR="008C6671">
        <w:rPr>
          <w:rFonts w:ascii="Times New Roman" w:eastAsia="Times New Roman" w:hAnsi="Times New Roman"/>
          <w:bCs/>
          <w:sz w:val="24"/>
          <w:szCs w:val="24"/>
        </w:rPr>
        <w:t xml:space="preserve"> </w:t>
      </w:r>
      <w:r w:rsidR="00B63EC1">
        <w:rPr>
          <w:rFonts w:ascii="Times New Roman" w:eastAsia="Times New Roman" w:hAnsi="Times New Roman"/>
          <w:bCs/>
          <w:sz w:val="24"/>
          <w:szCs w:val="24"/>
        </w:rPr>
        <w:t>«</w:t>
      </w:r>
      <w:r>
        <w:rPr>
          <w:rFonts w:ascii="Times New Roman" w:eastAsia="Times New Roman" w:hAnsi="Times New Roman"/>
          <w:bCs/>
          <w:sz w:val="24"/>
          <w:szCs w:val="24"/>
        </w:rPr>
        <w:t>Домик-к</w:t>
      </w:r>
      <w:r w:rsidR="00B63EC1">
        <w:rPr>
          <w:rFonts w:ascii="Times New Roman" w:eastAsia="Times New Roman" w:hAnsi="Times New Roman"/>
          <w:bCs/>
          <w:sz w:val="24"/>
          <w:szCs w:val="24"/>
        </w:rPr>
        <w:t>рошечка», «Сарафанчик»</w:t>
      </w:r>
      <w:r>
        <w:rPr>
          <w:rFonts w:ascii="Times New Roman" w:eastAsia="Times New Roman" w:hAnsi="Times New Roman"/>
          <w:bCs/>
          <w:sz w:val="24"/>
          <w:szCs w:val="24"/>
        </w:rPr>
        <w:t xml:space="preserve">, </w:t>
      </w:r>
      <w:r w:rsidR="00B63EC1">
        <w:rPr>
          <w:rFonts w:ascii="Times New Roman" w:eastAsia="Times New Roman" w:hAnsi="Times New Roman"/>
          <w:sz w:val="24"/>
          <w:szCs w:val="24"/>
        </w:rPr>
        <w:t>«Внутренняя музыка», «Сердце-игрушка», «</w:t>
      </w:r>
      <w:r w:rsidRPr="00F31C62">
        <w:rPr>
          <w:rFonts w:ascii="Times New Roman" w:eastAsia="Times New Roman" w:hAnsi="Times New Roman"/>
          <w:sz w:val="24"/>
          <w:szCs w:val="24"/>
        </w:rPr>
        <w:t>Отгадай, моя родн</w:t>
      </w:r>
      <w:r w:rsidR="00B63EC1">
        <w:rPr>
          <w:rFonts w:ascii="Times New Roman" w:eastAsia="Times New Roman" w:hAnsi="Times New Roman"/>
          <w:sz w:val="24"/>
          <w:szCs w:val="24"/>
        </w:rPr>
        <w:t>ая», «К морю», «Туча»</w:t>
      </w:r>
      <w:proofErr w:type="gramEnd"/>
    </w:p>
    <w:p w14:paraId="1BEE64EF" w14:textId="039C8690" w:rsidR="00EA7612" w:rsidRPr="00D504A6" w:rsidRDefault="00EA7612" w:rsidP="00914F30">
      <w:pPr>
        <w:spacing w:after="0" w:line="240" w:lineRule="auto"/>
        <w:ind w:right="-1"/>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Ц.</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Кюи</w:t>
      </w:r>
      <w:r w:rsidR="00B63EC1">
        <w:rPr>
          <w:rFonts w:ascii="Times New Roman" w:eastAsia="Times New Roman" w:hAnsi="Times New Roman"/>
          <w:bCs/>
          <w:sz w:val="24"/>
          <w:szCs w:val="24"/>
        </w:rPr>
        <w:t xml:space="preserve"> «</w:t>
      </w:r>
      <w:proofErr w:type="spellStart"/>
      <w:r w:rsidR="00B63EC1">
        <w:rPr>
          <w:rFonts w:ascii="Times New Roman" w:eastAsia="Times New Roman" w:hAnsi="Times New Roman"/>
          <w:bCs/>
          <w:sz w:val="24"/>
          <w:szCs w:val="24"/>
        </w:rPr>
        <w:t>Царскосельская</w:t>
      </w:r>
      <w:proofErr w:type="spellEnd"/>
      <w:r w:rsidR="00B63EC1">
        <w:rPr>
          <w:rFonts w:ascii="Times New Roman" w:eastAsia="Times New Roman" w:hAnsi="Times New Roman"/>
          <w:bCs/>
          <w:sz w:val="24"/>
          <w:szCs w:val="24"/>
        </w:rPr>
        <w:t xml:space="preserve"> статуя», «</w:t>
      </w:r>
      <w:r w:rsidRPr="00EA02D0">
        <w:rPr>
          <w:rFonts w:ascii="Times New Roman" w:eastAsia="Times New Roman" w:hAnsi="Times New Roman"/>
          <w:bCs/>
          <w:sz w:val="24"/>
          <w:szCs w:val="24"/>
        </w:rPr>
        <w:t>Ту</w:t>
      </w:r>
      <w:r w:rsidR="00B63EC1">
        <w:rPr>
          <w:rFonts w:ascii="Times New Roman" w:eastAsia="Times New Roman" w:hAnsi="Times New Roman"/>
          <w:bCs/>
          <w:sz w:val="24"/>
          <w:szCs w:val="24"/>
        </w:rPr>
        <w:t>чка», «Росинка», «Майский день»</w:t>
      </w:r>
      <w:r>
        <w:rPr>
          <w:rFonts w:ascii="Times New Roman" w:eastAsia="Times New Roman" w:hAnsi="Times New Roman"/>
          <w:bCs/>
          <w:sz w:val="24"/>
          <w:szCs w:val="24"/>
        </w:rPr>
        <w:t>,</w:t>
      </w:r>
      <w:r>
        <w:rPr>
          <w:rFonts w:ascii="Times New Roman" w:eastAsia="Times New Roman" w:hAnsi="Times New Roman"/>
          <w:bCs/>
          <w:sz w:val="24"/>
          <w:szCs w:val="24"/>
          <w:lang w:val="uk-UA"/>
        </w:rPr>
        <w:t xml:space="preserve"> </w:t>
      </w:r>
      <w:r w:rsidR="00B63EC1">
        <w:rPr>
          <w:rFonts w:ascii="Times New Roman" w:eastAsia="Times New Roman" w:hAnsi="Times New Roman"/>
          <w:bCs/>
          <w:sz w:val="24"/>
          <w:szCs w:val="24"/>
        </w:rPr>
        <w:t>«Зима»</w:t>
      </w:r>
      <w:r>
        <w:rPr>
          <w:rFonts w:ascii="Times New Roman" w:eastAsia="Times New Roman" w:hAnsi="Times New Roman"/>
          <w:bCs/>
          <w:sz w:val="24"/>
          <w:szCs w:val="24"/>
        </w:rPr>
        <w:t>,</w:t>
      </w:r>
      <w:r w:rsidR="008C6671">
        <w:rPr>
          <w:rFonts w:ascii="Times New Roman" w:eastAsia="Times New Roman" w:hAnsi="Times New Roman"/>
          <w:bCs/>
          <w:sz w:val="24"/>
          <w:szCs w:val="24"/>
        </w:rPr>
        <w:t xml:space="preserve"> </w:t>
      </w:r>
      <w:r w:rsidRPr="00D24B2C">
        <w:rPr>
          <w:rFonts w:ascii="Times New Roman" w:eastAsia="Times New Roman" w:hAnsi="Times New Roman"/>
          <w:bCs/>
          <w:sz w:val="24"/>
          <w:szCs w:val="24"/>
        </w:rPr>
        <w:t>«Весенняя песенка»</w:t>
      </w:r>
      <w:proofErr w:type="gramEnd"/>
    </w:p>
    <w:p w14:paraId="23A2D6E1" w14:textId="709B1FFA" w:rsidR="00EA7612" w:rsidRDefault="00EA7612" w:rsidP="00914F3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8C6671">
        <w:rPr>
          <w:rFonts w:ascii="Times New Roman" w:eastAsia="Times New Roman" w:hAnsi="Times New Roman"/>
          <w:sz w:val="24"/>
          <w:szCs w:val="24"/>
        </w:rPr>
        <w:t xml:space="preserve"> </w:t>
      </w:r>
      <w:r>
        <w:rPr>
          <w:rFonts w:ascii="Times New Roman" w:eastAsia="Times New Roman" w:hAnsi="Times New Roman"/>
          <w:sz w:val="24"/>
          <w:szCs w:val="24"/>
        </w:rPr>
        <w:t xml:space="preserve">Даргомыжский </w:t>
      </w:r>
      <w:r w:rsidR="008C6671">
        <w:rPr>
          <w:rFonts w:ascii="Times New Roman" w:eastAsia="Times New Roman" w:hAnsi="Times New Roman"/>
          <w:sz w:val="24"/>
          <w:szCs w:val="24"/>
        </w:rPr>
        <w:t xml:space="preserve"> </w:t>
      </w:r>
      <w:r w:rsidR="00B63EC1">
        <w:rPr>
          <w:rFonts w:ascii="Times New Roman" w:eastAsia="Times New Roman" w:hAnsi="Times New Roman"/>
          <w:sz w:val="24"/>
          <w:szCs w:val="24"/>
        </w:rPr>
        <w:t>«Юноша и дева»</w:t>
      </w:r>
      <w:r>
        <w:rPr>
          <w:rFonts w:ascii="Times New Roman" w:eastAsia="Times New Roman" w:hAnsi="Times New Roman"/>
          <w:sz w:val="24"/>
          <w:szCs w:val="24"/>
        </w:rPr>
        <w:t>,</w:t>
      </w:r>
      <w:r w:rsidRPr="00F31C62">
        <w:rPr>
          <w:rFonts w:ascii="Times New Roman" w:eastAsia="Times New Roman" w:hAnsi="Times New Roman"/>
          <w:sz w:val="24"/>
          <w:szCs w:val="24"/>
        </w:rPr>
        <w:t xml:space="preserve"> </w:t>
      </w:r>
      <w:r w:rsidR="00B63EC1">
        <w:rPr>
          <w:rFonts w:ascii="Times New Roman" w:eastAsia="Times New Roman" w:hAnsi="Times New Roman"/>
          <w:sz w:val="24"/>
          <w:szCs w:val="24"/>
        </w:rPr>
        <w:t>«16 лет», «Вертоград»</w:t>
      </w:r>
    </w:p>
    <w:p w14:paraId="391A361A" w14:textId="6B110E7A" w:rsidR="00EA7612" w:rsidRPr="00D51DB9" w:rsidRDefault="00EA7612" w:rsidP="00914F30">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П.</w:t>
      </w:r>
      <w:r w:rsidR="008C6671">
        <w:rPr>
          <w:rFonts w:ascii="Times New Roman" w:eastAsia="Times New Roman" w:hAnsi="Times New Roman"/>
          <w:sz w:val="24"/>
          <w:szCs w:val="24"/>
        </w:rPr>
        <w:t xml:space="preserve"> Чайковский </w:t>
      </w:r>
      <w:r w:rsidR="00B63EC1">
        <w:rPr>
          <w:rFonts w:ascii="Times New Roman" w:eastAsia="Times New Roman" w:hAnsi="Times New Roman"/>
          <w:sz w:val="24"/>
          <w:szCs w:val="24"/>
        </w:rPr>
        <w:t xml:space="preserve"> «Легенда», «Зима»</w:t>
      </w:r>
      <w:r>
        <w:rPr>
          <w:rFonts w:ascii="Times New Roman" w:eastAsia="Times New Roman" w:hAnsi="Times New Roman"/>
          <w:sz w:val="24"/>
          <w:szCs w:val="24"/>
        </w:rPr>
        <w:t xml:space="preserve">, </w:t>
      </w:r>
      <w:r w:rsidRPr="00D24B2C">
        <w:rPr>
          <w:rFonts w:ascii="Times New Roman" w:eastAsia="Times New Roman" w:hAnsi="Times New Roman"/>
          <w:bCs/>
          <w:sz w:val="24"/>
          <w:szCs w:val="24"/>
        </w:rPr>
        <w:t>«На берегу» (из цикла «16 песен для детей»)</w:t>
      </w:r>
      <w:r>
        <w:rPr>
          <w:rFonts w:ascii="Times New Roman" w:eastAsia="Times New Roman" w:hAnsi="Times New Roman"/>
          <w:bCs/>
          <w:sz w:val="24"/>
          <w:szCs w:val="24"/>
        </w:rPr>
        <w:t>,</w:t>
      </w:r>
    </w:p>
    <w:p w14:paraId="3D9A5E69" w14:textId="7A9AB0E0" w:rsidR="00EA7612" w:rsidRPr="00B17040" w:rsidRDefault="00EA7612" w:rsidP="007D29F2">
      <w:pPr>
        <w:spacing w:after="0" w:line="240" w:lineRule="auto"/>
        <w:ind w:right="-1"/>
        <w:jc w:val="both"/>
        <w:rPr>
          <w:rFonts w:ascii="Times New Roman" w:eastAsia="Times New Roman" w:hAnsi="Times New Roman"/>
          <w:bCs/>
          <w:sz w:val="24"/>
          <w:szCs w:val="24"/>
          <w:lang w:val="uk-UA"/>
        </w:rPr>
      </w:pPr>
      <w:r w:rsidRPr="00D24B2C">
        <w:rPr>
          <w:rFonts w:ascii="Times New Roman" w:eastAsia="Times New Roman" w:hAnsi="Times New Roman"/>
          <w:bCs/>
          <w:sz w:val="24"/>
          <w:szCs w:val="24"/>
        </w:rPr>
        <w:t>сл. А. Плещеева «Осень»</w:t>
      </w:r>
      <w:r>
        <w:rPr>
          <w:rFonts w:ascii="Times New Roman" w:eastAsia="Times New Roman" w:hAnsi="Times New Roman"/>
          <w:bCs/>
          <w:sz w:val="24"/>
          <w:szCs w:val="24"/>
        </w:rPr>
        <w:t>,</w:t>
      </w:r>
      <w:r w:rsidRPr="00D24B2C">
        <w:rPr>
          <w:rFonts w:ascii="Times New Roman" w:eastAsia="Times New Roman" w:hAnsi="Times New Roman"/>
          <w:bCs/>
          <w:sz w:val="24"/>
          <w:szCs w:val="24"/>
        </w:rPr>
        <w:tab/>
        <w:t xml:space="preserve"> </w:t>
      </w:r>
      <w:r w:rsidR="00E6461A">
        <w:rPr>
          <w:rFonts w:ascii="Times New Roman" w:eastAsia="Times New Roman" w:hAnsi="Times New Roman"/>
          <w:sz w:val="24"/>
          <w:szCs w:val="24"/>
        </w:rPr>
        <w:t>«Детские песни»</w:t>
      </w:r>
      <w:r>
        <w:rPr>
          <w:rFonts w:ascii="Times New Roman" w:eastAsia="Times New Roman" w:hAnsi="Times New Roman"/>
          <w:sz w:val="24"/>
          <w:szCs w:val="24"/>
        </w:rPr>
        <w:t>, «Мой садик»</w:t>
      </w:r>
    </w:p>
    <w:p w14:paraId="6624A940" w14:textId="22133E05" w:rsidR="00EA7612" w:rsidRPr="00B17040" w:rsidRDefault="00EA7612" w:rsidP="007D29F2">
      <w:pPr>
        <w:spacing w:after="0" w:line="240" w:lineRule="auto"/>
        <w:ind w:right="-1"/>
        <w:jc w:val="both"/>
        <w:rPr>
          <w:rFonts w:ascii="Times New Roman" w:eastAsia="Times New Roman" w:hAnsi="Times New Roman"/>
          <w:bCs/>
          <w:sz w:val="24"/>
          <w:szCs w:val="24"/>
          <w:lang w:val="uk-UA"/>
        </w:rPr>
      </w:pPr>
      <w:r>
        <w:rPr>
          <w:rFonts w:ascii="Times New Roman" w:eastAsia="Times New Roman" w:hAnsi="Times New Roman"/>
          <w:bCs/>
          <w:sz w:val="24"/>
          <w:szCs w:val="24"/>
        </w:rPr>
        <w:t>Н.</w:t>
      </w:r>
      <w:r w:rsidR="008C6671">
        <w:rPr>
          <w:rFonts w:ascii="Times New Roman" w:eastAsia="Times New Roman" w:hAnsi="Times New Roman"/>
          <w:bCs/>
          <w:sz w:val="24"/>
          <w:szCs w:val="24"/>
        </w:rPr>
        <w:t xml:space="preserve"> Римский-Корса</w:t>
      </w:r>
      <w:r>
        <w:rPr>
          <w:rFonts w:ascii="Times New Roman" w:eastAsia="Times New Roman" w:hAnsi="Times New Roman"/>
          <w:bCs/>
          <w:sz w:val="24"/>
          <w:szCs w:val="24"/>
        </w:rPr>
        <w:t>ков</w:t>
      </w:r>
      <w:r w:rsidR="00E6461A">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Тихо</w:t>
      </w:r>
      <w:r w:rsidR="00E6461A">
        <w:rPr>
          <w:rFonts w:ascii="Times New Roman" w:eastAsia="Times New Roman" w:hAnsi="Times New Roman"/>
          <w:bCs/>
          <w:sz w:val="24"/>
          <w:szCs w:val="24"/>
        </w:rPr>
        <w:t xml:space="preserve"> вечер догорает»</w:t>
      </w:r>
      <w:r>
        <w:rPr>
          <w:rFonts w:ascii="Times New Roman" w:eastAsia="Times New Roman" w:hAnsi="Times New Roman"/>
          <w:bCs/>
          <w:sz w:val="24"/>
          <w:szCs w:val="24"/>
          <w:lang w:val="uk-UA"/>
        </w:rPr>
        <w:t xml:space="preserve">, «Не </w:t>
      </w:r>
      <w:proofErr w:type="spellStart"/>
      <w:proofErr w:type="gramStart"/>
      <w:r>
        <w:rPr>
          <w:rFonts w:ascii="Times New Roman" w:eastAsia="Times New Roman" w:hAnsi="Times New Roman"/>
          <w:bCs/>
          <w:sz w:val="24"/>
          <w:szCs w:val="24"/>
          <w:lang w:val="uk-UA"/>
        </w:rPr>
        <w:t>ветер</w:t>
      </w:r>
      <w:proofErr w:type="spellEnd"/>
      <w:proofErr w:type="gramEnd"/>
      <w:r>
        <w:rPr>
          <w:rFonts w:ascii="Times New Roman" w:eastAsia="Times New Roman" w:hAnsi="Times New Roman"/>
          <w:bCs/>
          <w:sz w:val="24"/>
          <w:szCs w:val="24"/>
          <w:lang w:val="uk-UA"/>
        </w:rPr>
        <w:t xml:space="preserve"> </w:t>
      </w:r>
      <w:proofErr w:type="spellStart"/>
      <w:r>
        <w:rPr>
          <w:rFonts w:ascii="Times New Roman" w:eastAsia="Times New Roman" w:hAnsi="Times New Roman"/>
          <w:bCs/>
          <w:sz w:val="24"/>
          <w:szCs w:val="24"/>
          <w:lang w:val="uk-UA"/>
        </w:rPr>
        <w:t>вея</w:t>
      </w:r>
      <w:proofErr w:type="spellEnd"/>
      <w:r>
        <w:rPr>
          <w:rFonts w:ascii="Times New Roman" w:eastAsia="Times New Roman" w:hAnsi="Times New Roman"/>
          <w:bCs/>
          <w:sz w:val="24"/>
          <w:szCs w:val="24"/>
          <w:lang w:val="uk-UA"/>
        </w:rPr>
        <w:t xml:space="preserve"> с </w:t>
      </w:r>
      <w:proofErr w:type="spellStart"/>
      <w:r>
        <w:rPr>
          <w:rFonts w:ascii="Times New Roman" w:eastAsia="Times New Roman" w:hAnsi="Times New Roman"/>
          <w:bCs/>
          <w:sz w:val="24"/>
          <w:szCs w:val="24"/>
          <w:lang w:val="uk-UA"/>
        </w:rPr>
        <w:t>высоты</w:t>
      </w:r>
      <w:proofErr w:type="spellEnd"/>
      <w:r>
        <w:rPr>
          <w:rFonts w:ascii="Times New Roman" w:eastAsia="Times New Roman" w:hAnsi="Times New Roman"/>
          <w:bCs/>
          <w:sz w:val="24"/>
          <w:szCs w:val="24"/>
          <w:lang w:val="uk-UA"/>
        </w:rPr>
        <w:t>»</w:t>
      </w:r>
    </w:p>
    <w:p w14:paraId="277DE48D" w14:textId="082E7751" w:rsidR="00EA7612" w:rsidRPr="00F31C62" w:rsidRDefault="00EA7612" w:rsidP="007D29F2">
      <w:pPr>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Д.</w:t>
      </w:r>
      <w:r w:rsidRPr="00B17040">
        <w:rPr>
          <w:rFonts w:ascii="Times New Roman" w:eastAsia="Times New Roman" w:hAnsi="Times New Roman"/>
          <w:sz w:val="24"/>
          <w:szCs w:val="24"/>
        </w:rPr>
        <w:t xml:space="preserve"> </w:t>
      </w:r>
      <w:r w:rsidRPr="00F31C62">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00E6461A">
        <w:rPr>
          <w:rFonts w:ascii="Times New Roman" w:eastAsia="Times New Roman" w:hAnsi="Times New Roman"/>
          <w:sz w:val="24"/>
          <w:szCs w:val="24"/>
        </w:rPr>
        <w:t>Гречанинов  «Острою Секирой», «Подснежник», «Птичка»</w:t>
      </w:r>
    </w:p>
    <w:p w14:paraId="23B5C912" w14:textId="77777777" w:rsidR="00EA7612" w:rsidRDefault="00EA7612" w:rsidP="007D29F2">
      <w:pPr>
        <w:spacing w:after="0" w:line="240" w:lineRule="auto"/>
        <w:ind w:right="-1"/>
        <w:jc w:val="both"/>
        <w:rPr>
          <w:rFonts w:ascii="Times New Roman" w:eastAsia="Times New Roman" w:hAnsi="Times New Roman"/>
          <w:sz w:val="24"/>
          <w:szCs w:val="24"/>
          <w:lang w:val="uk-UA"/>
        </w:rPr>
      </w:pPr>
      <w:r>
        <w:rPr>
          <w:rFonts w:ascii="Times New Roman" w:eastAsia="Times New Roman" w:hAnsi="Times New Roman"/>
          <w:sz w:val="24"/>
          <w:szCs w:val="24"/>
        </w:rPr>
        <w:t>С.  Рахманинов</w:t>
      </w:r>
      <w:r>
        <w:rPr>
          <w:rFonts w:ascii="Times New Roman" w:eastAsia="Times New Roman" w:hAnsi="Times New Roman"/>
          <w:sz w:val="24"/>
          <w:szCs w:val="24"/>
          <w:lang w:val="uk-UA"/>
        </w:rPr>
        <w:t xml:space="preserve"> «</w:t>
      </w:r>
      <w:proofErr w:type="spellStart"/>
      <w:r w:rsidR="00073692">
        <w:rPr>
          <w:rFonts w:ascii="Times New Roman" w:eastAsia="Times New Roman" w:hAnsi="Times New Roman"/>
          <w:sz w:val="24"/>
          <w:szCs w:val="24"/>
        </w:rPr>
        <w:t>Острово</w:t>
      </w:r>
      <w:proofErr w:type="spellEnd"/>
      <w:r>
        <w:rPr>
          <w:rFonts w:ascii="Times New Roman" w:eastAsia="Times New Roman" w:hAnsi="Times New Roman"/>
          <w:sz w:val="24"/>
          <w:szCs w:val="24"/>
          <w:lang w:val="uk-UA"/>
        </w:rPr>
        <w:t xml:space="preserve">к», «В </w:t>
      </w:r>
      <w:proofErr w:type="spellStart"/>
      <w:r>
        <w:rPr>
          <w:rFonts w:ascii="Times New Roman" w:eastAsia="Times New Roman" w:hAnsi="Times New Roman"/>
          <w:sz w:val="24"/>
          <w:szCs w:val="24"/>
          <w:lang w:val="uk-UA"/>
        </w:rPr>
        <w:t>молчаньи</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ночи</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тайной</w:t>
      </w:r>
      <w:proofErr w:type="spellEnd"/>
      <w:r>
        <w:rPr>
          <w:rFonts w:ascii="Times New Roman" w:eastAsia="Times New Roman" w:hAnsi="Times New Roman"/>
          <w:sz w:val="24"/>
          <w:szCs w:val="24"/>
          <w:lang w:val="uk-UA"/>
        </w:rPr>
        <w:t>»</w:t>
      </w:r>
    </w:p>
    <w:p w14:paraId="0FEF74D5" w14:textId="1DA047EC" w:rsidR="00EA7612" w:rsidRDefault="00EA7612" w:rsidP="007D29F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Д. Шостакович</w:t>
      </w:r>
      <w:r w:rsidR="00E6461A">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Родина слыш</w:t>
      </w:r>
      <w:r w:rsidR="00E6461A">
        <w:rPr>
          <w:rFonts w:ascii="Times New Roman" w:eastAsia="Times New Roman" w:hAnsi="Times New Roman"/>
          <w:bCs/>
          <w:sz w:val="24"/>
          <w:szCs w:val="24"/>
        </w:rPr>
        <w:t>ит» из кантаты «Песнь о лесах»</w:t>
      </w:r>
      <w:r>
        <w:rPr>
          <w:rFonts w:ascii="Times New Roman" w:eastAsia="Times New Roman" w:hAnsi="Times New Roman"/>
          <w:bCs/>
          <w:sz w:val="24"/>
          <w:szCs w:val="24"/>
        </w:rPr>
        <w:t>, «</w:t>
      </w:r>
      <w:r w:rsidR="008C6671">
        <w:rPr>
          <w:rFonts w:ascii="Times New Roman" w:eastAsia="Times New Roman" w:hAnsi="Times New Roman"/>
          <w:bCs/>
          <w:sz w:val="24"/>
          <w:szCs w:val="24"/>
        </w:rPr>
        <w:t>Баркарола</w:t>
      </w:r>
      <w:r>
        <w:rPr>
          <w:rFonts w:ascii="Times New Roman" w:eastAsia="Times New Roman" w:hAnsi="Times New Roman"/>
          <w:bCs/>
          <w:sz w:val="24"/>
          <w:szCs w:val="24"/>
        </w:rPr>
        <w:t>»</w:t>
      </w:r>
    </w:p>
    <w:p w14:paraId="7061D92E" w14:textId="3EF61245" w:rsidR="00EA7612" w:rsidRPr="00EA02D0" w:rsidRDefault="00EA7612" w:rsidP="007D29F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Г.</w:t>
      </w:r>
      <w:r w:rsidR="008C6671">
        <w:rPr>
          <w:rFonts w:ascii="Times New Roman" w:eastAsia="Times New Roman" w:hAnsi="Times New Roman"/>
          <w:bCs/>
          <w:sz w:val="24"/>
          <w:szCs w:val="24"/>
        </w:rPr>
        <w:t xml:space="preserve"> </w:t>
      </w:r>
      <w:r w:rsidR="00E6461A">
        <w:rPr>
          <w:rFonts w:ascii="Times New Roman" w:eastAsia="Times New Roman" w:hAnsi="Times New Roman"/>
          <w:bCs/>
          <w:sz w:val="24"/>
          <w:szCs w:val="24"/>
        </w:rPr>
        <w:t>Дмитриев «Ласточки»</w:t>
      </w:r>
    </w:p>
    <w:p w14:paraId="74D5B6B0" w14:textId="61327A18" w:rsidR="00EA7612" w:rsidRPr="00EA02D0" w:rsidRDefault="00EA7612" w:rsidP="007D29F2">
      <w:pPr>
        <w:spacing w:after="0" w:line="240" w:lineRule="auto"/>
        <w:ind w:right="-1"/>
        <w:jc w:val="both"/>
        <w:rPr>
          <w:rFonts w:ascii="Times New Roman" w:eastAsia="Times New Roman" w:hAnsi="Times New Roman"/>
          <w:bCs/>
          <w:sz w:val="24"/>
          <w:szCs w:val="24"/>
        </w:rPr>
      </w:pPr>
      <w:r w:rsidRPr="00EA02D0">
        <w:rPr>
          <w:rFonts w:ascii="Times New Roman" w:eastAsia="Times New Roman" w:hAnsi="Times New Roman"/>
          <w:bCs/>
          <w:sz w:val="24"/>
          <w:szCs w:val="24"/>
        </w:rPr>
        <w:t>И.</w:t>
      </w:r>
      <w:r w:rsidR="008C6671">
        <w:rPr>
          <w:rFonts w:ascii="Times New Roman" w:eastAsia="Times New Roman" w:hAnsi="Times New Roman"/>
          <w:bCs/>
          <w:sz w:val="24"/>
          <w:szCs w:val="24"/>
        </w:rPr>
        <w:t xml:space="preserve"> Дунаевский </w:t>
      </w:r>
      <w:r w:rsidRPr="00EA02D0">
        <w:rPr>
          <w:rFonts w:ascii="Times New Roman" w:eastAsia="Times New Roman" w:hAnsi="Times New Roman"/>
          <w:bCs/>
          <w:sz w:val="24"/>
          <w:szCs w:val="24"/>
        </w:rPr>
        <w:t xml:space="preserve"> Песня из ки</w:t>
      </w:r>
      <w:r w:rsidR="00E6461A">
        <w:rPr>
          <w:rFonts w:ascii="Times New Roman" w:eastAsia="Times New Roman" w:hAnsi="Times New Roman"/>
          <w:bCs/>
          <w:sz w:val="24"/>
          <w:szCs w:val="24"/>
        </w:rPr>
        <w:t>нофильма «Дети капитана Гранта»</w:t>
      </w:r>
    </w:p>
    <w:p w14:paraId="45CE7D3E" w14:textId="3C59079F" w:rsidR="00EA7612" w:rsidRPr="00EA02D0" w:rsidRDefault="008C6671" w:rsidP="007D29F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А. Петров</w:t>
      </w:r>
      <w:r w:rsidR="00E6461A">
        <w:rPr>
          <w:rFonts w:ascii="Times New Roman" w:eastAsia="Times New Roman" w:hAnsi="Times New Roman"/>
          <w:bCs/>
          <w:sz w:val="24"/>
          <w:szCs w:val="24"/>
        </w:rPr>
        <w:t xml:space="preserve"> «Мама учит меня музыке» из цикла «</w:t>
      </w:r>
      <w:r w:rsidR="00EA7612" w:rsidRPr="00EA02D0">
        <w:rPr>
          <w:rFonts w:ascii="Times New Roman" w:eastAsia="Times New Roman" w:hAnsi="Times New Roman"/>
          <w:bCs/>
          <w:sz w:val="24"/>
          <w:szCs w:val="24"/>
        </w:rPr>
        <w:t>Пять веселых песен для</w:t>
      </w:r>
      <w:r w:rsidR="00EA7612" w:rsidRPr="00D504A6">
        <w:rPr>
          <w:rFonts w:ascii="Times New Roman" w:eastAsia="Times New Roman" w:hAnsi="Times New Roman"/>
          <w:bCs/>
          <w:sz w:val="24"/>
          <w:szCs w:val="24"/>
        </w:rPr>
        <w:t xml:space="preserve"> </w:t>
      </w:r>
      <w:r w:rsidR="00E6461A">
        <w:rPr>
          <w:rFonts w:ascii="Times New Roman" w:eastAsia="Times New Roman" w:hAnsi="Times New Roman"/>
          <w:bCs/>
          <w:sz w:val="24"/>
          <w:szCs w:val="24"/>
        </w:rPr>
        <w:t>детей»</w:t>
      </w:r>
    </w:p>
    <w:p w14:paraId="1DA77E61" w14:textId="77777777" w:rsidR="00EA7612" w:rsidRPr="00B17040" w:rsidRDefault="008C6671" w:rsidP="007D29F2">
      <w:pPr>
        <w:spacing w:after="0" w:line="240" w:lineRule="auto"/>
        <w:ind w:right="-1"/>
        <w:jc w:val="both"/>
        <w:rPr>
          <w:rFonts w:ascii="Times New Roman" w:eastAsia="Times New Roman" w:hAnsi="Times New Roman"/>
          <w:bCs/>
          <w:sz w:val="24"/>
          <w:szCs w:val="24"/>
          <w:lang w:val="uk-UA"/>
        </w:rPr>
      </w:pPr>
      <w:r w:rsidRPr="004E3D5A">
        <w:rPr>
          <w:rFonts w:ascii="Times New Roman" w:eastAsia="Times New Roman" w:hAnsi="Times New Roman"/>
          <w:bCs/>
          <w:sz w:val="24"/>
          <w:szCs w:val="24"/>
        </w:rPr>
        <w:t>М.</w:t>
      </w:r>
      <w:r>
        <w:rPr>
          <w:rFonts w:ascii="Times New Roman" w:eastAsia="Times New Roman" w:hAnsi="Times New Roman"/>
          <w:bCs/>
          <w:sz w:val="24"/>
          <w:szCs w:val="24"/>
        </w:rPr>
        <w:t xml:space="preserve"> </w:t>
      </w:r>
      <w:r w:rsidR="00EA7612" w:rsidRPr="004E3D5A">
        <w:rPr>
          <w:rFonts w:ascii="Times New Roman" w:eastAsia="Times New Roman" w:hAnsi="Times New Roman"/>
          <w:bCs/>
          <w:sz w:val="24"/>
          <w:szCs w:val="24"/>
        </w:rPr>
        <w:t xml:space="preserve">Яковлев «Зимний вечер» </w:t>
      </w:r>
    </w:p>
    <w:p w14:paraId="3DA81453" w14:textId="77777777" w:rsidR="00EA7612" w:rsidRPr="005C53F2" w:rsidRDefault="00EA7612" w:rsidP="007D29F2">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t>Г. Струве, сл.</w:t>
      </w:r>
      <w:r w:rsidR="008C6671">
        <w:rPr>
          <w:rFonts w:ascii="Times New Roman" w:eastAsia="Times New Roman" w:hAnsi="Times New Roman"/>
          <w:sz w:val="24"/>
          <w:szCs w:val="24"/>
        </w:rPr>
        <w:t xml:space="preserve"> </w:t>
      </w:r>
      <w:r w:rsidRPr="005C53F2">
        <w:rPr>
          <w:rFonts w:ascii="Times New Roman" w:eastAsia="Times New Roman" w:hAnsi="Times New Roman"/>
          <w:sz w:val="24"/>
          <w:szCs w:val="24"/>
        </w:rPr>
        <w:t>С.</w:t>
      </w:r>
      <w:r w:rsidR="008C6671">
        <w:rPr>
          <w:rFonts w:ascii="Times New Roman" w:eastAsia="Times New Roman" w:hAnsi="Times New Roman"/>
          <w:sz w:val="24"/>
          <w:szCs w:val="24"/>
        </w:rPr>
        <w:t xml:space="preserve"> </w:t>
      </w:r>
      <w:r w:rsidRPr="005C53F2">
        <w:rPr>
          <w:rFonts w:ascii="Times New Roman" w:eastAsia="Times New Roman" w:hAnsi="Times New Roman"/>
          <w:sz w:val="24"/>
          <w:szCs w:val="24"/>
        </w:rPr>
        <w:t xml:space="preserve">Есенина </w:t>
      </w:r>
      <w:r w:rsidR="008C6671">
        <w:rPr>
          <w:rFonts w:ascii="Times New Roman" w:eastAsia="Times New Roman" w:hAnsi="Times New Roman"/>
          <w:sz w:val="24"/>
          <w:szCs w:val="24"/>
        </w:rPr>
        <w:t xml:space="preserve"> </w:t>
      </w:r>
      <w:r w:rsidRPr="005C53F2">
        <w:rPr>
          <w:rFonts w:ascii="Times New Roman" w:eastAsia="Times New Roman" w:hAnsi="Times New Roman"/>
          <w:sz w:val="24"/>
          <w:szCs w:val="24"/>
        </w:rPr>
        <w:t>«Черемуха»</w:t>
      </w:r>
    </w:p>
    <w:p w14:paraId="742079C2" w14:textId="400F2DDB" w:rsidR="00EA7612" w:rsidRPr="00F7575B" w:rsidRDefault="00EA7612" w:rsidP="007D29F2">
      <w:pPr>
        <w:spacing w:after="0" w:line="240" w:lineRule="auto"/>
        <w:ind w:right="-1"/>
        <w:jc w:val="both"/>
        <w:rPr>
          <w:rFonts w:ascii="Times New Roman" w:eastAsia="Times New Roman" w:hAnsi="Times New Roman"/>
          <w:sz w:val="24"/>
          <w:szCs w:val="24"/>
        </w:rPr>
      </w:pPr>
      <w:r w:rsidRPr="00F7575B">
        <w:rPr>
          <w:rFonts w:ascii="Times New Roman" w:eastAsia="Times New Roman" w:hAnsi="Times New Roman"/>
          <w:sz w:val="24"/>
          <w:szCs w:val="24"/>
        </w:rPr>
        <w:t>С.</w:t>
      </w:r>
      <w:r w:rsidR="008C6671">
        <w:rPr>
          <w:rFonts w:ascii="Times New Roman" w:eastAsia="Times New Roman" w:hAnsi="Times New Roman"/>
          <w:sz w:val="24"/>
          <w:szCs w:val="24"/>
        </w:rPr>
        <w:t xml:space="preserve"> </w:t>
      </w:r>
      <w:proofErr w:type="spellStart"/>
      <w:r w:rsidRPr="00F7575B">
        <w:rPr>
          <w:rFonts w:ascii="Times New Roman" w:eastAsia="Times New Roman" w:hAnsi="Times New Roman"/>
          <w:sz w:val="24"/>
          <w:szCs w:val="24"/>
        </w:rPr>
        <w:t>Б</w:t>
      </w:r>
      <w:r w:rsidR="00E6461A">
        <w:rPr>
          <w:rFonts w:ascii="Times New Roman" w:eastAsia="Times New Roman" w:hAnsi="Times New Roman"/>
          <w:sz w:val="24"/>
          <w:szCs w:val="24"/>
        </w:rPr>
        <w:t>аневич</w:t>
      </w:r>
      <w:proofErr w:type="spellEnd"/>
      <w:r w:rsidR="00E6461A">
        <w:rPr>
          <w:rFonts w:ascii="Times New Roman" w:eastAsia="Times New Roman" w:hAnsi="Times New Roman"/>
          <w:sz w:val="24"/>
          <w:szCs w:val="24"/>
        </w:rPr>
        <w:t xml:space="preserve"> «На тихой дудочке любви»</w:t>
      </w:r>
    </w:p>
    <w:p w14:paraId="1CEBFDDE" w14:textId="3D8763EA" w:rsidR="00EA7612" w:rsidRPr="00D51DB9" w:rsidRDefault="00EA7612" w:rsidP="007D29F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А.</w:t>
      </w:r>
      <w:r w:rsidR="008C6671">
        <w:rPr>
          <w:rFonts w:ascii="Times New Roman" w:eastAsia="Times New Roman" w:hAnsi="Times New Roman"/>
          <w:sz w:val="24"/>
          <w:szCs w:val="24"/>
        </w:rPr>
        <w:t xml:space="preserve"> </w:t>
      </w:r>
      <w:r>
        <w:rPr>
          <w:rFonts w:ascii="Times New Roman" w:eastAsia="Times New Roman" w:hAnsi="Times New Roman"/>
          <w:sz w:val="24"/>
          <w:szCs w:val="24"/>
        </w:rPr>
        <w:t xml:space="preserve">Пахмутова </w:t>
      </w:r>
      <w:r w:rsidR="00E6461A">
        <w:rPr>
          <w:rFonts w:ascii="Times New Roman" w:eastAsia="Times New Roman" w:hAnsi="Times New Roman"/>
          <w:sz w:val="24"/>
          <w:szCs w:val="24"/>
        </w:rPr>
        <w:t xml:space="preserve"> «Девочка Греза»</w:t>
      </w:r>
    </w:p>
    <w:p w14:paraId="2476E0D4" w14:textId="77777777" w:rsidR="00EA7612" w:rsidRPr="001F60EF" w:rsidRDefault="00EA7612" w:rsidP="007D29F2">
      <w:pPr>
        <w:spacing w:after="0" w:line="240" w:lineRule="auto"/>
        <w:ind w:right="-1"/>
        <w:jc w:val="both"/>
        <w:rPr>
          <w:rFonts w:ascii="Times New Roman" w:eastAsia="Times New Roman" w:hAnsi="Times New Roman"/>
          <w:bCs/>
          <w:sz w:val="24"/>
          <w:szCs w:val="24"/>
        </w:rPr>
      </w:pPr>
      <w:r w:rsidRPr="001F60EF">
        <w:rPr>
          <w:rFonts w:ascii="Times New Roman" w:eastAsia="Times New Roman" w:hAnsi="Times New Roman"/>
          <w:bCs/>
          <w:sz w:val="24"/>
          <w:szCs w:val="24"/>
        </w:rPr>
        <w:t>В.</w:t>
      </w:r>
      <w:r w:rsidR="008C6671">
        <w:rPr>
          <w:rFonts w:ascii="Times New Roman" w:eastAsia="Times New Roman" w:hAnsi="Times New Roman"/>
          <w:bCs/>
          <w:sz w:val="24"/>
          <w:szCs w:val="24"/>
        </w:rPr>
        <w:t xml:space="preserve"> </w:t>
      </w:r>
      <w:proofErr w:type="spellStart"/>
      <w:r w:rsidRPr="001F60EF">
        <w:rPr>
          <w:rFonts w:ascii="Times New Roman" w:eastAsia="Times New Roman" w:hAnsi="Times New Roman"/>
          <w:bCs/>
          <w:sz w:val="24"/>
          <w:szCs w:val="24"/>
        </w:rPr>
        <w:t>Дробязгина</w:t>
      </w:r>
      <w:proofErr w:type="spellEnd"/>
      <w:r w:rsidRPr="001F60EF">
        <w:rPr>
          <w:rFonts w:ascii="Times New Roman" w:eastAsia="Times New Roman" w:hAnsi="Times New Roman"/>
          <w:bCs/>
          <w:sz w:val="24"/>
          <w:szCs w:val="24"/>
        </w:rPr>
        <w:t>, Л.</w:t>
      </w:r>
      <w:r w:rsidR="008C6671">
        <w:rPr>
          <w:rFonts w:ascii="Times New Roman" w:eastAsia="Times New Roman" w:hAnsi="Times New Roman"/>
          <w:bCs/>
          <w:sz w:val="24"/>
          <w:szCs w:val="24"/>
        </w:rPr>
        <w:t xml:space="preserve"> </w:t>
      </w:r>
      <w:r w:rsidRPr="001F60EF">
        <w:rPr>
          <w:rFonts w:ascii="Times New Roman" w:eastAsia="Times New Roman" w:hAnsi="Times New Roman"/>
          <w:bCs/>
          <w:sz w:val="24"/>
          <w:szCs w:val="24"/>
        </w:rPr>
        <w:t>Костенко «</w:t>
      </w:r>
      <w:proofErr w:type="spellStart"/>
      <w:r w:rsidRPr="001F60EF">
        <w:rPr>
          <w:rFonts w:ascii="Times New Roman" w:eastAsia="Times New Roman" w:hAnsi="Times New Roman"/>
          <w:bCs/>
          <w:sz w:val="24"/>
          <w:szCs w:val="24"/>
        </w:rPr>
        <w:t>Така</w:t>
      </w:r>
      <w:proofErr w:type="spellEnd"/>
      <w:r w:rsidRPr="001F60EF">
        <w:rPr>
          <w:rFonts w:ascii="Times New Roman" w:eastAsia="Times New Roman" w:hAnsi="Times New Roman"/>
          <w:bCs/>
          <w:sz w:val="24"/>
          <w:szCs w:val="24"/>
        </w:rPr>
        <w:t xml:space="preserve"> зима», «Лесная музыка»</w:t>
      </w:r>
    </w:p>
    <w:p w14:paraId="7F9BDAD0" w14:textId="77777777" w:rsidR="00EA7612" w:rsidRPr="001F60EF" w:rsidRDefault="00EA7612" w:rsidP="007D29F2">
      <w:pPr>
        <w:spacing w:after="0" w:line="240" w:lineRule="auto"/>
        <w:ind w:right="-1"/>
        <w:jc w:val="both"/>
        <w:rPr>
          <w:rFonts w:ascii="Times New Roman" w:eastAsia="Times New Roman" w:hAnsi="Times New Roman"/>
          <w:bCs/>
          <w:sz w:val="24"/>
          <w:szCs w:val="24"/>
        </w:rPr>
      </w:pPr>
    </w:p>
    <w:p w14:paraId="19264770" w14:textId="77777777" w:rsidR="00EA7612" w:rsidRPr="00595A9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Примеры требований к техническому зачету (октябрь)</w:t>
      </w:r>
    </w:p>
    <w:p w14:paraId="6C8F607D" w14:textId="77777777" w:rsidR="00EA7612" w:rsidRPr="004F6A17" w:rsidRDefault="00EA7612" w:rsidP="007D29F2">
      <w:pPr>
        <w:spacing w:after="0" w:line="240" w:lineRule="auto"/>
        <w:ind w:right="-1"/>
        <w:jc w:val="both"/>
        <w:rPr>
          <w:rFonts w:ascii="Times New Roman" w:eastAsia="Times New Roman" w:hAnsi="Times New Roman"/>
          <w:bCs/>
          <w:sz w:val="24"/>
          <w:szCs w:val="24"/>
        </w:rPr>
      </w:pPr>
      <w:r w:rsidRPr="004F6A17">
        <w:rPr>
          <w:rFonts w:ascii="Times New Roman" w:eastAsia="Times New Roman" w:hAnsi="Times New Roman"/>
          <w:bCs/>
          <w:sz w:val="24"/>
          <w:szCs w:val="24"/>
        </w:rPr>
        <w:t>Все выше перечисл</w:t>
      </w:r>
      <w:r w:rsidR="00FF6499">
        <w:rPr>
          <w:rFonts w:ascii="Times New Roman" w:eastAsia="Times New Roman" w:hAnsi="Times New Roman"/>
          <w:bCs/>
          <w:sz w:val="24"/>
          <w:szCs w:val="24"/>
        </w:rPr>
        <w:t>енные термины и определения (1-5</w:t>
      </w:r>
      <w:r w:rsidRPr="004F6A17">
        <w:rPr>
          <w:rFonts w:ascii="Times New Roman" w:eastAsia="Times New Roman" w:hAnsi="Times New Roman"/>
          <w:bCs/>
          <w:sz w:val="24"/>
          <w:szCs w:val="24"/>
        </w:rPr>
        <w:t xml:space="preserve"> классы)</w:t>
      </w:r>
    </w:p>
    <w:p w14:paraId="53757C37" w14:textId="77777777" w:rsidR="00EA7612" w:rsidRPr="00595A9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 вариант</w:t>
      </w:r>
    </w:p>
    <w:p w14:paraId="5D2B3DE5" w14:textId="77777777" w:rsidR="00EA7612" w:rsidRDefault="00633C56" w:rsidP="007D29F2">
      <w:pPr>
        <w:spacing w:after="0" w:line="240" w:lineRule="auto"/>
        <w:ind w:right="-1"/>
        <w:jc w:val="both"/>
        <w:rPr>
          <w:rFonts w:ascii="Times New Roman" w:eastAsia="Times New Roman" w:hAnsi="Times New Roman"/>
          <w:sz w:val="24"/>
          <w:szCs w:val="24"/>
        </w:rPr>
      </w:pPr>
      <w:r>
        <w:rPr>
          <w:rFonts w:ascii="Times New Roman" w:eastAsia="Times New Roman" w:hAnsi="Times New Roman"/>
          <w:bCs/>
          <w:sz w:val="24"/>
          <w:szCs w:val="24"/>
        </w:rPr>
        <w:t xml:space="preserve">Г. </w:t>
      </w:r>
      <w:proofErr w:type="spellStart"/>
      <w:r>
        <w:rPr>
          <w:rFonts w:ascii="Times New Roman" w:eastAsia="Times New Roman" w:hAnsi="Times New Roman"/>
          <w:bCs/>
          <w:sz w:val="24"/>
          <w:szCs w:val="24"/>
        </w:rPr>
        <w:t>Зейдлер</w:t>
      </w:r>
      <w:proofErr w:type="spellEnd"/>
      <w:r>
        <w:rPr>
          <w:rFonts w:ascii="Times New Roman" w:eastAsia="Times New Roman" w:hAnsi="Times New Roman"/>
          <w:bCs/>
          <w:sz w:val="24"/>
          <w:szCs w:val="24"/>
        </w:rPr>
        <w:t xml:space="preserve">  </w:t>
      </w:r>
      <w:r w:rsidR="00EA7612" w:rsidRPr="00633C56">
        <w:rPr>
          <w:rFonts w:ascii="Times New Roman" w:eastAsia="Times New Roman" w:hAnsi="Times New Roman"/>
          <w:bCs/>
          <w:sz w:val="24"/>
          <w:szCs w:val="24"/>
        </w:rPr>
        <w:t>Вокализ</w:t>
      </w:r>
      <w:r>
        <w:rPr>
          <w:rFonts w:ascii="Times New Roman" w:eastAsia="Times New Roman" w:hAnsi="Times New Roman"/>
          <w:bCs/>
          <w:sz w:val="24"/>
          <w:szCs w:val="24"/>
        </w:rPr>
        <w:t xml:space="preserve"> </w:t>
      </w:r>
      <w:r w:rsidR="00EA7612" w:rsidRPr="00633C56">
        <w:rPr>
          <w:rFonts w:ascii="Times New Roman" w:eastAsia="Times New Roman" w:hAnsi="Times New Roman"/>
          <w:bCs/>
          <w:sz w:val="24"/>
          <w:szCs w:val="24"/>
        </w:rPr>
        <w:t>№</w:t>
      </w:r>
      <w:r w:rsidR="00EA7612" w:rsidRPr="00C5274D">
        <w:rPr>
          <w:rFonts w:ascii="Times New Roman" w:eastAsia="Times New Roman" w:hAnsi="Times New Roman"/>
          <w:sz w:val="24"/>
          <w:szCs w:val="24"/>
        </w:rPr>
        <w:t xml:space="preserve"> </w:t>
      </w:r>
      <w:r>
        <w:rPr>
          <w:rFonts w:ascii="Times New Roman" w:eastAsia="Times New Roman" w:hAnsi="Times New Roman"/>
          <w:sz w:val="24"/>
          <w:szCs w:val="24"/>
        </w:rPr>
        <w:t>3</w:t>
      </w:r>
    </w:p>
    <w:p w14:paraId="5EF253F4" w14:textId="6261A1D2" w:rsidR="00EA7612" w:rsidRPr="00595A92" w:rsidRDefault="00EA7612" w:rsidP="007D29F2">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00445213">
        <w:rPr>
          <w:rFonts w:ascii="Times New Roman" w:eastAsia="Times New Roman" w:hAnsi="Times New Roman"/>
          <w:sz w:val="24"/>
          <w:szCs w:val="24"/>
        </w:rPr>
        <w:t>«Я вечор в лужках гуляла»</w:t>
      </w:r>
      <w:r w:rsidRPr="00F7575B">
        <w:rPr>
          <w:rFonts w:ascii="Times New Roman" w:eastAsia="Times New Roman" w:hAnsi="Times New Roman"/>
          <w:sz w:val="24"/>
          <w:szCs w:val="24"/>
        </w:rPr>
        <w:t xml:space="preserve"> обр.</w:t>
      </w:r>
      <w:r w:rsidR="008C6671">
        <w:rPr>
          <w:rFonts w:ascii="Times New Roman" w:eastAsia="Times New Roman" w:hAnsi="Times New Roman"/>
          <w:sz w:val="24"/>
          <w:szCs w:val="24"/>
        </w:rPr>
        <w:t xml:space="preserve"> </w:t>
      </w:r>
      <w:r w:rsidRPr="00F7575B">
        <w:rPr>
          <w:rFonts w:ascii="Times New Roman" w:eastAsia="Times New Roman" w:hAnsi="Times New Roman"/>
          <w:sz w:val="24"/>
          <w:szCs w:val="24"/>
        </w:rPr>
        <w:t>А.</w:t>
      </w:r>
      <w:r>
        <w:rPr>
          <w:rFonts w:ascii="Times New Roman" w:eastAsia="Times New Roman" w:hAnsi="Times New Roman"/>
          <w:sz w:val="24"/>
          <w:szCs w:val="24"/>
        </w:rPr>
        <w:t xml:space="preserve"> Михайлова</w:t>
      </w:r>
    </w:p>
    <w:p w14:paraId="118BA8B6" w14:textId="77777777" w:rsidR="00EA7612" w:rsidRDefault="00EA7612" w:rsidP="007D29F2">
      <w:pPr>
        <w:spacing w:after="0" w:line="240" w:lineRule="auto"/>
        <w:ind w:right="-1"/>
        <w:jc w:val="both"/>
        <w:rPr>
          <w:rFonts w:ascii="Times New Roman" w:eastAsia="Times New Roman" w:hAnsi="Times New Roman"/>
          <w:sz w:val="24"/>
          <w:szCs w:val="24"/>
        </w:rPr>
      </w:pPr>
      <w:r w:rsidRPr="00595A92">
        <w:rPr>
          <w:rFonts w:ascii="Times New Roman" w:eastAsia="Times New Roman" w:hAnsi="Times New Roman"/>
          <w:b/>
          <w:bCs/>
          <w:sz w:val="24"/>
          <w:szCs w:val="24"/>
        </w:rPr>
        <w:t>2вариант</w:t>
      </w:r>
      <w:r w:rsidRPr="00C5274D">
        <w:rPr>
          <w:rFonts w:ascii="Times New Roman" w:eastAsia="Times New Roman" w:hAnsi="Times New Roman"/>
          <w:sz w:val="24"/>
          <w:szCs w:val="24"/>
        </w:rPr>
        <w:t xml:space="preserve"> </w:t>
      </w:r>
    </w:p>
    <w:p w14:paraId="35D40544" w14:textId="77777777" w:rsidR="00EA7612" w:rsidRDefault="00EA7612" w:rsidP="007D29F2">
      <w:pPr>
        <w:spacing w:after="0" w:line="240" w:lineRule="auto"/>
        <w:ind w:right="-1"/>
        <w:jc w:val="both"/>
        <w:rPr>
          <w:rFonts w:ascii="Times New Roman" w:eastAsia="Times New Roman" w:hAnsi="Times New Roman"/>
          <w:bCs/>
          <w:sz w:val="24"/>
          <w:szCs w:val="24"/>
        </w:rPr>
      </w:pPr>
      <w:r w:rsidRPr="00633C56">
        <w:rPr>
          <w:rFonts w:ascii="Times New Roman" w:eastAsia="Times New Roman" w:hAnsi="Times New Roman"/>
          <w:bCs/>
          <w:sz w:val="24"/>
          <w:szCs w:val="24"/>
        </w:rPr>
        <w:t xml:space="preserve">Дж. </w:t>
      </w:r>
      <w:proofErr w:type="spellStart"/>
      <w:r w:rsidRPr="00633C56">
        <w:rPr>
          <w:rFonts w:ascii="Times New Roman" w:eastAsia="Times New Roman" w:hAnsi="Times New Roman"/>
          <w:bCs/>
          <w:sz w:val="24"/>
          <w:szCs w:val="24"/>
        </w:rPr>
        <w:t>Конконе</w:t>
      </w:r>
      <w:proofErr w:type="spellEnd"/>
      <w:r w:rsidRPr="00633C56">
        <w:rPr>
          <w:rFonts w:ascii="Times New Roman" w:eastAsia="Times New Roman" w:hAnsi="Times New Roman"/>
          <w:bCs/>
          <w:sz w:val="24"/>
          <w:szCs w:val="24"/>
        </w:rPr>
        <w:t xml:space="preserve"> Вокализ</w:t>
      </w:r>
      <w:r w:rsidR="00633C56">
        <w:rPr>
          <w:rFonts w:ascii="Times New Roman" w:eastAsia="Times New Roman" w:hAnsi="Times New Roman"/>
          <w:bCs/>
          <w:sz w:val="24"/>
          <w:szCs w:val="24"/>
        </w:rPr>
        <w:t xml:space="preserve"> </w:t>
      </w:r>
      <w:r w:rsidRPr="00633C56">
        <w:rPr>
          <w:rFonts w:ascii="Times New Roman" w:eastAsia="Times New Roman" w:hAnsi="Times New Roman"/>
          <w:bCs/>
          <w:sz w:val="24"/>
          <w:szCs w:val="24"/>
        </w:rPr>
        <w:t>№</w:t>
      </w:r>
      <w:r w:rsidR="003557E3">
        <w:rPr>
          <w:rFonts w:ascii="Times New Roman" w:eastAsia="Times New Roman" w:hAnsi="Times New Roman"/>
          <w:bCs/>
          <w:sz w:val="24"/>
          <w:szCs w:val="24"/>
        </w:rPr>
        <w:t xml:space="preserve"> </w:t>
      </w:r>
      <w:r w:rsidR="00633C56">
        <w:rPr>
          <w:rFonts w:ascii="Times New Roman" w:eastAsia="Times New Roman" w:hAnsi="Times New Roman"/>
          <w:bCs/>
          <w:sz w:val="24"/>
          <w:szCs w:val="24"/>
        </w:rPr>
        <w:t>8</w:t>
      </w:r>
    </w:p>
    <w:p w14:paraId="21DACF8E" w14:textId="77777777" w:rsidR="00EA7612" w:rsidRDefault="0053285C" w:rsidP="007D29F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«Родина»</w:t>
      </w:r>
      <w:r w:rsidRPr="00F31C62">
        <w:rPr>
          <w:rFonts w:ascii="Times New Roman" w:eastAsia="Times New Roman" w:hAnsi="Times New Roman"/>
          <w:sz w:val="24"/>
          <w:szCs w:val="24"/>
        </w:rPr>
        <w:t xml:space="preserve"> (Вижу чудное приволье) в обр.</w:t>
      </w:r>
      <w:r>
        <w:rPr>
          <w:rFonts w:ascii="Times New Roman" w:eastAsia="Times New Roman" w:hAnsi="Times New Roman"/>
          <w:sz w:val="24"/>
          <w:szCs w:val="24"/>
        </w:rPr>
        <w:t xml:space="preserve"> </w:t>
      </w:r>
      <w:r w:rsidRPr="00F31C62">
        <w:rPr>
          <w:rFonts w:ascii="Times New Roman" w:eastAsia="Times New Roman" w:hAnsi="Times New Roman"/>
          <w:sz w:val="24"/>
          <w:szCs w:val="24"/>
        </w:rPr>
        <w:t>Иванова</w:t>
      </w:r>
    </w:p>
    <w:p w14:paraId="625949DC" w14:textId="77777777" w:rsidR="00261829" w:rsidRPr="00595A92" w:rsidRDefault="00261829" w:rsidP="007D29F2">
      <w:pPr>
        <w:spacing w:after="0" w:line="240" w:lineRule="auto"/>
        <w:ind w:right="-1"/>
        <w:jc w:val="both"/>
        <w:rPr>
          <w:rFonts w:ascii="Times New Roman" w:eastAsia="Times New Roman" w:hAnsi="Times New Roman"/>
          <w:b/>
          <w:bCs/>
          <w:sz w:val="24"/>
          <w:szCs w:val="24"/>
        </w:rPr>
      </w:pPr>
    </w:p>
    <w:p w14:paraId="16735D82" w14:textId="77777777" w:rsidR="00EA7612" w:rsidRPr="00595A9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Примеры программы академического концерта (декабрь)</w:t>
      </w:r>
    </w:p>
    <w:p w14:paraId="62D6FCDF" w14:textId="77777777" w:rsidR="00EA761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w:t>
      </w:r>
      <w:r>
        <w:rPr>
          <w:rFonts w:ascii="Times New Roman" w:eastAsia="Times New Roman" w:hAnsi="Times New Roman"/>
          <w:b/>
          <w:bCs/>
          <w:sz w:val="24"/>
          <w:szCs w:val="24"/>
        </w:rPr>
        <w:t xml:space="preserve"> вариант</w:t>
      </w:r>
    </w:p>
    <w:p w14:paraId="6CAFDD23" w14:textId="0D12FE6B" w:rsidR="00FF6499" w:rsidRDefault="00FF6499" w:rsidP="007D29F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Ф.</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445213">
        <w:rPr>
          <w:rFonts w:ascii="Times New Roman" w:eastAsia="Times New Roman" w:hAnsi="Times New Roman"/>
          <w:bCs/>
          <w:sz w:val="24"/>
          <w:szCs w:val="24"/>
        </w:rPr>
        <w:t xml:space="preserve"> «Форель»</w:t>
      </w:r>
      <w:r>
        <w:rPr>
          <w:rFonts w:ascii="Times New Roman" w:eastAsia="Times New Roman" w:hAnsi="Times New Roman"/>
          <w:bCs/>
          <w:sz w:val="24"/>
          <w:szCs w:val="24"/>
        </w:rPr>
        <w:t xml:space="preserve"> </w:t>
      </w:r>
    </w:p>
    <w:p w14:paraId="31C377A9" w14:textId="77777777" w:rsidR="00FF6499" w:rsidRPr="00EA02D0" w:rsidRDefault="00FF6499" w:rsidP="007D29F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sz w:val="24"/>
          <w:szCs w:val="24"/>
        </w:rPr>
        <w:t>П.</w:t>
      </w:r>
      <w:r w:rsidR="008C6671">
        <w:rPr>
          <w:rFonts w:ascii="Times New Roman" w:eastAsia="Times New Roman" w:hAnsi="Times New Roman"/>
          <w:sz w:val="24"/>
          <w:szCs w:val="24"/>
        </w:rPr>
        <w:t xml:space="preserve"> </w:t>
      </w:r>
      <w:r>
        <w:rPr>
          <w:rFonts w:ascii="Times New Roman" w:eastAsia="Times New Roman" w:hAnsi="Times New Roman"/>
          <w:sz w:val="24"/>
          <w:szCs w:val="24"/>
        </w:rPr>
        <w:t>Чайковский</w:t>
      </w:r>
      <w:r w:rsidRPr="00EA02D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«Мой садик»  </w:t>
      </w:r>
    </w:p>
    <w:p w14:paraId="32D25042" w14:textId="77777777" w:rsidR="00FF6499" w:rsidRDefault="00FF6499" w:rsidP="007D29F2">
      <w:pPr>
        <w:spacing w:after="0" w:line="240" w:lineRule="auto"/>
        <w:ind w:right="-1"/>
        <w:jc w:val="both"/>
        <w:rPr>
          <w:rFonts w:ascii="Times New Roman" w:eastAsia="Times New Roman" w:hAnsi="Times New Roman"/>
          <w:sz w:val="24"/>
          <w:szCs w:val="24"/>
        </w:rPr>
      </w:pPr>
      <w:r w:rsidRPr="00595A92">
        <w:rPr>
          <w:rFonts w:ascii="Times New Roman" w:eastAsia="Times New Roman" w:hAnsi="Times New Roman"/>
          <w:b/>
          <w:bCs/>
          <w:sz w:val="24"/>
          <w:szCs w:val="24"/>
        </w:rPr>
        <w:t>2вариант</w:t>
      </w:r>
      <w:r w:rsidRPr="00C5274D">
        <w:rPr>
          <w:rFonts w:ascii="Times New Roman" w:eastAsia="Times New Roman" w:hAnsi="Times New Roman"/>
          <w:sz w:val="24"/>
          <w:szCs w:val="24"/>
        </w:rPr>
        <w:t xml:space="preserve"> </w:t>
      </w:r>
    </w:p>
    <w:p w14:paraId="495DC0DA" w14:textId="77777777" w:rsidR="00FF6499" w:rsidRPr="00D24B2C" w:rsidRDefault="00FF6499" w:rsidP="007D29F2">
      <w:pPr>
        <w:spacing w:after="0" w:line="240" w:lineRule="auto"/>
        <w:ind w:right="-1"/>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w:t>
      </w:r>
      <w:r>
        <w:rPr>
          <w:rFonts w:ascii="Times New Roman" w:eastAsia="Times New Roman" w:hAnsi="Times New Roman"/>
          <w:bCs/>
          <w:sz w:val="24"/>
          <w:szCs w:val="24"/>
        </w:rPr>
        <w:t>голези</w:t>
      </w:r>
      <w:proofErr w:type="spellEnd"/>
      <w:r>
        <w:rPr>
          <w:rFonts w:ascii="Times New Roman" w:eastAsia="Times New Roman" w:hAnsi="Times New Roman"/>
          <w:bCs/>
          <w:sz w:val="24"/>
          <w:szCs w:val="24"/>
        </w:rPr>
        <w:t xml:space="preserve"> </w:t>
      </w:r>
      <w:r w:rsidRPr="00B17040">
        <w:rPr>
          <w:rFonts w:ascii="Times New Roman" w:eastAsia="Times New Roman" w:hAnsi="Times New Roman"/>
          <w:bCs/>
          <w:sz w:val="24"/>
          <w:szCs w:val="24"/>
        </w:rPr>
        <w:t xml:space="preserve"> </w:t>
      </w:r>
      <w:r>
        <w:rPr>
          <w:rFonts w:ascii="Times New Roman" w:eastAsia="Times New Roman" w:hAnsi="Times New Roman"/>
          <w:bCs/>
          <w:sz w:val="24"/>
          <w:szCs w:val="24"/>
        </w:rPr>
        <w:t>арии №</w:t>
      </w:r>
      <w:r w:rsidR="003557E3">
        <w:rPr>
          <w:rFonts w:ascii="Times New Roman" w:eastAsia="Times New Roman" w:hAnsi="Times New Roman"/>
          <w:bCs/>
          <w:sz w:val="24"/>
          <w:szCs w:val="24"/>
        </w:rPr>
        <w:t xml:space="preserve"> </w:t>
      </w:r>
      <w:r>
        <w:rPr>
          <w:rFonts w:ascii="Times New Roman" w:eastAsia="Times New Roman" w:hAnsi="Times New Roman"/>
          <w:bCs/>
          <w:sz w:val="24"/>
          <w:szCs w:val="24"/>
        </w:rPr>
        <w:t>4 из «</w:t>
      </w:r>
      <w:proofErr w:type="spellStart"/>
      <w:r>
        <w:rPr>
          <w:rFonts w:ascii="Times New Roman" w:eastAsia="Times New Roman" w:hAnsi="Times New Roman"/>
          <w:bCs/>
          <w:sz w:val="24"/>
          <w:szCs w:val="24"/>
          <w:lang w:val="en-US"/>
        </w:rPr>
        <w:t>Stabat</w:t>
      </w:r>
      <w:proofErr w:type="spellEnd"/>
      <w:r w:rsidRPr="00B17040">
        <w:rPr>
          <w:rFonts w:ascii="Times New Roman" w:eastAsia="Times New Roman" w:hAnsi="Times New Roman"/>
          <w:bCs/>
          <w:sz w:val="24"/>
          <w:szCs w:val="24"/>
        </w:rPr>
        <w:t xml:space="preserve"> </w:t>
      </w:r>
      <w:r>
        <w:rPr>
          <w:rFonts w:ascii="Times New Roman" w:eastAsia="Times New Roman" w:hAnsi="Times New Roman"/>
          <w:bCs/>
          <w:sz w:val="24"/>
          <w:szCs w:val="24"/>
          <w:lang w:val="en-US"/>
        </w:rPr>
        <w:t>Mater</w:t>
      </w:r>
      <w:r>
        <w:rPr>
          <w:rFonts w:ascii="Times New Roman" w:eastAsia="Times New Roman" w:hAnsi="Times New Roman"/>
          <w:bCs/>
          <w:sz w:val="24"/>
          <w:szCs w:val="24"/>
        </w:rPr>
        <w:t>»</w:t>
      </w:r>
    </w:p>
    <w:p w14:paraId="2CBC52F9" w14:textId="4BF6CFBE" w:rsidR="00FF6499" w:rsidRPr="00F7575B" w:rsidRDefault="00FF6499" w:rsidP="007D29F2">
      <w:pPr>
        <w:spacing w:after="0" w:line="240" w:lineRule="auto"/>
        <w:ind w:right="-1"/>
        <w:jc w:val="both"/>
        <w:rPr>
          <w:rFonts w:ascii="Times New Roman" w:eastAsia="Times New Roman" w:hAnsi="Times New Roman"/>
          <w:sz w:val="24"/>
          <w:szCs w:val="24"/>
        </w:rPr>
      </w:pPr>
      <w:r w:rsidRPr="00F7575B">
        <w:rPr>
          <w:rFonts w:ascii="Times New Roman" w:eastAsia="Times New Roman" w:hAnsi="Times New Roman"/>
          <w:sz w:val="24"/>
          <w:szCs w:val="24"/>
        </w:rPr>
        <w:t>С.</w:t>
      </w:r>
      <w:r w:rsidR="008C6671">
        <w:rPr>
          <w:rFonts w:ascii="Times New Roman" w:eastAsia="Times New Roman" w:hAnsi="Times New Roman"/>
          <w:sz w:val="24"/>
          <w:szCs w:val="24"/>
        </w:rPr>
        <w:t xml:space="preserve"> </w:t>
      </w:r>
      <w:proofErr w:type="spellStart"/>
      <w:r w:rsidRPr="00F7575B">
        <w:rPr>
          <w:rFonts w:ascii="Times New Roman" w:eastAsia="Times New Roman" w:hAnsi="Times New Roman"/>
          <w:sz w:val="24"/>
          <w:szCs w:val="24"/>
        </w:rPr>
        <w:t>Б</w:t>
      </w:r>
      <w:r w:rsidR="00445213">
        <w:rPr>
          <w:rFonts w:ascii="Times New Roman" w:eastAsia="Times New Roman" w:hAnsi="Times New Roman"/>
          <w:sz w:val="24"/>
          <w:szCs w:val="24"/>
        </w:rPr>
        <w:t>аневич</w:t>
      </w:r>
      <w:proofErr w:type="spellEnd"/>
      <w:r w:rsidR="00445213">
        <w:rPr>
          <w:rFonts w:ascii="Times New Roman" w:eastAsia="Times New Roman" w:hAnsi="Times New Roman"/>
          <w:sz w:val="24"/>
          <w:szCs w:val="24"/>
        </w:rPr>
        <w:t xml:space="preserve"> «На тихой дудочке любви»</w:t>
      </w:r>
    </w:p>
    <w:p w14:paraId="4FC7E3E3" w14:textId="77777777" w:rsidR="00FF6499" w:rsidRPr="00D51DB9" w:rsidRDefault="00FF6499" w:rsidP="007D29F2">
      <w:pPr>
        <w:spacing w:after="0" w:line="240" w:lineRule="auto"/>
        <w:ind w:right="-1"/>
        <w:jc w:val="both"/>
        <w:rPr>
          <w:rFonts w:ascii="Times New Roman" w:eastAsia="Times New Roman" w:hAnsi="Times New Roman"/>
          <w:sz w:val="24"/>
          <w:szCs w:val="24"/>
        </w:rPr>
      </w:pPr>
    </w:p>
    <w:p w14:paraId="427E559B" w14:textId="77777777" w:rsidR="00FF6499" w:rsidRPr="00C5274D" w:rsidRDefault="00FF6499" w:rsidP="007D29F2">
      <w:pPr>
        <w:spacing w:after="0" w:line="240" w:lineRule="auto"/>
        <w:ind w:right="-1"/>
        <w:jc w:val="both"/>
        <w:rPr>
          <w:rFonts w:ascii="Times New Roman" w:eastAsia="Times New Roman" w:hAnsi="Times New Roman"/>
          <w:b/>
          <w:bCs/>
          <w:sz w:val="24"/>
          <w:szCs w:val="24"/>
        </w:rPr>
      </w:pPr>
    </w:p>
    <w:p w14:paraId="03A6E27F" w14:textId="77777777" w:rsidR="00EA7612" w:rsidRPr="00595A9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 xml:space="preserve">Примеры требований к техническому зачету (февраль) </w:t>
      </w:r>
    </w:p>
    <w:p w14:paraId="344BC4AE" w14:textId="77777777" w:rsidR="00EA7612" w:rsidRPr="00093512" w:rsidRDefault="00EA7612" w:rsidP="007D29F2">
      <w:pPr>
        <w:spacing w:after="0" w:line="240" w:lineRule="auto"/>
        <w:ind w:right="-1"/>
        <w:jc w:val="both"/>
        <w:rPr>
          <w:rFonts w:ascii="Times New Roman" w:eastAsia="Times New Roman" w:hAnsi="Times New Roman"/>
          <w:bCs/>
          <w:sz w:val="24"/>
          <w:szCs w:val="24"/>
        </w:rPr>
      </w:pPr>
      <w:r w:rsidRPr="00093512">
        <w:rPr>
          <w:rFonts w:ascii="Times New Roman" w:eastAsia="Times New Roman" w:hAnsi="Times New Roman"/>
          <w:bCs/>
          <w:sz w:val="24"/>
          <w:szCs w:val="24"/>
        </w:rPr>
        <w:t>Все выше перечисленные тер</w:t>
      </w:r>
      <w:r w:rsidR="00FF6499">
        <w:rPr>
          <w:rFonts w:ascii="Times New Roman" w:eastAsia="Times New Roman" w:hAnsi="Times New Roman"/>
          <w:bCs/>
          <w:sz w:val="24"/>
          <w:szCs w:val="24"/>
        </w:rPr>
        <w:t>мины и определения (1-5</w:t>
      </w:r>
      <w:r>
        <w:rPr>
          <w:rFonts w:ascii="Times New Roman" w:eastAsia="Times New Roman" w:hAnsi="Times New Roman"/>
          <w:bCs/>
          <w:sz w:val="24"/>
          <w:szCs w:val="24"/>
        </w:rPr>
        <w:t xml:space="preserve"> классы)</w:t>
      </w:r>
    </w:p>
    <w:p w14:paraId="59C516EF" w14:textId="77777777" w:rsidR="00EA7612" w:rsidRPr="00595A9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 вариант</w:t>
      </w:r>
    </w:p>
    <w:p w14:paraId="790DB2DA" w14:textId="77777777" w:rsidR="00EA7612" w:rsidRDefault="00EA7612" w:rsidP="007D29F2">
      <w:pPr>
        <w:spacing w:after="0" w:line="240" w:lineRule="auto"/>
        <w:ind w:right="-1"/>
        <w:jc w:val="both"/>
        <w:rPr>
          <w:rFonts w:ascii="Times New Roman" w:eastAsia="Times New Roman" w:hAnsi="Times New Roman"/>
          <w:bCs/>
          <w:sz w:val="24"/>
          <w:szCs w:val="24"/>
        </w:rPr>
      </w:pPr>
      <w:r w:rsidRPr="00633C56">
        <w:rPr>
          <w:rFonts w:ascii="Times New Roman" w:eastAsia="Times New Roman" w:hAnsi="Times New Roman"/>
          <w:bCs/>
          <w:sz w:val="24"/>
          <w:szCs w:val="24"/>
        </w:rPr>
        <w:lastRenderedPageBreak/>
        <w:t xml:space="preserve">Дж. </w:t>
      </w:r>
      <w:proofErr w:type="spellStart"/>
      <w:r w:rsidRPr="00633C56">
        <w:rPr>
          <w:rFonts w:ascii="Times New Roman" w:eastAsia="Times New Roman" w:hAnsi="Times New Roman"/>
          <w:bCs/>
          <w:sz w:val="24"/>
          <w:szCs w:val="24"/>
        </w:rPr>
        <w:t>Конконе</w:t>
      </w:r>
      <w:proofErr w:type="spellEnd"/>
      <w:r w:rsidRPr="00633C56">
        <w:rPr>
          <w:rFonts w:ascii="Times New Roman" w:eastAsia="Times New Roman" w:hAnsi="Times New Roman"/>
          <w:bCs/>
          <w:sz w:val="24"/>
          <w:szCs w:val="24"/>
        </w:rPr>
        <w:t xml:space="preserve"> Вокализ№</w:t>
      </w:r>
      <w:r w:rsidR="00633C56">
        <w:rPr>
          <w:rFonts w:ascii="Times New Roman" w:eastAsia="Times New Roman" w:hAnsi="Times New Roman"/>
          <w:bCs/>
          <w:sz w:val="24"/>
          <w:szCs w:val="24"/>
        </w:rPr>
        <w:t xml:space="preserve"> 14</w:t>
      </w:r>
    </w:p>
    <w:p w14:paraId="1D9341D8" w14:textId="77777777" w:rsidR="0053285C" w:rsidRPr="00D51DB9" w:rsidRDefault="0053285C" w:rsidP="007D29F2">
      <w:pPr>
        <w:spacing w:after="0" w:line="240" w:lineRule="auto"/>
        <w:ind w:right="-1"/>
        <w:jc w:val="both"/>
        <w:rPr>
          <w:rFonts w:ascii="Times New Roman" w:eastAsia="Times New Roman" w:hAnsi="Times New Roman"/>
          <w:b/>
          <w:bCs/>
          <w:sz w:val="24"/>
          <w:szCs w:val="24"/>
        </w:rPr>
      </w:pPr>
      <w:r w:rsidRPr="005C53F2">
        <w:rPr>
          <w:rFonts w:ascii="Times New Roman" w:eastAsia="Times New Roman" w:hAnsi="Times New Roman"/>
          <w:sz w:val="24"/>
          <w:szCs w:val="24"/>
        </w:rPr>
        <w:t>Русская народная песня «Как пойду я на быструю речку»</w:t>
      </w:r>
    </w:p>
    <w:p w14:paraId="3551BDA2" w14:textId="77777777" w:rsidR="00EA7612" w:rsidRPr="00595A92" w:rsidRDefault="00EA7612" w:rsidP="007D29F2">
      <w:pPr>
        <w:spacing w:after="0" w:line="240" w:lineRule="auto"/>
        <w:ind w:right="-1"/>
        <w:jc w:val="both"/>
        <w:rPr>
          <w:rFonts w:ascii="Times New Roman" w:eastAsia="Times New Roman" w:hAnsi="Times New Roman"/>
          <w:b/>
          <w:bCs/>
          <w:sz w:val="24"/>
          <w:szCs w:val="24"/>
        </w:rPr>
      </w:pPr>
      <w:r w:rsidRPr="00595A92">
        <w:rPr>
          <w:rFonts w:ascii="Times New Roman" w:eastAsia="Times New Roman" w:hAnsi="Times New Roman"/>
          <w:b/>
          <w:bCs/>
          <w:sz w:val="24"/>
          <w:szCs w:val="24"/>
        </w:rPr>
        <w:t>2вариант</w:t>
      </w:r>
    </w:p>
    <w:p w14:paraId="1BE4B23E" w14:textId="77777777" w:rsidR="008730C2" w:rsidRDefault="008730C2" w:rsidP="007D29F2">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 xml:space="preserve">И. </w:t>
      </w:r>
      <w:proofErr w:type="spellStart"/>
      <w:r>
        <w:rPr>
          <w:rFonts w:ascii="Times New Roman" w:eastAsia="Times New Roman" w:hAnsi="Times New Roman"/>
          <w:bCs/>
          <w:sz w:val="24"/>
          <w:szCs w:val="24"/>
        </w:rPr>
        <w:t>Вилинская</w:t>
      </w:r>
      <w:proofErr w:type="spellEnd"/>
      <w:r>
        <w:rPr>
          <w:rFonts w:ascii="Times New Roman" w:eastAsia="Times New Roman" w:hAnsi="Times New Roman"/>
          <w:bCs/>
          <w:sz w:val="24"/>
          <w:szCs w:val="24"/>
        </w:rPr>
        <w:t xml:space="preserve"> </w:t>
      </w:r>
      <w:r w:rsidRPr="00112D43">
        <w:rPr>
          <w:rFonts w:ascii="Times New Roman" w:eastAsia="Times New Roman" w:hAnsi="Times New Roman"/>
          <w:bCs/>
          <w:sz w:val="24"/>
          <w:szCs w:val="24"/>
        </w:rPr>
        <w:t xml:space="preserve"> Вокализ </w:t>
      </w:r>
      <w:r>
        <w:rPr>
          <w:rFonts w:ascii="Times New Roman" w:eastAsia="Times New Roman" w:hAnsi="Times New Roman"/>
          <w:bCs/>
          <w:sz w:val="24"/>
          <w:szCs w:val="24"/>
        </w:rPr>
        <w:t>№</w:t>
      </w:r>
      <w:r w:rsidR="003557E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9 </w:t>
      </w:r>
    </w:p>
    <w:p w14:paraId="2F96A574" w14:textId="77777777" w:rsidR="0053285C" w:rsidRDefault="0053285C" w:rsidP="007D29F2">
      <w:pPr>
        <w:spacing w:after="0" w:line="240" w:lineRule="auto"/>
        <w:ind w:right="-1"/>
        <w:jc w:val="both"/>
        <w:rPr>
          <w:rFonts w:ascii="Times New Roman" w:eastAsia="Times New Roman" w:hAnsi="Times New Roman"/>
          <w:sz w:val="24"/>
          <w:szCs w:val="24"/>
        </w:rPr>
      </w:pPr>
      <w:r w:rsidRPr="005C53F2">
        <w:rPr>
          <w:rFonts w:ascii="Times New Roman" w:eastAsia="Times New Roman" w:hAnsi="Times New Roman"/>
          <w:sz w:val="24"/>
          <w:szCs w:val="24"/>
        </w:rPr>
        <w:t>Неаполитанская народная песня «Санта-</w:t>
      </w:r>
      <w:proofErr w:type="spellStart"/>
      <w:r w:rsidRPr="005C53F2">
        <w:rPr>
          <w:rFonts w:ascii="Times New Roman" w:eastAsia="Times New Roman" w:hAnsi="Times New Roman"/>
          <w:sz w:val="24"/>
          <w:szCs w:val="24"/>
        </w:rPr>
        <w:t>Лючия</w:t>
      </w:r>
      <w:proofErr w:type="spellEnd"/>
      <w:r w:rsidRPr="005C53F2">
        <w:rPr>
          <w:rFonts w:ascii="Times New Roman" w:eastAsia="Times New Roman" w:hAnsi="Times New Roman"/>
          <w:sz w:val="24"/>
          <w:szCs w:val="24"/>
        </w:rPr>
        <w:t>»</w:t>
      </w:r>
    </w:p>
    <w:p w14:paraId="41561E12" w14:textId="77777777" w:rsidR="0053285C" w:rsidRPr="00595A92" w:rsidRDefault="0053285C" w:rsidP="007D29F2">
      <w:pPr>
        <w:spacing w:after="0" w:line="240" w:lineRule="auto"/>
        <w:ind w:right="-1"/>
        <w:jc w:val="both"/>
        <w:rPr>
          <w:rFonts w:ascii="Times New Roman" w:eastAsia="Times New Roman" w:hAnsi="Times New Roman"/>
          <w:b/>
          <w:bCs/>
          <w:sz w:val="24"/>
          <w:szCs w:val="24"/>
        </w:rPr>
      </w:pPr>
    </w:p>
    <w:p w14:paraId="1FCC6498" w14:textId="77777777" w:rsidR="00EA7612" w:rsidRPr="00595A92" w:rsidRDefault="00EA7612" w:rsidP="00F77E35">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Примеры программы выпускного экзамена</w:t>
      </w:r>
      <w:r w:rsidRPr="00595A92">
        <w:rPr>
          <w:rFonts w:ascii="Times New Roman" w:eastAsia="Times New Roman" w:hAnsi="Times New Roman"/>
          <w:b/>
          <w:bCs/>
          <w:sz w:val="24"/>
          <w:szCs w:val="24"/>
        </w:rPr>
        <w:t xml:space="preserve"> (апрель)</w:t>
      </w:r>
    </w:p>
    <w:p w14:paraId="7F3BDCB4" w14:textId="77777777" w:rsidR="00EA7612" w:rsidRPr="00595A92" w:rsidRDefault="00EA7612" w:rsidP="00F77E35">
      <w:pPr>
        <w:spacing w:after="0" w:line="240" w:lineRule="auto"/>
        <w:ind w:right="850"/>
        <w:jc w:val="both"/>
        <w:rPr>
          <w:rFonts w:ascii="Times New Roman" w:eastAsia="Times New Roman" w:hAnsi="Times New Roman"/>
          <w:b/>
          <w:bCs/>
          <w:sz w:val="24"/>
          <w:szCs w:val="24"/>
        </w:rPr>
      </w:pPr>
      <w:r w:rsidRPr="00595A92">
        <w:rPr>
          <w:rFonts w:ascii="Times New Roman" w:eastAsia="Times New Roman" w:hAnsi="Times New Roman"/>
          <w:b/>
          <w:bCs/>
          <w:sz w:val="24"/>
          <w:szCs w:val="24"/>
        </w:rPr>
        <w:t>1 вариант</w:t>
      </w:r>
    </w:p>
    <w:p w14:paraId="368EDC27" w14:textId="4796DD2A" w:rsidR="008A30F2" w:rsidRDefault="008A30F2" w:rsidP="00F77E35">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sz w:val="24"/>
          <w:szCs w:val="24"/>
        </w:rPr>
        <w:t xml:space="preserve">Русская народная песня </w:t>
      </w:r>
      <w:r w:rsidR="00445213">
        <w:rPr>
          <w:rFonts w:ascii="Times New Roman" w:eastAsia="Times New Roman" w:hAnsi="Times New Roman"/>
          <w:sz w:val="24"/>
          <w:szCs w:val="24"/>
        </w:rPr>
        <w:t>«</w:t>
      </w:r>
      <w:r w:rsidRPr="00F31C62">
        <w:rPr>
          <w:rFonts w:ascii="Times New Roman" w:eastAsia="Times New Roman" w:hAnsi="Times New Roman"/>
          <w:sz w:val="24"/>
          <w:szCs w:val="24"/>
        </w:rPr>
        <w:t>У зори</w:t>
      </w:r>
      <w:r w:rsidR="00445213">
        <w:rPr>
          <w:rFonts w:ascii="Times New Roman" w:eastAsia="Times New Roman" w:hAnsi="Times New Roman"/>
          <w:sz w:val="24"/>
          <w:szCs w:val="24"/>
        </w:rPr>
        <w:t>-то, зореньки»</w:t>
      </w:r>
      <w:r>
        <w:rPr>
          <w:rFonts w:ascii="Times New Roman" w:eastAsia="Times New Roman" w:hAnsi="Times New Roman"/>
          <w:sz w:val="24"/>
          <w:szCs w:val="24"/>
        </w:rPr>
        <w:t xml:space="preserve"> в обр.</w:t>
      </w:r>
      <w:r w:rsidR="008C6671">
        <w:rPr>
          <w:rFonts w:ascii="Times New Roman" w:eastAsia="Times New Roman" w:hAnsi="Times New Roman"/>
          <w:sz w:val="24"/>
          <w:szCs w:val="24"/>
        </w:rPr>
        <w:t xml:space="preserve"> </w:t>
      </w:r>
      <w:r>
        <w:rPr>
          <w:rFonts w:ascii="Times New Roman" w:eastAsia="Times New Roman" w:hAnsi="Times New Roman"/>
          <w:sz w:val="24"/>
          <w:szCs w:val="24"/>
        </w:rPr>
        <w:t>П. Булахова</w:t>
      </w:r>
    </w:p>
    <w:p w14:paraId="21A09A43" w14:textId="77777777" w:rsidR="003307E0" w:rsidRPr="00411A05" w:rsidRDefault="003307E0"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bCs/>
          <w:sz w:val="24"/>
          <w:szCs w:val="24"/>
        </w:rPr>
        <w:t>B.</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А.</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Моцарт </w:t>
      </w:r>
      <w:r>
        <w:rPr>
          <w:rFonts w:ascii="Times New Roman" w:eastAsia="Times New Roman" w:hAnsi="Times New Roman"/>
          <w:sz w:val="24"/>
          <w:szCs w:val="24"/>
        </w:rPr>
        <w:t>«На день рождения  маленького Фридриха»</w:t>
      </w:r>
    </w:p>
    <w:p w14:paraId="294ACADE" w14:textId="6E2E5823" w:rsidR="008A30F2" w:rsidRDefault="008A30F2"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bCs/>
          <w:sz w:val="24"/>
          <w:szCs w:val="24"/>
        </w:rPr>
        <w:t>Ф.</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Шуберт </w:t>
      </w:r>
      <w:r w:rsidR="00445213">
        <w:rPr>
          <w:rFonts w:ascii="Times New Roman" w:eastAsia="Times New Roman" w:hAnsi="Times New Roman"/>
          <w:bCs/>
          <w:sz w:val="24"/>
          <w:szCs w:val="24"/>
        </w:rPr>
        <w:t xml:space="preserve"> «Форель»</w:t>
      </w:r>
      <w:r>
        <w:rPr>
          <w:rFonts w:ascii="Times New Roman" w:eastAsia="Times New Roman" w:hAnsi="Times New Roman"/>
          <w:bCs/>
          <w:sz w:val="24"/>
          <w:szCs w:val="24"/>
        </w:rPr>
        <w:t xml:space="preserve"> </w:t>
      </w:r>
    </w:p>
    <w:p w14:paraId="355567E9" w14:textId="77777777" w:rsidR="00EA7612" w:rsidRPr="00EA02D0" w:rsidRDefault="008A30F2"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sz w:val="24"/>
          <w:szCs w:val="24"/>
        </w:rPr>
        <w:t>П.</w:t>
      </w:r>
      <w:r w:rsidR="008C6671">
        <w:rPr>
          <w:rFonts w:ascii="Times New Roman" w:eastAsia="Times New Roman" w:hAnsi="Times New Roman"/>
          <w:sz w:val="24"/>
          <w:szCs w:val="24"/>
        </w:rPr>
        <w:t xml:space="preserve"> </w:t>
      </w:r>
      <w:r>
        <w:rPr>
          <w:rFonts w:ascii="Times New Roman" w:eastAsia="Times New Roman" w:hAnsi="Times New Roman"/>
          <w:sz w:val="24"/>
          <w:szCs w:val="24"/>
        </w:rPr>
        <w:t>Чайковский</w:t>
      </w:r>
      <w:r w:rsidRPr="00EA02D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«Мой садик»  </w:t>
      </w:r>
    </w:p>
    <w:p w14:paraId="28803781" w14:textId="77777777" w:rsidR="00EA7612" w:rsidRDefault="00EA7612" w:rsidP="00F77E35">
      <w:pPr>
        <w:spacing w:after="0" w:line="240" w:lineRule="auto"/>
        <w:ind w:right="850"/>
        <w:jc w:val="both"/>
        <w:rPr>
          <w:rFonts w:ascii="Times New Roman" w:eastAsia="Times New Roman" w:hAnsi="Times New Roman"/>
          <w:b/>
          <w:bCs/>
          <w:sz w:val="24"/>
          <w:szCs w:val="24"/>
        </w:rPr>
      </w:pPr>
      <w:r>
        <w:rPr>
          <w:rFonts w:ascii="Times New Roman" w:eastAsia="Times New Roman" w:hAnsi="Times New Roman"/>
          <w:b/>
          <w:bCs/>
          <w:sz w:val="24"/>
          <w:szCs w:val="24"/>
        </w:rPr>
        <w:t>2вариант</w:t>
      </w:r>
    </w:p>
    <w:p w14:paraId="59DE0BE1" w14:textId="559779CA" w:rsidR="008A30F2" w:rsidRDefault="008A30F2" w:rsidP="00F77E35">
      <w:pPr>
        <w:spacing w:after="0" w:line="240" w:lineRule="auto"/>
        <w:ind w:right="850"/>
        <w:jc w:val="both"/>
        <w:rPr>
          <w:rFonts w:ascii="Times New Roman" w:eastAsia="Times New Roman" w:hAnsi="Times New Roman"/>
          <w:bCs/>
          <w:sz w:val="24"/>
          <w:szCs w:val="24"/>
        </w:rPr>
      </w:pPr>
      <w:r>
        <w:rPr>
          <w:rFonts w:ascii="Times New Roman" w:eastAsia="Times New Roman" w:hAnsi="Times New Roman"/>
          <w:sz w:val="24"/>
          <w:szCs w:val="24"/>
        </w:rPr>
        <w:t xml:space="preserve">Русская народная песня </w:t>
      </w:r>
      <w:r w:rsidR="00445213">
        <w:rPr>
          <w:rFonts w:ascii="Times New Roman" w:eastAsia="Times New Roman" w:hAnsi="Times New Roman"/>
          <w:bCs/>
          <w:sz w:val="24"/>
          <w:szCs w:val="24"/>
        </w:rPr>
        <w:t>«</w:t>
      </w:r>
      <w:r w:rsidRPr="00EA02D0">
        <w:rPr>
          <w:rFonts w:ascii="Times New Roman" w:eastAsia="Times New Roman" w:hAnsi="Times New Roman"/>
          <w:bCs/>
          <w:sz w:val="24"/>
          <w:szCs w:val="24"/>
        </w:rPr>
        <w:t>Повянь, повянь, бурь</w:t>
      </w:r>
      <w:r w:rsidR="003557E3">
        <w:rPr>
          <w:rFonts w:ascii="Times New Roman" w:eastAsia="Times New Roman" w:hAnsi="Times New Roman"/>
          <w:bCs/>
          <w:sz w:val="24"/>
          <w:szCs w:val="24"/>
        </w:rPr>
        <w:t xml:space="preserve"> </w:t>
      </w:r>
      <w:r w:rsidR="00445213">
        <w:rPr>
          <w:rFonts w:ascii="Times New Roman" w:eastAsia="Times New Roman" w:hAnsi="Times New Roman"/>
          <w:bCs/>
          <w:sz w:val="24"/>
          <w:szCs w:val="24"/>
        </w:rPr>
        <w:t>–</w:t>
      </w:r>
      <w:r w:rsidR="003557E3">
        <w:rPr>
          <w:rFonts w:ascii="Times New Roman" w:eastAsia="Times New Roman" w:hAnsi="Times New Roman"/>
          <w:bCs/>
          <w:sz w:val="24"/>
          <w:szCs w:val="24"/>
        </w:rPr>
        <w:t xml:space="preserve"> </w:t>
      </w:r>
      <w:r w:rsidRPr="00EA02D0">
        <w:rPr>
          <w:rFonts w:ascii="Times New Roman" w:eastAsia="Times New Roman" w:hAnsi="Times New Roman"/>
          <w:bCs/>
          <w:sz w:val="24"/>
          <w:szCs w:val="24"/>
        </w:rPr>
        <w:t>пого</w:t>
      </w:r>
      <w:r w:rsidR="00445213">
        <w:rPr>
          <w:rFonts w:ascii="Times New Roman" w:eastAsia="Times New Roman" w:hAnsi="Times New Roman"/>
          <w:bCs/>
          <w:sz w:val="24"/>
          <w:szCs w:val="24"/>
        </w:rPr>
        <w:t xml:space="preserve">душка» </w:t>
      </w:r>
      <w:r w:rsidRPr="00C5274D">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обр. М.</w:t>
      </w:r>
      <w:r>
        <w:rPr>
          <w:rFonts w:ascii="Times New Roman" w:eastAsia="Times New Roman" w:hAnsi="Times New Roman"/>
          <w:bCs/>
          <w:sz w:val="24"/>
          <w:szCs w:val="24"/>
        </w:rPr>
        <w:t xml:space="preserve"> </w:t>
      </w:r>
      <w:r w:rsidRPr="004E3D5A">
        <w:rPr>
          <w:rFonts w:ascii="Times New Roman" w:eastAsia="Times New Roman" w:hAnsi="Times New Roman"/>
          <w:bCs/>
          <w:sz w:val="24"/>
          <w:szCs w:val="24"/>
        </w:rPr>
        <w:t>Балакирева</w:t>
      </w:r>
    </w:p>
    <w:p w14:paraId="367AA389" w14:textId="77777777" w:rsidR="008A30F2" w:rsidRPr="00D24B2C" w:rsidRDefault="008A30F2" w:rsidP="00F77E35">
      <w:pPr>
        <w:spacing w:after="0" w:line="240" w:lineRule="auto"/>
        <w:ind w:right="850"/>
        <w:jc w:val="both"/>
        <w:rPr>
          <w:rFonts w:ascii="Times New Roman" w:eastAsia="Times New Roman" w:hAnsi="Times New Roman"/>
          <w:bCs/>
          <w:sz w:val="24"/>
          <w:szCs w:val="24"/>
        </w:rPr>
      </w:pPr>
      <w:r w:rsidRPr="00D24B2C">
        <w:rPr>
          <w:rFonts w:ascii="Times New Roman" w:eastAsia="Times New Roman" w:hAnsi="Times New Roman"/>
          <w:bCs/>
          <w:sz w:val="24"/>
          <w:szCs w:val="24"/>
        </w:rPr>
        <w:t xml:space="preserve">Ж. </w:t>
      </w:r>
      <w:proofErr w:type="spellStart"/>
      <w:r w:rsidRPr="00D24B2C">
        <w:rPr>
          <w:rFonts w:ascii="Times New Roman" w:eastAsia="Times New Roman" w:hAnsi="Times New Roman"/>
          <w:bCs/>
          <w:sz w:val="24"/>
          <w:szCs w:val="24"/>
        </w:rPr>
        <w:t>Пер</w:t>
      </w:r>
      <w:r>
        <w:rPr>
          <w:rFonts w:ascii="Times New Roman" w:eastAsia="Times New Roman" w:hAnsi="Times New Roman"/>
          <w:bCs/>
          <w:sz w:val="24"/>
          <w:szCs w:val="24"/>
        </w:rPr>
        <w:t>голези</w:t>
      </w:r>
      <w:proofErr w:type="spellEnd"/>
      <w:r>
        <w:rPr>
          <w:rFonts w:ascii="Times New Roman" w:eastAsia="Times New Roman" w:hAnsi="Times New Roman"/>
          <w:bCs/>
          <w:sz w:val="24"/>
          <w:szCs w:val="24"/>
        </w:rPr>
        <w:t xml:space="preserve"> </w:t>
      </w:r>
      <w:r w:rsidRPr="00B17040">
        <w:rPr>
          <w:rFonts w:ascii="Times New Roman" w:eastAsia="Times New Roman" w:hAnsi="Times New Roman"/>
          <w:bCs/>
          <w:sz w:val="24"/>
          <w:szCs w:val="24"/>
        </w:rPr>
        <w:t xml:space="preserve"> </w:t>
      </w:r>
      <w:r>
        <w:rPr>
          <w:rFonts w:ascii="Times New Roman" w:eastAsia="Times New Roman" w:hAnsi="Times New Roman"/>
          <w:bCs/>
          <w:sz w:val="24"/>
          <w:szCs w:val="24"/>
        </w:rPr>
        <w:t>арии №</w:t>
      </w:r>
      <w:r w:rsidR="003557E3">
        <w:rPr>
          <w:rFonts w:ascii="Times New Roman" w:eastAsia="Times New Roman" w:hAnsi="Times New Roman"/>
          <w:bCs/>
          <w:sz w:val="24"/>
          <w:szCs w:val="24"/>
        </w:rPr>
        <w:t xml:space="preserve"> </w:t>
      </w:r>
      <w:r>
        <w:rPr>
          <w:rFonts w:ascii="Times New Roman" w:eastAsia="Times New Roman" w:hAnsi="Times New Roman"/>
          <w:bCs/>
          <w:sz w:val="24"/>
          <w:szCs w:val="24"/>
        </w:rPr>
        <w:t>4 из «</w:t>
      </w:r>
      <w:proofErr w:type="spellStart"/>
      <w:r>
        <w:rPr>
          <w:rFonts w:ascii="Times New Roman" w:eastAsia="Times New Roman" w:hAnsi="Times New Roman"/>
          <w:bCs/>
          <w:sz w:val="24"/>
          <w:szCs w:val="24"/>
          <w:lang w:val="en-US"/>
        </w:rPr>
        <w:t>Stabat</w:t>
      </w:r>
      <w:proofErr w:type="spellEnd"/>
      <w:r w:rsidRPr="00B17040">
        <w:rPr>
          <w:rFonts w:ascii="Times New Roman" w:eastAsia="Times New Roman" w:hAnsi="Times New Roman"/>
          <w:bCs/>
          <w:sz w:val="24"/>
          <w:szCs w:val="24"/>
        </w:rPr>
        <w:t xml:space="preserve"> </w:t>
      </w:r>
      <w:r>
        <w:rPr>
          <w:rFonts w:ascii="Times New Roman" w:eastAsia="Times New Roman" w:hAnsi="Times New Roman"/>
          <w:bCs/>
          <w:sz w:val="24"/>
          <w:szCs w:val="24"/>
          <w:lang w:val="en-US"/>
        </w:rPr>
        <w:t>Mater</w:t>
      </w:r>
      <w:r>
        <w:rPr>
          <w:rFonts w:ascii="Times New Roman" w:eastAsia="Times New Roman" w:hAnsi="Times New Roman"/>
          <w:bCs/>
          <w:sz w:val="24"/>
          <w:szCs w:val="24"/>
        </w:rPr>
        <w:t>»</w:t>
      </w:r>
    </w:p>
    <w:p w14:paraId="19E08EB8" w14:textId="56E2E0C3" w:rsidR="008A30F2" w:rsidRDefault="008A30F2" w:rsidP="00F77E35">
      <w:pPr>
        <w:spacing w:after="0" w:line="240" w:lineRule="auto"/>
        <w:ind w:right="850"/>
        <w:jc w:val="both"/>
        <w:rPr>
          <w:rFonts w:ascii="Times New Roman" w:eastAsia="Times New Roman" w:hAnsi="Times New Roman"/>
          <w:sz w:val="24"/>
          <w:szCs w:val="24"/>
        </w:rPr>
      </w:pPr>
      <w:r>
        <w:rPr>
          <w:rFonts w:ascii="Times New Roman" w:eastAsia="Times New Roman" w:hAnsi="Times New Roman"/>
          <w:bCs/>
          <w:sz w:val="24"/>
          <w:szCs w:val="24"/>
        </w:rPr>
        <w:t>А.</w:t>
      </w:r>
      <w:r w:rsidR="008C667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Варламов </w:t>
      </w:r>
      <w:r w:rsidR="00445213">
        <w:rPr>
          <w:rFonts w:ascii="Times New Roman" w:eastAsia="Times New Roman" w:hAnsi="Times New Roman"/>
          <w:bCs/>
          <w:sz w:val="24"/>
          <w:szCs w:val="24"/>
        </w:rPr>
        <w:t>«Белеет парус»</w:t>
      </w:r>
      <w:r>
        <w:rPr>
          <w:rFonts w:ascii="Times New Roman" w:eastAsia="Times New Roman" w:hAnsi="Times New Roman"/>
          <w:bCs/>
          <w:sz w:val="24"/>
          <w:szCs w:val="24"/>
        </w:rPr>
        <w:t xml:space="preserve"> </w:t>
      </w:r>
    </w:p>
    <w:p w14:paraId="56CFFB6A" w14:textId="62424788" w:rsidR="003307E0" w:rsidRPr="00F7575B" w:rsidRDefault="003307E0" w:rsidP="00F77E35">
      <w:pPr>
        <w:spacing w:after="0" w:line="240" w:lineRule="auto"/>
        <w:ind w:right="850"/>
        <w:jc w:val="both"/>
        <w:rPr>
          <w:rFonts w:ascii="Times New Roman" w:eastAsia="Times New Roman" w:hAnsi="Times New Roman"/>
          <w:sz w:val="24"/>
          <w:szCs w:val="24"/>
        </w:rPr>
      </w:pPr>
      <w:r w:rsidRPr="00F7575B">
        <w:rPr>
          <w:rFonts w:ascii="Times New Roman" w:eastAsia="Times New Roman" w:hAnsi="Times New Roman"/>
          <w:sz w:val="24"/>
          <w:szCs w:val="24"/>
        </w:rPr>
        <w:t>С.</w:t>
      </w:r>
      <w:r w:rsidR="008C6671">
        <w:rPr>
          <w:rFonts w:ascii="Times New Roman" w:eastAsia="Times New Roman" w:hAnsi="Times New Roman"/>
          <w:sz w:val="24"/>
          <w:szCs w:val="24"/>
        </w:rPr>
        <w:t xml:space="preserve"> </w:t>
      </w:r>
      <w:proofErr w:type="spellStart"/>
      <w:r w:rsidRPr="00F7575B">
        <w:rPr>
          <w:rFonts w:ascii="Times New Roman" w:eastAsia="Times New Roman" w:hAnsi="Times New Roman"/>
          <w:sz w:val="24"/>
          <w:szCs w:val="24"/>
        </w:rPr>
        <w:t>Б</w:t>
      </w:r>
      <w:r w:rsidR="00445213">
        <w:rPr>
          <w:rFonts w:ascii="Times New Roman" w:eastAsia="Times New Roman" w:hAnsi="Times New Roman"/>
          <w:sz w:val="24"/>
          <w:szCs w:val="24"/>
        </w:rPr>
        <w:t>аневич</w:t>
      </w:r>
      <w:proofErr w:type="spellEnd"/>
      <w:r w:rsidR="00445213">
        <w:rPr>
          <w:rFonts w:ascii="Times New Roman" w:eastAsia="Times New Roman" w:hAnsi="Times New Roman"/>
          <w:sz w:val="24"/>
          <w:szCs w:val="24"/>
        </w:rPr>
        <w:t xml:space="preserve"> «На тихой дудочке любви»</w:t>
      </w:r>
    </w:p>
    <w:p w14:paraId="34A89D5A" w14:textId="77777777" w:rsidR="00B247D2" w:rsidRDefault="00B247D2" w:rsidP="00FB0983">
      <w:pPr>
        <w:spacing w:before="28" w:after="0" w:line="240" w:lineRule="auto"/>
        <w:ind w:right="850"/>
        <w:jc w:val="both"/>
        <w:rPr>
          <w:rFonts w:ascii="Times New Roman" w:eastAsia="Times New Roman" w:hAnsi="Times New Roman"/>
          <w:b/>
          <w:color w:val="000000"/>
          <w:sz w:val="28"/>
          <w:szCs w:val="28"/>
        </w:rPr>
      </w:pPr>
    </w:p>
    <w:p w14:paraId="755DB155" w14:textId="0E9ADE46" w:rsidR="002F1AF6" w:rsidRDefault="00FB0983" w:rsidP="00F344FE">
      <w:pPr>
        <w:spacing w:before="28" w:after="0" w:line="240" w:lineRule="auto"/>
        <w:ind w:right="850"/>
        <w:jc w:val="both"/>
        <w:rPr>
          <w:rFonts w:ascii="Times New Roman" w:eastAsia="Times New Roman" w:hAnsi="Times New Roman"/>
          <w:b/>
          <w:sz w:val="28"/>
          <w:szCs w:val="28"/>
        </w:rPr>
      </w:pPr>
      <w:r w:rsidRPr="000A1D8D">
        <w:rPr>
          <w:rFonts w:ascii="Times New Roman" w:eastAsia="Times New Roman" w:hAnsi="Times New Roman"/>
          <w:b/>
          <w:color w:val="000000"/>
          <w:sz w:val="28"/>
          <w:szCs w:val="28"/>
          <w:lang w:val="en-US"/>
        </w:rPr>
        <w:t>III</w:t>
      </w:r>
      <w:r w:rsidRPr="000A1D8D">
        <w:rPr>
          <w:rFonts w:ascii="Times New Roman" w:eastAsia="Times New Roman" w:hAnsi="Times New Roman"/>
          <w:b/>
          <w:color w:val="000000"/>
          <w:sz w:val="28"/>
          <w:szCs w:val="28"/>
        </w:rPr>
        <w:t>.</w:t>
      </w:r>
      <w:r w:rsidRPr="000A1D8D">
        <w:rPr>
          <w:rFonts w:ascii="Times New Roman" w:eastAsia="Times New Roman" w:hAnsi="Times New Roman"/>
          <w:b/>
          <w:color w:val="00B050"/>
          <w:sz w:val="28"/>
          <w:szCs w:val="28"/>
        </w:rPr>
        <w:t xml:space="preserve"> </w:t>
      </w:r>
      <w:r w:rsidRPr="000A1D8D">
        <w:rPr>
          <w:rFonts w:ascii="Times New Roman" w:eastAsia="Times New Roman" w:hAnsi="Times New Roman"/>
          <w:b/>
          <w:sz w:val="28"/>
          <w:szCs w:val="28"/>
        </w:rPr>
        <w:t xml:space="preserve">  Требования к уровню подготовки обучающихся</w:t>
      </w:r>
    </w:p>
    <w:p w14:paraId="664DEE95" w14:textId="77777777" w:rsidR="00914F30" w:rsidRDefault="00914F30" w:rsidP="00F344FE">
      <w:pPr>
        <w:spacing w:before="28" w:after="0" w:line="240" w:lineRule="auto"/>
        <w:ind w:right="850"/>
        <w:jc w:val="both"/>
        <w:rPr>
          <w:rFonts w:ascii="Times New Roman" w:eastAsia="Times New Roman" w:hAnsi="Times New Roman"/>
          <w:b/>
          <w:sz w:val="28"/>
          <w:szCs w:val="28"/>
        </w:rPr>
      </w:pPr>
    </w:p>
    <w:p w14:paraId="5E5FAC5A" w14:textId="77777777" w:rsidR="00FB0983" w:rsidRPr="0008289E" w:rsidRDefault="00EC04F1" w:rsidP="00FB0983">
      <w:pPr>
        <w:suppressAutoHyphens w:val="0"/>
        <w:spacing w:after="0" w:line="240" w:lineRule="auto"/>
        <w:jc w:val="both"/>
        <w:rPr>
          <w:rFonts w:ascii="Times New Roman" w:eastAsia="Times New Roman" w:hAnsi="Times New Roman" w:cs="Times New Roman"/>
          <w:color w:val="000000"/>
          <w:kern w:val="0"/>
          <w:sz w:val="24"/>
          <w:szCs w:val="24"/>
          <w:lang w:eastAsia="ru-RU" w:bidi="ar-SA"/>
        </w:rPr>
      </w:pPr>
      <w:r>
        <w:rPr>
          <w:rFonts w:ascii="Times New Roman" w:eastAsia="Times New Roman" w:hAnsi="Times New Roman" w:cs="Times New Roman"/>
          <w:color w:val="000000"/>
          <w:kern w:val="0"/>
          <w:sz w:val="24"/>
          <w:szCs w:val="24"/>
          <w:lang w:eastAsia="ru-RU" w:bidi="ar-SA"/>
        </w:rPr>
        <w:t xml:space="preserve">     </w:t>
      </w:r>
      <w:r w:rsidR="00FB0983" w:rsidRPr="0008289E">
        <w:rPr>
          <w:rFonts w:ascii="Times New Roman" w:eastAsia="Times New Roman" w:hAnsi="Times New Roman" w:cs="Times New Roman"/>
          <w:color w:val="000000"/>
          <w:kern w:val="0"/>
          <w:sz w:val="24"/>
          <w:szCs w:val="24"/>
          <w:lang w:eastAsia="ru-RU" w:bidi="ar-SA"/>
        </w:rPr>
        <w:t>Учащийся к окончанию обучения должен научиться  исполнять произведения различные по стилю и характеру, русских</w:t>
      </w:r>
      <w:r w:rsidR="008530D9">
        <w:rPr>
          <w:rFonts w:ascii="Times New Roman" w:eastAsia="Times New Roman" w:hAnsi="Times New Roman" w:cs="Times New Roman"/>
          <w:color w:val="000000"/>
          <w:kern w:val="0"/>
          <w:sz w:val="24"/>
          <w:szCs w:val="24"/>
          <w:lang w:eastAsia="ru-RU" w:bidi="ar-SA"/>
        </w:rPr>
        <w:t>,</w:t>
      </w:r>
      <w:r w:rsidR="00FB0983" w:rsidRPr="0008289E">
        <w:rPr>
          <w:rFonts w:ascii="Times New Roman" w:eastAsia="Times New Roman" w:hAnsi="Times New Roman" w:cs="Times New Roman"/>
          <w:color w:val="000000"/>
          <w:kern w:val="0"/>
          <w:sz w:val="24"/>
          <w:szCs w:val="24"/>
          <w:lang w:eastAsia="ru-RU" w:bidi="ar-SA"/>
        </w:rPr>
        <w:t xml:space="preserve"> </w:t>
      </w:r>
      <w:r w:rsidR="008530D9" w:rsidRPr="0008289E">
        <w:rPr>
          <w:rFonts w:ascii="Times New Roman" w:eastAsia="Times New Roman" w:hAnsi="Times New Roman" w:cs="Times New Roman"/>
          <w:color w:val="000000"/>
          <w:kern w:val="0"/>
          <w:sz w:val="24"/>
          <w:szCs w:val="24"/>
          <w:lang w:eastAsia="ru-RU" w:bidi="ar-SA"/>
        </w:rPr>
        <w:t>зарубежных</w:t>
      </w:r>
      <w:r w:rsidR="008530D9">
        <w:rPr>
          <w:rFonts w:ascii="Times New Roman" w:eastAsia="Times New Roman" w:hAnsi="Times New Roman" w:cs="Times New Roman"/>
          <w:color w:val="000000"/>
          <w:kern w:val="0"/>
          <w:sz w:val="24"/>
          <w:szCs w:val="24"/>
          <w:lang w:eastAsia="ru-RU" w:bidi="ar-SA"/>
        </w:rPr>
        <w:t>,</w:t>
      </w:r>
      <w:r w:rsidR="008530D9" w:rsidRPr="0008289E">
        <w:rPr>
          <w:rFonts w:ascii="Times New Roman" w:eastAsia="Times New Roman" w:hAnsi="Times New Roman" w:cs="Times New Roman"/>
          <w:color w:val="000000"/>
          <w:kern w:val="0"/>
          <w:sz w:val="24"/>
          <w:szCs w:val="24"/>
          <w:lang w:eastAsia="ru-RU" w:bidi="ar-SA"/>
        </w:rPr>
        <w:t xml:space="preserve"> </w:t>
      </w:r>
      <w:r w:rsidR="008530D9">
        <w:rPr>
          <w:rFonts w:ascii="Times New Roman" w:eastAsia="Times New Roman" w:hAnsi="Times New Roman" w:cs="Times New Roman"/>
          <w:color w:val="000000"/>
          <w:kern w:val="0"/>
          <w:sz w:val="24"/>
          <w:szCs w:val="24"/>
          <w:lang w:eastAsia="ru-RU" w:bidi="ar-SA"/>
        </w:rPr>
        <w:t xml:space="preserve">современных </w:t>
      </w:r>
      <w:r w:rsidR="00FB0983" w:rsidRPr="0008289E">
        <w:rPr>
          <w:rFonts w:ascii="Times New Roman" w:eastAsia="Times New Roman" w:hAnsi="Times New Roman" w:cs="Times New Roman"/>
          <w:color w:val="000000"/>
          <w:kern w:val="0"/>
          <w:sz w:val="24"/>
          <w:szCs w:val="24"/>
          <w:lang w:eastAsia="ru-RU" w:bidi="ar-SA"/>
        </w:rPr>
        <w:t>композиторов, народные песни.</w:t>
      </w:r>
    </w:p>
    <w:p w14:paraId="1763E139" w14:textId="77777777" w:rsidR="00FB0983" w:rsidRPr="0008289E" w:rsidRDefault="00EC04F1" w:rsidP="00FB0983">
      <w:pPr>
        <w:suppressAutoHyphens w:val="0"/>
        <w:spacing w:after="0" w:line="240" w:lineRule="auto"/>
        <w:jc w:val="both"/>
        <w:rPr>
          <w:rFonts w:ascii="Times New Roman" w:eastAsia="Times New Roman" w:hAnsi="Times New Roman" w:cs="Times New Roman"/>
          <w:color w:val="000000"/>
          <w:kern w:val="0"/>
          <w:sz w:val="24"/>
          <w:szCs w:val="24"/>
          <w:lang w:eastAsia="ru-RU" w:bidi="ar-SA"/>
        </w:rPr>
      </w:pPr>
      <w:r>
        <w:rPr>
          <w:rFonts w:ascii="Times New Roman" w:eastAsia="Times New Roman" w:hAnsi="Times New Roman" w:cs="Times New Roman"/>
          <w:color w:val="000000"/>
          <w:kern w:val="0"/>
          <w:sz w:val="24"/>
          <w:szCs w:val="24"/>
          <w:lang w:eastAsia="ru-RU" w:bidi="ar-SA"/>
        </w:rPr>
        <w:t xml:space="preserve">     </w:t>
      </w:r>
      <w:r w:rsidR="00FB0983" w:rsidRPr="009D0999">
        <w:rPr>
          <w:rFonts w:ascii="Times New Roman" w:eastAsia="Times New Roman" w:hAnsi="Times New Roman" w:cs="Times New Roman"/>
          <w:color w:val="000000"/>
          <w:kern w:val="0"/>
          <w:sz w:val="24"/>
          <w:szCs w:val="24"/>
          <w:lang w:eastAsia="ru-RU" w:bidi="ar-SA"/>
        </w:rPr>
        <w:t>Учащийся должен приобрести следующие навыки:</w:t>
      </w:r>
    </w:p>
    <w:p w14:paraId="6DC40A17" w14:textId="77777777" w:rsidR="00B247D2" w:rsidRDefault="00150F27" w:rsidP="00B247D2">
      <w:pPr>
        <w:spacing w:after="0" w:line="240" w:lineRule="auto"/>
        <w:ind w:right="850"/>
        <w:jc w:val="both"/>
        <w:rPr>
          <w:rFonts w:ascii="Times New Roman" w:eastAsia="Times New Roman" w:hAnsi="Times New Roman"/>
          <w:sz w:val="24"/>
          <w:szCs w:val="24"/>
        </w:rPr>
      </w:pPr>
      <w:r>
        <w:rPr>
          <w:rFonts w:ascii="Times New Roman" w:eastAsia="Calibri" w:hAnsi="Times New Roman" w:cs="Times New Roman"/>
          <w:spacing w:val="-4"/>
          <w:kern w:val="0"/>
          <w:sz w:val="24"/>
          <w:szCs w:val="24"/>
          <w:lang w:eastAsia="en-US" w:bidi="ar-SA"/>
        </w:rPr>
        <w:t xml:space="preserve">- </w:t>
      </w:r>
      <w:r w:rsidR="00FB0983" w:rsidRPr="0008289E">
        <w:rPr>
          <w:rFonts w:ascii="Times New Roman" w:eastAsia="Calibri" w:hAnsi="Times New Roman" w:cs="Times New Roman"/>
          <w:spacing w:val="-4"/>
          <w:kern w:val="0"/>
          <w:sz w:val="24"/>
          <w:szCs w:val="24"/>
          <w:lang w:eastAsia="en-US" w:bidi="ar-SA"/>
        </w:rPr>
        <w:t xml:space="preserve">комплекс </w:t>
      </w:r>
      <w:r w:rsidR="00FB0983" w:rsidRPr="0008289E">
        <w:rPr>
          <w:rFonts w:ascii="Times New Roman" w:eastAsia="Calibri" w:hAnsi="Times New Roman" w:cs="Times New Roman"/>
          <w:kern w:val="0"/>
          <w:sz w:val="24"/>
          <w:szCs w:val="24"/>
          <w:lang w:eastAsia="en-US" w:bidi="ar-SA"/>
        </w:rPr>
        <w:t xml:space="preserve">знаний, умений и </w:t>
      </w:r>
      <w:r w:rsidR="00FB0983" w:rsidRPr="0008289E">
        <w:rPr>
          <w:rFonts w:ascii="Times New Roman" w:eastAsia="Calibri" w:hAnsi="Times New Roman" w:cs="Times New Roman"/>
          <w:spacing w:val="-3"/>
          <w:kern w:val="0"/>
          <w:sz w:val="24"/>
          <w:szCs w:val="24"/>
          <w:lang w:eastAsia="en-US" w:bidi="ar-SA"/>
        </w:rPr>
        <w:t xml:space="preserve">навыков, </w:t>
      </w:r>
      <w:r w:rsidR="00FB0983" w:rsidRPr="0008289E">
        <w:rPr>
          <w:rFonts w:ascii="Times New Roman" w:eastAsia="Calibri" w:hAnsi="Times New Roman" w:cs="Times New Roman"/>
          <w:kern w:val="0"/>
          <w:sz w:val="24"/>
          <w:szCs w:val="24"/>
          <w:lang w:eastAsia="en-US" w:bidi="ar-SA"/>
        </w:rPr>
        <w:t>позволяющий</w:t>
      </w:r>
      <w:r w:rsidR="00FB0983" w:rsidRPr="0008289E">
        <w:rPr>
          <w:rFonts w:ascii="Times New Roman" w:eastAsia="Calibri" w:hAnsi="Times New Roman" w:cs="Times New Roman"/>
          <w:spacing w:val="50"/>
          <w:kern w:val="0"/>
          <w:sz w:val="24"/>
          <w:szCs w:val="24"/>
          <w:lang w:eastAsia="en-US" w:bidi="ar-SA"/>
        </w:rPr>
        <w:t xml:space="preserve"> </w:t>
      </w:r>
      <w:r w:rsidR="00B247D2" w:rsidRPr="00345E73">
        <w:rPr>
          <w:rFonts w:ascii="Times New Roman" w:eastAsia="Times New Roman" w:hAnsi="Times New Roman"/>
          <w:sz w:val="24"/>
          <w:szCs w:val="24"/>
        </w:rPr>
        <w:t xml:space="preserve">использовать  возможности голоса для достижения наиболее убедительной </w:t>
      </w:r>
      <w:r w:rsidR="00B247D2">
        <w:rPr>
          <w:rFonts w:ascii="Times New Roman" w:eastAsia="Times New Roman" w:hAnsi="Times New Roman"/>
          <w:sz w:val="24"/>
          <w:szCs w:val="24"/>
        </w:rPr>
        <w:t>интерпретации авторского текста;</w:t>
      </w:r>
    </w:p>
    <w:p w14:paraId="14C41203" w14:textId="77777777" w:rsidR="00811D2B" w:rsidRPr="00811D2B" w:rsidRDefault="00811D2B" w:rsidP="00811D2B">
      <w:pPr>
        <w:widowControl w:val="0"/>
        <w:suppressAutoHyphens w:val="0"/>
        <w:spacing w:after="0" w:line="240" w:lineRule="auto"/>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w:t>
      </w:r>
      <w:r w:rsidRPr="00811D2B">
        <w:rPr>
          <w:rFonts w:ascii="Times New Roman" w:eastAsia="Calibri" w:hAnsi="Times New Roman" w:cs="Times New Roman"/>
          <w:kern w:val="0"/>
          <w:sz w:val="24"/>
          <w:szCs w:val="24"/>
          <w:lang w:eastAsia="en-US" w:bidi="ar-SA"/>
        </w:rPr>
        <w:t xml:space="preserve"> </w:t>
      </w:r>
      <w:r>
        <w:rPr>
          <w:rFonts w:ascii="Times New Roman" w:eastAsia="Calibri" w:hAnsi="Times New Roman" w:cs="Times New Roman"/>
          <w:kern w:val="0"/>
          <w:sz w:val="24"/>
          <w:szCs w:val="24"/>
          <w:lang w:eastAsia="en-US" w:bidi="ar-SA"/>
        </w:rPr>
        <w:t>интерес</w:t>
      </w:r>
      <w:r w:rsidRPr="00811D2B">
        <w:rPr>
          <w:rFonts w:ascii="Times New Roman" w:eastAsia="Calibri" w:hAnsi="Times New Roman" w:cs="Times New Roman"/>
          <w:kern w:val="0"/>
          <w:sz w:val="24"/>
          <w:szCs w:val="24"/>
          <w:lang w:eastAsia="en-US" w:bidi="ar-SA"/>
        </w:rPr>
        <w:t xml:space="preserve"> к музыкальному искусству, самостоятельному музыкальному исполнительству;</w:t>
      </w:r>
    </w:p>
    <w:p w14:paraId="40F3C818" w14:textId="77777777" w:rsidR="00811D2B" w:rsidRDefault="00C3236E" w:rsidP="00C3236E">
      <w:pPr>
        <w:widowControl w:val="0"/>
        <w:suppressAutoHyphens w:val="0"/>
        <w:spacing w:after="0" w:line="240" w:lineRule="auto"/>
        <w:jc w:val="both"/>
        <w:rPr>
          <w:rFonts w:ascii="Times New Roman" w:eastAsia="Times New Roman" w:hAnsi="Times New Roman" w:cs="Times New Roman"/>
          <w:color w:val="000000"/>
          <w:kern w:val="0"/>
          <w:sz w:val="24"/>
          <w:szCs w:val="24"/>
          <w:lang w:eastAsia="ru-RU" w:bidi="ar-SA"/>
        </w:rPr>
      </w:pPr>
      <w:r>
        <w:rPr>
          <w:rFonts w:ascii="Times New Roman" w:eastAsia="Times New Roman" w:hAnsi="Times New Roman" w:cs="Times New Roman"/>
          <w:color w:val="000000"/>
          <w:kern w:val="0"/>
          <w:sz w:val="24"/>
          <w:szCs w:val="24"/>
          <w:lang w:eastAsia="ru-RU" w:bidi="ar-SA"/>
        </w:rPr>
        <w:t xml:space="preserve">- </w:t>
      </w:r>
      <w:r w:rsidR="00FB0983" w:rsidRPr="0008289E">
        <w:rPr>
          <w:rFonts w:ascii="Times New Roman" w:eastAsia="Times New Roman" w:hAnsi="Times New Roman" w:cs="Times New Roman"/>
          <w:color w:val="000000"/>
          <w:kern w:val="0"/>
          <w:sz w:val="24"/>
          <w:szCs w:val="24"/>
          <w:lang w:eastAsia="ru-RU" w:bidi="ar-SA"/>
        </w:rPr>
        <w:t xml:space="preserve">элементарные  основы  голосоведения, певческого  дыхания; </w:t>
      </w:r>
    </w:p>
    <w:p w14:paraId="635013BD" w14:textId="77777777" w:rsidR="00811D2B" w:rsidRDefault="00811D2B" w:rsidP="00C3236E">
      <w:pPr>
        <w:widowControl w:val="0"/>
        <w:suppressAutoHyphens w:val="0"/>
        <w:spacing w:after="0" w:line="240" w:lineRule="auto"/>
        <w:jc w:val="both"/>
        <w:rPr>
          <w:rFonts w:ascii="Times New Roman" w:eastAsia="Times New Roman" w:hAnsi="Times New Roman" w:cs="Times New Roman"/>
          <w:color w:val="000000"/>
          <w:kern w:val="0"/>
          <w:sz w:val="24"/>
          <w:szCs w:val="24"/>
          <w:lang w:eastAsia="ru-RU" w:bidi="ar-SA"/>
        </w:rPr>
      </w:pPr>
      <w:r>
        <w:rPr>
          <w:rFonts w:ascii="Times New Roman" w:eastAsia="Times New Roman" w:hAnsi="Times New Roman" w:cs="Times New Roman"/>
          <w:color w:val="000000"/>
          <w:kern w:val="0"/>
          <w:sz w:val="24"/>
          <w:szCs w:val="24"/>
          <w:lang w:eastAsia="ru-RU" w:bidi="ar-SA"/>
        </w:rPr>
        <w:t xml:space="preserve">- </w:t>
      </w:r>
      <w:r w:rsidR="00FB0983" w:rsidRPr="0008289E">
        <w:rPr>
          <w:rFonts w:ascii="Times New Roman" w:eastAsia="Times New Roman" w:hAnsi="Times New Roman" w:cs="Times New Roman"/>
          <w:color w:val="000000"/>
          <w:kern w:val="0"/>
          <w:sz w:val="24"/>
          <w:szCs w:val="24"/>
          <w:lang w:eastAsia="ru-RU" w:bidi="ar-SA"/>
        </w:rPr>
        <w:t xml:space="preserve">владение основами </w:t>
      </w:r>
      <w:r w:rsidR="00FB0983" w:rsidRPr="009D0999">
        <w:rPr>
          <w:rFonts w:ascii="Times New Roman" w:eastAsia="Times New Roman" w:hAnsi="Times New Roman" w:cs="Times New Roman"/>
          <w:i/>
          <w:color w:val="000000"/>
          <w:kern w:val="0"/>
          <w:sz w:val="24"/>
          <w:szCs w:val="24"/>
          <w:lang w:val="en-US" w:eastAsia="ru-RU" w:bidi="ar-SA"/>
        </w:rPr>
        <w:t>legato</w:t>
      </w:r>
      <w:r w:rsidR="00FB0983" w:rsidRPr="009D0999">
        <w:rPr>
          <w:rFonts w:ascii="Times New Roman" w:eastAsia="Times New Roman" w:hAnsi="Times New Roman" w:cs="Times New Roman"/>
          <w:i/>
          <w:color w:val="000000"/>
          <w:kern w:val="0"/>
          <w:sz w:val="24"/>
          <w:szCs w:val="24"/>
          <w:lang w:eastAsia="ru-RU" w:bidi="ar-SA"/>
        </w:rPr>
        <w:t xml:space="preserve">, </w:t>
      </w:r>
      <w:r w:rsidR="00FB0983" w:rsidRPr="009D0999">
        <w:rPr>
          <w:rFonts w:ascii="Times New Roman" w:eastAsia="Times New Roman" w:hAnsi="Times New Roman" w:cs="Times New Roman"/>
          <w:i/>
          <w:color w:val="000000"/>
          <w:kern w:val="0"/>
          <w:sz w:val="24"/>
          <w:szCs w:val="24"/>
          <w:lang w:val="en-US" w:eastAsia="ru-RU" w:bidi="ar-SA"/>
        </w:rPr>
        <w:t>non</w:t>
      </w:r>
      <w:r w:rsidR="00FB0983" w:rsidRPr="009D0999">
        <w:rPr>
          <w:rFonts w:ascii="Times New Roman" w:eastAsia="Times New Roman" w:hAnsi="Times New Roman" w:cs="Times New Roman"/>
          <w:i/>
          <w:color w:val="000000"/>
          <w:kern w:val="0"/>
          <w:sz w:val="24"/>
          <w:szCs w:val="24"/>
          <w:lang w:eastAsia="ru-RU" w:bidi="ar-SA"/>
        </w:rPr>
        <w:t xml:space="preserve"> </w:t>
      </w:r>
      <w:r w:rsidR="00FB0983" w:rsidRPr="009D0999">
        <w:rPr>
          <w:rFonts w:ascii="Times New Roman" w:eastAsia="Times New Roman" w:hAnsi="Times New Roman" w:cs="Times New Roman"/>
          <w:i/>
          <w:color w:val="000000"/>
          <w:kern w:val="0"/>
          <w:sz w:val="24"/>
          <w:szCs w:val="24"/>
          <w:lang w:val="en-US" w:eastAsia="ru-RU" w:bidi="ar-SA"/>
        </w:rPr>
        <w:t>legato</w:t>
      </w:r>
      <w:r w:rsidR="00FB0983" w:rsidRPr="009D0999">
        <w:rPr>
          <w:rFonts w:ascii="Times New Roman" w:eastAsia="Times New Roman" w:hAnsi="Times New Roman" w:cs="Times New Roman"/>
          <w:i/>
          <w:color w:val="000000"/>
          <w:kern w:val="0"/>
          <w:sz w:val="24"/>
          <w:szCs w:val="24"/>
          <w:lang w:eastAsia="ru-RU" w:bidi="ar-SA"/>
        </w:rPr>
        <w:t xml:space="preserve">, </w:t>
      </w:r>
      <w:r w:rsidR="00FB0983" w:rsidRPr="009D0999">
        <w:rPr>
          <w:rFonts w:ascii="Times New Roman" w:eastAsia="Times New Roman" w:hAnsi="Times New Roman" w:cs="Times New Roman"/>
          <w:i/>
          <w:color w:val="000000"/>
          <w:kern w:val="0"/>
          <w:sz w:val="24"/>
          <w:szCs w:val="24"/>
          <w:lang w:val="en-US" w:eastAsia="ru-RU" w:bidi="ar-SA"/>
        </w:rPr>
        <w:t>staccato</w:t>
      </w:r>
      <w:r w:rsidR="00FB0983" w:rsidRPr="0008289E">
        <w:rPr>
          <w:rFonts w:ascii="Times New Roman" w:eastAsia="Times New Roman" w:hAnsi="Times New Roman" w:cs="Times New Roman"/>
          <w:color w:val="000000"/>
          <w:kern w:val="0"/>
          <w:sz w:val="24"/>
          <w:szCs w:val="24"/>
          <w:lang w:eastAsia="ru-RU" w:bidi="ar-SA"/>
        </w:rPr>
        <w:t>, чистотой интонации;</w:t>
      </w:r>
    </w:p>
    <w:p w14:paraId="12121D65" w14:textId="77777777" w:rsidR="00FB0983" w:rsidRPr="0008289E" w:rsidRDefault="00811D2B" w:rsidP="00C3236E">
      <w:pPr>
        <w:widowControl w:val="0"/>
        <w:suppressAutoHyphens w:val="0"/>
        <w:spacing w:after="0" w:line="240" w:lineRule="auto"/>
        <w:jc w:val="both"/>
        <w:rPr>
          <w:rFonts w:ascii="Times New Roman" w:eastAsia="Times New Roman" w:hAnsi="Times New Roman" w:cs="Times New Roman"/>
          <w:color w:val="000000"/>
          <w:kern w:val="0"/>
          <w:sz w:val="24"/>
          <w:szCs w:val="24"/>
          <w:lang w:eastAsia="ru-RU" w:bidi="ar-SA"/>
        </w:rPr>
      </w:pPr>
      <w:r>
        <w:rPr>
          <w:rFonts w:ascii="Times New Roman" w:eastAsia="Times New Roman" w:hAnsi="Times New Roman" w:cs="Times New Roman"/>
          <w:color w:val="000000"/>
          <w:kern w:val="0"/>
          <w:sz w:val="24"/>
          <w:szCs w:val="24"/>
          <w:lang w:eastAsia="ru-RU" w:bidi="ar-SA"/>
        </w:rPr>
        <w:t>-</w:t>
      </w:r>
      <w:r w:rsidR="00FB0983" w:rsidRPr="0008289E">
        <w:rPr>
          <w:rFonts w:ascii="Times New Roman" w:eastAsia="Times New Roman" w:hAnsi="Times New Roman" w:cs="Times New Roman"/>
          <w:color w:val="000000"/>
          <w:kern w:val="0"/>
          <w:sz w:val="24"/>
          <w:szCs w:val="24"/>
          <w:lang w:eastAsia="ru-RU" w:bidi="ar-SA"/>
        </w:rPr>
        <w:t xml:space="preserve"> естественность тембра;</w:t>
      </w:r>
    </w:p>
    <w:p w14:paraId="5BFE5619" w14:textId="2A696B85" w:rsidR="00FB0983" w:rsidRPr="0008289E" w:rsidRDefault="00C3236E" w:rsidP="00C3236E">
      <w:pPr>
        <w:widowControl w:val="0"/>
        <w:suppressAutoHyphens w:val="0"/>
        <w:spacing w:after="0" w:line="240" w:lineRule="auto"/>
        <w:jc w:val="both"/>
        <w:rPr>
          <w:rFonts w:ascii="Times New Roman" w:eastAsia="Times New Roman" w:hAnsi="Times New Roman" w:cs="Times New Roman"/>
          <w:color w:val="000000"/>
          <w:kern w:val="0"/>
          <w:sz w:val="24"/>
          <w:szCs w:val="24"/>
          <w:lang w:eastAsia="ru-RU" w:bidi="ar-SA"/>
        </w:rPr>
      </w:pPr>
      <w:r>
        <w:rPr>
          <w:rFonts w:ascii="Times New Roman" w:eastAsia="Times New Roman" w:hAnsi="Times New Roman" w:cs="Times New Roman"/>
          <w:color w:val="000000"/>
          <w:kern w:val="0"/>
          <w:sz w:val="24"/>
          <w:szCs w:val="24"/>
          <w:lang w:eastAsia="ru-RU" w:bidi="ar-SA"/>
        </w:rPr>
        <w:t xml:space="preserve">- </w:t>
      </w:r>
      <w:r w:rsidR="009D0999">
        <w:rPr>
          <w:rFonts w:ascii="Times New Roman" w:eastAsia="Times New Roman" w:hAnsi="Times New Roman" w:cs="Times New Roman"/>
          <w:color w:val="000000"/>
          <w:kern w:val="0"/>
          <w:sz w:val="24"/>
          <w:szCs w:val="24"/>
          <w:lang w:eastAsia="ru-RU" w:bidi="ar-SA"/>
        </w:rPr>
        <w:t>отчетливую дикцию</w:t>
      </w:r>
      <w:r w:rsidR="00FB0983" w:rsidRPr="0008289E">
        <w:rPr>
          <w:rFonts w:ascii="Times New Roman" w:eastAsia="Times New Roman" w:hAnsi="Times New Roman" w:cs="Times New Roman"/>
          <w:color w:val="000000"/>
          <w:kern w:val="0"/>
          <w:sz w:val="24"/>
          <w:szCs w:val="24"/>
          <w:lang w:eastAsia="ru-RU" w:bidi="ar-SA"/>
        </w:rPr>
        <w:t xml:space="preserve"> при осознанном формировании согласных и гласных звуков; </w:t>
      </w:r>
    </w:p>
    <w:p w14:paraId="4739F5F1" w14:textId="77777777" w:rsidR="00811D2B" w:rsidRPr="00811D2B" w:rsidRDefault="00060802" w:rsidP="00811D2B">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w:t>
      </w:r>
      <w:r w:rsidR="00811D2B" w:rsidRPr="00811D2B">
        <w:rPr>
          <w:rFonts w:ascii="Times New Roman" w:eastAsia="Times New Roman" w:hAnsi="Times New Roman"/>
          <w:sz w:val="24"/>
          <w:szCs w:val="24"/>
        </w:rPr>
        <w:t xml:space="preserve"> знание вокального репертуара, включающего произведения разных стилей и жанров (арии, романсы, вокализы, песни) в соответствии с программными требованиями;</w:t>
      </w:r>
    </w:p>
    <w:p w14:paraId="159CF7DE" w14:textId="77777777" w:rsidR="00FB0983" w:rsidRPr="00811D2B" w:rsidRDefault="00C3236E" w:rsidP="00C3236E">
      <w:pPr>
        <w:widowControl w:val="0"/>
        <w:tabs>
          <w:tab w:val="left" w:pos="1404"/>
        </w:tabs>
        <w:suppressAutoHyphens w:val="0"/>
        <w:spacing w:after="0" w:line="240" w:lineRule="auto"/>
        <w:ind w:right="190"/>
        <w:jc w:val="both"/>
        <w:rPr>
          <w:rFonts w:ascii="Times New Roman" w:eastAsia="Times New Roman" w:hAnsi="Times New Roman" w:cs="Times New Roman"/>
          <w:kern w:val="0"/>
          <w:sz w:val="24"/>
          <w:szCs w:val="24"/>
          <w:lang w:eastAsia="en-US" w:bidi="ar-SA"/>
        </w:rPr>
      </w:pPr>
      <w:r w:rsidRPr="00811D2B">
        <w:rPr>
          <w:rFonts w:ascii="Times New Roman" w:eastAsia="Calibri" w:hAnsi="Times New Roman" w:cs="Times New Roman"/>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знание художественно-исполнительских возможностей</w:t>
      </w:r>
      <w:r w:rsidR="00FB0983" w:rsidRPr="00811D2B">
        <w:rPr>
          <w:rFonts w:ascii="Times New Roman" w:eastAsia="Calibri" w:hAnsi="Times New Roman" w:cs="Times New Roman"/>
          <w:spacing w:val="14"/>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 xml:space="preserve">голоса </w:t>
      </w:r>
      <w:r w:rsidR="00FB0983" w:rsidRPr="00811D2B">
        <w:rPr>
          <w:rFonts w:ascii="Times New Roman" w:eastAsia="Calibri" w:hAnsi="Times New Roman" w:cs="Times New Roman"/>
          <w:spacing w:val="-3"/>
          <w:kern w:val="0"/>
          <w:sz w:val="24"/>
          <w:szCs w:val="24"/>
          <w:lang w:eastAsia="en-US" w:bidi="ar-SA"/>
        </w:rPr>
        <w:t>академического</w:t>
      </w:r>
      <w:r w:rsidR="00FB0983" w:rsidRPr="00811D2B">
        <w:rPr>
          <w:rFonts w:ascii="Times New Roman" w:eastAsia="Calibri" w:hAnsi="Times New Roman" w:cs="Times New Roman"/>
          <w:spacing w:val="1"/>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певца;</w:t>
      </w:r>
    </w:p>
    <w:p w14:paraId="41DDC6E8" w14:textId="77777777" w:rsidR="00FB0983" w:rsidRPr="0008289E" w:rsidRDefault="00C3236E" w:rsidP="00C3236E">
      <w:pPr>
        <w:widowControl w:val="0"/>
        <w:tabs>
          <w:tab w:val="left" w:pos="1354"/>
        </w:tabs>
        <w:suppressAutoHyphens w:val="0"/>
        <w:spacing w:after="0" w:line="240" w:lineRule="auto"/>
        <w:jc w:val="both"/>
        <w:rPr>
          <w:rFonts w:ascii="Times New Roman" w:eastAsia="Times New Roman" w:hAnsi="Times New Roman" w:cs="Times New Roman"/>
          <w:kern w:val="0"/>
          <w:sz w:val="24"/>
          <w:szCs w:val="24"/>
          <w:lang w:eastAsia="en-US" w:bidi="ar-SA"/>
        </w:rPr>
      </w:pPr>
      <w:r w:rsidRPr="00811D2B">
        <w:rPr>
          <w:rFonts w:ascii="Times New Roman" w:eastAsia="Calibri" w:hAnsi="Times New Roman" w:cs="Times New Roman"/>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знание наиболее употребляемой музыкальной</w:t>
      </w:r>
      <w:r w:rsidR="00FB0983" w:rsidRPr="00811D2B">
        <w:rPr>
          <w:rFonts w:ascii="Times New Roman" w:eastAsia="Calibri" w:hAnsi="Times New Roman" w:cs="Times New Roman"/>
          <w:spacing w:val="-10"/>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терминологии;</w:t>
      </w:r>
    </w:p>
    <w:p w14:paraId="74248227" w14:textId="6CEB75BE" w:rsidR="00811D2B" w:rsidRPr="00345E73" w:rsidRDefault="002F1AF6" w:rsidP="00811D2B">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11D2B" w:rsidRPr="00345E73">
        <w:rPr>
          <w:rFonts w:ascii="Times New Roman" w:eastAsia="Times New Roman" w:hAnsi="Times New Roman"/>
          <w:sz w:val="24"/>
          <w:szCs w:val="24"/>
        </w:rPr>
        <w:t>навыки слухового контроля, умение управлять процессом исполнения музыкального произведения;</w:t>
      </w:r>
    </w:p>
    <w:p w14:paraId="37A20422" w14:textId="77777777" w:rsidR="00FB0983" w:rsidRPr="0008289E" w:rsidRDefault="001963D2" w:rsidP="00C3236E">
      <w:pPr>
        <w:widowControl w:val="0"/>
        <w:tabs>
          <w:tab w:val="left" w:pos="1277"/>
        </w:tabs>
        <w:suppressAutoHyphens w:val="0"/>
        <w:spacing w:after="0" w:line="240" w:lineRule="auto"/>
        <w:ind w:right="192"/>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навыки по выполнению разных видов элементарного</w:t>
      </w:r>
      <w:r w:rsidR="00FB0983" w:rsidRPr="0008289E">
        <w:rPr>
          <w:rFonts w:ascii="Times New Roman" w:eastAsia="Calibri" w:hAnsi="Times New Roman" w:cs="Times New Roman"/>
          <w:spacing w:val="53"/>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анализа исполняемых произведений и использованию определенных</w:t>
      </w:r>
      <w:r w:rsidR="00FB0983" w:rsidRPr="0008289E">
        <w:rPr>
          <w:rFonts w:ascii="Times New Roman" w:eastAsia="Calibri" w:hAnsi="Times New Roman" w:cs="Times New Roman"/>
          <w:spacing w:val="32"/>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средств музыкальной выразительности и технических приемов для</w:t>
      </w:r>
      <w:r w:rsidR="00FB0983" w:rsidRPr="0008289E">
        <w:rPr>
          <w:rFonts w:ascii="Times New Roman" w:eastAsia="Calibri" w:hAnsi="Times New Roman" w:cs="Times New Roman"/>
          <w:spacing w:val="16"/>
          <w:kern w:val="0"/>
          <w:sz w:val="24"/>
          <w:szCs w:val="24"/>
          <w:lang w:eastAsia="en-US" w:bidi="ar-SA"/>
        </w:rPr>
        <w:t xml:space="preserve"> </w:t>
      </w:r>
      <w:r w:rsidR="00FB0983" w:rsidRPr="0008289E">
        <w:rPr>
          <w:rFonts w:ascii="Times New Roman" w:eastAsia="Calibri" w:hAnsi="Times New Roman" w:cs="Times New Roman"/>
          <w:spacing w:val="-3"/>
          <w:kern w:val="0"/>
          <w:sz w:val="24"/>
          <w:szCs w:val="24"/>
          <w:lang w:eastAsia="en-US" w:bidi="ar-SA"/>
        </w:rPr>
        <w:t>творческого</w:t>
      </w:r>
      <w:r w:rsidR="00FB0983" w:rsidRPr="0008289E">
        <w:rPr>
          <w:rFonts w:ascii="Times New Roman" w:eastAsia="Calibri" w:hAnsi="Times New Roman" w:cs="Times New Roman"/>
          <w:kern w:val="0"/>
          <w:sz w:val="24"/>
          <w:szCs w:val="24"/>
          <w:lang w:eastAsia="en-US" w:bidi="ar-SA"/>
        </w:rPr>
        <w:t xml:space="preserve"> воплощения </w:t>
      </w:r>
      <w:r w:rsidR="00FB0983" w:rsidRPr="0008289E">
        <w:rPr>
          <w:rFonts w:ascii="Times New Roman" w:eastAsia="Calibri" w:hAnsi="Times New Roman" w:cs="Times New Roman"/>
          <w:spacing w:val="-4"/>
          <w:kern w:val="0"/>
          <w:sz w:val="24"/>
          <w:szCs w:val="24"/>
          <w:lang w:eastAsia="en-US" w:bidi="ar-SA"/>
        </w:rPr>
        <w:t>композиторского</w:t>
      </w:r>
      <w:r w:rsidR="00FB0983" w:rsidRPr="0008289E">
        <w:rPr>
          <w:rFonts w:ascii="Times New Roman" w:eastAsia="Calibri" w:hAnsi="Times New Roman" w:cs="Times New Roman"/>
          <w:kern w:val="0"/>
          <w:sz w:val="24"/>
          <w:szCs w:val="24"/>
          <w:lang w:eastAsia="en-US" w:bidi="ar-SA"/>
        </w:rPr>
        <w:t xml:space="preserve"> замысла;</w:t>
      </w:r>
    </w:p>
    <w:p w14:paraId="285AC869" w14:textId="77777777" w:rsidR="00F95B5B" w:rsidRDefault="00CC01D7" w:rsidP="00CC01D7">
      <w:pPr>
        <w:spacing w:after="0" w:line="240" w:lineRule="auto"/>
        <w:ind w:right="850"/>
        <w:jc w:val="both"/>
        <w:rPr>
          <w:rFonts w:ascii="Times New Roman" w:eastAsia="Times New Roman" w:hAnsi="Times New Roman"/>
          <w:sz w:val="24"/>
          <w:szCs w:val="24"/>
        </w:rPr>
      </w:pPr>
      <w:r w:rsidRPr="00345E73">
        <w:rPr>
          <w:rFonts w:ascii="Times New Roman" w:eastAsia="Times New Roman" w:hAnsi="Times New Roman"/>
          <w:sz w:val="24"/>
          <w:szCs w:val="24"/>
        </w:rPr>
        <w:t>– наличие творч</w:t>
      </w:r>
      <w:r w:rsidR="00F95B5B">
        <w:rPr>
          <w:rFonts w:ascii="Times New Roman" w:eastAsia="Times New Roman" w:hAnsi="Times New Roman"/>
          <w:sz w:val="24"/>
          <w:szCs w:val="24"/>
        </w:rPr>
        <w:t>еской инициативы;</w:t>
      </w:r>
    </w:p>
    <w:p w14:paraId="5D8570D4" w14:textId="5BBC995A" w:rsidR="00CC01D7" w:rsidRPr="00345E73" w:rsidRDefault="00F95B5B" w:rsidP="00CC01D7">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 сформированные представления</w:t>
      </w:r>
      <w:r w:rsidR="00CC01D7" w:rsidRPr="00345E73">
        <w:rPr>
          <w:rFonts w:ascii="Times New Roman" w:eastAsia="Times New Roman" w:hAnsi="Times New Roman"/>
          <w:sz w:val="24"/>
          <w:szCs w:val="24"/>
        </w:rPr>
        <w:t xml:space="preserve"> о методике разучивания музыкальных произведений и приемах работы над исполнительскими трудностями;</w:t>
      </w:r>
    </w:p>
    <w:p w14:paraId="6346651B" w14:textId="6D53F31A" w:rsidR="006B6B57" w:rsidRPr="00345E73" w:rsidRDefault="006B6B57" w:rsidP="006B6B57">
      <w:pPr>
        <w:spacing w:after="0" w:line="240" w:lineRule="auto"/>
        <w:ind w:right="850"/>
        <w:jc w:val="both"/>
        <w:rPr>
          <w:rFonts w:ascii="Times New Roman" w:eastAsia="Times New Roman" w:hAnsi="Times New Roman"/>
          <w:sz w:val="24"/>
          <w:szCs w:val="24"/>
        </w:rPr>
      </w:pPr>
      <w:r>
        <w:rPr>
          <w:rFonts w:ascii="Times New Roman" w:eastAsia="Times New Roman" w:hAnsi="Times New Roman"/>
          <w:sz w:val="24"/>
          <w:szCs w:val="24"/>
        </w:rPr>
        <w:t>-</w:t>
      </w:r>
      <w:r w:rsidR="00F95B5B">
        <w:rPr>
          <w:rFonts w:ascii="Times New Roman" w:eastAsia="Times New Roman" w:hAnsi="Times New Roman"/>
          <w:sz w:val="24"/>
          <w:szCs w:val="24"/>
        </w:rPr>
        <w:t xml:space="preserve"> </w:t>
      </w:r>
      <w:r w:rsidRPr="00345E73">
        <w:rPr>
          <w:rFonts w:ascii="Times New Roman" w:eastAsia="Times New Roman" w:hAnsi="Times New Roman"/>
          <w:sz w:val="24"/>
          <w:szCs w:val="24"/>
        </w:rPr>
        <w:t>самостоятельно накапливать репертуар из музыкальных произведений различных эпох, стилей, направлений, жанров и форм;</w:t>
      </w:r>
    </w:p>
    <w:p w14:paraId="1EA1B2D3" w14:textId="77777777" w:rsidR="00FB0983" w:rsidRPr="0008289E" w:rsidRDefault="00C3236E" w:rsidP="00C3236E">
      <w:pPr>
        <w:widowControl w:val="0"/>
        <w:tabs>
          <w:tab w:val="left" w:pos="1226"/>
        </w:tabs>
        <w:suppressAutoHyphens w:val="0"/>
        <w:spacing w:after="0" w:line="240" w:lineRule="auto"/>
        <w:ind w:right="190"/>
        <w:jc w:val="both"/>
        <w:rPr>
          <w:rFonts w:ascii="Times New Roman" w:eastAsia="Times New Roman" w:hAnsi="Times New Roman" w:cs="Times New Roman"/>
          <w:kern w:val="0"/>
          <w:sz w:val="24"/>
          <w:szCs w:val="24"/>
          <w:lang w:eastAsia="en-US" w:bidi="ar-SA"/>
        </w:rPr>
      </w:pPr>
      <w:r w:rsidRPr="00811D2B">
        <w:rPr>
          <w:rFonts w:ascii="Times New Roman" w:eastAsia="Calibri" w:hAnsi="Times New Roman" w:cs="Times New Roman"/>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 xml:space="preserve">навыки репетиционной работы, </w:t>
      </w:r>
      <w:r w:rsidR="00FB0983" w:rsidRPr="00811D2B">
        <w:rPr>
          <w:rFonts w:ascii="Times New Roman" w:eastAsia="Calibri" w:hAnsi="Times New Roman" w:cs="Times New Roman"/>
          <w:spacing w:val="-4"/>
          <w:kern w:val="0"/>
          <w:sz w:val="24"/>
          <w:szCs w:val="24"/>
          <w:lang w:eastAsia="en-US" w:bidi="ar-SA"/>
        </w:rPr>
        <w:t>корректного</w:t>
      </w:r>
      <w:r w:rsidR="00FB0983" w:rsidRPr="00811D2B">
        <w:rPr>
          <w:rFonts w:ascii="Times New Roman" w:eastAsia="Calibri" w:hAnsi="Times New Roman" w:cs="Times New Roman"/>
          <w:spacing w:val="62"/>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общения с</w:t>
      </w:r>
      <w:r w:rsidR="00FB0983" w:rsidRPr="00811D2B">
        <w:rPr>
          <w:rFonts w:ascii="Times New Roman" w:eastAsia="Calibri" w:hAnsi="Times New Roman" w:cs="Times New Roman"/>
          <w:spacing w:val="60"/>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 xml:space="preserve">другими солистами, </w:t>
      </w:r>
      <w:r w:rsidR="00FB0983" w:rsidRPr="00811D2B">
        <w:rPr>
          <w:rFonts w:ascii="Times New Roman" w:eastAsia="Calibri" w:hAnsi="Times New Roman" w:cs="Times New Roman"/>
          <w:spacing w:val="-3"/>
          <w:kern w:val="0"/>
          <w:sz w:val="24"/>
          <w:szCs w:val="24"/>
          <w:lang w:eastAsia="en-US" w:bidi="ar-SA"/>
        </w:rPr>
        <w:lastRenderedPageBreak/>
        <w:t xml:space="preserve">преподавателями </w:t>
      </w:r>
      <w:r w:rsidR="00FB0983" w:rsidRPr="00811D2B">
        <w:rPr>
          <w:rFonts w:ascii="Times New Roman" w:eastAsia="Calibri" w:hAnsi="Times New Roman" w:cs="Times New Roman"/>
          <w:kern w:val="0"/>
          <w:sz w:val="24"/>
          <w:szCs w:val="24"/>
          <w:lang w:eastAsia="en-US" w:bidi="ar-SA"/>
        </w:rPr>
        <w:t xml:space="preserve">и концертмейстерами, </w:t>
      </w:r>
      <w:r w:rsidR="00FB0983" w:rsidRPr="00811D2B">
        <w:rPr>
          <w:rFonts w:ascii="Times New Roman" w:eastAsia="Calibri" w:hAnsi="Times New Roman" w:cs="Times New Roman"/>
          <w:spacing w:val="-3"/>
          <w:kern w:val="0"/>
          <w:sz w:val="24"/>
          <w:szCs w:val="24"/>
          <w:lang w:eastAsia="en-US" w:bidi="ar-SA"/>
        </w:rPr>
        <w:t xml:space="preserve">сценического </w:t>
      </w:r>
      <w:r w:rsidR="00FB0983" w:rsidRPr="00811D2B">
        <w:rPr>
          <w:rFonts w:ascii="Times New Roman" w:eastAsia="Calibri" w:hAnsi="Times New Roman" w:cs="Times New Roman"/>
          <w:kern w:val="0"/>
          <w:sz w:val="24"/>
          <w:szCs w:val="24"/>
          <w:lang w:eastAsia="en-US" w:bidi="ar-SA"/>
        </w:rPr>
        <w:t>поведения</w:t>
      </w:r>
      <w:r w:rsidR="00FB0983" w:rsidRPr="00811D2B">
        <w:rPr>
          <w:rFonts w:ascii="Times New Roman" w:eastAsia="Calibri" w:hAnsi="Times New Roman" w:cs="Times New Roman"/>
          <w:spacing w:val="2"/>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 xml:space="preserve">и </w:t>
      </w:r>
      <w:r w:rsidR="00FB0983" w:rsidRPr="00811D2B">
        <w:rPr>
          <w:rFonts w:ascii="Times New Roman" w:eastAsia="Calibri" w:hAnsi="Times New Roman" w:cs="Times New Roman"/>
          <w:spacing w:val="-3"/>
          <w:kern w:val="0"/>
          <w:sz w:val="24"/>
          <w:szCs w:val="24"/>
          <w:lang w:eastAsia="en-US" w:bidi="ar-SA"/>
        </w:rPr>
        <w:t xml:space="preserve">концертных </w:t>
      </w:r>
      <w:r w:rsidR="00FB0983" w:rsidRPr="00811D2B">
        <w:rPr>
          <w:rFonts w:ascii="Times New Roman" w:eastAsia="Calibri" w:hAnsi="Times New Roman" w:cs="Times New Roman"/>
          <w:kern w:val="0"/>
          <w:sz w:val="24"/>
          <w:szCs w:val="24"/>
          <w:lang w:eastAsia="en-US" w:bidi="ar-SA"/>
        </w:rPr>
        <w:t>выступлений в качестве</w:t>
      </w:r>
      <w:r w:rsidR="00FB0983" w:rsidRPr="00811D2B">
        <w:rPr>
          <w:rFonts w:ascii="Times New Roman" w:eastAsia="Calibri" w:hAnsi="Times New Roman" w:cs="Times New Roman"/>
          <w:spacing w:val="1"/>
          <w:kern w:val="0"/>
          <w:sz w:val="24"/>
          <w:szCs w:val="24"/>
          <w:lang w:eastAsia="en-US" w:bidi="ar-SA"/>
        </w:rPr>
        <w:t xml:space="preserve"> </w:t>
      </w:r>
      <w:r w:rsidR="00FB0983" w:rsidRPr="00811D2B">
        <w:rPr>
          <w:rFonts w:ascii="Times New Roman" w:eastAsia="Calibri" w:hAnsi="Times New Roman" w:cs="Times New Roman"/>
          <w:kern w:val="0"/>
          <w:sz w:val="24"/>
          <w:szCs w:val="24"/>
          <w:lang w:eastAsia="en-US" w:bidi="ar-SA"/>
        </w:rPr>
        <w:t>солиста.</w:t>
      </w:r>
    </w:p>
    <w:p w14:paraId="3C55FF5A" w14:textId="77777777" w:rsidR="00FB0983" w:rsidRPr="00345E73" w:rsidRDefault="00EC04F1" w:rsidP="00FB0983">
      <w:pPr>
        <w:spacing w:after="0" w:line="240" w:lineRule="auto"/>
        <w:ind w:right="850"/>
        <w:jc w:val="both"/>
        <w:rPr>
          <w:rFonts w:ascii="Times New Roman" w:hAnsi="Times New Roman"/>
          <w:sz w:val="24"/>
          <w:szCs w:val="24"/>
        </w:rPr>
      </w:pPr>
      <w:r>
        <w:rPr>
          <w:rFonts w:ascii="Times New Roman" w:hAnsi="Times New Roman"/>
          <w:sz w:val="24"/>
          <w:szCs w:val="24"/>
        </w:rPr>
        <w:t xml:space="preserve">     </w:t>
      </w:r>
    </w:p>
    <w:p w14:paraId="77EEA914" w14:textId="56C6AB16" w:rsidR="00F344FE" w:rsidRDefault="00FB0983" w:rsidP="00FB0983">
      <w:pPr>
        <w:spacing w:after="0" w:line="240" w:lineRule="auto"/>
        <w:ind w:right="850"/>
        <w:jc w:val="both"/>
        <w:rPr>
          <w:rFonts w:ascii="Times New Roman" w:eastAsia="Times New Roman" w:hAnsi="Times New Roman"/>
          <w:b/>
          <w:sz w:val="28"/>
          <w:szCs w:val="28"/>
        </w:rPr>
      </w:pPr>
      <w:r w:rsidRPr="00830AC4">
        <w:rPr>
          <w:rFonts w:ascii="Times New Roman" w:eastAsia="Times New Roman" w:hAnsi="Times New Roman"/>
          <w:b/>
          <w:sz w:val="28"/>
          <w:szCs w:val="28"/>
          <w:lang w:val="en-US"/>
        </w:rPr>
        <w:t>IV</w:t>
      </w:r>
      <w:proofErr w:type="gramStart"/>
      <w:r w:rsidR="002F1AF6">
        <w:rPr>
          <w:rFonts w:ascii="Times New Roman" w:eastAsia="Times New Roman" w:hAnsi="Times New Roman"/>
          <w:b/>
          <w:sz w:val="28"/>
          <w:szCs w:val="28"/>
        </w:rPr>
        <w:t>.  Формы</w:t>
      </w:r>
      <w:proofErr w:type="gramEnd"/>
      <w:r w:rsidRPr="00830AC4">
        <w:rPr>
          <w:rFonts w:ascii="Times New Roman" w:eastAsia="Times New Roman" w:hAnsi="Times New Roman"/>
          <w:b/>
          <w:sz w:val="28"/>
          <w:szCs w:val="28"/>
        </w:rPr>
        <w:t xml:space="preserve"> и методы контроля, система оценок</w:t>
      </w:r>
    </w:p>
    <w:p w14:paraId="1E9E467B" w14:textId="77777777" w:rsidR="00914F30" w:rsidRDefault="00914F30" w:rsidP="00FB0983">
      <w:pPr>
        <w:spacing w:after="0" w:line="240" w:lineRule="auto"/>
        <w:ind w:right="850"/>
        <w:jc w:val="both"/>
        <w:rPr>
          <w:rFonts w:ascii="Times New Roman" w:eastAsia="Times New Roman" w:hAnsi="Times New Roman"/>
          <w:b/>
          <w:sz w:val="28"/>
          <w:szCs w:val="28"/>
        </w:rPr>
      </w:pPr>
    </w:p>
    <w:p w14:paraId="19D968F7" w14:textId="77777777" w:rsidR="00A17514" w:rsidRDefault="00EC04F1" w:rsidP="00FB0983">
      <w:pPr>
        <w:widowControl w:val="0"/>
        <w:suppressAutoHyphens w:val="0"/>
        <w:spacing w:after="0" w:line="240" w:lineRule="auto"/>
        <w:ind w:right="109"/>
        <w:jc w:val="both"/>
        <w:rPr>
          <w:rFonts w:ascii="Times New Roman" w:eastAsia="Times New Roman" w:hAnsi="Times New Roman" w:cs="Times New Roman"/>
          <w:b/>
          <w:i/>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Оценка </w:t>
      </w:r>
      <w:r w:rsidR="00FB0983" w:rsidRPr="0008289E">
        <w:rPr>
          <w:rFonts w:ascii="Times New Roman" w:eastAsia="Times New Roman" w:hAnsi="Times New Roman" w:cs="Times New Roman"/>
          <w:spacing w:val="-3"/>
          <w:kern w:val="0"/>
          <w:sz w:val="24"/>
          <w:szCs w:val="24"/>
          <w:lang w:eastAsia="en-US" w:bidi="ar-SA"/>
        </w:rPr>
        <w:t xml:space="preserve">качества </w:t>
      </w:r>
      <w:r w:rsidR="00FB0983" w:rsidRPr="0008289E">
        <w:rPr>
          <w:rFonts w:ascii="Times New Roman" w:eastAsia="Times New Roman" w:hAnsi="Times New Roman" w:cs="Times New Roman"/>
          <w:kern w:val="0"/>
          <w:sz w:val="24"/>
          <w:szCs w:val="24"/>
          <w:lang w:eastAsia="en-US" w:bidi="ar-SA"/>
        </w:rPr>
        <w:t xml:space="preserve">работы </w:t>
      </w:r>
      <w:r w:rsidR="00FB0983" w:rsidRPr="0008289E">
        <w:rPr>
          <w:rFonts w:ascii="Times New Roman" w:eastAsia="Times New Roman" w:hAnsi="Times New Roman" w:cs="Times New Roman"/>
          <w:spacing w:val="-3"/>
          <w:kern w:val="0"/>
          <w:sz w:val="24"/>
          <w:szCs w:val="24"/>
          <w:lang w:eastAsia="en-US" w:bidi="ar-SA"/>
        </w:rPr>
        <w:t xml:space="preserve">учащихся </w:t>
      </w:r>
      <w:r w:rsidR="009B109A">
        <w:rPr>
          <w:rFonts w:ascii="Times New Roman" w:eastAsia="Times New Roman" w:hAnsi="Times New Roman" w:cs="Times New Roman"/>
          <w:kern w:val="0"/>
          <w:sz w:val="24"/>
          <w:szCs w:val="24"/>
          <w:lang w:eastAsia="en-US" w:bidi="ar-SA"/>
        </w:rPr>
        <w:t xml:space="preserve">по  предмету </w:t>
      </w:r>
      <w:r w:rsidR="009B109A" w:rsidRPr="009B109A">
        <w:rPr>
          <w:rFonts w:ascii="Times New Roman" w:eastAsia="Times New Roman" w:hAnsi="Times New Roman" w:cs="Times New Roman"/>
          <w:b/>
          <w:i/>
          <w:kern w:val="0"/>
          <w:sz w:val="24"/>
          <w:szCs w:val="24"/>
          <w:lang w:eastAsia="en-US" w:bidi="ar-SA"/>
        </w:rPr>
        <w:t>«Специальность (Сольное пение)»</w:t>
      </w:r>
    </w:p>
    <w:p w14:paraId="449C9995" w14:textId="0B9B677A" w:rsidR="0020544F" w:rsidRDefault="00FB0983" w:rsidP="00FB0983">
      <w:pPr>
        <w:widowControl w:val="0"/>
        <w:suppressAutoHyphens w:val="0"/>
        <w:spacing w:after="0" w:line="240" w:lineRule="auto"/>
        <w:ind w:right="109"/>
        <w:jc w:val="both"/>
        <w:rPr>
          <w:rFonts w:ascii="Times New Roman" w:eastAsia="Times New Roman" w:hAnsi="Times New Roman" w:cs="Times New Roman"/>
          <w:spacing w:val="-3"/>
          <w:kern w:val="0"/>
          <w:sz w:val="24"/>
          <w:szCs w:val="24"/>
          <w:lang w:eastAsia="en-US" w:bidi="ar-SA"/>
        </w:rPr>
      </w:pPr>
      <w:r w:rsidRPr="0008289E">
        <w:rPr>
          <w:rFonts w:ascii="Times New Roman" w:eastAsia="Times New Roman" w:hAnsi="Times New Roman" w:cs="Times New Roman"/>
          <w:kern w:val="0"/>
          <w:sz w:val="24"/>
          <w:szCs w:val="24"/>
          <w:lang w:eastAsia="en-US" w:bidi="ar-SA"/>
        </w:rPr>
        <w:t>предполагает</w:t>
      </w:r>
      <w:r w:rsidRPr="0008289E">
        <w:rPr>
          <w:rFonts w:ascii="Times New Roman" w:eastAsia="Times New Roman" w:hAnsi="Times New Roman" w:cs="Times New Roman"/>
          <w:spacing w:val="11"/>
          <w:kern w:val="0"/>
          <w:sz w:val="24"/>
          <w:szCs w:val="24"/>
          <w:lang w:eastAsia="en-US" w:bidi="ar-SA"/>
        </w:rPr>
        <w:t xml:space="preserve"> </w:t>
      </w:r>
      <w:r w:rsidR="00F95B5B">
        <w:rPr>
          <w:rFonts w:ascii="Times New Roman" w:eastAsia="Times New Roman" w:hAnsi="Times New Roman" w:cs="Times New Roman"/>
          <w:kern w:val="0"/>
          <w:sz w:val="24"/>
          <w:szCs w:val="24"/>
          <w:lang w:eastAsia="en-US" w:bidi="ar-SA"/>
        </w:rPr>
        <w:t xml:space="preserve">следующие </w:t>
      </w:r>
      <w:r w:rsidRPr="0008289E">
        <w:rPr>
          <w:rFonts w:ascii="Times New Roman" w:eastAsia="Times New Roman" w:hAnsi="Times New Roman" w:cs="Times New Roman"/>
          <w:kern w:val="0"/>
          <w:sz w:val="24"/>
          <w:szCs w:val="24"/>
          <w:lang w:eastAsia="en-US" w:bidi="ar-SA"/>
        </w:rPr>
        <w:t xml:space="preserve">виды </w:t>
      </w:r>
      <w:r w:rsidRPr="0008289E">
        <w:rPr>
          <w:rFonts w:ascii="Times New Roman" w:eastAsia="Times New Roman" w:hAnsi="Times New Roman" w:cs="Times New Roman"/>
          <w:spacing w:val="-3"/>
          <w:kern w:val="0"/>
          <w:sz w:val="24"/>
          <w:szCs w:val="24"/>
          <w:lang w:eastAsia="en-US" w:bidi="ar-SA"/>
        </w:rPr>
        <w:t>контроля:</w:t>
      </w:r>
    </w:p>
    <w:p w14:paraId="46BCB867" w14:textId="77777777" w:rsidR="0020544F" w:rsidRDefault="0020544F" w:rsidP="00FB0983">
      <w:pPr>
        <w:widowControl w:val="0"/>
        <w:suppressAutoHyphens w:val="0"/>
        <w:spacing w:after="0" w:line="240" w:lineRule="auto"/>
        <w:ind w:right="109"/>
        <w:jc w:val="both"/>
        <w:rPr>
          <w:rFonts w:ascii="Times New Roman" w:eastAsia="Times New Roman" w:hAnsi="Times New Roman" w:cs="Times New Roman"/>
          <w:kern w:val="0"/>
          <w:sz w:val="24"/>
          <w:szCs w:val="24"/>
          <w:lang w:eastAsia="en-US" w:bidi="ar-SA"/>
        </w:rPr>
      </w:pPr>
      <w:r w:rsidRPr="00F95B5B">
        <w:rPr>
          <w:rFonts w:ascii="Times New Roman" w:eastAsia="Times New Roman" w:hAnsi="Times New Roman" w:cs="Times New Roman"/>
          <w:b/>
          <w:spacing w:val="-3"/>
          <w:kern w:val="0"/>
          <w:sz w:val="24"/>
          <w:szCs w:val="24"/>
          <w:lang w:eastAsia="en-US" w:bidi="ar-SA"/>
        </w:rPr>
        <w:t xml:space="preserve">- </w:t>
      </w:r>
      <w:r w:rsidR="00FB0983" w:rsidRPr="00F95B5B">
        <w:rPr>
          <w:rFonts w:ascii="Times New Roman" w:eastAsia="Times New Roman" w:hAnsi="Times New Roman" w:cs="Times New Roman"/>
          <w:b/>
          <w:spacing w:val="-3"/>
          <w:kern w:val="0"/>
          <w:sz w:val="24"/>
          <w:szCs w:val="24"/>
          <w:lang w:eastAsia="en-US" w:bidi="ar-SA"/>
        </w:rPr>
        <w:t xml:space="preserve"> </w:t>
      </w:r>
      <w:r w:rsidR="00FB0983" w:rsidRPr="00F95B5B">
        <w:rPr>
          <w:rFonts w:ascii="Times New Roman" w:eastAsia="Times New Roman" w:hAnsi="Times New Roman" w:cs="Times New Roman"/>
          <w:b/>
          <w:kern w:val="0"/>
          <w:sz w:val="24"/>
          <w:szCs w:val="24"/>
          <w:lang w:eastAsia="en-US" w:bidi="ar-SA"/>
        </w:rPr>
        <w:t xml:space="preserve">текущий </w:t>
      </w:r>
      <w:r w:rsidR="00FB0983" w:rsidRPr="00F95B5B">
        <w:rPr>
          <w:rFonts w:ascii="Times New Roman" w:eastAsia="Times New Roman" w:hAnsi="Times New Roman" w:cs="Times New Roman"/>
          <w:b/>
          <w:spacing w:val="-3"/>
          <w:kern w:val="0"/>
          <w:sz w:val="24"/>
          <w:szCs w:val="24"/>
          <w:lang w:eastAsia="en-US" w:bidi="ar-SA"/>
        </w:rPr>
        <w:t xml:space="preserve">контроль </w:t>
      </w:r>
      <w:r w:rsidR="00FB0983" w:rsidRPr="00F95B5B">
        <w:rPr>
          <w:rFonts w:ascii="Times New Roman" w:eastAsia="Times New Roman" w:hAnsi="Times New Roman" w:cs="Times New Roman"/>
          <w:b/>
          <w:kern w:val="0"/>
          <w:sz w:val="24"/>
          <w:szCs w:val="24"/>
          <w:lang w:eastAsia="en-US" w:bidi="ar-SA"/>
        </w:rPr>
        <w:t>успеваемости</w:t>
      </w:r>
      <w:r w:rsidR="009B109A">
        <w:rPr>
          <w:rFonts w:ascii="Times New Roman" w:eastAsia="Times New Roman" w:hAnsi="Times New Roman" w:cs="Times New Roman"/>
          <w:kern w:val="0"/>
          <w:sz w:val="24"/>
          <w:szCs w:val="24"/>
          <w:lang w:eastAsia="en-US" w:bidi="ar-SA"/>
        </w:rPr>
        <w:t xml:space="preserve"> (контрольный урок)</w:t>
      </w:r>
      <w:r>
        <w:rPr>
          <w:rFonts w:ascii="Times New Roman" w:eastAsia="Times New Roman" w:hAnsi="Times New Roman" w:cs="Times New Roman"/>
          <w:kern w:val="0"/>
          <w:sz w:val="24"/>
          <w:szCs w:val="24"/>
          <w:lang w:eastAsia="en-US" w:bidi="ar-SA"/>
        </w:rPr>
        <w:t>;</w:t>
      </w:r>
    </w:p>
    <w:p w14:paraId="50FB2800" w14:textId="77777777" w:rsidR="0020544F" w:rsidRDefault="0020544F" w:rsidP="00FB0983">
      <w:pPr>
        <w:widowControl w:val="0"/>
        <w:suppressAutoHyphens w:val="0"/>
        <w:spacing w:after="0" w:line="240" w:lineRule="auto"/>
        <w:ind w:right="109"/>
        <w:jc w:val="both"/>
        <w:rPr>
          <w:rFonts w:ascii="Times New Roman" w:eastAsia="Times New Roman" w:hAnsi="Times New Roman" w:cs="Times New Roman"/>
          <w:kern w:val="0"/>
          <w:sz w:val="24"/>
          <w:szCs w:val="24"/>
          <w:lang w:eastAsia="en-US" w:bidi="ar-SA"/>
        </w:rPr>
      </w:pPr>
      <w:r w:rsidRPr="00F95B5B">
        <w:rPr>
          <w:rFonts w:ascii="Times New Roman" w:eastAsia="Times New Roman" w:hAnsi="Times New Roman" w:cs="Times New Roman"/>
          <w:b/>
          <w:kern w:val="0"/>
          <w:sz w:val="24"/>
          <w:szCs w:val="24"/>
          <w:lang w:eastAsia="en-US" w:bidi="ar-SA"/>
        </w:rPr>
        <w:t xml:space="preserve">- </w:t>
      </w:r>
      <w:r w:rsidR="00FB0983" w:rsidRPr="00F95B5B">
        <w:rPr>
          <w:rFonts w:ascii="Times New Roman" w:eastAsia="Times New Roman" w:hAnsi="Times New Roman" w:cs="Times New Roman"/>
          <w:b/>
          <w:kern w:val="0"/>
          <w:sz w:val="24"/>
          <w:szCs w:val="24"/>
          <w:lang w:eastAsia="en-US" w:bidi="ar-SA"/>
        </w:rPr>
        <w:t xml:space="preserve"> промежуточную</w:t>
      </w:r>
      <w:r w:rsidRPr="00F95B5B">
        <w:rPr>
          <w:rFonts w:ascii="Times New Roman" w:eastAsia="Times New Roman" w:hAnsi="Times New Roman" w:cs="Times New Roman"/>
          <w:b/>
          <w:kern w:val="0"/>
          <w:sz w:val="24"/>
          <w:szCs w:val="24"/>
          <w:lang w:eastAsia="en-US" w:bidi="ar-SA"/>
        </w:rPr>
        <w:t xml:space="preserve"> аттестацию</w:t>
      </w:r>
      <w:r w:rsidR="00FB0983" w:rsidRPr="0008289E">
        <w:rPr>
          <w:rFonts w:ascii="Times New Roman" w:eastAsia="Times New Roman" w:hAnsi="Times New Roman" w:cs="Times New Roman"/>
          <w:kern w:val="0"/>
          <w:sz w:val="24"/>
          <w:szCs w:val="24"/>
          <w:lang w:eastAsia="en-US" w:bidi="ar-SA"/>
        </w:rPr>
        <w:t xml:space="preserve"> </w:t>
      </w:r>
      <w:r w:rsidR="009B109A">
        <w:rPr>
          <w:rFonts w:ascii="Times New Roman" w:eastAsia="Times New Roman" w:hAnsi="Times New Roman" w:cs="Times New Roman"/>
          <w:kern w:val="0"/>
          <w:sz w:val="24"/>
          <w:szCs w:val="24"/>
          <w:lang w:eastAsia="en-US" w:bidi="ar-SA"/>
        </w:rPr>
        <w:t>(технический зачет, академический концерт)</w:t>
      </w:r>
      <w:r>
        <w:rPr>
          <w:rFonts w:ascii="Times New Roman" w:eastAsia="Times New Roman" w:hAnsi="Times New Roman" w:cs="Times New Roman"/>
          <w:kern w:val="0"/>
          <w:sz w:val="24"/>
          <w:szCs w:val="24"/>
          <w:lang w:eastAsia="en-US" w:bidi="ar-SA"/>
        </w:rPr>
        <w:t>;</w:t>
      </w:r>
    </w:p>
    <w:p w14:paraId="4E3A6702" w14:textId="77777777" w:rsidR="00FB0983" w:rsidRPr="0008289E" w:rsidRDefault="0020544F" w:rsidP="00FB0983">
      <w:pPr>
        <w:widowControl w:val="0"/>
        <w:suppressAutoHyphens w:val="0"/>
        <w:spacing w:after="0" w:line="240" w:lineRule="auto"/>
        <w:ind w:right="109"/>
        <w:jc w:val="both"/>
        <w:rPr>
          <w:rFonts w:ascii="Times New Roman" w:eastAsia="Times New Roman" w:hAnsi="Times New Roman" w:cs="Times New Roman"/>
          <w:kern w:val="0"/>
          <w:sz w:val="24"/>
          <w:szCs w:val="24"/>
          <w:lang w:eastAsia="en-US" w:bidi="ar-SA"/>
        </w:rPr>
      </w:pPr>
      <w:r w:rsidRPr="00F95B5B">
        <w:rPr>
          <w:rFonts w:ascii="Times New Roman" w:eastAsia="Times New Roman" w:hAnsi="Times New Roman" w:cs="Times New Roman"/>
          <w:b/>
          <w:kern w:val="0"/>
          <w:sz w:val="24"/>
          <w:szCs w:val="24"/>
          <w:lang w:eastAsia="en-US" w:bidi="ar-SA"/>
        </w:rPr>
        <w:t>-</w:t>
      </w:r>
      <w:r w:rsidR="00FB0983" w:rsidRPr="00F95B5B">
        <w:rPr>
          <w:rFonts w:ascii="Times New Roman" w:eastAsia="Times New Roman" w:hAnsi="Times New Roman" w:cs="Times New Roman"/>
          <w:b/>
          <w:spacing w:val="48"/>
          <w:kern w:val="0"/>
          <w:sz w:val="24"/>
          <w:szCs w:val="24"/>
          <w:lang w:eastAsia="en-US" w:bidi="ar-SA"/>
        </w:rPr>
        <w:t xml:space="preserve"> </w:t>
      </w:r>
      <w:r w:rsidR="00FB0983" w:rsidRPr="00F95B5B">
        <w:rPr>
          <w:rFonts w:ascii="Times New Roman" w:eastAsia="Times New Roman" w:hAnsi="Times New Roman" w:cs="Times New Roman"/>
          <w:b/>
          <w:spacing w:val="-4"/>
          <w:kern w:val="0"/>
          <w:sz w:val="24"/>
          <w:szCs w:val="24"/>
          <w:lang w:eastAsia="en-US" w:bidi="ar-SA"/>
        </w:rPr>
        <w:t>итоговую</w:t>
      </w:r>
      <w:r w:rsidR="00FB0983" w:rsidRPr="00F95B5B">
        <w:rPr>
          <w:rFonts w:ascii="Times New Roman" w:eastAsia="Times New Roman" w:hAnsi="Times New Roman" w:cs="Times New Roman"/>
          <w:b/>
          <w:kern w:val="0"/>
          <w:sz w:val="24"/>
          <w:szCs w:val="24"/>
          <w:lang w:eastAsia="en-US" w:bidi="ar-SA"/>
        </w:rPr>
        <w:t xml:space="preserve"> аттестацию</w:t>
      </w:r>
      <w:r w:rsidR="009B109A">
        <w:rPr>
          <w:rFonts w:ascii="Times New Roman" w:eastAsia="Times New Roman" w:hAnsi="Times New Roman" w:cs="Times New Roman"/>
          <w:kern w:val="0"/>
          <w:sz w:val="24"/>
          <w:szCs w:val="24"/>
          <w:lang w:eastAsia="en-US" w:bidi="ar-SA"/>
        </w:rPr>
        <w:t xml:space="preserve"> (выпускной экзамен)</w:t>
      </w:r>
      <w:r w:rsidR="00FB0983" w:rsidRPr="0008289E">
        <w:rPr>
          <w:rFonts w:ascii="Times New Roman" w:eastAsia="Times New Roman" w:hAnsi="Times New Roman" w:cs="Times New Roman"/>
          <w:kern w:val="0"/>
          <w:sz w:val="24"/>
          <w:szCs w:val="24"/>
          <w:lang w:eastAsia="en-US" w:bidi="ar-SA"/>
        </w:rPr>
        <w:t>.</w:t>
      </w:r>
    </w:p>
    <w:p w14:paraId="318E9DDB" w14:textId="77777777" w:rsidR="00DE0AEF" w:rsidRDefault="00FB0983" w:rsidP="00FB0983">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sidRPr="0008289E">
        <w:rPr>
          <w:rFonts w:ascii="Times New Roman" w:eastAsia="Times New Roman" w:hAnsi="Times New Roman" w:cs="Times New Roman"/>
          <w:color w:val="000000"/>
          <w:spacing w:val="-71"/>
          <w:kern w:val="0"/>
          <w:sz w:val="24"/>
          <w:szCs w:val="24"/>
          <w:u w:val="single" w:color="000000"/>
          <w:lang w:eastAsia="ru-RU" w:bidi="ar-SA"/>
        </w:rPr>
        <w:t xml:space="preserve"> </w:t>
      </w:r>
      <w:r w:rsidRPr="00A17514">
        <w:rPr>
          <w:rFonts w:ascii="Times New Roman" w:eastAsia="Calibri" w:hAnsi="Times New Roman" w:cs="Times New Roman"/>
          <w:b/>
          <w:i/>
          <w:kern w:val="0"/>
          <w:sz w:val="24"/>
          <w:szCs w:val="24"/>
          <w:lang w:eastAsia="ru-RU" w:bidi="ar-SA"/>
        </w:rPr>
        <w:t>Текущий контроль</w:t>
      </w:r>
      <w:r w:rsidRPr="0008289E">
        <w:rPr>
          <w:rFonts w:ascii="Times New Roman" w:eastAsia="Calibri" w:hAnsi="Times New Roman" w:cs="Times New Roman"/>
          <w:kern w:val="0"/>
          <w:sz w:val="24"/>
          <w:szCs w:val="24"/>
          <w:lang w:eastAsia="ru-RU" w:bidi="ar-SA"/>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w:t>
      </w:r>
    </w:p>
    <w:p w14:paraId="474AA423" w14:textId="77777777" w:rsidR="00DE0AEF" w:rsidRPr="0020544F" w:rsidRDefault="00A376B6"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Pr>
          <w:rFonts w:ascii="Times New Roman" w:eastAsia="Calibri" w:hAnsi="Times New Roman" w:cs="Times New Roman"/>
          <w:kern w:val="0"/>
          <w:sz w:val="24"/>
          <w:szCs w:val="24"/>
          <w:lang w:eastAsia="ru-RU" w:bidi="ar-SA"/>
        </w:rPr>
        <w:t xml:space="preserve">     </w:t>
      </w:r>
      <w:r w:rsidR="00DE0AEF" w:rsidRPr="0020544F">
        <w:rPr>
          <w:rFonts w:ascii="Times New Roman" w:eastAsia="Calibri" w:hAnsi="Times New Roman" w:cs="Times New Roman"/>
          <w:kern w:val="0"/>
          <w:sz w:val="24"/>
          <w:szCs w:val="24"/>
          <w:lang w:eastAsia="ru-RU" w:bidi="ar-SA"/>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14:paraId="1587BACB" w14:textId="77777777" w:rsidR="00DE0AEF" w:rsidRPr="0020544F" w:rsidRDefault="00DE0AEF"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sidRPr="0020544F">
        <w:rPr>
          <w:rFonts w:ascii="Times New Roman" w:eastAsia="Calibri" w:hAnsi="Times New Roman" w:cs="Times New Roman"/>
          <w:kern w:val="0"/>
          <w:sz w:val="24"/>
          <w:szCs w:val="24"/>
          <w:lang w:eastAsia="ru-RU" w:bidi="ar-SA"/>
        </w:rPr>
        <w:t>- отношение ученика к занятиям, его старания и прилежность;</w:t>
      </w:r>
    </w:p>
    <w:p w14:paraId="1315BCB0" w14:textId="77777777" w:rsidR="00DE0AEF" w:rsidRPr="0020544F" w:rsidRDefault="00DE0AEF"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sidRPr="0020544F">
        <w:rPr>
          <w:rFonts w:ascii="Times New Roman" w:eastAsia="Calibri" w:hAnsi="Times New Roman" w:cs="Times New Roman"/>
          <w:kern w:val="0"/>
          <w:sz w:val="24"/>
          <w:szCs w:val="24"/>
          <w:lang w:eastAsia="ru-RU" w:bidi="ar-SA"/>
        </w:rPr>
        <w:t>- качество выполнения предложенных заданий;</w:t>
      </w:r>
    </w:p>
    <w:p w14:paraId="43F47598" w14:textId="28C85497" w:rsidR="00DE0AEF" w:rsidRPr="0020544F" w:rsidRDefault="00DE0AEF"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sidRPr="0020544F">
        <w:rPr>
          <w:rFonts w:ascii="Times New Roman" w:eastAsia="Calibri" w:hAnsi="Times New Roman" w:cs="Times New Roman"/>
          <w:kern w:val="0"/>
          <w:sz w:val="24"/>
          <w:szCs w:val="24"/>
          <w:lang w:eastAsia="ru-RU" w:bidi="ar-SA"/>
        </w:rPr>
        <w:t xml:space="preserve">- инициативность и проявление </w:t>
      </w:r>
      <w:r w:rsidR="00F95B5B" w:rsidRPr="0020544F">
        <w:rPr>
          <w:rFonts w:ascii="Times New Roman" w:eastAsia="Calibri" w:hAnsi="Times New Roman" w:cs="Times New Roman"/>
          <w:kern w:val="0"/>
          <w:sz w:val="24"/>
          <w:szCs w:val="24"/>
          <w:lang w:eastAsia="ru-RU" w:bidi="ar-SA"/>
        </w:rPr>
        <w:t>самостоятельности,</w:t>
      </w:r>
      <w:r w:rsidRPr="0020544F">
        <w:rPr>
          <w:rFonts w:ascii="Times New Roman" w:eastAsia="Calibri" w:hAnsi="Times New Roman" w:cs="Times New Roman"/>
          <w:kern w:val="0"/>
          <w:sz w:val="24"/>
          <w:szCs w:val="24"/>
          <w:lang w:eastAsia="ru-RU" w:bidi="ar-SA"/>
        </w:rPr>
        <w:t xml:space="preserve"> </w:t>
      </w:r>
      <w:r>
        <w:rPr>
          <w:rFonts w:ascii="Times New Roman" w:eastAsia="Calibri" w:hAnsi="Times New Roman" w:cs="Times New Roman"/>
          <w:kern w:val="0"/>
          <w:sz w:val="24"/>
          <w:szCs w:val="24"/>
          <w:lang w:eastAsia="ru-RU" w:bidi="ar-SA"/>
        </w:rPr>
        <w:t xml:space="preserve"> </w:t>
      </w:r>
      <w:r w:rsidRPr="0020544F">
        <w:rPr>
          <w:rFonts w:ascii="Times New Roman" w:eastAsia="Calibri" w:hAnsi="Times New Roman" w:cs="Times New Roman"/>
          <w:kern w:val="0"/>
          <w:sz w:val="24"/>
          <w:szCs w:val="24"/>
          <w:lang w:eastAsia="ru-RU" w:bidi="ar-SA"/>
        </w:rPr>
        <w:t>как на уроке, так и во время домашней работы;</w:t>
      </w:r>
    </w:p>
    <w:p w14:paraId="145010E7" w14:textId="77777777" w:rsidR="00DE0AEF" w:rsidRDefault="00DE0AEF"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Pr>
          <w:rFonts w:ascii="Times New Roman" w:eastAsia="Calibri" w:hAnsi="Times New Roman" w:cs="Times New Roman"/>
          <w:kern w:val="0"/>
          <w:sz w:val="24"/>
          <w:szCs w:val="24"/>
          <w:lang w:eastAsia="ru-RU" w:bidi="ar-SA"/>
        </w:rPr>
        <w:t xml:space="preserve">- </w:t>
      </w:r>
      <w:r w:rsidRPr="0008289E">
        <w:rPr>
          <w:rFonts w:ascii="Times New Roman" w:eastAsia="Calibri" w:hAnsi="Times New Roman" w:cs="Times New Roman"/>
          <w:kern w:val="0"/>
          <w:sz w:val="24"/>
          <w:szCs w:val="24"/>
          <w:lang w:eastAsia="ru-RU" w:bidi="ar-SA"/>
        </w:rPr>
        <w:t>публичные выступления на концерте или открытом уроке</w:t>
      </w:r>
      <w:r>
        <w:rPr>
          <w:rFonts w:ascii="Times New Roman" w:eastAsia="Calibri" w:hAnsi="Times New Roman" w:cs="Times New Roman"/>
          <w:kern w:val="0"/>
          <w:sz w:val="24"/>
          <w:szCs w:val="24"/>
          <w:lang w:eastAsia="ru-RU" w:bidi="ar-SA"/>
        </w:rPr>
        <w:t>;</w:t>
      </w:r>
    </w:p>
    <w:p w14:paraId="5EA528BC" w14:textId="2861FF98" w:rsidR="00DE0AEF" w:rsidRPr="0020544F" w:rsidRDefault="00DE0AEF"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sidRPr="0020544F">
        <w:rPr>
          <w:rFonts w:ascii="Times New Roman" w:eastAsia="Calibri" w:hAnsi="Times New Roman" w:cs="Times New Roman"/>
          <w:kern w:val="0"/>
          <w:sz w:val="24"/>
          <w:szCs w:val="24"/>
          <w:lang w:eastAsia="ru-RU" w:bidi="ar-SA"/>
        </w:rPr>
        <w:t>- темпы продвижения.</w:t>
      </w:r>
    </w:p>
    <w:p w14:paraId="0118A4B2" w14:textId="77777777" w:rsidR="00DE0AEF" w:rsidRPr="0020544F" w:rsidRDefault="00A376B6"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Pr>
          <w:rFonts w:ascii="Times New Roman" w:eastAsia="Calibri" w:hAnsi="Times New Roman" w:cs="Times New Roman"/>
          <w:kern w:val="0"/>
          <w:sz w:val="24"/>
          <w:szCs w:val="24"/>
          <w:lang w:eastAsia="ru-RU" w:bidi="ar-SA"/>
        </w:rPr>
        <w:t xml:space="preserve">     </w:t>
      </w:r>
      <w:r w:rsidR="00DE0AEF" w:rsidRPr="0020544F">
        <w:rPr>
          <w:rFonts w:ascii="Times New Roman" w:eastAsia="Calibri" w:hAnsi="Times New Roman" w:cs="Times New Roman"/>
          <w:kern w:val="0"/>
          <w:sz w:val="24"/>
          <w:szCs w:val="24"/>
          <w:lang w:eastAsia="ru-RU" w:bidi="ar-SA"/>
        </w:rPr>
        <w:t>На основании результатов текущего контроля выводятся четверные оценки.</w:t>
      </w:r>
    </w:p>
    <w:p w14:paraId="2972DF76" w14:textId="77777777" w:rsidR="00DE0AEF" w:rsidRPr="0020544F" w:rsidRDefault="00A376B6" w:rsidP="00DE0AEF">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Pr>
          <w:rFonts w:ascii="Times New Roman" w:eastAsia="Calibri" w:hAnsi="Times New Roman" w:cs="Times New Roman"/>
          <w:kern w:val="0"/>
          <w:sz w:val="24"/>
          <w:szCs w:val="24"/>
          <w:lang w:eastAsia="ru-RU" w:bidi="ar-SA"/>
        </w:rPr>
        <w:t xml:space="preserve">     </w:t>
      </w:r>
      <w:r w:rsidR="00DE0AEF" w:rsidRPr="0020544F">
        <w:rPr>
          <w:rFonts w:ascii="Times New Roman" w:eastAsia="Calibri" w:hAnsi="Times New Roman" w:cs="Times New Roman"/>
          <w:kern w:val="0"/>
          <w:sz w:val="24"/>
          <w:szCs w:val="24"/>
          <w:lang w:eastAsia="ru-RU" w:bidi="ar-SA"/>
        </w:rPr>
        <w:t>Особой формой текущего контроля является контрольный урок, который проводится преподавателем, ведущим предмет</w:t>
      </w:r>
      <w:r w:rsidR="00DE0AEF" w:rsidRPr="00DE0AEF">
        <w:rPr>
          <w:rFonts w:ascii="Times New Roman" w:eastAsia="Calibri" w:hAnsi="Times New Roman" w:cs="Times New Roman"/>
          <w:kern w:val="0"/>
          <w:sz w:val="24"/>
          <w:szCs w:val="24"/>
          <w:lang w:eastAsia="ru-RU" w:bidi="ar-SA"/>
        </w:rPr>
        <w:t xml:space="preserve"> </w:t>
      </w:r>
      <w:r w:rsidR="00DE0AEF" w:rsidRPr="0008289E">
        <w:rPr>
          <w:rFonts w:ascii="Times New Roman" w:eastAsia="Calibri" w:hAnsi="Times New Roman" w:cs="Times New Roman"/>
          <w:kern w:val="0"/>
          <w:sz w:val="24"/>
          <w:szCs w:val="24"/>
          <w:lang w:eastAsia="ru-RU" w:bidi="ar-SA"/>
        </w:rPr>
        <w:t>без присутствия комиссии.</w:t>
      </w:r>
    </w:p>
    <w:p w14:paraId="36F37E72" w14:textId="77777777" w:rsidR="00DE0AEF" w:rsidRDefault="00A376B6" w:rsidP="00FB0983">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Pr>
          <w:rFonts w:ascii="Times New Roman" w:eastAsia="Calibri" w:hAnsi="Times New Roman" w:cs="Times New Roman"/>
          <w:kern w:val="0"/>
          <w:sz w:val="24"/>
          <w:szCs w:val="24"/>
          <w:lang w:eastAsia="ru-RU" w:bidi="ar-SA"/>
        </w:rPr>
        <w:t xml:space="preserve">     </w:t>
      </w:r>
      <w:r w:rsidR="00DE0AEF" w:rsidRPr="0008289E">
        <w:rPr>
          <w:rFonts w:ascii="Times New Roman" w:eastAsia="Calibri" w:hAnsi="Times New Roman" w:cs="Times New Roman"/>
          <w:kern w:val="0"/>
          <w:sz w:val="24"/>
          <w:szCs w:val="24"/>
          <w:lang w:eastAsia="ru-RU" w:bidi="ar-SA"/>
        </w:rPr>
        <w:t>Текущая аттестация проводится за счет времени аудиторных занятий на всем протяжении обучения.</w:t>
      </w:r>
    </w:p>
    <w:p w14:paraId="3646B2D2" w14:textId="77777777" w:rsidR="0020544F" w:rsidRPr="0008289E" w:rsidRDefault="00A376B6" w:rsidP="00FB0983">
      <w:pPr>
        <w:suppressAutoHyphens w:val="0"/>
        <w:autoSpaceDE w:val="0"/>
        <w:autoSpaceDN w:val="0"/>
        <w:adjustRightInd w:val="0"/>
        <w:spacing w:after="0" w:line="240" w:lineRule="auto"/>
        <w:jc w:val="both"/>
        <w:rPr>
          <w:rFonts w:ascii="Times New Roman" w:eastAsia="Calibri" w:hAnsi="Times New Roman" w:cs="Times New Roman"/>
          <w:kern w:val="0"/>
          <w:sz w:val="24"/>
          <w:szCs w:val="24"/>
          <w:lang w:eastAsia="ru-RU" w:bidi="ar-SA"/>
        </w:rPr>
      </w:pPr>
      <w:r>
        <w:rPr>
          <w:rFonts w:ascii="Times New Roman" w:eastAsia="Calibri" w:hAnsi="Times New Roman" w:cs="Times New Roman"/>
          <w:kern w:val="0"/>
          <w:sz w:val="24"/>
          <w:szCs w:val="24"/>
          <w:lang w:eastAsia="ru-RU" w:bidi="ar-SA"/>
        </w:rPr>
        <w:t xml:space="preserve">     </w:t>
      </w:r>
      <w:r w:rsidR="00DE0AEF" w:rsidRPr="0008289E">
        <w:rPr>
          <w:rFonts w:ascii="Times New Roman" w:eastAsia="Calibri" w:hAnsi="Times New Roman" w:cs="Times New Roman"/>
          <w:kern w:val="0"/>
          <w:sz w:val="24"/>
          <w:szCs w:val="24"/>
          <w:lang w:eastAsia="ru-RU" w:bidi="ar-SA"/>
        </w:rPr>
        <w:t xml:space="preserve">Текущий контроль над работой ученика осуществляет преподаватель, отражая в оценках </w:t>
      </w:r>
    </w:p>
    <w:p w14:paraId="5146E486" w14:textId="529742C8" w:rsidR="002505F0" w:rsidRPr="00A376B6" w:rsidRDefault="00FB0983" w:rsidP="002505F0">
      <w:pPr>
        <w:widowControl w:val="0"/>
        <w:suppressAutoHyphens w:val="0"/>
        <w:spacing w:after="0" w:line="240" w:lineRule="auto"/>
        <w:ind w:right="112"/>
        <w:jc w:val="both"/>
        <w:rPr>
          <w:rFonts w:ascii="Times New Roman" w:eastAsia="Times New Roman" w:hAnsi="Times New Roman" w:cs="Times New Roman"/>
          <w:spacing w:val="-71"/>
          <w:kern w:val="0"/>
          <w:sz w:val="24"/>
          <w:szCs w:val="24"/>
          <w:u w:val="single" w:color="000000"/>
          <w:lang w:eastAsia="en-US" w:bidi="ar-SA"/>
        </w:rPr>
      </w:pPr>
      <w:r w:rsidRPr="0008289E">
        <w:rPr>
          <w:rFonts w:ascii="Times New Roman" w:eastAsia="Times New Roman" w:hAnsi="Times New Roman" w:cs="Times New Roman"/>
          <w:spacing w:val="-71"/>
          <w:kern w:val="0"/>
          <w:sz w:val="24"/>
          <w:szCs w:val="24"/>
          <w:u w:val="single" w:color="000000"/>
          <w:lang w:eastAsia="en-US" w:bidi="ar-SA"/>
        </w:rPr>
        <w:t xml:space="preserve"> </w:t>
      </w:r>
      <w:r w:rsidR="00A376B6">
        <w:rPr>
          <w:rFonts w:ascii="Times New Roman" w:eastAsia="Times New Roman" w:hAnsi="Times New Roman" w:cs="Times New Roman"/>
          <w:spacing w:val="-71"/>
          <w:kern w:val="0"/>
          <w:sz w:val="24"/>
          <w:szCs w:val="24"/>
          <w:u w:val="single" w:color="000000"/>
          <w:lang w:eastAsia="en-US" w:bidi="ar-SA"/>
        </w:rPr>
        <w:t xml:space="preserve">       </w:t>
      </w:r>
      <w:r w:rsidRPr="00A17514">
        <w:rPr>
          <w:rFonts w:ascii="Times New Roman" w:eastAsia="Times New Roman" w:hAnsi="Times New Roman" w:cs="Times New Roman"/>
          <w:b/>
          <w:i/>
          <w:spacing w:val="-3"/>
          <w:kern w:val="0"/>
          <w:sz w:val="24"/>
          <w:szCs w:val="24"/>
          <w:lang w:eastAsia="en-US" w:bidi="ar-SA"/>
        </w:rPr>
        <w:t xml:space="preserve">Промежуточная </w:t>
      </w:r>
      <w:r w:rsidRPr="00A17514">
        <w:rPr>
          <w:rFonts w:ascii="Times New Roman" w:eastAsia="Times New Roman" w:hAnsi="Times New Roman" w:cs="Times New Roman"/>
          <w:b/>
          <w:i/>
          <w:kern w:val="0"/>
          <w:sz w:val="24"/>
          <w:szCs w:val="24"/>
          <w:lang w:eastAsia="en-US" w:bidi="ar-SA"/>
        </w:rPr>
        <w:t>аттестация</w:t>
      </w:r>
      <w:r w:rsidRPr="00A376B6">
        <w:rPr>
          <w:rFonts w:ascii="Times New Roman" w:eastAsia="Times New Roman" w:hAnsi="Times New Roman" w:cs="Times New Roman"/>
          <w:i/>
          <w:kern w:val="0"/>
          <w:sz w:val="24"/>
          <w:szCs w:val="24"/>
          <w:lang w:eastAsia="en-US" w:bidi="ar-SA"/>
        </w:rPr>
        <w:t xml:space="preserve"> </w:t>
      </w:r>
      <w:r w:rsidR="00DE0AEF" w:rsidRPr="0020544F">
        <w:rPr>
          <w:rFonts w:ascii="Times New Roman" w:eastAsia="Times New Roman" w:hAnsi="Times New Roman" w:cs="Times New Roman"/>
          <w:kern w:val="0"/>
          <w:sz w:val="24"/>
          <w:szCs w:val="24"/>
          <w:lang w:eastAsia="en-US" w:bidi="ar-SA"/>
        </w:rPr>
        <w:t>определяет успешность развития учащегося и степень освоения им учеб</w:t>
      </w:r>
      <w:r w:rsidR="00DE0AEF">
        <w:rPr>
          <w:rFonts w:ascii="Times New Roman" w:eastAsia="Times New Roman" w:hAnsi="Times New Roman" w:cs="Times New Roman"/>
          <w:kern w:val="0"/>
          <w:sz w:val="24"/>
          <w:szCs w:val="24"/>
          <w:lang w:eastAsia="en-US" w:bidi="ar-SA"/>
        </w:rPr>
        <w:t xml:space="preserve">ных задач на определенном этапе. </w:t>
      </w:r>
      <w:r w:rsidR="00DE0AEF" w:rsidRPr="0020544F">
        <w:rPr>
          <w:rFonts w:ascii="Times New Roman" w:eastAsia="Times New Roman" w:hAnsi="Times New Roman" w:cs="Times New Roman"/>
          <w:kern w:val="0"/>
          <w:sz w:val="24"/>
          <w:szCs w:val="24"/>
          <w:lang w:eastAsia="en-US" w:bidi="ar-SA"/>
        </w:rPr>
        <w:t xml:space="preserve"> </w:t>
      </w:r>
      <w:proofErr w:type="gramStart"/>
      <w:r w:rsidR="00DE0AEF" w:rsidRPr="0020544F">
        <w:rPr>
          <w:rFonts w:ascii="Times New Roman" w:eastAsia="Times New Roman" w:hAnsi="Times New Roman" w:cs="Times New Roman"/>
          <w:kern w:val="0"/>
          <w:sz w:val="24"/>
          <w:szCs w:val="24"/>
          <w:lang w:eastAsia="en-US" w:bidi="ar-SA"/>
        </w:rPr>
        <w:t xml:space="preserve">Наиболее распространенными формами промежуточной аттестации являются </w:t>
      </w:r>
      <w:r w:rsidRPr="0008289E">
        <w:rPr>
          <w:rFonts w:ascii="Times New Roman" w:eastAsia="Times New Roman" w:hAnsi="Times New Roman" w:cs="Times New Roman"/>
          <w:kern w:val="0"/>
          <w:sz w:val="24"/>
          <w:szCs w:val="24"/>
          <w:lang w:eastAsia="en-US" w:bidi="ar-SA"/>
        </w:rPr>
        <w:t xml:space="preserve"> </w:t>
      </w:r>
      <w:r w:rsidR="00DE0AEF">
        <w:rPr>
          <w:rFonts w:ascii="Times New Roman" w:eastAsia="Times New Roman" w:hAnsi="Times New Roman" w:cs="Times New Roman"/>
          <w:kern w:val="0"/>
          <w:sz w:val="24"/>
          <w:szCs w:val="24"/>
          <w:lang w:eastAsia="en-US" w:bidi="ar-SA"/>
        </w:rPr>
        <w:t>технические зачеты</w:t>
      </w:r>
      <w:r>
        <w:rPr>
          <w:rFonts w:ascii="Times New Roman" w:eastAsia="Times New Roman" w:hAnsi="Times New Roman" w:cs="Times New Roman"/>
          <w:kern w:val="0"/>
          <w:sz w:val="24"/>
          <w:szCs w:val="24"/>
          <w:lang w:eastAsia="en-US" w:bidi="ar-SA"/>
        </w:rPr>
        <w:t xml:space="preserve"> и </w:t>
      </w:r>
      <w:r w:rsidR="00DE0AEF">
        <w:rPr>
          <w:rFonts w:ascii="Times New Roman" w:eastAsia="Times New Roman" w:hAnsi="Times New Roman" w:cs="Times New Roman"/>
          <w:kern w:val="0"/>
          <w:sz w:val="24"/>
          <w:szCs w:val="24"/>
          <w:lang w:eastAsia="en-US" w:bidi="ar-SA"/>
        </w:rPr>
        <w:t>академические</w:t>
      </w:r>
      <w:r w:rsidRPr="0008289E">
        <w:rPr>
          <w:rFonts w:ascii="Times New Roman" w:eastAsia="Times New Roman" w:hAnsi="Times New Roman" w:cs="Times New Roman"/>
          <w:kern w:val="0"/>
          <w:sz w:val="24"/>
          <w:szCs w:val="24"/>
          <w:lang w:eastAsia="en-US" w:bidi="ar-SA"/>
        </w:rPr>
        <w:t xml:space="preserve"> </w:t>
      </w:r>
      <w:r w:rsidR="00DE0AEF">
        <w:rPr>
          <w:rFonts w:ascii="Times New Roman" w:eastAsia="Times New Roman" w:hAnsi="Times New Roman" w:cs="Times New Roman"/>
          <w:spacing w:val="-4"/>
          <w:kern w:val="0"/>
          <w:sz w:val="24"/>
          <w:szCs w:val="24"/>
          <w:lang w:eastAsia="en-US" w:bidi="ar-SA"/>
        </w:rPr>
        <w:t>концерты,</w:t>
      </w:r>
      <w:r w:rsidRPr="0008289E">
        <w:rPr>
          <w:rFonts w:ascii="Times New Roman" w:eastAsia="Times New Roman" w:hAnsi="Times New Roman" w:cs="Times New Roman"/>
          <w:spacing w:val="41"/>
          <w:kern w:val="0"/>
          <w:sz w:val="24"/>
          <w:szCs w:val="24"/>
          <w:lang w:eastAsia="en-US" w:bidi="ar-SA"/>
        </w:rPr>
        <w:t xml:space="preserve"> </w:t>
      </w:r>
      <w:r w:rsidR="00DE0AEF">
        <w:rPr>
          <w:rFonts w:ascii="Times New Roman" w:eastAsia="Times New Roman" w:hAnsi="Times New Roman" w:cs="Times New Roman"/>
          <w:kern w:val="0"/>
          <w:sz w:val="24"/>
          <w:szCs w:val="24"/>
          <w:lang w:eastAsia="en-US" w:bidi="ar-SA"/>
        </w:rPr>
        <w:t xml:space="preserve">позволяющие </w:t>
      </w:r>
      <w:r w:rsidRPr="0008289E">
        <w:rPr>
          <w:rFonts w:ascii="Times New Roman" w:eastAsia="Times New Roman" w:hAnsi="Times New Roman" w:cs="Times New Roman"/>
          <w:kern w:val="0"/>
          <w:sz w:val="24"/>
          <w:szCs w:val="24"/>
          <w:lang w:eastAsia="en-US" w:bidi="ar-SA"/>
        </w:rPr>
        <w:t xml:space="preserve"> оценить динамику</w:t>
      </w:r>
      <w:r w:rsidRPr="0008289E">
        <w:rPr>
          <w:rFonts w:ascii="Times New Roman" w:eastAsia="Times New Roman" w:hAnsi="Times New Roman" w:cs="Times New Roman"/>
          <w:spacing w:val="31"/>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развития </w:t>
      </w:r>
      <w:r w:rsidRPr="0008289E">
        <w:rPr>
          <w:rFonts w:ascii="Times New Roman" w:eastAsia="Times New Roman" w:hAnsi="Times New Roman" w:cs="Times New Roman"/>
          <w:spacing w:val="-3"/>
          <w:kern w:val="0"/>
          <w:sz w:val="24"/>
          <w:szCs w:val="24"/>
          <w:lang w:eastAsia="en-US" w:bidi="ar-SA"/>
        </w:rPr>
        <w:t xml:space="preserve">каждого </w:t>
      </w:r>
      <w:r w:rsidRPr="0008289E">
        <w:rPr>
          <w:rFonts w:ascii="Times New Roman" w:eastAsia="Times New Roman" w:hAnsi="Times New Roman" w:cs="Times New Roman"/>
          <w:kern w:val="0"/>
          <w:sz w:val="24"/>
          <w:szCs w:val="24"/>
          <w:lang w:eastAsia="en-US" w:bidi="ar-SA"/>
        </w:rPr>
        <w:t>из обучающихся, а также успешность освоения программы на</w:t>
      </w:r>
      <w:r w:rsidRPr="0008289E">
        <w:rPr>
          <w:rFonts w:ascii="Times New Roman" w:eastAsia="Times New Roman" w:hAnsi="Times New Roman" w:cs="Times New Roman"/>
          <w:spacing w:val="4"/>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разных этапах обучения.</w:t>
      </w:r>
      <w:proofErr w:type="gramEnd"/>
      <w:r w:rsidRPr="0008289E">
        <w:rPr>
          <w:rFonts w:ascii="Times New Roman" w:eastAsia="Times New Roman" w:hAnsi="Times New Roman" w:cs="Times New Roman"/>
          <w:kern w:val="0"/>
          <w:sz w:val="24"/>
          <w:szCs w:val="24"/>
          <w:lang w:eastAsia="en-US" w:bidi="ar-SA"/>
        </w:rPr>
        <w:t xml:space="preserve"> Все формы </w:t>
      </w:r>
      <w:r w:rsidRPr="0008289E">
        <w:rPr>
          <w:rFonts w:ascii="Times New Roman" w:eastAsia="Times New Roman" w:hAnsi="Times New Roman" w:cs="Times New Roman"/>
          <w:spacing w:val="-3"/>
          <w:kern w:val="0"/>
          <w:sz w:val="24"/>
          <w:szCs w:val="24"/>
          <w:lang w:eastAsia="en-US" w:bidi="ar-SA"/>
        </w:rPr>
        <w:t xml:space="preserve">промежуточной </w:t>
      </w:r>
      <w:r w:rsidRPr="0008289E">
        <w:rPr>
          <w:rFonts w:ascii="Times New Roman" w:eastAsia="Times New Roman" w:hAnsi="Times New Roman" w:cs="Times New Roman"/>
          <w:kern w:val="0"/>
          <w:sz w:val="24"/>
          <w:szCs w:val="24"/>
          <w:lang w:eastAsia="en-US" w:bidi="ar-SA"/>
        </w:rPr>
        <w:t>аттестации</w:t>
      </w:r>
      <w:r w:rsidRPr="0008289E">
        <w:rPr>
          <w:rFonts w:ascii="Times New Roman" w:eastAsia="Times New Roman" w:hAnsi="Times New Roman" w:cs="Times New Roman"/>
          <w:spacing w:val="62"/>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предполагают выставление дифференцированной оценки и обязательное</w:t>
      </w:r>
      <w:r w:rsidRPr="0008289E">
        <w:rPr>
          <w:rFonts w:ascii="Times New Roman" w:eastAsia="Times New Roman" w:hAnsi="Times New Roman" w:cs="Times New Roman"/>
          <w:spacing w:val="34"/>
          <w:kern w:val="0"/>
          <w:sz w:val="24"/>
          <w:szCs w:val="24"/>
          <w:lang w:eastAsia="en-US" w:bidi="ar-SA"/>
        </w:rPr>
        <w:t xml:space="preserve"> </w:t>
      </w:r>
      <w:r w:rsidRPr="0008289E">
        <w:rPr>
          <w:rFonts w:ascii="Times New Roman" w:eastAsia="Times New Roman" w:hAnsi="Times New Roman" w:cs="Times New Roman"/>
          <w:spacing w:val="-3"/>
          <w:kern w:val="0"/>
          <w:sz w:val="24"/>
          <w:szCs w:val="24"/>
          <w:lang w:eastAsia="en-US" w:bidi="ar-SA"/>
        </w:rPr>
        <w:t>методическое</w:t>
      </w:r>
      <w:r w:rsidRPr="0008289E">
        <w:rPr>
          <w:rFonts w:ascii="Times New Roman" w:eastAsia="Times New Roman" w:hAnsi="Times New Roman" w:cs="Times New Roman"/>
          <w:kern w:val="0"/>
          <w:sz w:val="24"/>
          <w:szCs w:val="24"/>
          <w:lang w:eastAsia="en-US" w:bidi="ar-SA"/>
        </w:rPr>
        <w:t xml:space="preserve"> обсуждение. </w:t>
      </w:r>
      <w:r w:rsidR="002505F0" w:rsidRPr="0020544F">
        <w:rPr>
          <w:rFonts w:ascii="Times New Roman" w:eastAsia="Times New Roman" w:hAnsi="Times New Roman" w:cs="Times New Roman"/>
          <w:kern w:val="0"/>
          <w:sz w:val="24"/>
          <w:szCs w:val="24"/>
          <w:lang w:eastAsia="en-US" w:bidi="ar-SA"/>
        </w:rPr>
        <w:t>При оценивании</w:t>
      </w:r>
      <w:r w:rsidR="00F95B5B">
        <w:rPr>
          <w:rFonts w:ascii="Times New Roman" w:eastAsia="Times New Roman" w:hAnsi="Times New Roman" w:cs="Times New Roman"/>
          <w:kern w:val="0"/>
          <w:sz w:val="24"/>
          <w:szCs w:val="24"/>
          <w:lang w:eastAsia="en-US" w:bidi="ar-SA"/>
        </w:rPr>
        <w:t>,</w:t>
      </w:r>
      <w:r w:rsidR="002505F0" w:rsidRPr="0020544F">
        <w:rPr>
          <w:rFonts w:ascii="Times New Roman" w:eastAsia="Times New Roman" w:hAnsi="Times New Roman" w:cs="Times New Roman"/>
          <w:kern w:val="0"/>
          <w:sz w:val="24"/>
          <w:szCs w:val="24"/>
          <w:lang w:eastAsia="en-US" w:bidi="ar-SA"/>
        </w:rPr>
        <w:t xml:space="preserve"> м</w:t>
      </w:r>
      <w:r w:rsidR="00A376B6">
        <w:rPr>
          <w:rFonts w:ascii="Times New Roman" w:eastAsia="Times New Roman" w:hAnsi="Times New Roman" w:cs="Times New Roman"/>
          <w:kern w:val="0"/>
          <w:sz w:val="24"/>
          <w:szCs w:val="24"/>
          <w:lang w:eastAsia="en-US" w:bidi="ar-SA"/>
        </w:rPr>
        <w:t xml:space="preserve">етодическое обсуждение </w:t>
      </w:r>
      <w:r w:rsidR="002505F0" w:rsidRPr="0020544F">
        <w:rPr>
          <w:rFonts w:ascii="Times New Roman" w:eastAsia="Times New Roman" w:hAnsi="Times New Roman" w:cs="Times New Roman"/>
          <w:kern w:val="0"/>
          <w:sz w:val="24"/>
          <w:szCs w:val="24"/>
          <w:lang w:eastAsia="en-US" w:bidi="ar-SA"/>
        </w:rPr>
        <w:t xml:space="preserve">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14:paraId="27B9D866" w14:textId="77777777" w:rsidR="00FB0983" w:rsidRDefault="00A376B6" w:rsidP="002505F0">
      <w:pPr>
        <w:widowControl w:val="0"/>
        <w:suppressAutoHyphens w:val="0"/>
        <w:spacing w:after="0" w:line="240" w:lineRule="auto"/>
        <w:ind w:right="112"/>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2505F0" w:rsidRPr="0020544F">
        <w:rPr>
          <w:rFonts w:ascii="Times New Roman" w:eastAsia="Times New Roman" w:hAnsi="Times New Roman" w:cs="Times New Roman"/>
          <w:kern w:val="0"/>
          <w:sz w:val="24"/>
          <w:szCs w:val="24"/>
          <w:lang w:eastAsia="en-US" w:bidi="ar-SA"/>
        </w:rPr>
        <w:t xml:space="preserve">Участие в конкурсах приравнивается к выступлению на академических концертах и зачетах. </w:t>
      </w:r>
    </w:p>
    <w:p w14:paraId="1FAF943A" w14:textId="77777777" w:rsidR="002505F0" w:rsidRPr="0020544F" w:rsidRDefault="00A376B6" w:rsidP="002505F0">
      <w:pPr>
        <w:widowControl w:val="0"/>
        <w:suppressAutoHyphens w:val="0"/>
        <w:spacing w:after="0" w:line="240" w:lineRule="auto"/>
        <w:ind w:right="112"/>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2505F0">
        <w:rPr>
          <w:rFonts w:ascii="Times New Roman" w:eastAsia="Times New Roman" w:hAnsi="Times New Roman" w:cs="Times New Roman"/>
          <w:kern w:val="0"/>
          <w:sz w:val="24"/>
          <w:szCs w:val="24"/>
          <w:lang w:eastAsia="en-US" w:bidi="ar-SA"/>
        </w:rPr>
        <w:t>К промежуточной аттестации</w:t>
      </w:r>
      <w:r w:rsidR="002505F0" w:rsidRPr="0020544F">
        <w:rPr>
          <w:rFonts w:ascii="Times New Roman" w:eastAsia="Times New Roman" w:hAnsi="Times New Roman" w:cs="Times New Roman"/>
          <w:kern w:val="0"/>
          <w:sz w:val="24"/>
          <w:szCs w:val="24"/>
          <w:lang w:eastAsia="en-US" w:bidi="ar-SA"/>
        </w:rPr>
        <w:t xml:space="preserve"> допускаются учащиеся, полностью выполнившие все учебные задания.</w:t>
      </w:r>
    </w:p>
    <w:p w14:paraId="2DD64060" w14:textId="77777777" w:rsidR="0020544F" w:rsidRPr="0008289E" w:rsidRDefault="00A376B6" w:rsidP="00FB0983">
      <w:pPr>
        <w:widowControl w:val="0"/>
        <w:suppressAutoHyphens w:val="0"/>
        <w:spacing w:after="0" w:line="240" w:lineRule="auto"/>
        <w:ind w:right="112"/>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2505F0" w:rsidRPr="0020544F">
        <w:rPr>
          <w:rFonts w:ascii="Times New Roman" w:eastAsia="Times New Roman" w:hAnsi="Times New Roman" w:cs="Times New Roman"/>
          <w:kern w:val="0"/>
          <w:sz w:val="24"/>
          <w:szCs w:val="24"/>
          <w:lang w:eastAsia="en-US" w:bidi="ar-SA"/>
        </w:rPr>
        <w:t xml:space="preserve">По завершении </w:t>
      </w:r>
      <w:r w:rsidR="002505F0" w:rsidRPr="002505F0">
        <w:rPr>
          <w:rFonts w:ascii="Times New Roman" w:eastAsia="Times New Roman" w:hAnsi="Times New Roman" w:cs="Times New Roman"/>
          <w:kern w:val="0"/>
          <w:sz w:val="24"/>
          <w:szCs w:val="24"/>
          <w:lang w:eastAsia="en-US" w:bidi="ar-SA"/>
        </w:rPr>
        <w:t xml:space="preserve">промежуточной аттестации </w:t>
      </w:r>
      <w:r w:rsidR="002505F0">
        <w:rPr>
          <w:rFonts w:ascii="Times New Roman" w:eastAsia="Times New Roman" w:hAnsi="Times New Roman" w:cs="Times New Roman"/>
          <w:kern w:val="0"/>
          <w:sz w:val="24"/>
          <w:szCs w:val="24"/>
          <w:lang w:eastAsia="en-US" w:bidi="ar-SA"/>
        </w:rPr>
        <w:t xml:space="preserve">допускается </w:t>
      </w:r>
      <w:r w:rsidR="002505F0" w:rsidRPr="0020544F">
        <w:rPr>
          <w:rFonts w:ascii="Times New Roman" w:eastAsia="Times New Roman" w:hAnsi="Times New Roman" w:cs="Times New Roman"/>
          <w:kern w:val="0"/>
          <w:sz w:val="24"/>
          <w:szCs w:val="24"/>
          <w:lang w:eastAsia="en-US" w:bidi="ar-SA"/>
        </w:rPr>
        <w:t xml:space="preserve"> пересдача, если </w:t>
      </w:r>
      <w:proofErr w:type="gramStart"/>
      <w:r w:rsidR="002505F0" w:rsidRPr="0020544F">
        <w:rPr>
          <w:rFonts w:ascii="Times New Roman" w:eastAsia="Times New Roman" w:hAnsi="Times New Roman" w:cs="Times New Roman"/>
          <w:kern w:val="0"/>
          <w:sz w:val="24"/>
          <w:szCs w:val="24"/>
          <w:lang w:eastAsia="en-US" w:bidi="ar-SA"/>
        </w:rPr>
        <w:t>обучающийся</w:t>
      </w:r>
      <w:proofErr w:type="gramEnd"/>
      <w:r w:rsidR="002505F0" w:rsidRPr="0020544F">
        <w:rPr>
          <w:rFonts w:ascii="Times New Roman" w:eastAsia="Times New Roman" w:hAnsi="Times New Roman" w:cs="Times New Roman"/>
          <w:kern w:val="0"/>
          <w:sz w:val="24"/>
          <w:szCs w:val="24"/>
          <w:lang w:eastAsia="en-US" w:bidi="ar-SA"/>
        </w:rPr>
        <w:t xml:space="preserve"> получил неудовлетворительную оценку. Условия пересдачи и повторной сдачи </w:t>
      </w:r>
      <w:r w:rsidR="002505F0" w:rsidRPr="002505F0">
        <w:rPr>
          <w:rFonts w:ascii="Times New Roman" w:eastAsia="Times New Roman" w:hAnsi="Times New Roman" w:cs="Times New Roman"/>
          <w:kern w:val="0"/>
          <w:sz w:val="24"/>
          <w:szCs w:val="24"/>
          <w:lang w:eastAsia="en-US" w:bidi="ar-SA"/>
        </w:rPr>
        <w:t xml:space="preserve">промежуточной аттестации </w:t>
      </w:r>
      <w:r w:rsidR="002505F0">
        <w:rPr>
          <w:rFonts w:ascii="Times New Roman" w:eastAsia="Times New Roman" w:hAnsi="Times New Roman" w:cs="Times New Roman"/>
          <w:kern w:val="0"/>
          <w:sz w:val="24"/>
          <w:szCs w:val="24"/>
          <w:lang w:eastAsia="en-US" w:bidi="ar-SA"/>
        </w:rPr>
        <w:t xml:space="preserve"> определяются в</w:t>
      </w:r>
      <w:r w:rsidR="002505F0" w:rsidRPr="0020544F">
        <w:rPr>
          <w:rFonts w:ascii="Times New Roman" w:eastAsia="Times New Roman" w:hAnsi="Times New Roman" w:cs="Times New Roman"/>
          <w:kern w:val="0"/>
          <w:sz w:val="24"/>
          <w:szCs w:val="24"/>
          <w:lang w:eastAsia="en-US" w:bidi="ar-SA"/>
        </w:rPr>
        <w:t xml:space="preserve"> нормативном акте образовательного учреждения</w:t>
      </w:r>
      <w:r w:rsidR="002505F0">
        <w:rPr>
          <w:rFonts w:ascii="Times New Roman" w:eastAsia="Times New Roman" w:hAnsi="Times New Roman" w:cs="Times New Roman"/>
          <w:kern w:val="0"/>
          <w:sz w:val="24"/>
          <w:szCs w:val="24"/>
          <w:lang w:eastAsia="en-US" w:bidi="ar-SA"/>
        </w:rPr>
        <w:t>.</w:t>
      </w:r>
      <w:r w:rsidR="002505F0" w:rsidRPr="0020544F">
        <w:rPr>
          <w:rFonts w:ascii="Times New Roman" w:eastAsia="Times New Roman" w:hAnsi="Times New Roman" w:cs="Times New Roman"/>
          <w:kern w:val="0"/>
          <w:sz w:val="24"/>
          <w:szCs w:val="24"/>
          <w:lang w:eastAsia="en-US" w:bidi="ar-SA"/>
        </w:rPr>
        <w:t xml:space="preserve"> </w:t>
      </w:r>
    </w:p>
    <w:p w14:paraId="0F706B69" w14:textId="77777777" w:rsidR="00FB0983" w:rsidRPr="0008289E" w:rsidRDefault="00FB0983" w:rsidP="00FB0983">
      <w:pPr>
        <w:suppressAutoHyphens w:val="0"/>
        <w:spacing w:after="0" w:line="240" w:lineRule="auto"/>
        <w:ind w:right="42"/>
        <w:jc w:val="both"/>
        <w:rPr>
          <w:rFonts w:ascii="Times New Roman" w:eastAsia="Times New Roman" w:hAnsi="Times New Roman" w:cs="Times New Roman"/>
          <w:kern w:val="0"/>
          <w:sz w:val="24"/>
          <w:szCs w:val="24"/>
          <w:lang w:eastAsia="ru-RU" w:bidi="ar-SA"/>
        </w:rPr>
      </w:pPr>
      <w:r w:rsidRPr="0008289E">
        <w:rPr>
          <w:rFonts w:ascii="Times New Roman" w:eastAsia="Times New Roman" w:hAnsi="Times New Roman" w:cs="Times New Roman"/>
          <w:spacing w:val="-71"/>
          <w:kern w:val="0"/>
          <w:sz w:val="24"/>
          <w:szCs w:val="24"/>
          <w:u w:val="single" w:color="000000"/>
          <w:lang w:eastAsia="en-US" w:bidi="ar-SA"/>
        </w:rPr>
        <w:t xml:space="preserve"> </w:t>
      </w:r>
      <w:r w:rsidR="00A376B6">
        <w:rPr>
          <w:rFonts w:ascii="Times New Roman" w:eastAsia="Times New Roman" w:hAnsi="Times New Roman" w:cs="Times New Roman"/>
          <w:spacing w:val="-71"/>
          <w:kern w:val="0"/>
          <w:sz w:val="24"/>
          <w:szCs w:val="24"/>
          <w:u w:val="single" w:color="000000"/>
          <w:lang w:eastAsia="en-US" w:bidi="ar-SA"/>
        </w:rPr>
        <w:t xml:space="preserve">    </w:t>
      </w:r>
      <w:r w:rsidRPr="00A17514">
        <w:rPr>
          <w:rFonts w:ascii="Times New Roman" w:eastAsia="Times New Roman" w:hAnsi="Times New Roman" w:cs="Times New Roman"/>
          <w:b/>
          <w:i/>
          <w:kern w:val="0"/>
          <w:sz w:val="24"/>
          <w:szCs w:val="24"/>
          <w:lang w:eastAsia="en-US" w:bidi="ar-SA"/>
        </w:rPr>
        <w:t>Итоговая аттестация</w:t>
      </w:r>
      <w:r w:rsidR="00A376B6">
        <w:rPr>
          <w:rFonts w:ascii="Times New Roman" w:eastAsia="Times New Roman" w:hAnsi="Times New Roman" w:cs="Times New Roman"/>
          <w:b/>
          <w:i/>
          <w:kern w:val="0"/>
          <w:sz w:val="24"/>
          <w:szCs w:val="24"/>
          <w:lang w:eastAsia="en-US" w:bidi="ar-SA"/>
        </w:rPr>
        <w:t xml:space="preserve"> </w:t>
      </w:r>
      <w:r w:rsidRPr="00A376B6">
        <w:rPr>
          <w:rFonts w:ascii="Times New Roman" w:eastAsia="Times New Roman" w:hAnsi="Times New Roman" w:cs="Times New Roman"/>
          <w:i/>
          <w:kern w:val="0"/>
          <w:sz w:val="24"/>
          <w:szCs w:val="24"/>
          <w:lang w:eastAsia="en-US" w:bidi="ar-SA"/>
        </w:rPr>
        <w:t xml:space="preserve"> </w:t>
      </w:r>
      <w:r>
        <w:rPr>
          <w:rFonts w:ascii="Times New Roman" w:eastAsia="Times New Roman" w:hAnsi="Times New Roman" w:cs="Times New Roman"/>
          <w:kern w:val="0"/>
          <w:sz w:val="24"/>
          <w:szCs w:val="24"/>
          <w:lang w:eastAsia="en-US" w:bidi="ar-SA"/>
        </w:rPr>
        <w:t>в виде экзамена (в 8,6 классах</w:t>
      </w:r>
      <w:r w:rsidRPr="0008289E">
        <w:rPr>
          <w:rFonts w:ascii="Times New Roman" w:eastAsia="Times New Roman" w:hAnsi="Times New Roman" w:cs="Times New Roman"/>
          <w:kern w:val="0"/>
          <w:sz w:val="24"/>
          <w:szCs w:val="24"/>
          <w:lang w:eastAsia="en-US" w:bidi="ar-SA"/>
        </w:rPr>
        <w:t xml:space="preserve">) определяет </w:t>
      </w:r>
      <w:r w:rsidRPr="0008289E">
        <w:rPr>
          <w:rFonts w:ascii="Times New Roman" w:eastAsia="Times New Roman" w:hAnsi="Times New Roman" w:cs="Times New Roman"/>
          <w:spacing w:val="-4"/>
          <w:kern w:val="0"/>
          <w:sz w:val="24"/>
          <w:szCs w:val="24"/>
          <w:lang w:eastAsia="en-US" w:bidi="ar-SA"/>
        </w:rPr>
        <w:t xml:space="preserve">конечный </w:t>
      </w:r>
      <w:r w:rsidRPr="0008289E">
        <w:rPr>
          <w:rFonts w:ascii="Times New Roman" w:eastAsia="Times New Roman" w:hAnsi="Times New Roman" w:cs="Times New Roman"/>
          <w:spacing w:val="-5"/>
          <w:kern w:val="0"/>
          <w:sz w:val="24"/>
          <w:szCs w:val="24"/>
          <w:lang w:eastAsia="en-US" w:bidi="ar-SA"/>
        </w:rPr>
        <w:t xml:space="preserve">результат </w:t>
      </w:r>
      <w:r w:rsidRPr="0008289E">
        <w:rPr>
          <w:rFonts w:ascii="Times New Roman" w:eastAsia="Times New Roman" w:hAnsi="Times New Roman" w:cs="Times New Roman"/>
          <w:kern w:val="0"/>
          <w:sz w:val="24"/>
          <w:szCs w:val="24"/>
          <w:lang w:eastAsia="en-US" w:bidi="ar-SA"/>
        </w:rPr>
        <w:t>освоения</w:t>
      </w:r>
      <w:r w:rsidRPr="0008289E">
        <w:rPr>
          <w:rFonts w:ascii="Times New Roman" w:eastAsia="Times New Roman" w:hAnsi="Times New Roman" w:cs="Times New Roman"/>
          <w:spacing w:val="21"/>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программы.</w:t>
      </w:r>
      <w:r w:rsidRPr="0008289E">
        <w:rPr>
          <w:rFonts w:ascii="Times New Roman" w:eastAsia="Times New Roman" w:hAnsi="Times New Roman" w:cs="Times New Roman"/>
          <w:kern w:val="0"/>
          <w:sz w:val="24"/>
          <w:szCs w:val="24"/>
          <w:lang w:eastAsia="ru-RU" w:bidi="ar-SA"/>
        </w:rPr>
        <w:t xml:space="preserve"> При прохождении итоговой аттестации выпускник должен </w:t>
      </w:r>
      <w:r w:rsidRPr="0008289E">
        <w:rPr>
          <w:rFonts w:ascii="Times New Roman" w:eastAsia="Times New Roman" w:hAnsi="Times New Roman" w:cs="Times New Roman"/>
          <w:kern w:val="0"/>
          <w:sz w:val="24"/>
          <w:szCs w:val="24"/>
          <w:lang w:eastAsia="ru-RU" w:bidi="ar-SA"/>
        </w:rPr>
        <w:lastRenderedPageBreak/>
        <w:t>продемонстрировать знания, умения и навыки в соответствии с программными требованиями.</w:t>
      </w:r>
    </w:p>
    <w:p w14:paraId="66D54806" w14:textId="77777777" w:rsidR="00F4611B" w:rsidRPr="00F4611B" w:rsidRDefault="00F4611B" w:rsidP="00F4611B">
      <w:pPr>
        <w:spacing w:after="0" w:line="240" w:lineRule="auto"/>
        <w:ind w:right="850"/>
        <w:jc w:val="both"/>
        <w:rPr>
          <w:rFonts w:ascii="Times New Roman" w:eastAsia="Times New Roman" w:hAnsi="Times New Roman"/>
          <w:b/>
          <w:i/>
          <w:sz w:val="24"/>
          <w:szCs w:val="24"/>
        </w:rPr>
      </w:pPr>
      <w:r>
        <w:rPr>
          <w:rFonts w:ascii="Times New Roman" w:eastAsia="Times New Roman" w:hAnsi="Times New Roman"/>
          <w:b/>
          <w:i/>
          <w:sz w:val="24"/>
          <w:szCs w:val="24"/>
        </w:rPr>
        <w:t xml:space="preserve">Критерии оценки </w:t>
      </w:r>
    </w:p>
    <w:p w14:paraId="1F3906D1" w14:textId="77777777" w:rsidR="00B31F7C" w:rsidRPr="0008289E" w:rsidRDefault="00B31F7C" w:rsidP="00FD731D">
      <w:pPr>
        <w:suppressAutoHyphens w:val="0"/>
        <w:spacing w:after="0" w:line="240" w:lineRule="auto"/>
        <w:ind w:right="42"/>
        <w:jc w:val="both"/>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en-US" w:bidi="ar-SA"/>
        </w:rPr>
        <w:t xml:space="preserve">     Исполнение  </w:t>
      </w:r>
      <w:r w:rsidRPr="0008289E">
        <w:rPr>
          <w:rFonts w:ascii="Times New Roman" w:eastAsia="Times New Roman" w:hAnsi="Times New Roman" w:cs="Times New Roman"/>
          <w:kern w:val="0"/>
          <w:sz w:val="24"/>
          <w:szCs w:val="24"/>
          <w:lang w:eastAsia="en-US" w:bidi="ar-SA"/>
        </w:rPr>
        <w:t xml:space="preserve">программы  по  предмету  </w:t>
      </w:r>
      <w:r w:rsidRPr="009B109A">
        <w:rPr>
          <w:rFonts w:ascii="Times New Roman" w:eastAsia="Times New Roman" w:hAnsi="Times New Roman" w:cs="Times New Roman"/>
          <w:b/>
          <w:i/>
          <w:kern w:val="0"/>
          <w:sz w:val="24"/>
          <w:szCs w:val="24"/>
          <w:lang w:eastAsia="en-US" w:bidi="ar-SA"/>
        </w:rPr>
        <w:t xml:space="preserve">«Специальность (Сольное пение)» </w:t>
      </w:r>
    </w:p>
    <w:p w14:paraId="69C74455" w14:textId="77777777" w:rsidR="00B31F7C" w:rsidRPr="0008289E" w:rsidRDefault="00B31F7C" w:rsidP="00FD731D">
      <w:pPr>
        <w:widowControl w:val="0"/>
        <w:suppressAutoHyphens w:val="0"/>
        <w:spacing w:after="0" w:line="240" w:lineRule="auto"/>
        <w:ind w:right="116"/>
        <w:jc w:val="both"/>
        <w:outlineLvl w:val="0"/>
        <w:rPr>
          <w:rFonts w:ascii="Times New Roman" w:eastAsia="Times New Roman" w:hAnsi="Times New Roman" w:cs="Times New Roman"/>
          <w:kern w:val="0"/>
          <w:sz w:val="24"/>
          <w:szCs w:val="24"/>
          <w:lang w:eastAsia="en-US" w:bidi="ar-SA"/>
        </w:rPr>
      </w:pPr>
      <w:r w:rsidRPr="0008289E">
        <w:rPr>
          <w:rFonts w:ascii="Times New Roman" w:eastAsia="Times New Roman" w:hAnsi="Times New Roman" w:cs="Times New Roman"/>
          <w:bCs/>
          <w:kern w:val="0"/>
          <w:sz w:val="24"/>
          <w:szCs w:val="24"/>
          <w:lang w:eastAsia="en-US" w:bidi="ar-SA"/>
        </w:rPr>
        <w:t>оценивается по пятибалльной системе по следующим</w:t>
      </w:r>
      <w:r w:rsidRPr="0008289E">
        <w:rPr>
          <w:rFonts w:ascii="Times New Roman" w:eastAsia="Times New Roman" w:hAnsi="Times New Roman" w:cs="Times New Roman"/>
          <w:bCs/>
          <w:spacing w:val="-7"/>
          <w:kern w:val="0"/>
          <w:sz w:val="24"/>
          <w:szCs w:val="24"/>
          <w:lang w:eastAsia="en-US" w:bidi="ar-SA"/>
        </w:rPr>
        <w:t xml:space="preserve"> </w:t>
      </w:r>
      <w:r w:rsidRPr="0008289E">
        <w:rPr>
          <w:rFonts w:ascii="Times New Roman" w:eastAsia="Times New Roman" w:hAnsi="Times New Roman" w:cs="Times New Roman"/>
          <w:bCs/>
          <w:kern w:val="0"/>
          <w:sz w:val="24"/>
          <w:szCs w:val="24"/>
          <w:lang w:eastAsia="en-US" w:bidi="ar-SA"/>
        </w:rPr>
        <w:t>параметрам:</w:t>
      </w:r>
    </w:p>
    <w:p w14:paraId="1C956ADD" w14:textId="77777777" w:rsidR="00B31F7C" w:rsidRPr="009B109A" w:rsidRDefault="00B31F7C" w:rsidP="00FD731D">
      <w:pPr>
        <w:widowControl w:val="0"/>
        <w:tabs>
          <w:tab w:val="left" w:pos="1007"/>
        </w:tabs>
        <w:suppressAutoHyphens w:val="0"/>
        <w:spacing w:after="0" w:line="240" w:lineRule="auto"/>
        <w:ind w:right="116"/>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9B109A">
        <w:rPr>
          <w:rFonts w:ascii="Times New Roman" w:eastAsia="Calibri" w:hAnsi="Times New Roman" w:cs="Times New Roman"/>
          <w:kern w:val="0"/>
          <w:sz w:val="24"/>
          <w:szCs w:val="24"/>
          <w:lang w:eastAsia="en-US" w:bidi="ar-SA"/>
        </w:rPr>
        <w:t>чистота</w:t>
      </w:r>
      <w:r w:rsidRPr="009B109A">
        <w:rPr>
          <w:rFonts w:ascii="Times New Roman" w:eastAsia="Calibri" w:hAnsi="Times New Roman" w:cs="Times New Roman"/>
          <w:spacing w:val="-1"/>
          <w:kern w:val="0"/>
          <w:sz w:val="24"/>
          <w:szCs w:val="24"/>
          <w:lang w:eastAsia="en-US" w:bidi="ar-SA"/>
        </w:rPr>
        <w:t xml:space="preserve"> </w:t>
      </w:r>
      <w:r w:rsidRPr="009B109A">
        <w:rPr>
          <w:rFonts w:ascii="Times New Roman" w:eastAsia="Calibri" w:hAnsi="Times New Roman" w:cs="Times New Roman"/>
          <w:kern w:val="0"/>
          <w:sz w:val="24"/>
          <w:szCs w:val="24"/>
          <w:lang w:eastAsia="en-US" w:bidi="ar-SA"/>
        </w:rPr>
        <w:t>интонации;</w:t>
      </w:r>
    </w:p>
    <w:p w14:paraId="2B316F09" w14:textId="77777777" w:rsidR="00B31F7C" w:rsidRPr="0008289E" w:rsidRDefault="00B31F7C" w:rsidP="00FD731D">
      <w:pPr>
        <w:widowControl w:val="0"/>
        <w:tabs>
          <w:tab w:val="left" w:pos="1007"/>
        </w:tabs>
        <w:suppressAutoHyphens w:val="0"/>
        <w:spacing w:after="0" w:line="240" w:lineRule="auto"/>
        <w:ind w:right="116"/>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 xml:space="preserve">качество звучания (красота </w:t>
      </w:r>
      <w:r w:rsidRPr="0008289E">
        <w:rPr>
          <w:rFonts w:ascii="Times New Roman" w:eastAsia="Calibri" w:hAnsi="Times New Roman" w:cs="Times New Roman"/>
          <w:spacing w:val="-4"/>
          <w:kern w:val="0"/>
          <w:sz w:val="24"/>
          <w:szCs w:val="24"/>
          <w:lang w:eastAsia="en-US" w:bidi="ar-SA"/>
        </w:rPr>
        <w:t>певческого</w:t>
      </w:r>
      <w:r w:rsidRPr="0008289E">
        <w:rPr>
          <w:rFonts w:ascii="Times New Roman" w:eastAsia="Calibri" w:hAnsi="Times New Roman" w:cs="Times New Roman"/>
          <w:spacing w:val="-7"/>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тона);</w:t>
      </w:r>
    </w:p>
    <w:p w14:paraId="227D8270" w14:textId="77777777" w:rsidR="00B31F7C" w:rsidRPr="0008289E" w:rsidRDefault="00B31F7C" w:rsidP="00FD731D">
      <w:pPr>
        <w:widowControl w:val="0"/>
        <w:tabs>
          <w:tab w:val="left" w:pos="995"/>
        </w:tabs>
        <w:suppressAutoHyphens w:val="0"/>
        <w:spacing w:after="0" w:line="240" w:lineRule="auto"/>
        <w:ind w:right="116"/>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 xml:space="preserve">активность и правильность работы дыхания и </w:t>
      </w:r>
      <w:r w:rsidRPr="0008289E">
        <w:rPr>
          <w:rFonts w:ascii="Times New Roman" w:eastAsia="Calibri" w:hAnsi="Times New Roman" w:cs="Times New Roman"/>
          <w:spacing w:val="-3"/>
          <w:kern w:val="0"/>
          <w:sz w:val="24"/>
          <w:szCs w:val="24"/>
          <w:lang w:eastAsia="en-US" w:bidi="ar-SA"/>
        </w:rPr>
        <w:t>артикуляционных</w:t>
      </w:r>
      <w:r w:rsidRPr="0008289E">
        <w:rPr>
          <w:rFonts w:ascii="Times New Roman" w:eastAsia="Calibri" w:hAnsi="Times New Roman" w:cs="Times New Roman"/>
          <w:spacing w:val="3"/>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мышц;</w:t>
      </w:r>
    </w:p>
    <w:p w14:paraId="4401D82E" w14:textId="77777777" w:rsidR="00B31F7C" w:rsidRPr="0008289E" w:rsidRDefault="00B31F7C" w:rsidP="00FD731D">
      <w:pPr>
        <w:widowControl w:val="0"/>
        <w:tabs>
          <w:tab w:val="left" w:pos="995"/>
        </w:tabs>
        <w:suppressAutoHyphens w:val="0"/>
        <w:spacing w:after="0" w:line="240" w:lineRule="auto"/>
        <w:ind w:right="116"/>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дикция</w:t>
      </w:r>
      <w:r w:rsidRPr="0008289E">
        <w:rPr>
          <w:rFonts w:ascii="Times New Roman" w:eastAsia="Calibri" w:hAnsi="Times New Roman" w:cs="Times New Roman"/>
          <w:spacing w:val="-3"/>
          <w:kern w:val="0"/>
          <w:sz w:val="24"/>
          <w:szCs w:val="24"/>
          <w:lang w:eastAsia="en-US" w:bidi="ar-SA"/>
        </w:rPr>
        <w:t>;</w:t>
      </w:r>
    </w:p>
    <w:p w14:paraId="15CF4038" w14:textId="77777777" w:rsidR="00B31F7C" w:rsidRPr="0008289E" w:rsidRDefault="00B31F7C" w:rsidP="00FD731D">
      <w:pPr>
        <w:widowControl w:val="0"/>
        <w:tabs>
          <w:tab w:val="left" w:pos="995"/>
        </w:tabs>
        <w:suppressAutoHyphens w:val="0"/>
        <w:spacing w:after="0" w:line="240" w:lineRule="auto"/>
        <w:ind w:right="11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музыкальность (умение выстраивать музыкальную фразу и</w:t>
      </w:r>
      <w:r w:rsidRPr="0008289E">
        <w:rPr>
          <w:rFonts w:ascii="Times New Roman" w:eastAsia="Times New Roman" w:hAnsi="Times New Roman" w:cs="Times New Roman"/>
          <w:spacing w:val="37"/>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все мелодическое развитие в пределах данной музыкальной формы,</w:t>
      </w:r>
      <w:r w:rsidRPr="0008289E">
        <w:rPr>
          <w:rFonts w:ascii="Times New Roman" w:eastAsia="Times New Roman" w:hAnsi="Times New Roman" w:cs="Times New Roman"/>
          <w:spacing w:val="54"/>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гармоничность взаимодействия вокальной партии с </w:t>
      </w:r>
      <w:r w:rsidRPr="0008289E">
        <w:rPr>
          <w:rFonts w:ascii="Times New Roman" w:eastAsia="Times New Roman" w:hAnsi="Times New Roman" w:cs="Times New Roman"/>
          <w:spacing w:val="-3"/>
          <w:kern w:val="0"/>
          <w:sz w:val="24"/>
          <w:szCs w:val="24"/>
          <w:lang w:eastAsia="en-US" w:bidi="ar-SA"/>
        </w:rPr>
        <w:t xml:space="preserve">аккомпанементом </w:t>
      </w:r>
      <w:r w:rsidRPr="0008289E">
        <w:rPr>
          <w:rFonts w:ascii="Times New Roman" w:eastAsia="Times New Roman" w:hAnsi="Times New Roman" w:cs="Times New Roman"/>
          <w:kern w:val="0"/>
          <w:sz w:val="24"/>
          <w:szCs w:val="24"/>
          <w:lang w:eastAsia="en-US" w:bidi="ar-SA"/>
        </w:rPr>
        <w:t>— ансамбль</w:t>
      </w:r>
      <w:r w:rsidRPr="0008289E">
        <w:rPr>
          <w:rFonts w:ascii="Times New Roman" w:eastAsia="Times New Roman" w:hAnsi="Times New Roman" w:cs="Times New Roman"/>
          <w:spacing w:val="9"/>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с концертмейстером);</w:t>
      </w:r>
    </w:p>
    <w:p w14:paraId="4ADF6036" w14:textId="77777777" w:rsidR="00B31F7C" w:rsidRPr="00846721" w:rsidRDefault="00B31F7C" w:rsidP="00FD731D">
      <w:pPr>
        <w:widowControl w:val="0"/>
        <w:tabs>
          <w:tab w:val="left" w:pos="995"/>
        </w:tabs>
        <w:suppressAutoHyphens w:val="0"/>
        <w:spacing w:after="0" w:line="240" w:lineRule="auto"/>
        <w:ind w:right="116"/>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846721">
        <w:rPr>
          <w:rFonts w:ascii="Times New Roman" w:eastAsia="Calibri" w:hAnsi="Times New Roman" w:cs="Times New Roman"/>
          <w:kern w:val="0"/>
          <w:sz w:val="24"/>
          <w:szCs w:val="24"/>
          <w:lang w:eastAsia="en-US" w:bidi="ar-SA"/>
        </w:rPr>
        <w:t>соответствие</w:t>
      </w:r>
      <w:r w:rsidRPr="00846721">
        <w:rPr>
          <w:rFonts w:ascii="Times New Roman" w:eastAsia="Calibri" w:hAnsi="Times New Roman" w:cs="Times New Roman"/>
          <w:spacing w:val="-1"/>
          <w:kern w:val="0"/>
          <w:sz w:val="24"/>
          <w:szCs w:val="24"/>
          <w:lang w:eastAsia="en-US" w:bidi="ar-SA"/>
        </w:rPr>
        <w:t xml:space="preserve"> </w:t>
      </w:r>
      <w:r w:rsidRPr="00846721">
        <w:rPr>
          <w:rFonts w:ascii="Times New Roman" w:eastAsia="Calibri" w:hAnsi="Times New Roman" w:cs="Times New Roman"/>
          <w:kern w:val="0"/>
          <w:sz w:val="24"/>
          <w:szCs w:val="24"/>
          <w:lang w:eastAsia="en-US" w:bidi="ar-SA"/>
        </w:rPr>
        <w:t>стилю;</w:t>
      </w:r>
    </w:p>
    <w:p w14:paraId="767AD679" w14:textId="77777777" w:rsidR="00B31F7C" w:rsidRDefault="00B31F7C" w:rsidP="00FD731D">
      <w:pPr>
        <w:widowControl w:val="0"/>
        <w:tabs>
          <w:tab w:val="left" w:pos="995"/>
        </w:tabs>
        <w:suppressAutoHyphens w:val="0"/>
        <w:spacing w:after="0" w:line="240" w:lineRule="auto"/>
        <w:ind w:right="116"/>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Pr="00846721">
        <w:rPr>
          <w:rFonts w:ascii="Times New Roman" w:eastAsia="Calibri" w:hAnsi="Times New Roman" w:cs="Times New Roman"/>
          <w:kern w:val="0"/>
          <w:sz w:val="24"/>
          <w:szCs w:val="24"/>
          <w:lang w:eastAsia="en-US" w:bidi="ar-SA"/>
        </w:rPr>
        <w:t>выразительность</w:t>
      </w:r>
      <w:r w:rsidRPr="00846721">
        <w:rPr>
          <w:rFonts w:ascii="Times New Roman" w:eastAsia="Calibri" w:hAnsi="Times New Roman" w:cs="Times New Roman"/>
          <w:spacing w:val="-2"/>
          <w:kern w:val="0"/>
          <w:sz w:val="24"/>
          <w:szCs w:val="24"/>
          <w:lang w:eastAsia="en-US" w:bidi="ar-SA"/>
        </w:rPr>
        <w:t xml:space="preserve"> </w:t>
      </w:r>
      <w:r w:rsidRPr="00846721">
        <w:rPr>
          <w:rFonts w:ascii="Times New Roman" w:eastAsia="Calibri" w:hAnsi="Times New Roman" w:cs="Times New Roman"/>
          <w:kern w:val="0"/>
          <w:sz w:val="24"/>
          <w:szCs w:val="24"/>
          <w:lang w:eastAsia="en-US" w:bidi="ar-SA"/>
        </w:rPr>
        <w:t>исполнения.</w:t>
      </w:r>
    </w:p>
    <w:p w14:paraId="6182DE82" w14:textId="77777777" w:rsidR="0049678E" w:rsidRPr="0049678E" w:rsidRDefault="00B31F7C" w:rsidP="00FD731D">
      <w:pPr>
        <w:widowControl w:val="0"/>
        <w:suppressAutoHyphens w:val="0"/>
        <w:spacing w:after="0" w:line="240" w:lineRule="auto"/>
        <w:ind w:right="113"/>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49678E" w:rsidRPr="0049678E">
        <w:rPr>
          <w:rFonts w:ascii="Times New Roman" w:eastAsia="Times New Roman" w:hAnsi="Times New Roman" w:cs="Times New Roman"/>
          <w:kern w:val="0"/>
          <w:sz w:val="24"/>
          <w:szCs w:val="24"/>
          <w:lang w:eastAsia="en-US" w:bidi="ar-SA"/>
        </w:rPr>
        <w:t>Оценки выставляются по окончании каждой четверти и полугодий учебного года.</w:t>
      </w:r>
    </w:p>
    <w:p w14:paraId="749F197C" w14:textId="77777777" w:rsidR="0049678E" w:rsidRPr="00345E73" w:rsidRDefault="0049678E" w:rsidP="00FD731D">
      <w:pPr>
        <w:spacing w:after="0" w:line="240" w:lineRule="auto"/>
        <w:ind w:right="850"/>
        <w:jc w:val="both"/>
        <w:rPr>
          <w:rFonts w:ascii="Times New Roman" w:eastAsia="Geeza Pro" w:hAnsi="Times New Roman"/>
          <w:color w:val="000000"/>
          <w:sz w:val="24"/>
          <w:szCs w:val="24"/>
        </w:rPr>
      </w:pPr>
      <w:r w:rsidRPr="00345E73">
        <w:rPr>
          <w:rFonts w:ascii="Times New Roman" w:eastAsia="Geeza Pro" w:hAnsi="Times New Roman"/>
          <w:color w:val="000000"/>
          <w:sz w:val="24"/>
          <w:szCs w:val="24"/>
        </w:rPr>
        <w:t>При выведении итоговой (переводной) оценки учитывается следующее:</w:t>
      </w:r>
    </w:p>
    <w:p w14:paraId="16A19858" w14:textId="77777777" w:rsidR="0049678E" w:rsidRPr="00345E73" w:rsidRDefault="0049678E" w:rsidP="00FD731D">
      <w:pPr>
        <w:pStyle w:val="17"/>
        <w:spacing w:after="0" w:line="240" w:lineRule="auto"/>
        <w:ind w:left="0" w:right="850"/>
        <w:jc w:val="both"/>
        <w:rPr>
          <w:rFonts w:ascii="Times New Roman" w:eastAsia="Geeza Pro" w:hAnsi="Times New Roman"/>
          <w:color w:val="000000"/>
          <w:sz w:val="24"/>
          <w:szCs w:val="24"/>
        </w:rPr>
      </w:pPr>
      <w:r>
        <w:rPr>
          <w:rFonts w:ascii="Times New Roman" w:eastAsia="Geeza Pro" w:hAnsi="Times New Roman"/>
          <w:color w:val="000000"/>
          <w:sz w:val="24"/>
          <w:szCs w:val="24"/>
        </w:rPr>
        <w:t xml:space="preserve">- </w:t>
      </w:r>
      <w:r w:rsidRPr="00345E73">
        <w:rPr>
          <w:rFonts w:ascii="Times New Roman" w:eastAsia="Geeza Pro" w:hAnsi="Times New Roman"/>
          <w:color w:val="000000"/>
          <w:sz w:val="24"/>
          <w:szCs w:val="24"/>
        </w:rPr>
        <w:t>оценка годовой работы ученика;</w:t>
      </w:r>
    </w:p>
    <w:p w14:paraId="505E29D4" w14:textId="77777777" w:rsidR="0049678E" w:rsidRPr="00345E73" w:rsidRDefault="0049678E" w:rsidP="00FD731D">
      <w:pPr>
        <w:pStyle w:val="17"/>
        <w:spacing w:after="0" w:line="240" w:lineRule="auto"/>
        <w:ind w:left="0" w:right="850"/>
        <w:jc w:val="both"/>
        <w:rPr>
          <w:rFonts w:ascii="Times New Roman" w:eastAsia="Geeza Pro" w:hAnsi="Times New Roman"/>
          <w:color w:val="000000"/>
          <w:sz w:val="24"/>
          <w:szCs w:val="24"/>
        </w:rPr>
      </w:pPr>
      <w:r>
        <w:rPr>
          <w:rFonts w:ascii="Times New Roman" w:eastAsia="Geeza Pro" w:hAnsi="Times New Roman"/>
          <w:color w:val="000000"/>
          <w:sz w:val="24"/>
          <w:szCs w:val="24"/>
        </w:rPr>
        <w:t xml:space="preserve">- </w:t>
      </w:r>
      <w:r w:rsidRPr="00345E73">
        <w:rPr>
          <w:rFonts w:ascii="Times New Roman" w:eastAsia="Geeza Pro" w:hAnsi="Times New Roman"/>
          <w:color w:val="000000"/>
          <w:sz w:val="24"/>
          <w:szCs w:val="24"/>
        </w:rPr>
        <w:t>оценка на академическ</w:t>
      </w:r>
      <w:r>
        <w:rPr>
          <w:rFonts w:ascii="Times New Roman" w:eastAsia="Geeza Pro" w:hAnsi="Times New Roman"/>
          <w:color w:val="000000"/>
          <w:sz w:val="24"/>
          <w:szCs w:val="24"/>
        </w:rPr>
        <w:t>ом концерте,  техническом зачете</w:t>
      </w:r>
      <w:r w:rsidRPr="00345E73">
        <w:rPr>
          <w:rFonts w:ascii="Times New Roman" w:eastAsia="Geeza Pro" w:hAnsi="Times New Roman"/>
          <w:color w:val="000000"/>
          <w:sz w:val="24"/>
          <w:szCs w:val="24"/>
        </w:rPr>
        <w:t>;</w:t>
      </w:r>
    </w:p>
    <w:p w14:paraId="47779D41" w14:textId="77777777" w:rsidR="0049678E" w:rsidRPr="00345E73" w:rsidRDefault="0049678E" w:rsidP="00FD731D">
      <w:pPr>
        <w:pStyle w:val="17"/>
        <w:spacing w:after="0" w:line="240" w:lineRule="auto"/>
        <w:ind w:left="0" w:right="850"/>
        <w:jc w:val="both"/>
        <w:rPr>
          <w:rFonts w:ascii="Times New Roman" w:eastAsia="Geeza Pro" w:hAnsi="Times New Roman"/>
          <w:color w:val="000000"/>
          <w:sz w:val="24"/>
          <w:szCs w:val="24"/>
        </w:rPr>
      </w:pPr>
      <w:r>
        <w:rPr>
          <w:rFonts w:ascii="Times New Roman" w:eastAsia="Geeza Pro" w:hAnsi="Times New Roman"/>
          <w:color w:val="000000"/>
          <w:sz w:val="24"/>
          <w:szCs w:val="24"/>
        </w:rPr>
        <w:t xml:space="preserve">- </w:t>
      </w:r>
      <w:r w:rsidRPr="00345E73">
        <w:rPr>
          <w:rFonts w:ascii="Times New Roman" w:eastAsia="Geeza Pro" w:hAnsi="Times New Roman"/>
          <w:color w:val="000000"/>
          <w:sz w:val="24"/>
          <w:szCs w:val="24"/>
        </w:rPr>
        <w:t>другие выступления ученика в течение учебного года.</w:t>
      </w:r>
    </w:p>
    <w:p w14:paraId="52D8AE63" w14:textId="77777777" w:rsidR="0049678E" w:rsidRDefault="00B31F7C" w:rsidP="00FD731D">
      <w:pPr>
        <w:widowControl w:val="0"/>
        <w:suppressAutoHyphens w:val="0"/>
        <w:spacing w:after="0" w:line="240" w:lineRule="auto"/>
        <w:ind w:right="113"/>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По итогам исполнения программы на </w:t>
      </w:r>
      <w:r w:rsidR="00FB0983" w:rsidRPr="0008289E">
        <w:rPr>
          <w:rFonts w:ascii="Times New Roman" w:eastAsia="Times New Roman" w:hAnsi="Times New Roman" w:cs="Times New Roman"/>
          <w:spacing w:val="-3"/>
          <w:kern w:val="0"/>
          <w:sz w:val="24"/>
          <w:szCs w:val="24"/>
          <w:lang w:eastAsia="en-US" w:bidi="ar-SA"/>
        </w:rPr>
        <w:t>зачете, академическом концерте</w:t>
      </w:r>
      <w:r w:rsidR="00FB0983" w:rsidRPr="0008289E">
        <w:rPr>
          <w:rFonts w:ascii="Times New Roman" w:eastAsia="Times New Roman" w:hAnsi="Times New Roman" w:cs="Times New Roman"/>
          <w:spacing w:val="10"/>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или</w:t>
      </w:r>
      <w:r w:rsidR="002505F0">
        <w:rPr>
          <w:rFonts w:ascii="Times New Roman" w:eastAsia="Times New Roman" w:hAnsi="Times New Roman" w:cs="Times New Roman"/>
          <w:kern w:val="0"/>
          <w:sz w:val="24"/>
          <w:szCs w:val="24"/>
          <w:lang w:eastAsia="en-US" w:bidi="ar-SA"/>
        </w:rPr>
        <w:t xml:space="preserve"> выпускном</w:t>
      </w:r>
      <w:r w:rsidR="00FB0983" w:rsidRPr="0008289E">
        <w:rPr>
          <w:rFonts w:ascii="Times New Roman" w:eastAsia="Times New Roman" w:hAnsi="Times New Roman" w:cs="Times New Roman"/>
          <w:kern w:val="0"/>
          <w:sz w:val="24"/>
          <w:szCs w:val="24"/>
          <w:lang w:eastAsia="en-US" w:bidi="ar-SA"/>
        </w:rPr>
        <w:t xml:space="preserve"> экзамене выставляется оценка по пятибалльной</w:t>
      </w:r>
      <w:r w:rsidR="00FB0983" w:rsidRPr="0008289E">
        <w:rPr>
          <w:rFonts w:ascii="Times New Roman" w:eastAsia="Times New Roman" w:hAnsi="Times New Roman" w:cs="Times New Roman"/>
          <w:spacing w:val="-20"/>
          <w:kern w:val="0"/>
          <w:sz w:val="24"/>
          <w:szCs w:val="24"/>
          <w:lang w:eastAsia="en-US" w:bidi="ar-SA"/>
        </w:rPr>
        <w:t xml:space="preserve"> </w:t>
      </w:r>
      <w:r w:rsidR="000A1D8D">
        <w:rPr>
          <w:rFonts w:ascii="Times New Roman" w:eastAsia="Times New Roman" w:hAnsi="Times New Roman" w:cs="Times New Roman"/>
          <w:kern w:val="0"/>
          <w:sz w:val="24"/>
          <w:szCs w:val="24"/>
          <w:lang w:eastAsia="en-US" w:bidi="ar-SA"/>
        </w:rPr>
        <w:t>системе:</w:t>
      </w:r>
    </w:p>
    <w:p w14:paraId="5DA6FBC2" w14:textId="77777777" w:rsidR="00004E24" w:rsidRDefault="00F4611B" w:rsidP="00F4611B">
      <w:pPr>
        <w:widowControl w:val="0"/>
        <w:suppressAutoHyphens w:val="0"/>
        <w:spacing w:after="0" w:line="240" w:lineRule="auto"/>
        <w:ind w:right="113"/>
        <w:jc w:val="both"/>
        <w:rPr>
          <w:rFonts w:ascii="Times New Roman" w:eastAsia="Times New Roman" w:hAnsi="Times New Roman" w:cs="Times New Roman"/>
          <w:kern w:val="0"/>
          <w:sz w:val="24"/>
          <w:szCs w:val="24"/>
          <w:lang w:eastAsia="en-US" w:bidi="ar-SA"/>
        </w:rPr>
      </w:pPr>
      <w:r w:rsidRPr="00345E73">
        <w:rPr>
          <w:rFonts w:ascii="Times New Roman" w:eastAsia="Times New Roman" w:hAnsi="Times New Roman"/>
          <w:b/>
          <w:i/>
          <w:color w:val="000000"/>
          <w:sz w:val="24"/>
          <w:szCs w:val="24"/>
        </w:rPr>
        <w:t>Таблица 4</w:t>
      </w:r>
    </w:p>
    <w:p w14:paraId="6A151B9D" w14:textId="77777777" w:rsidR="00FB0983" w:rsidRPr="0008289E" w:rsidRDefault="00FB0983" w:rsidP="00FB0983">
      <w:pPr>
        <w:widowControl w:val="0"/>
        <w:suppressAutoHyphens w:val="0"/>
        <w:spacing w:after="0" w:line="240" w:lineRule="auto"/>
        <w:jc w:val="both"/>
        <w:rPr>
          <w:rFonts w:ascii="Times New Roman" w:eastAsia="Calibri" w:hAnsi="Times New Roman" w:cs="Times New Roman"/>
          <w:kern w:val="0"/>
          <w:sz w:val="24"/>
          <w:szCs w:val="24"/>
          <w:lang w:eastAsia="en-US" w:bidi="ar-SA"/>
        </w:rPr>
      </w:pPr>
    </w:p>
    <w:tbl>
      <w:tblPr>
        <w:tblStyle w:val="TableNormal"/>
        <w:tblW w:w="9923" w:type="dxa"/>
        <w:tblInd w:w="-137" w:type="dxa"/>
        <w:tblLayout w:type="fixed"/>
        <w:tblLook w:val="01E0" w:firstRow="1" w:lastRow="1" w:firstColumn="1" w:lastColumn="1" w:noHBand="0" w:noVBand="0"/>
      </w:tblPr>
      <w:tblGrid>
        <w:gridCol w:w="2127"/>
        <w:gridCol w:w="7796"/>
      </w:tblGrid>
      <w:tr w:rsidR="00FB0983" w:rsidRPr="0008289E" w14:paraId="42E24CFE" w14:textId="77777777" w:rsidTr="002505F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14:paraId="46D14395" w14:textId="77777777" w:rsidR="00FB0983" w:rsidRPr="0008289E" w:rsidRDefault="00FB0983" w:rsidP="00004E24">
            <w:pPr>
              <w:suppressAutoHyphens w:val="0"/>
              <w:spacing w:after="0" w:line="240" w:lineRule="auto"/>
              <w:ind w:right="7"/>
              <w:jc w:val="center"/>
              <w:rPr>
                <w:rFonts w:ascii="Times New Roman" w:eastAsia="Times New Roman" w:hAnsi="Times New Roman" w:cs="Times New Roman"/>
                <w:kern w:val="0"/>
                <w:sz w:val="24"/>
                <w:szCs w:val="24"/>
                <w:lang w:eastAsia="en-US" w:bidi="ar-SA"/>
              </w:rPr>
            </w:pPr>
            <w:proofErr w:type="spellStart"/>
            <w:r w:rsidRPr="0008289E">
              <w:rPr>
                <w:rFonts w:ascii="Times New Roman" w:eastAsia="Calibri" w:hAnsi="Times New Roman" w:cs="Times New Roman"/>
                <w:b/>
                <w:kern w:val="0"/>
                <w:sz w:val="24"/>
                <w:szCs w:val="24"/>
                <w:lang w:eastAsia="en-US" w:bidi="ar-SA"/>
              </w:rPr>
              <w:t>Оценка</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14:paraId="651A7408" w14:textId="77777777" w:rsidR="00FB0983" w:rsidRPr="0008289E" w:rsidRDefault="00FB0983" w:rsidP="00004E24">
            <w:pPr>
              <w:suppressAutoHyphens w:val="0"/>
              <w:spacing w:after="0" w:line="240" w:lineRule="auto"/>
              <w:ind w:right="142"/>
              <w:jc w:val="center"/>
              <w:rPr>
                <w:rFonts w:ascii="Times New Roman" w:eastAsia="Times New Roman" w:hAnsi="Times New Roman" w:cs="Times New Roman"/>
                <w:kern w:val="0"/>
                <w:sz w:val="24"/>
                <w:szCs w:val="24"/>
                <w:lang w:eastAsia="en-US" w:bidi="ar-SA"/>
              </w:rPr>
            </w:pPr>
            <w:proofErr w:type="spellStart"/>
            <w:r w:rsidRPr="0008289E">
              <w:rPr>
                <w:rFonts w:ascii="Times New Roman" w:eastAsia="Calibri" w:hAnsi="Times New Roman" w:cs="Times New Roman"/>
                <w:b/>
                <w:kern w:val="0"/>
                <w:sz w:val="24"/>
                <w:szCs w:val="24"/>
                <w:lang w:eastAsia="en-US" w:bidi="ar-SA"/>
              </w:rPr>
              <w:t>Критерии</w:t>
            </w:r>
            <w:proofErr w:type="spellEnd"/>
            <w:r w:rsidRPr="0008289E">
              <w:rPr>
                <w:rFonts w:ascii="Times New Roman" w:eastAsia="Calibri" w:hAnsi="Times New Roman" w:cs="Times New Roman"/>
                <w:b/>
                <w:kern w:val="0"/>
                <w:sz w:val="24"/>
                <w:szCs w:val="24"/>
                <w:lang w:eastAsia="en-US" w:bidi="ar-SA"/>
              </w:rPr>
              <w:t xml:space="preserve"> </w:t>
            </w:r>
            <w:proofErr w:type="spellStart"/>
            <w:r w:rsidRPr="0008289E">
              <w:rPr>
                <w:rFonts w:ascii="Times New Roman" w:eastAsia="Calibri" w:hAnsi="Times New Roman" w:cs="Times New Roman"/>
                <w:b/>
                <w:kern w:val="0"/>
                <w:sz w:val="24"/>
                <w:szCs w:val="24"/>
                <w:lang w:eastAsia="en-US" w:bidi="ar-SA"/>
              </w:rPr>
              <w:t>оценки</w:t>
            </w:r>
            <w:proofErr w:type="spellEnd"/>
            <w:r w:rsidRPr="0008289E">
              <w:rPr>
                <w:rFonts w:ascii="Times New Roman" w:eastAsia="Calibri" w:hAnsi="Times New Roman" w:cs="Times New Roman"/>
                <w:b/>
                <w:spacing w:val="-5"/>
                <w:kern w:val="0"/>
                <w:sz w:val="24"/>
                <w:szCs w:val="24"/>
                <w:lang w:eastAsia="en-US" w:bidi="ar-SA"/>
              </w:rPr>
              <w:t xml:space="preserve"> </w:t>
            </w:r>
            <w:proofErr w:type="spellStart"/>
            <w:r w:rsidRPr="0008289E">
              <w:rPr>
                <w:rFonts w:ascii="Times New Roman" w:eastAsia="Calibri" w:hAnsi="Times New Roman" w:cs="Times New Roman"/>
                <w:b/>
                <w:kern w:val="0"/>
                <w:sz w:val="24"/>
                <w:szCs w:val="24"/>
                <w:lang w:eastAsia="en-US" w:bidi="ar-SA"/>
              </w:rPr>
              <w:t>выступления</w:t>
            </w:r>
            <w:proofErr w:type="spellEnd"/>
          </w:p>
        </w:tc>
      </w:tr>
      <w:tr w:rsidR="00FB0983" w:rsidRPr="0008289E" w14:paraId="316074D3" w14:textId="77777777" w:rsidTr="00B31F7C">
        <w:trPr>
          <w:trHeight w:hRule="exact" w:val="2534"/>
        </w:trPr>
        <w:tc>
          <w:tcPr>
            <w:tcW w:w="2127" w:type="dxa"/>
            <w:tcBorders>
              <w:top w:val="single" w:sz="4" w:space="0" w:color="000000"/>
              <w:left w:val="single" w:sz="4" w:space="0" w:color="000000"/>
              <w:bottom w:val="single" w:sz="4" w:space="0" w:color="000000"/>
              <w:right w:val="single" w:sz="4" w:space="0" w:color="000000"/>
            </w:tcBorders>
          </w:tcPr>
          <w:p w14:paraId="7EB0904D" w14:textId="77777777" w:rsidR="00FB0983" w:rsidRPr="00BB0FF9" w:rsidRDefault="002505F0" w:rsidP="00004E24">
            <w:pPr>
              <w:suppressAutoHyphens w:val="0"/>
              <w:spacing w:after="0" w:line="240" w:lineRule="auto"/>
              <w:jc w:val="center"/>
              <w:rPr>
                <w:rFonts w:ascii="Times New Roman" w:eastAsia="Times New Roman" w:hAnsi="Times New Roman" w:cs="Times New Roman"/>
                <w:b/>
                <w:kern w:val="0"/>
                <w:sz w:val="24"/>
                <w:szCs w:val="24"/>
                <w:lang w:eastAsia="en-US" w:bidi="ar-SA"/>
              </w:rPr>
            </w:pPr>
            <w:r w:rsidRPr="00BB0FF9">
              <w:rPr>
                <w:rFonts w:ascii="Times New Roman" w:eastAsia="Calibri" w:hAnsi="Times New Roman" w:cs="Times New Roman"/>
                <w:b/>
                <w:kern w:val="0"/>
                <w:sz w:val="24"/>
                <w:szCs w:val="24"/>
                <w:lang w:val="ru-RU" w:eastAsia="en-US" w:bidi="ar-SA"/>
              </w:rPr>
              <w:t>5</w:t>
            </w:r>
            <w:r w:rsidR="00FB0983" w:rsidRPr="00BB0FF9">
              <w:rPr>
                <w:rFonts w:ascii="Times New Roman" w:eastAsia="Calibri" w:hAnsi="Times New Roman" w:cs="Times New Roman"/>
                <w:b/>
                <w:kern w:val="0"/>
                <w:sz w:val="24"/>
                <w:szCs w:val="24"/>
                <w:lang w:eastAsia="en-US" w:bidi="ar-SA"/>
              </w:rPr>
              <w:t>(«</w:t>
            </w:r>
            <w:proofErr w:type="spellStart"/>
            <w:r w:rsidR="00FB0983" w:rsidRPr="00BB0FF9">
              <w:rPr>
                <w:rFonts w:ascii="Times New Roman" w:eastAsia="Calibri" w:hAnsi="Times New Roman" w:cs="Times New Roman"/>
                <w:b/>
                <w:kern w:val="0"/>
                <w:sz w:val="24"/>
                <w:szCs w:val="24"/>
                <w:lang w:eastAsia="en-US" w:bidi="ar-SA"/>
              </w:rPr>
              <w:t>отлично</w:t>
            </w:r>
            <w:proofErr w:type="spellEnd"/>
            <w:r w:rsidR="00FB0983" w:rsidRPr="00BB0FF9">
              <w:rPr>
                <w:rFonts w:ascii="Times New Roman" w:eastAsia="Calibri" w:hAnsi="Times New Roman" w:cs="Times New Roman"/>
                <w:b/>
                <w:kern w:val="0"/>
                <w:sz w:val="24"/>
                <w:szCs w:val="24"/>
                <w:lang w:eastAsia="en-US" w:bidi="ar-SA"/>
              </w:rPr>
              <w:t>»)</w:t>
            </w:r>
          </w:p>
        </w:tc>
        <w:tc>
          <w:tcPr>
            <w:tcW w:w="7796" w:type="dxa"/>
            <w:tcBorders>
              <w:top w:val="single" w:sz="4" w:space="0" w:color="000000"/>
              <w:left w:val="single" w:sz="4" w:space="0" w:color="000000"/>
              <w:bottom w:val="single" w:sz="4" w:space="0" w:color="000000"/>
              <w:right w:val="single" w:sz="4" w:space="0" w:color="000000"/>
            </w:tcBorders>
          </w:tcPr>
          <w:p w14:paraId="569CC69E" w14:textId="77777777" w:rsidR="00FB0983" w:rsidRPr="0008289E"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1.</w:t>
            </w:r>
            <w:r w:rsidR="00FB0983" w:rsidRPr="0008289E">
              <w:rPr>
                <w:rFonts w:ascii="Times New Roman" w:eastAsia="Calibri" w:hAnsi="Times New Roman" w:cs="Times New Roman"/>
                <w:kern w:val="0"/>
                <w:sz w:val="24"/>
                <w:szCs w:val="24"/>
                <w:lang w:val="ru-RU" w:eastAsia="en-US" w:bidi="ar-SA"/>
              </w:rPr>
              <w:t>Выразительное исполнение</w:t>
            </w:r>
            <w:r w:rsidR="00FB0983" w:rsidRPr="0008289E">
              <w:rPr>
                <w:rFonts w:ascii="Times New Roman" w:eastAsia="Calibri" w:hAnsi="Times New Roman" w:cs="Times New Roman"/>
                <w:spacing w:val="-5"/>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программы, соответствующей степени сложности, с</w:t>
            </w:r>
            <w:r w:rsidR="00FB0983" w:rsidRPr="0008289E">
              <w:rPr>
                <w:rFonts w:ascii="Times New Roman" w:eastAsia="Calibri" w:hAnsi="Times New Roman" w:cs="Times New Roman"/>
                <w:spacing w:val="-8"/>
                <w:kern w:val="0"/>
                <w:sz w:val="24"/>
                <w:szCs w:val="24"/>
                <w:lang w:val="ru-RU" w:eastAsia="en-US" w:bidi="ar-SA"/>
              </w:rPr>
              <w:t xml:space="preserve"> </w:t>
            </w:r>
            <w:r w:rsidR="00FB0983" w:rsidRPr="0008289E">
              <w:rPr>
                <w:rFonts w:ascii="Times New Roman" w:eastAsia="Calibri" w:hAnsi="Times New Roman" w:cs="Times New Roman"/>
                <w:spacing w:val="-3"/>
                <w:kern w:val="0"/>
                <w:sz w:val="24"/>
                <w:szCs w:val="24"/>
                <w:lang w:val="ru-RU" w:eastAsia="en-US" w:bidi="ar-SA"/>
              </w:rPr>
              <w:t>учетом</w:t>
            </w:r>
            <w:r w:rsidR="00FB0983" w:rsidRPr="0008289E">
              <w:rPr>
                <w:rFonts w:ascii="Times New Roman" w:eastAsia="Calibri" w:hAnsi="Times New Roman" w:cs="Times New Roman"/>
                <w:kern w:val="0"/>
                <w:sz w:val="24"/>
                <w:szCs w:val="24"/>
                <w:lang w:val="ru-RU" w:eastAsia="en-US" w:bidi="ar-SA"/>
              </w:rPr>
              <w:t xml:space="preserve"> </w:t>
            </w:r>
            <w:r w:rsidR="00FB0983" w:rsidRPr="0008289E">
              <w:rPr>
                <w:rFonts w:ascii="Times New Roman" w:eastAsia="Calibri" w:hAnsi="Times New Roman" w:cs="Times New Roman"/>
                <w:spacing w:val="-4"/>
                <w:kern w:val="0"/>
                <w:sz w:val="24"/>
                <w:szCs w:val="24"/>
                <w:lang w:val="ru-RU" w:eastAsia="en-US" w:bidi="ar-SA"/>
              </w:rPr>
              <w:t xml:space="preserve">года </w:t>
            </w:r>
            <w:r w:rsidR="00FB0983" w:rsidRPr="0008289E">
              <w:rPr>
                <w:rFonts w:ascii="Times New Roman" w:eastAsia="Calibri" w:hAnsi="Times New Roman" w:cs="Times New Roman"/>
                <w:kern w:val="0"/>
                <w:sz w:val="24"/>
                <w:szCs w:val="24"/>
                <w:lang w:val="ru-RU" w:eastAsia="en-US" w:bidi="ar-SA"/>
              </w:rPr>
              <w:t>обучения и индивидуальных</w:t>
            </w:r>
            <w:r w:rsidR="00FB0983" w:rsidRPr="0008289E">
              <w:rPr>
                <w:rFonts w:ascii="Times New Roman" w:eastAsia="Calibri" w:hAnsi="Times New Roman" w:cs="Times New Roman"/>
                <w:spacing w:val="-23"/>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возможностей.</w:t>
            </w:r>
          </w:p>
          <w:p w14:paraId="577C83EC" w14:textId="77777777" w:rsidR="00FB0983" w:rsidRPr="002505F0"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2.</w:t>
            </w:r>
            <w:r w:rsidR="00FB0983" w:rsidRPr="002505F0">
              <w:rPr>
                <w:rFonts w:ascii="Times New Roman" w:eastAsia="Calibri" w:hAnsi="Times New Roman" w:cs="Times New Roman"/>
                <w:kern w:val="0"/>
                <w:sz w:val="24"/>
                <w:szCs w:val="24"/>
                <w:lang w:val="ru-RU" w:eastAsia="en-US" w:bidi="ar-SA"/>
              </w:rPr>
              <w:t>Отличное знание</w:t>
            </w:r>
            <w:r w:rsidR="00FB0983" w:rsidRPr="002505F0">
              <w:rPr>
                <w:rFonts w:ascii="Times New Roman" w:eastAsia="Calibri" w:hAnsi="Times New Roman" w:cs="Times New Roman"/>
                <w:spacing w:val="-4"/>
                <w:kern w:val="0"/>
                <w:sz w:val="24"/>
                <w:szCs w:val="24"/>
                <w:lang w:val="ru-RU" w:eastAsia="en-US" w:bidi="ar-SA"/>
              </w:rPr>
              <w:t xml:space="preserve"> </w:t>
            </w:r>
            <w:r w:rsidR="00FB0983" w:rsidRPr="002505F0">
              <w:rPr>
                <w:rFonts w:ascii="Times New Roman" w:eastAsia="Calibri" w:hAnsi="Times New Roman" w:cs="Times New Roman"/>
                <w:kern w:val="0"/>
                <w:sz w:val="24"/>
                <w:szCs w:val="24"/>
                <w:lang w:val="ru-RU" w:eastAsia="en-US" w:bidi="ar-SA"/>
              </w:rPr>
              <w:t>текста.</w:t>
            </w:r>
          </w:p>
          <w:p w14:paraId="5EDDDD7C" w14:textId="77777777" w:rsidR="00FB0983" w:rsidRPr="0008289E"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spacing w:val="-3"/>
                <w:kern w:val="0"/>
                <w:sz w:val="24"/>
                <w:szCs w:val="24"/>
                <w:lang w:val="ru-RU" w:eastAsia="en-US" w:bidi="ar-SA"/>
              </w:rPr>
              <w:t>3.</w:t>
            </w:r>
            <w:r w:rsidR="00FB0983" w:rsidRPr="0008289E">
              <w:rPr>
                <w:rFonts w:ascii="Times New Roman" w:eastAsia="Calibri" w:hAnsi="Times New Roman" w:cs="Times New Roman"/>
                <w:spacing w:val="-3"/>
                <w:kern w:val="0"/>
                <w:sz w:val="24"/>
                <w:szCs w:val="24"/>
                <w:lang w:val="ru-RU" w:eastAsia="en-US" w:bidi="ar-SA"/>
              </w:rPr>
              <w:t xml:space="preserve">Точность </w:t>
            </w:r>
            <w:r w:rsidR="00FB0983" w:rsidRPr="0008289E">
              <w:rPr>
                <w:rFonts w:ascii="Times New Roman" w:eastAsia="Calibri" w:hAnsi="Times New Roman" w:cs="Times New Roman"/>
                <w:kern w:val="0"/>
                <w:sz w:val="24"/>
                <w:szCs w:val="24"/>
                <w:lang w:val="ru-RU" w:eastAsia="en-US" w:bidi="ar-SA"/>
              </w:rPr>
              <w:t>интонации, свободное</w:t>
            </w:r>
            <w:r w:rsidR="00FB0983" w:rsidRPr="0008289E">
              <w:rPr>
                <w:rFonts w:ascii="Times New Roman" w:eastAsia="Calibri" w:hAnsi="Times New Roman" w:cs="Times New Roman"/>
                <w:spacing w:val="-22"/>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владение певческим </w:t>
            </w:r>
            <w:r w:rsidR="00FB0983" w:rsidRPr="0008289E">
              <w:rPr>
                <w:rFonts w:ascii="Times New Roman" w:eastAsia="Calibri" w:hAnsi="Times New Roman" w:cs="Times New Roman"/>
                <w:spacing w:val="-3"/>
                <w:kern w:val="0"/>
                <w:sz w:val="24"/>
                <w:szCs w:val="24"/>
                <w:lang w:val="ru-RU" w:eastAsia="en-US" w:bidi="ar-SA"/>
              </w:rPr>
              <w:t xml:space="preserve">аппаратом, хорошая </w:t>
            </w:r>
            <w:r w:rsidR="00FB0983" w:rsidRPr="0008289E">
              <w:rPr>
                <w:rFonts w:ascii="Times New Roman" w:eastAsia="Calibri" w:hAnsi="Times New Roman" w:cs="Times New Roman"/>
                <w:kern w:val="0"/>
                <w:sz w:val="24"/>
                <w:szCs w:val="24"/>
                <w:lang w:val="ru-RU" w:eastAsia="en-US" w:bidi="ar-SA"/>
              </w:rPr>
              <w:t xml:space="preserve">опора на </w:t>
            </w:r>
            <w:r w:rsidR="00FB0983" w:rsidRPr="0008289E">
              <w:rPr>
                <w:rFonts w:ascii="Times New Roman" w:eastAsia="Calibri" w:hAnsi="Times New Roman" w:cs="Times New Roman"/>
                <w:spacing w:val="-61"/>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дыхание, грамотное управление</w:t>
            </w:r>
            <w:r w:rsidR="00FB0983" w:rsidRPr="0008289E">
              <w:rPr>
                <w:rFonts w:ascii="Times New Roman" w:eastAsia="Calibri" w:hAnsi="Times New Roman" w:cs="Times New Roman"/>
                <w:spacing w:val="-17"/>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регистрами голоса</w:t>
            </w:r>
            <w:r w:rsidR="00B31F7C" w:rsidRPr="0008289E">
              <w:rPr>
                <w:rFonts w:ascii="Times New Roman" w:eastAsia="Calibri" w:hAnsi="Times New Roman" w:cs="Times New Roman"/>
                <w:kern w:val="0"/>
                <w:sz w:val="24"/>
                <w:szCs w:val="24"/>
                <w:lang w:val="ru-RU" w:eastAsia="en-US" w:bidi="ar-SA"/>
              </w:rPr>
              <w:t xml:space="preserve"> использование</w:t>
            </w:r>
            <w:r w:rsidR="00B31F7C" w:rsidRPr="0008289E">
              <w:rPr>
                <w:rFonts w:ascii="Times New Roman" w:eastAsia="Calibri" w:hAnsi="Times New Roman" w:cs="Times New Roman"/>
                <w:spacing w:val="-2"/>
                <w:kern w:val="0"/>
                <w:sz w:val="24"/>
                <w:szCs w:val="24"/>
                <w:lang w:val="ru-RU" w:eastAsia="en-US" w:bidi="ar-SA"/>
              </w:rPr>
              <w:t xml:space="preserve"> </w:t>
            </w:r>
            <w:r w:rsidR="00B31F7C" w:rsidRPr="0008289E">
              <w:rPr>
                <w:rFonts w:ascii="Times New Roman" w:eastAsia="Calibri" w:hAnsi="Times New Roman" w:cs="Times New Roman"/>
                <w:spacing w:val="-4"/>
                <w:kern w:val="0"/>
                <w:sz w:val="24"/>
                <w:szCs w:val="24"/>
                <w:lang w:val="ru-RU" w:eastAsia="en-US" w:bidi="ar-SA"/>
              </w:rPr>
              <w:t>необходимых</w:t>
            </w:r>
            <w:r w:rsidR="00B31F7C" w:rsidRPr="0008289E">
              <w:rPr>
                <w:rFonts w:ascii="Times New Roman" w:eastAsia="Calibri" w:hAnsi="Times New Roman" w:cs="Times New Roman"/>
                <w:kern w:val="0"/>
                <w:sz w:val="24"/>
                <w:szCs w:val="24"/>
                <w:lang w:val="ru-RU" w:eastAsia="en-US" w:bidi="ar-SA"/>
              </w:rPr>
              <w:t xml:space="preserve"> технических приемов для</w:t>
            </w:r>
            <w:r w:rsidR="00B31F7C" w:rsidRPr="0008289E">
              <w:rPr>
                <w:rFonts w:ascii="Times New Roman" w:eastAsia="Calibri" w:hAnsi="Times New Roman" w:cs="Times New Roman"/>
                <w:spacing w:val="-3"/>
                <w:kern w:val="0"/>
                <w:sz w:val="24"/>
                <w:szCs w:val="24"/>
                <w:lang w:val="ru-RU" w:eastAsia="en-US" w:bidi="ar-SA"/>
              </w:rPr>
              <w:t xml:space="preserve"> </w:t>
            </w:r>
            <w:r w:rsidR="00B31F7C" w:rsidRPr="0008289E">
              <w:rPr>
                <w:rFonts w:ascii="Times New Roman" w:eastAsia="Calibri" w:hAnsi="Times New Roman" w:cs="Times New Roman"/>
                <w:kern w:val="0"/>
                <w:sz w:val="24"/>
                <w:szCs w:val="24"/>
                <w:lang w:val="ru-RU" w:eastAsia="en-US" w:bidi="ar-SA"/>
              </w:rPr>
              <w:t>создания</w:t>
            </w:r>
            <w:r w:rsidR="00FB0983" w:rsidRPr="0008289E">
              <w:rPr>
                <w:rFonts w:ascii="Times New Roman" w:eastAsia="Calibri" w:hAnsi="Times New Roman" w:cs="Times New Roman"/>
                <w:kern w:val="0"/>
                <w:sz w:val="24"/>
                <w:szCs w:val="24"/>
                <w:lang w:val="ru-RU" w:eastAsia="en-US" w:bidi="ar-SA"/>
              </w:rPr>
              <w:t xml:space="preserve">, </w:t>
            </w:r>
            <w:r w:rsidR="00FB0983" w:rsidRPr="0008289E">
              <w:rPr>
                <w:rFonts w:ascii="Times New Roman" w:eastAsia="Calibri" w:hAnsi="Times New Roman" w:cs="Times New Roman"/>
                <w:spacing w:val="-4"/>
                <w:kern w:val="0"/>
                <w:sz w:val="24"/>
                <w:szCs w:val="24"/>
                <w:lang w:val="ru-RU" w:eastAsia="en-US" w:bidi="ar-SA"/>
              </w:rPr>
              <w:t>художественного</w:t>
            </w:r>
            <w:r w:rsidR="00FB0983" w:rsidRPr="0008289E">
              <w:rPr>
                <w:rFonts w:ascii="Times New Roman" w:eastAsia="Calibri" w:hAnsi="Times New Roman" w:cs="Times New Roman"/>
                <w:spacing w:val="-3"/>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образа.</w:t>
            </w:r>
          </w:p>
          <w:p w14:paraId="0086B558" w14:textId="77777777" w:rsidR="00FB0983" w:rsidRDefault="002505F0" w:rsidP="005A71C5">
            <w:pPr>
              <w:tabs>
                <w:tab w:val="left" w:pos="384"/>
              </w:tabs>
              <w:suppressAutoHyphens w:val="0"/>
              <w:spacing w:after="0" w:line="240" w:lineRule="auto"/>
              <w:ind w:right="142"/>
              <w:jc w:val="both"/>
              <w:rPr>
                <w:rFonts w:ascii="Times New Roman" w:eastAsia="Calibri"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4.</w:t>
            </w:r>
            <w:proofErr w:type="spellStart"/>
            <w:r w:rsidR="00FB0983" w:rsidRPr="0008289E">
              <w:rPr>
                <w:rFonts w:ascii="Times New Roman" w:eastAsia="Calibri" w:hAnsi="Times New Roman" w:cs="Times New Roman"/>
                <w:kern w:val="0"/>
                <w:sz w:val="24"/>
                <w:szCs w:val="24"/>
                <w:lang w:eastAsia="en-US" w:bidi="ar-SA"/>
              </w:rPr>
              <w:t>Соответствие</w:t>
            </w:r>
            <w:proofErr w:type="spellEnd"/>
            <w:r w:rsidR="00FB0983" w:rsidRPr="0008289E">
              <w:rPr>
                <w:rFonts w:ascii="Times New Roman" w:eastAsia="Calibri" w:hAnsi="Times New Roman" w:cs="Times New Roman"/>
                <w:kern w:val="0"/>
                <w:sz w:val="24"/>
                <w:szCs w:val="24"/>
                <w:lang w:eastAsia="en-US" w:bidi="ar-SA"/>
              </w:rPr>
              <w:t xml:space="preserve"> </w:t>
            </w:r>
            <w:r w:rsidR="00004E24">
              <w:rPr>
                <w:rFonts w:ascii="Times New Roman" w:eastAsia="Calibri" w:hAnsi="Times New Roman" w:cs="Times New Roman"/>
                <w:kern w:val="0"/>
                <w:sz w:val="24"/>
                <w:szCs w:val="24"/>
                <w:lang w:val="ru-RU"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стилям</w:t>
            </w:r>
            <w:proofErr w:type="spellEnd"/>
            <w:r w:rsidR="00004E24">
              <w:rPr>
                <w:rFonts w:ascii="Times New Roman" w:eastAsia="Calibri" w:hAnsi="Times New Roman" w:cs="Times New Roman"/>
                <w:kern w:val="0"/>
                <w:sz w:val="24"/>
                <w:szCs w:val="24"/>
                <w:lang w:val="ru-RU" w:eastAsia="en-US" w:bidi="ar-SA"/>
              </w:rPr>
              <w:t xml:space="preserve"> </w:t>
            </w:r>
            <w:r w:rsidR="00FB0983" w:rsidRPr="0008289E">
              <w:rPr>
                <w:rFonts w:ascii="Times New Roman" w:eastAsia="Calibri" w:hAnsi="Times New Roman" w:cs="Times New Roman"/>
                <w:spacing w:val="-10"/>
                <w:kern w:val="0"/>
                <w:sz w:val="24"/>
                <w:szCs w:val="24"/>
                <w:lang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исполняемых</w:t>
            </w:r>
            <w:proofErr w:type="spellEnd"/>
            <w:r w:rsidR="00FB0983" w:rsidRPr="0008289E">
              <w:rPr>
                <w:rFonts w:ascii="Times New Roman" w:eastAsia="Calibri" w:hAnsi="Times New Roman" w:cs="Times New Roman"/>
                <w:kern w:val="0"/>
                <w:sz w:val="24"/>
                <w:szCs w:val="24"/>
                <w:lang w:eastAsia="en-US" w:bidi="ar-SA"/>
              </w:rPr>
              <w:t xml:space="preserve"> </w:t>
            </w:r>
            <w:r w:rsidR="00004E24">
              <w:rPr>
                <w:rFonts w:ascii="Times New Roman" w:eastAsia="Calibri" w:hAnsi="Times New Roman" w:cs="Times New Roman"/>
                <w:kern w:val="0"/>
                <w:sz w:val="24"/>
                <w:szCs w:val="24"/>
                <w:lang w:val="ru-RU"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произведений</w:t>
            </w:r>
            <w:proofErr w:type="spellEnd"/>
            <w:r w:rsidR="00FB0983" w:rsidRPr="0008289E">
              <w:rPr>
                <w:rFonts w:ascii="Times New Roman" w:eastAsia="Calibri" w:hAnsi="Times New Roman" w:cs="Times New Roman"/>
                <w:kern w:val="0"/>
                <w:sz w:val="24"/>
                <w:szCs w:val="24"/>
                <w:lang w:eastAsia="en-US" w:bidi="ar-SA"/>
              </w:rPr>
              <w:t>.</w:t>
            </w:r>
          </w:p>
          <w:p w14:paraId="4AE79589" w14:textId="77777777" w:rsidR="00004E24" w:rsidRPr="00004E24" w:rsidRDefault="00004E24" w:rsidP="002505F0">
            <w:pPr>
              <w:tabs>
                <w:tab w:val="left" w:pos="384"/>
              </w:tabs>
              <w:suppressAutoHyphens w:val="0"/>
              <w:spacing w:after="0" w:line="240" w:lineRule="auto"/>
              <w:ind w:right="142"/>
              <w:rPr>
                <w:rFonts w:ascii="Times New Roman" w:eastAsia="Times New Roman" w:hAnsi="Times New Roman" w:cs="Times New Roman"/>
                <w:kern w:val="0"/>
                <w:sz w:val="24"/>
                <w:szCs w:val="24"/>
                <w:lang w:val="ru-RU" w:eastAsia="en-US" w:bidi="ar-SA"/>
              </w:rPr>
            </w:pPr>
          </w:p>
        </w:tc>
      </w:tr>
      <w:tr w:rsidR="00FB0983" w:rsidRPr="0008289E" w14:paraId="42481019" w14:textId="77777777" w:rsidTr="00B31F7C">
        <w:trPr>
          <w:trHeight w:hRule="exact" w:val="2541"/>
        </w:trPr>
        <w:tc>
          <w:tcPr>
            <w:tcW w:w="2127" w:type="dxa"/>
            <w:tcBorders>
              <w:top w:val="single" w:sz="4" w:space="0" w:color="000000"/>
              <w:left w:val="single" w:sz="4" w:space="0" w:color="000000"/>
              <w:bottom w:val="single" w:sz="4" w:space="0" w:color="000000"/>
              <w:right w:val="single" w:sz="4" w:space="0" w:color="000000"/>
            </w:tcBorders>
          </w:tcPr>
          <w:p w14:paraId="5C6E8F9A" w14:textId="77777777" w:rsidR="00FB0983" w:rsidRPr="00BB0FF9" w:rsidRDefault="002505F0" w:rsidP="00004E24">
            <w:pPr>
              <w:suppressAutoHyphens w:val="0"/>
              <w:spacing w:after="0" w:line="240" w:lineRule="auto"/>
              <w:jc w:val="center"/>
              <w:rPr>
                <w:rFonts w:ascii="Times New Roman" w:eastAsia="Times New Roman" w:hAnsi="Times New Roman" w:cs="Times New Roman"/>
                <w:b/>
                <w:kern w:val="0"/>
                <w:sz w:val="24"/>
                <w:szCs w:val="24"/>
                <w:lang w:eastAsia="en-US" w:bidi="ar-SA"/>
              </w:rPr>
            </w:pPr>
            <w:r w:rsidRPr="00BB0FF9">
              <w:rPr>
                <w:rFonts w:ascii="Times New Roman" w:eastAsia="Calibri" w:hAnsi="Times New Roman" w:cs="Times New Roman"/>
                <w:b/>
                <w:kern w:val="0"/>
                <w:sz w:val="24"/>
                <w:szCs w:val="24"/>
                <w:lang w:val="ru-RU" w:eastAsia="en-US" w:bidi="ar-SA"/>
              </w:rPr>
              <w:t>4</w:t>
            </w:r>
            <w:r w:rsidR="00FB0983" w:rsidRPr="00BB0FF9">
              <w:rPr>
                <w:rFonts w:ascii="Times New Roman" w:eastAsia="Calibri" w:hAnsi="Times New Roman" w:cs="Times New Roman"/>
                <w:b/>
                <w:kern w:val="0"/>
                <w:sz w:val="24"/>
                <w:szCs w:val="24"/>
                <w:lang w:eastAsia="en-US" w:bidi="ar-SA"/>
              </w:rPr>
              <w:t>(«</w:t>
            </w:r>
            <w:proofErr w:type="spellStart"/>
            <w:r w:rsidR="00FB0983" w:rsidRPr="00BB0FF9">
              <w:rPr>
                <w:rFonts w:ascii="Times New Roman" w:eastAsia="Calibri" w:hAnsi="Times New Roman" w:cs="Times New Roman"/>
                <w:b/>
                <w:kern w:val="0"/>
                <w:sz w:val="24"/>
                <w:szCs w:val="24"/>
                <w:lang w:eastAsia="en-US" w:bidi="ar-SA"/>
              </w:rPr>
              <w:t>хорошо</w:t>
            </w:r>
            <w:proofErr w:type="spellEnd"/>
            <w:r w:rsidR="00FB0983" w:rsidRPr="00BB0FF9">
              <w:rPr>
                <w:rFonts w:ascii="Times New Roman" w:eastAsia="Calibri" w:hAnsi="Times New Roman" w:cs="Times New Roman"/>
                <w:b/>
                <w:kern w:val="0"/>
                <w:sz w:val="24"/>
                <w:szCs w:val="24"/>
                <w:lang w:eastAsia="en-US" w:bidi="ar-SA"/>
              </w:rPr>
              <w:t>»)</w:t>
            </w:r>
          </w:p>
        </w:tc>
        <w:tc>
          <w:tcPr>
            <w:tcW w:w="7796" w:type="dxa"/>
            <w:tcBorders>
              <w:top w:val="single" w:sz="4" w:space="0" w:color="000000"/>
              <w:left w:val="single" w:sz="4" w:space="0" w:color="000000"/>
              <w:bottom w:val="single" w:sz="4" w:space="0" w:color="000000"/>
              <w:right w:val="single" w:sz="4" w:space="0" w:color="000000"/>
            </w:tcBorders>
          </w:tcPr>
          <w:p w14:paraId="1887F5B1" w14:textId="77777777" w:rsidR="00FB0983" w:rsidRPr="0008289E"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1.</w:t>
            </w:r>
            <w:r w:rsidR="00FB0983" w:rsidRPr="0008289E">
              <w:rPr>
                <w:rFonts w:ascii="Times New Roman" w:eastAsia="Calibri" w:hAnsi="Times New Roman" w:cs="Times New Roman"/>
                <w:kern w:val="0"/>
                <w:sz w:val="24"/>
                <w:szCs w:val="24"/>
                <w:lang w:val="ru-RU" w:eastAsia="en-US" w:bidi="ar-SA"/>
              </w:rPr>
              <w:t>Соответствие исполняемых</w:t>
            </w:r>
            <w:r w:rsidR="00FB0983" w:rsidRPr="0008289E">
              <w:rPr>
                <w:rFonts w:ascii="Times New Roman" w:eastAsia="Calibri" w:hAnsi="Times New Roman" w:cs="Times New Roman"/>
                <w:spacing w:val="-22"/>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произведений программным требованиям и</w:t>
            </w:r>
            <w:r w:rsidR="00FB0983" w:rsidRPr="0008289E">
              <w:rPr>
                <w:rFonts w:ascii="Times New Roman" w:eastAsia="Calibri" w:hAnsi="Times New Roman" w:cs="Times New Roman"/>
                <w:spacing w:val="-26"/>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возможностям </w:t>
            </w:r>
            <w:proofErr w:type="gramStart"/>
            <w:r w:rsidR="00FB0983" w:rsidRPr="0008289E">
              <w:rPr>
                <w:rFonts w:ascii="Times New Roman" w:eastAsia="Calibri" w:hAnsi="Times New Roman" w:cs="Times New Roman"/>
                <w:kern w:val="0"/>
                <w:sz w:val="24"/>
                <w:szCs w:val="24"/>
                <w:lang w:val="ru-RU" w:eastAsia="en-US" w:bidi="ar-SA"/>
              </w:rPr>
              <w:t>обучающегося</w:t>
            </w:r>
            <w:proofErr w:type="gramEnd"/>
            <w:r w:rsidR="00FB0983" w:rsidRPr="0008289E">
              <w:rPr>
                <w:rFonts w:ascii="Times New Roman" w:eastAsia="Calibri" w:hAnsi="Times New Roman" w:cs="Times New Roman"/>
                <w:kern w:val="0"/>
                <w:sz w:val="24"/>
                <w:szCs w:val="24"/>
                <w:lang w:val="ru-RU" w:eastAsia="en-US" w:bidi="ar-SA"/>
              </w:rPr>
              <w:t>.</w:t>
            </w:r>
          </w:p>
          <w:p w14:paraId="32E94C9C" w14:textId="77777777" w:rsidR="00FB0983" w:rsidRPr="0008289E" w:rsidRDefault="002505F0" w:rsidP="005A71C5">
            <w:pPr>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spacing w:val="-3"/>
                <w:kern w:val="0"/>
                <w:sz w:val="24"/>
                <w:szCs w:val="24"/>
                <w:lang w:val="ru-RU" w:eastAsia="en-US" w:bidi="ar-SA"/>
              </w:rPr>
              <w:t>2.</w:t>
            </w:r>
            <w:r w:rsidR="00FB0983" w:rsidRPr="0008289E">
              <w:rPr>
                <w:rFonts w:ascii="Times New Roman" w:eastAsia="Calibri" w:hAnsi="Times New Roman" w:cs="Times New Roman"/>
                <w:spacing w:val="-3"/>
                <w:kern w:val="0"/>
                <w:sz w:val="24"/>
                <w:szCs w:val="24"/>
                <w:lang w:val="ru-RU" w:eastAsia="en-US" w:bidi="ar-SA"/>
              </w:rPr>
              <w:t xml:space="preserve">Грамотное </w:t>
            </w:r>
            <w:r w:rsidR="00FB0983" w:rsidRPr="0008289E">
              <w:rPr>
                <w:rFonts w:ascii="Times New Roman" w:eastAsia="Calibri" w:hAnsi="Times New Roman" w:cs="Times New Roman"/>
                <w:kern w:val="0"/>
                <w:sz w:val="24"/>
                <w:szCs w:val="24"/>
                <w:lang w:val="ru-RU" w:eastAsia="en-US" w:bidi="ar-SA"/>
              </w:rPr>
              <w:t>исполнение с наличием</w:t>
            </w:r>
            <w:r w:rsidR="00FB0983" w:rsidRPr="0008289E">
              <w:rPr>
                <w:rFonts w:ascii="Times New Roman" w:eastAsia="Calibri" w:hAnsi="Times New Roman" w:cs="Times New Roman"/>
                <w:spacing w:val="2"/>
                <w:kern w:val="0"/>
                <w:sz w:val="24"/>
                <w:szCs w:val="24"/>
                <w:lang w:val="ru-RU" w:eastAsia="en-US" w:bidi="ar-SA"/>
              </w:rPr>
              <w:t xml:space="preserve"> </w:t>
            </w:r>
            <w:r w:rsidR="00FB0983" w:rsidRPr="0008289E">
              <w:rPr>
                <w:rFonts w:ascii="Times New Roman" w:eastAsia="Calibri" w:hAnsi="Times New Roman" w:cs="Times New Roman"/>
                <w:spacing w:val="-4"/>
                <w:kern w:val="0"/>
                <w:sz w:val="24"/>
                <w:szCs w:val="24"/>
                <w:lang w:val="ru-RU" w:eastAsia="en-US" w:bidi="ar-SA"/>
              </w:rPr>
              <w:t>некоторых</w:t>
            </w:r>
            <w:r w:rsidR="00FB0983" w:rsidRPr="0008289E">
              <w:rPr>
                <w:rFonts w:ascii="Times New Roman" w:eastAsia="Calibri" w:hAnsi="Times New Roman" w:cs="Times New Roman"/>
                <w:kern w:val="0"/>
                <w:sz w:val="24"/>
                <w:szCs w:val="24"/>
                <w:lang w:val="ru-RU" w:eastAsia="en-US" w:bidi="ar-SA"/>
              </w:rPr>
              <w:t xml:space="preserve"> технических </w:t>
            </w:r>
            <w:r w:rsidR="00FB0983" w:rsidRPr="0008289E">
              <w:rPr>
                <w:rFonts w:ascii="Times New Roman" w:eastAsia="Calibri" w:hAnsi="Times New Roman" w:cs="Times New Roman"/>
                <w:spacing w:val="-3"/>
                <w:kern w:val="0"/>
                <w:sz w:val="24"/>
                <w:szCs w:val="24"/>
                <w:lang w:val="ru-RU" w:eastAsia="en-US" w:bidi="ar-SA"/>
              </w:rPr>
              <w:t>недочетов</w:t>
            </w:r>
            <w:r w:rsidR="00FB0983" w:rsidRPr="0008289E">
              <w:rPr>
                <w:rFonts w:ascii="Times New Roman" w:eastAsia="Calibri" w:hAnsi="Times New Roman" w:cs="Times New Roman"/>
                <w:spacing w:val="-2"/>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(незначительные интонационные погрешности,</w:t>
            </w:r>
            <w:r w:rsidR="00FB0983" w:rsidRPr="0008289E">
              <w:rPr>
                <w:rFonts w:ascii="Times New Roman" w:eastAsia="Calibri" w:hAnsi="Times New Roman" w:cs="Times New Roman"/>
                <w:spacing w:val="-3"/>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недостатки дикции, </w:t>
            </w:r>
            <w:r w:rsidR="00FB0983" w:rsidRPr="0008289E">
              <w:rPr>
                <w:rFonts w:ascii="Times New Roman" w:eastAsia="Calibri" w:hAnsi="Times New Roman" w:cs="Times New Roman"/>
                <w:spacing w:val="-3"/>
                <w:kern w:val="0"/>
                <w:sz w:val="24"/>
                <w:szCs w:val="24"/>
                <w:lang w:val="ru-RU" w:eastAsia="en-US" w:bidi="ar-SA"/>
              </w:rPr>
              <w:t xml:space="preserve">артикуляции, </w:t>
            </w:r>
            <w:r w:rsidR="00FB0983" w:rsidRPr="0008289E">
              <w:rPr>
                <w:rFonts w:ascii="Times New Roman" w:eastAsia="Calibri" w:hAnsi="Times New Roman" w:cs="Times New Roman"/>
                <w:kern w:val="0"/>
                <w:sz w:val="24"/>
                <w:szCs w:val="24"/>
                <w:lang w:val="ru-RU" w:eastAsia="en-US" w:bidi="ar-SA"/>
              </w:rPr>
              <w:t>недостаточная опора</w:t>
            </w:r>
            <w:r w:rsidR="00FB0983" w:rsidRPr="0008289E">
              <w:rPr>
                <w:rFonts w:ascii="Times New Roman" w:eastAsia="Calibri" w:hAnsi="Times New Roman" w:cs="Times New Roman"/>
                <w:spacing w:val="-5"/>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на дыхание и общая </w:t>
            </w:r>
            <w:r w:rsidR="00FB0983" w:rsidRPr="0008289E">
              <w:rPr>
                <w:rFonts w:ascii="Times New Roman" w:eastAsia="Calibri" w:hAnsi="Times New Roman" w:cs="Times New Roman"/>
                <w:spacing w:val="-3"/>
                <w:kern w:val="0"/>
                <w:sz w:val="24"/>
                <w:szCs w:val="24"/>
                <w:lang w:val="ru-RU" w:eastAsia="en-US" w:bidi="ar-SA"/>
              </w:rPr>
              <w:t xml:space="preserve">координация </w:t>
            </w:r>
            <w:r w:rsidR="00FB0983" w:rsidRPr="0008289E">
              <w:rPr>
                <w:rFonts w:ascii="Times New Roman" w:eastAsia="Calibri" w:hAnsi="Times New Roman" w:cs="Times New Roman"/>
                <w:kern w:val="0"/>
                <w:sz w:val="24"/>
                <w:szCs w:val="24"/>
                <w:lang w:val="ru-RU" w:eastAsia="en-US" w:bidi="ar-SA"/>
              </w:rPr>
              <w:t>в</w:t>
            </w:r>
            <w:r w:rsidR="00FB0983" w:rsidRPr="0008289E">
              <w:rPr>
                <w:rFonts w:ascii="Times New Roman" w:eastAsia="Calibri" w:hAnsi="Times New Roman" w:cs="Times New Roman"/>
                <w:spacing w:val="-4"/>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работе</w:t>
            </w:r>
            <w:r>
              <w:rPr>
                <w:rFonts w:ascii="Times New Roman" w:eastAsia="Calibri" w:hAnsi="Times New Roman" w:cs="Times New Roman"/>
                <w:kern w:val="0"/>
                <w:sz w:val="24"/>
                <w:szCs w:val="24"/>
                <w:lang w:val="ru-RU" w:eastAsia="en-US" w:bidi="ar-SA"/>
              </w:rPr>
              <w:t>)</w:t>
            </w:r>
            <w:r w:rsidR="00FB0983" w:rsidRPr="0008289E">
              <w:rPr>
                <w:rFonts w:ascii="Times New Roman" w:eastAsia="Calibri" w:hAnsi="Times New Roman" w:cs="Times New Roman"/>
                <w:spacing w:val="-4"/>
                <w:kern w:val="0"/>
                <w:sz w:val="24"/>
                <w:szCs w:val="24"/>
                <w:lang w:val="ru-RU" w:eastAsia="en-US" w:bidi="ar-SA"/>
              </w:rPr>
              <w:t>.</w:t>
            </w:r>
          </w:p>
          <w:p w14:paraId="3B2CD730" w14:textId="77777777" w:rsidR="00FB0983" w:rsidRPr="0008289E" w:rsidRDefault="002505F0" w:rsidP="005A71C5">
            <w:pPr>
              <w:tabs>
                <w:tab w:val="left" w:pos="403"/>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2.</w:t>
            </w:r>
            <w:r w:rsidR="00FB0983" w:rsidRPr="0008289E">
              <w:rPr>
                <w:rFonts w:ascii="Times New Roman" w:eastAsia="Calibri" w:hAnsi="Times New Roman" w:cs="Times New Roman"/>
                <w:kern w:val="0"/>
                <w:sz w:val="24"/>
                <w:szCs w:val="24"/>
                <w:lang w:val="ru-RU" w:eastAsia="en-US" w:bidi="ar-SA"/>
              </w:rPr>
              <w:t>Недостаточно убедительное</w:t>
            </w:r>
            <w:r w:rsidR="00FB0983" w:rsidRPr="0008289E">
              <w:rPr>
                <w:rFonts w:ascii="Times New Roman" w:eastAsia="Calibri" w:hAnsi="Times New Roman" w:cs="Times New Roman"/>
                <w:spacing w:val="-33"/>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воплощение образов исполняемых</w:t>
            </w:r>
            <w:r w:rsidR="00FB0983" w:rsidRPr="0008289E">
              <w:rPr>
                <w:rFonts w:ascii="Times New Roman" w:eastAsia="Calibri" w:hAnsi="Times New Roman" w:cs="Times New Roman"/>
                <w:spacing w:val="-10"/>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произведений, стилистические неточности.</w:t>
            </w:r>
          </w:p>
        </w:tc>
      </w:tr>
      <w:tr w:rsidR="00FB0983" w:rsidRPr="0008289E" w14:paraId="6ADD4775" w14:textId="77777777" w:rsidTr="00B31F7C">
        <w:trPr>
          <w:trHeight w:hRule="exact" w:val="2267"/>
        </w:trPr>
        <w:tc>
          <w:tcPr>
            <w:tcW w:w="2127" w:type="dxa"/>
            <w:tcBorders>
              <w:top w:val="single" w:sz="4" w:space="0" w:color="000000"/>
              <w:left w:val="single" w:sz="4" w:space="0" w:color="000000"/>
              <w:bottom w:val="single" w:sz="4" w:space="0" w:color="000000"/>
              <w:right w:val="single" w:sz="4" w:space="0" w:color="000000"/>
            </w:tcBorders>
          </w:tcPr>
          <w:p w14:paraId="619E69BE" w14:textId="77777777" w:rsidR="00FB0983" w:rsidRPr="00BB0FF9" w:rsidRDefault="002505F0" w:rsidP="00004E24">
            <w:pPr>
              <w:suppressAutoHyphens w:val="0"/>
              <w:spacing w:after="0" w:line="240" w:lineRule="auto"/>
              <w:jc w:val="center"/>
              <w:rPr>
                <w:rFonts w:ascii="Times New Roman" w:eastAsia="Times New Roman" w:hAnsi="Times New Roman" w:cs="Times New Roman"/>
                <w:b/>
                <w:kern w:val="0"/>
                <w:sz w:val="24"/>
                <w:szCs w:val="24"/>
                <w:lang w:eastAsia="en-US" w:bidi="ar-SA"/>
              </w:rPr>
            </w:pPr>
            <w:r w:rsidRPr="00BB0FF9">
              <w:rPr>
                <w:rFonts w:ascii="Times New Roman" w:eastAsia="Calibri" w:hAnsi="Times New Roman" w:cs="Times New Roman"/>
                <w:b/>
                <w:kern w:val="0"/>
                <w:sz w:val="24"/>
                <w:szCs w:val="24"/>
                <w:lang w:val="ru-RU" w:eastAsia="en-US" w:bidi="ar-SA"/>
              </w:rPr>
              <w:lastRenderedPageBreak/>
              <w:t>3</w:t>
            </w:r>
            <w:r w:rsidR="00FB0983" w:rsidRPr="00BB0FF9">
              <w:rPr>
                <w:rFonts w:ascii="Times New Roman" w:eastAsia="Calibri" w:hAnsi="Times New Roman" w:cs="Times New Roman"/>
                <w:b/>
                <w:kern w:val="0"/>
                <w:sz w:val="24"/>
                <w:szCs w:val="24"/>
                <w:lang w:eastAsia="en-US" w:bidi="ar-SA"/>
              </w:rPr>
              <w:t>(«</w:t>
            </w:r>
            <w:proofErr w:type="spellStart"/>
            <w:r w:rsidR="00FB0983" w:rsidRPr="00BB0FF9">
              <w:rPr>
                <w:rFonts w:ascii="Times New Roman" w:eastAsia="Calibri" w:hAnsi="Times New Roman" w:cs="Times New Roman"/>
                <w:b/>
                <w:kern w:val="0"/>
                <w:sz w:val="24"/>
                <w:szCs w:val="24"/>
                <w:lang w:eastAsia="en-US" w:bidi="ar-SA"/>
              </w:rPr>
              <w:t>удовлетвор</w:t>
            </w:r>
            <w:proofErr w:type="gramStart"/>
            <w:r w:rsidR="00FB0983" w:rsidRPr="00BB0FF9">
              <w:rPr>
                <w:rFonts w:ascii="Times New Roman" w:eastAsia="Calibri" w:hAnsi="Times New Roman" w:cs="Times New Roman"/>
                <w:b/>
                <w:kern w:val="0"/>
                <w:sz w:val="24"/>
                <w:szCs w:val="24"/>
                <w:lang w:eastAsia="en-US" w:bidi="ar-SA"/>
              </w:rPr>
              <w:t>и</w:t>
            </w:r>
            <w:proofErr w:type="spellEnd"/>
            <w:r w:rsidR="00150F27" w:rsidRPr="00BB0FF9">
              <w:rPr>
                <w:rFonts w:ascii="Times New Roman" w:eastAsia="Calibri" w:hAnsi="Times New Roman" w:cs="Times New Roman"/>
                <w:b/>
                <w:kern w:val="0"/>
                <w:sz w:val="24"/>
                <w:szCs w:val="24"/>
                <w:lang w:val="ru-RU" w:eastAsia="en-US" w:bidi="ar-SA"/>
              </w:rPr>
              <w:t>-</w:t>
            </w:r>
            <w:proofErr w:type="gramEnd"/>
            <w:r w:rsidR="00150F27" w:rsidRPr="00BB0FF9">
              <w:rPr>
                <w:rFonts w:ascii="Times New Roman" w:eastAsia="Calibri" w:hAnsi="Times New Roman" w:cs="Times New Roman"/>
                <w:b/>
                <w:kern w:val="0"/>
                <w:sz w:val="24"/>
                <w:szCs w:val="24"/>
                <w:lang w:val="ru-RU" w:eastAsia="en-US" w:bidi="ar-SA"/>
              </w:rPr>
              <w:t xml:space="preserve">  </w:t>
            </w:r>
            <w:proofErr w:type="spellStart"/>
            <w:r w:rsidR="00FB0983" w:rsidRPr="00BB0FF9">
              <w:rPr>
                <w:rFonts w:ascii="Times New Roman" w:eastAsia="Calibri" w:hAnsi="Times New Roman" w:cs="Times New Roman"/>
                <w:b/>
                <w:kern w:val="0"/>
                <w:sz w:val="24"/>
                <w:szCs w:val="24"/>
                <w:lang w:eastAsia="en-US" w:bidi="ar-SA"/>
              </w:rPr>
              <w:t>тельно</w:t>
            </w:r>
            <w:proofErr w:type="spellEnd"/>
            <w:r w:rsidR="00FB0983" w:rsidRPr="00BB0FF9">
              <w:rPr>
                <w:rFonts w:ascii="Times New Roman" w:eastAsia="Calibri" w:hAnsi="Times New Roman" w:cs="Times New Roman"/>
                <w:b/>
                <w:kern w:val="0"/>
                <w:sz w:val="24"/>
                <w:szCs w:val="24"/>
                <w:lang w:eastAsia="en-US" w:bidi="ar-SA"/>
              </w:rPr>
              <w:t>»)</w:t>
            </w:r>
          </w:p>
        </w:tc>
        <w:tc>
          <w:tcPr>
            <w:tcW w:w="7796" w:type="dxa"/>
            <w:tcBorders>
              <w:top w:val="single" w:sz="4" w:space="0" w:color="000000"/>
              <w:left w:val="single" w:sz="4" w:space="0" w:color="000000"/>
              <w:bottom w:val="single" w:sz="4" w:space="0" w:color="000000"/>
              <w:right w:val="single" w:sz="4" w:space="0" w:color="000000"/>
            </w:tcBorders>
          </w:tcPr>
          <w:p w14:paraId="154B95FD" w14:textId="77777777" w:rsidR="00FB0983" w:rsidRPr="0008289E"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1.</w:t>
            </w:r>
            <w:r w:rsidR="00FB0983" w:rsidRPr="0008289E">
              <w:rPr>
                <w:rFonts w:ascii="Times New Roman" w:eastAsia="Calibri" w:hAnsi="Times New Roman" w:cs="Times New Roman"/>
                <w:kern w:val="0"/>
                <w:sz w:val="24"/>
                <w:szCs w:val="24"/>
                <w:lang w:val="ru-RU" w:eastAsia="en-US" w:bidi="ar-SA"/>
              </w:rPr>
              <w:t xml:space="preserve">Программа не </w:t>
            </w:r>
            <w:r w:rsidR="00FB0983" w:rsidRPr="0008289E">
              <w:rPr>
                <w:rFonts w:ascii="Times New Roman" w:eastAsia="Calibri" w:hAnsi="Times New Roman" w:cs="Times New Roman"/>
                <w:spacing w:val="-3"/>
                <w:kern w:val="0"/>
                <w:sz w:val="24"/>
                <w:szCs w:val="24"/>
                <w:lang w:val="ru-RU" w:eastAsia="en-US" w:bidi="ar-SA"/>
              </w:rPr>
              <w:t xml:space="preserve">соответствует </w:t>
            </w:r>
            <w:r w:rsidR="00FB0983" w:rsidRPr="0008289E">
              <w:rPr>
                <w:rFonts w:ascii="Times New Roman" w:eastAsia="Calibri" w:hAnsi="Times New Roman" w:cs="Times New Roman"/>
                <w:spacing w:val="-4"/>
                <w:kern w:val="0"/>
                <w:sz w:val="24"/>
                <w:szCs w:val="24"/>
                <w:lang w:val="ru-RU" w:eastAsia="en-US" w:bidi="ar-SA"/>
              </w:rPr>
              <w:t xml:space="preserve">году </w:t>
            </w:r>
            <w:r w:rsidR="00FB0983" w:rsidRPr="0008289E">
              <w:rPr>
                <w:rFonts w:ascii="Times New Roman" w:eastAsia="Calibri" w:hAnsi="Times New Roman" w:cs="Times New Roman"/>
                <w:kern w:val="0"/>
                <w:sz w:val="24"/>
                <w:szCs w:val="24"/>
                <w:lang w:val="ru-RU" w:eastAsia="en-US" w:bidi="ar-SA"/>
              </w:rPr>
              <w:t>обучения</w:t>
            </w:r>
            <w:r w:rsidR="00FB0983" w:rsidRPr="0008289E">
              <w:rPr>
                <w:rFonts w:ascii="Times New Roman" w:eastAsia="Calibri" w:hAnsi="Times New Roman" w:cs="Times New Roman"/>
                <w:spacing w:val="9"/>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(с </w:t>
            </w:r>
            <w:r w:rsidR="00FB0983" w:rsidRPr="0008289E">
              <w:rPr>
                <w:rFonts w:ascii="Times New Roman" w:eastAsia="Calibri" w:hAnsi="Times New Roman" w:cs="Times New Roman"/>
                <w:spacing w:val="-3"/>
                <w:kern w:val="0"/>
                <w:sz w:val="24"/>
                <w:szCs w:val="24"/>
                <w:lang w:val="ru-RU" w:eastAsia="en-US" w:bidi="ar-SA"/>
              </w:rPr>
              <w:t xml:space="preserve">учетом </w:t>
            </w:r>
            <w:r w:rsidR="00FB0983" w:rsidRPr="0008289E">
              <w:rPr>
                <w:rFonts w:ascii="Times New Roman" w:eastAsia="Calibri" w:hAnsi="Times New Roman" w:cs="Times New Roman"/>
                <w:kern w:val="0"/>
                <w:sz w:val="24"/>
                <w:szCs w:val="24"/>
                <w:lang w:val="ru-RU" w:eastAsia="en-US" w:bidi="ar-SA"/>
              </w:rPr>
              <w:t>возможностей и предыдущей</w:t>
            </w:r>
            <w:r w:rsidR="00FB0983" w:rsidRPr="0008289E">
              <w:rPr>
                <w:rFonts w:ascii="Times New Roman" w:eastAsia="Calibri" w:hAnsi="Times New Roman" w:cs="Times New Roman"/>
                <w:spacing w:val="-6"/>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динамики развития</w:t>
            </w:r>
            <w:r w:rsidR="00FB0983" w:rsidRPr="0008289E">
              <w:rPr>
                <w:rFonts w:ascii="Times New Roman" w:eastAsia="Calibri" w:hAnsi="Times New Roman" w:cs="Times New Roman"/>
                <w:spacing w:val="-4"/>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обучающегося).</w:t>
            </w:r>
          </w:p>
          <w:p w14:paraId="0FC5B6F9" w14:textId="77777777" w:rsidR="00FB0983" w:rsidRPr="002505F0"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2.</w:t>
            </w:r>
            <w:r w:rsidR="00FB0983" w:rsidRPr="002505F0">
              <w:rPr>
                <w:rFonts w:ascii="Times New Roman" w:eastAsia="Calibri" w:hAnsi="Times New Roman" w:cs="Times New Roman"/>
                <w:kern w:val="0"/>
                <w:sz w:val="24"/>
                <w:szCs w:val="24"/>
                <w:lang w:val="ru-RU" w:eastAsia="en-US" w:bidi="ar-SA"/>
              </w:rPr>
              <w:t>Недостаточное знание</w:t>
            </w:r>
            <w:r w:rsidR="00FB0983" w:rsidRPr="002505F0">
              <w:rPr>
                <w:rFonts w:ascii="Times New Roman" w:eastAsia="Calibri" w:hAnsi="Times New Roman" w:cs="Times New Roman"/>
                <w:spacing w:val="-2"/>
                <w:kern w:val="0"/>
                <w:sz w:val="24"/>
                <w:szCs w:val="24"/>
                <w:lang w:val="ru-RU" w:eastAsia="en-US" w:bidi="ar-SA"/>
              </w:rPr>
              <w:t xml:space="preserve"> </w:t>
            </w:r>
            <w:r w:rsidR="00FB0983" w:rsidRPr="002505F0">
              <w:rPr>
                <w:rFonts w:ascii="Times New Roman" w:eastAsia="Calibri" w:hAnsi="Times New Roman" w:cs="Times New Roman"/>
                <w:kern w:val="0"/>
                <w:sz w:val="24"/>
                <w:szCs w:val="24"/>
                <w:lang w:val="ru-RU" w:eastAsia="en-US" w:bidi="ar-SA"/>
              </w:rPr>
              <w:t>текста.</w:t>
            </w:r>
          </w:p>
          <w:p w14:paraId="2F091A71" w14:textId="77777777" w:rsidR="00FB0983" w:rsidRPr="0008289E"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3.</w:t>
            </w:r>
            <w:r w:rsidR="00FB0983" w:rsidRPr="0008289E">
              <w:rPr>
                <w:rFonts w:ascii="Times New Roman" w:eastAsia="Calibri" w:hAnsi="Times New Roman" w:cs="Times New Roman"/>
                <w:kern w:val="0"/>
                <w:sz w:val="24"/>
                <w:szCs w:val="24"/>
                <w:lang w:val="ru-RU" w:eastAsia="en-US" w:bidi="ar-SA"/>
              </w:rPr>
              <w:t>Значительные</w:t>
            </w:r>
            <w:r w:rsidR="00FB0983" w:rsidRPr="0008289E">
              <w:rPr>
                <w:rFonts w:ascii="Times New Roman" w:eastAsia="Calibri" w:hAnsi="Times New Roman" w:cs="Times New Roman"/>
                <w:spacing w:val="-2"/>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вокально-технические проблемы, недостаточно </w:t>
            </w:r>
            <w:r w:rsidR="00FB0983" w:rsidRPr="0008289E">
              <w:rPr>
                <w:rFonts w:ascii="Times New Roman" w:eastAsia="Calibri" w:hAnsi="Times New Roman" w:cs="Times New Roman"/>
                <w:spacing w:val="-3"/>
                <w:kern w:val="0"/>
                <w:sz w:val="24"/>
                <w:szCs w:val="24"/>
                <w:lang w:val="ru-RU" w:eastAsia="en-US" w:bidi="ar-SA"/>
              </w:rPr>
              <w:t>свободный</w:t>
            </w:r>
            <w:r w:rsidR="00FB0983" w:rsidRPr="0008289E">
              <w:rPr>
                <w:rFonts w:ascii="Times New Roman" w:eastAsia="Calibri" w:hAnsi="Times New Roman" w:cs="Times New Roman"/>
                <w:spacing w:val="-19"/>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 xml:space="preserve">певческий </w:t>
            </w:r>
            <w:r w:rsidR="00FB0983" w:rsidRPr="0008289E">
              <w:rPr>
                <w:rFonts w:ascii="Times New Roman" w:eastAsia="Calibri" w:hAnsi="Times New Roman" w:cs="Times New Roman"/>
                <w:spacing w:val="-5"/>
                <w:kern w:val="0"/>
                <w:sz w:val="24"/>
                <w:szCs w:val="24"/>
                <w:lang w:val="ru-RU" w:eastAsia="en-US" w:bidi="ar-SA"/>
              </w:rPr>
              <w:t>аппарат.</w:t>
            </w:r>
          </w:p>
          <w:p w14:paraId="0B482C6F" w14:textId="77777777" w:rsidR="00FB0983" w:rsidRPr="0008289E" w:rsidRDefault="002505F0" w:rsidP="005A71C5">
            <w:pPr>
              <w:tabs>
                <w:tab w:val="left" w:pos="384"/>
              </w:tabs>
              <w:suppressAutoHyphens w:val="0"/>
              <w:spacing w:after="0" w:line="240" w:lineRule="auto"/>
              <w:ind w:right="142"/>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val="ru-RU" w:eastAsia="en-US" w:bidi="ar-SA"/>
              </w:rPr>
              <w:t>4.</w:t>
            </w:r>
            <w:r w:rsidR="00FB0983" w:rsidRPr="0008289E">
              <w:rPr>
                <w:rFonts w:ascii="Times New Roman" w:eastAsia="Calibri" w:hAnsi="Times New Roman" w:cs="Times New Roman"/>
                <w:kern w:val="0"/>
                <w:sz w:val="24"/>
                <w:szCs w:val="24"/>
                <w:lang w:val="ru-RU" w:eastAsia="en-US" w:bidi="ar-SA"/>
              </w:rPr>
              <w:t>Маловыразительное, формальное</w:t>
            </w:r>
            <w:r w:rsidR="00FB0983" w:rsidRPr="0008289E">
              <w:rPr>
                <w:rFonts w:ascii="Times New Roman" w:eastAsia="Calibri" w:hAnsi="Times New Roman" w:cs="Times New Roman"/>
                <w:spacing w:val="-7"/>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исполнение, характер произведений не выявлен.</w:t>
            </w:r>
            <w:r w:rsidR="00FB0983" w:rsidRPr="0008289E">
              <w:rPr>
                <w:rFonts w:ascii="Times New Roman" w:eastAsia="Calibri" w:hAnsi="Times New Roman" w:cs="Times New Roman"/>
                <w:spacing w:val="-9"/>
                <w:kern w:val="0"/>
                <w:sz w:val="24"/>
                <w:szCs w:val="24"/>
                <w:lang w:val="ru-RU" w:eastAsia="en-US" w:bidi="ar-SA"/>
              </w:rPr>
              <w:t xml:space="preserve"> </w:t>
            </w:r>
            <w:proofErr w:type="spellStart"/>
            <w:proofErr w:type="gramStart"/>
            <w:r w:rsidR="00FB0983" w:rsidRPr="0008289E">
              <w:rPr>
                <w:rFonts w:ascii="Times New Roman" w:eastAsia="Calibri" w:hAnsi="Times New Roman" w:cs="Times New Roman"/>
                <w:kern w:val="0"/>
                <w:sz w:val="24"/>
                <w:szCs w:val="24"/>
                <w:lang w:eastAsia="en-US" w:bidi="ar-SA"/>
              </w:rPr>
              <w:t>Низкий</w:t>
            </w:r>
            <w:proofErr w:type="spellEnd"/>
            <w:r w:rsidR="005E6937">
              <w:rPr>
                <w:rFonts w:ascii="Times New Roman" w:eastAsia="Calibri" w:hAnsi="Times New Roman" w:cs="Times New Roman"/>
                <w:kern w:val="0"/>
                <w:sz w:val="24"/>
                <w:szCs w:val="24"/>
                <w:lang w:val="ru-RU" w:eastAsia="en-US" w:bidi="ar-SA"/>
              </w:rPr>
              <w:t xml:space="preserve"> </w:t>
            </w:r>
            <w:r w:rsidR="00FB0983" w:rsidRPr="0008289E">
              <w:rPr>
                <w:rFonts w:ascii="Times New Roman" w:eastAsia="Calibri" w:hAnsi="Times New Roman" w:cs="Times New Roman"/>
                <w:kern w:val="0"/>
                <w:sz w:val="24"/>
                <w:szCs w:val="24"/>
                <w:lang w:eastAsia="en-US" w:bidi="ar-SA"/>
              </w:rPr>
              <w:t xml:space="preserve"> </w:t>
            </w:r>
            <w:proofErr w:type="spellStart"/>
            <w:r w:rsidR="00FB0983" w:rsidRPr="0008289E">
              <w:rPr>
                <w:rFonts w:ascii="Times New Roman" w:eastAsia="Calibri" w:hAnsi="Times New Roman" w:cs="Times New Roman"/>
                <w:spacing w:val="-4"/>
                <w:kern w:val="0"/>
                <w:sz w:val="24"/>
                <w:szCs w:val="24"/>
                <w:lang w:eastAsia="en-US" w:bidi="ar-SA"/>
              </w:rPr>
              <w:t>художественный</w:t>
            </w:r>
            <w:proofErr w:type="spellEnd"/>
            <w:proofErr w:type="gramEnd"/>
            <w:r w:rsidR="00FB0983" w:rsidRPr="0008289E">
              <w:rPr>
                <w:rFonts w:ascii="Times New Roman" w:eastAsia="Calibri" w:hAnsi="Times New Roman" w:cs="Times New Roman"/>
                <w:spacing w:val="-4"/>
                <w:kern w:val="0"/>
                <w:sz w:val="24"/>
                <w:szCs w:val="24"/>
                <w:lang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уровень</w:t>
            </w:r>
            <w:proofErr w:type="spellEnd"/>
            <w:r w:rsidR="00FB0983" w:rsidRPr="0008289E">
              <w:rPr>
                <w:rFonts w:ascii="Times New Roman" w:eastAsia="Calibri" w:hAnsi="Times New Roman" w:cs="Times New Roman"/>
                <w:spacing w:val="3"/>
                <w:kern w:val="0"/>
                <w:sz w:val="24"/>
                <w:szCs w:val="24"/>
                <w:lang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исполнения</w:t>
            </w:r>
            <w:proofErr w:type="spellEnd"/>
            <w:r w:rsidR="00FB0983" w:rsidRPr="0008289E">
              <w:rPr>
                <w:rFonts w:ascii="Times New Roman" w:eastAsia="Calibri" w:hAnsi="Times New Roman" w:cs="Times New Roman"/>
                <w:kern w:val="0"/>
                <w:sz w:val="24"/>
                <w:szCs w:val="24"/>
                <w:lang w:eastAsia="en-US" w:bidi="ar-SA"/>
              </w:rPr>
              <w:t>.</w:t>
            </w:r>
          </w:p>
        </w:tc>
      </w:tr>
      <w:tr w:rsidR="00FB0983" w:rsidRPr="0008289E" w14:paraId="01742E33" w14:textId="77777777" w:rsidTr="00B31F7C">
        <w:trPr>
          <w:trHeight w:hRule="exact" w:val="1278"/>
        </w:trPr>
        <w:tc>
          <w:tcPr>
            <w:tcW w:w="2127" w:type="dxa"/>
            <w:tcBorders>
              <w:top w:val="single" w:sz="4" w:space="0" w:color="000000"/>
              <w:left w:val="single" w:sz="4" w:space="0" w:color="000000"/>
              <w:bottom w:val="single" w:sz="4" w:space="0" w:color="000000"/>
              <w:right w:val="single" w:sz="4" w:space="0" w:color="000000"/>
            </w:tcBorders>
          </w:tcPr>
          <w:p w14:paraId="460B48FE" w14:textId="77777777" w:rsidR="00FB0983" w:rsidRPr="00BB0FF9" w:rsidRDefault="002505F0" w:rsidP="00004E24">
            <w:pPr>
              <w:suppressAutoHyphens w:val="0"/>
              <w:spacing w:after="0" w:line="240" w:lineRule="auto"/>
              <w:jc w:val="center"/>
              <w:rPr>
                <w:rFonts w:ascii="Times New Roman" w:eastAsia="Times New Roman" w:hAnsi="Times New Roman" w:cs="Times New Roman"/>
                <w:b/>
                <w:kern w:val="0"/>
                <w:sz w:val="24"/>
                <w:szCs w:val="24"/>
                <w:lang w:eastAsia="en-US" w:bidi="ar-SA"/>
              </w:rPr>
            </w:pPr>
            <w:r w:rsidRPr="00BB0FF9">
              <w:rPr>
                <w:rFonts w:ascii="Times New Roman" w:eastAsia="Calibri" w:hAnsi="Times New Roman" w:cs="Times New Roman"/>
                <w:b/>
                <w:kern w:val="0"/>
                <w:sz w:val="24"/>
                <w:szCs w:val="24"/>
                <w:lang w:eastAsia="en-US" w:bidi="ar-SA"/>
              </w:rPr>
              <w:t>2</w:t>
            </w:r>
            <w:r w:rsidR="00FB0983" w:rsidRPr="00BB0FF9">
              <w:rPr>
                <w:rFonts w:ascii="Times New Roman" w:eastAsia="Calibri" w:hAnsi="Times New Roman" w:cs="Times New Roman"/>
                <w:b/>
                <w:spacing w:val="-3"/>
                <w:kern w:val="0"/>
                <w:sz w:val="24"/>
                <w:szCs w:val="24"/>
                <w:lang w:eastAsia="en-US" w:bidi="ar-SA"/>
              </w:rPr>
              <w:t>(«</w:t>
            </w:r>
            <w:proofErr w:type="spellStart"/>
            <w:r w:rsidR="00FB0983" w:rsidRPr="00BB0FF9">
              <w:rPr>
                <w:rFonts w:ascii="Times New Roman" w:eastAsia="Calibri" w:hAnsi="Times New Roman" w:cs="Times New Roman"/>
                <w:b/>
                <w:spacing w:val="-3"/>
                <w:kern w:val="0"/>
                <w:sz w:val="24"/>
                <w:szCs w:val="24"/>
                <w:lang w:eastAsia="en-US" w:bidi="ar-SA"/>
              </w:rPr>
              <w:t>неудовлетво</w:t>
            </w:r>
            <w:proofErr w:type="spellEnd"/>
            <w:r w:rsidRPr="00BB0FF9">
              <w:rPr>
                <w:rFonts w:ascii="Times New Roman" w:eastAsia="Calibri" w:hAnsi="Times New Roman" w:cs="Times New Roman"/>
                <w:b/>
                <w:spacing w:val="-3"/>
                <w:kern w:val="0"/>
                <w:sz w:val="24"/>
                <w:szCs w:val="24"/>
                <w:lang w:val="ru-RU" w:eastAsia="en-US" w:bidi="ar-SA"/>
              </w:rPr>
              <w:t>-</w:t>
            </w:r>
            <w:proofErr w:type="spellStart"/>
            <w:r w:rsidR="00FB0983" w:rsidRPr="00BB0FF9">
              <w:rPr>
                <w:rFonts w:ascii="Times New Roman" w:eastAsia="Calibri" w:hAnsi="Times New Roman" w:cs="Times New Roman"/>
                <w:b/>
                <w:spacing w:val="-3"/>
                <w:kern w:val="0"/>
                <w:sz w:val="24"/>
                <w:szCs w:val="24"/>
                <w:lang w:eastAsia="en-US" w:bidi="ar-SA"/>
              </w:rPr>
              <w:t>рительно</w:t>
            </w:r>
            <w:proofErr w:type="spellEnd"/>
            <w:r w:rsidR="00FB0983" w:rsidRPr="00BB0FF9">
              <w:rPr>
                <w:rFonts w:ascii="Times New Roman" w:eastAsia="Calibri" w:hAnsi="Times New Roman" w:cs="Times New Roman"/>
                <w:b/>
                <w:spacing w:val="-3"/>
                <w:kern w:val="0"/>
                <w:sz w:val="24"/>
                <w:szCs w:val="24"/>
                <w:lang w:eastAsia="en-US" w:bidi="ar-SA"/>
              </w:rPr>
              <w:t>»)</w:t>
            </w:r>
          </w:p>
        </w:tc>
        <w:tc>
          <w:tcPr>
            <w:tcW w:w="7796" w:type="dxa"/>
            <w:tcBorders>
              <w:top w:val="single" w:sz="4" w:space="0" w:color="000000"/>
              <w:left w:val="single" w:sz="4" w:space="0" w:color="000000"/>
              <w:bottom w:val="single" w:sz="4" w:space="0" w:color="000000"/>
              <w:right w:val="single" w:sz="4" w:space="0" w:color="000000"/>
            </w:tcBorders>
          </w:tcPr>
          <w:p w14:paraId="39FC0AEC" w14:textId="77777777" w:rsidR="00FB0983" w:rsidRPr="0008289E" w:rsidRDefault="002505F0" w:rsidP="005A71C5">
            <w:pPr>
              <w:tabs>
                <w:tab w:val="left" w:pos="411"/>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r>
              <w:rPr>
                <w:rFonts w:ascii="Times New Roman" w:eastAsia="Calibri" w:hAnsi="Times New Roman" w:cs="Times New Roman"/>
                <w:kern w:val="0"/>
                <w:sz w:val="24"/>
                <w:szCs w:val="24"/>
                <w:lang w:val="ru-RU" w:eastAsia="en-US" w:bidi="ar-SA"/>
              </w:rPr>
              <w:t>1.</w:t>
            </w:r>
            <w:r w:rsidR="00FB0983" w:rsidRPr="0008289E">
              <w:rPr>
                <w:rFonts w:ascii="Times New Roman" w:eastAsia="Calibri" w:hAnsi="Times New Roman" w:cs="Times New Roman"/>
                <w:kern w:val="0"/>
                <w:sz w:val="24"/>
                <w:szCs w:val="24"/>
                <w:lang w:val="ru-RU" w:eastAsia="en-US" w:bidi="ar-SA"/>
              </w:rPr>
              <w:t xml:space="preserve">Исполнение с большим </w:t>
            </w:r>
            <w:r w:rsidR="00FB0983" w:rsidRPr="0008289E">
              <w:rPr>
                <w:rFonts w:ascii="Times New Roman" w:eastAsia="Calibri" w:hAnsi="Times New Roman" w:cs="Times New Roman"/>
                <w:spacing w:val="-3"/>
                <w:kern w:val="0"/>
                <w:sz w:val="24"/>
                <w:szCs w:val="24"/>
                <w:lang w:val="ru-RU" w:eastAsia="en-US" w:bidi="ar-SA"/>
              </w:rPr>
              <w:t>количеством</w:t>
            </w:r>
            <w:r w:rsidR="00FB0983" w:rsidRPr="0008289E">
              <w:rPr>
                <w:rFonts w:ascii="Times New Roman" w:eastAsia="Calibri" w:hAnsi="Times New Roman" w:cs="Times New Roman"/>
                <w:spacing w:val="-6"/>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ошибок.</w:t>
            </w:r>
          </w:p>
          <w:p w14:paraId="153BC0A0" w14:textId="77777777" w:rsidR="00FB0983" w:rsidRDefault="002505F0" w:rsidP="005A71C5">
            <w:pPr>
              <w:tabs>
                <w:tab w:val="left" w:pos="454"/>
              </w:tabs>
              <w:suppressAutoHyphens w:val="0"/>
              <w:spacing w:after="0" w:line="240" w:lineRule="auto"/>
              <w:ind w:right="142"/>
              <w:jc w:val="both"/>
              <w:rPr>
                <w:rFonts w:ascii="Times New Roman" w:eastAsia="Calibri" w:hAnsi="Times New Roman" w:cs="Times New Roman"/>
                <w:kern w:val="0"/>
                <w:sz w:val="24"/>
                <w:szCs w:val="24"/>
                <w:lang w:val="ru-RU" w:eastAsia="en-US" w:bidi="ar-SA"/>
              </w:rPr>
            </w:pPr>
            <w:r>
              <w:rPr>
                <w:rFonts w:ascii="Times New Roman" w:eastAsia="Calibri" w:hAnsi="Times New Roman" w:cs="Times New Roman"/>
                <w:spacing w:val="-3"/>
                <w:kern w:val="0"/>
                <w:sz w:val="24"/>
                <w:szCs w:val="24"/>
                <w:lang w:val="ru-RU" w:eastAsia="en-US" w:bidi="ar-SA"/>
              </w:rPr>
              <w:t>2.</w:t>
            </w:r>
            <w:r w:rsidR="00FB0983" w:rsidRPr="0008289E">
              <w:rPr>
                <w:rFonts w:ascii="Times New Roman" w:eastAsia="Calibri" w:hAnsi="Times New Roman" w:cs="Times New Roman"/>
                <w:spacing w:val="-3"/>
                <w:kern w:val="0"/>
                <w:sz w:val="24"/>
                <w:szCs w:val="24"/>
                <w:lang w:val="ru-RU" w:eastAsia="en-US" w:bidi="ar-SA"/>
              </w:rPr>
              <w:t xml:space="preserve">Комплекс </w:t>
            </w:r>
            <w:r w:rsidR="00FB0983" w:rsidRPr="0008289E">
              <w:rPr>
                <w:rFonts w:ascii="Times New Roman" w:eastAsia="Calibri" w:hAnsi="Times New Roman" w:cs="Times New Roman"/>
                <w:kern w:val="0"/>
                <w:sz w:val="24"/>
                <w:szCs w:val="24"/>
                <w:lang w:val="ru-RU" w:eastAsia="en-US" w:bidi="ar-SA"/>
              </w:rPr>
              <w:t>существенных</w:t>
            </w:r>
            <w:r w:rsidR="00FB0983" w:rsidRPr="0008289E">
              <w:rPr>
                <w:rFonts w:ascii="Times New Roman" w:eastAsia="Calibri" w:hAnsi="Times New Roman" w:cs="Times New Roman"/>
                <w:spacing w:val="29"/>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недостатков, являющихся</w:t>
            </w:r>
            <w:r w:rsidR="00FB0983" w:rsidRPr="0008289E">
              <w:rPr>
                <w:rFonts w:ascii="Times New Roman" w:eastAsia="Calibri" w:hAnsi="Times New Roman" w:cs="Times New Roman"/>
                <w:spacing w:val="14"/>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следствием</w:t>
            </w:r>
            <w:r w:rsidR="00FB0983" w:rsidRPr="0008289E">
              <w:rPr>
                <w:rFonts w:ascii="Times New Roman" w:eastAsia="Calibri" w:hAnsi="Times New Roman" w:cs="Times New Roman"/>
                <w:spacing w:val="13"/>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нерегулярного посещения аудиторных занятий и отсутствия</w:t>
            </w:r>
            <w:r w:rsidR="00FB0983" w:rsidRPr="0008289E">
              <w:rPr>
                <w:rFonts w:ascii="Times New Roman" w:eastAsia="Calibri" w:hAnsi="Times New Roman" w:cs="Times New Roman"/>
                <w:spacing w:val="-30"/>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самостоятельной</w:t>
            </w:r>
            <w:r w:rsidR="00FB0983" w:rsidRPr="0008289E">
              <w:rPr>
                <w:rFonts w:ascii="Times New Roman" w:eastAsia="Calibri" w:hAnsi="Times New Roman" w:cs="Times New Roman"/>
                <w:spacing w:val="4"/>
                <w:kern w:val="0"/>
                <w:sz w:val="24"/>
                <w:szCs w:val="24"/>
                <w:lang w:val="ru-RU" w:eastAsia="en-US" w:bidi="ar-SA"/>
              </w:rPr>
              <w:t xml:space="preserve"> </w:t>
            </w:r>
            <w:r w:rsidR="00FB0983" w:rsidRPr="0008289E">
              <w:rPr>
                <w:rFonts w:ascii="Times New Roman" w:eastAsia="Calibri" w:hAnsi="Times New Roman" w:cs="Times New Roman"/>
                <w:kern w:val="0"/>
                <w:sz w:val="24"/>
                <w:szCs w:val="24"/>
                <w:lang w:val="ru-RU" w:eastAsia="en-US" w:bidi="ar-SA"/>
              </w:rPr>
              <w:t>работы.</w:t>
            </w:r>
          </w:p>
          <w:p w14:paraId="30597924" w14:textId="77777777" w:rsidR="00B31F7C" w:rsidRDefault="00B31F7C" w:rsidP="002505F0">
            <w:pPr>
              <w:tabs>
                <w:tab w:val="left" w:pos="454"/>
              </w:tabs>
              <w:suppressAutoHyphens w:val="0"/>
              <w:spacing w:after="0" w:line="240" w:lineRule="auto"/>
              <w:ind w:right="142"/>
              <w:jc w:val="both"/>
              <w:rPr>
                <w:rFonts w:ascii="Times New Roman" w:eastAsia="Calibri" w:hAnsi="Times New Roman" w:cs="Times New Roman"/>
                <w:kern w:val="0"/>
                <w:sz w:val="24"/>
                <w:szCs w:val="24"/>
                <w:lang w:val="ru-RU" w:eastAsia="en-US" w:bidi="ar-SA"/>
              </w:rPr>
            </w:pPr>
          </w:p>
          <w:p w14:paraId="73892AB3" w14:textId="77777777" w:rsidR="00B31F7C" w:rsidRDefault="00B31F7C" w:rsidP="002505F0">
            <w:pPr>
              <w:tabs>
                <w:tab w:val="left" w:pos="454"/>
              </w:tabs>
              <w:suppressAutoHyphens w:val="0"/>
              <w:spacing w:after="0" w:line="240" w:lineRule="auto"/>
              <w:ind w:right="142"/>
              <w:jc w:val="both"/>
              <w:rPr>
                <w:rFonts w:ascii="Times New Roman" w:eastAsia="Calibri" w:hAnsi="Times New Roman" w:cs="Times New Roman"/>
                <w:kern w:val="0"/>
                <w:sz w:val="24"/>
                <w:szCs w:val="24"/>
                <w:lang w:val="ru-RU" w:eastAsia="en-US" w:bidi="ar-SA"/>
              </w:rPr>
            </w:pPr>
          </w:p>
          <w:p w14:paraId="7037FFF3" w14:textId="77777777" w:rsidR="00B31F7C" w:rsidRDefault="00B31F7C" w:rsidP="002505F0">
            <w:pPr>
              <w:tabs>
                <w:tab w:val="left" w:pos="454"/>
              </w:tabs>
              <w:suppressAutoHyphens w:val="0"/>
              <w:spacing w:after="0" w:line="240" w:lineRule="auto"/>
              <w:ind w:right="142"/>
              <w:jc w:val="both"/>
              <w:rPr>
                <w:rFonts w:ascii="Times New Roman" w:eastAsia="Calibri" w:hAnsi="Times New Roman" w:cs="Times New Roman"/>
                <w:kern w:val="0"/>
                <w:sz w:val="24"/>
                <w:szCs w:val="24"/>
                <w:lang w:val="ru-RU" w:eastAsia="en-US" w:bidi="ar-SA"/>
              </w:rPr>
            </w:pPr>
          </w:p>
          <w:p w14:paraId="2F62EEE9" w14:textId="77777777" w:rsidR="00B31F7C" w:rsidRPr="0008289E" w:rsidRDefault="00B31F7C" w:rsidP="002505F0">
            <w:pPr>
              <w:tabs>
                <w:tab w:val="left" w:pos="454"/>
              </w:tabs>
              <w:suppressAutoHyphens w:val="0"/>
              <w:spacing w:after="0" w:line="240" w:lineRule="auto"/>
              <w:ind w:right="142"/>
              <w:jc w:val="both"/>
              <w:rPr>
                <w:rFonts w:ascii="Times New Roman" w:eastAsia="Times New Roman" w:hAnsi="Times New Roman" w:cs="Times New Roman"/>
                <w:kern w:val="0"/>
                <w:sz w:val="24"/>
                <w:szCs w:val="24"/>
                <w:lang w:val="ru-RU" w:eastAsia="en-US" w:bidi="ar-SA"/>
              </w:rPr>
            </w:pPr>
          </w:p>
        </w:tc>
      </w:tr>
      <w:tr w:rsidR="00FB0983" w:rsidRPr="0008289E" w14:paraId="116E540D" w14:textId="77777777" w:rsidTr="00B31F7C">
        <w:trPr>
          <w:trHeight w:hRule="exact" w:val="1140"/>
        </w:trPr>
        <w:tc>
          <w:tcPr>
            <w:tcW w:w="2127" w:type="dxa"/>
            <w:tcBorders>
              <w:top w:val="single" w:sz="4" w:space="0" w:color="000000"/>
              <w:left w:val="single" w:sz="4" w:space="0" w:color="000000"/>
              <w:bottom w:val="single" w:sz="4" w:space="0" w:color="000000"/>
              <w:right w:val="single" w:sz="4" w:space="0" w:color="000000"/>
            </w:tcBorders>
          </w:tcPr>
          <w:p w14:paraId="611D0DED" w14:textId="77777777" w:rsidR="00FB0983" w:rsidRPr="00BB0FF9" w:rsidRDefault="00FB0983" w:rsidP="00004E24">
            <w:pPr>
              <w:suppressAutoHyphens w:val="0"/>
              <w:spacing w:after="0" w:line="240" w:lineRule="auto"/>
              <w:jc w:val="center"/>
              <w:rPr>
                <w:rFonts w:ascii="Times New Roman" w:eastAsia="Times New Roman" w:hAnsi="Times New Roman" w:cs="Times New Roman"/>
                <w:b/>
                <w:kern w:val="0"/>
                <w:sz w:val="24"/>
                <w:szCs w:val="24"/>
                <w:lang w:eastAsia="en-US" w:bidi="ar-SA"/>
              </w:rPr>
            </w:pPr>
            <w:r w:rsidRPr="00BB0FF9">
              <w:rPr>
                <w:rFonts w:ascii="Times New Roman" w:eastAsia="Calibri" w:hAnsi="Times New Roman" w:cs="Times New Roman"/>
                <w:b/>
                <w:spacing w:val="-3"/>
                <w:kern w:val="0"/>
                <w:sz w:val="24"/>
                <w:szCs w:val="24"/>
                <w:lang w:eastAsia="en-US" w:bidi="ar-SA"/>
              </w:rPr>
              <w:t>«</w:t>
            </w:r>
            <w:proofErr w:type="spellStart"/>
            <w:r w:rsidRPr="00BB0FF9">
              <w:rPr>
                <w:rFonts w:ascii="Times New Roman" w:eastAsia="Calibri" w:hAnsi="Times New Roman" w:cs="Times New Roman"/>
                <w:b/>
                <w:spacing w:val="-3"/>
                <w:kern w:val="0"/>
                <w:sz w:val="24"/>
                <w:szCs w:val="24"/>
                <w:lang w:eastAsia="en-US" w:bidi="ar-SA"/>
              </w:rPr>
              <w:t>зачет</w:t>
            </w:r>
            <w:proofErr w:type="spellEnd"/>
            <w:r w:rsidRPr="00BB0FF9">
              <w:rPr>
                <w:rFonts w:ascii="Times New Roman" w:eastAsia="Calibri" w:hAnsi="Times New Roman" w:cs="Times New Roman"/>
                <w:b/>
                <w:spacing w:val="-3"/>
                <w:kern w:val="0"/>
                <w:sz w:val="24"/>
                <w:szCs w:val="24"/>
                <w:lang w:eastAsia="en-US" w:bidi="ar-SA"/>
              </w:rPr>
              <w:t xml:space="preserve">» </w:t>
            </w:r>
            <w:r w:rsidRPr="00BB0FF9">
              <w:rPr>
                <w:rFonts w:ascii="Times New Roman" w:eastAsia="Calibri" w:hAnsi="Times New Roman" w:cs="Times New Roman"/>
                <w:b/>
                <w:kern w:val="0"/>
                <w:sz w:val="24"/>
                <w:szCs w:val="24"/>
                <w:lang w:eastAsia="en-US" w:bidi="ar-SA"/>
              </w:rPr>
              <w:t>(</w:t>
            </w:r>
            <w:proofErr w:type="spellStart"/>
            <w:r w:rsidRPr="00BB0FF9">
              <w:rPr>
                <w:rFonts w:ascii="Times New Roman" w:eastAsia="Calibri" w:hAnsi="Times New Roman" w:cs="Times New Roman"/>
                <w:b/>
                <w:kern w:val="0"/>
                <w:sz w:val="24"/>
                <w:szCs w:val="24"/>
                <w:lang w:eastAsia="en-US" w:bidi="ar-SA"/>
              </w:rPr>
              <w:t>без</w:t>
            </w:r>
            <w:proofErr w:type="spellEnd"/>
            <w:r w:rsidRPr="00BB0FF9">
              <w:rPr>
                <w:rFonts w:ascii="Times New Roman" w:eastAsia="Calibri" w:hAnsi="Times New Roman" w:cs="Times New Roman"/>
                <w:b/>
                <w:spacing w:val="7"/>
                <w:kern w:val="0"/>
                <w:sz w:val="24"/>
                <w:szCs w:val="24"/>
                <w:lang w:eastAsia="en-US" w:bidi="ar-SA"/>
              </w:rPr>
              <w:t xml:space="preserve"> </w:t>
            </w:r>
            <w:proofErr w:type="spellStart"/>
            <w:r w:rsidRPr="00BB0FF9">
              <w:rPr>
                <w:rFonts w:ascii="Times New Roman" w:eastAsia="Calibri" w:hAnsi="Times New Roman" w:cs="Times New Roman"/>
                <w:b/>
                <w:kern w:val="0"/>
                <w:sz w:val="24"/>
                <w:szCs w:val="24"/>
                <w:lang w:eastAsia="en-US" w:bidi="ar-SA"/>
              </w:rPr>
              <w:t>отметки</w:t>
            </w:r>
            <w:proofErr w:type="spellEnd"/>
            <w:r w:rsidRPr="00BB0FF9">
              <w:rPr>
                <w:rFonts w:ascii="Times New Roman" w:eastAsia="Calibri" w:hAnsi="Times New Roman" w:cs="Times New Roman"/>
                <w:b/>
                <w:kern w:val="0"/>
                <w:sz w:val="24"/>
                <w:szCs w:val="24"/>
                <w:lang w:eastAsia="en-US" w:bidi="ar-SA"/>
              </w:rPr>
              <w:t>)</w:t>
            </w:r>
          </w:p>
        </w:tc>
        <w:tc>
          <w:tcPr>
            <w:tcW w:w="7796" w:type="dxa"/>
            <w:tcBorders>
              <w:top w:val="single" w:sz="4" w:space="0" w:color="000000"/>
              <w:left w:val="single" w:sz="4" w:space="0" w:color="000000"/>
              <w:bottom w:val="single" w:sz="4" w:space="0" w:color="000000"/>
              <w:right w:val="single" w:sz="4" w:space="0" w:color="000000"/>
            </w:tcBorders>
          </w:tcPr>
          <w:p w14:paraId="32AC2E2B" w14:textId="77777777" w:rsidR="00D47FBF" w:rsidRPr="00D47FBF" w:rsidRDefault="002505F0" w:rsidP="005A71C5">
            <w:pPr>
              <w:spacing w:after="0" w:line="240" w:lineRule="auto"/>
              <w:jc w:val="both"/>
              <w:rPr>
                <w:rFonts w:ascii="Times New Roman" w:hAnsi="Times New Roman" w:cs="Times New Roman"/>
                <w:kern w:val="0"/>
                <w:sz w:val="24"/>
                <w:szCs w:val="24"/>
                <w:lang w:val="ru-RU" w:eastAsia="en-US" w:bidi="ar-SA"/>
              </w:rPr>
            </w:pPr>
            <w:r w:rsidRPr="00D47FBF">
              <w:rPr>
                <w:rFonts w:ascii="Times New Roman" w:hAnsi="Times New Roman" w:cs="Times New Roman"/>
                <w:sz w:val="24"/>
                <w:szCs w:val="24"/>
                <w:lang w:val="ru-RU" w:eastAsia="en-US" w:bidi="ar-SA"/>
              </w:rPr>
              <w:t>1.</w:t>
            </w:r>
            <w:r w:rsidR="00FB0983" w:rsidRPr="00D47FBF">
              <w:rPr>
                <w:rFonts w:ascii="Times New Roman" w:hAnsi="Times New Roman" w:cs="Times New Roman"/>
                <w:sz w:val="24"/>
                <w:szCs w:val="24"/>
                <w:lang w:val="ru-RU" w:eastAsia="en-US" w:bidi="ar-SA"/>
              </w:rPr>
              <w:t xml:space="preserve">Достаточный уровень технической </w:t>
            </w:r>
            <w:r w:rsidR="00FB0983" w:rsidRPr="00D47FBF">
              <w:rPr>
                <w:rFonts w:ascii="Times New Roman" w:hAnsi="Times New Roman" w:cs="Times New Roman"/>
                <w:spacing w:val="-4"/>
                <w:sz w:val="24"/>
                <w:szCs w:val="24"/>
                <w:lang w:val="ru-RU" w:eastAsia="en-US" w:bidi="ar-SA"/>
              </w:rPr>
              <w:t>подготовки</w:t>
            </w:r>
            <w:r w:rsidR="00FB0983" w:rsidRPr="00D47FBF">
              <w:rPr>
                <w:rFonts w:ascii="Times New Roman" w:hAnsi="Times New Roman" w:cs="Times New Roman"/>
                <w:spacing w:val="-23"/>
                <w:sz w:val="24"/>
                <w:szCs w:val="24"/>
                <w:lang w:val="ru-RU" w:eastAsia="en-US" w:bidi="ar-SA"/>
              </w:rPr>
              <w:t xml:space="preserve"> </w:t>
            </w:r>
            <w:r w:rsidR="00FB0983" w:rsidRPr="00D47FBF">
              <w:rPr>
                <w:rFonts w:ascii="Times New Roman" w:hAnsi="Times New Roman" w:cs="Times New Roman"/>
                <w:sz w:val="24"/>
                <w:szCs w:val="24"/>
                <w:lang w:val="ru-RU" w:eastAsia="en-US" w:bidi="ar-SA"/>
              </w:rPr>
              <w:t xml:space="preserve">и </w:t>
            </w:r>
            <w:r w:rsidR="00FB0983" w:rsidRPr="00D47FBF">
              <w:rPr>
                <w:rFonts w:ascii="Times New Roman" w:hAnsi="Times New Roman" w:cs="Times New Roman"/>
                <w:spacing w:val="-4"/>
                <w:sz w:val="24"/>
                <w:szCs w:val="24"/>
                <w:lang w:val="ru-RU" w:eastAsia="en-US" w:bidi="ar-SA"/>
              </w:rPr>
              <w:t xml:space="preserve">художественной </w:t>
            </w:r>
            <w:r w:rsidR="00FB0983" w:rsidRPr="00D47FBF">
              <w:rPr>
                <w:rFonts w:ascii="Times New Roman" w:hAnsi="Times New Roman" w:cs="Times New Roman"/>
                <w:sz w:val="24"/>
                <w:szCs w:val="24"/>
                <w:lang w:val="ru-RU" w:eastAsia="en-US" w:bidi="ar-SA"/>
              </w:rPr>
              <w:t>интерпретации текста при</w:t>
            </w:r>
            <w:r w:rsidR="00FB0983" w:rsidRPr="00D47FBF">
              <w:rPr>
                <w:rFonts w:ascii="Times New Roman" w:hAnsi="Times New Roman" w:cs="Times New Roman"/>
                <w:spacing w:val="-59"/>
                <w:sz w:val="24"/>
                <w:szCs w:val="24"/>
                <w:lang w:val="ru-RU" w:eastAsia="en-US" w:bidi="ar-SA"/>
              </w:rPr>
              <w:t xml:space="preserve"> </w:t>
            </w:r>
            <w:r w:rsidR="00B31F7C" w:rsidRPr="00D47FBF">
              <w:rPr>
                <w:rFonts w:ascii="Times New Roman" w:hAnsi="Times New Roman" w:cs="Times New Roman"/>
                <w:spacing w:val="-59"/>
                <w:sz w:val="24"/>
                <w:szCs w:val="24"/>
                <w:lang w:val="ru-RU" w:eastAsia="en-US" w:bidi="ar-SA"/>
              </w:rPr>
              <w:t xml:space="preserve">                                                 </w:t>
            </w:r>
            <w:r w:rsidR="00D47FBF" w:rsidRPr="00D47FBF">
              <w:rPr>
                <w:rFonts w:ascii="Times New Roman" w:hAnsi="Times New Roman" w:cs="Times New Roman"/>
                <w:spacing w:val="-59"/>
                <w:sz w:val="24"/>
                <w:szCs w:val="24"/>
                <w:lang w:val="ru-RU" w:eastAsia="en-US" w:bidi="ar-SA"/>
              </w:rPr>
              <w:t xml:space="preserve">                                                                                                                                                                  </w:t>
            </w:r>
            <w:r w:rsidR="00B31F7C" w:rsidRPr="00D47FBF">
              <w:rPr>
                <w:rFonts w:ascii="Times New Roman" w:hAnsi="Times New Roman" w:cs="Times New Roman"/>
                <w:kern w:val="0"/>
                <w:sz w:val="24"/>
                <w:szCs w:val="24"/>
                <w:lang w:val="ru-RU" w:eastAsia="en-US" w:bidi="ar-SA"/>
              </w:rPr>
              <w:t>исполнении, соответствующий</w:t>
            </w:r>
          </w:p>
          <w:p w14:paraId="1273EA3C" w14:textId="77777777" w:rsidR="00D47FBF" w:rsidRPr="00D47FBF" w:rsidRDefault="00B31F7C" w:rsidP="005A71C5">
            <w:pPr>
              <w:jc w:val="both"/>
              <w:rPr>
                <w:rFonts w:ascii="Times New Roman" w:hAnsi="Times New Roman" w:cs="Times New Roman"/>
                <w:spacing w:val="-59"/>
                <w:sz w:val="24"/>
                <w:szCs w:val="24"/>
                <w:lang w:val="ru-RU" w:eastAsia="en-US" w:bidi="ar-SA"/>
              </w:rPr>
            </w:pPr>
            <w:r w:rsidRPr="00D47FBF">
              <w:rPr>
                <w:rFonts w:ascii="Times New Roman" w:hAnsi="Times New Roman" w:cs="Times New Roman"/>
                <w:spacing w:val="-8"/>
                <w:kern w:val="0"/>
                <w:sz w:val="24"/>
                <w:szCs w:val="24"/>
                <w:lang w:val="ru-RU" w:eastAsia="en-US" w:bidi="ar-SA"/>
              </w:rPr>
              <w:t xml:space="preserve">  </w:t>
            </w:r>
            <w:r w:rsidRPr="00D47FBF">
              <w:rPr>
                <w:rFonts w:ascii="Times New Roman" w:hAnsi="Times New Roman" w:cs="Times New Roman"/>
                <w:kern w:val="0"/>
                <w:sz w:val="24"/>
                <w:szCs w:val="24"/>
                <w:lang w:val="ru-RU" w:eastAsia="en-US" w:bidi="ar-SA"/>
              </w:rPr>
              <w:t>программным</w:t>
            </w:r>
            <w:r w:rsidR="00D47FBF" w:rsidRPr="00D47FBF">
              <w:rPr>
                <w:rFonts w:ascii="Times New Roman" w:hAnsi="Times New Roman" w:cs="Times New Roman"/>
                <w:kern w:val="0"/>
                <w:sz w:val="24"/>
                <w:szCs w:val="24"/>
                <w:lang w:val="ru-RU" w:eastAsia="en-US" w:bidi="ar-SA"/>
              </w:rPr>
              <w:t xml:space="preserve"> требованиям на данном этапе</w:t>
            </w:r>
            <w:r w:rsidR="00D47FBF" w:rsidRPr="00D47FBF">
              <w:rPr>
                <w:rFonts w:ascii="Times New Roman" w:hAnsi="Times New Roman" w:cs="Times New Roman"/>
                <w:spacing w:val="-31"/>
                <w:kern w:val="0"/>
                <w:sz w:val="24"/>
                <w:szCs w:val="24"/>
                <w:lang w:val="ru-RU" w:eastAsia="en-US" w:bidi="ar-SA"/>
              </w:rPr>
              <w:t xml:space="preserve"> </w:t>
            </w:r>
            <w:r w:rsidR="00D47FBF" w:rsidRPr="00D47FBF">
              <w:rPr>
                <w:rFonts w:ascii="Times New Roman" w:hAnsi="Times New Roman" w:cs="Times New Roman"/>
                <w:kern w:val="0"/>
                <w:sz w:val="24"/>
                <w:szCs w:val="24"/>
                <w:lang w:val="ru-RU" w:eastAsia="en-US" w:bidi="ar-SA"/>
              </w:rPr>
              <w:t>обучения.</w:t>
            </w:r>
          </w:p>
          <w:p w14:paraId="03EDC5A2" w14:textId="77777777" w:rsidR="00B31F7C" w:rsidRPr="00D47FBF" w:rsidRDefault="00B31F7C" w:rsidP="00D47FBF">
            <w:pPr>
              <w:spacing w:after="0" w:line="240" w:lineRule="auto"/>
              <w:rPr>
                <w:spacing w:val="-59"/>
                <w:kern w:val="0"/>
                <w:szCs w:val="24"/>
                <w:lang w:val="ru-RU" w:eastAsia="en-US" w:bidi="ar-SA"/>
              </w:rPr>
            </w:pPr>
          </w:p>
          <w:p w14:paraId="53C3966A" w14:textId="77777777" w:rsidR="00FB0983" w:rsidRPr="0008289E" w:rsidRDefault="00FB0983" w:rsidP="00D47FBF">
            <w:pPr>
              <w:rPr>
                <w:rFonts w:ascii="Times New Roman" w:eastAsia="Times New Roman" w:hAnsi="Times New Roman" w:cs="Times New Roman"/>
                <w:kern w:val="0"/>
                <w:sz w:val="24"/>
                <w:szCs w:val="24"/>
                <w:lang w:val="ru-RU" w:eastAsia="en-US" w:bidi="ar-SA"/>
              </w:rPr>
            </w:pPr>
          </w:p>
        </w:tc>
      </w:tr>
    </w:tbl>
    <w:p w14:paraId="509B2DA5" w14:textId="77777777" w:rsidR="00FB0983" w:rsidRPr="0008289E" w:rsidRDefault="00FB0983" w:rsidP="00FB0983">
      <w:pPr>
        <w:widowControl w:val="0"/>
        <w:suppressAutoHyphens w:val="0"/>
        <w:spacing w:after="0" w:line="240" w:lineRule="auto"/>
        <w:jc w:val="both"/>
        <w:rPr>
          <w:rFonts w:ascii="Times New Roman" w:eastAsia="Times New Roman" w:hAnsi="Times New Roman" w:cs="Times New Roman"/>
          <w:kern w:val="0"/>
          <w:sz w:val="24"/>
          <w:szCs w:val="24"/>
          <w:lang w:eastAsia="en-US" w:bidi="ar-SA"/>
        </w:rPr>
      </w:pPr>
    </w:p>
    <w:p w14:paraId="6C32F23F" w14:textId="08C57819" w:rsidR="00F4611B" w:rsidRPr="00345E73" w:rsidRDefault="00EC04F1" w:rsidP="000D3E13">
      <w:pPr>
        <w:spacing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F4611B" w:rsidRPr="00345E73">
        <w:rPr>
          <w:rFonts w:ascii="Times New Roman" w:hAnsi="Times New Roman"/>
          <w:color w:val="000000"/>
          <w:sz w:val="24"/>
          <w:szCs w:val="24"/>
        </w:rPr>
        <w:t>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w:t>
      </w:r>
      <w:r w:rsidR="00CC7D43">
        <w:rPr>
          <w:rFonts w:ascii="Times New Roman" w:hAnsi="Times New Roman"/>
          <w:color w:val="000000"/>
          <w:sz w:val="24"/>
          <w:szCs w:val="24"/>
        </w:rPr>
        <w:t xml:space="preserve"> + </w:t>
      </w:r>
      <w:r w:rsidR="00F4611B" w:rsidRPr="00345E73">
        <w:rPr>
          <w:rFonts w:ascii="Times New Roman" w:hAnsi="Times New Roman"/>
          <w:color w:val="000000"/>
          <w:sz w:val="24"/>
          <w:szCs w:val="24"/>
        </w:rPr>
        <w:t xml:space="preserve">» и </w:t>
      </w:r>
      <w:r w:rsidR="00CC7D43">
        <w:rPr>
          <w:rFonts w:ascii="Times New Roman" w:hAnsi="Times New Roman"/>
          <w:color w:val="000000"/>
          <w:sz w:val="24"/>
          <w:szCs w:val="24"/>
        </w:rPr>
        <w:t xml:space="preserve">    </w:t>
      </w:r>
      <w:r w:rsidR="00F4611B" w:rsidRPr="00345E73">
        <w:rPr>
          <w:rFonts w:ascii="Times New Roman" w:hAnsi="Times New Roman"/>
          <w:color w:val="000000"/>
          <w:sz w:val="24"/>
          <w:szCs w:val="24"/>
        </w:rPr>
        <w:t>«</w:t>
      </w:r>
      <w:r w:rsidR="00CC7D43">
        <w:rPr>
          <w:rFonts w:ascii="Times New Roman" w:hAnsi="Times New Roman"/>
          <w:color w:val="000000"/>
          <w:sz w:val="24"/>
          <w:szCs w:val="24"/>
        </w:rPr>
        <w:t xml:space="preserve"> </w:t>
      </w:r>
      <w:proofErr w:type="gramStart"/>
      <w:r w:rsidR="00CC7D43">
        <w:rPr>
          <w:rFonts w:ascii="Times New Roman" w:hAnsi="Times New Roman"/>
          <w:color w:val="000000"/>
          <w:sz w:val="24"/>
          <w:szCs w:val="24"/>
        </w:rPr>
        <w:t xml:space="preserve">- </w:t>
      </w:r>
      <w:r w:rsidR="00F4611B" w:rsidRPr="00345E73">
        <w:rPr>
          <w:rFonts w:ascii="Times New Roman" w:hAnsi="Times New Roman"/>
          <w:color w:val="000000"/>
          <w:sz w:val="24"/>
          <w:szCs w:val="24"/>
        </w:rPr>
        <w:t>»</w:t>
      </w:r>
      <w:proofErr w:type="gramEnd"/>
      <w:r w:rsidR="00F4611B" w:rsidRPr="00345E73">
        <w:rPr>
          <w:rFonts w:ascii="Times New Roman" w:hAnsi="Times New Roman"/>
          <w:color w:val="000000"/>
          <w:sz w:val="24"/>
          <w:szCs w:val="24"/>
        </w:rPr>
        <w:t>, что даст возможность более конкретно отметить выступление учащегося.</w:t>
      </w:r>
    </w:p>
    <w:p w14:paraId="79845CE2" w14:textId="70237A28" w:rsidR="00FB0983" w:rsidRDefault="00FB0983" w:rsidP="000D3E13">
      <w:pPr>
        <w:spacing w:before="28" w:after="0" w:line="240" w:lineRule="auto"/>
        <w:ind w:right="-1"/>
        <w:jc w:val="both"/>
        <w:rPr>
          <w:rFonts w:ascii="Times New Roman" w:eastAsia="Times New Roman" w:hAnsi="Times New Roman"/>
          <w:b/>
          <w:sz w:val="24"/>
          <w:szCs w:val="24"/>
        </w:rPr>
      </w:pPr>
      <w:r w:rsidRPr="00345E73">
        <w:rPr>
          <w:rFonts w:ascii="Times New Roman" w:eastAsia="Times New Roman" w:hAnsi="Times New Roman"/>
          <w:b/>
          <w:color w:val="000000"/>
          <w:sz w:val="24"/>
          <w:szCs w:val="24"/>
          <w:lang w:val="en-US"/>
        </w:rPr>
        <w:t>V</w:t>
      </w:r>
      <w:r w:rsidRPr="000A1D8D">
        <w:rPr>
          <w:rFonts w:ascii="Times New Roman" w:eastAsia="Times New Roman" w:hAnsi="Times New Roman"/>
          <w:b/>
          <w:color w:val="000000"/>
          <w:sz w:val="28"/>
          <w:szCs w:val="28"/>
        </w:rPr>
        <w:t>.</w:t>
      </w:r>
      <w:r w:rsidR="003E3E87">
        <w:rPr>
          <w:rFonts w:ascii="Times New Roman" w:eastAsia="Times New Roman" w:hAnsi="Times New Roman"/>
          <w:b/>
          <w:color w:val="000000"/>
          <w:sz w:val="28"/>
          <w:szCs w:val="28"/>
        </w:rPr>
        <w:t xml:space="preserve"> </w:t>
      </w:r>
      <w:r w:rsidRPr="000A1D8D">
        <w:rPr>
          <w:rFonts w:ascii="Times New Roman" w:eastAsia="Times New Roman" w:hAnsi="Times New Roman"/>
          <w:b/>
          <w:sz w:val="28"/>
          <w:szCs w:val="28"/>
        </w:rPr>
        <w:t>М</w:t>
      </w:r>
      <w:r w:rsidR="000A1D8D" w:rsidRPr="000A1D8D">
        <w:rPr>
          <w:rFonts w:ascii="Times New Roman" w:eastAsia="Times New Roman" w:hAnsi="Times New Roman"/>
          <w:b/>
          <w:sz w:val="28"/>
          <w:szCs w:val="28"/>
        </w:rPr>
        <w:t>етодическое обеспечение образовательного процесса</w:t>
      </w:r>
      <w:r w:rsidR="000A1D8D">
        <w:rPr>
          <w:rFonts w:ascii="Times New Roman" w:eastAsia="Times New Roman" w:hAnsi="Times New Roman"/>
          <w:b/>
          <w:sz w:val="24"/>
          <w:szCs w:val="24"/>
        </w:rPr>
        <w:t xml:space="preserve"> </w:t>
      </w:r>
    </w:p>
    <w:p w14:paraId="65EC4FFF" w14:textId="77777777" w:rsidR="000A1D8D" w:rsidRPr="00345E73" w:rsidRDefault="000A1D8D" w:rsidP="000D3E13">
      <w:pPr>
        <w:spacing w:before="28" w:after="0" w:line="240" w:lineRule="auto"/>
        <w:ind w:right="-1"/>
        <w:jc w:val="both"/>
        <w:rPr>
          <w:rFonts w:ascii="Times New Roman" w:eastAsia="Times New Roman" w:hAnsi="Times New Roman"/>
          <w:b/>
          <w:sz w:val="24"/>
          <w:szCs w:val="24"/>
        </w:rPr>
      </w:pPr>
    </w:p>
    <w:p w14:paraId="35C5DA41" w14:textId="77777777" w:rsidR="00CF36C9" w:rsidRPr="00F344FE" w:rsidRDefault="00150BCB" w:rsidP="000D3E13">
      <w:pPr>
        <w:spacing w:after="0" w:line="240" w:lineRule="auto"/>
        <w:ind w:right="-1"/>
        <w:jc w:val="both"/>
        <w:rPr>
          <w:rFonts w:ascii="Times New Roman" w:hAnsi="Times New Roman"/>
          <w:b/>
          <w:i/>
          <w:sz w:val="24"/>
          <w:szCs w:val="24"/>
        </w:rPr>
      </w:pPr>
      <w:r w:rsidRPr="00150BCB">
        <w:rPr>
          <w:rFonts w:ascii="Times New Roman" w:hAnsi="Times New Roman"/>
          <w:b/>
          <w:i/>
          <w:sz w:val="24"/>
          <w:szCs w:val="24"/>
        </w:rPr>
        <w:t>Методические рекомен</w:t>
      </w:r>
      <w:r w:rsidR="00F344FE">
        <w:rPr>
          <w:rFonts w:ascii="Times New Roman" w:hAnsi="Times New Roman"/>
          <w:b/>
          <w:i/>
          <w:sz w:val="24"/>
          <w:szCs w:val="24"/>
        </w:rPr>
        <w:t>дации педагогическим работникам</w:t>
      </w:r>
    </w:p>
    <w:p w14:paraId="0252C9AE" w14:textId="77777777" w:rsidR="00FB0983" w:rsidRPr="0008289E" w:rsidRDefault="00EC04F1"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B25B57">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14:paraId="3D0FD86D" w14:textId="77777777" w:rsidR="00FB0983" w:rsidRPr="0008289E" w:rsidRDefault="0020544F"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разработка педагогом заданий различной трудности  и объема;</w:t>
      </w:r>
    </w:p>
    <w:p w14:paraId="23EE9AA1" w14:textId="77777777" w:rsidR="00FB0983" w:rsidRPr="0008289E" w:rsidRDefault="0020544F"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разная мера помощи преподавателя учащимся при выполнении учебных заданий;</w:t>
      </w:r>
    </w:p>
    <w:p w14:paraId="13AED27B" w14:textId="77777777" w:rsidR="00FB0983" w:rsidRPr="0008289E" w:rsidRDefault="0020544F"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вариативность темпа освоения учебного материала;</w:t>
      </w:r>
    </w:p>
    <w:p w14:paraId="34CD70CE" w14:textId="77777777" w:rsidR="00FB0983" w:rsidRPr="0008289E" w:rsidRDefault="0020544F"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индивидуальные и дифференцированные домашние задания.</w:t>
      </w:r>
    </w:p>
    <w:p w14:paraId="486D6A8C" w14:textId="77777777" w:rsidR="00B77416" w:rsidRDefault="00B25B57" w:rsidP="000D3E13">
      <w:pPr>
        <w:widowControl w:val="0"/>
        <w:tabs>
          <w:tab w:val="left" w:pos="1017"/>
        </w:tabs>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B77416" w:rsidRPr="0008289E">
        <w:rPr>
          <w:rFonts w:ascii="Times New Roman" w:eastAsia="Calibri" w:hAnsi="Times New Roman" w:cs="Times New Roman"/>
          <w:kern w:val="0"/>
          <w:sz w:val="24"/>
          <w:szCs w:val="24"/>
          <w:lang w:eastAsia="en-US" w:bidi="ar-SA"/>
        </w:rPr>
        <w:t>Подбирая дидактический материал, надо помнить про</w:t>
      </w:r>
      <w:r w:rsidR="00B77416" w:rsidRPr="0008289E">
        <w:rPr>
          <w:rFonts w:ascii="Times New Roman" w:eastAsia="Calibri" w:hAnsi="Times New Roman" w:cs="Times New Roman"/>
          <w:spacing w:val="57"/>
          <w:kern w:val="0"/>
          <w:sz w:val="24"/>
          <w:szCs w:val="24"/>
          <w:lang w:eastAsia="en-US" w:bidi="ar-SA"/>
        </w:rPr>
        <w:t xml:space="preserve"> </w:t>
      </w:r>
      <w:r w:rsidR="00B77416" w:rsidRPr="0008289E">
        <w:rPr>
          <w:rFonts w:ascii="Times New Roman" w:eastAsia="Calibri" w:hAnsi="Times New Roman" w:cs="Times New Roman"/>
          <w:kern w:val="0"/>
          <w:sz w:val="24"/>
          <w:szCs w:val="24"/>
          <w:lang w:eastAsia="en-US" w:bidi="ar-SA"/>
        </w:rPr>
        <w:t>принцип индивидуального</w:t>
      </w:r>
      <w:r w:rsidR="00B77416" w:rsidRPr="0008289E">
        <w:rPr>
          <w:rFonts w:ascii="Times New Roman" w:eastAsia="Calibri" w:hAnsi="Times New Roman" w:cs="Times New Roman"/>
          <w:spacing w:val="-4"/>
          <w:kern w:val="0"/>
          <w:sz w:val="24"/>
          <w:szCs w:val="24"/>
          <w:lang w:eastAsia="en-US" w:bidi="ar-SA"/>
        </w:rPr>
        <w:t xml:space="preserve"> подхода.</w:t>
      </w:r>
      <w:r w:rsidR="00B77416" w:rsidRPr="0008289E">
        <w:rPr>
          <w:rFonts w:ascii="Times New Roman" w:eastAsia="Calibri" w:hAnsi="Times New Roman" w:cs="Times New Roman"/>
          <w:kern w:val="0"/>
          <w:sz w:val="24"/>
          <w:szCs w:val="24"/>
          <w:lang w:eastAsia="en-US" w:bidi="ar-SA"/>
        </w:rPr>
        <w:t xml:space="preserve"> Объясняя детям, как устроен певческий </w:t>
      </w:r>
      <w:r w:rsidR="00B77416" w:rsidRPr="0008289E">
        <w:rPr>
          <w:rFonts w:ascii="Times New Roman" w:eastAsia="Calibri" w:hAnsi="Times New Roman" w:cs="Times New Roman"/>
          <w:spacing w:val="-3"/>
          <w:kern w:val="0"/>
          <w:sz w:val="24"/>
          <w:szCs w:val="24"/>
          <w:lang w:eastAsia="en-US" w:bidi="ar-SA"/>
        </w:rPr>
        <w:t xml:space="preserve">аппарат </w:t>
      </w:r>
      <w:r w:rsidR="00B77416" w:rsidRPr="0008289E">
        <w:rPr>
          <w:rFonts w:ascii="Times New Roman" w:eastAsia="Calibri" w:hAnsi="Times New Roman" w:cs="Times New Roman"/>
          <w:kern w:val="0"/>
          <w:sz w:val="24"/>
          <w:szCs w:val="24"/>
          <w:lang w:eastAsia="en-US" w:bidi="ar-SA"/>
        </w:rPr>
        <w:t xml:space="preserve">и </w:t>
      </w:r>
      <w:r w:rsidR="00B77416" w:rsidRPr="0008289E">
        <w:rPr>
          <w:rFonts w:ascii="Times New Roman" w:eastAsia="Calibri" w:hAnsi="Times New Roman" w:cs="Times New Roman"/>
          <w:spacing w:val="-3"/>
          <w:kern w:val="0"/>
          <w:sz w:val="24"/>
          <w:szCs w:val="24"/>
          <w:lang w:eastAsia="en-US" w:bidi="ar-SA"/>
        </w:rPr>
        <w:t xml:space="preserve">как </w:t>
      </w:r>
      <w:r w:rsidR="00B77416" w:rsidRPr="0008289E">
        <w:rPr>
          <w:rFonts w:ascii="Times New Roman" w:eastAsia="Calibri" w:hAnsi="Times New Roman" w:cs="Times New Roman"/>
          <w:kern w:val="0"/>
          <w:sz w:val="24"/>
          <w:szCs w:val="24"/>
          <w:lang w:eastAsia="en-US" w:bidi="ar-SA"/>
        </w:rPr>
        <w:t>он</w:t>
      </w:r>
      <w:r w:rsidR="00B77416" w:rsidRPr="0008289E">
        <w:rPr>
          <w:rFonts w:ascii="Times New Roman" w:eastAsia="Calibri" w:hAnsi="Times New Roman" w:cs="Times New Roman"/>
          <w:spacing w:val="9"/>
          <w:kern w:val="0"/>
          <w:sz w:val="24"/>
          <w:szCs w:val="24"/>
          <w:lang w:eastAsia="en-US" w:bidi="ar-SA"/>
        </w:rPr>
        <w:t xml:space="preserve"> </w:t>
      </w:r>
      <w:r w:rsidR="00B77416" w:rsidRPr="0008289E">
        <w:rPr>
          <w:rFonts w:ascii="Times New Roman" w:eastAsia="Calibri" w:hAnsi="Times New Roman" w:cs="Times New Roman"/>
          <w:spacing w:val="-3"/>
          <w:kern w:val="0"/>
          <w:sz w:val="24"/>
          <w:szCs w:val="24"/>
          <w:lang w:eastAsia="en-US" w:bidi="ar-SA"/>
        </w:rPr>
        <w:t>должен</w:t>
      </w:r>
      <w:r w:rsidR="00B77416" w:rsidRPr="0008289E">
        <w:rPr>
          <w:rFonts w:ascii="Times New Roman" w:eastAsia="Calibri" w:hAnsi="Times New Roman" w:cs="Times New Roman"/>
          <w:kern w:val="0"/>
          <w:sz w:val="24"/>
          <w:szCs w:val="24"/>
          <w:lang w:eastAsia="en-US" w:bidi="ar-SA"/>
        </w:rPr>
        <w:t xml:space="preserve"> функционировать, </w:t>
      </w:r>
      <w:r w:rsidR="00B77416" w:rsidRPr="0008289E">
        <w:rPr>
          <w:rFonts w:ascii="Times New Roman" w:eastAsia="Calibri" w:hAnsi="Times New Roman" w:cs="Times New Roman"/>
          <w:spacing w:val="-4"/>
          <w:kern w:val="0"/>
          <w:sz w:val="24"/>
          <w:szCs w:val="24"/>
          <w:lang w:eastAsia="en-US" w:bidi="ar-SA"/>
        </w:rPr>
        <w:t xml:space="preserve">необходимо </w:t>
      </w:r>
      <w:r w:rsidR="00B77416" w:rsidRPr="0008289E">
        <w:rPr>
          <w:rFonts w:ascii="Times New Roman" w:eastAsia="Calibri" w:hAnsi="Times New Roman" w:cs="Times New Roman"/>
          <w:kern w:val="0"/>
          <w:sz w:val="24"/>
          <w:szCs w:val="24"/>
          <w:lang w:eastAsia="en-US" w:bidi="ar-SA"/>
        </w:rPr>
        <w:t xml:space="preserve">делать это в доступной для </w:t>
      </w:r>
      <w:r w:rsidR="00B77416" w:rsidRPr="0008289E">
        <w:rPr>
          <w:rFonts w:ascii="Times New Roman" w:eastAsia="Calibri" w:hAnsi="Times New Roman" w:cs="Times New Roman"/>
          <w:spacing w:val="-4"/>
          <w:kern w:val="0"/>
          <w:sz w:val="24"/>
          <w:szCs w:val="24"/>
          <w:lang w:eastAsia="en-US" w:bidi="ar-SA"/>
        </w:rPr>
        <w:t>детского</w:t>
      </w:r>
      <w:r w:rsidR="00B77416" w:rsidRPr="0008289E">
        <w:rPr>
          <w:rFonts w:ascii="Times New Roman" w:eastAsia="Calibri" w:hAnsi="Times New Roman" w:cs="Times New Roman"/>
          <w:spacing w:val="26"/>
          <w:kern w:val="0"/>
          <w:sz w:val="24"/>
          <w:szCs w:val="24"/>
          <w:lang w:eastAsia="en-US" w:bidi="ar-SA"/>
        </w:rPr>
        <w:t xml:space="preserve"> </w:t>
      </w:r>
      <w:r w:rsidR="00B77416" w:rsidRPr="0008289E">
        <w:rPr>
          <w:rFonts w:ascii="Times New Roman" w:eastAsia="Calibri" w:hAnsi="Times New Roman" w:cs="Times New Roman"/>
          <w:kern w:val="0"/>
          <w:sz w:val="24"/>
          <w:szCs w:val="24"/>
          <w:lang w:eastAsia="en-US" w:bidi="ar-SA"/>
        </w:rPr>
        <w:t xml:space="preserve">восприятия форме, </w:t>
      </w:r>
      <w:r w:rsidR="00B77416" w:rsidRPr="0008289E">
        <w:rPr>
          <w:rFonts w:ascii="Times New Roman" w:eastAsia="Calibri" w:hAnsi="Times New Roman" w:cs="Times New Roman"/>
          <w:spacing w:val="-3"/>
          <w:kern w:val="0"/>
          <w:sz w:val="24"/>
          <w:szCs w:val="24"/>
          <w:lang w:eastAsia="en-US" w:bidi="ar-SA"/>
        </w:rPr>
        <w:t xml:space="preserve">использовать </w:t>
      </w:r>
      <w:r w:rsidR="00B77416" w:rsidRPr="0008289E">
        <w:rPr>
          <w:rFonts w:ascii="Times New Roman" w:eastAsia="Calibri" w:hAnsi="Times New Roman" w:cs="Times New Roman"/>
          <w:kern w:val="0"/>
          <w:sz w:val="24"/>
          <w:szCs w:val="24"/>
          <w:lang w:eastAsia="en-US" w:bidi="ar-SA"/>
        </w:rPr>
        <w:t xml:space="preserve">образные сравнения, не </w:t>
      </w:r>
      <w:r w:rsidR="00B77416" w:rsidRPr="0008289E">
        <w:rPr>
          <w:rFonts w:ascii="Times New Roman" w:eastAsia="Calibri" w:hAnsi="Times New Roman" w:cs="Times New Roman"/>
          <w:spacing w:val="-3"/>
          <w:kern w:val="0"/>
          <w:sz w:val="24"/>
          <w:szCs w:val="24"/>
          <w:lang w:eastAsia="en-US" w:bidi="ar-SA"/>
        </w:rPr>
        <w:t>перегружать</w:t>
      </w:r>
      <w:r w:rsidR="00B77416" w:rsidRPr="0008289E">
        <w:rPr>
          <w:rFonts w:ascii="Times New Roman" w:eastAsia="Calibri" w:hAnsi="Times New Roman" w:cs="Times New Roman"/>
          <w:spacing w:val="35"/>
          <w:kern w:val="0"/>
          <w:sz w:val="24"/>
          <w:szCs w:val="24"/>
          <w:lang w:eastAsia="en-US" w:bidi="ar-SA"/>
        </w:rPr>
        <w:t xml:space="preserve"> </w:t>
      </w:r>
      <w:r w:rsidR="00B77416" w:rsidRPr="0008289E">
        <w:rPr>
          <w:rFonts w:ascii="Times New Roman" w:eastAsia="Calibri" w:hAnsi="Times New Roman" w:cs="Times New Roman"/>
          <w:kern w:val="0"/>
          <w:sz w:val="24"/>
          <w:szCs w:val="24"/>
          <w:lang w:eastAsia="en-US" w:bidi="ar-SA"/>
        </w:rPr>
        <w:t xml:space="preserve">объяснение терминологией. В противном случае эффект от </w:t>
      </w:r>
      <w:r w:rsidR="00B77416" w:rsidRPr="0008289E">
        <w:rPr>
          <w:rFonts w:ascii="Times New Roman" w:eastAsia="Calibri" w:hAnsi="Times New Roman" w:cs="Times New Roman"/>
          <w:spacing w:val="-4"/>
          <w:kern w:val="0"/>
          <w:sz w:val="24"/>
          <w:szCs w:val="24"/>
          <w:lang w:eastAsia="en-US" w:bidi="ar-SA"/>
        </w:rPr>
        <w:t>такого</w:t>
      </w:r>
      <w:r w:rsidR="00B77416" w:rsidRPr="0008289E">
        <w:rPr>
          <w:rFonts w:ascii="Times New Roman" w:eastAsia="Calibri" w:hAnsi="Times New Roman" w:cs="Times New Roman"/>
          <w:spacing w:val="62"/>
          <w:kern w:val="0"/>
          <w:sz w:val="24"/>
          <w:szCs w:val="24"/>
          <w:lang w:eastAsia="en-US" w:bidi="ar-SA"/>
        </w:rPr>
        <w:t xml:space="preserve"> </w:t>
      </w:r>
      <w:r w:rsidR="00B77416" w:rsidRPr="0008289E">
        <w:rPr>
          <w:rFonts w:ascii="Times New Roman" w:eastAsia="Calibri" w:hAnsi="Times New Roman" w:cs="Times New Roman"/>
          <w:kern w:val="0"/>
          <w:sz w:val="24"/>
          <w:szCs w:val="24"/>
          <w:lang w:eastAsia="en-US" w:bidi="ar-SA"/>
        </w:rPr>
        <w:t>объяснения</w:t>
      </w:r>
      <w:r w:rsidR="00B77416" w:rsidRPr="0008289E">
        <w:rPr>
          <w:rFonts w:ascii="Times New Roman" w:eastAsia="Calibri" w:hAnsi="Times New Roman" w:cs="Times New Roman"/>
          <w:spacing w:val="5"/>
          <w:kern w:val="0"/>
          <w:sz w:val="24"/>
          <w:szCs w:val="24"/>
          <w:lang w:eastAsia="en-US" w:bidi="ar-SA"/>
        </w:rPr>
        <w:t xml:space="preserve"> </w:t>
      </w:r>
      <w:r w:rsidR="00B77416" w:rsidRPr="0008289E">
        <w:rPr>
          <w:rFonts w:ascii="Times New Roman" w:eastAsia="Calibri" w:hAnsi="Times New Roman" w:cs="Times New Roman"/>
          <w:spacing w:val="-7"/>
          <w:kern w:val="0"/>
          <w:sz w:val="24"/>
          <w:szCs w:val="24"/>
          <w:lang w:eastAsia="en-US" w:bidi="ar-SA"/>
        </w:rPr>
        <w:t>будет</w:t>
      </w:r>
      <w:r w:rsidR="00B77416" w:rsidRPr="0008289E">
        <w:rPr>
          <w:rFonts w:ascii="Times New Roman" w:eastAsia="Calibri" w:hAnsi="Times New Roman" w:cs="Times New Roman"/>
          <w:kern w:val="0"/>
          <w:sz w:val="24"/>
          <w:szCs w:val="24"/>
          <w:lang w:eastAsia="en-US" w:bidi="ar-SA"/>
        </w:rPr>
        <w:t xml:space="preserve"> исключительно негативный. В </w:t>
      </w:r>
      <w:r w:rsidR="00B77416" w:rsidRPr="0008289E">
        <w:rPr>
          <w:rFonts w:ascii="Times New Roman" w:eastAsia="Calibri" w:hAnsi="Times New Roman" w:cs="Times New Roman"/>
          <w:spacing w:val="-3"/>
          <w:kern w:val="0"/>
          <w:sz w:val="24"/>
          <w:szCs w:val="24"/>
          <w:lang w:eastAsia="en-US" w:bidi="ar-SA"/>
        </w:rPr>
        <w:t xml:space="preserve">этом </w:t>
      </w:r>
      <w:r w:rsidR="00B77416" w:rsidRPr="0008289E">
        <w:rPr>
          <w:rFonts w:ascii="Times New Roman" w:eastAsia="Calibri" w:hAnsi="Times New Roman" w:cs="Times New Roman"/>
          <w:kern w:val="0"/>
          <w:sz w:val="24"/>
          <w:szCs w:val="24"/>
          <w:lang w:eastAsia="en-US" w:bidi="ar-SA"/>
        </w:rPr>
        <w:t xml:space="preserve">вопросе также </w:t>
      </w:r>
      <w:r w:rsidR="00B77416" w:rsidRPr="0008289E">
        <w:rPr>
          <w:rFonts w:ascii="Times New Roman" w:eastAsia="Calibri" w:hAnsi="Times New Roman" w:cs="Times New Roman"/>
          <w:spacing w:val="-4"/>
          <w:kern w:val="0"/>
          <w:sz w:val="24"/>
          <w:szCs w:val="24"/>
          <w:lang w:eastAsia="en-US" w:bidi="ar-SA"/>
        </w:rPr>
        <w:t>необходимо исходить</w:t>
      </w:r>
      <w:r w:rsidR="00B77416" w:rsidRPr="0008289E">
        <w:rPr>
          <w:rFonts w:ascii="Times New Roman" w:eastAsia="Calibri" w:hAnsi="Times New Roman" w:cs="Times New Roman"/>
          <w:spacing w:val="57"/>
          <w:kern w:val="0"/>
          <w:sz w:val="24"/>
          <w:szCs w:val="24"/>
          <w:lang w:eastAsia="en-US" w:bidi="ar-SA"/>
        </w:rPr>
        <w:t xml:space="preserve"> </w:t>
      </w:r>
      <w:r w:rsidR="00B77416" w:rsidRPr="0008289E">
        <w:rPr>
          <w:rFonts w:ascii="Times New Roman" w:eastAsia="Calibri" w:hAnsi="Times New Roman" w:cs="Times New Roman"/>
          <w:kern w:val="0"/>
          <w:sz w:val="24"/>
          <w:szCs w:val="24"/>
          <w:lang w:eastAsia="en-US" w:bidi="ar-SA"/>
        </w:rPr>
        <w:t>из индивидуальных особенностей</w:t>
      </w:r>
      <w:r w:rsidR="00B77416" w:rsidRPr="0008289E">
        <w:rPr>
          <w:rFonts w:ascii="Times New Roman" w:eastAsia="Calibri" w:hAnsi="Times New Roman" w:cs="Times New Roman"/>
          <w:spacing w:val="-3"/>
          <w:kern w:val="0"/>
          <w:sz w:val="24"/>
          <w:szCs w:val="24"/>
          <w:lang w:eastAsia="en-US" w:bidi="ar-SA"/>
        </w:rPr>
        <w:t xml:space="preserve"> обучающихся</w:t>
      </w:r>
      <w:r w:rsidR="00CF36C9">
        <w:rPr>
          <w:rFonts w:ascii="Times New Roman" w:eastAsia="Calibri" w:hAnsi="Times New Roman" w:cs="Times New Roman"/>
          <w:kern w:val="0"/>
          <w:sz w:val="24"/>
          <w:szCs w:val="24"/>
          <w:lang w:eastAsia="en-US" w:bidi="ar-SA"/>
        </w:rPr>
        <w:t xml:space="preserve">   </w:t>
      </w:r>
    </w:p>
    <w:p w14:paraId="289D634A" w14:textId="77777777" w:rsidR="00CF36C9" w:rsidRPr="00B25B57" w:rsidRDefault="00B77416" w:rsidP="000D3E13">
      <w:pPr>
        <w:spacing w:after="0" w:line="240" w:lineRule="auto"/>
        <w:ind w:right="-1"/>
        <w:jc w:val="both"/>
        <w:rPr>
          <w:rFonts w:ascii="Times New Roman" w:eastAsia="Times New Roman" w:hAnsi="Times New Roman"/>
          <w:sz w:val="24"/>
          <w:szCs w:val="24"/>
        </w:rPr>
      </w:pPr>
      <w:r w:rsidRPr="00345E7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45E73">
        <w:rPr>
          <w:rFonts w:ascii="Times New Roman" w:eastAsia="Times New Roman" w:hAnsi="Times New Roman"/>
          <w:sz w:val="24"/>
          <w:szCs w:val="24"/>
        </w:rPr>
        <w:t>В работе с учащимся преподаватель должен следовать принципам последовательности, постепенности, доступности, на</w:t>
      </w:r>
      <w:r w:rsidR="00B25B57">
        <w:rPr>
          <w:rFonts w:ascii="Times New Roman" w:eastAsia="Times New Roman" w:hAnsi="Times New Roman"/>
          <w:sz w:val="24"/>
          <w:szCs w:val="24"/>
        </w:rPr>
        <w:t>глядности в освоении материала.</w:t>
      </w:r>
      <w:r w:rsidR="00EC04F1">
        <w:rPr>
          <w:rFonts w:ascii="Times New Roman" w:eastAsia="Calibri" w:hAnsi="Times New Roman" w:cs="Times New Roman"/>
          <w:kern w:val="0"/>
          <w:sz w:val="24"/>
          <w:szCs w:val="24"/>
          <w:lang w:eastAsia="en-US" w:bidi="ar-SA"/>
        </w:rPr>
        <w:t xml:space="preserve">   </w:t>
      </w:r>
    </w:p>
    <w:p w14:paraId="38F6CCF9" w14:textId="77777777" w:rsidR="00FB0983" w:rsidRPr="0008289E" w:rsidRDefault="00B25B57"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B77416">
        <w:rPr>
          <w:rFonts w:ascii="Times New Roman" w:eastAsia="Calibri" w:hAnsi="Times New Roman" w:cs="Times New Roman"/>
          <w:kern w:val="0"/>
          <w:sz w:val="24"/>
          <w:szCs w:val="24"/>
          <w:lang w:eastAsia="en-US" w:bidi="ar-SA"/>
        </w:rPr>
        <w:t xml:space="preserve">Основной задачей применения принципов индивидуализации при объяснении материала является актуальность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w:t>
      </w:r>
      <w:r w:rsidR="00035F7E" w:rsidRPr="00B77416">
        <w:rPr>
          <w:rFonts w:ascii="Times New Roman" w:eastAsia="Calibri" w:hAnsi="Times New Roman" w:cs="Times New Roman"/>
          <w:kern w:val="0"/>
          <w:sz w:val="24"/>
          <w:szCs w:val="24"/>
          <w:lang w:eastAsia="en-US" w:bidi="ar-SA"/>
        </w:rPr>
        <w:t>посредством показа</w:t>
      </w:r>
      <w:r w:rsidR="00FB0983" w:rsidRPr="0008289E">
        <w:rPr>
          <w:rFonts w:ascii="Times New Roman" w:eastAsia="Calibri" w:hAnsi="Times New Roman" w:cs="Times New Roman"/>
          <w:kern w:val="0"/>
          <w:sz w:val="24"/>
          <w:szCs w:val="24"/>
          <w:lang w:eastAsia="en-US" w:bidi="ar-SA"/>
        </w:rPr>
        <w:t xml:space="preserve">. </w:t>
      </w:r>
    </w:p>
    <w:p w14:paraId="6F22440C" w14:textId="77777777" w:rsidR="00FB0983" w:rsidRPr="0008289E" w:rsidRDefault="00EC04F1"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Основное время на уроке отводится практической деятельности, поэтому создание творческой атмосферы способствует ее продуктивности.</w:t>
      </w:r>
    </w:p>
    <w:p w14:paraId="1099672A" w14:textId="77777777" w:rsidR="00FB0983" w:rsidRPr="0008289E" w:rsidRDefault="00EC04F1" w:rsidP="000D3E1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lastRenderedPageBreak/>
        <w:t xml:space="preserve">     </w:t>
      </w:r>
      <w:r w:rsidR="00FB0983" w:rsidRPr="0008289E">
        <w:rPr>
          <w:rFonts w:ascii="Times New Roman" w:eastAsia="Calibri" w:hAnsi="Times New Roman" w:cs="Times New Roman"/>
          <w:kern w:val="0"/>
          <w:sz w:val="24"/>
          <w:szCs w:val="24"/>
          <w:lang w:eastAsia="en-US" w:bidi="ar-SA"/>
        </w:rPr>
        <w:t>Правильная организация учебного процесса, успешное и всестороннее развитие музыкально</w:t>
      </w:r>
      <w:r w:rsidR="00035F7E">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w:t>
      </w:r>
      <w:r w:rsidR="00035F7E">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14:paraId="681771D3" w14:textId="77777777" w:rsidR="00FB0983" w:rsidRPr="0008289E" w:rsidRDefault="00EC04F1" w:rsidP="00FB098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Предлагаемые репертуарные списки, программы к </w:t>
      </w:r>
      <w:r w:rsidR="0020544F">
        <w:rPr>
          <w:rFonts w:ascii="Times New Roman" w:eastAsia="Calibri" w:hAnsi="Times New Roman" w:cs="Times New Roman"/>
          <w:kern w:val="0"/>
          <w:sz w:val="24"/>
          <w:szCs w:val="24"/>
          <w:lang w:eastAsia="en-US" w:bidi="ar-SA"/>
        </w:rPr>
        <w:t xml:space="preserve">техническим </w:t>
      </w:r>
      <w:r w:rsidR="00FB0983" w:rsidRPr="0008289E">
        <w:rPr>
          <w:rFonts w:ascii="Times New Roman" w:eastAsia="Calibri" w:hAnsi="Times New Roman" w:cs="Times New Roman"/>
          <w:kern w:val="0"/>
          <w:sz w:val="24"/>
          <w:szCs w:val="24"/>
          <w:lang w:eastAsia="en-US" w:bidi="ar-SA"/>
        </w:rPr>
        <w:t>зачетам</w:t>
      </w:r>
      <w:r w:rsidR="0020544F">
        <w:rPr>
          <w:rFonts w:ascii="Times New Roman" w:eastAsia="Calibri" w:hAnsi="Times New Roman" w:cs="Times New Roman"/>
          <w:kern w:val="0"/>
          <w:sz w:val="24"/>
          <w:szCs w:val="24"/>
          <w:lang w:eastAsia="en-US" w:bidi="ar-SA"/>
        </w:rPr>
        <w:t>, академическим концертам</w:t>
      </w:r>
      <w:r w:rsidR="00FB0983" w:rsidRPr="0008289E">
        <w:rPr>
          <w:rFonts w:ascii="Times New Roman" w:eastAsia="Calibri" w:hAnsi="Times New Roman" w:cs="Times New Roman"/>
          <w:kern w:val="0"/>
          <w:sz w:val="24"/>
          <w:szCs w:val="24"/>
          <w:lang w:eastAsia="en-US" w:bidi="ar-SA"/>
        </w:rPr>
        <w:t xml:space="preserve"> и контрольным урокам, включающие художественный и учебный материал различной степени трудности, являются </w:t>
      </w:r>
      <w:r w:rsidR="00FB0983" w:rsidRPr="00CC7D43">
        <w:rPr>
          <w:rFonts w:ascii="Times New Roman" w:eastAsia="Calibri" w:hAnsi="Times New Roman" w:cs="Times New Roman"/>
          <w:kern w:val="0"/>
          <w:sz w:val="24"/>
          <w:szCs w:val="24"/>
          <w:lang w:eastAsia="en-US" w:bidi="ar-SA"/>
        </w:rPr>
        <w:t>примерными</w:t>
      </w:r>
      <w:r w:rsidR="00FB0983" w:rsidRPr="0008289E">
        <w:rPr>
          <w:rFonts w:ascii="Times New Roman" w:eastAsia="Calibri" w:hAnsi="Times New Roman" w:cs="Times New Roman"/>
          <w:kern w:val="0"/>
          <w:sz w:val="24"/>
          <w:szCs w:val="24"/>
          <w:lang w:eastAsia="en-US" w:bidi="ar-SA"/>
        </w:rPr>
        <w:t>, предполагающими варьирование, дополнение в соответствии с творческими намерениями преподавателя и особенностями конкретного ученика.</w:t>
      </w:r>
    </w:p>
    <w:p w14:paraId="66769500" w14:textId="77777777" w:rsidR="00FB0983" w:rsidRPr="0008289E" w:rsidRDefault="00EC04F1" w:rsidP="00FB0983">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14:paraId="6E3F09AC" w14:textId="77777777" w:rsidR="00FB0983" w:rsidRPr="0008289E" w:rsidRDefault="00EC04F1" w:rsidP="003D5E52">
      <w:pPr>
        <w:widowControl w:val="0"/>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На заключительном этапе ученики имеют опыт исполнения произведений классической и современной музыки, опыт </w:t>
      </w:r>
      <w:r w:rsidR="0020544F">
        <w:rPr>
          <w:rFonts w:ascii="Times New Roman" w:eastAsia="Calibri" w:hAnsi="Times New Roman" w:cs="Times New Roman"/>
          <w:kern w:val="0"/>
          <w:sz w:val="24"/>
          <w:szCs w:val="24"/>
          <w:lang w:eastAsia="en-US" w:bidi="ar-SA"/>
        </w:rPr>
        <w:t xml:space="preserve">сольного </w:t>
      </w:r>
      <w:r w:rsidR="00FB0983" w:rsidRPr="0008289E">
        <w:rPr>
          <w:rFonts w:ascii="Times New Roman" w:eastAsia="Calibri" w:hAnsi="Times New Roman" w:cs="Times New Roman"/>
          <w:kern w:val="0"/>
          <w:sz w:val="24"/>
          <w:szCs w:val="24"/>
          <w:lang w:eastAsia="en-US" w:bidi="ar-SA"/>
        </w:rPr>
        <w:t xml:space="preserve">  </w:t>
      </w:r>
      <w:r w:rsidR="0020544F">
        <w:rPr>
          <w:rFonts w:ascii="Times New Roman" w:eastAsia="Calibri" w:hAnsi="Times New Roman" w:cs="Times New Roman"/>
          <w:kern w:val="0"/>
          <w:sz w:val="24"/>
          <w:szCs w:val="24"/>
          <w:lang w:eastAsia="en-US" w:bidi="ar-SA"/>
        </w:rPr>
        <w:t>(</w:t>
      </w:r>
      <w:r w:rsidR="00FB0983" w:rsidRPr="0008289E">
        <w:rPr>
          <w:rFonts w:ascii="Times New Roman" w:eastAsia="Calibri" w:hAnsi="Times New Roman" w:cs="Times New Roman"/>
          <w:kern w:val="0"/>
          <w:sz w:val="24"/>
          <w:szCs w:val="24"/>
          <w:lang w:eastAsia="en-US" w:bidi="ar-SA"/>
        </w:rPr>
        <w:t>ансамблевого</w:t>
      </w:r>
      <w:r w:rsidR="0020544F">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музицирования</w:t>
      </w:r>
      <w:proofErr w:type="spellEnd"/>
      <w:r w:rsidR="00FB0983" w:rsidRPr="0008289E">
        <w:rPr>
          <w:rFonts w:ascii="Times New Roman" w:eastAsia="Calibri" w:hAnsi="Times New Roman" w:cs="Times New Roman"/>
          <w:kern w:val="0"/>
          <w:sz w:val="24"/>
          <w:szCs w:val="24"/>
          <w:lang w:eastAsia="en-US" w:bidi="ar-SA"/>
        </w:rPr>
        <w:t>.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w:t>
      </w:r>
      <w:r w:rsidR="00F344FE">
        <w:rPr>
          <w:rFonts w:ascii="Times New Roman" w:eastAsia="Calibri" w:hAnsi="Times New Roman" w:cs="Times New Roman"/>
          <w:kern w:val="0"/>
          <w:sz w:val="24"/>
          <w:szCs w:val="24"/>
          <w:lang w:eastAsia="en-US" w:bidi="ar-SA"/>
        </w:rPr>
        <w:t>ает знания музыкальной грамоты.</w:t>
      </w:r>
      <w:r>
        <w:rPr>
          <w:rFonts w:ascii="Times New Roman" w:eastAsia="Calibri" w:hAnsi="Times New Roman" w:cs="Times New Roman"/>
          <w:kern w:val="0"/>
          <w:sz w:val="24"/>
          <w:szCs w:val="24"/>
          <w:lang w:eastAsia="en-US" w:bidi="ar-SA"/>
        </w:rPr>
        <w:t xml:space="preserve"> </w:t>
      </w:r>
    </w:p>
    <w:p w14:paraId="0363022D" w14:textId="77777777" w:rsidR="00FB0983" w:rsidRPr="0008289E" w:rsidRDefault="00F344FE" w:rsidP="00FB0983">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В</w:t>
      </w:r>
      <w:r w:rsidR="00FB0983" w:rsidRPr="00035F7E">
        <w:rPr>
          <w:rFonts w:ascii="Times New Roman" w:eastAsia="Calibri" w:hAnsi="Times New Roman" w:cs="Times New Roman"/>
          <w:spacing w:val="47"/>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целях</w:t>
      </w:r>
      <w:r w:rsidR="00FB0983" w:rsidRPr="00035F7E">
        <w:rPr>
          <w:rFonts w:ascii="Times New Roman" w:eastAsia="Calibri" w:hAnsi="Times New Roman" w:cs="Times New Roman"/>
          <w:spacing w:val="46"/>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профилактики</w:t>
      </w:r>
      <w:r w:rsidR="00FB0983" w:rsidRPr="00035F7E">
        <w:rPr>
          <w:rFonts w:ascii="Times New Roman" w:eastAsia="Calibri" w:hAnsi="Times New Roman" w:cs="Times New Roman"/>
          <w:spacing w:val="47"/>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заболеваний</w:t>
      </w:r>
      <w:r w:rsidR="00FB0983" w:rsidRPr="00035F7E">
        <w:rPr>
          <w:rFonts w:ascii="Times New Roman" w:eastAsia="Calibri" w:hAnsi="Times New Roman" w:cs="Times New Roman"/>
          <w:spacing w:val="45"/>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голосовых</w:t>
      </w:r>
      <w:r w:rsidR="00FB0983" w:rsidRPr="00035F7E">
        <w:rPr>
          <w:rFonts w:ascii="Times New Roman" w:eastAsia="Calibri" w:hAnsi="Times New Roman" w:cs="Times New Roman"/>
          <w:spacing w:val="48"/>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складок,</w:t>
      </w:r>
      <w:r w:rsidR="00FB0983" w:rsidRPr="00035F7E">
        <w:rPr>
          <w:rFonts w:ascii="Times New Roman" w:eastAsia="Calibri" w:hAnsi="Times New Roman" w:cs="Times New Roman"/>
          <w:spacing w:val="44"/>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сохранения</w:t>
      </w:r>
      <w:r w:rsidR="00FB0983" w:rsidRPr="00035F7E">
        <w:rPr>
          <w:rFonts w:ascii="Times New Roman" w:eastAsia="Calibri" w:hAnsi="Times New Roman" w:cs="Times New Roman"/>
          <w:spacing w:val="45"/>
          <w:kern w:val="0"/>
          <w:sz w:val="24"/>
          <w:szCs w:val="24"/>
          <w:lang w:eastAsia="en-US" w:bidi="ar-SA"/>
        </w:rPr>
        <w:t xml:space="preserve"> </w:t>
      </w:r>
      <w:r w:rsidR="00FB0983" w:rsidRPr="00035F7E">
        <w:rPr>
          <w:rFonts w:ascii="Times New Roman" w:eastAsia="Calibri" w:hAnsi="Times New Roman" w:cs="Times New Roman"/>
          <w:kern w:val="0"/>
          <w:sz w:val="24"/>
          <w:szCs w:val="24"/>
          <w:lang w:eastAsia="en-US" w:bidi="ar-SA"/>
        </w:rPr>
        <w:t>и развития голоса ребенка, в классе академического пения с самого</w:t>
      </w:r>
      <w:r w:rsidR="00FB0983" w:rsidRPr="00035F7E">
        <w:rPr>
          <w:rFonts w:ascii="Times New Roman" w:eastAsia="Calibri" w:hAnsi="Times New Roman" w:cs="Times New Roman"/>
          <w:spacing w:val="48"/>
          <w:kern w:val="0"/>
          <w:sz w:val="24"/>
          <w:szCs w:val="24"/>
          <w:lang w:eastAsia="en-US" w:bidi="ar-SA"/>
        </w:rPr>
        <w:t xml:space="preserve"> </w:t>
      </w:r>
      <w:r w:rsidR="00FB0983" w:rsidRPr="00035F7E">
        <w:rPr>
          <w:rFonts w:ascii="Times New Roman" w:eastAsia="Calibri" w:hAnsi="Times New Roman" w:cs="Times New Roman"/>
          <w:spacing w:val="-3"/>
          <w:kern w:val="0"/>
          <w:sz w:val="24"/>
          <w:szCs w:val="24"/>
          <w:lang w:eastAsia="en-US" w:bidi="ar-SA"/>
        </w:rPr>
        <w:t>начала</w:t>
      </w:r>
      <w:r w:rsidR="00FB0983" w:rsidRPr="00035F7E">
        <w:rPr>
          <w:rFonts w:ascii="Times New Roman" w:eastAsia="Calibri" w:hAnsi="Times New Roman" w:cs="Times New Roman"/>
          <w:kern w:val="0"/>
          <w:sz w:val="24"/>
          <w:szCs w:val="24"/>
          <w:lang w:eastAsia="en-US" w:bidi="ar-SA"/>
        </w:rPr>
        <w:t xml:space="preserve"> занятий нельзя </w:t>
      </w:r>
      <w:r w:rsidR="00FB0983" w:rsidRPr="00035F7E">
        <w:rPr>
          <w:rFonts w:ascii="Times New Roman" w:eastAsia="Calibri" w:hAnsi="Times New Roman" w:cs="Times New Roman"/>
          <w:spacing w:val="-3"/>
          <w:kern w:val="0"/>
          <w:sz w:val="24"/>
          <w:szCs w:val="24"/>
          <w:lang w:eastAsia="en-US" w:bidi="ar-SA"/>
        </w:rPr>
        <w:t xml:space="preserve">допускать </w:t>
      </w:r>
      <w:r w:rsidR="00FB0983" w:rsidRPr="00035F7E">
        <w:rPr>
          <w:rFonts w:ascii="Times New Roman" w:eastAsia="Calibri" w:hAnsi="Times New Roman" w:cs="Times New Roman"/>
          <w:spacing w:val="-2"/>
          <w:kern w:val="0"/>
          <w:sz w:val="24"/>
          <w:szCs w:val="24"/>
          <w:lang w:eastAsia="en-US" w:bidi="ar-SA"/>
        </w:rPr>
        <w:t xml:space="preserve">натурального </w:t>
      </w:r>
      <w:r w:rsidR="00FB0983" w:rsidRPr="00035F7E">
        <w:rPr>
          <w:rFonts w:ascii="Times New Roman" w:eastAsia="Calibri" w:hAnsi="Times New Roman" w:cs="Times New Roman"/>
          <w:kern w:val="0"/>
          <w:sz w:val="24"/>
          <w:szCs w:val="24"/>
          <w:lang w:eastAsia="en-US" w:bidi="ar-SA"/>
        </w:rPr>
        <w:t>голосообразования у детей,</w:t>
      </w:r>
      <w:r w:rsidR="00FB0983" w:rsidRPr="00035F7E">
        <w:rPr>
          <w:rFonts w:ascii="Times New Roman" w:eastAsia="Calibri" w:hAnsi="Times New Roman" w:cs="Times New Roman"/>
          <w:spacing w:val="9"/>
          <w:kern w:val="0"/>
          <w:sz w:val="24"/>
          <w:szCs w:val="24"/>
          <w:lang w:eastAsia="en-US" w:bidi="ar-SA"/>
        </w:rPr>
        <w:t xml:space="preserve"> </w:t>
      </w:r>
      <w:r w:rsidR="00FB0983" w:rsidRPr="00035F7E">
        <w:rPr>
          <w:rFonts w:ascii="Times New Roman" w:eastAsia="Calibri" w:hAnsi="Times New Roman" w:cs="Times New Roman"/>
          <w:spacing w:val="-4"/>
          <w:kern w:val="0"/>
          <w:sz w:val="24"/>
          <w:szCs w:val="24"/>
          <w:lang w:eastAsia="en-US" w:bidi="ar-SA"/>
        </w:rPr>
        <w:t>которое</w:t>
      </w:r>
      <w:r w:rsidR="00FB0983" w:rsidRPr="00035F7E">
        <w:rPr>
          <w:rFonts w:ascii="Times New Roman" w:eastAsia="Calibri" w:hAnsi="Times New Roman" w:cs="Times New Roman"/>
          <w:kern w:val="0"/>
          <w:sz w:val="24"/>
          <w:szCs w:val="24"/>
          <w:lang w:eastAsia="en-US" w:bidi="ar-SA"/>
        </w:rPr>
        <w:t xml:space="preserve"> базируется на речевой </w:t>
      </w:r>
      <w:r w:rsidR="00FB0983" w:rsidRPr="00035F7E">
        <w:rPr>
          <w:rFonts w:ascii="Times New Roman" w:eastAsia="Calibri" w:hAnsi="Times New Roman" w:cs="Times New Roman"/>
          <w:spacing w:val="-3"/>
          <w:kern w:val="0"/>
          <w:sz w:val="24"/>
          <w:szCs w:val="24"/>
          <w:lang w:eastAsia="en-US" w:bidi="ar-SA"/>
        </w:rPr>
        <w:t xml:space="preserve">артикуляции гласных </w:t>
      </w:r>
      <w:r w:rsidR="00FB0983" w:rsidRPr="00035F7E">
        <w:rPr>
          <w:rFonts w:ascii="Times New Roman" w:eastAsia="Calibri" w:hAnsi="Times New Roman" w:cs="Times New Roman"/>
          <w:kern w:val="0"/>
          <w:sz w:val="24"/>
          <w:szCs w:val="24"/>
          <w:lang w:eastAsia="en-US" w:bidi="ar-SA"/>
        </w:rPr>
        <w:t xml:space="preserve">при </w:t>
      </w:r>
      <w:proofErr w:type="spellStart"/>
      <w:r w:rsidR="00FB0983" w:rsidRPr="00035F7E">
        <w:rPr>
          <w:rFonts w:ascii="Times New Roman" w:eastAsia="Calibri" w:hAnsi="Times New Roman" w:cs="Times New Roman"/>
          <w:kern w:val="0"/>
          <w:sz w:val="24"/>
          <w:szCs w:val="24"/>
          <w:lang w:eastAsia="en-US" w:bidi="ar-SA"/>
        </w:rPr>
        <w:t>резонировании</w:t>
      </w:r>
      <w:proofErr w:type="spellEnd"/>
      <w:r w:rsidR="00FB0983" w:rsidRPr="00035F7E">
        <w:rPr>
          <w:rFonts w:ascii="Times New Roman" w:eastAsia="Calibri" w:hAnsi="Times New Roman" w:cs="Times New Roman"/>
          <w:spacing w:val="16"/>
          <w:kern w:val="0"/>
          <w:sz w:val="24"/>
          <w:szCs w:val="24"/>
          <w:lang w:eastAsia="en-US" w:bidi="ar-SA"/>
        </w:rPr>
        <w:t xml:space="preserve"> </w:t>
      </w:r>
      <w:r w:rsidR="00FB0983" w:rsidRPr="00035F7E">
        <w:rPr>
          <w:rFonts w:ascii="Times New Roman" w:eastAsia="Calibri" w:hAnsi="Times New Roman" w:cs="Times New Roman"/>
          <w:spacing w:val="-4"/>
          <w:kern w:val="0"/>
          <w:sz w:val="24"/>
          <w:szCs w:val="24"/>
          <w:lang w:eastAsia="en-US" w:bidi="ar-SA"/>
        </w:rPr>
        <w:t>глотки</w:t>
      </w:r>
      <w:r w:rsidR="00FB0983" w:rsidRPr="00035F7E">
        <w:rPr>
          <w:rFonts w:ascii="Times New Roman" w:eastAsia="Calibri" w:hAnsi="Times New Roman" w:cs="Times New Roman"/>
          <w:kern w:val="0"/>
          <w:sz w:val="24"/>
          <w:szCs w:val="24"/>
          <w:lang w:eastAsia="en-US" w:bidi="ar-SA"/>
        </w:rPr>
        <w:t>.</w:t>
      </w:r>
    </w:p>
    <w:p w14:paraId="0857210A" w14:textId="77777777" w:rsidR="00FB0983" w:rsidRPr="0008289E" w:rsidRDefault="00EC04F1" w:rsidP="00FB0983">
      <w:pPr>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spacing w:val="-4"/>
          <w:kern w:val="0"/>
          <w:sz w:val="24"/>
          <w:szCs w:val="24"/>
          <w:lang w:eastAsia="en-US" w:bidi="ar-SA"/>
        </w:rPr>
        <w:t xml:space="preserve">     </w:t>
      </w:r>
      <w:r w:rsidR="00FB0983" w:rsidRPr="0008289E">
        <w:rPr>
          <w:rFonts w:ascii="Times New Roman" w:eastAsia="Calibri" w:hAnsi="Times New Roman" w:cs="Times New Roman"/>
          <w:spacing w:val="-4"/>
          <w:kern w:val="0"/>
          <w:sz w:val="24"/>
          <w:szCs w:val="24"/>
          <w:lang w:eastAsia="en-US" w:bidi="ar-SA"/>
        </w:rPr>
        <w:t xml:space="preserve">Необходимо </w:t>
      </w:r>
      <w:r w:rsidR="00FB0983" w:rsidRPr="0008289E">
        <w:rPr>
          <w:rFonts w:ascii="Times New Roman" w:eastAsia="Calibri" w:hAnsi="Times New Roman" w:cs="Times New Roman"/>
          <w:kern w:val="0"/>
          <w:sz w:val="24"/>
          <w:szCs w:val="24"/>
          <w:lang w:eastAsia="en-US" w:bidi="ar-SA"/>
        </w:rPr>
        <w:t xml:space="preserve">учитывать </w:t>
      </w:r>
      <w:r w:rsidR="00FB0983" w:rsidRPr="0008289E">
        <w:rPr>
          <w:rFonts w:ascii="Times New Roman" w:eastAsia="Calibri" w:hAnsi="Times New Roman" w:cs="Times New Roman"/>
          <w:spacing w:val="-4"/>
          <w:kern w:val="0"/>
          <w:sz w:val="24"/>
          <w:szCs w:val="24"/>
          <w:lang w:eastAsia="en-US" w:bidi="ar-SA"/>
        </w:rPr>
        <w:t xml:space="preserve">тот </w:t>
      </w:r>
      <w:r w:rsidR="00FB0983" w:rsidRPr="0008289E">
        <w:rPr>
          <w:rFonts w:ascii="Times New Roman" w:eastAsia="Calibri" w:hAnsi="Times New Roman" w:cs="Times New Roman"/>
          <w:kern w:val="0"/>
          <w:sz w:val="24"/>
          <w:szCs w:val="24"/>
          <w:lang w:eastAsia="en-US" w:bidi="ar-SA"/>
        </w:rPr>
        <w:t xml:space="preserve">фактор, </w:t>
      </w:r>
      <w:r w:rsidR="00FB0983" w:rsidRPr="0008289E">
        <w:rPr>
          <w:rFonts w:ascii="Times New Roman" w:eastAsia="Calibri" w:hAnsi="Times New Roman" w:cs="Times New Roman"/>
          <w:spacing w:val="-3"/>
          <w:kern w:val="0"/>
          <w:sz w:val="24"/>
          <w:szCs w:val="24"/>
          <w:lang w:eastAsia="en-US" w:bidi="ar-SA"/>
        </w:rPr>
        <w:t xml:space="preserve">что </w:t>
      </w:r>
      <w:r w:rsidR="00FB0983" w:rsidRPr="0008289E">
        <w:rPr>
          <w:rFonts w:ascii="Times New Roman" w:eastAsia="Calibri" w:hAnsi="Times New Roman" w:cs="Times New Roman"/>
          <w:kern w:val="0"/>
          <w:sz w:val="24"/>
          <w:szCs w:val="24"/>
          <w:lang w:eastAsia="en-US" w:bidi="ar-SA"/>
        </w:rPr>
        <w:t>сила голоса и  яркость</w:t>
      </w:r>
      <w:r w:rsidR="00FB0983" w:rsidRPr="0008289E">
        <w:rPr>
          <w:rFonts w:ascii="Times New Roman" w:eastAsia="Calibri" w:hAnsi="Times New Roman" w:cs="Times New Roman"/>
          <w:spacing w:val="-11"/>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тембра, как правило, появляются не </w:t>
      </w:r>
      <w:r w:rsidR="00FB0983" w:rsidRPr="0008289E">
        <w:rPr>
          <w:rFonts w:ascii="Times New Roman" w:eastAsia="Calibri" w:hAnsi="Times New Roman" w:cs="Times New Roman"/>
          <w:spacing w:val="-7"/>
          <w:kern w:val="0"/>
          <w:sz w:val="24"/>
          <w:szCs w:val="24"/>
          <w:lang w:eastAsia="en-US" w:bidi="ar-SA"/>
        </w:rPr>
        <w:t xml:space="preserve">сразу. </w:t>
      </w:r>
      <w:r w:rsidR="00FB0983" w:rsidRPr="0008289E">
        <w:rPr>
          <w:rFonts w:ascii="Times New Roman" w:eastAsia="Calibri" w:hAnsi="Times New Roman" w:cs="Times New Roman"/>
          <w:kern w:val="0"/>
          <w:sz w:val="24"/>
          <w:szCs w:val="24"/>
          <w:lang w:eastAsia="en-US" w:bidi="ar-SA"/>
        </w:rPr>
        <w:t>Для достижения полноты звучания</w:t>
      </w:r>
      <w:r w:rsidR="00FB0983" w:rsidRPr="0008289E">
        <w:rPr>
          <w:rFonts w:ascii="Times New Roman" w:eastAsia="Calibri" w:hAnsi="Times New Roman" w:cs="Times New Roman"/>
          <w:spacing w:val="53"/>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должны усиленно работать дыхание и резонаторы, найдена </w:t>
      </w:r>
      <w:r w:rsidR="00FB0983" w:rsidRPr="0008289E">
        <w:rPr>
          <w:rFonts w:ascii="Times New Roman" w:eastAsia="Calibri" w:hAnsi="Times New Roman" w:cs="Times New Roman"/>
          <w:spacing w:val="-3"/>
          <w:kern w:val="0"/>
          <w:sz w:val="24"/>
          <w:szCs w:val="24"/>
          <w:lang w:eastAsia="en-US" w:bidi="ar-SA"/>
        </w:rPr>
        <w:t xml:space="preserve">координация </w:t>
      </w:r>
      <w:r w:rsidR="00FB0983" w:rsidRPr="0008289E">
        <w:rPr>
          <w:rFonts w:ascii="Times New Roman" w:eastAsia="Calibri" w:hAnsi="Times New Roman" w:cs="Times New Roman"/>
          <w:kern w:val="0"/>
          <w:sz w:val="24"/>
          <w:szCs w:val="24"/>
          <w:lang w:eastAsia="en-US" w:bidi="ar-SA"/>
        </w:rPr>
        <w:t>в</w:t>
      </w:r>
      <w:r w:rsidR="00FB0983" w:rsidRPr="0008289E">
        <w:rPr>
          <w:rFonts w:ascii="Times New Roman" w:eastAsia="Calibri" w:hAnsi="Times New Roman" w:cs="Times New Roman"/>
          <w:spacing w:val="19"/>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работе</w:t>
      </w:r>
      <w:r w:rsidR="00FB0983" w:rsidRPr="0008289E">
        <w:rPr>
          <w:rFonts w:ascii="Times New Roman" w:eastAsia="Times New Roman" w:hAnsi="Times New Roman" w:cs="Times New Roman"/>
          <w:spacing w:val="-4"/>
          <w:kern w:val="0"/>
          <w:sz w:val="24"/>
          <w:szCs w:val="24"/>
          <w:lang w:eastAsia="en-US" w:bidi="ar-SA"/>
        </w:rPr>
        <w:t xml:space="preserve"> певческого </w:t>
      </w:r>
      <w:r w:rsidR="00FB0983" w:rsidRPr="0008289E">
        <w:rPr>
          <w:rFonts w:ascii="Times New Roman" w:eastAsia="Times New Roman" w:hAnsi="Times New Roman" w:cs="Times New Roman"/>
          <w:kern w:val="0"/>
          <w:sz w:val="24"/>
          <w:szCs w:val="24"/>
          <w:lang w:eastAsia="en-US" w:bidi="ar-SA"/>
        </w:rPr>
        <w:t xml:space="preserve">аппарата, для </w:t>
      </w:r>
      <w:r w:rsidR="00FB0983" w:rsidRPr="0008289E">
        <w:rPr>
          <w:rFonts w:ascii="Times New Roman" w:eastAsia="Times New Roman" w:hAnsi="Times New Roman" w:cs="Times New Roman"/>
          <w:spacing w:val="-3"/>
          <w:kern w:val="0"/>
          <w:sz w:val="24"/>
          <w:szCs w:val="24"/>
          <w:lang w:eastAsia="en-US" w:bidi="ar-SA"/>
        </w:rPr>
        <w:t xml:space="preserve">чего требуется </w:t>
      </w:r>
      <w:r w:rsidR="00FB0983" w:rsidRPr="0008289E">
        <w:rPr>
          <w:rFonts w:ascii="Times New Roman" w:eastAsia="Times New Roman" w:hAnsi="Times New Roman" w:cs="Times New Roman"/>
          <w:kern w:val="0"/>
          <w:sz w:val="24"/>
          <w:szCs w:val="24"/>
          <w:lang w:eastAsia="en-US" w:bidi="ar-SA"/>
        </w:rPr>
        <w:t>определенное время. При</w:t>
      </w:r>
      <w:r w:rsidR="00FB0983" w:rsidRPr="0008289E">
        <w:rPr>
          <w:rFonts w:ascii="Times New Roman" w:eastAsia="Times New Roman" w:hAnsi="Times New Roman" w:cs="Times New Roman"/>
          <w:spacing w:val="1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вокальной работе с детьми </w:t>
      </w:r>
      <w:r w:rsidR="00FB0983" w:rsidRPr="0008289E">
        <w:rPr>
          <w:rFonts w:ascii="Times New Roman" w:eastAsia="Times New Roman" w:hAnsi="Times New Roman" w:cs="Times New Roman"/>
          <w:spacing w:val="-3"/>
          <w:kern w:val="0"/>
          <w:sz w:val="24"/>
          <w:szCs w:val="24"/>
          <w:lang w:eastAsia="en-US" w:bidi="ar-SA"/>
        </w:rPr>
        <w:t xml:space="preserve">громкость </w:t>
      </w:r>
      <w:r w:rsidR="00FB0983" w:rsidRPr="0008289E">
        <w:rPr>
          <w:rFonts w:ascii="Times New Roman" w:eastAsia="Times New Roman" w:hAnsi="Times New Roman" w:cs="Times New Roman"/>
          <w:kern w:val="0"/>
          <w:sz w:val="24"/>
          <w:szCs w:val="24"/>
          <w:lang w:eastAsia="en-US" w:bidi="ar-SA"/>
        </w:rPr>
        <w:t xml:space="preserve">не </w:t>
      </w:r>
      <w:r w:rsidR="00FB0983" w:rsidRPr="0008289E">
        <w:rPr>
          <w:rFonts w:ascii="Times New Roman" w:eastAsia="Times New Roman" w:hAnsi="Times New Roman" w:cs="Times New Roman"/>
          <w:spacing w:val="-3"/>
          <w:kern w:val="0"/>
          <w:sz w:val="24"/>
          <w:szCs w:val="24"/>
          <w:lang w:eastAsia="en-US" w:bidi="ar-SA"/>
        </w:rPr>
        <w:t xml:space="preserve">может </w:t>
      </w:r>
      <w:r w:rsidR="00FB0983" w:rsidRPr="0008289E">
        <w:rPr>
          <w:rFonts w:ascii="Times New Roman" w:eastAsia="Times New Roman" w:hAnsi="Times New Roman" w:cs="Times New Roman"/>
          <w:kern w:val="0"/>
          <w:sz w:val="24"/>
          <w:szCs w:val="24"/>
          <w:lang w:eastAsia="en-US" w:bidi="ar-SA"/>
        </w:rPr>
        <w:t>быть определяющим фактором в</w:t>
      </w:r>
      <w:r w:rsidR="00FB0983" w:rsidRPr="0008289E">
        <w:rPr>
          <w:rFonts w:ascii="Times New Roman" w:eastAsia="Times New Roman" w:hAnsi="Times New Roman" w:cs="Times New Roman"/>
          <w:spacing w:val="5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оценке звучания.</w:t>
      </w:r>
      <w:r w:rsidR="00FB0983" w:rsidRPr="0008289E">
        <w:rPr>
          <w:rFonts w:ascii="Times New Roman" w:eastAsia="Times New Roman" w:hAnsi="Times New Roman" w:cs="Times New Roman"/>
          <w:spacing w:val="5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Нужно</w:t>
      </w:r>
      <w:r w:rsidR="00FB0983" w:rsidRPr="0008289E">
        <w:rPr>
          <w:rFonts w:ascii="Times New Roman" w:eastAsia="Times New Roman" w:hAnsi="Times New Roman" w:cs="Times New Roman"/>
          <w:spacing w:val="5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работать</w:t>
      </w:r>
      <w:r w:rsidR="00FB0983" w:rsidRPr="0008289E">
        <w:rPr>
          <w:rFonts w:ascii="Times New Roman" w:eastAsia="Times New Roman" w:hAnsi="Times New Roman" w:cs="Times New Roman"/>
          <w:spacing w:val="5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над</w:t>
      </w:r>
      <w:r w:rsidR="00FB0983" w:rsidRPr="0008289E">
        <w:rPr>
          <w:rFonts w:ascii="Times New Roman" w:eastAsia="Times New Roman" w:hAnsi="Times New Roman" w:cs="Times New Roman"/>
          <w:spacing w:val="5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освобождением</w:t>
      </w:r>
      <w:r w:rsidR="00FB0983" w:rsidRPr="0008289E">
        <w:rPr>
          <w:rFonts w:ascii="Times New Roman" w:eastAsia="Times New Roman" w:hAnsi="Times New Roman" w:cs="Times New Roman"/>
          <w:spacing w:val="5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от</w:t>
      </w:r>
      <w:r w:rsidR="00FB0983" w:rsidRPr="0008289E">
        <w:rPr>
          <w:rFonts w:ascii="Times New Roman" w:eastAsia="Times New Roman" w:hAnsi="Times New Roman" w:cs="Times New Roman"/>
          <w:spacing w:val="5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существующих</w:t>
      </w:r>
      <w:r w:rsidR="00FB0983" w:rsidRPr="0008289E">
        <w:rPr>
          <w:rFonts w:ascii="Times New Roman" w:eastAsia="Times New Roman" w:hAnsi="Times New Roman" w:cs="Times New Roman"/>
          <w:spacing w:val="5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зажимов</w:t>
      </w:r>
      <w:r w:rsidR="00FB0983" w:rsidRPr="0008289E">
        <w:rPr>
          <w:rFonts w:ascii="Times New Roman" w:eastAsia="Times New Roman" w:hAnsi="Times New Roman" w:cs="Times New Roman"/>
          <w:spacing w:val="5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и формировать правильные рефлексы в доступной на данном этапе</w:t>
      </w:r>
      <w:r w:rsidR="00FB0983" w:rsidRPr="0008289E">
        <w:rPr>
          <w:rFonts w:ascii="Times New Roman" w:eastAsia="Times New Roman" w:hAnsi="Times New Roman" w:cs="Times New Roman"/>
          <w:spacing w:val="-1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динамической палитре.</w:t>
      </w:r>
    </w:p>
    <w:p w14:paraId="119B21F3" w14:textId="77777777" w:rsidR="00FB0983" w:rsidRPr="0008289E" w:rsidRDefault="00EC04F1" w:rsidP="00FB0983">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Приступив к работе с голосом, чтобы обеспечить возможности для</w:t>
      </w:r>
      <w:r w:rsidR="00FB0983" w:rsidRPr="0008289E">
        <w:rPr>
          <w:rFonts w:ascii="Times New Roman" w:eastAsia="Calibri" w:hAnsi="Times New Roman" w:cs="Times New Roman"/>
          <w:spacing w:val="20"/>
          <w:kern w:val="0"/>
          <w:sz w:val="24"/>
          <w:szCs w:val="24"/>
          <w:lang w:eastAsia="en-US" w:bidi="ar-SA"/>
        </w:rPr>
        <w:t xml:space="preserve"> </w:t>
      </w:r>
      <w:r w:rsidR="00FB0983" w:rsidRPr="0008289E">
        <w:rPr>
          <w:rFonts w:ascii="Times New Roman" w:eastAsia="Calibri" w:hAnsi="Times New Roman" w:cs="Times New Roman"/>
          <w:spacing w:val="-4"/>
          <w:kern w:val="0"/>
          <w:sz w:val="24"/>
          <w:szCs w:val="24"/>
          <w:lang w:eastAsia="en-US" w:bidi="ar-SA"/>
        </w:rPr>
        <w:t>его</w:t>
      </w:r>
      <w:r w:rsidR="00FB0983" w:rsidRPr="0008289E">
        <w:rPr>
          <w:rFonts w:ascii="Times New Roman" w:eastAsia="Calibri" w:hAnsi="Times New Roman" w:cs="Times New Roman"/>
          <w:kern w:val="0"/>
          <w:sz w:val="24"/>
          <w:szCs w:val="24"/>
          <w:lang w:eastAsia="en-US" w:bidi="ar-SA"/>
        </w:rPr>
        <w:t xml:space="preserve"> полноценного развития, надо постепенно расширять диапазон,</w:t>
      </w:r>
      <w:r w:rsidR="00FB0983" w:rsidRPr="0008289E">
        <w:rPr>
          <w:rFonts w:ascii="Times New Roman" w:eastAsia="Calibri" w:hAnsi="Times New Roman" w:cs="Times New Roman"/>
          <w:spacing w:val="50"/>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развивая головной</w:t>
      </w:r>
      <w:r w:rsidR="00FB0983" w:rsidRPr="0008289E">
        <w:rPr>
          <w:rFonts w:ascii="Times New Roman" w:eastAsia="Calibri" w:hAnsi="Times New Roman" w:cs="Times New Roman"/>
          <w:spacing w:val="-4"/>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регистр.</w:t>
      </w:r>
    </w:p>
    <w:p w14:paraId="07722C4A" w14:textId="77777777" w:rsidR="00FB0983" w:rsidRDefault="00EC04F1" w:rsidP="00FB0983">
      <w:pPr>
        <w:widowControl w:val="0"/>
        <w:tabs>
          <w:tab w:val="left" w:pos="1074"/>
        </w:tabs>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B25B57">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В работе с детским голосом наиболее предпочтительно</w:t>
      </w:r>
      <w:r w:rsidR="00FB0983" w:rsidRPr="0008289E">
        <w:rPr>
          <w:rFonts w:ascii="Times New Roman" w:eastAsia="Calibri" w:hAnsi="Times New Roman" w:cs="Times New Roman"/>
          <w:spacing w:val="18"/>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применение смешанного голосообразования, или микста: использование</w:t>
      </w:r>
      <w:r w:rsidR="00FB0983" w:rsidRPr="0008289E">
        <w:rPr>
          <w:rFonts w:ascii="Times New Roman" w:eastAsia="Calibri" w:hAnsi="Times New Roman" w:cs="Times New Roman"/>
          <w:spacing w:val="15"/>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натуральных регистров </w:t>
      </w:r>
      <w:r w:rsidR="00FB0983" w:rsidRPr="0008289E">
        <w:rPr>
          <w:rFonts w:ascii="Times New Roman" w:eastAsia="Calibri" w:hAnsi="Times New Roman" w:cs="Times New Roman"/>
          <w:spacing w:val="-3"/>
          <w:kern w:val="0"/>
          <w:sz w:val="24"/>
          <w:szCs w:val="24"/>
          <w:lang w:eastAsia="en-US" w:bidi="ar-SA"/>
        </w:rPr>
        <w:t xml:space="preserve">(головного </w:t>
      </w:r>
      <w:r w:rsidR="00FB0983" w:rsidRPr="0008289E">
        <w:rPr>
          <w:rFonts w:ascii="Times New Roman" w:eastAsia="Calibri" w:hAnsi="Times New Roman" w:cs="Times New Roman"/>
          <w:kern w:val="0"/>
          <w:sz w:val="24"/>
          <w:szCs w:val="24"/>
          <w:lang w:eastAsia="en-US" w:bidi="ar-SA"/>
        </w:rPr>
        <w:t xml:space="preserve">или </w:t>
      </w:r>
      <w:r w:rsidR="00FB0983" w:rsidRPr="0008289E">
        <w:rPr>
          <w:rFonts w:ascii="Times New Roman" w:eastAsia="Calibri" w:hAnsi="Times New Roman" w:cs="Times New Roman"/>
          <w:spacing w:val="-5"/>
          <w:kern w:val="0"/>
          <w:sz w:val="24"/>
          <w:szCs w:val="24"/>
          <w:lang w:eastAsia="en-US" w:bidi="ar-SA"/>
        </w:rPr>
        <w:t>грудного)</w:t>
      </w:r>
      <w:r w:rsidR="00035F7E">
        <w:rPr>
          <w:rFonts w:ascii="Times New Roman" w:eastAsia="Calibri" w:hAnsi="Times New Roman" w:cs="Times New Roman"/>
          <w:spacing w:val="-5"/>
          <w:kern w:val="0"/>
          <w:sz w:val="24"/>
          <w:szCs w:val="24"/>
          <w:lang w:eastAsia="en-US" w:bidi="ar-SA"/>
        </w:rPr>
        <w:t xml:space="preserve"> </w:t>
      </w:r>
      <w:r w:rsidR="00FB0983" w:rsidRPr="0008289E">
        <w:rPr>
          <w:rFonts w:ascii="Times New Roman" w:eastAsia="Calibri" w:hAnsi="Times New Roman" w:cs="Times New Roman"/>
          <w:spacing w:val="-5"/>
          <w:kern w:val="0"/>
          <w:sz w:val="24"/>
          <w:szCs w:val="24"/>
          <w:lang w:eastAsia="en-US" w:bidi="ar-SA"/>
        </w:rPr>
        <w:t xml:space="preserve"> </w:t>
      </w:r>
      <w:r w:rsidR="00FB0983" w:rsidRPr="0008289E">
        <w:rPr>
          <w:rFonts w:ascii="Times New Roman" w:eastAsia="Calibri" w:hAnsi="Times New Roman" w:cs="Times New Roman"/>
          <w:spacing w:val="-3"/>
          <w:kern w:val="0"/>
          <w:sz w:val="24"/>
          <w:szCs w:val="24"/>
          <w:lang w:eastAsia="en-US" w:bidi="ar-SA"/>
        </w:rPr>
        <w:t xml:space="preserve">возможно </w:t>
      </w:r>
      <w:r w:rsidR="00FB0983" w:rsidRPr="0008289E">
        <w:rPr>
          <w:rFonts w:ascii="Times New Roman" w:eastAsia="Calibri" w:hAnsi="Times New Roman" w:cs="Times New Roman"/>
          <w:kern w:val="0"/>
          <w:sz w:val="24"/>
          <w:szCs w:val="24"/>
          <w:lang w:eastAsia="en-US" w:bidi="ar-SA"/>
        </w:rPr>
        <w:t>в отдельных случаях, но</w:t>
      </w:r>
      <w:r w:rsidR="00FB0983" w:rsidRPr="0008289E">
        <w:rPr>
          <w:rFonts w:ascii="Times New Roman" w:eastAsia="Calibri" w:hAnsi="Times New Roman" w:cs="Times New Roman"/>
          <w:spacing w:val="53"/>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не должно быть эталоном при формировании тембра. </w:t>
      </w:r>
      <w:r w:rsidR="00FB0983" w:rsidRPr="0008289E">
        <w:rPr>
          <w:rFonts w:ascii="Times New Roman" w:eastAsia="Calibri" w:hAnsi="Times New Roman" w:cs="Times New Roman"/>
          <w:spacing w:val="-4"/>
          <w:kern w:val="0"/>
          <w:sz w:val="24"/>
          <w:szCs w:val="24"/>
          <w:lang w:eastAsia="en-US" w:bidi="ar-SA"/>
        </w:rPr>
        <w:t xml:space="preserve">Необходимо </w:t>
      </w:r>
      <w:r w:rsidR="00FB0983" w:rsidRPr="0008289E">
        <w:rPr>
          <w:rFonts w:ascii="Times New Roman" w:eastAsia="Calibri" w:hAnsi="Times New Roman" w:cs="Times New Roman"/>
          <w:kern w:val="0"/>
          <w:sz w:val="24"/>
          <w:szCs w:val="24"/>
          <w:lang w:eastAsia="en-US" w:bidi="ar-SA"/>
        </w:rPr>
        <w:t>понимать,</w:t>
      </w:r>
      <w:r w:rsidR="00FB0983" w:rsidRPr="0008289E">
        <w:rPr>
          <w:rFonts w:ascii="Times New Roman" w:eastAsia="Calibri" w:hAnsi="Times New Roman" w:cs="Times New Roman"/>
          <w:spacing w:val="61"/>
          <w:kern w:val="0"/>
          <w:sz w:val="24"/>
          <w:szCs w:val="24"/>
          <w:lang w:eastAsia="en-US" w:bidi="ar-SA"/>
        </w:rPr>
        <w:t xml:space="preserve"> </w:t>
      </w:r>
      <w:r w:rsidR="00FB0983" w:rsidRPr="0008289E">
        <w:rPr>
          <w:rFonts w:ascii="Times New Roman" w:eastAsia="Calibri" w:hAnsi="Times New Roman" w:cs="Times New Roman"/>
          <w:spacing w:val="-3"/>
          <w:kern w:val="0"/>
          <w:sz w:val="24"/>
          <w:szCs w:val="24"/>
          <w:lang w:eastAsia="en-US" w:bidi="ar-SA"/>
        </w:rPr>
        <w:t>что</w:t>
      </w:r>
      <w:r w:rsidR="00FB0983" w:rsidRPr="0008289E">
        <w:rPr>
          <w:rFonts w:ascii="Times New Roman" w:eastAsia="Calibri" w:hAnsi="Times New Roman" w:cs="Times New Roman"/>
          <w:kern w:val="0"/>
          <w:sz w:val="24"/>
          <w:szCs w:val="24"/>
          <w:lang w:eastAsia="en-US" w:bidi="ar-SA"/>
        </w:rPr>
        <w:t xml:space="preserve"> длительная работа голосовых складок в </w:t>
      </w:r>
      <w:r w:rsidR="00FB0983" w:rsidRPr="0008289E">
        <w:rPr>
          <w:rFonts w:ascii="Times New Roman" w:eastAsia="Calibri" w:hAnsi="Times New Roman" w:cs="Times New Roman"/>
          <w:spacing w:val="-5"/>
          <w:kern w:val="0"/>
          <w:sz w:val="24"/>
          <w:szCs w:val="24"/>
          <w:lang w:eastAsia="en-US" w:bidi="ar-SA"/>
        </w:rPr>
        <w:t xml:space="preserve">грудном </w:t>
      </w:r>
      <w:r w:rsidR="00FB0983" w:rsidRPr="0008289E">
        <w:rPr>
          <w:rFonts w:ascii="Times New Roman" w:eastAsia="Calibri" w:hAnsi="Times New Roman" w:cs="Times New Roman"/>
          <w:kern w:val="0"/>
          <w:sz w:val="24"/>
          <w:szCs w:val="24"/>
          <w:lang w:eastAsia="en-US" w:bidi="ar-SA"/>
        </w:rPr>
        <w:t>режиме ограничивает</w:t>
      </w:r>
      <w:r w:rsidR="00FB0983" w:rsidRPr="0008289E">
        <w:rPr>
          <w:rFonts w:ascii="Times New Roman" w:eastAsia="Calibri" w:hAnsi="Times New Roman" w:cs="Times New Roman"/>
          <w:spacing w:val="-9"/>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диапазон голоса, тормозит </w:t>
      </w:r>
      <w:r w:rsidR="00FB0983" w:rsidRPr="0008289E">
        <w:rPr>
          <w:rFonts w:ascii="Times New Roman" w:eastAsia="Calibri" w:hAnsi="Times New Roman" w:cs="Times New Roman"/>
          <w:spacing w:val="-4"/>
          <w:kern w:val="0"/>
          <w:sz w:val="24"/>
          <w:szCs w:val="24"/>
          <w:lang w:eastAsia="en-US" w:bidi="ar-SA"/>
        </w:rPr>
        <w:t xml:space="preserve">его </w:t>
      </w:r>
      <w:r w:rsidR="00FB0983" w:rsidRPr="0008289E">
        <w:rPr>
          <w:rFonts w:ascii="Times New Roman" w:eastAsia="Calibri" w:hAnsi="Times New Roman" w:cs="Times New Roman"/>
          <w:kern w:val="0"/>
          <w:sz w:val="24"/>
          <w:szCs w:val="24"/>
          <w:lang w:eastAsia="en-US" w:bidi="ar-SA"/>
        </w:rPr>
        <w:t xml:space="preserve">развитие и </w:t>
      </w:r>
      <w:r w:rsidR="00FB0983" w:rsidRPr="0008289E">
        <w:rPr>
          <w:rFonts w:ascii="Times New Roman" w:eastAsia="Calibri" w:hAnsi="Times New Roman" w:cs="Times New Roman"/>
          <w:spacing w:val="-3"/>
          <w:kern w:val="0"/>
          <w:sz w:val="24"/>
          <w:szCs w:val="24"/>
          <w:lang w:eastAsia="en-US" w:bidi="ar-SA"/>
        </w:rPr>
        <w:t xml:space="preserve">может </w:t>
      </w:r>
      <w:r w:rsidR="00FB0983" w:rsidRPr="0008289E">
        <w:rPr>
          <w:rFonts w:ascii="Times New Roman" w:eastAsia="Calibri" w:hAnsi="Times New Roman" w:cs="Times New Roman"/>
          <w:kern w:val="0"/>
          <w:sz w:val="24"/>
          <w:szCs w:val="24"/>
          <w:lang w:eastAsia="en-US" w:bidi="ar-SA"/>
        </w:rPr>
        <w:t xml:space="preserve">привести к деградации, вплоть до потери способности петь. </w:t>
      </w:r>
    </w:p>
    <w:p w14:paraId="4219D186" w14:textId="77777777" w:rsidR="00B25B57" w:rsidRPr="00B25B57" w:rsidRDefault="00B25B57" w:rsidP="00B25B57">
      <w:pPr>
        <w:widowControl w:val="0"/>
        <w:tabs>
          <w:tab w:val="left" w:pos="1017"/>
        </w:tabs>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CC7D43">
        <w:rPr>
          <w:rFonts w:ascii="Times New Roman" w:hAnsi="Times New Roman"/>
          <w:bCs/>
          <w:sz w:val="24"/>
          <w:szCs w:val="24"/>
        </w:rPr>
        <w:t xml:space="preserve">     </w:t>
      </w:r>
      <w:r w:rsidR="00CF36C9" w:rsidRPr="00CC7D43">
        <w:rPr>
          <w:rFonts w:ascii="Times New Roman" w:hAnsi="Times New Roman"/>
          <w:bCs/>
          <w:sz w:val="24"/>
          <w:szCs w:val="24"/>
        </w:rPr>
        <w:t xml:space="preserve">Необходимым условием для успешного обучения является формирование </w:t>
      </w:r>
      <w:r w:rsidR="00CF36C9" w:rsidRPr="00CC7D43">
        <w:rPr>
          <w:rFonts w:ascii="Times New Roman" w:eastAsia="Times New Roman" w:hAnsi="Times New Roman"/>
          <w:sz w:val="24"/>
          <w:szCs w:val="24"/>
        </w:rPr>
        <w:t xml:space="preserve">у ученика </w:t>
      </w:r>
      <w:r w:rsidR="00CF36C9" w:rsidRPr="00CC7D43">
        <w:rPr>
          <w:rFonts w:ascii="Times New Roman" w:hAnsi="Times New Roman"/>
          <w:bCs/>
          <w:sz w:val="24"/>
          <w:szCs w:val="24"/>
        </w:rPr>
        <w:t>уже н</w:t>
      </w:r>
      <w:r w:rsidR="00CF36C9" w:rsidRPr="00CC7D43">
        <w:rPr>
          <w:rFonts w:ascii="Times New Roman" w:eastAsia="Times New Roman" w:hAnsi="Times New Roman"/>
          <w:sz w:val="24"/>
          <w:szCs w:val="24"/>
        </w:rPr>
        <w:t>а начальном этапе правильной постановки  корпуса губ, рук, исполнительского</w:t>
      </w:r>
      <w:r w:rsidR="00CF36C9" w:rsidRPr="00345E73">
        <w:rPr>
          <w:rFonts w:ascii="Times New Roman" w:eastAsia="Times New Roman" w:hAnsi="Times New Roman"/>
          <w:sz w:val="24"/>
          <w:szCs w:val="24"/>
        </w:rPr>
        <w:t xml:space="preserve"> дыхания. </w:t>
      </w:r>
      <w:proofErr w:type="gramStart"/>
      <w:r w:rsidRPr="00B25B57">
        <w:rPr>
          <w:rFonts w:ascii="Times New Roman" w:eastAsia="Calibri" w:hAnsi="Times New Roman" w:cs="Times New Roman"/>
          <w:kern w:val="0"/>
          <w:sz w:val="24"/>
          <w:szCs w:val="24"/>
          <w:lang w:eastAsia="en-US" w:bidi="ar-SA"/>
        </w:rPr>
        <w:t xml:space="preserve">Педагог </w:t>
      </w:r>
      <w:r w:rsidRPr="00B25B57">
        <w:rPr>
          <w:rFonts w:ascii="Times New Roman" w:eastAsia="Calibri" w:hAnsi="Times New Roman" w:cs="Times New Roman"/>
          <w:spacing w:val="-3"/>
          <w:kern w:val="0"/>
          <w:sz w:val="24"/>
          <w:szCs w:val="24"/>
          <w:lang w:eastAsia="en-US" w:bidi="ar-SA"/>
        </w:rPr>
        <w:t xml:space="preserve">должен </w:t>
      </w:r>
      <w:r w:rsidRPr="00B25B57">
        <w:rPr>
          <w:rFonts w:ascii="Times New Roman" w:eastAsia="Calibri" w:hAnsi="Times New Roman" w:cs="Times New Roman"/>
          <w:kern w:val="0"/>
          <w:sz w:val="24"/>
          <w:szCs w:val="24"/>
          <w:lang w:eastAsia="en-US" w:bidi="ar-SA"/>
        </w:rPr>
        <w:t>работать над развитием вокального слуха и</w:t>
      </w:r>
      <w:r w:rsidRPr="00B25B57">
        <w:rPr>
          <w:rFonts w:ascii="Times New Roman" w:eastAsia="Calibri" w:hAnsi="Times New Roman" w:cs="Times New Roman"/>
          <w:spacing w:val="53"/>
          <w:kern w:val="0"/>
          <w:sz w:val="24"/>
          <w:szCs w:val="24"/>
          <w:lang w:eastAsia="en-US" w:bidi="ar-SA"/>
        </w:rPr>
        <w:t xml:space="preserve"> </w:t>
      </w:r>
      <w:r w:rsidRPr="00B25B57">
        <w:rPr>
          <w:rFonts w:ascii="Times New Roman" w:eastAsia="Calibri" w:hAnsi="Times New Roman" w:cs="Times New Roman"/>
          <w:kern w:val="0"/>
          <w:sz w:val="24"/>
          <w:szCs w:val="24"/>
          <w:lang w:eastAsia="en-US" w:bidi="ar-SA"/>
        </w:rPr>
        <w:t xml:space="preserve">мышления, сознательным формированием певческих ощущений у </w:t>
      </w:r>
      <w:r w:rsidRPr="00B25B57">
        <w:rPr>
          <w:rFonts w:ascii="Times New Roman" w:eastAsia="Calibri" w:hAnsi="Times New Roman" w:cs="Times New Roman"/>
          <w:spacing w:val="-3"/>
          <w:kern w:val="0"/>
          <w:sz w:val="24"/>
          <w:szCs w:val="24"/>
          <w:lang w:eastAsia="en-US" w:bidi="ar-SA"/>
        </w:rPr>
        <w:t>обучающихся</w:t>
      </w:r>
      <w:r w:rsidRPr="00B25B57">
        <w:rPr>
          <w:rFonts w:ascii="Times New Roman" w:eastAsia="Calibri" w:hAnsi="Times New Roman" w:cs="Times New Roman"/>
          <w:spacing w:val="55"/>
          <w:kern w:val="0"/>
          <w:sz w:val="24"/>
          <w:szCs w:val="24"/>
          <w:lang w:eastAsia="en-US" w:bidi="ar-SA"/>
        </w:rPr>
        <w:t xml:space="preserve"> </w:t>
      </w:r>
      <w:r w:rsidRPr="00B25B57">
        <w:rPr>
          <w:rFonts w:ascii="Times New Roman" w:eastAsia="Calibri" w:hAnsi="Times New Roman" w:cs="Times New Roman"/>
          <w:kern w:val="0"/>
          <w:sz w:val="24"/>
          <w:szCs w:val="24"/>
          <w:lang w:eastAsia="en-US" w:bidi="ar-SA"/>
        </w:rPr>
        <w:t xml:space="preserve">(опоры, </w:t>
      </w:r>
      <w:r w:rsidRPr="00B25B57">
        <w:rPr>
          <w:rFonts w:ascii="Times New Roman" w:eastAsia="Calibri" w:hAnsi="Times New Roman" w:cs="Times New Roman"/>
          <w:spacing w:val="-3"/>
          <w:kern w:val="0"/>
          <w:sz w:val="24"/>
          <w:szCs w:val="24"/>
          <w:lang w:eastAsia="en-US" w:bidi="ar-SA"/>
        </w:rPr>
        <w:t>высокой</w:t>
      </w:r>
      <w:r w:rsidRPr="00B25B57">
        <w:rPr>
          <w:rFonts w:ascii="Times New Roman" w:eastAsia="Calibri" w:hAnsi="Times New Roman" w:cs="Times New Roman"/>
          <w:spacing w:val="24"/>
          <w:kern w:val="0"/>
          <w:sz w:val="24"/>
          <w:szCs w:val="24"/>
          <w:lang w:eastAsia="en-US" w:bidi="ar-SA"/>
        </w:rPr>
        <w:t xml:space="preserve"> </w:t>
      </w:r>
      <w:r w:rsidRPr="00B25B57">
        <w:rPr>
          <w:rFonts w:ascii="Times New Roman" w:eastAsia="Calibri" w:hAnsi="Times New Roman" w:cs="Times New Roman"/>
          <w:kern w:val="0"/>
          <w:sz w:val="24"/>
          <w:szCs w:val="24"/>
          <w:lang w:eastAsia="en-US" w:bidi="ar-SA"/>
        </w:rPr>
        <w:t>позиции,</w:t>
      </w:r>
      <w:r w:rsidRPr="00B25B57">
        <w:rPr>
          <w:rFonts w:ascii="Times New Roman" w:eastAsia="Calibri" w:hAnsi="Times New Roman" w:cs="Times New Roman"/>
          <w:spacing w:val="21"/>
          <w:kern w:val="0"/>
          <w:sz w:val="24"/>
          <w:szCs w:val="24"/>
          <w:lang w:eastAsia="en-US" w:bidi="ar-SA"/>
        </w:rPr>
        <w:t xml:space="preserve"> </w:t>
      </w:r>
      <w:r w:rsidRPr="00B25B57">
        <w:rPr>
          <w:rFonts w:ascii="Times New Roman" w:eastAsia="Calibri" w:hAnsi="Times New Roman" w:cs="Times New Roman"/>
          <w:spacing w:val="-3"/>
          <w:kern w:val="0"/>
          <w:sz w:val="24"/>
          <w:szCs w:val="24"/>
          <w:lang w:eastAsia="en-US" w:bidi="ar-SA"/>
        </w:rPr>
        <w:t>возвратного</w:t>
      </w:r>
      <w:r w:rsidRPr="00B25B57">
        <w:rPr>
          <w:rFonts w:ascii="Times New Roman" w:eastAsia="Calibri" w:hAnsi="Times New Roman" w:cs="Times New Roman"/>
          <w:spacing w:val="21"/>
          <w:kern w:val="0"/>
          <w:sz w:val="24"/>
          <w:szCs w:val="24"/>
          <w:lang w:eastAsia="en-US" w:bidi="ar-SA"/>
        </w:rPr>
        <w:t xml:space="preserve"> </w:t>
      </w:r>
      <w:r w:rsidRPr="00B25B57">
        <w:rPr>
          <w:rFonts w:ascii="Times New Roman" w:eastAsia="Calibri" w:hAnsi="Times New Roman" w:cs="Times New Roman"/>
          <w:spacing w:val="-3"/>
          <w:kern w:val="0"/>
          <w:sz w:val="24"/>
          <w:szCs w:val="24"/>
          <w:lang w:eastAsia="en-US" w:bidi="ar-SA"/>
        </w:rPr>
        <w:t>дыхательного</w:t>
      </w:r>
      <w:r w:rsidRPr="00B25B57">
        <w:rPr>
          <w:rFonts w:ascii="Times New Roman" w:eastAsia="Calibri" w:hAnsi="Times New Roman" w:cs="Times New Roman"/>
          <w:spacing w:val="24"/>
          <w:kern w:val="0"/>
          <w:sz w:val="24"/>
          <w:szCs w:val="24"/>
          <w:lang w:eastAsia="en-US" w:bidi="ar-SA"/>
        </w:rPr>
        <w:t xml:space="preserve"> </w:t>
      </w:r>
      <w:r w:rsidRPr="00B25B57">
        <w:rPr>
          <w:rFonts w:ascii="Times New Roman" w:eastAsia="Calibri" w:hAnsi="Times New Roman" w:cs="Times New Roman"/>
          <w:spacing w:val="-3"/>
          <w:kern w:val="0"/>
          <w:sz w:val="24"/>
          <w:szCs w:val="24"/>
          <w:lang w:eastAsia="en-US" w:bidi="ar-SA"/>
        </w:rPr>
        <w:t>импульса,</w:t>
      </w:r>
      <w:r w:rsidRPr="00B25B57">
        <w:rPr>
          <w:rFonts w:ascii="Times New Roman" w:eastAsia="Calibri" w:hAnsi="Times New Roman" w:cs="Times New Roman"/>
          <w:spacing w:val="25"/>
          <w:kern w:val="0"/>
          <w:sz w:val="24"/>
          <w:szCs w:val="24"/>
          <w:lang w:eastAsia="en-US" w:bidi="ar-SA"/>
        </w:rPr>
        <w:t xml:space="preserve"> </w:t>
      </w:r>
      <w:r w:rsidRPr="00B25B57">
        <w:rPr>
          <w:rFonts w:ascii="Times New Roman" w:eastAsia="Calibri" w:hAnsi="Times New Roman" w:cs="Times New Roman"/>
          <w:kern w:val="0"/>
          <w:sz w:val="24"/>
          <w:szCs w:val="24"/>
          <w:lang w:eastAsia="en-US" w:bidi="ar-SA"/>
        </w:rPr>
        <w:t>направленности</w:t>
      </w:r>
      <w:r w:rsidRPr="00B25B57">
        <w:rPr>
          <w:rFonts w:ascii="Times New Roman" w:eastAsia="Calibri" w:hAnsi="Times New Roman" w:cs="Times New Roman"/>
          <w:spacing w:val="24"/>
          <w:kern w:val="0"/>
          <w:sz w:val="24"/>
          <w:szCs w:val="24"/>
          <w:lang w:eastAsia="en-US" w:bidi="ar-SA"/>
        </w:rPr>
        <w:t xml:space="preserve"> и</w:t>
      </w:r>
      <w:r w:rsidRPr="00B25B57">
        <w:rPr>
          <w:rFonts w:ascii="Times New Roman" w:eastAsia="Calibri" w:hAnsi="Times New Roman" w:cs="Times New Roman"/>
          <w:spacing w:val="-3"/>
          <w:kern w:val="0"/>
          <w:sz w:val="24"/>
          <w:szCs w:val="24"/>
          <w:lang w:eastAsia="en-US" w:bidi="ar-SA"/>
        </w:rPr>
        <w:t xml:space="preserve"> </w:t>
      </w:r>
      <w:r w:rsidRPr="00B25B57">
        <w:rPr>
          <w:rFonts w:ascii="Times New Roman" w:eastAsia="Calibri" w:hAnsi="Times New Roman" w:cs="Times New Roman"/>
          <w:kern w:val="0"/>
          <w:sz w:val="24"/>
          <w:szCs w:val="24"/>
          <w:lang w:eastAsia="en-US" w:bidi="ar-SA"/>
        </w:rPr>
        <w:t xml:space="preserve">прикрытия </w:t>
      </w:r>
      <w:r w:rsidRPr="00B25B57">
        <w:rPr>
          <w:rFonts w:ascii="Times New Roman" w:eastAsia="Calibri" w:hAnsi="Times New Roman" w:cs="Times New Roman"/>
          <w:spacing w:val="-4"/>
          <w:kern w:val="0"/>
          <w:sz w:val="24"/>
          <w:szCs w:val="24"/>
          <w:lang w:eastAsia="en-US" w:bidi="ar-SA"/>
        </w:rPr>
        <w:t xml:space="preserve">звука </w:t>
      </w:r>
      <w:r w:rsidRPr="00B25B57">
        <w:rPr>
          <w:rFonts w:ascii="Times New Roman" w:eastAsia="Calibri" w:hAnsi="Times New Roman" w:cs="Times New Roman"/>
          <w:kern w:val="0"/>
          <w:sz w:val="24"/>
          <w:szCs w:val="24"/>
          <w:lang w:eastAsia="en-US" w:bidi="ar-SA"/>
        </w:rPr>
        <w:t xml:space="preserve">и </w:t>
      </w:r>
      <w:r w:rsidRPr="00B25B57">
        <w:rPr>
          <w:rFonts w:ascii="Times New Roman" w:eastAsia="Calibri" w:hAnsi="Times New Roman" w:cs="Times New Roman"/>
          <w:spacing w:val="-11"/>
          <w:kern w:val="0"/>
          <w:sz w:val="24"/>
          <w:szCs w:val="24"/>
          <w:lang w:eastAsia="en-US" w:bidi="ar-SA"/>
        </w:rPr>
        <w:t>т.</w:t>
      </w:r>
      <w:r w:rsidRPr="00B25B57">
        <w:rPr>
          <w:rFonts w:ascii="Times New Roman" w:eastAsia="Calibri" w:hAnsi="Times New Roman" w:cs="Times New Roman"/>
          <w:spacing w:val="5"/>
          <w:kern w:val="0"/>
          <w:sz w:val="24"/>
          <w:szCs w:val="24"/>
          <w:lang w:eastAsia="en-US" w:bidi="ar-SA"/>
        </w:rPr>
        <w:t xml:space="preserve"> </w:t>
      </w:r>
      <w:r w:rsidRPr="00B25B57">
        <w:rPr>
          <w:rFonts w:ascii="Times New Roman" w:eastAsia="Calibri" w:hAnsi="Times New Roman" w:cs="Times New Roman"/>
          <w:kern w:val="0"/>
          <w:sz w:val="24"/>
          <w:szCs w:val="24"/>
          <w:lang w:eastAsia="en-US" w:bidi="ar-SA"/>
        </w:rPr>
        <w:t>д.).</w:t>
      </w:r>
      <w:proofErr w:type="gramEnd"/>
    </w:p>
    <w:p w14:paraId="7387D5D2" w14:textId="42ED1E2B" w:rsidR="00CF36C9" w:rsidRPr="00B25B57" w:rsidRDefault="00B25B57" w:rsidP="00B25B57">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sidRPr="0008289E">
        <w:rPr>
          <w:rFonts w:ascii="Times New Roman" w:eastAsia="Calibri" w:hAnsi="Times New Roman" w:cs="Times New Roman"/>
          <w:kern w:val="0"/>
          <w:sz w:val="24"/>
          <w:szCs w:val="24"/>
          <w:lang w:eastAsia="en-US" w:bidi="ar-SA"/>
        </w:rPr>
        <w:t xml:space="preserve">Нужно прививать учащимся </w:t>
      </w:r>
      <w:r w:rsidRPr="0008289E">
        <w:rPr>
          <w:rFonts w:ascii="Times New Roman" w:eastAsia="Calibri" w:hAnsi="Times New Roman" w:cs="Times New Roman"/>
          <w:spacing w:val="-6"/>
          <w:kern w:val="0"/>
          <w:sz w:val="24"/>
          <w:szCs w:val="24"/>
          <w:lang w:eastAsia="en-US" w:bidi="ar-SA"/>
        </w:rPr>
        <w:t xml:space="preserve">культуру </w:t>
      </w:r>
      <w:r w:rsidRPr="0008289E">
        <w:rPr>
          <w:rFonts w:ascii="Times New Roman" w:eastAsia="Calibri" w:hAnsi="Times New Roman" w:cs="Times New Roman"/>
          <w:spacing w:val="-3"/>
          <w:kern w:val="0"/>
          <w:sz w:val="24"/>
          <w:szCs w:val="24"/>
          <w:lang w:eastAsia="en-US" w:bidi="ar-SA"/>
        </w:rPr>
        <w:t xml:space="preserve">звука, </w:t>
      </w:r>
      <w:r w:rsidRPr="0008289E">
        <w:rPr>
          <w:rFonts w:ascii="Times New Roman" w:eastAsia="Calibri" w:hAnsi="Times New Roman" w:cs="Times New Roman"/>
          <w:kern w:val="0"/>
          <w:sz w:val="24"/>
          <w:szCs w:val="24"/>
          <w:lang w:eastAsia="en-US" w:bidi="ar-SA"/>
        </w:rPr>
        <w:t>а также представление</w:t>
      </w:r>
      <w:r w:rsidRPr="0008289E">
        <w:rPr>
          <w:rFonts w:ascii="Times New Roman" w:eastAsia="Calibri" w:hAnsi="Times New Roman" w:cs="Times New Roman"/>
          <w:spacing w:val="17"/>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 xml:space="preserve">о музыкальной фразе, </w:t>
      </w:r>
      <w:r w:rsidRPr="0008289E">
        <w:rPr>
          <w:rFonts w:ascii="Times New Roman" w:eastAsia="Calibri" w:hAnsi="Times New Roman" w:cs="Times New Roman"/>
          <w:spacing w:val="-4"/>
          <w:kern w:val="0"/>
          <w:sz w:val="24"/>
          <w:szCs w:val="24"/>
          <w:lang w:eastAsia="en-US" w:bidi="ar-SA"/>
        </w:rPr>
        <w:t xml:space="preserve">требуя </w:t>
      </w:r>
      <w:r w:rsidRPr="0008289E">
        <w:rPr>
          <w:rFonts w:ascii="Times New Roman" w:eastAsia="Calibri" w:hAnsi="Times New Roman" w:cs="Times New Roman"/>
          <w:kern w:val="0"/>
          <w:sz w:val="24"/>
          <w:szCs w:val="24"/>
          <w:lang w:eastAsia="en-US" w:bidi="ar-SA"/>
        </w:rPr>
        <w:t>музыкально</w:t>
      </w:r>
      <w:r w:rsidR="00644397">
        <w:rPr>
          <w:rFonts w:ascii="Times New Roman" w:eastAsia="Calibri" w:hAnsi="Times New Roman" w:cs="Times New Roman"/>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 xml:space="preserve"> осмысленного и выразительного</w:t>
      </w:r>
      <w:r w:rsidRPr="0008289E">
        <w:rPr>
          <w:rFonts w:ascii="Times New Roman" w:eastAsia="Calibri" w:hAnsi="Times New Roman" w:cs="Times New Roman"/>
          <w:spacing w:val="44"/>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 xml:space="preserve">пения и не допуская </w:t>
      </w:r>
      <w:r w:rsidRPr="0008289E">
        <w:rPr>
          <w:rFonts w:ascii="Times New Roman" w:eastAsia="Calibri" w:hAnsi="Times New Roman" w:cs="Times New Roman"/>
          <w:spacing w:val="-3"/>
          <w:kern w:val="0"/>
          <w:sz w:val="24"/>
          <w:szCs w:val="24"/>
          <w:lang w:eastAsia="en-US" w:bidi="ar-SA"/>
        </w:rPr>
        <w:t xml:space="preserve">пустого </w:t>
      </w:r>
      <w:proofErr w:type="spellStart"/>
      <w:r w:rsidR="003D5E52">
        <w:rPr>
          <w:rFonts w:ascii="Times New Roman" w:eastAsia="Calibri" w:hAnsi="Times New Roman" w:cs="Times New Roman"/>
          <w:kern w:val="0"/>
          <w:sz w:val="24"/>
          <w:szCs w:val="24"/>
          <w:lang w:eastAsia="en-US" w:bidi="ar-SA"/>
        </w:rPr>
        <w:lastRenderedPageBreak/>
        <w:t>пропевания</w:t>
      </w:r>
      <w:proofErr w:type="spellEnd"/>
      <w:r w:rsidRPr="0008289E">
        <w:rPr>
          <w:rFonts w:ascii="Times New Roman" w:eastAsia="Calibri" w:hAnsi="Times New Roman" w:cs="Times New Roman"/>
          <w:kern w:val="0"/>
          <w:sz w:val="24"/>
          <w:szCs w:val="24"/>
          <w:lang w:eastAsia="en-US" w:bidi="ar-SA"/>
        </w:rPr>
        <w:t xml:space="preserve"> </w:t>
      </w:r>
      <w:r w:rsidRPr="0008289E">
        <w:rPr>
          <w:rFonts w:ascii="Times New Roman" w:eastAsia="Calibri" w:hAnsi="Times New Roman" w:cs="Times New Roman"/>
          <w:spacing w:val="-5"/>
          <w:kern w:val="0"/>
          <w:sz w:val="24"/>
          <w:szCs w:val="24"/>
          <w:lang w:eastAsia="en-US" w:bidi="ar-SA"/>
        </w:rPr>
        <w:t xml:space="preserve">звуков </w:t>
      </w:r>
      <w:r w:rsidRPr="0008289E">
        <w:rPr>
          <w:rFonts w:ascii="Times New Roman" w:eastAsia="Calibri" w:hAnsi="Times New Roman" w:cs="Times New Roman"/>
          <w:kern w:val="0"/>
          <w:sz w:val="24"/>
          <w:szCs w:val="24"/>
          <w:lang w:eastAsia="en-US" w:bidi="ar-SA"/>
        </w:rPr>
        <w:t>разной высоты, помня о</w:t>
      </w:r>
      <w:r w:rsidRPr="0008289E">
        <w:rPr>
          <w:rFonts w:ascii="Times New Roman" w:eastAsia="Calibri" w:hAnsi="Times New Roman" w:cs="Times New Roman"/>
          <w:spacing w:val="53"/>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 xml:space="preserve">принципе единства </w:t>
      </w:r>
      <w:r w:rsidRPr="0008289E">
        <w:rPr>
          <w:rFonts w:ascii="Times New Roman" w:eastAsia="Calibri" w:hAnsi="Times New Roman" w:cs="Times New Roman"/>
          <w:spacing w:val="-4"/>
          <w:kern w:val="0"/>
          <w:sz w:val="24"/>
          <w:szCs w:val="24"/>
          <w:lang w:eastAsia="en-US" w:bidi="ar-SA"/>
        </w:rPr>
        <w:t xml:space="preserve">художественного </w:t>
      </w:r>
      <w:r w:rsidRPr="0008289E">
        <w:rPr>
          <w:rFonts w:ascii="Times New Roman" w:eastAsia="Calibri" w:hAnsi="Times New Roman" w:cs="Times New Roman"/>
          <w:kern w:val="0"/>
          <w:sz w:val="24"/>
          <w:szCs w:val="24"/>
          <w:lang w:eastAsia="en-US" w:bidi="ar-SA"/>
        </w:rPr>
        <w:t xml:space="preserve">и </w:t>
      </w:r>
      <w:r w:rsidRPr="0008289E">
        <w:rPr>
          <w:rFonts w:ascii="Times New Roman" w:eastAsia="Calibri" w:hAnsi="Times New Roman" w:cs="Times New Roman"/>
          <w:spacing w:val="-3"/>
          <w:kern w:val="0"/>
          <w:sz w:val="24"/>
          <w:szCs w:val="24"/>
          <w:lang w:eastAsia="en-US" w:bidi="ar-SA"/>
        </w:rPr>
        <w:t>технического</w:t>
      </w:r>
      <w:r w:rsidRPr="0008289E">
        <w:rPr>
          <w:rFonts w:ascii="Times New Roman" w:eastAsia="Calibri" w:hAnsi="Times New Roman" w:cs="Times New Roman"/>
          <w:spacing w:val="6"/>
          <w:kern w:val="0"/>
          <w:sz w:val="24"/>
          <w:szCs w:val="24"/>
          <w:lang w:eastAsia="en-US" w:bidi="ar-SA"/>
        </w:rPr>
        <w:t xml:space="preserve"> </w:t>
      </w:r>
      <w:r w:rsidRPr="0008289E">
        <w:rPr>
          <w:rFonts w:ascii="Times New Roman" w:eastAsia="Calibri" w:hAnsi="Times New Roman" w:cs="Times New Roman"/>
          <w:kern w:val="0"/>
          <w:sz w:val="24"/>
          <w:szCs w:val="24"/>
          <w:lang w:eastAsia="en-US" w:bidi="ar-SA"/>
        </w:rPr>
        <w:t>развития.</w:t>
      </w:r>
    </w:p>
    <w:p w14:paraId="3D22D8D1" w14:textId="77777777" w:rsidR="00CF36C9" w:rsidRPr="00345E73" w:rsidRDefault="00CF36C9" w:rsidP="000D3E13">
      <w:pPr>
        <w:shd w:val="clear" w:color="auto" w:fill="FFFFFF"/>
        <w:spacing w:after="0" w:line="240" w:lineRule="auto"/>
        <w:ind w:right="-1"/>
        <w:jc w:val="both"/>
        <w:rPr>
          <w:rFonts w:ascii="Times New Roman" w:hAnsi="Times New Roman"/>
          <w:iCs/>
          <w:sz w:val="24"/>
          <w:szCs w:val="24"/>
        </w:rPr>
      </w:pPr>
      <w:r w:rsidRPr="00345E73">
        <w:rPr>
          <w:rFonts w:ascii="Times New Roman" w:hAnsi="Times New Roman"/>
          <w:iCs/>
          <w:sz w:val="24"/>
          <w:szCs w:val="24"/>
        </w:rPr>
        <w:t xml:space="preserve"> </w:t>
      </w:r>
      <w:r>
        <w:rPr>
          <w:rFonts w:ascii="Times New Roman" w:hAnsi="Times New Roman"/>
          <w:iCs/>
          <w:sz w:val="24"/>
          <w:szCs w:val="24"/>
        </w:rPr>
        <w:t xml:space="preserve">    </w:t>
      </w:r>
      <w:r w:rsidRPr="00345E73">
        <w:rPr>
          <w:rFonts w:ascii="Times New Roman" w:hAnsi="Times New Roman"/>
          <w:iCs/>
          <w:sz w:val="24"/>
          <w:szCs w:val="24"/>
        </w:rPr>
        <w:t xml:space="preserve"> Развитию </w:t>
      </w:r>
      <w:r>
        <w:rPr>
          <w:rFonts w:ascii="Times New Roman" w:hAnsi="Times New Roman"/>
          <w:iCs/>
          <w:sz w:val="24"/>
          <w:szCs w:val="24"/>
        </w:rPr>
        <w:t xml:space="preserve"> вокальной техники </w:t>
      </w:r>
      <w:r w:rsidRPr="00345E73">
        <w:rPr>
          <w:rFonts w:ascii="Times New Roman" w:hAnsi="Times New Roman"/>
          <w:iCs/>
          <w:sz w:val="24"/>
          <w:szCs w:val="24"/>
        </w:rPr>
        <w:t>способствует систематическая работа</w:t>
      </w:r>
      <w:r w:rsidR="003D5E52">
        <w:rPr>
          <w:rFonts w:ascii="Times New Roman" w:hAnsi="Times New Roman"/>
          <w:iCs/>
          <w:sz w:val="24"/>
          <w:szCs w:val="24"/>
        </w:rPr>
        <w:t xml:space="preserve"> </w:t>
      </w:r>
      <w:r w:rsidRPr="00345E73">
        <w:rPr>
          <w:rFonts w:ascii="Times New Roman" w:hAnsi="Times New Roman"/>
          <w:iCs/>
          <w:sz w:val="24"/>
          <w:szCs w:val="24"/>
        </w:rPr>
        <w:t xml:space="preserve"> </w:t>
      </w:r>
      <w:r w:rsidR="003D5E52">
        <w:rPr>
          <w:rFonts w:ascii="Times New Roman" w:hAnsi="Times New Roman"/>
          <w:iCs/>
          <w:sz w:val="24"/>
          <w:szCs w:val="24"/>
        </w:rPr>
        <w:t xml:space="preserve"> </w:t>
      </w:r>
      <w:r w:rsidRPr="00345E73">
        <w:rPr>
          <w:rFonts w:ascii="Times New Roman" w:hAnsi="Times New Roman"/>
          <w:iCs/>
          <w:sz w:val="24"/>
          <w:szCs w:val="24"/>
        </w:rPr>
        <w:t>над упражнениями</w:t>
      </w:r>
      <w:r>
        <w:rPr>
          <w:rFonts w:ascii="Times New Roman" w:hAnsi="Times New Roman"/>
          <w:iCs/>
          <w:sz w:val="24"/>
          <w:szCs w:val="24"/>
        </w:rPr>
        <w:t xml:space="preserve"> при распевании</w:t>
      </w:r>
      <w:r w:rsidRPr="00345E73">
        <w:rPr>
          <w:rFonts w:ascii="Times New Roman" w:hAnsi="Times New Roman"/>
          <w:iCs/>
          <w:sz w:val="24"/>
          <w:szCs w:val="24"/>
        </w:rPr>
        <w:t>. При освоении упражнений</w:t>
      </w:r>
      <w:r>
        <w:rPr>
          <w:rFonts w:ascii="Times New Roman" w:hAnsi="Times New Roman"/>
          <w:iCs/>
          <w:sz w:val="24"/>
          <w:szCs w:val="24"/>
        </w:rPr>
        <w:t xml:space="preserve"> </w:t>
      </w:r>
      <w:r w:rsidRPr="00345E73">
        <w:rPr>
          <w:rFonts w:ascii="Times New Roman" w:hAnsi="Times New Roman"/>
          <w:iCs/>
          <w:sz w:val="24"/>
          <w:szCs w:val="24"/>
        </w:rPr>
        <w:t>рекомендуется применение различных вариантов – штриховых, динамических, ритмических и т. д.</w:t>
      </w:r>
    </w:p>
    <w:p w14:paraId="7CE4A9C1" w14:textId="77777777" w:rsidR="00CF36C9" w:rsidRPr="00345E73" w:rsidRDefault="00CF36C9" w:rsidP="000D3E13">
      <w:pPr>
        <w:shd w:val="clear" w:color="auto" w:fill="FFFFFF"/>
        <w:spacing w:after="0" w:line="240" w:lineRule="auto"/>
        <w:ind w:right="-1"/>
        <w:jc w:val="both"/>
        <w:rPr>
          <w:rFonts w:ascii="Times New Roman" w:hAnsi="Times New Roman"/>
          <w:iCs/>
          <w:sz w:val="24"/>
          <w:szCs w:val="24"/>
        </w:rPr>
      </w:pPr>
      <w:r w:rsidRPr="00345E73">
        <w:rPr>
          <w:rFonts w:ascii="Times New Roman" w:hAnsi="Times New Roman"/>
          <w:iCs/>
          <w:sz w:val="24"/>
          <w:szCs w:val="24"/>
        </w:rPr>
        <w:t xml:space="preserve">  </w:t>
      </w:r>
      <w:r>
        <w:rPr>
          <w:rFonts w:ascii="Times New Roman" w:hAnsi="Times New Roman"/>
          <w:iCs/>
          <w:sz w:val="24"/>
          <w:szCs w:val="24"/>
        </w:rPr>
        <w:t xml:space="preserve">    </w:t>
      </w:r>
      <w:r w:rsidRPr="00345E73">
        <w:rPr>
          <w:rFonts w:ascii="Times New Roman" w:hAnsi="Times New Roman"/>
          <w:iCs/>
          <w:sz w:val="24"/>
          <w:szCs w:val="24"/>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14:paraId="6B515D87" w14:textId="77777777" w:rsidR="00CF36C9" w:rsidRPr="00B25B57" w:rsidRDefault="00CF36C9" w:rsidP="000D3E13">
      <w:pPr>
        <w:shd w:val="clear" w:color="auto" w:fill="FFFFFF"/>
        <w:spacing w:after="0" w:line="240" w:lineRule="auto"/>
        <w:ind w:right="-1"/>
        <w:jc w:val="both"/>
        <w:rPr>
          <w:rFonts w:ascii="Times New Roman" w:hAnsi="Times New Roman"/>
          <w:sz w:val="24"/>
          <w:szCs w:val="24"/>
        </w:rPr>
      </w:pPr>
      <w:r w:rsidRPr="00345E73">
        <w:rPr>
          <w:rFonts w:ascii="Times New Roman" w:hAnsi="Times New Roman"/>
          <w:sz w:val="24"/>
          <w:szCs w:val="24"/>
        </w:rPr>
        <w:t xml:space="preserve">  </w:t>
      </w:r>
      <w:r>
        <w:rPr>
          <w:rFonts w:ascii="Times New Roman" w:hAnsi="Times New Roman"/>
          <w:sz w:val="24"/>
          <w:szCs w:val="24"/>
        </w:rPr>
        <w:t xml:space="preserve">    </w:t>
      </w:r>
      <w:r w:rsidRPr="00345E73">
        <w:rPr>
          <w:rFonts w:ascii="Times New Roman" w:hAnsi="Times New Roman"/>
          <w:sz w:val="24"/>
          <w:szCs w:val="24"/>
        </w:rPr>
        <w:t>При работе над</w:t>
      </w:r>
      <w:r>
        <w:rPr>
          <w:rFonts w:ascii="Times New Roman" w:hAnsi="Times New Roman"/>
          <w:sz w:val="24"/>
          <w:szCs w:val="24"/>
        </w:rPr>
        <w:t xml:space="preserve"> вокальной </w:t>
      </w:r>
      <w:r w:rsidRPr="00345E73">
        <w:rPr>
          <w:rFonts w:ascii="Times New Roman" w:hAnsi="Times New Roman"/>
          <w:sz w:val="24"/>
          <w:szCs w:val="24"/>
        </w:rPr>
        <w:t xml:space="preserve"> техникой необходимо давать четкие индивидуальные задания и рег</w:t>
      </w:r>
      <w:r>
        <w:rPr>
          <w:rFonts w:ascii="Times New Roman" w:hAnsi="Times New Roman"/>
          <w:sz w:val="24"/>
          <w:szCs w:val="24"/>
        </w:rPr>
        <w:t>улярно проверять их выполнение.</w:t>
      </w:r>
    </w:p>
    <w:p w14:paraId="0D577446" w14:textId="157AB972" w:rsidR="00150BCB" w:rsidRDefault="00EC04F1" w:rsidP="00005839">
      <w:pPr>
        <w:widowControl w:val="0"/>
        <w:tabs>
          <w:tab w:val="left" w:pos="1209"/>
        </w:tabs>
        <w:suppressAutoHyphens w:val="0"/>
        <w:spacing w:after="0" w:line="240" w:lineRule="auto"/>
        <w:ind w:right="-1"/>
        <w:jc w:val="both"/>
        <w:rPr>
          <w:rFonts w:ascii="Times New Roman" w:eastAsia="Calibri" w:hAnsi="Times New Roman" w:cs="Times New Roman"/>
          <w:kern w:val="0"/>
          <w:sz w:val="24"/>
          <w:szCs w:val="24"/>
          <w:lang w:eastAsia="en-US" w:bidi="ar-SA"/>
        </w:rPr>
      </w:pPr>
      <w:r>
        <w:rPr>
          <w:rFonts w:ascii="Times New Roman" w:eastAsia="Calibri" w:hAnsi="Times New Roman" w:cs="Times New Roman"/>
          <w:spacing w:val="-4"/>
          <w:kern w:val="0"/>
          <w:sz w:val="24"/>
          <w:szCs w:val="24"/>
          <w:lang w:eastAsia="en-US" w:bidi="ar-SA"/>
        </w:rPr>
        <w:t xml:space="preserve">      </w:t>
      </w:r>
      <w:r w:rsidR="00FB0983" w:rsidRPr="0008289E">
        <w:rPr>
          <w:rFonts w:ascii="Times New Roman" w:eastAsia="Calibri" w:hAnsi="Times New Roman" w:cs="Times New Roman"/>
          <w:spacing w:val="-4"/>
          <w:kern w:val="0"/>
          <w:sz w:val="24"/>
          <w:szCs w:val="24"/>
          <w:lang w:eastAsia="en-US" w:bidi="ar-SA"/>
        </w:rPr>
        <w:t xml:space="preserve">Необходимо </w:t>
      </w:r>
      <w:r w:rsidR="00FB0983" w:rsidRPr="0008289E">
        <w:rPr>
          <w:rFonts w:ascii="Times New Roman" w:eastAsia="Calibri" w:hAnsi="Times New Roman" w:cs="Times New Roman"/>
          <w:kern w:val="0"/>
          <w:sz w:val="24"/>
          <w:szCs w:val="24"/>
          <w:lang w:eastAsia="en-US" w:bidi="ar-SA"/>
        </w:rPr>
        <w:t xml:space="preserve">работать над </w:t>
      </w:r>
      <w:proofErr w:type="spellStart"/>
      <w:r w:rsidR="00FB0983" w:rsidRPr="0008289E">
        <w:rPr>
          <w:rFonts w:ascii="Times New Roman" w:eastAsia="Calibri" w:hAnsi="Times New Roman" w:cs="Times New Roman"/>
          <w:kern w:val="0"/>
          <w:sz w:val="24"/>
          <w:szCs w:val="24"/>
          <w:lang w:eastAsia="en-US" w:bidi="ar-SA"/>
        </w:rPr>
        <w:t>полетностью</w:t>
      </w:r>
      <w:proofErr w:type="spellEnd"/>
      <w:r w:rsidR="00FB0983" w:rsidRPr="0008289E">
        <w:rPr>
          <w:rFonts w:ascii="Times New Roman" w:eastAsia="Calibri" w:hAnsi="Times New Roman" w:cs="Times New Roman"/>
          <w:kern w:val="0"/>
          <w:sz w:val="24"/>
          <w:szCs w:val="24"/>
          <w:lang w:eastAsia="en-US" w:bidi="ar-SA"/>
        </w:rPr>
        <w:t xml:space="preserve"> голоса,</w:t>
      </w:r>
      <w:r w:rsidR="00FB0983" w:rsidRPr="0008289E">
        <w:rPr>
          <w:rFonts w:ascii="Times New Roman" w:eastAsia="Calibri" w:hAnsi="Times New Roman" w:cs="Times New Roman"/>
          <w:spacing w:val="5"/>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обусловленной использованием микста и </w:t>
      </w:r>
      <w:r w:rsidR="00FB0983" w:rsidRPr="0008289E">
        <w:rPr>
          <w:rFonts w:ascii="Times New Roman" w:eastAsia="Calibri" w:hAnsi="Times New Roman" w:cs="Times New Roman"/>
          <w:spacing w:val="-3"/>
          <w:kern w:val="0"/>
          <w:sz w:val="24"/>
          <w:szCs w:val="24"/>
          <w:lang w:eastAsia="en-US" w:bidi="ar-SA"/>
        </w:rPr>
        <w:t xml:space="preserve">свободой </w:t>
      </w:r>
      <w:r w:rsidR="00FB0983" w:rsidRPr="0008289E">
        <w:rPr>
          <w:rFonts w:ascii="Times New Roman" w:eastAsia="Calibri" w:hAnsi="Times New Roman" w:cs="Times New Roman"/>
          <w:kern w:val="0"/>
          <w:sz w:val="24"/>
          <w:szCs w:val="24"/>
          <w:lang w:eastAsia="en-US" w:bidi="ar-SA"/>
        </w:rPr>
        <w:t>голосообразования (так как</w:t>
      </w:r>
      <w:r w:rsidR="00FB0983" w:rsidRPr="0008289E">
        <w:rPr>
          <w:rFonts w:ascii="Times New Roman" w:eastAsia="Calibri" w:hAnsi="Times New Roman" w:cs="Times New Roman"/>
          <w:spacing w:val="59"/>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образование </w:t>
      </w:r>
      <w:r w:rsidR="00FB0983" w:rsidRPr="0008289E">
        <w:rPr>
          <w:rFonts w:ascii="Times New Roman" w:eastAsia="Calibri" w:hAnsi="Times New Roman" w:cs="Times New Roman"/>
          <w:spacing w:val="-3"/>
          <w:kern w:val="0"/>
          <w:sz w:val="24"/>
          <w:szCs w:val="24"/>
          <w:lang w:eastAsia="en-US" w:bidi="ar-SA"/>
        </w:rPr>
        <w:t xml:space="preserve">высокой </w:t>
      </w:r>
      <w:r w:rsidR="00FB0983" w:rsidRPr="0008289E">
        <w:rPr>
          <w:rFonts w:ascii="Times New Roman" w:eastAsia="Calibri" w:hAnsi="Times New Roman" w:cs="Times New Roman"/>
          <w:spacing w:val="-4"/>
          <w:kern w:val="0"/>
          <w:sz w:val="24"/>
          <w:szCs w:val="24"/>
          <w:lang w:eastAsia="en-US" w:bidi="ar-SA"/>
        </w:rPr>
        <w:t>певческой</w:t>
      </w:r>
      <w:r w:rsidR="00FB0983" w:rsidRPr="0008289E">
        <w:rPr>
          <w:rFonts w:ascii="Times New Roman" w:eastAsia="Calibri" w:hAnsi="Times New Roman" w:cs="Times New Roman"/>
          <w:spacing w:val="62"/>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форманты невозможно при наличии зажимов).</w:t>
      </w:r>
      <w:r w:rsidR="00FB0983" w:rsidRPr="0008289E">
        <w:rPr>
          <w:rFonts w:ascii="Times New Roman" w:eastAsia="Calibri" w:hAnsi="Times New Roman" w:cs="Times New Roman"/>
          <w:spacing w:val="52"/>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Нужно учитывать,</w:t>
      </w:r>
      <w:r w:rsidR="00FB0983" w:rsidRPr="0008289E">
        <w:rPr>
          <w:rFonts w:ascii="Times New Roman" w:eastAsia="Calibri" w:hAnsi="Times New Roman" w:cs="Times New Roman"/>
          <w:spacing w:val="36"/>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что</w:t>
      </w:r>
      <w:r w:rsidR="00FB0983" w:rsidRPr="0008289E">
        <w:rPr>
          <w:rFonts w:ascii="Times New Roman" w:eastAsia="Calibri" w:hAnsi="Times New Roman" w:cs="Times New Roman"/>
          <w:spacing w:val="37"/>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голоса,</w:t>
      </w:r>
      <w:r w:rsidR="00FB0983" w:rsidRPr="0008289E">
        <w:rPr>
          <w:rFonts w:ascii="Times New Roman" w:eastAsia="Calibri" w:hAnsi="Times New Roman" w:cs="Times New Roman"/>
          <w:spacing w:val="39"/>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обладающие</w:t>
      </w:r>
      <w:r w:rsidR="00FB0983" w:rsidRPr="0008289E">
        <w:rPr>
          <w:rFonts w:ascii="Times New Roman" w:eastAsia="Calibri" w:hAnsi="Times New Roman" w:cs="Times New Roman"/>
          <w:spacing w:val="34"/>
          <w:kern w:val="0"/>
          <w:sz w:val="24"/>
          <w:szCs w:val="24"/>
          <w:lang w:eastAsia="en-US" w:bidi="ar-SA"/>
        </w:rPr>
        <w:t xml:space="preserve"> </w:t>
      </w:r>
      <w:proofErr w:type="spellStart"/>
      <w:r w:rsidR="00FB0983" w:rsidRPr="0008289E">
        <w:rPr>
          <w:rFonts w:ascii="Times New Roman" w:eastAsia="Calibri" w:hAnsi="Times New Roman" w:cs="Times New Roman"/>
          <w:kern w:val="0"/>
          <w:sz w:val="24"/>
          <w:szCs w:val="24"/>
          <w:lang w:eastAsia="en-US" w:bidi="ar-SA"/>
        </w:rPr>
        <w:t>полетностью</w:t>
      </w:r>
      <w:proofErr w:type="spellEnd"/>
      <w:r w:rsidR="00FB0983" w:rsidRPr="0008289E">
        <w:rPr>
          <w:rFonts w:ascii="Times New Roman" w:eastAsia="Calibri" w:hAnsi="Times New Roman" w:cs="Times New Roman"/>
          <w:kern w:val="0"/>
          <w:sz w:val="24"/>
          <w:szCs w:val="24"/>
          <w:lang w:eastAsia="en-US" w:bidi="ar-SA"/>
        </w:rPr>
        <w:t>,</w:t>
      </w:r>
      <w:r w:rsidR="00FB0983" w:rsidRPr="0008289E">
        <w:rPr>
          <w:rFonts w:ascii="Times New Roman" w:eastAsia="Calibri" w:hAnsi="Times New Roman" w:cs="Times New Roman"/>
          <w:spacing w:val="36"/>
          <w:kern w:val="0"/>
          <w:sz w:val="24"/>
          <w:szCs w:val="24"/>
          <w:lang w:eastAsia="en-US" w:bidi="ar-SA"/>
        </w:rPr>
        <w:t xml:space="preserve"> </w:t>
      </w:r>
      <w:r w:rsidR="00FB0983" w:rsidRPr="0008289E">
        <w:rPr>
          <w:rFonts w:ascii="Times New Roman" w:eastAsia="Calibri" w:hAnsi="Times New Roman" w:cs="Times New Roman"/>
          <w:spacing w:val="-3"/>
          <w:kern w:val="0"/>
          <w:sz w:val="24"/>
          <w:szCs w:val="24"/>
          <w:lang w:eastAsia="en-US" w:bidi="ar-SA"/>
        </w:rPr>
        <w:t>заполняют</w:t>
      </w:r>
      <w:r w:rsidR="00FB0983" w:rsidRPr="0008289E">
        <w:rPr>
          <w:rFonts w:ascii="Times New Roman" w:eastAsia="Calibri" w:hAnsi="Times New Roman" w:cs="Times New Roman"/>
          <w:spacing w:val="36"/>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зал</w:t>
      </w:r>
      <w:r w:rsidR="00FB0983" w:rsidRPr="0008289E">
        <w:rPr>
          <w:rFonts w:ascii="Times New Roman" w:eastAsia="Calibri" w:hAnsi="Times New Roman" w:cs="Times New Roman"/>
          <w:spacing w:val="36"/>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с</w:t>
      </w:r>
      <w:r w:rsidR="00FB0983" w:rsidRPr="0008289E">
        <w:rPr>
          <w:rFonts w:ascii="Times New Roman" w:eastAsia="Calibri" w:hAnsi="Times New Roman" w:cs="Times New Roman"/>
          <w:spacing w:val="37"/>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легкостью, не вынуждая певца предпринимать чрезмерных усилий; при </w:t>
      </w:r>
      <w:r w:rsidR="00FB0983" w:rsidRPr="0008289E">
        <w:rPr>
          <w:rFonts w:ascii="Times New Roman" w:eastAsia="Calibri" w:hAnsi="Times New Roman" w:cs="Times New Roman"/>
          <w:spacing w:val="-3"/>
          <w:kern w:val="0"/>
          <w:sz w:val="24"/>
          <w:szCs w:val="24"/>
          <w:lang w:eastAsia="en-US" w:bidi="ar-SA"/>
        </w:rPr>
        <w:t xml:space="preserve">этом </w:t>
      </w:r>
      <w:r w:rsidR="00FB0983" w:rsidRPr="0008289E">
        <w:rPr>
          <w:rFonts w:ascii="Times New Roman" w:eastAsia="Calibri" w:hAnsi="Times New Roman" w:cs="Times New Roman"/>
          <w:kern w:val="0"/>
          <w:sz w:val="24"/>
          <w:szCs w:val="24"/>
          <w:lang w:eastAsia="en-US" w:bidi="ar-SA"/>
        </w:rPr>
        <w:t>в</w:t>
      </w:r>
      <w:r w:rsidR="00FB0983" w:rsidRPr="0008289E">
        <w:rPr>
          <w:rFonts w:ascii="Times New Roman" w:eastAsia="Calibri" w:hAnsi="Times New Roman" w:cs="Times New Roman"/>
          <w:spacing w:val="13"/>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маленьких помещениях такие голоса часто не производят сильного </w:t>
      </w:r>
      <w:r w:rsidR="00FB0983" w:rsidRPr="0008289E">
        <w:rPr>
          <w:rFonts w:ascii="Times New Roman" w:eastAsia="Calibri" w:hAnsi="Times New Roman" w:cs="Times New Roman"/>
          <w:spacing w:val="-3"/>
          <w:kern w:val="0"/>
          <w:sz w:val="24"/>
          <w:szCs w:val="24"/>
          <w:lang w:eastAsia="en-US" w:bidi="ar-SA"/>
        </w:rPr>
        <w:t xml:space="preserve">впечатления </w:t>
      </w:r>
      <w:r w:rsidR="00FB0983" w:rsidRPr="0008289E">
        <w:rPr>
          <w:rFonts w:ascii="Times New Roman" w:eastAsia="Calibri" w:hAnsi="Times New Roman" w:cs="Times New Roman"/>
          <w:kern w:val="0"/>
          <w:sz w:val="24"/>
          <w:szCs w:val="24"/>
          <w:lang w:eastAsia="en-US" w:bidi="ar-SA"/>
        </w:rPr>
        <w:t>и</w:t>
      </w:r>
      <w:r w:rsidR="00FB0983" w:rsidRPr="0008289E">
        <w:rPr>
          <w:rFonts w:ascii="Times New Roman" w:eastAsia="Calibri" w:hAnsi="Times New Roman" w:cs="Times New Roman"/>
          <w:spacing w:val="39"/>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 xml:space="preserve">кажутся невзрачными (следовательно, </w:t>
      </w:r>
      <w:r w:rsidR="00FB0983" w:rsidRPr="0008289E">
        <w:rPr>
          <w:rFonts w:ascii="Times New Roman" w:eastAsia="Calibri" w:hAnsi="Times New Roman" w:cs="Times New Roman"/>
          <w:spacing w:val="-3"/>
          <w:kern w:val="0"/>
          <w:sz w:val="24"/>
          <w:szCs w:val="24"/>
          <w:lang w:eastAsia="en-US" w:bidi="ar-SA"/>
        </w:rPr>
        <w:t xml:space="preserve">оценивать </w:t>
      </w:r>
      <w:r w:rsidR="00FB0983" w:rsidRPr="0008289E">
        <w:rPr>
          <w:rFonts w:ascii="Times New Roman" w:eastAsia="Calibri" w:hAnsi="Times New Roman" w:cs="Times New Roman"/>
          <w:spacing w:val="-4"/>
          <w:kern w:val="0"/>
          <w:sz w:val="24"/>
          <w:szCs w:val="24"/>
          <w:lang w:eastAsia="en-US" w:bidi="ar-SA"/>
        </w:rPr>
        <w:t xml:space="preserve">результаты </w:t>
      </w:r>
      <w:r w:rsidR="00FB0983" w:rsidRPr="0008289E">
        <w:rPr>
          <w:rFonts w:ascii="Times New Roman" w:eastAsia="Calibri" w:hAnsi="Times New Roman" w:cs="Times New Roman"/>
          <w:kern w:val="0"/>
          <w:sz w:val="24"/>
          <w:szCs w:val="24"/>
          <w:lang w:eastAsia="en-US" w:bidi="ar-SA"/>
        </w:rPr>
        <w:t>обучения лучше</w:t>
      </w:r>
      <w:r w:rsidR="00FB0983" w:rsidRPr="0008289E">
        <w:rPr>
          <w:rFonts w:ascii="Times New Roman" w:eastAsia="Calibri" w:hAnsi="Times New Roman" w:cs="Times New Roman"/>
          <w:spacing w:val="54"/>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в акустических условиях</w:t>
      </w:r>
      <w:r w:rsidR="00FB0983" w:rsidRPr="0008289E">
        <w:rPr>
          <w:rFonts w:ascii="Times New Roman" w:eastAsia="Calibri" w:hAnsi="Times New Roman" w:cs="Times New Roman"/>
          <w:spacing w:val="1"/>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зала).</w:t>
      </w:r>
    </w:p>
    <w:p w14:paraId="2028F473" w14:textId="77777777" w:rsidR="00005839" w:rsidRPr="00005839" w:rsidRDefault="00005839" w:rsidP="00005839">
      <w:pPr>
        <w:widowControl w:val="0"/>
        <w:tabs>
          <w:tab w:val="left" w:pos="1209"/>
        </w:tabs>
        <w:suppressAutoHyphens w:val="0"/>
        <w:spacing w:after="0" w:line="240" w:lineRule="auto"/>
        <w:ind w:right="-1"/>
        <w:jc w:val="both"/>
        <w:rPr>
          <w:rFonts w:ascii="Times New Roman" w:eastAsia="Calibri" w:hAnsi="Times New Roman" w:cs="Times New Roman"/>
          <w:kern w:val="0"/>
          <w:sz w:val="24"/>
          <w:szCs w:val="24"/>
          <w:lang w:eastAsia="en-US" w:bidi="ar-SA"/>
        </w:rPr>
      </w:pPr>
    </w:p>
    <w:p w14:paraId="6F1451AE" w14:textId="77777777" w:rsidR="00FB0983" w:rsidRPr="00622D31" w:rsidRDefault="00FB0983" w:rsidP="00FB0983">
      <w:pPr>
        <w:spacing w:after="0" w:line="240" w:lineRule="auto"/>
        <w:ind w:right="850"/>
        <w:jc w:val="both"/>
        <w:rPr>
          <w:rFonts w:ascii="Times New Roman" w:hAnsi="Times New Roman"/>
          <w:b/>
          <w:i/>
          <w:sz w:val="24"/>
          <w:szCs w:val="24"/>
        </w:rPr>
      </w:pPr>
      <w:r w:rsidRPr="00622D31">
        <w:rPr>
          <w:rFonts w:ascii="Times New Roman" w:hAnsi="Times New Roman"/>
          <w:b/>
          <w:i/>
          <w:sz w:val="24"/>
          <w:szCs w:val="24"/>
        </w:rPr>
        <w:t xml:space="preserve">Рекомендации по организации самостоятельной работы </w:t>
      </w:r>
      <w:proofErr w:type="gramStart"/>
      <w:r w:rsidRPr="00622D31">
        <w:rPr>
          <w:rFonts w:ascii="Times New Roman" w:hAnsi="Times New Roman"/>
          <w:b/>
          <w:i/>
          <w:sz w:val="24"/>
          <w:szCs w:val="24"/>
        </w:rPr>
        <w:t>обучающихся</w:t>
      </w:r>
      <w:proofErr w:type="gramEnd"/>
    </w:p>
    <w:p w14:paraId="2AFE58DA" w14:textId="77777777" w:rsidR="008F2FC0" w:rsidRDefault="00FB0983" w:rsidP="007702AA">
      <w:pPr>
        <w:widowControl w:val="0"/>
        <w:suppressAutoHyphens w:val="0"/>
        <w:spacing w:after="0" w:line="240" w:lineRule="auto"/>
        <w:ind w:right="-1"/>
        <w:jc w:val="both"/>
        <w:rPr>
          <w:rFonts w:ascii="Times New Roman" w:eastAsia="Calibri" w:hAnsi="Times New Roman" w:cs="Times New Roman"/>
          <w:sz w:val="24"/>
        </w:rPr>
      </w:pPr>
      <w:r w:rsidRPr="007702AA">
        <w:rPr>
          <w:rFonts w:ascii="Times New Roman" w:eastAsia="Calibri" w:hAnsi="Times New Roman" w:cs="Times New Roman"/>
          <w:sz w:val="24"/>
        </w:rPr>
        <w:t xml:space="preserve">1. Самостоятельные занятия должны быть регулярными и систематическими. </w:t>
      </w:r>
    </w:p>
    <w:p w14:paraId="798E7F83" w14:textId="0FC86578" w:rsidR="006A2EED" w:rsidRPr="008F2FC0" w:rsidRDefault="008F2FC0" w:rsidP="007702AA">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Pr="007702AA">
        <w:rPr>
          <w:rFonts w:ascii="Times New Roman" w:eastAsia="Times New Roman" w:hAnsi="Times New Roman" w:cs="Times New Roman"/>
          <w:kern w:val="0"/>
          <w:sz w:val="24"/>
          <w:szCs w:val="24"/>
          <w:lang w:eastAsia="en-US" w:bidi="ar-SA"/>
        </w:rPr>
        <w:t xml:space="preserve">С </w:t>
      </w:r>
      <w:r w:rsidRPr="007702AA">
        <w:rPr>
          <w:rFonts w:ascii="Times New Roman" w:eastAsia="Times New Roman" w:hAnsi="Times New Roman" w:cs="Times New Roman"/>
          <w:spacing w:val="-3"/>
          <w:kern w:val="0"/>
          <w:sz w:val="24"/>
          <w:szCs w:val="24"/>
          <w:lang w:eastAsia="en-US" w:bidi="ar-SA"/>
        </w:rPr>
        <w:t xml:space="preserve">учетом </w:t>
      </w:r>
      <w:r w:rsidRPr="007702AA">
        <w:rPr>
          <w:rFonts w:ascii="Times New Roman" w:eastAsia="Times New Roman" w:hAnsi="Times New Roman" w:cs="Times New Roman"/>
          <w:kern w:val="0"/>
          <w:sz w:val="24"/>
          <w:szCs w:val="24"/>
          <w:lang w:eastAsia="en-US" w:bidi="ar-SA"/>
        </w:rPr>
        <w:t xml:space="preserve">специфики предмета </w:t>
      </w:r>
      <w:r w:rsidRPr="007702AA">
        <w:rPr>
          <w:rFonts w:ascii="Times New Roman" w:eastAsia="Times New Roman" w:hAnsi="Times New Roman" w:cs="Times New Roman"/>
          <w:spacing w:val="-3"/>
          <w:kern w:val="0"/>
          <w:sz w:val="24"/>
          <w:szCs w:val="24"/>
          <w:lang w:eastAsia="en-US" w:bidi="ar-SA"/>
        </w:rPr>
        <w:t xml:space="preserve">(необходимости контроля </w:t>
      </w:r>
      <w:r w:rsidRPr="007702AA">
        <w:rPr>
          <w:rFonts w:ascii="Times New Roman" w:eastAsia="Times New Roman" w:hAnsi="Times New Roman" w:cs="Times New Roman"/>
          <w:kern w:val="0"/>
          <w:sz w:val="24"/>
          <w:szCs w:val="24"/>
          <w:lang w:eastAsia="en-US" w:bidi="ar-SA"/>
        </w:rPr>
        <w:t>над</w:t>
      </w:r>
      <w:r w:rsidRPr="007702AA">
        <w:rPr>
          <w:rFonts w:ascii="Times New Roman" w:eastAsia="Times New Roman" w:hAnsi="Times New Roman" w:cs="Times New Roman"/>
          <w:spacing w:val="1"/>
          <w:kern w:val="0"/>
          <w:sz w:val="24"/>
          <w:szCs w:val="24"/>
          <w:lang w:eastAsia="en-US" w:bidi="ar-SA"/>
        </w:rPr>
        <w:t xml:space="preserve"> </w:t>
      </w:r>
      <w:r w:rsidRPr="007702AA">
        <w:rPr>
          <w:rFonts w:ascii="Times New Roman" w:eastAsia="Times New Roman" w:hAnsi="Times New Roman" w:cs="Times New Roman"/>
          <w:kern w:val="0"/>
          <w:sz w:val="24"/>
          <w:szCs w:val="24"/>
          <w:lang w:eastAsia="en-US" w:bidi="ar-SA"/>
        </w:rPr>
        <w:t xml:space="preserve">певческим процессом со </w:t>
      </w:r>
      <w:r w:rsidRPr="00644397">
        <w:rPr>
          <w:rFonts w:ascii="Times New Roman" w:eastAsia="Times New Roman" w:hAnsi="Times New Roman" w:cs="Times New Roman"/>
          <w:kern w:val="0"/>
          <w:sz w:val="24"/>
          <w:szCs w:val="24"/>
          <w:lang w:eastAsia="en-US" w:bidi="ar-SA"/>
        </w:rPr>
        <w:t xml:space="preserve">стороны </w:t>
      </w:r>
      <w:r w:rsidRPr="00644397">
        <w:rPr>
          <w:rFonts w:ascii="Times New Roman" w:eastAsia="Times New Roman" w:hAnsi="Times New Roman" w:cs="Times New Roman"/>
          <w:spacing w:val="-3"/>
          <w:kern w:val="0"/>
          <w:sz w:val="24"/>
          <w:szCs w:val="24"/>
          <w:lang w:eastAsia="en-US" w:bidi="ar-SA"/>
        </w:rPr>
        <w:t xml:space="preserve">преподавателя, </w:t>
      </w:r>
      <w:r w:rsidRPr="00644397">
        <w:rPr>
          <w:rFonts w:ascii="Times New Roman" w:eastAsia="Times New Roman" w:hAnsi="Times New Roman" w:cs="Times New Roman"/>
          <w:kern w:val="0"/>
          <w:sz w:val="24"/>
          <w:szCs w:val="24"/>
          <w:lang w:eastAsia="en-US" w:bidi="ar-SA"/>
        </w:rPr>
        <w:t>особенно на первом этапе обучения)</w:t>
      </w:r>
      <w:r w:rsidRPr="00644397">
        <w:rPr>
          <w:rFonts w:ascii="Times New Roman" w:eastAsia="Times New Roman" w:hAnsi="Times New Roman" w:cs="Times New Roman"/>
          <w:spacing w:val="55"/>
          <w:kern w:val="0"/>
          <w:sz w:val="24"/>
          <w:szCs w:val="24"/>
          <w:lang w:eastAsia="en-US" w:bidi="ar-SA"/>
        </w:rPr>
        <w:t xml:space="preserve"> </w:t>
      </w:r>
      <w:r w:rsidRPr="00644397">
        <w:rPr>
          <w:rFonts w:ascii="Times New Roman" w:eastAsia="Times New Roman" w:hAnsi="Times New Roman" w:cs="Times New Roman"/>
          <w:kern w:val="0"/>
          <w:sz w:val="24"/>
          <w:szCs w:val="24"/>
          <w:lang w:eastAsia="en-US" w:bidi="ar-SA"/>
        </w:rPr>
        <w:t>при планировании самостоятельной домашней работы учащихся</w:t>
      </w:r>
      <w:r w:rsidRPr="00644397">
        <w:rPr>
          <w:rFonts w:ascii="Times New Roman" w:eastAsia="Times New Roman" w:hAnsi="Times New Roman" w:cs="Times New Roman"/>
          <w:spacing w:val="48"/>
          <w:kern w:val="0"/>
          <w:sz w:val="24"/>
          <w:szCs w:val="24"/>
          <w:lang w:eastAsia="en-US" w:bidi="ar-SA"/>
        </w:rPr>
        <w:t xml:space="preserve"> </w:t>
      </w:r>
      <w:r w:rsidRPr="00644397">
        <w:rPr>
          <w:rFonts w:ascii="Times New Roman" w:eastAsia="Times New Roman" w:hAnsi="Times New Roman" w:cs="Times New Roman"/>
          <w:kern w:val="0"/>
          <w:sz w:val="24"/>
          <w:szCs w:val="24"/>
          <w:lang w:eastAsia="en-US" w:bidi="ar-SA"/>
        </w:rPr>
        <w:t>методически целесообразней направить их</w:t>
      </w:r>
      <w:r w:rsidRPr="007702AA">
        <w:rPr>
          <w:rFonts w:ascii="Times New Roman" w:eastAsia="Times New Roman" w:hAnsi="Times New Roman" w:cs="Times New Roman"/>
          <w:kern w:val="0"/>
          <w:sz w:val="24"/>
          <w:szCs w:val="24"/>
          <w:lang w:eastAsia="en-US" w:bidi="ar-SA"/>
        </w:rPr>
        <w:t xml:space="preserve"> по пути разбора и разучивания произведений</w:t>
      </w:r>
      <w:r w:rsidRPr="007702AA">
        <w:rPr>
          <w:rFonts w:ascii="Times New Roman" w:eastAsia="Times New Roman" w:hAnsi="Times New Roman" w:cs="Times New Roman"/>
          <w:spacing w:val="17"/>
          <w:kern w:val="0"/>
          <w:sz w:val="24"/>
          <w:szCs w:val="24"/>
          <w:lang w:eastAsia="en-US" w:bidi="ar-SA"/>
        </w:rPr>
        <w:t xml:space="preserve"> </w:t>
      </w:r>
      <w:r w:rsidRPr="007702AA">
        <w:rPr>
          <w:rFonts w:ascii="Times New Roman" w:eastAsia="Times New Roman" w:hAnsi="Times New Roman" w:cs="Times New Roman"/>
          <w:kern w:val="0"/>
          <w:sz w:val="24"/>
          <w:szCs w:val="24"/>
          <w:lang w:eastAsia="en-US" w:bidi="ar-SA"/>
        </w:rPr>
        <w:t>не голосом, а посредством</w:t>
      </w:r>
      <w:r w:rsidRPr="0008289E">
        <w:rPr>
          <w:rFonts w:ascii="Times New Roman" w:eastAsia="Times New Roman" w:hAnsi="Times New Roman" w:cs="Times New Roman"/>
          <w:kern w:val="0"/>
          <w:sz w:val="24"/>
          <w:szCs w:val="24"/>
          <w:lang w:eastAsia="en-US" w:bidi="ar-SA"/>
        </w:rPr>
        <w:t xml:space="preserve"> проигрывания на фортепиано. На </w:t>
      </w:r>
      <w:r w:rsidRPr="0008289E">
        <w:rPr>
          <w:rFonts w:ascii="Times New Roman" w:eastAsia="Times New Roman" w:hAnsi="Times New Roman" w:cs="Times New Roman"/>
          <w:spacing w:val="9"/>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заключительном этапе обучения желательно играть всю </w:t>
      </w:r>
      <w:r w:rsidRPr="0008289E">
        <w:rPr>
          <w:rFonts w:ascii="Times New Roman" w:eastAsia="Times New Roman" w:hAnsi="Times New Roman" w:cs="Times New Roman"/>
          <w:spacing w:val="-5"/>
          <w:kern w:val="0"/>
          <w:sz w:val="24"/>
          <w:szCs w:val="24"/>
          <w:lang w:eastAsia="en-US" w:bidi="ar-SA"/>
        </w:rPr>
        <w:t xml:space="preserve">партитуру, </w:t>
      </w:r>
      <w:r w:rsidRPr="0008289E">
        <w:rPr>
          <w:rFonts w:ascii="Times New Roman" w:eastAsia="Times New Roman" w:hAnsi="Times New Roman" w:cs="Times New Roman"/>
          <w:kern w:val="0"/>
          <w:sz w:val="24"/>
          <w:szCs w:val="24"/>
          <w:lang w:eastAsia="en-US" w:bidi="ar-SA"/>
        </w:rPr>
        <w:t>а в 1 – 2 классах</w:t>
      </w:r>
      <w:r w:rsidRPr="0008289E">
        <w:rPr>
          <w:rFonts w:ascii="Times New Roman" w:eastAsia="Times New Roman" w:hAnsi="Times New Roman" w:cs="Times New Roman"/>
          <w:spacing w:val="4"/>
          <w:kern w:val="0"/>
          <w:sz w:val="24"/>
          <w:szCs w:val="24"/>
          <w:lang w:eastAsia="en-US" w:bidi="ar-SA"/>
        </w:rPr>
        <w:t xml:space="preserve"> </w:t>
      </w:r>
      <w:r w:rsidRPr="0008289E">
        <w:rPr>
          <w:rFonts w:ascii="Times New Roman" w:eastAsia="Times New Roman" w:hAnsi="Times New Roman" w:cs="Times New Roman"/>
          <w:spacing w:val="-3"/>
          <w:kern w:val="0"/>
          <w:sz w:val="24"/>
          <w:szCs w:val="24"/>
          <w:lang w:eastAsia="en-US" w:bidi="ar-SA"/>
        </w:rPr>
        <w:t>можно</w:t>
      </w:r>
      <w:r w:rsidRPr="0008289E">
        <w:rPr>
          <w:rFonts w:ascii="Times New Roman" w:eastAsia="Times New Roman" w:hAnsi="Times New Roman" w:cs="Times New Roman"/>
          <w:kern w:val="0"/>
          <w:sz w:val="24"/>
          <w:szCs w:val="24"/>
          <w:lang w:eastAsia="en-US" w:bidi="ar-SA"/>
        </w:rPr>
        <w:t xml:space="preserve"> ограничиться вокальной</w:t>
      </w:r>
      <w:r w:rsidRPr="0008289E">
        <w:rPr>
          <w:rFonts w:ascii="Times New Roman" w:eastAsia="Times New Roman" w:hAnsi="Times New Roman" w:cs="Times New Roman"/>
          <w:spacing w:val="-20"/>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партией.</w:t>
      </w:r>
      <w:r w:rsidRPr="0008289E">
        <w:rPr>
          <w:rFonts w:ascii="Times New Roman" w:eastAsia="Times New Roman" w:hAnsi="Times New Roman" w:cs="Times New Roman"/>
          <w:spacing w:val="-3"/>
          <w:kern w:val="0"/>
          <w:sz w:val="24"/>
          <w:szCs w:val="24"/>
          <w:lang w:eastAsia="en-US" w:bidi="ar-SA"/>
        </w:rPr>
        <w:t xml:space="preserve"> Начинать </w:t>
      </w:r>
      <w:r w:rsidRPr="0008289E">
        <w:rPr>
          <w:rFonts w:ascii="Times New Roman" w:eastAsia="Times New Roman" w:hAnsi="Times New Roman" w:cs="Times New Roman"/>
          <w:kern w:val="0"/>
          <w:sz w:val="24"/>
          <w:szCs w:val="24"/>
          <w:lang w:eastAsia="en-US" w:bidi="ar-SA"/>
        </w:rPr>
        <w:t xml:space="preserve">разбор </w:t>
      </w:r>
      <w:r w:rsidRPr="0008289E">
        <w:rPr>
          <w:rFonts w:ascii="Times New Roman" w:eastAsia="Times New Roman" w:hAnsi="Times New Roman" w:cs="Times New Roman"/>
          <w:spacing w:val="-3"/>
          <w:kern w:val="0"/>
          <w:sz w:val="24"/>
          <w:szCs w:val="24"/>
          <w:lang w:eastAsia="en-US" w:bidi="ar-SA"/>
        </w:rPr>
        <w:t xml:space="preserve">можно </w:t>
      </w:r>
      <w:r w:rsidRPr="0008289E">
        <w:rPr>
          <w:rFonts w:ascii="Times New Roman" w:eastAsia="Times New Roman" w:hAnsi="Times New Roman" w:cs="Times New Roman"/>
          <w:kern w:val="0"/>
          <w:sz w:val="24"/>
          <w:szCs w:val="24"/>
          <w:lang w:eastAsia="en-US" w:bidi="ar-SA"/>
        </w:rPr>
        <w:t xml:space="preserve">с ритмического рисунка (прохлопывая </w:t>
      </w:r>
      <w:r w:rsidRPr="0008289E">
        <w:rPr>
          <w:rFonts w:ascii="Times New Roman" w:eastAsia="Times New Roman" w:hAnsi="Times New Roman" w:cs="Times New Roman"/>
          <w:spacing w:val="-3"/>
          <w:kern w:val="0"/>
          <w:sz w:val="24"/>
          <w:szCs w:val="24"/>
          <w:lang w:eastAsia="en-US" w:bidi="ar-SA"/>
        </w:rPr>
        <w:t>его</w:t>
      </w:r>
      <w:r w:rsidRPr="0008289E">
        <w:rPr>
          <w:rFonts w:ascii="Times New Roman" w:eastAsia="Times New Roman" w:hAnsi="Times New Roman" w:cs="Times New Roman"/>
          <w:spacing w:val="49"/>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в ладоши), впоследствии соединив </w:t>
      </w:r>
      <w:r w:rsidRPr="0008289E">
        <w:rPr>
          <w:rFonts w:ascii="Times New Roman" w:eastAsia="Times New Roman" w:hAnsi="Times New Roman" w:cs="Times New Roman"/>
          <w:spacing w:val="-4"/>
          <w:kern w:val="0"/>
          <w:sz w:val="24"/>
          <w:szCs w:val="24"/>
          <w:lang w:eastAsia="en-US" w:bidi="ar-SA"/>
        </w:rPr>
        <w:t xml:space="preserve">его </w:t>
      </w:r>
      <w:r w:rsidRPr="0008289E">
        <w:rPr>
          <w:rFonts w:ascii="Times New Roman" w:eastAsia="Times New Roman" w:hAnsi="Times New Roman" w:cs="Times New Roman"/>
          <w:kern w:val="0"/>
          <w:sz w:val="24"/>
          <w:szCs w:val="24"/>
          <w:lang w:eastAsia="en-US" w:bidi="ar-SA"/>
        </w:rPr>
        <w:t xml:space="preserve">с </w:t>
      </w:r>
      <w:r w:rsidRPr="0008289E">
        <w:rPr>
          <w:rFonts w:ascii="Times New Roman" w:eastAsia="Times New Roman" w:hAnsi="Times New Roman" w:cs="Times New Roman"/>
          <w:spacing w:val="-3"/>
          <w:kern w:val="0"/>
          <w:sz w:val="24"/>
          <w:szCs w:val="24"/>
          <w:lang w:eastAsia="en-US" w:bidi="ar-SA"/>
        </w:rPr>
        <w:t xml:space="preserve">текстом. </w:t>
      </w:r>
      <w:r w:rsidRPr="0008289E">
        <w:rPr>
          <w:rFonts w:ascii="Times New Roman" w:eastAsia="Times New Roman" w:hAnsi="Times New Roman" w:cs="Times New Roman"/>
          <w:kern w:val="0"/>
          <w:sz w:val="24"/>
          <w:szCs w:val="24"/>
          <w:lang w:eastAsia="en-US" w:bidi="ar-SA"/>
        </w:rPr>
        <w:t>Разбор и</w:t>
      </w:r>
      <w:r w:rsidRPr="0008289E">
        <w:rPr>
          <w:rFonts w:ascii="Times New Roman" w:eastAsia="Times New Roman" w:hAnsi="Times New Roman" w:cs="Times New Roman"/>
          <w:spacing w:val="52"/>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выучивание поэтического текста является </w:t>
      </w:r>
      <w:r w:rsidRPr="0008289E">
        <w:rPr>
          <w:rFonts w:ascii="Times New Roman" w:eastAsia="Times New Roman" w:hAnsi="Times New Roman" w:cs="Times New Roman"/>
          <w:spacing w:val="-3"/>
          <w:kern w:val="0"/>
          <w:sz w:val="24"/>
          <w:szCs w:val="24"/>
          <w:lang w:eastAsia="en-US" w:bidi="ar-SA"/>
        </w:rPr>
        <w:t xml:space="preserve">другой </w:t>
      </w:r>
      <w:r w:rsidRPr="0008289E">
        <w:rPr>
          <w:rFonts w:ascii="Times New Roman" w:eastAsia="Times New Roman" w:hAnsi="Times New Roman" w:cs="Times New Roman"/>
          <w:kern w:val="0"/>
          <w:sz w:val="24"/>
          <w:szCs w:val="24"/>
          <w:lang w:eastAsia="en-US" w:bidi="ar-SA"/>
        </w:rPr>
        <w:t>важной частью домашнего</w:t>
      </w:r>
      <w:r w:rsidRPr="0008289E">
        <w:rPr>
          <w:rFonts w:ascii="Times New Roman" w:eastAsia="Times New Roman" w:hAnsi="Times New Roman" w:cs="Times New Roman"/>
          <w:spacing w:val="32"/>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задания. Проговаривание текста в ритме и характере произведения</w:t>
      </w:r>
      <w:r w:rsidRPr="0008289E">
        <w:rPr>
          <w:rFonts w:ascii="Times New Roman" w:eastAsia="Times New Roman" w:hAnsi="Times New Roman" w:cs="Times New Roman"/>
          <w:spacing w:val="16"/>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является действенным </w:t>
      </w:r>
      <w:r w:rsidRPr="0008289E">
        <w:rPr>
          <w:rFonts w:ascii="Times New Roman" w:eastAsia="Times New Roman" w:hAnsi="Times New Roman" w:cs="Times New Roman"/>
          <w:spacing w:val="-4"/>
          <w:kern w:val="0"/>
          <w:sz w:val="24"/>
          <w:szCs w:val="24"/>
          <w:lang w:eastAsia="en-US" w:bidi="ar-SA"/>
        </w:rPr>
        <w:t xml:space="preserve">методом </w:t>
      </w:r>
      <w:r w:rsidRPr="0008289E">
        <w:rPr>
          <w:rFonts w:ascii="Times New Roman" w:eastAsia="Times New Roman" w:hAnsi="Times New Roman" w:cs="Times New Roman"/>
          <w:kern w:val="0"/>
          <w:sz w:val="24"/>
          <w:szCs w:val="24"/>
          <w:lang w:eastAsia="en-US" w:bidi="ar-SA"/>
        </w:rPr>
        <w:t xml:space="preserve">в процессе </w:t>
      </w:r>
      <w:r w:rsidRPr="0008289E">
        <w:rPr>
          <w:rFonts w:ascii="Times New Roman" w:eastAsia="Times New Roman" w:hAnsi="Times New Roman" w:cs="Times New Roman"/>
          <w:spacing w:val="-3"/>
          <w:kern w:val="0"/>
          <w:sz w:val="24"/>
          <w:szCs w:val="24"/>
          <w:lang w:eastAsia="en-US" w:bidi="ar-SA"/>
        </w:rPr>
        <w:t xml:space="preserve">подготовки </w:t>
      </w:r>
      <w:r w:rsidRPr="0008289E">
        <w:rPr>
          <w:rFonts w:ascii="Times New Roman" w:eastAsia="Times New Roman" w:hAnsi="Times New Roman" w:cs="Times New Roman"/>
          <w:kern w:val="0"/>
          <w:sz w:val="24"/>
          <w:szCs w:val="24"/>
          <w:lang w:eastAsia="en-US" w:bidi="ar-SA"/>
        </w:rPr>
        <w:t xml:space="preserve">к </w:t>
      </w:r>
      <w:r w:rsidRPr="0008289E">
        <w:rPr>
          <w:rFonts w:ascii="Times New Roman" w:eastAsia="Times New Roman" w:hAnsi="Times New Roman" w:cs="Times New Roman"/>
          <w:spacing w:val="-7"/>
          <w:kern w:val="0"/>
          <w:sz w:val="24"/>
          <w:szCs w:val="24"/>
          <w:lang w:eastAsia="en-US" w:bidi="ar-SA"/>
        </w:rPr>
        <w:t xml:space="preserve">уроку. </w:t>
      </w:r>
      <w:r w:rsidRPr="0008289E">
        <w:rPr>
          <w:rFonts w:ascii="Times New Roman" w:eastAsia="Times New Roman" w:hAnsi="Times New Roman" w:cs="Times New Roman"/>
          <w:kern w:val="0"/>
          <w:sz w:val="24"/>
          <w:szCs w:val="24"/>
          <w:lang w:eastAsia="en-US" w:bidi="ar-SA"/>
        </w:rPr>
        <w:t xml:space="preserve">При </w:t>
      </w:r>
      <w:r w:rsidRPr="0008289E">
        <w:rPr>
          <w:rFonts w:ascii="Times New Roman" w:eastAsia="Times New Roman" w:hAnsi="Times New Roman" w:cs="Times New Roman"/>
          <w:spacing w:val="-4"/>
          <w:kern w:val="0"/>
          <w:sz w:val="24"/>
          <w:szCs w:val="24"/>
          <w:lang w:eastAsia="en-US" w:bidi="ar-SA"/>
        </w:rPr>
        <w:t xml:space="preserve">таком </w:t>
      </w:r>
      <w:r w:rsidRPr="0008289E">
        <w:rPr>
          <w:rFonts w:ascii="Times New Roman" w:eastAsia="Times New Roman" w:hAnsi="Times New Roman" w:cs="Times New Roman"/>
          <w:spacing w:val="-5"/>
          <w:kern w:val="0"/>
          <w:sz w:val="24"/>
          <w:szCs w:val="24"/>
          <w:lang w:eastAsia="en-US" w:bidi="ar-SA"/>
        </w:rPr>
        <w:t>подходе</w:t>
      </w:r>
      <w:r w:rsidRPr="0008289E">
        <w:rPr>
          <w:rFonts w:ascii="Times New Roman" w:eastAsia="Times New Roman" w:hAnsi="Times New Roman" w:cs="Times New Roman"/>
          <w:spacing w:val="-3"/>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к домашней работе меньше вероятность негативного </w:t>
      </w:r>
      <w:r w:rsidRPr="0008289E">
        <w:rPr>
          <w:rFonts w:ascii="Times New Roman" w:eastAsia="Times New Roman" w:hAnsi="Times New Roman" w:cs="Times New Roman"/>
          <w:spacing w:val="-4"/>
          <w:kern w:val="0"/>
          <w:sz w:val="24"/>
          <w:szCs w:val="24"/>
          <w:lang w:eastAsia="en-US" w:bidi="ar-SA"/>
        </w:rPr>
        <w:t>результата,</w:t>
      </w:r>
      <w:r w:rsidRPr="0008289E">
        <w:rPr>
          <w:rFonts w:ascii="Times New Roman" w:eastAsia="Times New Roman" w:hAnsi="Times New Roman" w:cs="Times New Roman"/>
          <w:spacing w:val="35"/>
          <w:kern w:val="0"/>
          <w:sz w:val="24"/>
          <w:szCs w:val="24"/>
          <w:lang w:eastAsia="en-US" w:bidi="ar-SA"/>
        </w:rPr>
        <w:t xml:space="preserve"> </w:t>
      </w:r>
      <w:r w:rsidRPr="0008289E">
        <w:rPr>
          <w:rFonts w:ascii="Times New Roman" w:eastAsia="Times New Roman" w:hAnsi="Times New Roman" w:cs="Times New Roman"/>
          <w:spacing w:val="-7"/>
          <w:kern w:val="0"/>
          <w:sz w:val="24"/>
          <w:szCs w:val="24"/>
          <w:lang w:eastAsia="en-US" w:bidi="ar-SA"/>
        </w:rPr>
        <w:t>когда</w:t>
      </w:r>
      <w:r w:rsidRPr="0008289E">
        <w:rPr>
          <w:rFonts w:ascii="Times New Roman" w:eastAsia="Times New Roman" w:hAnsi="Times New Roman" w:cs="Times New Roman"/>
          <w:kern w:val="0"/>
          <w:sz w:val="24"/>
          <w:szCs w:val="24"/>
          <w:lang w:eastAsia="en-US" w:bidi="ar-SA"/>
        </w:rPr>
        <w:t xml:space="preserve"> самостоятельные занятия (а именно — пение без </w:t>
      </w:r>
      <w:r w:rsidRPr="0008289E">
        <w:rPr>
          <w:rFonts w:ascii="Times New Roman" w:eastAsia="Times New Roman" w:hAnsi="Times New Roman" w:cs="Times New Roman"/>
          <w:spacing w:val="-3"/>
          <w:kern w:val="0"/>
          <w:sz w:val="24"/>
          <w:szCs w:val="24"/>
          <w:lang w:eastAsia="en-US" w:bidi="ar-SA"/>
        </w:rPr>
        <w:t xml:space="preserve">контроля) </w:t>
      </w:r>
      <w:r w:rsidRPr="0008289E">
        <w:rPr>
          <w:rFonts w:ascii="Times New Roman" w:eastAsia="Times New Roman" w:hAnsi="Times New Roman" w:cs="Times New Roman"/>
          <w:kern w:val="0"/>
          <w:sz w:val="24"/>
          <w:szCs w:val="24"/>
          <w:lang w:eastAsia="en-US" w:bidi="ar-SA"/>
        </w:rPr>
        <w:t>вредят</w:t>
      </w:r>
      <w:r w:rsidRPr="0008289E">
        <w:rPr>
          <w:rFonts w:ascii="Times New Roman" w:eastAsia="Times New Roman" w:hAnsi="Times New Roman" w:cs="Times New Roman"/>
          <w:spacing w:val="16"/>
          <w:kern w:val="0"/>
          <w:sz w:val="24"/>
          <w:szCs w:val="24"/>
          <w:lang w:eastAsia="en-US" w:bidi="ar-SA"/>
        </w:rPr>
        <w:t xml:space="preserve"> </w:t>
      </w:r>
      <w:r w:rsidRPr="0008289E">
        <w:rPr>
          <w:rFonts w:ascii="Times New Roman" w:eastAsia="Times New Roman" w:hAnsi="Times New Roman" w:cs="Times New Roman"/>
          <w:kern w:val="0"/>
          <w:sz w:val="24"/>
          <w:szCs w:val="24"/>
          <w:lang w:eastAsia="en-US" w:bidi="ar-SA"/>
        </w:rPr>
        <w:t xml:space="preserve">процессу постановки голоса, и в классе </w:t>
      </w:r>
      <w:r w:rsidRPr="0008289E">
        <w:rPr>
          <w:rFonts w:ascii="Times New Roman" w:eastAsia="Times New Roman" w:hAnsi="Times New Roman" w:cs="Times New Roman"/>
          <w:spacing w:val="-3"/>
          <w:kern w:val="0"/>
          <w:sz w:val="24"/>
          <w:szCs w:val="24"/>
          <w:lang w:eastAsia="en-US" w:bidi="ar-SA"/>
        </w:rPr>
        <w:t xml:space="preserve">приходится </w:t>
      </w:r>
      <w:r w:rsidRPr="0008289E">
        <w:rPr>
          <w:rFonts w:ascii="Times New Roman" w:eastAsia="Times New Roman" w:hAnsi="Times New Roman" w:cs="Times New Roman"/>
          <w:kern w:val="0"/>
          <w:sz w:val="24"/>
          <w:szCs w:val="24"/>
          <w:lang w:eastAsia="en-US" w:bidi="ar-SA"/>
        </w:rPr>
        <w:t>исправлять приобретенные</w:t>
      </w:r>
      <w:r w:rsidRPr="0008289E">
        <w:rPr>
          <w:rFonts w:ascii="Times New Roman" w:eastAsia="Times New Roman" w:hAnsi="Times New Roman" w:cs="Times New Roman"/>
          <w:spacing w:val="39"/>
          <w:kern w:val="0"/>
          <w:sz w:val="24"/>
          <w:szCs w:val="24"/>
          <w:lang w:eastAsia="en-US" w:bidi="ar-SA"/>
        </w:rPr>
        <w:t xml:space="preserve"> </w:t>
      </w:r>
      <w:r w:rsidRPr="0008289E">
        <w:rPr>
          <w:rFonts w:ascii="Times New Roman" w:eastAsia="Times New Roman" w:hAnsi="Times New Roman" w:cs="Times New Roman"/>
          <w:spacing w:val="-3"/>
          <w:kern w:val="0"/>
          <w:sz w:val="24"/>
          <w:szCs w:val="24"/>
          <w:lang w:eastAsia="en-US" w:bidi="ar-SA"/>
        </w:rPr>
        <w:t>дома</w:t>
      </w:r>
      <w:r w:rsidRPr="0008289E">
        <w:rPr>
          <w:rFonts w:ascii="Times New Roman" w:eastAsia="Times New Roman" w:hAnsi="Times New Roman" w:cs="Times New Roman"/>
          <w:kern w:val="0"/>
          <w:sz w:val="24"/>
          <w:szCs w:val="24"/>
          <w:lang w:eastAsia="en-US" w:bidi="ar-SA"/>
        </w:rPr>
        <w:t xml:space="preserve"> дефекты</w:t>
      </w:r>
      <w:r w:rsidRPr="0008289E">
        <w:rPr>
          <w:rFonts w:ascii="Times New Roman" w:eastAsia="Times New Roman" w:hAnsi="Times New Roman" w:cs="Times New Roman"/>
          <w:spacing w:val="-20"/>
          <w:kern w:val="0"/>
          <w:sz w:val="24"/>
          <w:szCs w:val="24"/>
          <w:lang w:eastAsia="en-US" w:bidi="ar-SA"/>
        </w:rPr>
        <w:t xml:space="preserve"> </w:t>
      </w:r>
      <w:r>
        <w:rPr>
          <w:rFonts w:ascii="Times New Roman" w:eastAsia="Times New Roman" w:hAnsi="Times New Roman" w:cs="Times New Roman"/>
          <w:kern w:val="0"/>
          <w:sz w:val="24"/>
          <w:szCs w:val="24"/>
          <w:lang w:eastAsia="en-US" w:bidi="ar-SA"/>
        </w:rPr>
        <w:t>голосообразования.</w:t>
      </w:r>
    </w:p>
    <w:p w14:paraId="31518B5C" w14:textId="77777777" w:rsidR="00FB0983" w:rsidRPr="00345E73" w:rsidRDefault="00FB0983" w:rsidP="000D3E13">
      <w:pPr>
        <w:pStyle w:val="21"/>
        <w:spacing w:line="240" w:lineRule="auto"/>
        <w:ind w:right="-1"/>
        <w:jc w:val="both"/>
        <w:rPr>
          <w:rFonts w:eastAsia="Calibri"/>
          <w:sz w:val="24"/>
        </w:rPr>
      </w:pPr>
      <w:r w:rsidRPr="00345E73">
        <w:rPr>
          <w:rFonts w:eastAsia="Calibri"/>
          <w:sz w:val="24"/>
        </w:rPr>
        <w:t>2. Периодичность занятий: каждый день.</w:t>
      </w:r>
    </w:p>
    <w:p w14:paraId="205C1500" w14:textId="77777777" w:rsidR="00FB0983" w:rsidRPr="00345E73" w:rsidRDefault="00FB0983" w:rsidP="000D3E13">
      <w:pPr>
        <w:pStyle w:val="21"/>
        <w:spacing w:line="240" w:lineRule="auto"/>
        <w:ind w:right="-1"/>
        <w:jc w:val="both"/>
        <w:rPr>
          <w:rFonts w:eastAsia="Calibri"/>
          <w:sz w:val="24"/>
        </w:rPr>
      </w:pPr>
      <w:r w:rsidRPr="00345E73">
        <w:rPr>
          <w:rFonts w:eastAsia="Calibri"/>
          <w:sz w:val="24"/>
        </w:rPr>
        <w:t xml:space="preserve">3. Количество часов самостоятельных занятий в неделю: от двух до четырех. </w:t>
      </w:r>
    </w:p>
    <w:p w14:paraId="079E6CE8" w14:textId="77777777" w:rsidR="00FB0983" w:rsidRPr="00345E73" w:rsidRDefault="00FB0983" w:rsidP="000D3E13">
      <w:pPr>
        <w:pStyle w:val="21"/>
        <w:spacing w:line="240" w:lineRule="auto"/>
        <w:ind w:right="-1"/>
        <w:jc w:val="both"/>
        <w:rPr>
          <w:rFonts w:eastAsia="Calibri"/>
          <w:sz w:val="24"/>
        </w:rPr>
      </w:pPr>
      <w:r w:rsidRPr="00345E73">
        <w:rPr>
          <w:rFonts w:eastAsia="Calibri"/>
          <w:sz w:val="24"/>
        </w:rPr>
        <w:t xml:space="preserve">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 </w:t>
      </w:r>
    </w:p>
    <w:p w14:paraId="63C4B3D4" w14:textId="005581A5" w:rsidR="00FB0983" w:rsidRPr="00345E73" w:rsidRDefault="00644397" w:rsidP="000D3E13">
      <w:pPr>
        <w:pStyle w:val="21"/>
        <w:spacing w:line="240" w:lineRule="auto"/>
        <w:ind w:right="-1"/>
        <w:jc w:val="both"/>
        <w:rPr>
          <w:rFonts w:eastAsia="Calibri"/>
          <w:sz w:val="24"/>
        </w:rPr>
      </w:pPr>
      <w:r>
        <w:rPr>
          <w:rFonts w:eastAsia="Calibri"/>
          <w:sz w:val="24"/>
        </w:rPr>
        <w:t xml:space="preserve">4. </w:t>
      </w:r>
      <w:r w:rsidR="00FB0983" w:rsidRPr="00345E73">
        <w:rPr>
          <w:rFonts w:eastAsia="Calibri"/>
          <w:sz w:val="24"/>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14:paraId="0C33CB06" w14:textId="6B5B39A2" w:rsidR="00FB0983" w:rsidRPr="00345E73" w:rsidRDefault="00075860" w:rsidP="000D3E13">
      <w:pPr>
        <w:pStyle w:val="21"/>
        <w:spacing w:line="240" w:lineRule="auto"/>
        <w:ind w:right="-1"/>
        <w:jc w:val="both"/>
        <w:rPr>
          <w:rFonts w:eastAsia="Calibri"/>
          <w:sz w:val="24"/>
        </w:rPr>
      </w:pPr>
      <w:r>
        <w:rPr>
          <w:rFonts w:eastAsia="Calibri"/>
          <w:sz w:val="24"/>
        </w:rPr>
        <w:t>5.</w:t>
      </w:r>
      <w:r w:rsidR="00644397">
        <w:rPr>
          <w:rFonts w:eastAsia="Calibri"/>
          <w:sz w:val="24"/>
        </w:rPr>
        <w:t xml:space="preserve"> </w:t>
      </w:r>
      <w:r w:rsidR="00FB0983" w:rsidRPr="00345E73">
        <w:rPr>
          <w:rFonts w:eastAsia="Calibri"/>
          <w:sz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над чем ему работать дома. Задачи должны быть кратко и ясно сформулированы в дневнике.</w:t>
      </w:r>
    </w:p>
    <w:p w14:paraId="3A005416" w14:textId="77777777" w:rsidR="00FB0983" w:rsidRPr="00345E73" w:rsidRDefault="00FB0983" w:rsidP="000D3E13">
      <w:pPr>
        <w:pStyle w:val="21"/>
        <w:spacing w:line="240" w:lineRule="auto"/>
        <w:ind w:right="-1"/>
        <w:jc w:val="both"/>
        <w:rPr>
          <w:rFonts w:eastAsia="Calibri"/>
          <w:sz w:val="24"/>
        </w:rPr>
      </w:pPr>
      <w:r w:rsidRPr="00345E73">
        <w:rPr>
          <w:rFonts w:eastAsia="Calibri"/>
          <w:sz w:val="24"/>
        </w:rPr>
        <w:t xml:space="preserve">6. Периодически следует проводить  уроки, контролирующие ход домашней работы ученика. </w:t>
      </w:r>
    </w:p>
    <w:p w14:paraId="39A69E98" w14:textId="5E77D642" w:rsidR="00E614A4" w:rsidRPr="00644397" w:rsidRDefault="00FB0983" w:rsidP="00644397">
      <w:pPr>
        <w:pStyle w:val="21"/>
        <w:spacing w:line="240" w:lineRule="auto"/>
        <w:ind w:right="-1"/>
        <w:jc w:val="both"/>
        <w:rPr>
          <w:rFonts w:eastAsia="Calibri"/>
          <w:sz w:val="24"/>
        </w:rPr>
      </w:pPr>
      <w:r w:rsidRPr="00E614A4">
        <w:rPr>
          <w:rFonts w:eastAsia="Calibri" w:cs="Times New Roman"/>
          <w:sz w:val="24"/>
        </w:rPr>
        <w:lastRenderedPageBreak/>
        <w:t>7. Для успешной реализации программы</w:t>
      </w:r>
      <w:r w:rsidRPr="00345E73">
        <w:rPr>
          <w:rFonts w:eastAsia="Calibri"/>
          <w:sz w:val="24"/>
        </w:rPr>
        <w:t xml:space="preserve"> </w:t>
      </w:r>
      <w:r w:rsidR="00E614A4" w:rsidRPr="009B109A">
        <w:rPr>
          <w:rFonts w:cs="Times New Roman"/>
          <w:b/>
          <w:i/>
          <w:kern w:val="0"/>
          <w:sz w:val="24"/>
          <w:lang w:eastAsia="en-US" w:bidi="ar-SA"/>
        </w:rPr>
        <w:t xml:space="preserve">«Специальность (Сольное пение)» </w:t>
      </w:r>
      <w:r w:rsidR="00644397" w:rsidRPr="00345E73">
        <w:rPr>
          <w:rFonts w:eastAsia="Calibri"/>
          <w:sz w:val="24"/>
        </w:rPr>
        <w:t>ученик должен быть обеспечен доступом к библиотечным фондам, а также аудио- и видеотекам, сформированным по</w:t>
      </w:r>
      <w:r w:rsidR="00644397">
        <w:rPr>
          <w:rFonts w:eastAsia="Calibri"/>
          <w:sz w:val="24"/>
        </w:rPr>
        <w:t xml:space="preserve"> программам учебных предметов. </w:t>
      </w:r>
    </w:p>
    <w:p w14:paraId="66BB1A83" w14:textId="36638F99" w:rsidR="006A2EED" w:rsidRPr="00622D31" w:rsidRDefault="00644397" w:rsidP="000D3E13">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6A2EED" w:rsidRPr="0008289E">
        <w:rPr>
          <w:rFonts w:ascii="Times New Roman" w:eastAsia="Times New Roman" w:hAnsi="Times New Roman" w:cs="Times New Roman"/>
          <w:kern w:val="0"/>
          <w:sz w:val="24"/>
          <w:szCs w:val="24"/>
          <w:lang w:eastAsia="en-US" w:bidi="ar-SA"/>
        </w:rPr>
        <w:t xml:space="preserve">Нельзя переоценить </w:t>
      </w:r>
      <w:r w:rsidR="006A2EED" w:rsidRPr="0008289E">
        <w:rPr>
          <w:rFonts w:ascii="Times New Roman" w:eastAsia="Times New Roman" w:hAnsi="Times New Roman" w:cs="Times New Roman"/>
          <w:spacing w:val="-7"/>
          <w:kern w:val="0"/>
          <w:sz w:val="24"/>
          <w:szCs w:val="24"/>
          <w:lang w:eastAsia="en-US" w:bidi="ar-SA"/>
        </w:rPr>
        <w:t xml:space="preserve">пользу, </w:t>
      </w:r>
      <w:r w:rsidR="006A2EED" w:rsidRPr="0008289E">
        <w:rPr>
          <w:rFonts w:ascii="Times New Roman" w:eastAsia="Times New Roman" w:hAnsi="Times New Roman" w:cs="Times New Roman"/>
          <w:spacing w:val="-5"/>
          <w:kern w:val="0"/>
          <w:sz w:val="24"/>
          <w:szCs w:val="24"/>
          <w:lang w:eastAsia="en-US" w:bidi="ar-SA"/>
        </w:rPr>
        <w:t xml:space="preserve">которую </w:t>
      </w:r>
      <w:r w:rsidR="006A2EED" w:rsidRPr="0008289E">
        <w:rPr>
          <w:rFonts w:ascii="Times New Roman" w:eastAsia="Times New Roman" w:hAnsi="Times New Roman" w:cs="Times New Roman"/>
          <w:kern w:val="0"/>
          <w:sz w:val="24"/>
          <w:szCs w:val="24"/>
          <w:lang w:eastAsia="en-US" w:bidi="ar-SA"/>
        </w:rPr>
        <w:t xml:space="preserve">приносит </w:t>
      </w:r>
      <w:r w:rsidR="006A2EED" w:rsidRPr="00622D31">
        <w:rPr>
          <w:rFonts w:ascii="Times New Roman" w:eastAsia="Times New Roman" w:hAnsi="Times New Roman" w:cs="Times New Roman"/>
          <w:kern w:val="0"/>
          <w:sz w:val="24"/>
          <w:szCs w:val="24"/>
          <w:lang w:eastAsia="en-US" w:bidi="ar-SA"/>
        </w:rPr>
        <w:t>слушание</w:t>
      </w:r>
      <w:r w:rsidR="006A2EED" w:rsidRPr="00622D31">
        <w:rPr>
          <w:rFonts w:ascii="Times New Roman" w:eastAsia="Times New Roman" w:hAnsi="Times New Roman" w:cs="Times New Roman"/>
          <w:spacing w:val="14"/>
          <w:kern w:val="0"/>
          <w:sz w:val="24"/>
          <w:szCs w:val="24"/>
          <w:lang w:eastAsia="en-US" w:bidi="ar-SA"/>
        </w:rPr>
        <w:t xml:space="preserve"> </w:t>
      </w:r>
      <w:r w:rsidR="006A2EED" w:rsidRPr="00622D31">
        <w:rPr>
          <w:rFonts w:ascii="Times New Roman" w:eastAsia="Times New Roman" w:hAnsi="Times New Roman" w:cs="Times New Roman"/>
          <w:kern w:val="0"/>
          <w:sz w:val="24"/>
          <w:szCs w:val="24"/>
          <w:lang w:eastAsia="en-US" w:bidi="ar-SA"/>
        </w:rPr>
        <w:t>записей профессиональных исполнителей, с обязательным методическим</w:t>
      </w:r>
      <w:r w:rsidR="006A2EED" w:rsidRPr="00622D31">
        <w:rPr>
          <w:rFonts w:ascii="Times New Roman" w:eastAsia="Times New Roman" w:hAnsi="Times New Roman" w:cs="Times New Roman"/>
          <w:spacing w:val="23"/>
          <w:kern w:val="0"/>
          <w:sz w:val="24"/>
          <w:szCs w:val="24"/>
          <w:lang w:eastAsia="en-US" w:bidi="ar-SA"/>
        </w:rPr>
        <w:t xml:space="preserve"> </w:t>
      </w:r>
      <w:r w:rsidR="006A2EED" w:rsidRPr="00622D31">
        <w:rPr>
          <w:rFonts w:ascii="Times New Roman" w:eastAsia="Times New Roman" w:hAnsi="Times New Roman" w:cs="Times New Roman"/>
          <w:kern w:val="0"/>
          <w:sz w:val="24"/>
          <w:szCs w:val="24"/>
          <w:lang w:eastAsia="en-US" w:bidi="ar-SA"/>
        </w:rPr>
        <w:t xml:space="preserve">обсуждением, привлечением внимания ученика к ключевым моментам. </w:t>
      </w:r>
    </w:p>
    <w:p w14:paraId="32F4F659" w14:textId="77777777" w:rsidR="006A2EED" w:rsidRPr="00622D31" w:rsidRDefault="00EC04F1" w:rsidP="000D3E13">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 xml:space="preserve">     </w:t>
      </w:r>
      <w:r w:rsidR="006A2EED" w:rsidRPr="00622D31">
        <w:rPr>
          <w:rFonts w:ascii="Times New Roman" w:eastAsia="Calibri" w:hAnsi="Times New Roman" w:cs="Times New Roman"/>
          <w:kern w:val="0"/>
          <w:sz w:val="24"/>
          <w:szCs w:val="24"/>
          <w:lang w:eastAsia="en-US" w:bidi="ar-SA"/>
        </w:rPr>
        <w:t>Не менее по</w:t>
      </w:r>
      <w:r w:rsidR="0057786C">
        <w:rPr>
          <w:rFonts w:ascii="Times New Roman" w:eastAsia="Calibri" w:hAnsi="Times New Roman" w:cs="Times New Roman"/>
          <w:kern w:val="0"/>
          <w:sz w:val="24"/>
          <w:szCs w:val="24"/>
          <w:lang w:eastAsia="en-US" w:bidi="ar-SA"/>
        </w:rPr>
        <w:t xml:space="preserve">лезным является  </w:t>
      </w:r>
      <w:r w:rsidR="006A2EED" w:rsidRPr="00622D31">
        <w:rPr>
          <w:rFonts w:ascii="Times New Roman" w:eastAsia="Calibri" w:hAnsi="Times New Roman" w:cs="Times New Roman"/>
          <w:kern w:val="0"/>
          <w:sz w:val="24"/>
          <w:szCs w:val="24"/>
          <w:lang w:eastAsia="en-US" w:bidi="ar-SA"/>
        </w:rPr>
        <w:t xml:space="preserve"> посещение концертов вокального искусства, гала-концертов различных </w:t>
      </w:r>
      <w:r w:rsidR="006A2EED" w:rsidRPr="00622D31">
        <w:rPr>
          <w:rFonts w:ascii="Times New Roman" w:eastAsia="Calibri" w:hAnsi="Times New Roman" w:cs="Times New Roman"/>
          <w:spacing w:val="-3"/>
          <w:kern w:val="0"/>
          <w:sz w:val="24"/>
          <w:szCs w:val="24"/>
          <w:lang w:eastAsia="en-US" w:bidi="ar-SA"/>
        </w:rPr>
        <w:t xml:space="preserve">конкурсов. </w:t>
      </w:r>
      <w:r w:rsidR="006A2EED" w:rsidRPr="00622D31">
        <w:rPr>
          <w:rFonts w:ascii="Times New Roman" w:eastAsia="Calibri" w:hAnsi="Times New Roman" w:cs="Times New Roman"/>
          <w:kern w:val="0"/>
          <w:sz w:val="24"/>
          <w:szCs w:val="24"/>
          <w:lang w:eastAsia="en-US" w:bidi="ar-SA"/>
        </w:rPr>
        <w:t>На</w:t>
      </w:r>
      <w:r w:rsidR="006A2EED" w:rsidRPr="00622D31">
        <w:rPr>
          <w:rFonts w:ascii="Times New Roman" w:eastAsia="Calibri" w:hAnsi="Times New Roman" w:cs="Times New Roman"/>
          <w:spacing w:val="37"/>
          <w:kern w:val="0"/>
          <w:sz w:val="24"/>
          <w:szCs w:val="24"/>
          <w:lang w:eastAsia="en-US" w:bidi="ar-SA"/>
        </w:rPr>
        <w:t xml:space="preserve"> </w:t>
      </w:r>
      <w:r w:rsidR="006A2EED" w:rsidRPr="00622D31">
        <w:rPr>
          <w:rFonts w:ascii="Times New Roman" w:eastAsia="Calibri" w:hAnsi="Times New Roman" w:cs="Times New Roman"/>
          <w:kern w:val="0"/>
          <w:sz w:val="24"/>
          <w:szCs w:val="24"/>
          <w:lang w:eastAsia="en-US" w:bidi="ar-SA"/>
        </w:rPr>
        <w:t xml:space="preserve">этих </w:t>
      </w:r>
      <w:r w:rsidR="006A2EED" w:rsidRPr="00622D31">
        <w:rPr>
          <w:rFonts w:ascii="Times New Roman" w:eastAsia="Calibri" w:hAnsi="Times New Roman" w:cs="Times New Roman"/>
          <w:spacing w:val="-3"/>
          <w:kern w:val="0"/>
          <w:sz w:val="24"/>
          <w:szCs w:val="24"/>
          <w:lang w:eastAsia="en-US" w:bidi="ar-SA"/>
        </w:rPr>
        <w:t xml:space="preserve">концертах </w:t>
      </w:r>
      <w:r w:rsidR="006A2EED" w:rsidRPr="00622D31">
        <w:rPr>
          <w:rFonts w:ascii="Times New Roman" w:eastAsia="Calibri" w:hAnsi="Times New Roman" w:cs="Times New Roman"/>
          <w:kern w:val="0"/>
          <w:sz w:val="24"/>
          <w:szCs w:val="24"/>
          <w:lang w:eastAsia="en-US" w:bidi="ar-SA"/>
        </w:rPr>
        <w:t>учащиеся могут услышать выступления наиболее одаренных</w:t>
      </w:r>
      <w:r w:rsidR="006A2EED" w:rsidRPr="00622D31">
        <w:rPr>
          <w:rFonts w:ascii="Times New Roman" w:eastAsia="Calibri" w:hAnsi="Times New Roman" w:cs="Times New Roman"/>
          <w:spacing w:val="36"/>
          <w:kern w:val="0"/>
          <w:sz w:val="24"/>
          <w:szCs w:val="24"/>
          <w:lang w:eastAsia="en-US" w:bidi="ar-SA"/>
        </w:rPr>
        <w:t xml:space="preserve"> </w:t>
      </w:r>
      <w:r w:rsidR="006A2EED" w:rsidRPr="00622D31">
        <w:rPr>
          <w:rFonts w:ascii="Times New Roman" w:eastAsia="Calibri" w:hAnsi="Times New Roman" w:cs="Times New Roman"/>
          <w:kern w:val="0"/>
          <w:sz w:val="24"/>
          <w:szCs w:val="24"/>
          <w:lang w:eastAsia="en-US" w:bidi="ar-SA"/>
        </w:rPr>
        <w:t xml:space="preserve">и </w:t>
      </w:r>
      <w:r w:rsidR="006A2EED" w:rsidRPr="00622D31">
        <w:rPr>
          <w:rFonts w:ascii="Times New Roman" w:eastAsia="Calibri" w:hAnsi="Times New Roman" w:cs="Times New Roman"/>
          <w:spacing w:val="-3"/>
          <w:kern w:val="0"/>
          <w:sz w:val="24"/>
          <w:szCs w:val="24"/>
          <w:lang w:eastAsia="en-US" w:bidi="ar-SA"/>
        </w:rPr>
        <w:t xml:space="preserve">хорошо подготовленных </w:t>
      </w:r>
      <w:r w:rsidR="006A2EED" w:rsidRPr="00622D31">
        <w:rPr>
          <w:rFonts w:ascii="Times New Roman" w:eastAsia="Calibri" w:hAnsi="Times New Roman" w:cs="Times New Roman"/>
          <w:kern w:val="0"/>
          <w:sz w:val="24"/>
          <w:szCs w:val="24"/>
          <w:lang w:eastAsia="en-US" w:bidi="ar-SA"/>
        </w:rPr>
        <w:t xml:space="preserve">учащихся музыкальных </w:t>
      </w:r>
      <w:r w:rsidR="006A2EED" w:rsidRPr="00622D31">
        <w:rPr>
          <w:rFonts w:ascii="Times New Roman" w:eastAsia="Calibri" w:hAnsi="Times New Roman" w:cs="Times New Roman"/>
          <w:spacing w:val="-5"/>
          <w:kern w:val="0"/>
          <w:sz w:val="24"/>
          <w:szCs w:val="24"/>
          <w:lang w:eastAsia="en-US" w:bidi="ar-SA"/>
        </w:rPr>
        <w:t xml:space="preserve">школ, </w:t>
      </w:r>
      <w:r w:rsidR="006A2EED" w:rsidRPr="00622D31">
        <w:rPr>
          <w:rFonts w:ascii="Times New Roman" w:eastAsia="Calibri" w:hAnsi="Times New Roman" w:cs="Times New Roman"/>
          <w:kern w:val="0"/>
          <w:sz w:val="24"/>
          <w:szCs w:val="24"/>
          <w:lang w:eastAsia="en-US" w:bidi="ar-SA"/>
        </w:rPr>
        <w:t>успехи</w:t>
      </w:r>
      <w:r w:rsidR="006A2EED" w:rsidRPr="00622D31">
        <w:rPr>
          <w:rFonts w:ascii="Times New Roman" w:eastAsia="Calibri" w:hAnsi="Times New Roman" w:cs="Times New Roman"/>
          <w:spacing w:val="19"/>
          <w:kern w:val="0"/>
          <w:sz w:val="24"/>
          <w:szCs w:val="24"/>
          <w:lang w:eastAsia="en-US" w:bidi="ar-SA"/>
        </w:rPr>
        <w:t xml:space="preserve"> </w:t>
      </w:r>
      <w:r w:rsidR="006A2EED" w:rsidRPr="00622D31">
        <w:rPr>
          <w:rFonts w:ascii="Times New Roman" w:eastAsia="Calibri" w:hAnsi="Times New Roman" w:cs="Times New Roman"/>
          <w:spacing w:val="-4"/>
          <w:kern w:val="0"/>
          <w:sz w:val="24"/>
          <w:szCs w:val="24"/>
          <w:lang w:eastAsia="en-US" w:bidi="ar-SA"/>
        </w:rPr>
        <w:t>которых</w:t>
      </w:r>
      <w:r w:rsidR="006A2EED" w:rsidRPr="00622D31">
        <w:rPr>
          <w:rFonts w:ascii="Times New Roman" w:eastAsia="Calibri" w:hAnsi="Times New Roman" w:cs="Times New Roman"/>
          <w:kern w:val="0"/>
          <w:sz w:val="24"/>
          <w:szCs w:val="24"/>
          <w:lang w:eastAsia="en-US" w:bidi="ar-SA"/>
        </w:rPr>
        <w:t xml:space="preserve"> </w:t>
      </w:r>
      <w:r w:rsidR="006A2EED" w:rsidRPr="00622D31">
        <w:rPr>
          <w:rFonts w:ascii="Times New Roman" w:eastAsia="Calibri" w:hAnsi="Times New Roman" w:cs="Times New Roman"/>
          <w:spacing w:val="-3"/>
          <w:kern w:val="0"/>
          <w:sz w:val="24"/>
          <w:szCs w:val="24"/>
          <w:lang w:eastAsia="en-US" w:bidi="ar-SA"/>
        </w:rPr>
        <w:t xml:space="preserve">стимулируют </w:t>
      </w:r>
      <w:r w:rsidR="006A2EED" w:rsidRPr="00622D31">
        <w:rPr>
          <w:rFonts w:ascii="Times New Roman" w:eastAsia="Calibri" w:hAnsi="Times New Roman" w:cs="Times New Roman"/>
          <w:kern w:val="0"/>
          <w:sz w:val="24"/>
          <w:szCs w:val="24"/>
          <w:lang w:eastAsia="en-US" w:bidi="ar-SA"/>
        </w:rPr>
        <w:t>их собственное дальнейшее</w:t>
      </w:r>
      <w:r w:rsidR="006A2EED" w:rsidRPr="00622D31">
        <w:rPr>
          <w:rFonts w:ascii="Times New Roman" w:eastAsia="Calibri" w:hAnsi="Times New Roman" w:cs="Times New Roman"/>
          <w:spacing w:val="4"/>
          <w:kern w:val="0"/>
          <w:sz w:val="24"/>
          <w:szCs w:val="24"/>
          <w:lang w:eastAsia="en-US" w:bidi="ar-SA"/>
        </w:rPr>
        <w:t xml:space="preserve"> </w:t>
      </w:r>
      <w:r w:rsidR="006A2EED" w:rsidRPr="00622D31">
        <w:rPr>
          <w:rFonts w:ascii="Times New Roman" w:eastAsia="Calibri" w:hAnsi="Times New Roman" w:cs="Times New Roman"/>
          <w:kern w:val="0"/>
          <w:sz w:val="24"/>
          <w:szCs w:val="24"/>
          <w:lang w:eastAsia="en-US" w:bidi="ar-SA"/>
        </w:rPr>
        <w:t>развитие.</w:t>
      </w:r>
    </w:p>
    <w:p w14:paraId="7A9B773D" w14:textId="77777777" w:rsidR="006A2EED" w:rsidRPr="00622D31" w:rsidRDefault="00EC04F1" w:rsidP="007702AA">
      <w:pPr>
        <w:widowControl w:val="0"/>
        <w:suppressAutoHyphens w:val="0"/>
        <w:spacing w:after="0" w:line="240" w:lineRule="auto"/>
        <w:ind w:right="-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 xml:space="preserve">      </w:t>
      </w:r>
      <w:r w:rsidR="006A2EED" w:rsidRPr="00622D31">
        <w:rPr>
          <w:rFonts w:ascii="Times New Roman" w:eastAsia="Times New Roman" w:hAnsi="Times New Roman" w:cs="Times New Roman"/>
          <w:kern w:val="0"/>
          <w:sz w:val="24"/>
          <w:szCs w:val="24"/>
          <w:lang w:eastAsia="en-US" w:bidi="ar-SA"/>
        </w:rPr>
        <w:t>Большое значение для развития, обучения и воспитания учащихся</w:t>
      </w:r>
      <w:r w:rsidR="006A2EED" w:rsidRPr="00622D31">
        <w:rPr>
          <w:rFonts w:ascii="Times New Roman" w:eastAsia="Times New Roman" w:hAnsi="Times New Roman" w:cs="Times New Roman"/>
          <w:spacing w:val="30"/>
          <w:kern w:val="0"/>
          <w:sz w:val="24"/>
          <w:szCs w:val="24"/>
          <w:lang w:eastAsia="en-US" w:bidi="ar-SA"/>
        </w:rPr>
        <w:t xml:space="preserve"> </w:t>
      </w:r>
      <w:r w:rsidR="006A2EED" w:rsidRPr="00622D31">
        <w:rPr>
          <w:rFonts w:ascii="Times New Roman" w:eastAsia="Times New Roman" w:hAnsi="Times New Roman" w:cs="Times New Roman"/>
          <w:kern w:val="0"/>
          <w:sz w:val="24"/>
          <w:szCs w:val="24"/>
          <w:lang w:eastAsia="en-US" w:bidi="ar-SA"/>
        </w:rPr>
        <w:t>имеют тематические общешкольные концерты учащихся и преподавателей:</w:t>
      </w:r>
      <w:r w:rsidR="006A2EED" w:rsidRPr="00622D31">
        <w:rPr>
          <w:rFonts w:ascii="Times New Roman" w:eastAsia="Times New Roman" w:hAnsi="Times New Roman" w:cs="Times New Roman"/>
          <w:spacing w:val="8"/>
          <w:kern w:val="0"/>
          <w:sz w:val="24"/>
          <w:szCs w:val="24"/>
          <w:lang w:eastAsia="en-US" w:bidi="ar-SA"/>
        </w:rPr>
        <w:t xml:space="preserve"> </w:t>
      </w:r>
      <w:r w:rsidR="006A2EED" w:rsidRPr="00622D31">
        <w:rPr>
          <w:rFonts w:ascii="Times New Roman" w:eastAsia="Times New Roman" w:hAnsi="Times New Roman" w:cs="Times New Roman"/>
          <w:kern w:val="0"/>
          <w:sz w:val="24"/>
          <w:szCs w:val="24"/>
          <w:lang w:eastAsia="en-US" w:bidi="ar-SA"/>
        </w:rPr>
        <w:t>таким образом, осуществляется преемственность в</w:t>
      </w:r>
      <w:r w:rsidR="006A2EED" w:rsidRPr="00622D31">
        <w:rPr>
          <w:rFonts w:ascii="Times New Roman" w:eastAsia="Times New Roman" w:hAnsi="Times New Roman" w:cs="Times New Roman"/>
          <w:spacing w:val="53"/>
          <w:kern w:val="0"/>
          <w:sz w:val="24"/>
          <w:szCs w:val="24"/>
          <w:lang w:eastAsia="en-US" w:bidi="ar-SA"/>
        </w:rPr>
        <w:t xml:space="preserve"> </w:t>
      </w:r>
      <w:r w:rsidR="006A2EED" w:rsidRPr="00622D31">
        <w:rPr>
          <w:rFonts w:ascii="Times New Roman" w:eastAsia="Times New Roman" w:hAnsi="Times New Roman" w:cs="Times New Roman"/>
          <w:spacing w:val="-3"/>
          <w:kern w:val="0"/>
          <w:sz w:val="24"/>
          <w:szCs w:val="24"/>
          <w:lang w:eastAsia="en-US" w:bidi="ar-SA"/>
        </w:rPr>
        <w:t>концертно-исполнительской</w:t>
      </w:r>
      <w:r w:rsidR="006A2EED" w:rsidRPr="00622D31">
        <w:rPr>
          <w:rFonts w:ascii="Times New Roman" w:eastAsia="Times New Roman" w:hAnsi="Times New Roman" w:cs="Times New Roman"/>
          <w:kern w:val="0"/>
          <w:sz w:val="24"/>
          <w:szCs w:val="24"/>
          <w:lang w:eastAsia="en-US" w:bidi="ar-SA"/>
        </w:rPr>
        <w:t xml:space="preserve"> деятельности, воспитание уваже</w:t>
      </w:r>
      <w:r w:rsidR="0057786C">
        <w:rPr>
          <w:rFonts w:ascii="Times New Roman" w:eastAsia="Times New Roman" w:hAnsi="Times New Roman" w:cs="Times New Roman"/>
          <w:kern w:val="0"/>
          <w:sz w:val="24"/>
          <w:szCs w:val="24"/>
          <w:lang w:eastAsia="en-US" w:bidi="ar-SA"/>
        </w:rPr>
        <w:t>ния к традициям</w:t>
      </w:r>
      <w:r w:rsidR="006A2EED" w:rsidRPr="00622D31">
        <w:rPr>
          <w:rFonts w:ascii="Times New Roman" w:eastAsia="Times New Roman" w:hAnsi="Times New Roman" w:cs="Times New Roman"/>
          <w:kern w:val="0"/>
          <w:sz w:val="24"/>
          <w:szCs w:val="24"/>
          <w:lang w:eastAsia="en-US" w:bidi="ar-SA"/>
        </w:rPr>
        <w:t xml:space="preserve">, прививается </w:t>
      </w:r>
      <w:r w:rsidR="006A2EED" w:rsidRPr="00622D31">
        <w:rPr>
          <w:rFonts w:ascii="Times New Roman" w:eastAsia="Times New Roman" w:hAnsi="Times New Roman" w:cs="Times New Roman"/>
          <w:spacing w:val="-5"/>
          <w:kern w:val="0"/>
          <w:sz w:val="24"/>
          <w:szCs w:val="24"/>
          <w:lang w:eastAsia="en-US" w:bidi="ar-SA"/>
        </w:rPr>
        <w:t xml:space="preserve">культура </w:t>
      </w:r>
      <w:r w:rsidR="006A2EED" w:rsidRPr="00622D31">
        <w:rPr>
          <w:rFonts w:ascii="Times New Roman" w:eastAsia="Times New Roman" w:hAnsi="Times New Roman" w:cs="Times New Roman"/>
          <w:kern w:val="0"/>
          <w:sz w:val="24"/>
          <w:szCs w:val="24"/>
          <w:lang w:eastAsia="en-US" w:bidi="ar-SA"/>
        </w:rPr>
        <w:t xml:space="preserve">поведения, </w:t>
      </w:r>
      <w:r w:rsidR="006A2EED" w:rsidRPr="00622D31">
        <w:rPr>
          <w:rFonts w:ascii="Times New Roman" w:eastAsia="Times New Roman" w:hAnsi="Times New Roman" w:cs="Times New Roman"/>
          <w:spacing w:val="-3"/>
          <w:kern w:val="0"/>
          <w:sz w:val="24"/>
          <w:szCs w:val="24"/>
          <w:lang w:eastAsia="en-US" w:bidi="ar-SA"/>
        </w:rPr>
        <w:t xml:space="preserve">как </w:t>
      </w:r>
      <w:r w:rsidR="006A2EED" w:rsidRPr="00622D31">
        <w:rPr>
          <w:rFonts w:ascii="Times New Roman" w:eastAsia="Times New Roman" w:hAnsi="Times New Roman" w:cs="Times New Roman"/>
          <w:kern w:val="0"/>
          <w:sz w:val="24"/>
          <w:szCs w:val="24"/>
          <w:lang w:eastAsia="en-US" w:bidi="ar-SA"/>
        </w:rPr>
        <w:t>на сцене, так и в зрительном зале.</w:t>
      </w:r>
    </w:p>
    <w:p w14:paraId="044688AB" w14:textId="77777777" w:rsidR="000B2E3E" w:rsidRPr="00EB4229" w:rsidRDefault="000B2E3E" w:rsidP="00FB0983">
      <w:pPr>
        <w:pStyle w:val="21"/>
        <w:spacing w:line="240" w:lineRule="auto"/>
        <w:ind w:right="850"/>
        <w:jc w:val="both"/>
        <w:rPr>
          <w:sz w:val="24"/>
        </w:rPr>
      </w:pPr>
    </w:p>
    <w:p w14:paraId="50B0D781" w14:textId="3902AE35" w:rsidR="00005839" w:rsidRDefault="00FB0983" w:rsidP="00075860">
      <w:pPr>
        <w:spacing w:after="0" w:line="240" w:lineRule="auto"/>
        <w:ind w:right="850"/>
        <w:rPr>
          <w:rFonts w:ascii="Times New Roman" w:hAnsi="Times New Roman"/>
          <w:b/>
          <w:bCs/>
          <w:sz w:val="28"/>
          <w:szCs w:val="28"/>
        </w:rPr>
      </w:pPr>
      <w:r w:rsidRPr="000A1D8D">
        <w:rPr>
          <w:rFonts w:ascii="Times New Roman" w:hAnsi="Times New Roman"/>
          <w:b/>
          <w:bCs/>
          <w:sz w:val="28"/>
          <w:szCs w:val="28"/>
          <w:lang w:val="en-US"/>
        </w:rPr>
        <w:t>VI</w:t>
      </w:r>
      <w:r w:rsidR="00075860" w:rsidRPr="000A1D8D">
        <w:rPr>
          <w:rFonts w:ascii="Times New Roman" w:hAnsi="Times New Roman"/>
          <w:b/>
          <w:bCs/>
          <w:sz w:val="28"/>
          <w:szCs w:val="28"/>
        </w:rPr>
        <w:t xml:space="preserve">. </w:t>
      </w:r>
      <w:r w:rsidRPr="000A1D8D">
        <w:rPr>
          <w:rFonts w:ascii="Times New Roman" w:hAnsi="Times New Roman"/>
          <w:b/>
          <w:bCs/>
          <w:sz w:val="28"/>
          <w:szCs w:val="28"/>
        </w:rPr>
        <w:t>С</w:t>
      </w:r>
      <w:r w:rsidR="00075860" w:rsidRPr="000A1D8D">
        <w:rPr>
          <w:rFonts w:ascii="Times New Roman" w:hAnsi="Times New Roman"/>
          <w:b/>
          <w:bCs/>
          <w:sz w:val="28"/>
          <w:szCs w:val="28"/>
        </w:rPr>
        <w:t>писки рекомендуемой нотной и методической литературы</w:t>
      </w:r>
    </w:p>
    <w:p w14:paraId="3A79A291" w14:textId="77777777" w:rsidR="00FE3F13" w:rsidRPr="000A1D8D" w:rsidRDefault="00FE3F13" w:rsidP="00075860">
      <w:pPr>
        <w:spacing w:after="0" w:line="240" w:lineRule="auto"/>
        <w:ind w:right="850"/>
        <w:rPr>
          <w:rFonts w:ascii="Times New Roman" w:hAnsi="Times New Roman"/>
          <w:b/>
          <w:bCs/>
          <w:sz w:val="28"/>
          <w:szCs w:val="28"/>
        </w:rPr>
      </w:pPr>
    </w:p>
    <w:p w14:paraId="5F72EA5E" w14:textId="77777777" w:rsidR="00FB0983" w:rsidRPr="0008289E" w:rsidRDefault="00075860" w:rsidP="00075860">
      <w:pPr>
        <w:spacing w:after="0" w:line="240" w:lineRule="auto"/>
        <w:ind w:right="850"/>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w:t>
      </w:r>
      <w:r w:rsidR="00FB0983" w:rsidRPr="0008289E">
        <w:rPr>
          <w:rFonts w:ascii="Times New Roman" w:eastAsia="Times New Roman" w:hAnsi="Times New Roman" w:cs="Times New Roman"/>
          <w:kern w:val="0"/>
          <w:sz w:val="24"/>
          <w:szCs w:val="24"/>
          <w:lang w:eastAsia="en-US" w:bidi="ar-SA"/>
        </w:rPr>
        <w:t xml:space="preserve">Аспелунд Д.Л. Развитие певца и </w:t>
      </w:r>
      <w:r w:rsidR="00FB0983" w:rsidRPr="0008289E">
        <w:rPr>
          <w:rFonts w:ascii="Times New Roman" w:eastAsia="Times New Roman" w:hAnsi="Times New Roman" w:cs="Times New Roman"/>
          <w:spacing w:val="-4"/>
          <w:kern w:val="0"/>
          <w:sz w:val="24"/>
          <w:szCs w:val="24"/>
          <w:lang w:eastAsia="en-US" w:bidi="ar-SA"/>
        </w:rPr>
        <w:t xml:space="preserve">его </w:t>
      </w:r>
      <w:r w:rsidR="00FB0983" w:rsidRPr="0008289E">
        <w:rPr>
          <w:rFonts w:ascii="Times New Roman" w:eastAsia="Times New Roman" w:hAnsi="Times New Roman" w:cs="Times New Roman"/>
          <w:kern w:val="0"/>
          <w:sz w:val="24"/>
          <w:szCs w:val="24"/>
          <w:lang w:eastAsia="en-US" w:bidi="ar-SA"/>
        </w:rPr>
        <w:t xml:space="preserve">голоса. — М.: </w:t>
      </w:r>
      <w:proofErr w:type="spellStart"/>
      <w:r w:rsidR="00FB0983" w:rsidRPr="0008289E">
        <w:rPr>
          <w:rFonts w:ascii="Times New Roman" w:eastAsia="Times New Roman" w:hAnsi="Times New Roman" w:cs="Times New Roman"/>
          <w:kern w:val="0"/>
          <w:sz w:val="24"/>
          <w:szCs w:val="24"/>
          <w:lang w:eastAsia="en-US" w:bidi="ar-SA"/>
        </w:rPr>
        <w:t>Музгиз</w:t>
      </w:r>
      <w:proofErr w:type="spellEnd"/>
      <w:r w:rsidR="00FB0983" w:rsidRPr="0008289E">
        <w:rPr>
          <w:rFonts w:ascii="Times New Roman" w:eastAsia="Times New Roman" w:hAnsi="Times New Roman" w:cs="Times New Roman"/>
          <w:kern w:val="0"/>
          <w:sz w:val="24"/>
          <w:szCs w:val="24"/>
          <w:lang w:eastAsia="en-US" w:bidi="ar-SA"/>
        </w:rPr>
        <w:t xml:space="preserve">, 1952. </w:t>
      </w:r>
    </w:p>
    <w:p w14:paraId="5695FB47" w14:textId="77777777" w:rsidR="00FB0983" w:rsidRPr="0008289E" w:rsidRDefault="00075860" w:rsidP="00075860">
      <w:pPr>
        <w:widowControl w:val="0"/>
        <w:tabs>
          <w:tab w:val="left" w:pos="0"/>
          <w:tab w:val="left" w:pos="438"/>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w:t>
      </w:r>
      <w:r w:rsidR="00FB0983" w:rsidRPr="0008289E">
        <w:rPr>
          <w:rFonts w:ascii="Times New Roman" w:eastAsia="Times New Roman" w:hAnsi="Times New Roman" w:cs="Times New Roman"/>
          <w:kern w:val="0"/>
          <w:sz w:val="24"/>
          <w:szCs w:val="24"/>
          <w:lang w:eastAsia="en-US" w:bidi="ar-SA"/>
        </w:rPr>
        <w:t xml:space="preserve">Багадуров В.А. Очерки по истории вокальной </w:t>
      </w:r>
      <w:r w:rsidR="00FB0983" w:rsidRPr="0008289E">
        <w:rPr>
          <w:rFonts w:ascii="Times New Roman" w:eastAsia="Times New Roman" w:hAnsi="Times New Roman" w:cs="Times New Roman"/>
          <w:spacing w:val="-3"/>
          <w:kern w:val="0"/>
          <w:sz w:val="24"/>
          <w:szCs w:val="24"/>
          <w:lang w:eastAsia="en-US" w:bidi="ar-SA"/>
        </w:rPr>
        <w:t xml:space="preserve">методологии. </w:t>
      </w:r>
      <w:r w:rsidR="00FB0983" w:rsidRPr="0008289E">
        <w:rPr>
          <w:rFonts w:ascii="Times New Roman" w:eastAsia="Times New Roman" w:hAnsi="Times New Roman" w:cs="Times New Roman"/>
          <w:kern w:val="0"/>
          <w:sz w:val="24"/>
          <w:szCs w:val="24"/>
          <w:lang w:eastAsia="en-US" w:bidi="ar-SA"/>
        </w:rPr>
        <w:t>— М.:</w:t>
      </w:r>
      <w:r w:rsidR="00FB0983" w:rsidRPr="0008289E">
        <w:rPr>
          <w:rFonts w:ascii="Times New Roman" w:eastAsia="Times New Roman" w:hAnsi="Times New Roman" w:cs="Times New Roman"/>
          <w:spacing w:val="-17"/>
          <w:kern w:val="0"/>
          <w:sz w:val="24"/>
          <w:szCs w:val="24"/>
          <w:lang w:eastAsia="en-US" w:bidi="ar-SA"/>
        </w:rPr>
        <w:t xml:space="preserve"> </w:t>
      </w:r>
      <w:proofErr w:type="spellStart"/>
      <w:r w:rsidR="00FB0983" w:rsidRPr="0008289E">
        <w:rPr>
          <w:rFonts w:ascii="Times New Roman" w:eastAsia="Times New Roman" w:hAnsi="Times New Roman" w:cs="Times New Roman"/>
          <w:kern w:val="0"/>
          <w:sz w:val="24"/>
          <w:szCs w:val="24"/>
          <w:lang w:eastAsia="en-US" w:bidi="ar-SA"/>
        </w:rPr>
        <w:t>Музгиз</w:t>
      </w:r>
      <w:proofErr w:type="spellEnd"/>
      <w:r w:rsidR="00FB0983" w:rsidRPr="0008289E">
        <w:rPr>
          <w:rFonts w:ascii="Times New Roman" w:eastAsia="Times New Roman" w:hAnsi="Times New Roman" w:cs="Times New Roman"/>
          <w:kern w:val="0"/>
          <w:sz w:val="24"/>
          <w:szCs w:val="24"/>
          <w:lang w:eastAsia="en-US" w:bidi="ar-SA"/>
        </w:rPr>
        <w:t>, 1929.</w:t>
      </w:r>
    </w:p>
    <w:p w14:paraId="52D5B88B" w14:textId="77777777" w:rsidR="00FB0983" w:rsidRPr="0008289E" w:rsidRDefault="00075860" w:rsidP="00075860">
      <w:pPr>
        <w:widowControl w:val="0"/>
        <w:tabs>
          <w:tab w:val="left" w:pos="0"/>
          <w:tab w:val="left" w:pos="464"/>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3.</w:t>
      </w:r>
      <w:r w:rsidR="00FB0983" w:rsidRPr="0008289E">
        <w:rPr>
          <w:rFonts w:ascii="Times New Roman" w:eastAsia="Times New Roman" w:hAnsi="Times New Roman" w:cs="Times New Roman"/>
          <w:kern w:val="0"/>
          <w:sz w:val="24"/>
          <w:szCs w:val="24"/>
          <w:lang w:eastAsia="en-US" w:bidi="ar-SA"/>
        </w:rPr>
        <w:t>Варламов А.Е. Полная школа пения: Учебное пособие.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Лань;2008.</w:t>
      </w:r>
    </w:p>
    <w:p w14:paraId="6C159FF5" w14:textId="77777777" w:rsidR="00FB0983" w:rsidRPr="0008289E" w:rsidRDefault="00075860" w:rsidP="00075860">
      <w:pPr>
        <w:widowControl w:val="0"/>
        <w:tabs>
          <w:tab w:val="left" w:pos="0"/>
          <w:tab w:val="left" w:pos="446"/>
        </w:tabs>
        <w:suppressAutoHyphens w:val="0"/>
        <w:spacing w:after="0" w:line="240" w:lineRule="auto"/>
        <w:ind w:right="11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5"/>
          <w:kern w:val="0"/>
          <w:sz w:val="24"/>
          <w:szCs w:val="24"/>
          <w:lang w:eastAsia="en-US" w:bidi="ar-SA"/>
        </w:rPr>
        <w:t>4.</w:t>
      </w:r>
      <w:r w:rsidR="00FB0983" w:rsidRPr="0008289E">
        <w:rPr>
          <w:rFonts w:ascii="Times New Roman" w:eastAsia="Times New Roman" w:hAnsi="Times New Roman" w:cs="Times New Roman"/>
          <w:spacing w:val="-5"/>
          <w:kern w:val="0"/>
          <w:sz w:val="24"/>
          <w:szCs w:val="24"/>
          <w:lang w:eastAsia="en-US" w:bidi="ar-SA"/>
        </w:rPr>
        <w:t xml:space="preserve">Глинка </w:t>
      </w:r>
      <w:r w:rsidR="00FB0983" w:rsidRPr="0008289E">
        <w:rPr>
          <w:rFonts w:ascii="Times New Roman" w:eastAsia="Times New Roman" w:hAnsi="Times New Roman" w:cs="Times New Roman"/>
          <w:kern w:val="0"/>
          <w:sz w:val="24"/>
          <w:szCs w:val="24"/>
          <w:lang w:eastAsia="en-US" w:bidi="ar-SA"/>
        </w:rPr>
        <w:t xml:space="preserve">М.И. </w:t>
      </w:r>
      <w:r w:rsidR="00FB0983" w:rsidRPr="0008289E">
        <w:rPr>
          <w:rFonts w:ascii="Times New Roman" w:eastAsia="Times New Roman" w:hAnsi="Times New Roman" w:cs="Times New Roman"/>
          <w:spacing w:val="-4"/>
          <w:kern w:val="0"/>
          <w:sz w:val="24"/>
          <w:szCs w:val="24"/>
          <w:lang w:eastAsia="en-US" w:bidi="ar-SA"/>
        </w:rPr>
        <w:t xml:space="preserve">Упражнения </w:t>
      </w:r>
      <w:r w:rsidR="00FB0983" w:rsidRPr="0008289E">
        <w:rPr>
          <w:rFonts w:ascii="Times New Roman" w:eastAsia="Times New Roman" w:hAnsi="Times New Roman" w:cs="Times New Roman"/>
          <w:kern w:val="0"/>
          <w:sz w:val="24"/>
          <w:szCs w:val="24"/>
          <w:lang w:eastAsia="en-US" w:bidi="ar-SA"/>
        </w:rPr>
        <w:t xml:space="preserve">для усовершенствования голоса. Полное </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собр. соч. </w:t>
      </w:r>
      <w:r w:rsidR="00FB0983" w:rsidRPr="0008289E">
        <w:rPr>
          <w:rFonts w:ascii="Times New Roman" w:eastAsia="Times New Roman" w:hAnsi="Times New Roman" w:cs="Times New Roman"/>
          <w:spacing w:val="-16"/>
          <w:kern w:val="0"/>
          <w:sz w:val="24"/>
          <w:szCs w:val="24"/>
          <w:lang w:eastAsia="en-US" w:bidi="ar-SA"/>
        </w:rPr>
        <w:t xml:space="preserve">Т. </w:t>
      </w:r>
      <w:r w:rsidR="00FB0983" w:rsidRPr="0008289E">
        <w:rPr>
          <w:rFonts w:ascii="Times New Roman" w:eastAsia="Times New Roman" w:hAnsi="Times New Roman" w:cs="Times New Roman"/>
          <w:spacing w:val="-4"/>
          <w:kern w:val="0"/>
          <w:sz w:val="24"/>
          <w:szCs w:val="24"/>
          <w:lang w:eastAsia="en-US" w:bidi="ar-SA"/>
        </w:rPr>
        <w:t>11.</w:t>
      </w:r>
      <w:r w:rsidR="00FB0983" w:rsidRPr="0008289E">
        <w:rPr>
          <w:rFonts w:ascii="Times New Roman" w:eastAsia="Times New Roman" w:hAnsi="Times New Roman" w:cs="Times New Roman"/>
          <w:kern w:val="0"/>
          <w:sz w:val="24"/>
          <w:szCs w:val="24"/>
          <w:lang w:eastAsia="en-US" w:bidi="ar-SA"/>
        </w:rPr>
        <w:t xml:space="preserve"> Н.Н. </w:t>
      </w:r>
      <w:proofErr w:type="spellStart"/>
      <w:r w:rsidR="00FB0983" w:rsidRPr="0008289E">
        <w:rPr>
          <w:rFonts w:ascii="Times New Roman" w:eastAsia="Times New Roman" w:hAnsi="Times New Roman" w:cs="Times New Roman"/>
          <w:kern w:val="0"/>
          <w:sz w:val="24"/>
          <w:szCs w:val="24"/>
          <w:lang w:eastAsia="en-US" w:bidi="ar-SA"/>
        </w:rPr>
        <w:t>Загорный</w:t>
      </w:r>
      <w:proofErr w:type="spellEnd"/>
      <w:r w:rsidR="00FB0983" w:rsidRPr="0008289E">
        <w:rPr>
          <w:rFonts w:ascii="Times New Roman" w:eastAsia="Times New Roman" w:hAnsi="Times New Roman" w:cs="Times New Roman"/>
          <w:kern w:val="0"/>
          <w:sz w:val="24"/>
          <w:szCs w:val="24"/>
          <w:lang w:eastAsia="en-US" w:bidi="ar-SA"/>
        </w:rPr>
        <w:t xml:space="preserve">. Л.: </w:t>
      </w:r>
      <w:proofErr w:type="spellStart"/>
      <w:r w:rsidR="00FB0983" w:rsidRPr="0008289E">
        <w:rPr>
          <w:rFonts w:ascii="Times New Roman" w:eastAsia="Times New Roman" w:hAnsi="Times New Roman" w:cs="Times New Roman"/>
          <w:spacing w:val="-5"/>
          <w:kern w:val="0"/>
          <w:sz w:val="24"/>
          <w:szCs w:val="24"/>
          <w:lang w:eastAsia="en-US" w:bidi="ar-SA"/>
        </w:rPr>
        <w:t>Госмузиздат</w:t>
      </w:r>
      <w:proofErr w:type="spellEnd"/>
      <w:r w:rsidR="00FB0983" w:rsidRPr="0008289E">
        <w:rPr>
          <w:rFonts w:ascii="Times New Roman" w:eastAsia="Times New Roman" w:hAnsi="Times New Roman" w:cs="Times New Roman"/>
          <w:spacing w:val="-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1963. </w:t>
      </w:r>
    </w:p>
    <w:p w14:paraId="14A676B0" w14:textId="77777777" w:rsidR="00FB0983" w:rsidRPr="0008289E" w:rsidRDefault="00075860" w:rsidP="00075860">
      <w:pPr>
        <w:widowControl w:val="0"/>
        <w:tabs>
          <w:tab w:val="left" w:pos="0"/>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5"/>
          <w:kern w:val="0"/>
          <w:sz w:val="24"/>
          <w:szCs w:val="24"/>
          <w:lang w:eastAsia="en-US" w:bidi="ar-SA"/>
        </w:rPr>
        <w:t>5.</w:t>
      </w:r>
      <w:r w:rsidR="00FB0983" w:rsidRPr="0008289E">
        <w:rPr>
          <w:rFonts w:ascii="Times New Roman" w:eastAsia="Times New Roman" w:hAnsi="Times New Roman" w:cs="Times New Roman"/>
          <w:spacing w:val="-5"/>
          <w:kern w:val="0"/>
          <w:sz w:val="24"/>
          <w:szCs w:val="24"/>
          <w:lang w:eastAsia="en-US" w:bidi="ar-SA"/>
        </w:rPr>
        <w:t xml:space="preserve">Гонтаренко </w:t>
      </w:r>
      <w:r w:rsidR="00FB0983" w:rsidRPr="0008289E">
        <w:rPr>
          <w:rFonts w:ascii="Times New Roman" w:eastAsia="Times New Roman" w:hAnsi="Times New Roman" w:cs="Times New Roman"/>
          <w:kern w:val="0"/>
          <w:sz w:val="24"/>
          <w:szCs w:val="24"/>
          <w:lang w:eastAsia="en-US" w:bidi="ar-SA"/>
        </w:rPr>
        <w:t>Н.Б. Сольное пение: секреты вокального мастерства. — Ростов</w:t>
      </w:r>
      <w:r w:rsidR="00FB0983" w:rsidRPr="0008289E">
        <w:rPr>
          <w:rFonts w:ascii="Times New Roman" w:eastAsia="Times New Roman" w:hAnsi="Times New Roman" w:cs="Times New Roman"/>
          <w:spacing w:val="4"/>
          <w:kern w:val="0"/>
          <w:sz w:val="24"/>
          <w:szCs w:val="24"/>
          <w:lang w:eastAsia="en-US" w:bidi="ar-SA"/>
        </w:rPr>
        <w:t>.</w:t>
      </w:r>
      <w:r w:rsidR="00A73D71">
        <w:rPr>
          <w:rFonts w:ascii="Times New Roman" w:eastAsia="Times New Roman" w:hAnsi="Times New Roman" w:cs="Times New Roman"/>
          <w:spacing w:val="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Д: Феникс, 2006. </w:t>
      </w:r>
    </w:p>
    <w:p w14:paraId="5123FB01" w14:textId="77777777" w:rsidR="00FB0983" w:rsidRPr="0008289E" w:rsidRDefault="00075860" w:rsidP="00075860">
      <w:pPr>
        <w:widowControl w:val="0"/>
        <w:tabs>
          <w:tab w:val="left" w:pos="0"/>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6.</w:t>
      </w:r>
      <w:r w:rsidR="00FB0983" w:rsidRPr="0008289E">
        <w:rPr>
          <w:rFonts w:ascii="Times New Roman" w:eastAsia="Times New Roman" w:hAnsi="Times New Roman" w:cs="Times New Roman"/>
          <w:kern w:val="0"/>
          <w:sz w:val="24"/>
          <w:szCs w:val="24"/>
          <w:lang w:eastAsia="en-US" w:bidi="ar-SA"/>
        </w:rPr>
        <w:t xml:space="preserve">Дмитриев Л.Б. Основы вокальной </w:t>
      </w:r>
      <w:proofErr w:type="spellStart"/>
      <w:r w:rsidR="00FB0983" w:rsidRPr="0008289E">
        <w:rPr>
          <w:rFonts w:ascii="Times New Roman" w:eastAsia="Times New Roman" w:hAnsi="Times New Roman" w:cs="Times New Roman"/>
          <w:kern w:val="0"/>
          <w:sz w:val="24"/>
          <w:szCs w:val="24"/>
          <w:lang w:eastAsia="en-US" w:bidi="ar-SA"/>
        </w:rPr>
        <w:t>методики</w:t>
      </w:r>
      <w:proofErr w:type="gramStart"/>
      <w:r w:rsidR="00FB0983" w:rsidRPr="0008289E">
        <w:rPr>
          <w:rFonts w:ascii="Times New Roman" w:eastAsia="Times New Roman" w:hAnsi="Times New Roman" w:cs="Times New Roman"/>
          <w:kern w:val="0"/>
          <w:sz w:val="24"/>
          <w:szCs w:val="24"/>
          <w:lang w:eastAsia="en-US" w:bidi="ar-SA"/>
        </w:rPr>
        <w:t>.М</w:t>
      </w:r>
      <w:proofErr w:type="spellEnd"/>
      <w:proofErr w:type="gramEnd"/>
      <w:r w:rsidR="00FB0983" w:rsidRPr="0008289E">
        <w:rPr>
          <w:rFonts w:ascii="Times New Roman" w:eastAsia="Times New Roman" w:hAnsi="Times New Roman" w:cs="Times New Roman"/>
          <w:kern w:val="0"/>
          <w:sz w:val="24"/>
          <w:szCs w:val="24"/>
          <w:lang w:eastAsia="en-US" w:bidi="ar-SA"/>
        </w:rPr>
        <w:t>.: Музыка, 2007. — 368</w:t>
      </w:r>
      <w:r w:rsidR="00FB0983" w:rsidRPr="0008289E">
        <w:rPr>
          <w:rFonts w:ascii="Times New Roman" w:eastAsia="Times New Roman" w:hAnsi="Times New Roman" w:cs="Times New Roman"/>
          <w:spacing w:val="5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с., нот,</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ил.</w:t>
      </w:r>
    </w:p>
    <w:p w14:paraId="6C6130A0" w14:textId="77777777" w:rsidR="00FB0983" w:rsidRPr="0008289E" w:rsidRDefault="00075860" w:rsidP="00075860">
      <w:pPr>
        <w:widowControl w:val="0"/>
        <w:tabs>
          <w:tab w:val="left" w:pos="0"/>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7.</w:t>
      </w:r>
      <w:r w:rsidR="00FB0983" w:rsidRPr="0008289E">
        <w:rPr>
          <w:rFonts w:ascii="Times New Roman" w:eastAsia="Calibri" w:hAnsi="Times New Roman" w:cs="Times New Roman"/>
          <w:kern w:val="0"/>
          <w:sz w:val="24"/>
          <w:szCs w:val="24"/>
          <w:lang w:eastAsia="en-US" w:bidi="ar-SA"/>
        </w:rPr>
        <w:t>Емельянов В.В. Развитие голоса. Координация и тренинг. Мир</w:t>
      </w:r>
      <w:r w:rsidR="00FB0983" w:rsidRPr="0008289E">
        <w:rPr>
          <w:rFonts w:ascii="Times New Roman" w:eastAsia="Calibri" w:hAnsi="Times New Roman" w:cs="Times New Roman"/>
          <w:spacing w:val="38"/>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медицины.</w:t>
      </w:r>
      <w:r w:rsidR="00A73D71">
        <w:rPr>
          <w:rFonts w:ascii="Times New Roman" w:eastAsia="Calibri"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Лань, 2000</w:t>
      </w:r>
    </w:p>
    <w:p w14:paraId="67934D1A" w14:textId="77777777" w:rsidR="00FB0983" w:rsidRPr="0008289E" w:rsidRDefault="00075860" w:rsidP="00075860">
      <w:pPr>
        <w:widowControl w:val="0"/>
        <w:tabs>
          <w:tab w:val="left" w:pos="0"/>
        </w:tabs>
        <w:suppressAutoHyphens w:val="0"/>
        <w:spacing w:after="0" w:line="240" w:lineRule="auto"/>
        <w:ind w:right="108"/>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8.</w:t>
      </w:r>
      <w:r w:rsidR="00FB0983" w:rsidRPr="0008289E">
        <w:rPr>
          <w:rFonts w:ascii="Times New Roman" w:eastAsia="Times New Roman" w:hAnsi="Times New Roman" w:cs="Times New Roman"/>
          <w:kern w:val="0"/>
          <w:sz w:val="24"/>
          <w:szCs w:val="24"/>
          <w:lang w:eastAsia="en-US" w:bidi="ar-SA"/>
        </w:rPr>
        <w:t xml:space="preserve">Левидов И.И. Охрана и </w:t>
      </w:r>
      <w:r w:rsidR="00FB0983" w:rsidRPr="0008289E">
        <w:rPr>
          <w:rFonts w:ascii="Times New Roman" w:eastAsia="Times New Roman" w:hAnsi="Times New Roman" w:cs="Times New Roman"/>
          <w:spacing w:val="-5"/>
          <w:kern w:val="0"/>
          <w:sz w:val="24"/>
          <w:szCs w:val="24"/>
          <w:lang w:eastAsia="en-US" w:bidi="ar-SA"/>
        </w:rPr>
        <w:t xml:space="preserve">культура </w:t>
      </w:r>
      <w:r w:rsidR="00FB0983" w:rsidRPr="0008289E">
        <w:rPr>
          <w:rFonts w:ascii="Times New Roman" w:eastAsia="Times New Roman" w:hAnsi="Times New Roman" w:cs="Times New Roman"/>
          <w:spacing w:val="-3"/>
          <w:kern w:val="0"/>
          <w:sz w:val="24"/>
          <w:szCs w:val="24"/>
          <w:lang w:eastAsia="en-US" w:bidi="ar-SA"/>
        </w:rPr>
        <w:t xml:space="preserve">детского </w:t>
      </w:r>
      <w:r w:rsidR="00FB0983" w:rsidRPr="0008289E">
        <w:rPr>
          <w:rFonts w:ascii="Times New Roman" w:eastAsia="Times New Roman" w:hAnsi="Times New Roman" w:cs="Times New Roman"/>
          <w:kern w:val="0"/>
          <w:sz w:val="24"/>
          <w:szCs w:val="24"/>
          <w:lang w:eastAsia="en-US" w:bidi="ar-SA"/>
        </w:rPr>
        <w:t xml:space="preserve">голоса. М., Л.: </w:t>
      </w:r>
      <w:proofErr w:type="spellStart"/>
      <w:r w:rsidR="00FB0983" w:rsidRPr="0008289E">
        <w:rPr>
          <w:rFonts w:ascii="Times New Roman" w:eastAsia="Times New Roman" w:hAnsi="Times New Roman" w:cs="Times New Roman"/>
          <w:kern w:val="0"/>
          <w:sz w:val="24"/>
          <w:szCs w:val="24"/>
          <w:lang w:eastAsia="en-US" w:bidi="ar-SA"/>
        </w:rPr>
        <w:t>Музгиз</w:t>
      </w:r>
      <w:proofErr w:type="spellEnd"/>
      <w:r w:rsidR="00FB0983" w:rsidRPr="0008289E">
        <w:rPr>
          <w:rFonts w:ascii="Times New Roman" w:eastAsia="Times New Roman" w:hAnsi="Times New Roman" w:cs="Times New Roman"/>
          <w:kern w:val="0"/>
          <w:sz w:val="24"/>
          <w:szCs w:val="24"/>
          <w:lang w:eastAsia="en-US" w:bidi="ar-SA"/>
        </w:rPr>
        <w:t>, 1939.</w:t>
      </w:r>
    </w:p>
    <w:p w14:paraId="1901DCB4" w14:textId="77777777" w:rsidR="00FB0983" w:rsidRPr="0008289E" w:rsidRDefault="00075860" w:rsidP="00075860">
      <w:pPr>
        <w:widowControl w:val="0"/>
        <w:tabs>
          <w:tab w:val="left" w:pos="0"/>
          <w:tab w:val="left" w:pos="284"/>
        </w:tabs>
        <w:suppressAutoHyphens w:val="0"/>
        <w:spacing w:after="0" w:line="240" w:lineRule="auto"/>
        <w:ind w:right="113"/>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9.</w:t>
      </w:r>
      <w:r w:rsidR="00FB0983" w:rsidRPr="0008289E">
        <w:rPr>
          <w:rFonts w:ascii="Times New Roman" w:eastAsia="Times New Roman" w:hAnsi="Times New Roman" w:cs="Times New Roman"/>
          <w:spacing w:val="-3"/>
          <w:kern w:val="0"/>
          <w:sz w:val="24"/>
          <w:szCs w:val="24"/>
          <w:lang w:eastAsia="en-US" w:bidi="ar-SA"/>
        </w:rPr>
        <w:t xml:space="preserve">Морозов </w:t>
      </w:r>
      <w:r w:rsidR="00FB0983" w:rsidRPr="0008289E">
        <w:rPr>
          <w:rFonts w:ascii="Times New Roman" w:eastAsia="Times New Roman" w:hAnsi="Times New Roman" w:cs="Times New Roman"/>
          <w:kern w:val="0"/>
          <w:sz w:val="24"/>
          <w:szCs w:val="24"/>
          <w:lang w:eastAsia="en-US" w:bidi="ar-SA"/>
        </w:rPr>
        <w:t xml:space="preserve">В.П. Искусство резонансного пения. М.: 2002. </w:t>
      </w:r>
    </w:p>
    <w:p w14:paraId="777C9B56" w14:textId="77777777" w:rsidR="00FB0983" w:rsidRPr="0008289E" w:rsidRDefault="00075860" w:rsidP="00075860">
      <w:pPr>
        <w:widowControl w:val="0"/>
        <w:tabs>
          <w:tab w:val="left" w:pos="0"/>
          <w:tab w:val="left" w:pos="284"/>
          <w:tab w:val="left" w:pos="541"/>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10.</w:t>
      </w:r>
      <w:r w:rsidR="00FB0983" w:rsidRPr="0008289E">
        <w:rPr>
          <w:rFonts w:ascii="Times New Roman" w:eastAsia="Times New Roman" w:hAnsi="Times New Roman" w:cs="Times New Roman"/>
          <w:spacing w:val="-3"/>
          <w:kern w:val="0"/>
          <w:sz w:val="24"/>
          <w:szCs w:val="24"/>
          <w:lang w:eastAsia="en-US" w:bidi="ar-SA"/>
        </w:rPr>
        <w:t xml:space="preserve">Назаренко </w:t>
      </w:r>
      <w:r w:rsidR="00FB0983" w:rsidRPr="0008289E">
        <w:rPr>
          <w:rFonts w:ascii="Times New Roman" w:eastAsia="Times New Roman" w:hAnsi="Times New Roman" w:cs="Times New Roman"/>
          <w:kern w:val="0"/>
          <w:sz w:val="24"/>
          <w:szCs w:val="24"/>
          <w:lang w:eastAsia="en-US" w:bidi="ar-SA"/>
        </w:rPr>
        <w:t>И.К. Искусство пения.</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М.: </w:t>
      </w:r>
      <w:r w:rsidR="00FB0983" w:rsidRPr="0008289E">
        <w:rPr>
          <w:rFonts w:ascii="Times New Roman" w:eastAsia="Times New Roman" w:hAnsi="Times New Roman" w:cs="Times New Roman"/>
          <w:spacing w:val="-3"/>
          <w:kern w:val="0"/>
          <w:sz w:val="24"/>
          <w:szCs w:val="24"/>
          <w:lang w:eastAsia="en-US" w:bidi="ar-SA"/>
        </w:rPr>
        <w:t xml:space="preserve">Музыка, </w:t>
      </w:r>
      <w:r w:rsidR="00FB0983" w:rsidRPr="0008289E">
        <w:rPr>
          <w:rFonts w:ascii="Times New Roman" w:eastAsia="Times New Roman" w:hAnsi="Times New Roman" w:cs="Times New Roman"/>
          <w:kern w:val="0"/>
          <w:sz w:val="24"/>
          <w:szCs w:val="24"/>
          <w:lang w:eastAsia="en-US" w:bidi="ar-SA"/>
        </w:rPr>
        <w:t xml:space="preserve">1968. </w:t>
      </w:r>
    </w:p>
    <w:p w14:paraId="02602A0E" w14:textId="77777777" w:rsidR="00FB0983" w:rsidRPr="0008289E" w:rsidRDefault="00075860" w:rsidP="00075860">
      <w:pPr>
        <w:widowControl w:val="0"/>
        <w:tabs>
          <w:tab w:val="left" w:pos="0"/>
          <w:tab w:val="left" w:pos="284"/>
          <w:tab w:val="left" w:pos="541"/>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11.</w:t>
      </w:r>
      <w:r w:rsidR="00FB0983" w:rsidRPr="0008289E">
        <w:rPr>
          <w:rFonts w:ascii="Times New Roman" w:eastAsia="Times New Roman" w:hAnsi="Times New Roman" w:cs="Times New Roman"/>
          <w:kern w:val="0"/>
          <w:sz w:val="24"/>
          <w:szCs w:val="24"/>
          <w:lang w:eastAsia="en-US" w:bidi="ar-SA"/>
        </w:rPr>
        <w:t>Огороднов Д.Е. Музыкально-певческое воспитание детей</w:t>
      </w:r>
      <w:r w:rsidR="00FB0983" w:rsidRPr="0008289E">
        <w:rPr>
          <w:rFonts w:ascii="Times New Roman" w:eastAsia="Times New Roman" w:hAnsi="Times New Roman" w:cs="Times New Roman"/>
          <w:spacing w:val="53"/>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 общеобразовательной школе. Л.: Музыка, 1972. </w:t>
      </w:r>
    </w:p>
    <w:p w14:paraId="3E3A1FA5" w14:textId="77777777" w:rsidR="00FB0983" w:rsidRPr="0008289E" w:rsidRDefault="00075860" w:rsidP="00075860">
      <w:pPr>
        <w:widowControl w:val="0"/>
        <w:tabs>
          <w:tab w:val="left" w:pos="0"/>
          <w:tab w:val="left" w:pos="284"/>
          <w:tab w:val="left" w:pos="584"/>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12.</w:t>
      </w:r>
      <w:r w:rsidR="00FB0983" w:rsidRPr="0008289E">
        <w:rPr>
          <w:rFonts w:ascii="Times New Roman" w:eastAsia="Times New Roman" w:hAnsi="Times New Roman" w:cs="Times New Roman"/>
          <w:kern w:val="0"/>
          <w:sz w:val="24"/>
          <w:szCs w:val="24"/>
          <w:lang w:eastAsia="en-US" w:bidi="ar-SA"/>
        </w:rPr>
        <w:t xml:space="preserve">Работнов Л.Д. Основы физиологии и </w:t>
      </w:r>
      <w:r w:rsidR="00FB0983" w:rsidRPr="0008289E">
        <w:rPr>
          <w:rFonts w:ascii="Times New Roman" w:eastAsia="Times New Roman" w:hAnsi="Times New Roman" w:cs="Times New Roman"/>
          <w:spacing w:val="-3"/>
          <w:kern w:val="0"/>
          <w:sz w:val="24"/>
          <w:szCs w:val="24"/>
          <w:lang w:eastAsia="en-US" w:bidi="ar-SA"/>
        </w:rPr>
        <w:t xml:space="preserve">патологии </w:t>
      </w:r>
      <w:r w:rsidR="00FB0983" w:rsidRPr="0008289E">
        <w:rPr>
          <w:rFonts w:ascii="Times New Roman" w:eastAsia="Times New Roman" w:hAnsi="Times New Roman" w:cs="Times New Roman"/>
          <w:kern w:val="0"/>
          <w:sz w:val="24"/>
          <w:szCs w:val="24"/>
          <w:lang w:eastAsia="en-US" w:bidi="ar-SA"/>
        </w:rPr>
        <w:t>голоса певцов.</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Л.: </w:t>
      </w:r>
      <w:proofErr w:type="spellStart"/>
      <w:r w:rsidR="00FB0983" w:rsidRPr="0008289E">
        <w:rPr>
          <w:rFonts w:ascii="Times New Roman" w:eastAsia="Times New Roman" w:hAnsi="Times New Roman" w:cs="Times New Roman"/>
          <w:kern w:val="0"/>
          <w:sz w:val="24"/>
          <w:szCs w:val="24"/>
          <w:lang w:eastAsia="en-US" w:bidi="ar-SA"/>
        </w:rPr>
        <w:t>Медгиз</w:t>
      </w:r>
      <w:proofErr w:type="spellEnd"/>
      <w:r w:rsidR="00FB0983" w:rsidRPr="0008289E">
        <w:rPr>
          <w:rFonts w:ascii="Times New Roman" w:eastAsia="Times New Roman" w:hAnsi="Times New Roman" w:cs="Times New Roman"/>
          <w:kern w:val="0"/>
          <w:sz w:val="24"/>
          <w:szCs w:val="24"/>
          <w:lang w:eastAsia="en-US" w:bidi="ar-SA"/>
        </w:rPr>
        <w:t xml:space="preserve">, 1932. </w:t>
      </w:r>
    </w:p>
    <w:p w14:paraId="56DCDE80" w14:textId="77777777" w:rsidR="00FB0983" w:rsidRPr="0008289E" w:rsidRDefault="00075860" w:rsidP="00075860">
      <w:pPr>
        <w:widowControl w:val="0"/>
        <w:tabs>
          <w:tab w:val="left" w:pos="0"/>
          <w:tab w:val="left" w:pos="284"/>
          <w:tab w:val="left" w:pos="548"/>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13.</w:t>
      </w:r>
      <w:r w:rsidR="00FB0983" w:rsidRPr="0008289E">
        <w:rPr>
          <w:rFonts w:ascii="Times New Roman" w:eastAsia="Times New Roman" w:hAnsi="Times New Roman" w:cs="Times New Roman"/>
          <w:spacing w:val="-3"/>
          <w:kern w:val="0"/>
          <w:sz w:val="24"/>
          <w:szCs w:val="24"/>
          <w:lang w:eastAsia="en-US" w:bidi="ar-SA"/>
        </w:rPr>
        <w:t xml:space="preserve">Садовников </w:t>
      </w:r>
      <w:r w:rsidR="00FB0983" w:rsidRPr="0008289E">
        <w:rPr>
          <w:rFonts w:ascii="Times New Roman" w:eastAsia="Times New Roman" w:hAnsi="Times New Roman" w:cs="Times New Roman"/>
          <w:kern w:val="0"/>
          <w:sz w:val="24"/>
          <w:szCs w:val="24"/>
          <w:lang w:eastAsia="en-US" w:bidi="ar-SA"/>
        </w:rPr>
        <w:t xml:space="preserve">В. Орфоэпия в пении. М.: </w:t>
      </w:r>
      <w:proofErr w:type="spellStart"/>
      <w:r w:rsidR="00FB0983" w:rsidRPr="0008289E">
        <w:rPr>
          <w:rFonts w:ascii="Times New Roman" w:eastAsia="Times New Roman" w:hAnsi="Times New Roman" w:cs="Times New Roman"/>
          <w:kern w:val="0"/>
          <w:sz w:val="24"/>
          <w:szCs w:val="24"/>
          <w:lang w:eastAsia="en-US" w:bidi="ar-SA"/>
        </w:rPr>
        <w:t>Музгиз</w:t>
      </w:r>
      <w:proofErr w:type="spellEnd"/>
      <w:r w:rsidR="00FB0983" w:rsidRPr="0008289E">
        <w:rPr>
          <w:rFonts w:ascii="Times New Roman" w:eastAsia="Times New Roman" w:hAnsi="Times New Roman" w:cs="Times New Roman"/>
          <w:kern w:val="0"/>
          <w:sz w:val="24"/>
          <w:szCs w:val="24"/>
          <w:lang w:eastAsia="en-US" w:bidi="ar-SA"/>
        </w:rPr>
        <w:t>, 1958</w:t>
      </w:r>
    </w:p>
    <w:p w14:paraId="7250B202" w14:textId="77777777" w:rsidR="00FB0983" w:rsidRPr="0008289E" w:rsidRDefault="00075860" w:rsidP="00075860">
      <w:pPr>
        <w:widowControl w:val="0"/>
        <w:tabs>
          <w:tab w:val="left" w:pos="142"/>
          <w:tab w:val="left" w:pos="284"/>
          <w:tab w:val="left" w:pos="569"/>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14.</w:t>
      </w:r>
      <w:r w:rsidR="00FB0983" w:rsidRPr="0008289E">
        <w:rPr>
          <w:rFonts w:ascii="Times New Roman" w:eastAsia="Times New Roman" w:hAnsi="Times New Roman" w:cs="Times New Roman"/>
          <w:kern w:val="0"/>
          <w:sz w:val="24"/>
          <w:szCs w:val="24"/>
          <w:lang w:eastAsia="en-US" w:bidi="ar-SA"/>
        </w:rPr>
        <w:t xml:space="preserve">Стулова Г.П. Развитие детского голоса в процессе обучения пению. М.: Прометей, 1992. </w:t>
      </w:r>
    </w:p>
    <w:p w14:paraId="1CC9EAF1" w14:textId="77777777" w:rsidR="00FB0983" w:rsidRPr="0008289E" w:rsidRDefault="00075860" w:rsidP="00075860">
      <w:pPr>
        <w:widowControl w:val="0"/>
        <w:tabs>
          <w:tab w:val="left" w:pos="142"/>
          <w:tab w:val="left" w:pos="284"/>
          <w:tab w:val="left" w:pos="582"/>
        </w:tabs>
        <w:suppressAutoHyphens w:val="0"/>
        <w:spacing w:after="0" w:line="240" w:lineRule="auto"/>
        <w:ind w:right="107"/>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15.</w:t>
      </w:r>
      <w:r w:rsidR="00FB0983" w:rsidRPr="0008289E">
        <w:rPr>
          <w:rFonts w:ascii="Times New Roman" w:eastAsia="Times New Roman" w:hAnsi="Times New Roman" w:cs="Times New Roman"/>
          <w:kern w:val="0"/>
          <w:sz w:val="24"/>
          <w:szCs w:val="24"/>
          <w:lang w:eastAsia="en-US" w:bidi="ar-SA"/>
        </w:rPr>
        <w:t>Чаплин В.Л. Физиологические основы формирования певческого голоса</w:t>
      </w:r>
      <w:r w:rsidR="00FB0983" w:rsidRPr="0008289E">
        <w:rPr>
          <w:rFonts w:ascii="Times New Roman" w:eastAsia="Times New Roman" w:hAnsi="Times New Roman" w:cs="Times New Roman"/>
          <w:spacing w:val="5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 аспекте регистровой приспособляемости. М.: </w:t>
      </w:r>
      <w:proofErr w:type="spellStart"/>
      <w:r w:rsidR="00FB0983" w:rsidRPr="0008289E">
        <w:rPr>
          <w:rFonts w:ascii="Times New Roman" w:eastAsia="Times New Roman" w:hAnsi="Times New Roman" w:cs="Times New Roman"/>
          <w:kern w:val="0"/>
          <w:sz w:val="24"/>
          <w:szCs w:val="24"/>
          <w:lang w:eastAsia="en-US" w:bidi="ar-SA"/>
        </w:rPr>
        <w:t>Информ</w:t>
      </w:r>
      <w:proofErr w:type="spellEnd"/>
      <w:r w:rsidR="00FB0983" w:rsidRPr="0008289E">
        <w:rPr>
          <w:rFonts w:ascii="Times New Roman" w:eastAsia="Times New Roman" w:hAnsi="Times New Roman" w:cs="Times New Roman"/>
          <w:kern w:val="0"/>
          <w:sz w:val="24"/>
          <w:szCs w:val="24"/>
          <w:lang w:eastAsia="en-US" w:bidi="ar-SA"/>
        </w:rPr>
        <w:t xml:space="preserve"> Бюро, 2009</w:t>
      </w:r>
    </w:p>
    <w:p w14:paraId="0946EEE7" w14:textId="77777777" w:rsidR="00FB0983" w:rsidRPr="0008289E" w:rsidRDefault="00075860" w:rsidP="00075860">
      <w:pPr>
        <w:widowControl w:val="0"/>
        <w:tabs>
          <w:tab w:val="left" w:pos="142"/>
          <w:tab w:val="left" w:pos="284"/>
          <w:tab w:val="left" w:pos="560"/>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16.</w:t>
      </w:r>
      <w:r w:rsidR="00FB0983" w:rsidRPr="0008289E">
        <w:rPr>
          <w:rFonts w:ascii="Times New Roman" w:eastAsia="Times New Roman" w:hAnsi="Times New Roman" w:cs="Times New Roman"/>
          <w:kern w:val="0"/>
          <w:sz w:val="24"/>
          <w:szCs w:val="24"/>
          <w:lang w:eastAsia="en-US" w:bidi="ar-SA"/>
        </w:rPr>
        <w:t>Юшм</w:t>
      </w:r>
      <w:r w:rsidR="00A73D71">
        <w:rPr>
          <w:rFonts w:ascii="Times New Roman" w:eastAsia="Times New Roman" w:hAnsi="Times New Roman" w:cs="Times New Roman"/>
          <w:kern w:val="0"/>
          <w:sz w:val="24"/>
          <w:szCs w:val="24"/>
          <w:lang w:eastAsia="en-US" w:bidi="ar-SA"/>
        </w:rPr>
        <w:t>анов В.И. Вокальная техника и её</w:t>
      </w:r>
      <w:r w:rsidR="00FB0983" w:rsidRPr="0008289E">
        <w:rPr>
          <w:rFonts w:ascii="Times New Roman" w:eastAsia="Times New Roman" w:hAnsi="Times New Roman" w:cs="Times New Roman"/>
          <w:kern w:val="0"/>
          <w:sz w:val="24"/>
          <w:szCs w:val="24"/>
          <w:lang w:eastAsia="en-US" w:bidi="ar-SA"/>
        </w:rPr>
        <w:t xml:space="preserve"> парадоксы.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spellStart"/>
      <w:proofErr w:type="gramEnd"/>
      <w:r w:rsidR="00FB0983" w:rsidRPr="0008289E">
        <w:rPr>
          <w:rFonts w:ascii="Times New Roman" w:eastAsia="Times New Roman" w:hAnsi="Times New Roman" w:cs="Times New Roman"/>
          <w:kern w:val="0"/>
          <w:sz w:val="24"/>
          <w:szCs w:val="24"/>
          <w:lang w:eastAsia="en-US" w:bidi="ar-SA"/>
        </w:rPr>
        <w:t>Деан</w:t>
      </w:r>
      <w:proofErr w:type="spellEnd"/>
      <w:r w:rsidR="00FB0983" w:rsidRPr="0008289E">
        <w:rPr>
          <w:rFonts w:ascii="Times New Roman" w:eastAsia="Times New Roman" w:hAnsi="Times New Roman" w:cs="Times New Roman"/>
          <w:kern w:val="0"/>
          <w:sz w:val="24"/>
          <w:szCs w:val="24"/>
          <w:lang w:eastAsia="en-US" w:bidi="ar-SA"/>
        </w:rPr>
        <w:t>, 2001.</w:t>
      </w:r>
    </w:p>
    <w:p w14:paraId="0147D51C" w14:textId="77777777" w:rsidR="00FB0983" w:rsidRDefault="00075860" w:rsidP="00075860">
      <w:pPr>
        <w:widowControl w:val="0"/>
        <w:tabs>
          <w:tab w:val="left" w:pos="142"/>
          <w:tab w:val="left" w:pos="284"/>
          <w:tab w:val="left" w:pos="610"/>
        </w:tabs>
        <w:suppressAutoHyphens w:val="0"/>
        <w:spacing w:after="0" w:line="240" w:lineRule="auto"/>
        <w:ind w:right="108"/>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17.</w:t>
      </w:r>
      <w:r w:rsidR="00FB0983" w:rsidRPr="0008289E">
        <w:rPr>
          <w:rFonts w:ascii="Times New Roman" w:eastAsia="Times New Roman" w:hAnsi="Times New Roman" w:cs="Times New Roman"/>
          <w:kern w:val="0"/>
          <w:sz w:val="24"/>
          <w:szCs w:val="24"/>
          <w:lang w:eastAsia="en-US" w:bidi="ar-SA"/>
        </w:rPr>
        <w:t>Яковлева А.С. Искусство пения: Исследовательские очерки.</w:t>
      </w:r>
      <w:r w:rsidR="00FB0983" w:rsidRPr="0008289E">
        <w:rPr>
          <w:rFonts w:ascii="Times New Roman" w:eastAsia="Times New Roman" w:hAnsi="Times New Roman" w:cs="Times New Roman"/>
          <w:spacing w:val="5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Материалы. Статьи. М.: </w:t>
      </w:r>
      <w:proofErr w:type="spellStart"/>
      <w:r w:rsidR="00FB0983" w:rsidRPr="0008289E">
        <w:rPr>
          <w:rFonts w:ascii="Times New Roman" w:eastAsia="Times New Roman" w:hAnsi="Times New Roman" w:cs="Times New Roman"/>
          <w:kern w:val="0"/>
          <w:sz w:val="24"/>
          <w:szCs w:val="24"/>
          <w:lang w:eastAsia="en-US" w:bidi="ar-SA"/>
        </w:rPr>
        <w:t>Информ</w:t>
      </w:r>
      <w:proofErr w:type="spellEnd"/>
      <w:r w:rsidR="00FB0983" w:rsidRPr="0008289E">
        <w:rPr>
          <w:rFonts w:ascii="Times New Roman" w:eastAsia="Times New Roman" w:hAnsi="Times New Roman" w:cs="Times New Roman"/>
          <w:kern w:val="0"/>
          <w:sz w:val="24"/>
          <w:szCs w:val="24"/>
          <w:lang w:eastAsia="en-US" w:bidi="ar-SA"/>
        </w:rPr>
        <w:t xml:space="preserve"> Бюро, 2007.</w:t>
      </w:r>
    </w:p>
    <w:p w14:paraId="3BC747B2" w14:textId="77777777" w:rsidR="000A1D8D" w:rsidRPr="0008289E" w:rsidRDefault="000A1D8D" w:rsidP="00075860">
      <w:pPr>
        <w:widowControl w:val="0"/>
        <w:tabs>
          <w:tab w:val="left" w:pos="142"/>
          <w:tab w:val="left" w:pos="284"/>
          <w:tab w:val="left" w:pos="610"/>
        </w:tabs>
        <w:suppressAutoHyphens w:val="0"/>
        <w:spacing w:after="0" w:line="240" w:lineRule="auto"/>
        <w:ind w:right="108"/>
        <w:jc w:val="both"/>
        <w:rPr>
          <w:rFonts w:ascii="Times New Roman" w:eastAsia="Times New Roman" w:hAnsi="Times New Roman" w:cs="Times New Roman"/>
          <w:kern w:val="0"/>
          <w:sz w:val="24"/>
          <w:szCs w:val="24"/>
          <w:lang w:eastAsia="en-US" w:bidi="ar-SA"/>
        </w:rPr>
      </w:pPr>
    </w:p>
    <w:p w14:paraId="67165E2A" w14:textId="77777777" w:rsidR="00FB0983" w:rsidRPr="00A17514" w:rsidRDefault="00FB0983" w:rsidP="00FB0983">
      <w:pPr>
        <w:widowControl w:val="0"/>
        <w:suppressAutoHyphens w:val="0"/>
        <w:spacing w:after="0" w:line="240" w:lineRule="auto"/>
        <w:ind w:right="116"/>
        <w:jc w:val="both"/>
        <w:rPr>
          <w:rFonts w:ascii="Times New Roman" w:eastAsia="Times New Roman" w:hAnsi="Times New Roman" w:cs="Times New Roman"/>
          <w:i/>
          <w:kern w:val="0"/>
          <w:sz w:val="24"/>
          <w:szCs w:val="24"/>
          <w:lang w:eastAsia="en-US" w:bidi="ar-SA"/>
        </w:rPr>
      </w:pPr>
      <w:r w:rsidRPr="00A17514">
        <w:rPr>
          <w:rFonts w:ascii="Times New Roman" w:eastAsia="Calibri" w:hAnsi="Times New Roman" w:cs="Times New Roman"/>
          <w:b/>
          <w:i/>
          <w:kern w:val="0"/>
          <w:sz w:val="24"/>
          <w:szCs w:val="24"/>
          <w:lang w:eastAsia="en-US" w:bidi="ar-SA"/>
        </w:rPr>
        <w:t>Репертуарные</w:t>
      </w:r>
      <w:r w:rsidRPr="00A17514">
        <w:rPr>
          <w:rFonts w:ascii="Times New Roman" w:eastAsia="Calibri" w:hAnsi="Times New Roman" w:cs="Times New Roman"/>
          <w:b/>
          <w:i/>
          <w:spacing w:val="-31"/>
          <w:kern w:val="0"/>
          <w:sz w:val="24"/>
          <w:szCs w:val="24"/>
          <w:lang w:eastAsia="en-US" w:bidi="ar-SA"/>
        </w:rPr>
        <w:t xml:space="preserve"> </w:t>
      </w:r>
      <w:r w:rsidRPr="00A17514">
        <w:rPr>
          <w:rFonts w:ascii="Times New Roman" w:eastAsia="Calibri" w:hAnsi="Times New Roman" w:cs="Times New Roman"/>
          <w:b/>
          <w:i/>
          <w:kern w:val="0"/>
          <w:sz w:val="24"/>
          <w:szCs w:val="24"/>
          <w:lang w:eastAsia="en-US" w:bidi="ar-SA"/>
        </w:rPr>
        <w:t>сборники</w:t>
      </w:r>
    </w:p>
    <w:p w14:paraId="60276924" w14:textId="77777777" w:rsidR="00FB0983" w:rsidRPr="0008289E" w:rsidRDefault="000C7962" w:rsidP="000C7962">
      <w:pPr>
        <w:widowControl w:val="0"/>
        <w:tabs>
          <w:tab w:val="left" w:pos="426"/>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w:t>
      </w:r>
      <w:r w:rsidR="00FB0983" w:rsidRPr="0008289E">
        <w:rPr>
          <w:rFonts w:ascii="Times New Roman" w:eastAsia="Times New Roman" w:hAnsi="Times New Roman" w:cs="Times New Roman"/>
          <w:kern w:val="0"/>
          <w:sz w:val="24"/>
          <w:szCs w:val="24"/>
          <w:lang w:eastAsia="en-US" w:bidi="ar-SA"/>
        </w:rPr>
        <w:t xml:space="preserve">Композиторы-классики детям.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Н. </w:t>
      </w:r>
      <w:r w:rsidR="00FB0983" w:rsidRPr="0008289E">
        <w:rPr>
          <w:rFonts w:ascii="Times New Roman" w:eastAsia="Times New Roman" w:hAnsi="Times New Roman" w:cs="Times New Roman"/>
          <w:spacing w:val="-3"/>
          <w:kern w:val="0"/>
          <w:sz w:val="24"/>
          <w:szCs w:val="24"/>
          <w:lang w:eastAsia="en-US" w:bidi="ar-SA"/>
        </w:rPr>
        <w:t xml:space="preserve">Гродзенская. </w:t>
      </w:r>
      <w:r w:rsidR="00FB0983" w:rsidRPr="0008289E">
        <w:rPr>
          <w:rFonts w:ascii="Times New Roman" w:eastAsia="Times New Roman" w:hAnsi="Times New Roman" w:cs="Times New Roman"/>
          <w:kern w:val="0"/>
          <w:sz w:val="24"/>
          <w:szCs w:val="24"/>
          <w:lang w:eastAsia="en-US" w:bidi="ar-SA"/>
        </w:rPr>
        <w:t xml:space="preserve">М.: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spacing w:val="-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1979.</w:t>
      </w:r>
    </w:p>
    <w:p w14:paraId="62F97BE4" w14:textId="77777777" w:rsidR="00FB0983" w:rsidRPr="0008289E" w:rsidRDefault="000C7962" w:rsidP="000C7962">
      <w:pPr>
        <w:widowControl w:val="0"/>
        <w:tabs>
          <w:tab w:val="left" w:pos="571"/>
        </w:tabs>
        <w:suppressAutoHyphens w:val="0"/>
        <w:spacing w:after="0" w:line="240" w:lineRule="auto"/>
        <w:ind w:right="109"/>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w:t>
      </w:r>
      <w:r w:rsidR="00FB0983" w:rsidRPr="0008289E">
        <w:rPr>
          <w:rFonts w:ascii="Times New Roman" w:eastAsia="Times New Roman" w:hAnsi="Times New Roman" w:cs="Times New Roman"/>
          <w:kern w:val="0"/>
          <w:sz w:val="24"/>
          <w:szCs w:val="24"/>
          <w:lang w:eastAsia="en-US" w:bidi="ar-SA"/>
        </w:rPr>
        <w:t xml:space="preserve">Песни </w:t>
      </w:r>
      <w:r w:rsidR="00FB0983" w:rsidRPr="0008289E">
        <w:rPr>
          <w:rFonts w:ascii="Times New Roman" w:eastAsia="Times New Roman" w:hAnsi="Times New Roman" w:cs="Times New Roman"/>
          <w:spacing w:val="-3"/>
          <w:kern w:val="0"/>
          <w:sz w:val="24"/>
          <w:szCs w:val="24"/>
          <w:lang w:eastAsia="en-US" w:bidi="ar-SA"/>
        </w:rPr>
        <w:t xml:space="preserve">композиторов-классиков </w:t>
      </w:r>
      <w:r w:rsidR="00FB0983" w:rsidRPr="0008289E">
        <w:rPr>
          <w:rFonts w:ascii="Times New Roman" w:eastAsia="Times New Roman" w:hAnsi="Times New Roman" w:cs="Times New Roman"/>
          <w:kern w:val="0"/>
          <w:sz w:val="24"/>
          <w:szCs w:val="24"/>
          <w:lang w:eastAsia="en-US" w:bidi="ar-SA"/>
        </w:rPr>
        <w:t xml:space="preserve">для детей. Хрестоматия. </w:t>
      </w:r>
      <w:r w:rsidR="00FB0983" w:rsidRPr="0008289E">
        <w:rPr>
          <w:rFonts w:ascii="Times New Roman" w:eastAsia="Times New Roman" w:hAnsi="Times New Roman" w:cs="Times New Roman"/>
          <w:spacing w:val="-3"/>
          <w:kern w:val="0"/>
          <w:sz w:val="24"/>
          <w:szCs w:val="24"/>
          <w:lang w:eastAsia="en-US" w:bidi="ar-SA"/>
        </w:rPr>
        <w:t>Сост.</w:t>
      </w:r>
      <w:r w:rsidR="00FB0983" w:rsidRPr="0008289E">
        <w:rPr>
          <w:rFonts w:ascii="Times New Roman" w:eastAsia="Times New Roman" w:hAnsi="Times New Roman" w:cs="Times New Roman"/>
          <w:spacing w:val="33"/>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К. </w:t>
      </w:r>
      <w:r w:rsidR="00FB0983" w:rsidRPr="0008289E">
        <w:rPr>
          <w:rFonts w:ascii="Times New Roman" w:eastAsia="Times New Roman" w:hAnsi="Times New Roman" w:cs="Times New Roman"/>
          <w:spacing w:val="-4"/>
          <w:kern w:val="0"/>
          <w:sz w:val="24"/>
          <w:szCs w:val="24"/>
          <w:lang w:eastAsia="en-US" w:bidi="ar-SA"/>
        </w:rPr>
        <w:t xml:space="preserve">Котельников. </w:t>
      </w:r>
      <w:r w:rsidR="00FB0983" w:rsidRPr="0008289E">
        <w:rPr>
          <w:rFonts w:ascii="Times New Roman" w:eastAsia="Times New Roman" w:hAnsi="Times New Roman" w:cs="Times New Roman"/>
          <w:kern w:val="0"/>
          <w:sz w:val="24"/>
          <w:szCs w:val="24"/>
          <w:lang w:eastAsia="en-US" w:bidi="ar-SA"/>
        </w:rPr>
        <w:t>−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 xml:space="preserve">Союз </w:t>
      </w:r>
      <w:r w:rsidR="00FB0983" w:rsidRPr="0008289E">
        <w:rPr>
          <w:rFonts w:ascii="Times New Roman" w:eastAsia="Times New Roman" w:hAnsi="Times New Roman" w:cs="Times New Roman"/>
          <w:spacing w:val="-5"/>
          <w:kern w:val="0"/>
          <w:sz w:val="24"/>
          <w:szCs w:val="24"/>
          <w:lang w:eastAsia="en-US" w:bidi="ar-SA"/>
        </w:rPr>
        <w:t xml:space="preserve">художников, </w:t>
      </w:r>
      <w:r w:rsidR="00FB0983" w:rsidRPr="0008289E">
        <w:rPr>
          <w:rFonts w:ascii="Times New Roman" w:eastAsia="Times New Roman" w:hAnsi="Times New Roman" w:cs="Times New Roman"/>
          <w:kern w:val="0"/>
          <w:sz w:val="24"/>
          <w:szCs w:val="24"/>
          <w:lang w:eastAsia="en-US" w:bidi="ar-SA"/>
        </w:rPr>
        <w:t>2010.</w:t>
      </w:r>
    </w:p>
    <w:p w14:paraId="1812D6A9" w14:textId="77777777" w:rsidR="00FB0983" w:rsidRPr="0008289E" w:rsidRDefault="000C7962" w:rsidP="000C7962">
      <w:pPr>
        <w:widowControl w:val="0"/>
        <w:tabs>
          <w:tab w:val="left" w:pos="450"/>
        </w:tabs>
        <w:suppressAutoHyphens w:val="0"/>
        <w:spacing w:after="0" w:line="240" w:lineRule="auto"/>
        <w:ind w:right="114"/>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3.</w:t>
      </w:r>
      <w:r w:rsidR="00FB0983" w:rsidRPr="0008289E">
        <w:rPr>
          <w:rFonts w:ascii="Times New Roman" w:eastAsia="Times New Roman" w:hAnsi="Times New Roman" w:cs="Times New Roman"/>
          <w:kern w:val="0"/>
          <w:sz w:val="24"/>
          <w:szCs w:val="24"/>
          <w:lang w:eastAsia="en-US" w:bidi="ar-SA"/>
        </w:rPr>
        <w:t>Сборник произведений для учащихся начальных вокальных классов</w:t>
      </w:r>
      <w:r w:rsidR="00FB0983" w:rsidRPr="0008289E">
        <w:rPr>
          <w:rFonts w:ascii="Times New Roman" w:eastAsia="Times New Roman" w:hAnsi="Times New Roman" w:cs="Times New Roman"/>
          <w:spacing w:val="2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ДМШ (от</w:t>
      </w:r>
      <w:r w:rsidR="00FB0983" w:rsidRPr="0008289E">
        <w:rPr>
          <w:rFonts w:ascii="Times New Roman" w:eastAsia="Times New Roman" w:hAnsi="Times New Roman" w:cs="Times New Roman"/>
          <w:spacing w:val="1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7</w:t>
      </w:r>
      <w:r w:rsidR="00FB0983" w:rsidRPr="0008289E">
        <w:rPr>
          <w:rFonts w:ascii="Times New Roman" w:eastAsia="Times New Roman" w:hAnsi="Times New Roman" w:cs="Times New Roman"/>
          <w:spacing w:val="13"/>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до</w:t>
      </w:r>
      <w:r w:rsidR="00FB0983" w:rsidRPr="0008289E">
        <w:rPr>
          <w:rFonts w:ascii="Times New Roman" w:eastAsia="Times New Roman" w:hAnsi="Times New Roman" w:cs="Times New Roman"/>
          <w:spacing w:val="1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12</w:t>
      </w:r>
      <w:r w:rsidR="00FB0983" w:rsidRPr="0008289E">
        <w:rPr>
          <w:rFonts w:ascii="Times New Roman" w:eastAsia="Times New Roman" w:hAnsi="Times New Roman" w:cs="Times New Roman"/>
          <w:spacing w:val="1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lastRenderedPageBreak/>
        <w:t>лет).</w:t>
      </w:r>
      <w:r w:rsidR="00FB0983" w:rsidRPr="0008289E">
        <w:rPr>
          <w:rFonts w:ascii="Times New Roman" w:eastAsia="Times New Roman" w:hAnsi="Times New Roman" w:cs="Times New Roman"/>
          <w:spacing w:val="1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Человеческий</w:t>
      </w:r>
      <w:r w:rsidR="00FB0983" w:rsidRPr="0008289E">
        <w:rPr>
          <w:rFonts w:ascii="Times New Roman" w:eastAsia="Times New Roman" w:hAnsi="Times New Roman" w:cs="Times New Roman"/>
          <w:spacing w:val="1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голос</w:t>
      </w:r>
      <w:r w:rsidR="00FB0983" w:rsidRPr="0008289E">
        <w:rPr>
          <w:rFonts w:ascii="Times New Roman" w:eastAsia="Times New Roman" w:hAnsi="Times New Roman" w:cs="Times New Roman"/>
          <w:spacing w:val="1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как</w:t>
      </w:r>
      <w:r w:rsidR="00FB0983" w:rsidRPr="0008289E">
        <w:rPr>
          <w:rFonts w:ascii="Times New Roman" w:eastAsia="Times New Roman" w:hAnsi="Times New Roman" w:cs="Times New Roman"/>
          <w:spacing w:val="1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музыкальный</w:t>
      </w:r>
      <w:r w:rsidR="00FB0983" w:rsidRPr="0008289E">
        <w:rPr>
          <w:rFonts w:ascii="Times New Roman" w:eastAsia="Times New Roman" w:hAnsi="Times New Roman" w:cs="Times New Roman"/>
          <w:spacing w:val="15"/>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инструмент.</w:t>
      </w:r>
      <w:r w:rsidR="00FB0983" w:rsidRPr="0008289E">
        <w:rPr>
          <w:rFonts w:ascii="Times New Roman" w:eastAsia="Times New Roman" w:hAnsi="Times New Roman" w:cs="Times New Roman"/>
          <w:spacing w:val="14"/>
          <w:kern w:val="0"/>
          <w:sz w:val="24"/>
          <w:szCs w:val="24"/>
          <w:lang w:eastAsia="en-US" w:bidi="ar-SA"/>
        </w:rPr>
        <w:t xml:space="preserve"> </w:t>
      </w:r>
      <w:proofErr w:type="spellStart"/>
      <w:r w:rsidR="00FB0983" w:rsidRPr="0008289E">
        <w:rPr>
          <w:rFonts w:ascii="Times New Roman" w:eastAsia="Times New Roman" w:hAnsi="Times New Roman" w:cs="Times New Roman"/>
          <w:kern w:val="0"/>
          <w:sz w:val="24"/>
          <w:szCs w:val="24"/>
          <w:lang w:eastAsia="en-US" w:bidi="ar-SA"/>
        </w:rPr>
        <w:t>Вып</w:t>
      </w:r>
      <w:proofErr w:type="spellEnd"/>
      <w:r w:rsidR="00FB0983" w:rsidRPr="0008289E">
        <w:rPr>
          <w:rFonts w:ascii="Times New Roman" w:eastAsia="Times New Roman" w:hAnsi="Times New Roman" w:cs="Times New Roman"/>
          <w:kern w:val="0"/>
          <w:sz w:val="24"/>
          <w:szCs w:val="24"/>
          <w:lang w:eastAsia="en-US" w:bidi="ar-SA"/>
        </w:rPr>
        <w:t>.</w:t>
      </w:r>
      <w:r w:rsidR="00FB0983" w:rsidRPr="0008289E">
        <w:rPr>
          <w:rFonts w:ascii="Times New Roman" w:eastAsia="Times New Roman" w:hAnsi="Times New Roman" w:cs="Times New Roman"/>
          <w:spacing w:val="1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4.</w:t>
      </w:r>
      <w:r w:rsidR="00FB0983" w:rsidRPr="0008289E">
        <w:rPr>
          <w:rFonts w:ascii="Times New Roman" w:eastAsia="Times New Roman" w:hAnsi="Times New Roman" w:cs="Times New Roman"/>
          <w:spacing w:val="9"/>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Шевелева Е.И., </w:t>
      </w:r>
      <w:proofErr w:type="spellStart"/>
      <w:r w:rsidR="00FB0983" w:rsidRPr="0008289E">
        <w:rPr>
          <w:rFonts w:ascii="Times New Roman" w:eastAsia="Times New Roman" w:hAnsi="Times New Roman" w:cs="Times New Roman"/>
          <w:kern w:val="0"/>
          <w:sz w:val="24"/>
          <w:szCs w:val="24"/>
          <w:lang w:eastAsia="en-US" w:bidi="ar-SA"/>
        </w:rPr>
        <w:t>Ретюнских</w:t>
      </w:r>
      <w:proofErr w:type="spellEnd"/>
      <w:r w:rsidR="00FB0983" w:rsidRPr="0008289E">
        <w:rPr>
          <w:rFonts w:ascii="Times New Roman" w:eastAsia="Times New Roman" w:hAnsi="Times New Roman" w:cs="Times New Roman"/>
          <w:kern w:val="0"/>
          <w:sz w:val="24"/>
          <w:szCs w:val="24"/>
          <w:lang w:eastAsia="en-US" w:bidi="ar-SA"/>
        </w:rPr>
        <w:t xml:space="preserve"> О.И. − М.: </w:t>
      </w:r>
      <w:r w:rsidR="00FB0983" w:rsidRPr="0008289E">
        <w:rPr>
          <w:rFonts w:ascii="Times New Roman" w:eastAsia="Times New Roman" w:hAnsi="Times New Roman" w:cs="Times New Roman"/>
          <w:spacing w:val="-3"/>
          <w:kern w:val="0"/>
          <w:sz w:val="24"/>
          <w:szCs w:val="24"/>
          <w:lang w:eastAsia="en-US" w:bidi="ar-SA"/>
        </w:rPr>
        <w:t>«Композитор»,</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2008.</w:t>
      </w:r>
    </w:p>
    <w:p w14:paraId="25C1DC66" w14:textId="77777777" w:rsidR="00FB0983" w:rsidRPr="0008289E" w:rsidRDefault="000C7962" w:rsidP="000C7962">
      <w:pPr>
        <w:widowControl w:val="0"/>
        <w:tabs>
          <w:tab w:val="left" w:pos="424"/>
        </w:tabs>
        <w:suppressAutoHyphens w:val="0"/>
        <w:spacing w:after="0" w:line="240" w:lineRule="auto"/>
        <w:ind w:right="11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4.</w:t>
      </w:r>
      <w:r w:rsidR="00FB0983" w:rsidRPr="0008289E">
        <w:rPr>
          <w:rFonts w:ascii="Times New Roman" w:eastAsia="Times New Roman" w:hAnsi="Times New Roman" w:cs="Times New Roman"/>
          <w:kern w:val="0"/>
          <w:sz w:val="24"/>
          <w:szCs w:val="24"/>
          <w:lang w:eastAsia="en-US" w:bidi="ar-SA"/>
        </w:rPr>
        <w:t xml:space="preserve">Хрестоматия для </w:t>
      </w:r>
      <w:r w:rsidR="00FB0983" w:rsidRPr="0008289E">
        <w:rPr>
          <w:rFonts w:ascii="Times New Roman" w:eastAsia="Times New Roman" w:hAnsi="Times New Roman" w:cs="Times New Roman"/>
          <w:spacing w:val="-3"/>
          <w:kern w:val="0"/>
          <w:sz w:val="24"/>
          <w:szCs w:val="24"/>
          <w:lang w:eastAsia="en-US" w:bidi="ar-SA"/>
        </w:rPr>
        <w:t xml:space="preserve">начального </w:t>
      </w:r>
      <w:r w:rsidR="00FB0983" w:rsidRPr="0008289E">
        <w:rPr>
          <w:rFonts w:ascii="Times New Roman" w:eastAsia="Times New Roman" w:hAnsi="Times New Roman" w:cs="Times New Roman"/>
          <w:kern w:val="0"/>
          <w:sz w:val="24"/>
          <w:szCs w:val="24"/>
          <w:lang w:eastAsia="en-US" w:bidi="ar-SA"/>
        </w:rPr>
        <w:t xml:space="preserve">обучения сольному пению. </w:t>
      </w:r>
      <w:r w:rsidR="00FB0983" w:rsidRPr="0008289E">
        <w:rPr>
          <w:rFonts w:ascii="Times New Roman" w:eastAsia="Times New Roman" w:hAnsi="Times New Roman" w:cs="Times New Roman"/>
          <w:spacing w:val="-3"/>
          <w:kern w:val="0"/>
          <w:sz w:val="24"/>
          <w:szCs w:val="24"/>
          <w:lang w:eastAsia="en-US" w:bidi="ar-SA"/>
        </w:rPr>
        <w:t>Сост.</w:t>
      </w:r>
      <w:r w:rsidR="00FB0983" w:rsidRPr="0008289E">
        <w:rPr>
          <w:rFonts w:ascii="Times New Roman" w:eastAsia="Times New Roman" w:hAnsi="Times New Roman" w:cs="Times New Roman"/>
          <w:spacing w:val="33"/>
          <w:kern w:val="0"/>
          <w:sz w:val="24"/>
          <w:szCs w:val="24"/>
          <w:lang w:eastAsia="en-US" w:bidi="ar-SA"/>
        </w:rPr>
        <w:t xml:space="preserve"> </w:t>
      </w:r>
      <w:proofErr w:type="spellStart"/>
      <w:r w:rsidR="00FB0983" w:rsidRPr="0008289E">
        <w:rPr>
          <w:rFonts w:ascii="Times New Roman" w:eastAsia="Times New Roman" w:hAnsi="Times New Roman" w:cs="Times New Roman"/>
          <w:spacing w:val="-4"/>
          <w:kern w:val="0"/>
          <w:sz w:val="24"/>
          <w:szCs w:val="24"/>
          <w:lang w:eastAsia="en-US" w:bidi="ar-SA"/>
        </w:rPr>
        <w:t>Смелкова</w:t>
      </w:r>
      <w:proofErr w:type="spellEnd"/>
      <w:r w:rsidR="00FB0983" w:rsidRPr="0008289E">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spacing w:val="-8"/>
          <w:kern w:val="0"/>
          <w:sz w:val="24"/>
          <w:szCs w:val="24"/>
          <w:lang w:eastAsia="en-US" w:bidi="ar-SA"/>
        </w:rPr>
        <w:t xml:space="preserve">Т.Д. </w:t>
      </w:r>
      <w:r w:rsidR="00FB0983" w:rsidRPr="0008289E">
        <w:rPr>
          <w:rFonts w:ascii="Times New Roman" w:eastAsia="Times New Roman" w:hAnsi="Times New Roman" w:cs="Times New Roman"/>
          <w:kern w:val="0"/>
          <w:sz w:val="24"/>
          <w:szCs w:val="24"/>
          <w:lang w:eastAsia="en-US" w:bidi="ar-SA"/>
        </w:rPr>
        <w:t xml:space="preserve">М.: Музыкальный </w:t>
      </w:r>
      <w:proofErr w:type="spellStart"/>
      <w:r w:rsidR="00FB0983" w:rsidRPr="0008289E">
        <w:rPr>
          <w:rFonts w:ascii="Times New Roman" w:eastAsia="Times New Roman" w:hAnsi="Times New Roman" w:cs="Times New Roman"/>
          <w:kern w:val="0"/>
          <w:sz w:val="24"/>
          <w:szCs w:val="24"/>
          <w:lang w:eastAsia="en-US" w:bidi="ar-SA"/>
        </w:rPr>
        <w:t>клондайк</w:t>
      </w:r>
      <w:proofErr w:type="spellEnd"/>
      <w:r w:rsidR="00FB0983" w:rsidRPr="0008289E">
        <w:rPr>
          <w:rFonts w:ascii="Times New Roman" w:eastAsia="Times New Roman" w:hAnsi="Times New Roman" w:cs="Times New Roman"/>
          <w:kern w:val="0"/>
          <w:sz w:val="24"/>
          <w:szCs w:val="24"/>
          <w:lang w:eastAsia="en-US" w:bidi="ar-SA"/>
        </w:rPr>
        <w:t>,</w:t>
      </w:r>
      <w:r w:rsidR="00FB0983" w:rsidRPr="0008289E">
        <w:rPr>
          <w:rFonts w:ascii="Times New Roman" w:eastAsia="Times New Roman" w:hAnsi="Times New Roman" w:cs="Times New Roman"/>
          <w:spacing w:val="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2008.</w:t>
      </w:r>
    </w:p>
    <w:p w14:paraId="19310814" w14:textId="77777777" w:rsidR="00FB0983" w:rsidRPr="0008289E" w:rsidRDefault="000C7962" w:rsidP="000C7962">
      <w:pPr>
        <w:widowControl w:val="0"/>
        <w:tabs>
          <w:tab w:val="left" w:pos="417"/>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5.</w:t>
      </w:r>
      <w:r w:rsidR="00FB0983" w:rsidRPr="0008289E">
        <w:rPr>
          <w:rFonts w:ascii="Times New Roman" w:eastAsia="Times New Roman" w:hAnsi="Times New Roman" w:cs="Times New Roman"/>
          <w:kern w:val="0"/>
          <w:sz w:val="24"/>
          <w:szCs w:val="24"/>
          <w:lang w:eastAsia="en-US" w:bidi="ar-SA"/>
        </w:rPr>
        <w:t xml:space="preserve">Д. </w:t>
      </w:r>
      <w:proofErr w:type="spellStart"/>
      <w:r w:rsidR="00FB0983" w:rsidRPr="0008289E">
        <w:rPr>
          <w:rFonts w:ascii="Times New Roman" w:eastAsia="Times New Roman" w:hAnsi="Times New Roman" w:cs="Times New Roman"/>
          <w:kern w:val="0"/>
          <w:sz w:val="24"/>
          <w:szCs w:val="24"/>
          <w:lang w:eastAsia="en-US" w:bidi="ar-SA"/>
        </w:rPr>
        <w:t>Кабалевский</w:t>
      </w:r>
      <w:proofErr w:type="spellEnd"/>
      <w:r w:rsidR="00FB0983" w:rsidRPr="0008289E">
        <w:rPr>
          <w:rFonts w:ascii="Times New Roman" w:eastAsia="Times New Roman" w:hAnsi="Times New Roman" w:cs="Times New Roman"/>
          <w:kern w:val="0"/>
          <w:sz w:val="24"/>
          <w:szCs w:val="24"/>
          <w:lang w:eastAsia="en-US" w:bidi="ar-SA"/>
        </w:rPr>
        <w:t xml:space="preserve"> – юным исполнителям. Избранные песни для детей.</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М.: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2004.</w:t>
      </w:r>
    </w:p>
    <w:p w14:paraId="090FA4A3" w14:textId="77777777" w:rsidR="00FB0983" w:rsidRPr="0008289E" w:rsidRDefault="000C7962" w:rsidP="000C7962">
      <w:pPr>
        <w:widowControl w:val="0"/>
        <w:tabs>
          <w:tab w:val="left" w:pos="450"/>
        </w:tabs>
        <w:suppressAutoHyphens w:val="0"/>
        <w:spacing w:after="0" w:line="240" w:lineRule="auto"/>
        <w:ind w:right="108"/>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6.</w:t>
      </w:r>
      <w:r w:rsidR="00FB0983" w:rsidRPr="0008289E">
        <w:rPr>
          <w:rFonts w:ascii="Times New Roman" w:eastAsia="Calibri" w:hAnsi="Times New Roman" w:cs="Times New Roman"/>
          <w:kern w:val="0"/>
          <w:sz w:val="24"/>
          <w:szCs w:val="24"/>
          <w:lang w:eastAsia="en-US" w:bidi="ar-SA"/>
        </w:rPr>
        <w:t xml:space="preserve">Альбом вокалиста. </w:t>
      </w:r>
      <w:r w:rsidR="00FB0983" w:rsidRPr="0008289E">
        <w:rPr>
          <w:rFonts w:ascii="Times New Roman" w:eastAsia="Calibri" w:hAnsi="Times New Roman" w:cs="Times New Roman"/>
          <w:spacing w:val="-3"/>
          <w:kern w:val="0"/>
          <w:sz w:val="24"/>
          <w:szCs w:val="24"/>
          <w:lang w:eastAsia="en-US" w:bidi="ar-SA"/>
        </w:rPr>
        <w:t xml:space="preserve">Романсы </w:t>
      </w:r>
      <w:r w:rsidR="00FB0983" w:rsidRPr="0008289E">
        <w:rPr>
          <w:rFonts w:ascii="Times New Roman" w:eastAsia="Calibri" w:hAnsi="Times New Roman" w:cs="Times New Roman"/>
          <w:kern w:val="0"/>
          <w:sz w:val="24"/>
          <w:szCs w:val="24"/>
          <w:lang w:eastAsia="en-US" w:bidi="ar-SA"/>
        </w:rPr>
        <w:t xml:space="preserve">и песни русских и </w:t>
      </w:r>
      <w:r w:rsidR="00FB0983" w:rsidRPr="0008289E">
        <w:rPr>
          <w:rFonts w:ascii="Times New Roman" w:eastAsia="Calibri" w:hAnsi="Times New Roman" w:cs="Times New Roman"/>
          <w:spacing w:val="-3"/>
          <w:kern w:val="0"/>
          <w:sz w:val="24"/>
          <w:szCs w:val="24"/>
          <w:lang w:eastAsia="en-US" w:bidi="ar-SA"/>
        </w:rPr>
        <w:t>зарубежных</w:t>
      </w:r>
      <w:r w:rsidR="00FB0983" w:rsidRPr="0008289E">
        <w:rPr>
          <w:rFonts w:ascii="Times New Roman" w:eastAsia="Calibri" w:hAnsi="Times New Roman" w:cs="Times New Roman"/>
          <w:spacing w:val="-13"/>
          <w:kern w:val="0"/>
          <w:sz w:val="24"/>
          <w:szCs w:val="24"/>
          <w:lang w:eastAsia="en-US" w:bidi="ar-SA"/>
        </w:rPr>
        <w:t xml:space="preserve"> </w:t>
      </w:r>
      <w:r w:rsidR="00FB0983" w:rsidRPr="0008289E">
        <w:rPr>
          <w:rFonts w:ascii="Times New Roman" w:eastAsia="Calibri" w:hAnsi="Times New Roman" w:cs="Times New Roman"/>
          <w:spacing w:val="-3"/>
          <w:kern w:val="0"/>
          <w:sz w:val="24"/>
          <w:szCs w:val="24"/>
          <w:lang w:eastAsia="en-US" w:bidi="ar-SA"/>
        </w:rPr>
        <w:t>композиторов.</w:t>
      </w:r>
      <w:r w:rsidR="00FB0983" w:rsidRPr="0008289E">
        <w:rPr>
          <w:rFonts w:ascii="Times New Roman" w:eastAsia="Calibri" w:hAnsi="Times New Roman" w:cs="Times New Roman"/>
          <w:kern w:val="0"/>
          <w:sz w:val="24"/>
          <w:szCs w:val="24"/>
          <w:lang w:eastAsia="en-US" w:bidi="ar-SA"/>
        </w:rPr>
        <w:t xml:space="preserve"> Для учащихся с ограниченным диапазоном голоса. Часть 1. // </w:t>
      </w:r>
      <w:r w:rsidR="00FB0983" w:rsidRPr="0008289E">
        <w:rPr>
          <w:rFonts w:ascii="Times New Roman" w:eastAsia="Calibri" w:hAnsi="Times New Roman" w:cs="Times New Roman"/>
          <w:spacing w:val="-4"/>
          <w:kern w:val="0"/>
          <w:sz w:val="24"/>
          <w:szCs w:val="24"/>
          <w:lang w:eastAsia="en-US" w:bidi="ar-SA"/>
        </w:rPr>
        <w:t xml:space="preserve">Сост. </w:t>
      </w:r>
      <w:r w:rsidR="00FB0983" w:rsidRPr="0008289E">
        <w:rPr>
          <w:rFonts w:ascii="Times New Roman" w:eastAsia="Calibri" w:hAnsi="Times New Roman" w:cs="Times New Roman"/>
          <w:kern w:val="0"/>
          <w:sz w:val="24"/>
          <w:szCs w:val="24"/>
          <w:lang w:eastAsia="en-US" w:bidi="ar-SA"/>
        </w:rPr>
        <w:t>Сергеев</w:t>
      </w:r>
      <w:r w:rsidR="00FB0983" w:rsidRPr="0008289E">
        <w:rPr>
          <w:rFonts w:ascii="Times New Roman" w:eastAsia="Calibri" w:hAnsi="Times New Roman" w:cs="Times New Roman"/>
          <w:spacing w:val="-24"/>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Б.А.</w:t>
      </w:r>
      <w:r w:rsidR="00A73D71">
        <w:rPr>
          <w:rFonts w:ascii="Times New Roman" w:eastAsia="Calibri" w:hAnsi="Times New Roman" w:cs="Times New Roman"/>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СПб</w:t>
      </w:r>
      <w:proofErr w:type="gramStart"/>
      <w:r w:rsidR="00FB0983" w:rsidRPr="0008289E">
        <w:rPr>
          <w:rFonts w:ascii="Times New Roman" w:eastAsia="Calibri" w:hAnsi="Times New Roman" w:cs="Times New Roman"/>
          <w:kern w:val="0"/>
          <w:sz w:val="24"/>
          <w:szCs w:val="24"/>
          <w:lang w:eastAsia="en-US" w:bidi="ar-SA"/>
        </w:rPr>
        <w:t xml:space="preserve">.: </w:t>
      </w:r>
      <w:proofErr w:type="gramEnd"/>
      <w:r w:rsidR="00FB0983" w:rsidRPr="0008289E">
        <w:rPr>
          <w:rFonts w:ascii="Times New Roman" w:eastAsia="Calibri" w:hAnsi="Times New Roman" w:cs="Times New Roman"/>
          <w:kern w:val="0"/>
          <w:sz w:val="24"/>
          <w:szCs w:val="24"/>
          <w:lang w:eastAsia="en-US" w:bidi="ar-SA"/>
        </w:rPr>
        <w:t>2009.</w:t>
      </w:r>
    </w:p>
    <w:p w14:paraId="382BABA0" w14:textId="77777777" w:rsidR="00FB0983" w:rsidRPr="0008289E" w:rsidRDefault="000C7962" w:rsidP="000C7962">
      <w:pPr>
        <w:widowControl w:val="0"/>
        <w:tabs>
          <w:tab w:val="left" w:pos="450"/>
        </w:tabs>
        <w:suppressAutoHyphens w:val="0"/>
        <w:spacing w:after="0" w:line="240" w:lineRule="auto"/>
        <w:ind w:right="109"/>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7.</w:t>
      </w:r>
      <w:r w:rsidR="00FB0983" w:rsidRPr="0008289E">
        <w:rPr>
          <w:rFonts w:ascii="Times New Roman" w:eastAsia="Calibri" w:hAnsi="Times New Roman" w:cs="Times New Roman"/>
          <w:kern w:val="0"/>
          <w:sz w:val="24"/>
          <w:szCs w:val="24"/>
          <w:lang w:eastAsia="en-US" w:bidi="ar-SA"/>
        </w:rPr>
        <w:t xml:space="preserve">Альбом вокалиста. </w:t>
      </w:r>
      <w:r w:rsidR="00FB0983" w:rsidRPr="0008289E">
        <w:rPr>
          <w:rFonts w:ascii="Times New Roman" w:eastAsia="Calibri" w:hAnsi="Times New Roman" w:cs="Times New Roman"/>
          <w:spacing w:val="-3"/>
          <w:kern w:val="0"/>
          <w:sz w:val="24"/>
          <w:szCs w:val="24"/>
          <w:lang w:eastAsia="en-US" w:bidi="ar-SA"/>
        </w:rPr>
        <w:t xml:space="preserve">Романсы </w:t>
      </w:r>
      <w:r w:rsidR="00FB0983" w:rsidRPr="0008289E">
        <w:rPr>
          <w:rFonts w:ascii="Times New Roman" w:eastAsia="Calibri" w:hAnsi="Times New Roman" w:cs="Times New Roman"/>
          <w:kern w:val="0"/>
          <w:sz w:val="24"/>
          <w:szCs w:val="24"/>
          <w:lang w:eastAsia="en-US" w:bidi="ar-SA"/>
        </w:rPr>
        <w:t xml:space="preserve">и песни русских и </w:t>
      </w:r>
      <w:r w:rsidR="00FB0983" w:rsidRPr="0008289E">
        <w:rPr>
          <w:rFonts w:ascii="Times New Roman" w:eastAsia="Calibri" w:hAnsi="Times New Roman" w:cs="Times New Roman"/>
          <w:spacing w:val="-3"/>
          <w:kern w:val="0"/>
          <w:sz w:val="24"/>
          <w:szCs w:val="24"/>
          <w:lang w:eastAsia="en-US" w:bidi="ar-SA"/>
        </w:rPr>
        <w:t>зарубежных</w:t>
      </w:r>
      <w:r w:rsidR="00FB0983" w:rsidRPr="0008289E">
        <w:rPr>
          <w:rFonts w:ascii="Times New Roman" w:eastAsia="Calibri" w:hAnsi="Times New Roman" w:cs="Times New Roman"/>
          <w:spacing w:val="-13"/>
          <w:kern w:val="0"/>
          <w:sz w:val="24"/>
          <w:szCs w:val="24"/>
          <w:lang w:eastAsia="en-US" w:bidi="ar-SA"/>
        </w:rPr>
        <w:t xml:space="preserve"> </w:t>
      </w:r>
      <w:r w:rsidR="00FB0983" w:rsidRPr="0008289E">
        <w:rPr>
          <w:rFonts w:ascii="Times New Roman" w:eastAsia="Calibri" w:hAnsi="Times New Roman" w:cs="Times New Roman"/>
          <w:spacing w:val="-3"/>
          <w:kern w:val="0"/>
          <w:sz w:val="24"/>
          <w:szCs w:val="24"/>
          <w:lang w:eastAsia="en-US" w:bidi="ar-SA"/>
        </w:rPr>
        <w:t>композиторов.</w:t>
      </w:r>
      <w:r w:rsidR="00FB0983" w:rsidRPr="0008289E">
        <w:rPr>
          <w:rFonts w:ascii="Times New Roman" w:eastAsia="Calibri" w:hAnsi="Times New Roman" w:cs="Times New Roman"/>
          <w:kern w:val="0"/>
          <w:sz w:val="24"/>
          <w:szCs w:val="24"/>
          <w:lang w:eastAsia="en-US" w:bidi="ar-SA"/>
        </w:rPr>
        <w:t xml:space="preserve"> Для учащихся с ограниченным диапазоном голоса. Часть 2.</w:t>
      </w:r>
      <w:r w:rsidR="00FB0983" w:rsidRPr="0008289E">
        <w:rPr>
          <w:rFonts w:ascii="Times New Roman" w:eastAsia="Calibri" w:hAnsi="Times New Roman" w:cs="Times New Roman"/>
          <w:spacing w:val="-4"/>
          <w:kern w:val="0"/>
          <w:sz w:val="24"/>
          <w:szCs w:val="24"/>
          <w:lang w:eastAsia="en-US" w:bidi="ar-SA"/>
        </w:rPr>
        <w:t>Сост</w:t>
      </w:r>
      <w:proofErr w:type="gramStart"/>
      <w:r w:rsidR="00FB0983" w:rsidRPr="0008289E">
        <w:rPr>
          <w:rFonts w:ascii="Times New Roman" w:eastAsia="Calibri" w:hAnsi="Times New Roman" w:cs="Times New Roman"/>
          <w:spacing w:val="-4"/>
          <w:kern w:val="0"/>
          <w:sz w:val="24"/>
          <w:szCs w:val="24"/>
          <w:lang w:eastAsia="en-US" w:bidi="ar-SA"/>
        </w:rPr>
        <w:t>.</w:t>
      </w:r>
      <w:r w:rsidR="00FB0983" w:rsidRPr="0008289E">
        <w:rPr>
          <w:rFonts w:ascii="Times New Roman" w:eastAsia="Calibri" w:hAnsi="Times New Roman" w:cs="Times New Roman"/>
          <w:kern w:val="0"/>
          <w:sz w:val="24"/>
          <w:szCs w:val="24"/>
          <w:lang w:eastAsia="en-US" w:bidi="ar-SA"/>
        </w:rPr>
        <w:t>С</w:t>
      </w:r>
      <w:proofErr w:type="gramEnd"/>
      <w:r w:rsidR="00FB0983" w:rsidRPr="0008289E">
        <w:rPr>
          <w:rFonts w:ascii="Times New Roman" w:eastAsia="Calibri" w:hAnsi="Times New Roman" w:cs="Times New Roman"/>
          <w:kern w:val="0"/>
          <w:sz w:val="24"/>
          <w:szCs w:val="24"/>
          <w:lang w:eastAsia="en-US" w:bidi="ar-SA"/>
        </w:rPr>
        <w:t>ергеев</w:t>
      </w:r>
      <w:r w:rsidR="00FB0983" w:rsidRPr="0008289E">
        <w:rPr>
          <w:rFonts w:ascii="Times New Roman" w:eastAsia="Calibri" w:hAnsi="Times New Roman" w:cs="Times New Roman"/>
          <w:spacing w:val="-24"/>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Б.А.СПб.:</w:t>
      </w:r>
      <w:r w:rsidR="00FB0983" w:rsidRPr="0008289E">
        <w:rPr>
          <w:rFonts w:ascii="Times New Roman" w:eastAsia="Calibri" w:hAnsi="Times New Roman" w:cs="Times New Roman"/>
          <w:spacing w:val="-3"/>
          <w:kern w:val="0"/>
          <w:sz w:val="24"/>
          <w:szCs w:val="24"/>
          <w:lang w:eastAsia="en-US" w:bidi="ar-SA"/>
        </w:rPr>
        <w:t>2011.</w:t>
      </w:r>
    </w:p>
    <w:p w14:paraId="7E63EB9E" w14:textId="77777777" w:rsidR="00FB0983" w:rsidRPr="000C7962" w:rsidRDefault="000C7962" w:rsidP="000C7962">
      <w:pPr>
        <w:widowControl w:val="0"/>
        <w:tabs>
          <w:tab w:val="left" w:pos="575"/>
        </w:tabs>
        <w:suppressAutoHyphens w:val="0"/>
        <w:spacing w:after="0" w:line="240" w:lineRule="auto"/>
        <w:ind w:right="114"/>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8.</w:t>
      </w:r>
      <w:r w:rsidR="00FB0983" w:rsidRPr="0008289E">
        <w:rPr>
          <w:rFonts w:ascii="Times New Roman" w:eastAsia="Times New Roman" w:hAnsi="Times New Roman" w:cs="Times New Roman"/>
          <w:kern w:val="0"/>
          <w:sz w:val="24"/>
          <w:szCs w:val="24"/>
          <w:lang w:eastAsia="en-US" w:bidi="ar-SA"/>
        </w:rPr>
        <w:t xml:space="preserve">Вокальный </w:t>
      </w:r>
      <w:r w:rsidR="00FB0983" w:rsidRPr="0008289E">
        <w:rPr>
          <w:rFonts w:ascii="Times New Roman" w:eastAsia="Times New Roman" w:hAnsi="Times New Roman" w:cs="Times New Roman"/>
          <w:spacing w:val="-3"/>
          <w:kern w:val="0"/>
          <w:sz w:val="24"/>
          <w:szCs w:val="24"/>
          <w:lang w:eastAsia="en-US" w:bidi="ar-SA"/>
        </w:rPr>
        <w:t xml:space="preserve">репертуар </w:t>
      </w:r>
      <w:r w:rsidR="00FB0983" w:rsidRPr="0008289E">
        <w:rPr>
          <w:rFonts w:ascii="Times New Roman" w:eastAsia="Times New Roman" w:hAnsi="Times New Roman" w:cs="Times New Roman"/>
          <w:kern w:val="0"/>
          <w:sz w:val="24"/>
          <w:szCs w:val="24"/>
          <w:lang w:eastAsia="en-US" w:bidi="ar-SA"/>
        </w:rPr>
        <w:t xml:space="preserve">в музыкальной </w:t>
      </w:r>
      <w:r w:rsidR="00FB0983" w:rsidRPr="0008289E">
        <w:rPr>
          <w:rFonts w:ascii="Times New Roman" w:eastAsia="Times New Roman" w:hAnsi="Times New Roman" w:cs="Times New Roman"/>
          <w:spacing w:val="-4"/>
          <w:kern w:val="0"/>
          <w:sz w:val="24"/>
          <w:szCs w:val="24"/>
          <w:lang w:eastAsia="en-US" w:bidi="ar-SA"/>
        </w:rPr>
        <w:t xml:space="preserve">школе. </w:t>
      </w:r>
      <w:r w:rsidR="00FB0983" w:rsidRPr="0008289E">
        <w:rPr>
          <w:rFonts w:ascii="Times New Roman" w:eastAsia="Times New Roman" w:hAnsi="Times New Roman" w:cs="Times New Roman"/>
          <w:kern w:val="0"/>
          <w:sz w:val="24"/>
          <w:szCs w:val="24"/>
          <w:lang w:eastAsia="en-US" w:bidi="ar-SA"/>
        </w:rPr>
        <w:t>Вып.1. Зарубежная</w:t>
      </w:r>
      <w:r w:rsidR="00FB0983" w:rsidRPr="0008289E">
        <w:rPr>
          <w:rFonts w:ascii="Times New Roman" w:eastAsia="Times New Roman" w:hAnsi="Times New Roman" w:cs="Times New Roman"/>
          <w:spacing w:val="1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вокальная музыка </w:t>
      </w:r>
      <w:r w:rsidR="00FB0983" w:rsidRPr="0008289E">
        <w:rPr>
          <w:rFonts w:ascii="Times New Roman" w:eastAsia="Times New Roman" w:hAnsi="Times New Roman" w:cs="Times New Roman"/>
          <w:kern w:val="0"/>
          <w:sz w:val="24"/>
          <w:szCs w:val="24"/>
          <w:lang w:val="en-US" w:eastAsia="en-US" w:bidi="ar-SA"/>
        </w:rPr>
        <w:t>XVIII</w:t>
      </w:r>
      <w:r w:rsidR="00FB0983" w:rsidRPr="0008289E">
        <w:rPr>
          <w:rFonts w:ascii="Times New Roman" w:eastAsia="Times New Roman" w:hAnsi="Times New Roman" w:cs="Times New Roman"/>
          <w:kern w:val="0"/>
          <w:sz w:val="24"/>
          <w:szCs w:val="24"/>
          <w:lang w:eastAsia="en-US" w:bidi="ar-SA"/>
        </w:rPr>
        <w:t xml:space="preserve"> века.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В. Беляева. − М.: Мир и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1</w:t>
      </w:r>
      <w:r w:rsidR="00FB0983" w:rsidRPr="000C7962">
        <w:rPr>
          <w:rFonts w:ascii="Times New Roman" w:eastAsia="Times New Roman" w:hAnsi="Times New Roman" w:cs="Times New Roman"/>
          <w:kern w:val="0"/>
          <w:sz w:val="24"/>
          <w:szCs w:val="24"/>
          <w:lang w:eastAsia="en-US" w:bidi="ar-SA"/>
        </w:rPr>
        <w:t>998.</w:t>
      </w:r>
    </w:p>
    <w:p w14:paraId="5A530C13" w14:textId="77777777" w:rsidR="00FB0983" w:rsidRPr="00E422DE" w:rsidRDefault="000C7962" w:rsidP="000C7962">
      <w:pPr>
        <w:widowControl w:val="0"/>
        <w:tabs>
          <w:tab w:val="left" w:pos="530"/>
        </w:tabs>
        <w:suppressAutoHyphens w:val="0"/>
        <w:spacing w:after="0" w:line="240" w:lineRule="auto"/>
        <w:ind w:right="11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9.</w:t>
      </w:r>
      <w:r w:rsidR="00FB0983" w:rsidRPr="0008289E">
        <w:rPr>
          <w:rFonts w:ascii="Times New Roman" w:eastAsia="Times New Roman" w:hAnsi="Times New Roman" w:cs="Times New Roman"/>
          <w:kern w:val="0"/>
          <w:sz w:val="24"/>
          <w:szCs w:val="24"/>
          <w:lang w:eastAsia="en-US" w:bidi="ar-SA"/>
        </w:rPr>
        <w:t xml:space="preserve">Вокальный </w:t>
      </w:r>
      <w:r w:rsidR="00FB0983" w:rsidRPr="0008289E">
        <w:rPr>
          <w:rFonts w:ascii="Times New Roman" w:eastAsia="Times New Roman" w:hAnsi="Times New Roman" w:cs="Times New Roman"/>
          <w:spacing w:val="-3"/>
          <w:kern w:val="0"/>
          <w:sz w:val="24"/>
          <w:szCs w:val="24"/>
          <w:lang w:eastAsia="en-US" w:bidi="ar-SA"/>
        </w:rPr>
        <w:t xml:space="preserve">репертуар </w:t>
      </w:r>
      <w:r w:rsidR="00FB0983" w:rsidRPr="0008289E">
        <w:rPr>
          <w:rFonts w:ascii="Times New Roman" w:eastAsia="Times New Roman" w:hAnsi="Times New Roman" w:cs="Times New Roman"/>
          <w:kern w:val="0"/>
          <w:sz w:val="24"/>
          <w:szCs w:val="24"/>
          <w:lang w:eastAsia="en-US" w:bidi="ar-SA"/>
        </w:rPr>
        <w:t xml:space="preserve">в музыкальной </w:t>
      </w:r>
      <w:r w:rsidR="00FB0983" w:rsidRPr="0008289E">
        <w:rPr>
          <w:rFonts w:ascii="Times New Roman" w:eastAsia="Times New Roman" w:hAnsi="Times New Roman" w:cs="Times New Roman"/>
          <w:spacing w:val="-4"/>
          <w:kern w:val="0"/>
          <w:sz w:val="24"/>
          <w:szCs w:val="24"/>
          <w:lang w:eastAsia="en-US" w:bidi="ar-SA"/>
        </w:rPr>
        <w:t xml:space="preserve">школе. </w:t>
      </w:r>
      <w:proofErr w:type="spellStart"/>
      <w:r w:rsidR="00FB0983" w:rsidRPr="0008289E">
        <w:rPr>
          <w:rFonts w:ascii="Times New Roman" w:eastAsia="Times New Roman" w:hAnsi="Times New Roman" w:cs="Times New Roman"/>
          <w:kern w:val="0"/>
          <w:sz w:val="24"/>
          <w:szCs w:val="24"/>
          <w:lang w:eastAsia="en-US" w:bidi="ar-SA"/>
        </w:rPr>
        <w:t>Вып</w:t>
      </w:r>
      <w:proofErr w:type="spellEnd"/>
      <w:r w:rsidR="00FB0983" w:rsidRPr="0008289E">
        <w:rPr>
          <w:rFonts w:ascii="Times New Roman" w:eastAsia="Times New Roman" w:hAnsi="Times New Roman" w:cs="Times New Roman"/>
          <w:kern w:val="0"/>
          <w:sz w:val="24"/>
          <w:szCs w:val="24"/>
          <w:lang w:eastAsia="en-US" w:bidi="ar-SA"/>
        </w:rPr>
        <w:t>. 2. Вокальная миниатюра</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 творчестве </w:t>
      </w:r>
      <w:r w:rsidR="00FB0983" w:rsidRPr="0008289E">
        <w:rPr>
          <w:rFonts w:ascii="Times New Roman" w:eastAsia="Times New Roman" w:hAnsi="Times New Roman" w:cs="Times New Roman"/>
          <w:spacing w:val="-3"/>
          <w:kern w:val="0"/>
          <w:sz w:val="24"/>
          <w:szCs w:val="24"/>
          <w:lang w:eastAsia="en-US" w:bidi="ar-SA"/>
        </w:rPr>
        <w:t xml:space="preserve">романтиков. </w:t>
      </w:r>
      <w:r w:rsidR="00FB0983" w:rsidRPr="0008289E">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В. Беляева. </w:t>
      </w:r>
      <w:r w:rsidR="00FB0983" w:rsidRPr="00E422DE">
        <w:rPr>
          <w:rFonts w:ascii="Times New Roman" w:eastAsia="Times New Roman" w:hAnsi="Times New Roman" w:cs="Times New Roman"/>
          <w:kern w:val="0"/>
          <w:sz w:val="24"/>
          <w:szCs w:val="24"/>
          <w:lang w:eastAsia="en-US" w:bidi="ar-SA"/>
        </w:rPr>
        <w:t xml:space="preserve">− М.: Мир и </w:t>
      </w:r>
      <w:r w:rsidR="00FB0983" w:rsidRPr="00E422DE">
        <w:rPr>
          <w:rFonts w:ascii="Times New Roman" w:eastAsia="Times New Roman" w:hAnsi="Times New Roman" w:cs="Times New Roman"/>
          <w:spacing w:val="-3"/>
          <w:kern w:val="0"/>
          <w:sz w:val="24"/>
          <w:szCs w:val="24"/>
          <w:lang w:eastAsia="en-US" w:bidi="ar-SA"/>
        </w:rPr>
        <w:t>Музыка,</w:t>
      </w:r>
      <w:r w:rsidR="00FB0983" w:rsidRPr="00E422DE">
        <w:rPr>
          <w:rFonts w:ascii="Times New Roman" w:eastAsia="Times New Roman" w:hAnsi="Times New Roman" w:cs="Times New Roman"/>
          <w:spacing w:val="9"/>
          <w:kern w:val="0"/>
          <w:sz w:val="24"/>
          <w:szCs w:val="24"/>
          <w:lang w:eastAsia="en-US" w:bidi="ar-SA"/>
        </w:rPr>
        <w:t xml:space="preserve"> </w:t>
      </w:r>
      <w:r w:rsidR="00FB0983" w:rsidRPr="00E422DE">
        <w:rPr>
          <w:rFonts w:ascii="Times New Roman" w:eastAsia="Times New Roman" w:hAnsi="Times New Roman" w:cs="Times New Roman"/>
          <w:kern w:val="0"/>
          <w:sz w:val="24"/>
          <w:szCs w:val="24"/>
          <w:lang w:eastAsia="en-US" w:bidi="ar-SA"/>
        </w:rPr>
        <w:t>1998.</w:t>
      </w:r>
    </w:p>
    <w:p w14:paraId="3F032286" w14:textId="77777777" w:rsidR="00FB0983" w:rsidRPr="000C7962" w:rsidRDefault="000C7962" w:rsidP="000C7962">
      <w:pPr>
        <w:widowControl w:val="0"/>
        <w:tabs>
          <w:tab w:val="left" w:pos="618"/>
        </w:tabs>
        <w:suppressAutoHyphens w:val="0"/>
        <w:spacing w:after="0" w:line="240" w:lineRule="auto"/>
        <w:ind w:right="110"/>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10.</w:t>
      </w:r>
      <w:r w:rsidR="00FB0983" w:rsidRPr="0008289E">
        <w:rPr>
          <w:rFonts w:ascii="Times New Roman" w:eastAsia="Times New Roman" w:hAnsi="Times New Roman" w:cs="Times New Roman"/>
          <w:kern w:val="0"/>
          <w:sz w:val="24"/>
          <w:szCs w:val="24"/>
          <w:lang w:eastAsia="en-US" w:bidi="ar-SA"/>
        </w:rPr>
        <w:t xml:space="preserve">Вокальный </w:t>
      </w:r>
      <w:r w:rsidR="00FB0983" w:rsidRPr="0008289E">
        <w:rPr>
          <w:rFonts w:ascii="Times New Roman" w:eastAsia="Times New Roman" w:hAnsi="Times New Roman" w:cs="Times New Roman"/>
          <w:spacing w:val="-2"/>
          <w:kern w:val="0"/>
          <w:sz w:val="24"/>
          <w:szCs w:val="24"/>
          <w:lang w:eastAsia="en-US" w:bidi="ar-SA"/>
        </w:rPr>
        <w:t xml:space="preserve">репертуар </w:t>
      </w:r>
      <w:r w:rsidR="00FB0983" w:rsidRPr="0008289E">
        <w:rPr>
          <w:rFonts w:ascii="Times New Roman" w:eastAsia="Times New Roman" w:hAnsi="Times New Roman" w:cs="Times New Roman"/>
          <w:kern w:val="0"/>
          <w:sz w:val="24"/>
          <w:szCs w:val="24"/>
          <w:lang w:eastAsia="en-US" w:bidi="ar-SA"/>
        </w:rPr>
        <w:t xml:space="preserve">в музыкальной </w:t>
      </w:r>
      <w:r w:rsidR="00FB0983" w:rsidRPr="0008289E">
        <w:rPr>
          <w:rFonts w:ascii="Times New Roman" w:eastAsia="Times New Roman" w:hAnsi="Times New Roman" w:cs="Times New Roman"/>
          <w:spacing w:val="-4"/>
          <w:kern w:val="0"/>
          <w:sz w:val="24"/>
          <w:szCs w:val="24"/>
          <w:lang w:eastAsia="en-US" w:bidi="ar-SA"/>
        </w:rPr>
        <w:t xml:space="preserve">школе. </w:t>
      </w:r>
      <w:proofErr w:type="spellStart"/>
      <w:r w:rsidR="00FB0983" w:rsidRPr="0008289E">
        <w:rPr>
          <w:rFonts w:ascii="Times New Roman" w:eastAsia="Times New Roman" w:hAnsi="Times New Roman" w:cs="Times New Roman"/>
          <w:kern w:val="0"/>
          <w:sz w:val="24"/>
          <w:szCs w:val="24"/>
          <w:lang w:eastAsia="en-US" w:bidi="ar-SA"/>
        </w:rPr>
        <w:t>Вып</w:t>
      </w:r>
      <w:proofErr w:type="spellEnd"/>
      <w:r w:rsidR="00FB0983" w:rsidRPr="0008289E">
        <w:rPr>
          <w:rFonts w:ascii="Times New Roman" w:eastAsia="Times New Roman" w:hAnsi="Times New Roman" w:cs="Times New Roman"/>
          <w:kern w:val="0"/>
          <w:sz w:val="24"/>
          <w:szCs w:val="24"/>
          <w:lang w:eastAsia="en-US" w:bidi="ar-SA"/>
        </w:rPr>
        <w:t>. 3. Песни и</w:t>
      </w:r>
      <w:r w:rsidR="00FB0983" w:rsidRPr="0008289E">
        <w:rPr>
          <w:rFonts w:ascii="Times New Roman" w:eastAsia="Times New Roman" w:hAnsi="Times New Roman" w:cs="Times New Roman"/>
          <w:spacing w:val="18"/>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романсы</w:t>
      </w:r>
      <w:r w:rsidR="00FB0983" w:rsidRPr="0008289E">
        <w:rPr>
          <w:rFonts w:ascii="Times New Roman" w:eastAsia="Times New Roman" w:hAnsi="Times New Roman" w:cs="Times New Roman"/>
          <w:kern w:val="0"/>
          <w:sz w:val="24"/>
          <w:szCs w:val="24"/>
          <w:lang w:eastAsia="en-US" w:bidi="ar-SA"/>
        </w:rPr>
        <w:t xml:space="preserve"> русских</w:t>
      </w:r>
      <w:r w:rsidR="00FB0983" w:rsidRPr="0008289E">
        <w:rPr>
          <w:rFonts w:ascii="Times New Roman" w:eastAsia="Times New Roman" w:hAnsi="Times New Roman" w:cs="Times New Roman"/>
          <w:spacing w:val="46"/>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композиторов</w:t>
      </w:r>
      <w:r w:rsidR="00FB0983" w:rsidRPr="0008289E">
        <w:rPr>
          <w:rFonts w:ascii="Times New Roman" w:eastAsia="Times New Roman" w:hAnsi="Times New Roman" w:cs="Times New Roman"/>
          <w:spacing w:val="45"/>
          <w:kern w:val="0"/>
          <w:sz w:val="24"/>
          <w:szCs w:val="24"/>
          <w:lang w:eastAsia="en-US" w:bidi="ar-SA"/>
        </w:rPr>
        <w:t xml:space="preserve"> </w:t>
      </w:r>
      <w:r w:rsidR="00FB0983" w:rsidRPr="0008289E">
        <w:rPr>
          <w:rFonts w:ascii="Times New Roman" w:eastAsia="Times New Roman" w:hAnsi="Times New Roman" w:cs="Times New Roman"/>
          <w:kern w:val="0"/>
          <w:sz w:val="24"/>
          <w:szCs w:val="24"/>
          <w:lang w:val="en-US" w:eastAsia="en-US" w:bidi="ar-SA"/>
        </w:rPr>
        <w:t>XIX</w:t>
      </w:r>
      <w:r w:rsidR="00FB0983" w:rsidRPr="0008289E">
        <w:rPr>
          <w:rFonts w:ascii="Times New Roman" w:eastAsia="Times New Roman" w:hAnsi="Times New Roman" w:cs="Times New Roman"/>
          <w:spacing w:val="4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века.</w:t>
      </w:r>
      <w:r w:rsidR="00FB0983" w:rsidRPr="0008289E">
        <w:rPr>
          <w:rFonts w:ascii="Times New Roman" w:eastAsia="Times New Roman" w:hAnsi="Times New Roman" w:cs="Times New Roman"/>
          <w:spacing w:val="44"/>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Сост.</w:t>
      </w:r>
      <w:r w:rsidR="00FB0983" w:rsidRPr="0008289E">
        <w:rPr>
          <w:rFonts w:ascii="Times New Roman" w:eastAsia="Times New Roman" w:hAnsi="Times New Roman" w:cs="Times New Roman"/>
          <w:spacing w:val="4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В.</w:t>
      </w:r>
      <w:r w:rsidR="00FB0983" w:rsidRPr="0008289E">
        <w:rPr>
          <w:rFonts w:ascii="Times New Roman" w:eastAsia="Times New Roman" w:hAnsi="Times New Roman" w:cs="Times New Roman"/>
          <w:spacing w:val="50"/>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Беляева.</w:t>
      </w:r>
      <w:r w:rsidR="00FB0983" w:rsidRPr="000C7962">
        <w:rPr>
          <w:rFonts w:ascii="Times New Roman" w:eastAsia="Times New Roman" w:hAnsi="Times New Roman" w:cs="Times New Roman"/>
          <w:spacing w:val="45"/>
          <w:kern w:val="0"/>
          <w:sz w:val="24"/>
          <w:szCs w:val="24"/>
          <w:lang w:eastAsia="en-US" w:bidi="ar-SA"/>
        </w:rPr>
        <w:t xml:space="preserve"> </w:t>
      </w:r>
      <w:r w:rsidR="00FB0983" w:rsidRPr="000C7962">
        <w:rPr>
          <w:rFonts w:ascii="Times New Roman" w:eastAsia="Times New Roman" w:hAnsi="Times New Roman" w:cs="Times New Roman"/>
          <w:kern w:val="0"/>
          <w:sz w:val="24"/>
          <w:szCs w:val="24"/>
          <w:lang w:eastAsia="en-US" w:bidi="ar-SA"/>
        </w:rPr>
        <w:t>М.:</w:t>
      </w:r>
      <w:r w:rsidR="00FB0983" w:rsidRPr="000C7962">
        <w:rPr>
          <w:rFonts w:ascii="Times New Roman" w:eastAsia="Times New Roman" w:hAnsi="Times New Roman" w:cs="Times New Roman"/>
          <w:spacing w:val="43"/>
          <w:kern w:val="0"/>
          <w:sz w:val="24"/>
          <w:szCs w:val="24"/>
          <w:lang w:eastAsia="en-US" w:bidi="ar-SA"/>
        </w:rPr>
        <w:t xml:space="preserve"> </w:t>
      </w:r>
      <w:r w:rsidR="00FB0983" w:rsidRPr="000C7962">
        <w:rPr>
          <w:rFonts w:ascii="Times New Roman" w:eastAsia="Times New Roman" w:hAnsi="Times New Roman" w:cs="Times New Roman"/>
          <w:kern w:val="0"/>
          <w:sz w:val="24"/>
          <w:szCs w:val="24"/>
          <w:lang w:eastAsia="en-US" w:bidi="ar-SA"/>
        </w:rPr>
        <w:t>«Мир</w:t>
      </w:r>
      <w:r w:rsidR="00FB0983" w:rsidRPr="000C7962">
        <w:rPr>
          <w:rFonts w:ascii="Times New Roman" w:eastAsia="Times New Roman" w:hAnsi="Times New Roman" w:cs="Times New Roman"/>
          <w:spacing w:val="44"/>
          <w:kern w:val="0"/>
          <w:sz w:val="24"/>
          <w:szCs w:val="24"/>
          <w:lang w:eastAsia="en-US" w:bidi="ar-SA"/>
        </w:rPr>
        <w:t xml:space="preserve"> </w:t>
      </w:r>
      <w:r w:rsidR="00FB0983" w:rsidRPr="000C7962">
        <w:rPr>
          <w:rFonts w:ascii="Times New Roman" w:eastAsia="Times New Roman" w:hAnsi="Times New Roman" w:cs="Times New Roman"/>
          <w:kern w:val="0"/>
          <w:sz w:val="24"/>
          <w:szCs w:val="24"/>
          <w:lang w:eastAsia="en-US" w:bidi="ar-SA"/>
        </w:rPr>
        <w:t>и</w:t>
      </w:r>
      <w:r w:rsidR="00FB0983" w:rsidRPr="000C7962">
        <w:rPr>
          <w:rFonts w:ascii="Times New Roman" w:eastAsia="Times New Roman" w:hAnsi="Times New Roman" w:cs="Times New Roman"/>
          <w:spacing w:val="46"/>
          <w:kern w:val="0"/>
          <w:sz w:val="24"/>
          <w:szCs w:val="24"/>
          <w:lang w:eastAsia="en-US" w:bidi="ar-SA"/>
        </w:rPr>
        <w:t xml:space="preserve"> </w:t>
      </w:r>
      <w:r w:rsidR="00FB0983" w:rsidRPr="000C7962">
        <w:rPr>
          <w:rFonts w:ascii="Times New Roman" w:eastAsia="Times New Roman" w:hAnsi="Times New Roman" w:cs="Times New Roman"/>
          <w:spacing w:val="-3"/>
          <w:kern w:val="0"/>
          <w:sz w:val="24"/>
          <w:szCs w:val="24"/>
          <w:lang w:eastAsia="en-US" w:bidi="ar-SA"/>
        </w:rPr>
        <w:t>Музыка»,</w:t>
      </w:r>
      <w:r w:rsidR="00FB0983" w:rsidRPr="000C7962">
        <w:rPr>
          <w:rFonts w:ascii="Times New Roman" w:eastAsia="Times New Roman" w:hAnsi="Times New Roman" w:cs="Times New Roman"/>
          <w:kern w:val="0"/>
          <w:sz w:val="24"/>
          <w:szCs w:val="24"/>
          <w:lang w:eastAsia="en-US" w:bidi="ar-SA"/>
        </w:rPr>
        <w:t xml:space="preserve"> 1998.</w:t>
      </w:r>
    </w:p>
    <w:p w14:paraId="76503E8D" w14:textId="77777777" w:rsidR="00FB0983" w:rsidRPr="000C7962" w:rsidRDefault="000C7962" w:rsidP="000C7962">
      <w:pPr>
        <w:widowControl w:val="0"/>
        <w:tabs>
          <w:tab w:val="left" w:pos="618"/>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11.</w:t>
      </w:r>
      <w:r w:rsidR="00FB0983" w:rsidRPr="0008289E">
        <w:rPr>
          <w:rFonts w:ascii="Times New Roman" w:eastAsia="Times New Roman" w:hAnsi="Times New Roman" w:cs="Times New Roman"/>
          <w:kern w:val="0"/>
          <w:sz w:val="24"/>
          <w:szCs w:val="24"/>
          <w:lang w:eastAsia="en-US" w:bidi="ar-SA"/>
        </w:rPr>
        <w:t xml:space="preserve">Вокальный </w:t>
      </w:r>
      <w:r w:rsidR="00FB0983" w:rsidRPr="0008289E">
        <w:rPr>
          <w:rFonts w:ascii="Times New Roman" w:eastAsia="Times New Roman" w:hAnsi="Times New Roman" w:cs="Times New Roman"/>
          <w:spacing w:val="-2"/>
          <w:kern w:val="0"/>
          <w:sz w:val="24"/>
          <w:szCs w:val="24"/>
          <w:lang w:eastAsia="en-US" w:bidi="ar-SA"/>
        </w:rPr>
        <w:t xml:space="preserve">репертуар </w:t>
      </w:r>
      <w:r w:rsidR="00FB0983" w:rsidRPr="0008289E">
        <w:rPr>
          <w:rFonts w:ascii="Times New Roman" w:eastAsia="Times New Roman" w:hAnsi="Times New Roman" w:cs="Times New Roman"/>
          <w:kern w:val="0"/>
          <w:sz w:val="24"/>
          <w:szCs w:val="24"/>
          <w:lang w:eastAsia="en-US" w:bidi="ar-SA"/>
        </w:rPr>
        <w:t xml:space="preserve">в музыкальной </w:t>
      </w:r>
      <w:r w:rsidR="00FB0983" w:rsidRPr="0008289E">
        <w:rPr>
          <w:rFonts w:ascii="Times New Roman" w:eastAsia="Times New Roman" w:hAnsi="Times New Roman" w:cs="Times New Roman"/>
          <w:spacing w:val="-4"/>
          <w:kern w:val="0"/>
          <w:sz w:val="24"/>
          <w:szCs w:val="24"/>
          <w:lang w:eastAsia="en-US" w:bidi="ar-SA"/>
        </w:rPr>
        <w:t xml:space="preserve">школе. </w:t>
      </w:r>
      <w:proofErr w:type="spellStart"/>
      <w:r w:rsidR="00FB0983" w:rsidRPr="0008289E">
        <w:rPr>
          <w:rFonts w:ascii="Times New Roman" w:eastAsia="Times New Roman" w:hAnsi="Times New Roman" w:cs="Times New Roman"/>
          <w:kern w:val="0"/>
          <w:sz w:val="24"/>
          <w:szCs w:val="24"/>
          <w:lang w:eastAsia="en-US" w:bidi="ar-SA"/>
        </w:rPr>
        <w:t>Вып</w:t>
      </w:r>
      <w:proofErr w:type="spellEnd"/>
      <w:r w:rsidR="00FB0983" w:rsidRPr="0008289E">
        <w:rPr>
          <w:rFonts w:ascii="Times New Roman" w:eastAsia="Times New Roman" w:hAnsi="Times New Roman" w:cs="Times New Roman"/>
          <w:kern w:val="0"/>
          <w:sz w:val="24"/>
          <w:szCs w:val="24"/>
          <w:lang w:eastAsia="en-US" w:bidi="ar-SA"/>
        </w:rPr>
        <w:t>. 4. Песни и</w:t>
      </w:r>
      <w:r w:rsidR="00FB0983" w:rsidRPr="0008289E">
        <w:rPr>
          <w:rFonts w:ascii="Times New Roman" w:eastAsia="Times New Roman" w:hAnsi="Times New Roman" w:cs="Times New Roman"/>
          <w:spacing w:val="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романсы зарубежных </w:t>
      </w:r>
      <w:r w:rsidR="00FB0983" w:rsidRPr="0008289E">
        <w:rPr>
          <w:rFonts w:ascii="Times New Roman" w:eastAsia="Times New Roman" w:hAnsi="Times New Roman" w:cs="Times New Roman"/>
          <w:spacing w:val="-3"/>
          <w:kern w:val="0"/>
          <w:sz w:val="24"/>
          <w:szCs w:val="24"/>
          <w:lang w:eastAsia="en-US" w:bidi="ar-SA"/>
        </w:rPr>
        <w:t xml:space="preserve">композиторов </w:t>
      </w:r>
      <w:r w:rsidR="00FB0983" w:rsidRPr="0008289E">
        <w:rPr>
          <w:rFonts w:ascii="Times New Roman" w:eastAsia="Times New Roman" w:hAnsi="Times New Roman" w:cs="Times New Roman"/>
          <w:kern w:val="0"/>
          <w:sz w:val="24"/>
          <w:szCs w:val="24"/>
          <w:lang w:val="en-US" w:eastAsia="en-US" w:bidi="ar-SA"/>
        </w:rPr>
        <w:t>XX</w:t>
      </w:r>
      <w:r w:rsidR="00FB0983" w:rsidRPr="0008289E">
        <w:rPr>
          <w:rFonts w:ascii="Times New Roman" w:eastAsia="Times New Roman" w:hAnsi="Times New Roman" w:cs="Times New Roman"/>
          <w:kern w:val="0"/>
          <w:sz w:val="24"/>
          <w:szCs w:val="24"/>
          <w:lang w:eastAsia="en-US" w:bidi="ar-SA"/>
        </w:rPr>
        <w:t xml:space="preserve"> века. </w:t>
      </w:r>
      <w:r w:rsidR="00FB0983" w:rsidRPr="0008289E">
        <w:rPr>
          <w:rFonts w:ascii="Times New Roman" w:eastAsia="Times New Roman" w:hAnsi="Times New Roman" w:cs="Times New Roman"/>
          <w:spacing w:val="-3"/>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В. Беляева. </w:t>
      </w:r>
      <w:r w:rsidR="00FB0983" w:rsidRPr="000C7962">
        <w:rPr>
          <w:rFonts w:ascii="Times New Roman" w:eastAsia="Times New Roman" w:hAnsi="Times New Roman" w:cs="Times New Roman"/>
          <w:kern w:val="0"/>
          <w:sz w:val="24"/>
          <w:szCs w:val="24"/>
          <w:lang w:eastAsia="en-US" w:bidi="ar-SA"/>
        </w:rPr>
        <w:t>М.: Мир и</w:t>
      </w:r>
      <w:r w:rsidR="00FB0983" w:rsidRPr="000C7962">
        <w:rPr>
          <w:rFonts w:ascii="Times New Roman" w:eastAsia="Times New Roman" w:hAnsi="Times New Roman" w:cs="Times New Roman"/>
          <w:spacing w:val="64"/>
          <w:kern w:val="0"/>
          <w:sz w:val="24"/>
          <w:szCs w:val="24"/>
          <w:lang w:eastAsia="en-US" w:bidi="ar-SA"/>
        </w:rPr>
        <w:t xml:space="preserve"> </w:t>
      </w:r>
      <w:r w:rsidR="00FB0983" w:rsidRPr="000C7962">
        <w:rPr>
          <w:rFonts w:ascii="Times New Roman" w:eastAsia="Times New Roman" w:hAnsi="Times New Roman" w:cs="Times New Roman"/>
          <w:spacing w:val="-3"/>
          <w:kern w:val="0"/>
          <w:sz w:val="24"/>
          <w:szCs w:val="24"/>
          <w:lang w:eastAsia="en-US" w:bidi="ar-SA"/>
        </w:rPr>
        <w:t>Музыка,</w:t>
      </w:r>
      <w:r w:rsidR="00FB0983" w:rsidRPr="000C7962">
        <w:rPr>
          <w:rFonts w:ascii="Times New Roman" w:eastAsia="Times New Roman" w:hAnsi="Times New Roman" w:cs="Times New Roman"/>
          <w:kern w:val="0"/>
          <w:sz w:val="24"/>
          <w:szCs w:val="24"/>
          <w:lang w:eastAsia="en-US" w:bidi="ar-SA"/>
        </w:rPr>
        <w:t xml:space="preserve"> 1998.</w:t>
      </w:r>
    </w:p>
    <w:p w14:paraId="7F7C992F" w14:textId="77777777" w:rsidR="00FB0983" w:rsidRPr="0008289E" w:rsidRDefault="000C7962" w:rsidP="000C7962">
      <w:pPr>
        <w:widowControl w:val="0"/>
        <w:tabs>
          <w:tab w:val="left" w:pos="618"/>
        </w:tabs>
        <w:suppressAutoHyphens w:val="0"/>
        <w:spacing w:after="0" w:line="240" w:lineRule="auto"/>
        <w:ind w:right="107"/>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12.</w:t>
      </w:r>
      <w:r w:rsidR="00FB0983" w:rsidRPr="0008289E">
        <w:rPr>
          <w:rFonts w:ascii="Times New Roman" w:eastAsia="Times New Roman" w:hAnsi="Times New Roman" w:cs="Times New Roman"/>
          <w:kern w:val="0"/>
          <w:sz w:val="24"/>
          <w:szCs w:val="24"/>
          <w:lang w:eastAsia="en-US" w:bidi="ar-SA"/>
        </w:rPr>
        <w:t xml:space="preserve">Вокальный </w:t>
      </w:r>
      <w:r w:rsidR="00FB0983" w:rsidRPr="0008289E">
        <w:rPr>
          <w:rFonts w:ascii="Times New Roman" w:eastAsia="Times New Roman" w:hAnsi="Times New Roman" w:cs="Times New Roman"/>
          <w:spacing w:val="-2"/>
          <w:kern w:val="0"/>
          <w:sz w:val="24"/>
          <w:szCs w:val="24"/>
          <w:lang w:eastAsia="en-US" w:bidi="ar-SA"/>
        </w:rPr>
        <w:t xml:space="preserve">репертуар </w:t>
      </w:r>
      <w:r w:rsidR="00FB0983" w:rsidRPr="0008289E">
        <w:rPr>
          <w:rFonts w:ascii="Times New Roman" w:eastAsia="Times New Roman" w:hAnsi="Times New Roman" w:cs="Times New Roman"/>
          <w:kern w:val="0"/>
          <w:sz w:val="24"/>
          <w:szCs w:val="24"/>
          <w:lang w:eastAsia="en-US" w:bidi="ar-SA"/>
        </w:rPr>
        <w:t xml:space="preserve">в музыкальной </w:t>
      </w:r>
      <w:r w:rsidR="00FB0983" w:rsidRPr="0008289E">
        <w:rPr>
          <w:rFonts w:ascii="Times New Roman" w:eastAsia="Times New Roman" w:hAnsi="Times New Roman" w:cs="Times New Roman"/>
          <w:spacing w:val="-4"/>
          <w:kern w:val="0"/>
          <w:sz w:val="24"/>
          <w:szCs w:val="24"/>
          <w:lang w:eastAsia="en-US" w:bidi="ar-SA"/>
        </w:rPr>
        <w:t xml:space="preserve">школе. </w:t>
      </w:r>
      <w:proofErr w:type="spellStart"/>
      <w:r w:rsidR="00FB0983" w:rsidRPr="0008289E">
        <w:rPr>
          <w:rFonts w:ascii="Times New Roman" w:eastAsia="Times New Roman" w:hAnsi="Times New Roman" w:cs="Times New Roman"/>
          <w:kern w:val="0"/>
          <w:sz w:val="24"/>
          <w:szCs w:val="24"/>
          <w:lang w:eastAsia="en-US" w:bidi="ar-SA"/>
        </w:rPr>
        <w:t>Вып</w:t>
      </w:r>
      <w:proofErr w:type="spellEnd"/>
      <w:r w:rsidR="00FB0983" w:rsidRPr="0008289E">
        <w:rPr>
          <w:rFonts w:ascii="Times New Roman" w:eastAsia="Times New Roman" w:hAnsi="Times New Roman" w:cs="Times New Roman"/>
          <w:kern w:val="0"/>
          <w:sz w:val="24"/>
          <w:szCs w:val="24"/>
          <w:lang w:eastAsia="en-US" w:bidi="ar-SA"/>
        </w:rPr>
        <w:t>. 5. Песни и</w:t>
      </w:r>
      <w:r w:rsidR="00FB0983" w:rsidRPr="0008289E">
        <w:rPr>
          <w:rFonts w:ascii="Times New Roman" w:eastAsia="Times New Roman" w:hAnsi="Times New Roman" w:cs="Times New Roman"/>
          <w:spacing w:val="18"/>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романсы</w:t>
      </w:r>
      <w:r w:rsidR="00FB0983" w:rsidRPr="0008289E">
        <w:rPr>
          <w:rFonts w:ascii="Times New Roman" w:eastAsia="Times New Roman" w:hAnsi="Times New Roman" w:cs="Times New Roman"/>
          <w:kern w:val="0"/>
          <w:sz w:val="24"/>
          <w:szCs w:val="24"/>
          <w:lang w:eastAsia="en-US" w:bidi="ar-SA"/>
        </w:rPr>
        <w:t xml:space="preserve"> отечественных </w:t>
      </w:r>
      <w:r w:rsidR="00FB0983" w:rsidRPr="0008289E">
        <w:rPr>
          <w:rFonts w:ascii="Times New Roman" w:eastAsia="Times New Roman" w:hAnsi="Times New Roman" w:cs="Times New Roman"/>
          <w:spacing w:val="-3"/>
          <w:kern w:val="0"/>
          <w:sz w:val="24"/>
          <w:szCs w:val="24"/>
          <w:lang w:eastAsia="en-US" w:bidi="ar-SA"/>
        </w:rPr>
        <w:t xml:space="preserve">композиторов </w:t>
      </w:r>
      <w:r w:rsidR="00FB0983" w:rsidRPr="0008289E">
        <w:rPr>
          <w:rFonts w:ascii="Times New Roman" w:eastAsia="Times New Roman" w:hAnsi="Times New Roman" w:cs="Times New Roman"/>
          <w:kern w:val="0"/>
          <w:sz w:val="24"/>
          <w:szCs w:val="24"/>
          <w:lang w:val="en-US" w:eastAsia="en-US" w:bidi="ar-SA"/>
        </w:rPr>
        <w:t>XX</w:t>
      </w:r>
      <w:r w:rsidR="00FB0983" w:rsidRPr="0008289E">
        <w:rPr>
          <w:rFonts w:ascii="Times New Roman" w:eastAsia="Times New Roman" w:hAnsi="Times New Roman" w:cs="Times New Roman"/>
          <w:kern w:val="0"/>
          <w:sz w:val="24"/>
          <w:szCs w:val="24"/>
          <w:lang w:eastAsia="en-US" w:bidi="ar-SA"/>
        </w:rPr>
        <w:t xml:space="preserve"> века. </w:t>
      </w:r>
      <w:r w:rsidR="00FB0983" w:rsidRPr="0008289E">
        <w:rPr>
          <w:rFonts w:ascii="Times New Roman" w:eastAsia="Times New Roman" w:hAnsi="Times New Roman" w:cs="Times New Roman"/>
          <w:spacing w:val="-3"/>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В. Беляева.</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М.: Мир и</w:t>
      </w:r>
      <w:r w:rsidR="00FB0983" w:rsidRPr="0008289E">
        <w:rPr>
          <w:rFonts w:ascii="Times New Roman" w:eastAsia="Times New Roman" w:hAnsi="Times New Roman" w:cs="Times New Roman"/>
          <w:spacing w:val="10"/>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kern w:val="0"/>
          <w:sz w:val="24"/>
          <w:szCs w:val="24"/>
          <w:lang w:eastAsia="en-US" w:bidi="ar-SA"/>
        </w:rPr>
        <w:t xml:space="preserve"> 1998.</w:t>
      </w:r>
    </w:p>
    <w:p w14:paraId="6A0DAAEA" w14:textId="77777777" w:rsidR="00FB0983" w:rsidRPr="000C7962" w:rsidRDefault="000C7962" w:rsidP="000C7962">
      <w:pPr>
        <w:widowControl w:val="0"/>
        <w:tabs>
          <w:tab w:val="left" w:pos="613"/>
        </w:tabs>
        <w:suppressAutoHyphens w:val="0"/>
        <w:spacing w:after="0" w:line="240" w:lineRule="auto"/>
        <w:ind w:right="11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13.</w:t>
      </w:r>
      <w:r w:rsidR="00FB0983" w:rsidRPr="0008289E">
        <w:rPr>
          <w:rFonts w:ascii="Times New Roman" w:eastAsia="Times New Roman" w:hAnsi="Times New Roman" w:cs="Times New Roman"/>
          <w:kern w:val="0"/>
          <w:sz w:val="24"/>
          <w:szCs w:val="24"/>
          <w:lang w:eastAsia="en-US" w:bidi="ar-SA"/>
        </w:rPr>
        <w:t xml:space="preserve">Вокальный </w:t>
      </w:r>
      <w:r w:rsidR="00FB0983" w:rsidRPr="0008289E">
        <w:rPr>
          <w:rFonts w:ascii="Times New Roman" w:eastAsia="Times New Roman" w:hAnsi="Times New Roman" w:cs="Times New Roman"/>
          <w:spacing w:val="-3"/>
          <w:kern w:val="0"/>
          <w:sz w:val="24"/>
          <w:szCs w:val="24"/>
          <w:lang w:eastAsia="en-US" w:bidi="ar-SA"/>
        </w:rPr>
        <w:t xml:space="preserve">репертуар </w:t>
      </w:r>
      <w:r w:rsidR="00FB0983" w:rsidRPr="0008289E">
        <w:rPr>
          <w:rFonts w:ascii="Times New Roman" w:eastAsia="Times New Roman" w:hAnsi="Times New Roman" w:cs="Times New Roman"/>
          <w:kern w:val="0"/>
          <w:sz w:val="24"/>
          <w:szCs w:val="24"/>
          <w:lang w:eastAsia="en-US" w:bidi="ar-SA"/>
        </w:rPr>
        <w:t xml:space="preserve">в музыкальной </w:t>
      </w:r>
      <w:r w:rsidR="00FB0983" w:rsidRPr="0008289E">
        <w:rPr>
          <w:rFonts w:ascii="Times New Roman" w:eastAsia="Times New Roman" w:hAnsi="Times New Roman" w:cs="Times New Roman"/>
          <w:spacing w:val="-4"/>
          <w:kern w:val="0"/>
          <w:sz w:val="24"/>
          <w:szCs w:val="24"/>
          <w:lang w:eastAsia="en-US" w:bidi="ar-SA"/>
        </w:rPr>
        <w:t xml:space="preserve">школе. </w:t>
      </w:r>
      <w:r w:rsidR="00FB0983" w:rsidRPr="0008289E">
        <w:rPr>
          <w:rFonts w:ascii="Times New Roman" w:eastAsia="Times New Roman" w:hAnsi="Times New Roman" w:cs="Times New Roman"/>
          <w:kern w:val="0"/>
          <w:sz w:val="24"/>
          <w:szCs w:val="24"/>
          <w:lang w:eastAsia="en-US" w:bidi="ar-SA"/>
        </w:rPr>
        <w:t>Вокальная музыка</w:t>
      </w:r>
      <w:r w:rsidR="00FB0983" w:rsidRPr="0008289E">
        <w:rPr>
          <w:rFonts w:ascii="Times New Roman" w:eastAsia="Times New Roman" w:hAnsi="Times New Roman" w:cs="Times New Roman"/>
          <w:spacing w:val="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народов мира.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В. Беляева. </w:t>
      </w:r>
      <w:r w:rsidR="00FB0983" w:rsidRPr="000C7962">
        <w:rPr>
          <w:rFonts w:ascii="Times New Roman" w:eastAsia="Times New Roman" w:hAnsi="Times New Roman" w:cs="Times New Roman"/>
          <w:kern w:val="0"/>
          <w:sz w:val="24"/>
          <w:szCs w:val="24"/>
          <w:lang w:eastAsia="en-US" w:bidi="ar-SA"/>
        </w:rPr>
        <w:t xml:space="preserve">− М.: Мир и </w:t>
      </w:r>
      <w:r w:rsidR="00FB0983" w:rsidRPr="000C7962">
        <w:rPr>
          <w:rFonts w:ascii="Times New Roman" w:eastAsia="Times New Roman" w:hAnsi="Times New Roman" w:cs="Times New Roman"/>
          <w:spacing w:val="-3"/>
          <w:kern w:val="0"/>
          <w:sz w:val="24"/>
          <w:szCs w:val="24"/>
          <w:lang w:eastAsia="en-US" w:bidi="ar-SA"/>
        </w:rPr>
        <w:t>Музыка,</w:t>
      </w:r>
      <w:r w:rsidR="00FB0983" w:rsidRPr="000C7962">
        <w:rPr>
          <w:rFonts w:ascii="Times New Roman" w:eastAsia="Times New Roman" w:hAnsi="Times New Roman" w:cs="Times New Roman"/>
          <w:spacing w:val="2"/>
          <w:kern w:val="0"/>
          <w:sz w:val="24"/>
          <w:szCs w:val="24"/>
          <w:lang w:eastAsia="en-US" w:bidi="ar-SA"/>
        </w:rPr>
        <w:t xml:space="preserve"> </w:t>
      </w:r>
      <w:r w:rsidR="00FB0983" w:rsidRPr="000C7962">
        <w:rPr>
          <w:rFonts w:ascii="Times New Roman" w:eastAsia="Times New Roman" w:hAnsi="Times New Roman" w:cs="Times New Roman"/>
          <w:kern w:val="0"/>
          <w:sz w:val="24"/>
          <w:szCs w:val="24"/>
          <w:lang w:eastAsia="en-US" w:bidi="ar-SA"/>
        </w:rPr>
        <w:t>1998.</w:t>
      </w:r>
    </w:p>
    <w:p w14:paraId="2962C32D" w14:textId="77777777" w:rsidR="00FB0983" w:rsidRPr="000C7962" w:rsidRDefault="000C7962" w:rsidP="000C7962">
      <w:pPr>
        <w:widowControl w:val="0"/>
        <w:tabs>
          <w:tab w:val="left" w:pos="549"/>
        </w:tabs>
        <w:suppressAutoHyphens w:val="0"/>
        <w:spacing w:after="0" w:line="240" w:lineRule="auto"/>
        <w:ind w:right="112"/>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14.</w:t>
      </w:r>
      <w:r w:rsidR="00FB0983" w:rsidRPr="0008289E">
        <w:rPr>
          <w:rFonts w:ascii="Times New Roman" w:eastAsia="Times New Roman" w:hAnsi="Times New Roman" w:cs="Times New Roman"/>
          <w:spacing w:val="-3"/>
          <w:kern w:val="0"/>
          <w:sz w:val="24"/>
          <w:szCs w:val="24"/>
          <w:lang w:eastAsia="en-US" w:bidi="ar-SA"/>
        </w:rPr>
        <w:t xml:space="preserve">Милькович </w:t>
      </w:r>
      <w:r w:rsidR="00FB0983" w:rsidRPr="0008289E">
        <w:rPr>
          <w:rFonts w:ascii="Times New Roman" w:eastAsia="Times New Roman" w:hAnsi="Times New Roman" w:cs="Times New Roman"/>
          <w:kern w:val="0"/>
          <w:sz w:val="24"/>
          <w:szCs w:val="24"/>
          <w:lang w:eastAsia="en-US" w:bidi="ar-SA"/>
        </w:rPr>
        <w:t>Е.А. Систематизированный вокально-педагогический</w:t>
      </w:r>
      <w:r w:rsidR="00FB0983" w:rsidRPr="0008289E">
        <w:rPr>
          <w:rFonts w:ascii="Times New Roman" w:eastAsia="Times New Roman" w:hAnsi="Times New Roman" w:cs="Times New Roman"/>
          <w:spacing w:val="23"/>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репертуар.</w:t>
      </w:r>
      <w:r w:rsidR="00FB0983" w:rsidRPr="0008289E">
        <w:rPr>
          <w:rFonts w:ascii="Times New Roman" w:eastAsia="Times New Roman" w:hAnsi="Times New Roman" w:cs="Times New Roman"/>
          <w:kern w:val="0"/>
          <w:sz w:val="24"/>
          <w:szCs w:val="24"/>
          <w:lang w:eastAsia="en-US" w:bidi="ar-SA"/>
        </w:rPr>
        <w:t xml:space="preserve"> </w:t>
      </w:r>
      <w:r w:rsidR="00FB0983" w:rsidRPr="000C7962">
        <w:rPr>
          <w:rFonts w:ascii="Times New Roman" w:eastAsia="Times New Roman" w:hAnsi="Times New Roman" w:cs="Times New Roman"/>
          <w:kern w:val="0"/>
          <w:sz w:val="24"/>
          <w:szCs w:val="24"/>
          <w:lang w:eastAsia="en-US" w:bidi="ar-SA"/>
        </w:rPr>
        <w:t xml:space="preserve">Для высоких и средних голосов. − М.: </w:t>
      </w:r>
      <w:r w:rsidR="00FB0983" w:rsidRPr="000C7962">
        <w:rPr>
          <w:rFonts w:ascii="Times New Roman" w:eastAsia="Times New Roman" w:hAnsi="Times New Roman" w:cs="Times New Roman"/>
          <w:spacing w:val="-3"/>
          <w:kern w:val="0"/>
          <w:sz w:val="24"/>
          <w:szCs w:val="24"/>
          <w:lang w:eastAsia="en-US" w:bidi="ar-SA"/>
        </w:rPr>
        <w:t>Музыка,</w:t>
      </w:r>
      <w:r w:rsidR="00FB0983" w:rsidRPr="000C7962">
        <w:rPr>
          <w:rFonts w:ascii="Times New Roman" w:eastAsia="Times New Roman" w:hAnsi="Times New Roman" w:cs="Times New Roman"/>
          <w:spacing w:val="-6"/>
          <w:kern w:val="0"/>
          <w:sz w:val="24"/>
          <w:szCs w:val="24"/>
          <w:lang w:eastAsia="en-US" w:bidi="ar-SA"/>
        </w:rPr>
        <w:t xml:space="preserve"> </w:t>
      </w:r>
      <w:r w:rsidR="00FB0983" w:rsidRPr="000C7962">
        <w:rPr>
          <w:rFonts w:ascii="Times New Roman" w:eastAsia="Times New Roman" w:hAnsi="Times New Roman" w:cs="Times New Roman"/>
          <w:kern w:val="0"/>
          <w:sz w:val="24"/>
          <w:szCs w:val="24"/>
          <w:lang w:eastAsia="en-US" w:bidi="ar-SA"/>
        </w:rPr>
        <w:t>2008.</w:t>
      </w:r>
    </w:p>
    <w:p w14:paraId="4CE66BF7" w14:textId="77777777" w:rsidR="00FB0983" w:rsidRPr="0008289E" w:rsidRDefault="000C7962" w:rsidP="000C7962">
      <w:pPr>
        <w:widowControl w:val="0"/>
        <w:tabs>
          <w:tab w:val="left" w:pos="544"/>
        </w:tabs>
        <w:suppressAutoHyphens w:val="0"/>
        <w:spacing w:after="0" w:line="240" w:lineRule="auto"/>
        <w:ind w:right="113"/>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15.</w:t>
      </w:r>
      <w:r w:rsidR="00FB0983" w:rsidRPr="0008289E">
        <w:rPr>
          <w:rFonts w:ascii="Times New Roman" w:eastAsia="Times New Roman" w:hAnsi="Times New Roman" w:cs="Times New Roman"/>
          <w:kern w:val="0"/>
          <w:sz w:val="24"/>
          <w:szCs w:val="24"/>
          <w:lang w:eastAsia="en-US" w:bidi="ar-SA"/>
        </w:rPr>
        <w:t xml:space="preserve">Йозеф </w:t>
      </w:r>
      <w:r w:rsidR="00FB0983" w:rsidRPr="0008289E">
        <w:rPr>
          <w:rFonts w:ascii="Times New Roman" w:eastAsia="Times New Roman" w:hAnsi="Times New Roman" w:cs="Times New Roman"/>
          <w:spacing w:val="-3"/>
          <w:kern w:val="0"/>
          <w:sz w:val="24"/>
          <w:szCs w:val="24"/>
          <w:lang w:eastAsia="en-US" w:bidi="ar-SA"/>
        </w:rPr>
        <w:t xml:space="preserve">Гайдн </w:t>
      </w:r>
      <w:r w:rsidR="00FB0983" w:rsidRPr="0008289E">
        <w:rPr>
          <w:rFonts w:ascii="Times New Roman" w:eastAsia="Times New Roman" w:hAnsi="Times New Roman" w:cs="Times New Roman"/>
          <w:spacing w:val="-5"/>
          <w:kern w:val="0"/>
          <w:sz w:val="24"/>
          <w:szCs w:val="24"/>
          <w:lang w:eastAsia="en-US" w:bidi="ar-SA"/>
        </w:rPr>
        <w:t xml:space="preserve">юношеству. </w:t>
      </w:r>
      <w:r w:rsidR="00FB0983" w:rsidRPr="0008289E">
        <w:rPr>
          <w:rFonts w:ascii="Times New Roman" w:eastAsia="Times New Roman" w:hAnsi="Times New Roman" w:cs="Times New Roman"/>
          <w:kern w:val="0"/>
          <w:sz w:val="24"/>
          <w:szCs w:val="24"/>
          <w:lang w:eastAsia="en-US" w:bidi="ar-SA"/>
        </w:rPr>
        <w:t>Избранные песни и романсы для среднего голоса</w:t>
      </w:r>
      <w:r w:rsidR="00FB0983" w:rsidRPr="0008289E">
        <w:rPr>
          <w:rFonts w:ascii="Times New Roman" w:eastAsia="Times New Roman" w:hAnsi="Times New Roman" w:cs="Times New Roman"/>
          <w:spacing w:val="2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 сопровождении фортепиано. //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Сергеев Б.А. − СПб.:2013.</w:t>
      </w:r>
    </w:p>
    <w:p w14:paraId="3EC8BBAC" w14:textId="77777777" w:rsidR="00FB0983" w:rsidRPr="00B77CEC" w:rsidRDefault="00B77CEC" w:rsidP="00B77CEC">
      <w:pPr>
        <w:widowControl w:val="0"/>
        <w:tabs>
          <w:tab w:val="left" w:pos="582"/>
        </w:tabs>
        <w:suppressAutoHyphens w:val="0"/>
        <w:spacing w:after="0" w:line="240" w:lineRule="auto"/>
        <w:ind w:right="111"/>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4"/>
          <w:kern w:val="0"/>
          <w:sz w:val="24"/>
          <w:szCs w:val="24"/>
          <w:lang w:eastAsia="en-US" w:bidi="ar-SA"/>
        </w:rPr>
        <w:t>16.</w:t>
      </w:r>
      <w:r w:rsidR="00FB0983" w:rsidRPr="00B77CEC">
        <w:rPr>
          <w:rFonts w:ascii="Times New Roman" w:eastAsia="Times New Roman" w:hAnsi="Times New Roman" w:cs="Times New Roman"/>
          <w:spacing w:val="-4"/>
          <w:kern w:val="0"/>
          <w:sz w:val="24"/>
          <w:szCs w:val="24"/>
          <w:lang w:eastAsia="en-US" w:bidi="ar-SA"/>
        </w:rPr>
        <w:t xml:space="preserve">Людвиг </w:t>
      </w:r>
      <w:r w:rsidR="00FB0983" w:rsidRPr="00B77CEC">
        <w:rPr>
          <w:rFonts w:ascii="Times New Roman" w:eastAsia="Times New Roman" w:hAnsi="Times New Roman" w:cs="Times New Roman"/>
          <w:kern w:val="0"/>
          <w:sz w:val="24"/>
          <w:szCs w:val="24"/>
          <w:lang w:eastAsia="en-US" w:bidi="ar-SA"/>
        </w:rPr>
        <w:t xml:space="preserve">Ван </w:t>
      </w:r>
      <w:r w:rsidR="00FB0983" w:rsidRPr="00B77CEC">
        <w:rPr>
          <w:rFonts w:ascii="Times New Roman" w:eastAsia="Times New Roman" w:hAnsi="Times New Roman" w:cs="Times New Roman"/>
          <w:spacing w:val="-3"/>
          <w:kern w:val="0"/>
          <w:sz w:val="24"/>
          <w:szCs w:val="24"/>
          <w:lang w:eastAsia="en-US" w:bidi="ar-SA"/>
        </w:rPr>
        <w:t xml:space="preserve">Бетховен </w:t>
      </w:r>
      <w:r w:rsidR="00FB0983" w:rsidRPr="00B77CEC">
        <w:rPr>
          <w:rFonts w:ascii="Times New Roman" w:eastAsia="Times New Roman" w:hAnsi="Times New Roman" w:cs="Times New Roman"/>
          <w:kern w:val="0"/>
          <w:sz w:val="24"/>
          <w:szCs w:val="24"/>
          <w:lang w:eastAsia="en-US" w:bidi="ar-SA"/>
        </w:rPr>
        <w:t>Избранные песни и романсы для среднего голоса</w:t>
      </w:r>
      <w:r w:rsidR="00FB0983" w:rsidRPr="00B77CEC">
        <w:rPr>
          <w:rFonts w:ascii="Times New Roman" w:eastAsia="Times New Roman" w:hAnsi="Times New Roman" w:cs="Times New Roman"/>
          <w:spacing w:val="51"/>
          <w:kern w:val="0"/>
          <w:sz w:val="24"/>
          <w:szCs w:val="24"/>
          <w:lang w:eastAsia="en-US" w:bidi="ar-SA"/>
        </w:rPr>
        <w:t xml:space="preserve"> </w:t>
      </w:r>
      <w:r w:rsidR="00FB0983" w:rsidRPr="00B77CEC">
        <w:rPr>
          <w:rFonts w:ascii="Times New Roman" w:eastAsia="Times New Roman" w:hAnsi="Times New Roman" w:cs="Times New Roman"/>
          <w:kern w:val="0"/>
          <w:sz w:val="24"/>
          <w:szCs w:val="24"/>
          <w:lang w:eastAsia="en-US" w:bidi="ar-SA"/>
        </w:rPr>
        <w:t xml:space="preserve">в сопровождении фортепиано. </w:t>
      </w:r>
      <w:r w:rsidR="00FB0983" w:rsidRPr="00B77CEC">
        <w:rPr>
          <w:rFonts w:ascii="Times New Roman" w:eastAsia="Times New Roman" w:hAnsi="Times New Roman" w:cs="Times New Roman"/>
          <w:spacing w:val="-4"/>
          <w:kern w:val="0"/>
          <w:sz w:val="24"/>
          <w:szCs w:val="24"/>
          <w:lang w:eastAsia="en-US" w:bidi="ar-SA"/>
        </w:rPr>
        <w:t xml:space="preserve">Сост. </w:t>
      </w:r>
      <w:r w:rsidR="00FB0983" w:rsidRPr="00B77CEC">
        <w:rPr>
          <w:rFonts w:ascii="Times New Roman" w:eastAsia="Times New Roman" w:hAnsi="Times New Roman" w:cs="Times New Roman"/>
          <w:kern w:val="0"/>
          <w:sz w:val="24"/>
          <w:szCs w:val="24"/>
          <w:lang w:eastAsia="en-US" w:bidi="ar-SA"/>
        </w:rPr>
        <w:t>Сергеев Б.А. − СПб</w:t>
      </w:r>
      <w:proofErr w:type="gramStart"/>
      <w:r w:rsidR="00FB0983" w:rsidRPr="00B77CEC">
        <w:rPr>
          <w:rFonts w:ascii="Times New Roman" w:eastAsia="Times New Roman" w:hAnsi="Times New Roman" w:cs="Times New Roman"/>
          <w:kern w:val="0"/>
          <w:sz w:val="24"/>
          <w:szCs w:val="24"/>
          <w:lang w:eastAsia="en-US" w:bidi="ar-SA"/>
        </w:rPr>
        <w:t xml:space="preserve">.: </w:t>
      </w:r>
      <w:proofErr w:type="gramEnd"/>
      <w:r w:rsidR="00FB0983" w:rsidRPr="00B77CEC">
        <w:rPr>
          <w:rFonts w:ascii="Times New Roman" w:eastAsia="Times New Roman" w:hAnsi="Times New Roman" w:cs="Times New Roman"/>
          <w:kern w:val="0"/>
          <w:sz w:val="24"/>
          <w:szCs w:val="24"/>
          <w:lang w:eastAsia="en-US" w:bidi="ar-SA"/>
        </w:rPr>
        <w:t>Союз</w:t>
      </w:r>
      <w:r w:rsidR="00FB0983" w:rsidRPr="00B77CEC">
        <w:rPr>
          <w:rFonts w:ascii="Times New Roman" w:eastAsia="Times New Roman" w:hAnsi="Times New Roman" w:cs="Times New Roman"/>
          <w:spacing w:val="21"/>
          <w:kern w:val="0"/>
          <w:sz w:val="24"/>
          <w:szCs w:val="24"/>
          <w:lang w:eastAsia="en-US" w:bidi="ar-SA"/>
        </w:rPr>
        <w:t xml:space="preserve"> </w:t>
      </w:r>
      <w:r w:rsidR="00FB0983" w:rsidRPr="00B77CEC">
        <w:rPr>
          <w:rFonts w:ascii="Times New Roman" w:eastAsia="Times New Roman" w:hAnsi="Times New Roman" w:cs="Times New Roman"/>
          <w:spacing w:val="-6"/>
          <w:kern w:val="0"/>
          <w:sz w:val="24"/>
          <w:szCs w:val="24"/>
          <w:lang w:eastAsia="en-US" w:bidi="ar-SA"/>
        </w:rPr>
        <w:t>художников,</w:t>
      </w:r>
      <w:r w:rsidR="00FB0983" w:rsidRPr="00B77CEC">
        <w:rPr>
          <w:rFonts w:ascii="Times New Roman" w:eastAsia="Times New Roman" w:hAnsi="Times New Roman" w:cs="Times New Roman"/>
          <w:kern w:val="0"/>
          <w:sz w:val="24"/>
          <w:szCs w:val="24"/>
          <w:lang w:eastAsia="en-US" w:bidi="ar-SA"/>
        </w:rPr>
        <w:t xml:space="preserve"> 2013.</w:t>
      </w:r>
    </w:p>
    <w:p w14:paraId="35D48044" w14:textId="77777777" w:rsidR="00FB0983" w:rsidRPr="0008289E" w:rsidRDefault="00B77CEC" w:rsidP="00B77CEC">
      <w:pPr>
        <w:widowControl w:val="0"/>
        <w:tabs>
          <w:tab w:val="left" w:pos="542"/>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17.</w:t>
      </w:r>
      <w:r w:rsidR="00FB0983" w:rsidRPr="0008289E">
        <w:rPr>
          <w:rFonts w:ascii="Times New Roman" w:eastAsia="Times New Roman" w:hAnsi="Times New Roman" w:cs="Times New Roman"/>
          <w:spacing w:val="-3"/>
          <w:kern w:val="0"/>
          <w:sz w:val="24"/>
          <w:szCs w:val="24"/>
          <w:lang w:eastAsia="en-US" w:bidi="ar-SA"/>
        </w:rPr>
        <w:t xml:space="preserve">Роберт </w:t>
      </w:r>
      <w:r w:rsidR="00FB0983" w:rsidRPr="0008289E">
        <w:rPr>
          <w:rFonts w:ascii="Times New Roman" w:eastAsia="Times New Roman" w:hAnsi="Times New Roman" w:cs="Times New Roman"/>
          <w:kern w:val="0"/>
          <w:sz w:val="24"/>
          <w:szCs w:val="24"/>
          <w:lang w:eastAsia="en-US" w:bidi="ar-SA"/>
        </w:rPr>
        <w:t xml:space="preserve">Шуман. Избранные песни для голоса. − М.: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spacing w:val="-4"/>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2005.</w:t>
      </w:r>
    </w:p>
    <w:p w14:paraId="34496ED2" w14:textId="77777777" w:rsidR="00FB0983" w:rsidRPr="0008289E" w:rsidRDefault="00B77CEC" w:rsidP="00B77CEC">
      <w:pPr>
        <w:widowControl w:val="0"/>
        <w:tabs>
          <w:tab w:val="left" w:pos="700"/>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4"/>
          <w:kern w:val="0"/>
          <w:sz w:val="24"/>
          <w:szCs w:val="24"/>
          <w:lang w:eastAsia="en-US" w:bidi="ar-SA"/>
        </w:rPr>
        <w:t>18.</w:t>
      </w:r>
      <w:r w:rsidR="00FB0983" w:rsidRPr="0008289E">
        <w:rPr>
          <w:rFonts w:ascii="Times New Roman" w:eastAsia="Times New Roman" w:hAnsi="Times New Roman" w:cs="Times New Roman"/>
          <w:spacing w:val="-4"/>
          <w:kern w:val="0"/>
          <w:sz w:val="24"/>
          <w:szCs w:val="24"/>
          <w:lang w:eastAsia="en-US" w:bidi="ar-SA"/>
        </w:rPr>
        <w:t>Эдвард</w:t>
      </w:r>
      <w:r w:rsidR="00FB0983" w:rsidRPr="0008289E">
        <w:rPr>
          <w:rFonts w:ascii="Times New Roman" w:eastAsia="Times New Roman" w:hAnsi="Times New Roman" w:cs="Times New Roman"/>
          <w:spacing w:val="62"/>
          <w:kern w:val="0"/>
          <w:sz w:val="24"/>
          <w:szCs w:val="24"/>
          <w:lang w:eastAsia="en-US" w:bidi="ar-SA"/>
        </w:rPr>
        <w:t xml:space="preserve"> </w:t>
      </w:r>
      <w:r w:rsidR="00FB0983" w:rsidRPr="0008289E">
        <w:rPr>
          <w:rFonts w:ascii="Times New Roman" w:eastAsia="Times New Roman" w:hAnsi="Times New Roman" w:cs="Times New Roman"/>
          <w:spacing w:val="-6"/>
          <w:kern w:val="0"/>
          <w:sz w:val="24"/>
          <w:szCs w:val="24"/>
          <w:lang w:eastAsia="en-US" w:bidi="ar-SA"/>
        </w:rPr>
        <w:t xml:space="preserve">Григ </w:t>
      </w:r>
      <w:r w:rsidR="00FB0983" w:rsidRPr="0008289E">
        <w:rPr>
          <w:rFonts w:ascii="Times New Roman" w:eastAsia="Times New Roman" w:hAnsi="Times New Roman" w:cs="Times New Roman"/>
          <w:kern w:val="0"/>
          <w:sz w:val="24"/>
          <w:szCs w:val="24"/>
          <w:lang w:eastAsia="en-US" w:bidi="ar-SA"/>
        </w:rPr>
        <w:t>Избранные песни и романсы для среднего голоса</w:t>
      </w:r>
      <w:r w:rsidR="00FB0983" w:rsidRPr="0008289E">
        <w:rPr>
          <w:rFonts w:ascii="Times New Roman" w:eastAsia="Times New Roman" w:hAnsi="Times New Roman" w:cs="Times New Roman"/>
          <w:spacing w:val="40"/>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в сопровождении</w:t>
      </w:r>
      <w:r w:rsidR="00FB0983" w:rsidRPr="0008289E">
        <w:rPr>
          <w:rFonts w:ascii="Times New Roman" w:eastAsia="Times New Roman" w:hAnsi="Times New Roman" w:cs="Times New Roman"/>
          <w:spacing w:val="4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фортепиано.</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Сост.</w:t>
      </w:r>
      <w:r w:rsidR="00FB0983" w:rsidRPr="0008289E">
        <w:rPr>
          <w:rFonts w:ascii="Times New Roman" w:eastAsia="Times New Roman" w:hAnsi="Times New Roman" w:cs="Times New Roman"/>
          <w:spacing w:val="4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Сергеев</w:t>
      </w:r>
      <w:r w:rsidR="00FB0983" w:rsidRPr="0008289E">
        <w:rPr>
          <w:rFonts w:ascii="Times New Roman" w:eastAsia="Times New Roman" w:hAnsi="Times New Roman" w:cs="Times New Roman"/>
          <w:spacing w:val="4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Б.А.</w:t>
      </w:r>
      <w:r w:rsidR="00FB0983" w:rsidRPr="0008289E">
        <w:rPr>
          <w:rFonts w:ascii="Times New Roman" w:eastAsia="Times New Roman" w:hAnsi="Times New Roman" w:cs="Times New Roman"/>
          <w:spacing w:val="4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w:t>
      </w:r>
      <w:r w:rsidR="00FB0983" w:rsidRPr="0008289E">
        <w:rPr>
          <w:rFonts w:ascii="Times New Roman" w:eastAsia="Times New Roman" w:hAnsi="Times New Roman" w:cs="Times New Roman"/>
          <w:spacing w:val="4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СПб</w:t>
      </w:r>
      <w:proofErr w:type="gramStart"/>
      <w:r w:rsidR="00FB0983" w:rsidRPr="0008289E">
        <w:rPr>
          <w:rFonts w:ascii="Times New Roman" w:eastAsia="Times New Roman" w:hAnsi="Times New Roman" w:cs="Times New Roman"/>
          <w:kern w:val="0"/>
          <w:sz w:val="24"/>
          <w:szCs w:val="24"/>
          <w:lang w:eastAsia="en-US" w:bidi="ar-SA"/>
        </w:rPr>
        <w:t>.:</w:t>
      </w:r>
      <w:r w:rsidR="00FB0983" w:rsidRPr="0008289E">
        <w:rPr>
          <w:rFonts w:ascii="Times New Roman" w:eastAsia="Times New Roman" w:hAnsi="Times New Roman" w:cs="Times New Roman"/>
          <w:spacing w:val="46"/>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Союз</w:t>
      </w:r>
      <w:r w:rsidR="00FB0983" w:rsidRPr="0008289E">
        <w:rPr>
          <w:rFonts w:ascii="Times New Roman" w:eastAsia="Times New Roman" w:hAnsi="Times New Roman" w:cs="Times New Roman"/>
          <w:spacing w:val="44"/>
          <w:kern w:val="0"/>
          <w:sz w:val="24"/>
          <w:szCs w:val="24"/>
          <w:lang w:eastAsia="en-US" w:bidi="ar-SA"/>
        </w:rPr>
        <w:t xml:space="preserve"> </w:t>
      </w:r>
      <w:r w:rsidR="00FB0983" w:rsidRPr="0008289E">
        <w:rPr>
          <w:rFonts w:ascii="Times New Roman" w:eastAsia="Times New Roman" w:hAnsi="Times New Roman" w:cs="Times New Roman"/>
          <w:spacing w:val="-5"/>
          <w:kern w:val="0"/>
          <w:sz w:val="24"/>
          <w:szCs w:val="24"/>
          <w:lang w:eastAsia="en-US" w:bidi="ar-SA"/>
        </w:rPr>
        <w:t>художников,</w:t>
      </w:r>
      <w:r w:rsidR="00FB0983" w:rsidRPr="0008289E">
        <w:rPr>
          <w:rFonts w:ascii="Times New Roman" w:eastAsia="Times New Roman" w:hAnsi="Times New Roman" w:cs="Times New Roman"/>
          <w:kern w:val="0"/>
          <w:sz w:val="24"/>
          <w:szCs w:val="24"/>
          <w:lang w:eastAsia="en-US" w:bidi="ar-SA"/>
        </w:rPr>
        <w:t xml:space="preserve"> 2012.</w:t>
      </w:r>
    </w:p>
    <w:p w14:paraId="002D3806" w14:textId="77777777" w:rsidR="00FB0983" w:rsidRPr="00B77CEC" w:rsidRDefault="00B77CEC" w:rsidP="00B77CEC">
      <w:pPr>
        <w:widowControl w:val="0"/>
        <w:tabs>
          <w:tab w:val="left" w:pos="652"/>
        </w:tabs>
        <w:suppressAutoHyphens w:val="0"/>
        <w:spacing w:after="0" w:line="240" w:lineRule="auto"/>
        <w:ind w:right="114"/>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19.</w:t>
      </w:r>
      <w:r w:rsidR="00FB0983" w:rsidRPr="0008289E">
        <w:rPr>
          <w:rFonts w:ascii="Times New Roman" w:eastAsia="Times New Roman" w:hAnsi="Times New Roman" w:cs="Times New Roman"/>
          <w:kern w:val="0"/>
          <w:sz w:val="24"/>
          <w:szCs w:val="24"/>
          <w:lang w:eastAsia="en-US" w:bidi="ar-SA"/>
        </w:rPr>
        <w:t xml:space="preserve">Русские романсы </w:t>
      </w:r>
      <w:r w:rsidR="00FB0983" w:rsidRPr="0008289E">
        <w:rPr>
          <w:rFonts w:ascii="Times New Roman" w:eastAsia="Times New Roman" w:hAnsi="Times New Roman" w:cs="Times New Roman"/>
          <w:kern w:val="0"/>
          <w:sz w:val="24"/>
          <w:szCs w:val="24"/>
          <w:lang w:val="en-US" w:eastAsia="en-US" w:bidi="ar-SA"/>
        </w:rPr>
        <w:t>XIX</w:t>
      </w:r>
      <w:r w:rsidR="00FB0983" w:rsidRPr="0008289E">
        <w:rPr>
          <w:rFonts w:ascii="Times New Roman" w:eastAsia="Times New Roman" w:hAnsi="Times New Roman" w:cs="Times New Roman"/>
          <w:kern w:val="0"/>
          <w:sz w:val="24"/>
          <w:szCs w:val="24"/>
          <w:lang w:eastAsia="en-US" w:bidi="ar-SA"/>
        </w:rPr>
        <w:t xml:space="preserve"> века. Тетрадь 1 и 2. Для среднего голоса</w:t>
      </w:r>
      <w:r w:rsidR="00FB0983" w:rsidRPr="0008289E">
        <w:rPr>
          <w:rFonts w:ascii="Times New Roman" w:eastAsia="Times New Roman" w:hAnsi="Times New Roman" w:cs="Times New Roman"/>
          <w:spacing w:val="1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 сопровождении фортепиано. </w:t>
      </w:r>
      <w:r w:rsidR="00FB0983" w:rsidRPr="00B77CEC">
        <w:rPr>
          <w:rFonts w:ascii="Times New Roman" w:eastAsia="Times New Roman" w:hAnsi="Times New Roman" w:cs="Times New Roman"/>
          <w:kern w:val="0"/>
          <w:sz w:val="24"/>
          <w:szCs w:val="24"/>
          <w:lang w:eastAsia="en-US" w:bidi="ar-SA"/>
        </w:rPr>
        <w:t>− СПб</w:t>
      </w:r>
      <w:proofErr w:type="gramStart"/>
      <w:r w:rsidR="00FB0983" w:rsidRPr="00B77CEC">
        <w:rPr>
          <w:rFonts w:ascii="Times New Roman" w:eastAsia="Times New Roman" w:hAnsi="Times New Roman" w:cs="Times New Roman"/>
          <w:kern w:val="0"/>
          <w:sz w:val="24"/>
          <w:szCs w:val="24"/>
          <w:lang w:eastAsia="en-US" w:bidi="ar-SA"/>
        </w:rPr>
        <w:t xml:space="preserve">.: </w:t>
      </w:r>
      <w:proofErr w:type="gramEnd"/>
      <w:r w:rsidR="00FB0983" w:rsidRPr="00B77CEC">
        <w:rPr>
          <w:rFonts w:ascii="Times New Roman" w:eastAsia="Times New Roman" w:hAnsi="Times New Roman" w:cs="Times New Roman"/>
          <w:kern w:val="0"/>
          <w:sz w:val="24"/>
          <w:szCs w:val="24"/>
          <w:lang w:eastAsia="en-US" w:bidi="ar-SA"/>
        </w:rPr>
        <w:t>Союз</w:t>
      </w:r>
      <w:r w:rsidR="00FB0983" w:rsidRPr="00B77CEC">
        <w:rPr>
          <w:rFonts w:ascii="Times New Roman" w:eastAsia="Times New Roman" w:hAnsi="Times New Roman" w:cs="Times New Roman"/>
          <w:spacing w:val="-5"/>
          <w:kern w:val="0"/>
          <w:sz w:val="24"/>
          <w:szCs w:val="24"/>
          <w:lang w:eastAsia="en-US" w:bidi="ar-SA"/>
        </w:rPr>
        <w:t xml:space="preserve"> художников.</w:t>
      </w:r>
    </w:p>
    <w:p w14:paraId="61CAE777" w14:textId="77777777" w:rsidR="00FB0983" w:rsidRPr="0008289E" w:rsidRDefault="00B77CEC" w:rsidP="00B77CEC">
      <w:pPr>
        <w:widowControl w:val="0"/>
        <w:tabs>
          <w:tab w:val="left" w:pos="544"/>
        </w:tabs>
        <w:suppressAutoHyphens w:val="0"/>
        <w:spacing w:after="0" w:line="240" w:lineRule="auto"/>
        <w:ind w:right="112"/>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20.</w:t>
      </w:r>
      <w:r w:rsidR="00FB0983" w:rsidRPr="0008289E">
        <w:rPr>
          <w:rFonts w:ascii="Times New Roman" w:eastAsia="Times New Roman" w:hAnsi="Times New Roman" w:cs="Times New Roman"/>
          <w:kern w:val="0"/>
          <w:sz w:val="24"/>
          <w:szCs w:val="24"/>
          <w:lang w:eastAsia="en-US" w:bidi="ar-SA"/>
        </w:rPr>
        <w:t>П.</w:t>
      </w:r>
      <w:r w:rsidR="00FB0983" w:rsidRPr="0008289E">
        <w:rPr>
          <w:rFonts w:ascii="Times New Roman" w:eastAsia="Times New Roman" w:hAnsi="Times New Roman" w:cs="Times New Roman"/>
          <w:spacing w:val="-3"/>
          <w:kern w:val="0"/>
          <w:sz w:val="24"/>
          <w:szCs w:val="24"/>
          <w:lang w:eastAsia="en-US" w:bidi="ar-SA"/>
        </w:rPr>
        <w:t xml:space="preserve">Чайковский </w:t>
      </w:r>
      <w:r w:rsidR="00FB0983" w:rsidRPr="0008289E">
        <w:rPr>
          <w:rFonts w:ascii="Times New Roman" w:eastAsia="Times New Roman" w:hAnsi="Times New Roman" w:cs="Times New Roman"/>
          <w:spacing w:val="-5"/>
          <w:kern w:val="0"/>
          <w:sz w:val="24"/>
          <w:szCs w:val="24"/>
          <w:lang w:eastAsia="en-US" w:bidi="ar-SA"/>
        </w:rPr>
        <w:t xml:space="preserve">юношеству. </w:t>
      </w:r>
      <w:r w:rsidR="00FB0983" w:rsidRPr="0008289E">
        <w:rPr>
          <w:rFonts w:ascii="Times New Roman" w:eastAsia="Times New Roman" w:hAnsi="Times New Roman" w:cs="Times New Roman"/>
          <w:kern w:val="0"/>
          <w:sz w:val="24"/>
          <w:szCs w:val="24"/>
          <w:lang w:eastAsia="en-US" w:bidi="ar-SA"/>
        </w:rPr>
        <w:t>Избранные песни для среднего голоса</w:t>
      </w:r>
      <w:r w:rsidR="00FB0983" w:rsidRPr="0008289E">
        <w:rPr>
          <w:rFonts w:ascii="Times New Roman" w:eastAsia="Times New Roman" w:hAnsi="Times New Roman" w:cs="Times New Roman"/>
          <w:spacing w:val="2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 сопровождении фортепиано.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Сергеев Б.А. −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Союз</w:t>
      </w:r>
      <w:r w:rsidR="00FB0983" w:rsidRPr="0008289E">
        <w:rPr>
          <w:rFonts w:ascii="Times New Roman" w:eastAsia="Times New Roman" w:hAnsi="Times New Roman" w:cs="Times New Roman"/>
          <w:spacing w:val="18"/>
          <w:kern w:val="0"/>
          <w:sz w:val="24"/>
          <w:szCs w:val="24"/>
          <w:lang w:eastAsia="en-US" w:bidi="ar-SA"/>
        </w:rPr>
        <w:t xml:space="preserve"> </w:t>
      </w:r>
      <w:r w:rsidR="00FB0983" w:rsidRPr="0008289E">
        <w:rPr>
          <w:rFonts w:ascii="Times New Roman" w:eastAsia="Times New Roman" w:hAnsi="Times New Roman" w:cs="Times New Roman"/>
          <w:spacing w:val="-6"/>
          <w:kern w:val="0"/>
          <w:sz w:val="24"/>
          <w:szCs w:val="24"/>
          <w:lang w:eastAsia="en-US" w:bidi="ar-SA"/>
        </w:rPr>
        <w:t>художников,</w:t>
      </w:r>
      <w:r w:rsidR="00FB0983" w:rsidRPr="0008289E">
        <w:rPr>
          <w:rFonts w:ascii="Times New Roman" w:eastAsia="Times New Roman" w:hAnsi="Times New Roman" w:cs="Times New Roman"/>
          <w:kern w:val="0"/>
          <w:sz w:val="24"/>
          <w:szCs w:val="24"/>
          <w:lang w:eastAsia="en-US" w:bidi="ar-SA"/>
        </w:rPr>
        <w:t xml:space="preserve"> 2005.</w:t>
      </w:r>
    </w:p>
    <w:p w14:paraId="401E9D4B" w14:textId="77777777" w:rsidR="00FB0983" w:rsidRPr="0008289E" w:rsidRDefault="00B77CEC" w:rsidP="00B77CEC">
      <w:pPr>
        <w:widowControl w:val="0"/>
        <w:tabs>
          <w:tab w:val="left" w:pos="553"/>
        </w:tabs>
        <w:suppressAutoHyphens w:val="0"/>
        <w:spacing w:after="0" w:line="240" w:lineRule="auto"/>
        <w:ind w:right="113"/>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21.</w:t>
      </w:r>
      <w:r w:rsidR="00FB0983" w:rsidRPr="0008289E">
        <w:rPr>
          <w:rFonts w:ascii="Times New Roman" w:eastAsia="Times New Roman" w:hAnsi="Times New Roman" w:cs="Times New Roman"/>
          <w:kern w:val="0"/>
          <w:sz w:val="24"/>
          <w:szCs w:val="24"/>
          <w:lang w:eastAsia="en-US" w:bidi="ar-SA"/>
        </w:rPr>
        <w:t xml:space="preserve">Русские народные песни. </w:t>
      </w:r>
      <w:r w:rsidR="00FB0983" w:rsidRPr="0008289E">
        <w:rPr>
          <w:rFonts w:ascii="Times New Roman" w:eastAsia="Times New Roman" w:hAnsi="Times New Roman" w:cs="Times New Roman"/>
          <w:spacing w:val="-5"/>
          <w:kern w:val="0"/>
          <w:sz w:val="24"/>
          <w:szCs w:val="24"/>
          <w:lang w:eastAsia="en-US" w:bidi="ar-SA"/>
        </w:rPr>
        <w:t>Сост.</w:t>
      </w:r>
      <w:r w:rsidR="00FB0983" w:rsidRPr="0008289E">
        <w:rPr>
          <w:rFonts w:ascii="Times New Roman" w:eastAsia="Times New Roman" w:hAnsi="Times New Roman" w:cs="Times New Roman"/>
          <w:kern w:val="0"/>
          <w:sz w:val="24"/>
          <w:szCs w:val="24"/>
          <w:lang w:eastAsia="en-US" w:bidi="ar-SA"/>
        </w:rPr>
        <w:t xml:space="preserve"> К. </w:t>
      </w:r>
      <w:r w:rsidR="00FB0983" w:rsidRPr="0008289E">
        <w:rPr>
          <w:rFonts w:ascii="Times New Roman" w:eastAsia="Times New Roman" w:hAnsi="Times New Roman" w:cs="Times New Roman"/>
          <w:spacing w:val="-4"/>
          <w:kern w:val="0"/>
          <w:sz w:val="24"/>
          <w:szCs w:val="24"/>
          <w:lang w:eastAsia="en-US" w:bidi="ar-SA"/>
        </w:rPr>
        <w:t xml:space="preserve">Котельников. </w:t>
      </w:r>
      <w:r w:rsidR="00FB0983" w:rsidRPr="0008289E">
        <w:rPr>
          <w:rFonts w:ascii="Times New Roman" w:eastAsia="Times New Roman" w:hAnsi="Times New Roman" w:cs="Times New Roman"/>
          <w:kern w:val="0"/>
          <w:sz w:val="24"/>
          <w:szCs w:val="24"/>
          <w:lang w:eastAsia="en-US" w:bidi="ar-SA"/>
        </w:rPr>
        <w:t>СПб.2013.</w:t>
      </w:r>
    </w:p>
    <w:p w14:paraId="71851F09" w14:textId="77777777" w:rsidR="00FB0983" w:rsidRPr="0008289E" w:rsidRDefault="00B77CEC" w:rsidP="00B77CEC">
      <w:pPr>
        <w:widowControl w:val="0"/>
        <w:tabs>
          <w:tab w:val="left" w:pos="542"/>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22.</w:t>
      </w:r>
      <w:r w:rsidR="00FB0983" w:rsidRPr="0008289E">
        <w:rPr>
          <w:rFonts w:ascii="Times New Roman" w:eastAsia="Times New Roman" w:hAnsi="Times New Roman" w:cs="Times New Roman"/>
          <w:spacing w:val="-3"/>
          <w:kern w:val="0"/>
          <w:sz w:val="24"/>
          <w:szCs w:val="24"/>
          <w:lang w:eastAsia="en-US" w:bidi="ar-SA"/>
        </w:rPr>
        <w:t xml:space="preserve">Народные </w:t>
      </w:r>
      <w:r w:rsidR="00FB0983" w:rsidRPr="0008289E">
        <w:rPr>
          <w:rFonts w:ascii="Times New Roman" w:eastAsia="Times New Roman" w:hAnsi="Times New Roman" w:cs="Times New Roman"/>
          <w:kern w:val="0"/>
          <w:sz w:val="24"/>
          <w:szCs w:val="24"/>
          <w:lang w:eastAsia="en-US" w:bidi="ar-SA"/>
        </w:rPr>
        <w:t xml:space="preserve">песни. Тетради 1 и 2. </w:t>
      </w:r>
      <w:r w:rsidR="00FB0983" w:rsidRPr="0008289E">
        <w:rPr>
          <w:rFonts w:ascii="Times New Roman" w:eastAsia="Times New Roman" w:hAnsi="Times New Roman" w:cs="Times New Roman"/>
          <w:spacing w:val="-5"/>
          <w:kern w:val="0"/>
          <w:sz w:val="24"/>
          <w:szCs w:val="24"/>
          <w:lang w:eastAsia="en-US" w:bidi="ar-SA"/>
        </w:rPr>
        <w:t xml:space="preserve">Сост. </w:t>
      </w:r>
      <w:r w:rsidR="00FB0983" w:rsidRPr="0008289E">
        <w:rPr>
          <w:rFonts w:ascii="Times New Roman" w:eastAsia="Times New Roman" w:hAnsi="Times New Roman" w:cs="Times New Roman"/>
          <w:spacing w:val="-4"/>
          <w:kern w:val="0"/>
          <w:sz w:val="24"/>
          <w:szCs w:val="24"/>
          <w:lang w:eastAsia="en-US" w:bidi="ar-SA"/>
        </w:rPr>
        <w:t>Т.</w:t>
      </w:r>
      <w:r w:rsidR="00A73D71">
        <w:rPr>
          <w:rFonts w:ascii="Times New Roman" w:eastAsia="Times New Roman" w:hAnsi="Times New Roman" w:cs="Times New Roman"/>
          <w:spacing w:val="-4"/>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 xml:space="preserve">Петрова. </w:t>
      </w:r>
      <w:r w:rsidR="00FB0983" w:rsidRPr="0008289E">
        <w:rPr>
          <w:rFonts w:ascii="Times New Roman" w:eastAsia="Times New Roman" w:hAnsi="Times New Roman" w:cs="Times New Roman"/>
          <w:kern w:val="0"/>
          <w:sz w:val="24"/>
          <w:szCs w:val="24"/>
          <w:lang w:eastAsia="en-US" w:bidi="ar-SA"/>
        </w:rPr>
        <w:t xml:space="preserve">– М.: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spacing w:val="1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2003.</w:t>
      </w:r>
    </w:p>
    <w:p w14:paraId="1B047F7A" w14:textId="77777777" w:rsidR="00FB0983" w:rsidRPr="0008289E" w:rsidRDefault="00B77CEC" w:rsidP="00B77CEC">
      <w:pPr>
        <w:widowControl w:val="0"/>
        <w:tabs>
          <w:tab w:val="left" w:pos="542"/>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23.</w:t>
      </w:r>
      <w:r w:rsidR="00FB0983" w:rsidRPr="0008289E">
        <w:rPr>
          <w:rFonts w:ascii="Times New Roman" w:eastAsia="Times New Roman" w:hAnsi="Times New Roman" w:cs="Times New Roman"/>
          <w:kern w:val="0"/>
          <w:sz w:val="24"/>
          <w:szCs w:val="24"/>
          <w:lang w:eastAsia="en-US" w:bidi="ar-SA"/>
        </w:rPr>
        <w:t>Русские народные песни.  СПб</w:t>
      </w:r>
      <w:proofErr w:type="gramStart"/>
      <w:r w:rsidR="00FB0983" w:rsidRPr="0008289E">
        <w:rPr>
          <w:rFonts w:ascii="Times New Roman" w:eastAsia="Times New Roman" w:hAnsi="Times New Roman" w:cs="Times New Roman"/>
          <w:kern w:val="0"/>
          <w:sz w:val="24"/>
          <w:szCs w:val="24"/>
          <w:lang w:eastAsia="en-US" w:bidi="ar-SA"/>
        </w:rPr>
        <w:t>.:</w:t>
      </w:r>
      <w:r w:rsidR="00FB0983" w:rsidRPr="0008289E">
        <w:rPr>
          <w:rFonts w:ascii="Times New Roman" w:eastAsia="Times New Roman" w:hAnsi="Times New Roman" w:cs="Times New Roman"/>
          <w:spacing w:val="-3"/>
          <w:kern w:val="0"/>
          <w:sz w:val="24"/>
          <w:szCs w:val="24"/>
          <w:lang w:eastAsia="en-US" w:bidi="ar-SA"/>
        </w:rPr>
        <w:t xml:space="preserve"> </w:t>
      </w:r>
      <w:proofErr w:type="gramEnd"/>
      <w:r w:rsidR="00FB0983" w:rsidRPr="0008289E">
        <w:rPr>
          <w:rFonts w:ascii="Times New Roman" w:eastAsia="Times New Roman" w:hAnsi="Times New Roman" w:cs="Times New Roman"/>
          <w:spacing w:val="-4"/>
          <w:kern w:val="0"/>
          <w:sz w:val="24"/>
          <w:szCs w:val="24"/>
          <w:lang w:eastAsia="en-US" w:bidi="ar-SA"/>
        </w:rPr>
        <w:t>Композитор.</w:t>
      </w:r>
    </w:p>
    <w:p w14:paraId="169B31AE" w14:textId="77777777" w:rsidR="00FB0983" w:rsidRPr="0008289E" w:rsidRDefault="00B77CEC" w:rsidP="00B77CEC">
      <w:pPr>
        <w:widowControl w:val="0"/>
        <w:tabs>
          <w:tab w:val="left" w:pos="542"/>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24.</w:t>
      </w:r>
      <w:r w:rsidR="00FB0983" w:rsidRPr="0008289E">
        <w:rPr>
          <w:rFonts w:ascii="Times New Roman" w:eastAsia="Times New Roman" w:hAnsi="Times New Roman" w:cs="Times New Roman"/>
          <w:kern w:val="0"/>
          <w:sz w:val="24"/>
          <w:szCs w:val="24"/>
          <w:lang w:eastAsia="en-US" w:bidi="ar-SA"/>
        </w:rPr>
        <w:t xml:space="preserve">Любимые русские народные песни.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kern w:val="0"/>
          <w:sz w:val="24"/>
          <w:szCs w:val="24"/>
          <w:lang w:eastAsia="en-US" w:bidi="ar-SA"/>
        </w:rPr>
        <w:t xml:space="preserve">В. Жаров. М.: </w:t>
      </w:r>
      <w:r w:rsidR="00FB0983" w:rsidRPr="0008289E">
        <w:rPr>
          <w:rFonts w:ascii="Times New Roman" w:eastAsia="Times New Roman" w:hAnsi="Times New Roman" w:cs="Times New Roman"/>
          <w:spacing w:val="-3"/>
          <w:kern w:val="0"/>
          <w:sz w:val="24"/>
          <w:szCs w:val="24"/>
          <w:lang w:eastAsia="en-US" w:bidi="ar-SA"/>
        </w:rPr>
        <w:t>Музыка,</w:t>
      </w:r>
      <w:r w:rsidR="00FB0983" w:rsidRPr="0008289E">
        <w:rPr>
          <w:rFonts w:ascii="Times New Roman" w:eastAsia="Times New Roman" w:hAnsi="Times New Roman" w:cs="Times New Roman"/>
          <w:spacing w:val="-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1989.</w:t>
      </w:r>
    </w:p>
    <w:p w14:paraId="5ACDA931" w14:textId="77777777" w:rsidR="00FB0983" w:rsidRPr="0008289E" w:rsidRDefault="00B77CEC" w:rsidP="00B77CEC">
      <w:pPr>
        <w:widowControl w:val="0"/>
        <w:tabs>
          <w:tab w:val="left" w:pos="542"/>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25.</w:t>
      </w:r>
      <w:r w:rsidR="00FB0983" w:rsidRPr="0008289E">
        <w:rPr>
          <w:rFonts w:ascii="Times New Roman" w:eastAsia="Times New Roman" w:hAnsi="Times New Roman" w:cs="Times New Roman"/>
          <w:kern w:val="0"/>
          <w:sz w:val="24"/>
          <w:szCs w:val="24"/>
          <w:lang w:eastAsia="en-US" w:bidi="ar-SA"/>
        </w:rPr>
        <w:t xml:space="preserve">Русские народные песни. </w:t>
      </w:r>
      <w:r w:rsidR="00FB0983" w:rsidRPr="0008289E">
        <w:rPr>
          <w:rFonts w:ascii="Times New Roman" w:eastAsia="Times New Roman" w:hAnsi="Times New Roman" w:cs="Times New Roman"/>
          <w:spacing w:val="-4"/>
          <w:kern w:val="0"/>
          <w:sz w:val="24"/>
          <w:szCs w:val="24"/>
          <w:lang w:eastAsia="en-US" w:bidi="ar-SA"/>
        </w:rPr>
        <w:t xml:space="preserve">Сост. </w:t>
      </w:r>
      <w:r w:rsidR="00FB0983" w:rsidRPr="0008289E">
        <w:rPr>
          <w:rFonts w:ascii="Times New Roman" w:eastAsia="Times New Roman" w:hAnsi="Times New Roman" w:cs="Times New Roman"/>
          <w:spacing w:val="-16"/>
          <w:kern w:val="0"/>
          <w:sz w:val="24"/>
          <w:szCs w:val="24"/>
          <w:lang w:eastAsia="en-US" w:bidi="ar-SA"/>
        </w:rPr>
        <w:t xml:space="preserve">Т. </w:t>
      </w:r>
      <w:r w:rsidR="00FB0983" w:rsidRPr="0008289E">
        <w:rPr>
          <w:rFonts w:ascii="Times New Roman" w:eastAsia="Times New Roman" w:hAnsi="Times New Roman" w:cs="Times New Roman"/>
          <w:kern w:val="0"/>
          <w:sz w:val="24"/>
          <w:szCs w:val="24"/>
          <w:lang w:eastAsia="en-US" w:bidi="ar-SA"/>
        </w:rPr>
        <w:t xml:space="preserve">Антипова.  М.: </w:t>
      </w:r>
      <w:r w:rsidR="00FB0983" w:rsidRPr="0008289E">
        <w:rPr>
          <w:rFonts w:ascii="Times New Roman" w:eastAsia="Times New Roman" w:hAnsi="Times New Roman" w:cs="Times New Roman"/>
          <w:spacing w:val="-3"/>
          <w:kern w:val="0"/>
          <w:sz w:val="24"/>
          <w:szCs w:val="24"/>
          <w:lang w:eastAsia="en-US" w:bidi="ar-SA"/>
        </w:rPr>
        <w:t xml:space="preserve">Золотое </w:t>
      </w:r>
      <w:r w:rsidR="00FB0983" w:rsidRPr="0008289E">
        <w:rPr>
          <w:rFonts w:ascii="Times New Roman" w:eastAsia="Times New Roman" w:hAnsi="Times New Roman" w:cs="Times New Roman"/>
          <w:kern w:val="0"/>
          <w:sz w:val="24"/>
          <w:szCs w:val="24"/>
          <w:lang w:eastAsia="en-US" w:bidi="ar-SA"/>
        </w:rPr>
        <w:t>Руно,</w:t>
      </w:r>
      <w:r w:rsidR="00FB0983" w:rsidRPr="0008289E">
        <w:rPr>
          <w:rFonts w:ascii="Times New Roman" w:eastAsia="Times New Roman" w:hAnsi="Times New Roman" w:cs="Times New Roman"/>
          <w:spacing w:val="1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2005.</w:t>
      </w:r>
    </w:p>
    <w:p w14:paraId="1EE0937F" w14:textId="77777777" w:rsidR="00FB0983" w:rsidRPr="0008289E" w:rsidRDefault="00B77CEC" w:rsidP="00B77CEC">
      <w:pPr>
        <w:widowControl w:val="0"/>
        <w:tabs>
          <w:tab w:val="left" w:pos="542"/>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6"/>
          <w:kern w:val="0"/>
          <w:sz w:val="24"/>
          <w:szCs w:val="24"/>
          <w:lang w:eastAsia="en-US" w:bidi="ar-SA"/>
        </w:rPr>
        <w:t>26.</w:t>
      </w:r>
      <w:r w:rsidR="00FB0983" w:rsidRPr="0008289E">
        <w:rPr>
          <w:rFonts w:ascii="Times New Roman" w:eastAsia="Times New Roman" w:hAnsi="Times New Roman" w:cs="Times New Roman"/>
          <w:spacing w:val="-6"/>
          <w:kern w:val="0"/>
          <w:sz w:val="24"/>
          <w:szCs w:val="24"/>
          <w:lang w:eastAsia="en-US" w:bidi="ar-SA"/>
        </w:rPr>
        <w:t xml:space="preserve">Абт </w:t>
      </w:r>
      <w:r w:rsidR="00FB0983" w:rsidRPr="0008289E">
        <w:rPr>
          <w:rFonts w:ascii="Times New Roman" w:eastAsia="Times New Roman" w:hAnsi="Times New Roman" w:cs="Times New Roman"/>
          <w:kern w:val="0"/>
          <w:sz w:val="24"/>
          <w:szCs w:val="24"/>
          <w:lang w:eastAsia="en-US" w:bidi="ar-SA"/>
        </w:rPr>
        <w:t>Ф. Вокализы. В тональностях для высоких и низких голосов.</w:t>
      </w:r>
      <w:r w:rsidR="00FB0983" w:rsidRPr="0008289E">
        <w:rPr>
          <w:rFonts w:ascii="Times New Roman" w:eastAsia="Times New Roman" w:hAnsi="Times New Roman" w:cs="Times New Roman"/>
          <w:spacing w:val="62"/>
          <w:kern w:val="0"/>
          <w:sz w:val="24"/>
          <w:szCs w:val="24"/>
          <w:lang w:eastAsia="en-US" w:bidi="ar-SA"/>
        </w:rPr>
        <w:t xml:space="preserve"> </w:t>
      </w:r>
      <w:proofErr w:type="spellStart"/>
      <w:r w:rsidR="00FB0983" w:rsidRPr="0008289E">
        <w:rPr>
          <w:rFonts w:ascii="Times New Roman" w:eastAsia="Times New Roman" w:hAnsi="Times New Roman" w:cs="Times New Roman"/>
          <w:kern w:val="0"/>
          <w:sz w:val="24"/>
          <w:szCs w:val="24"/>
          <w:lang w:eastAsia="en-US" w:bidi="ar-SA"/>
        </w:rPr>
        <w:t>Вып</w:t>
      </w:r>
      <w:proofErr w:type="spellEnd"/>
      <w:r w:rsidR="00FB0983" w:rsidRPr="0008289E">
        <w:rPr>
          <w:rFonts w:ascii="Times New Roman" w:eastAsia="Times New Roman" w:hAnsi="Times New Roman" w:cs="Times New Roman"/>
          <w:kern w:val="0"/>
          <w:sz w:val="24"/>
          <w:szCs w:val="24"/>
          <w:lang w:eastAsia="en-US" w:bidi="ar-SA"/>
        </w:rPr>
        <w:t xml:space="preserve">. 3. </w:t>
      </w:r>
      <w:r w:rsidR="00FB0983" w:rsidRPr="0008289E">
        <w:rPr>
          <w:rFonts w:ascii="Times New Roman" w:eastAsia="Times New Roman" w:hAnsi="Times New Roman" w:cs="Times New Roman"/>
          <w:spacing w:val="-4"/>
          <w:kern w:val="0"/>
          <w:sz w:val="24"/>
          <w:szCs w:val="24"/>
          <w:lang w:eastAsia="en-US" w:bidi="ar-SA"/>
        </w:rPr>
        <w:t>Под</w:t>
      </w:r>
      <w:r w:rsidR="00FB0983" w:rsidRPr="0008289E">
        <w:rPr>
          <w:rFonts w:ascii="Times New Roman" w:eastAsia="Times New Roman" w:hAnsi="Times New Roman" w:cs="Times New Roman"/>
          <w:spacing w:val="7"/>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ред.</w:t>
      </w:r>
      <w:r w:rsidR="00FB0983" w:rsidRPr="0008289E">
        <w:rPr>
          <w:rFonts w:ascii="Times New Roman" w:eastAsia="Times New Roman" w:hAnsi="Times New Roman" w:cs="Times New Roman"/>
          <w:kern w:val="0"/>
          <w:sz w:val="24"/>
          <w:szCs w:val="24"/>
          <w:lang w:eastAsia="en-US" w:bidi="ar-SA"/>
        </w:rPr>
        <w:t xml:space="preserve"> Шевелевой Е.И.М.: </w:t>
      </w:r>
      <w:r w:rsidR="00FB0983" w:rsidRPr="0008289E">
        <w:rPr>
          <w:rFonts w:ascii="Times New Roman" w:eastAsia="Times New Roman" w:hAnsi="Times New Roman" w:cs="Times New Roman"/>
          <w:spacing w:val="-3"/>
          <w:kern w:val="0"/>
          <w:sz w:val="24"/>
          <w:szCs w:val="24"/>
          <w:lang w:eastAsia="en-US" w:bidi="ar-SA"/>
        </w:rPr>
        <w:t>Композитор,</w:t>
      </w:r>
      <w:r w:rsidR="00FB0983" w:rsidRPr="0008289E">
        <w:rPr>
          <w:rFonts w:ascii="Times New Roman" w:eastAsia="Times New Roman" w:hAnsi="Times New Roman" w:cs="Times New Roman"/>
          <w:spacing w:val="-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2006.</w:t>
      </w:r>
    </w:p>
    <w:p w14:paraId="288728AF" w14:textId="77777777" w:rsidR="00FB0983" w:rsidRPr="0008289E" w:rsidRDefault="00B77CEC" w:rsidP="00B77CEC">
      <w:pPr>
        <w:widowControl w:val="0"/>
        <w:tabs>
          <w:tab w:val="left" w:pos="142"/>
          <w:tab w:val="left" w:pos="284"/>
          <w:tab w:val="left" w:pos="400"/>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27.</w:t>
      </w:r>
      <w:r w:rsidR="00FB0983" w:rsidRPr="0008289E">
        <w:rPr>
          <w:rFonts w:ascii="Times New Roman" w:eastAsia="Times New Roman" w:hAnsi="Times New Roman" w:cs="Times New Roman"/>
          <w:kern w:val="0"/>
          <w:sz w:val="24"/>
          <w:szCs w:val="24"/>
          <w:lang w:eastAsia="en-US" w:bidi="ar-SA"/>
        </w:rPr>
        <w:t>Ладухин Н.М. Вокализы. − М.: Классика-</w:t>
      </w:r>
      <w:proofErr w:type="gramStart"/>
      <w:r w:rsidR="00FB0983" w:rsidRPr="0008289E">
        <w:rPr>
          <w:rFonts w:ascii="Times New Roman" w:eastAsia="Times New Roman" w:hAnsi="Times New Roman" w:cs="Times New Roman"/>
          <w:kern w:val="0"/>
          <w:sz w:val="24"/>
          <w:szCs w:val="24"/>
          <w:lang w:val="en-US" w:eastAsia="en-US" w:bidi="ar-SA"/>
        </w:rPr>
        <w:t>XXI</w:t>
      </w:r>
      <w:proofErr w:type="gramEnd"/>
      <w:r w:rsidR="00FB0983" w:rsidRPr="0008289E">
        <w:rPr>
          <w:rFonts w:ascii="Times New Roman" w:eastAsia="Times New Roman" w:hAnsi="Times New Roman" w:cs="Times New Roman"/>
          <w:kern w:val="0"/>
          <w:sz w:val="24"/>
          <w:szCs w:val="24"/>
          <w:lang w:eastAsia="en-US" w:bidi="ar-SA"/>
        </w:rPr>
        <w:t>,</w:t>
      </w:r>
      <w:r w:rsidR="00FB0983" w:rsidRPr="0008289E">
        <w:rPr>
          <w:rFonts w:ascii="Times New Roman" w:eastAsia="Times New Roman" w:hAnsi="Times New Roman" w:cs="Times New Roman"/>
          <w:spacing w:val="-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2004.</w:t>
      </w:r>
    </w:p>
    <w:p w14:paraId="6430883B" w14:textId="77777777" w:rsidR="00FB0983" w:rsidRPr="0008289E" w:rsidRDefault="00B77CEC" w:rsidP="00B77CEC">
      <w:pPr>
        <w:widowControl w:val="0"/>
        <w:tabs>
          <w:tab w:val="left" w:pos="284"/>
          <w:tab w:val="left" w:pos="459"/>
          <w:tab w:val="left" w:pos="709"/>
        </w:tabs>
        <w:suppressAutoHyphens w:val="0"/>
        <w:spacing w:after="0" w:line="240" w:lineRule="auto"/>
        <w:ind w:right="112"/>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28.</w:t>
      </w:r>
      <w:r w:rsidR="00FB0983" w:rsidRPr="0008289E">
        <w:rPr>
          <w:rFonts w:ascii="Times New Roman" w:eastAsia="Times New Roman" w:hAnsi="Times New Roman" w:cs="Times New Roman"/>
          <w:kern w:val="0"/>
          <w:sz w:val="24"/>
          <w:szCs w:val="24"/>
          <w:lang w:eastAsia="en-US" w:bidi="ar-SA"/>
        </w:rPr>
        <w:t xml:space="preserve">Ваккаи Н. Практический </w:t>
      </w:r>
      <w:r w:rsidR="00FB0983" w:rsidRPr="0008289E">
        <w:rPr>
          <w:rFonts w:ascii="Times New Roman" w:eastAsia="Times New Roman" w:hAnsi="Times New Roman" w:cs="Times New Roman"/>
          <w:spacing w:val="-4"/>
          <w:kern w:val="0"/>
          <w:sz w:val="24"/>
          <w:szCs w:val="24"/>
          <w:lang w:eastAsia="en-US" w:bidi="ar-SA"/>
        </w:rPr>
        <w:t xml:space="preserve">метод </w:t>
      </w:r>
      <w:r w:rsidR="00FB0983" w:rsidRPr="0008289E">
        <w:rPr>
          <w:rFonts w:ascii="Times New Roman" w:eastAsia="Times New Roman" w:hAnsi="Times New Roman" w:cs="Times New Roman"/>
          <w:kern w:val="0"/>
          <w:sz w:val="24"/>
          <w:szCs w:val="24"/>
          <w:lang w:eastAsia="en-US" w:bidi="ar-SA"/>
        </w:rPr>
        <w:t xml:space="preserve">итальянского </w:t>
      </w:r>
      <w:r w:rsidR="00FB0983" w:rsidRPr="0008289E">
        <w:rPr>
          <w:rFonts w:ascii="Times New Roman" w:eastAsia="Times New Roman" w:hAnsi="Times New Roman" w:cs="Times New Roman"/>
          <w:spacing w:val="-3"/>
          <w:kern w:val="0"/>
          <w:sz w:val="24"/>
          <w:szCs w:val="24"/>
          <w:lang w:eastAsia="en-US" w:bidi="ar-SA"/>
        </w:rPr>
        <w:t xml:space="preserve">камерного </w:t>
      </w:r>
      <w:r w:rsidR="00FB0983" w:rsidRPr="0008289E">
        <w:rPr>
          <w:rFonts w:ascii="Times New Roman" w:eastAsia="Times New Roman" w:hAnsi="Times New Roman" w:cs="Times New Roman"/>
          <w:kern w:val="0"/>
          <w:sz w:val="24"/>
          <w:szCs w:val="24"/>
          <w:lang w:eastAsia="en-US" w:bidi="ar-SA"/>
        </w:rPr>
        <w:t>пения.</w:t>
      </w:r>
      <w:r w:rsidR="00FB0983" w:rsidRPr="0008289E">
        <w:rPr>
          <w:rFonts w:ascii="Times New Roman" w:eastAsia="Times New Roman" w:hAnsi="Times New Roman" w:cs="Times New Roman"/>
          <w:spacing w:val="-1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Принципы постановки голоса. − 2-е изд., </w:t>
      </w:r>
      <w:proofErr w:type="spellStart"/>
      <w:r w:rsidR="00FB0983" w:rsidRPr="0008289E">
        <w:rPr>
          <w:rFonts w:ascii="Times New Roman" w:eastAsia="Times New Roman" w:hAnsi="Times New Roman" w:cs="Times New Roman"/>
          <w:kern w:val="0"/>
          <w:sz w:val="24"/>
          <w:szCs w:val="24"/>
          <w:lang w:eastAsia="en-US" w:bidi="ar-SA"/>
        </w:rPr>
        <w:t>испр</w:t>
      </w:r>
      <w:proofErr w:type="spellEnd"/>
      <w:r w:rsidR="00FB0983" w:rsidRPr="0008289E">
        <w:rPr>
          <w:rFonts w:ascii="Times New Roman" w:eastAsia="Times New Roman" w:hAnsi="Times New Roman" w:cs="Times New Roman"/>
          <w:kern w:val="0"/>
          <w:sz w:val="24"/>
          <w:szCs w:val="24"/>
          <w:lang w:eastAsia="en-US" w:bidi="ar-SA"/>
        </w:rPr>
        <w:t>. −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М., Краснодар: Лань,</w:t>
      </w:r>
      <w:r w:rsidR="00FB0983" w:rsidRPr="0008289E">
        <w:rPr>
          <w:rFonts w:ascii="Times New Roman" w:eastAsia="Times New Roman" w:hAnsi="Times New Roman" w:cs="Times New Roman"/>
          <w:spacing w:val="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Планета музыки,</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2013.</w:t>
      </w:r>
    </w:p>
    <w:p w14:paraId="34E7244A" w14:textId="77777777" w:rsidR="00FB0983" w:rsidRPr="0008289E" w:rsidRDefault="00B77CEC" w:rsidP="00B77CEC">
      <w:pPr>
        <w:widowControl w:val="0"/>
        <w:tabs>
          <w:tab w:val="left" w:pos="284"/>
          <w:tab w:val="left" w:pos="452"/>
          <w:tab w:val="left" w:pos="709"/>
        </w:tabs>
        <w:suppressAutoHyphens w:val="0"/>
        <w:spacing w:after="0" w:line="240" w:lineRule="auto"/>
        <w:ind w:right="110"/>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29.</w:t>
      </w:r>
      <w:r w:rsidR="00FB0983" w:rsidRPr="0008289E">
        <w:rPr>
          <w:rFonts w:ascii="Times New Roman" w:eastAsia="Times New Roman" w:hAnsi="Times New Roman" w:cs="Times New Roman"/>
          <w:kern w:val="0"/>
          <w:sz w:val="24"/>
          <w:szCs w:val="24"/>
          <w:lang w:eastAsia="en-US" w:bidi="ar-SA"/>
        </w:rPr>
        <w:t xml:space="preserve">Зейдлер </w:t>
      </w:r>
      <w:r w:rsidR="00FB0983" w:rsidRPr="0008289E">
        <w:rPr>
          <w:rFonts w:ascii="Times New Roman" w:eastAsia="Times New Roman" w:hAnsi="Times New Roman" w:cs="Times New Roman"/>
          <w:spacing w:val="-11"/>
          <w:kern w:val="0"/>
          <w:sz w:val="24"/>
          <w:szCs w:val="24"/>
          <w:lang w:eastAsia="en-US" w:bidi="ar-SA"/>
        </w:rPr>
        <w:t xml:space="preserve">Г., </w:t>
      </w:r>
      <w:r w:rsidR="00A73D71">
        <w:rPr>
          <w:rFonts w:ascii="Times New Roman" w:eastAsia="Times New Roman" w:hAnsi="Times New Roman" w:cs="Times New Roman"/>
          <w:spacing w:val="-11"/>
          <w:kern w:val="0"/>
          <w:sz w:val="24"/>
          <w:szCs w:val="24"/>
          <w:lang w:eastAsia="en-US" w:bidi="ar-SA"/>
        </w:rPr>
        <w:t xml:space="preserve"> </w:t>
      </w:r>
      <w:proofErr w:type="spellStart"/>
      <w:r w:rsidR="00FB0983" w:rsidRPr="0008289E">
        <w:rPr>
          <w:rFonts w:ascii="Times New Roman" w:eastAsia="Times New Roman" w:hAnsi="Times New Roman" w:cs="Times New Roman"/>
          <w:spacing w:val="-3"/>
          <w:kern w:val="0"/>
          <w:sz w:val="24"/>
          <w:szCs w:val="24"/>
          <w:lang w:eastAsia="en-US" w:bidi="ar-SA"/>
        </w:rPr>
        <w:t>Лютген</w:t>
      </w:r>
      <w:proofErr w:type="spellEnd"/>
      <w:r w:rsidR="00A73D71">
        <w:rPr>
          <w:rFonts w:ascii="Times New Roman" w:eastAsia="Times New Roman" w:hAnsi="Times New Roman" w:cs="Times New Roman"/>
          <w:spacing w:val="-3"/>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Б. Вокализы. Хрестоматия</w:t>
      </w:r>
      <w:r w:rsidR="00FB0983" w:rsidRPr="0008289E">
        <w:rPr>
          <w:rFonts w:ascii="Times New Roman" w:eastAsia="Times New Roman" w:hAnsi="Times New Roman" w:cs="Times New Roman"/>
          <w:spacing w:val="-10"/>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вокально-педагогического</w:t>
      </w:r>
      <w:r w:rsidR="00FB0983" w:rsidRPr="0008289E">
        <w:rPr>
          <w:rFonts w:ascii="Times New Roman" w:eastAsia="Times New Roman" w:hAnsi="Times New Roman" w:cs="Times New Roman"/>
          <w:kern w:val="0"/>
          <w:sz w:val="24"/>
          <w:szCs w:val="24"/>
          <w:lang w:eastAsia="en-US" w:bidi="ar-SA"/>
        </w:rPr>
        <w:t xml:space="preserve"> репертуара. Человеческий голос как музыкальный </w:t>
      </w:r>
      <w:r w:rsidR="00FB0983" w:rsidRPr="0008289E">
        <w:rPr>
          <w:rFonts w:ascii="Times New Roman" w:eastAsia="Times New Roman" w:hAnsi="Times New Roman" w:cs="Times New Roman"/>
          <w:spacing w:val="-4"/>
          <w:kern w:val="0"/>
          <w:sz w:val="24"/>
          <w:szCs w:val="24"/>
          <w:lang w:eastAsia="en-US" w:bidi="ar-SA"/>
        </w:rPr>
        <w:t>инструмент.</w:t>
      </w:r>
      <w:r w:rsidR="00FB0983" w:rsidRPr="0008289E">
        <w:rPr>
          <w:rFonts w:ascii="Times New Roman" w:eastAsia="Times New Roman" w:hAnsi="Times New Roman" w:cs="Times New Roman"/>
          <w:spacing w:val="6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spacing w:val="-3"/>
          <w:kern w:val="0"/>
          <w:sz w:val="24"/>
          <w:szCs w:val="24"/>
          <w:lang w:eastAsia="en-US" w:bidi="ar-SA"/>
        </w:rPr>
        <w:t>Под</w:t>
      </w:r>
      <w:r w:rsidR="00FB0983" w:rsidRPr="0008289E">
        <w:rPr>
          <w:rFonts w:ascii="Times New Roman" w:eastAsia="Times New Roman" w:hAnsi="Times New Roman" w:cs="Times New Roman"/>
          <w:spacing w:val="20"/>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ред. Шевелевой Е.И.М.: </w:t>
      </w:r>
      <w:r w:rsidR="00FB0983" w:rsidRPr="0008289E">
        <w:rPr>
          <w:rFonts w:ascii="Times New Roman" w:eastAsia="Times New Roman" w:hAnsi="Times New Roman" w:cs="Times New Roman"/>
          <w:spacing w:val="-3"/>
          <w:kern w:val="0"/>
          <w:sz w:val="24"/>
          <w:szCs w:val="24"/>
          <w:lang w:eastAsia="en-US" w:bidi="ar-SA"/>
        </w:rPr>
        <w:t>Композитор,</w:t>
      </w:r>
      <w:r w:rsidR="00FB0983" w:rsidRPr="0008289E">
        <w:rPr>
          <w:rFonts w:ascii="Times New Roman" w:eastAsia="Times New Roman" w:hAnsi="Times New Roman" w:cs="Times New Roman"/>
          <w:spacing w:val="-2"/>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1998.</w:t>
      </w:r>
    </w:p>
    <w:p w14:paraId="2267F118" w14:textId="77777777" w:rsidR="00FB0983" w:rsidRDefault="00B77CEC" w:rsidP="00E81D8E">
      <w:pPr>
        <w:widowControl w:val="0"/>
        <w:tabs>
          <w:tab w:val="left" w:pos="601"/>
          <w:tab w:val="left" w:pos="709"/>
        </w:tabs>
        <w:suppressAutoHyphens w:val="0"/>
        <w:spacing w:after="0" w:line="240" w:lineRule="auto"/>
        <w:ind w:right="114"/>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30.</w:t>
      </w:r>
      <w:r w:rsidR="00FB0983" w:rsidRPr="0008289E">
        <w:rPr>
          <w:rFonts w:ascii="Times New Roman" w:eastAsia="Times New Roman" w:hAnsi="Times New Roman" w:cs="Times New Roman"/>
          <w:kern w:val="0"/>
          <w:sz w:val="24"/>
          <w:szCs w:val="24"/>
          <w:lang w:eastAsia="en-US" w:bidi="ar-SA"/>
        </w:rPr>
        <w:t>Вилинская И.Н. Вокализы для среднего голоса в</w:t>
      </w:r>
      <w:r w:rsidR="00FB0983" w:rsidRPr="0008289E">
        <w:rPr>
          <w:rFonts w:ascii="Times New Roman" w:eastAsia="Times New Roman" w:hAnsi="Times New Roman" w:cs="Times New Roman"/>
          <w:spacing w:val="3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сопровождении фортепиано.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spacing w:val="-3"/>
          <w:kern w:val="0"/>
          <w:sz w:val="24"/>
          <w:szCs w:val="24"/>
          <w:lang w:eastAsia="en-US" w:bidi="ar-SA"/>
        </w:rPr>
        <w:lastRenderedPageBreak/>
        <w:t>Композитор,</w:t>
      </w:r>
      <w:r w:rsidR="00FB0983" w:rsidRPr="0008289E">
        <w:rPr>
          <w:rFonts w:ascii="Times New Roman" w:eastAsia="Times New Roman" w:hAnsi="Times New Roman" w:cs="Times New Roman"/>
          <w:spacing w:val="-7"/>
          <w:kern w:val="0"/>
          <w:sz w:val="24"/>
          <w:szCs w:val="24"/>
          <w:lang w:eastAsia="en-US" w:bidi="ar-SA"/>
        </w:rPr>
        <w:t xml:space="preserve"> </w:t>
      </w:r>
      <w:r w:rsidR="00E81D8E">
        <w:rPr>
          <w:rFonts w:ascii="Times New Roman" w:eastAsia="Times New Roman" w:hAnsi="Times New Roman" w:cs="Times New Roman"/>
          <w:kern w:val="0"/>
          <w:sz w:val="24"/>
          <w:szCs w:val="24"/>
          <w:lang w:eastAsia="en-US" w:bidi="ar-SA"/>
        </w:rPr>
        <w:t>2005.</w:t>
      </w:r>
    </w:p>
    <w:p w14:paraId="0898E0C4" w14:textId="77777777" w:rsidR="000A1D8D" w:rsidRPr="0008289E" w:rsidRDefault="000A1D8D" w:rsidP="00E81D8E">
      <w:pPr>
        <w:widowControl w:val="0"/>
        <w:tabs>
          <w:tab w:val="left" w:pos="601"/>
          <w:tab w:val="left" w:pos="709"/>
        </w:tabs>
        <w:suppressAutoHyphens w:val="0"/>
        <w:spacing w:after="0" w:line="240" w:lineRule="auto"/>
        <w:ind w:right="114"/>
        <w:jc w:val="both"/>
        <w:rPr>
          <w:rFonts w:ascii="Times New Roman" w:eastAsia="Times New Roman" w:hAnsi="Times New Roman" w:cs="Times New Roman"/>
          <w:kern w:val="0"/>
          <w:sz w:val="24"/>
          <w:szCs w:val="24"/>
          <w:lang w:eastAsia="en-US" w:bidi="ar-SA"/>
        </w:rPr>
      </w:pPr>
    </w:p>
    <w:p w14:paraId="416268C3" w14:textId="18533E3C" w:rsidR="001974E9" w:rsidRPr="001974E9" w:rsidRDefault="001974E9" w:rsidP="001974E9">
      <w:pPr>
        <w:widowControl w:val="0"/>
        <w:tabs>
          <w:tab w:val="left" w:pos="709"/>
        </w:tabs>
        <w:suppressAutoHyphens w:val="0"/>
        <w:spacing w:after="0" w:line="240" w:lineRule="auto"/>
        <w:ind w:right="116"/>
        <w:jc w:val="both"/>
        <w:outlineLvl w:val="0"/>
        <w:rPr>
          <w:rFonts w:ascii="Times New Roman" w:eastAsia="Times New Roman" w:hAnsi="Times New Roman" w:cs="Times New Roman"/>
          <w:b/>
          <w:bCs/>
          <w:i/>
          <w:kern w:val="0"/>
          <w:sz w:val="24"/>
          <w:szCs w:val="24"/>
          <w:lang w:eastAsia="en-US" w:bidi="ar-SA"/>
        </w:rPr>
      </w:pPr>
      <w:r w:rsidRPr="001974E9">
        <w:rPr>
          <w:rFonts w:ascii="Times New Roman" w:eastAsia="Times New Roman" w:hAnsi="Times New Roman" w:cs="Times New Roman"/>
          <w:b/>
          <w:bCs/>
          <w:i/>
          <w:kern w:val="0"/>
          <w:sz w:val="24"/>
          <w:szCs w:val="24"/>
          <w:lang w:eastAsia="en-US" w:bidi="ar-SA"/>
        </w:rPr>
        <w:t>Список рекомендуемой методической литературы</w:t>
      </w:r>
    </w:p>
    <w:p w14:paraId="7646C616" w14:textId="77777777" w:rsidR="00FB0983" w:rsidRPr="0008289E" w:rsidRDefault="00B77CEC" w:rsidP="00B77CEC">
      <w:pPr>
        <w:widowControl w:val="0"/>
        <w:tabs>
          <w:tab w:val="left" w:pos="517"/>
          <w:tab w:val="left" w:pos="709"/>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w:t>
      </w:r>
      <w:r w:rsidR="00FB0983" w:rsidRPr="0008289E">
        <w:rPr>
          <w:rFonts w:ascii="Times New Roman" w:eastAsia="Times New Roman" w:hAnsi="Times New Roman" w:cs="Times New Roman"/>
          <w:kern w:val="0"/>
          <w:sz w:val="24"/>
          <w:szCs w:val="24"/>
          <w:lang w:eastAsia="en-US" w:bidi="ar-SA"/>
        </w:rPr>
        <w:t xml:space="preserve">Аспелунд Д.Л. Основные вопросы вокально-речевой культуры. М.: </w:t>
      </w:r>
      <w:proofErr w:type="spellStart"/>
      <w:r w:rsidR="00FB0983" w:rsidRPr="0008289E">
        <w:rPr>
          <w:rFonts w:ascii="Times New Roman" w:eastAsia="Times New Roman" w:hAnsi="Times New Roman" w:cs="Times New Roman"/>
          <w:kern w:val="0"/>
          <w:sz w:val="24"/>
          <w:szCs w:val="24"/>
          <w:lang w:eastAsia="en-US" w:bidi="ar-SA"/>
        </w:rPr>
        <w:t>Музгиз</w:t>
      </w:r>
      <w:proofErr w:type="spellEnd"/>
      <w:r w:rsidR="00FB0983" w:rsidRPr="0008289E">
        <w:rPr>
          <w:rFonts w:ascii="Times New Roman" w:eastAsia="Times New Roman" w:hAnsi="Times New Roman" w:cs="Times New Roman"/>
          <w:kern w:val="0"/>
          <w:sz w:val="24"/>
          <w:szCs w:val="24"/>
          <w:lang w:eastAsia="en-US" w:bidi="ar-SA"/>
        </w:rPr>
        <w:t>, 1933</w:t>
      </w:r>
    </w:p>
    <w:p w14:paraId="142A2E35" w14:textId="77777777" w:rsidR="00FB0983" w:rsidRPr="0008289E" w:rsidRDefault="002913E0" w:rsidP="002913E0">
      <w:pPr>
        <w:widowControl w:val="0"/>
        <w:tabs>
          <w:tab w:val="left" w:pos="422"/>
          <w:tab w:val="left" w:pos="709"/>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2.</w:t>
      </w:r>
      <w:r w:rsidR="00FB0983" w:rsidRPr="0008289E">
        <w:rPr>
          <w:rFonts w:ascii="Times New Roman" w:eastAsia="Times New Roman" w:hAnsi="Times New Roman" w:cs="Times New Roman"/>
          <w:kern w:val="0"/>
          <w:sz w:val="24"/>
          <w:szCs w:val="24"/>
          <w:lang w:eastAsia="en-US" w:bidi="ar-SA"/>
        </w:rPr>
        <w:t xml:space="preserve">Апраксина О.А. </w:t>
      </w:r>
      <w:r w:rsidR="00FB0983" w:rsidRPr="0008289E">
        <w:rPr>
          <w:rFonts w:ascii="Times New Roman" w:eastAsia="Times New Roman" w:hAnsi="Times New Roman" w:cs="Times New Roman"/>
          <w:spacing w:val="-3"/>
          <w:kern w:val="0"/>
          <w:sz w:val="24"/>
          <w:szCs w:val="24"/>
          <w:lang w:eastAsia="en-US" w:bidi="ar-SA"/>
        </w:rPr>
        <w:t xml:space="preserve">Методика </w:t>
      </w:r>
      <w:r w:rsidR="00FB0983" w:rsidRPr="0008289E">
        <w:rPr>
          <w:rFonts w:ascii="Times New Roman" w:eastAsia="Times New Roman" w:hAnsi="Times New Roman" w:cs="Times New Roman"/>
          <w:kern w:val="0"/>
          <w:sz w:val="24"/>
          <w:szCs w:val="24"/>
          <w:lang w:eastAsia="en-US" w:bidi="ar-SA"/>
        </w:rPr>
        <w:t xml:space="preserve">развития </w:t>
      </w:r>
      <w:r w:rsidR="00FB0983" w:rsidRPr="0008289E">
        <w:rPr>
          <w:rFonts w:ascii="Times New Roman" w:eastAsia="Times New Roman" w:hAnsi="Times New Roman" w:cs="Times New Roman"/>
          <w:spacing w:val="-3"/>
          <w:kern w:val="0"/>
          <w:sz w:val="24"/>
          <w:szCs w:val="24"/>
          <w:lang w:eastAsia="en-US" w:bidi="ar-SA"/>
        </w:rPr>
        <w:t xml:space="preserve">детского </w:t>
      </w:r>
      <w:r w:rsidR="00FB0983" w:rsidRPr="0008289E">
        <w:rPr>
          <w:rFonts w:ascii="Times New Roman" w:eastAsia="Times New Roman" w:hAnsi="Times New Roman" w:cs="Times New Roman"/>
          <w:kern w:val="0"/>
          <w:sz w:val="24"/>
          <w:szCs w:val="24"/>
          <w:lang w:eastAsia="en-US" w:bidi="ar-SA"/>
        </w:rPr>
        <w:t>голоса: учебное пособие. М.: МПГИ им. В.И. Ленина, 1983.</w:t>
      </w:r>
    </w:p>
    <w:p w14:paraId="313B769B" w14:textId="77777777" w:rsidR="00FB0983" w:rsidRPr="0008289E" w:rsidRDefault="002913E0" w:rsidP="002913E0">
      <w:pPr>
        <w:widowControl w:val="0"/>
        <w:tabs>
          <w:tab w:val="left" w:pos="620"/>
          <w:tab w:val="left" w:pos="709"/>
          <w:tab w:val="left" w:pos="1418"/>
        </w:tabs>
        <w:suppressAutoHyphens w:val="0"/>
        <w:spacing w:after="0" w:line="240" w:lineRule="auto"/>
        <w:ind w:right="109"/>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3.</w:t>
      </w:r>
      <w:r w:rsidR="00FB0983" w:rsidRPr="0008289E">
        <w:rPr>
          <w:rFonts w:ascii="Times New Roman" w:eastAsia="Times New Roman" w:hAnsi="Times New Roman" w:cs="Times New Roman"/>
          <w:kern w:val="0"/>
          <w:sz w:val="24"/>
          <w:szCs w:val="24"/>
          <w:lang w:eastAsia="en-US" w:bidi="ar-SA"/>
        </w:rPr>
        <w:t>Выготский Л.С. Воображение и творчество в детском</w:t>
      </w:r>
      <w:r w:rsidR="00FB0983" w:rsidRPr="0008289E">
        <w:rPr>
          <w:rFonts w:ascii="Times New Roman" w:eastAsia="Times New Roman" w:hAnsi="Times New Roman" w:cs="Times New Roman"/>
          <w:spacing w:val="51"/>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возрасте: психологический очерк: книга для учителей. М.: Просвещение, 1991. </w:t>
      </w:r>
    </w:p>
    <w:p w14:paraId="5141D97F" w14:textId="77777777" w:rsidR="00FB0983" w:rsidRPr="0008289E" w:rsidRDefault="002913E0" w:rsidP="002913E0">
      <w:pPr>
        <w:widowControl w:val="0"/>
        <w:tabs>
          <w:tab w:val="left" w:pos="426"/>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4.</w:t>
      </w:r>
      <w:r w:rsidR="00FB0983" w:rsidRPr="0008289E">
        <w:rPr>
          <w:rFonts w:ascii="Times New Roman" w:eastAsia="Times New Roman" w:hAnsi="Times New Roman" w:cs="Times New Roman"/>
          <w:kern w:val="0"/>
          <w:sz w:val="24"/>
          <w:szCs w:val="24"/>
          <w:lang w:eastAsia="en-US" w:bidi="ar-SA"/>
        </w:rPr>
        <w:t xml:space="preserve">Выготский Л.С. Вопросы </w:t>
      </w:r>
      <w:r w:rsidR="00FB0983" w:rsidRPr="0008289E">
        <w:rPr>
          <w:rFonts w:ascii="Times New Roman" w:eastAsia="Times New Roman" w:hAnsi="Times New Roman" w:cs="Times New Roman"/>
          <w:spacing w:val="-3"/>
          <w:kern w:val="0"/>
          <w:sz w:val="24"/>
          <w:szCs w:val="24"/>
          <w:lang w:eastAsia="en-US" w:bidi="ar-SA"/>
        </w:rPr>
        <w:t xml:space="preserve">детской психологии. </w:t>
      </w:r>
      <w:r w:rsidR="00FB0983" w:rsidRPr="0008289E">
        <w:rPr>
          <w:rFonts w:ascii="Times New Roman" w:eastAsia="Times New Roman" w:hAnsi="Times New Roman" w:cs="Times New Roman"/>
          <w:kern w:val="0"/>
          <w:sz w:val="24"/>
          <w:szCs w:val="24"/>
          <w:lang w:eastAsia="en-US" w:bidi="ar-SA"/>
        </w:rPr>
        <w:t xml:space="preserve"> СПб</w:t>
      </w:r>
      <w:proofErr w:type="gramStart"/>
      <w:r w:rsidR="00FB0983" w:rsidRPr="0008289E">
        <w:rPr>
          <w:rFonts w:ascii="Times New Roman" w:eastAsia="Times New Roman" w:hAnsi="Times New Roman" w:cs="Times New Roman"/>
          <w:kern w:val="0"/>
          <w:sz w:val="24"/>
          <w:szCs w:val="24"/>
          <w:lang w:eastAsia="en-US" w:bidi="ar-SA"/>
        </w:rPr>
        <w:t xml:space="preserve">.: </w:t>
      </w:r>
      <w:proofErr w:type="gramEnd"/>
      <w:r w:rsidR="00FB0983" w:rsidRPr="0008289E">
        <w:rPr>
          <w:rFonts w:ascii="Times New Roman" w:eastAsia="Times New Roman" w:hAnsi="Times New Roman" w:cs="Times New Roman"/>
          <w:kern w:val="0"/>
          <w:sz w:val="24"/>
          <w:szCs w:val="24"/>
          <w:lang w:eastAsia="en-US" w:bidi="ar-SA"/>
        </w:rPr>
        <w:t>Союз, 1997.</w:t>
      </w:r>
    </w:p>
    <w:p w14:paraId="6641B806" w14:textId="77777777" w:rsidR="00FB0983" w:rsidRPr="0008289E" w:rsidRDefault="002913E0" w:rsidP="002913E0">
      <w:pPr>
        <w:widowControl w:val="0"/>
        <w:tabs>
          <w:tab w:val="left" w:pos="594"/>
          <w:tab w:val="left" w:pos="709"/>
          <w:tab w:val="left" w:pos="1418"/>
        </w:tabs>
        <w:suppressAutoHyphens w:val="0"/>
        <w:spacing w:after="0" w:line="240" w:lineRule="auto"/>
        <w:ind w:right="110"/>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5.</w:t>
      </w:r>
      <w:r w:rsidR="00FB0983" w:rsidRPr="0008289E">
        <w:rPr>
          <w:rFonts w:ascii="Times New Roman" w:eastAsia="Times New Roman" w:hAnsi="Times New Roman" w:cs="Times New Roman"/>
          <w:kern w:val="0"/>
          <w:sz w:val="24"/>
          <w:szCs w:val="24"/>
          <w:lang w:eastAsia="en-US" w:bidi="ar-SA"/>
        </w:rPr>
        <w:t>Дмитриев Л.Б. В классе профессора М.</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Э.</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Донец</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w:t>
      </w:r>
      <w:r w:rsidR="00A73D71">
        <w:rPr>
          <w:rFonts w:ascii="Times New Roman" w:eastAsia="Times New Roman" w:hAnsi="Times New Roman" w:cs="Times New Roman"/>
          <w:kern w:val="0"/>
          <w:sz w:val="24"/>
          <w:szCs w:val="24"/>
          <w:lang w:eastAsia="en-US" w:bidi="ar-SA"/>
        </w:rPr>
        <w:t xml:space="preserve"> </w:t>
      </w:r>
      <w:proofErr w:type="spellStart"/>
      <w:r w:rsidR="00FB0983" w:rsidRPr="0008289E">
        <w:rPr>
          <w:rFonts w:ascii="Times New Roman" w:eastAsia="Times New Roman" w:hAnsi="Times New Roman" w:cs="Times New Roman"/>
          <w:kern w:val="0"/>
          <w:sz w:val="24"/>
          <w:szCs w:val="24"/>
          <w:lang w:eastAsia="en-US" w:bidi="ar-SA"/>
        </w:rPr>
        <w:t>Тессейр</w:t>
      </w:r>
      <w:proofErr w:type="spellEnd"/>
      <w:r w:rsidR="00FB0983" w:rsidRPr="0008289E">
        <w:rPr>
          <w:rFonts w:ascii="Times New Roman" w:eastAsia="Times New Roman" w:hAnsi="Times New Roman" w:cs="Times New Roman"/>
          <w:kern w:val="0"/>
          <w:sz w:val="24"/>
          <w:szCs w:val="24"/>
          <w:lang w:eastAsia="en-US" w:bidi="ar-SA"/>
        </w:rPr>
        <w:t>. О</w:t>
      </w:r>
      <w:r w:rsidR="00FB0983" w:rsidRPr="0008289E">
        <w:rPr>
          <w:rFonts w:ascii="Times New Roman" w:eastAsia="Times New Roman" w:hAnsi="Times New Roman" w:cs="Times New Roman"/>
          <w:spacing w:val="1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воспитании легких женских голосов.</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М.: </w:t>
      </w:r>
      <w:r w:rsidR="00FB0983" w:rsidRPr="0008289E">
        <w:rPr>
          <w:rFonts w:ascii="Times New Roman" w:eastAsia="Times New Roman" w:hAnsi="Times New Roman" w:cs="Times New Roman"/>
          <w:spacing w:val="-3"/>
          <w:kern w:val="0"/>
          <w:sz w:val="24"/>
          <w:szCs w:val="24"/>
          <w:lang w:eastAsia="en-US" w:bidi="ar-SA"/>
        </w:rPr>
        <w:t xml:space="preserve">Музыка, </w:t>
      </w:r>
      <w:r w:rsidR="00FB0983" w:rsidRPr="0008289E">
        <w:rPr>
          <w:rFonts w:ascii="Times New Roman" w:eastAsia="Times New Roman" w:hAnsi="Times New Roman" w:cs="Times New Roman"/>
          <w:kern w:val="0"/>
          <w:sz w:val="24"/>
          <w:szCs w:val="24"/>
          <w:lang w:eastAsia="en-US" w:bidi="ar-SA"/>
        </w:rPr>
        <w:t xml:space="preserve">1974. </w:t>
      </w:r>
    </w:p>
    <w:p w14:paraId="023DA4B0" w14:textId="77777777" w:rsidR="00FB0983" w:rsidRPr="0008289E" w:rsidRDefault="002913E0" w:rsidP="002913E0">
      <w:pPr>
        <w:widowControl w:val="0"/>
        <w:tabs>
          <w:tab w:val="left" w:pos="541"/>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6.</w:t>
      </w:r>
      <w:r w:rsidR="00FB0983" w:rsidRPr="0008289E">
        <w:rPr>
          <w:rFonts w:ascii="Times New Roman" w:eastAsia="Times New Roman" w:hAnsi="Times New Roman" w:cs="Times New Roman"/>
          <w:kern w:val="0"/>
          <w:sz w:val="24"/>
          <w:szCs w:val="24"/>
          <w:lang w:eastAsia="en-US" w:bidi="ar-SA"/>
        </w:rPr>
        <w:t xml:space="preserve">Кирнарская Д.К. Музыкальное восприятие. М.: </w:t>
      </w:r>
      <w:proofErr w:type="spellStart"/>
      <w:r w:rsidR="00FB0983" w:rsidRPr="0008289E">
        <w:rPr>
          <w:rFonts w:ascii="Times New Roman" w:eastAsia="Times New Roman" w:hAnsi="Times New Roman" w:cs="Times New Roman"/>
          <w:kern w:val="0"/>
          <w:sz w:val="24"/>
          <w:szCs w:val="24"/>
          <w:lang w:eastAsia="en-US" w:bidi="ar-SA"/>
        </w:rPr>
        <w:t>Кимос</w:t>
      </w:r>
      <w:proofErr w:type="spellEnd"/>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w:t>
      </w:r>
      <w:r w:rsidR="00A73D71">
        <w:rPr>
          <w:rFonts w:ascii="Times New Roman" w:eastAsia="Times New Roman" w:hAnsi="Times New Roman" w:cs="Times New Roman"/>
          <w:kern w:val="0"/>
          <w:sz w:val="24"/>
          <w:szCs w:val="24"/>
          <w:lang w:eastAsia="en-US" w:bidi="ar-SA"/>
        </w:rPr>
        <w:t xml:space="preserve"> </w:t>
      </w:r>
      <w:proofErr w:type="spellStart"/>
      <w:r w:rsidR="00FB0983" w:rsidRPr="0008289E">
        <w:rPr>
          <w:rFonts w:ascii="Times New Roman" w:eastAsia="Times New Roman" w:hAnsi="Times New Roman" w:cs="Times New Roman"/>
          <w:kern w:val="0"/>
          <w:sz w:val="24"/>
          <w:szCs w:val="24"/>
          <w:lang w:eastAsia="en-US" w:bidi="ar-SA"/>
        </w:rPr>
        <w:t>Ард</w:t>
      </w:r>
      <w:proofErr w:type="spellEnd"/>
      <w:r w:rsidR="00FB0983" w:rsidRPr="0008289E">
        <w:rPr>
          <w:rFonts w:ascii="Times New Roman" w:eastAsia="Times New Roman" w:hAnsi="Times New Roman" w:cs="Times New Roman"/>
          <w:kern w:val="0"/>
          <w:sz w:val="24"/>
          <w:szCs w:val="24"/>
          <w:lang w:eastAsia="en-US" w:bidi="ar-SA"/>
        </w:rPr>
        <w:t>, 1997.</w:t>
      </w:r>
    </w:p>
    <w:p w14:paraId="11E393A3" w14:textId="77777777" w:rsidR="00FB0983" w:rsidRPr="0008289E" w:rsidRDefault="002913E0" w:rsidP="002913E0">
      <w:pPr>
        <w:widowControl w:val="0"/>
        <w:tabs>
          <w:tab w:val="left" w:pos="637"/>
          <w:tab w:val="left" w:pos="709"/>
        </w:tabs>
        <w:suppressAutoHyphens w:val="0"/>
        <w:spacing w:after="0" w:line="240" w:lineRule="auto"/>
        <w:ind w:right="114"/>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7.</w:t>
      </w:r>
      <w:r w:rsidR="00FB0983" w:rsidRPr="0008289E">
        <w:rPr>
          <w:rFonts w:ascii="Times New Roman" w:eastAsia="Times New Roman" w:hAnsi="Times New Roman" w:cs="Times New Roman"/>
          <w:kern w:val="0"/>
          <w:sz w:val="24"/>
          <w:szCs w:val="24"/>
          <w:lang w:eastAsia="en-US" w:bidi="ar-SA"/>
        </w:rPr>
        <w:t xml:space="preserve">Кирнарская Д.К. </w:t>
      </w:r>
      <w:r w:rsidR="00FB0983" w:rsidRPr="0008289E">
        <w:rPr>
          <w:rFonts w:ascii="Times New Roman" w:eastAsia="Times New Roman" w:hAnsi="Times New Roman" w:cs="Times New Roman"/>
          <w:spacing w:val="-3"/>
          <w:kern w:val="0"/>
          <w:sz w:val="24"/>
          <w:szCs w:val="24"/>
          <w:lang w:eastAsia="en-US" w:bidi="ar-SA"/>
        </w:rPr>
        <w:t xml:space="preserve">Психология </w:t>
      </w:r>
      <w:r w:rsidR="00FB0983" w:rsidRPr="0008289E">
        <w:rPr>
          <w:rFonts w:ascii="Times New Roman" w:eastAsia="Times New Roman" w:hAnsi="Times New Roman" w:cs="Times New Roman"/>
          <w:kern w:val="0"/>
          <w:sz w:val="24"/>
          <w:szCs w:val="24"/>
          <w:lang w:eastAsia="en-US" w:bidi="ar-SA"/>
        </w:rPr>
        <w:t>специальных способностей.</w:t>
      </w:r>
      <w:r w:rsidR="00FB0983" w:rsidRPr="0008289E">
        <w:rPr>
          <w:rFonts w:ascii="Times New Roman" w:eastAsia="Times New Roman" w:hAnsi="Times New Roman" w:cs="Times New Roman"/>
          <w:spacing w:val="55"/>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Музыкальные способности. М.: Таланты-</w:t>
      </w:r>
      <w:proofErr w:type="gramStart"/>
      <w:r w:rsidR="00FB0983" w:rsidRPr="0008289E">
        <w:rPr>
          <w:rFonts w:ascii="Times New Roman" w:eastAsia="Times New Roman" w:hAnsi="Times New Roman" w:cs="Times New Roman"/>
          <w:kern w:val="0"/>
          <w:sz w:val="24"/>
          <w:szCs w:val="24"/>
          <w:lang w:val="en-US" w:eastAsia="en-US" w:bidi="ar-SA"/>
        </w:rPr>
        <w:t>XXI</w:t>
      </w:r>
      <w:proofErr w:type="gramEnd"/>
      <w:r w:rsidR="00FB0983" w:rsidRPr="0008289E">
        <w:rPr>
          <w:rFonts w:ascii="Times New Roman" w:eastAsia="Times New Roman" w:hAnsi="Times New Roman" w:cs="Times New Roman"/>
          <w:kern w:val="0"/>
          <w:sz w:val="24"/>
          <w:szCs w:val="24"/>
          <w:lang w:eastAsia="en-US" w:bidi="ar-SA"/>
        </w:rPr>
        <w:t xml:space="preserve"> век, 2004</w:t>
      </w:r>
    </w:p>
    <w:p w14:paraId="62A38152" w14:textId="77777777" w:rsidR="00FB0983" w:rsidRPr="0008289E" w:rsidRDefault="002913E0" w:rsidP="002913E0">
      <w:pPr>
        <w:widowControl w:val="0"/>
        <w:tabs>
          <w:tab w:val="left" w:pos="541"/>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3"/>
          <w:kern w:val="0"/>
          <w:sz w:val="24"/>
          <w:szCs w:val="24"/>
          <w:lang w:eastAsia="en-US" w:bidi="ar-SA"/>
        </w:rPr>
        <w:t>8.</w:t>
      </w:r>
      <w:r w:rsidR="00FB0983" w:rsidRPr="0008289E">
        <w:rPr>
          <w:rFonts w:ascii="Times New Roman" w:eastAsia="Times New Roman" w:hAnsi="Times New Roman" w:cs="Times New Roman"/>
          <w:spacing w:val="-3"/>
          <w:kern w:val="0"/>
          <w:sz w:val="24"/>
          <w:szCs w:val="24"/>
          <w:lang w:eastAsia="en-US" w:bidi="ar-SA"/>
        </w:rPr>
        <w:t xml:space="preserve">Лаури-Вольпи </w:t>
      </w:r>
      <w:r w:rsidR="00FB0983" w:rsidRPr="0008289E">
        <w:rPr>
          <w:rFonts w:ascii="Times New Roman" w:eastAsia="Times New Roman" w:hAnsi="Times New Roman" w:cs="Times New Roman"/>
          <w:kern w:val="0"/>
          <w:sz w:val="24"/>
          <w:szCs w:val="24"/>
          <w:lang w:eastAsia="en-US" w:bidi="ar-SA"/>
        </w:rPr>
        <w:t xml:space="preserve">Дж. Вокальные параллели. Л.: </w:t>
      </w:r>
      <w:r w:rsidR="00FB0983" w:rsidRPr="0008289E">
        <w:rPr>
          <w:rFonts w:ascii="Times New Roman" w:eastAsia="Times New Roman" w:hAnsi="Times New Roman" w:cs="Times New Roman"/>
          <w:spacing w:val="-3"/>
          <w:kern w:val="0"/>
          <w:sz w:val="24"/>
          <w:szCs w:val="24"/>
          <w:lang w:eastAsia="en-US" w:bidi="ar-SA"/>
        </w:rPr>
        <w:t xml:space="preserve">Музыка, </w:t>
      </w:r>
      <w:r w:rsidR="00FB0983" w:rsidRPr="0008289E">
        <w:rPr>
          <w:rFonts w:ascii="Times New Roman" w:eastAsia="Times New Roman" w:hAnsi="Times New Roman" w:cs="Times New Roman"/>
          <w:kern w:val="0"/>
          <w:sz w:val="24"/>
          <w:szCs w:val="24"/>
          <w:lang w:eastAsia="en-US" w:bidi="ar-SA"/>
        </w:rPr>
        <w:t xml:space="preserve">1972. </w:t>
      </w:r>
    </w:p>
    <w:p w14:paraId="35A524F8" w14:textId="77777777" w:rsidR="00FB0983" w:rsidRPr="0008289E" w:rsidRDefault="002913E0" w:rsidP="002913E0">
      <w:pPr>
        <w:widowControl w:val="0"/>
        <w:tabs>
          <w:tab w:val="left" w:pos="603"/>
          <w:tab w:val="left" w:pos="709"/>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9.</w:t>
      </w:r>
      <w:r w:rsidR="00FB0983" w:rsidRPr="0008289E">
        <w:rPr>
          <w:rFonts w:ascii="Times New Roman" w:eastAsia="Times New Roman" w:hAnsi="Times New Roman" w:cs="Times New Roman"/>
          <w:kern w:val="0"/>
          <w:sz w:val="24"/>
          <w:szCs w:val="24"/>
          <w:lang w:eastAsia="en-US" w:bidi="ar-SA"/>
        </w:rPr>
        <w:t>Левидов</w:t>
      </w:r>
      <w:r w:rsidR="00FB0983" w:rsidRPr="0008289E">
        <w:rPr>
          <w:rFonts w:ascii="Times New Roman" w:eastAsia="Times New Roman" w:hAnsi="Times New Roman" w:cs="Times New Roman"/>
          <w:spacing w:val="5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И.И.</w:t>
      </w:r>
      <w:r w:rsidR="00A73D71">
        <w:rPr>
          <w:rFonts w:ascii="Times New Roman" w:eastAsia="Times New Roman" w:hAnsi="Times New Roman" w:cs="Times New Roman"/>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Певческий</w:t>
      </w:r>
      <w:r w:rsidR="00FB0983" w:rsidRPr="0008289E">
        <w:rPr>
          <w:rFonts w:ascii="Times New Roman" w:eastAsia="Times New Roman" w:hAnsi="Times New Roman" w:cs="Times New Roman"/>
          <w:spacing w:val="60"/>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голос</w:t>
      </w:r>
      <w:r w:rsidR="00FB0983" w:rsidRPr="0008289E">
        <w:rPr>
          <w:rFonts w:ascii="Times New Roman" w:eastAsia="Times New Roman" w:hAnsi="Times New Roman" w:cs="Times New Roman"/>
          <w:spacing w:val="5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в</w:t>
      </w:r>
      <w:r w:rsidR="00FB0983" w:rsidRPr="0008289E">
        <w:rPr>
          <w:rFonts w:ascii="Times New Roman" w:eastAsia="Times New Roman" w:hAnsi="Times New Roman" w:cs="Times New Roman"/>
          <w:spacing w:val="56"/>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здоровом</w:t>
      </w:r>
      <w:r w:rsidR="00FB0983" w:rsidRPr="0008289E">
        <w:rPr>
          <w:rFonts w:ascii="Times New Roman" w:eastAsia="Times New Roman" w:hAnsi="Times New Roman" w:cs="Times New Roman"/>
          <w:spacing w:val="5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и</w:t>
      </w:r>
      <w:r w:rsidR="00FB0983" w:rsidRPr="0008289E">
        <w:rPr>
          <w:rFonts w:ascii="Times New Roman" w:eastAsia="Times New Roman" w:hAnsi="Times New Roman" w:cs="Times New Roman"/>
          <w:spacing w:val="5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больном</w:t>
      </w:r>
      <w:r w:rsidR="00FB0983" w:rsidRPr="0008289E">
        <w:rPr>
          <w:rFonts w:ascii="Times New Roman" w:eastAsia="Times New Roman" w:hAnsi="Times New Roman" w:cs="Times New Roman"/>
          <w:spacing w:val="59"/>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состоянии. Л.: Искусство, 1939. </w:t>
      </w:r>
    </w:p>
    <w:p w14:paraId="1B881371" w14:textId="77777777" w:rsidR="00FB0983" w:rsidRPr="0008289E" w:rsidRDefault="002913E0" w:rsidP="002913E0">
      <w:pPr>
        <w:widowControl w:val="0"/>
        <w:tabs>
          <w:tab w:val="left" w:pos="709"/>
        </w:tabs>
        <w:suppressAutoHyphens w:val="0"/>
        <w:spacing w:after="0" w:line="240" w:lineRule="auto"/>
        <w:jc w:val="both"/>
        <w:rPr>
          <w:rFonts w:ascii="Times New Roman" w:eastAsia="Times New Roman" w:hAnsi="Times New Roman" w:cs="Times New Roman"/>
          <w:kern w:val="0"/>
          <w:sz w:val="24"/>
          <w:szCs w:val="24"/>
          <w:lang w:eastAsia="en-US" w:bidi="ar-SA"/>
        </w:rPr>
      </w:pPr>
      <w:r>
        <w:rPr>
          <w:rFonts w:ascii="Times New Roman" w:eastAsia="Calibri" w:hAnsi="Times New Roman" w:cs="Times New Roman"/>
          <w:kern w:val="0"/>
          <w:sz w:val="24"/>
          <w:szCs w:val="24"/>
          <w:lang w:eastAsia="en-US" w:bidi="ar-SA"/>
        </w:rPr>
        <w:t>10.</w:t>
      </w:r>
      <w:r w:rsidR="00FB0983" w:rsidRPr="0008289E">
        <w:rPr>
          <w:rFonts w:ascii="Times New Roman" w:eastAsia="Calibri" w:hAnsi="Times New Roman" w:cs="Times New Roman"/>
          <w:kern w:val="0"/>
          <w:sz w:val="24"/>
          <w:szCs w:val="24"/>
          <w:lang w:eastAsia="en-US" w:bidi="ar-SA"/>
        </w:rPr>
        <w:t xml:space="preserve">Малинина Е.М. Смена голоса у </w:t>
      </w:r>
      <w:r w:rsidR="00FB0983" w:rsidRPr="0008289E">
        <w:rPr>
          <w:rFonts w:ascii="Times New Roman" w:eastAsia="Calibri" w:hAnsi="Times New Roman" w:cs="Times New Roman"/>
          <w:spacing w:val="-5"/>
          <w:kern w:val="0"/>
          <w:sz w:val="24"/>
          <w:szCs w:val="24"/>
          <w:lang w:eastAsia="en-US" w:bidi="ar-SA"/>
        </w:rPr>
        <w:t xml:space="preserve">мальчиков </w:t>
      </w:r>
      <w:r w:rsidR="00FB0983" w:rsidRPr="0008289E">
        <w:rPr>
          <w:rFonts w:ascii="Times New Roman" w:eastAsia="Calibri" w:hAnsi="Times New Roman" w:cs="Times New Roman"/>
          <w:kern w:val="0"/>
          <w:sz w:val="24"/>
          <w:szCs w:val="24"/>
          <w:lang w:eastAsia="en-US" w:bidi="ar-SA"/>
        </w:rPr>
        <w:t xml:space="preserve">и девочек в </w:t>
      </w:r>
      <w:r w:rsidR="00FB0983" w:rsidRPr="0008289E">
        <w:rPr>
          <w:rFonts w:ascii="Times New Roman" w:eastAsia="Calibri" w:hAnsi="Times New Roman" w:cs="Times New Roman"/>
          <w:spacing w:val="-4"/>
          <w:kern w:val="0"/>
          <w:sz w:val="24"/>
          <w:szCs w:val="24"/>
          <w:lang w:eastAsia="en-US" w:bidi="ar-SA"/>
        </w:rPr>
        <w:t>переходном</w:t>
      </w:r>
      <w:r w:rsidR="00FB0983" w:rsidRPr="0008289E">
        <w:rPr>
          <w:rFonts w:ascii="Times New Roman" w:eastAsia="Calibri" w:hAnsi="Times New Roman" w:cs="Times New Roman"/>
          <w:spacing w:val="15"/>
          <w:kern w:val="0"/>
          <w:sz w:val="24"/>
          <w:szCs w:val="24"/>
          <w:lang w:eastAsia="en-US" w:bidi="ar-SA"/>
        </w:rPr>
        <w:t xml:space="preserve"> </w:t>
      </w:r>
      <w:r w:rsidR="00FB0983" w:rsidRPr="0008289E">
        <w:rPr>
          <w:rFonts w:ascii="Times New Roman" w:eastAsia="Calibri" w:hAnsi="Times New Roman" w:cs="Times New Roman"/>
          <w:kern w:val="0"/>
          <w:sz w:val="24"/>
          <w:szCs w:val="24"/>
          <w:lang w:eastAsia="en-US" w:bidi="ar-SA"/>
        </w:rPr>
        <w:t>возрасте</w:t>
      </w:r>
      <w:r w:rsidR="00FB0983" w:rsidRPr="0008289E">
        <w:rPr>
          <w:rFonts w:ascii="Times New Roman" w:eastAsia="Times New Roman" w:hAnsi="Times New Roman" w:cs="Times New Roman"/>
          <w:kern w:val="0"/>
          <w:sz w:val="24"/>
          <w:szCs w:val="24"/>
          <w:lang w:eastAsia="en-US" w:bidi="ar-SA"/>
        </w:rPr>
        <w:t xml:space="preserve">. Воспитание и охрана </w:t>
      </w:r>
      <w:r w:rsidR="00FB0983" w:rsidRPr="0008289E">
        <w:rPr>
          <w:rFonts w:ascii="Times New Roman" w:eastAsia="Times New Roman" w:hAnsi="Times New Roman" w:cs="Times New Roman"/>
          <w:spacing w:val="-4"/>
          <w:kern w:val="0"/>
          <w:sz w:val="24"/>
          <w:szCs w:val="24"/>
          <w:lang w:eastAsia="en-US" w:bidi="ar-SA"/>
        </w:rPr>
        <w:t xml:space="preserve">детского </w:t>
      </w:r>
      <w:r w:rsidR="00FB0983" w:rsidRPr="0008289E">
        <w:rPr>
          <w:rFonts w:ascii="Times New Roman" w:eastAsia="Times New Roman" w:hAnsi="Times New Roman" w:cs="Times New Roman"/>
          <w:kern w:val="0"/>
          <w:sz w:val="24"/>
          <w:szCs w:val="24"/>
          <w:lang w:eastAsia="en-US" w:bidi="ar-SA"/>
        </w:rPr>
        <w:t>голоса</w:t>
      </w:r>
      <w:proofErr w:type="gramStart"/>
      <w:r w:rsidR="00FB0983" w:rsidRPr="0008289E">
        <w:rPr>
          <w:rFonts w:ascii="Times New Roman" w:eastAsia="Times New Roman" w:hAnsi="Times New Roman" w:cs="Times New Roman"/>
          <w:kern w:val="0"/>
          <w:sz w:val="24"/>
          <w:szCs w:val="24"/>
          <w:lang w:eastAsia="en-US" w:bidi="ar-SA"/>
        </w:rPr>
        <w:t>.</w:t>
      </w:r>
      <w:proofErr w:type="gramEnd"/>
      <w:r w:rsidR="00FB0983" w:rsidRPr="0008289E">
        <w:rPr>
          <w:rFonts w:ascii="Times New Roman" w:eastAsia="Times New Roman" w:hAnsi="Times New Roman" w:cs="Times New Roman"/>
          <w:kern w:val="0"/>
          <w:sz w:val="24"/>
          <w:szCs w:val="24"/>
          <w:lang w:eastAsia="en-US" w:bidi="ar-SA"/>
        </w:rPr>
        <w:t xml:space="preserve"> </w:t>
      </w:r>
      <w:proofErr w:type="gramStart"/>
      <w:r w:rsidR="00FB0983" w:rsidRPr="0008289E">
        <w:rPr>
          <w:rFonts w:ascii="Times New Roman" w:eastAsia="Times New Roman" w:hAnsi="Times New Roman" w:cs="Times New Roman"/>
          <w:kern w:val="0"/>
          <w:sz w:val="24"/>
          <w:szCs w:val="24"/>
          <w:lang w:eastAsia="en-US" w:bidi="ar-SA"/>
        </w:rPr>
        <w:t>р</w:t>
      </w:r>
      <w:proofErr w:type="gramEnd"/>
      <w:r w:rsidR="00FB0983" w:rsidRPr="0008289E">
        <w:rPr>
          <w:rFonts w:ascii="Times New Roman" w:eastAsia="Times New Roman" w:hAnsi="Times New Roman" w:cs="Times New Roman"/>
          <w:kern w:val="0"/>
          <w:sz w:val="24"/>
          <w:szCs w:val="24"/>
          <w:lang w:eastAsia="en-US" w:bidi="ar-SA"/>
        </w:rPr>
        <w:t xml:space="preserve">ед. В.А. </w:t>
      </w:r>
      <w:proofErr w:type="spellStart"/>
      <w:r w:rsidR="00FB0983" w:rsidRPr="0008289E">
        <w:rPr>
          <w:rFonts w:ascii="Times New Roman" w:eastAsia="Times New Roman" w:hAnsi="Times New Roman" w:cs="Times New Roman"/>
          <w:kern w:val="0"/>
          <w:sz w:val="24"/>
          <w:szCs w:val="24"/>
          <w:lang w:eastAsia="en-US" w:bidi="ar-SA"/>
        </w:rPr>
        <w:t>Багадурова</w:t>
      </w:r>
      <w:proofErr w:type="spellEnd"/>
      <w:r w:rsidR="00FB0983" w:rsidRPr="0008289E">
        <w:rPr>
          <w:rFonts w:ascii="Times New Roman" w:eastAsia="Times New Roman" w:hAnsi="Times New Roman" w:cs="Times New Roman"/>
          <w:kern w:val="0"/>
          <w:sz w:val="24"/>
          <w:szCs w:val="24"/>
          <w:lang w:eastAsia="en-US" w:bidi="ar-SA"/>
        </w:rPr>
        <w:t>. М.:</w:t>
      </w:r>
      <w:r w:rsidR="00FB0983" w:rsidRPr="0008289E">
        <w:rPr>
          <w:rFonts w:ascii="Times New Roman" w:eastAsia="Times New Roman" w:hAnsi="Times New Roman" w:cs="Times New Roman"/>
          <w:spacing w:val="28"/>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АПН </w:t>
      </w:r>
      <w:r w:rsidR="00FB0983" w:rsidRPr="0008289E">
        <w:rPr>
          <w:rFonts w:ascii="Times New Roman" w:eastAsia="Times New Roman" w:hAnsi="Times New Roman" w:cs="Times New Roman"/>
          <w:spacing w:val="-7"/>
          <w:kern w:val="0"/>
          <w:sz w:val="24"/>
          <w:szCs w:val="24"/>
          <w:lang w:eastAsia="en-US" w:bidi="ar-SA"/>
        </w:rPr>
        <w:t xml:space="preserve">РСФСР, </w:t>
      </w:r>
      <w:r w:rsidR="00FB0983" w:rsidRPr="0008289E">
        <w:rPr>
          <w:rFonts w:ascii="Times New Roman" w:eastAsia="Times New Roman" w:hAnsi="Times New Roman" w:cs="Times New Roman"/>
          <w:kern w:val="0"/>
          <w:sz w:val="24"/>
          <w:szCs w:val="24"/>
          <w:lang w:eastAsia="en-US" w:bidi="ar-SA"/>
        </w:rPr>
        <w:t>1953</w:t>
      </w:r>
    </w:p>
    <w:p w14:paraId="4E5E8541" w14:textId="77777777" w:rsidR="00FB0983" w:rsidRPr="0008289E" w:rsidRDefault="002913E0" w:rsidP="002913E0">
      <w:pPr>
        <w:widowControl w:val="0"/>
        <w:tabs>
          <w:tab w:val="left" w:pos="709"/>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11.</w:t>
      </w:r>
      <w:r w:rsidR="00FB0983" w:rsidRPr="0008289E">
        <w:rPr>
          <w:rFonts w:ascii="Times New Roman" w:eastAsia="Times New Roman" w:hAnsi="Times New Roman" w:cs="Times New Roman"/>
          <w:kern w:val="0"/>
          <w:sz w:val="24"/>
          <w:szCs w:val="24"/>
          <w:lang w:eastAsia="en-US" w:bidi="ar-SA"/>
        </w:rPr>
        <w:t xml:space="preserve">Малинина Е.М. Вокальное воспитание </w:t>
      </w:r>
      <w:r w:rsidR="00FB0983" w:rsidRPr="0008289E">
        <w:rPr>
          <w:rFonts w:ascii="Times New Roman" w:eastAsia="Times New Roman" w:hAnsi="Times New Roman" w:cs="Times New Roman"/>
          <w:spacing w:val="-5"/>
          <w:kern w:val="0"/>
          <w:sz w:val="24"/>
          <w:szCs w:val="24"/>
          <w:lang w:eastAsia="en-US" w:bidi="ar-SA"/>
        </w:rPr>
        <w:t xml:space="preserve">школьников </w:t>
      </w:r>
      <w:r w:rsidR="00FB0983" w:rsidRPr="0008289E">
        <w:rPr>
          <w:rFonts w:ascii="Times New Roman" w:eastAsia="Times New Roman" w:hAnsi="Times New Roman" w:cs="Times New Roman"/>
          <w:kern w:val="0"/>
          <w:sz w:val="24"/>
          <w:szCs w:val="24"/>
          <w:lang w:eastAsia="en-US" w:bidi="ar-SA"/>
        </w:rPr>
        <w:t>в возрастном аспекте</w:t>
      </w:r>
      <w:r w:rsidR="00FB0983" w:rsidRPr="0008289E">
        <w:rPr>
          <w:rFonts w:ascii="Times New Roman" w:eastAsia="Times New Roman" w:hAnsi="Times New Roman" w:cs="Times New Roman"/>
          <w:spacing w:val="55"/>
          <w:kern w:val="0"/>
          <w:sz w:val="24"/>
          <w:szCs w:val="24"/>
          <w:lang w:eastAsia="en-US" w:bidi="ar-SA"/>
        </w:rPr>
        <w:t xml:space="preserve"> </w:t>
      </w:r>
    </w:p>
    <w:p w14:paraId="1B2AF917" w14:textId="77777777" w:rsidR="00FB0983" w:rsidRPr="0008289E" w:rsidRDefault="002913E0" w:rsidP="002913E0">
      <w:pPr>
        <w:widowControl w:val="0"/>
        <w:tabs>
          <w:tab w:val="left" w:pos="709"/>
        </w:tabs>
        <w:suppressAutoHyphens w:val="0"/>
        <w:spacing w:after="0" w:line="240" w:lineRule="auto"/>
        <w:ind w:right="11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spacing w:val="-4"/>
          <w:kern w:val="0"/>
          <w:sz w:val="24"/>
          <w:szCs w:val="24"/>
          <w:lang w:eastAsia="en-US" w:bidi="ar-SA"/>
        </w:rPr>
        <w:t>12.</w:t>
      </w:r>
      <w:r w:rsidR="00FB0983" w:rsidRPr="0008289E">
        <w:rPr>
          <w:rFonts w:ascii="Times New Roman" w:eastAsia="Times New Roman" w:hAnsi="Times New Roman" w:cs="Times New Roman"/>
          <w:spacing w:val="-4"/>
          <w:kern w:val="0"/>
          <w:sz w:val="24"/>
          <w:szCs w:val="24"/>
          <w:lang w:eastAsia="en-US" w:bidi="ar-SA"/>
        </w:rPr>
        <w:t xml:space="preserve">Музехольд </w:t>
      </w:r>
      <w:r w:rsidR="00FB0983" w:rsidRPr="0008289E">
        <w:rPr>
          <w:rFonts w:ascii="Times New Roman" w:eastAsia="Times New Roman" w:hAnsi="Times New Roman" w:cs="Times New Roman"/>
          <w:kern w:val="0"/>
          <w:sz w:val="24"/>
          <w:szCs w:val="24"/>
          <w:lang w:eastAsia="en-US" w:bidi="ar-SA"/>
        </w:rPr>
        <w:t xml:space="preserve">А. </w:t>
      </w:r>
      <w:r w:rsidR="00FB0983" w:rsidRPr="0008289E">
        <w:rPr>
          <w:rFonts w:ascii="Times New Roman" w:eastAsia="Times New Roman" w:hAnsi="Times New Roman" w:cs="Times New Roman"/>
          <w:spacing w:val="-3"/>
          <w:kern w:val="0"/>
          <w:sz w:val="24"/>
          <w:szCs w:val="24"/>
          <w:lang w:eastAsia="en-US" w:bidi="ar-SA"/>
        </w:rPr>
        <w:t xml:space="preserve">Акустика </w:t>
      </w:r>
      <w:r w:rsidR="00FB0983" w:rsidRPr="0008289E">
        <w:rPr>
          <w:rFonts w:ascii="Times New Roman" w:eastAsia="Times New Roman" w:hAnsi="Times New Roman" w:cs="Times New Roman"/>
          <w:kern w:val="0"/>
          <w:sz w:val="24"/>
          <w:szCs w:val="24"/>
          <w:lang w:eastAsia="en-US" w:bidi="ar-SA"/>
        </w:rPr>
        <w:t xml:space="preserve">и механика </w:t>
      </w:r>
      <w:r w:rsidR="00FB0983" w:rsidRPr="0008289E">
        <w:rPr>
          <w:rFonts w:ascii="Times New Roman" w:eastAsia="Times New Roman" w:hAnsi="Times New Roman" w:cs="Times New Roman"/>
          <w:spacing w:val="-3"/>
          <w:kern w:val="0"/>
          <w:sz w:val="24"/>
          <w:szCs w:val="24"/>
          <w:lang w:eastAsia="en-US" w:bidi="ar-SA"/>
        </w:rPr>
        <w:t xml:space="preserve">человеческого голосового </w:t>
      </w:r>
      <w:r w:rsidR="00FB0983" w:rsidRPr="0008289E">
        <w:rPr>
          <w:rFonts w:ascii="Times New Roman" w:eastAsia="Times New Roman" w:hAnsi="Times New Roman" w:cs="Times New Roman"/>
          <w:kern w:val="0"/>
          <w:sz w:val="24"/>
          <w:szCs w:val="24"/>
          <w:lang w:eastAsia="en-US" w:bidi="ar-SA"/>
        </w:rPr>
        <w:t>органа / пер.</w:t>
      </w:r>
      <w:r w:rsidR="00FB0983" w:rsidRPr="0008289E">
        <w:rPr>
          <w:rFonts w:ascii="Times New Roman" w:eastAsia="Times New Roman" w:hAnsi="Times New Roman" w:cs="Times New Roman"/>
          <w:spacing w:val="25"/>
          <w:kern w:val="0"/>
          <w:sz w:val="24"/>
          <w:szCs w:val="24"/>
          <w:lang w:eastAsia="en-US" w:bidi="ar-SA"/>
        </w:rPr>
        <w:t xml:space="preserve"> </w:t>
      </w:r>
      <w:proofErr w:type="gramStart"/>
      <w:r w:rsidR="00FB0983" w:rsidRPr="0008289E">
        <w:rPr>
          <w:rFonts w:ascii="Times New Roman" w:eastAsia="Times New Roman" w:hAnsi="Times New Roman" w:cs="Times New Roman"/>
          <w:kern w:val="0"/>
          <w:sz w:val="24"/>
          <w:szCs w:val="24"/>
          <w:lang w:eastAsia="en-US" w:bidi="ar-SA"/>
        </w:rPr>
        <w:t>с</w:t>
      </w:r>
      <w:proofErr w:type="gramEnd"/>
      <w:r w:rsidR="00FB0983" w:rsidRPr="0008289E">
        <w:rPr>
          <w:rFonts w:ascii="Times New Roman" w:eastAsia="Times New Roman" w:hAnsi="Times New Roman" w:cs="Times New Roman"/>
          <w:kern w:val="0"/>
          <w:sz w:val="24"/>
          <w:szCs w:val="24"/>
          <w:lang w:eastAsia="en-US" w:bidi="ar-SA"/>
        </w:rPr>
        <w:t xml:space="preserve"> нем. Э.К. </w:t>
      </w:r>
      <w:proofErr w:type="spellStart"/>
      <w:r w:rsidR="00FB0983" w:rsidRPr="0008289E">
        <w:rPr>
          <w:rFonts w:ascii="Times New Roman" w:eastAsia="Times New Roman" w:hAnsi="Times New Roman" w:cs="Times New Roman"/>
          <w:kern w:val="0"/>
          <w:sz w:val="24"/>
          <w:szCs w:val="24"/>
          <w:lang w:eastAsia="en-US" w:bidi="ar-SA"/>
        </w:rPr>
        <w:t>Розенова</w:t>
      </w:r>
      <w:proofErr w:type="spellEnd"/>
      <w:r w:rsidR="00FB0983" w:rsidRPr="0008289E">
        <w:rPr>
          <w:rFonts w:ascii="Times New Roman" w:eastAsia="Times New Roman" w:hAnsi="Times New Roman" w:cs="Times New Roman"/>
          <w:kern w:val="0"/>
          <w:sz w:val="24"/>
          <w:szCs w:val="24"/>
          <w:lang w:eastAsia="en-US" w:bidi="ar-SA"/>
        </w:rPr>
        <w:t>.  М.: 1925.</w:t>
      </w:r>
    </w:p>
    <w:p w14:paraId="5AA29F1A" w14:textId="77777777" w:rsidR="00FB0983" w:rsidRPr="0008289E" w:rsidRDefault="002913E0" w:rsidP="002913E0">
      <w:pPr>
        <w:widowControl w:val="0"/>
        <w:tabs>
          <w:tab w:val="left" w:pos="709"/>
        </w:tabs>
        <w:suppressAutoHyphens w:val="0"/>
        <w:spacing w:after="0" w:line="240" w:lineRule="auto"/>
        <w:ind w:right="106"/>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13.</w:t>
      </w:r>
      <w:r w:rsidR="00FB0983" w:rsidRPr="0008289E">
        <w:rPr>
          <w:rFonts w:ascii="Times New Roman" w:eastAsia="Times New Roman" w:hAnsi="Times New Roman" w:cs="Times New Roman"/>
          <w:kern w:val="0"/>
          <w:sz w:val="24"/>
          <w:szCs w:val="24"/>
          <w:lang w:eastAsia="en-US" w:bidi="ar-SA"/>
        </w:rPr>
        <w:t xml:space="preserve">Ниссен-Саломан </w:t>
      </w:r>
      <w:r w:rsidR="00FB0983" w:rsidRPr="0008289E">
        <w:rPr>
          <w:rFonts w:ascii="Times New Roman" w:eastAsia="Times New Roman" w:hAnsi="Times New Roman" w:cs="Times New Roman"/>
          <w:spacing w:val="-16"/>
          <w:kern w:val="0"/>
          <w:sz w:val="24"/>
          <w:szCs w:val="24"/>
          <w:lang w:eastAsia="en-US" w:bidi="ar-SA"/>
        </w:rPr>
        <w:t xml:space="preserve">Г. </w:t>
      </w:r>
      <w:r w:rsidR="00FB0983" w:rsidRPr="0008289E">
        <w:rPr>
          <w:rFonts w:ascii="Times New Roman" w:eastAsia="Times New Roman" w:hAnsi="Times New Roman" w:cs="Times New Roman"/>
          <w:kern w:val="0"/>
          <w:sz w:val="24"/>
          <w:szCs w:val="24"/>
          <w:lang w:eastAsia="en-US" w:bidi="ar-SA"/>
        </w:rPr>
        <w:t xml:space="preserve">Полная </w:t>
      </w:r>
      <w:r w:rsidR="00FB0983" w:rsidRPr="0008289E">
        <w:rPr>
          <w:rFonts w:ascii="Times New Roman" w:eastAsia="Times New Roman" w:hAnsi="Times New Roman" w:cs="Times New Roman"/>
          <w:spacing w:val="-4"/>
          <w:kern w:val="0"/>
          <w:sz w:val="24"/>
          <w:szCs w:val="24"/>
          <w:lang w:eastAsia="en-US" w:bidi="ar-SA"/>
        </w:rPr>
        <w:t xml:space="preserve">школа </w:t>
      </w:r>
      <w:r w:rsidR="00FB0983" w:rsidRPr="0008289E">
        <w:rPr>
          <w:rFonts w:ascii="Times New Roman" w:eastAsia="Times New Roman" w:hAnsi="Times New Roman" w:cs="Times New Roman"/>
          <w:kern w:val="0"/>
          <w:sz w:val="24"/>
          <w:szCs w:val="24"/>
          <w:lang w:eastAsia="en-US" w:bidi="ar-SA"/>
        </w:rPr>
        <w:t xml:space="preserve">пения.  </w:t>
      </w:r>
      <w:proofErr w:type="spellStart"/>
      <w:r w:rsidR="00FB0983" w:rsidRPr="0008289E">
        <w:rPr>
          <w:rFonts w:ascii="Times New Roman" w:eastAsia="Times New Roman" w:hAnsi="Times New Roman" w:cs="Times New Roman"/>
          <w:kern w:val="0"/>
          <w:sz w:val="24"/>
          <w:szCs w:val="24"/>
          <w:lang w:eastAsia="en-US" w:bidi="ar-SA"/>
        </w:rPr>
        <w:t>Спб</w:t>
      </w:r>
      <w:proofErr w:type="spellEnd"/>
      <w:r w:rsidR="00FB0983" w:rsidRPr="0008289E">
        <w:rPr>
          <w:rFonts w:ascii="Times New Roman" w:eastAsia="Times New Roman" w:hAnsi="Times New Roman" w:cs="Times New Roman"/>
          <w:kern w:val="0"/>
          <w:sz w:val="24"/>
          <w:szCs w:val="24"/>
          <w:lang w:eastAsia="en-US" w:bidi="ar-SA"/>
        </w:rPr>
        <w:t xml:space="preserve">.: Изд. Бесселя, </w:t>
      </w:r>
    </w:p>
    <w:p w14:paraId="2BBE87AE" w14:textId="77777777" w:rsidR="00FB0983" w:rsidRPr="0008289E" w:rsidRDefault="002913E0" w:rsidP="002913E0">
      <w:pPr>
        <w:widowControl w:val="0"/>
        <w:tabs>
          <w:tab w:val="left" w:pos="645"/>
          <w:tab w:val="left" w:pos="709"/>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14.</w:t>
      </w:r>
      <w:r w:rsidR="00FB0983" w:rsidRPr="0008289E">
        <w:rPr>
          <w:rFonts w:ascii="Times New Roman" w:eastAsia="Times New Roman" w:hAnsi="Times New Roman" w:cs="Times New Roman"/>
          <w:kern w:val="0"/>
          <w:sz w:val="24"/>
          <w:szCs w:val="24"/>
          <w:lang w:eastAsia="en-US" w:bidi="ar-SA"/>
        </w:rPr>
        <w:t xml:space="preserve">Панофка </w:t>
      </w:r>
      <w:r w:rsidR="00FB0983" w:rsidRPr="0008289E">
        <w:rPr>
          <w:rFonts w:ascii="Times New Roman" w:eastAsia="Times New Roman" w:hAnsi="Times New Roman" w:cs="Times New Roman"/>
          <w:spacing w:val="-16"/>
          <w:kern w:val="0"/>
          <w:sz w:val="24"/>
          <w:szCs w:val="24"/>
          <w:lang w:eastAsia="en-US" w:bidi="ar-SA"/>
        </w:rPr>
        <w:t xml:space="preserve">Г. </w:t>
      </w:r>
      <w:r w:rsidR="00FB0983" w:rsidRPr="0008289E">
        <w:rPr>
          <w:rFonts w:ascii="Times New Roman" w:eastAsia="Times New Roman" w:hAnsi="Times New Roman" w:cs="Times New Roman"/>
          <w:kern w:val="0"/>
          <w:sz w:val="24"/>
          <w:szCs w:val="24"/>
          <w:lang w:eastAsia="en-US" w:bidi="ar-SA"/>
        </w:rPr>
        <w:t>Искусство пения: теория и практика для всех голосов /</w:t>
      </w:r>
      <w:r w:rsidR="00FB0983" w:rsidRPr="0008289E">
        <w:rPr>
          <w:rFonts w:ascii="Times New Roman" w:eastAsia="Times New Roman" w:hAnsi="Times New Roman" w:cs="Times New Roman"/>
          <w:spacing w:val="1"/>
          <w:kern w:val="0"/>
          <w:sz w:val="24"/>
          <w:szCs w:val="24"/>
          <w:lang w:eastAsia="en-US" w:bidi="ar-SA"/>
        </w:rPr>
        <w:t xml:space="preserve"> </w:t>
      </w:r>
      <w:r w:rsidR="00FB0983" w:rsidRPr="0008289E">
        <w:rPr>
          <w:rFonts w:ascii="Times New Roman" w:eastAsia="Times New Roman" w:hAnsi="Times New Roman" w:cs="Times New Roman"/>
          <w:spacing w:val="-4"/>
          <w:kern w:val="0"/>
          <w:sz w:val="24"/>
          <w:szCs w:val="24"/>
          <w:lang w:eastAsia="en-US" w:bidi="ar-SA"/>
        </w:rPr>
        <w:t>под</w:t>
      </w:r>
      <w:r w:rsidR="00FB0983" w:rsidRPr="0008289E">
        <w:rPr>
          <w:rFonts w:ascii="Times New Roman" w:eastAsia="Times New Roman" w:hAnsi="Times New Roman" w:cs="Times New Roman"/>
          <w:kern w:val="0"/>
          <w:sz w:val="24"/>
          <w:szCs w:val="24"/>
          <w:lang w:eastAsia="en-US" w:bidi="ar-SA"/>
        </w:rPr>
        <w:t xml:space="preserve"> общей ред. Е.Н. Артемьевой, пер. с итал. </w:t>
      </w:r>
      <w:r w:rsidR="00FB0983" w:rsidRPr="0008289E">
        <w:rPr>
          <w:rFonts w:ascii="Times New Roman" w:eastAsia="Times New Roman" w:hAnsi="Times New Roman" w:cs="Times New Roman"/>
          <w:spacing w:val="-10"/>
          <w:kern w:val="0"/>
          <w:sz w:val="24"/>
          <w:szCs w:val="24"/>
          <w:lang w:eastAsia="en-US" w:bidi="ar-SA"/>
        </w:rPr>
        <w:t xml:space="preserve">Р.Н. </w:t>
      </w:r>
      <w:r w:rsidR="00FB0983" w:rsidRPr="0008289E">
        <w:rPr>
          <w:rFonts w:ascii="Times New Roman" w:eastAsia="Times New Roman" w:hAnsi="Times New Roman" w:cs="Times New Roman"/>
          <w:spacing w:val="-3"/>
          <w:kern w:val="0"/>
          <w:sz w:val="24"/>
          <w:szCs w:val="24"/>
          <w:lang w:eastAsia="en-US" w:bidi="ar-SA"/>
        </w:rPr>
        <w:t xml:space="preserve">Арской. </w:t>
      </w:r>
      <w:r w:rsidR="00FB0983" w:rsidRPr="0008289E">
        <w:rPr>
          <w:rFonts w:ascii="Times New Roman" w:eastAsia="Times New Roman" w:hAnsi="Times New Roman" w:cs="Times New Roman"/>
          <w:kern w:val="0"/>
          <w:sz w:val="24"/>
          <w:szCs w:val="24"/>
          <w:lang w:eastAsia="en-US" w:bidi="ar-SA"/>
        </w:rPr>
        <w:t xml:space="preserve">М.: </w:t>
      </w:r>
      <w:r w:rsidR="00FB0983" w:rsidRPr="0008289E">
        <w:rPr>
          <w:rFonts w:ascii="Times New Roman" w:eastAsia="Times New Roman" w:hAnsi="Times New Roman" w:cs="Times New Roman"/>
          <w:spacing w:val="-3"/>
          <w:kern w:val="0"/>
          <w:sz w:val="24"/>
          <w:szCs w:val="24"/>
          <w:lang w:eastAsia="en-US" w:bidi="ar-SA"/>
        </w:rPr>
        <w:t xml:space="preserve">Музыка, </w:t>
      </w:r>
      <w:r w:rsidR="00FB0983" w:rsidRPr="0008289E">
        <w:rPr>
          <w:rFonts w:ascii="Times New Roman" w:eastAsia="Times New Roman" w:hAnsi="Times New Roman" w:cs="Times New Roman"/>
          <w:kern w:val="0"/>
          <w:sz w:val="24"/>
          <w:szCs w:val="24"/>
          <w:lang w:eastAsia="en-US" w:bidi="ar-SA"/>
        </w:rPr>
        <w:t>1968.</w:t>
      </w:r>
    </w:p>
    <w:p w14:paraId="4767F2E1" w14:textId="77777777" w:rsidR="00FB0983" w:rsidRPr="0008289E" w:rsidRDefault="002913E0" w:rsidP="002913E0">
      <w:pPr>
        <w:widowControl w:val="0"/>
        <w:tabs>
          <w:tab w:val="left" w:pos="602"/>
          <w:tab w:val="left" w:pos="709"/>
        </w:tabs>
        <w:suppressAutoHyphens w:val="0"/>
        <w:spacing w:after="0" w:line="240" w:lineRule="auto"/>
        <w:ind w:right="105"/>
        <w:jc w:val="both"/>
        <w:rPr>
          <w:rFonts w:ascii="Times New Roman" w:eastAsia="Times New Roman" w:hAnsi="Times New Roman" w:cs="Times New Roman"/>
          <w:kern w:val="0"/>
          <w:sz w:val="24"/>
          <w:szCs w:val="24"/>
          <w:lang w:eastAsia="en-US" w:bidi="ar-SA"/>
        </w:rPr>
      </w:pPr>
      <w:r>
        <w:rPr>
          <w:rFonts w:ascii="Times New Roman" w:eastAsia="Times New Roman" w:hAnsi="Times New Roman" w:cs="Times New Roman"/>
          <w:kern w:val="0"/>
          <w:sz w:val="24"/>
          <w:szCs w:val="24"/>
          <w:lang w:eastAsia="en-US" w:bidi="ar-SA"/>
        </w:rPr>
        <w:t>15.</w:t>
      </w:r>
      <w:r w:rsidR="00FB0983" w:rsidRPr="0008289E">
        <w:rPr>
          <w:rFonts w:ascii="Times New Roman" w:eastAsia="Times New Roman" w:hAnsi="Times New Roman" w:cs="Times New Roman"/>
          <w:kern w:val="0"/>
          <w:sz w:val="24"/>
          <w:szCs w:val="24"/>
          <w:lang w:eastAsia="en-US" w:bidi="ar-SA"/>
        </w:rPr>
        <w:t>Станиславский К.С. Работа актера над ролью: материалы к книге.</w:t>
      </w:r>
      <w:r w:rsidR="00FB0983" w:rsidRPr="0008289E">
        <w:rPr>
          <w:rFonts w:ascii="Times New Roman" w:eastAsia="Times New Roman" w:hAnsi="Times New Roman" w:cs="Times New Roman"/>
          <w:spacing w:val="47"/>
          <w:kern w:val="0"/>
          <w:sz w:val="24"/>
          <w:szCs w:val="24"/>
          <w:lang w:eastAsia="en-US" w:bidi="ar-SA"/>
        </w:rPr>
        <w:t xml:space="preserve"> </w:t>
      </w:r>
      <w:r w:rsidR="00FB0983" w:rsidRPr="0008289E">
        <w:rPr>
          <w:rFonts w:ascii="Times New Roman" w:eastAsia="Times New Roman" w:hAnsi="Times New Roman" w:cs="Times New Roman"/>
          <w:kern w:val="0"/>
          <w:sz w:val="24"/>
          <w:szCs w:val="24"/>
          <w:lang w:eastAsia="en-US" w:bidi="ar-SA"/>
        </w:rPr>
        <w:t xml:space="preserve">Собр. соч. </w:t>
      </w:r>
      <w:r w:rsidR="00FB0983" w:rsidRPr="0008289E">
        <w:rPr>
          <w:rFonts w:ascii="Times New Roman" w:eastAsia="Times New Roman" w:hAnsi="Times New Roman" w:cs="Times New Roman"/>
          <w:spacing w:val="-16"/>
          <w:kern w:val="0"/>
          <w:sz w:val="24"/>
          <w:szCs w:val="24"/>
          <w:lang w:eastAsia="en-US" w:bidi="ar-SA"/>
        </w:rPr>
        <w:t xml:space="preserve">Т. </w:t>
      </w:r>
      <w:r w:rsidR="00FB0983" w:rsidRPr="0008289E">
        <w:rPr>
          <w:rFonts w:ascii="Times New Roman" w:eastAsia="Times New Roman" w:hAnsi="Times New Roman" w:cs="Times New Roman"/>
          <w:kern w:val="0"/>
          <w:sz w:val="24"/>
          <w:szCs w:val="24"/>
          <w:lang w:eastAsia="en-US" w:bidi="ar-SA"/>
        </w:rPr>
        <w:t>4. М.: Искусство, 1957.</w:t>
      </w:r>
    </w:p>
    <w:p w14:paraId="79DD8551" w14:textId="77777777" w:rsidR="00FB0983" w:rsidRPr="00345E73" w:rsidRDefault="00FB0983" w:rsidP="00FB0983">
      <w:pPr>
        <w:spacing w:after="0" w:line="240" w:lineRule="auto"/>
        <w:ind w:right="850"/>
        <w:jc w:val="both"/>
        <w:rPr>
          <w:rFonts w:ascii="Times New Roman" w:hAnsi="Times New Roman"/>
          <w:b/>
          <w:i/>
          <w:sz w:val="24"/>
          <w:szCs w:val="24"/>
        </w:rPr>
      </w:pPr>
    </w:p>
    <w:p w14:paraId="42505DA0" w14:textId="77777777" w:rsidR="00FB0983" w:rsidRPr="00345E73" w:rsidRDefault="00FB0983" w:rsidP="00150BCB">
      <w:pPr>
        <w:spacing w:after="0" w:line="240" w:lineRule="auto"/>
        <w:ind w:right="850"/>
        <w:jc w:val="both"/>
        <w:rPr>
          <w:rFonts w:ascii="Times New Roman" w:hAnsi="Times New Roman"/>
          <w:sz w:val="24"/>
          <w:szCs w:val="24"/>
        </w:rPr>
      </w:pPr>
    </w:p>
    <w:p w14:paraId="20249DDE" w14:textId="77777777" w:rsidR="00F80DF5" w:rsidRDefault="00F80DF5" w:rsidP="00345E73">
      <w:pPr>
        <w:pageBreakBefore/>
        <w:widowControl w:val="0"/>
        <w:spacing w:after="0" w:line="240" w:lineRule="auto"/>
        <w:jc w:val="both"/>
        <w:rPr>
          <w:rFonts w:ascii="Times New Roman" w:eastAsia="Times New Roman" w:hAnsi="Times New Roman"/>
          <w:b/>
          <w:color w:val="000000"/>
          <w:sz w:val="24"/>
          <w:szCs w:val="24"/>
        </w:rPr>
      </w:pPr>
      <w:bookmarkStart w:id="7" w:name="bookmark0"/>
    </w:p>
    <w:p w14:paraId="37C8FFDA" w14:textId="77777777" w:rsidR="00F80DF5" w:rsidRDefault="00F80DF5" w:rsidP="00345E73">
      <w:pPr>
        <w:pageBreakBefore/>
        <w:widowControl w:val="0"/>
        <w:spacing w:after="0" w:line="240" w:lineRule="auto"/>
        <w:jc w:val="both"/>
        <w:rPr>
          <w:rFonts w:ascii="Times New Roman" w:eastAsia="Times New Roman" w:hAnsi="Times New Roman"/>
          <w:b/>
          <w:color w:val="000000"/>
          <w:sz w:val="24"/>
          <w:szCs w:val="24"/>
        </w:rPr>
      </w:pPr>
    </w:p>
    <w:bookmarkEnd w:id="7"/>
    <w:p w14:paraId="350C1C7F" w14:textId="77777777" w:rsidR="00DD39C9" w:rsidRDefault="00DD39C9" w:rsidP="00345E73">
      <w:pPr>
        <w:spacing w:after="0" w:line="240" w:lineRule="auto"/>
        <w:jc w:val="both"/>
        <w:rPr>
          <w:rFonts w:ascii="Times New Roman" w:eastAsia="Times New Roman" w:hAnsi="Times New Roman"/>
          <w:b/>
          <w:sz w:val="24"/>
          <w:szCs w:val="24"/>
        </w:rPr>
      </w:pPr>
    </w:p>
    <w:p w14:paraId="2CAE06DC" w14:textId="77777777" w:rsidR="00DD39C9" w:rsidRDefault="00DD39C9" w:rsidP="00345E73">
      <w:pPr>
        <w:spacing w:after="0" w:line="240" w:lineRule="auto"/>
        <w:jc w:val="both"/>
        <w:rPr>
          <w:rFonts w:ascii="Times New Roman" w:eastAsia="Times New Roman" w:hAnsi="Times New Roman"/>
          <w:b/>
          <w:sz w:val="24"/>
          <w:szCs w:val="24"/>
        </w:rPr>
      </w:pPr>
    </w:p>
    <w:p w14:paraId="2B49EDC8" w14:textId="77777777" w:rsidR="00DD39C9" w:rsidRDefault="00DD39C9" w:rsidP="00345E73">
      <w:pPr>
        <w:spacing w:after="0" w:line="240" w:lineRule="auto"/>
        <w:jc w:val="both"/>
        <w:rPr>
          <w:rFonts w:ascii="Times New Roman" w:eastAsia="Times New Roman" w:hAnsi="Times New Roman"/>
          <w:b/>
          <w:sz w:val="24"/>
          <w:szCs w:val="24"/>
        </w:rPr>
      </w:pPr>
    </w:p>
    <w:p w14:paraId="4E33CC8D" w14:textId="77777777" w:rsidR="00DD39C9" w:rsidRDefault="00DD39C9" w:rsidP="00345E73">
      <w:pPr>
        <w:spacing w:after="0" w:line="240" w:lineRule="auto"/>
        <w:jc w:val="both"/>
        <w:rPr>
          <w:rFonts w:ascii="Times New Roman" w:eastAsia="Times New Roman" w:hAnsi="Times New Roman"/>
          <w:b/>
          <w:sz w:val="24"/>
          <w:szCs w:val="24"/>
        </w:rPr>
      </w:pPr>
    </w:p>
    <w:p w14:paraId="343B0E39" w14:textId="77777777" w:rsidR="00DD39C9" w:rsidRDefault="00DD39C9" w:rsidP="00345E73">
      <w:pPr>
        <w:spacing w:after="0" w:line="240" w:lineRule="auto"/>
        <w:jc w:val="both"/>
        <w:rPr>
          <w:rFonts w:ascii="Times New Roman" w:eastAsia="Times New Roman" w:hAnsi="Times New Roman"/>
          <w:b/>
          <w:sz w:val="24"/>
          <w:szCs w:val="24"/>
        </w:rPr>
      </w:pPr>
    </w:p>
    <w:p w14:paraId="589D61BE" w14:textId="77777777" w:rsidR="00DD39C9" w:rsidRDefault="00DD39C9" w:rsidP="00345E73">
      <w:pPr>
        <w:spacing w:after="0" w:line="240" w:lineRule="auto"/>
        <w:jc w:val="both"/>
        <w:rPr>
          <w:rFonts w:ascii="Times New Roman" w:eastAsia="Times New Roman" w:hAnsi="Times New Roman"/>
          <w:b/>
          <w:sz w:val="24"/>
          <w:szCs w:val="24"/>
        </w:rPr>
      </w:pPr>
    </w:p>
    <w:p w14:paraId="28BBA957" w14:textId="77777777" w:rsidR="00DD39C9" w:rsidRDefault="00DD39C9" w:rsidP="00345E73">
      <w:pPr>
        <w:spacing w:after="0" w:line="240" w:lineRule="auto"/>
        <w:jc w:val="both"/>
        <w:rPr>
          <w:rFonts w:ascii="Times New Roman" w:eastAsia="Times New Roman" w:hAnsi="Times New Roman"/>
          <w:b/>
          <w:sz w:val="24"/>
          <w:szCs w:val="24"/>
        </w:rPr>
      </w:pPr>
    </w:p>
    <w:p w14:paraId="425C36FD" w14:textId="77777777" w:rsidR="00DD39C9" w:rsidRDefault="00DD39C9" w:rsidP="00345E73">
      <w:pPr>
        <w:spacing w:after="0" w:line="240" w:lineRule="auto"/>
        <w:jc w:val="both"/>
        <w:rPr>
          <w:rFonts w:ascii="Times New Roman" w:eastAsia="Times New Roman" w:hAnsi="Times New Roman"/>
          <w:b/>
          <w:sz w:val="24"/>
          <w:szCs w:val="24"/>
        </w:rPr>
      </w:pPr>
    </w:p>
    <w:p w14:paraId="66B64D37" w14:textId="77777777" w:rsidR="00DD39C9" w:rsidRDefault="00DD39C9" w:rsidP="00345E73">
      <w:pPr>
        <w:spacing w:after="0" w:line="240" w:lineRule="auto"/>
        <w:jc w:val="both"/>
        <w:rPr>
          <w:rFonts w:ascii="Times New Roman" w:eastAsia="Times New Roman" w:hAnsi="Times New Roman"/>
          <w:b/>
          <w:sz w:val="24"/>
          <w:szCs w:val="24"/>
        </w:rPr>
      </w:pPr>
    </w:p>
    <w:p w14:paraId="7ABD37DB" w14:textId="77777777" w:rsidR="00DD39C9" w:rsidRDefault="00DD39C9" w:rsidP="00345E73">
      <w:pPr>
        <w:spacing w:after="0" w:line="240" w:lineRule="auto"/>
        <w:jc w:val="both"/>
        <w:rPr>
          <w:rFonts w:ascii="Times New Roman" w:eastAsia="Times New Roman" w:hAnsi="Times New Roman"/>
          <w:b/>
          <w:sz w:val="24"/>
          <w:szCs w:val="24"/>
        </w:rPr>
      </w:pPr>
    </w:p>
    <w:p w14:paraId="4814B695" w14:textId="77777777" w:rsidR="007A3562" w:rsidRPr="00345E73" w:rsidRDefault="000B0B05" w:rsidP="00345E73">
      <w:pPr>
        <w:widowControl w:val="0"/>
        <w:numPr>
          <w:ilvl w:val="0"/>
          <w:numId w:val="3"/>
        </w:numPr>
        <w:shd w:val="clear" w:color="auto" w:fill="FFFFFF"/>
        <w:tabs>
          <w:tab w:val="left" w:pos="497"/>
        </w:tabs>
        <w:spacing w:after="0" w:line="240" w:lineRule="auto"/>
        <w:ind w:right="850"/>
        <w:jc w:val="both"/>
        <w:rPr>
          <w:rFonts w:ascii="Times New Roman" w:hAnsi="Times New Roman"/>
          <w:sz w:val="24"/>
          <w:szCs w:val="24"/>
        </w:rPr>
      </w:pPr>
      <w:r w:rsidRPr="00345E73">
        <w:rPr>
          <w:rFonts w:ascii="Times New Roman" w:hAnsi="Times New Roman"/>
          <w:sz w:val="24"/>
          <w:szCs w:val="24"/>
        </w:rPr>
        <w:t>-109</w:t>
      </w:r>
    </w:p>
    <w:sectPr w:rsidR="007A3562" w:rsidRPr="00345E73" w:rsidSect="007A4DA2">
      <w:footerReference w:type="default" r:id="rId9"/>
      <w:pgSz w:w="11906" w:h="16838"/>
      <w:pgMar w:top="1134" w:right="850" w:bottom="1418" w:left="1701" w:header="720" w:footer="555"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FB66" w14:textId="77777777" w:rsidR="00D200BF" w:rsidRDefault="00D200BF">
      <w:pPr>
        <w:spacing w:after="0" w:line="240" w:lineRule="auto"/>
      </w:pPr>
      <w:r>
        <w:separator/>
      </w:r>
    </w:p>
  </w:endnote>
  <w:endnote w:type="continuationSeparator" w:id="0">
    <w:p w14:paraId="36ABF659" w14:textId="77777777" w:rsidR="00D200BF" w:rsidRDefault="00D2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Geeza Pro">
    <w:charset w:val="CC"/>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E13F" w14:textId="77777777" w:rsidR="00765FE7" w:rsidRDefault="00765FE7">
    <w:pPr>
      <w:pStyle w:val="ad"/>
      <w:tabs>
        <w:tab w:val="clear" w:pos="4677"/>
        <w:tab w:val="clear" w:pos="9355"/>
        <w:tab w:val="left" w:pos="5352"/>
      </w:tabs>
    </w:pPr>
    <w:r>
      <w:fldChar w:fldCharType="begin"/>
    </w:r>
    <w:r>
      <w:instrText xml:space="preserve"> PAGE </w:instrText>
    </w:r>
    <w:r>
      <w:fldChar w:fldCharType="separate"/>
    </w:r>
    <w:r w:rsidR="008C2F00">
      <w:rPr>
        <w:noProof/>
      </w:rPr>
      <w:t>4</w:t>
    </w:r>
    <w:r>
      <w:rPr>
        <w:noProof/>
      </w:rPr>
      <w:fldChar w:fldCharType="end"/>
    </w:r>
  </w:p>
  <w:p w14:paraId="7B70F9B6" w14:textId="77777777" w:rsidR="00765FE7" w:rsidRDefault="00765FE7"/>
  <w:p w14:paraId="3828B46D" w14:textId="77777777" w:rsidR="00765FE7" w:rsidRDefault="00765FE7"/>
  <w:p w14:paraId="0C9E9670" w14:textId="77777777" w:rsidR="00765FE7" w:rsidRDefault="00765F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5D59" w14:textId="77777777" w:rsidR="00D200BF" w:rsidRDefault="00D200BF">
      <w:pPr>
        <w:spacing w:after="0" w:line="240" w:lineRule="auto"/>
      </w:pPr>
      <w:r>
        <w:separator/>
      </w:r>
    </w:p>
  </w:footnote>
  <w:footnote w:type="continuationSeparator" w:id="0">
    <w:p w14:paraId="3CA94336" w14:textId="77777777" w:rsidR="00D200BF" w:rsidRDefault="00D2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7"/>
    <w:lvl w:ilvl="0">
      <w:start w:val="5"/>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8"/>
    <w:lvl w:ilvl="0">
      <w:start w:val="2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14"/>
    <w:lvl w:ilvl="0">
      <w:start w:val="1"/>
      <w:numFmt w:val="bullet"/>
      <w:lvlText w:val=""/>
      <w:lvlJc w:val="left"/>
      <w:pPr>
        <w:tabs>
          <w:tab w:val="num" w:pos="0"/>
        </w:tabs>
        <w:ind w:left="2560" w:hanging="360"/>
      </w:pPr>
      <w:rPr>
        <w:rFonts w:ascii="Symbol" w:hAnsi="Symbol"/>
      </w:rPr>
    </w:lvl>
    <w:lvl w:ilvl="1">
      <w:start w:val="1"/>
      <w:numFmt w:val="bullet"/>
      <w:lvlText w:val="o"/>
      <w:lvlJc w:val="left"/>
      <w:pPr>
        <w:tabs>
          <w:tab w:val="num" w:pos="0"/>
        </w:tabs>
        <w:ind w:left="3280" w:hanging="360"/>
      </w:pPr>
      <w:rPr>
        <w:rFonts w:ascii="Courier New" w:hAnsi="Courier New" w:cs="Courier New"/>
      </w:rPr>
    </w:lvl>
    <w:lvl w:ilvl="2">
      <w:start w:val="1"/>
      <w:numFmt w:val="bullet"/>
      <w:lvlText w:val=""/>
      <w:lvlJc w:val="left"/>
      <w:pPr>
        <w:tabs>
          <w:tab w:val="num" w:pos="0"/>
        </w:tabs>
        <w:ind w:left="4000" w:hanging="360"/>
      </w:pPr>
      <w:rPr>
        <w:rFonts w:ascii="Wingdings" w:hAnsi="Wingdings"/>
      </w:rPr>
    </w:lvl>
    <w:lvl w:ilvl="3">
      <w:start w:val="1"/>
      <w:numFmt w:val="bullet"/>
      <w:lvlText w:val=""/>
      <w:lvlJc w:val="left"/>
      <w:pPr>
        <w:tabs>
          <w:tab w:val="num" w:pos="0"/>
        </w:tabs>
        <w:ind w:left="4720" w:hanging="360"/>
      </w:pPr>
      <w:rPr>
        <w:rFonts w:ascii="Symbol" w:hAnsi="Symbol"/>
      </w:rPr>
    </w:lvl>
    <w:lvl w:ilvl="4">
      <w:start w:val="1"/>
      <w:numFmt w:val="bullet"/>
      <w:lvlText w:val="o"/>
      <w:lvlJc w:val="left"/>
      <w:pPr>
        <w:tabs>
          <w:tab w:val="num" w:pos="0"/>
        </w:tabs>
        <w:ind w:left="5440" w:hanging="360"/>
      </w:pPr>
      <w:rPr>
        <w:rFonts w:ascii="Courier New" w:hAnsi="Courier New" w:cs="Courier New"/>
      </w:rPr>
    </w:lvl>
    <w:lvl w:ilvl="5">
      <w:start w:val="1"/>
      <w:numFmt w:val="bullet"/>
      <w:lvlText w:val=""/>
      <w:lvlJc w:val="left"/>
      <w:pPr>
        <w:tabs>
          <w:tab w:val="num" w:pos="0"/>
        </w:tabs>
        <w:ind w:left="6160" w:hanging="360"/>
      </w:pPr>
      <w:rPr>
        <w:rFonts w:ascii="Wingdings" w:hAnsi="Wingdings"/>
      </w:rPr>
    </w:lvl>
    <w:lvl w:ilvl="6">
      <w:start w:val="1"/>
      <w:numFmt w:val="bullet"/>
      <w:lvlText w:val=""/>
      <w:lvlJc w:val="left"/>
      <w:pPr>
        <w:tabs>
          <w:tab w:val="num" w:pos="0"/>
        </w:tabs>
        <w:ind w:left="6880" w:hanging="360"/>
      </w:pPr>
      <w:rPr>
        <w:rFonts w:ascii="Symbol" w:hAnsi="Symbol"/>
      </w:rPr>
    </w:lvl>
    <w:lvl w:ilvl="7">
      <w:start w:val="1"/>
      <w:numFmt w:val="bullet"/>
      <w:lvlText w:val="o"/>
      <w:lvlJc w:val="left"/>
      <w:pPr>
        <w:tabs>
          <w:tab w:val="num" w:pos="0"/>
        </w:tabs>
        <w:ind w:left="7600" w:hanging="360"/>
      </w:pPr>
      <w:rPr>
        <w:rFonts w:ascii="Courier New" w:hAnsi="Courier New" w:cs="Courier New"/>
      </w:rPr>
    </w:lvl>
    <w:lvl w:ilvl="8">
      <w:start w:val="1"/>
      <w:numFmt w:val="bullet"/>
      <w:lvlText w:val=""/>
      <w:lvlJc w:val="left"/>
      <w:pPr>
        <w:tabs>
          <w:tab w:val="num" w:pos="0"/>
        </w:tabs>
        <w:ind w:left="8320" w:hanging="360"/>
      </w:pPr>
      <w:rPr>
        <w:rFonts w:ascii="Wingdings" w:hAnsi="Wingdings"/>
      </w:rPr>
    </w:lvl>
  </w:abstractNum>
  <w:abstractNum w:abstractNumId="5">
    <w:nsid w:val="00000006"/>
    <w:multiLevelType w:val="multilevel"/>
    <w:tmpl w:val="00000006"/>
    <w:name w:val="WWNum15"/>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rPr>
    </w:lvl>
    <w:lvl w:ilvl="3">
      <w:start w:val="1"/>
      <w:numFmt w:val="bullet"/>
      <w:lvlText w:val=""/>
      <w:lvlJc w:val="left"/>
      <w:pPr>
        <w:tabs>
          <w:tab w:val="num" w:pos="-76"/>
        </w:tabs>
        <w:ind w:left="2804" w:hanging="360"/>
      </w:pPr>
      <w:rPr>
        <w:rFonts w:ascii="Symbol" w:hAnsi="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rPr>
    </w:lvl>
    <w:lvl w:ilvl="6">
      <w:start w:val="1"/>
      <w:numFmt w:val="bullet"/>
      <w:lvlText w:val=""/>
      <w:lvlJc w:val="left"/>
      <w:pPr>
        <w:tabs>
          <w:tab w:val="num" w:pos="-76"/>
        </w:tabs>
        <w:ind w:left="4964" w:hanging="360"/>
      </w:pPr>
      <w:rPr>
        <w:rFonts w:ascii="Symbol" w:hAnsi="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rPr>
    </w:lvl>
  </w:abstractNum>
  <w:abstractNum w:abstractNumId="6">
    <w:nsid w:val="00000007"/>
    <w:multiLevelType w:val="multilevel"/>
    <w:tmpl w:val="00000007"/>
    <w:name w:val="WWNum16"/>
    <w:lvl w:ilvl="0">
      <w:start w:val="1"/>
      <w:numFmt w:val="bullet"/>
      <w:lvlText w:val=""/>
      <w:lvlJc w:val="left"/>
      <w:pPr>
        <w:tabs>
          <w:tab w:val="num" w:pos="0"/>
        </w:tabs>
        <w:ind w:left="1282" w:hanging="360"/>
      </w:pPr>
      <w:rPr>
        <w:rFonts w:ascii="Symbol" w:hAnsi="Symbol"/>
      </w:rPr>
    </w:lvl>
    <w:lvl w:ilvl="1">
      <w:start w:val="1"/>
      <w:numFmt w:val="bullet"/>
      <w:lvlText w:val="o"/>
      <w:lvlJc w:val="left"/>
      <w:pPr>
        <w:tabs>
          <w:tab w:val="num" w:pos="0"/>
        </w:tabs>
        <w:ind w:left="2002" w:hanging="360"/>
      </w:pPr>
      <w:rPr>
        <w:rFonts w:ascii="Courier New" w:hAnsi="Courier New" w:cs="Courier New"/>
      </w:rPr>
    </w:lvl>
    <w:lvl w:ilvl="2">
      <w:start w:val="1"/>
      <w:numFmt w:val="bullet"/>
      <w:lvlText w:val=""/>
      <w:lvlJc w:val="left"/>
      <w:pPr>
        <w:tabs>
          <w:tab w:val="num" w:pos="0"/>
        </w:tabs>
        <w:ind w:left="2722" w:hanging="360"/>
      </w:pPr>
      <w:rPr>
        <w:rFonts w:ascii="Wingdings" w:hAnsi="Wingdings"/>
      </w:rPr>
    </w:lvl>
    <w:lvl w:ilvl="3">
      <w:start w:val="1"/>
      <w:numFmt w:val="bullet"/>
      <w:lvlText w:val=""/>
      <w:lvlJc w:val="left"/>
      <w:pPr>
        <w:tabs>
          <w:tab w:val="num" w:pos="0"/>
        </w:tabs>
        <w:ind w:left="3442" w:hanging="360"/>
      </w:pPr>
      <w:rPr>
        <w:rFonts w:ascii="Symbol" w:hAnsi="Symbol"/>
      </w:rPr>
    </w:lvl>
    <w:lvl w:ilvl="4">
      <w:start w:val="1"/>
      <w:numFmt w:val="bullet"/>
      <w:lvlText w:val="o"/>
      <w:lvlJc w:val="left"/>
      <w:pPr>
        <w:tabs>
          <w:tab w:val="num" w:pos="0"/>
        </w:tabs>
        <w:ind w:left="4162" w:hanging="360"/>
      </w:pPr>
      <w:rPr>
        <w:rFonts w:ascii="Courier New" w:hAnsi="Courier New" w:cs="Courier New"/>
      </w:rPr>
    </w:lvl>
    <w:lvl w:ilvl="5">
      <w:start w:val="1"/>
      <w:numFmt w:val="bullet"/>
      <w:lvlText w:val=""/>
      <w:lvlJc w:val="left"/>
      <w:pPr>
        <w:tabs>
          <w:tab w:val="num" w:pos="0"/>
        </w:tabs>
        <w:ind w:left="4882" w:hanging="360"/>
      </w:pPr>
      <w:rPr>
        <w:rFonts w:ascii="Wingdings" w:hAnsi="Wingdings"/>
      </w:rPr>
    </w:lvl>
    <w:lvl w:ilvl="6">
      <w:start w:val="1"/>
      <w:numFmt w:val="bullet"/>
      <w:lvlText w:val=""/>
      <w:lvlJc w:val="left"/>
      <w:pPr>
        <w:tabs>
          <w:tab w:val="num" w:pos="0"/>
        </w:tabs>
        <w:ind w:left="5602" w:hanging="360"/>
      </w:pPr>
      <w:rPr>
        <w:rFonts w:ascii="Symbol" w:hAnsi="Symbol"/>
      </w:rPr>
    </w:lvl>
    <w:lvl w:ilvl="7">
      <w:start w:val="1"/>
      <w:numFmt w:val="bullet"/>
      <w:lvlText w:val="o"/>
      <w:lvlJc w:val="left"/>
      <w:pPr>
        <w:tabs>
          <w:tab w:val="num" w:pos="0"/>
        </w:tabs>
        <w:ind w:left="6322" w:hanging="360"/>
      </w:pPr>
      <w:rPr>
        <w:rFonts w:ascii="Courier New" w:hAnsi="Courier New" w:cs="Courier New"/>
      </w:rPr>
    </w:lvl>
    <w:lvl w:ilvl="8">
      <w:start w:val="1"/>
      <w:numFmt w:val="bullet"/>
      <w:lvlText w:val=""/>
      <w:lvlJc w:val="left"/>
      <w:pPr>
        <w:tabs>
          <w:tab w:val="num" w:pos="0"/>
        </w:tabs>
        <w:ind w:left="7042" w:hanging="360"/>
      </w:pPr>
      <w:rPr>
        <w:rFonts w:ascii="Wingdings" w:hAnsi="Wingdings"/>
      </w:rPr>
    </w:lvl>
  </w:abstractNum>
  <w:abstractNum w:abstractNumId="7">
    <w:nsid w:val="00000008"/>
    <w:multiLevelType w:val="multilevel"/>
    <w:tmpl w:val="00000008"/>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Num18"/>
    <w:lvl w:ilvl="0">
      <w:start w:val="1"/>
      <w:numFmt w:val="decimal"/>
      <w:lvlText w:val="%1."/>
      <w:lvlJc w:val="left"/>
      <w:pPr>
        <w:tabs>
          <w:tab w:val="num" w:pos="0"/>
        </w:tabs>
        <w:ind w:left="928" w:hanging="360"/>
      </w:pPr>
    </w:lvl>
    <w:lvl w:ilvl="1">
      <w:start w:val="1"/>
      <w:numFmt w:val="lowerLetter"/>
      <w:lvlText w:val="%2."/>
      <w:lvlJc w:val="left"/>
      <w:pPr>
        <w:tabs>
          <w:tab w:val="num" w:pos="0"/>
        </w:tabs>
        <w:ind w:left="1786" w:hanging="360"/>
      </w:pPr>
    </w:lvl>
    <w:lvl w:ilvl="2">
      <w:start w:val="1"/>
      <w:numFmt w:val="lowerRoman"/>
      <w:lvlText w:val="%2.%3."/>
      <w:lvlJc w:val="left"/>
      <w:pPr>
        <w:tabs>
          <w:tab w:val="num" w:pos="0"/>
        </w:tabs>
        <w:ind w:left="2506" w:hanging="180"/>
      </w:pPr>
    </w:lvl>
    <w:lvl w:ilvl="3">
      <w:start w:val="1"/>
      <w:numFmt w:val="decimal"/>
      <w:lvlText w:val="%2.%3.%4."/>
      <w:lvlJc w:val="left"/>
      <w:pPr>
        <w:tabs>
          <w:tab w:val="num" w:pos="0"/>
        </w:tabs>
        <w:ind w:left="3226" w:hanging="360"/>
      </w:pPr>
    </w:lvl>
    <w:lvl w:ilvl="4">
      <w:start w:val="1"/>
      <w:numFmt w:val="lowerLetter"/>
      <w:lvlText w:val="%2.%3.%4.%5."/>
      <w:lvlJc w:val="left"/>
      <w:pPr>
        <w:tabs>
          <w:tab w:val="num" w:pos="0"/>
        </w:tabs>
        <w:ind w:left="3946" w:hanging="360"/>
      </w:pPr>
    </w:lvl>
    <w:lvl w:ilvl="5">
      <w:start w:val="1"/>
      <w:numFmt w:val="lowerRoman"/>
      <w:lvlText w:val="%2.%3.%4.%5.%6."/>
      <w:lvlJc w:val="left"/>
      <w:pPr>
        <w:tabs>
          <w:tab w:val="num" w:pos="0"/>
        </w:tabs>
        <w:ind w:left="4666" w:hanging="180"/>
      </w:pPr>
    </w:lvl>
    <w:lvl w:ilvl="6">
      <w:start w:val="1"/>
      <w:numFmt w:val="decimal"/>
      <w:lvlText w:val="%2.%3.%4.%5.%6.%7."/>
      <w:lvlJc w:val="left"/>
      <w:pPr>
        <w:tabs>
          <w:tab w:val="num" w:pos="0"/>
        </w:tabs>
        <w:ind w:left="5386" w:hanging="360"/>
      </w:pPr>
    </w:lvl>
    <w:lvl w:ilvl="7">
      <w:start w:val="1"/>
      <w:numFmt w:val="lowerLetter"/>
      <w:lvlText w:val="%2.%3.%4.%5.%6.%7.%8."/>
      <w:lvlJc w:val="left"/>
      <w:pPr>
        <w:tabs>
          <w:tab w:val="num" w:pos="0"/>
        </w:tabs>
        <w:ind w:left="6106" w:hanging="360"/>
      </w:pPr>
    </w:lvl>
    <w:lvl w:ilvl="8">
      <w:start w:val="1"/>
      <w:numFmt w:val="lowerRoman"/>
      <w:lvlText w:val="%2.%3.%4.%5.%6.%7.%8.%9."/>
      <w:lvlJc w:val="left"/>
      <w:pPr>
        <w:tabs>
          <w:tab w:val="num" w:pos="0"/>
        </w:tabs>
        <w:ind w:left="6826" w:hanging="180"/>
      </w:pPr>
    </w:lvl>
  </w:abstractNum>
  <w:abstractNum w:abstractNumId="9">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0B"/>
    <w:multiLevelType w:val="multilevel"/>
    <w:tmpl w:val="0000000B"/>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9B647C"/>
    <w:multiLevelType w:val="hybridMultilevel"/>
    <w:tmpl w:val="588C7068"/>
    <w:lvl w:ilvl="0" w:tplc="9EE64B1E">
      <w:start w:val="1"/>
      <w:numFmt w:val="decimal"/>
      <w:lvlText w:val="%1."/>
      <w:lvlJc w:val="left"/>
      <w:pPr>
        <w:ind w:left="103" w:hanging="221"/>
      </w:pPr>
      <w:rPr>
        <w:rFonts w:ascii="Times New Roman" w:eastAsia="Times New Roman" w:hAnsi="Times New Roman" w:hint="default"/>
        <w:w w:val="100"/>
        <w:sz w:val="22"/>
        <w:szCs w:val="22"/>
      </w:rPr>
    </w:lvl>
    <w:lvl w:ilvl="1" w:tplc="2A067F68">
      <w:start w:val="1"/>
      <w:numFmt w:val="bullet"/>
      <w:lvlText w:val="•"/>
      <w:lvlJc w:val="left"/>
      <w:pPr>
        <w:ind w:left="460" w:hanging="221"/>
      </w:pPr>
      <w:rPr>
        <w:rFonts w:hint="default"/>
      </w:rPr>
    </w:lvl>
    <w:lvl w:ilvl="2" w:tplc="1DAE1C56">
      <w:start w:val="1"/>
      <w:numFmt w:val="bullet"/>
      <w:lvlText w:val="•"/>
      <w:lvlJc w:val="left"/>
      <w:pPr>
        <w:ind w:left="820" w:hanging="221"/>
      </w:pPr>
      <w:rPr>
        <w:rFonts w:hint="default"/>
      </w:rPr>
    </w:lvl>
    <w:lvl w:ilvl="3" w:tplc="90F48860">
      <w:start w:val="1"/>
      <w:numFmt w:val="bullet"/>
      <w:lvlText w:val="•"/>
      <w:lvlJc w:val="left"/>
      <w:pPr>
        <w:ind w:left="1180" w:hanging="221"/>
      </w:pPr>
      <w:rPr>
        <w:rFonts w:hint="default"/>
      </w:rPr>
    </w:lvl>
    <w:lvl w:ilvl="4" w:tplc="6A6055A8">
      <w:start w:val="1"/>
      <w:numFmt w:val="bullet"/>
      <w:lvlText w:val="•"/>
      <w:lvlJc w:val="left"/>
      <w:pPr>
        <w:ind w:left="1540" w:hanging="221"/>
      </w:pPr>
      <w:rPr>
        <w:rFonts w:hint="default"/>
      </w:rPr>
    </w:lvl>
    <w:lvl w:ilvl="5" w:tplc="9B942B4C">
      <w:start w:val="1"/>
      <w:numFmt w:val="bullet"/>
      <w:lvlText w:val="•"/>
      <w:lvlJc w:val="left"/>
      <w:pPr>
        <w:ind w:left="1900" w:hanging="221"/>
      </w:pPr>
      <w:rPr>
        <w:rFonts w:hint="default"/>
      </w:rPr>
    </w:lvl>
    <w:lvl w:ilvl="6" w:tplc="7902A3D4">
      <w:start w:val="1"/>
      <w:numFmt w:val="bullet"/>
      <w:lvlText w:val="•"/>
      <w:lvlJc w:val="left"/>
      <w:pPr>
        <w:ind w:left="2260" w:hanging="221"/>
      </w:pPr>
      <w:rPr>
        <w:rFonts w:hint="default"/>
      </w:rPr>
    </w:lvl>
    <w:lvl w:ilvl="7" w:tplc="9FF026E4">
      <w:start w:val="1"/>
      <w:numFmt w:val="bullet"/>
      <w:lvlText w:val="•"/>
      <w:lvlJc w:val="left"/>
      <w:pPr>
        <w:ind w:left="2621" w:hanging="221"/>
      </w:pPr>
      <w:rPr>
        <w:rFonts w:hint="default"/>
      </w:rPr>
    </w:lvl>
    <w:lvl w:ilvl="8" w:tplc="5A888504">
      <w:start w:val="1"/>
      <w:numFmt w:val="bullet"/>
      <w:lvlText w:val="•"/>
      <w:lvlJc w:val="left"/>
      <w:pPr>
        <w:ind w:left="2981" w:hanging="221"/>
      </w:pPr>
      <w:rPr>
        <w:rFonts w:hint="default"/>
      </w:rPr>
    </w:lvl>
  </w:abstractNum>
  <w:abstractNum w:abstractNumId="13">
    <w:nsid w:val="050B2CDD"/>
    <w:multiLevelType w:val="hybridMultilevel"/>
    <w:tmpl w:val="8F982A68"/>
    <w:lvl w:ilvl="0" w:tplc="08F021C2">
      <w:start w:val="1"/>
      <w:numFmt w:val="decimal"/>
      <w:lvlText w:val="%1."/>
      <w:lvlJc w:val="left"/>
      <w:pPr>
        <w:ind w:left="265"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4">
    <w:nsid w:val="07FA29CD"/>
    <w:multiLevelType w:val="hybridMultilevel"/>
    <w:tmpl w:val="B5FE5F02"/>
    <w:lvl w:ilvl="0" w:tplc="51386B5C">
      <w:start w:val="1"/>
      <w:numFmt w:val="bullet"/>
      <w:lvlText w:val="•"/>
      <w:lvlJc w:val="left"/>
      <w:pPr>
        <w:ind w:left="103" w:hanging="495"/>
      </w:pPr>
      <w:rPr>
        <w:rFonts w:ascii="Times New Roman" w:eastAsia="Times New Roman" w:hAnsi="Times New Roman" w:hint="default"/>
        <w:w w:val="100"/>
        <w:sz w:val="22"/>
        <w:szCs w:val="22"/>
      </w:rPr>
    </w:lvl>
    <w:lvl w:ilvl="1" w:tplc="05AE4890">
      <w:start w:val="1"/>
      <w:numFmt w:val="bullet"/>
      <w:lvlText w:val="•"/>
      <w:lvlJc w:val="left"/>
      <w:pPr>
        <w:ind w:left="438" w:hanging="495"/>
      </w:pPr>
      <w:rPr>
        <w:rFonts w:hint="default"/>
      </w:rPr>
    </w:lvl>
    <w:lvl w:ilvl="2" w:tplc="230AB994">
      <w:start w:val="1"/>
      <w:numFmt w:val="bullet"/>
      <w:lvlText w:val="•"/>
      <w:lvlJc w:val="left"/>
      <w:pPr>
        <w:ind w:left="776" w:hanging="495"/>
      </w:pPr>
      <w:rPr>
        <w:rFonts w:hint="default"/>
      </w:rPr>
    </w:lvl>
    <w:lvl w:ilvl="3" w:tplc="DC50687A">
      <w:start w:val="1"/>
      <w:numFmt w:val="bullet"/>
      <w:lvlText w:val="•"/>
      <w:lvlJc w:val="left"/>
      <w:pPr>
        <w:ind w:left="1114" w:hanging="495"/>
      </w:pPr>
      <w:rPr>
        <w:rFonts w:hint="default"/>
      </w:rPr>
    </w:lvl>
    <w:lvl w:ilvl="4" w:tplc="8568663C">
      <w:start w:val="1"/>
      <w:numFmt w:val="bullet"/>
      <w:lvlText w:val="•"/>
      <w:lvlJc w:val="left"/>
      <w:pPr>
        <w:ind w:left="1452" w:hanging="495"/>
      </w:pPr>
      <w:rPr>
        <w:rFonts w:hint="default"/>
      </w:rPr>
    </w:lvl>
    <w:lvl w:ilvl="5" w:tplc="8DBAA7D0">
      <w:start w:val="1"/>
      <w:numFmt w:val="bullet"/>
      <w:lvlText w:val="•"/>
      <w:lvlJc w:val="left"/>
      <w:pPr>
        <w:ind w:left="1790" w:hanging="495"/>
      </w:pPr>
      <w:rPr>
        <w:rFonts w:hint="default"/>
      </w:rPr>
    </w:lvl>
    <w:lvl w:ilvl="6" w:tplc="4DA4093A">
      <w:start w:val="1"/>
      <w:numFmt w:val="bullet"/>
      <w:lvlText w:val="•"/>
      <w:lvlJc w:val="left"/>
      <w:pPr>
        <w:ind w:left="2128" w:hanging="495"/>
      </w:pPr>
      <w:rPr>
        <w:rFonts w:hint="default"/>
      </w:rPr>
    </w:lvl>
    <w:lvl w:ilvl="7" w:tplc="4C9A4784">
      <w:start w:val="1"/>
      <w:numFmt w:val="bullet"/>
      <w:lvlText w:val="•"/>
      <w:lvlJc w:val="left"/>
      <w:pPr>
        <w:ind w:left="2466" w:hanging="495"/>
      </w:pPr>
      <w:rPr>
        <w:rFonts w:hint="default"/>
      </w:rPr>
    </w:lvl>
    <w:lvl w:ilvl="8" w:tplc="1AA8DF74">
      <w:start w:val="1"/>
      <w:numFmt w:val="bullet"/>
      <w:lvlText w:val="•"/>
      <w:lvlJc w:val="left"/>
      <w:pPr>
        <w:ind w:left="2804" w:hanging="495"/>
      </w:pPr>
      <w:rPr>
        <w:rFonts w:hint="default"/>
      </w:rPr>
    </w:lvl>
  </w:abstractNum>
  <w:abstractNum w:abstractNumId="15">
    <w:nsid w:val="091D50CB"/>
    <w:multiLevelType w:val="hybridMultilevel"/>
    <w:tmpl w:val="B7E68206"/>
    <w:lvl w:ilvl="0" w:tplc="2A508C08">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4122BF"/>
    <w:multiLevelType w:val="hybridMultilevel"/>
    <w:tmpl w:val="E40657FE"/>
    <w:lvl w:ilvl="0" w:tplc="4F4C9456">
      <w:start w:val="1"/>
      <w:numFmt w:val="decimal"/>
      <w:lvlText w:val="%1."/>
      <w:lvlJc w:val="left"/>
      <w:pPr>
        <w:ind w:left="398" w:hanging="398"/>
      </w:pPr>
      <w:rPr>
        <w:rFonts w:ascii="Times New Roman" w:eastAsia="Times New Roman" w:hAnsi="Times New Roman" w:hint="default"/>
        <w:w w:val="100"/>
        <w:sz w:val="28"/>
        <w:szCs w:val="28"/>
      </w:rPr>
    </w:lvl>
    <w:lvl w:ilvl="1" w:tplc="274866AC">
      <w:start w:val="1"/>
      <w:numFmt w:val="bullet"/>
      <w:lvlText w:val="•"/>
      <w:lvlJc w:val="left"/>
      <w:pPr>
        <w:ind w:left="1094" w:hanging="398"/>
      </w:pPr>
      <w:rPr>
        <w:rFonts w:hint="default"/>
      </w:rPr>
    </w:lvl>
    <w:lvl w:ilvl="2" w:tplc="4A62ECC6">
      <w:start w:val="1"/>
      <w:numFmt w:val="bullet"/>
      <w:lvlText w:val="•"/>
      <w:lvlJc w:val="left"/>
      <w:pPr>
        <w:ind w:left="2069" w:hanging="398"/>
      </w:pPr>
      <w:rPr>
        <w:rFonts w:hint="default"/>
      </w:rPr>
    </w:lvl>
    <w:lvl w:ilvl="3" w:tplc="0B702848">
      <w:start w:val="1"/>
      <w:numFmt w:val="bullet"/>
      <w:lvlText w:val="•"/>
      <w:lvlJc w:val="left"/>
      <w:pPr>
        <w:ind w:left="3043" w:hanging="398"/>
      </w:pPr>
      <w:rPr>
        <w:rFonts w:hint="default"/>
      </w:rPr>
    </w:lvl>
    <w:lvl w:ilvl="4" w:tplc="BD74C5C6">
      <w:start w:val="1"/>
      <w:numFmt w:val="bullet"/>
      <w:lvlText w:val="•"/>
      <w:lvlJc w:val="left"/>
      <w:pPr>
        <w:ind w:left="4018" w:hanging="398"/>
      </w:pPr>
      <w:rPr>
        <w:rFonts w:hint="default"/>
      </w:rPr>
    </w:lvl>
    <w:lvl w:ilvl="5" w:tplc="BC3E1412">
      <w:start w:val="1"/>
      <w:numFmt w:val="bullet"/>
      <w:lvlText w:val="•"/>
      <w:lvlJc w:val="left"/>
      <w:pPr>
        <w:ind w:left="4993" w:hanging="398"/>
      </w:pPr>
      <w:rPr>
        <w:rFonts w:hint="default"/>
      </w:rPr>
    </w:lvl>
    <w:lvl w:ilvl="6" w:tplc="7F600A92">
      <w:start w:val="1"/>
      <w:numFmt w:val="bullet"/>
      <w:lvlText w:val="•"/>
      <w:lvlJc w:val="left"/>
      <w:pPr>
        <w:ind w:left="5967" w:hanging="398"/>
      </w:pPr>
      <w:rPr>
        <w:rFonts w:hint="default"/>
      </w:rPr>
    </w:lvl>
    <w:lvl w:ilvl="7" w:tplc="ED428D68">
      <w:start w:val="1"/>
      <w:numFmt w:val="bullet"/>
      <w:lvlText w:val="•"/>
      <w:lvlJc w:val="left"/>
      <w:pPr>
        <w:ind w:left="6942" w:hanging="398"/>
      </w:pPr>
      <w:rPr>
        <w:rFonts w:hint="default"/>
      </w:rPr>
    </w:lvl>
    <w:lvl w:ilvl="8" w:tplc="6BC28E74">
      <w:start w:val="1"/>
      <w:numFmt w:val="bullet"/>
      <w:lvlText w:val="•"/>
      <w:lvlJc w:val="left"/>
      <w:pPr>
        <w:ind w:left="7917" w:hanging="398"/>
      </w:pPr>
      <w:rPr>
        <w:rFonts w:hint="default"/>
      </w:rPr>
    </w:lvl>
  </w:abstractNum>
  <w:abstractNum w:abstractNumId="17">
    <w:nsid w:val="0A8960BD"/>
    <w:multiLevelType w:val="multilevel"/>
    <w:tmpl w:val="074C7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7F2950"/>
    <w:multiLevelType w:val="hybridMultilevel"/>
    <w:tmpl w:val="3774C4B8"/>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C94D24"/>
    <w:multiLevelType w:val="hybridMultilevel"/>
    <w:tmpl w:val="569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C3E47A3"/>
    <w:multiLevelType w:val="hybridMultilevel"/>
    <w:tmpl w:val="0C58F7FA"/>
    <w:lvl w:ilvl="0" w:tplc="B6C64760">
      <w:start w:val="1"/>
      <w:numFmt w:val="decimal"/>
      <w:lvlText w:val="%1."/>
      <w:lvlJc w:val="left"/>
      <w:pPr>
        <w:ind w:left="427"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2">
    <w:nsid w:val="0EA87D23"/>
    <w:multiLevelType w:val="hybridMultilevel"/>
    <w:tmpl w:val="1442A9F8"/>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4F0E10"/>
    <w:multiLevelType w:val="hybridMultilevel"/>
    <w:tmpl w:val="DA3A81E2"/>
    <w:lvl w:ilvl="0" w:tplc="A7121104">
      <w:start w:val="1"/>
      <w:numFmt w:val="bullet"/>
      <w:lvlText w:val="•"/>
      <w:lvlJc w:val="left"/>
      <w:pPr>
        <w:ind w:left="1014" w:hanging="360"/>
      </w:pPr>
      <w:rPr>
        <w:rFonts w:ascii="Times New Roman" w:eastAsia="Times New Roman" w:hAnsi="Times New Roman" w:hint="default"/>
        <w:w w:val="100"/>
        <w:sz w:val="22"/>
        <w:szCs w:val="22"/>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4">
    <w:nsid w:val="1CDC6535"/>
    <w:multiLevelType w:val="hybridMultilevel"/>
    <w:tmpl w:val="B8A8B206"/>
    <w:lvl w:ilvl="0" w:tplc="3FC26998">
      <w:start w:val="1"/>
      <w:numFmt w:val="decimal"/>
      <w:lvlText w:val="%1."/>
      <w:lvlJc w:val="left"/>
      <w:pPr>
        <w:ind w:left="324" w:hanging="221"/>
      </w:pPr>
      <w:rPr>
        <w:rFonts w:ascii="Times New Roman" w:eastAsia="Times New Roman" w:hAnsi="Times New Roman" w:hint="default"/>
        <w:w w:val="100"/>
        <w:sz w:val="22"/>
        <w:szCs w:val="22"/>
      </w:rPr>
    </w:lvl>
    <w:lvl w:ilvl="1" w:tplc="6C78B05C">
      <w:start w:val="1"/>
      <w:numFmt w:val="bullet"/>
      <w:lvlText w:val="•"/>
      <w:lvlJc w:val="left"/>
      <w:pPr>
        <w:ind w:left="658" w:hanging="221"/>
      </w:pPr>
      <w:rPr>
        <w:rFonts w:hint="default"/>
      </w:rPr>
    </w:lvl>
    <w:lvl w:ilvl="2" w:tplc="2494CE44">
      <w:start w:val="1"/>
      <w:numFmt w:val="bullet"/>
      <w:lvlText w:val="•"/>
      <w:lvlJc w:val="left"/>
      <w:pPr>
        <w:ind w:left="996" w:hanging="221"/>
      </w:pPr>
      <w:rPr>
        <w:rFonts w:hint="default"/>
      </w:rPr>
    </w:lvl>
    <w:lvl w:ilvl="3" w:tplc="97B6B040">
      <w:start w:val="1"/>
      <w:numFmt w:val="bullet"/>
      <w:lvlText w:val="•"/>
      <w:lvlJc w:val="left"/>
      <w:pPr>
        <w:ind w:left="1334" w:hanging="221"/>
      </w:pPr>
      <w:rPr>
        <w:rFonts w:hint="default"/>
      </w:rPr>
    </w:lvl>
    <w:lvl w:ilvl="4" w:tplc="2AF0AEF6">
      <w:start w:val="1"/>
      <w:numFmt w:val="bullet"/>
      <w:lvlText w:val="•"/>
      <w:lvlJc w:val="left"/>
      <w:pPr>
        <w:ind w:left="1672" w:hanging="221"/>
      </w:pPr>
      <w:rPr>
        <w:rFonts w:hint="default"/>
      </w:rPr>
    </w:lvl>
    <w:lvl w:ilvl="5" w:tplc="8E1084FC">
      <w:start w:val="1"/>
      <w:numFmt w:val="bullet"/>
      <w:lvlText w:val="•"/>
      <w:lvlJc w:val="left"/>
      <w:pPr>
        <w:ind w:left="2010" w:hanging="221"/>
      </w:pPr>
      <w:rPr>
        <w:rFonts w:hint="default"/>
      </w:rPr>
    </w:lvl>
    <w:lvl w:ilvl="6" w:tplc="611E48D8">
      <w:start w:val="1"/>
      <w:numFmt w:val="bullet"/>
      <w:lvlText w:val="•"/>
      <w:lvlJc w:val="left"/>
      <w:pPr>
        <w:ind w:left="2348" w:hanging="221"/>
      </w:pPr>
      <w:rPr>
        <w:rFonts w:hint="default"/>
      </w:rPr>
    </w:lvl>
    <w:lvl w:ilvl="7" w:tplc="1882A34C">
      <w:start w:val="1"/>
      <w:numFmt w:val="bullet"/>
      <w:lvlText w:val="•"/>
      <w:lvlJc w:val="left"/>
      <w:pPr>
        <w:ind w:left="2687" w:hanging="221"/>
      </w:pPr>
      <w:rPr>
        <w:rFonts w:hint="default"/>
      </w:rPr>
    </w:lvl>
    <w:lvl w:ilvl="8" w:tplc="34201500">
      <w:start w:val="1"/>
      <w:numFmt w:val="bullet"/>
      <w:lvlText w:val="•"/>
      <w:lvlJc w:val="left"/>
      <w:pPr>
        <w:ind w:left="3025" w:hanging="221"/>
      </w:pPr>
      <w:rPr>
        <w:rFonts w:hint="default"/>
      </w:rPr>
    </w:lvl>
  </w:abstractNum>
  <w:abstractNum w:abstractNumId="25">
    <w:nsid w:val="1DC078F0"/>
    <w:multiLevelType w:val="hybridMultilevel"/>
    <w:tmpl w:val="B914E67A"/>
    <w:lvl w:ilvl="0" w:tplc="70840A14">
      <w:start w:val="1"/>
      <w:numFmt w:val="bullet"/>
      <w:lvlText w:val="•"/>
      <w:lvlJc w:val="left"/>
      <w:pPr>
        <w:ind w:left="103" w:hanging="132"/>
      </w:pPr>
      <w:rPr>
        <w:rFonts w:ascii="Times New Roman" w:eastAsia="Times New Roman" w:hAnsi="Times New Roman" w:hint="default"/>
        <w:w w:val="100"/>
        <w:sz w:val="22"/>
        <w:szCs w:val="22"/>
      </w:rPr>
    </w:lvl>
    <w:lvl w:ilvl="1" w:tplc="0E52B2DE">
      <w:start w:val="1"/>
      <w:numFmt w:val="bullet"/>
      <w:lvlText w:val="•"/>
      <w:lvlJc w:val="left"/>
      <w:pPr>
        <w:ind w:left="434" w:hanging="132"/>
      </w:pPr>
      <w:rPr>
        <w:rFonts w:hint="default"/>
      </w:rPr>
    </w:lvl>
    <w:lvl w:ilvl="2" w:tplc="92D43882">
      <w:start w:val="1"/>
      <w:numFmt w:val="bullet"/>
      <w:lvlText w:val="•"/>
      <w:lvlJc w:val="left"/>
      <w:pPr>
        <w:ind w:left="769" w:hanging="132"/>
      </w:pPr>
      <w:rPr>
        <w:rFonts w:hint="default"/>
      </w:rPr>
    </w:lvl>
    <w:lvl w:ilvl="3" w:tplc="5A783F02">
      <w:start w:val="1"/>
      <w:numFmt w:val="bullet"/>
      <w:lvlText w:val="•"/>
      <w:lvlJc w:val="left"/>
      <w:pPr>
        <w:ind w:left="1104" w:hanging="132"/>
      </w:pPr>
      <w:rPr>
        <w:rFonts w:hint="default"/>
      </w:rPr>
    </w:lvl>
    <w:lvl w:ilvl="4" w:tplc="B24220EC">
      <w:start w:val="1"/>
      <w:numFmt w:val="bullet"/>
      <w:lvlText w:val="•"/>
      <w:lvlJc w:val="left"/>
      <w:pPr>
        <w:ind w:left="1438" w:hanging="132"/>
      </w:pPr>
      <w:rPr>
        <w:rFonts w:hint="default"/>
      </w:rPr>
    </w:lvl>
    <w:lvl w:ilvl="5" w:tplc="59347FB6">
      <w:start w:val="1"/>
      <w:numFmt w:val="bullet"/>
      <w:lvlText w:val="•"/>
      <w:lvlJc w:val="left"/>
      <w:pPr>
        <w:ind w:left="1773" w:hanging="132"/>
      </w:pPr>
      <w:rPr>
        <w:rFonts w:hint="default"/>
      </w:rPr>
    </w:lvl>
    <w:lvl w:ilvl="6" w:tplc="07D6081E">
      <w:start w:val="1"/>
      <w:numFmt w:val="bullet"/>
      <w:lvlText w:val="•"/>
      <w:lvlJc w:val="left"/>
      <w:pPr>
        <w:ind w:left="2108" w:hanging="132"/>
      </w:pPr>
      <w:rPr>
        <w:rFonts w:hint="default"/>
      </w:rPr>
    </w:lvl>
    <w:lvl w:ilvl="7" w:tplc="C24A23F4">
      <w:start w:val="1"/>
      <w:numFmt w:val="bullet"/>
      <w:lvlText w:val="•"/>
      <w:lvlJc w:val="left"/>
      <w:pPr>
        <w:ind w:left="2442" w:hanging="132"/>
      </w:pPr>
      <w:rPr>
        <w:rFonts w:hint="default"/>
      </w:rPr>
    </w:lvl>
    <w:lvl w:ilvl="8" w:tplc="C8365CC6">
      <w:start w:val="1"/>
      <w:numFmt w:val="bullet"/>
      <w:lvlText w:val="•"/>
      <w:lvlJc w:val="left"/>
      <w:pPr>
        <w:ind w:left="2777" w:hanging="132"/>
      </w:pPr>
      <w:rPr>
        <w:rFonts w:hint="default"/>
      </w:rPr>
    </w:lvl>
  </w:abstractNum>
  <w:abstractNum w:abstractNumId="26">
    <w:nsid w:val="2181116B"/>
    <w:multiLevelType w:val="hybridMultilevel"/>
    <w:tmpl w:val="BD6C6020"/>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F2137F"/>
    <w:multiLevelType w:val="hybridMultilevel"/>
    <w:tmpl w:val="3452A54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5000F3"/>
    <w:multiLevelType w:val="hybridMultilevel"/>
    <w:tmpl w:val="1EFAB450"/>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C01FC1"/>
    <w:multiLevelType w:val="hybridMultilevel"/>
    <w:tmpl w:val="A99C5F9C"/>
    <w:lvl w:ilvl="0" w:tplc="98C8ACBE">
      <w:start w:val="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020CDC"/>
    <w:multiLevelType w:val="hybridMultilevel"/>
    <w:tmpl w:val="F4C24592"/>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31">
    <w:nsid w:val="30543F1E"/>
    <w:multiLevelType w:val="hybridMultilevel"/>
    <w:tmpl w:val="8334E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8E7ED1"/>
    <w:multiLevelType w:val="hybridMultilevel"/>
    <w:tmpl w:val="D53039F6"/>
    <w:lvl w:ilvl="0" w:tplc="08F021C2">
      <w:start w:val="1"/>
      <w:numFmt w:val="decimal"/>
      <w:lvlText w:val="%1."/>
      <w:lvlJc w:val="left"/>
      <w:pPr>
        <w:ind w:left="103" w:hanging="221"/>
      </w:pPr>
      <w:rPr>
        <w:rFonts w:ascii="Times New Roman" w:eastAsia="Times New Roman" w:hAnsi="Times New Roman" w:hint="default"/>
        <w:w w:val="100"/>
        <w:sz w:val="22"/>
        <w:szCs w:val="22"/>
      </w:rPr>
    </w:lvl>
    <w:lvl w:ilvl="1" w:tplc="95AA13D0">
      <w:start w:val="1"/>
      <w:numFmt w:val="bullet"/>
      <w:lvlText w:val="•"/>
      <w:lvlJc w:val="left"/>
      <w:pPr>
        <w:ind w:left="464" w:hanging="221"/>
      </w:pPr>
      <w:rPr>
        <w:rFonts w:hint="default"/>
      </w:rPr>
    </w:lvl>
    <w:lvl w:ilvl="2" w:tplc="5FF6D484">
      <w:start w:val="1"/>
      <w:numFmt w:val="bullet"/>
      <w:lvlText w:val="•"/>
      <w:lvlJc w:val="left"/>
      <w:pPr>
        <w:ind w:left="828" w:hanging="221"/>
      </w:pPr>
      <w:rPr>
        <w:rFonts w:hint="default"/>
      </w:rPr>
    </w:lvl>
    <w:lvl w:ilvl="3" w:tplc="6F4C16F2">
      <w:start w:val="1"/>
      <w:numFmt w:val="bullet"/>
      <w:lvlText w:val="•"/>
      <w:lvlJc w:val="left"/>
      <w:pPr>
        <w:ind w:left="1192" w:hanging="221"/>
      </w:pPr>
      <w:rPr>
        <w:rFonts w:hint="default"/>
      </w:rPr>
    </w:lvl>
    <w:lvl w:ilvl="4" w:tplc="C0866AC0">
      <w:start w:val="1"/>
      <w:numFmt w:val="bullet"/>
      <w:lvlText w:val="•"/>
      <w:lvlJc w:val="left"/>
      <w:pPr>
        <w:ind w:left="1556" w:hanging="221"/>
      </w:pPr>
      <w:rPr>
        <w:rFonts w:hint="default"/>
      </w:rPr>
    </w:lvl>
    <w:lvl w:ilvl="5" w:tplc="D37E235C">
      <w:start w:val="1"/>
      <w:numFmt w:val="bullet"/>
      <w:lvlText w:val="•"/>
      <w:lvlJc w:val="left"/>
      <w:pPr>
        <w:ind w:left="1921" w:hanging="221"/>
      </w:pPr>
      <w:rPr>
        <w:rFonts w:hint="default"/>
      </w:rPr>
    </w:lvl>
    <w:lvl w:ilvl="6" w:tplc="D2A6E4FE">
      <w:start w:val="1"/>
      <w:numFmt w:val="bullet"/>
      <w:lvlText w:val="•"/>
      <w:lvlJc w:val="left"/>
      <w:pPr>
        <w:ind w:left="2285" w:hanging="221"/>
      </w:pPr>
      <w:rPr>
        <w:rFonts w:hint="default"/>
      </w:rPr>
    </w:lvl>
    <w:lvl w:ilvl="7" w:tplc="744ABBAC">
      <w:start w:val="1"/>
      <w:numFmt w:val="bullet"/>
      <w:lvlText w:val="•"/>
      <w:lvlJc w:val="left"/>
      <w:pPr>
        <w:ind w:left="2649" w:hanging="221"/>
      </w:pPr>
      <w:rPr>
        <w:rFonts w:hint="default"/>
      </w:rPr>
    </w:lvl>
    <w:lvl w:ilvl="8" w:tplc="516E5CF0">
      <w:start w:val="1"/>
      <w:numFmt w:val="bullet"/>
      <w:lvlText w:val="•"/>
      <w:lvlJc w:val="left"/>
      <w:pPr>
        <w:ind w:left="3013" w:hanging="221"/>
      </w:pPr>
      <w:rPr>
        <w:rFonts w:hint="default"/>
      </w:rPr>
    </w:lvl>
  </w:abstractNum>
  <w:abstractNum w:abstractNumId="33">
    <w:nsid w:val="31D8589C"/>
    <w:multiLevelType w:val="hybridMultilevel"/>
    <w:tmpl w:val="3710B2B8"/>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F33EB2"/>
    <w:multiLevelType w:val="hybridMultilevel"/>
    <w:tmpl w:val="F1CE302E"/>
    <w:lvl w:ilvl="0" w:tplc="BF4428A8">
      <w:start w:val="1"/>
      <w:numFmt w:val="decimal"/>
      <w:lvlText w:val="%1."/>
      <w:lvlJc w:val="left"/>
      <w:pPr>
        <w:ind w:left="103" w:hanging="281"/>
      </w:pPr>
      <w:rPr>
        <w:rFonts w:ascii="Times New Roman" w:eastAsia="Times New Roman" w:hAnsi="Times New Roman" w:hint="default"/>
        <w:w w:val="100"/>
        <w:sz w:val="28"/>
        <w:szCs w:val="28"/>
      </w:rPr>
    </w:lvl>
    <w:lvl w:ilvl="1" w:tplc="1CBCA666">
      <w:start w:val="1"/>
      <w:numFmt w:val="bullet"/>
      <w:lvlText w:val="•"/>
      <w:lvlJc w:val="left"/>
      <w:pPr>
        <w:ind w:left="700" w:hanging="281"/>
      </w:pPr>
      <w:rPr>
        <w:rFonts w:hint="default"/>
      </w:rPr>
    </w:lvl>
    <w:lvl w:ilvl="2" w:tplc="183C156C">
      <w:start w:val="1"/>
      <w:numFmt w:val="bullet"/>
      <w:lvlText w:val="•"/>
      <w:lvlJc w:val="left"/>
      <w:pPr>
        <w:ind w:left="1300" w:hanging="281"/>
      </w:pPr>
      <w:rPr>
        <w:rFonts w:hint="default"/>
      </w:rPr>
    </w:lvl>
    <w:lvl w:ilvl="3" w:tplc="48987856">
      <w:start w:val="1"/>
      <w:numFmt w:val="bullet"/>
      <w:lvlText w:val="•"/>
      <w:lvlJc w:val="left"/>
      <w:pPr>
        <w:ind w:left="1900" w:hanging="281"/>
      </w:pPr>
      <w:rPr>
        <w:rFonts w:hint="default"/>
      </w:rPr>
    </w:lvl>
    <w:lvl w:ilvl="4" w:tplc="174E55FE">
      <w:start w:val="1"/>
      <w:numFmt w:val="bullet"/>
      <w:lvlText w:val="•"/>
      <w:lvlJc w:val="left"/>
      <w:pPr>
        <w:ind w:left="2500" w:hanging="281"/>
      </w:pPr>
      <w:rPr>
        <w:rFonts w:hint="default"/>
      </w:rPr>
    </w:lvl>
    <w:lvl w:ilvl="5" w:tplc="5BF89290">
      <w:start w:val="1"/>
      <w:numFmt w:val="bullet"/>
      <w:lvlText w:val="•"/>
      <w:lvlJc w:val="left"/>
      <w:pPr>
        <w:ind w:left="3100" w:hanging="281"/>
      </w:pPr>
      <w:rPr>
        <w:rFonts w:hint="default"/>
      </w:rPr>
    </w:lvl>
    <w:lvl w:ilvl="6" w:tplc="07908F70">
      <w:start w:val="1"/>
      <w:numFmt w:val="bullet"/>
      <w:lvlText w:val="•"/>
      <w:lvlJc w:val="left"/>
      <w:pPr>
        <w:ind w:left="3701" w:hanging="281"/>
      </w:pPr>
      <w:rPr>
        <w:rFonts w:hint="default"/>
      </w:rPr>
    </w:lvl>
    <w:lvl w:ilvl="7" w:tplc="4F168EFC">
      <w:start w:val="1"/>
      <w:numFmt w:val="bullet"/>
      <w:lvlText w:val="•"/>
      <w:lvlJc w:val="left"/>
      <w:pPr>
        <w:ind w:left="4301" w:hanging="281"/>
      </w:pPr>
      <w:rPr>
        <w:rFonts w:hint="default"/>
      </w:rPr>
    </w:lvl>
    <w:lvl w:ilvl="8" w:tplc="03145334">
      <w:start w:val="1"/>
      <w:numFmt w:val="bullet"/>
      <w:lvlText w:val="•"/>
      <w:lvlJc w:val="left"/>
      <w:pPr>
        <w:ind w:left="4901" w:hanging="281"/>
      </w:pPr>
      <w:rPr>
        <w:rFonts w:hint="default"/>
      </w:rPr>
    </w:lvl>
  </w:abstractNum>
  <w:abstractNum w:abstractNumId="35">
    <w:nsid w:val="39583191"/>
    <w:multiLevelType w:val="hybridMultilevel"/>
    <w:tmpl w:val="A0A42FA4"/>
    <w:lvl w:ilvl="0" w:tplc="EDAEDA8C">
      <w:start w:val="1"/>
      <w:numFmt w:val="decimal"/>
      <w:lvlText w:val="%1."/>
      <w:lvlJc w:val="left"/>
      <w:pPr>
        <w:ind w:left="118" w:hanging="281"/>
      </w:pPr>
      <w:rPr>
        <w:rFonts w:ascii="Times New Roman" w:eastAsia="Times New Roman" w:hAnsi="Times New Roman" w:hint="default"/>
        <w:w w:val="100"/>
        <w:sz w:val="28"/>
        <w:szCs w:val="28"/>
      </w:rPr>
    </w:lvl>
    <w:lvl w:ilvl="1" w:tplc="A768E0C2">
      <w:start w:val="1"/>
      <w:numFmt w:val="bullet"/>
      <w:lvlText w:val="•"/>
      <w:lvlJc w:val="left"/>
      <w:pPr>
        <w:ind w:left="1094" w:hanging="281"/>
      </w:pPr>
      <w:rPr>
        <w:rFonts w:hint="default"/>
      </w:rPr>
    </w:lvl>
    <w:lvl w:ilvl="2" w:tplc="0B449BD4">
      <w:start w:val="1"/>
      <w:numFmt w:val="bullet"/>
      <w:lvlText w:val="•"/>
      <w:lvlJc w:val="left"/>
      <w:pPr>
        <w:ind w:left="2069" w:hanging="281"/>
      </w:pPr>
      <w:rPr>
        <w:rFonts w:hint="default"/>
      </w:rPr>
    </w:lvl>
    <w:lvl w:ilvl="3" w:tplc="A9FCA76C">
      <w:start w:val="1"/>
      <w:numFmt w:val="bullet"/>
      <w:lvlText w:val="•"/>
      <w:lvlJc w:val="left"/>
      <w:pPr>
        <w:ind w:left="3043" w:hanging="281"/>
      </w:pPr>
      <w:rPr>
        <w:rFonts w:hint="default"/>
      </w:rPr>
    </w:lvl>
    <w:lvl w:ilvl="4" w:tplc="43240B00">
      <w:start w:val="1"/>
      <w:numFmt w:val="bullet"/>
      <w:lvlText w:val="•"/>
      <w:lvlJc w:val="left"/>
      <w:pPr>
        <w:ind w:left="4018" w:hanging="281"/>
      </w:pPr>
      <w:rPr>
        <w:rFonts w:hint="default"/>
      </w:rPr>
    </w:lvl>
    <w:lvl w:ilvl="5" w:tplc="84448870">
      <w:start w:val="1"/>
      <w:numFmt w:val="bullet"/>
      <w:lvlText w:val="•"/>
      <w:lvlJc w:val="left"/>
      <w:pPr>
        <w:ind w:left="4993" w:hanging="281"/>
      </w:pPr>
      <w:rPr>
        <w:rFonts w:hint="default"/>
      </w:rPr>
    </w:lvl>
    <w:lvl w:ilvl="6" w:tplc="AFB8C9EA">
      <w:start w:val="1"/>
      <w:numFmt w:val="bullet"/>
      <w:lvlText w:val="•"/>
      <w:lvlJc w:val="left"/>
      <w:pPr>
        <w:ind w:left="5967" w:hanging="281"/>
      </w:pPr>
      <w:rPr>
        <w:rFonts w:hint="default"/>
      </w:rPr>
    </w:lvl>
    <w:lvl w:ilvl="7" w:tplc="C6AC5D52">
      <w:start w:val="1"/>
      <w:numFmt w:val="bullet"/>
      <w:lvlText w:val="•"/>
      <w:lvlJc w:val="left"/>
      <w:pPr>
        <w:ind w:left="6942" w:hanging="281"/>
      </w:pPr>
      <w:rPr>
        <w:rFonts w:hint="default"/>
      </w:rPr>
    </w:lvl>
    <w:lvl w:ilvl="8" w:tplc="950211C8">
      <w:start w:val="1"/>
      <w:numFmt w:val="bullet"/>
      <w:lvlText w:val="•"/>
      <w:lvlJc w:val="left"/>
      <w:pPr>
        <w:ind w:left="7917" w:hanging="281"/>
      </w:pPr>
      <w:rPr>
        <w:rFonts w:hint="default"/>
      </w:rPr>
    </w:lvl>
  </w:abstractNum>
  <w:abstractNum w:abstractNumId="36">
    <w:nsid w:val="39830B96"/>
    <w:multiLevelType w:val="hybridMultilevel"/>
    <w:tmpl w:val="7478AA8C"/>
    <w:lvl w:ilvl="0" w:tplc="62363A30">
      <w:start w:val="1"/>
      <w:numFmt w:val="bullet"/>
      <w:lvlText w:val="•"/>
      <w:lvlJc w:val="left"/>
      <w:pPr>
        <w:ind w:left="103" w:hanging="132"/>
      </w:pPr>
      <w:rPr>
        <w:rFonts w:ascii="Times New Roman" w:eastAsia="Times New Roman" w:hAnsi="Times New Roman" w:hint="default"/>
        <w:w w:val="100"/>
        <w:sz w:val="22"/>
        <w:szCs w:val="22"/>
      </w:rPr>
    </w:lvl>
    <w:lvl w:ilvl="1" w:tplc="D64E2482">
      <w:start w:val="1"/>
      <w:numFmt w:val="bullet"/>
      <w:lvlText w:val="•"/>
      <w:lvlJc w:val="left"/>
      <w:pPr>
        <w:ind w:left="434" w:hanging="132"/>
      </w:pPr>
      <w:rPr>
        <w:rFonts w:hint="default"/>
      </w:rPr>
    </w:lvl>
    <w:lvl w:ilvl="2" w:tplc="F64C7F84">
      <w:start w:val="1"/>
      <w:numFmt w:val="bullet"/>
      <w:lvlText w:val="•"/>
      <w:lvlJc w:val="left"/>
      <w:pPr>
        <w:ind w:left="769" w:hanging="132"/>
      </w:pPr>
      <w:rPr>
        <w:rFonts w:hint="default"/>
      </w:rPr>
    </w:lvl>
    <w:lvl w:ilvl="3" w:tplc="6F3EFA34">
      <w:start w:val="1"/>
      <w:numFmt w:val="bullet"/>
      <w:lvlText w:val="•"/>
      <w:lvlJc w:val="left"/>
      <w:pPr>
        <w:ind w:left="1104" w:hanging="132"/>
      </w:pPr>
      <w:rPr>
        <w:rFonts w:hint="default"/>
      </w:rPr>
    </w:lvl>
    <w:lvl w:ilvl="4" w:tplc="44D2BF64">
      <w:start w:val="1"/>
      <w:numFmt w:val="bullet"/>
      <w:lvlText w:val="•"/>
      <w:lvlJc w:val="left"/>
      <w:pPr>
        <w:ind w:left="1438" w:hanging="132"/>
      </w:pPr>
      <w:rPr>
        <w:rFonts w:hint="default"/>
      </w:rPr>
    </w:lvl>
    <w:lvl w:ilvl="5" w:tplc="E39EC280">
      <w:start w:val="1"/>
      <w:numFmt w:val="bullet"/>
      <w:lvlText w:val="•"/>
      <w:lvlJc w:val="left"/>
      <w:pPr>
        <w:ind w:left="1773" w:hanging="132"/>
      </w:pPr>
      <w:rPr>
        <w:rFonts w:hint="default"/>
      </w:rPr>
    </w:lvl>
    <w:lvl w:ilvl="6" w:tplc="22A81404">
      <w:start w:val="1"/>
      <w:numFmt w:val="bullet"/>
      <w:lvlText w:val="•"/>
      <w:lvlJc w:val="left"/>
      <w:pPr>
        <w:ind w:left="2108" w:hanging="132"/>
      </w:pPr>
      <w:rPr>
        <w:rFonts w:hint="default"/>
      </w:rPr>
    </w:lvl>
    <w:lvl w:ilvl="7" w:tplc="3AECD0AA">
      <w:start w:val="1"/>
      <w:numFmt w:val="bullet"/>
      <w:lvlText w:val="•"/>
      <w:lvlJc w:val="left"/>
      <w:pPr>
        <w:ind w:left="2442" w:hanging="132"/>
      </w:pPr>
      <w:rPr>
        <w:rFonts w:hint="default"/>
      </w:rPr>
    </w:lvl>
    <w:lvl w:ilvl="8" w:tplc="94EEFE24">
      <w:start w:val="1"/>
      <w:numFmt w:val="bullet"/>
      <w:lvlText w:val="•"/>
      <w:lvlJc w:val="left"/>
      <w:pPr>
        <w:ind w:left="2777" w:hanging="132"/>
      </w:pPr>
      <w:rPr>
        <w:rFonts w:hint="default"/>
      </w:rPr>
    </w:lvl>
  </w:abstractNum>
  <w:abstractNum w:abstractNumId="37">
    <w:nsid w:val="3B432C87"/>
    <w:multiLevelType w:val="hybridMultilevel"/>
    <w:tmpl w:val="786AE476"/>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B0D8E21C">
      <w:start w:val="1"/>
      <w:numFmt w:val="bullet"/>
      <w:lvlText w:val="•"/>
      <w:lvlJc w:val="left"/>
      <w:pPr>
        <w:ind w:left="662" w:hanging="221"/>
      </w:pPr>
      <w:rPr>
        <w:rFonts w:hint="default"/>
      </w:rPr>
    </w:lvl>
    <w:lvl w:ilvl="2" w:tplc="03FAD56C">
      <w:start w:val="1"/>
      <w:numFmt w:val="bullet"/>
      <w:lvlText w:val="•"/>
      <w:lvlJc w:val="left"/>
      <w:pPr>
        <w:ind w:left="1004" w:hanging="221"/>
      </w:pPr>
      <w:rPr>
        <w:rFonts w:hint="default"/>
      </w:rPr>
    </w:lvl>
    <w:lvl w:ilvl="3" w:tplc="25DCD75C">
      <w:start w:val="1"/>
      <w:numFmt w:val="bullet"/>
      <w:lvlText w:val="•"/>
      <w:lvlJc w:val="left"/>
      <w:pPr>
        <w:ind w:left="1346" w:hanging="221"/>
      </w:pPr>
      <w:rPr>
        <w:rFonts w:hint="default"/>
      </w:rPr>
    </w:lvl>
    <w:lvl w:ilvl="4" w:tplc="A5CE622E">
      <w:start w:val="1"/>
      <w:numFmt w:val="bullet"/>
      <w:lvlText w:val="•"/>
      <w:lvlJc w:val="left"/>
      <w:pPr>
        <w:ind w:left="1688" w:hanging="221"/>
      </w:pPr>
      <w:rPr>
        <w:rFonts w:hint="default"/>
      </w:rPr>
    </w:lvl>
    <w:lvl w:ilvl="5" w:tplc="DAAC9CA0">
      <w:start w:val="1"/>
      <w:numFmt w:val="bullet"/>
      <w:lvlText w:val="•"/>
      <w:lvlJc w:val="left"/>
      <w:pPr>
        <w:ind w:left="2031" w:hanging="221"/>
      </w:pPr>
      <w:rPr>
        <w:rFonts w:hint="default"/>
      </w:rPr>
    </w:lvl>
    <w:lvl w:ilvl="6" w:tplc="2FC85BCC">
      <w:start w:val="1"/>
      <w:numFmt w:val="bullet"/>
      <w:lvlText w:val="•"/>
      <w:lvlJc w:val="left"/>
      <w:pPr>
        <w:ind w:left="2373" w:hanging="221"/>
      </w:pPr>
      <w:rPr>
        <w:rFonts w:hint="default"/>
      </w:rPr>
    </w:lvl>
    <w:lvl w:ilvl="7" w:tplc="37A663F4">
      <w:start w:val="1"/>
      <w:numFmt w:val="bullet"/>
      <w:lvlText w:val="•"/>
      <w:lvlJc w:val="left"/>
      <w:pPr>
        <w:ind w:left="2715" w:hanging="221"/>
      </w:pPr>
      <w:rPr>
        <w:rFonts w:hint="default"/>
      </w:rPr>
    </w:lvl>
    <w:lvl w:ilvl="8" w:tplc="E97034A6">
      <w:start w:val="1"/>
      <w:numFmt w:val="bullet"/>
      <w:lvlText w:val="•"/>
      <w:lvlJc w:val="left"/>
      <w:pPr>
        <w:ind w:left="3057" w:hanging="221"/>
      </w:pPr>
      <w:rPr>
        <w:rFonts w:hint="default"/>
      </w:rPr>
    </w:lvl>
  </w:abstractNum>
  <w:abstractNum w:abstractNumId="38">
    <w:nsid w:val="3C0F38D3"/>
    <w:multiLevelType w:val="hybridMultilevel"/>
    <w:tmpl w:val="87683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CC81790"/>
    <w:multiLevelType w:val="hybridMultilevel"/>
    <w:tmpl w:val="27CC0A5E"/>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1A1C05"/>
    <w:multiLevelType w:val="hybridMultilevel"/>
    <w:tmpl w:val="4176D596"/>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AC13CE"/>
    <w:multiLevelType w:val="hybridMultilevel"/>
    <w:tmpl w:val="F5B85BAE"/>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C77A3A"/>
    <w:multiLevelType w:val="multilevel"/>
    <w:tmpl w:val="9B64F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502CCA"/>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4">
    <w:nsid w:val="4CA223F8"/>
    <w:multiLevelType w:val="hybridMultilevel"/>
    <w:tmpl w:val="9342ADFA"/>
    <w:lvl w:ilvl="0" w:tplc="4F4C9456">
      <w:start w:val="1"/>
      <w:numFmt w:val="decimal"/>
      <w:lvlText w:val="%1."/>
      <w:lvlJc w:val="left"/>
      <w:pPr>
        <w:ind w:left="679" w:hanging="398"/>
      </w:pPr>
      <w:rPr>
        <w:rFonts w:ascii="Times New Roman" w:eastAsia="Times New Roman" w:hAnsi="Times New Roman" w:hint="default"/>
        <w:w w:val="100"/>
        <w:sz w:val="28"/>
        <w:szCs w:val="28"/>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45">
    <w:nsid w:val="537B6D59"/>
    <w:multiLevelType w:val="hybridMultilevel"/>
    <w:tmpl w:val="97F4EFC8"/>
    <w:lvl w:ilvl="0" w:tplc="83BAF73A">
      <w:start w:val="1"/>
      <w:numFmt w:val="decimal"/>
      <w:lvlText w:val="%1."/>
      <w:lvlJc w:val="left"/>
      <w:pPr>
        <w:ind w:left="103" w:hanging="281"/>
      </w:pPr>
      <w:rPr>
        <w:rFonts w:ascii="Times New Roman" w:eastAsia="Times New Roman" w:hAnsi="Times New Roman" w:hint="default"/>
        <w:w w:val="100"/>
        <w:sz w:val="28"/>
        <w:szCs w:val="28"/>
      </w:rPr>
    </w:lvl>
    <w:lvl w:ilvl="1" w:tplc="FA96F1DE">
      <w:start w:val="1"/>
      <w:numFmt w:val="bullet"/>
      <w:lvlText w:val="•"/>
      <w:lvlJc w:val="left"/>
      <w:pPr>
        <w:ind w:left="700" w:hanging="281"/>
      </w:pPr>
      <w:rPr>
        <w:rFonts w:hint="default"/>
      </w:rPr>
    </w:lvl>
    <w:lvl w:ilvl="2" w:tplc="85FEF146">
      <w:start w:val="1"/>
      <w:numFmt w:val="bullet"/>
      <w:lvlText w:val="•"/>
      <w:lvlJc w:val="left"/>
      <w:pPr>
        <w:ind w:left="1300" w:hanging="281"/>
      </w:pPr>
      <w:rPr>
        <w:rFonts w:hint="default"/>
      </w:rPr>
    </w:lvl>
    <w:lvl w:ilvl="3" w:tplc="B242FFA2">
      <w:start w:val="1"/>
      <w:numFmt w:val="bullet"/>
      <w:lvlText w:val="•"/>
      <w:lvlJc w:val="left"/>
      <w:pPr>
        <w:ind w:left="1900" w:hanging="281"/>
      </w:pPr>
      <w:rPr>
        <w:rFonts w:hint="default"/>
      </w:rPr>
    </w:lvl>
    <w:lvl w:ilvl="4" w:tplc="86500B32">
      <w:start w:val="1"/>
      <w:numFmt w:val="bullet"/>
      <w:lvlText w:val="•"/>
      <w:lvlJc w:val="left"/>
      <w:pPr>
        <w:ind w:left="2500" w:hanging="281"/>
      </w:pPr>
      <w:rPr>
        <w:rFonts w:hint="default"/>
      </w:rPr>
    </w:lvl>
    <w:lvl w:ilvl="5" w:tplc="F0C2F536">
      <w:start w:val="1"/>
      <w:numFmt w:val="bullet"/>
      <w:lvlText w:val="•"/>
      <w:lvlJc w:val="left"/>
      <w:pPr>
        <w:ind w:left="3100" w:hanging="281"/>
      </w:pPr>
      <w:rPr>
        <w:rFonts w:hint="default"/>
      </w:rPr>
    </w:lvl>
    <w:lvl w:ilvl="6" w:tplc="B832FA80">
      <w:start w:val="1"/>
      <w:numFmt w:val="bullet"/>
      <w:lvlText w:val="•"/>
      <w:lvlJc w:val="left"/>
      <w:pPr>
        <w:ind w:left="3701" w:hanging="281"/>
      </w:pPr>
      <w:rPr>
        <w:rFonts w:hint="default"/>
      </w:rPr>
    </w:lvl>
    <w:lvl w:ilvl="7" w:tplc="CDC47B1E">
      <w:start w:val="1"/>
      <w:numFmt w:val="bullet"/>
      <w:lvlText w:val="•"/>
      <w:lvlJc w:val="left"/>
      <w:pPr>
        <w:ind w:left="4301" w:hanging="281"/>
      </w:pPr>
      <w:rPr>
        <w:rFonts w:hint="default"/>
      </w:rPr>
    </w:lvl>
    <w:lvl w:ilvl="8" w:tplc="8ADEDC16">
      <w:start w:val="1"/>
      <w:numFmt w:val="bullet"/>
      <w:lvlText w:val="•"/>
      <w:lvlJc w:val="left"/>
      <w:pPr>
        <w:ind w:left="4901" w:hanging="281"/>
      </w:pPr>
      <w:rPr>
        <w:rFonts w:hint="default"/>
      </w:rPr>
    </w:lvl>
  </w:abstractNum>
  <w:abstractNum w:abstractNumId="46">
    <w:nsid w:val="55CA6643"/>
    <w:multiLevelType w:val="hybridMultilevel"/>
    <w:tmpl w:val="5492DC52"/>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47">
    <w:nsid w:val="56D0246E"/>
    <w:multiLevelType w:val="hybridMultilevel"/>
    <w:tmpl w:val="9962C6B2"/>
    <w:lvl w:ilvl="0" w:tplc="4D2C0EA6">
      <w:start w:val="1"/>
      <w:numFmt w:val="decimal"/>
      <w:lvlText w:val="%1."/>
      <w:lvlJc w:val="left"/>
      <w:pPr>
        <w:ind w:left="103" w:hanging="221"/>
      </w:pPr>
      <w:rPr>
        <w:rFonts w:ascii="Times New Roman" w:eastAsia="Times New Roman" w:hAnsi="Times New Roman" w:hint="default"/>
        <w:w w:val="100"/>
        <w:sz w:val="22"/>
        <w:szCs w:val="22"/>
      </w:rPr>
    </w:lvl>
    <w:lvl w:ilvl="1" w:tplc="3FDC456E">
      <w:start w:val="1"/>
      <w:numFmt w:val="bullet"/>
      <w:lvlText w:val="•"/>
      <w:lvlJc w:val="left"/>
      <w:pPr>
        <w:ind w:left="460" w:hanging="221"/>
      </w:pPr>
      <w:rPr>
        <w:rFonts w:hint="default"/>
      </w:rPr>
    </w:lvl>
    <w:lvl w:ilvl="2" w:tplc="E6026ED0">
      <w:start w:val="1"/>
      <w:numFmt w:val="bullet"/>
      <w:lvlText w:val="•"/>
      <w:lvlJc w:val="left"/>
      <w:pPr>
        <w:ind w:left="820" w:hanging="221"/>
      </w:pPr>
      <w:rPr>
        <w:rFonts w:hint="default"/>
      </w:rPr>
    </w:lvl>
    <w:lvl w:ilvl="3" w:tplc="8758B94C">
      <w:start w:val="1"/>
      <w:numFmt w:val="bullet"/>
      <w:lvlText w:val="•"/>
      <w:lvlJc w:val="left"/>
      <w:pPr>
        <w:ind w:left="1180" w:hanging="221"/>
      </w:pPr>
      <w:rPr>
        <w:rFonts w:hint="default"/>
      </w:rPr>
    </w:lvl>
    <w:lvl w:ilvl="4" w:tplc="40E88E2C">
      <w:start w:val="1"/>
      <w:numFmt w:val="bullet"/>
      <w:lvlText w:val="•"/>
      <w:lvlJc w:val="left"/>
      <w:pPr>
        <w:ind w:left="1540" w:hanging="221"/>
      </w:pPr>
      <w:rPr>
        <w:rFonts w:hint="default"/>
      </w:rPr>
    </w:lvl>
    <w:lvl w:ilvl="5" w:tplc="A5A09182">
      <w:start w:val="1"/>
      <w:numFmt w:val="bullet"/>
      <w:lvlText w:val="•"/>
      <w:lvlJc w:val="left"/>
      <w:pPr>
        <w:ind w:left="1900" w:hanging="221"/>
      </w:pPr>
      <w:rPr>
        <w:rFonts w:hint="default"/>
      </w:rPr>
    </w:lvl>
    <w:lvl w:ilvl="6" w:tplc="CE80AA96">
      <w:start w:val="1"/>
      <w:numFmt w:val="bullet"/>
      <w:lvlText w:val="•"/>
      <w:lvlJc w:val="left"/>
      <w:pPr>
        <w:ind w:left="2260" w:hanging="221"/>
      </w:pPr>
      <w:rPr>
        <w:rFonts w:hint="default"/>
      </w:rPr>
    </w:lvl>
    <w:lvl w:ilvl="7" w:tplc="AC5A7D2C">
      <w:start w:val="1"/>
      <w:numFmt w:val="bullet"/>
      <w:lvlText w:val="•"/>
      <w:lvlJc w:val="left"/>
      <w:pPr>
        <w:ind w:left="2621" w:hanging="221"/>
      </w:pPr>
      <w:rPr>
        <w:rFonts w:hint="default"/>
      </w:rPr>
    </w:lvl>
    <w:lvl w:ilvl="8" w:tplc="75B641CE">
      <w:start w:val="1"/>
      <w:numFmt w:val="bullet"/>
      <w:lvlText w:val="•"/>
      <w:lvlJc w:val="left"/>
      <w:pPr>
        <w:ind w:left="2981" w:hanging="221"/>
      </w:pPr>
      <w:rPr>
        <w:rFonts w:hint="default"/>
      </w:rPr>
    </w:lvl>
  </w:abstractNum>
  <w:abstractNum w:abstractNumId="48">
    <w:nsid w:val="570E0468"/>
    <w:multiLevelType w:val="hybridMultilevel"/>
    <w:tmpl w:val="80D4BC3A"/>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87138DB"/>
    <w:multiLevelType w:val="hybridMultilevel"/>
    <w:tmpl w:val="D73CD1CE"/>
    <w:lvl w:ilvl="0" w:tplc="B6C64760">
      <w:start w:val="1"/>
      <w:numFmt w:val="decimal"/>
      <w:lvlText w:val="%1."/>
      <w:lvlJc w:val="left"/>
      <w:pPr>
        <w:ind w:left="530"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1">
    <w:nsid w:val="596C4002"/>
    <w:multiLevelType w:val="hybridMultilevel"/>
    <w:tmpl w:val="9A681F06"/>
    <w:lvl w:ilvl="0" w:tplc="75A48AAA">
      <w:start w:val="1"/>
      <w:numFmt w:val="decimal"/>
      <w:lvlText w:val="%1."/>
      <w:lvlJc w:val="left"/>
      <w:pPr>
        <w:ind w:left="122" w:hanging="288"/>
      </w:pPr>
      <w:rPr>
        <w:rFonts w:ascii="Times New Roman" w:eastAsia="Times New Roman" w:hAnsi="Times New Roman" w:hint="default"/>
        <w:spacing w:val="3"/>
        <w:w w:val="100"/>
        <w:sz w:val="28"/>
        <w:szCs w:val="28"/>
      </w:rPr>
    </w:lvl>
    <w:lvl w:ilvl="1" w:tplc="0B622B10">
      <w:start w:val="1"/>
      <w:numFmt w:val="bullet"/>
      <w:lvlText w:val="•"/>
      <w:lvlJc w:val="left"/>
      <w:pPr>
        <w:ind w:left="718" w:hanging="288"/>
      </w:pPr>
      <w:rPr>
        <w:rFonts w:hint="default"/>
      </w:rPr>
    </w:lvl>
    <w:lvl w:ilvl="2" w:tplc="6CE40A3A">
      <w:start w:val="1"/>
      <w:numFmt w:val="bullet"/>
      <w:lvlText w:val="•"/>
      <w:lvlJc w:val="left"/>
      <w:pPr>
        <w:ind w:left="1316" w:hanging="288"/>
      </w:pPr>
      <w:rPr>
        <w:rFonts w:hint="default"/>
      </w:rPr>
    </w:lvl>
    <w:lvl w:ilvl="3" w:tplc="C9625D4E">
      <w:start w:val="1"/>
      <w:numFmt w:val="bullet"/>
      <w:lvlText w:val="•"/>
      <w:lvlJc w:val="left"/>
      <w:pPr>
        <w:ind w:left="1914" w:hanging="288"/>
      </w:pPr>
      <w:rPr>
        <w:rFonts w:hint="default"/>
      </w:rPr>
    </w:lvl>
    <w:lvl w:ilvl="4" w:tplc="E5768ABE">
      <w:start w:val="1"/>
      <w:numFmt w:val="bullet"/>
      <w:lvlText w:val="•"/>
      <w:lvlJc w:val="left"/>
      <w:pPr>
        <w:ind w:left="2512" w:hanging="288"/>
      </w:pPr>
      <w:rPr>
        <w:rFonts w:hint="default"/>
      </w:rPr>
    </w:lvl>
    <w:lvl w:ilvl="5" w:tplc="25C44062">
      <w:start w:val="1"/>
      <w:numFmt w:val="bullet"/>
      <w:lvlText w:val="•"/>
      <w:lvlJc w:val="left"/>
      <w:pPr>
        <w:ind w:left="3110" w:hanging="288"/>
      </w:pPr>
      <w:rPr>
        <w:rFonts w:hint="default"/>
      </w:rPr>
    </w:lvl>
    <w:lvl w:ilvl="6" w:tplc="68AE45A0">
      <w:start w:val="1"/>
      <w:numFmt w:val="bullet"/>
      <w:lvlText w:val="•"/>
      <w:lvlJc w:val="left"/>
      <w:pPr>
        <w:ind w:left="3709" w:hanging="288"/>
      </w:pPr>
      <w:rPr>
        <w:rFonts w:hint="default"/>
      </w:rPr>
    </w:lvl>
    <w:lvl w:ilvl="7" w:tplc="9F703CD4">
      <w:start w:val="1"/>
      <w:numFmt w:val="bullet"/>
      <w:lvlText w:val="•"/>
      <w:lvlJc w:val="left"/>
      <w:pPr>
        <w:ind w:left="4307" w:hanging="288"/>
      </w:pPr>
      <w:rPr>
        <w:rFonts w:hint="default"/>
      </w:rPr>
    </w:lvl>
    <w:lvl w:ilvl="8" w:tplc="F2A65198">
      <w:start w:val="1"/>
      <w:numFmt w:val="bullet"/>
      <w:lvlText w:val="•"/>
      <w:lvlJc w:val="left"/>
      <w:pPr>
        <w:ind w:left="4905" w:hanging="288"/>
      </w:pPr>
      <w:rPr>
        <w:rFonts w:hint="default"/>
      </w:rPr>
    </w:lvl>
  </w:abstractNum>
  <w:abstractNum w:abstractNumId="52">
    <w:nsid w:val="5BB501AE"/>
    <w:multiLevelType w:val="hybridMultilevel"/>
    <w:tmpl w:val="3EDAB59E"/>
    <w:lvl w:ilvl="0" w:tplc="A7121104">
      <w:start w:val="1"/>
      <w:numFmt w:val="bullet"/>
      <w:lvlText w:val="•"/>
      <w:lvlJc w:val="left"/>
      <w:pPr>
        <w:ind w:left="873" w:hanging="360"/>
      </w:pPr>
      <w:rPr>
        <w:rFonts w:ascii="Times New Roman" w:eastAsia="Times New Roman" w:hAnsi="Times New Roman" w:hint="default"/>
        <w:w w:val="100"/>
        <w:sz w:val="22"/>
        <w:szCs w:val="22"/>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53">
    <w:nsid w:val="603A5684"/>
    <w:multiLevelType w:val="hybridMultilevel"/>
    <w:tmpl w:val="BFD4AF12"/>
    <w:lvl w:ilvl="0" w:tplc="B61CC26C">
      <w:start w:val="1"/>
      <w:numFmt w:val="decimal"/>
      <w:lvlText w:val="%1."/>
      <w:lvlJc w:val="left"/>
      <w:pPr>
        <w:ind w:left="103" w:hanging="221"/>
      </w:pPr>
      <w:rPr>
        <w:rFonts w:ascii="Times New Roman" w:eastAsia="Times New Roman" w:hAnsi="Times New Roman" w:hint="default"/>
        <w:w w:val="100"/>
        <w:sz w:val="22"/>
        <w:szCs w:val="22"/>
      </w:rPr>
    </w:lvl>
    <w:lvl w:ilvl="1" w:tplc="1B9EF150">
      <w:start w:val="1"/>
      <w:numFmt w:val="bullet"/>
      <w:lvlText w:val="•"/>
      <w:lvlJc w:val="left"/>
      <w:pPr>
        <w:ind w:left="464" w:hanging="221"/>
      </w:pPr>
      <w:rPr>
        <w:rFonts w:hint="default"/>
      </w:rPr>
    </w:lvl>
    <w:lvl w:ilvl="2" w:tplc="1054C75A">
      <w:start w:val="1"/>
      <w:numFmt w:val="bullet"/>
      <w:lvlText w:val="•"/>
      <w:lvlJc w:val="left"/>
      <w:pPr>
        <w:ind w:left="828" w:hanging="221"/>
      </w:pPr>
      <w:rPr>
        <w:rFonts w:hint="default"/>
      </w:rPr>
    </w:lvl>
    <w:lvl w:ilvl="3" w:tplc="77A8F86E">
      <w:start w:val="1"/>
      <w:numFmt w:val="bullet"/>
      <w:lvlText w:val="•"/>
      <w:lvlJc w:val="left"/>
      <w:pPr>
        <w:ind w:left="1192" w:hanging="221"/>
      </w:pPr>
      <w:rPr>
        <w:rFonts w:hint="default"/>
      </w:rPr>
    </w:lvl>
    <w:lvl w:ilvl="4" w:tplc="473AFE5E">
      <w:start w:val="1"/>
      <w:numFmt w:val="bullet"/>
      <w:lvlText w:val="•"/>
      <w:lvlJc w:val="left"/>
      <w:pPr>
        <w:ind w:left="1556" w:hanging="221"/>
      </w:pPr>
      <w:rPr>
        <w:rFonts w:hint="default"/>
      </w:rPr>
    </w:lvl>
    <w:lvl w:ilvl="5" w:tplc="0D36172C">
      <w:start w:val="1"/>
      <w:numFmt w:val="bullet"/>
      <w:lvlText w:val="•"/>
      <w:lvlJc w:val="left"/>
      <w:pPr>
        <w:ind w:left="1921" w:hanging="221"/>
      </w:pPr>
      <w:rPr>
        <w:rFonts w:hint="default"/>
      </w:rPr>
    </w:lvl>
    <w:lvl w:ilvl="6" w:tplc="49E08092">
      <w:start w:val="1"/>
      <w:numFmt w:val="bullet"/>
      <w:lvlText w:val="•"/>
      <w:lvlJc w:val="left"/>
      <w:pPr>
        <w:ind w:left="2285" w:hanging="221"/>
      </w:pPr>
      <w:rPr>
        <w:rFonts w:hint="default"/>
      </w:rPr>
    </w:lvl>
    <w:lvl w:ilvl="7" w:tplc="D58C19EA">
      <w:start w:val="1"/>
      <w:numFmt w:val="bullet"/>
      <w:lvlText w:val="•"/>
      <w:lvlJc w:val="left"/>
      <w:pPr>
        <w:ind w:left="2649" w:hanging="221"/>
      </w:pPr>
      <w:rPr>
        <w:rFonts w:hint="default"/>
      </w:rPr>
    </w:lvl>
    <w:lvl w:ilvl="8" w:tplc="7D025396">
      <w:start w:val="1"/>
      <w:numFmt w:val="bullet"/>
      <w:lvlText w:val="•"/>
      <w:lvlJc w:val="left"/>
      <w:pPr>
        <w:ind w:left="3013" w:hanging="221"/>
      </w:pPr>
      <w:rPr>
        <w:rFonts w:hint="default"/>
      </w:rPr>
    </w:lvl>
  </w:abstractNum>
  <w:abstractNum w:abstractNumId="54">
    <w:nsid w:val="6308725B"/>
    <w:multiLevelType w:val="hybridMultilevel"/>
    <w:tmpl w:val="9E1A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654148"/>
    <w:multiLevelType w:val="hybridMultilevel"/>
    <w:tmpl w:val="3CFC1A34"/>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512310"/>
    <w:multiLevelType w:val="hybridMultilevel"/>
    <w:tmpl w:val="CFC69462"/>
    <w:lvl w:ilvl="0" w:tplc="07687596">
      <w:start w:val="1"/>
      <w:numFmt w:val="bullet"/>
      <w:lvlText w:val="•"/>
      <w:lvlJc w:val="left"/>
      <w:pPr>
        <w:ind w:left="103" w:hanging="430"/>
      </w:pPr>
      <w:rPr>
        <w:rFonts w:ascii="Times New Roman" w:eastAsia="Times New Roman" w:hAnsi="Times New Roman" w:hint="default"/>
        <w:w w:val="100"/>
        <w:sz w:val="22"/>
        <w:szCs w:val="22"/>
      </w:rPr>
    </w:lvl>
    <w:lvl w:ilvl="1" w:tplc="78666C30">
      <w:start w:val="1"/>
      <w:numFmt w:val="bullet"/>
      <w:lvlText w:val="•"/>
      <w:lvlJc w:val="left"/>
      <w:pPr>
        <w:ind w:left="434" w:hanging="430"/>
      </w:pPr>
      <w:rPr>
        <w:rFonts w:hint="default"/>
      </w:rPr>
    </w:lvl>
    <w:lvl w:ilvl="2" w:tplc="E700899A">
      <w:start w:val="1"/>
      <w:numFmt w:val="bullet"/>
      <w:lvlText w:val="•"/>
      <w:lvlJc w:val="left"/>
      <w:pPr>
        <w:ind w:left="769" w:hanging="430"/>
      </w:pPr>
      <w:rPr>
        <w:rFonts w:hint="default"/>
      </w:rPr>
    </w:lvl>
    <w:lvl w:ilvl="3" w:tplc="556ED588">
      <w:start w:val="1"/>
      <w:numFmt w:val="bullet"/>
      <w:lvlText w:val="•"/>
      <w:lvlJc w:val="left"/>
      <w:pPr>
        <w:ind w:left="1104" w:hanging="430"/>
      </w:pPr>
      <w:rPr>
        <w:rFonts w:hint="default"/>
      </w:rPr>
    </w:lvl>
    <w:lvl w:ilvl="4" w:tplc="3BB061BE">
      <w:start w:val="1"/>
      <w:numFmt w:val="bullet"/>
      <w:lvlText w:val="•"/>
      <w:lvlJc w:val="left"/>
      <w:pPr>
        <w:ind w:left="1438" w:hanging="430"/>
      </w:pPr>
      <w:rPr>
        <w:rFonts w:hint="default"/>
      </w:rPr>
    </w:lvl>
    <w:lvl w:ilvl="5" w:tplc="215E5CCA">
      <w:start w:val="1"/>
      <w:numFmt w:val="bullet"/>
      <w:lvlText w:val="•"/>
      <w:lvlJc w:val="left"/>
      <w:pPr>
        <w:ind w:left="1773" w:hanging="430"/>
      </w:pPr>
      <w:rPr>
        <w:rFonts w:hint="default"/>
      </w:rPr>
    </w:lvl>
    <w:lvl w:ilvl="6" w:tplc="18980566">
      <w:start w:val="1"/>
      <w:numFmt w:val="bullet"/>
      <w:lvlText w:val="•"/>
      <w:lvlJc w:val="left"/>
      <w:pPr>
        <w:ind w:left="2108" w:hanging="430"/>
      </w:pPr>
      <w:rPr>
        <w:rFonts w:hint="default"/>
      </w:rPr>
    </w:lvl>
    <w:lvl w:ilvl="7" w:tplc="56488CBC">
      <w:start w:val="1"/>
      <w:numFmt w:val="bullet"/>
      <w:lvlText w:val="•"/>
      <w:lvlJc w:val="left"/>
      <w:pPr>
        <w:ind w:left="2442" w:hanging="430"/>
      </w:pPr>
      <w:rPr>
        <w:rFonts w:hint="default"/>
      </w:rPr>
    </w:lvl>
    <w:lvl w:ilvl="8" w:tplc="A184F5CC">
      <w:start w:val="1"/>
      <w:numFmt w:val="bullet"/>
      <w:lvlText w:val="•"/>
      <w:lvlJc w:val="left"/>
      <w:pPr>
        <w:ind w:left="2777" w:hanging="430"/>
      </w:pPr>
      <w:rPr>
        <w:rFonts w:hint="default"/>
      </w:rPr>
    </w:lvl>
  </w:abstractNum>
  <w:abstractNum w:abstractNumId="57">
    <w:nsid w:val="66727ECA"/>
    <w:multiLevelType w:val="hybridMultilevel"/>
    <w:tmpl w:val="9BA8F54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8">
    <w:nsid w:val="677B29B6"/>
    <w:multiLevelType w:val="hybridMultilevel"/>
    <w:tmpl w:val="A52C398A"/>
    <w:lvl w:ilvl="0" w:tplc="1660C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BD213F9"/>
    <w:multiLevelType w:val="hybridMultilevel"/>
    <w:tmpl w:val="B4128C46"/>
    <w:lvl w:ilvl="0" w:tplc="C456B274">
      <w:start w:val="1"/>
      <w:numFmt w:val="decimal"/>
      <w:lvlText w:val="%1."/>
      <w:lvlJc w:val="left"/>
      <w:pPr>
        <w:ind w:left="103" w:hanging="221"/>
      </w:pPr>
      <w:rPr>
        <w:rFonts w:ascii="Times New Roman" w:eastAsia="Times New Roman" w:hAnsi="Times New Roman" w:hint="default"/>
        <w:w w:val="100"/>
        <w:sz w:val="22"/>
        <w:szCs w:val="22"/>
      </w:rPr>
    </w:lvl>
    <w:lvl w:ilvl="1" w:tplc="BBE82FEC">
      <w:start w:val="1"/>
      <w:numFmt w:val="bullet"/>
      <w:lvlText w:val="•"/>
      <w:lvlJc w:val="left"/>
      <w:pPr>
        <w:ind w:left="460" w:hanging="221"/>
      </w:pPr>
      <w:rPr>
        <w:rFonts w:hint="default"/>
      </w:rPr>
    </w:lvl>
    <w:lvl w:ilvl="2" w:tplc="FB4AE1BA">
      <w:start w:val="1"/>
      <w:numFmt w:val="bullet"/>
      <w:lvlText w:val="•"/>
      <w:lvlJc w:val="left"/>
      <w:pPr>
        <w:ind w:left="820" w:hanging="221"/>
      </w:pPr>
      <w:rPr>
        <w:rFonts w:hint="default"/>
      </w:rPr>
    </w:lvl>
    <w:lvl w:ilvl="3" w:tplc="245AEE2E">
      <w:start w:val="1"/>
      <w:numFmt w:val="bullet"/>
      <w:lvlText w:val="•"/>
      <w:lvlJc w:val="left"/>
      <w:pPr>
        <w:ind w:left="1180" w:hanging="221"/>
      </w:pPr>
      <w:rPr>
        <w:rFonts w:hint="default"/>
      </w:rPr>
    </w:lvl>
    <w:lvl w:ilvl="4" w:tplc="D9646662">
      <w:start w:val="1"/>
      <w:numFmt w:val="bullet"/>
      <w:lvlText w:val="•"/>
      <w:lvlJc w:val="left"/>
      <w:pPr>
        <w:ind w:left="1540" w:hanging="221"/>
      </w:pPr>
      <w:rPr>
        <w:rFonts w:hint="default"/>
      </w:rPr>
    </w:lvl>
    <w:lvl w:ilvl="5" w:tplc="22242104">
      <w:start w:val="1"/>
      <w:numFmt w:val="bullet"/>
      <w:lvlText w:val="•"/>
      <w:lvlJc w:val="left"/>
      <w:pPr>
        <w:ind w:left="1900" w:hanging="221"/>
      </w:pPr>
      <w:rPr>
        <w:rFonts w:hint="default"/>
      </w:rPr>
    </w:lvl>
    <w:lvl w:ilvl="6" w:tplc="F78C8264">
      <w:start w:val="1"/>
      <w:numFmt w:val="bullet"/>
      <w:lvlText w:val="•"/>
      <w:lvlJc w:val="left"/>
      <w:pPr>
        <w:ind w:left="2260" w:hanging="221"/>
      </w:pPr>
      <w:rPr>
        <w:rFonts w:hint="default"/>
      </w:rPr>
    </w:lvl>
    <w:lvl w:ilvl="7" w:tplc="BF04995C">
      <w:start w:val="1"/>
      <w:numFmt w:val="bullet"/>
      <w:lvlText w:val="•"/>
      <w:lvlJc w:val="left"/>
      <w:pPr>
        <w:ind w:left="2621" w:hanging="221"/>
      </w:pPr>
      <w:rPr>
        <w:rFonts w:hint="default"/>
      </w:rPr>
    </w:lvl>
    <w:lvl w:ilvl="8" w:tplc="0BB6C2E2">
      <w:start w:val="1"/>
      <w:numFmt w:val="bullet"/>
      <w:lvlText w:val="•"/>
      <w:lvlJc w:val="left"/>
      <w:pPr>
        <w:ind w:left="2981" w:hanging="221"/>
      </w:pPr>
      <w:rPr>
        <w:rFonts w:hint="default"/>
      </w:rPr>
    </w:lvl>
  </w:abstractNum>
  <w:abstractNum w:abstractNumId="60">
    <w:nsid w:val="704E296E"/>
    <w:multiLevelType w:val="hybridMultilevel"/>
    <w:tmpl w:val="5492DC52"/>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61">
    <w:nsid w:val="72520EDB"/>
    <w:multiLevelType w:val="hybridMultilevel"/>
    <w:tmpl w:val="1FFC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B045CE"/>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63">
    <w:nsid w:val="75631D2B"/>
    <w:multiLevelType w:val="hybridMultilevel"/>
    <w:tmpl w:val="7BE8D7D0"/>
    <w:lvl w:ilvl="0" w:tplc="B6C64760">
      <w:start w:val="1"/>
      <w:numFmt w:val="decimal"/>
      <w:lvlText w:val="%1."/>
      <w:lvlJc w:val="left"/>
      <w:pPr>
        <w:ind w:left="427"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64">
    <w:nsid w:val="7631197E"/>
    <w:multiLevelType w:val="hybridMultilevel"/>
    <w:tmpl w:val="506471D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5">
    <w:nsid w:val="78F93A3D"/>
    <w:multiLevelType w:val="hybridMultilevel"/>
    <w:tmpl w:val="D0B404A8"/>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A50279"/>
    <w:multiLevelType w:val="hybridMultilevel"/>
    <w:tmpl w:val="23EA2344"/>
    <w:lvl w:ilvl="0" w:tplc="61B83CE4">
      <w:start w:val="1"/>
      <w:numFmt w:val="decimal"/>
      <w:lvlText w:val="%1."/>
      <w:lvlJc w:val="left"/>
      <w:pPr>
        <w:ind w:left="103" w:hanging="281"/>
      </w:pPr>
      <w:rPr>
        <w:rFonts w:ascii="Times New Roman" w:eastAsia="Times New Roman" w:hAnsi="Times New Roman" w:hint="default"/>
        <w:w w:val="100"/>
        <w:sz w:val="28"/>
        <w:szCs w:val="28"/>
      </w:rPr>
    </w:lvl>
    <w:lvl w:ilvl="1" w:tplc="4D7E6D56">
      <w:start w:val="1"/>
      <w:numFmt w:val="bullet"/>
      <w:lvlText w:val="•"/>
      <w:lvlJc w:val="left"/>
      <w:pPr>
        <w:ind w:left="700" w:hanging="281"/>
      </w:pPr>
      <w:rPr>
        <w:rFonts w:hint="default"/>
      </w:rPr>
    </w:lvl>
    <w:lvl w:ilvl="2" w:tplc="D59444A4">
      <w:start w:val="1"/>
      <w:numFmt w:val="bullet"/>
      <w:lvlText w:val="•"/>
      <w:lvlJc w:val="left"/>
      <w:pPr>
        <w:ind w:left="1300" w:hanging="281"/>
      </w:pPr>
      <w:rPr>
        <w:rFonts w:hint="default"/>
      </w:rPr>
    </w:lvl>
    <w:lvl w:ilvl="3" w:tplc="D3F2A8BA">
      <w:start w:val="1"/>
      <w:numFmt w:val="bullet"/>
      <w:lvlText w:val="•"/>
      <w:lvlJc w:val="left"/>
      <w:pPr>
        <w:ind w:left="1900" w:hanging="281"/>
      </w:pPr>
      <w:rPr>
        <w:rFonts w:hint="default"/>
      </w:rPr>
    </w:lvl>
    <w:lvl w:ilvl="4" w:tplc="86BE9F10">
      <w:start w:val="1"/>
      <w:numFmt w:val="bullet"/>
      <w:lvlText w:val="•"/>
      <w:lvlJc w:val="left"/>
      <w:pPr>
        <w:ind w:left="2500" w:hanging="281"/>
      </w:pPr>
      <w:rPr>
        <w:rFonts w:hint="default"/>
      </w:rPr>
    </w:lvl>
    <w:lvl w:ilvl="5" w:tplc="BC62B6C6">
      <w:start w:val="1"/>
      <w:numFmt w:val="bullet"/>
      <w:lvlText w:val="•"/>
      <w:lvlJc w:val="left"/>
      <w:pPr>
        <w:ind w:left="3100" w:hanging="281"/>
      </w:pPr>
      <w:rPr>
        <w:rFonts w:hint="default"/>
      </w:rPr>
    </w:lvl>
    <w:lvl w:ilvl="6" w:tplc="77CEBC80">
      <w:start w:val="1"/>
      <w:numFmt w:val="bullet"/>
      <w:lvlText w:val="•"/>
      <w:lvlJc w:val="left"/>
      <w:pPr>
        <w:ind w:left="3701" w:hanging="281"/>
      </w:pPr>
      <w:rPr>
        <w:rFonts w:hint="default"/>
      </w:rPr>
    </w:lvl>
    <w:lvl w:ilvl="7" w:tplc="1ECCEDBA">
      <w:start w:val="1"/>
      <w:numFmt w:val="bullet"/>
      <w:lvlText w:val="•"/>
      <w:lvlJc w:val="left"/>
      <w:pPr>
        <w:ind w:left="4301" w:hanging="281"/>
      </w:pPr>
      <w:rPr>
        <w:rFonts w:hint="default"/>
      </w:rPr>
    </w:lvl>
    <w:lvl w:ilvl="8" w:tplc="901AB4BE">
      <w:start w:val="1"/>
      <w:numFmt w:val="bullet"/>
      <w:lvlText w:val="•"/>
      <w:lvlJc w:val="left"/>
      <w:pPr>
        <w:ind w:left="4901" w:hanging="281"/>
      </w:pPr>
      <w:rPr>
        <w:rFonts w:hint="default"/>
      </w:rPr>
    </w:lvl>
  </w:abstractNum>
  <w:abstractNum w:abstractNumId="67">
    <w:nsid w:val="7BBD680E"/>
    <w:multiLevelType w:val="multilevel"/>
    <w:tmpl w:val="63DC80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C7B3F47"/>
    <w:multiLevelType w:val="hybridMultilevel"/>
    <w:tmpl w:val="AE7C4DE6"/>
    <w:lvl w:ilvl="0" w:tplc="E28461F2">
      <w:start w:val="1"/>
      <w:numFmt w:val="bullet"/>
      <w:lvlText w:val="•"/>
      <w:lvlJc w:val="left"/>
      <w:pPr>
        <w:ind w:left="118" w:hanging="169"/>
      </w:pPr>
      <w:rPr>
        <w:rFonts w:ascii="Times New Roman" w:eastAsia="Times New Roman" w:hAnsi="Times New Roman" w:hint="default"/>
        <w:w w:val="100"/>
        <w:sz w:val="28"/>
        <w:szCs w:val="28"/>
      </w:rPr>
    </w:lvl>
    <w:lvl w:ilvl="1" w:tplc="2076A3D0">
      <w:start w:val="1"/>
      <w:numFmt w:val="bullet"/>
      <w:lvlText w:val="•"/>
      <w:lvlJc w:val="left"/>
      <w:pPr>
        <w:ind w:left="118" w:hanging="168"/>
      </w:pPr>
      <w:rPr>
        <w:rFonts w:ascii="Times New Roman" w:eastAsia="Times New Roman" w:hAnsi="Times New Roman" w:hint="default"/>
        <w:w w:val="100"/>
        <w:sz w:val="28"/>
        <w:szCs w:val="28"/>
      </w:rPr>
    </w:lvl>
    <w:lvl w:ilvl="2" w:tplc="DE7CCC42">
      <w:start w:val="1"/>
      <w:numFmt w:val="bullet"/>
      <w:lvlText w:val="•"/>
      <w:lvlJc w:val="left"/>
      <w:pPr>
        <w:ind w:left="198" w:hanging="377"/>
      </w:pPr>
      <w:rPr>
        <w:rFonts w:ascii="Times New Roman" w:eastAsia="Times New Roman" w:hAnsi="Times New Roman" w:hint="default"/>
        <w:w w:val="100"/>
        <w:sz w:val="28"/>
        <w:szCs w:val="28"/>
      </w:rPr>
    </w:lvl>
    <w:lvl w:ilvl="3" w:tplc="76C25E3A">
      <w:start w:val="1"/>
      <w:numFmt w:val="bullet"/>
      <w:lvlText w:val="•"/>
      <w:lvlJc w:val="left"/>
      <w:pPr>
        <w:ind w:left="2348" w:hanging="377"/>
      </w:pPr>
      <w:rPr>
        <w:rFonts w:hint="default"/>
      </w:rPr>
    </w:lvl>
    <w:lvl w:ilvl="4" w:tplc="613A8A60">
      <w:start w:val="1"/>
      <w:numFmt w:val="bullet"/>
      <w:lvlText w:val="•"/>
      <w:lvlJc w:val="left"/>
      <w:pPr>
        <w:ind w:left="3422" w:hanging="377"/>
      </w:pPr>
      <w:rPr>
        <w:rFonts w:hint="default"/>
      </w:rPr>
    </w:lvl>
    <w:lvl w:ilvl="5" w:tplc="2104F0BC">
      <w:start w:val="1"/>
      <w:numFmt w:val="bullet"/>
      <w:lvlText w:val="•"/>
      <w:lvlJc w:val="left"/>
      <w:pPr>
        <w:ind w:left="4496" w:hanging="377"/>
      </w:pPr>
      <w:rPr>
        <w:rFonts w:hint="default"/>
      </w:rPr>
    </w:lvl>
    <w:lvl w:ilvl="6" w:tplc="F7F8975E">
      <w:start w:val="1"/>
      <w:numFmt w:val="bullet"/>
      <w:lvlText w:val="•"/>
      <w:lvlJc w:val="left"/>
      <w:pPr>
        <w:ind w:left="5570" w:hanging="377"/>
      </w:pPr>
      <w:rPr>
        <w:rFonts w:hint="default"/>
      </w:rPr>
    </w:lvl>
    <w:lvl w:ilvl="7" w:tplc="597AFAD2">
      <w:start w:val="1"/>
      <w:numFmt w:val="bullet"/>
      <w:lvlText w:val="•"/>
      <w:lvlJc w:val="left"/>
      <w:pPr>
        <w:ind w:left="6644" w:hanging="377"/>
      </w:pPr>
      <w:rPr>
        <w:rFonts w:hint="default"/>
      </w:rPr>
    </w:lvl>
    <w:lvl w:ilvl="8" w:tplc="0AAE0C80">
      <w:start w:val="1"/>
      <w:numFmt w:val="bullet"/>
      <w:lvlText w:val="•"/>
      <w:lvlJc w:val="left"/>
      <w:pPr>
        <w:ind w:left="7718" w:hanging="377"/>
      </w:pPr>
      <w:rPr>
        <w:rFonts w:hint="default"/>
      </w:rPr>
    </w:lvl>
  </w:abstractNum>
  <w:abstractNum w:abstractNumId="70">
    <w:nsid w:val="7CC67E66"/>
    <w:multiLevelType w:val="hybridMultilevel"/>
    <w:tmpl w:val="2E943442"/>
    <w:lvl w:ilvl="0" w:tplc="252432A0">
      <w:start w:val="1"/>
      <w:numFmt w:val="bullet"/>
      <w:lvlText w:val="•"/>
      <w:lvlJc w:val="left"/>
      <w:pPr>
        <w:ind w:left="103" w:hanging="156"/>
      </w:pPr>
      <w:rPr>
        <w:rFonts w:ascii="Times New Roman" w:eastAsia="Times New Roman" w:hAnsi="Times New Roman" w:hint="default"/>
        <w:w w:val="100"/>
        <w:sz w:val="22"/>
        <w:szCs w:val="22"/>
      </w:rPr>
    </w:lvl>
    <w:lvl w:ilvl="1" w:tplc="98BE609A">
      <w:start w:val="1"/>
      <w:numFmt w:val="bullet"/>
      <w:lvlText w:val="•"/>
      <w:lvlJc w:val="left"/>
      <w:pPr>
        <w:ind w:left="434" w:hanging="156"/>
      </w:pPr>
      <w:rPr>
        <w:rFonts w:hint="default"/>
      </w:rPr>
    </w:lvl>
    <w:lvl w:ilvl="2" w:tplc="7DB6305E">
      <w:start w:val="1"/>
      <w:numFmt w:val="bullet"/>
      <w:lvlText w:val="•"/>
      <w:lvlJc w:val="left"/>
      <w:pPr>
        <w:ind w:left="769" w:hanging="156"/>
      </w:pPr>
      <w:rPr>
        <w:rFonts w:hint="default"/>
      </w:rPr>
    </w:lvl>
    <w:lvl w:ilvl="3" w:tplc="EB4EC842">
      <w:start w:val="1"/>
      <w:numFmt w:val="bullet"/>
      <w:lvlText w:val="•"/>
      <w:lvlJc w:val="left"/>
      <w:pPr>
        <w:ind w:left="1104" w:hanging="156"/>
      </w:pPr>
      <w:rPr>
        <w:rFonts w:hint="default"/>
      </w:rPr>
    </w:lvl>
    <w:lvl w:ilvl="4" w:tplc="1866411C">
      <w:start w:val="1"/>
      <w:numFmt w:val="bullet"/>
      <w:lvlText w:val="•"/>
      <w:lvlJc w:val="left"/>
      <w:pPr>
        <w:ind w:left="1438" w:hanging="156"/>
      </w:pPr>
      <w:rPr>
        <w:rFonts w:hint="default"/>
      </w:rPr>
    </w:lvl>
    <w:lvl w:ilvl="5" w:tplc="34949502">
      <w:start w:val="1"/>
      <w:numFmt w:val="bullet"/>
      <w:lvlText w:val="•"/>
      <w:lvlJc w:val="left"/>
      <w:pPr>
        <w:ind w:left="1773" w:hanging="156"/>
      </w:pPr>
      <w:rPr>
        <w:rFonts w:hint="default"/>
      </w:rPr>
    </w:lvl>
    <w:lvl w:ilvl="6" w:tplc="150CDA2A">
      <w:start w:val="1"/>
      <w:numFmt w:val="bullet"/>
      <w:lvlText w:val="•"/>
      <w:lvlJc w:val="left"/>
      <w:pPr>
        <w:ind w:left="2108" w:hanging="156"/>
      </w:pPr>
      <w:rPr>
        <w:rFonts w:hint="default"/>
      </w:rPr>
    </w:lvl>
    <w:lvl w:ilvl="7" w:tplc="270E9DEE">
      <w:start w:val="1"/>
      <w:numFmt w:val="bullet"/>
      <w:lvlText w:val="•"/>
      <w:lvlJc w:val="left"/>
      <w:pPr>
        <w:ind w:left="2442" w:hanging="156"/>
      </w:pPr>
      <w:rPr>
        <w:rFonts w:hint="default"/>
      </w:rPr>
    </w:lvl>
    <w:lvl w:ilvl="8" w:tplc="600AE3E8">
      <w:start w:val="1"/>
      <w:numFmt w:val="bullet"/>
      <w:lvlText w:val="•"/>
      <w:lvlJc w:val="left"/>
      <w:pPr>
        <w:ind w:left="2777" w:hanging="156"/>
      </w:pPr>
      <w:rPr>
        <w:rFonts w:hint="default"/>
      </w:rPr>
    </w:lvl>
  </w:abstractNum>
  <w:abstractNum w:abstractNumId="71">
    <w:nsid w:val="7DA90F3F"/>
    <w:multiLevelType w:val="hybridMultilevel"/>
    <w:tmpl w:val="2FA66E7A"/>
    <w:lvl w:ilvl="0" w:tplc="9A3C54E4">
      <w:start w:val="1"/>
      <w:numFmt w:val="bullet"/>
      <w:lvlText w:val="•"/>
      <w:lvlJc w:val="left"/>
      <w:pPr>
        <w:ind w:left="218" w:hanging="168"/>
      </w:pPr>
      <w:rPr>
        <w:rFonts w:ascii="Times New Roman" w:eastAsia="Times New Roman" w:hAnsi="Times New Roman" w:hint="default"/>
        <w:w w:val="100"/>
        <w:sz w:val="28"/>
        <w:szCs w:val="28"/>
      </w:rPr>
    </w:lvl>
    <w:lvl w:ilvl="1" w:tplc="43EE7040">
      <w:start w:val="1"/>
      <w:numFmt w:val="bullet"/>
      <w:lvlText w:val="•"/>
      <w:lvlJc w:val="left"/>
      <w:pPr>
        <w:ind w:left="1206" w:hanging="168"/>
      </w:pPr>
      <w:rPr>
        <w:rFonts w:hint="default"/>
      </w:rPr>
    </w:lvl>
    <w:lvl w:ilvl="2" w:tplc="A286646C">
      <w:start w:val="1"/>
      <w:numFmt w:val="bullet"/>
      <w:lvlText w:val="•"/>
      <w:lvlJc w:val="left"/>
      <w:pPr>
        <w:ind w:left="2193" w:hanging="168"/>
      </w:pPr>
      <w:rPr>
        <w:rFonts w:hint="default"/>
      </w:rPr>
    </w:lvl>
    <w:lvl w:ilvl="3" w:tplc="FE06E75C">
      <w:start w:val="1"/>
      <w:numFmt w:val="bullet"/>
      <w:lvlText w:val="•"/>
      <w:lvlJc w:val="left"/>
      <w:pPr>
        <w:ind w:left="3179" w:hanging="168"/>
      </w:pPr>
      <w:rPr>
        <w:rFonts w:hint="default"/>
      </w:rPr>
    </w:lvl>
    <w:lvl w:ilvl="4" w:tplc="5754AF6A">
      <w:start w:val="1"/>
      <w:numFmt w:val="bullet"/>
      <w:lvlText w:val="•"/>
      <w:lvlJc w:val="left"/>
      <w:pPr>
        <w:ind w:left="4166" w:hanging="168"/>
      </w:pPr>
      <w:rPr>
        <w:rFonts w:hint="default"/>
      </w:rPr>
    </w:lvl>
    <w:lvl w:ilvl="5" w:tplc="23609E5A">
      <w:start w:val="1"/>
      <w:numFmt w:val="bullet"/>
      <w:lvlText w:val="•"/>
      <w:lvlJc w:val="left"/>
      <w:pPr>
        <w:ind w:left="5153" w:hanging="168"/>
      </w:pPr>
      <w:rPr>
        <w:rFonts w:hint="default"/>
      </w:rPr>
    </w:lvl>
    <w:lvl w:ilvl="6" w:tplc="62F23B20">
      <w:start w:val="1"/>
      <w:numFmt w:val="bullet"/>
      <w:lvlText w:val="•"/>
      <w:lvlJc w:val="left"/>
      <w:pPr>
        <w:ind w:left="6139" w:hanging="168"/>
      </w:pPr>
      <w:rPr>
        <w:rFonts w:hint="default"/>
      </w:rPr>
    </w:lvl>
    <w:lvl w:ilvl="7" w:tplc="A562511E">
      <w:start w:val="1"/>
      <w:numFmt w:val="bullet"/>
      <w:lvlText w:val="•"/>
      <w:lvlJc w:val="left"/>
      <w:pPr>
        <w:ind w:left="7126" w:hanging="168"/>
      </w:pPr>
      <w:rPr>
        <w:rFonts w:hint="default"/>
      </w:rPr>
    </w:lvl>
    <w:lvl w:ilvl="8" w:tplc="5D8072EE">
      <w:start w:val="1"/>
      <w:numFmt w:val="bullet"/>
      <w:lvlText w:val="•"/>
      <w:lvlJc w:val="left"/>
      <w:pPr>
        <w:ind w:left="8113" w:hanging="168"/>
      </w:pPr>
      <w:rPr>
        <w:rFonts w:hint="default"/>
      </w:rPr>
    </w:lvl>
  </w:abstractNum>
  <w:abstractNum w:abstractNumId="72">
    <w:nsid w:val="7EFF5243"/>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73">
    <w:nsid w:val="7FA362DB"/>
    <w:multiLevelType w:val="hybridMultilevel"/>
    <w:tmpl w:val="B4128C46"/>
    <w:lvl w:ilvl="0" w:tplc="C456B274">
      <w:start w:val="1"/>
      <w:numFmt w:val="decimal"/>
      <w:lvlText w:val="%1."/>
      <w:lvlJc w:val="left"/>
      <w:pPr>
        <w:ind w:left="103" w:hanging="221"/>
      </w:pPr>
      <w:rPr>
        <w:rFonts w:ascii="Times New Roman" w:eastAsia="Times New Roman" w:hAnsi="Times New Roman" w:hint="default"/>
        <w:w w:val="100"/>
        <w:sz w:val="22"/>
        <w:szCs w:val="22"/>
      </w:rPr>
    </w:lvl>
    <w:lvl w:ilvl="1" w:tplc="BBE82FEC">
      <w:start w:val="1"/>
      <w:numFmt w:val="bullet"/>
      <w:lvlText w:val="•"/>
      <w:lvlJc w:val="left"/>
      <w:pPr>
        <w:ind w:left="460" w:hanging="221"/>
      </w:pPr>
      <w:rPr>
        <w:rFonts w:hint="default"/>
      </w:rPr>
    </w:lvl>
    <w:lvl w:ilvl="2" w:tplc="FB4AE1BA">
      <w:start w:val="1"/>
      <w:numFmt w:val="bullet"/>
      <w:lvlText w:val="•"/>
      <w:lvlJc w:val="left"/>
      <w:pPr>
        <w:ind w:left="820" w:hanging="221"/>
      </w:pPr>
      <w:rPr>
        <w:rFonts w:hint="default"/>
      </w:rPr>
    </w:lvl>
    <w:lvl w:ilvl="3" w:tplc="245AEE2E">
      <w:start w:val="1"/>
      <w:numFmt w:val="bullet"/>
      <w:lvlText w:val="•"/>
      <w:lvlJc w:val="left"/>
      <w:pPr>
        <w:ind w:left="1180" w:hanging="221"/>
      </w:pPr>
      <w:rPr>
        <w:rFonts w:hint="default"/>
      </w:rPr>
    </w:lvl>
    <w:lvl w:ilvl="4" w:tplc="D9646662">
      <w:start w:val="1"/>
      <w:numFmt w:val="bullet"/>
      <w:lvlText w:val="•"/>
      <w:lvlJc w:val="left"/>
      <w:pPr>
        <w:ind w:left="1540" w:hanging="221"/>
      </w:pPr>
      <w:rPr>
        <w:rFonts w:hint="default"/>
      </w:rPr>
    </w:lvl>
    <w:lvl w:ilvl="5" w:tplc="22242104">
      <w:start w:val="1"/>
      <w:numFmt w:val="bullet"/>
      <w:lvlText w:val="•"/>
      <w:lvlJc w:val="left"/>
      <w:pPr>
        <w:ind w:left="1900" w:hanging="221"/>
      </w:pPr>
      <w:rPr>
        <w:rFonts w:hint="default"/>
      </w:rPr>
    </w:lvl>
    <w:lvl w:ilvl="6" w:tplc="F78C8264">
      <w:start w:val="1"/>
      <w:numFmt w:val="bullet"/>
      <w:lvlText w:val="•"/>
      <w:lvlJc w:val="left"/>
      <w:pPr>
        <w:ind w:left="2260" w:hanging="221"/>
      </w:pPr>
      <w:rPr>
        <w:rFonts w:hint="default"/>
      </w:rPr>
    </w:lvl>
    <w:lvl w:ilvl="7" w:tplc="BF04995C">
      <w:start w:val="1"/>
      <w:numFmt w:val="bullet"/>
      <w:lvlText w:val="•"/>
      <w:lvlJc w:val="left"/>
      <w:pPr>
        <w:ind w:left="2621" w:hanging="221"/>
      </w:pPr>
      <w:rPr>
        <w:rFonts w:hint="default"/>
      </w:rPr>
    </w:lvl>
    <w:lvl w:ilvl="8" w:tplc="0BB6C2E2">
      <w:start w:val="1"/>
      <w:numFmt w:val="bullet"/>
      <w:lvlText w:val="•"/>
      <w:lvlJc w:val="left"/>
      <w:pPr>
        <w:ind w:left="2981" w:hanging="221"/>
      </w:pPr>
      <w:rPr>
        <w:rFonts w:hint="default"/>
      </w:rPr>
    </w:lvl>
  </w:abstractNum>
  <w:abstractNum w:abstractNumId="74">
    <w:nsid w:val="7FE010FB"/>
    <w:multiLevelType w:val="multilevel"/>
    <w:tmpl w:val="24AA1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42"/>
  </w:num>
  <w:num w:numId="13">
    <w:abstractNumId w:val="74"/>
  </w:num>
  <w:num w:numId="14">
    <w:abstractNumId w:val="67"/>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71"/>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4"/>
  </w:num>
  <w:num w:numId="21">
    <w:abstractNumId w:val="57"/>
  </w:num>
  <w:num w:numId="22">
    <w:abstractNumId w:val="64"/>
  </w:num>
  <w:num w:numId="23">
    <w:abstractNumId w:val="69"/>
  </w:num>
  <w:num w:numId="24">
    <w:abstractNumId w:val="49"/>
  </w:num>
  <w:num w:numId="25">
    <w:abstractNumId w:val="56"/>
  </w:num>
  <w:num w:numId="26">
    <w:abstractNumId w:val="25"/>
  </w:num>
  <w:num w:numId="27">
    <w:abstractNumId w:val="36"/>
  </w:num>
  <w:num w:numId="28">
    <w:abstractNumId w:val="70"/>
  </w:num>
  <w:num w:numId="29">
    <w:abstractNumId w:val="14"/>
  </w:num>
  <w:num w:numId="30">
    <w:abstractNumId w:val="23"/>
  </w:num>
  <w:num w:numId="31">
    <w:abstractNumId w:val="52"/>
  </w:num>
  <w:num w:numId="32">
    <w:abstractNumId w:val="47"/>
  </w:num>
  <w:num w:numId="33">
    <w:abstractNumId w:val="59"/>
  </w:num>
  <w:num w:numId="34">
    <w:abstractNumId w:val="24"/>
  </w:num>
  <w:num w:numId="35">
    <w:abstractNumId w:val="12"/>
  </w:num>
  <w:num w:numId="36">
    <w:abstractNumId w:val="32"/>
  </w:num>
  <w:num w:numId="37">
    <w:abstractNumId w:val="37"/>
  </w:num>
  <w:num w:numId="38">
    <w:abstractNumId w:val="53"/>
  </w:num>
  <w:num w:numId="39">
    <w:abstractNumId w:val="13"/>
  </w:num>
  <w:num w:numId="40">
    <w:abstractNumId w:val="43"/>
  </w:num>
  <w:num w:numId="41">
    <w:abstractNumId w:val="60"/>
  </w:num>
  <w:num w:numId="42">
    <w:abstractNumId w:val="46"/>
  </w:num>
  <w:num w:numId="43">
    <w:abstractNumId w:val="72"/>
  </w:num>
  <w:num w:numId="44">
    <w:abstractNumId w:val="38"/>
  </w:num>
  <w:num w:numId="45">
    <w:abstractNumId w:val="62"/>
  </w:num>
  <w:num w:numId="46">
    <w:abstractNumId w:val="30"/>
  </w:num>
  <w:num w:numId="47">
    <w:abstractNumId w:val="73"/>
  </w:num>
  <w:num w:numId="48">
    <w:abstractNumId w:val="26"/>
  </w:num>
  <w:num w:numId="49">
    <w:abstractNumId w:val="41"/>
  </w:num>
  <w:num w:numId="50">
    <w:abstractNumId w:val="50"/>
  </w:num>
  <w:num w:numId="51">
    <w:abstractNumId w:val="40"/>
  </w:num>
  <w:num w:numId="52">
    <w:abstractNumId w:val="22"/>
  </w:num>
  <w:num w:numId="53">
    <w:abstractNumId w:val="21"/>
  </w:num>
  <w:num w:numId="54">
    <w:abstractNumId w:val="28"/>
  </w:num>
  <w:num w:numId="55">
    <w:abstractNumId w:val="48"/>
  </w:num>
  <w:num w:numId="56">
    <w:abstractNumId w:val="65"/>
  </w:num>
  <w:num w:numId="57">
    <w:abstractNumId w:val="33"/>
  </w:num>
  <w:num w:numId="58">
    <w:abstractNumId w:val="55"/>
  </w:num>
  <w:num w:numId="59">
    <w:abstractNumId w:val="18"/>
  </w:num>
  <w:num w:numId="60">
    <w:abstractNumId w:val="39"/>
  </w:num>
  <w:num w:numId="61">
    <w:abstractNumId w:val="63"/>
  </w:num>
  <w:num w:numId="62">
    <w:abstractNumId w:val="19"/>
  </w:num>
  <w:num w:numId="63">
    <w:abstractNumId w:val="61"/>
  </w:num>
  <w:num w:numId="64">
    <w:abstractNumId w:val="51"/>
  </w:num>
  <w:num w:numId="65">
    <w:abstractNumId w:val="45"/>
  </w:num>
  <w:num w:numId="66">
    <w:abstractNumId w:val="66"/>
  </w:num>
  <w:num w:numId="67">
    <w:abstractNumId w:val="34"/>
  </w:num>
  <w:num w:numId="68">
    <w:abstractNumId w:val="16"/>
  </w:num>
  <w:num w:numId="69">
    <w:abstractNumId w:val="35"/>
  </w:num>
  <w:num w:numId="70">
    <w:abstractNumId w:val="44"/>
  </w:num>
  <w:num w:numId="71">
    <w:abstractNumId w:val="29"/>
  </w:num>
  <w:num w:numId="72">
    <w:abstractNumId w:val="15"/>
  </w:num>
  <w:num w:numId="73">
    <w:abstractNumId w:val="27"/>
  </w:num>
  <w:num w:numId="74">
    <w:abstractNumId w:val="31"/>
  </w:num>
  <w:num w:numId="75">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D9"/>
    <w:rsid w:val="0000164B"/>
    <w:rsid w:val="00002010"/>
    <w:rsid w:val="00002FD6"/>
    <w:rsid w:val="000039B5"/>
    <w:rsid w:val="00004E24"/>
    <w:rsid w:val="00005839"/>
    <w:rsid w:val="00015900"/>
    <w:rsid w:val="000168A1"/>
    <w:rsid w:val="00020714"/>
    <w:rsid w:val="000224F3"/>
    <w:rsid w:val="00025BC5"/>
    <w:rsid w:val="00034881"/>
    <w:rsid w:val="00035F7E"/>
    <w:rsid w:val="000451BE"/>
    <w:rsid w:val="0005100A"/>
    <w:rsid w:val="00052B64"/>
    <w:rsid w:val="00060802"/>
    <w:rsid w:val="000608D3"/>
    <w:rsid w:val="00060A8F"/>
    <w:rsid w:val="00061CCE"/>
    <w:rsid w:val="00063479"/>
    <w:rsid w:val="00073692"/>
    <w:rsid w:val="00075860"/>
    <w:rsid w:val="0008289E"/>
    <w:rsid w:val="0009266A"/>
    <w:rsid w:val="00093512"/>
    <w:rsid w:val="000945B8"/>
    <w:rsid w:val="000A0304"/>
    <w:rsid w:val="000A1D8D"/>
    <w:rsid w:val="000A7009"/>
    <w:rsid w:val="000B0B05"/>
    <w:rsid w:val="000B2E3E"/>
    <w:rsid w:val="000C2A25"/>
    <w:rsid w:val="000C593E"/>
    <w:rsid w:val="000C7962"/>
    <w:rsid w:val="000C7B17"/>
    <w:rsid w:val="000D2E86"/>
    <w:rsid w:val="000D3E13"/>
    <w:rsid w:val="000D45E8"/>
    <w:rsid w:val="000E4245"/>
    <w:rsid w:val="000E6425"/>
    <w:rsid w:val="000F0329"/>
    <w:rsid w:val="000F7F4A"/>
    <w:rsid w:val="00103707"/>
    <w:rsid w:val="00112D43"/>
    <w:rsid w:val="001238A3"/>
    <w:rsid w:val="00135267"/>
    <w:rsid w:val="00150AF1"/>
    <w:rsid w:val="00150BCB"/>
    <w:rsid w:val="00150F27"/>
    <w:rsid w:val="00155590"/>
    <w:rsid w:val="00160C61"/>
    <w:rsid w:val="00162B5D"/>
    <w:rsid w:val="0017725A"/>
    <w:rsid w:val="00181A30"/>
    <w:rsid w:val="00185F9D"/>
    <w:rsid w:val="00191A6A"/>
    <w:rsid w:val="0019499B"/>
    <w:rsid w:val="001963D2"/>
    <w:rsid w:val="001974E9"/>
    <w:rsid w:val="001A38A0"/>
    <w:rsid w:val="001A57F1"/>
    <w:rsid w:val="001B156B"/>
    <w:rsid w:val="001B65CA"/>
    <w:rsid w:val="001C010C"/>
    <w:rsid w:val="001C192A"/>
    <w:rsid w:val="001C29BD"/>
    <w:rsid w:val="001D323F"/>
    <w:rsid w:val="001E4A95"/>
    <w:rsid w:val="001F60EF"/>
    <w:rsid w:val="0020544F"/>
    <w:rsid w:val="00223427"/>
    <w:rsid w:val="00225FC4"/>
    <w:rsid w:val="002271E5"/>
    <w:rsid w:val="002278F9"/>
    <w:rsid w:val="00227A60"/>
    <w:rsid w:val="00231555"/>
    <w:rsid w:val="002336B0"/>
    <w:rsid w:val="00233AD8"/>
    <w:rsid w:val="0023616E"/>
    <w:rsid w:val="002407FF"/>
    <w:rsid w:val="002416A7"/>
    <w:rsid w:val="002461EB"/>
    <w:rsid w:val="002505F0"/>
    <w:rsid w:val="002525F8"/>
    <w:rsid w:val="00256EAA"/>
    <w:rsid w:val="00261829"/>
    <w:rsid w:val="00262CDB"/>
    <w:rsid w:val="0026393D"/>
    <w:rsid w:val="002702C6"/>
    <w:rsid w:val="00274227"/>
    <w:rsid w:val="00280B89"/>
    <w:rsid w:val="002913E0"/>
    <w:rsid w:val="00291AB7"/>
    <w:rsid w:val="00293024"/>
    <w:rsid w:val="0029475E"/>
    <w:rsid w:val="00296109"/>
    <w:rsid w:val="002965E2"/>
    <w:rsid w:val="00296CC4"/>
    <w:rsid w:val="00297E28"/>
    <w:rsid w:val="002A2F70"/>
    <w:rsid w:val="002A4215"/>
    <w:rsid w:val="002A6384"/>
    <w:rsid w:val="002B05AE"/>
    <w:rsid w:val="002B30E1"/>
    <w:rsid w:val="002C1E90"/>
    <w:rsid w:val="002C30EF"/>
    <w:rsid w:val="002D2401"/>
    <w:rsid w:val="002F03FC"/>
    <w:rsid w:val="002F1AF6"/>
    <w:rsid w:val="002F6CA8"/>
    <w:rsid w:val="00315B3C"/>
    <w:rsid w:val="00317E9D"/>
    <w:rsid w:val="00322D4A"/>
    <w:rsid w:val="00327D05"/>
    <w:rsid w:val="00327F96"/>
    <w:rsid w:val="003307E0"/>
    <w:rsid w:val="00335E6A"/>
    <w:rsid w:val="00345E73"/>
    <w:rsid w:val="00345F03"/>
    <w:rsid w:val="00346C9E"/>
    <w:rsid w:val="003557E3"/>
    <w:rsid w:val="00363332"/>
    <w:rsid w:val="0036620D"/>
    <w:rsid w:val="00366B8D"/>
    <w:rsid w:val="0037085F"/>
    <w:rsid w:val="00380C6F"/>
    <w:rsid w:val="00385F2A"/>
    <w:rsid w:val="00386A71"/>
    <w:rsid w:val="00393D07"/>
    <w:rsid w:val="00397F69"/>
    <w:rsid w:val="003A24C3"/>
    <w:rsid w:val="003A3943"/>
    <w:rsid w:val="003A4435"/>
    <w:rsid w:val="003A55E8"/>
    <w:rsid w:val="003B0976"/>
    <w:rsid w:val="003B57C9"/>
    <w:rsid w:val="003B7F8E"/>
    <w:rsid w:val="003D5E52"/>
    <w:rsid w:val="003D6C53"/>
    <w:rsid w:val="003E3E87"/>
    <w:rsid w:val="003E52BD"/>
    <w:rsid w:val="003E7AC9"/>
    <w:rsid w:val="003F2F2E"/>
    <w:rsid w:val="004101BE"/>
    <w:rsid w:val="00411A05"/>
    <w:rsid w:val="00412A3F"/>
    <w:rsid w:val="00445213"/>
    <w:rsid w:val="004469E6"/>
    <w:rsid w:val="00446DEF"/>
    <w:rsid w:val="00464669"/>
    <w:rsid w:val="0047201D"/>
    <w:rsid w:val="00472664"/>
    <w:rsid w:val="00473C70"/>
    <w:rsid w:val="0048099C"/>
    <w:rsid w:val="00481F80"/>
    <w:rsid w:val="00485703"/>
    <w:rsid w:val="0049678E"/>
    <w:rsid w:val="004B3547"/>
    <w:rsid w:val="004B70B3"/>
    <w:rsid w:val="004C6628"/>
    <w:rsid w:val="004C710C"/>
    <w:rsid w:val="004C7759"/>
    <w:rsid w:val="004E30B7"/>
    <w:rsid w:val="004E3D5A"/>
    <w:rsid w:val="004F324C"/>
    <w:rsid w:val="004F4EBF"/>
    <w:rsid w:val="004F65F1"/>
    <w:rsid w:val="004F6A17"/>
    <w:rsid w:val="00502EED"/>
    <w:rsid w:val="00503880"/>
    <w:rsid w:val="005061A8"/>
    <w:rsid w:val="005179B7"/>
    <w:rsid w:val="00530ED9"/>
    <w:rsid w:val="0053285C"/>
    <w:rsid w:val="00534CCF"/>
    <w:rsid w:val="00540A6C"/>
    <w:rsid w:val="0055233E"/>
    <w:rsid w:val="005532EA"/>
    <w:rsid w:val="005536E6"/>
    <w:rsid w:val="00555711"/>
    <w:rsid w:val="00562F81"/>
    <w:rsid w:val="00570AFF"/>
    <w:rsid w:val="0057786C"/>
    <w:rsid w:val="005811B5"/>
    <w:rsid w:val="005857E2"/>
    <w:rsid w:val="00590EF0"/>
    <w:rsid w:val="00590FC9"/>
    <w:rsid w:val="00595A92"/>
    <w:rsid w:val="005A17E2"/>
    <w:rsid w:val="005A26AE"/>
    <w:rsid w:val="005A519D"/>
    <w:rsid w:val="005A71C5"/>
    <w:rsid w:val="005B0484"/>
    <w:rsid w:val="005B31AE"/>
    <w:rsid w:val="005B6D4D"/>
    <w:rsid w:val="005C27AE"/>
    <w:rsid w:val="005C53F2"/>
    <w:rsid w:val="005D5417"/>
    <w:rsid w:val="005E6937"/>
    <w:rsid w:val="005E7EEA"/>
    <w:rsid w:val="00602138"/>
    <w:rsid w:val="00602142"/>
    <w:rsid w:val="006053D2"/>
    <w:rsid w:val="00612019"/>
    <w:rsid w:val="00612077"/>
    <w:rsid w:val="00612D1C"/>
    <w:rsid w:val="006153C4"/>
    <w:rsid w:val="006161E3"/>
    <w:rsid w:val="00622A3E"/>
    <w:rsid w:val="00622D31"/>
    <w:rsid w:val="006271D9"/>
    <w:rsid w:val="00633C56"/>
    <w:rsid w:val="00644397"/>
    <w:rsid w:val="00644FEC"/>
    <w:rsid w:val="006451AB"/>
    <w:rsid w:val="00654986"/>
    <w:rsid w:val="00661DBB"/>
    <w:rsid w:val="00682AA9"/>
    <w:rsid w:val="00685124"/>
    <w:rsid w:val="006A01A1"/>
    <w:rsid w:val="006A2EED"/>
    <w:rsid w:val="006B6B57"/>
    <w:rsid w:val="006B73C4"/>
    <w:rsid w:val="006C1F7A"/>
    <w:rsid w:val="006C5646"/>
    <w:rsid w:val="006C7D6C"/>
    <w:rsid w:val="006D7922"/>
    <w:rsid w:val="006E3499"/>
    <w:rsid w:val="006F0069"/>
    <w:rsid w:val="006F7976"/>
    <w:rsid w:val="00701073"/>
    <w:rsid w:val="00702D27"/>
    <w:rsid w:val="007053EC"/>
    <w:rsid w:val="00711998"/>
    <w:rsid w:val="00715073"/>
    <w:rsid w:val="007153B1"/>
    <w:rsid w:val="00724340"/>
    <w:rsid w:val="0072742D"/>
    <w:rsid w:val="00731E6D"/>
    <w:rsid w:val="00732654"/>
    <w:rsid w:val="00734405"/>
    <w:rsid w:val="00736369"/>
    <w:rsid w:val="00744238"/>
    <w:rsid w:val="00745F97"/>
    <w:rsid w:val="00746C47"/>
    <w:rsid w:val="00764664"/>
    <w:rsid w:val="00765FE7"/>
    <w:rsid w:val="007702AA"/>
    <w:rsid w:val="007748EB"/>
    <w:rsid w:val="00776AEF"/>
    <w:rsid w:val="00780EF8"/>
    <w:rsid w:val="00783FD1"/>
    <w:rsid w:val="0079567C"/>
    <w:rsid w:val="007A0FCB"/>
    <w:rsid w:val="007A3562"/>
    <w:rsid w:val="007A4DA2"/>
    <w:rsid w:val="007A5EA4"/>
    <w:rsid w:val="007C16AB"/>
    <w:rsid w:val="007C1E44"/>
    <w:rsid w:val="007D29F2"/>
    <w:rsid w:val="007D65A5"/>
    <w:rsid w:val="007D6A52"/>
    <w:rsid w:val="007F4A17"/>
    <w:rsid w:val="00801BFB"/>
    <w:rsid w:val="00805A50"/>
    <w:rsid w:val="00811D2B"/>
    <w:rsid w:val="00816E13"/>
    <w:rsid w:val="008212FC"/>
    <w:rsid w:val="00823743"/>
    <w:rsid w:val="008243CD"/>
    <w:rsid w:val="00824BFA"/>
    <w:rsid w:val="00830AC4"/>
    <w:rsid w:val="00846721"/>
    <w:rsid w:val="008530D9"/>
    <w:rsid w:val="0085384B"/>
    <w:rsid w:val="00861509"/>
    <w:rsid w:val="008629DF"/>
    <w:rsid w:val="00863E5F"/>
    <w:rsid w:val="00865B91"/>
    <w:rsid w:val="008712C4"/>
    <w:rsid w:val="0087280F"/>
    <w:rsid w:val="008730C2"/>
    <w:rsid w:val="008851E1"/>
    <w:rsid w:val="00893DD6"/>
    <w:rsid w:val="008A30F2"/>
    <w:rsid w:val="008A51B5"/>
    <w:rsid w:val="008A69D2"/>
    <w:rsid w:val="008B0222"/>
    <w:rsid w:val="008B6045"/>
    <w:rsid w:val="008C2C11"/>
    <w:rsid w:val="008C2F00"/>
    <w:rsid w:val="008C6671"/>
    <w:rsid w:val="008D03FC"/>
    <w:rsid w:val="008D3780"/>
    <w:rsid w:val="008D3E6A"/>
    <w:rsid w:val="008D4615"/>
    <w:rsid w:val="008D547C"/>
    <w:rsid w:val="008E0006"/>
    <w:rsid w:val="008E1152"/>
    <w:rsid w:val="008E2C25"/>
    <w:rsid w:val="008F2FC0"/>
    <w:rsid w:val="008F33F0"/>
    <w:rsid w:val="0090007E"/>
    <w:rsid w:val="00900A67"/>
    <w:rsid w:val="00903E63"/>
    <w:rsid w:val="00910B48"/>
    <w:rsid w:val="00913366"/>
    <w:rsid w:val="00914F30"/>
    <w:rsid w:val="0092052D"/>
    <w:rsid w:val="00920A98"/>
    <w:rsid w:val="00921107"/>
    <w:rsid w:val="0092594E"/>
    <w:rsid w:val="009268CE"/>
    <w:rsid w:val="00935DE5"/>
    <w:rsid w:val="00951DFB"/>
    <w:rsid w:val="009522A2"/>
    <w:rsid w:val="00952E0A"/>
    <w:rsid w:val="00964200"/>
    <w:rsid w:val="00964AD7"/>
    <w:rsid w:val="00972720"/>
    <w:rsid w:val="0097702C"/>
    <w:rsid w:val="00984A63"/>
    <w:rsid w:val="00984DE2"/>
    <w:rsid w:val="00990334"/>
    <w:rsid w:val="00990C77"/>
    <w:rsid w:val="00994BCF"/>
    <w:rsid w:val="009A3050"/>
    <w:rsid w:val="009B109A"/>
    <w:rsid w:val="009B1B48"/>
    <w:rsid w:val="009B3417"/>
    <w:rsid w:val="009B4646"/>
    <w:rsid w:val="009B6125"/>
    <w:rsid w:val="009C5848"/>
    <w:rsid w:val="009C7A63"/>
    <w:rsid w:val="009D0999"/>
    <w:rsid w:val="009E585E"/>
    <w:rsid w:val="009F564F"/>
    <w:rsid w:val="009F5BDA"/>
    <w:rsid w:val="00A07BDA"/>
    <w:rsid w:val="00A1111E"/>
    <w:rsid w:val="00A14238"/>
    <w:rsid w:val="00A17514"/>
    <w:rsid w:val="00A20B0D"/>
    <w:rsid w:val="00A23D4D"/>
    <w:rsid w:val="00A24D8B"/>
    <w:rsid w:val="00A2780B"/>
    <w:rsid w:val="00A35DC6"/>
    <w:rsid w:val="00A376B6"/>
    <w:rsid w:val="00A43481"/>
    <w:rsid w:val="00A45B3A"/>
    <w:rsid w:val="00A508D8"/>
    <w:rsid w:val="00A56891"/>
    <w:rsid w:val="00A634E9"/>
    <w:rsid w:val="00A67E73"/>
    <w:rsid w:val="00A73D71"/>
    <w:rsid w:val="00A76960"/>
    <w:rsid w:val="00A81AEC"/>
    <w:rsid w:val="00A92796"/>
    <w:rsid w:val="00A95C27"/>
    <w:rsid w:val="00AA0590"/>
    <w:rsid w:val="00AA0E9E"/>
    <w:rsid w:val="00AA7E6A"/>
    <w:rsid w:val="00AB57CC"/>
    <w:rsid w:val="00AE4BBA"/>
    <w:rsid w:val="00AF01E4"/>
    <w:rsid w:val="00AF1356"/>
    <w:rsid w:val="00AF28D3"/>
    <w:rsid w:val="00AF77D7"/>
    <w:rsid w:val="00AF7D5A"/>
    <w:rsid w:val="00B02192"/>
    <w:rsid w:val="00B049C3"/>
    <w:rsid w:val="00B127BF"/>
    <w:rsid w:val="00B17040"/>
    <w:rsid w:val="00B245A2"/>
    <w:rsid w:val="00B247D2"/>
    <w:rsid w:val="00B25B57"/>
    <w:rsid w:val="00B31F7C"/>
    <w:rsid w:val="00B31FC0"/>
    <w:rsid w:val="00B34D61"/>
    <w:rsid w:val="00B34FF6"/>
    <w:rsid w:val="00B44B3B"/>
    <w:rsid w:val="00B45C9D"/>
    <w:rsid w:val="00B506F8"/>
    <w:rsid w:val="00B50C87"/>
    <w:rsid w:val="00B5328C"/>
    <w:rsid w:val="00B56EDC"/>
    <w:rsid w:val="00B6084D"/>
    <w:rsid w:val="00B63EC1"/>
    <w:rsid w:val="00B671D2"/>
    <w:rsid w:val="00B71738"/>
    <w:rsid w:val="00B735A9"/>
    <w:rsid w:val="00B77416"/>
    <w:rsid w:val="00B77CEC"/>
    <w:rsid w:val="00B81D3C"/>
    <w:rsid w:val="00B83938"/>
    <w:rsid w:val="00B846E0"/>
    <w:rsid w:val="00B942F7"/>
    <w:rsid w:val="00B972FB"/>
    <w:rsid w:val="00BB0FF9"/>
    <w:rsid w:val="00BB10B0"/>
    <w:rsid w:val="00BB3991"/>
    <w:rsid w:val="00BB3CAA"/>
    <w:rsid w:val="00BB7748"/>
    <w:rsid w:val="00BC1C55"/>
    <w:rsid w:val="00BC217B"/>
    <w:rsid w:val="00BC3306"/>
    <w:rsid w:val="00BC7FE2"/>
    <w:rsid w:val="00BE4787"/>
    <w:rsid w:val="00BE5C94"/>
    <w:rsid w:val="00BF520E"/>
    <w:rsid w:val="00C03AE0"/>
    <w:rsid w:val="00C20A99"/>
    <w:rsid w:val="00C254D9"/>
    <w:rsid w:val="00C3127A"/>
    <w:rsid w:val="00C3236E"/>
    <w:rsid w:val="00C350ED"/>
    <w:rsid w:val="00C507F6"/>
    <w:rsid w:val="00C50D19"/>
    <w:rsid w:val="00C5274D"/>
    <w:rsid w:val="00C54EF0"/>
    <w:rsid w:val="00C62E70"/>
    <w:rsid w:val="00C63B98"/>
    <w:rsid w:val="00C74205"/>
    <w:rsid w:val="00C77454"/>
    <w:rsid w:val="00C91209"/>
    <w:rsid w:val="00C94412"/>
    <w:rsid w:val="00C9676D"/>
    <w:rsid w:val="00CA16D2"/>
    <w:rsid w:val="00CA7303"/>
    <w:rsid w:val="00CB67D2"/>
    <w:rsid w:val="00CC01D7"/>
    <w:rsid w:val="00CC0B78"/>
    <w:rsid w:val="00CC0CAD"/>
    <w:rsid w:val="00CC5435"/>
    <w:rsid w:val="00CC7D43"/>
    <w:rsid w:val="00CD378F"/>
    <w:rsid w:val="00CE3557"/>
    <w:rsid w:val="00CE390C"/>
    <w:rsid w:val="00CE4390"/>
    <w:rsid w:val="00CF285E"/>
    <w:rsid w:val="00CF36C9"/>
    <w:rsid w:val="00D1096C"/>
    <w:rsid w:val="00D10CF9"/>
    <w:rsid w:val="00D166AC"/>
    <w:rsid w:val="00D200BF"/>
    <w:rsid w:val="00D22516"/>
    <w:rsid w:val="00D240F5"/>
    <w:rsid w:val="00D24B2C"/>
    <w:rsid w:val="00D30C7C"/>
    <w:rsid w:val="00D311E0"/>
    <w:rsid w:val="00D35F22"/>
    <w:rsid w:val="00D456EC"/>
    <w:rsid w:val="00D47FBF"/>
    <w:rsid w:val="00D504A6"/>
    <w:rsid w:val="00D5119F"/>
    <w:rsid w:val="00D51DB9"/>
    <w:rsid w:val="00D623B2"/>
    <w:rsid w:val="00D62B20"/>
    <w:rsid w:val="00D73B4B"/>
    <w:rsid w:val="00D769EE"/>
    <w:rsid w:val="00D807FB"/>
    <w:rsid w:val="00D81FCC"/>
    <w:rsid w:val="00D82C2C"/>
    <w:rsid w:val="00D90F4E"/>
    <w:rsid w:val="00D931D6"/>
    <w:rsid w:val="00D942F3"/>
    <w:rsid w:val="00DB2921"/>
    <w:rsid w:val="00DB3F65"/>
    <w:rsid w:val="00DB4091"/>
    <w:rsid w:val="00DB588D"/>
    <w:rsid w:val="00DC2131"/>
    <w:rsid w:val="00DD39C9"/>
    <w:rsid w:val="00DE0AEF"/>
    <w:rsid w:val="00DE6200"/>
    <w:rsid w:val="00DF1B0D"/>
    <w:rsid w:val="00DF3784"/>
    <w:rsid w:val="00DF6276"/>
    <w:rsid w:val="00E040C1"/>
    <w:rsid w:val="00E16694"/>
    <w:rsid w:val="00E260D5"/>
    <w:rsid w:val="00E308A4"/>
    <w:rsid w:val="00E370D2"/>
    <w:rsid w:val="00E37C6D"/>
    <w:rsid w:val="00E422DE"/>
    <w:rsid w:val="00E4671A"/>
    <w:rsid w:val="00E614A4"/>
    <w:rsid w:val="00E6461A"/>
    <w:rsid w:val="00E675A5"/>
    <w:rsid w:val="00E74FB7"/>
    <w:rsid w:val="00E7586F"/>
    <w:rsid w:val="00E80614"/>
    <w:rsid w:val="00E81D8E"/>
    <w:rsid w:val="00E838B3"/>
    <w:rsid w:val="00E86E1D"/>
    <w:rsid w:val="00E9607E"/>
    <w:rsid w:val="00E9630B"/>
    <w:rsid w:val="00EA02D0"/>
    <w:rsid w:val="00EA678B"/>
    <w:rsid w:val="00EA7612"/>
    <w:rsid w:val="00EB021D"/>
    <w:rsid w:val="00EB4229"/>
    <w:rsid w:val="00EC04F1"/>
    <w:rsid w:val="00EE5D72"/>
    <w:rsid w:val="00EF0498"/>
    <w:rsid w:val="00EF11BA"/>
    <w:rsid w:val="00F04D08"/>
    <w:rsid w:val="00F148A4"/>
    <w:rsid w:val="00F14FB8"/>
    <w:rsid w:val="00F27DDD"/>
    <w:rsid w:val="00F31C62"/>
    <w:rsid w:val="00F328D1"/>
    <w:rsid w:val="00F32AB3"/>
    <w:rsid w:val="00F344FE"/>
    <w:rsid w:val="00F41EE0"/>
    <w:rsid w:val="00F4306B"/>
    <w:rsid w:val="00F4611B"/>
    <w:rsid w:val="00F55FE0"/>
    <w:rsid w:val="00F60A27"/>
    <w:rsid w:val="00F60B78"/>
    <w:rsid w:val="00F63DC0"/>
    <w:rsid w:val="00F7575B"/>
    <w:rsid w:val="00F77E35"/>
    <w:rsid w:val="00F80DF5"/>
    <w:rsid w:val="00F95B5B"/>
    <w:rsid w:val="00FA07A4"/>
    <w:rsid w:val="00FA62A9"/>
    <w:rsid w:val="00FA793B"/>
    <w:rsid w:val="00FB0983"/>
    <w:rsid w:val="00FB1509"/>
    <w:rsid w:val="00FB2EEE"/>
    <w:rsid w:val="00FB531C"/>
    <w:rsid w:val="00FC2085"/>
    <w:rsid w:val="00FC3B28"/>
    <w:rsid w:val="00FC7627"/>
    <w:rsid w:val="00FD06A0"/>
    <w:rsid w:val="00FD4D68"/>
    <w:rsid w:val="00FD675E"/>
    <w:rsid w:val="00FD731D"/>
    <w:rsid w:val="00FE081D"/>
    <w:rsid w:val="00FE21ED"/>
    <w:rsid w:val="00FE33E2"/>
    <w:rsid w:val="00FE3F13"/>
    <w:rsid w:val="00FF4F50"/>
    <w:rsid w:val="00FF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3E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27"/>
    <w:pPr>
      <w:suppressAutoHyphens/>
      <w:spacing w:after="200" w:line="276" w:lineRule="auto"/>
    </w:pPr>
    <w:rPr>
      <w:rFonts w:ascii="Arial" w:eastAsia="SimSun" w:hAnsi="Arial" w:cs="Mangal"/>
      <w:kern w:val="1"/>
      <w:sz w:val="22"/>
      <w:szCs w:val="22"/>
      <w:lang w:eastAsia="hi-IN" w:bidi="hi-IN"/>
    </w:rPr>
  </w:style>
  <w:style w:type="paragraph" w:styleId="1">
    <w:name w:val="heading 1"/>
    <w:basedOn w:val="a"/>
    <w:next w:val="a"/>
    <w:link w:val="10"/>
    <w:uiPriority w:val="9"/>
    <w:qFormat/>
    <w:rsid w:val="007F4A17"/>
    <w:pPr>
      <w:keepNext/>
      <w:keepLines/>
      <w:spacing w:before="480" w:after="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7A4DA2"/>
  </w:style>
  <w:style w:type="character" w:styleId="a3">
    <w:name w:val="Hyperlink"/>
    <w:rsid w:val="007A4DA2"/>
    <w:rPr>
      <w:dstrike/>
      <w:color w:val="363636"/>
      <w:u w:val="none"/>
      <w:effect w:val="none"/>
    </w:rPr>
  </w:style>
  <w:style w:type="character" w:customStyle="1" w:styleId="a4">
    <w:name w:val="Текст выноски Знак"/>
    <w:rsid w:val="007A4DA2"/>
    <w:rPr>
      <w:rFonts w:ascii="Tahoma" w:hAnsi="Tahoma" w:cs="Tahoma"/>
      <w:sz w:val="16"/>
      <w:szCs w:val="16"/>
    </w:rPr>
  </w:style>
  <w:style w:type="character" w:customStyle="1" w:styleId="FontStyle16">
    <w:name w:val="Font Style16"/>
    <w:rsid w:val="007A4DA2"/>
    <w:rPr>
      <w:rFonts w:ascii="Times New Roman" w:hAnsi="Times New Roman" w:cs="Times New Roman"/>
      <w:sz w:val="24"/>
      <w:szCs w:val="24"/>
    </w:rPr>
  </w:style>
  <w:style w:type="character" w:customStyle="1" w:styleId="a5">
    <w:name w:val="Нижний колонтитул Знак"/>
    <w:uiPriority w:val="99"/>
    <w:rsid w:val="007A4DA2"/>
    <w:rPr>
      <w:rFonts w:ascii="Times New Roman" w:eastAsia="Times New Roman" w:hAnsi="Times New Roman"/>
      <w:sz w:val="24"/>
      <w:szCs w:val="24"/>
    </w:rPr>
  </w:style>
  <w:style w:type="character" w:customStyle="1" w:styleId="a6">
    <w:name w:val="Основной текст с отступом Знак"/>
    <w:rsid w:val="007A4DA2"/>
    <w:rPr>
      <w:rFonts w:ascii="Times New Roman" w:eastAsia="Times New Roman" w:hAnsi="Times New Roman"/>
      <w:sz w:val="24"/>
      <w:szCs w:val="24"/>
    </w:rPr>
  </w:style>
  <w:style w:type="character" w:customStyle="1" w:styleId="a7">
    <w:name w:val="Основной текст Знак"/>
    <w:rsid w:val="007A4DA2"/>
    <w:rPr>
      <w:rFonts w:ascii="Times New Roman" w:eastAsia="Times New Roman" w:hAnsi="Times New Roman"/>
      <w:sz w:val="24"/>
      <w:szCs w:val="24"/>
    </w:rPr>
  </w:style>
  <w:style w:type="character" w:customStyle="1" w:styleId="2">
    <w:name w:val="Основной текст 2 Знак"/>
    <w:rsid w:val="007A4DA2"/>
    <w:rPr>
      <w:rFonts w:ascii="Times New Roman" w:eastAsia="Times New Roman" w:hAnsi="Times New Roman"/>
      <w:sz w:val="32"/>
      <w:szCs w:val="24"/>
    </w:rPr>
  </w:style>
  <w:style w:type="character" w:customStyle="1" w:styleId="20">
    <w:name w:val="Основной текст (2)_"/>
    <w:rsid w:val="007A4DA2"/>
    <w:rPr>
      <w:rFonts w:ascii="Times New Roman" w:hAnsi="Times New Roman"/>
      <w:b/>
      <w:bCs/>
      <w:sz w:val="23"/>
      <w:szCs w:val="23"/>
    </w:rPr>
  </w:style>
  <w:style w:type="character" w:customStyle="1" w:styleId="12">
    <w:name w:val="Заголовок №1_"/>
    <w:rsid w:val="007A4DA2"/>
    <w:rPr>
      <w:rFonts w:ascii="Times New Roman" w:hAnsi="Times New Roman"/>
      <w:b/>
      <w:bCs/>
      <w:sz w:val="23"/>
      <w:szCs w:val="23"/>
    </w:rPr>
  </w:style>
  <w:style w:type="character" w:customStyle="1" w:styleId="a8">
    <w:name w:val="Основной текст + Полужирный"/>
    <w:rsid w:val="007A4DA2"/>
    <w:rPr>
      <w:rFonts w:ascii="Times New Roman" w:eastAsia="Arial Unicode MS" w:hAnsi="Times New Roman"/>
      <w:b/>
      <w:bCs/>
      <w:sz w:val="23"/>
      <w:szCs w:val="23"/>
    </w:rPr>
  </w:style>
  <w:style w:type="character" w:customStyle="1" w:styleId="a9">
    <w:name w:val="Верхний колонтитул Знак"/>
    <w:rsid w:val="007A4DA2"/>
    <w:rPr>
      <w:sz w:val="22"/>
      <w:szCs w:val="22"/>
    </w:rPr>
  </w:style>
  <w:style w:type="character" w:customStyle="1" w:styleId="ListLabel1">
    <w:name w:val="ListLabel 1"/>
    <w:rsid w:val="007A4DA2"/>
    <w:rPr>
      <w:rFonts w:cs="Times New Roman"/>
    </w:rPr>
  </w:style>
  <w:style w:type="character" w:customStyle="1" w:styleId="ListLabel2">
    <w:name w:val="ListLabel 2"/>
    <w:rsid w:val="007A4DA2"/>
    <w:rPr>
      <w:rFonts w:eastAsia="Calibri"/>
      <w:sz w:val="28"/>
    </w:rPr>
  </w:style>
  <w:style w:type="character" w:customStyle="1" w:styleId="ListLabel3">
    <w:name w:val="ListLabel 3"/>
    <w:rsid w:val="007A4DA2"/>
    <w:rPr>
      <w:rFonts w:cs="Courier New"/>
    </w:rPr>
  </w:style>
  <w:style w:type="character" w:customStyle="1" w:styleId="ListLabel4">
    <w:name w:val="ListLabel 4"/>
    <w:rsid w:val="007A4DA2"/>
    <w:rPr>
      <w:color w:val="00B050"/>
    </w:rPr>
  </w:style>
  <w:style w:type="character" w:customStyle="1" w:styleId="aa">
    <w:name w:val="Символ нумерации"/>
    <w:rsid w:val="007A4DA2"/>
  </w:style>
  <w:style w:type="paragraph" w:customStyle="1" w:styleId="13">
    <w:name w:val="Заголовок1"/>
    <w:basedOn w:val="a"/>
    <w:next w:val="ab"/>
    <w:rsid w:val="007A4DA2"/>
    <w:pPr>
      <w:keepNext/>
      <w:spacing w:before="240" w:after="120"/>
    </w:pPr>
    <w:rPr>
      <w:rFonts w:eastAsia="Microsoft YaHei"/>
      <w:sz w:val="28"/>
      <w:szCs w:val="28"/>
    </w:rPr>
  </w:style>
  <w:style w:type="paragraph" w:styleId="ab">
    <w:name w:val="Body Text"/>
    <w:basedOn w:val="a"/>
    <w:rsid w:val="007A4DA2"/>
    <w:pPr>
      <w:spacing w:after="0" w:line="100" w:lineRule="atLeast"/>
      <w:jc w:val="both"/>
    </w:pPr>
    <w:rPr>
      <w:rFonts w:ascii="Times New Roman" w:eastAsia="Times New Roman" w:hAnsi="Times New Roman"/>
      <w:sz w:val="24"/>
      <w:szCs w:val="24"/>
    </w:rPr>
  </w:style>
  <w:style w:type="paragraph" w:styleId="ac">
    <w:name w:val="List"/>
    <w:basedOn w:val="ab"/>
    <w:rsid w:val="007A4DA2"/>
    <w:rPr>
      <w:rFonts w:ascii="Arial" w:hAnsi="Arial"/>
    </w:rPr>
  </w:style>
  <w:style w:type="paragraph" w:customStyle="1" w:styleId="14">
    <w:name w:val="Название1"/>
    <w:basedOn w:val="a"/>
    <w:rsid w:val="007A4DA2"/>
    <w:pPr>
      <w:suppressLineNumbers/>
      <w:spacing w:before="120" w:after="120"/>
    </w:pPr>
    <w:rPr>
      <w:i/>
      <w:iCs/>
      <w:sz w:val="20"/>
      <w:szCs w:val="24"/>
    </w:rPr>
  </w:style>
  <w:style w:type="paragraph" w:customStyle="1" w:styleId="15">
    <w:name w:val="Указатель1"/>
    <w:basedOn w:val="a"/>
    <w:rsid w:val="007A4DA2"/>
    <w:pPr>
      <w:suppressLineNumbers/>
    </w:pPr>
  </w:style>
  <w:style w:type="paragraph" w:customStyle="1" w:styleId="16">
    <w:name w:val="Обычный (веб)1"/>
    <w:basedOn w:val="a"/>
    <w:rsid w:val="007A4DA2"/>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7A4DA2"/>
    <w:pPr>
      <w:spacing w:before="28" w:after="115" w:line="100" w:lineRule="atLeast"/>
    </w:pPr>
    <w:rPr>
      <w:rFonts w:ascii="Times New Roman" w:eastAsia="Times New Roman" w:hAnsi="Times New Roman"/>
      <w:color w:val="000000"/>
      <w:sz w:val="24"/>
      <w:szCs w:val="24"/>
    </w:rPr>
  </w:style>
  <w:style w:type="paragraph" w:customStyle="1" w:styleId="17">
    <w:name w:val="Абзац списка1"/>
    <w:basedOn w:val="a"/>
    <w:rsid w:val="007A4DA2"/>
    <w:pPr>
      <w:ind w:left="720"/>
    </w:pPr>
  </w:style>
  <w:style w:type="paragraph" w:customStyle="1" w:styleId="18">
    <w:name w:val="Текст выноски1"/>
    <w:basedOn w:val="a"/>
    <w:rsid w:val="007A4DA2"/>
    <w:pPr>
      <w:spacing w:after="0" w:line="100" w:lineRule="atLeast"/>
    </w:pPr>
    <w:rPr>
      <w:rFonts w:ascii="Tahoma" w:hAnsi="Tahoma"/>
      <w:sz w:val="16"/>
      <w:szCs w:val="16"/>
    </w:rPr>
  </w:style>
  <w:style w:type="paragraph" w:styleId="ad">
    <w:name w:val="footer"/>
    <w:basedOn w:val="a"/>
    <w:uiPriority w:val="99"/>
    <w:rsid w:val="007A4DA2"/>
    <w:pPr>
      <w:suppressLineNumbers/>
      <w:tabs>
        <w:tab w:val="center" w:pos="4677"/>
        <w:tab w:val="right" w:pos="9355"/>
      </w:tabs>
      <w:spacing w:after="0" w:line="100" w:lineRule="atLeast"/>
    </w:pPr>
    <w:rPr>
      <w:rFonts w:ascii="Times New Roman" w:eastAsia="Times New Roman" w:hAnsi="Times New Roman"/>
      <w:sz w:val="24"/>
      <w:szCs w:val="24"/>
    </w:rPr>
  </w:style>
  <w:style w:type="paragraph" w:styleId="ae">
    <w:name w:val="Body Text Indent"/>
    <w:basedOn w:val="a"/>
    <w:rsid w:val="007A4DA2"/>
    <w:pPr>
      <w:spacing w:after="0" w:line="100" w:lineRule="atLeast"/>
      <w:ind w:left="283" w:firstLine="708"/>
      <w:jc w:val="both"/>
    </w:pPr>
    <w:rPr>
      <w:rFonts w:ascii="Times New Roman" w:eastAsia="Times New Roman" w:hAnsi="Times New Roman"/>
      <w:sz w:val="24"/>
      <w:szCs w:val="24"/>
    </w:rPr>
  </w:style>
  <w:style w:type="paragraph" w:customStyle="1" w:styleId="21">
    <w:name w:val="Основной текст 21"/>
    <w:basedOn w:val="a"/>
    <w:rsid w:val="007A4DA2"/>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7A4DA2"/>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7A4DA2"/>
    <w:pPr>
      <w:shd w:val="clear" w:color="auto" w:fill="FFFFFF"/>
      <w:spacing w:before="240" w:after="0" w:line="274" w:lineRule="exact"/>
      <w:jc w:val="right"/>
    </w:pPr>
    <w:rPr>
      <w:rFonts w:ascii="Times New Roman" w:hAnsi="Times New Roman"/>
      <w:b/>
      <w:bCs/>
      <w:sz w:val="23"/>
      <w:szCs w:val="23"/>
    </w:rPr>
  </w:style>
  <w:style w:type="paragraph" w:styleId="af">
    <w:name w:val="header"/>
    <w:basedOn w:val="a"/>
    <w:rsid w:val="007A4DA2"/>
    <w:pPr>
      <w:suppressLineNumbers/>
      <w:tabs>
        <w:tab w:val="center" w:pos="4677"/>
        <w:tab w:val="right" w:pos="9355"/>
      </w:tabs>
    </w:pPr>
  </w:style>
  <w:style w:type="paragraph" w:customStyle="1" w:styleId="1a">
    <w:name w:val="Без интервала1"/>
    <w:rsid w:val="007A4DA2"/>
    <w:pPr>
      <w:widowControl w:val="0"/>
      <w:suppressAutoHyphens/>
    </w:pPr>
    <w:rPr>
      <w:rFonts w:ascii="Courier New" w:hAnsi="Courier New" w:cs="Courier New"/>
      <w:color w:val="000000"/>
      <w:kern w:val="1"/>
      <w:sz w:val="24"/>
      <w:szCs w:val="24"/>
      <w:lang w:eastAsia="hi-IN" w:bidi="hi-IN"/>
    </w:rPr>
  </w:style>
  <w:style w:type="paragraph" w:customStyle="1" w:styleId="Body1">
    <w:name w:val="Body 1"/>
    <w:rsid w:val="007A4DA2"/>
    <w:pPr>
      <w:suppressAutoHyphens/>
    </w:pPr>
    <w:rPr>
      <w:rFonts w:ascii="Helvetica" w:eastAsia="ヒラギノ角ゴ Pro W3" w:hAnsi="Helvetica" w:cs="Mangal"/>
      <w:color w:val="000000"/>
      <w:kern w:val="1"/>
      <w:sz w:val="24"/>
      <w:szCs w:val="24"/>
      <w:lang w:val="en-US" w:eastAsia="hi-IN" w:bidi="hi-IN"/>
    </w:rPr>
  </w:style>
  <w:style w:type="paragraph" w:styleId="af0">
    <w:name w:val="Balloon Text"/>
    <w:basedOn w:val="a"/>
    <w:link w:val="1b"/>
    <w:uiPriority w:val="99"/>
    <w:semiHidden/>
    <w:unhideWhenUsed/>
    <w:rsid w:val="00746C47"/>
    <w:pPr>
      <w:spacing w:after="0" w:line="240" w:lineRule="auto"/>
    </w:pPr>
    <w:rPr>
      <w:rFonts w:ascii="Tahoma" w:hAnsi="Tahoma"/>
      <w:sz w:val="16"/>
      <w:szCs w:val="14"/>
    </w:rPr>
  </w:style>
  <w:style w:type="character" w:customStyle="1" w:styleId="1b">
    <w:name w:val="Текст выноски Знак1"/>
    <w:basedOn w:val="a0"/>
    <w:link w:val="af0"/>
    <w:uiPriority w:val="99"/>
    <w:semiHidden/>
    <w:rsid w:val="00746C47"/>
    <w:rPr>
      <w:rFonts w:ascii="Tahoma" w:eastAsia="SimSun" w:hAnsi="Tahoma" w:cs="Mangal"/>
      <w:kern w:val="1"/>
      <w:sz w:val="16"/>
      <w:szCs w:val="14"/>
      <w:lang w:eastAsia="hi-IN" w:bidi="hi-IN"/>
    </w:rPr>
  </w:style>
  <w:style w:type="table" w:customStyle="1" w:styleId="TableNormal">
    <w:name w:val="Table Normal"/>
    <w:uiPriority w:val="2"/>
    <w:semiHidden/>
    <w:unhideWhenUsed/>
    <w:qFormat/>
    <w:rsid w:val="0008289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af1">
    <w:name w:val="Table Grid"/>
    <w:basedOn w:val="a1"/>
    <w:uiPriority w:val="59"/>
    <w:rsid w:val="008D4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8D4615"/>
    <w:pPr>
      <w:suppressAutoHyphens/>
    </w:pPr>
    <w:rPr>
      <w:rFonts w:ascii="Arial" w:eastAsia="SimSun" w:hAnsi="Arial" w:cs="Mangal"/>
      <w:kern w:val="1"/>
      <w:sz w:val="22"/>
      <w:lang w:eastAsia="hi-IN" w:bidi="hi-IN"/>
    </w:rPr>
  </w:style>
  <w:style w:type="paragraph" w:styleId="af3">
    <w:name w:val="List Paragraph"/>
    <w:basedOn w:val="a"/>
    <w:uiPriority w:val="34"/>
    <w:qFormat/>
    <w:rsid w:val="005B0484"/>
    <w:pPr>
      <w:ind w:left="720"/>
      <w:contextualSpacing/>
    </w:pPr>
    <w:rPr>
      <w:szCs w:val="20"/>
    </w:rPr>
  </w:style>
  <w:style w:type="character" w:customStyle="1" w:styleId="10">
    <w:name w:val="Заголовок 1 Знак"/>
    <w:basedOn w:val="a0"/>
    <w:link w:val="1"/>
    <w:uiPriority w:val="9"/>
    <w:rsid w:val="007F4A17"/>
    <w:rPr>
      <w:rFonts w:asciiTheme="majorHAnsi" w:eastAsiaTheme="majorEastAsia" w:hAnsiTheme="majorHAnsi" w:cs="Mangal"/>
      <w:b/>
      <w:bCs/>
      <w:color w:val="365F91" w:themeColor="accent1" w:themeShade="BF"/>
      <w:kern w:val="1"/>
      <w:sz w:val="28"/>
      <w:szCs w:val="25"/>
      <w:lang w:eastAsia="hi-IN" w:bidi="hi-IN"/>
    </w:rPr>
  </w:style>
  <w:style w:type="paragraph" w:styleId="af4">
    <w:name w:val="Subtitle"/>
    <w:basedOn w:val="a"/>
    <w:next w:val="a"/>
    <w:link w:val="af5"/>
    <w:uiPriority w:val="11"/>
    <w:qFormat/>
    <w:rsid w:val="007F4A17"/>
    <w:pPr>
      <w:numPr>
        <w:ilvl w:val="1"/>
      </w:numPr>
    </w:pPr>
    <w:rPr>
      <w:rFonts w:asciiTheme="majorHAnsi" w:eastAsiaTheme="majorEastAsia" w:hAnsiTheme="majorHAnsi"/>
      <w:i/>
      <w:iCs/>
      <w:color w:val="4F81BD" w:themeColor="accent1"/>
      <w:spacing w:val="15"/>
      <w:sz w:val="24"/>
      <w:szCs w:val="21"/>
    </w:rPr>
  </w:style>
  <w:style w:type="character" w:customStyle="1" w:styleId="af5">
    <w:name w:val="Подзаголовок Знак"/>
    <w:basedOn w:val="a0"/>
    <w:link w:val="af4"/>
    <w:uiPriority w:val="11"/>
    <w:rsid w:val="007F4A17"/>
    <w:rPr>
      <w:rFonts w:asciiTheme="majorHAnsi" w:eastAsiaTheme="majorEastAsia" w:hAnsiTheme="majorHAnsi" w:cs="Mangal"/>
      <w:i/>
      <w:iCs/>
      <w:color w:val="4F81BD" w:themeColor="accent1"/>
      <w:spacing w:val="15"/>
      <w:kern w:val="1"/>
      <w:sz w:val="24"/>
      <w:szCs w:val="21"/>
      <w:lang w:eastAsia="hi-IN" w:bidi="hi-IN"/>
    </w:rPr>
  </w:style>
  <w:style w:type="paragraph" w:styleId="af6">
    <w:name w:val="Title"/>
    <w:basedOn w:val="a"/>
    <w:next w:val="a"/>
    <w:link w:val="af7"/>
    <w:uiPriority w:val="10"/>
    <w:qFormat/>
    <w:rsid w:val="007F4A1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47"/>
    </w:rPr>
  </w:style>
  <w:style w:type="character" w:customStyle="1" w:styleId="af7">
    <w:name w:val="Название Знак"/>
    <w:basedOn w:val="a0"/>
    <w:link w:val="af6"/>
    <w:uiPriority w:val="10"/>
    <w:rsid w:val="007F4A17"/>
    <w:rPr>
      <w:rFonts w:asciiTheme="majorHAnsi" w:eastAsiaTheme="majorEastAsia" w:hAnsiTheme="majorHAnsi" w:cs="Mangal"/>
      <w:color w:val="17365D" w:themeColor="text2" w:themeShade="BF"/>
      <w:spacing w:val="5"/>
      <w:kern w:val="28"/>
      <w:sz w:val="52"/>
      <w:szCs w:val="47"/>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27"/>
    <w:pPr>
      <w:suppressAutoHyphens/>
      <w:spacing w:after="200" w:line="276" w:lineRule="auto"/>
    </w:pPr>
    <w:rPr>
      <w:rFonts w:ascii="Arial" w:eastAsia="SimSun" w:hAnsi="Arial" w:cs="Mangal"/>
      <w:kern w:val="1"/>
      <w:sz w:val="22"/>
      <w:szCs w:val="22"/>
      <w:lang w:eastAsia="hi-IN" w:bidi="hi-IN"/>
    </w:rPr>
  </w:style>
  <w:style w:type="paragraph" w:styleId="1">
    <w:name w:val="heading 1"/>
    <w:basedOn w:val="a"/>
    <w:next w:val="a"/>
    <w:link w:val="10"/>
    <w:uiPriority w:val="9"/>
    <w:qFormat/>
    <w:rsid w:val="007F4A17"/>
    <w:pPr>
      <w:keepNext/>
      <w:keepLines/>
      <w:spacing w:before="480" w:after="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7A4DA2"/>
  </w:style>
  <w:style w:type="character" w:styleId="a3">
    <w:name w:val="Hyperlink"/>
    <w:rsid w:val="007A4DA2"/>
    <w:rPr>
      <w:dstrike/>
      <w:color w:val="363636"/>
      <w:u w:val="none"/>
      <w:effect w:val="none"/>
    </w:rPr>
  </w:style>
  <w:style w:type="character" w:customStyle="1" w:styleId="a4">
    <w:name w:val="Текст выноски Знак"/>
    <w:rsid w:val="007A4DA2"/>
    <w:rPr>
      <w:rFonts w:ascii="Tahoma" w:hAnsi="Tahoma" w:cs="Tahoma"/>
      <w:sz w:val="16"/>
      <w:szCs w:val="16"/>
    </w:rPr>
  </w:style>
  <w:style w:type="character" w:customStyle="1" w:styleId="FontStyle16">
    <w:name w:val="Font Style16"/>
    <w:rsid w:val="007A4DA2"/>
    <w:rPr>
      <w:rFonts w:ascii="Times New Roman" w:hAnsi="Times New Roman" w:cs="Times New Roman"/>
      <w:sz w:val="24"/>
      <w:szCs w:val="24"/>
    </w:rPr>
  </w:style>
  <w:style w:type="character" w:customStyle="1" w:styleId="a5">
    <w:name w:val="Нижний колонтитул Знак"/>
    <w:uiPriority w:val="99"/>
    <w:rsid w:val="007A4DA2"/>
    <w:rPr>
      <w:rFonts w:ascii="Times New Roman" w:eastAsia="Times New Roman" w:hAnsi="Times New Roman"/>
      <w:sz w:val="24"/>
      <w:szCs w:val="24"/>
    </w:rPr>
  </w:style>
  <w:style w:type="character" w:customStyle="1" w:styleId="a6">
    <w:name w:val="Основной текст с отступом Знак"/>
    <w:rsid w:val="007A4DA2"/>
    <w:rPr>
      <w:rFonts w:ascii="Times New Roman" w:eastAsia="Times New Roman" w:hAnsi="Times New Roman"/>
      <w:sz w:val="24"/>
      <w:szCs w:val="24"/>
    </w:rPr>
  </w:style>
  <w:style w:type="character" w:customStyle="1" w:styleId="a7">
    <w:name w:val="Основной текст Знак"/>
    <w:rsid w:val="007A4DA2"/>
    <w:rPr>
      <w:rFonts w:ascii="Times New Roman" w:eastAsia="Times New Roman" w:hAnsi="Times New Roman"/>
      <w:sz w:val="24"/>
      <w:szCs w:val="24"/>
    </w:rPr>
  </w:style>
  <w:style w:type="character" w:customStyle="1" w:styleId="2">
    <w:name w:val="Основной текст 2 Знак"/>
    <w:rsid w:val="007A4DA2"/>
    <w:rPr>
      <w:rFonts w:ascii="Times New Roman" w:eastAsia="Times New Roman" w:hAnsi="Times New Roman"/>
      <w:sz w:val="32"/>
      <w:szCs w:val="24"/>
    </w:rPr>
  </w:style>
  <w:style w:type="character" w:customStyle="1" w:styleId="20">
    <w:name w:val="Основной текст (2)_"/>
    <w:rsid w:val="007A4DA2"/>
    <w:rPr>
      <w:rFonts w:ascii="Times New Roman" w:hAnsi="Times New Roman"/>
      <w:b/>
      <w:bCs/>
      <w:sz w:val="23"/>
      <w:szCs w:val="23"/>
    </w:rPr>
  </w:style>
  <w:style w:type="character" w:customStyle="1" w:styleId="12">
    <w:name w:val="Заголовок №1_"/>
    <w:rsid w:val="007A4DA2"/>
    <w:rPr>
      <w:rFonts w:ascii="Times New Roman" w:hAnsi="Times New Roman"/>
      <w:b/>
      <w:bCs/>
      <w:sz w:val="23"/>
      <w:szCs w:val="23"/>
    </w:rPr>
  </w:style>
  <w:style w:type="character" w:customStyle="1" w:styleId="a8">
    <w:name w:val="Основной текст + Полужирный"/>
    <w:rsid w:val="007A4DA2"/>
    <w:rPr>
      <w:rFonts w:ascii="Times New Roman" w:eastAsia="Arial Unicode MS" w:hAnsi="Times New Roman"/>
      <w:b/>
      <w:bCs/>
      <w:sz w:val="23"/>
      <w:szCs w:val="23"/>
    </w:rPr>
  </w:style>
  <w:style w:type="character" w:customStyle="1" w:styleId="a9">
    <w:name w:val="Верхний колонтитул Знак"/>
    <w:rsid w:val="007A4DA2"/>
    <w:rPr>
      <w:sz w:val="22"/>
      <w:szCs w:val="22"/>
    </w:rPr>
  </w:style>
  <w:style w:type="character" w:customStyle="1" w:styleId="ListLabel1">
    <w:name w:val="ListLabel 1"/>
    <w:rsid w:val="007A4DA2"/>
    <w:rPr>
      <w:rFonts w:cs="Times New Roman"/>
    </w:rPr>
  </w:style>
  <w:style w:type="character" w:customStyle="1" w:styleId="ListLabel2">
    <w:name w:val="ListLabel 2"/>
    <w:rsid w:val="007A4DA2"/>
    <w:rPr>
      <w:rFonts w:eastAsia="Calibri"/>
      <w:sz w:val="28"/>
    </w:rPr>
  </w:style>
  <w:style w:type="character" w:customStyle="1" w:styleId="ListLabel3">
    <w:name w:val="ListLabel 3"/>
    <w:rsid w:val="007A4DA2"/>
    <w:rPr>
      <w:rFonts w:cs="Courier New"/>
    </w:rPr>
  </w:style>
  <w:style w:type="character" w:customStyle="1" w:styleId="ListLabel4">
    <w:name w:val="ListLabel 4"/>
    <w:rsid w:val="007A4DA2"/>
    <w:rPr>
      <w:color w:val="00B050"/>
    </w:rPr>
  </w:style>
  <w:style w:type="character" w:customStyle="1" w:styleId="aa">
    <w:name w:val="Символ нумерации"/>
    <w:rsid w:val="007A4DA2"/>
  </w:style>
  <w:style w:type="paragraph" w:customStyle="1" w:styleId="13">
    <w:name w:val="Заголовок1"/>
    <w:basedOn w:val="a"/>
    <w:next w:val="ab"/>
    <w:rsid w:val="007A4DA2"/>
    <w:pPr>
      <w:keepNext/>
      <w:spacing w:before="240" w:after="120"/>
    </w:pPr>
    <w:rPr>
      <w:rFonts w:eastAsia="Microsoft YaHei"/>
      <w:sz w:val="28"/>
      <w:szCs w:val="28"/>
    </w:rPr>
  </w:style>
  <w:style w:type="paragraph" w:styleId="ab">
    <w:name w:val="Body Text"/>
    <w:basedOn w:val="a"/>
    <w:rsid w:val="007A4DA2"/>
    <w:pPr>
      <w:spacing w:after="0" w:line="100" w:lineRule="atLeast"/>
      <w:jc w:val="both"/>
    </w:pPr>
    <w:rPr>
      <w:rFonts w:ascii="Times New Roman" w:eastAsia="Times New Roman" w:hAnsi="Times New Roman"/>
      <w:sz w:val="24"/>
      <w:szCs w:val="24"/>
    </w:rPr>
  </w:style>
  <w:style w:type="paragraph" w:styleId="ac">
    <w:name w:val="List"/>
    <w:basedOn w:val="ab"/>
    <w:rsid w:val="007A4DA2"/>
    <w:rPr>
      <w:rFonts w:ascii="Arial" w:hAnsi="Arial"/>
    </w:rPr>
  </w:style>
  <w:style w:type="paragraph" w:customStyle="1" w:styleId="14">
    <w:name w:val="Название1"/>
    <w:basedOn w:val="a"/>
    <w:rsid w:val="007A4DA2"/>
    <w:pPr>
      <w:suppressLineNumbers/>
      <w:spacing w:before="120" w:after="120"/>
    </w:pPr>
    <w:rPr>
      <w:i/>
      <w:iCs/>
      <w:sz w:val="20"/>
      <w:szCs w:val="24"/>
    </w:rPr>
  </w:style>
  <w:style w:type="paragraph" w:customStyle="1" w:styleId="15">
    <w:name w:val="Указатель1"/>
    <w:basedOn w:val="a"/>
    <w:rsid w:val="007A4DA2"/>
    <w:pPr>
      <w:suppressLineNumbers/>
    </w:pPr>
  </w:style>
  <w:style w:type="paragraph" w:customStyle="1" w:styleId="16">
    <w:name w:val="Обычный (веб)1"/>
    <w:basedOn w:val="a"/>
    <w:rsid w:val="007A4DA2"/>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7A4DA2"/>
    <w:pPr>
      <w:spacing w:before="28" w:after="115" w:line="100" w:lineRule="atLeast"/>
    </w:pPr>
    <w:rPr>
      <w:rFonts w:ascii="Times New Roman" w:eastAsia="Times New Roman" w:hAnsi="Times New Roman"/>
      <w:color w:val="000000"/>
      <w:sz w:val="24"/>
      <w:szCs w:val="24"/>
    </w:rPr>
  </w:style>
  <w:style w:type="paragraph" w:customStyle="1" w:styleId="17">
    <w:name w:val="Абзац списка1"/>
    <w:basedOn w:val="a"/>
    <w:rsid w:val="007A4DA2"/>
    <w:pPr>
      <w:ind w:left="720"/>
    </w:pPr>
  </w:style>
  <w:style w:type="paragraph" w:customStyle="1" w:styleId="18">
    <w:name w:val="Текст выноски1"/>
    <w:basedOn w:val="a"/>
    <w:rsid w:val="007A4DA2"/>
    <w:pPr>
      <w:spacing w:after="0" w:line="100" w:lineRule="atLeast"/>
    </w:pPr>
    <w:rPr>
      <w:rFonts w:ascii="Tahoma" w:hAnsi="Tahoma"/>
      <w:sz w:val="16"/>
      <w:szCs w:val="16"/>
    </w:rPr>
  </w:style>
  <w:style w:type="paragraph" w:styleId="ad">
    <w:name w:val="footer"/>
    <w:basedOn w:val="a"/>
    <w:uiPriority w:val="99"/>
    <w:rsid w:val="007A4DA2"/>
    <w:pPr>
      <w:suppressLineNumbers/>
      <w:tabs>
        <w:tab w:val="center" w:pos="4677"/>
        <w:tab w:val="right" w:pos="9355"/>
      </w:tabs>
      <w:spacing w:after="0" w:line="100" w:lineRule="atLeast"/>
    </w:pPr>
    <w:rPr>
      <w:rFonts w:ascii="Times New Roman" w:eastAsia="Times New Roman" w:hAnsi="Times New Roman"/>
      <w:sz w:val="24"/>
      <w:szCs w:val="24"/>
    </w:rPr>
  </w:style>
  <w:style w:type="paragraph" w:styleId="ae">
    <w:name w:val="Body Text Indent"/>
    <w:basedOn w:val="a"/>
    <w:rsid w:val="007A4DA2"/>
    <w:pPr>
      <w:spacing w:after="0" w:line="100" w:lineRule="atLeast"/>
      <w:ind w:left="283" w:firstLine="708"/>
      <w:jc w:val="both"/>
    </w:pPr>
    <w:rPr>
      <w:rFonts w:ascii="Times New Roman" w:eastAsia="Times New Roman" w:hAnsi="Times New Roman"/>
      <w:sz w:val="24"/>
      <w:szCs w:val="24"/>
    </w:rPr>
  </w:style>
  <w:style w:type="paragraph" w:customStyle="1" w:styleId="21">
    <w:name w:val="Основной текст 21"/>
    <w:basedOn w:val="a"/>
    <w:rsid w:val="007A4DA2"/>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7A4DA2"/>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7A4DA2"/>
    <w:pPr>
      <w:shd w:val="clear" w:color="auto" w:fill="FFFFFF"/>
      <w:spacing w:before="240" w:after="0" w:line="274" w:lineRule="exact"/>
      <w:jc w:val="right"/>
    </w:pPr>
    <w:rPr>
      <w:rFonts w:ascii="Times New Roman" w:hAnsi="Times New Roman"/>
      <w:b/>
      <w:bCs/>
      <w:sz w:val="23"/>
      <w:szCs w:val="23"/>
    </w:rPr>
  </w:style>
  <w:style w:type="paragraph" w:styleId="af">
    <w:name w:val="header"/>
    <w:basedOn w:val="a"/>
    <w:rsid w:val="007A4DA2"/>
    <w:pPr>
      <w:suppressLineNumbers/>
      <w:tabs>
        <w:tab w:val="center" w:pos="4677"/>
        <w:tab w:val="right" w:pos="9355"/>
      </w:tabs>
    </w:pPr>
  </w:style>
  <w:style w:type="paragraph" w:customStyle="1" w:styleId="1a">
    <w:name w:val="Без интервала1"/>
    <w:rsid w:val="007A4DA2"/>
    <w:pPr>
      <w:widowControl w:val="0"/>
      <w:suppressAutoHyphens/>
    </w:pPr>
    <w:rPr>
      <w:rFonts w:ascii="Courier New" w:hAnsi="Courier New" w:cs="Courier New"/>
      <w:color w:val="000000"/>
      <w:kern w:val="1"/>
      <w:sz w:val="24"/>
      <w:szCs w:val="24"/>
      <w:lang w:eastAsia="hi-IN" w:bidi="hi-IN"/>
    </w:rPr>
  </w:style>
  <w:style w:type="paragraph" w:customStyle="1" w:styleId="Body1">
    <w:name w:val="Body 1"/>
    <w:rsid w:val="007A4DA2"/>
    <w:pPr>
      <w:suppressAutoHyphens/>
    </w:pPr>
    <w:rPr>
      <w:rFonts w:ascii="Helvetica" w:eastAsia="ヒラギノ角ゴ Pro W3" w:hAnsi="Helvetica" w:cs="Mangal"/>
      <w:color w:val="000000"/>
      <w:kern w:val="1"/>
      <w:sz w:val="24"/>
      <w:szCs w:val="24"/>
      <w:lang w:val="en-US" w:eastAsia="hi-IN" w:bidi="hi-IN"/>
    </w:rPr>
  </w:style>
  <w:style w:type="paragraph" w:styleId="af0">
    <w:name w:val="Balloon Text"/>
    <w:basedOn w:val="a"/>
    <w:link w:val="1b"/>
    <w:uiPriority w:val="99"/>
    <w:semiHidden/>
    <w:unhideWhenUsed/>
    <w:rsid w:val="00746C47"/>
    <w:pPr>
      <w:spacing w:after="0" w:line="240" w:lineRule="auto"/>
    </w:pPr>
    <w:rPr>
      <w:rFonts w:ascii="Tahoma" w:hAnsi="Tahoma"/>
      <w:sz w:val="16"/>
      <w:szCs w:val="14"/>
    </w:rPr>
  </w:style>
  <w:style w:type="character" w:customStyle="1" w:styleId="1b">
    <w:name w:val="Текст выноски Знак1"/>
    <w:basedOn w:val="a0"/>
    <w:link w:val="af0"/>
    <w:uiPriority w:val="99"/>
    <w:semiHidden/>
    <w:rsid w:val="00746C47"/>
    <w:rPr>
      <w:rFonts w:ascii="Tahoma" w:eastAsia="SimSun" w:hAnsi="Tahoma" w:cs="Mangal"/>
      <w:kern w:val="1"/>
      <w:sz w:val="16"/>
      <w:szCs w:val="14"/>
      <w:lang w:eastAsia="hi-IN" w:bidi="hi-IN"/>
    </w:rPr>
  </w:style>
  <w:style w:type="table" w:customStyle="1" w:styleId="TableNormal">
    <w:name w:val="Table Normal"/>
    <w:uiPriority w:val="2"/>
    <w:semiHidden/>
    <w:unhideWhenUsed/>
    <w:qFormat/>
    <w:rsid w:val="0008289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af1">
    <w:name w:val="Table Grid"/>
    <w:basedOn w:val="a1"/>
    <w:uiPriority w:val="59"/>
    <w:rsid w:val="008D4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8D4615"/>
    <w:pPr>
      <w:suppressAutoHyphens/>
    </w:pPr>
    <w:rPr>
      <w:rFonts w:ascii="Arial" w:eastAsia="SimSun" w:hAnsi="Arial" w:cs="Mangal"/>
      <w:kern w:val="1"/>
      <w:sz w:val="22"/>
      <w:lang w:eastAsia="hi-IN" w:bidi="hi-IN"/>
    </w:rPr>
  </w:style>
  <w:style w:type="paragraph" w:styleId="af3">
    <w:name w:val="List Paragraph"/>
    <w:basedOn w:val="a"/>
    <w:uiPriority w:val="34"/>
    <w:qFormat/>
    <w:rsid w:val="005B0484"/>
    <w:pPr>
      <w:ind w:left="720"/>
      <w:contextualSpacing/>
    </w:pPr>
    <w:rPr>
      <w:szCs w:val="20"/>
    </w:rPr>
  </w:style>
  <w:style w:type="character" w:customStyle="1" w:styleId="10">
    <w:name w:val="Заголовок 1 Знак"/>
    <w:basedOn w:val="a0"/>
    <w:link w:val="1"/>
    <w:uiPriority w:val="9"/>
    <w:rsid w:val="007F4A17"/>
    <w:rPr>
      <w:rFonts w:asciiTheme="majorHAnsi" w:eastAsiaTheme="majorEastAsia" w:hAnsiTheme="majorHAnsi" w:cs="Mangal"/>
      <w:b/>
      <w:bCs/>
      <w:color w:val="365F91" w:themeColor="accent1" w:themeShade="BF"/>
      <w:kern w:val="1"/>
      <w:sz w:val="28"/>
      <w:szCs w:val="25"/>
      <w:lang w:eastAsia="hi-IN" w:bidi="hi-IN"/>
    </w:rPr>
  </w:style>
  <w:style w:type="paragraph" w:styleId="af4">
    <w:name w:val="Subtitle"/>
    <w:basedOn w:val="a"/>
    <w:next w:val="a"/>
    <w:link w:val="af5"/>
    <w:uiPriority w:val="11"/>
    <w:qFormat/>
    <w:rsid w:val="007F4A17"/>
    <w:pPr>
      <w:numPr>
        <w:ilvl w:val="1"/>
      </w:numPr>
    </w:pPr>
    <w:rPr>
      <w:rFonts w:asciiTheme="majorHAnsi" w:eastAsiaTheme="majorEastAsia" w:hAnsiTheme="majorHAnsi"/>
      <w:i/>
      <w:iCs/>
      <w:color w:val="4F81BD" w:themeColor="accent1"/>
      <w:spacing w:val="15"/>
      <w:sz w:val="24"/>
      <w:szCs w:val="21"/>
    </w:rPr>
  </w:style>
  <w:style w:type="character" w:customStyle="1" w:styleId="af5">
    <w:name w:val="Подзаголовок Знак"/>
    <w:basedOn w:val="a0"/>
    <w:link w:val="af4"/>
    <w:uiPriority w:val="11"/>
    <w:rsid w:val="007F4A17"/>
    <w:rPr>
      <w:rFonts w:asciiTheme="majorHAnsi" w:eastAsiaTheme="majorEastAsia" w:hAnsiTheme="majorHAnsi" w:cs="Mangal"/>
      <w:i/>
      <w:iCs/>
      <w:color w:val="4F81BD" w:themeColor="accent1"/>
      <w:spacing w:val="15"/>
      <w:kern w:val="1"/>
      <w:sz w:val="24"/>
      <w:szCs w:val="21"/>
      <w:lang w:eastAsia="hi-IN" w:bidi="hi-IN"/>
    </w:rPr>
  </w:style>
  <w:style w:type="paragraph" w:styleId="af6">
    <w:name w:val="Title"/>
    <w:basedOn w:val="a"/>
    <w:next w:val="a"/>
    <w:link w:val="af7"/>
    <w:uiPriority w:val="10"/>
    <w:qFormat/>
    <w:rsid w:val="007F4A1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47"/>
    </w:rPr>
  </w:style>
  <w:style w:type="character" w:customStyle="1" w:styleId="af7">
    <w:name w:val="Название Знак"/>
    <w:basedOn w:val="a0"/>
    <w:link w:val="af6"/>
    <w:uiPriority w:val="10"/>
    <w:rsid w:val="007F4A17"/>
    <w:rPr>
      <w:rFonts w:asciiTheme="majorHAnsi" w:eastAsiaTheme="majorEastAsia" w:hAnsiTheme="majorHAnsi" w:cs="Mangal"/>
      <w:color w:val="17365D" w:themeColor="text2" w:themeShade="BF"/>
      <w:spacing w:val="5"/>
      <w:kern w:val="28"/>
      <w:sz w:val="52"/>
      <w:szCs w:val="4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0284">
      <w:bodyDiv w:val="1"/>
      <w:marLeft w:val="0"/>
      <w:marRight w:val="0"/>
      <w:marTop w:val="0"/>
      <w:marBottom w:val="0"/>
      <w:divBdr>
        <w:top w:val="none" w:sz="0" w:space="0" w:color="auto"/>
        <w:left w:val="none" w:sz="0" w:space="0" w:color="auto"/>
        <w:bottom w:val="none" w:sz="0" w:space="0" w:color="auto"/>
        <w:right w:val="none" w:sz="0" w:space="0" w:color="auto"/>
      </w:divBdr>
    </w:div>
    <w:div w:id="877815726">
      <w:bodyDiv w:val="1"/>
      <w:marLeft w:val="0"/>
      <w:marRight w:val="0"/>
      <w:marTop w:val="0"/>
      <w:marBottom w:val="0"/>
      <w:divBdr>
        <w:top w:val="none" w:sz="0" w:space="0" w:color="auto"/>
        <w:left w:val="none" w:sz="0" w:space="0" w:color="auto"/>
        <w:bottom w:val="none" w:sz="0" w:space="0" w:color="auto"/>
        <w:right w:val="none" w:sz="0" w:space="0" w:color="auto"/>
      </w:divBdr>
    </w:div>
    <w:div w:id="9841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BCBA-3254-416A-A9A8-3C2683AB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46</Pages>
  <Words>13201</Words>
  <Characters>75247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88272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159</cp:revision>
  <cp:lastPrinted>2012-04-03T07:07:00Z</cp:lastPrinted>
  <dcterms:created xsi:type="dcterms:W3CDTF">2019-11-04T18:07:00Z</dcterms:created>
  <dcterms:modified xsi:type="dcterms:W3CDTF">2020-12-11T10:19:00Z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