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76" w:rsidRPr="00A4214E" w:rsidRDefault="001D5F76" w:rsidP="001D5F76">
      <w:pPr>
        <w:jc w:val="center"/>
        <w:rPr>
          <w:rFonts w:cs="Times New Roman"/>
          <w:b/>
          <w:lang w:eastAsia="ru-RU"/>
        </w:rPr>
      </w:pPr>
      <w:r w:rsidRPr="00A4214E">
        <w:rPr>
          <w:rFonts w:cs="Times New Roman"/>
          <w:b/>
          <w:lang w:eastAsia="ru-RU"/>
        </w:rPr>
        <w:t>Муниципальное общеобразовательное  учреждение    гимназия № 41</w:t>
      </w:r>
    </w:p>
    <w:p w:rsidR="001D5F76" w:rsidRPr="00A4214E" w:rsidRDefault="001D5F76" w:rsidP="001D5F76">
      <w:pPr>
        <w:jc w:val="center"/>
        <w:rPr>
          <w:rFonts w:cs="Times New Roman"/>
          <w:b/>
          <w:lang w:eastAsia="ru-RU"/>
        </w:rPr>
      </w:pPr>
      <w:r w:rsidRPr="00A4214E">
        <w:rPr>
          <w:rFonts w:cs="Times New Roman"/>
          <w:b/>
          <w:lang w:eastAsia="ru-RU"/>
        </w:rPr>
        <w:t>Муниципального образования  городской округ Люберцы</w:t>
      </w:r>
    </w:p>
    <w:p w:rsidR="001D5F76" w:rsidRDefault="001D5F76" w:rsidP="001D5F76">
      <w:pPr>
        <w:jc w:val="center"/>
      </w:pPr>
      <w:r w:rsidRPr="00A4214E">
        <w:rPr>
          <w:rFonts w:cs="Times New Roman"/>
          <w:b/>
          <w:lang w:eastAsia="ru-RU"/>
        </w:rPr>
        <w:t>Московской области</w:t>
      </w: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D96BB0" w:rsidP="001D5F76">
      <w:pPr>
        <w:jc w:val="center"/>
      </w:pPr>
      <w:r>
        <w:rPr>
          <w:b/>
          <w:sz w:val="26"/>
          <w:szCs w:val="26"/>
        </w:rPr>
        <w:t>Урок</w:t>
      </w:r>
      <w:r w:rsidR="001D5F76">
        <w:rPr>
          <w:b/>
          <w:sz w:val="26"/>
          <w:szCs w:val="26"/>
        </w:rPr>
        <w:t xml:space="preserve"> в 7 классе по теме</w:t>
      </w:r>
    </w:p>
    <w:p w:rsidR="001D5F76" w:rsidRDefault="001D5F76" w:rsidP="001D5F76">
      <w:pPr>
        <w:jc w:val="center"/>
      </w:pPr>
      <w:r>
        <w:rPr>
          <w:b/>
          <w:sz w:val="36"/>
          <w:szCs w:val="36"/>
        </w:rPr>
        <w:t>«Употребление деепричастий в речи»</w:t>
      </w: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  <w:r>
        <w:t>Выполнила: учитель русского языка и литературы</w:t>
      </w:r>
    </w:p>
    <w:p w:rsidR="001D5F76" w:rsidRDefault="001D5F76" w:rsidP="001D5F76">
      <w:pPr>
        <w:jc w:val="center"/>
      </w:pPr>
      <w:proofErr w:type="spellStart"/>
      <w:r>
        <w:t>Романькова</w:t>
      </w:r>
      <w:proofErr w:type="spellEnd"/>
      <w:r>
        <w:t xml:space="preserve"> Т.Н.</w:t>
      </w: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1D5F76" w:rsidRDefault="001D5F76" w:rsidP="001D5F76">
      <w:pPr>
        <w:jc w:val="center"/>
      </w:pPr>
    </w:p>
    <w:p w:rsidR="00D96BB0" w:rsidRDefault="00D96BB0" w:rsidP="001D5F76">
      <w:pPr>
        <w:jc w:val="center"/>
      </w:pPr>
    </w:p>
    <w:p w:rsidR="00D96BB0" w:rsidRDefault="00D96BB0" w:rsidP="001D5F76">
      <w:pPr>
        <w:jc w:val="center"/>
      </w:pPr>
    </w:p>
    <w:p w:rsidR="00D96BB0" w:rsidRDefault="00D96BB0" w:rsidP="001D5F76">
      <w:pPr>
        <w:jc w:val="center"/>
      </w:pPr>
    </w:p>
    <w:p w:rsidR="001D5F76" w:rsidRPr="001D5F76" w:rsidRDefault="001D5F76" w:rsidP="001D5F76">
      <w:pPr>
        <w:jc w:val="center"/>
        <w:rPr>
          <w:rStyle w:val="a6"/>
          <w:rFonts w:eastAsia="Times New Roman" w:cs="Times New Roman"/>
          <w:color w:val="1C1C1C"/>
          <w:u w:val="none"/>
        </w:rPr>
      </w:pPr>
      <w:r w:rsidRPr="001D5F76">
        <w:rPr>
          <w:rStyle w:val="a6"/>
          <w:rFonts w:eastAsia="Times New Roman" w:cs="Times New Roman"/>
          <w:color w:val="1C1C1C"/>
          <w:u w:val="none"/>
        </w:rPr>
        <w:t>2020 г.</w:t>
      </w:r>
    </w:p>
    <w:p w:rsidR="001D5F76" w:rsidRDefault="001D5F76" w:rsidP="001D5F76">
      <w:pPr>
        <w:jc w:val="center"/>
        <w:rPr>
          <w:rStyle w:val="a6"/>
          <w:rFonts w:eastAsia="Times New Roman" w:cs="Times New Roman"/>
          <w:b/>
          <w:i/>
          <w:color w:val="1C1C1C"/>
        </w:rPr>
      </w:pPr>
    </w:p>
    <w:p w:rsidR="001D5F76" w:rsidRDefault="001D5F76" w:rsidP="001D5F76">
      <w:pPr>
        <w:jc w:val="center"/>
      </w:pPr>
    </w:p>
    <w:p w:rsidR="002220CB" w:rsidRDefault="002220CB" w:rsidP="002220CB">
      <w:pPr>
        <w:jc w:val="center"/>
        <w:rPr>
          <w:rFonts w:cs="Times New Roman"/>
          <w:b/>
          <w:sz w:val="28"/>
          <w:szCs w:val="28"/>
        </w:rPr>
      </w:pPr>
    </w:p>
    <w:p w:rsidR="002220CB" w:rsidRPr="00055D72" w:rsidRDefault="002220CB" w:rsidP="002220CB">
      <w:pPr>
        <w:rPr>
          <w:rFonts w:cs="Arial"/>
          <w:b/>
          <w:i/>
        </w:rPr>
      </w:pPr>
      <w:r w:rsidRPr="00055D72">
        <w:rPr>
          <w:rFonts w:cs="Times New Roman"/>
          <w:b/>
        </w:rPr>
        <w:t>Цель</w:t>
      </w:r>
      <w:r w:rsidRPr="00055D72">
        <w:rPr>
          <w:rFonts w:cs="Times New Roman"/>
        </w:rPr>
        <w:t>: закрепление знаний  о месте и  роли деепричастий и деепричастных оборотов в предложении, выработка умения правильно употреблять деепричастия в речи.</w:t>
      </w:r>
    </w:p>
    <w:p w:rsidR="002220CB" w:rsidRPr="00055D72" w:rsidRDefault="002220CB" w:rsidP="002220CB">
      <w:pPr>
        <w:jc w:val="both"/>
        <w:rPr>
          <w:rFonts w:cs="Arial"/>
          <w:b/>
          <w:i/>
        </w:rPr>
      </w:pPr>
      <w:r w:rsidRPr="00055D72">
        <w:rPr>
          <w:rFonts w:cs="Arial"/>
          <w:b/>
          <w:i/>
        </w:rPr>
        <w:t xml:space="preserve">Образовательная: </w:t>
      </w:r>
      <w:r w:rsidRPr="00055D72">
        <w:rPr>
          <w:rFonts w:cs="Arial"/>
        </w:rPr>
        <w:t xml:space="preserve">Умение находить деепричастия в тексте, определять  их роль, выразительные возможности деепричастий, использовать деепричастия для конструирования предложений </w:t>
      </w:r>
    </w:p>
    <w:p w:rsidR="002220CB" w:rsidRPr="00055D72" w:rsidRDefault="002220CB" w:rsidP="002220CB">
      <w:pPr>
        <w:jc w:val="both"/>
        <w:rPr>
          <w:rFonts w:cs="Times New Roman"/>
        </w:rPr>
      </w:pPr>
      <w:r w:rsidRPr="00055D72">
        <w:rPr>
          <w:rFonts w:cs="Arial"/>
          <w:b/>
          <w:i/>
        </w:rPr>
        <w:t>Развивающая:</w:t>
      </w:r>
      <w:r w:rsidRPr="00055D72">
        <w:rPr>
          <w:rFonts w:cs="Arial"/>
        </w:rPr>
        <w:t xml:space="preserve"> </w:t>
      </w:r>
      <w:r w:rsidRPr="00055D72">
        <w:rPr>
          <w:rFonts w:cs="Times New Roman"/>
        </w:rPr>
        <w:t xml:space="preserve"> </w:t>
      </w:r>
    </w:p>
    <w:p w:rsidR="002220CB" w:rsidRPr="00055D72" w:rsidRDefault="002220CB" w:rsidP="002220CB">
      <w:pPr>
        <w:numPr>
          <w:ilvl w:val="0"/>
          <w:numId w:val="1"/>
        </w:numPr>
        <w:jc w:val="both"/>
        <w:rPr>
          <w:rFonts w:cs="Arial"/>
        </w:rPr>
      </w:pPr>
      <w:r w:rsidRPr="00055D72">
        <w:rPr>
          <w:rFonts w:cs="Times New Roman"/>
        </w:rPr>
        <w:t>развитие познавательной активности, развитие мыслительных операций (анализ, синтез, сравнение, классификация), развитие умения делать выводы;</w:t>
      </w:r>
    </w:p>
    <w:p w:rsidR="002220CB" w:rsidRPr="00055D72" w:rsidRDefault="002220CB" w:rsidP="002220CB">
      <w:pPr>
        <w:numPr>
          <w:ilvl w:val="0"/>
          <w:numId w:val="1"/>
        </w:numPr>
        <w:jc w:val="both"/>
        <w:rPr>
          <w:b/>
          <w:bCs/>
          <w:i/>
          <w:iCs/>
        </w:rPr>
      </w:pPr>
      <w:r w:rsidRPr="00055D72">
        <w:rPr>
          <w:rFonts w:cs="Arial"/>
        </w:rPr>
        <w:t>конструирование  предложений с деепричастными оборотами, правильное использование деепричастий в речи.</w:t>
      </w:r>
    </w:p>
    <w:p w:rsidR="002220CB" w:rsidRPr="00055D72" w:rsidRDefault="00D96BB0" w:rsidP="002220CB">
      <w:pPr>
        <w:ind w:left="41" w:hanging="36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 w:rsidR="002220CB" w:rsidRPr="00055D72">
        <w:rPr>
          <w:b/>
          <w:bCs/>
          <w:i/>
          <w:iCs/>
        </w:rPr>
        <w:t>Формы организации учебной деятельности:</w:t>
      </w:r>
      <w:r w:rsidR="002220CB" w:rsidRPr="00055D72">
        <w:t xml:space="preserve"> фронтальная, индивидуальная, парная, </w:t>
      </w:r>
      <w:r w:rsidR="0056210A" w:rsidRPr="00055D72">
        <w:t>работа по вариантам</w:t>
      </w:r>
      <w:r w:rsidR="002220CB" w:rsidRPr="00055D72">
        <w:t>.</w:t>
      </w:r>
    </w:p>
    <w:p w:rsidR="00055D72" w:rsidRDefault="00055D72" w:rsidP="00806462">
      <w:pPr>
        <w:pStyle w:val="a4"/>
        <w:ind w:left="720"/>
        <w:jc w:val="both"/>
        <w:rPr>
          <w:rStyle w:val="ae"/>
          <w:i/>
        </w:rPr>
      </w:pPr>
    </w:p>
    <w:p w:rsidR="00806462" w:rsidRPr="00055D72" w:rsidRDefault="00806462" w:rsidP="00806462">
      <w:pPr>
        <w:pStyle w:val="a4"/>
        <w:ind w:left="720"/>
        <w:jc w:val="both"/>
        <w:rPr>
          <w:i/>
        </w:rPr>
      </w:pPr>
      <w:r w:rsidRPr="00055D72">
        <w:rPr>
          <w:rStyle w:val="ae"/>
          <w:i/>
        </w:rPr>
        <w:t>Планируемые результаты</w:t>
      </w:r>
      <w:r w:rsidRPr="00055D72">
        <w:rPr>
          <w:i/>
        </w:rPr>
        <w:t>:</w:t>
      </w:r>
    </w:p>
    <w:p w:rsidR="00806462" w:rsidRPr="00055D72" w:rsidRDefault="00806462" w:rsidP="00806462">
      <w:pPr>
        <w:pStyle w:val="a9"/>
        <w:spacing w:before="0" w:beforeAutospacing="0" w:after="0" w:afterAutospacing="0" w:line="276" w:lineRule="auto"/>
        <w:rPr>
          <w:bCs/>
          <w:i/>
        </w:rPr>
      </w:pPr>
      <w:r w:rsidRPr="00055D72">
        <w:rPr>
          <w:bCs/>
          <w:i/>
        </w:rPr>
        <w:t>Предметные результаты:</w:t>
      </w:r>
    </w:p>
    <w:p w:rsidR="00806462" w:rsidRPr="00055D72" w:rsidRDefault="00806462" w:rsidP="00806462">
      <w:pPr>
        <w:pStyle w:val="a9"/>
        <w:spacing w:before="0" w:beforeAutospacing="0" w:after="0" w:afterAutospacing="0" w:line="276" w:lineRule="auto"/>
        <w:rPr>
          <w:b/>
          <w:bCs/>
        </w:rPr>
      </w:pPr>
      <w:r w:rsidRPr="00055D72">
        <w:t>- знать правила построения предложений с причастными оборотами и уметь грамматически правильно их составлять;</w:t>
      </w:r>
    </w:p>
    <w:p w:rsidR="00806462" w:rsidRPr="00055D72" w:rsidRDefault="00806462" w:rsidP="00806462">
      <w:pPr>
        <w:pStyle w:val="a9"/>
        <w:spacing w:before="0" w:beforeAutospacing="0" w:after="0" w:afterAutospacing="0" w:line="276" w:lineRule="auto"/>
      </w:pPr>
      <w:r w:rsidRPr="00055D72">
        <w:t>- знать изобразительные возможности предложений с деепричастными оборотами;</w:t>
      </w:r>
    </w:p>
    <w:p w:rsidR="00806462" w:rsidRPr="00055D72" w:rsidRDefault="00806462" w:rsidP="00806462">
      <w:pPr>
        <w:pStyle w:val="a9"/>
        <w:spacing w:before="0" w:beforeAutospacing="0" w:after="0" w:afterAutospacing="0" w:line="276" w:lineRule="auto"/>
      </w:pPr>
      <w:r w:rsidRPr="00055D72">
        <w:t>- уметь находить грамматические ошибки в предложениях с деепричастными оборотами и исправлять их.</w:t>
      </w:r>
    </w:p>
    <w:p w:rsidR="00806462" w:rsidRPr="00055D72" w:rsidRDefault="00806462" w:rsidP="00806462">
      <w:pPr>
        <w:pStyle w:val="a9"/>
        <w:spacing w:before="0" w:beforeAutospacing="0" w:after="0" w:afterAutospacing="0" w:line="276" w:lineRule="auto"/>
      </w:pPr>
    </w:p>
    <w:p w:rsidR="00806462" w:rsidRPr="00055D72" w:rsidRDefault="00806462" w:rsidP="00806462">
      <w:pPr>
        <w:pStyle w:val="a9"/>
        <w:spacing w:before="0" w:beforeAutospacing="0" w:after="0" w:afterAutospacing="0" w:line="276" w:lineRule="auto"/>
        <w:rPr>
          <w:bCs/>
          <w:i/>
        </w:rPr>
      </w:pPr>
      <w:proofErr w:type="spellStart"/>
      <w:r w:rsidRPr="00055D72">
        <w:rPr>
          <w:bCs/>
          <w:i/>
        </w:rPr>
        <w:t>Метапредметные</w:t>
      </w:r>
      <w:proofErr w:type="spellEnd"/>
      <w:r w:rsidRPr="00055D72">
        <w:rPr>
          <w:bCs/>
          <w:i/>
        </w:rPr>
        <w:t xml:space="preserve"> результаты: </w:t>
      </w:r>
    </w:p>
    <w:p w:rsidR="00806462" w:rsidRPr="00055D72" w:rsidRDefault="00806462" w:rsidP="00806462">
      <w:pPr>
        <w:pStyle w:val="a9"/>
        <w:spacing w:before="0" w:beforeAutospacing="0" w:after="0" w:afterAutospacing="0" w:line="276" w:lineRule="auto"/>
      </w:pPr>
      <w:r w:rsidRPr="00055D72">
        <w:t>- уметь вести самостоятельный поиск информации;</w:t>
      </w:r>
    </w:p>
    <w:p w:rsidR="00806462" w:rsidRPr="00055D72" w:rsidRDefault="00806462" w:rsidP="00806462">
      <w:pPr>
        <w:pStyle w:val="a9"/>
        <w:spacing w:before="0" w:beforeAutospacing="0" w:after="0" w:afterAutospacing="0" w:line="276" w:lineRule="auto"/>
      </w:pPr>
      <w:r w:rsidRPr="00055D72">
        <w:t>- применять приобретенные знания при анализе ответа товарища</w:t>
      </w:r>
    </w:p>
    <w:p w:rsidR="00806462" w:rsidRPr="00055D72" w:rsidRDefault="00806462" w:rsidP="00806462">
      <w:pPr>
        <w:pStyle w:val="a9"/>
        <w:spacing w:before="0" w:beforeAutospacing="0" w:after="0" w:afterAutospacing="0" w:line="276" w:lineRule="auto"/>
      </w:pPr>
      <w:r w:rsidRPr="00055D72">
        <w:t>- уметь взаимодействовать с собеседниками в процессе речевого общения;</w:t>
      </w:r>
    </w:p>
    <w:p w:rsidR="00806462" w:rsidRPr="00055D72" w:rsidRDefault="00806462" w:rsidP="00806462">
      <w:pPr>
        <w:pStyle w:val="a9"/>
        <w:spacing w:before="0" w:beforeAutospacing="0" w:after="0" w:afterAutospacing="0" w:line="276" w:lineRule="auto"/>
      </w:pPr>
      <w:r w:rsidRPr="00055D72">
        <w:t>- соблюдать нормы речевого этикета.</w:t>
      </w:r>
    </w:p>
    <w:p w:rsidR="002220CB" w:rsidRPr="00055D72" w:rsidRDefault="002220CB" w:rsidP="002220CB">
      <w:pPr>
        <w:ind w:left="369"/>
        <w:jc w:val="both"/>
        <w:rPr>
          <w:rFonts w:cs="Arial"/>
        </w:rPr>
      </w:pPr>
    </w:p>
    <w:p w:rsidR="00806462" w:rsidRPr="00055D72" w:rsidRDefault="00806462" w:rsidP="00806462">
      <w:pPr>
        <w:pStyle w:val="a9"/>
        <w:spacing w:before="0" w:beforeAutospacing="0" w:after="0" w:afterAutospacing="0" w:line="276" w:lineRule="auto"/>
        <w:rPr>
          <w:i/>
        </w:rPr>
      </w:pPr>
      <w:r w:rsidRPr="00055D72">
        <w:rPr>
          <w:bCs/>
          <w:i/>
        </w:rPr>
        <w:t>Личностные  результаты: </w:t>
      </w:r>
    </w:p>
    <w:p w:rsidR="00806462" w:rsidRPr="00055D72" w:rsidRDefault="00806462" w:rsidP="00806462">
      <w:pPr>
        <w:pStyle w:val="a9"/>
        <w:spacing w:before="0" w:beforeAutospacing="0" w:after="0" w:afterAutospacing="0" w:line="276" w:lineRule="auto"/>
      </w:pPr>
      <w:r w:rsidRPr="00055D72">
        <w:t>- уважительно относиться к родному языку;</w:t>
      </w:r>
    </w:p>
    <w:p w:rsidR="00806462" w:rsidRPr="00055D72" w:rsidRDefault="00806462" w:rsidP="00806462">
      <w:pPr>
        <w:pStyle w:val="a9"/>
        <w:spacing w:before="0" w:beforeAutospacing="0" w:after="0" w:afterAutospacing="0" w:line="276" w:lineRule="auto"/>
      </w:pPr>
      <w:r w:rsidRPr="00055D72">
        <w:t xml:space="preserve">- стремиться к речевому </w:t>
      </w:r>
      <w:proofErr w:type="spellStart"/>
      <w:r w:rsidRPr="00055D72">
        <w:t>самосовершествованию</w:t>
      </w:r>
      <w:proofErr w:type="spellEnd"/>
      <w:r w:rsidRPr="00055D72">
        <w:t>;</w:t>
      </w:r>
    </w:p>
    <w:p w:rsidR="00806462" w:rsidRPr="00055D72" w:rsidRDefault="00806462" w:rsidP="00806462">
      <w:pPr>
        <w:pStyle w:val="a9"/>
        <w:spacing w:before="0" w:beforeAutospacing="0" w:after="0" w:afterAutospacing="0" w:line="276" w:lineRule="auto"/>
      </w:pPr>
      <w:r w:rsidRPr="00055D72">
        <w:t xml:space="preserve">- развивать </w:t>
      </w:r>
      <w:proofErr w:type="gramStart"/>
      <w:r w:rsidRPr="00055D72">
        <w:t>словарный</w:t>
      </w:r>
      <w:proofErr w:type="gramEnd"/>
      <w:r w:rsidRPr="00055D72">
        <w:t xml:space="preserve"> запаса и усваивать грамматические средств для выражения мыслей и чувств в процессе речевого общения;</w:t>
      </w:r>
    </w:p>
    <w:p w:rsidR="00806462" w:rsidRPr="00055D72" w:rsidRDefault="00806462" w:rsidP="00806462">
      <w:pPr>
        <w:pStyle w:val="a9"/>
        <w:spacing w:before="0" w:beforeAutospacing="0" w:after="0" w:afterAutospacing="0" w:line="276" w:lineRule="auto"/>
      </w:pPr>
      <w:r w:rsidRPr="00055D72">
        <w:t>- формировать способности самооценки на основе наблюдения за собственной речью.</w:t>
      </w:r>
    </w:p>
    <w:p w:rsidR="00806462" w:rsidRPr="00055D72" w:rsidRDefault="00806462" w:rsidP="00806462">
      <w:pPr>
        <w:pStyle w:val="a9"/>
        <w:spacing w:before="0" w:beforeAutospacing="0" w:after="0" w:afterAutospacing="0" w:line="276" w:lineRule="auto"/>
      </w:pPr>
    </w:p>
    <w:p w:rsidR="00806462" w:rsidRPr="00055D72" w:rsidRDefault="00806462" w:rsidP="00806462">
      <w:pPr>
        <w:pStyle w:val="a4"/>
        <w:jc w:val="both"/>
        <w:rPr>
          <w:i/>
        </w:rPr>
      </w:pPr>
      <w:r w:rsidRPr="00055D72">
        <w:rPr>
          <w:rStyle w:val="ae"/>
          <w:i/>
        </w:rPr>
        <w:t>Формируемые универсальные учебные действия:</w:t>
      </w:r>
    </w:p>
    <w:p w:rsidR="00806462" w:rsidRPr="00055D72" w:rsidRDefault="00806462" w:rsidP="00806462">
      <w:pPr>
        <w:pStyle w:val="a4"/>
        <w:numPr>
          <w:ilvl w:val="0"/>
          <w:numId w:val="10"/>
        </w:numPr>
        <w:tabs>
          <w:tab w:val="left" w:pos="0"/>
        </w:tabs>
        <w:spacing w:after="0" w:line="276" w:lineRule="auto"/>
        <w:jc w:val="both"/>
      </w:pPr>
      <w:proofErr w:type="gramStart"/>
      <w:r w:rsidRPr="00055D72">
        <w:rPr>
          <w:rStyle w:val="af"/>
        </w:rPr>
        <w:t>Познавательные</w:t>
      </w:r>
      <w:proofErr w:type="gramEnd"/>
      <w:r w:rsidRPr="00055D72">
        <w:rPr>
          <w:rStyle w:val="af"/>
        </w:rPr>
        <w:t xml:space="preserve"> УУД: </w:t>
      </w:r>
      <w:r w:rsidRPr="00055D72">
        <w:t>умение анализировать, сравнивать, строить логическую цепь рассуждений, находить необходимую информацию. Умение обосновывать своё мнение.</w:t>
      </w:r>
    </w:p>
    <w:p w:rsidR="00806462" w:rsidRPr="00055D72" w:rsidRDefault="00806462" w:rsidP="00806462">
      <w:pPr>
        <w:pStyle w:val="a4"/>
        <w:numPr>
          <w:ilvl w:val="0"/>
          <w:numId w:val="10"/>
        </w:numPr>
        <w:tabs>
          <w:tab w:val="left" w:pos="0"/>
        </w:tabs>
        <w:spacing w:after="0" w:line="276" w:lineRule="auto"/>
        <w:jc w:val="both"/>
      </w:pPr>
      <w:r w:rsidRPr="00055D72">
        <w:rPr>
          <w:rStyle w:val="af"/>
        </w:rPr>
        <w:t>Коммуникативные УУД:</w:t>
      </w:r>
      <w:r w:rsidRPr="00055D72">
        <w:t xml:space="preserve"> правильное и аргументированное выражение своих мыслей в соответствии с задачами и условиями коммуникации, сотрудничество с учителем и сверстниками.</w:t>
      </w:r>
    </w:p>
    <w:p w:rsidR="00806462" w:rsidRPr="00055D72" w:rsidRDefault="00806462" w:rsidP="00806462">
      <w:pPr>
        <w:pStyle w:val="a4"/>
        <w:numPr>
          <w:ilvl w:val="0"/>
          <w:numId w:val="10"/>
        </w:numPr>
        <w:tabs>
          <w:tab w:val="left" w:pos="0"/>
        </w:tabs>
        <w:spacing w:after="0" w:line="276" w:lineRule="auto"/>
        <w:jc w:val="both"/>
      </w:pPr>
      <w:r w:rsidRPr="00055D72">
        <w:rPr>
          <w:rStyle w:val="af"/>
        </w:rPr>
        <w:t>Личностные УУД</w:t>
      </w:r>
      <w:r w:rsidRPr="00055D72">
        <w:t xml:space="preserve">: развитие коммуникативных умений, самостоятельности, умения рассуждать, анализировать; развитие творческих способностей. </w:t>
      </w:r>
    </w:p>
    <w:p w:rsidR="00055D72" w:rsidRPr="00055D72" w:rsidRDefault="00055D72" w:rsidP="00055D72">
      <w:pPr>
        <w:pStyle w:val="1"/>
        <w:shd w:val="clear" w:color="auto" w:fill="FFFFFF"/>
        <w:spacing w:before="207" w:beforeAutospacing="0" w:after="104" w:afterAutospacing="0" w:line="300" w:lineRule="atLeast"/>
        <w:rPr>
          <w:bCs w:val="0"/>
          <w:i/>
          <w:color w:val="000000" w:themeColor="text1"/>
          <w:sz w:val="24"/>
          <w:szCs w:val="24"/>
        </w:rPr>
      </w:pPr>
      <w:r w:rsidRPr="00055D72">
        <w:rPr>
          <w:bCs w:val="0"/>
          <w:i/>
          <w:color w:val="000000" w:themeColor="text1"/>
          <w:sz w:val="24"/>
          <w:szCs w:val="24"/>
        </w:rPr>
        <w:lastRenderedPageBreak/>
        <w:t>Педагогические технологии:</w:t>
      </w:r>
    </w:p>
    <w:p w:rsidR="00055D72" w:rsidRPr="00A34A84" w:rsidRDefault="00055D72" w:rsidP="00055D72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lang w:eastAsia="ru-RU"/>
        </w:rPr>
      </w:pPr>
      <w:r w:rsidRPr="00055D72">
        <w:rPr>
          <w:rFonts w:eastAsia="Times New Roman" w:cs="Times New Roman"/>
          <w:color w:val="333333"/>
          <w:lang w:eastAsia="ru-RU"/>
        </w:rPr>
        <w:t>и</w:t>
      </w:r>
      <w:r w:rsidRPr="00A34A84">
        <w:rPr>
          <w:rFonts w:eastAsia="Times New Roman" w:cs="Times New Roman"/>
          <w:color w:val="333333"/>
          <w:lang w:eastAsia="ru-RU"/>
        </w:rPr>
        <w:t>нформационно-коммуникационная технология</w:t>
      </w:r>
    </w:p>
    <w:p w:rsidR="00055D72" w:rsidRPr="00A34A84" w:rsidRDefault="00055D72" w:rsidP="00055D72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lang w:eastAsia="ru-RU"/>
        </w:rPr>
      </w:pPr>
      <w:r w:rsidRPr="00055D72">
        <w:rPr>
          <w:rFonts w:eastAsia="Times New Roman" w:cs="Times New Roman"/>
          <w:color w:val="333333"/>
          <w:lang w:eastAsia="ru-RU"/>
        </w:rPr>
        <w:t>т</w:t>
      </w:r>
      <w:r w:rsidRPr="00A34A84">
        <w:rPr>
          <w:rFonts w:eastAsia="Times New Roman" w:cs="Times New Roman"/>
          <w:color w:val="333333"/>
          <w:lang w:eastAsia="ru-RU"/>
        </w:rPr>
        <w:t>ехнология развития критического мышления</w:t>
      </w:r>
    </w:p>
    <w:p w:rsidR="00055D72" w:rsidRPr="00A34A84" w:rsidRDefault="00055D72" w:rsidP="00055D72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lang w:eastAsia="ru-RU"/>
        </w:rPr>
      </w:pPr>
      <w:r w:rsidRPr="00055D72">
        <w:rPr>
          <w:rFonts w:eastAsia="Times New Roman" w:cs="Times New Roman"/>
          <w:color w:val="333333"/>
          <w:lang w:eastAsia="ru-RU"/>
        </w:rPr>
        <w:t>т</w:t>
      </w:r>
      <w:r w:rsidRPr="00A34A84">
        <w:rPr>
          <w:rFonts w:eastAsia="Times New Roman" w:cs="Times New Roman"/>
          <w:color w:val="333333"/>
          <w:lang w:eastAsia="ru-RU"/>
        </w:rPr>
        <w:t xml:space="preserve">ехнология </w:t>
      </w:r>
      <w:r w:rsidRPr="00055D72">
        <w:rPr>
          <w:rFonts w:eastAsia="Times New Roman" w:cs="Times New Roman"/>
          <w:color w:val="333333"/>
          <w:lang w:eastAsia="ru-RU"/>
        </w:rPr>
        <w:t>проблемно-диалогического</w:t>
      </w:r>
      <w:r w:rsidRPr="00A34A84">
        <w:rPr>
          <w:rFonts w:eastAsia="Times New Roman" w:cs="Times New Roman"/>
          <w:color w:val="333333"/>
          <w:lang w:eastAsia="ru-RU"/>
        </w:rPr>
        <w:t xml:space="preserve"> обучения</w:t>
      </w:r>
    </w:p>
    <w:p w:rsidR="00055D72" w:rsidRPr="00055D72" w:rsidRDefault="00055D72" w:rsidP="00055D72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lang w:eastAsia="ru-RU"/>
        </w:rPr>
      </w:pPr>
      <w:r w:rsidRPr="00055D72">
        <w:rPr>
          <w:rFonts w:eastAsia="Times New Roman" w:cs="Times New Roman"/>
          <w:color w:val="333333"/>
          <w:lang w:eastAsia="ru-RU"/>
        </w:rPr>
        <w:t>т</w:t>
      </w:r>
      <w:r w:rsidRPr="00A34A84">
        <w:rPr>
          <w:rFonts w:eastAsia="Times New Roman" w:cs="Times New Roman"/>
          <w:color w:val="333333"/>
          <w:lang w:eastAsia="ru-RU"/>
        </w:rPr>
        <w:t>ехнология интерактивного обучения </w:t>
      </w:r>
    </w:p>
    <w:p w:rsidR="00055D72" w:rsidRPr="00055D72" w:rsidRDefault="00055D72" w:rsidP="00055D72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lang w:eastAsia="ru-RU"/>
        </w:rPr>
      </w:pPr>
      <w:r w:rsidRPr="00055D72">
        <w:rPr>
          <w:rFonts w:eastAsia="Times New Roman" w:cs="Times New Roman"/>
          <w:color w:val="333333"/>
          <w:lang w:eastAsia="ru-RU"/>
        </w:rPr>
        <w:t>технология тестирования</w:t>
      </w:r>
    </w:p>
    <w:p w:rsidR="00055D72" w:rsidRDefault="00055D72" w:rsidP="00055D72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lang w:eastAsia="ru-RU"/>
        </w:rPr>
      </w:pPr>
      <w:proofErr w:type="spellStart"/>
      <w:r w:rsidRPr="00055D72">
        <w:rPr>
          <w:rFonts w:eastAsia="Times New Roman" w:cs="Times New Roman"/>
          <w:color w:val="333333"/>
          <w:lang w:eastAsia="ru-RU"/>
        </w:rPr>
        <w:t>здоровьесберегающие</w:t>
      </w:r>
      <w:proofErr w:type="spellEnd"/>
      <w:r w:rsidRPr="00055D72">
        <w:rPr>
          <w:rFonts w:eastAsia="Times New Roman" w:cs="Times New Roman"/>
          <w:color w:val="333333"/>
          <w:lang w:eastAsia="ru-RU"/>
        </w:rPr>
        <w:t xml:space="preserve"> технологии</w:t>
      </w:r>
    </w:p>
    <w:p w:rsidR="00055D72" w:rsidRPr="00055D72" w:rsidRDefault="00055D72" w:rsidP="00055D72">
      <w:pPr>
        <w:jc w:val="both"/>
        <w:rPr>
          <w:b/>
          <w:bCs/>
          <w:i/>
          <w:iCs/>
        </w:rPr>
      </w:pPr>
      <w:r w:rsidRPr="00055D72">
        <w:rPr>
          <w:b/>
          <w:bCs/>
          <w:i/>
          <w:iCs/>
        </w:rPr>
        <w:t>Формы организации учебной деятельности:</w:t>
      </w:r>
      <w:r w:rsidRPr="00055D72">
        <w:t xml:space="preserve"> фронтальная, индивидуальная, парная, работа по вариантам.</w:t>
      </w:r>
    </w:p>
    <w:p w:rsidR="00055D72" w:rsidRDefault="00055D72" w:rsidP="00055D72">
      <w:pPr>
        <w:ind w:left="41" w:hanging="36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</w:p>
    <w:p w:rsidR="00055D72" w:rsidRPr="00055D72" w:rsidRDefault="00055D72" w:rsidP="00055D72">
      <w:pPr>
        <w:ind w:left="41" w:hanging="368"/>
        <w:jc w:val="both"/>
        <w:rPr>
          <w:rFonts w:cs="Arial"/>
        </w:rPr>
      </w:pPr>
      <w:r>
        <w:rPr>
          <w:b/>
          <w:bCs/>
          <w:i/>
          <w:iCs/>
        </w:rPr>
        <w:t xml:space="preserve">      </w:t>
      </w:r>
      <w:r w:rsidRPr="00055D72">
        <w:rPr>
          <w:b/>
          <w:bCs/>
          <w:i/>
          <w:iCs/>
        </w:rPr>
        <w:t xml:space="preserve">Оборудование: </w:t>
      </w:r>
    </w:p>
    <w:p w:rsidR="00055D72" w:rsidRPr="00055D72" w:rsidRDefault="00055D72" w:rsidP="00055D72">
      <w:pPr>
        <w:numPr>
          <w:ilvl w:val="0"/>
          <w:numId w:val="1"/>
        </w:numPr>
        <w:spacing w:line="100" w:lineRule="atLeast"/>
        <w:jc w:val="both"/>
        <w:rPr>
          <w:rFonts w:cs="Arial"/>
        </w:rPr>
      </w:pPr>
      <w:r w:rsidRPr="00055D72">
        <w:rPr>
          <w:rFonts w:cs="Times New Roman"/>
        </w:rPr>
        <w:t>интерактивный комплект;</w:t>
      </w:r>
    </w:p>
    <w:p w:rsidR="00055D72" w:rsidRPr="00055D72" w:rsidRDefault="00055D72" w:rsidP="00055D72">
      <w:pPr>
        <w:numPr>
          <w:ilvl w:val="0"/>
          <w:numId w:val="1"/>
        </w:numPr>
        <w:ind w:left="355" w:firstLine="14"/>
        <w:jc w:val="both"/>
        <w:rPr>
          <w:rFonts w:cs="Arial"/>
        </w:rPr>
      </w:pPr>
      <w:r w:rsidRPr="00055D72">
        <w:rPr>
          <w:rFonts w:cs="Arial"/>
        </w:rPr>
        <w:t>раздаточный материал</w:t>
      </w:r>
      <w:proofErr w:type="gramStart"/>
      <w:r w:rsidRPr="00055D72">
        <w:rPr>
          <w:rFonts w:cs="Arial"/>
        </w:rPr>
        <w:t xml:space="preserve"> ;</w:t>
      </w:r>
      <w:proofErr w:type="gramEnd"/>
    </w:p>
    <w:p w:rsidR="00055D72" w:rsidRPr="00055D72" w:rsidRDefault="00055D72" w:rsidP="00055D72">
      <w:pPr>
        <w:numPr>
          <w:ilvl w:val="0"/>
          <w:numId w:val="1"/>
        </w:numPr>
        <w:ind w:left="355" w:firstLine="14"/>
        <w:jc w:val="both"/>
        <w:rPr>
          <w:rFonts w:cs="Arial"/>
        </w:rPr>
      </w:pPr>
      <w:proofErr w:type="spellStart"/>
      <w:r w:rsidRPr="00055D72">
        <w:rPr>
          <w:rFonts w:cs="Arial"/>
        </w:rPr>
        <w:t>гаджеты</w:t>
      </w:r>
      <w:proofErr w:type="spellEnd"/>
      <w:r w:rsidRPr="00055D72">
        <w:rPr>
          <w:rFonts w:cs="Arial"/>
        </w:rPr>
        <w:t xml:space="preserve"> с выходом в интернет;</w:t>
      </w:r>
    </w:p>
    <w:p w:rsidR="00055D72" w:rsidRPr="00055D72" w:rsidRDefault="00055D72" w:rsidP="00055D72">
      <w:pPr>
        <w:numPr>
          <w:ilvl w:val="0"/>
          <w:numId w:val="1"/>
        </w:numPr>
        <w:ind w:left="355" w:firstLine="14"/>
        <w:jc w:val="both"/>
        <w:rPr>
          <w:rFonts w:cs="Arial"/>
        </w:rPr>
      </w:pPr>
      <w:r w:rsidRPr="00055D72">
        <w:rPr>
          <w:rFonts w:cs="Arial"/>
        </w:rPr>
        <w:t>словари-справочники.</w:t>
      </w:r>
    </w:p>
    <w:p w:rsidR="00806462" w:rsidRPr="00055D72" w:rsidRDefault="00806462" w:rsidP="002220CB">
      <w:pPr>
        <w:ind w:left="369"/>
        <w:jc w:val="both"/>
        <w:rPr>
          <w:rFonts w:cs="Arial"/>
          <w:sz w:val="28"/>
          <w:szCs w:val="28"/>
        </w:rPr>
      </w:pPr>
    </w:p>
    <w:p w:rsidR="002220CB" w:rsidRDefault="002220CB" w:rsidP="002220CB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Ход урока.</w:t>
      </w:r>
    </w:p>
    <w:p w:rsidR="002220CB" w:rsidRDefault="002220CB" w:rsidP="002220CB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1.Организационный момент.</w:t>
      </w:r>
    </w:p>
    <w:p w:rsidR="002220CB" w:rsidRDefault="002220CB" w:rsidP="002220CB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2.Проверка домашнего задания </w:t>
      </w:r>
      <w:r w:rsidRPr="002220CB">
        <w:rPr>
          <w:rFonts w:cs="Arial"/>
          <w:bCs/>
          <w:sz w:val="28"/>
          <w:szCs w:val="28"/>
        </w:rPr>
        <w:t xml:space="preserve">в </w:t>
      </w:r>
      <w:proofErr w:type="spellStart"/>
      <w:r w:rsidRPr="002220CB">
        <w:rPr>
          <w:rFonts w:cs="Arial"/>
          <w:bCs/>
          <w:sz w:val="28"/>
          <w:szCs w:val="28"/>
        </w:rPr>
        <w:t>ЯКлассе</w:t>
      </w:r>
      <w:proofErr w:type="spellEnd"/>
      <w:r w:rsidRPr="002220CB">
        <w:rPr>
          <w:rFonts w:cs="Arial"/>
          <w:bCs/>
          <w:sz w:val="28"/>
          <w:szCs w:val="28"/>
        </w:rPr>
        <w:t xml:space="preserve"> с комментированием типичных ошибок.</w:t>
      </w:r>
      <w:r>
        <w:rPr>
          <w:rFonts w:cs="Arial"/>
          <w:b/>
          <w:bCs/>
          <w:sz w:val="28"/>
          <w:szCs w:val="28"/>
        </w:rPr>
        <w:t xml:space="preserve"> </w:t>
      </w:r>
      <w:r w:rsidRPr="00325DA5">
        <w:rPr>
          <w:rFonts w:cs="Arial"/>
          <w:bCs/>
          <w:sz w:val="28"/>
          <w:szCs w:val="28"/>
          <w:u w:val="single"/>
        </w:rPr>
        <w:t>Домашнее задание</w:t>
      </w:r>
      <w:r w:rsidRPr="002220CB">
        <w:rPr>
          <w:rFonts w:cs="Arial"/>
          <w:bCs/>
          <w:sz w:val="28"/>
          <w:szCs w:val="28"/>
        </w:rPr>
        <w:t xml:space="preserve"> на следующий урок: </w:t>
      </w:r>
      <w:r w:rsidR="000071DF">
        <w:rPr>
          <w:rFonts w:cs="Arial"/>
          <w:bCs/>
          <w:sz w:val="28"/>
          <w:szCs w:val="28"/>
        </w:rPr>
        <w:t xml:space="preserve">задание в </w:t>
      </w:r>
      <w:proofErr w:type="spellStart"/>
      <w:r w:rsidR="000071DF">
        <w:rPr>
          <w:rFonts w:cs="Arial"/>
          <w:bCs/>
          <w:sz w:val="28"/>
          <w:szCs w:val="28"/>
        </w:rPr>
        <w:t>ЯКлассе</w:t>
      </w:r>
      <w:proofErr w:type="spellEnd"/>
      <w:r>
        <w:rPr>
          <w:rFonts w:cs="Arial"/>
          <w:bCs/>
          <w:sz w:val="28"/>
          <w:szCs w:val="28"/>
        </w:rPr>
        <w:t xml:space="preserve"> или карточка с заданием «Построение предложений с деепричастным оборотом»</w:t>
      </w:r>
      <w:r w:rsidR="00A73083">
        <w:rPr>
          <w:rFonts w:cs="Arial"/>
          <w:bCs/>
          <w:sz w:val="28"/>
          <w:szCs w:val="28"/>
        </w:rPr>
        <w:t>.</w:t>
      </w:r>
    </w:p>
    <w:p w:rsidR="00055D72" w:rsidRDefault="00325DA5" w:rsidP="002220CB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</w:t>
      </w:r>
    </w:p>
    <w:p w:rsidR="00325DA5" w:rsidRPr="00055D72" w:rsidRDefault="00325DA5" w:rsidP="002220CB">
      <w:pPr>
        <w:jc w:val="both"/>
        <w:rPr>
          <w:rFonts w:cs="Arial"/>
          <w:bCs/>
          <w:i/>
          <w:sz w:val="28"/>
          <w:szCs w:val="28"/>
        </w:rPr>
      </w:pPr>
      <w:r w:rsidRPr="00055D72">
        <w:rPr>
          <w:rFonts w:cs="Arial"/>
          <w:bCs/>
          <w:i/>
          <w:sz w:val="28"/>
          <w:szCs w:val="28"/>
        </w:rPr>
        <w:t>Запись: дата, классная работа.</w:t>
      </w:r>
      <w:r w:rsidR="00055D72" w:rsidRPr="00055D72">
        <w:rPr>
          <w:rFonts w:cs="Arial"/>
          <w:bCs/>
          <w:i/>
          <w:sz w:val="28"/>
          <w:szCs w:val="28"/>
        </w:rPr>
        <w:t xml:space="preserve"> </w:t>
      </w:r>
    </w:p>
    <w:p w:rsidR="00055D72" w:rsidRDefault="00055D72" w:rsidP="002220CB">
      <w:pPr>
        <w:jc w:val="both"/>
        <w:rPr>
          <w:rFonts w:cs="Arial"/>
          <w:bCs/>
          <w:sz w:val="28"/>
          <w:szCs w:val="28"/>
        </w:rPr>
      </w:pPr>
    </w:p>
    <w:p w:rsidR="00A73083" w:rsidRDefault="00A73083" w:rsidP="002220CB">
      <w:pPr>
        <w:jc w:val="both"/>
        <w:rPr>
          <w:rFonts w:cs="Arial"/>
          <w:bCs/>
          <w:sz w:val="28"/>
          <w:szCs w:val="28"/>
        </w:rPr>
      </w:pPr>
      <w:r w:rsidRPr="007C1B5B">
        <w:rPr>
          <w:rFonts w:cs="Arial"/>
          <w:b/>
          <w:bCs/>
          <w:sz w:val="28"/>
          <w:szCs w:val="28"/>
        </w:rPr>
        <w:t>3. Актуализация знаний</w:t>
      </w:r>
      <w:r>
        <w:rPr>
          <w:rFonts w:cs="Arial"/>
          <w:bCs/>
          <w:sz w:val="28"/>
          <w:szCs w:val="28"/>
        </w:rPr>
        <w:t>. (Инсценировка)</w:t>
      </w:r>
    </w:p>
    <w:p w:rsidR="00325DA5" w:rsidRDefault="00325DA5" w:rsidP="00325DA5">
      <w:pPr>
        <w:tabs>
          <w:tab w:val="left" w:pos="75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Вы обратили внимание, что на доске записано только число, но не записана тема урока. Её вам предстоит сформулировать самостоятельно. </w:t>
      </w:r>
    </w:p>
    <w:p w:rsidR="007C1B5B" w:rsidRDefault="007C1B5B" w:rsidP="00325DA5">
      <w:pPr>
        <w:tabs>
          <w:tab w:val="left" w:pos="750"/>
        </w:tabs>
        <w:spacing w:line="100" w:lineRule="atLeast"/>
        <w:jc w:val="both"/>
        <w:rPr>
          <w:rFonts w:cs="Arial"/>
          <w:b/>
          <w:bCs/>
          <w:sz w:val="28"/>
          <w:szCs w:val="28"/>
        </w:rPr>
      </w:pPr>
    </w:p>
    <w:p w:rsidR="00325DA5" w:rsidRPr="00325DA5" w:rsidRDefault="00325DA5" w:rsidP="00325DA5">
      <w:pPr>
        <w:tabs>
          <w:tab w:val="left" w:pos="750"/>
        </w:tabs>
        <w:spacing w:line="100" w:lineRule="atLeast"/>
        <w:jc w:val="both"/>
        <w:rPr>
          <w:rFonts w:cs="Arial"/>
          <w:bCs/>
          <w:sz w:val="28"/>
          <w:szCs w:val="28"/>
        </w:rPr>
      </w:pPr>
      <w:r w:rsidRPr="00325DA5">
        <w:rPr>
          <w:rFonts w:cs="Arial"/>
          <w:bCs/>
          <w:i/>
          <w:sz w:val="28"/>
          <w:szCs w:val="28"/>
        </w:rPr>
        <w:t>Мальчик</w:t>
      </w:r>
      <w:proofErr w:type="gramStart"/>
      <w:r>
        <w:rPr>
          <w:rFonts w:cs="Arial"/>
          <w:b/>
          <w:bCs/>
          <w:sz w:val="28"/>
          <w:szCs w:val="28"/>
        </w:rPr>
        <w:t xml:space="preserve"> :</w:t>
      </w:r>
      <w:proofErr w:type="gramEnd"/>
      <w:r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Привет</w:t>
      </w:r>
      <w:r w:rsidRPr="00325DA5">
        <w:rPr>
          <w:rFonts w:cs="Arial"/>
          <w:bCs/>
          <w:sz w:val="28"/>
          <w:szCs w:val="28"/>
        </w:rPr>
        <w:t xml:space="preserve">! А </w:t>
      </w:r>
      <w:r>
        <w:rPr>
          <w:rFonts w:cs="Arial"/>
          <w:bCs/>
          <w:sz w:val="28"/>
          <w:szCs w:val="28"/>
        </w:rPr>
        <w:t>ты</w:t>
      </w:r>
      <w:r w:rsidRPr="00325DA5">
        <w:rPr>
          <w:rFonts w:cs="Arial"/>
          <w:bCs/>
          <w:sz w:val="28"/>
          <w:szCs w:val="28"/>
        </w:rPr>
        <w:t xml:space="preserve"> кто? И куда </w:t>
      </w:r>
      <w:r>
        <w:rPr>
          <w:rFonts w:cs="Arial"/>
          <w:bCs/>
          <w:sz w:val="28"/>
          <w:szCs w:val="28"/>
        </w:rPr>
        <w:t>ты</w:t>
      </w:r>
      <w:r w:rsidRPr="00325DA5">
        <w:rPr>
          <w:rFonts w:cs="Arial"/>
          <w:bCs/>
          <w:sz w:val="28"/>
          <w:szCs w:val="28"/>
        </w:rPr>
        <w:t xml:space="preserve"> так спеши</w:t>
      </w:r>
      <w:r>
        <w:rPr>
          <w:rFonts w:cs="Arial"/>
          <w:bCs/>
          <w:sz w:val="28"/>
          <w:szCs w:val="28"/>
        </w:rPr>
        <w:t>шь</w:t>
      </w:r>
      <w:r w:rsidRPr="00325DA5">
        <w:rPr>
          <w:rFonts w:cs="Arial"/>
          <w:bCs/>
          <w:sz w:val="28"/>
          <w:szCs w:val="28"/>
        </w:rPr>
        <w:t>?</w:t>
      </w:r>
    </w:p>
    <w:p w:rsidR="00325DA5" w:rsidRDefault="00325DA5" w:rsidP="00325DA5">
      <w:pPr>
        <w:jc w:val="both"/>
        <w:rPr>
          <w:rFonts w:cs="Arial"/>
          <w:bCs/>
          <w:sz w:val="28"/>
          <w:szCs w:val="28"/>
        </w:rPr>
      </w:pPr>
      <w:r w:rsidRPr="00325DA5">
        <w:rPr>
          <w:rFonts w:cs="Arial"/>
          <w:bCs/>
          <w:i/>
          <w:sz w:val="28"/>
          <w:szCs w:val="28"/>
        </w:rPr>
        <w:t>Деепричастие:</w:t>
      </w:r>
      <w:r>
        <w:rPr>
          <w:rFonts w:cs="Arial"/>
          <w:b/>
          <w:bCs/>
          <w:sz w:val="28"/>
          <w:szCs w:val="28"/>
        </w:rPr>
        <w:t xml:space="preserve"> </w:t>
      </w:r>
      <w:r w:rsidRPr="00325DA5">
        <w:rPr>
          <w:rFonts w:cs="Arial"/>
          <w:bCs/>
          <w:sz w:val="28"/>
          <w:szCs w:val="28"/>
        </w:rPr>
        <w:t xml:space="preserve">Я </w:t>
      </w:r>
      <w:r>
        <w:rPr>
          <w:rFonts w:cs="Arial"/>
          <w:bCs/>
          <w:sz w:val="28"/>
          <w:szCs w:val="28"/>
        </w:rPr>
        <w:t>деепричастие! А спешу я в 7-б класс на урок.</w:t>
      </w:r>
    </w:p>
    <w:p w:rsidR="00325DA5" w:rsidRDefault="00325DA5" w:rsidP="00325DA5">
      <w:pPr>
        <w:tabs>
          <w:tab w:val="left" w:pos="750"/>
        </w:tabs>
        <w:spacing w:line="100" w:lineRule="atLeast"/>
        <w:jc w:val="both"/>
        <w:rPr>
          <w:rFonts w:cs="Arial"/>
          <w:b/>
          <w:bCs/>
          <w:sz w:val="28"/>
          <w:szCs w:val="28"/>
        </w:rPr>
      </w:pPr>
      <w:r w:rsidRPr="00325DA5">
        <w:rPr>
          <w:rFonts w:cs="Arial"/>
          <w:bCs/>
          <w:i/>
          <w:sz w:val="28"/>
          <w:szCs w:val="28"/>
        </w:rPr>
        <w:t>Мальчик</w:t>
      </w:r>
      <w:r w:rsidRPr="00325DA5">
        <w:rPr>
          <w:rFonts w:cs="Arial"/>
          <w:b/>
          <w:bCs/>
          <w:sz w:val="28"/>
          <w:szCs w:val="28"/>
        </w:rPr>
        <w:t>:</w:t>
      </w:r>
      <w:r>
        <w:rPr>
          <w:rFonts w:cs="Arial"/>
          <w:bCs/>
          <w:sz w:val="28"/>
          <w:szCs w:val="28"/>
        </w:rPr>
        <w:t xml:space="preserve"> Деепричастие? Я всё про тебя знаю!</w:t>
      </w:r>
    </w:p>
    <w:p w:rsidR="00325DA5" w:rsidRDefault="00325DA5" w:rsidP="002220CB">
      <w:pPr>
        <w:jc w:val="both"/>
        <w:rPr>
          <w:rFonts w:cs="Arial"/>
          <w:bCs/>
          <w:sz w:val="28"/>
          <w:szCs w:val="28"/>
        </w:rPr>
      </w:pPr>
      <w:r w:rsidRPr="00325DA5">
        <w:rPr>
          <w:rFonts w:cs="Arial"/>
          <w:bCs/>
          <w:i/>
          <w:sz w:val="28"/>
          <w:szCs w:val="28"/>
        </w:rPr>
        <w:t>Деепричастие</w:t>
      </w:r>
      <w:r>
        <w:rPr>
          <w:rFonts w:cs="Arial"/>
          <w:bCs/>
          <w:sz w:val="28"/>
          <w:szCs w:val="28"/>
        </w:rPr>
        <w:t xml:space="preserve">: </w:t>
      </w:r>
      <w:proofErr w:type="gramStart"/>
      <w:r>
        <w:rPr>
          <w:rFonts w:cs="Arial"/>
          <w:bCs/>
          <w:sz w:val="28"/>
          <w:szCs w:val="28"/>
        </w:rPr>
        <w:t>Ну</w:t>
      </w:r>
      <w:proofErr w:type="gramEnd"/>
      <w:r>
        <w:rPr>
          <w:rFonts w:cs="Arial"/>
          <w:bCs/>
          <w:sz w:val="28"/>
          <w:szCs w:val="28"/>
        </w:rPr>
        <w:t xml:space="preserve"> надо же! И что тебе обо мне известно?</w:t>
      </w:r>
    </w:p>
    <w:p w:rsidR="00325DA5" w:rsidRDefault="00325DA5" w:rsidP="002220CB">
      <w:pPr>
        <w:jc w:val="both"/>
        <w:rPr>
          <w:rFonts w:cs="Arial"/>
          <w:bCs/>
          <w:sz w:val="28"/>
          <w:szCs w:val="28"/>
        </w:rPr>
      </w:pPr>
      <w:r w:rsidRPr="00325DA5">
        <w:rPr>
          <w:rFonts w:cs="Arial"/>
          <w:bCs/>
          <w:i/>
          <w:sz w:val="28"/>
          <w:szCs w:val="28"/>
        </w:rPr>
        <w:t>Мальчик:</w:t>
      </w:r>
      <w:r>
        <w:rPr>
          <w:rFonts w:cs="Arial"/>
          <w:bCs/>
          <w:sz w:val="28"/>
          <w:szCs w:val="28"/>
        </w:rPr>
        <w:t xml:space="preserve"> Я знаю, что ты особая форма глагола и обозначаешь добавочное действие по отношению к основному, выраженному глаголом.</w:t>
      </w:r>
    </w:p>
    <w:p w:rsidR="00325DA5" w:rsidRDefault="00325DA5" w:rsidP="002220CB">
      <w:pPr>
        <w:jc w:val="both"/>
        <w:rPr>
          <w:rFonts w:cs="Arial"/>
          <w:bCs/>
          <w:sz w:val="28"/>
          <w:szCs w:val="28"/>
        </w:rPr>
      </w:pPr>
      <w:r w:rsidRPr="00325DA5">
        <w:rPr>
          <w:rFonts w:cs="Arial"/>
          <w:bCs/>
          <w:i/>
          <w:sz w:val="28"/>
          <w:szCs w:val="28"/>
        </w:rPr>
        <w:t>Деепричастие:</w:t>
      </w:r>
      <w:r>
        <w:rPr>
          <w:rFonts w:cs="Arial"/>
          <w:bCs/>
          <w:sz w:val="28"/>
          <w:szCs w:val="28"/>
        </w:rPr>
        <w:t xml:space="preserve">  И всё?</w:t>
      </w:r>
    </w:p>
    <w:p w:rsidR="00A73083" w:rsidRDefault="00325DA5" w:rsidP="002220CB">
      <w:pPr>
        <w:jc w:val="both"/>
        <w:rPr>
          <w:rFonts w:cs="Arial"/>
          <w:bCs/>
          <w:sz w:val="28"/>
          <w:szCs w:val="28"/>
        </w:rPr>
      </w:pPr>
      <w:r w:rsidRPr="00325DA5">
        <w:rPr>
          <w:rFonts w:cs="Arial"/>
          <w:bCs/>
          <w:i/>
          <w:sz w:val="28"/>
          <w:szCs w:val="28"/>
        </w:rPr>
        <w:t>Мальчик:</w:t>
      </w:r>
      <w:r>
        <w:rPr>
          <w:rFonts w:cs="Arial"/>
          <w:bCs/>
          <w:sz w:val="28"/>
          <w:szCs w:val="28"/>
        </w:rPr>
        <w:t xml:space="preserve"> Знаю, на какие вопросы ты отвечаешь, знаю, как образуешься!</w:t>
      </w:r>
    </w:p>
    <w:p w:rsidR="00325DA5" w:rsidRDefault="00325DA5" w:rsidP="002220CB">
      <w:pPr>
        <w:jc w:val="both"/>
        <w:rPr>
          <w:rFonts w:cs="Arial"/>
          <w:bCs/>
          <w:sz w:val="28"/>
          <w:szCs w:val="28"/>
        </w:rPr>
      </w:pPr>
      <w:r w:rsidRPr="00325DA5">
        <w:rPr>
          <w:rFonts w:cs="Arial"/>
          <w:bCs/>
          <w:i/>
          <w:sz w:val="28"/>
          <w:szCs w:val="28"/>
        </w:rPr>
        <w:t>Деепричастие:</w:t>
      </w:r>
      <w:r>
        <w:rPr>
          <w:rFonts w:cs="Arial"/>
          <w:bCs/>
          <w:sz w:val="28"/>
          <w:szCs w:val="28"/>
        </w:rPr>
        <w:t xml:space="preserve"> А составлял ли ты, Данил, предложения с использованием деепричастий? Умеешь ли ты их употреблять в речи?</w:t>
      </w:r>
    </w:p>
    <w:p w:rsidR="00325DA5" w:rsidRDefault="00325DA5" w:rsidP="002220CB">
      <w:pPr>
        <w:jc w:val="both"/>
        <w:rPr>
          <w:rFonts w:cs="Arial"/>
          <w:bCs/>
          <w:sz w:val="28"/>
          <w:szCs w:val="28"/>
        </w:rPr>
      </w:pPr>
      <w:r w:rsidRPr="00325DA5">
        <w:rPr>
          <w:rFonts w:cs="Arial"/>
          <w:bCs/>
          <w:i/>
          <w:sz w:val="28"/>
          <w:szCs w:val="28"/>
        </w:rPr>
        <w:t>Мальчик:</w:t>
      </w:r>
      <w:r>
        <w:rPr>
          <w:rFonts w:cs="Arial"/>
          <w:bCs/>
          <w:sz w:val="28"/>
          <w:szCs w:val="28"/>
        </w:rPr>
        <w:t xml:space="preserve"> Не писал. Но сделаю это запросто! Говори тему!</w:t>
      </w:r>
    </w:p>
    <w:p w:rsidR="00325DA5" w:rsidRDefault="00325DA5" w:rsidP="002220CB">
      <w:pPr>
        <w:jc w:val="both"/>
        <w:rPr>
          <w:rFonts w:cs="Arial"/>
          <w:bCs/>
          <w:sz w:val="28"/>
          <w:szCs w:val="28"/>
        </w:rPr>
      </w:pPr>
      <w:r w:rsidRPr="00325DA5">
        <w:rPr>
          <w:rFonts w:cs="Arial"/>
          <w:bCs/>
          <w:i/>
          <w:sz w:val="28"/>
          <w:szCs w:val="28"/>
        </w:rPr>
        <w:t>Деепричастие:</w:t>
      </w:r>
      <w:r>
        <w:rPr>
          <w:rFonts w:cs="Arial"/>
          <w:bCs/>
          <w:sz w:val="28"/>
          <w:szCs w:val="28"/>
        </w:rPr>
        <w:t xml:space="preserve"> Составь предложение про маму.</w:t>
      </w:r>
    </w:p>
    <w:p w:rsidR="00325DA5" w:rsidRDefault="00325DA5" w:rsidP="002220CB">
      <w:pPr>
        <w:jc w:val="both"/>
        <w:rPr>
          <w:rFonts w:cs="Arial"/>
          <w:bCs/>
          <w:sz w:val="28"/>
          <w:szCs w:val="28"/>
        </w:rPr>
      </w:pPr>
      <w:r w:rsidRPr="00325DA5">
        <w:rPr>
          <w:rFonts w:cs="Arial"/>
          <w:bCs/>
          <w:i/>
          <w:sz w:val="28"/>
          <w:szCs w:val="28"/>
        </w:rPr>
        <w:t>Мальчик:</w:t>
      </w:r>
      <w:r>
        <w:rPr>
          <w:rFonts w:cs="Arial"/>
          <w:bCs/>
          <w:i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Легко! (пишет)</w:t>
      </w:r>
      <w:proofErr w:type="gramStart"/>
      <w:r>
        <w:rPr>
          <w:rFonts w:cs="Arial"/>
          <w:bCs/>
          <w:sz w:val="28"/>
          <w:szCs w:val="28"/>
        </w:rPr>
        <w:t>.В</w:t>
      </w:r>
      <w:proofErr w:type="gramEnd"/>
      <w:r>
        <w:rPr>
          <w:rFonts w:cs="Arial"/>
          <w:bCs/>
          <w:sz w:val="28"/>
          <w:szCs w:val="28"/>
        </w:rPr>
        <w:t>от, слушай: «Заигравшись до позднего вечера, мама рассердилась на детей». Ну как?</w:t>
      </w:r>
    </w:p>
    <w:p w:rsidR="00325DA5" w:rsidRPr="00325DA5" w:rsidRDefault="00325DA5" w:rsidP="002220CB">
      <w:pPr>
        <w:jc w:val="both"/>
        <w:rPr>
          <w:rFonts w:cs="Arial"/>
          <w:bCs/>
          <w:sz w:val="28"/>
          <w:szCs w:val="28"/>
        </w:rPr>
      </w:pPr>
      <w:r w:rsidRPr="00325DA5">
        <w:rPr>
          <w:rFonts w:cs="Arial"/>
          <w:bCs/>
          <w:i/>
          <w:sz w:val="28"/>
          <w:szCs w:val="28"/>
        </w:rPr>
        <w:t>Деепричастие</w:t>
      </w:r>
      <w:r>
        <w:rPr>
          <w:rFonts w:cs="Arial"/>
          <w:bCs/>
          <w:i/>
          <w:sz w:val="28"/>
          <w:szCs w:val="28"/>
        </w:rPr>
        <w:t xml:space="preserve">: </w:t>
      </w:r>
      <w:r>
        <w:rPr>
          <w:rFonts w:cs="Arial"/>
          <w:bCs/>
          <w:sz w:val="28"/>
          <w:szCs w:val="28"/>
        </w:rPr>
        <w:t>А почему это мама сама заигралась, а потом рассердилась?</w:t>
      </w:r>
    </w:p>
    <w:p w:rsidR="00325DA5" w:rsidRDefault="00325DA5" w:rsidP="002220CB">
      <w:pPr>
        <w:jc w:val="both"/>
        <w:rPr>
          <w:rFonts w:cs="Arial"/>
          <w:bCs/>
          <w:sz w:val="28"/>
          <w:szCs w:val="28"/>
        </w:rPr>
      </w:pPr>
      <w:r w:rsidRPr="00325DA5">
        <w:rPr>
          <w:rFonts w:cs="Arial"/>
          <w:bCs/>
          <w:i/>
          <w:sz w:val="28"/>
          <w:szCs w:val="28"/>
        </w:rPr>
        <w:t>Мальчик:</w:t>
      </w:r>
      <w:r>
        <w:rPr>
          <w:rFonts w:cs="Arial"/>
          <w:bCs/>
          <w:sz w:val="28"/>
          <w:szCs w:val="28"/>
        </w:rPr>
        <w:t xml:space="preserve"> Так она же на детей рассердилась!</w:t>
      </w:r>
    </w:p>
    <w:p w:rsidR="00325DA5" w:rsidRDefault="00325DA5" w:rsidP="002220CB">
      <w:pPr>
        <w:jc w:val="both"/>
        <w:rPr>
          <w:rFonts w:cs="Arial"/>
          <w:bCs/>
          <w:sz w:val="28"/>
          <w:szCs w:val="28"/>
        </w:rPr>
      </w:pPr>
      <w:r w:rsidRPr="00325DA5">
        <w:rPr>
          <w:rFonts w:cs="Arial"/>
          <w:bCs/>
          <w:i/>
          <w:sz w:val="28"/>
          <w:szCs w:val="28"/>
        </w:rPr>
        <w:lastRenderedPageBreak/>
        <w:t>Деепричастие:</w:t>
      </w:r>
      <w:r>
        <w:rPr>
          <w:rFonts w:cs="Arial"/>
          <w:bCs/>
          <w:sz w:val="28"/>
          <w:szCs w:val="28"/>
        </w:rPr>
        <w:t xml:space="preserve"> Бедные дети! Мама заигралась, а дети виноваты. Вот как ты составил предложение.</w:t>
      </w:r>
    </w:p>
    <w:p w:rsidR="00325DA5" w:rsidRDefault="00325DA5" w:rsidP="002220CB">
      <w:pPr>
        <w:jc w:val="both"/>
        <w:rPr>
          <w:rFonts w:cs="Arial"/>
          <w:bCs/>
          <w:sz w:val="28"/>
          <w:szCs w:val="28"/>
        </w:rPr>
      </w:pPr>
      <w:r w:rsidRPr="00325DA5">
        <w:rPr>
          <w:rFonts w:cs="Arial"/>
          <w:bCs/>
          <w:i/>
          <w:sz w:val="28"/>
          <w:szCs w:val="28"/>
        </w:rPr>
        <w:t>Мальчик:</w:t>
      </w:r>
      <w:r>
        <w:rPr>
          <w:rFonts w:cs="Arial"/>
          <w:bCs/>
          <w:sz w:val="28"/>
          <w:szCs w:val="28"/>
        </w:rPr>
        <w:t xml:space="preserve"> (перечитывает предложение) Правда! Вот это я составил предложение! Пойдём с тобой вместе на урок. Я обещаю всему научиться!</w:t>
      </w:r>
    </w:p>
    <w:p w:rsidR="00325DA5" w:rsidRDefault="00325DA5" w:rsidP="002220CB">
      <w:pPr>
        <w:jc w:val="both"/>
        <w:rPr>
          <w:rFonts w:cs="Arial"/>
          <w:bCs/>
          <w:sz w:val="28"/>
          <w:szCs w:val="28"/>
        </w:rPr>
      </w:pPr>
      <w:r w:rsidRPr="00325DA5">
        <w:rPr>
          <w:rFonts w:cs="Arial"/>
          <w:bCs/>
          <w:i/>
          <w:sz w:val="28"/>
          <w:szCs w:val="28"/>
        </w:rPr>
        <w:t>Деепричастие:</w:t>
      </w:r>
      <w:r>
        <w:rPr>
          <w:rFonts w:cs="Arial"/>
          <w:bCs/>
          <w:sz w:val="28"/>
          <w:szCs w:val="28"/>
        </w:rPr>
        <w:t xml:space="preserve"> Поэтому никогда не говори сразу</w:t>
      </w:r>
      <w:proofErr w:type="gramStart"/>
      <w:r>
        <w:rPr>
          <w:rFonts w:cs="Arial"/>
          <w:bCs/>
          <w:sz w:val="28"/>
          <w:szCs w:val="28"/>
        </w:rPr>
        <w:t xml:space="preserve"> :</w:t>
      </w:r>
      <w:proofErr w:type="gramEnd"/>
      <w:r>
        <w:rPr>
          <w:rFonts w:cs="Arial"/>
          <w:bCs/>
          <w:sz w:val="28"/>
          <w:szCs w:val="28"/>
        </w:rPr>
        <w:t xml:space="preserve"> «Я всё знаю!»</w:t>
      </w:r>
    </w:p>
    <w:p w:rsidR="00325DA5" w:rsidRDefault="00325DA5" w:rsidP="002220CB">
      <w:pPr>
        <w:jc w:val="both"/>
        <w:rPr>
          <w:rFonts w:cs="Arial"/>
          <w:bCs/>
          <w:sz w:val="28"/>
          <w:szCs w:val="28"/>
        </w:rPr>
      </w:pPr>
    </w:p>
    <w:p w:rsidR="00325DA5" w:rsidRDefault="00325DA5" w:rsidP="002220CB">
      <w:pPr>
        <w:jc w:val="both"/>
        <w:rPr>
          <w:rFonts w:cs="Arial"/>
          <w:bCs/>
          <w:sz w:val="28"/>
          <w:szCs w:val="28"/>
        </w:rPr>
      </w:pPr>
      <w:r w:rsidRPr="007C1B5B">
        <w:rPr>
          <w:rFonts w:cs="Arial"/>
          <w:b/>
          <w:bCs/>
          <w:sz w:val="28"/>
          <w:szCs w:val="28"/>
        </w:rPr>
        <w:t>Учитель</w:t>
      </w:r>
      <w:proofErr w:type="gramStart"/>
      <w:r>
        <w:rPr>
          <w:rFonts w:cs="Arial"/>
          <w:bCs/>
          <w:sz w:val="28"/>
          <w:szCs w:val="28"/>
        </w:rPr>
        <w:t xml:space="preserve"> :</w:t>
      </w:r>
      <w:proofErr w:type="gramEnd"/>
      <w:r>
        <w:rPr>
          <w:rFonts w:cs="Arial"/>
          <w:bCs/>
          <w:sz w:val="28"/>
          <w:szCs w:val="28"/>
        </w:rPr>
        <w:t xml:space="preserve"> ребята, попробуйте сформулировать тему нашего урока. </w:t>
      </w:r>
    </w:p>
    <w:p w:rsidR="00325DA5" w:rsidRDefault="00325DA5" w:rsidP="002220CB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А теперь </w:t>
      </w:r>
      <w:r w:rsidR="007C1B5B">
        <w:rPr>
          <w:rFonts w:cs="Arial"/>
          <w:bCs/>
          <w:sz w:val="28"/>
          <w:szCs w:val="28"/>
        </w:rPr>
        <w:t>со</w:t>
      </w:r>
      <w:r>
        <w:rPr>
          <w:rFonts w:cs="Arial"/>
          <w:bCs/>
          <w:sz w:val="28"/>
          <w:szCs w:val="28"/>
        </w:rPr>
        <w:t>ставьте для себя цели урока.</w:t>
      </w:r>
    </w:p>
    <w:p w:rsidR="00325DA5" w:rsidRDefault="00325DA5" w:rsidP="002220CB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(Научиться </w:t>
      </w:r>
      <w:proofErr w:type="gramStart"/>
      <w:r>
        <w:rPr>
          <w:rFonts w:cs="Arial"/>
          <w:bCs/>
          <w:sz w:val="28"/>
          <w:szCs w:val="28"/>
        </w:rPr>
        <w:t>правильно</w:t>
      </w:r>
      <w:proofErr w:type="gramEnd"/>
      <w:r>
        <w:rPr>
          <w:rFonts w:cs="Arial"/>
          <w:bCs/>
          <w:sz w:val="28"/>
          <w:szCs w:val="28"/>
        </w:rPr>
        <w:t xml:space="preserve"> употреблять деепричастия в речи, составлять предложения с деепричастными оборотами без грамматических ошибок, </w:t>
      </w:r>
    </w:p>
    <w:p w:rsidR="00325DA5" w:rsidRDefault="00325DA5" w:rsidP="002220CB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учиться использовать выразительные возможности деепричастий).</w:t>
      </w:r>
    </w:p>
    <w:p w:rsidR="00D02BAA" w:rsidRDefault="00D02BAA" w:rsidP="002220CB">
      <w:pPr>
        <w:jc w:val="both"/>
        <w:rPr>
          <w:rFonts w:cs="Arial"/>
          <w:bCs/>
          <w:sz w:val="28"/>
          <w:szCs w:val="28"/>
        </w:rPr>
      </w:pPr>
    </w:p>
    <w:p w:rsidR="00D02BAA" w:rsidRPr="00C339BB" w:rsidRDefault="00D02BAA" w:rsidP="002220CB">
      <w:pPr>
        <w:jc w:val="both"/>
        <w:rPr>
          <w:rFonts w:cs="Arial"/>
          <w:bCs/>
          <w:sz w:val="28"/>
          <w:szCs w:val="28"/>
        </w:rPr>
      </w:pPr>
      <w:r w:rsidRPr="007C1B5B">
        <w:rPr>
          <w:rFonts w:cs="Arial"/>
          <w:b/>
          <w:bCs/>
          <w:sz w:val="28"/>
          <w:szCs w:val="28"/>
        </w:rPr>
        <w:t>4.Изучение нового материала</w:t>
      </w:r>
      <w:r w:rsidRPr="00C339BB">
        <w:rPr>
          <w:rFonts w:cs="Arial"/>
          <w:bCs/>
          <w:sz w:val="28"/>
          <w:szCs w:val="28"/>
        </w:rPr>
        <w:t>.</w:t>
      </w:r>
      <w:r w:rsidR="00C339BB">
        <w:rPr>
          <w:rFonts w:cs="Arial"/>
          <w:bCs/>
          <w:sz w:val="28"/>
          <w:szCs w:val="28"/>
        </w:rPr>
        <w:t xml:space="preserve"> </w:t>
      </w:r>
      <w:r w:rsidR="00C339BB" w:rsidRPr="00C339BB">
        <w:rPr>
          <w:rFonts w:cs="Arial"/>
          <w:bCs/>
          <w:sz w:val="28"/>
          <w:szCs w:val="28"/>
        </w:rPr>
        <w:t>(У уч-ся на столах м</w:t>
      </w:r>
      <w:r w:rsidR="007D362F">
        <w:rPr>
          <w:rFonts w:cs="Arial"/>
          <w:bCs/>
          <w:sz w:val="28"/>
          <w:szCs w:val="28"/>
        </w:rPr>
        <w:t>аршрутные листы 1 и 2 вариантов).</w:t>
      </w:r>
    </w:p>
    <w:p w:rsidR="00D02BAA" w:rsidRDefault="00D02BAA" w:rsidP="002220CB">
      <w:pPr>
        <w:jc w:val="both"/>
        <w:rPr>
          <w:rFonts w:cs="Arial"/>
          <w:b/>
          <w:bCs/>
          <w:sz w:val="28"/>
          <w:szCs w:val="28"/>
        </w:rPr>
      </w:pPr>
    </w:p>
    <w:p w:rsidR="00D02BAA" w:rsidRDefault="00D02BAA" w:rsidP="00D02BAA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а</w:t>
      </w:r>
      <w:r w:rsidRPr="00D02BAA">
        <w:rPr>
          <w:rFonts w:cs="Arial"/>
          <w:bCs/>
          <w:sz w:val="28"/>
          <w:szCs w:val="28"/>
        </w:rPr>
        <w:t>) Образование деепричастий.</w:t>
      </w:r>
      <w:r>
        <w:rPr>
          <w:rFonts w:cs="Arial"/>
          <w:bCs/>
          <w:sz w:val="28"/>
          <w:szCs w:val="28"/>
        </w:rPr>
        <w:t xml:space="preserve"> Самостоятельная работа с взаимопроверкой.</w:t>
      </w:r>
    </w:p>
    <w:p w:rsidR="00D02BAA" w:rsidRDefault="00D02BAA" w:rsidP="00D02BAA">
      <w:pPr>
        <w:jc w:val="both"/>
        <w:rPr>
          <w:rFonts w:cs="Arial"/>
          <w:bCs/>
          <w:sz w:val="28"/>
          <w:szCs w:val="28"/>
        </w:rPr>
      </w:pPr>
    </w:p>
    <w:p w:rsidR="00D02BAA" w:rsidRPr="00D02BAA" w:rsidRDefault="00D02BAA" w:rsidP="00D02BAA">
      <w:pPr>
        <w:jc w:val="both"/>
        <w:rPr>
          <w:rFonts w:cs="Arial"/>
          <w:bCs/>
        </w:rPr>
      </w:pPr>
      <w:r w:rsidRPr="00D02BAA">
        <w:rPr>
          <w:rFonts w:cs="Arial"/>
          <w:bCs/>
          <w:i/>
        </w:rPr>
        <w:t xml:space="preserve">     Задание:</w:t>
      </w:r>
      <w:r>
        <w:rPr>
          <w:rFonts w:cs="Arial"/>
          <w:bCs/>
          <w:i/>
        </w:rPr>
        <w:t xml:space="preserve"> </w:t>
      </w:r>
      <w:r>
        <w:rPr>
          <w:rFonts w:cs="Arial"/>
          <w:bCs/>
        </w:rPr>
        <w:t xml:space="preserve">определите вид глагола и составьте от него деепричастие такого же вида. </w:t>
      </w:r>
      <w:r w:rsidRPr="00D02BAA">
        <w:rPr>
          <w:rFonts w:cs="Arial"/>
          <w:b/>
          <w:bCs/>
        </w:rPr>
        <w:t>Помните:</w:t>
      </w:r>
      <w:r>
        <w:rPr>
          <w:rFonts w:cs="Arial"/>
          <w:bCs/>
        </w:rPr>
        <w:t xml:space="preserve"> не от всех глаголов можно образовать деепричастия.</w:t>
      </w:r>
    </w:p>
    <w:p w:rsidR="00D02BAA" w:rsidRDefault="00D02BAA" w:rsidP="002220CB">
      <w:pPr>
        <w:jc w:val="both"/>
        <w:rPr>
          <w:rFonts w:cs="Arial"/>
          <w:bCs/>
          <w:sz w:val="28"/>
          <w:szCs w:val="28"/>
        </w:rPr>
      </w:pPr>
    </w:p>
    <w:p w:rsidR="00D02BAA" w:rsidRDefault="00D02BAA" w:rsidP="00D02BAA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2BAA">
        <w:rPr>
          <w:rFonts w:eastAsia="Times New Roman" w:cs="Times New Roman"/>
          <w:color w:val="000000"/>
          <w:sz w:val="28"/>
          <w:szCs w:val="28"/>
          <w:lang w:eastAsia="ru-RU"/>
        </w:rPr>
        <w:t>Оглядываться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D02BAA" w:rsidRPr="00D02BAA" w:rsidRDefault="00D02BAA" w:rsidP="00D02BAA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2B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Распечатать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________________________________________________</w:t>
      </w:r>
    </w:p>
    <w:p w:rsidR="00D02BAA" w:rsidRPr="00D02BAA" w:rsidRDefault="00D02BAA" w:rsidP="00D02BAA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2B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Сверкать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________________________________________________</w:t>
      </w:r>
    </w:p>
    <w:p w:rsidR="00D02BAA" w:rsidRDefault="00D02BAA" w:rsidP="00D02BAA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2B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Оторваться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________________________________________________</w:t>
      </w:r>
    </w:p>
    <w:p w:rsidR="00D02BAA" w:rsidRPr="00D02BAA" w:rsidRDefault="00D02BAA" w:rsidP="00D02BAA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Шить               ________________________________________________</w:t>
      </w:r>
    </w:p>
    <w:p w:rsidR="00D02BAA" w:rsidRDefault="00D02BAA" w:rsidP="00D02BAA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2B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Купить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________________________________________________  </w:t>
      </w:r>
    </w:p>
    <w:p w:rsidR="00D02BAA" w:rsidRPr="00710FE8" w:rsidRDefault="00D02BAA" w:rsidP="00D02BA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C1B5B" w:rsidRDefault="00D02BAA" w:rsidP="002220CB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б) Анализ предложения.</w:t>
      </w:r>
    </w:p>
    <w:p w:rsidR="00D02BAA" w:rsidRDefault="00D02BAA" w:rsidP="002220CB">
      <w:pPr>
        <w:jc w:val="both"/>
        <w:rPr>
          <w:rFonts w:cs="Arial"/>
          <w:bCs/>
          <w:sz w:val="28"/>
          <w:szCs w:val="28"/>
        </w:rPr>
      </w:pPr>
    </w:p>
    <w:p w:rsidR="00D02BAA" w:rsidRDefault="00D02BAA" w:rsidP="002220CB">
      <w:pPr>
        <w:jc w:val="both"/>
        <w:rPr>
          <w:rFonts w:cs="Arial"/>
          <w:bCs/>
        </w:rPr>
      </w:pPr>
      <w:r w:rsidRPr="00D02BAA">
        <w:rPr>
          <w:rFonts w:cs="Arial"/>
          <w:bCs/>
          <w:i/>
        </w:rPr>
        <w:t>Задание:</w:t>
      </w:r>
      <w:r>
        <w:rPr>
          <w:rFonts w:cs="Arial"/>
          <w:bCs/>
        </w:rPr>
        <w:t xml:space="preserve"> прочитайте предложение. Какая смысловая неточность в нём присутствует. Запишите свой вариант предложения.</w:t>
      </w:r>
    </w:p>
    <w:p w:rsidR="00D02BAA" w:rsidRPr="00D02BAA" w:rsidRDefault="00D02BAA" w:rsidP="002220CB">
      <w:pPr>
        <w:jc w:val="both"/>
        <w:rPr>
          <w:rFonts w:cs="Arial"/>
          <w:bCs/>
        </w:rPr>
      </w:pPr>
    </w:p>
    <w:p w:rsidR="00D02BAA" w:rsidRDefault="007D362F" w:rsidP="002220CB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D02BAA" w:rsidRPr="00D02BAA">
        <w:rPr>
          <w:rFonts w:eastAsia="Times New Roman" w:cs="Times New Roman"/>
          <w:color w:val="000000"/>
          <w:sz w:val="28"/>
          <w:szCs w:val="28"/>
          <w:lang w:eastAsia="ru-RU"/>
        </w:rPr>
        <w:t>Подъезжая к реке, всадники остановили лошадей</w:t>
      </w:r>
      <w:r w:rsidR="00D02BA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02BAA" w:rsidRDefault="00D02BAA" w:rsidP="002220CB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D5F76" w:rsidRDefault="00C339BB" w:rsidP="001D5F76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в) </w:t>
      </w:r>
      <w:r w:rsidR="001D5F76">
        <w:rPr>
          <w:rFonts w:eastAsia="Times New Roman" w:cs="Times New Roman"/>
          <w:color w:val="000000"/>
          <w:sz w:val="28"/>
          <w:szCs w:val="28"/>
          <w:lang w:eastAsia="ru-RU"/>
        </w:rPr>
        <w:t>Выберите одно из деепричастий и подчеркните правильный ответ.</w:t>
      </w:r>
      <w:r w:rsidR="001545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(Самопроверка)</w:t>
      </w:r>
    </w:p>
    <w:p w:rsidR="000071DF" w:rsidRDefault="000071DF" w:rsidP="001D5F76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071DF">
        <w:rPr>
          <w:rFonts w:eastAsia="Times New Roman" w:cs="Times New Roman"/>
          <w:i/>
          <w:color w:val="000000"/>
          <w:sz w:val="28"/>
          <w:szCs w:val="28"/>
          <w:lang w:eastAsia="ru-RU"/>
        </w:rPr>
        <w:t>Задание на маршрутном листе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0071DF" w:rsidRDefault="000071DF" w:rsidP="000071DF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(Подбегая, подбежав) к реке, мальчишки сразу прыгнули в воду.</w:t>
      </w:r>
    </w:p>
    <w:p w:rsidR="000071DF" w:rsidRDefault="000071DF" w:rsidP="000071DF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(Встретив, встречая) нас, она поздоровалась.</w:t>
      </w:r>
    </w:p>
    <w:p w:rsidR="000071DF" w:rsidRDefault="000071DF" w:rsidP="000071DF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(Узнавая, узнав) об успехах сына, мама обрадовалась.</w:t>
      </w:r>
    </w:p>
    <w:p w:rsidR="000071DF" w:rsidRDefault="000071DF" w:rsidP="000071DF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(Проверяя, проверив) диктант, учитель раздал тетради.</w:t>
      </w:r>
    </w:p>
    <w:p w:rsidR="000071DF" w:rsidRDefault="000071DF" w:rsidP="002220CB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71DF" w:rsidRDefault="000071DF" w:rsidP="002220CB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02BAA" w:rsidRPr="00C339BB" w:rsidRDefault="00C339BB" w:rsidP="002220CB">
      <w:pPr>
        <w:jc w:val="both"/>
        <w:rPr>
          <w:rFonts w:cs="Arial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</w:t>
      </w:r>
      <w:r w:rsidR="00D02BAA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D02BAA" w:rsidRPr="00D02BAA">
        <w:rPr>
          <w:rFonts w:cs="Arial"/>
          <w:bCs/>
          <w:sz w:val="28"/>
          <w:szCs w:val="28"/>
        </w:rPr>
        <w:t xml:space="preserve"> </w:t>
      </w:r>
      <w:r w:rsidR="00D02BAA">
        <w:rPr>
          <w:rFonts w:cs="Arial"/>
          <w:bCs/>
          <w:sz w:val="28"/>
          <w:szCs w:val="28"/>
        </w:rPr>
        <w:t xml:space="preserve"> Анализ предложения. Составление правила, запись его в </w:t>
      </w:r>
      <w:r w:rsidR="00D02BAA" w:rsidRPr="00C339BB">
        <w:rPr>
          <w:rFonts w:cs="Arial"/>
          <w:b/>
          <w:bCs/>
          <w:sz w:val="28"/>
          <w:szCs w:val="28"/>
        </w:rPr>
        <w:t>словарь-справочник.</w:t>
      </w:r>
    </w:p>
    <w:p w:rsidR="00D02BAA" w:rsidRDefault="00D02BAA" w:rsidP="002220CB">
      <w:pPr>
        <w:jc w:val="both"/>
        <w:rPr>
          <w:rFonts w:cs="Arial"/>
          <w:bCs/>
          <w:sz w:val="28"/>
          <w:szCs w:val="28"/>
        </w:rPr>
      </w:pPr>
    </w:p>
    <w:p w:rsidR="00D02BAA" w:rsidRDefault="00D02BAA" w:rsidP="002220CB">
      <w:pPr>
        <w:jc w:val="both"/>
        <w:rPr>
          <w:rFonts w:cs="Arial"/>
          <w:bCs/>
        </w:rPr>
      </w:pPr>
      <w:r w:rsidRPr="00D02BAA">
        <w:rPr>
          <w:rFonts w:cs="Arial"/>
          <w:bCs/>
          <w:i/>
        </w:rPr>
        <w:t>Задание:</w:t>
      </w:r>
      <w:r>
        <w:rPr>
          <w:rFonts w:cs="Arial"/>
          <w:bCs/>
        </w:rPr>
        <w:t xml:space="preserve"> Проанализируйте предложение. Правильно ли оно составлено? Почему? Попробуйте составить правило употребления деепричастий в предложении.</w:t>
      </w:r>
    </w:p>
    <w:p w:rsidR="00D02BAA" w:rsidRPr="00D02BAA" w:rsidRDefault="00D02BAA" w:rsidP="002220CB">
      <w:pPr>
        <w:jc w:val="both"/>
        <w:rPr>
          <w:rFonts w:cs="Arial"/>
          <w:bCs/>
        </w:rPr>
      </w:pPr>
    </w:p>
    <w:p w:rsidR="00D02BAA" w:rsidRDefault="00D02BAA" w:rsidP="002220CB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Заигравшись до позднего вечера, мама рассердилась на детей</w:t>
      </w:r>
    </w:p>
    <w:p w:rsidR="00C339BB" w:rsidRDefault="00C339BB" w:rsidP="002220CB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339BB" w:rsidRDefault="00C339BB" w:rsidP="00C339BB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               Запись в словаре-справочнике.</w:t>
      </w:r>
    </w:p>
    <w:p w:rsidR="00C339BB" w:rsidRPr="00D02BAA" w:rsidRDefault="00C339BB" w:rsidP="00C339BB">
      <w:pPr>
        <w:jc w:val="center"/>
        <w:rPr>
          <w:rFonts w:cs="Arial"/>
          <w:bCs/>
          <w:i/>
          <w:sz w:val="28"/>
          <w:szCs w:val="28"/>
        </w:rPr>
      </w:pPr>
      <w:r>
        <w:rPr>
          <w:rFonts w:cs="Arial"/>
          <w:bCs/>
          <w:i/>
          <w:sz w:val="28"/>
          <w:szCs w:val="28"/>
        </w:rPr>
        <w:t>Употребление деепричастий в</w:t>
      </w:r>
      <w:r w:rsidRPr="00D02BAA">
        <w:rPr>
          <w:rFonts w:cs="Arial"/>
          <w:bCs/>
          <w:i/>
          <w:sz w:val="28"/>
          <w:szCs w:val="28"/>
        </w:rPr>
        <w:t xml:space="preserve"> речи.</w:t>
      </w:r>
    </w:p>
    <w:p w:rsidR="00C339BB" w:rsidRDefault="00C339BB" w:rsidP="00C339BB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1.Учитывать вид деепричастия при составлении предложения.</w:t>
      </w:r>
    </w:p>
    <w:p w:rsidR="00C339BB" w:rsidRDefault="00C339BB" w:rsidP="00C339BB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2. Деепричастие и глагол должны относиться  к одному лицу</w:t>
      </w:r>
      <w:proofErr w:type="gramStart"/>
      <w:r>
        <w:rPr>
          <w:rFonts w:cs="Arial"/>
          <w:bCs/>
          <w:sz w:val="28"/>
          <w:szCs w:val="28"/>
        </w:rPr>
        <w:t xml:space="preserve"> </w:t>
      </w:r>
      <w:r w:rsidR="000B5DB4">
        <w:rPr>
          <w:rFonts w:cs="Arial"/>
          <w:bCs/>
          <w:sz w:val="28"/>
          <w:szCs w:val="28"/>
        </w:rPr>
        <w:t>,</w:t>
      </w:r>
      <w:proofErr w:type="gramEnd"/>
      <w:r w:rsidR="000B5DB4">
        <w:rPr>
          <w:rFonts w:cs="Arial"/>
          <w:bCs/>
          <w:sz w:val="28"/>
          <w:szCs w:val="28"/>
        </w:rPr>
        <w:t xml:space="preserve"> предмету </w:t>
      </w:r>
      <w:r w:rsidR="009A06FC">
        <w:rPr>
          <w:rFonts w:cs="Arial"/>
          <w:bCs/>
          <w:sz w:val="28"/>
          <w:szCs w:val="28"/>
        </w:rPr>
        <w:t>,</w:t>
      </w:r>
      <w:r>
        <w:rPr>
          <w:rFonts w:cs="Arial"/>
          <w:bCs/>
          <w:sz w:val="28"/>
          <w:szCs w:val="28"/>
        </w:rPr>
        <w:t xml:space="preserve"> выполняющему действие.</w:t>
      </w:r>
    </w:p>
    <w:p w:rsidR="00C339BB" w:rsidRPr="00D02BAA" w:rsidRDefault="00C339BB" w:rsidP="00C339BB">
      <w:pPr>
        <w:rPr>
          <w:rFonts w:cs="Arial"/>
          <w:bCs/>
          <w:i/>
          <w:sz w:val="28"/>
          <w:szCs w:val="28"/>
        </w:rPr>
      </w:pPr>
      <w:r w:rsidRPr="00D02BAA">
        <w:rPr>
          <w:rFonts w:cs="Arial"/>
          <w:bCs/>
          <w:i/>
          <w:sz w:val="28"/>
          <w:szCs w:val="28"/>
        </w:rPr>
        <w:t xml:space="preserve">   Увидев ручей, дети остановились отдохнуть.- Дети увидели ручей и остановились.</w:t>
      </w:r>
    </w:p>
    <w:p w:rsidR="00C339BB" w:rsidRDefault="005A602B" w:rsidP="00C339BB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Arial"/>
          <w:bCs/>
          <w:sz w:val="28"/>
          <w:szCs w:val="28"/>
        </w:rPr>
        <w:t>3.</w:t>
      </w:r>
      <w:r w:rsidRPr="005A60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602B">
        <w:rPr>
          <w:rFonts w:cs="Times New Roman"/>
          <w:color w:val="000000"/>
          <w:sz w:val="28"/>
          <w:szCs w:val="28"/>
        </w:rPr>
        <w:t>Возможно употребление деепричастного оборота в безличном предложении при инфинитиве</w:t>
      </w:r>
      <w:r>
        <w:rPr>
          <w:rFonts w:cs="Times New Roman"/>
          <w:color w:val="000000"/>
          <w:sz w:val="28"/>
          <w:szCs w:val="28"/>
        </w:rPr>
        <w:t>.</w:t>
      </w:r>
    </w:p>
    <w:p w:rsidR="005A602B" w:rsidRDefault="005A602B" w:rsidP="00C339BB">
      <w:pPr>
        <w:jc w:val="both"/>
        <w:rPr>
          <w:rFonts w:cs="Times New Roman"/>
          <w:i/>
          <w:color w:val="000000"/>
          <w:sz w:val="28"/>
          <w:szCs w:val="28"/>
        </w:rPr>
      </w:pPr>
      <w:r w:rsidRPr="005A602B">
        <w:rPr>
          <w:rFonts w:cs="Times New Roman"/>
          <w:i/>
          <w:color w:val="000000"/>
          <w:sz w:val="28"/>
          <w:szCs w:val="28"/>
        </w:rPr>
        <w:t xml:space="preserve">      Усвоив эту истину, </w:t>
      </w:r>
      <w:r w:rsidRPr="005A602B">
        <w:rPr>
          <w:rFonts w:cs="Times New Roman"/>
          <w:b/>
          <w:i/>
          <w:color w:val="000000"/>
          <w:sz w:val="28"/>
          <w:szCs w:val="28"/>
        </w:rPr>
        <w:t>можно понять</w:t>
      </w:r>
      <w:r w:rsidRPr="005A602B">
        <w:rPr>
          <w:rFonts w:cs="Times New Roman"/>
          <w:i/>
          <w:color w:val="000000"/>
          <w:sz w:val="28"/>
          <w:szCs w:val="28"/>
        </w:rPr>
        <w:t>, почем</w:t>
      </w:r>
      <w:r>
        <w:rPr>
          <w:rFonts w:cs="Times New Roman"/>
          <w:i/>
          <w:color w:val="000000"/>
          <w:sz w:val="28"/>
          <w:szCs w:val="28"/>
        </w:rPr>
        <w:t>у происходят такие явления в природе.</w:t>
      </w:r>
    </w:p>
    <w:p w:rsidR="005A602B" w:rsidRPr="005A602B" w:rsidRDefault="005A602B" w:rsidP="00C339BB">
      <w:pPr>
        <w:jc w:val="both"/>
        <w:rPr>
          <w:rFonts w:cs="Times New Roman"/>
          <w:bCs/>
          <w:i/>
          <w:sz w:val="28"/>
          <w:szCs w:val="28"/>
        </w:rPr>
      </w:pPr>
    </w:p>
    <w:p w:rsidR="00D02BAA" w:rsidRPr="005A602B" w:rsidRDefault="00C339BB" w:rsidP="00D02BAA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A602B">
        <w:rPr>
          <w:rFonts w:cs="Arial"/>
          <w:b/>
          <w:bCs/>
          <w:sz w:val="28"/>
          <w:szCs w:val="28"/>
        </w:rPr>
        <w:t>д</w:t>
      </w:r>
      <w:proofErr w:type="spellEnd"/>
      <w:r w:rsidR="00D02BAA" w:rsidRPr="005A602B">
        <w:rPr>
          <w:rFonts w:cs="Times New Roman"/>
          <w:b/>
          <w:bCs/>
          <w:sz w:val="28"/>
          <w:szCs w:val="28"/>
        </w:rPr>
        <w:t>)</w:t>
      </w:r>
      <w:r w:rsidR="00D02BAA" w:rsidRPr="005A602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Составление предложения</w:t>
      </w:r>
      <w:proofErr w:type="gramStart"/>
      <w:r w:rsidR="00D02BAA" w:rsidRPr="005A602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  <w:r w:rsidR="00D02BAA" w:rsidRPr="005A602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02BAA" w:rsidRDefault="00D02BAA" w:rsidP="00D02BAA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02BAA" w:rsidRPr="00D02BAA" w:rsidRDefault="00D02BAA" w:rsidP="00D02BAA">
      <w:pPr>
        <w:rPr>
          <w:rFonts w:eastAsia="Times New Roman" w:cs="Times New Roman"/>
          <w:color w:val="000000"/>
          <w:lang w:eastAsia="ru-RU"/>
        </w:rPr>
      </w:pPr>
      <w:r w:rsidRPr="00D02BAA">
        <w:rPr>
          <w:rFonts w:eastAsia="Times New Roman" w:cs="Times New Roman"/>
          <w:i/>
          <w:color w:val="000000"/>
          <w:lang w:eastAsia="ru-RU"/>
        </w:rPr>
        <w:t>Задание:</w:t>
      </w:r>
      <w:r w:rsidRPr="00D02BAA">
        <w:rPr>
          <w:rFonts w:eastAsia="Times New Roman" w:cs="Times New Roman"/>
          <w:color w:val="000000"/>
          <w:lang w:eastAsia="ru-RU"/>
        </w:rPr>
        <w:t xml:space="preserve"> Прочитайте объявление. Правильно ли оно составлено? Если нужно, переделайте его.</w:t>
      </w:r>
    </w:p>
    <w:tbl>
      <w:tblPr>
        <w:tblStyle w:val="a3"/>
        <w:tblW w:w="0" w:type="auto"/>
        <w:tblLook w:val="04A0"/>
      </w:tblPr>
      <w:tblGrid>
        <w:gridCol w:w="9571"/>
      </w:tblGrid>
      <w:tr w:rsidR="00D02BAA" w:rsidTr="00D96BB0">
        <w:tc>
          <w:tcPr>
            <w:tcW w:w="9571" w:type="dxa"/>
          </w:tcPr>
          <w:p w:rsidR="00D02BAA" w:rsidRDefault="00D02BAA" w:rsidP="00D96BB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Объявление</w:t>
            </w:r>
          </w:p>
          <w:p w:rsidR="00D02BAA" w:rsidRPr="00D02BAA" w:rsidRDefault="00D02BAA" w:rsidP="00D96BB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BAA" w:rsidRPr="00D02BAA" w:rsidRDefault="00D02BAA" w:rsidP="00D96BB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BA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Заходя в магазин, собаки должны оставаться на улице.</w:t>
            </w:r>
          </w:p>
          <w:p w:rsidR="00D02BAA" w:rsidRPr="00D02BAA" w:rsidRDefault="00D02BAA" w:rsidP="00D96BB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D02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магазина.</w:t>
            </w:r>
          </w:p>
        </w:tc>
      </w:tr>
    </w:tbl>
    <w:p w:rsidR="00D02BAA" w:rsidRDefault="00D02BAA" w:rsidP="00D02BAA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362F" w:rsidRPr="007D362F" w:rsidRDefault="007D362F" w:rsidP="00D02BAA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D362F">
        <w:rPr>
          <w:rFonts w:eastAsia="Times New Roman" w:cs="Times New Roman"/>
          <w:b/>
          <w:color w:val="000000"/>
          <w:sz w:val="28"/>
          <w:szCs w:val="28"/>
          <w:lang w:eastAsia="ru-RU"/>
        </w:rPr>
        <w:t>5</w:t>
      </w:r>
      <w:r w:rsidR="00D02BAA" w:rsidRPr="007D362F">
        <w:rPr>
          <w:rFonts w:eastAsia="Times New Roman" w:cs="Times New Roman"/>
          <w:b/>
          <w:color w:val="000000"/>
          <w:sz w:val="28"/>
          <w:szCs w:val="28"/>
          <w:lang w:eastAsia="ru-RU"/>
        </w:rPr>
        <w:t>)</w:t>
      </w:r>
      <w:r w:rsidR="00C339BB" w:rsidRPr="007D362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362F">
        <w:rPr>
          <w:rFonts w:eastAsia="Times New Roman" w:cs="Times New Roman"/>
          <w:b/>
          <w:color w:val="000000"/>
          <w:sz w:val="28"/>
          <w:szCs w:val="28"/>
          <w:lang w:eastAsia="ru-RU"/>
        </w:rPr>
        <w:t>Первичная проверка понимания материала.</w:t>
      </w:r>
    </w:p>
    <w:p w:rsidR="00D02BAA" w:rsidRDefault="007D362F" w:rsidP="00D02BAA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е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)</w:t>
      </w:r>
      <w:r w:rsidR="00C339BB">
        <w:rPr>
          <w:rFonts w:eastAsia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="00C339BB">
        <w:rPr>
          <w:rFonts w:eastAsia="Times New Roman" w:cs="Times New Roman"/>
          <w:b/>
          <w:color w:val="000000"/>
          <w:sz w:val="28"/>
          <w:szCs w:val="28"/>
          <w:lang w:eastAsia="ru-RU"/>
        </w:rPr>
        <w:t>абота с интерактивным тренажёром</w:t>
      </w:r>
      <w:r w:rsidR="00C339BB" w:rsidRPr="00C339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.( </w:t>
      </w:r>
      <w:r w:rsidR="007F7CDA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="00C339BB" w:rsidRPr="00C339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задания)</w:t>
      </w:r>
      <w:r w:rsidR="00C339B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2BAA" w:rsidRDefault="00D02BAA" w:rsidP="00D02BAA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7D362F" w:rsidRPr="007D362F" w:rsidRDefault="007D362F" w:rsidP="00D02BAA">
      <w:pPr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7D362F">
        <w:rPr>
          <w:rFonts w:cs="Times New Roman"/>
          <w:b/>
          <w:color w:val="000000"/>
          <w:sz w:val="28"/>
          <w:szCs w:val="28"/>
          <w:shd w:val="clear" w:color="auto" w:fill="FFFFFF"/>
        </w:rPr>
        <w:t>6</w:t>
      </w:r>
      <w:r w:rsidR="00D02BAA" w:rsidRPr="007D362F">
        <w:rPr>
          <w:rFonts w:cs="Times New Roman"/>
          <w:b/>
          <w:color w:val="000000"/>
          <w:sz w:val="28"/>
          <w:szCs w:val="28"/>
          <w:shd w:val="clear" w:color="auto" w:fill="FFFFFF"/>
        </w:rPr>
        <w:t>)</w:t>
      </w:r>
      <w:r w:rsidR="00C339BB" w:rsidRPr="007D362F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D362F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Применение знаний. Анализ ошибок. </w:t>
      </w:r>
    </w:p>
    <w:p w:rsidR="00D02BAA" w:rsidRDefault="007D362F" w:rsidP="00D02BAA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ж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)</w:t>
      </w:r>
      <w:r w:rsidR="00D02BAA">
        <w:rPr>
          <w:rFonts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D02BAA">
        <w:rPr>
          <w:rFonts w:cs="Times New Roman"/>
          <w:color w:val="000000"/>
          <w:sz w:val="28"/>
          <w:szCs w:val="28"/>
          <w:shd w:val="clear" w:color="auto" w:fill="FFFFFF"/>
        </w:rPr>
        <w:t xml:space="preserve">ыполнение теста в 2-х вариантах на сайте Е.А.Захарьиной </w:t>
      </w:r>
      <w:r w:rsidR="00C7711E">
        <w:rPr>
          <w:rFonts w:cs="Times New Roman"/>
          <w:color w:val="000000"/>
          <w:sz w:val="28"/>
          <w:szCs w:val="28"/>
          <w:shd w:val="clear" w:color="auto" w:fill="FFFFFF"/>
        </w:rPr>
        <w:t>(</w:t>
      </w:r>
      <w:hyperlink r:id="rId8" w:history="1">
        <w:r w:rsidR="00C7711E" w:rsidRPr="00497F6F">
          <w:rPr>
            <w:rStyle w:val="a6"/>
            <w:rFonts w:cs="Times New Roman"/>
            <w:sz w:val="28"/>
            <w:szCs w:val="28"/>
            <w:shd w:val="clear" w:color="auto" w:fill="FFFFFF"/>
          </w:rPr>
          <w:t>https://saharina.ru/gia/results</w:t>
        </w:r>
      </w:hyperlink>
      <w:r w:rsidR="00C7711E">
        <w:rPr>
          <w:rFonts w:cs="Times New Roman"/>
          <w:color w:val="000000"/>
          <w:sz w:val="28"/>
          <w:szCs w:val="28"/>
          <w:shd w:val="clear" w:color="auto" w:fill="FFFFFF"/>
        </w:rPr>
        <w:t xml:space="preserve"> ) </w:t>
      </w:r>
    </w:p>
    <w:p w:rsidR="00C7711E" w:rsidRPr="00C7711E" w:rsidRDefault="00C7711E" w:rsidP="00C7711E">
      <w:pPr>
        <w:pStyle w:val="1"/>
        <w:shd w:val="clear" w:color="auto" w:fill="FFFFFF"/>
        <w:jc w:val="center"/>
        <w:rPr>
          <w:b w:val="0"/>
          <w:color w:val="000000" w:themeColor="text1"/>
          <w:sz w:val="26"/>
          <w:szCs w:val="26"/>
        </w:rPr>
      </w:pPr>
      <w:r>
        <w:rPr>
          <w:color w:val="000000"/>
          <w:sz w:val="28"/>
          <w:szCs w:val="28"/>
          <w:shd w:val="clear" w:color="auto" w:fill="FFFFFF"/>
        </w:rPr>
        <w:t>Тема: «</w:t>
      </w:r>
      <w:r w:rsidRPr="00C7711E">
        <w:rPr>
          <w:b w:val="0"/>
          <w:color w:val="000000" w:themeColor="text1"/>
          <w:sz w:val="26"/>
          <w:szCs w:val="26"/>
        </w:rPr>
        <w:t>Тест по русскому языку «Деепричастие. Построение предложений с деепричастным оборотом» №1</w:t>
      </w:r>
      <w:r w:rsidR="00C339BB">
        <w:rPr>
          <w:b w:val="0"/>
          <w:color w:val="000000" w:themeColor="text1"/>
          <w:sz w:val="26"/>
          <w:szCs w:val="26"/>
        </w:rPr>
        <w:t>,</w:t>
      </w:r>
      <w:r w:rsidR="001545C4">
        <w:rPr>
          <w:b w:val="0"/>
          <w:color w:val="000000" w:themeColor="text1"/>
          <w:sz w:val="26"/>
          <w:szCs w:val="26"/>
        </w:rPr>
        <w:t xml:space="preserve"> </w:t>
      </w:r>
      <w:r w:rsidR="00C339BB">
        <w:rPr>
          <w:b w:val="0"/>
          <w:color w:val="000000" w:themeColor="text1"/>
          <w:sz w:val="26"/>
          <w:szCs w:val="26"/>
        </w:rPr>
        <w:t>№2</w:t>
      </w:r>
      <w:r w:rsidRPr="00C7711E">
        <w:rPr>
          <w:b w:val="0"/>
          <w:color w:val="000000" w:themeColor="text1"/>
          <w:sz w:val="26"/>
          <w:szCs w:val="26"/>
        </w:rPr>
        <w:t xml:space="preserve"> для 7 класса</w:t>
      </w:r>
      <w:r>
        <w:rPr>
          <w:b w:val="0"/>
          <w:color w:val="000000" w:themeColor="text1"/>
          <w:sz w:val="26"/>
          <w:szCs w:val="26"/>
        </w:rPr>
        <w:t>»</w:t>
      </w:r>
    </w:p>
    <w:p w:rsidR="007C1B5B" w:rsidRPr="00C339BB" w:rsidRDefault="00D30117" w:rsidP="002220CB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7</w:t>
      </w:r>
      <w:r w:rsidR="00D02BAA">
        <w:rPr>
          <w:rFonts w:cs="Arial"/>
          <w:bCs/>
          <w:sz w:val="28"/>
          <w:szCs w:val="28"/>
        </w:rPr>
        <w:t xml:space="preserve">) </w:t>
      </w:r>
      <w:r w:rsidR="007C1B5B" w:rsidRPr="00C339BB">
        <w:rPr>
          <w:rFonts w:cs="Arial"/>
          <w:b/>
          <w:bCs/>
          <w:sz w:val="28"/>
          <w:szCs w:val="28"/>
        </w:rPr>
        <w:t xml:space="preserve">Работа по </w:t>
      </w:r>
      <w:r w:rsidR="0056210A" w:rsidRPr="00C339BB">
        <w:rPr>
          <w:rFonts w:cs="Arial"/>
          <w:b/>
          <w:bCs/>
          <w:sz w:val="28"/>
          <w:szCs w:val="28"/>
        </w:rPr>
        <w:t>вариантам</w:t>
      </w:r>
      <w:r w:rsidR="007C1B5B" w:rsidRPr="00C339BB">
        <w:rPr>
          <w:rFonts w:cs="Arial"/>
          <w:b/>
          <w:bCs/>
          <w:sz w:val="28"/>
          <w:szCs w:val="28"/>
        </w:rPr>
        <w:t>.</w:t>
      </w:r>
    </w:p>
    <w:p w:rsidR="00D02BAA" w:rsidRDefault="00C339BB" w:rsidP="002220CB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                            1 вариант</w:t>
      </w:r>
    </w:p>
    <w:p w:rsidR="00D02BAA" w:rsidRDefault="00D02BAA" w:rsidP="00D02BAA">
      <w:pPr>
        <w:jc w:val="both"/>
        <w:rPr>
          <w:rFonts w:cs="Arial"/>
          <w:bCs/>
          <w:i/>
          <w:sz w:val="28"/>
          <w:szCs w:val="28"/>
        </w:rPr>
      </w:pPr>
      <w:r>
        <w:rPr>
          <w:rFonts w:cs="Arial"/>
          <w:bCs/>
          <w:i/>
          <w:sz w:val="28"/>
          <w:szCs w:val="28"/>
        </w:rPr>
        <w:t xml:space="preserve">Задания: </w:t>
      </w:r>
    </w:p>
    <w:p w:rsidR="00D02BAA" w:rsidRPr="00B37114" w:rsidRDefault="00D02BAA" w:rsidP="00D02BAA">
      <w:pPr>
        <w:jc w:val="both"/>
        <w:rPr>
          <w:rFonts w:cs="Arial"/>
          <w:bCs/>
        </w:rPr>
      </w:pPr>
      <w:r w:rsidRPr="00691C38">
        <w:rPr>
          <w:rFonts w:cs="Arial"/>
          <w:bCs/>
          <w:sz w:val="28"/>
          <w:szCs w:val="28"/>
        </w:rPr>
        <w:t>1</w:t>
      </w:r>
      <w:r w:rsidRPr="00B37114">
        <w:rPr>
          <w:rFonts w:cs="Arial"/>
          <w:bCs/>
        </w:rPr>
        <w:t>.</w:t>
      </w:r>
      <w:r w:rsidR="007F7CDA">
        <w:rPr>
          <w:rFonts w:cs="Arial"/>
          <w:bCs/>
        </w:rPr>
        <w:t xml:space="preserve"> П</w:t>
      </w:r>
      <w:r w:rsidRPr="00B37114">
        <w:rPr>
          <w:rFonts w:cs="Arial"/>
          <w:bCs/>
        </w:rPr>
        <w:t>одчеркните деепричастия, определите их вид.</w:t>
      </w:r>
    </w:p>
    <w:p w:rsidR="00D02BAA" w:rsidRPr="00B37114" w:rsidRDefault="00D02BAA" w:rsidP="00D02BAA">
      <w:pPr>
        <w:jc w:val="both"/>
        <w:rPr>
          <w:rFonts w:cs="Arial"/>
          <w:bCs/>
        </w:rPr>
      </w:pPr>
      <w:r w:rsidRPr="00B37114">
        <w:rPr>
          <w:rFonts w:cs="Arial"/>
          <w:bCs/>
        </w:rPr>
        <w:t>2.Определите, какой это стиль текста.</w:t>
      </w:r>
    </w:p>
    <w:p w:rsidR="00D02BAA" w:rsidRPr="00B37114" w:rsidRDefault="00D02BAA" w:rsidP="00D02BAA">
      <w:pPr>
        <w:jc w:val="both"/>
        <w:rPr>
          <w:rFonts w:cs="Arial"/>
          <w:bCs/>
        </w:rPr>
      </w:pPr>
      <w:r w:rsidRPr="00B37114">
        <w:rPr>
          <w:rFonts w:cs="Arial"/>
          <w:bCs/>
        </w:rPr>
        <w:t>3. Сделайте вывод (письменно)</w:t>
      </w:r>
      <w:proofErr w:type="gramStart"/>
      <w:r w:rsidRPr="00B37114">
        <w:rPr>
          <w:rFonts w:cs="Arial"/>
          <w:bCs/>
        </w:rPr>
        <w:t xml:space="preserve"> :</w:t>
      </w:r>
      <w:proofErr w:type="gramEnd"/>
      <w:r w:rsidRPr="00B37114">
        <w:rPr>
          <w:rFonts w:cs="Arial"/>
          <w:bCs/>
        </w:rPr>
        <w:t xml:space="preserve"> какую роль играют деепричастия в данном тексте.</w:t>
      </w:r>
    </w:p>
    <w:p w:rsidR="00D02BAA" w:rsidRPr="00691C38" w:rsidRDefault="00D02BAA" w:rsidP="00D02BAA">
      <w:pPr>
        <w:shd w:val="clear" w:color="auto" w:fill="FFFFFF"/>
        <w:rPr>
          <w:rFonts w:cs="Times New Roman"/>
          <w:color w:val="000000" w:themeColor="text1"/>
          <w:sz w:val="28"/>
          <w:szCs w:val="28"/>
        </w:rPr>
      </w:pPr>
      <w:r w:rsidRPr="00691C38">
        <w:rPr>
          <w:rFonts w:cs="Times New Roman"/>
          <w:color w:val="000000" w:themeColor="text1"/>
          <w:sz w:val="28"/>
          <w:szCs w:val="28"/>
        </w:rPr>
        <w:t>Вы понимаете, что значит</w:t>
      </w:r>
    </w:p>
    <w:p w:rsidR="00D02BAA" w:rsidRPr="00691C38" w:rsidRDefault="00D02BAA" w:rsidP="00D02BAA">
      <w:pPr>
        <w:shd w:val="clear" w:color="auto" w:fill="FFFFFF"/>
        <w:rPr>
          <w:rFonts w:cs="Times New Roman"/>
          <w:color w:val="000000" w:themeColor="text1"/>
          <w:sz w:val="28"/>
          <w:szCs w:val="28"/>
        </w:rPr>
      </w:pPr>
      <w:proofErr w:type="spellStart"/>
      <w:r w:rsidRPr="00691C38">
        <w:rPr>
          <w:rFonts w:cs="Times New Roman"/>
          <w:i/>
          <w:color w:val="000000" w:themeColor="text1"/>
          <w:sz w:val="28"/>
          <w:szCs w:val="28"/>
        </w:rPr>
        <w:t>Просолнеченная</w:t>
      </w:r>
      <w:proofErr w:type="spellEnd"/>
      <w:r w:rsidRPr="00691C38">
        <w:rPr>
          <w:rFonts w:cs="Times New Roman"/>
          <w:color w:val="000000" w:themeColor="text1"/>
          <w:sz w:val="28"/>
          <w:szCs w:val="28"/>
        </w:rPr>
        <w:t xml:space="preserve"> капель?-</w:t>
      </w:r>
    </w:p>
    <w:p w:rsidR="00D02BAA" w:rsidRPr="00691C38" w:rsidRDefault="00D02BAA" w:rsidP="00D02BAA">
      <w:pPr>
        <w:shd w:val="clear" w:color="auto" w:fill="FFFFFF"/>
        <w:rPr>
          <w:rFonts w:cs="Times New Roman"/>
          <w:color w:val="000000" w:themeColor="text1"/>
          <w:sz w:val="28"/>
          <w:szCs w:val="28"/>
        </w:rPr>
      </w:pPr>
      <w:r w:rsidRPr="00691C38">
        <w:rPr>
          <w:rFonts w:cs="Times New Roman"/>
          <w:bCs/>
          <w:color w:val="000000" w:themeColor="text1"/>
          <w:sz w:val="28"/>
          <w:szCs w:val="28"/>
        </w:rPr>
        <w:t>Зима</w:t>
      </w:r>
      <w:r w:rsidRPr="00691C38">
        <w:rPr>
          <w:rFonts w:cs="Times New Roman"/>
          <w:color w:val="000000" w:themeColor="text1"/>
          <w:sz w:val="28"/>
          <w:szCs w:val="28"/>
        </w:rPr>
        <w:t>, </w:t>
      </w:r>
      <w:r w:rsidRPr="00691C38">
        <w:rPr>
          <w:rFonts w:cs="Times New Roman"/>
          <w:bCs/>
          <w:color w:val="000000" w:themeColor="text1"/>
          <w:sz w:val="28"/>
          <w:szCs w:val="28"/>
        </w:rPr>
        <w:t>смеясь</w:t>
      </w:r>
      <w:r w:rsidRPr="00691C38">
        <w:rPr>
          <w:rFonts w:cs="Times New Roman"/>
          <w:color w:val="000000" w:themeColor="text1"/>
          <w:sz w:val="28"/>
          <w:szCs w:val="28"/>
        </w:rPr>
        <w:t>, </w:t>
      </w:r>
      <w:r w:rsidRPr="00691C38">
        <w:rPr>
          <w:rFonts w:cs="Times New Roman"/>
          <w:bCs/>
          <w:color w:val="000000" w:themeColor="text1"/>
          <w:sz w:val="28"/>
          <w:szCs w:val="28"/>
        </w:rPr>
        <w:t>от</w:t>
      </w:r>
      <w:r w:rsidRPr="00691C38">
        <w:rPr>
          <w:rFonts w:cs="Times New Roman"/>
          <w:color w:val="000000" w:themeColor="text1"/>
          <w:sz w:val="28"/>
          <w:szCs w:val="28"/>
        </w:rPr>
        <w:t> </w:t>
      </w:r>
      <w:r w:rsidRPr="00691C38">
        <w:rPr>
          <w:rFonts w:cs="Times New Roman"/>
          <w:bCs/>
          <w:color w:val="000000" w:themeColor="text1"/>
          <w:sz w:val="28"/>
          <w:szCs w:val="28"/>
        </w:rPr>
        <w:t>счастья</w:t>
      </w:r>
      <w:r w:rsidRPr="00691C38">
        <w:rPr>
          <w:rFonts w:cs="Times New Roman"/>
          <w:color w:val="000000" w:themeColor="text1"/>
          <w:sz w:val="28"/>
          <w:szCs w:val="28"/>
        </w:rPr>
        <w:t> </w:t>
      </w:r>
      <w:r w:rsidRPr="00691C38">
        <w:rPr>
          <w:rFonts w:cs="Times New Roman"/>
          <w:bCs/>
          <w:color w:val="000000" w:themeColor="text1"/>
          <w:sz w:val="28"/>
          <w:szCs w:val="28"/>
        </w:rPr>
        <w:t>плачет</w:t>
      </w:r>
      <w:r w:rsidRPr="00691C38">
        <w:rPr>
          <w:rFonts w:cs="Times New Roman"/>
          <w:color w:val="000000" w:themeColor="text1"/>
          <w:sz w:val="28"/>
          <w:szCs w:val="28"/>
        </w:rPr>
        <w:t>,</w:t>
      </w:r>
    </w:p>
    <w:p w:rsidR="00D02BAA" w:rsidRPr="00691C38" w:rsidRDefault="00D02BAA" w:rsidP="00D02BAA">
      <w:pPr>
        <w:shd w:val="clear" w:color="auto" w:fill="FFFFFF"/>
        <w:rPr>
          <w:rFonts w:cs="Times New Roman"/>
          <w:color w:val="000000" w:themeColor="text1"/>
          <w:sz w:val="28"/>
          <w:szCs w:val="28"/>
        </w:rPr>
      </w:pPr>
      <w:r w:rsidRPr="00691C38">
        <w:rPr>
          <w:rFonts w:cs="Times New Roman"/>
          <w:bCs/>
          <w:color w:val="000000" w:themeColor="text1"/>
          <w:sz w:val="28"/>
          <w:szCs w:val="28"/>
        </w:rPr>
        <w:lastRenderedPageBreak/>
        <w:t>Весны</w:t>
      </w:r>
      <w:r w:rsidRPr="00691C38">
        <w:rPr>
          <w:rFonts w:cs="Times New Roman"/>
          <w:color w:val="000000" w:themeColor="text1"/>
          <w:sz w:val="28"/>
          <w:szCs w:val="28"/>
        </w:rPr>
        <w:t> </w:t>
      </w:r>
      <w:r w:rsidRPr="00691C38">
        <w:rPr>
          <w:rFonts w:cs="Times New Roman"/>
          <w:bCs/>
          <w:color w:val="000000" w:themeColor="text1"/>
          <w:sz w:val="28"/>
          <w:szCs w:val="28"/>
        </w:rPr>
        <w:t>качая</w:t>
      </w:r>
      <w:r w:rsidRPr="00691C38">
        <w:rPr>
          <w:rFonts w:cs="Times New Roman"/>
          <w:color w:val="000000" w:themeColor="text1"/>
          <w:sz w:val="28"/>
          <w:szCs w:val="28"/>
        </w:rPr>
        <w:t> </w:t>
      </w:r>
      <w:r w:rsidRPr="00691C38">
        <w:rPr>
          <w:rFonts w:cs="Times New Roman"/>
          <w:bCs/>
          <w:color w:val="000000" w:themeColor="text1"/>
          <w:sz w:val="28"/>
          <w:szCs w:val="28"/>
        </w:rPr>
        <w:t>колыбель</w:t>
      </w:r>
      <w:r w:rsidRPr="00691C38">
        <w:rPr>
          <w:rFonts w:cs="Times New Roman"/>
          <w:color w:val="000000" w:themeColor="text1"/>
          <w:sz w:val="28"/>
          <w:szCs w:val="28"/>
        </w:rPr>
        <w:t>.</w:t>
      </w:r>
    </w:p>
    <w:p w:rsidR="00D02BAA" w:rsidRPr="00691C38" w:rsidRDefault="00D02BAA" w:rsidP="00D02BAA">
      <w:pPr>
        <w:ind w:left="2673"/>
        <w:rPr>
          <w:rFonts w:cs="Arial"/>
          <w:color w:val="000000"/>
          <w:sz w:val="28"/>
          <w:szCs w:val="28"/>
          <w:u w:val="single"/>
        </w:rPr>
      </w:pPr>
      <w:r w:rsidRPr="00691C38">
        <w:rPr>
          <w:rFonts w:cs="Arial"/>
          <w:color w:val="000000" w:themeColor="text1"/>
          <w:sz w:val="28"/>
          <w:szCs w:val="28"/>
        </w:rPr>
        <w:t xml:space="preserve"> (И.Северянин)</w:t>
      </w:r>
    </w:p>
    <w:p w:rsidR="0056210A" w:rsidRDefault="0056210A" w:rsidP="002220CB">
      <w:pPr>
        <w:jc w:val="both"/>
        <w:rPr>
          <w:rFonts w:cs="Arial"/>
          <w:bCs/>
          <w:sz w:val="28"/>
          <w:szCs w:val="28"/>
        </w:rPr>
      </w:pPr>
    </w:p>
    <w:p w:rsidR="00691C38" w:rsidRPr="00C339BB" w:rsidRDefault="00C339BB" w:rsidP="00691C38">
      <w:pPr>
        <w:rPr>
          <w:rFonts w:cs="Arial"/>
          <w:i/>
          <w:sz w:val="28"/>
          <w:szCs w:val="28"/>
        </w:rPr>
      </w:pPr>
      <w:r w:rsidRPr="00C339BB">
        <w:rPr>
          <w:rFonts w:cs="Arial"/>
          <w:i/>
          <w:sz w:val="28"/>
          <w:szCs w:val="28"/>
        </w:rPr>
        <w:t>В</w:t>
      </w:r>
      <w:r w:rsidR="00691C38" w:rsidRPr="00C339BB">
        <w:rPr>
          <w:rFonts w:cs="Arial"/>
          <w:i/>
          <w:sz w:val="28"/>
          <w:szCs w:val="28"/>
        </w:rPr>
        <w:t>опросы</w:t>
      </w:r>
      <w:r w:rsidR="00D02BAA" w:rsidRPr="00C339BB">
        <w:rPr>
          <w:rFonts w:cs="Arial"/>
          <w:i/>
          <w:sz w:val="28"/>
          <w:szCs w:val="28"/>
        </w:rPr>
        <w:t xml:space="preserve">  учителя к заданию (1 вариант)</w:t>
      </w:r>
      <w:r w:rsidR="00691C38" w:rsidRPr="00C339BB">
        <w:rPr>
          <w:rFonts w:cs="Arial"/>
          <w:i/>
          <w:sz w:val="28"/>
          <w:szCs w:val="28"/>
        </w:rPr>
        <w:t>:</w:t>
      </w:r>
    </w:p>
    <w:p w:rsidR="00B37114" w:rsidRDefault="00B37114" w:rsidP="00691C3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 w:rsidRPr="00B37114">
        <w:rPr>
          <w:rFonts w:cs="Arial"/>
          <w:sz w:val="28"/>
          <w:szCs w:val="28"/>
        </w:rPr>
        <w:t xml:space="preserve"> 1)</w:t>
      </w:r>
      <w:r>
        <w:rPr>
          <w:rFonts w:cs="Arial"/>
          <w:sz w:val="28"/>
          <w:szCs w:val="28"/>
        </w:rPr>
        <w:t>Прочтите выразительно отрывок стихотворения.</w:t>
      </w:r>
    </w:p>
    <w:p w:rsidR="00B37114" w:rsidRDefault="00B37114" w:rsidP="00B3711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2</w:t>
      </w:r>
      <w:r w:rsidR="00691C38">
        <w:rPr>
          <w:rFonts w:cs="Arial"/>
          <w:sz w:val="28"/>
          <w:szCs w:val="28"/>
        </w:rPr>
        <w:t>) О чём эти строки поэта Игоря Северянина?</w:t>
      </w:r>
    </w:p>
    <w:p w:rsidR="00691C38" w:rsidRDefault="00B37114" w:rsidP="00B3711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3</w:t>
      </w:r>
      <w:r w:rsidR="00691C38">
        <w:rPr>
          <w:rFonts w:cs="Arial"/>
          <w:sz w:val="28"/>
          <w:szCs w:val="28"/>
        </w:rPr>
        <w:t>) Что мы слышим, когда читаем эти строки?</w:t>
      </w:r>
    </w:p>
    <w:p w:rsidR="00691C38" w:rsidRDefault="00B37114" w:rsidP="00691C38">
      <w:pPr>
        <w:ind w:left="1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4</w:t>
      </w:r>
      <w:r w:rsidR="00691C38">
        <w:rPr>
          <w:rFonts w:cs="Arial"/>
          <w:sz w:val="28"/>
          <w:szCs w:val="28"/>
        </w:rPr>
        <w:t xml:space="preserve">) Слова какой части речи помогли нам увидеть и услышать то, о чём пишет поэт? </w:t>
      </w:r>
      <w:r>
        <w:rPr>
          <w:rFonts w:cs="Arial"/>
          <w:sz w:val="28"/>
          <w:szCs w:val="28"/>
        </w:rPr>
        <w:t>Какого вида деепричастия в тексте</w:t>
      </w:r>
      <w:proofErr w:type="gramStart"/>
      <w:r>
        <w:rPr>
          <w:rFonts w:cs="Arial"/>
          <w:sz w:val="28"/>
          <w:szCs w:val="28"/>
        </w:rPr>
        <w:t>?(</w:t>
      </w:r>
      <w:proofErr w:type="gramEnd"/>
      <w:r>
        <w:rPr>
          <w:rFonts w:cs="Arial"/>
          <w:sz w:val="28"/>
          <w:szCs w:val="28"/>
        </w:rPr>
        <w:t>несов. вида – добавочные действия со значением одновременности)</w:t>
      </w:r>
    </w:p>
    <w:p w:rsidR="0056210A" w:rsidRDefault="0056210A" w:rsidP="00691C38">
      <w:pPr>
        <w:ind w:left="14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 xml:space="preserve">   5)К какому стилю можно отнести данный текст</w:t>
      </w:r>
      <w:proofErr w:type="gramStart"/>
      <w:r>
        <w:rPr>
          <w:rFonts w:cs="Arial"/>
          <w:sz w:val="28"/>
          <w:szCs w:val="28"/>
        </w:rPr>
        <w:t>?(</w:t>
      </w:r>
      <w:proofErr w:type="gramEnd"/>
      <w:r>
        <w:rPr>
          <w:rFonts w:cs="Arial"/>
          <w:sz w:val="28"/>
          <w:szCs w:val="28"/>
        </w:rPr>
        <w:t>Художественный) Как вы это определили?</w:t>
      </w:r>
    </w:p>
    <w:p w:rsidR="00691C38" w:rsidRDefault="00691C38" w:rsidP="00691C38">
      <w:pPr>
        <w:ind w:left="14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Исследовани</w:t>
      </w:r>
      <w:proofErr w:type="gramStart"/>
      <w:r>
        <w:rPr>
          <w:rFonts w:cs="Arial"/>
          <w:sz w:val="28"/>
          <w:szCs w:val="28"/>
          <w:u w:val="single"/>
        </w:rPr>
        <w:t>е-</w:t>
      </w:r>
      <w:proofErr w:type="gramEnd"/>
      <w:r>
        <w:rPr>
          <w:rFonts w:cs="Arial"/>
          <w:sz w:val="28"/>
          <w:szCs w:val="28"/>
          <w:u w:val="single"/>
        </w:rPr>
        <w:t xml:space="preserve"> эксперимент. </w:t>
      </w:r>
    </w:p>
    <w:p w:rsidR="00691C38" w:rsidRDefault="00691C38" w:rsidP="00691C38">
      <w:pPr>
        <w:numPr>
          <w:ilvl w:val="0"/>
          <w:numId w:val="2"/>
        </w:numPr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Замените деепричастия на</w:t>
      </w:r>
      <w:r w:rsidR="00E2214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глаголы</w:t>
      </w:r>
      <w:proofErr w:type="gramEnd"/>
      <w:r>
        <w:rPr>
          <w:rFonts w:cs="Arial"/>
          <w:sz w:val="28"/>
          <w:szCs w:val="28"/>
        </w:rPr>
        <w:t>. Что изменилось?</w:t>
      </w:r>
    </w:p>
    <w:p w:rsidR="00691C38" w:rsidRDefault="00691C38" w:rsidP="00691C38">
      <w:pPr>
        <w:ind w:left="395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(Стихотворение потеряло</w:t>
      </w:r>
      <w:r w:rsidR="00E2214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живописность.</w:t>
      </w:r>
      <w:proofErr w:type="gramEnd"/>
      <w:r w:rsidR="00E2214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 xml:space="preserve">Появился однородный ряд сказуемых, </w:t>
      </w:r>
      <w:r w:rsidR="00E2214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интонация перечисления)</w:t>
      </w:r>
      <w:proofErr w:type="gramEnd"/>
    </w:p>
    <w:p w:rsidR="00691C38" w:rsidRPr="00B37114" w:rsidRDefault="00691C38" w:rsidP="00691C38">
      <w:pPr>
        <w:numPr>
          <w:ilvl w:val="0"/>
          <w:numId w:val="3"/>
        </w:numPr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Какую роль играют деепричастия в этих строчках</w:t>
      </w:r>
      <w:proofErr w:type="gramStart"/>
      <w:r>
        <w:rPr>
          <w:rFonts w:cs="Arial"/>
          <w:sz w:val="28"/>
          <w:szCs w:val="28"/>
        </w:rPr>
        <w:t>?(</w:t>
      </w:r>
      <w:proofErr w:type="gramEnd"/>
      <w:r>
        <w:rPr>
          <w:rFonts w:cs="Arial"/>
          <w:sz w:val="28"/>
          <w:szCs w:val="28"/>
        </w:rPr>
        <w:t xml:space="preserve">дополняют глагол другими действиями, украшают его. </w:t>
      </w:r>
      <w:proofErr w:type="gramStart"/>
      <w:r>
        <w:rPr>
          <w:rFonts w:cs="Arial"/>
          <w:sz w:val="28"/>
          <w:szCs w:val="28"/>
        </w:rPr>
        <w:t>Они помогают описать сложные действия,</w:t>
      </w:r>
      <w:r w:rsidR="00E2214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которые производятся неразрывно, одновременно помогает увидеть образ зимы-матери, которая нянчит своё дитя - весну)</w:t>
      </w:r>
      <w:proofErr w:type="gramEnd"/>
    </w:p>
    <w:p w:rsidR="00B37114" w:rsidRPr="0056210A" w:rsidRDefault="00B37114" w:rsidP="00691C38">
      <w:pPr>
        <w:numPr>
          <w:ilvl w:val="0"/>
          <w:numId w:val="3"/>
        </w:numPr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 xml:space="preserve">Почему слово </w:t>
      </w:r>
      <w:proofErr w:type="spellStart"/>
      <w:r w:rsidRPr="00B37114">
        <w:rPr>
          <w:rFonts w:cs="Arial"/>
          <w:i/>
          <w:sz w:val="28"/>
          <w:szCs w:val="28"/>
        </w:rPr>
        <w:t>подсолнеченная</w:t>
      </w:r>
      <w:proofErr w:type="spellEnd"/>
      <w:r w:rsidRPr="00B37114">
        <w:rPr>
          <w:rFonts w:cs="Arial"/>
          <w:i/>
          <w:sz w:val="28"/>
          <w:szCs w:val="28"/>
        </w:rPr>
        <w:t xml:space="preserve"> </w:t>
      </w:r>
      <w:r w:rsidRPr="00B37114">
        <w:rPr>
          <w:rFonts w:cs="Arial"/>
          <w:sz w:val="28"/>
          <w:szCs w:val="28"/>
        </w:rPr>
        <w:t>выделено курсивом</w:t>
      </w:r>
      <w:r>
        <w:rPr>
          <w:rFonts w:cs="Arial"/>
          <w:i/>
          <w:sz w:val="28"/>
          <w:szCs w:val="28"/>
        </w:rPr>
        <w:t xml:space="preserve">? </w:t>
      </w:r>
      <w:r w:rsidRPr="00B37114">
        <w:rPr>
          <w:rFonts w:cs="Arial"/>
          <w:i/>
          <w:sz w:val="28"/>
          <w:szCs w:val="28"/>
        </w:rPr>
        <w:t>(</w:t>
      </w:r>
      <w:r>
        <w:rPr>
          <w:rFonts w:cs="Arial"/>
          <w:sz w:val="28"/>
          <w:szCs w:val="28"/>
        </w:rPr>
        <w:t>Авторский неологизм)- если дети не называют</w:t>
      </w:r>
      <w:proofErr w:type="gramStart"/>
      <w:r>
        <w:rPr>
          <w:rFonts w:cs="Arial"/>
          <w:sz w:val="28"/>
          <w:szCs w:val="28"/>
        </w:rPr>
        <w:t xml:space="preserve"> </w:t>
      </w:r>
      <w:r w:rsidR="00E2214A">
        <w:rPr>
          <w:rFonts w:cs="Arial"/>
          <w:sz w:val="28"/>
          <w:szCs w:val="28"/>
        </w:rPr>
        <w:t>,</w:t>
      </w:r>
      <w:proofErr w:type="gramEnd"/>
      <w:r w:rsidR="00E2214A">
        <w:rPr>
          <w:rFonts w:cs="Arial"/>
          <w:sz w:val="28"/>
          <w:szCs w:val="28"/>
        </w:rPr>
        <w:t xml:space="preserve"> поиск в </w:t>
      </w:r>
      <w:r w:rsidR="00E2214A" w:rsidRPr="00E2214A">
        <w:rPr>
          <w:rFonts w:cs="Arial"/>
          <w:b/>
          <w:sz w:val="28"/>
          <w:szCs w:val="28"/>
        </w:rPr>
        <w:t>Интернете</w:t>
      </w:r>
    </w:p>
    <w:p w:rsidR="0056210A" w:rsidRDefault="0056210A" w:rsidP="0056210A">
      <w:pPr>
        <w:ind w:left="720"/>
        <w:rPr>
          <w:rFonts w:cs="Arial"/>
          <w:sz w:val="28"/>
          <w:szCs w:val="28"/>
        </w:rPr>
      </w:pPr>
    </w:p>
    <w:p w:rsidR="00C339BB" w:rsidRDefault="00C339BB" w:rsidP="00C339BB">
      <w:pPr>
        <w:jc w:val="both"/>
        <w:rPr>
          <w:rFonts w:cs="Arial"/>
          <w:bCs/>
          <w:i/>
          <w:sz w:val="28"/>
          <w:szCs w:val="28"/>
        </w:rPr>
      </w:pPr>
      <w:r>
        <w:rPr>
          <w:rFonts w:cs="Arial"/>
          <w:bCs/>
          <w:i/>
          <w:sz w:val="28"/>
          <w:szCs w:val="28"/>
        </w:rPr>
        <w:t xml:space="preserve">    Задания: </w:t>
      </w:r>
    </w:p>
    <w:p w:rsidR="00C339BB" w:rsidRPr="00912E42" w:rsidRDefault="00C339BB" w:rsidP="00C339BB">
      <w:pPr>
        <w:jc w:val="both"/>
        <w:rPr>
          <w:rFonts w:cs="Arial"/>
          <w:bCs/>
        </w:rPr>
      </w:pPr>
      <w:r w:rsidRPr="00912E42">
        <w:rPr>
          <w:rFonts w:cs="Arial"/>
          <w:bCs/>
        </w:rPr>
        <w:t>1.</w:t>
      </w:r>
      <w:r w:rsidR="007D362F">
        <w:rPr>
          <w:rFonts w:cs="Arial"/>
          <w:bCs/>
        </w:rPr>
        <w:t xml:space="preserve"> П</w:t>
      </w:r>
      <w:r w:rsidRPr="00912E42">
        <w:rPr>
          <w:rFonts w:cs="Arial"/>
          <w:bCs/>
        </w:rPr>
        <w:t>одчеркните деепричастия</w:t>
      </w:r>
      <w:r w:rsidR="007D362F">
        <w:rPr>
          <w:rFonts w:cs="Arial"/>
          <w:bCs/>
        </w:rPr>
        <w:t xml:space="preserve"> в тексте</w:t>
      </w:r>
      <w:r w:rsidRPr="00912E42">
        <w:rPr>
          <w:rFonts w:cs="Arial"/>
          <w:bCs/>
        </w:rPr>
        <w:t>, определите их вид.</w:t>
      </w:r>
    </w:p>
    <w:p w:rsidR="00C339BB" w:rsidRPr="00912E42" w:rsidRDefault="00C339BB" w:rsidP="00C339BB">
      <w:pPr>
        <w:jc w:val="both"/>
        <w:rPr>
          <w:rFonts w:cs="Arial"/>
          <w:bCs/>
        </w:rPr>
      </w:pPr>
      <w:r w:rsidRPr="00912E42">
        <w:rPr>
          <w:rFonts w:cs="Arial"/>
          <w:bCs/>
        </w:rPr>
        <w:t>2.Определите, какой это стиль текста.</w:t>
      </w:r>
    </w:p>
    <w:p w:rsidR="00C339BB" w:rsidRPr="00912E42" w:rsidRDefault="00C339BB" w:rsidP="00C339BB">
      <w:pPr>
        <w:jc w:val="both"/>
        <w:rPr>
          <w:rFonts w:cs="Arial"/>
          <w:bCs/>
        </w:rPr>
      </w:pPr>
      <w:r w:rsidRPr="00912E42">
        <w:rPr>
          <w:rFonts w:cs="Arial"/>
          <w:bCs/>
        </w:rPr>
        <w:t>3. Сделайте вывод: какую роль играют деепричастия в данном тексте.</w:t>
      </w:r>
    </w:p>
    <w:p w:rsidR="00C339BB" w:rsidRPr="00912E42" w:rsidRDefault="00C339BB" w:rsidP="00C339BB">
      <w:pPr>
        <w:rPr>
          <w:rFonts w:cs="Arial"/>
        </w:rPr>
      </w:pPr>
      <w:r w:rsidRPr="00912E42">
        <w:rPr>
          <w:rFonts w:cs="Arial"/>
        </w:rPr>
        <w:t>4. Где можно встретить этот текст?</w:t>
      </w:r>
    </w:p>
    <w:p w:rsidR="00C339BB" w:rsidRDefault="00C339BB" w:rsidP="00C339BB">
      <w:pPr>
        <w:ind w:left="720"/>
        <w:rPr>
          <w:rFonts w:cs="Arial"/>
          <w:sz w:val="28"/>
          <w:szCs w:val="28"/>
          <w:u w:val="single"/>
        </w:rPr>
      </w:pPr>
      <w:r>
        <w:rPr>
          <w:color w:val="000000"/>
          <w:sz w:val="25"/>
          <w:szCs w:val="25"/>
        </w:rPr>
        <w:t xml:space="preserve">    </w:t>
      </w:r>
      <w:r w:rsidRPr="00912E42">
        <w:rPr>
          <w:color w:val="000000"/>
          <w:sz w:val="28"/>
          <w:szCs w:val="28"/>
        </w:rPr>
        <w:t xml:space="preserve">Во внутренних районах Азии господствуют континентальные воздушные массы. Зимой они сильно охлаждаются, образуя область высокого атмосферного давления. Сухой и холодный воздух растекается из глубинных районов материка, </w:t>
      </w:r>
      <w:r>
        <w:rPr>
          <w:color w:val="000000"/>
          <w:sz w:val="28"/>
          <w:szCs w:val="28"/>
        </w:rPr>
        <w:t xml:space="preserve">преобразовывая их в </w:t>
      </w:r>
      <w:r w:rsidRPr="00912E42">
        <w:rPr>
          <w:color w:val="000000"/>
          <w:sz w:val="28"/>
          <w:szCs w:val="28"/>
        </w:rPr>
        <w:t xml:space="preserve"> зимние муссоны.</w:t>
      </w:r>
    </w:p>
    <w:p w:rsidR="00C339BB" w:rsidRDefault="00C339BB" w:rsidP="00C339BB">
      <w:pPr>
        <w:ind w:left="720"/>
        <w:rPr>
          <w:rFonts w:cs="Arial"/>
          <w:sz w:val="28"/>
          <w:szCs w:val="28"/>
          <w:u w:val="single"/>
        </w:rPr>
      </w:pPr>
    </w:p>
    <w:p w:rsidR="00C339BB" w:rsidRPr="00C339BB" w:rsidRDefault="00C339BB" w:rsidP="00C339BB">
      <w:pPr>
        <w:ind w:left="720"/>
        <w:rPr>
          <w:rFonts w:cs="Arial"/>
          <w:sz w:val="28"/>
          <w:szCs w:val="28"/>
          <w:u w:val="single"/>
        </w:rPr>
      </w:pPr>
      <w:r w:rsidRPr="00C339BB">
        <w:rPr>
          <w:rFonts w:cs="Arial"/>
          <w:i/>
          <w:sz w:val="28"/>
          <w:szCs w:val="28"/>
        </w:rPr>
        <w:t xml:space="preserve"> Вопросы  учителя к заданию (2 вариант):</w:t>
      </w:r>
    </w:p>
    <w:p w:rsidR="00912E42" w:rsidRDefault="00912E42" w:rsidP="00912E42">
      <w:pPr>
        <w:rPr>
          <w:rFonts w:cs="Arial"/>
          <w:sz w:val="28"/>
          <w:szCs w:val="28"/>
        </w:rPr>
      </w:pPr>
      <w:r w:rsidRPr="00B37114">
        <w:rPr>
          <w:rFonts w:cs="Arial"/>
          <w:sz w:val="28"/>
          <w:szCs w:val="28"/>
        </w:rPr>
        <w:t>1)</w:t>
      </w:r>
      <w:r>
        <w:rPr>
          <w:rFonts w:cs="Arial"/>
          <w:sz w:val="28"/>
          <w:szCs w:val="28"/>
        </w:rPr>
        <w:t>Прочтите выразительно текст.</w:t>
      </w:r>
    </w:p>
    <w:p w:rsidR="00912E42" w:rsidRDefault="00912E42" w:rsidP="00912E4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2)Назовите деепричастия. Определите их вид.</w:t>
      </w:r>
    </w:p>
    <w:p w:rsidR="00912E42" w:rsidRDefault="00912E42" w:rsidP="00912E4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3)Какую роль выполняют деепричастия в этом тексте?</w:t>
      </w:r>
    </w:p>
    <w:p w:rsidR="00912E42" w:rsidRDefault="00912E42" w:rsidP="00912E4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4)К какому стилю можно отнести этот текст?</w:t>
      </w:r>
    </w:p>
    <w:p w:rsidR="00912E42" w:rsidRDefault="00912E42" w:rsidP="00912E4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5) Где можно встретить данный текст?</w:t>
      </w:r>
    </w:p>
    <w:p w:rsidR="00912E42" w:rsidRDefault="00912E42" w:rsidP="00912E42">
      <w:pPr>
        <w:rPr>
          <w:rFonts w:cs="Arial"/>
          <w:sz w:val="28"/>
          <w:szCs w:val="28"/>
        </w:rPr>
      </w:pPr>
    </w:p>
    <w:p w:rsidR="00912E42" w:rsidRDefault="00912E42" w:rsidP="00912E42">
      <w:pPr>
        <w:rPr>
          <w:rFonts w:cs="Arial"/>
          <w:sz w:val="28"/>
          <w:szCs w:val="28"/>
        </w:rPr>
      </w:pPr>
      <w:r w:rsidRPr="00912E42">
        <w:rPr>
          <w:rFonts w:cs="Arial"/>
          <w:b/>
          <w:sz w:val="28"/>
          <w:szCs w:val="28"/>
        </w:rPr>
        <w:t>Вывод:</w:t>
      </w:r>
      <w:r>
        <w:rPr>
          <w:rFonts w:cs="Arial"/>
          <w:b/>
          <w:sz w:val="28"/>
          <w:szCs w:val="28"/>
        </w:rPr>
        <w:t xml:space="preserve"> </w:t>
      </w:r>
      <w:r w:rsidRPr="00912E42">
        <w:rPr>
          <w:rFonts w:cs="Arial"/>
          <w:sz w:val="28"/>
          <w:szCs w:val="28"/>
        </w:rPr>
        <w:t xml:space="preserve">деепричастия </w:t>
      </w:r>
      <w:r>
        <w:rPr>
          <w:rFonts w:cs="Arial"/>
          <w:sz w:val="28"/>
          <w:szCs w:val="28"/>
        </w:rPr>
        <w:t>и деепричастные обороты используются в текстах научного, публицистического</w:t>
      </w:r>
      <w:proofErr w:type="gramStart"/>
      <w:r>
        <w:rPr>
          <w:rFonts w:cs="Arial"/>
          <w:sz w:val="28"/>
          <w:szCs w:val="28"/>
        </w:rPr>
        <w:t xml:space="preserve"> </w:t>
      </w:r>
      <w:r w:rsidR="00D02BAA">
        <w:rPr>
          <w:rFonts w:cs="Arial"/>
          <w:sz w:val="28"/>
          <w:szCs w:val="28"/>
        </w:rPr>
        <w:t>,</w:t>
      </w:r>
      <w:proofErr w:type="gramEnd"/>
      <w:r w:rsidR="00D02BAA">
        <w:rPr>
          <w:rFonts w:cs="Arial"/>
          <w:sz w:val="28"/>
          <w:szCs w:val="28"/>
        </w:rPr>
        <w:t xml:space="preserve"> официально-делового </w:t>
      </w:r>
      <w:r>
        <w:rPr>
          <w:rFonts w:cs="Arial"/>
          <w:sz w:val="28"/>
          <w:szCs w:val="28"/>
        </w:rPr>
        <w:t>и художественного стилей.</w:t>
      </w:r>
      <w:r w:rsidR="00D02BAA">
        <w:rPr>
          <w:rFonts w:cs="Arial"/>
          <w:sz w:val="28"/>
          <w:szCs w:val="28"/>
        </w:rPr>
        <w:t xml:space="preserve"> Не используются в разговорном.</w:t>
      </w:r>
    </w:p>
    <w:p w:rsidR="00D30117" w:rsidRPr="00912E42" w:rsidRDefault="00D30117" w:rsidP="00912E42">
      <w:pPr>
        <w:rPr>
          <w:rFonts w:cs="Arial"/>
          <w:b/>
          <w:sz w:val="28"/>
          <w:szCs w:val="28"/>
        </w:rPr>
      </w:pPr>
    </w:p>
    <w:p w:rsidR="00912E42" w:rsidRDefault="00D30117" w:rsidP="00912E42">
      <w:pPr>
        <w:rPr>
          <w:rFonts w:cs="Arial"/>
          <w:b/>
          <w:sz w:val="28"/>
          <w:szCs w:val="28"/>
        </w:rPr>
      </w:pPr>
      <w:r w:rsidRPr="00D30117">
        <w:rPr>
          <w:rFonts w:cs="Arial"/>
          <w:b/>
          <w:sz w:val="28"/>
          <w:szCs w:val="28"/>
        </w:rPr>
        <w:lastRenderedPageBreak/>
        <w:t>8)</w:t>
      </w:r>
      <w:r w:rsidR="00574AE0">
        <w:rPr>
          <w:rFonts w:cs="Arial"/>
          <w:b/>
          <w:sz w:val="28"/>
          <w:szCs w:val="28"/>
        </w:rPr>
        <w:t xml:space="preserve"> Задания, готовящие уч-ся к </w:t>
      </w:r>
      <w:r>
        <w:rPr>
          <w:rFonts w:cs="Arial"/>
          <w:b/>
          <w:sz w:val="28"/>
          <w:szCs w:val="28"/>
        </w:rPr>
        <w:t>ЕГЭ</w:t>
      </w:r>
    </w:p>
    <w:p w:rsidR="00D30117" w:rsidRDefault="00D30117" w:rsidP="00912E42">
      <w:pPr>
        <w:rPr>
          <w:rFonts w:cs="Arial"/>
        </w:rPr>
      </w:pPr>
      <w:r w:rsidRPr="00D30117">
        <w:rPr>
          <w:rFonts w:cs="Arial"/>
          <w:b/>
          <w:i/>
        </w:rPr>
        <w:t>Задание:</w:t>
      </w:r>
      <w:r>
        <w:rPr>
          <w:rFonts w:cs="Arial"/>
          <w:b/>
          <w:i/>
        </w:rPr>
        <w:t xml:space="preserve"> </w:t>
      </w:r>
      <w:r>
        <w:rPr>
          <w:rFonts w:cs="Arial"/>
        </w:rPr>
        <w:t>выделите правильный вариант ответа  в кружок.</w:t>
      </w:r>
    </w:p>
    <w:p w:rsidR="00D30117" w:rsidRDefault="00D30117" w:rsidP="00912E42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30117" w:rsidTr="00D30117">
        <w:tc>
          <w:tcPr>
            <w:tcW w:w="4785" w:type="dxa"/>
          </w:tcPr>
          <w:p w:rsidR="00D30117" w:rsidRPr="00D30117" w:rsidRDefault="00D30117" w:rsidP="00D30117">
            <w:pPr>
              <w:shd w:val="clear" w:color="auto" w:fill="FFFFFF"/>
              <w:tabs>
                <w:tab w:val="left" w:pos="221"/>
              </w:tabs>
              <w:spacing w:before="86" w:line="317" w:lineRule="exact"/>
              <w:rPr>
                <w:b/>
                <w:spacing w:val="-8"/>
                <w:sz w:val="24"/>
                <w:szCs w:val="24"/>
              </w:rPr>
            </w:pPr>
            <w:r w:rsidRPr="00D30117">
              <w:rPr>
                <w:b/>
                <w:spacing w:val="-8"/>
                <w:sz w:val="24"/>
                <w:szCs w:val="24"/>
              </w:rPr>
              <w:t>Укажите грамматически правильное продолжение предложения.</w:t>
            </w:r>
          </w:p>
          <w:p w:rsidR="00D30117" w:rsidRPr="00D30117" w:rsidRDefault="00D30117" w:rsidP="00D30117">
            <w:pPr>
              <w:shd w:val="clear" w:color="auto" w:fill="FFFFFF"/>
              <w:tabs>
                <w:tab w:val="left" w:pos="221"/>
              </w:tabs>
              <w:spacing w:before="86" w:line="317" w:lineRule="exact"/>
              <w:jc w:val="center"/>
              <w:rPr>
                <w:b/>
                <w:sz w:val="24"/>
                <w:szCs w:val="24"/>
              </w:rPr>
            </w:pPr>
            <w:r w:rsidRPr="00D30117">
              <w:rPr>
                <w:b/>
                <w:spacing w:val="-8"/>
                <w:sz w:val="24"/>
                <w:szCs w:val="24"/>
              </w:rPr>
              <w:t>1 вариант</w:t>
            </w:r>
          </w:p>
          <w:p w:rsidR="00D30117" w:rsidRPr="00D30117" w:rsidRDefault="00D30117" w:rsidP="00D30117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1.</w:t>
            </w:r>
            <w:r w:rsidRPr="00D30117">
              <w:rPr>
                <w:b/>
                <w:spacing w:val="3"/>
                <w:sz w:val="24"/>
                <w:szCs w:val="24"/>
              </w:rPr>
              <w:t>Определяя значение непонятных слов,</w:t>
            </w:r>
          </w:p>
          <w:p w:rsidR="00D30117" w:rsidRPr="00D30117" w:rsidRDefault="00D30117" w:rsidP="00D3011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317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2"/>
                <w:sz w:val="24"/>
                <w:szCs w:val="24"/>
              </w:rPr>
              <w:t>мной овладели сомнения.</w:t>
            </w:r>
          </w:p>
          <w:p w:rsidR="00D30117" w:rsidRPr="00D30117" w:rsidRDefault="00D30117" w:rsidP="00D3011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245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1"/>
                <w:sz w:val="24"/>
                <w:szCs w:val="24"/>
              </w:rPr>
              <w:t>обращайтесь к словарю.</w:t>
            </w:r>
          </w:p>
          <w:p w:rsidR="00D30117" w:rsidRPr="00D30117" w:rsidRDefault="00D30117" w:rsidP="00D3011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245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5"/>
                <w:sz w:val="24"/>
                <w:szCs w:val="24"/>
              </w:rPr>
              <w:t>учитывается контекст.</w:t>
            </w:r>
          </w:p>
          <w:p w:rsidR="00D30117" w:rsidRDefault="00D30117" w:rsidP="00D30117">
            <w:pPr>
              <w:shd w:val="clear" w:color="auto" w:fill="FFFFFF"/>
              <w:tabs>
                <w:tab w:val="left" w:pos="446"/>
              </w:tabs>
              <w:spacing w:line="245" w:lineRule="exact"/>
              <w:rPr>
                <w:spacing w:val="3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 xml:space="preserve">    4)некоторые из них оказались многозначными.</w:t>
            </w:r>
          </w:p>
          <w:p w:rsidR="00D30117" w:rsidRPr="00D30117" w:rsidRDefault="00D30117" w:rsidP="00D30117">
            <w:pPr>
              <w:shd w:val="clear" w:color="auto" w:fill="FFFFFF"/>
              <w:tabs>
                <w:tab w:val="left" w:pos="446"/>
              </w:tabs>
              <w:spacing w:line="245" w:lineRule="exact"/>
              <w:rPr>
                <w:spacing w:val="-4"/>
                <w:sz w:val="24"/>
                <w:szCs w:val="24"/>
              </w:rPr>
            </w:pPr>
          </w:p>
          <w:p w:rsidR="00D30117" w:rsidRPr="00D30117" w:rsidRDefault="00D30117" w:rsidP="00D30117">
            <w:pPr>
              <w:shd w:val="clear" w:color="auto" w:fill="FFFFFF"/>
              <w:tabs>
                <w:tab w:val="left" w:pos="446"/>
              </w:tabs>
              <w:spacing w:line="245" w:lineRule="exact"/>
              <w:rPr>
                <w:b/>
                <w:spacing w:val="-4"/>
                <w:sz w:val="24"/>
                <w:szCs w:val="24"/>
              </w:rPr>
            </w:pPr>
            <w:r w:rsidRPr="00D30117">
              <w:rPr>
                <w:spacing w:val="-11"/>
                <w:sz w:val="24"/>
                <w:szCs w:val="24"/>
              </w:rPr>
              <w:t>2.</w:t>
            </w:r>
            <w:r w:rsidRPr="00D30117">
              <w:rPr>
                <w:b/>
                <w:spacing w:val="3"/>
                <w:sz w:val="24"/>
                <w:szCs w:val="24"/>
              </w:rPr>
              <w:t xml:space="preserve">Услышав длинный гудок, </w:t>
            </w:r>
          </w:p>
          <w:p w:rsidR="00D30117" w:rsidRPr="00D30117" w:rsidRDefault="00D30117" w:rsidP="00D30117">
            <w:pPr>
              <w:shd w:val="clear" w:color="auto" w:fill="FFFFFF"/>
              <w:spacing w:line="312" w:lineRule="exact"/>
              <w:ind w:right="-19"/>
              <w:rPr>
                <w:sz w:val="24"/>
                <w:szCs w:val="24"/>
              </w:rPr>
            </w:pPr>
            <w:r w:rsidRPr="00D30117">
              <w:rPr>
                <w:spacing w:val="-1"/>
                <w:sz w:val="24"/>
                <w:szCs w:val="24"/>
              </w:rPr>
              <w:t xml:space="preserve">    1) только после этого можно набрать номер.</w:t>
            </w:r>
          </w:p>
          <w:p w:rsidR="00D30117" w:rsidRPr="00D30117" w:rsidRDefault="00D30117" w:rsidP="00D3011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56"/>
              </w:tabs>
              <w:suppressAutoHyphens w:val="0"/>
              <w:autoSpaceDE w:val="0"/>
              <w:autoSpaceDN w:val="0"/>
              <w:adjustRightInd w:val="0"/>
              <w:spacing w:line="240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1"/>
                <w:sz w:val="24"/>
                <w:szCs w:val="24"/>
              </w:rPr>
              <w:t>наберите номер абонента.</w:t>
            </w:r>
          </w:p>
          <w:p w:rsidR="00D30117" w:rsidRPr="00D30117" w:rsidRDefault="00D30117" w:rsidP="00D3011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56"/>
              </w:tabs>
              <w:suppressAutoHyphens w:val="0"/>
              <w:autoSpaceDE w:val="0"/>
              <w:autoSpaceDN w:val="0"/>
              <w:adjustRightInd w:val="0"/>
              <w:spacing w:line="240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2"/>
                <w:sz w:val="24"/>
                <w:szCs w:val="24"/>
              </w:rPr>
              <w:t>набирается номер абонента.</w:t>
            </w:r>
          </w:p>
          <w:p w:rsidR="00D30117" w:rsidRPr="00D30117" w:rsidRDefault="00D30117" w:rsidP="00D3011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56"/>
              </w:tabs>
              <w:suppressAutoHyphens w:val="0"/>
              <w:autoSpaceDE w:val="0"/>
              <w:autoSpaceDN w:val="0"/>
              <w:adjustRightInd w:val="0"/>
              <w:spacing w:line="240" w:lineRule="exact"/>
              <w:ind w:left="226"/>
              <w:rPr>
                <w:spacing w:val="-6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значит, линия свободна.</w:t>
            </w:r>
          </w:p>
          <w:p w:rsidR="00D30117" w:rsidRPr="00D30117" w:rsidRDefault="00D30117" w:rsidP="00D30117">
            <w:pPr>
              <w:shd w:val="clear" w:color="auto" w:fill="FFFFFF"/>
              <w:tabs>
                <w:tab w:val="left" w:pos="456"/>
              </w:tabs>
              <w:suppressAutoHyphens w:val="0"/>
              <w:autoSpaceDE w:val="0"/>
              <w:autoSpaceDN w:val="0"/>
              <w:adjustRightInd w:val="0"/>
              <w:spacing w:line="240" w:lineRule="exact"/>
              <w:ind w:left="226"/>
              <w:rPr>
                <w:spacing w:val="-6"/>
                <w:sz w:val="24"/>
                <w:szCs w:val="24"/>
              </w:rPr>
            </w:pPr>
          </w:p>
          <w:p w:rsidR="00D30117" w:rsidRPr="00D30117" w:rsidRDefault="00D30117" w:rsidP="00D30117">
            <w:pPr>
              <w:shd w:val="clear" w:color="auto" w:fill="FFFFFF"/>
              <w:tabs>
                <w:tab w:val="left" w:pos="456"/>
              </w:tabs>
              <w:spacing w:line="240" w:lineRule="exact"/>
              <w:rPr>
                <w:b/>
                <w:spacing w:val="-6"/>
                <w:sz w:val="24"/>
                <w:szCs w:val="24"/>
              </w:rPr>
            </w:pPr>
            <w:r w:rsidRPr="00D30117">
              <w:rPr>
                <w:spacing w:val="-13"/>
                <w:sz w:val="24"/>
                <w:szCs w:val="24"/>
              </w:rPr>
              <w:t>3</w:t>
            </w:r>
            <w:r w:rsidRPr="00D30117">
              <w:rPr>
                <w:b/>
                <w:spacing w:val="-13"/>
                <w:sz w:val="24"/>
                <w:szCs w:val="24"/>
              </w:rPr>
              <w:t>.</w:t>
            </w:r>
            <w:r w:rsidRPr="00D30117">
              <w:rPr>
                <w:b/>
                <w:spacing w:val="2"/>
                <w:sz w:val="24"/>
                <w:szCs w:val="24"/>
              </w:rPr>
              <w:t>Возвращаясь с работы,</w:t>
            </w:r>
          </w:p>
          <w:p w:rsidR="00D30117" w:rsidRPr="00D30117" w:rsidRDefault="00D30117" w:rsidP="00D30117">
            <w:pPr>
              <w:shd w:val="clear" w:color="auto" w:fill="FFFFFF"/>
              <w:spacing w:before="62" w:line="250" w:lineRule="exact"/>
              <w:ind w:left="230"/>
              <w:rPr>
                <w:sz w:val="24"/>
                <w:szCs w:val="24"/>
              </w:rPr>
            </w:pPr>
            <w:r w:rsidRPr="00D30117">
              <w:rPr>
                <w:sz w:val="24"/>
                <w:szCs w:val="24"/>
              </w:rPr>
              <w:t xml:space="preserve">1) мной овладела тревога. </w:t>
            </w:r>
          </w:p>
          <w:p w:rsidR="00D30117" w:rsidRPr="00D30117" w:rsidRDefault="00D30117" w:rsidP="00D30117">
            <w:pPr>
              <w:shd w:val="clear" w:color="auto" w:fill="FFFFFF"/>
              <w:spacing w:before="62" w:line="250" w:lineRule="exact"/>
              <w:ind w:left="230"/>
              <w:rPr>
                <w:sz w:val="24"/>
                <w:szCs w:val="24"/>
              </w:rPr>
            </w:pPr>
            <w:r w:rsidRPr="00D30117">
              <w:rPr>
                <w:spacing w:val="4"/>
                <w:sz w:val="24"/>
                <w:szCs w:val="24"/>
              </w:rPr>
              <w:t>2)испортилась погода.</w:t>
            </w:r>
          </w:p>
          <w:p w:rsidR="00D30117" w:rsidRPr="00D30117" w:rsidRDefault="00D30117" w:rsidP="00D3011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1"/>
                <w:sz w:val="24"/>
                <w:szCs w:val="24"/>
              </w:rPr>
              <w:t>это займет меньше часа.</w:t>
            </w:r>
          </w:p>
          <w:p w:rsidR="00D30117" w:rsidRPr="00D30117" w:rsidRDefault="00D30117" w:rsidP="00D3011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6"/>
              <w:rPr>
                <w:spacing w:val="-6"/>
                <w:sz w:val="24"/>
                <w:szCs w:val="24"/>
              </w:rPr>
            </w:pPr>
            <w:r w:rsidRPr="00D30117">
              <w:rPr>
                <w:spacing w:val="4"/>
                <w:sz w:val="24"/>
                <w:szCs w:val="24"/>
              </w:rPr>
              <w:t>я зашел к приятелю.</w:t>
            </w:r>
          </w:p>
          <w:p w:rsidR="00D30117" w:rsidRDefault="00D30117" w:rsidP="00912E42">
            <w:pPr>
              <w:rPr>
                <w:rFonts w:cs="Arial"/>
              </w:rPr>
            </w:pPr>
          </w:p>
        </w:tc>
        <w:tc>
          <w:tcPr>
            <w:tcW w:w="4786" w:type="dxa"/>
          </w:tcPr>
          <w:p w:rsidR="00D30117" w:rsidRPr="00D30117" w:rsidRDefault="00D30117" w:rsidP="00D30117">
            <w:pPr>
              <w:shd w:val="clear" w:color="auto" w:fill="FFFFFF"/>
              <w:tabs>
                <w:tab w:val="left" w:pos="221"/>
              </w:tabs>
              <w:spacing w:before="86" w:line="317" w:lineRule="exact"/>
              <w:rPr>
                <w:b/>
                <w:spacing w:val="-8"/>
                <w:sz w:val="24"/>
                <w:szCs w:val="24"/>
              </w:rPr>
            </w:pPr>
            <w:r w:rsidRPr="00D30117">
              <w:rPr>
                <w:b/>
                <w:spacing w:val="-8"/>
                <w:sz w:val="24"/>
                <w:szCs w:val="24"/>
              </w:rPr>
              <w:t>Укажите грамматически правильное продолжение предложения.</w:t>
            </w:r>
          </w:p>
          <w:p w:rsidR="00D30117" w:rsidRPr="00D30117" w:rsidRDefault="00D30117" w:rsidP="00D30117">
            <w:pPr>
              <w:shd w:val="clear" w:color="auto" w:fill="FFFFFF"/>
              <w:tabs>
                <w:tab w:val="left" w:pos="221"/>
              </w:tabs>
              <w:spacing w:before="86" w:line="31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2</w:t>
            </w:r>
            <w:r w:rsidRPr="00D30117">
              <w:rPr>
                <w:b/>
                <w:spacing w:val="-8"/>
                <w:sz w:val="24"/>
                <w:szCs w:val="24"/>
              </w:rPr>
              <w:t xml:space="preserve"> вариант</w:t>
            </w:r>
          </w:p>
          <w:p w:rsidR="00D30117" w:rsidRPr="00D30117" w:rsidRDefault="00D30117" w:rsidP="00D30117">
            <w:pPr>
              <w:shd w:val="clear" w:color="auto" w:fill="FFFFFF"/>
              <w:tabs>
                <w:tab w:val="left" w:pos="456"/>
              </w:tabs>
              <w:spacing w:line="250" w:lineRule="exact"/>
              <w:rPr>
                <w:b/>
                <w:spacing w:val="-6"/>
                <w:sz w:val="24"/>
                <w:szCs w:val="24"/>
              </w:rPr>
            </w:pPr>
            <w:r w:rsidRPr="00D30117">
              <w:rPr>
                <w:b/>
                <w:spacing w:val="2"/>
                <w:sz w:val="24"/>
                <w:szCs w:val="24"/>
              </w:rPr>
              <w:t>1.Прогуливаясь по вечернему городу,</w:t>
            </w:r>
          </w:p>
          <w:p w:rsidR="00D30117" w:rsidRPr="00D30117" w:rsidRDefault="00D30117" w:rsidP="00D3011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suppressAutoHyphens w:val="0"/>
              <w:autoSpaceDE w:val="0"/>
              <w:autoSpaceDN w:val="0"/>
              <w:adjustRightInd w:val="0"/>
              <w:spacing w:before="72" w:line="245" w:lineRule="exact"/>
              <w:ind w:left="226"/>
              <w:rPr>
                <w:spacing w:val="-15"/>
                <w:sz w:val="24"/>
                <w:szCs w:val="24"/>
              </w:rPr>
            </w:pPr>
            <w:r w:rsidRPr="00D30117">
              <w:rPr>
                <w:spacing w:val="2"/>
                <w:sz w:val="24"/>
                <w:szCs w:val="24"/>
              </w:rPr>
              <w:t>мы получили настоящее удовольствие.</w:t>
            </w:r>
          </w:p>
          <w:p w:rsidR="00D30117" w:rsidRPr="00D30117" w:rsidRDefault="00D30117" w:rsidP="00D3011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suppressAutoHyphens w:val="0"/>
              <w:autoSpaceDE w:val="0"/>
              <w:autoSpaceDN w:val="0"/>
              <w:adjustRightInd w:val="0"/>
              <w:spacing w:line="245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у нас завязался разговор.</w:t>
            </w:r>
          </w:p>
          <w:p w:rsidR="00D30117" w:rsidRPr="00D30117" w:rsidRDefault="00D30117" w:rsidP="00D3011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suppressAutoHyphens w:val="0"/>
              <w:autoSpaceDE w:val="0"/>
              <w:autoSpaceDN w:val="0"/>
              <w:adjustRightInd w:val="0"/>
              <w:spacing w:line="245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подростками часто нарушаются правила поведения.</w:t>
            </w:r>
          </w:p>
          <w:p w:rsidR="00D30117" w:rsidRPr="00D30117" w:rsidRDefault="00D30117" w:rsidP="00D3011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suppressAutoHyphens w:val="0"/>
              <w:autoSpaceDE w:val="0"/>
              <w:autoSpaceDN w:val="0"/>
              <w:adjustRightInd w:val="0"/>
              <w:spacing w:line="245" w:lineRule="exact"/>
              <w:ind w:left="226"/>
              <w:rPr>
                <w:spacing w:val="-9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проспект произвел неизгладимое впечатление.</w:t>
            </w:r>
          </w:p>
          <w:p w:rsidR="00D30117" w:rsidRPr="00D30117" w:rsidRDefault="00D30117" w:rsidP="00D30117">
            <w:pPr>
              <w:shd w:val="clear" w:color="auto" w:fill="FFFFFF"/>
              <w:tabs>
                <w:tab w:val="left" w:pos="451"/>
              </w:tabs>
              <w:suppressAutoHyphens w:val="0"/>
              <w:autoSpaceDE w:val="0"/>
              <w:autoSpaceDN w:val="0"/>
              <w:adjustRightInd w:val="0"/>
              <w:spacing w:line="245" w:lineRule="exact"/>
              <w:ind w:left="226"/>
              <w:rPr>
                <w:spacing w:val="-9"/>
                <w:sz w:val="24"/>
                <w:szCs w:val="24"/>
              </w:rPr>
            </w:pPr>
          </w:p>
          <w:p w:rsidR="00D30117" w:rsidRPr="00D30117" w:rsidRDefault="00D30117" w:rsidP="00D30117">
            <w:pPr>
              <w:shd w:val="clear" w:color="auto" w:fill="FFFFFF"/>
              <w:tabs>
                <w:tab w:val="left" w:pos="451"/>
              </w:tabs>
              <w:spacing w:line="245" w:lineRule="exact"/>
              <w:rPr>
                <w:b/>
                <w:spacing w:val="-9"/>
                <w:sz w:val="24"/>
                <w:szCs w:val="24"/>
              </w:rPr>
            </w:pPr>
            <w:r w:rsidRPr="00D30117">
              <w:rPr>
                <w:b/>
                <w:spacing w:val="-15"/>
                <w:sz w:val="24"/>
                <w:szCs w:val="24"/>
              </w:rPr>
              <w:t>2.</w:t>
            </w:r>
            <w:r w:rsidRPr="00D30117">
              <w:rPr>
                <w:b/>
                <w:spacing w:val="3"/>
                <w:sz w:val="24"/>
                <w:szCs w:val="24"/>
              </w:rPr>
              <w:t>Анализируя состав слова,</w:t>
            </w:r>
          </w:p>
          <w:p w:rsidR="00D30117" w:rsidRPr="00D30117" w:rsidRDefault="00D30117" w:rsidP="00D3011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307" w:lineRule="exact"/>
              <w:ind w:left="226"/>
              <w:rPr>
                <w:spacing w:val="-10"/>
                <w:sz w:val="24"/>
                <w:szCs w:val="24"/>
              </w:rPr>
            </w:pPr>
            <w:r w:rsidRPr="00D30117">
              <w:rPr>
                <w:spacing w:val="1"/>
                <w:sz w:val="24"/>
                <w:szCs w:val="24"/>
              </w:rPr>
              <w:t>у меня возник вопрос.</w:t>
            </w:r>
          </w:p>
          <w:p w:rsidR="00D30117" w:rsidRPr="00D30117" w:rsidRDefault="00D30117" w:rsidP="00D3011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6"/>
              <w:rPr>
                <w:spacing w:val="-9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укажите его морфемы.</w:t>
            </w:r>
          </w:p>
          <w:p w:rsidR="00D30117" w:rsidRPr="00D30117" w:rsidRDefault="00D30117" w:rsidP="00D3011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6"/>
              <w:rPr>
                <w:spacing w:val="-9"/>
                <w:sz w:val="24"/>
                <w:szCs w:val="24"/>
              </w:rPr>
            </w:pPr>
            <w:r w:rsidRPr="00D30117">
              <w:rPr>
                <w:spacing w:val="2"/>
                <w:sz w:val="24"/>
                <w:szCs w:val="24"/>
              </w:rPr>
              <w:t>мне поставили «отлично».</w:t>
            </w:r>
          </w:p>
          <w:p w:rsidR="00D30117" w:rsidRPr="00D30117" w:rsidRDefault="00D30117" w:rsidP="00D3011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6"/>
              <w:rPr>
                <w:spacing w:val="-9"/>
                <w:sz w:val="24"/>
                <w:szCs w:val="24"/>
              </w:rPr>
            </w:pPr>
            <w:r w:rsidRPr="00D30117">
              <w:rPr>
                <w:spacing w:val="2"/>
                <w:sz w:val="24"/>
                <w:szCs w:val="24"/>
              </w:rPr>
              <w:t>часто не указывается основа.</w:t>
            </w:r>
          </w:p>
          <w:p w:rsidR="00D30117" w:rsidRPr="00D30117" w:rsidRDefault="00D30117" w:rsidP="00D30117">
            <w:p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6"/>
              <w:rPr>
                <w:spacing w:val="-9"/>
                <w:sz w:val="24"/>
                <w:szCs w:val="24"/>
              </w:rPr>
            </w:pPr>
          </w:p>
          <w:p w:rsidR="00D30117" w:rsidRPr="00D30117" w:rsidRDefault="00D30117" w:rsidP="00D30117">
            <w:pPr>
              <w:shd w:val="clear" w:color="auto" w:fill="FFFFFF"/>
              <w:tabs>
                <w:tab w:val="left" w:pos="446"/>
              </w:tabs>
              <w:spacing w:line="250" w:lineRule="exact"/>
              <w:rPr>
                <w:b/>
                <w:spacing w:val="-9"/>
                <w:sz w:val="24"/>
                <w:szCs w:val="24"/>
              </w:rPr>
            </w:pPr>
            <w:r w:rsidRPr="00D30117">
              <w:rPr>
                <w:b/>
                <w:spacing w:val="-18"/>
                <w:sz w:val="24"/>
                <w:szCs w:val="24"/>
              </w:rPr>
              <w:t>3.</w:t>
            </w:r>
            <w:r w:rsidRPr="00D30117">
              <w:rPr>
                <w:b/>
                <w:spacing w:val="2"/>
                <w:sz w:val="24"/>
                <w:szCs w:val="24"/>
              </w:rPr>
              <w:t>Путешествуя на велосипеде,</w:t>
            </w:r>
          </w:p>
          <w:p w:rsidR="00D30117" w:rsidRPr="00D30117" w:rsidRDefault="00D30117" w:rsidP="00D3011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2"/>
              </w:tabs>
              <w:suppressAutoHyphens w:val="0"/>
              <w:autoSpaceDE w:val="0"/>
              <w:autoSpaceDN w:val="0"/>
              <w:adjustRightInd w:val="0"/>
              <w:spacing w:line="307" w:lineRule="exact"/>
              <w:ind w:left="221"/>
              <w:rPr>
                <w:spacing w:val="-12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развиваются мышцы ног и спины.</w:t>
            </w:r>
          </w:p>
          <w:p w:rsidR="00D30117" w:rsidRPr="00D30117" w:rsidRDefault="00D30117" w:rsidP="00D3011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2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1"/>
              <w:rPr>
                <w:spacing w:val="-8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требуется немалая выносливость.</w:t>
            </w:r>
          </w:p>
          <w:p w:rsidR="00D30117" w:rsidRPr="00D30117" w:rsidRDefault="00D30117" w:rsidP="00D3011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2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1"/>
              <w:rPr>
                <w:spacing w:val="-6"/>
                <w:sz w:val="24"/>
                <w:szCs w:val="24"/>
              </w:rPr>
            </w:pPr>
            <w:r w:rsidRPr="00D30117">
              <w:rPr>
                <w:spacing w:val="1"/>
                <w:sz w:val="24"/>
                <w:szCs w:val="24"/>
              </w:rPr>
              <w:t>вы получаете большое удовольствие.</w:t>
            </w:r>
          </w:p>
          <w:p w:rsidR="00D30117" w:rsidRPr="00D30117" w:rsidRDefault="00D30117" w:rsidP="00D3011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2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1"/>
              <w:rPr>
                <w:spacing w:val="-9"/>
                <w:sz w:val="24"/>
                <w:szCs w:val="24"/>
              </w:rPr>
            </w:pPr>
            <w:r w:rsidRPr="00D30117">
              <w:rPr>
                <w:spacing w:val="2"/>
                <w:sz w:val="24"/>
                <w:szCs w:val="24"/>
              </w:rPr>
              <w:t>у меня сломалась фара.</w:t>
            </w:r>
          </w:p>
          <w:p w:rsidR="00D30117" w:rsidRDefault="00D30117" w:rsidP="00912E42">
            <w:pPr>
              <w:rPr>
                <w:rFonts w:cs="Arial"/>
              </w:rPr>
            </w:pPr>
          </w:p>
        </w:tc>
      </w:tr>
    </w:tbl>
    <w:p w:rsidR="00574AE0" w:rsidRDefault="00574AE0" w:rsidP="00D30117">
      <w:pPr>
        <w:rPr>
          <w:rFonts w:cs="Arial"/>
          <w:b/>
        </w:rPr>
      </w:pPr>
    </w:p>
    <w:p w:rsidR="00D30117" w:rsidRDefault="00D30117" w:rsidP="00D30117">
      <w:pPr>
        <w:rPr>
          <w:rFonts w:cs="Arial"/>
          <w:b/>
        </w:rPr>
      </w:pPr>
      <w:r w:rsidRPr="00D30117">
        <w:rPr>
          <w:rFonts w:cs="Arial"/>
          <w:b/>
        </w:rPr>
        <w:t>Самопроверка:</w:t>
      </w:r>
    </w:p>
    <w:p w:rsidR="00D30117" w:rsidRPr="00D30117" w:rsidRDefault="00D30117" w:rsidP="00D30117">
      <w:pPr>
        <w:jc w:val="center"/>
        <w:rPr>
          <w:rFonts w:cs="Arial"/>
          <w:b/>
        </w:rPr>
      </w:pPr>
    </w:p>
    <w:tbl>
      <w:tblPr>
        <w:tblStyle w:val="a3"/>
        <w:tblW w:w="0" w:type="auto"/>
        <w:tblLook w:val="04A0"/>
      </w:tblPr>
      <w:tblGrid>
        <w:gridCol w:w="1526"/>
        <w:gridCol w:w="1417"/>
      </w:tblGrid>
      <w:tr w:rsidR="00D30117" w:rsidTr="00D30117">
        <w:tc>
          <w:tcPr>
            <w:tcW w:w="1526" w:type="dxa"/>
          </w:tcPr>
          <w:p w:rsidR="00D30117" w:rsidRPr="00D30117" w:rsidRDefault="00D30117" w:rsidP="00912E42">
            <w:pPr>
              <w:rPr>
                <w:rFonts w:cs="Arial"/>
                <w:sz w:val="28"/>
                <w:szCs w:val="28"/>
              </w:rPr>
            </w:pPr>
            <w:r w:rsidRPr="00D30117">
              <w:rPr>
                <w:rFonts w:cs="Arial"/>
                <w:sz w:val="28"/>
                <w:szCs w:val="28"/>
              </w:rPr>
              <w:t>1 вариант</w:t>
            </w:r>
          </w:p>
          <w:p w:rsidR="00D30117" w:rsidRDefault="00D30117" w:rsidP="00912E4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1-2</w:t>
            </w:r>
          </w:p>
          <w:p w:rsidR="00D30117" w:rsidRDefault="00D30117" w:rsidP="00912E4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2-2</w:t>
            </w:r>
          </w:p>
          <w:p w:rsidR="00D30117" w:rsidRPr="00D30117" w:rsidRDefault="00D30117" w:rsidP="00912E4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3-4</w:t>
            </w:r>
          </w:p>
          <w:p w:rsidR="00D30117" w:rsidRPr="00D30117" w:rsidRDefault="00D30117" w:rsidP="00912E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0117" w:rsidRDefault="00D30117" w:rsidP="00912E42">
            <w:pPr>
              <w:rPr>
                <w:rFonts w:cs="Arial"/>
                <w:sz w:val="28"/>
                <w:szCs w:val="28"/>
              </w:rPr>
            </w:pPr>
            <w:r w:rsidRPr="00D30117">
              <w:rPr>
                <w:rFonts w:cs="Arial"/>
                <w:sz w:val="28"/>
                <w:szCs w:val="28"/>
              </w:rPr>
              <w:t>2 вариант</w:t>
            </w:r>
          </w:p>
          <w:p w:rsidR="00D30117" w:rsidRDefault="00D30117" w:rsidP="00912E4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1-1</w:t>
            </w:r>
          </w:p>
          <w:p w:rsidR="00D30117" w:rsidRDefault="00D30117" w:rsidP="00912E4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2-2</w:t>
            </w:r>
          </w:p>
          <w:p w:rsidR="00D30117" w:rsidRDefault="00D30117" w:rsidP="00912E4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3-3</w:t>
            </w:r>
          </w:p>
          <w:p w:rsidR="00D30117" w:rsidRPr="00D30117" w:rsidRDefault="00D30117" w:rsidP="00912E42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D30117" w:rsidRPr="00D30117" w:rsidRDefault="00D30117" w:rsidP="00912E42">
      <w:pPr>
        <w:rPr>
          <w:rFonts w:cs="Arial"/>
        </w:rPr>
      </w:pPr>
    </w:p>
    <w:p w:rsidR="00912E42" w:rsidRPr="000D7997" w:rsidRDefault="00744BA6" w:rsidP="00912E42">
      <w:pPr>
        <w:rPr>
          <w:rFonts w:cs="Arial"/>
          <w:b/>
        </w:rPr>
      </w:pPr>
      <w:r>
        <w:rPr>
          <w:rFonts w:cs="Arial"/>
          <w:b/>
        </w:rPr>
        <w:t>9</w:t>
      </w:r>
      <w:r w:rsidR="007D362F" w:rsidRPr="000D7997">
        <w:rPr>
          <w:rFonts w:cs="Arial"/>
          <w:b/>
        </w:rPr>
        <w:t>. Рефлексия.</w:t>
      </w:r>
    </w:p>
    <w:p w:rsidR="007D362F" w:rsidRPr="000D7997" w:rsidRDefault="0068499D" w:rsidP="007D362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D7997">
        <w:rPr>
          <w:color w:val="000000"/>
        </w:rPr>
        <w:t>Было ли вам на уроке</w:t>
      </w:r>
      <w:r w:rsidR="007D362F" w:rsidRPr="000D7997">
        <w:rPr>
          <w:color w:val="000000"/>
        </w:rPr>
        <w:t xml:space="preserve"> трудно?</w:t>
      </w:r>
    </w:p>
    <w:p w:rsidR="007D362F" w:rsidRPr="000D7997" w:rsidRDefault="007D362F" w:rsidP="007D362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D7997">
        <w:rPr>
          <w:color w:val="000000"/>
        </w:rPr>
        <w:t xml:space="preserve">Что </w:t>
      </w:r>
      <w:r w:rsidR="0068499D" w:rsidRPr="000D7997">
        <w:rPr>
          <w:color w:val="000000"/>
        </w:rPr>
        <w:t xml:space="preserve">вы сегодня </w:t>
      </w:r>
      <w:r w:rsidRPr="000D7997">
        <w:rPr>
          <w:color w:val="000000"/>
        </w:rPr>
        <w:t>открыли, узнали на уроке</w:t>
      </w:r>
      <w:r w:rsidR="0068499D" w:rsidRPr="000D7997">
        <w:rPr>
          <w:color w:val="000000"/>
        </w:rPr>
        <w:t xml:space="preserve"> нового</w:t>
      </w:r>
      <w:r w:rsidRPr="000D7997">
        <w:rPr>
          <w:color w:val="000000"/>
        </w:rPr>
        <w:t>?</w:t>
      </w:r>
    </w:p>
    <w:p w:rsidR="007D362F" w:rsidRPr="000D7997" w:rsidRDefault="007D362F" w:rsidP="007D362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D7997">
        <w:rPr>
          <w:color w:val="000000"/>
        </w:rPr>
        <w:t>Как вы это можете применить в жизни?</w:t>
      </w:r>
    </w:p>
    <w:p w:rsidR="007D362F" w:rsidRPr="000D7997" w:rsidRDefault="007D362F" w:rsidP="007D362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D7997">
        <w:rPr>
          <w:color w:val="000000"/>
        </w:rPr>
        <w:t>Что вам удалось сегодня на уроке лучше всего?</w:t>
      </w:r>
    </w:p>
    <w:p w:rsidR="007D362F" w:rsidRPr="000D7997" w:rsidRDefault="007D362F" w:rsidP="007D362F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0D7997">
        <w:rPr>
          <w:color w:val="000000"/>
        </w:rPr>
        <w:t>Чем для вас была интересна тема?</w:t>
      </w:r>
    </w:p>
    <w:p w:rsidR="000D7997" w:rsidRPr="000D7997" w:rsidRDefault="000D7997" w:rsidP="007D362F">
      <w:pPr>
        <w:pStyle w:val="a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0D7997">
        <w:rPr>
          <w:i/>
          <w:color w:val="000000"/>
          <w:sz w:val="28"/>
          <w:szCs w:val="28"/>
        </w:rPr>
        <w:t>Выберите один из  фразеологизмов  с деепричастием</w:t>
      </w:r>
      <w:r>
        <w:rPr>
          <w:i/>
          <w:color w:val="000000"/>
          <w:sz w:val="28"/>
          <w:szCs w:val="28"/>
        </w:rPr>
        <w:t xml:space="preserve"> и составьте предложение</w:t>
      </w:r>
      <w:r w:rsidRPr="000D7997">
        <w:rPr>
          <w:i/>
          <w:color w:val="000000"/>
          <w:sz w:val="28"/>
          <w:szCs w:val="28"/>
        </w:rPr>
        <w:t>, чтобы охарактеризовать вашу работу на уроке:</w:t>
      </w:r>
    </w:p>
    <w:p w:rsidR="000D7997" w:rsidRPr="000D7997" w:rsidRDefault="000D7997" w:rsidP="007D362F">
      <w:pPr>
        <w:pStyle w:val="a9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0D7997">
        <w:rPr>
          <w:color w:val="000000" w:themeColor="text1"/>
          <w:shd w:val="clear" w:color="auto" w:fill="FFFFFF"/>
        </w:rPr>
        <w:t xml:space="preserve">Спустя рукава </w:t>
      </w:r>
      <w:r w:rsidRPr="000D7997">
        <w:rPr>
          <w:color w:val="000000" w:themeColor="text1"/>
        </w:rPr>
        <w:br/>
      </w:r>
      <w:r w:rsidRPr="000D7997">
        <w:rPr>
          <w:color w:val="000000" w:themeColor="text1"/>
          <w:shd w:val="clear" w:color="auto" w:fill="FFFFFF"/>
        </w:rPr>
        <w:t xml:space="preserve">засучив рукава </w:t>
      </w:r>
      <w:r w:rsidRPr="000D7997">
        <w:rPr>
          <w:color w:val="000000" w:themeColor="text1"/>
        </w:rPr>
        <w:br/>
      </w:r>
      <w:r w:rsidRPr="000D7997">
        <w:rPr>
          <w:color w:val="000000" w:themeColor="text1"/>
          <w:shd w:val="clear" w:color="auto" w:fill="FFFFFF"/>
        </w:rPr>
        <w:t xml:space="preserve">не покладая рук </w:t>
      </w:r>
      <w:r w:rsidRPr="000D7997">
        <w:rPr>
          <w:color w:val="000000" w:themeColor="text1"/>
        </w:rPr>
        <w:br/>
      </w:r>
      <w:r w:rsidRPr="000D7997">
        <w:rPr>
          <w:color w:val="000000" w:themeColor="text1"/>
          <w:shd w:val="clear" w:color="auto" w:fill="FFFFFF"/>
        </w:rPr>
        <w:t xml:space="preserve">сложа руки </w:t>
      </w:r>
      <w:r w:rsidRPr="000D7997">
        <w:rPr>
          <w:color w:val="000000" w:themeColor="text1"/>
        </w:rPr>
        <w:br/>
      </w:r>
      <w:r w:rsidR="00E2214A">
        <w:rPr>
          <w:color w:val="000000" w:themeColor="text1"/>
          <w:shd w:val="clear" w:color="auto" w:fill="FFFFFF"/>
        </w:rPr>
        <w:t>не</w:t>
      </w:r>
      <w:r w:rsidRPr="000D7997">
        <w:rPr>
          <w:color w:val="000000" w:themeColor="text1"/>
          <w:shd w:val="clear" w:color="auto" w:fill="FFFFFF"/>
        </w:rPr>
        <w:t xml:space="preserve">солоно </w:t>
      </w:r>
      <w:proofErr w:type="gramStart"/>
      <w:r w:rsidRPr="000D7997">
        <w:rPr>
          <w:color w:val="000000" w:themeColor="text1"/>
          <w:shd w:val="clear" w:color="auto" w:fill="FFFFFF"/>
        </w:rPr>
        <w:t>хлебавши</w:t>
      </w:r>
      <w:proofErr w:type="gramEnd"/>
      <w:r w:rsidRPr="000D7997">
        <w:rPr>
          <w:color w:val="000000" w:themeColor="text1"/>
          <w:shd w:val="clear" w:color="auto" w:fill="FFFFFF"/>
        </w:rPr>
        <w:t xml:space="preserve"> </w:t>
      </w:r>
      <w:r w:rsidRPr="000D7997">
        <w:rPr>
          <w:color w:val="000000" w:themeColor="text1"/>
        </w:rPr>
        <w:br/>
      </w:r>
      <w:r w:rsidRPr="000D7997">
        <w:rPr>
          <w:color w:val="000000" w:themeColor="text1"/>
          <w:shd w:val="clear" w:color="auto" w:fill="FFFFFF"/>
        </w:rPr>
        <w:t xml:space="preserve">затаив дыхание </w:t>
      </w:r>
      <w:r w:rsidRPr="000D7997">
        <w:rPr>
          <w:color w:val="000000" w:themeColor="text1"/>
        </w:rPr>
        <w:br/>
      </w:r>
      <w:r w:rsidRPr="000D7997">
        <w:rPr>
          <w:color w:val="000000" w:themeColor="text1"/>
          <w:shd w:val="clear" w:color="auto" w:fill="FFFFFF"/>
        </w:rPr>
        <w:t xml:space="preserve">не переводя дыхания </w:t>
      </w:r>
      <w:r w:rsidRPr="000D7997">
        <w:rPr>
          <w:color w:val="000000" w:themeColor="text1"/>
        </w:rPr>
        <w:br/>
      </w:r>
      <w:r w:rsidRPr="000D7997">
        <w:rPr>
          <w:color w:val="000000" w:themeColor="text1"/>
          <w:shd w:val="clear" w:color="auto" w:fill="FFFFFF"/>
        </w:rPr>
        <w:lastRenderedPageBreak/>
        <w:t xml:space="preserve">не разгибая спины </w:t>
      </w:r>
      <w:r w:rsidRPr="000D7997">
        <w:rPr>
          <w:color w:val="000000" w:themeColor="text1"/>
        </w:rPr>
        <w:br/>
      </w:r>
      <w:r w:rsidRPr="000D7997">
        <w:rPr>
          <w:color w:val="000000" w:themeColor="text1"/>
          <w:shd w:val="clear" w:color="auto" w:fill="FFFFFF"/>
        </w:rPr>
        <w:t>не переводя духа</w:t>
      </w:r>
    </w:p>
    <w:p w:rsidR="000D7997" w:rsidRPr="000D7997" w:rsidRDefault="000D7997" w:rsidP="007D362F">
      <w:pPr>
        <w:pStyle w:val="a9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</w:p>
    <w:p w:rsidR="0068499D" w:rsidRPr="0068499D" w:rsidRDefault="0068499D" w:rsidP="007D362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499D">
        <w:rPr>
          <w:color w:val="000000"/>
        </w:rPr>
        <w:t xml:space="preserve">  На маршрутном листе уч-ся смайликами отмечают степень усвоения материала</w:t>
      </w:r>
    </w:p>
    <w:p w:rsidR="007D362F" w:rsidRDefault="007D362F" w:rsidP="00912E42">
      <w:pPr>
        <w:rPr>
          <w:rFonts w:cs="Arial"/>
          <w:b/>
        </w:rPr>
      </w:pPr>
    </w:p>
    <w:p w:rsidR="0068499D" w:rsidRDefault="0068499D" w:rsidP="00912E42">
      <w:pPr>
        <w:rPr>
          <w:rFonts w:cs="Arial"/>
          <w:b/>
        </w:rPr>
      </w:pPr>
      <w:r>
        <w:rPr>
          <w:rFonts w:cs="Arial"/>
          <w:b/>
          <w:noProof/>
          <w:lang w:eastAsia="ru-RU" w:bidi="ar-SA"/>
        </w:rPr>
        <w:drawing>
          <wp:inline distT="0" distB="0" distL="0" distR="0">
            <wp:extent cx="603885" cy="61277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t xml:space="preserve"> всё поня</w:t>
      </w:r>
      <w:proofErr w:type="gramStart"/>
      <w:r>
        <w:rPr>
          <w:rFonts w:cs="Arial"/>
          <w:b/>
        </w:rPr>
        <w:t>л</w:t>
      </w:r>
      <w:r w:rsidR="005C7B37">
        <w:rPr>
          <w:rFonts w:cs="Arial"/>
          <w:b/>
        </w:rPr>
        <w:t>(</w:t>
      </w:r>
      <w:proofErr w:type="gramEnd"/>
      <w:r w:rsidR="005C7B37">
        <w:rPr>
          <w:rFonts w:cs="Arial"/>
          <w:b/>
        </w:rPr>
        <w:t>а)</w:t>
      </w:r>
      <w:r>
        <w:rPr>
          <w:rFonts w:cs="Arial"/>
          <w:b/>
        </w:rPr>
        <w:t xml:space="preserve"> , было легко</w:t>
      </w:r>
    </w:p>
    <w:p w:rsidR="0056210A" w:rsidRPr="005C7B37" w:rsidRDefault="0068499D" w:rsidP="0068499D">
      <w:pPr>
        <w:rPr>
          <w:rFonts w:cs="Arial"/>
          <w:b/>
          <w:sz w:val="28"/>
          <w:szCs w:val="28"/>
        </w:rPr>
      </w:pPr>
      <w:r w:rsidRPr="0068499D">
        <w:rPr>
          <w:rFonts w:cs="Arial"/>
          <w:noProof/>
          <w:sz w:val="28"/>
          <w:szCs w:val="28"/>
          <w:lang w:eastAsia="ru-RU" w:bidi="ar-SA"/>
        </w:rPr>
        <w:drawing>
          <wp:inline distT="0" distB="0" distL="0" distR="0">
            <wp:extent cx="543560" cy="569595"/>
            <wp:effectExtent l="1905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99D">
        <w:rPr>
          <w:rFonts w:cs="Arial"/>
          <w:sz w:val="28"/>
          <w:szCs w:val="28"/>
        </w:rPr>
        <w:t xml:space="preserve">  </w:t>
      </w:r>
      <w:r w:rsidRPr="005C7B37">
        <w:rPr>
          <w:rFonts w:cs="Arial"/>
          <w:b/>
          <w:sz w:val="28"/>
          <w:szCs w:val="28"/>
        </w:rPr>
        <w:t>кое-что было трудно выполнить, нужно дополнительно изучить</w:t>
      </w:r>
    </w:p>
    <w:p w:rsidR="00C869CE" w:rsidRDefault="0068499D">
      <w:pPr>
        <w:rPr>
          <w:rFonts w:cs="Arial"/>
          <w:b/>
          <w:sz w:val="28"/>
          <w:szCs w:val="28"/>
        </w:rPr>
      </w:pPr>
      <w:r w:rsidRPr="005C7B37">
        <w:rPr>
          <w:rFonts w:cs="Arial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69595" cy="586740"/>
            <wp:effectExtent l="1905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B37">
        <w:rPr>
          <w:rFonts w:cs="Arial"/>
          <w:b/>
          <w:sz w:val="28"/>
          <w:szCs w:val="28"/>
        </w:rPr>
        <w:t xml:space="preserve"> ничего не поня</w:t>
      </w:r>
      <w:proofErr w:type="gramStart"/>
      <w:r w:rsidRPr="005C7B37">
        <w:rPr>
          <w:rFonts w:cs="Arial"/>
          <w:b/>
          <w:sz w:val="28"/>
          <w:szCs w:val="28"/>
        </w:rPr>
        <w:t>л</w:t>
      </w:r>
      <w:r w:rsidR="005C7B37" w:rsidRPr="005C7B37">
        <w:rPr>
          <w:rFonts w:cs="Arial"/>
          <w:b/>
          <w:sz w:val="28"/>
          <w:szCs w:val="28"/>
        </w:rPr>
        <w:t>(</w:t>
      </w:r>
      <w:proofErr w:type="gramEnd"/>
      <w:r w:rsidR="005C7B37" w:rsidRPr="005C7B37">
        <w:rPr>
          <w:rFonts w:cs="Arial"/>
          <w:b/>
          <w:sz w:val="28"/>
          <w:szCs w:val="28"/>
        </w:rPr>
        <w:t>а)</w:t>
      </w:r>
      <w:r w:rsidRPr="005C7B37">
        <w:rPr>
          <w:rFonts w:cs="Arial"/>
          <w:b/>
          <w:sz w:val="28"/>
          <w:szCs w:val="28"/>
        </w:rPr>
        <w:t>, было трудно</w:t>
      </w:r>
      <w:r w:rsidR="000D7997" w:rsidRPr="005C7B37">
        <w:rPr>
          <w:rFonts w:cs="Arial"/>
          <w:b/>
          <w:sz w:val="28"/>
          <w:szCs w:val="28"/>
        </w:rPr>
        <w:t xml:space="preserve"> </w:t>
      </w:r>
    </w:p>
    <w:p w:rsidR="00574AE0" w:rsidRDefault="00574AE0">
      <w:pPr>
        <w:rPr>
          <w:rFonts w:cs="Arial"/>
          <w:b/>
          <w:sz w:val="28"/>
          <w:szCs w:val="28"/>
        </w:rPr>
      </w:pPr>
    </w:p>
    <w:p w:rsidR="00574AE0" w:rsidRDefault="00574AE0">
      <w:pPr>
        <w:rPr>
          <w:rFonts w:cs="Arial"/>
        </w:rPr>
      </w:pPr>
      <w:r>
        <w:rPr>
          <w:rFonts w:cs="Arial"/>
          <w:b/>
          <w:sz w:val="28"/>
          <w:szCs w:val="28"/>
        </w:rPr>
        <w:t xml:space="preserve">10. Подведение итогов урока и выставление отметок </w:t>
      </w:r>
      <w:r w:rsidRPr="00574AE0">
        <w:rPr>
          <w:rFonts w:cs="Arial"/>
        </w:rPr>
        <w:t xml:space="preserve">(за </w:t>
      </w:r>
      <w:proofErr w:type="spellStart"/>
      <w:r w:rsidRPr="00574AE0">
        <w:rPr>
          <w:rFonts w:cs="Arial"/>
        </w:rPr>
        <w:t>д.з</w:t>
      </w:r>
      <w:proofErr w:type="spellEnd"/>
      <w:r w:rsidRPr="00574AE0">
        <w:rPr>
          <w:rFonts w:cs="Arial"/>
        </w:rPr>
        <w:t xml:space="preserve">. в </w:t>
      </w:r>
      <w:proofErr w:type="spellStart"/>
      <w:r w:rsidRPr="00574AE0">
        <w:rPr>
          <w:rFonts w:cs="Arial"/>
        </w:rPr>
        <w:t>ЯКлассе</w:t>
      </w:r>
      <w:proofErr w:type="spellEnd"/>
      <w:r w:rsidRPr="00574AE0">
        <w:rPr>
          <w:rFonts w:cs="Arial"/>
        </w:rPr>
        <w:t xml:space="preserve"> и за работу </w:t>
      </w:r>
      <w:r>
        <w:rPr>
          <w:rFonts w:cs="Arial"/>
        </w:rPr>
        <w:t>на уроке</w:t>
      </w:r>
      <w:r w:rsidRPr="00574AE0">
        <w:rPr>
          <w:rFonts w:cs="Arial"/>
        </w:rPr>
        <w:t xml:space="preserve">). </w:t>
      </w:r>
    </w:p>
    <w:p w:rsidR="00574AE0" w:rsidRDefault="00574AE0">
      <w:pPr>
        <w:rPr>
          <w:rFonts w:cs="Arial"/>
        </w:rPr>
      </w:pPr>
      <w:r>
        <w:rPr>
          <w:rFonts w:cs="Arial"/>
        </w:rPr>
        <w:t xml:space="preserve">    </w:t>
      </w:r>
    </w:p>
    <w:p w:rsidR="00574AE0" w:rsidRDefault="00574AE0">
      <w:pPr>
        <w:rPr>
          <w:rFonts w:cs="Arial"/>
        </w:rPr>
      </w:pPr>
      <w:r w:rsidRPr="00574AE0">
        <w:rPr>
          <w:rFonts w:cs="Arial"/>
          <w:i/>
        </w:rPr>
        <w:t xml:space="preserve">   Примечание.</w:t>
      </w:r>
      <w:r>
        <w:rPr>
          <w:rFonts w:cs="Arial"/>
        </w:rPr>
        <w:t xml:space="preserve"> </w:t>
      </w:r>
      <w:r w:rsidRPr="00574AE0">
        <w:rPr>
          <w:rFonts w:cs="Arial"/>
        </w:rPr>
        <w:t>Отметки за задания маршрутного листа выставляются по итогам проверки учителем.</w:t>
      </w:r>
      <w:r>
        <w:rPr>
          <w:rFonts w:cs="Arial"/>
        </w:rPr>
        <w:t xml:space="preserve"> Учащиеся выполняют разное количество заданий, так как скорость работы у детей разная. В маршрутных листах запланированы  резервные задания для детей с быстрым темпом работы </w:t>
      </w:r>
    </w:p>
    <w:p w:rsidR="007B1586" w:rsidRDefault="007B1586" w:rsidP="007B1586">
      <w:pPr>
        <w:rPr>
          <w:rFonts w:cs="Arial"/>
        </w:rPr>
      </w:pPr>
      <w:r>
        <w:rPr>
          <w:rFonts w:cs="Arial"/>
        </w:rPr>
        <w:t xml:space="preserve">   </w:t>
      </w:r>
      <w:r w:rsidRPr="007B1586">
        <w:rPr>
          <w:rFonts w:cs="Arial"/>
          <w:i/>
        </w:rPr>
        <w:t>Приложение</w:t>
      </w:r>
      <w:r>
        <w:rPr>
          <w:rFonts w:cs="Arial"/>
        </w:rPr>
        <w:t xml:space="preserve"> (стр.9-14)</w:t>
      </w: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  <w:r>
        <w:rPr>
          <w:rFonts w:cs="Arial"/>
        </w:rPr>
        <w:t xml:space="preserve">                                                  </w:t>
      </w: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 w:rsidP="00D96BB0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Тема урока:____________________________________________</w:t>
      </w:r>
    </w:p>
    <w:p w:rsidR="00D96BB0" w:rsidRDefault="00D96BB0" w:rsidP="00D96BB0">
      <w:pPr>
        <w:jc w:val="center"/>
        <w:rPr>
          <w:rFonts w:cs="Arial"/>
          <w:bCs/>
          <w:sz w:val="28"/>
          <w:szCs w:val="28"/>
        </w:rPr>
      </w:pPr>
      <w:r w:rsidRPr="00D02BAA">
        <w:rPr>
          <w:rFonts w:cs="Arial"/>
          <w:b/>
          <w:bCs/>
          <w:sz w:val="28"/>
          <w:szCs w:val="28"/>
        </w:rPr>
        <w:t>Маршрутный лист.</w:t>
      </w:r>
      <w:r>
        <w:rPr>
          <w:rFonts w:cs="Arial"/>
          <w:b/>
          <w:bCs/>
          <w:sz w:val="28"/>
          <w:szCs w:val="28"/>
        </w:rPr>
        <w:t xml:space="preserve">                             </w:t>
      </w:r>
    </w:p>
    <w:p w:rsidR="00D96BB0" w:rsidRDefault="00D96BB0" w:rsidP="00D96BB0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Ф.И.____________________________</w:t>
      </w:r>
    </w:p>
    <w:p w:rsidR="00D96BB0" w:rsidRPr="00D02BAA" w:rsidRDefault="00D96BB0" w:rsidP="00D96BB0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 вариант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а</w:t>
      </w:r>
      <w:r w:rsidRPr="00D02BAA">
        <w:rPr>
          <w:rFonts w:cs="Arial"/>
          <w:bCs/>
          <w:sz w:val="28"/>
          <w:szCs w:val="28"/>
        </w:rPr>
        <w:t>) Образование деепричастий.</w:t>
      </w:r>
      <w:r>
        <w:rPr>
          <w:rFonts w:cs="Arial"/>
          <w:bCs/>
          <w:sz w:val="28"/>
          <w:szCs w:val="28"/>
        </w:rPr>
        <w:t xml:space="preserve"> Самостоятельная работа с взаимопроверкой.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</w:p>
    <w:p w:rsidR="00D96BB0" w:rsidRPr="00D02BAA" w:rsidRDefault="00D96BB0" w:rsidP="00D96BB0">
      <w:pPr>
        <w:jc w:val="both"/>
        <w:rPr>
          <w:rFonts w:cs="Arial"/>
          <w:bCs/>
        </w:rPr>
      </w:pPr>
      <w:r w:rsidRPr="00D02BAA">
        <w:rPr>
          <w:rFonts w:cs="Arial"/>
          <w:bCs/>
          <w:i/>
        </w:rPr>
        <w:t xml:space="preserve">     Задание:</w:t>
      </w:r>
      <w:r>
        <w:rPr>
          <w:rFonts w:cs="Arial"/>
          <w:bCs/>
          <w:i/>
        </w:rPr>
        <w:t xml:space="preserve"> </w:t>
      </w:r>
      <w:r>
        <w:rPr>
          <w:rFonts w:cs="Arial"/>
          <w:bCs/>
        </w:rPr>
        <w:t xml:space="preserve">определите вид глагола и составьте от него деепричастие такого же вида. </w:t>
      </w:r>
      <w:r w:rsidRPr="00D02BAA">
        <w:rPr>
          <w:rFonts w:cs="Arial"/>
          <w:b/>
          <w:bCs/>
        </w:rPr>
        <w:t>Помните:</w:t>
      </w:r>
      <w:r>
        <w:rPr>
          <w:rFonts w:cs="Arial"/>
          <w:bCs/>
        </w:rPr>
        <w:t xml:space="preserve"> не от всех глаголов можно образовать деепричастия.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</w:p>
    <w:p w:rsidR="00D96BB0" w:rsidRDefault="00D96BB0" w:rsidP="00D96BB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2BAA">
        <w:rPr>
          <w:rFonts w:eastAsia="Times New Roman" w:cs="Times New Roman"/>
          <w:color w:val="000000"/>
          <w:sz w:val="28"/>
          <w:szCs w:val="28"/>
          <w:lang w:eastAsia="ru-RU"/>
        </w:rPr>
        <w:t>Оглядываться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D96BB0" w:rsidRPr="00D02BAA" w:rsidRDefault="00D96BB0" w:rsidP="00D96BB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2B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Распечатать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________________________________________________</w:t>
      </w:r>
    </w:p>
    <w:p w:rsidR="00D96BB0" w:rsidRPr="00D02BAA" w:rsidRDefault="00D96BB0" w:rsidP="00D96BB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2B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Сверкать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________________________________________________</w:t>
      </w:r>
    </w:p>
    <w:p w:rsidR="00D96BB0" w:rsidRDefault="00D96BB0" w:rsidP="00D96BB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2B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Оторваться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________________________________________________</w:t>
      </w:r>
    </w:p>
    <w:p w:rsidR="00D96BB0" w:rsidRPr="00D02BAA" w:rsidRDefault="00D96BB0" w:rsidP="00D96BB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Шить               ________________________________________________</w:t>
      </w:r>
    </w:p>
    <w:p w:rsidR="00D96BB0" w:rsidRDefault="00D96BB0" w:rsidP="00D96BB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2B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Купить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________________________________________________  </w:t>
      </w:r>
    </w:p>
    <w:p w:rsidR="00D96BB0" w:rsidRPr="00710FE8" w:rsidRDefault="00D96BB0" w:rsidP="00D96BB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б) Анализ предложения.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</w:p>
    <w:p w:rsidR="00D96BB0" w:rsidRDefault="00D96BB0" w:rsidP="00D96BB0">
      <w:pPr>
        <w:jc w:val="both"/>
        <w:rPr>
          <w:rFonts w:cs="Arial"/>
          <w:bCs/>
        </w:rPr>
      </w:pPr>
      <w:r w:rsidRPr="00D02BAA">
        <w:rPr>
          <w:rFonts w:cs="Arial"/>
          <w:bCs/>
          <w:i/>
        </w:rPr>
        <w:t>Задание:</w:t>
      </w:r>
      <w:r>
        <w:rPr>
          <w:rFonts w:cs="Arial"/>
          <w:bCs/>
        </w:rPr>
        <w:t xml:space="preserve"> прочитайте предложение. Какая смысловая неточность в нём присутствует. Запишите свой вариант предложения.</w:t>
      </w:r>
    </w:p>
    <w:p w:rsidR="00D96BB0" w:rsidRPr="00D02BAA" w:rsidRDefault="00D96BB0" w:rsidP="00D96BB0">
      <w:pPr>
        <w:jc w:val="both"/>
        <w:rPr>
          <w:rFonts w:cs="Arial"/>
          <w:bCs/>
        </w:rPr>
      </w:pP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2BAA">
        <w:rPr>
          <w:rFonts w:eastAsia="Times New Roman" w:cs="Times New Roman"/>
          <w:color w:val="000000"/>
          <w:sz w:val="28"/>
          <w:szCs w:val="28"/>
          <w:lang w:eastAsia="ru-RU"/>
        </w:rPr>
        <w:t>Подъезжая к реке, всадники остановили лошадей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Ваш вариант:___________________________________________________ </w:t>
      </w: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 </w:t>
      </w: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в) Выберите одно из деепричастий и подчеркните правильный ответ.</w:t>
      </w: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(Подбегая, подбежав) к реке, мальчишки сразу прыгнули в воду.</w:t>
      </w: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(Встретив, встречая) нас, она поздоровалась.</w:t>
      </w: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(Узнавая, узнав) об успехах сына, мама обрадовалась.</w:t>
      </w: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(Проверяя, проверив) диктант, учитель раздал тетради.</w:t>
      </w: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D02BAA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 xml:space="preserve"> Анализ предложения. Составление правила, запись его в словарь-справочник.</w:t>
      </w:r>
    </w:p>
    <w:p w:rsidR="00D96BB0" w:rsidRDefault="00D96BB0" w:rsidP="00D96BB0">
      <w:pPr>
        <w:jc w:val="both"/>
        <w:rPr>
          <w:rFonts w:cs="Arial"/>
          <w:bCs/>
        </w:rPr>
      </w:pPr>
      <w:r>
        <w:rPr>
          <w:rFonts w:cs="Arial"/>
          <w:bCs/>
          <w:i/>
        </w:rPr>
        <w:t xml:space="preserve">       </w:t>
      </w:r>
      <w:r w:rsidRPr="00D02BAA">
        <w:rPr>
          <w:rFonts w:cs="Arial"/>
          <w:bCs/>
          <w:i/>
        </w:rPr>
        <w:t>Задание:</w:t>
      </w:r>
      <w:r>
        <w:rPr>
          <w:rFonts w:cs="Arial"/>
          <w:bCs/>
        </w:rPr>
        <w:t xml:space="preserve"> Проанализируйте предложение. Правильно ли оно составлено? Почему? Попробуйте составить правило употребления деепричастий в предложении.</w:t>
      </w:r>
    </w:p>
    <w:p w:rsidR="00D96BB0" w:rsidRPr="00D02BAA" w:rsidRDefault="00D96BB0" w:rsidP="00D96BB0">
      <w:pPr>
        <w:jc w:val="both"/>
        <w:rPr>
          <w:rFonts w:cs="Arial"/>
          <w:bCs/>
        </w:rPr>
      </w:pP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cs="Arial"/>
          <w:bCs/>
          <w:sz w:val="28"/>
          <w:szCs w:val="28"/>
        </w:rPr>
        <w:t xml:space="preserve">          Заигравшись до позднего вечера, мама рассердилась на детей</w:t>
      </w: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96BB0" w:rsidRDefault="00D96BB0" w:rsidP="00D96BB0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cs="Arial"/>
          <w:bCs/>
          <w:sz w:val="28"/>
          <w:szCs w:val="28"/>
        </w:rPr>
        <w:t>д</w:t>
      </w:r>
      <w:proofErr w:type="spellEnd"/>
      <w:r w:rsidRPr="00D02BAA">
        <w:rPr>
          <w:rFonts w:cs="Times New Roman"/>
          <w:bCs/>
          <w:sz w:val="28"/>
          <w:szCs w:val="28"/>
        </w:rPr>
        <w:t>)</w:t>
      </w:r>
      <w:r w:rsidRPr="00D02B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Составление предложения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6BB0" w:rsidRPr="00D02BAA" w:rsidRDefault="00D96BB0" w:rsidP="00D96BB0">
      <w:pPr>
        <w:rPr>
          <w:rFonts w:eastAsia="Times New Roman" w:cs="Times New Roman"/>
          <w:color w:val="000000"/>
          <w:lang w:eastAsia="ru-RU"/>
        </w:rPr>
      </w:pPr>
      <w:r w:rsidRPr="00D02BAA">
        <w:rPr>
          <w:rFonts w:eastAsia="Times New Roman" w:cs="Times New Roman"/>
          <w:i/>
          <w:color w:val="000000"/>
          <w:lang w:eastAsia="ru-RU"/>
        </w:rPr>
        <w:t>Задание:</w:t>
      </w:r>
      <w:r w:rsidRPr="00D02BAA">
        <w:rPr>
          <w:rFonts w:eastAsia="Times New Roman" w:cs="Times New Roman"/>
          <w:color w:val="000000"/>
          <w:lang w:eastAsia="ru-RU"/>
        </w:rPr>
        <w:t xml:space="preserve"> Прочитайте объявление. Правильно ли оно составлено? Если нужно, переделайте его.</w:t>
      </w:r>
    </w:p>
    <w:tbl>
      <w:tblPr>
        <w:tblStyle w:val="a3"/>
        <w:tblW w:w="0" w:type="auto"/>
        <w:tblLook w:val="04A0"/>
      </w:tblPr>
      <w:tblGrid>
        <w:gridCol w:w="9571"/>
      </w:tblGrid>
      <w:tr w:rsidR="00D96BB0" w:rsidTr="00D96BB0">
        <w:tc>
          <w:tcPr>
            <w:tcW w:w="9571" w:type="dxa"/>
          </w:tcPr>
          <w:p w:rsidR="00D96BB0" w:rsidRPr="00B9543B" w:rsidRDefault="00D96BB0" w:rsidP="00D96BB0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43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Объявление</w:t>
            </w:r>
          </w:p>
          <w:p w:rsidR="00D96BB0" w:rsidRPr="00D02BAA" w:rsidRDefault="00D96BB0" w:rsidP="00D96BB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6BB0" w:rsidRPr="00D02BAA" w:rsidRDefault="00D96BB0" w:rsidP="00D96BB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BA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Заходя в магазин, собаки должны оставаться на улице.</w:t>
            </w:r>
          </w:p>
          <w:p w:rsidR="00D96BB0" w:rsidRPr="00D02BAA" w:rsidRDefault="00D96BB0" w:rsidP="00D96BB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D02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магазина.</w:t>
            </w:r>
          </w:p>
        </w:tc>
      </w:tr>
    </w:tbl>
    <w:p w:rsidR="00D96BB0" w:rsidRDefault="00D96BB0" w:rsidP="00D96BB0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Ваш вариант_____________________________________________________ </w:t>
      </w:r>
    </w:p>
    <w:p w:rsidR="00D96BB0" w:rsidRDefault="00D96BB0" w:rsidP="00D96BB0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 </w:t>
      </w:r>
    </w:p>
    <w:p w:rsidR="00D96BB0" w:rsidRDefault="00D96BB0" w:rsidP="00D96BB0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96BB0" w:rsidRDefault="00D96BB0" w:rsidP="00D96BB0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)Р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абота с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интерактивным тренажёром. </w:t>
      </w:r>
    </w:p>
    <w:p w:rsidR="00D96BB0" w:rsidRDefault="00D96BB0" w:rsidP="00D96BB0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96BB0" w:rsidRDefault="00D96BB0" w:rsidP="00D96BB0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ж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)В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>ыполнение теста на сайте Е.А.Захарьиной ((</w:t>
      </w:r>
      <w:hyperlink r:id="rId12" w:history="1">
        <w:r w:rsidRPr="00497F6F">
          <w:rPr>
            <w:rStyle w:val="a6"/>
            <w:rFonts w:cs="Times New Roman"/>
            <w:sz w:val="28"/>
            <w:szCs w:val="28"/>
            <w:shd w:val="clear" w:color="auto" w:fill="FFFFFF"/>
          </w:rPr>
          <w:t>https://saharina.ru/gia/results</w:t>
        </w:r>
      </w:hyperlink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) </w:t>
      </w:r>
    </w:p>
    <w:p w:rsidR="00D96BB0" w:rsidRPr="00C7711E" w:rsidRDefault="00D96BB0" w:rsidP="00D96BB0">
      <w:pPr>
        <w:pStyle w:val="1"/>
        <w:shd w:val="clear" w:color="auto" w:fill="FFFFFF"/>
        <w:jc w:val="center"/>
        <w:rPr>
          <w:b w:val="0"/>
          <w:color w:val="000000" w:themeColor="text1"/>
          <w:sz w:val="26"/>
          <w:szCs w:val="26"/>
        </w:rPr>
      </w:pPr>
      <w:r>
        <w:rPr>
          <w:color w:val="000000"/>
          <w:sz w:val="28"/>
          <w:szCs w:val="28"/>
          <w:shd w:val="clear" w:color="auto" w:fill="FFFFFF"/>
        </w:rPr>
        <w:t>Тема: «</w:t>
      </w:r>
      <w:r w:rsidRPr="00C7711E">
        <w:rPr>
          <w:b w:val="0"/>
          <w:color w:val="000000" w:themeColor="text1"/>
          <w:sz w:val="26"/>
          <w:szCs w:val="26"/>
        </w:rPr>
        <w:t xml:space="preserve">Тест по русскому языку «Деепричастие. Построение предложений с деепричастным оборотом» </w:t>
      </w:r>
      <w:r w:rsidRPr="00B9543B">
        <w:rPr>
          <w:color w:val="000000" w:themeColor="text1"/>
          <w:sz w:val="26"/>
          <w:szCs w:val="26"/>
        </w:rPr>
        <w:t>№1</w:t>
      </w:r>
      <w:r w:rsidRPr="00C7711E">
        <w:rPr>
          <w:b w:val="0"/>
          <w:color w:val="000000" w:themeColor="text1"/>
          <w:sz w:val="26"/>
          <w:szCs w:val="26"/>
        </w:rPr>
        <w:t xml:space="preserve"> для 7 класса</w:t>
      </w:r>
      <w:r>
        <w:rPr>
          <w:b w:val="0"/>
          <w:color w:val="000000" w:themeColor="text1"/>
          <w:sz w:val="26"/>
          <w:szCs w:val="26"/>
        </w:rPr>
        <w:t>»</w:t>
      </w:r>
    </w:p>
    <w:p w:rsidR="00D96BB0" w:rsidRPr="00B9543B" w:rsidRDefault="00D96BB0" w:rsidP="00D96BB0">
      <w:pPr>
        <w:jc w:val="both"/>
        <w:rPr>
          <w:rFonts w:cs="Arial"/>
          <w:b/>
          <w:bCs/>
          <w:sz w:val="28"/>
          <w:szCs w:val="28"/>
        </w:rPr>
      </w:pPr>
      <w:proofErr w:type="spellStart"/>
      <w:r>
        <w:rPr>
          <w:rFonts w:cs="Arial"/>
          <w:bCs/>
          <w:sz w:val="28"/>
          <w:szCs w:val="28"/>
        </w:rPr>
        <w:t>з</w:t>
      </w:r>
      <w:proofErr w:type="spellEnd"/>
      <w:proofErr w:type="gramStart"/>
      <w:r>
        <w:rPr>
          <w:rFonts w:cs="Arial"/>
          <w:bCs/>
          <w:sz w:val="28"/>
          <w:szCs w:val="28"/>
        </w:rPr>
        <w:t xml:space="preserve"> )</w:t>
      </w:r>
      <w:proofErr w:type="gramEnd"/>
      <w:r>
        <w:rPr>
          <w:rFonts w:cs="Arial"/>
          <w:bCs/>
          <w:sz w:val="28"/>
          <w:szCs w:val="28"/>
        </w:rPr>
        <w:t xml:space="preserve"> </w:t>
      </w:r>
      <w:r w:rsidRPr="00B9543B">
        <w:rPr>
          <w:rFonts w:cs="Arial"/>
          <w:b/>
          <w:bCs/>
          <w:sz w:val="28"/>
          <w:szCs w:val="28"/>
        </w:rPr>
        <w:t>Работа по вариантам.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</w:p>
    <w:p w:rsidR="00D96BB0" w:rsidRDefault="00D96BB0" w:rsidP="00D96BB0">
      <w:pPr>
        <w:jc w:val="both"/>
        <w:rPr>
          <w:rFonts w:cs="Arial"/>
          <w:bCs/>
          <w:i/>
          <w:sz w:val="28"/>
          <w:szCs w:val="28"/>
        </w:rPr>
      </w:pPr>
      <w:r>
        <w:rPr>
          <w:rFonts w:cs="Arial"/>
          <w:bCs/>
          <w:i/>
          <w:sz w:val="28"/>
          <w:szCs w:val="28"/>
        </w:rPr>
        <w:t xml:space="preserve">Задания: </w:t>
      </w:r>
    </w:p>
    <w:p w:rsidR="00D96BB0" w:rsidRPr="00B37114" w:rsidRDefault="00D96BB0" w:rsidP="00D96BB0">
      <w:pPr>
        <w:jc w:val="both"/>
        <w:rPr>
          <w:rFonts w:cs="Arial"/>
          <w:bCs/>
        </w:rPr>
      </w:pPr>
      <w:r w:rsidRPr="00691C38">
        <w:rPr>
          <w:rFonts w:cs="Arial"/>
          <w:bCs/>
          <w:sz w:val="28"/>
          <w:szCs w:val="28"/>
        </w:rPr>
        <w:t>1</w:t>
      </w:r>
      <w:r w:rsidRPr="00B37114">
        <w:rPr>
          <w:rFonts w:cs="Arial"/>
          <w:bCs/>
        </w:rPr>
        <w:t>.</w:t>
      </w:r>
      <w:r>
        <w:rPr>
          <w:rFonts w:cs="Arial"/>
          <w:bCs/>
        </w:rPr>
        <w:t xml:space="preserve"> П</w:t>
      </w:r>
      <w:r w:rsidRPr="00B37114">
        <w:rPr>
          <w:rFonts w:cs="Arial"/>
          <w:bCs/>
        </w:rPr>
        <w:t>одчеркните деепричастия, определите их вид.</w:t>
      </w:r>
    </w:p>
    <w:p w:rsidR="00D96BB0" w:rsidRPr="00B37114" w:rsidRDefault="00D96BB0" w:rsidP="00D96BB0">
      <w:pPr>
        <w:jc w:val="both"/>
        <w:rPr>
          <w:rFonts w:cs="Arial"/>
          <w:bCs/>
        </w:rPr>
      </w:pPr>
      <w:r w:rsidRPr="00B37114">
        <w:rPr>
          <w:rFonts w:cs="Arial"/>
          <w:bCs/>
        </w:rPr>
        <w:t>2.Определите, какой это стиль текста.</w:t>
      </w:r>
    </w:p>
    <w:p w:rsidR="00D96BB0" w:rsidRDefault="00D96BB0" w:rsidP="00D96BB0">
      <w:pPr>
        <w:jc w:val="both"/>
        <w:rPr>
          <w:rFonts w:cs="Arial"/>
          <w:bCs/>
        </w:rPr>
      </w:pPr>
      <w:r w:rsidRPr="00B37114">
        <w:rPr>
          <w:rFonts w:cs="Arial"/>
          <w:bCs/>
        </w:rPr>
        <w:t>3. Сделайте вывод (письменно)</w:t>
      </w:r>
      <w:proofErr w:type="gramStart"/>
      <w:r w:rsidRPr="00B37114">
        <w:rPr>
          <w:rFonts w:cs="Arial"/>
          <w:bCs/>
        </w:rPr>
        <w:t xml:space="preserve"> :</w:t>
      </w:r>
      <w:proofErr w:type="gramEnd"/>
      <w:r w:rsidRPr="00B37114">
        <w:rPr>
          <w:rFonts w:cs="Arial"/>
          <w:bCs/>
        </w:rPr>
        <w:t xml:space="preserve"> какую роль играют деепричастия в данном тексте.</w:t>
      </w:r>
    </w:p>
    <w:p w:rsidR="00D96BB0" w:rsidRPr="00B37114" w:rsidRDefault="00D96BB0" w:rsidP="00D96BB0">
      <w:pPr>
        <w:jc w:val="both"/>
        <w:rPr>
          <w:rFonts w:cs="Arial"/>
          <w:bCs/>
        </w:rPr>
      </w:pPr>
    </w:p>
    <w:p w:rsidR="00D96BB0" w:rsidRPr="00691C38" w:rsidRDefault="00D96BB0" w:rsidP="00D96BB0">
      <w:pPr>
        <w:shd w:val="clear" w:color="auto" w:fill="FFFFFF"/>
        <w:rPr>
          <w:rFonts w:cs="Times New Roman"/>
          <w:color w:val="000000" w:themeColor="text1"/>
          <w:sz w:val="28"/>
          <w:szCs w:val="28"/>
        </w:rPr>
      </w:pPr>
      <w:r w:rsidRPr="00691C38">
        <w:rPr>
          <w:rFonts w:cs="Times New Roman"/>
          <w:color w:val="000000" w:themeColor="text1"/>
          <w:sz w:val="28"/>
          <w:szCs w:val="28"/>
        </w:rPr>
        <w:t>Вы понимаете, что значит</w:t>
      </w:r>
    </w:p>
    <w:p w:rsidR="00D96BB0" w:rsidRPr="00691C38" w:rsidRDefault="00D96BB0" w:rsidP="00D96BB0">
      <w:pPr>
        <w:shd w:val="clear" w:color="auto" w:fill="FFFFFF"/>
        <w:rPr>
          <w:rFonts w:cs="Times New Roman"/>
          <w:color w:val="000000" w:themeColor="text1"/>
          <w:sz w:val="28"/>
          <w:szCs w:val="28"/>
        </w:rPr>
      </w:pPr>
      <w:proofErr w:type="spellStart"/>
      <w:r w:rsidRPr="00691C38">
        <w:rPr>
          <w:rFonts w:cs="Times New Roman"/>
          <w:i/>
          <w:color w:val="000000" w:themeColor="text1"/>
          <w:sz w:val="28"/>
          <w:szCs w:val="28"/>
        </w:rPr>
        <w:t>Просолнеченная</w:t>
      </w:r>
      <w:proofErr w:type="spellEnd"/>
      <w:r w:rsidRPr="00691C38">
        <w:rPr>
          <w:rFonts w:cs="Times New Roman"/>
          <w:color w:val="000000" w:themeColor="text1"/>
          <w:sz w:val="28"/>
          <w:szCs w:val="28"/>
        </w:rPr>
        <w:t xml:space="preserve"> капель?-</w:t>
      </w:r>
    </w:p>
    <w:p w:rsidR="00D96BB0" w:rsidRPr="00691C38" w:rsidRDefault="00D96BB0" w:rsidP="00D96BB0">
      <w:pPr>
        <w:shd w:val="clear" w:color="auto" w:fill="FFFFFF"/>
        <w:rPr>
          <w:rFonts w:cs="Times New Roman"/>
          <w:color w:val="000000" w:themeColor="text1"/>
          <w:sz w:val="28"/>
          <w:szCs w:val="28"/>
        </w:rPr>
      </w:pPr>
      <w:r w:rsidRPr="00691C38">
        <w:rPr>
          <w:rFonts w:cs="Times New Roman"/>
          <w:bCs/>
          <w:color w:val="000000" w:themeColor="text1"/>
          <w:sz w:val="28"/>
          <w:szCs w:val="28"/>
        </w:rPr>
        <w:t>Зима</w:t>
      </w:r>
      <w:r w:rsidRPr="00691C38">
        <w:rPr>
          <w:rFonts w:cs="Times New Roman"/>
          <w:color w:val="000000" w:themeColor="text1"/>
          <w:sz w:val="28"/>
          <w:szCs w:val="28"/>
        </w:rPr>
        <w:t>, </w:t>
      </w:r>
      <w:r w:rsidRPr="00691C38">
        <w:rPr>
          <w:rFonts w:cs="Times New Roman"/>
          <w:bCs/>
          <w:color w:val="000000" w:themeColor="text1"/>
          <w:sz w:val="28"/>
          <w:szCs w:val="28"/>
        </w:rPr>
        <w:t>смеясь</w:t>
      </w:r>
      <w:r w:rsidRPr="00691C38">
        <w:rPr>
          <w:rFonts w:cs="Times New Roman"/>
          <w:color w:val="000000" w:themeColor="text1"/>
          <w:sz w:val="28"/>
          <w:szCs w:val="28"/>
        </w:rPr>
        <w:t>, </w:t>
      </w:r>
      <w:r w:rsidRPr="00691C38">
        <w:rPr>
          <w:rFonts w:cs="Times New Roman"/>
          <w:bCs/>
          <w:color w:val="000000" w:themeColor="text1"/>
          <w:sz w:val="28"/>
          <w:szCs w:val="28"/>
        </w:rPr>
        <w:t>от</w:t>
      </w:r>
      <w:r w:rsidRPr="00691C38">
        <w:rPr>
          <w:rFonts w:cs="Times New Roman"/>
          <w:color w:val="000000" w:themeColor="text1"/>
          <w:sz w:val="28"/>
          <w:szCs w:val="28"/>
        </w:rPr>
        <w:t> </w:t>
      </w:r>
      <w:r w:rsidRPr="00691C38">
        <w:rPr>
          <w:rFonts w:cs="Times New Roman"/>
          <w:bCs/>
          <w:color w:val="000000" w:themeColor="text1"/>
          <w:sz w:val="28"/>
          <w:szCs w:val="28"/>
        </w:rPr>
        <w:t>счастья</w:t>
      </w:r>
      <w:r w:rsidRPr="00691C38">
        <w:rPr>
          <w:rFonts w:cs="Times New Roman"/>
          <w:color w:val="000000" w:themeColor="text1"/>
          <w:sz w:val="28"/>
          <w:szCs w:val="28"/>
        </w:rPr>
        <w:t> </w:t>
      </w:r>
      <w:r w:rsidRPr="00691C38">
        <w:rPr>
          <w:rFonts w:cs="Times New Roman"/>
          <w:bCs/>
          <w:color w:val="000000" w:themeColor="text1"/>
          <w:sz w:val="28"/>
          <w:szCs w:val="28"/>
        </w:rPr>
        <w:t>плачет</w:t>
      </w:r>
      <w:r w:rsidRPr="00691C38">
        <w:rPr>
          <w:rFonts w:cs="Times New Roman"/>
          <w:color w:val="000000" w:themeColor="text1"/>
          <w:sz w:val="28"/>
          <w:szCs w:val="28"/>
        </w:rPr>
        <w:t>,</w:t>
      </w:r>
    </w:p>
    <w:p w:rsidR="00D96BB0" w:rsidRPr="00691C38" w:rsidRDefault="00D96BB0" w:rsidP="00D96BB0">
      <w:pPr>
        <w:shd w:val="clear" w:color="auto" w:fill="FFFFFF"/>
        <w:rPr>
          <w:rFonts w:cs="Arial"/>
          <w:color w:val="000000"/>
          <w:sz w:val="28"/>
          <w:szCs w:val="28"/>
          <w:u w:val="single"/>
        </w:rPr>
      </w:pPr>
      <w:r w:rsidRPr="00691C38">
        <w:rPr>
          <w:rFonts w:cs="Times New Roman"/>
          <w:bCs/>
          <w:color w:val="000000" w:themeColor="text1"/>
          <w:sz w:val="28"/>
          <w:szCs w:val="28"/>
        </w:rPr>
        <w:t>Весны</w:t>
      </w:r>
      <w:r w:rsidRPr="00691C38">
        <w:rPr>
          <w:rFonts w:cs="Times New Roman"/>
          <w:color w:val="000000" w:themeColor="text1"/>
          <w:sz w:val="28"/>
          <w:szCs w:val="28"/>
        </w:rPr>
        <w:t> </w:t>
      </w:r>
      <w:r w:rsidRPr="00691C38">
        <w:rPr>
          <w:rFonts w:cs="Times New Roman"/>
          <w:bCs/>
          <w:color w:val="000000" w:themeColor="text1"/>
          <w:sz w:val="28"/>
          <w:szCs w:val="28"/>
        </w:rPr>
        <w:t>качая</w:t>
      </w:r>
      <w:r w:rsidRPr="00691C38">
        <w:rPr>
          <w:rFonts w:cs="Times New Roman"/>
          <w:color w:val="000000" w:themeColor="text1"/>
          <w:sz w:val="28"/>
          <w:szCs w:val="28"/>
        </w:rPr>
        <w:t> </w:t>
      </w:r>
      <w:r w:rsidRPr="00691C38">
        <w:rPr>
          <w:rFonts w:cs="Times New Roman"/>
          <w:bCs/>
          <w:color w:val="000000" w:themeColor="text1"/>
          <w:sz w:val="28"/>
          <w:szCs w:val="28"/>
        </w:rPr>
        <w:t>колыбель</w:t>
      </w:r>
      <w:r w:rsidRPr="00691C38">
        <w:rPr>
          <w:rFonts w:cs="Times New Roman"/>
          <w:color w:val="000000" w:themeColor="text1"/>
          <w:sz w:val="28"/>
          <w:szCs w:val="28"/>
        </w:rPr>
        <w:t>.</w:t>
      </w:r>
      <w:r w:rsidRPr="00691C38">
        <w:rPr>
          <w:rFonts w:cs="Arial"/>
          <w:color w:val="000000" w:themeColor="text1"/>
          <w:sz w:val="28"/>
          <w:szCs w:val="28"/>
        </w:rPr>
        <w:t xml:space="preserve"> (И.Северянин)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_____________________________________________________________ 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_____________________________________________________________ 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_____________________________________________________________ 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_____________________________________________________________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и) </w:t>
      </w:r>
      <w:proofErr w:type="spellStart"/>
      <w:proofErr w:type="gramStart"/>
      <w:r>
        <w:rPr>
          <w:rFonts w:cs="Arial"/>
          <w:bCs/>
          <w:sz w:val="28"/>
          <w:szCs w:val="28"/>
        </w:rPr>
        <w:t>Мы-корректоры</w:t>
      </w:r>
      <w:proofErr w:type="spellEnd"/>
      <w:proofErr w:type="gramEnd"/>
      <w:r>
        <w:rPr>
          <w:rFonts w:cs="Arial"/>
          <w:bCs/>
          <w:sz w:val="28"/>
          <w:szCs w:val="28"/>
        </w:rPr>
        <w:t xml:space="preserve">! 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i/>
          <w:sz w:val="28"/>
          <w:szCs w:val="28"/>
        </w:rPr>
        <w:t xml:space="preserve">       </w:t>
      </w:r>
      <w:r w:rsidRPr="00B9543B">
        <w:rPr>
          <w:rFonts w:cs="Arial"/>
          <w:bCs/>
          <w:i/>
          <w:sz w:val="28"/>
          <w:szCs w:val="28"/>
        </w:rPr>
        <w:t>Задание:</w:t>
      </w:r>
      <w:r>
        <w:rPr>
          <w:rFonts w:cs="Arial"/>
          <w:bCs/>
          <w:sz w:val="28"/>
          <w:szCs w:val="28"/>
        </w:rPr>
        <w:t xml:space="preserve"> </w:t>
      </w:r>
      <w:r w:rsidRPr="00804911">
        <w:rPr>
          <w:rFonts w:cs="Arial"/>
          <w:bCs/>
        </w:rPr>
        <w:t>Исправьте грамматические ошибки в предложениях с деепричастными оборотами. Напишите предложения правильно.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</w:p>
    <w:p w:rsidR="00D96BB0" w:rsidRPr="00B9543B" w:rsidRDefault="00D96BB0" w:rsidP="00D96BB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9543B">
        <w:rPr>
          <w:color w:val="000000"/>
          <w:sz w:val="28"/>
          <w:szCs w:val="28"/>
        </w:rPr>
        <w:t xml:space="preserve">1.Художник, заметив </w:t>
      </w:r>
      <w:proofErr w:type="gramStart"/>
      <w:r w:rsidRPr="00B9543B">
        <w:rPr>
          <w:color w:val="000000"/>
          <w:sz w:val="28"/>
          <w:szCs w:val="28"/>
        </w:rPr>
        <w:t>удивительное</w:t>
      </w:r>
      <w:proofErr w:type="gramEnd"/>
      <w:r w:rsidRPr="00B9543B">
        <w:rPr>
          <w:color w:val="000000"/>
          <w:sz w:val="28"/>
          <w:szCs w:val="28"/>
        </w:rPr>
        <w:t xml:space="preserve"> в окружающем мире, и рассказал об этом людям.</w:t>
      </w:r>
    </w:p>
    <w:p w:rsidR="00D96BB0" w:rsidRPr="00B9543B" w:rsidRDefault="00D96BB0" w:rsidP="00D96BB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9543B">
        <w:rPr>
          <w:color w:val="000000"/>
          <w:sz w:val="28"/>
          <w:szCs w:val="28"/>
        </w:rPr>
        <w:t>2.Рассматривая картину, нас покоряет мастерство художника.</w:t>
      </w:r>
    </w:p>
    <w:p w:rsidR="00D96BB0" w:rsidRPr="00B9543B" w:rsidRDefault="00D96BB0" w:rsidP="00D96BB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9543B">
        <w:rPr>
          <w:color w:val="000000"/>
          <w:sz w:val="28"/>
          <w:szCs w:val="28"/>
        </w:rPr>
        <w:t>3.Знакомясь с творчеством Айвазовского, мы открыли для себя много интересного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________________________________________________________________ </w:t>
      </w:r>
    </w:p>
    <w:p w:rsidR="00D96BB0" w:rsidRDefault="00D96BB0" w:rsidP="00D96BB0">
      <w:pPr>
        <w:spacing w:line="276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______________________________________________________________ </w:t>
      </w:r>
    </w:p>
    <w:p w:rsidR="00D96BB0" w:rsidRDefault="00D96BB0" w:rsidP="00D96BB0">
      <w:pPr>
        <w:spacing w:line="276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______________________________________________________________ </w:t>
      </w:r>
    </w:p>
    <w:p w:rsidR="00D96BB0" w:rsidRDefault="00D96BB0" w:rsidP="00D96BB0">
      <w:pPr>
        <w:spacing w:line="276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______________________________________________________________ </w:t>
      </w:r>
    </w:p>
    <w:p w:rsidR="00D96BB0" w:rsidRDefault="00D96BB0" w:rsidP="00D96BB0">
      <w:pPr>
        <w:spacing w:line="276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______________________________________________________________ </w:t>
      </w:r>
    </w:p>
    <w:p w:rsidR="00D96BB0" w:rsidRDefault="00D96BB0" w:rsidP="00D96BB0">
      <w:pPr>
        <w:spacing w:line="276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______________________________________________________________  </w:t>
      </w:r>
    </w:p>
    <w:p w:rsidR="00D96BB0" w:rsidRDefault="00D96BB0" w:rsidP="00D96BB0">
      <w:pPr>
        <w:spacing w:line="276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noProof/>
          <w:sz w:val="28"/>
          <w:szCs w:val="28"/>
          <w:lang w:eastAsia="ru-RU" w:bidi="ar-SA"/>
        </w:rPr>
        <w:pict>
          <v:rect id="_x0000_s1026" style="position:absolute;left:0;text-align:left;margin-left:397.2pt;margin-top:1.1pt;width:81pt;height:64.5pt;z-index:251660288"/>
        </w:pict>
      </w:r>
    </w:p>
    <w:p w:rsidR="00D96BB0" w:rsidRDefault="00D96BB0" w:rsidP="00D96BB0">
      <w:pPr>
        <w:spacing w:line="276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Всего баллов _____                             </w:t>
      </w: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 w:rsidP="00D96BB0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Тема урока:____________________________________________</w:t>
      </w:r>
    </w:p>
    <w:p w:rsidR="00D96BB0" w:rsidRDefault="00D96BB0" w:rsidP="00D96BB0">
      <w:pPr>
        <w:jc w:val="center"/>
        <w:rPr>
          <w:rFonts w:cs="Arial"/>
          <w:bCs/>
          <w:sz w:val="28"/>
          <w:szCs w:val="28"/>
        </w:rPr>
      </w:pPr>
      <w:r w:rsidRPr="00D02BAA">
        <w:rPr>
          <w:rFonts w:cs="Arial"/>
          <w:b/>
          <w:bCs/>
          <w:sz w:val="28"/>
          <w:szCs w:val="28"/>
        </w:rPr>
        <w:t>Маршрутный лист.</w:t>
      </w:r>
    </w:p>
    <w:p w:rsidR="00D96BB0" w:rsidRDefault="00D96BB0" w:rsidP="00D96BB0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Ф.И.____________________________</w:t>
      </w:r>
    </w:p>
    <w:p w:rsidR="00D96BB0" w:rsidRPr="00D02BAA" w:rsidRDefault="00D96BB0" w:rsidP="00D96BB0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 вариант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а</w:t>
      </w:r>
      <w:r w:rsidRPr="00D02BAA">
        <w:rPr>
          <w:rFonts w:cs="Arial"/>
          <w:bCs/>
          <w:sz w:val="28"/>
          <w:szCs w:val="28"/>
        </w:rPr>
        <w:t>) Образование деепричастий.</w:t>
      </w:r>
      <w:r>
        <w:rPr>
          <w:rFonts w:cs="Arial"/>
          <w:bCs/>
          <w:sz w:val="28"/>
          <w:szCs w:val="28"/>
        </w:rPr>
        <w:t xml:space="preserve"> Самостоятельная работа с взаимопроверкой.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</w:p>
    <w:p w:rsidR="00D96BB0" w:rsidRPr="00D02BAA" w:rsidRDefault="00D96BB0" w:rsidP="00D96BB0">
      <w:pPr>
        <w:jc w:val="both"/>
        <w:rPr>
          <w:rFonts w:cs="Arial"/>
          <w:bCs/>
        </w:rPr>
      </w:pPr>
      <w:r w:rsidRPr="00D02BAA">
        <w:rPr>
          <w:rFonts w:cs="Arial"/>
          <w:bCs/>
          <w:i/>
        </w:rPr>
        <w:t xml:space="preserve">     Задание:</w:t>
      </w:r>
      <w:r>
        <w:rPr>
          <w:rFonts w:cs="Arial"/>
          <w:bCs/>
          <w:i/>
        </w:rPr>
        <w:t xml:space="preserve"> </w:t>
      </w:r>
      <w:r>
        <w:rPr>
          <w:rFonts w:cs="Arial"/>
          <w:bCs/>
        </w:rPr>
        <w:t xml:space="preserve">определите вид глагола и составьте от него деепричастие такого же вида. </w:t>
      </w:r>
      <w:r w:rsidRPr="00D02BAA">
        <w:rPr>
          <w:rFonts w:cs="Arial"/>
          <w:b/>
          <w:bCs/>
        </w:rPr>
        <w:t>Помните:</w:t>
      </w:r>
      <w:r>
        <w:rPr>
          <w:rFonts w:cs="Arial"/>
          <w:bCs/>
        </w:rPr>
        <w:t xml:space="preserve"> не от всех глаголов можно образовать деепричастия.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</w:p>
    <w:p w:rsidR="00D96BB0" w:rsidRDefault="00D96BB0" w:rsidP="00D96BB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2BAA">
        <w:rPr>
          <w:rFonts w:eastAsia="Times New Roman" w:cs="Times New Roman"/>
          <w:color w:val="000000"/>
          <w:sz w:val="28"/>
          <w:szCs w:val="28"/>
          <w:lang w:eastAsia="ru-RU"/>
        </w:rPr>
        <w:t>Оглядываться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D96BB0" w:rsidRPr="00D02BAA" w:rsidRDefault="00D96BB0" w:rsidP="00D96BB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2B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Распечатать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________________________________________________</w:t>
      </w:r>
    </w:p>
    <w:p w:rsidR="00D96BB0" w:rsidRPr="00D02BAA" w:rsidRDefault="00D96BB0" w:rsidP="00D96BB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2B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Сверкать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________________________________________________</w:t>
      </w:r>
    </w:p>
    <w:p w:rsidR="00D96BB0" w:rsidRDefault="00D96BB0" w:rsidP="00D96BB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2B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Оторваться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________________________________________________</w:t>
      </w:r>
    </w:p>
    <w:p w:rsidR="00D96BB0" w:rsidRPr="00D02BAA" w:rsidRDefault="00D96BB0" w:rsidP="00D96BB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Шить               ________________________________________________</w:t>
      </w:r>
    </w:p>
    <w:p w:rsidR="00D96BB0" w:rsidRDefault="00D96BB0" w:rsidP="00D96BB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2B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Купить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________________________________________________  </w:t>
      </w:r>
    </w:p>
    <w:p w:rsidR="00D96BB0" w:rsidRPr="00710FE8" w:rsidRDefault="00D96BB0" w:rsidP="00D96BB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б) Анализ предложения.</w:t>
      </w:r>
    </w:p>
    <w:p w:rsidR="00D96BB0" w:rsidRDefault="00D96BB0" w:rsidP="00D96BB0">
      <w:pPr>
        <w:jc w:val="both"/>
        <w:rPr>
          <w:rFonts w:cs="Arial"/>
          <w:bCs/>
        </w:rPr>
      </w:pPr>
      <w:r w:rsidRPr="00D02BAA">
        <w:rPr>
          <w:rFonts w:cs="Arial"/>
          <w:bCs/>
          <w:i/>
        </w:rPr>
        <w:t>Задание:</w:t>
      </w:r>
      <w:r>
        <w:rPr>
          <w:rFonts w:cs="Arial"/>
          <w:bCs/>
        </w:rPr>
        <w:t xml:space="preserve"> прочитайте предложение. Какая смысловая неточность в нём присутствует. Запишите свой вариант предложения.</w:t>
      </w:r>
    </w:p>
    <w:p w:rsidR="00D96BB0" w:rsidRPr="00D02BAA" w:rsidRDefault="00D96BB0" w:rsidP="00D96BB0">
      <w:pPr>
        <w:jc w:val="both"/>
        <w:rPr>
          <w:rFonts w:cs="Arial"/>
          <w:bCs/>
        </w:rPr>
      </w:pP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D02BAA">
        <w:rPr>
          <w:rFonts w:eastAsia="Times New Roman" w:cs="Times New Roman"/>
          <w:color w:val="000000"/>
          <w:sz w:val="28"/>
          <w:szCs w:val="28"/>
          <w:lang w:eastAsia="ru-RU"/>
        </w:rPr>
        <w:t>Подъезжая к реке, всадники остановили лошадей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Ваш вариант:___________________________________________________ </w:t>
      </w: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 </w:t>
      </w: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в) Выберите одно из деепричастий и подчеркните правильный ответ.</w:t>
      </w: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(Подбегая, подбежав) к реке, мальчишки сразу прыгнули в воду.</w:t>
      </w: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(Встретив, встречая) нас, она поздоровалась.</w:t>
      </w: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(Узнавая, узнав) об успехах сына, мама обрадовалась.</w:t>
      </w: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(Проверяя, проверив) диктант, учитель раздал тетради.</w:t>
      </w: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D02BAA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 xml:space="preserve"> Анализ предложения. Составление правила, запись его в словарь-справочник.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</w:p>
    <w:p w:rsidR="00D96BB0" w:rsidRDefault="00D96BB0" w:rsidP="00D96BB0">
      <w:pPr>
        <w:jc w:val="both"/>
        <w:rPr>
          <w:rFonts w:cs="Arial"/>
          <w:bCs/>
        </w:rPr>
      </w:pPr>
      <w:r w:rsidRPr="00D02BAA">
        <w:rPr>
          <w:rFonts w:cs="Arial"/>
          <w:bCs/>
          <w:i/>
        </w:rPr>
        <w:t>Задание:</w:t>
      </w:r>
      <w:r>
        <w:rPr>
          <w:rFonts w:cs="Arial"/>
          <w:bCs/>
        </w:rPr>
        <w:t xml:space="preserve"> Проанализируйте предложение. Правильно ли оно составлено? Почему? Попробуйте составить правило употребления деепричастий в предложении.</w:t>
      </w:r>
    </w:p>
    <w:p w:rsidR="00D96BB0" w:rsidRPr="00D02BAA" w:rsidRDefault="00D96BB0" w:rsidP="00D96BB0">
      <w:pPr>
        <w:jc w:val="both"/>
        <w:rPr>
          <w:rFonts w:cs="Arial"/>
          <w:bCs/>
        </w:rPr>
      </w:pP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cs="Arial"/>
          <w:bCs/>
          <w:sz w:val="28"/>
          <w:szCs w:val="28"/>
        </w:rPr>
        <w:t xml:space="preserve">          Заигравшись до позднего вечера, мама рассердилась на детей</w:t>
      </w:r>
    </w:p>
    <w:p w:rsidR="00D96BB0" w:rsidRDefault="00D96BB0" w:rsidP="00D96BB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96BB0" w:rsidRDefault="00D96BB0" w:rsidP="00D96BB0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cs="Arial"/>
          <w:bCs/>
          <w:sz w:val="28"/>
          <w:szCs w:val="28"/>
        </w:rPr>
        <w:t>д</w:t>
      </w:r>
      <w:proofErr w:type="spellEnd"/>
      <w:r w:rsidRPr="00D02BAA">
        <w:rPr>
          <w:rFonts w:cs="Times New Roman"/>
          <w:bCs/>
          <w:sz w:val="28"/>
          <w:szCs w:val="28"/>
        </w:rPr>
        <w:t>)</w:t>
      </w:r>
      <w:r w:rsidRPr="00D02B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Составление предложения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6BB0" w:rsidRPr="00D02BAA" w:rsidRDefault="00D96BB0" w:rsidP="00D96BB0">
      <w:pPr>
        <w:rPr>
          <w:rFonts w:eastAsia="Times New Roman" w:cs="Times New Roman"/>
          <w:color w:val="000000"/>
          <w:lang w:eastAsia="ru-RU"/>
        </w:rPr>
      </w:pPr>
      <w:r w:rsidRPr="00D02BAA">
        <w:rPr>
          <w:rFonts w:eastAsia="Times New Roman" w:cs="Times New Roman"/>
          <w:i/>
          <w:color w:val="000000"/>
          <w:lang w:eastAsia="ru-RU"/>
        </w:rPr>
        <w:t>Задание:</w:t>
      </w:r>
      <w:r w:rsidRPr="00D02BAA">
        <w:rPr>
          <w:rFonts w:eastAsia="Times New Roman" w:cs="Times New Roman"/>
          <w:color w:val="000000"/>
          <w:lang w:eastAsia="ru-RU"/>
        </w:rPr>
        <w:t xml:space="preserve"> Прочитайте объявление. Правильно ли оно составлено? Если нужно, переделайте его.</w:t>
      </w:r>
    </w:p>
    <w:tbl>
      <w:tblPr>
        <w:tblStyle w:val="a3"/>
        <w:tblW w:w="0" w:type="auto"/>
        <w:tblLook w:val="04A0"/>
      </w:tblPr>
      <w:tblGrid>
        <w:gridCol w:w="9571"/>
      </w:tblGrid>
      <w:tr w:rsidR="00D96BB0" w:rsidTr="00D96BB0">
        <w:tc>
          <w:tcPr>
            <w:tcW w:w="9571" w:type="dxa"/>
          </w:tcPr>
          <w:p w:rsidR="00D96BB0" w:rsidRPr="00B9543B" w:rsidRDefault="00D96BB0" w:rsidP="00D96BB0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43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Объявление</w:t>
            </w:r>
          </w:p>
          <w:p w:rsidR="00D96BB0" w:rsidRPr="00D02BAA" w:rsidRDefault="00D96BB0" w:rsidP="00D96BB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6BB0" w:rsidRPr="00D02BAA" w:rsidRDefault="00D96BB0" w:rsidP="00D96BB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BA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Заходя в магазин, собаки должны оставаться на улице.</w:t>
            </w:r>
          </w:p>
          <w:p w:rsidR="00D96BB0" w:rsidRPr="00D02BAA" w:rsidRDefault="00D96BB0" w:rsidP="00D96BB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D02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магазина.</w:t>
            </w:r>
          </w:p>
        </w:tc>
      </w:tr>
    </w:tbl>
    <w:p w:rsidR="00D96BB0" w:rsidRDefault="00D96BB0" w:rsidP="00D96BB0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D96BB0" w:rsidRDefault="00D96BB0" w:rsidP="00D96BB0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Ваш вариант_____________________________________________________ </w:t>
      </w:r>
    </w:p>
    <w:p w:rsidR="00D96BB0" w:rsidRDefault="00D96BB0" w:rsidP="00D96BB0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 </w:t>
      </w:r>
    </w:p>
    <w:p w:rsidR="00D96BB0" w:rsidRDefault="00D96BB0" w:rsidP="00D96BB0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96BB0" w:rsidRDefault="00D96BB0" w:rsidP="00D96BB0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)Р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абота с интерактивным тренажёром.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6BB0" w:rsidRDefault="00D96BB0" w:rsidP="00D96BB0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96BB0" w:rsidRDefault="00D96BB0" w:rsidP="00D96BB0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ж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)В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>ыполнение теста на сайте Е.А.Захарьиной ((</w:t>
      </w:r>
      <w:hyperlink r:id="rId13" w:history="1">
        <w:r w:rsidRPr="00497F6F">
          <w:rPr>
            <w:rStyle w:val="a6"/>
            <w:rFonts w:cs="Times New Roman"/>
            <w:sz w:val="28"/>
            <w:szCs w:val="28"/>
            <w:shd w:val="clear" w:color="auto" w:fill="FFFFFF"/>
          </w:rPr>
          <w:t>https://saharina.ru/gia/results</w:t>
        </w:r>
      </w:hyperlink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) </w:t>
      </w:r>
    </w:p>
    <w:p w:rsidR="00D96BB0" w:rsidRPr="00C7711E" w:rsidRDefault="00D96BB0" w:rsidP="00D96BB0">
      <w:pPr>
        <w:pStyle w:val="1"/>
        <w:shd w:val="clear" w:color="auto" w:fill="FFFFFF"/>
        <w:jc w:val="center"/>
        <w:rPr>
          <w:b w:val="0"/>
          <w:color w:val="000000" w:themeColor="text1"/>
          <w:sz w:val="26"/>
          <w:szCs w:val="26"/>
        </w:rPr>
      </w:pPr>
      <w:r>
        <w:rPr>
          <w:color w:val="000000"/>
          <w:sz w:val="28"/>
          <w:szCs w:val="28"/>
          <w:shd w:val="clear" w:color="auto" w:fill="FFFFFF"/>
        </w:rPr>
        <w:t>Тема: «</w:t>
      </w:r>
      <w:r w:rsidRPr="00C7711E">
        <w:rPr>
          <w:b w:val="0"/>
          <w:color w:val="000000" w:themeColor="text1"/>
          <w:sz w:val="26"/>
          <w:szCs w:val="26"/>
        </w:rPr>
        <w:t xml:space="preserve">Тест по русскому языку «Деепричастие. Построение предложений с деепричастным оборотом» </w:t>
      </w:r>
      <w:r w:rsidRPr="00B9543B">
        <w:rPr>
          <w:color w:val="000000" w:themeColor="text1"/>
          <w:sz w:val="26"/>
          <w:szCs w:val="26"/>
        </w:rPr>
        <w:t>№</w:t>
      </w:r>
      <w:r>
        <w:rPr>
          <w:color w:val="000000" w:themeColor="text1"/>
          <w:sz w:val="26"/>
          <w:szCs w:val="26"/>
        </w:rPr>
        <w:t>2</w:t>
      </w:r>
      <w:r w:rsidRPr="00C7711E">
        <w:rPr>
          <w:b w:val="0"/>
          <w:color w:val="000000" w:themeColor="text1"/>
          <w:sz w:val="26"/>
          <w:szCs w:val="26"/>
        </w:rPr>
        <w:t xml:space="preserve"> для 7 класса</w:t>
      </w:r>
      <w:r>
        <w:rPr>
          <w:b w:val="0"/>
          <w:color w:val="000000" w:themeColor="text1"/>
          <w:sz w:val="26"/>
          <w:szCs w:val="26"/>
        </w:rPr>
        <w:t>»</w:t>
      </w:r>
    </w:p>
    <w:p w:rsidR="00D96BB0" w:rsidRPr="00B9543B" w:rsidRDefault="00D96BB0" w:rsidP="00D96BB0">
      <w:pPr>
        <w:jc w:val="both"/>
        <w:rPr>
          <w:rFonts w:cs="Arial"/>
          <w:b/>
          <w:bCs/>
          <w:sz w:val="28"/>
          <w:szCs w:val="28"/>
        </w:rPr>
      </w:pPr>
      <w:proofErr w:type="spellStart"/>
      <w:r>
        <w:rPr>
          <w:rFonts w:cs="Arial"/>
          <w:bCs/>
          <w:sz w:val="28"/>
          <w:szCs w:val="28"/>
        </w:rPr>
        <w:t>з</w:t>
      </w:r>
      <w:proofErr w:type="spellEnd"/>
      <w:proofErr w:type="gramStart"/>
      <w:r>
        <w:rPr>
          <w:rFonts w:cs="Arial"/>
          <w:bCs/>
          <w:sz w:val="28"/>
          <w:szCs w:val="28"/>
        </w:rPr>
        <w:t xml:space="preserve"> )</w:t>
      </w:r>
      <w:proofErr w:type="gramEnd"/>
      <w:r>
        <w:rPr>
          <w:rFonts w:cs="Arial"/>
          <w:bCs/>
          <w:sz w:val="28"/>
          <w:szCs w:val="28"/>
        </w:rPr>
        <w:t xml:space="preserve"> </w:t>
      </w:r>
      <w:r w:rsidRPr="00B9543B">
        <w:rPr>
          <w:rFonts w:cs="Arial"/>
          <w:b/>
          <w:bCs/>
          <w:sz w:val="28"/>
          <w:szCs w:val="28"/>
        </w:rPr>
        <w:t>Работа по вариантам.</w:t>
      </w:r>
    </w:p>
    <w:p w:rsidR="00D96BB0" w:rsidRPr="005939F5" w:rsidRDefault="00D96BB0" w:rsidP="00D96BB0">
      <w:pPr>
        <w:jc w:val="both"/>
        <w:rPr>
          <w:rFonts w:cs="Arial"/>
          <w:bCs/>
          <w:i/>
          <w:sz w:val="28"/>
          <w:szCs w:val="28"/>
        </w:rPr>
      </w:pPr>
      <w:r w:rsidRPr="005939F5">
        <w:rPr>
          <w:rFonts w:cs="Arial"/>
          <w:bCs/>
          <w:i/>
          <w:sz w:val="28"/>
          <w:szCs w:val="28"/>
        </w:rPr>
        <w:t>Задания:</w:t>
      </w:r>
    </w:p>
    <w:p w:rsidR="00D96BB0" w:rsidRPr="00912E42" w:rsidRDefault="00D96BB0" w:rsidP="00D96BB0">
      <w:pPr>
        <w:jc w:val="both"/>
        <w:rPr>
          <w:rFonts w:cs="Arial"/>
          <w:bCs/>
        </w:rPr>
      </w:pPr>
      <w:r w:rsidRPr="00912E42">
        <w:rPr>
          <w:rFonts w:cs="Arial"/>
          <w:bCs/>
        </w:rPr>
        <w:t>1.</w:t>
      </w:r>
      <w:r>
        <w:rPr>
          <w:rFonts w:cs="Arial"/>
          <w:bCs/>
        </w:rPr>
        <w:t xml:space="preserve"> П</w:t>
      </w:r>
      <w:r w:rsidRPr="00912E42">
        <w:rPr>
          <w:rFonts w:cs="Arial"/>
          <w:bCs/>
        </w:rPr>
        <w:t>одчеркните деепричастия</w:t>
      </w:r>
      <w:r>
        <w:rPr>
          <w:rFonts w:cs="Arial"/>
          <w:bCs/>
        </w:rPr>
        <w:t xml:space="preserve"> в тексте</w:t>
      </w:r>
      <w:r w:rsidRPr="00912E42">
        <w:rPr>
          <w:rFonts w:cs="Arial"/>
          <w:bCs/>
        </w:rPr>
        <w:t>, определите их вид.</w:t>
      </w:r>
    </w:p>
    <w:p w:rsidR="00D96BB0" w:rsidRPr="00912E42" w:rsidRDefault="00D96BB0" w:rsidP="00D96BB0">
      <w:pPr>
        <w:jc w:val="both"/>
        <w:rPr>
          <w:rFonts w:cs="Arial"/>
          <w:bCs/>
        </w:rPr>
      </w:pPr>
      <w:r w:rsidRPr="00912E42">
        <w:rPr>
          <w:rFonts w:cs="Arial"/>
          <w:bCs/>
        </w:rPr>
        <w:t>2.Определите, какой это стиль текста.</w:t>
      </w:r>
    </w:p>
    <w:p w:rsidR="00D96BB0" w:rsidRPr="00912E42" w:rsidRDefault="00D96BB0" w:rsidP="00D96BB0">
      <w:pPr>
        <w:jc w:val="both"/>
        <w:rPr>
          <w:rFonts w:cs="Arial"/>
          <w:bCs/>
        </w:rPr>
      </w:pPr>
      <w:r w:rsidRPr="00912E42">
        <w:rPr>
          <w:rFonts w:cs="Arial"/>
          <w:bCs/>
        </w:rPr>
        <w:t>3. Сделайте вывод: какую роль играют деепричастия в данном тексте.</w:t>
      </w:r>
    </w:p>
    <w:p w:rsidR="00D96BB0" w:rsidRPr="00912E42" w:rsidRDefault="00D96BB0" w:rsidP="00D96BB0">
      <w:pPr>
        <w:rPr>
          <w:rFonts w:cs="Arial"/>
        </w:rPr>
      </w:pPr>
      <w:r w:rsidRPr="00912E42">
        <w:rPr>
          <w:rFonts w:cs="Arial"/>
        </w:rPr>
        <w:t>4. Где можно встретить этот текст?</w:t>
      </w:r>
    </w:p>
    <w:p w:rsidR="00D96BB0" w:rsidRDefault="00D96BB0" w:rsidP="00D96BB0">
      <w:pPr>
        <w:ind w:left="720"/>
        <w:rPr>
          <w:rFonts w:cs="Arial"/>
          <w:sz w:val="28"/>
          <w:szCs w:val="28"/>
          <w:u w:val="single"/>
        </w:rPr>
      </w:pPr>
      <w:r>
        <w:rPr>
          <w:color w:val="000000"/>
          <w:sz w:val="25"/>
          <w:szCs w:val="25"/>
        </w:rPr>
        <w:t xml:space="preserve">    </w:t>
      </w:r>
      <w:r w:rsidRPr="00912E42">
        <w:rPr>
          <w:color w:val="000000"/>
          <w:sz w:val="28"/>
          <w:szCs w:val="28"/>
        </w:rPr>
        <w:t xml:space="preserve">Во внутренних районах Азии господствуют континентальные воздушные массы. Зимой они сильно охлаждаются, образуя область высокого атмосферного давления. Сухой и холодный воздух растекается из глубинных районов материка, </w:t>
      </w:r>
      <w:r>
        <w:rPr>
          <w:color w:val="000000"/>
          <w:sz w:val="28"/>
          <w:szCs w:val="28"/>
        </w:rPr>
        <w:t xml:space="preserve">преобразовывая их в </w:t>
      </w:r>
      <w:r w:rsidRPr="00912E42">
        <w:rPr>
          <w:color w:val="000000"/>
          <w:sz w:val="28"/>
          <w:szCs w:val="28"/>
        </w:rPr>
        <w:t xml:space="preserve"> зимние муссоны.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_____________________________________________________________ 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_____________________________________________________________ 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_____________________________________________________________ 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_____________________________________________________________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и) </w:t>
      </w:r>
      <w:proofErr w:type="spellStart"/>
      <w:proofErr w:type="gramStart"/>
      <w:r>
        <w:rPr>
          <w:rFonts w:cs="Arial"/>
          <w:bCs/>
          <w:sz w:val="28"/>
          <w:szCs w:val="28"/>
        </w:rPr>
        <w:t>Мы-корректоры</w:t>
      </w:r>
      <w:proofErr w:type="spellEnd"/>
      <w:proofErr w:type="gramEnd"/>
      <w:r>
        <w:rPr>
          <w:rFonts w:cs="Arial"/>
          <w:bCs/>
          <w:sz w:val="28"/>
          <w:szCs w:val="28"/>
        </w:rPr>
        <w:t xml:space="preserve">! </w:t>
      </w:r>
    </w:p>
    <w:p w:rsidR="00D96BB0" w:rsidRPr="005939F5" w:rsidRDefault="00D96BB0" w:rsidP="00D96BB0">
      <w:pPr>
        <w:jc w:val="both"/>
        <w:rPr>
          <w:rFonts w:cs="Arial"/>
          <w:bCs/>
        </w:rPr>
      </w:pPr>
      <w:r>
        <w:rPr>
          <w:rFonts w:cs="Arial"/>
          <w:bCs/>
          <w:i/>
          <w:sz w:val="28"/>
          <w:szCs w:val="28"/>
        </w:rPr>
        <w:t xml:space="preserve">       </w:t>
      </w:r>
      <w:r w:rsidRPr="00B9543B">
        <w:rPr>
          <w:rFonts w:cs="Arial"/>
          <w:bCs/>
          <w:i/>
          <w:sz w:val="28"/>
          <w:szCs w:val="28"/>
        </w:rPr>
        <w:t>Задание:</w:t>
      </w:r>
      <w:r>
        <w:rPr>
          <w:rFonts w:cs="Arial"/>
          <w:bCs/>
          <w:sz w:val="28"/>
          <w:szCs w:val="28"/>
        </w:rPr>
        <w:t xml:space="preserve"> </w:t>
      </w:r>
      <w:r w:rsidRPr="005939F5">
        <w:rPr>
          <w:rFonts w:cs="Arial"/>
          <w:bCs/>
        </w:rPr>
        <w:t>Исправьте грамматические ошибки в предложениях с деепричастными оборотами. Напишите предложения правильно.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</w:p>
    <w:p w:rsidR="00D96BB0" w:rsidRPr="00B9543B" w:rsidRDefault="00D96BB0" w:rsidP="00D96BB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9543B">
        <w:rPr>
          <w:color w:val="000000"/>
          <w:sz w:val="28"/>
          <w:szCs w:val="28"/>
        </w:rPr>
        <w:t xml:space="preserve">1.Художник, заметив </w:t>
      </w:r>
      <w:proofErr w:type="gramStart"/>
      <w:r w:rsidRPr="00B9543B">
        <w:rPr>
          <w:color w:val="000000"/>
          <w:sz w:val="28"/>
          <w:szCs w:val="28"/>
        </w:rPr>
        <w:t>удивительное</w:t>
      </w:r>
      <w:proofErr w:type="gramEnd"/>
      <w:r w:rsidRPr="00B9543B">
        <w:rPr>
          <w:color w:val="000000"/>
          <w:sz w:val="28"/>
          <w:szCs w:val="28"/>
        </w:rPr>
        <w:t xml:space="preserve"> в окружающем мире, и рассказал об этом людям.</w:t>
      </w:r>
    </w:p>
    <w:p w:rsidR="00D96BB0" w:rsidRPr="00B9543B" w:rsidRDefault="00D96BB0" w:rsidP="00D96BB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9543B">
        <w:rPr>
          <w:color w:val="000000"/>
          <w:sz w:val="28"/>
          <w:szCs w:val="28"/>
        </w:rPr>
        <w:t>2.Рассматривая картину, нас покоряет мастерство художника.</w:t>
      </w:r>
    </w:p>
    <w:p w:rsidR="00D96BB0" w:rsidRPr="00B9543B" w:rsidRDefault="00D96BB0" w:rsidP="00D96BB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9543B">
        <w:rPr>
          <w:color w:val="000000"/>
          <w:sz w:val="28"/>
          <w:szCs w:val="28"/>
        </w:rPr>
        <w:t>3.Знакомясь с творчеством Айвазовского, мы открыли для себя много интересного</w:t>
      </w:r>
    </w:p>
    <w:p w:rsidR="00D96BB0" w:rsidRDefault="00D96BB0" w:rsidP="00D96BB0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________________________________________________________________ </w:t>
      </w:r>
    </w:p>
    <w:p w:rsidR="00D96BB0" w:rsidRDefault="00D96BB0" w:rsidP="00D96BB0">
      <w:pPr>
        <w:spacing w:line="276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______________________________________________________________ </w:t>
      </w:r>
    </w:p>
    <w:p w:rsidR="00D96BB0" w:rsidRDefault="00D96BB0" w:rsidP="00D96BB0">
      <w:pPr>
        <w:spacing w:line="276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______________________________________________________________ </w:t>
      </w:r>
    </w:p>
    <w:p w:rsidR="00D96BB0" w:rsidRDefault="00D96BB0" w:rsidP="00D96BB0">
      <w:pPr>
        <w:spacing w:line="276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______________________________________________________________ </w:t>
      </w:r>
    </w:p>
    <w:p w:rsidR="00D96BB0" w:rsidRDefault="00D96BB0" w:rsidP="00D96BB0">
      <w:pPr>
        <w:spacing w:line="276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______________________________________________________________ </w:t>
      </w:r>
    </w:p>
    <w:p w:rsidR="00D96BB0" w:rsidRDefault="00D96BB0" w:rsidP="00D96BB0">
      <w:pPr>
        <w:rPr>
          <w:rFonts w:cs="Arial"/>
          <w:bCs/>
          <w:sz w:val="28"/>
          <w:szCs w:val="28"/>
        </w:rPr>
      </w:pPr>
      <w:r w:rsidRPr="00437AB2">
        <w:rPr>
          <w:noProof/>
          <w:lang w:eastAsia="ru-RU" w:bidi="ar-SA"/>
        </w:rPr>
        <w:pict>
          <v:rect id="_x0000_s1027" style="position:absolute;margin-left:400.95pt;margin-top:15.55pt;width:81pt;height:57pt;z-index:251662336"/>
        </w:pict>
      </w:r>
      <w:r>
        <w:rPr>
          <w:rFonts w:cs="Arial"/>
          <w:bCs/>
          <w:sz w:val="28"/>
          <w:szCs w:val="28"/>
        </w:rPr>
        <w:t>______________________________________________________</w:t>
      </w:r>
      <w:r>
        <w:rPr>
          <w:rFonts w:cs="Arial"/>
          <w:bCs/>
          <w:sz w:val="28"/>
          <w:szCs w:val="28"/>
        </w:rPr>
        <w:softHyphen/>
      </w:r>
      <w:r>
        <w:rPr>
          <w:rFonts w:cs="Arial"/>
          <w:bCs/>
          <w:sz w:val="28"/>
          <w:szCs w:val="28"/>
        </w:rPr>
        <w:softHyphen/>
      </w:r>
      <w:r>
        <w:rPr>
          <w:rFonts w:cs="Arial"/>
          <w:bCs/>
          <w:sz w:val="28"/>
          <w:szCs w:val="28"/>
        </w:rPr>
        <w:softHyphen/>
      </w:r>
      <w:r>
        <w:rPr>
          <w:rFonts w:cs="Arial"/>
          <w:bCs/>
          <w:sz w:val="28"/>
          <w:szCs w:val="28"/>
        </w:rPr>
        <w:softHyphen/>
      </w:r>
      <w:r>
        <w:rPr>
          <w:rFonts w:cs="Arial"/>
          <w:bCs/>
          <w:sz w:val="28"/>
          <w:szCs w:val="28"/>
        </w:rPr>
        <w:softHyphen/>
      </w:r>
      <w:r>
        <w:rPr>
          <w:rFonts w:cs="Arial"/>
          <w:bCs/>
          <w:sz w:val="28"/>
          <w:szCs w:val="28"/>
        </w:rPr>
        <w:softHyphen/>
      </w:r>
      <w:r>
        <w:rPr>
          <w:rFonts w:cs="Arial"/>
          <w:bCs/>
          <w:sz w:val="28"/>
          <w:szCs w:val="28"/>
        </w:rPr>
        <w:softHyphen/>
      </w:r>
      <w:r>
        <w:rPr>
          <w:rFonts w:cs="Arial"/>
          <w:bCs/>
          <w:sz w:val="28"/>
          <w:szCs w:val="28"/>
        </w:rPr>
        <w:softHyphen/>
      </w:r>
      <w:r>
        <w:rPr>
          <w:rFonts w:cs="Arial"/>
          <w:bCs/>
          <w:sz w:val="28"/>
          <w:szCs w:val="28"/>
        </w:rPr>
        <w:softHyphen/>
      </w:r>
      <w:r>
        <w:rPr>
          <w:rFonts w:cs="Arial"/>
          <w:bCs/>
          <w:sz w:val="28"/>
          <w:szCs w:val="28"/>
        </w:rPr>
        <w:softHyphen/>
      </w:r>
      <w:r>
        <w:rPr>
          <w:rFonts w:cs="Arial"/>
          <w:bCs/>
          <w:sz w:val="28"/>
          <w:szCs w:val="28"/>
        </w:rPr>
        <w:softHyphen/>
      </w:r>
      <w:r>
        <w:rPr>
          <w:rFonts w:cs="Arial"/>
          <w:bCs/>
          <w:sz w:val="28"/>
          <w:szCs w:val="28"/>
        </w:rPr>
        <w:softHyphen/>
        <w:t xml:space="preserve">____________ </w:t>
      </w:r>
    </w:p>
    <w:p w:rsidR="00D96BB0" w:rsidRDefault="00D96BB0" w:rsidP="00D96BB0"/>
    <w:p w:rsidR="00D96BB0" w:rsidRDefault="00D96BB0" w:rsidP="00D96BB0">
      <w:r>
        <w:t>Всего баллов_____________</w:t>
      </w:r>
    </w:p>
    <w:p w:rsidR="00D96BB0" w:rsidRDefault="00D96BB0">
      <w:pPr>
        <w:rPr>
          <w:rFonts w:cs="Arial"/>
        </w:rPr>
      </w:pPr>
    </w:p>
    <w:p w:rsidR="00D96BB0" w:rsidRDefault="00D96BB0" w:rsidP="00D96BB0">
      <w:pPr>
        <w:jc w:val="center"/>
        <w:rPr>
          <w:rFonts w:cs="Arial"/>
        </w:rPr>
      </w:pPr>
      <w:r>
        <w:rPr>
          <w:rFonts w:cs="Arial"/>
        </w:rPr>
        <w:lastRenderedPageBreak/>
        <w:t>КАРТОЧКА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6BB0" w:rsidTr="00D96BB0">
        <w:tc>
          <w:tcPr>
            <w:tcW w:w="4785" w:type="dxa"/>
          </w:tcPr>
          <w:p w:rsidR="00D96BB0" w:rsidRPr="00D30117" w:rsidRDefault="00D96BB0" w:rsidP="00D96BB0">
            <w:pPr>
              <w:shd w:val="clear" w:color="auto" w:fill="FFFFFF"/>
              <w:tabs>
                <w:tab w:val="left" w:pos="221"/>
              </w:tabs>
              <w:spacing w:before="86" w:line="317" w:lineRule="exact"/>
              <w:rPr>
                <w:b/>
                <w:spacing w:val="-8"/>
                <w:sz w:val="24"/>
                <w:szCs w:val="24"/>
              </w:rPr>
            </w:pPr>
            <w:r w:rsidRPr="00D30117">
              <w:rPr>
                <w:b/>
                <w:spacing w:val="-8"/>
                <w:sz w:val="24"/>
                <w:szCs w:val="24"/>
              </w:rPr>
              <w:t>Укажите грамматически правильное продолжение предложения.</w:t>
            </w:r>
          </w:p>
          <w:p w:rsidR="00D96BB0" w:rsidRPr="00D30117" w:rsidRDefault="00D96BB0" w:rsidP="00D96BB0">
            <w:pPr>
              <w:shd w:val="clear" w:color="auto" w:fill="FFFFFF"/>
              <w:tabs>
                <w:tab w:val="left" w:pos="221"/>
              </w:tabs>
              <w:spacing w:before="86" w:line="317" w:lineRule="exact"/>
              <w:jc w:val="center"/>
              <w:rPr>
                <w:b/>
                <w:sz w:val="24"/>
                <w:szCs w:val="24"/>
              </w:rPr>
            </w:pPr>
            <w:r w:rsidRPr="00D30117">
              <w:rPr>
                <w:b/>
                <w:spacing w:val="-8"/>
                <w:sz w:val="24"/>
                <w:szCs w:val="24"/>
              </w:rPr>
              <w:t>1 вариант</w:t>
            </w:r>
          </w:p>
          <w:p w:rsidR="00D96BB0" w:rsidRPr="00D30117" w:rsidRDefault="00D96BB0" w:rsidP="00D96BB0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1.</w:t>
            </w:r>
            <w:r w:rsidRPr="00D30117">
              <w:rPr>
                <w:b/>
                <w:spacing w:val="3"/>
                <w:sz w:val="24"/>
                <w:szCs w:val="24"/>
              </w:rPr>
              <w:t>Определяя значение непонятных слов,</w:t>
            </w:r>
          </w:p>
          <w:p w:rsidR="00D96BB0" w:rsidRPr="00D30117" w:rsidRDefault="00D96BB0" w:rsidP="00D96BB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317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2"/>
                <w:sz w:val="24"/>
                <w:szCs w:val="24"/>
              </w:rPr>
              <w:t>мной овладели сомнения.</w:t>
            </w:r>
          </w:p>
          <w:p w:rsidR="00D96BB0" w:rsidRPr="00D30117" w:rsidRDefault="00D96BB0" w:rsidP="00D96BB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245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1"/>
                <w:sz w:val="24"/>
                <w:szCs w:val="24"/>
              </w:rPr>
              <w:t>обращайтесь к словарю.</w:t>
            </w:r>
          </w:p>
          <w:p w:rsidR="00D96BB0" w:rsidRPr="00D30117" w:rsidRDefault="00D96BB0" w:rsidP="00D96BB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245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5"/>
                <w:sz w:val="24"/>
                <w:szCs w:val="24"/>
              </w:rPr>
              <w:t>учитывается контекст.</w:t>
            </w:r>
          </w:p>
          <w:p w:rsidR="00D96BB0" w:rsidRDefault="00D96BB0" w:rsidP="00D96BB0">
            <w:pPr>
              <w:shd w:val="clear" w:color="auto" w:fill="FFFFFF"/>
              <w:tabs>
                <w:tab w:val="left" w:pos="446"/>
              </w:tabs>
              <w:spacing w:line="245" w:lineRule="exact"/>
              <w:rPr>
                <w:spacing w:val="3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 xml:space="preserve">    4)некоторые из них оказались многозначными.</w:t>
            </w:r>
          </w:p>
          <w:p w:rsidR="00D96BB0" w:rsidRPr="00D30117" w:rsidRDefault="00D96BB0" w:rsidP="00D96BB0">
            <w:pPr>
              <w:shd w:val="clear" w:color="auto" w:fill="FFFFFF"/>
              <w:tabs>
                <w:tab w:val="left" w:pos="446"/>
              </w:tabs>
              <w:spacing w:line="245" w:lineRule="exact"/>
              <w:rPr>
                <w:spacing w:val="-4"/>
                <w:sz w:val="24"/>
                <w:szCs w:val="24"/>
              </w:rPr>
            </w:pPr>
          </w:p>
          <w:p w:rsidR="00D96BB0" w:rsidRPr="00D30117" w:rsidRDefault="00D96BB0" w:rsidP="00D96BB0">
            <w:pPr>
              <w:shd w:val="clear" w:color="auto" w:fill="FFFFFF"/>
              <w:tabs>
                <w:tab w:val="left" w:pos="446"/>
              </w:tabs>
              <w:spacing w:line="245" w:lineRule="exact"/>
              <w:rPr>
                <w:b/>
                <w:spacing w:val="-4"/>
                <w:sz w:val="24"/>
                <w:szCs w:val="24"/>
              </w:rPr>
            </w:pPr>
            <w:r w:rsidRPr="00D30117">
              <w:rPr>
                <w:spacing w:val="-11"/>
                <w:sz w:val="24"/>
                <w:szCs w:val="24"/>
              </w:rPr>
              <w:t>2.</w:t>
            </w:r>
            <w:r w:rsidRPr="00D30117">
              <w:rPr>
                <w:b/>
                <w:spacing w:val="3"/>
                <w:sz w:val="24"/>
                <w:szCs w:val="24"/>
              </w:rPr>
              <w:t xml:space="preserve">Услышав длинный гудок, </w:t>
            </w:r>
          </w:p>
          <w:p w:rsidR="00D96BB0" w:rsidRPr="00D30117" w:rsidRDefault="00D96BB0" w:rsidP="00D96BB0">
            <w:pPr>
              <w:shd w:val="clear" w:color="auto" w:fill="FFFFFF"/>
              <w:spacing w:line="312" w:lineRule="exact"/>
              <w:ind w:right="-19"/>
              <w:rPr>
                <w:sz w:val="24"/>
                <w:szCs w:val="24"/>
              </w:rPr>
            </w:pPr>
            <w:r w:rsidRPr="00D30117">
              <w:rPr>
                <w:spacing w:val="-1"/>
                <w:sz w:val="24"/>
                <w:szCs w:val="24"/>
              </w:rPr>
              <w:t xml:space="preserve">    1) только после этого можно набрать номер.</w:t>
            </w:r>
          </w:p>
          <w:p w:rsidR="00D96BB0" w:rsidRPr="00D30117" w:rsidRDefault="00D96BB0" w:rsidP="00D96BB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56"/>
              </w:tabs>
              <w:suppressAutoHyphens w:val="0"/>
              <w:autoSpaceDE w:val="0"/>
              <w:autoSpaceDN w:val="0"/>
              <w:adjustRightInd w:val="0"/>
              <w:spacing w:line="240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1"/>
                <w:sz w:val="24"/>
                <w:szCs w:val="24"/>
              </w:rPr>
              <w:t>наберите номер абонента.</w:t>
            </w:r>
          </w:p>
          <w:p w:rsidR="00D96BB0" w:rsidRPr="00D30117" w:rsidRDefault="00D96BB0" w:rsidP="00D96BB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56"/>
              </w:tabs>
              <w:suppressAutoHyphens w:val="0"/>
              <w:autoSpaceDE w:val="0"/>
              <w:autoSpaceDN w:val="0"/>
              <w:adjustRightInd w:val="0"/>
              <w:spacing w:line="240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2"/>
                <w:sz w:val="24"/>
                <w:szCs w:val="24"/>
              </w:rPr>
              <w:t>набирается номер абонента.</w:t>
            </w:r>
          </w:p>
          <w:p w:rsidR="00D96BB0" w:rsidRPr="00D30117" w:rsidRDefault="00D96BB0" w:rsidP="00D96BB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56"/>
              </w:tabs>
              <w:suppressAutoHyphens w:val="0"/>
              <w:autoSpaceDE w:val="0"/>
              <w:autoSpaceDN w:val="0"/>
              <w:adjustRightInd w:val="0"/>
              <w:spacing w:line="240" w:lineRule="exact"/>
              <w:ind w:left="226"/>
              <w:rPr>
                <w:spacing w:val="-6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значит, линия свободна.</w:t>
            </w:r>
          </w:p>
          <w:p w:rsidR="00D96BB0" w:rsidRPr="00D30117" w:rsidRDefault="00D96BB0" w:rsidP="00D96BB0">
            <w:pPr>
              <w:shd w:val="clear" w:color="auto" w:fill="FFFFFF"/>
              <w:tabs>
                <w:tab w:val="left" w:pos="456"/>
              </w:tabs>
              <w:suppressAutoHyphens w:val="0"/>
              <w:autoSpaceDE w:val="0"/>
              <w:autoSpaceDN w:val="0"/>
              <w:adjustRightInd w:val="0"/>
              <w:spacing w:line="240" w:lineRule="exact"/>
              <w:ind w:left="226"/>
              <w:rPr>
                <w:spacing w:val="-6"/>
                <w:sz w:val="24"/>
                <w:szCs w:val="24"/>
              </w:rPr>
            </w:pPr>
          </w:p>
          <w:p w:rsidR="00D96BB0" w:rsidRPr="00D30117" w:rsidRDefault="00D96BB0" w:rsidP="00D96BB0">
            <w:pPr>
              <w:shd w:val="clear" w:color="auto" w:fill="FFFFFF"/>
              <w:tabs>
                <w:tab w:val="left" w:pos="456"/>
              </w:tabs>
              <w:spacing w:line="240" w:lineRule="exact"/>
              <w:rPr>
                <w:b/>
                <w:spacing w:val="-6"/>
                <w:sz w:val="24"/>
                <w:szCs w:val="24"/>
              </w:rPr>
            </w:pPr>
            <w:r w:rsidRPr="00D30117">
              <w:rPr>
                <w:spacing w:val="-13"/>
                <w:sz w:val="24"/>
                <w:szCs w:val="24"/>
              </w:rPr>
              <w:t>3</w:t>
            </w:r>
            <w:r w:rsidRPr="00D30117">
              <w:rPr>
                <w:b/>
                <w:spacing w:val="-13"/>
                <w:sz w:val="24"/>
                <w:szCs w:val="24"/>
              </w:rPr>
              <w:t>.</w:t>
            </w:r>
            <w:r w:rsidRPr="00D30117">
              <w:rPr>
                <w:b/>
                <w:spacing w:val="2"/>
                <w:sz w:val="24"/>
                <w:szCs w:val="24"/>
              </w:rPr>
              <w:t>Возвращаясь с работы,</w:t>
            </w:r>
          </w:p>
          <w:p w:rsidR="00D96BB0" w:rsidRPr="00D30117" w:rsidRDefault="00D96BB0" w:rsidP="00D96BB0">
            <w:pPr>
              <w:shd w:val="clear" w:color="auto" w:fill="FFFFFF"/>
              <w:spacing w:before="62" w:line="250" w:lineRule="exact"/>
              <w:ind w:left="230"/>
              <w:rPr>
                <w:sz w:val="24"/>
                <w:szCs w:val="24"/>
              </w:rPr>
            </w:pPr>
            <w:r w:rsidRPr="00D30117">
              <w:rPr>
                <w:sz w:val="24"/>
                <w:szCs w:val="24"/>
              </w:rPr>
              <w:t xml:space="preserve">1) мной овладела тревога. </w:t>
            </w:r>
          </w:p>
          <w:p w:rsidR="00D96BB0" w:rsidRPr="00D30117" w:rsidRDefault="00D96BB0" w:rsidP="00D96BB0">
            <w:pPr>
              <w:shd w:val="clear" w:color="auto" w:fill="FFFFFF"/>
              <w:spacing w:before="62" w:line="250" w:lineRule="exact"/>
              <w:ind w:left="230"/>
              <w:rPr>
                <w:sz w:val="24"/>
                <w:szCs w:val="24"/>
              </w:rPr>
            </w:pPr>
            <w:r w:rsidRPr="00D30117">
              <w:rPr>
                <w:spacing w:val="4"/>
                <w:sz w:val="24"/>
                <w:szCs w:val="24"/>
              </w:rPr>
              <w:t>2)испортилась погода.</w:t>
            </w:r>
          </w:p>
          <w:p w:rsidR="00D96BB0" w:rsidRPr="00D30117" w:rsidRDefault="00D96BB0" w:rsidP="00D96BB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1"/>
                <w:sz w:val="24"/>
                <w:szCs w:val="24"/>
              </w:rPr>
              <w:t>это займет меньше часа.</w:t>
            </w:r>
          </w:p>
          <w:p w:rsidR="00D96BB0" w:rsidRPr="00D30117" w:rsidRDefault="00D96BB0" w:rsidP="00D96BB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6"/>
              <w:rPr>
                <w:spacing w:val="-6"/>
                <w:sz w:val="24"/>
                <w:szCs w:val="24"/>
              </w:rPr>
            </w:pPr>
            <w:r w:rsidRPr="00D30117">
              <w:rPr>
                <w:spacing w:val="4"/>
                <w:sz w:val="24"/>
                <w:szCs w:val="24"/>
              </w:rPr>
              <w:t>я зашел к приятелю.</w:t>
            </w:r>
          </w:p>
          <w:p w:rsidR="00D96BB0" w:rsidRDefault="00D96BB0" w:rsidP="00D96BB0">
            <w:pPr>
              <w:rPr>
                <w:rFonts w:cs="Arial"/>
              </w:rPr>
            </w:pPr>
          </w:p>
          <w:p w:rsidR="00D96BB0" w:rsidRDefault="00D96BB0" w:rsidP="00D96BB0">
            <w:pPr>
              <w:rPr>
                <w:rFonts w:cs="Arial"/>
              </w:rPr>
            </w:pPr>
          </w:p>
          <w:p w:rsidR="00D96BB0" w:rsidRDefault="00D96BB0" w:rsidP="00D96BB0">
            <w:pPr>
              <w:rPr>
                <w:rFonts w:cs="Arial"/>
              </w:rPr>
            </w:pPr>
          </w:p>
          <w:p w:rsidR="00D96BB0" w:rsidRDefault="00D96BB0" w:rsidP="00D96BB0">
            <w:pPr>
              <w:rPr>
                <w:rFonts w:cs="Arial"/>
              </w:rPr>
            </w:pPr>
          </w:p>
          <w:p w:rsidR="00D96BB0" w:rsidRDefault="00D96BB0" w:rsidP="00D96BB0">
            <w:pPr>
              <w:rPr>
                <w:rFonts w:cs="Arial"/>
              </w:rPr>
            </w:pPr>
          </w:p>
        </w:tc>
        <w:tc>
          <w:tcPr>
            <w:tcW w:w="4786" w:type="dxa"/>
          </w:tcPr>
          <w:p w:rsidR="00D96BB0" w:rsidRPr="00D30117" w:rsidRDefault="00D96BB0" w:rsidP="00D96BB0">
            <w:pPr>
              <w:shd w:val="clear" w:color="auto" w:fill="FFFFFF"/>
              <w:tabs>
                <w:tab w:val="left" w:pos="221"/>
              </w:tabs>
              <w:spacing w:before="86" w:line="317" w:lineRule="exact"/>
              <w:rPr>
                <w:b/>
                <w:spacing w:val="-8"/>
                <w:sz w:val="24"/>
                <w:szCs w:val="24"/>
              </w:rPr>
            </w:pPr>
            <w:r w:rsidRPr="00D30117">
              <w:rPr>
                <w:b/>
                <w:spacing w:val="-8"/>
                <w:sz w:val="24"/>
                <w:szCs w:val="24"/>
              </w:rPr>
              <w:t>Укажите грамматически правильное продолжение предложения.</w:t>
            </w:r>
          </w:p>
          <w:p w:rsidR="00D96BB0" w:rsidRPr="00D30117" w:rsidRDefault="00D96BB0" w:rsidP="00D96BB0">
            <w:pPr>
              <w:shd w:val="clear" w:color="auto" w:fill="FFFFFF"/>
              <w:tabs>
                <w:tab w:val="left" w:pos="221"/>
              </w:tabs>
              <w:spacing w:before="86" w:line="31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2</w:t>
            </w:r>
            <w:r w:rsidRPr="00D30117">
              <w:rPr>
                <w:b/>
                <w:spacing w:val="-8"/>
                <w:sz w:val="24"/>
                <w:szCs w:val="24"/>
              </w:rPr>
              <w:t xml:space="preserve"> вариант</w:t>
            </w:r>
          </w:p>
          <w:p w:rsidR="00D96BB0" w:rsidRPr="00D30117" w:rsidRDefault="00D96BB0" w:rsidP="00D96BB0">
            <w:pPr>
              <w:shd w:val="clear" w:color="auto" w:fill="FFFFFF"/>
              <w:tabs>
                <w:tab w:val="left" w:pos="456"/>
              </w:tabs>
              <w:spacing w:line="250" w:lineRule="exact"/>
              <w:rPr>
                <w:b/>
                <w:spacing w:val="-6"/>
                <w:sz w:val="24"/>
                <w:szCs w:val="24"/>
              </w:rPr>
            </w:pPr>
            <w:r w:rsidRPr="00D30117">
              <w:rPr>
                <w:b/>
                <w:spacing w:val="2"/>
                <w:sz w:val="24"/>
                <w:szCs w:val="24"/>
              </w:rPr>
              <w:t>1.Прогуливаясь по вечернему городу,</w:t>
            </w:r>
          </w:p>
          <w:p w:rsidR="00D96BB0" w:rsidRPr="00D30117" w:rsidRDefault="00D96BB0" w:rsidP="00D96BB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suppressAutoHyphens w:val="0"/>
              <w:autoSpaceDE w:val="0"/>
              <w:autoSpaceDN w:val="0"/>
              <w:adjustRightInd w:val="0"/>
              <w:spacing w:before="72" w:line="245" w:lineRule="exact"/>
              <w:ind w:left="226"/>
              <w:rPr>
                <w:spacing w:val="-15"/>
                <w:sz w:val="24"/>
                <w:szCs w:val="24"/>
              </w:rPr>
            </w:pPr>
            <w:r w:rsidRPr="00D30117">
              <w:rPr>
                <w:spacing w:val="2"/>
                <w:sz w:val="24"/>
                <w:szCs w:val="24"/>
              </w:rPr>
              <w:t>мы получили настоящее удовольствие.</w:t>
            </w:r>
          </w:p>
          <w:p w:rsidR="00D96BB0" w:rsidRPr="00D30117" w:rsidRDefault="00D96BB0" w:rsidP="00D96BB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suppressAutoHyphens w:val="0"/>
              <w:autoSpaceDE w:val="0"/>
              <w:autoSpaceDN w:val="0"/>
              <w:adjustRightInd w:val="0"/>
              <w:spacing w:line="245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у нас завязался разговор.</w:t>
            </w:r>
          </w:p>
          <w:p w:rsidR="00D96BB0" w:rsidRPr="00D30117" w:rsidRDefault="00D96BB0" w:rsidP="00D96BB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suppressAutoHyphens w:val="0"/>
              <w:autoSpaceDE w:val="0"/>
              <w:autoSpaceDN w:val="0"/>
              <w:adjustRightInd w:val="0"/>
              <w:spacing w:line="245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подростками часто нарушаются правила поведения.</w:t>
            </w:r>
          </w:p>
          <w:p w:rsidR="00D96BB0" w:rsidRPr="00D30117" w:rsidRDefault="00D96BB0" w:rsidP="00D96BB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suppressAutoHyphens w:val="0"/>
              <w:autoSpaceDE w:val="0"/>
              <w:autoSpaceDN w:val="0"/>
              <w:adjustRightInd w:val="0"/>
              <w:spacing w:line="245" w:lineRule="exact"/>
              <w:ind w:left="226"/>
              <w:rPr>
                <w:spacing w:val="-9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проспект произвел неизгладимое впечатление.</w:t>
            </w:r>
          </w:p>
          <w:p w:rsidR="00D96BB0" w:rsidRPr="00D30117" w:rsidRDefault="00D96BB0" w:rsidP="00D96BB0">
            <w:pPr>
              <w:shd w:val="clear" w:color="auto" w:fill="FFFFFF"/>
              <w:tabs>
                <w:tab w:val="left" w:pos="451"/>
              </w:tabs>
              <w:suppressAutoHyphens w:val="0"/>
              <w:autoSpaceDE w:val="0"/>
              <w:autoSpaceDN w:val="0"/>
              <w:adjustRightInd w:val="0"/>
              <w:spacing w:line="245" w:lineRule="exact"/>
              <w:ind w:left="226"/>
              <w:rPr>
                <w:spacing w:val="-9"/>
                <w:sz w:val="24"/>
                <w:szCs w:val="24"/>
              </w:rPr>
            </w:pPr>
          </w:p>
          <w:p w:rsidR="00D96BB0" w:rsidRPr="00D30117" w:rsidRDefault="00D96BB0" w:rsidP="00D96BB0">
            <w:pPr>
              <w:shd w:val="clear" w:color="auto" w:fill="FFFFFF"/>
              <w:tabs>
                <w:tab w:val="left" w:pos="451"/>
              </w:tabs>
              <w:spacing w:line="245" w:lineRule="exact"/>
              <w:rPr>
                <w:b/>
                <w:spacing w:val="-9"/>
                <w:sz w:val="24"/>
                <w:szCs w:val="24"/>
              </w:rPr>
            </w:pPr>
            <w:r w:rsidRPr="00D30117">
              <w:rPr>
                <w:b/>
                <w:spacing w:val="-15"/>
                <w:sz w:val="24"/>
                <w:szCs w:val="24"/>
              </w:rPr>
              <w:t>2.</w:t>
            </w:r>
            <w:r w:rsidRPr="00D30117">
              <w:rPr>
                <w:b/>
                <w:spacing w:val="3"/>
                <w:sz w:val="24"/>
                <w:szCs w:val="24"/>
              </w:rPr>
              <w:t>Анализируя состав слова,</w:t>
            </w:r>
          </w:p>
          <w:p w:rsidR="00D96BB0" w:rsidRPr="00D30117" w:rsidRDefault="00D96BB0" w:rsidP="00D96BB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307" w:lineRule="exact"/>
              <w:ind w:left="226"/>
              <w:rPr>
                <w:spacing w:val="-10"/>
                <w:sz w:val="24"/>
                <w:szCs w:val="24"/>
              </w:rPr>
            </w:pPr>
            <w:r w:rsidRPr="00D30117">
              <w:rPr>
                <w:spacing w:val="1"/>
                <w:sz w:val="24"/>
                <w:szCs w:val="24"/>
              </w:rPr>
              <w:t>у меня возник вопрос.</w:t>
            </w:r>
          </w:p>
          <w:p w:rsidR="00D96BB0" w:rsidRPr="00D30117" w:rsidRDefault="00D96BB0" w:rsidP="00D96BB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6"/>
              <w:rPr>
                <w:spacing w:val="-9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укажите его морфемы.</w:t>
            </w:r>
          </w:p>
          <w:p w:rsidR="00D96BB0" w:rsidRPr="00D30117" w:rsidRDefault="00D96BB0" w:rsidP="00D96BB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6"/>
              <w:rPr>
                <w:spacing w:val="-9"/>
                <w:sz w:val="24"/>
                <w:szCs w:val="24"/>
              </w:rPr>
            </w:pPr>
            <w:r w:rsidRPr="00D30117">
              <w:rPr>
                <w:spacing w:val="2"/>
                <w:sz w:val="24"/>
                <w:szCs w:val="24"/>
              </w:rPr>
              <w:t>мне поставили «отлично».</w:t>
            </w:r>
          </w:p>
          <w:p w:rsidR="00D96BB0" w:rsidRPr="00D30117" w:rsidRDefault="00D96BB0" w:rsidP="00D96BB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6"/>
              <w:rPr>
                <w:spacing w:val="-9"/>
                <w:sz w:val="24"/>
                <w:szCs w:val="24"/>
              </w:rPr>
            </w:pPr>
            <w:r w:rsidRPr="00D30117">
              <w:rPr>
                <w:spacing w:val="2"/>
                <w:sz w:val="24"/>
                <w:szCs w:val="24"/>
              </w:rPr>
              <w:t>часто не указывается основа.</w:t>
            </w:r>
          </w:p>
          <w:p w:rsidR="00D96BB0" w:rsidRPr="00D30117" w:rsidRDefault="00D96BB0" w:rsidP="00D96BB0">
            <w:p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6"/>
              <w:rPr>
                <w:spacing w:val="-9"/>
                <w:sz w:val="24"/>
                <w:szCs w:val="24"/>
              </w:rPr>
            </w:pPr>
          </w:p>
          <w:p w:rsidR="00D96BB0" w:rsidRPr="00D30117" w:rsidRDefault="00D96BB0" w:rsidP="00D96BB0">
            <w:pPr>
              <w:shd w:val="clear" w:color="auto" w:fill="FFFFFF"/>
              <w:tabs>
                <w:tab w:val="left" w:pos="446"/>
              </w:tabs>
              <w:spacing w:line="250" w:lineRule="exact"/>
              <w:rPr>
                <w:b/>
                <w:spacing w:val="-9"/>
                <w:sz w:val="24"/>
                <w:szCs w:val="24"/>
              </w:rPr>
            </w:pPr>
            <w:r w:rsidRPr="00D30117">
              <w:rPr>
                <w:b/>
                <w:spacing w:val="-18"/>
                <w:sz w:val="24"/>
                <w:szCs w:val="24"/>
              </w:rPr>
              <w:t>3.</w:t>
            </w:r>
            <w:r w:rsidRPr="00D30117">
              <w:rPr>
                <w:b/>
                <w:spacing w:val="2"/>
                <w:sz w:val="24"/>
                <w:szCs w:val="24"/>
              </w:rPr>
              <w:t>Путешествуя на велосипеде,</w:t>
            </w:r>
          </w:p>
          <w:p w:rsidR="00D96BB0" w:rsidRPr="00D30117" w:rsidRDefault="00D96BB0" w:rsidP="00D96BB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2"/>
              </w:tabs>
              <w:suppressAutoHyphens w:val="0"/>
              <w:autoSpaceDE w:val="0"/>
              <w:autoSpaceDN w:val="0"/>
              <w:adjustRightInd w:val="0"/>
              <w:spacing w:line="307" w:lineRule="exact"/>
              <w:ind w:left="221"/>
              <w:rPr>
                <w:spacing w:val="-12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развиваются мышцы ног и спины.</w:t>
            </w:r>
          </w:p>
          <w:p w:rsidR="00D96BB0" w:rsidRPr="00D30117" w:rsidRDefault="00D96BB0" w:rsidP="00D96BB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2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1"/>
              <w:rPr>
                <w:spacing w:val="-8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требуется немалая выносливость.</w:t>
            </w:r>
          </w:p>
          <w:p w:rsidR="00D96BB0" w:rsidRPr="00D30117" w:rsidRDefault="00D96BB0" w:rsidP="00D96BB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2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1"/>
              <w:rPr>
                <w:spacing w:val="-6"/>
                <w:sz w:val="24"/>
                <w:szCs w:val="24"/>
              </w:rPr>
            </w:pPr>
            <w:r w:rsidRPr="00D30117">
              <w:rPr>
                <w:spacing w:val="1"/>
                <w:sz w:val="24"/>
                <w:szCs w:val="24"/>
              </w:rPr>
              <w:t>вы получаете большое удовольствие.</w:t>
            </w:r>
          </w:p>
          <w:p w:rsidR="00D96BB0" w:rsidRPr="00D30117" w:rsidRDefault="00D96BB0" w:rsidP="00D96BB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2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1"/>
              <w:rPr>
                <w:spacing w:val="-9"/>
                <w:sz w:val="24"/>
                <w:szCs w:val="24"/>
              </w:rPr>
            </w:pPr>
            <w:r w:rsidRPr="00D30117">
              <w:rPr>
                <w:spacing w:val="2"/>
                <w:sz w:val="24"/>
                <w:szCs w:val="24"/>
              </w:rPr>
              <w:t>у меня сломалась фара.</w:t>
            </w:r>
          </w:p>
          <w:p w:rsidR="00D96BB0" w:rsidRDefault="00D96BB0" w:rsidP="00D96BB0">
            <w:pPr>
              <w:rPr>
                <w:rFonts w:cs="Arial"/>
              </w:rPr>
            </w:pPr>
          </w:p>
        </w:tc>
      </w:tr>
      <w:tr w:rsidR="00D96BB0" w:rsidTr="00D96BB0">
        <w:tc>
          <w:tcPr>
            <w:tcW w:w="4785" w:type="dxa"/>
          </w:tcPr>
          <w:p w:rsidR="00D96BB0" w:rsidRPr="00D30117" w:rsidRDefault="00D96BB0" w:rsidP="00D96BB0">
            <w:pPr>
              <w:shd w:val="clear" w:color="auto" w:fill="FFFFFF"/>
              <w:tabs>
                <w:tab w:val="left" w:pos="221"/>
              </w:tabs>
              <w:spacing w:before="86" w:line="317" w:lineRule="exact"/>
              <w:rPr>
                <w:b/>
                <w:spacing w:val="-8"/>
                <w:sz w:val="24"/>
                <w:szCs w:val="24"/>
              </w:rPr>
            </w:pPr>
            <w:r w:rsidRPr="00D30117">
              <w:rPr>
                <w:b/>
                <w:spacing w:val="-8"/>
                <w:sz w:val="24"/>
                <w:szCs w:val="24"/>
              </w:rPr>
              <w:t>Укажите грамматически правильное продолжение предложения.</w:t>
            </w:r>
          </w:p>
          <w:p w:rsidR="00D96BB0" w:rsidRPr="00D30117" w:rsidRDefault="00D96BB0" w:rsidP="00D96BB0">
            <w:pPr>
              <w:shd w:val="clear" w:color="auto" w:fill="FFFFFF"/>
              <w:tabs>
                <w:tab w:val="left" w:pos="221"/>
              </w:tabs>
              <w:spacing w:before="86" w:line="317" w:lineRule="exact"/>
              <w:jc w:val="center"/>
              <w:rPr>
                <w:b/>
                <w:sz w:val="24"/>
                <w:szCs w:val="24"/>
              </w:rPr>
            </w:pPr>
            <w:r w:rsidRPr="00D30117">
              <w:rPr>
                <w:b/>
                <w:spacing w:val="-8"/>
                <w:sz w:val="24"/>
                <w:szCs w:val="24"/>
              </w:rPr>
              <w:t>1 вариант</w:t>
            </w:r>
          </w:p>
          <w:p w:rsidR="00D96BB0" w:rsidRPr="00D30117" w:rsidRDefault="00D96BB0" w:rsidP="00D96BB0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1.</w:t>
            </w:r>
            <w:r w:rsidRPr="00D30117">
              <w:rPr>
                <w:b/>
                <w:spacing w:val="3"/>
                <w:sz w:val="24"/>
                <w:szCs w:val="24"/>
              </w:rPr>
              <w:t>Определяя значение непонятных слов,</w:t>
            </w:r>
          </w:p>
          <w:p w:rsidR="00D96BB0" w:rsidRPr="00D30117" w:rsidRDefault="00D96BB0" w:rsidP="00D96BB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317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2"/>
                <w:sz w:val="24"/>
                <w:szCs w:val="24"/>
              </w:rPr>
              <w:t>мной овладели сомнения.</w:t>
            </w:r>
          </w:p>
          <w:p w:rsidR="00D96BB0" w:rsidRPr="00D30117" w:rsidRDefault="00D96BB0" w:rsidP="00D96BB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245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1"/>
                <w:sz w:val="24"/>
                <w:szCs w:val="24"/>
              </w:rPr>
              <w:t>обращайтесь к словарю.</w:t>
            </w:r>
          </w:p>
          <w:p w:rsidR="00D96BB0" w:rsidRPr="00D30117" w:rsidRDefault="00D96BB0" w:rsidP="00D96BB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245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5"/>
                <w:sz w:val="24"/>
                <w:szCs w:val="24"/>
              </w:rPr>
              <w:t>учитывается контекст.</w:t>
            </w:r>
          </w:p>
          <w:p w:rsidR="00D96BB0" w:rsidRDefault="00D96BB0" w:rsidP="00D96BB0">
            <w:pPr>
              <w:shd w:val="clear" w:color="auto" w:fill="FFFFFF"/>
              <w:tabs>
                <w:tab w:val="left" w:pos="446"/>
              </w:tabs>
              <w:spacing w:line="245" w:lineRule="exact"/>
              <w:rPr>
                <w:spacing w:val="3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 xml:space="preserve">    4)некоторые из них оказались многозначными.</w:t>
            </w:r>
          </w:p>
          <w:p w:rsidR="00D96BB0" w:rsidRPr="00D30117" w:rsidRDefault="00D96BB0" w:rsidP="00D96BB0">
            <w:pPr>
              <w:shd w:val="clear" w:color="auto" w:fill="FFFFFF"/>
              <w:tabs>
                <w:tab w:val="left" w:pos="446"/>
              </w:tabs>
              <w:spacing w:line="245" w:lineRule="exact"/>
              <w:rPr>
                <w:spacing w:val="-4"/>
                <w:sz w:val="24"/>
                <w:szCs w:val="24"/>
              </w:rPr>
            </w:pPr>
          </w:p>
          <w:p w:rsidR="00D96BB0" w:rsidRPr="00D30117" w:rsidRDefault="00D96BB0" w:rsidP="00D96BB0">
            <w:pPr>
              <w:shd w:val="clear" w:color="auto" w:fill="FFFFFF"/>
              <w:tabs>
                <w:tab w:val="left" w:pos="446"/>
              </w:tabs>
              <w:spacing w:line="245" w:lineRule="exact"/>
              <w:rPr>
                <w:b/>
                <w:spacing w:val="-4"/>
                <w:sz w:val="24"/>
                <w:szCs w:val="24"/>
              </w:rPr>
            </w:pPr>
            <w:r w:rsidRPr="00D30117">
              <w:rPr>
                <w:spacing w:val="-11"/>
                <w:sz w:val="24"/>
                <w:szCs w:val="24"/>
              </w:rPr>
              <w:t>2.</w:t>
            </w:r>
            <w:r w:rsidRPr="00D30117">
              <w:rPr>
                <w:b/>
                <w:spacing w:val="3"/>
                <w:sz w:val="24"/>
                <w:szCs w:val="24"/>
              </w:rPr>
              <w:t xml:space="preserve">Услышав длинный гудок, </w:t>
            </w:r>
          </w:p>
          <w:p w:rsidR="00D96BB0" w:rsidRPr="00D30117" w:rsidRDefault="00D96BB0" w:rsidP="00D96BB0">
            <w:pPr>
              <w:shd w:val="clear" w:color="auto" w:fill="FFFFFF"/>
              <w:spacing w:line="312" w:lineRule="exact"/>
              <w:ind w:right="-19"/>
              <w:rPr>
                <w:sz w:val="24"/>
                <w:szCs w:val="24"/>
              </w:rPr>
            </w:pPr>
            <w:r w:rsidRPr="00D30117">
              <w:rPr>
                <w:spacing w:val="-1"/>
                <w:sz w:val="24"/>
                <w:szCs w:val="24"/>
              </w:rPr>
              <w:t xml:space="preserve">    1) только после этого можно набрать номер.</w:t>
            </w:r>
          </w:p>
          <w:p w:rsidR="00D96BB0" w:rsidRPr="00D30117" w:rsidRDefault="00D96BB0" w:rsidP="00D96BB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56"/>
              </w:tabs>
              <w:suppressAutoHyphens w:val="0"/>
              <w:autoSpaceDE w:val="0"/>
              <w:autoSpaceDN w:val="0"/>
              <w:adjustRightInd w:val="0"/>
              <w:spacing w:line="240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1"/>
                <w:sz w:val="24"/>
                <w:szCs w:val="24"/>
              </w:rPr>
              <w:t>наберите номер абонента.</w:t>
            </w:r>
          </w:p>
          <w:p w:rsidR="00D96BB0" w:rsidRPr="00D30117" w:rsidRDefault="00D96BB0" w:rsidP="00D96BB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56"/>
              </w:tabs>
              <w:suppressAutoHyphens w:val="0"/>
              <w:autoSpaceDE w:val="0"/>
              <w:autoSpaceDN w:val="0"/>
              <w:adjustRightInd w:val="0"/>
              <w:spacing w:line="240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2"/>
                <w:sz w:val="24"/>
                <w:szCs w:val="24"/>
              </w:rPr>
              <w:t>набирается номер абонента.</w:t>
            </w:r>
          </w:p>
          <w:p w:rsidR="00D96BB0" w:rsidRPr="00D30117" w:rsidRDefault="00D96BB0" w:rsidP="00D96BB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56"/>
              </w:tabs>
              <w:suppressAutoHyphens w:val="0"/>
              <w:autoSpaceDE w:val="0"/>
              <w:autoSpaceDN w:val="0"/>
              <w:adjustRightInd w:val="0"/>
              <w:spacing w:line="240" w:lineRule="exact"/>
              <w:ind w:left="226"/>
              <w:rPr>
                <w:spacing w:val="-6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значит, линия свободна.</w:t>
            </w:r>
          </w:p>
          <w:p w:rsidR="00D96BB0" w:rsidRPr="00D30117" w:rsidRDefault="00D96BB0" w:rsidP="00D96BB0">
            <w:pPr>
              <w:shd w:val="clear" w:color="auto" w:fill="FFFFFF"/>
              <w:tabs>
                <w:tab w:val="left" w:pos="456"/>
              </w:tabs>
              <w:suppressAutoHyphens w:val="0"/>
              <w:autoSpaceDE w:val="0"/>
              <w:autoSpaceDN w:val="0"/>
              <w:adjustRightInd w:val="0"/>
              <w:spacing w:line="240" w:lineRule="exact"/>
              <w:ind w:left="226"/>
              <w:rPr>
                <w:spacing w:val="-6"/>
                <w:sz w:val="24"/>
                <w:szCs w:val="24"/>
              </w:rPr>
            </w:pPr>
          </w:p>
          <w:p w:rsidR="00D96BB0" w:rsidRPr="00D30117" w:rsidRDefault="00D96BB0" w:rsidP="00D96BB0">
            <w:pPr>
              <w:shd w:val="clear" w:color="auto" w:fill="FFFFFF"/>
              <w:tabs>
                <w:tab w:val="left" w:pos="456"/>
              </w:tabs>
              <w:spacing w:line="240" w:lineRule="exact"/>
              <w:rPr>
                <w:b/>
                <w:spacing w:val="-6"/>
                <w:sz w:val="24"/>
                <w:szCs w:val="24"/>
              </w:rPr>
            </w:pPr>
            <w:r w:rsidRPr="00D30117">
              <w:rPr>
                <w:spacing w:val="-13"/>
                <w:sz w:val="24"/>
                <w:szCs w:val="24"/>
              </w:rPr>
              <w:t>3</w:t>
            </w:r>
            <w:r w:rsidRPr="00D30117">
              <w:rPr>
                <w:b/>
                <w:spacing w:val="-13"/>
                <w:sz w:val="24"/>
                <w:szCs w:val="24"/>
              </w:rPr>
              <w:t>.</w:t>
            </w:r>
            <w:r w:rsidRPr="00D30117">
              <w:rPr>
                <w:b/>
                <w:spacing w:val="2"/>
                <w:sz w:val="24"/>
                <w:szCs w:val="24"/>
              </w:rPr>
              <w:t>Возвращаясь с работы,</w:t>
            </w:r>
          </w:p>
          <w:p w:rsidR="00D96BB0" w:rsidRPr="00D30117" w:rsidRDefault="00D96BB0" w:rsidP="00D96BB0">
            <w:pPr>
              <w:shd w:val="clear" w:color="auto" w:fill="FFFFFF"/>
              <w:spacing w:before="62" w:line="250" w:lineRule="exact"/>
              <w:ind w:left="230"/>
              <w:rPr>
                <w:sz w:val="24"/>
                <w:szCs w:val="24"/>
              </w:rPr>
            </w:pPr>
            <w:r w:rsidRPr="00D30117">
              <w:rPr>
                <w:sz w:val="24"/>
                <w:szCs w:val="24"/>
              </w:rPr>
              <w:t xml:space="preserve">1) мной овладела тревога. </w:t>
            </w:r>
          </w:p>
          <w:p w:rsidR="00D96BB0" w:rsidRPr="00D30117" w:rsidRDefault="00D96BB0" w:rsidP="00D96BB0">
            <w:pPr>
              <w:shd w:val="clear" w:color="auto" w:fill="FFFFFF"/>
              <w:spacing w:before="62" w:line="250" w:lineRule="exact"/>
              <w:ind w:left="230"/>
              <w:rPr>
                <w:sz w:val="24"/>
                <w:szCs w:val="24"/>
              </w:rPr>
            </w:pPr>
            <w:r w:rsidRPr="00D30117">
              <w:rPr>
                <w:spacing w:val="4"/>
                <w:sz w:val="24"/>
                <w:szCs w:val="24"/>
              </w:rPr>
              <w:t>2)испортилась погода.</w:t>
            </w:r>
          </w:p>
          <w:p w:rsidR="00D96BB0" w:rsidRPr="00D30117" w:rsidRDefault="00D96BB0" w:rsidP="00D96BB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1"/>
                <w:sz w:val="24"/>
                <w:szCs w:val="24"/>
              </w:rPr>
              <w:t>это займет меньше часа.</w:t>
            </w:r>
          </w:p>
          <w:p w:rsidR="00D96BB0" w:rsidRDefault="00D96BB0" w:rsidP="00D96BB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6"/>
              <w:rPr>
                <w:rFonts w:cs="Arial"/>
              </w:rPr>
            </w:pPr>
            <w:r w:rsidRPr="00D96BB0">
              <w:rPr>
                <w:spacing w:val="4"/>
                <w:sz w:val="24"/>
                <w:szCs w:val="24"/>
              </w:rPr>
              <w:t>я зашел к приятелю.</w:t>
            </w:r>
          </w:p>
        </w:tc>
        <w:tc>
          <w:tcPr>
            <w:tcW w:w="4786" w:type="dxa"/>
          </w:tcPr>
          <w:p w:rsidR="00D96BB0" w:rsidRPr="00D30117" w:rsidRDefault="00D96BB0" w:rsidP="00D96BB0">
            <w:pPr>
              <w:shd w:val="clear" w:color="auto" w:fill="FFFFFF"/>
              <w:tabs>
                <w:tab w:val="left" w:pos="221"/>
              </w:tabs>
              <w:spacing w:before="86" w:line="317" w:lineRule="exact"/>
              <w:rPr>
                <w:b/>
                <w:spacing w:val="-8"/>
                <w:sz w:val="24"/>
                <w:szCs w:val="24"/>
              </w:rPr>
            </w:pPr>
            <w:r w:rsidRPr="00D30117">
              <w:rPr>
                <w:b/>
                <w:spacing w:val="-8"/>
                <w:sz w:val="24"/>
                <w:szCs w:val="24"/>
              </w:rPr>
              <w:t>Укажите грамматически правильное продолжение предложения.</w:t>
            </w:r>
          </w:p>
          <w:p w:rsidR="00D96BB0" w:rsidRPr="00D30117" w:rsidRDefault="00D96BB0" w:rsidP="00D96BB0">
            <w:pPr>
              <w:shd w:val="clear" w:color="auto" w:fill="FFFFFF"/>
              <w:tabs>
                <w:tab w:val="left" w:pos="221"/>
              </w:tabs>
              <w:spacing w:before="86" w:line="31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2</w:t>
            </w:r>
            <w:r w:rsidRPr="00D30117">
              <w:rPr>
                <w:b/>
                <w:spacing w:val="-8"/>
                <w:sz w:val="24"/>
                <w:szCs w:val="24"/>
              </w:rPr>
              <w:t xml:space="preserve"> вариант</w:t>
            </w:r>
          </w:p>
          <w:p w:rsidR="00D96BB0" w:rsidRPr="00D30117" w:rsidRDefault="00D96BB0" w:rsidP="00D96BB0">
            <w:pPr>
              <w:shd w:val="clear" w:color="auto" w:fill="FFFFFF"/>
              <w:tabs>
                <w:tab w:val="left" w:pos="456"/>
              </w:tabs>
              <w:spacing w:line="250" w:lineRule="exact"/>
              <w:rPr>
                <w:b/>
                <w:spacing w:val="-6"/>
                <w:sz w:val="24"/>
                <w:szCs w:val="24"/>
              </w:rPr>
            </w:pPr>
            <w:r w:rsidRPr="00D30117">
              <w:rPr>
                <w:b/>
                <w:spacing w:val="2"/>
                <w:sz w:val="24"/>
                <w:szCs w:val="24"/>
              </w:rPr>
              <w:t>1.Прогуливаясь по вечернему городу,</w:t>
            </w:r>
          </w:p>
          <w:p w:rsidR="00D96BB0" w:rsidRPr="00D30117" w:rsidRDefault="00D96BB0" w:rsidP="00D96BB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suppressAutoHyphens w:val="0"/>
              <w:autoSpaceDE w:val="0"/>
              <w:autoSpaceDN w:val="0"/>
              <w:adjustRightInd w:val="0"/>
              <w:spacing w:before="72" w:line="245" w:lineRule="exact"/>
              <w:ind w:left="226"/>
              <w:rPr>
                <w:spacing w:val="-15"/>
                <w:sz w:val="24"/>
                <w:szCs w:val="24"/>
              </w:rPr>
            </w:pPr>
            <w:r w:rsidRPr="00D30117">
              <w:rPr>
                <w:spacing w:val="2"/>
                <w:sz w:val="24"/>
                <w:szCs w:val="24"/>
              </w:rPr>
              <w:t>мы получили настоящее удовольствие.</w:t>
            </w:r>
          </w:p>
          <w:p w:rsidR="00D96BB0" w:rsidRPr="00D30117" w:rsidRDefault="00D96BB0" w:rsidP="00D96BB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suppressAutoHyphens w:val="0"/>
              <w:autoSpaceDE w:val="0"/>
              <w:autoSpaceDN w:val="0"/>
              <w:adjustRightInd w:val="0"/>
              <w:spacing w:line="245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у нас завязался разговор.</w:t>
            </w:r>
          </w:p>
          <w:p w:rsidR="00D96BB0" w:rsidRPr="00D30117" w:rsidRDefault="00D96BB0" w:rsidP="00D96BB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suppressAutoHyphens w:val="0"/>
              <w:autoSpaceDE w:val="0"/>
              <w:autoSpaceDN w:val="0"/>
              <w:adjustRightInd w:val="0"/>
              <w:spacing w:line="245" w:lineRule="exact"/>
              <w:ind w:left="226"/>
              <w:rPr>
                <w:spacing w:val="-8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подростками часто нарушаются правила поведения.</w:t>
            </w:r>
          </w:p>
          <w:p w:rsidR="00D96BB0" w:rsidRPr="00D30117" w:rsidRDefault="00D96BB0" w:rsidP="00D96BB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suppressAutoHyphens w:val="0"/>
              <w:autoSpaceDE w:val="0"/>
              <w:autoSpaceDN w:val="0"/>
              <w:adjustRightInd w:val="0"/>
              <w:spacing w:line="245" w:lineRule="exact"/>
              <w:ind w:left="226"/>
              <w:rPr>
                <w:spacing w:val="-9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проспект произвел неизгладимое впечатление.</w:t>
            </w:r>
          </w:p>
          <w:p w:rsidR="00D96BB0" w:rsidRPr="00D30117" w:rsidRDefault="00D96BB0" w:rsidP="00D96BB0">
            <w:pPr>
              <w:shd w:val="clear" w:color="auto" w:fill="FFFFFF"/>
              <w:tabs>
                <w:tab w:val="left" w:pos="451"/>
              </w:tabs>
              <w:suppressAutoHyphens w:val="0"/>
              <w:autoSpaceDE w:val="0"/>
              <w:autoSpaceDN w:val="0"/>
              <w:adjustRightInd w:val="0"/>
              <w:spacing w:line="245" w:lineRule="exact"/>
              <w:ind w:left="226"/>
              <w:rPr>
                <w:spacing w:val="-9"/>
                <w:sz w:val="24"/>
                <w:szCs w:val="24"/>
              </w:rPr>
            </w:pPr>
          </w:p>
          <w:p w:rsidR="00D96BB0" w:rsidRPr="00D30117" w:rsidRDefault="00D96BB0" w:rsidP="00D96BB0">
            <w:pPr>
              <w:shd w:val="clear" w:color="auto" w:fill="FFFFFF"/>
              <w:tabs>
                <w:tab w:val="left" w:pos="451"/>
              </w:tabs>
              <w:spacing w:line="245" w:lineRule="exact"/>
              <w:rPr>
                <w:b/>
                <w:spacing w:val="-9"/>
                <w:sz w:val="24"/>
                <w:szCs w:val="24"/>
              </w:rPr>
            </w:pPr>
            <w:r w:rsidRPr="00D30117">
              <w:rPr>
                <w:b/>
                <w:spacing w:val="-15"/>
                <w:sz w:val="24"/>
                <w:szCs w:val="24"/>
              </w:rPr>
              <w:t>2.</w:t>
            </w:r>
            <w:r w:rsidRPr="00D30117">
              <w:rPr>
                <w:b/>
                <w:spacing w:val="3"/>
                <w:sz w:val="24"/>
                <w:szCs w:val="24"/>
              </w:rPr>
              <w:t>Анализируя состав слова,</w:t>
            </w:r>
          </w:p>
          <w:p w:rsidR="00D96BB0" w:rsidRPr="00D30117" w:rsidRDefault="00D96BB0" w:rsidP="00D96BB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307" w:lineRule="exact"/>
              <w:ind w:left="226"/>
              <w:rPr>
                <w:spacing w:val="-10"/>
                <w:sz w:val="24"/>
                <w:szCs w:val="24"/>
              </w:rPr>
            </w:pPr>
            <w:r w:rsidRPr="00D30117">
              <w:rPr>
                <w:spacing w:val="1"/>
                <w:sz w:val="24"/>
                <w:szCs w:val="24"/>
              </w:rPr>
              <w:t>у меня возник вопрос.</w:t>
            </w:r>
          </w:p>
          <w:p w:rsidR="00D96BB0" w:rsidRPr="00D30117" w:rsidRDefault="00D96BB0" w:rsidP="00D96BB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6"/>
              <w:rPr>
                <w:spacing w:val="-9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укажите его морфемы.</w:t>
            </w:r>
          </w:p>
          <w:p w:rsidR="00D96BB0" w:rsidRPr="00D30117" w:rsidRDefault="00D96BB0" w:rsidP="00D96BB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6"/>
              <w:rPr>
                <w:spacing w:val="-9"/>
                <w:sz w:val="24"/>
                <w:szCs w:val="24"/>
              </w:rPr>
            </w:pPr>
            <w:r w:rsidRPr="00D30117">
              <w:rPr>
                <w:spacing w:val="2"/>
                <w:sz w:val="24"/>
                <w:szCs w:val="24"/>
              </w:rPr>
              <w:t>мне поставили «отлично».</w:t>
            </w:r>
          </w:p>
          <w:p w:rsidR="00D96BB0" w:rsidRPr="00D30117" w:rsidRDefault="00D96BB0" w:rsidP="00D96BB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6"/>
              <w:rPr>
                <w:spacing w:val="-9"/>
                <w:sz w:val="24"/>
                <w:szCs w:val="24"/>
              </w:rPr>
            </w:pPr>
            <w:r w:rsidRPr="00D30117">
              <w:rPr>
                <w:spacing w:val="2"/>
                <w:sz w:val="24"/>
                <w:szCs w:val="24"/>
              </w:rPr>
              <w:t>часто не указывается основа.</w:t>
            </w:r>
          </w:p>
          <w:p w:rsidR="00D96BB0" w:rsidRPr="00D30117" w:rsidRDefault="00D96BB0" w:rsidP="00D96BB0">
            <w:pP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6"/>
              <w:rPr>
                <w:spacing w:val="-9"/>
                <w:sz w:val="24"/>
                <w:szCs w:val="24"/>
              </w:rPr>
            </w:pPr>
          </w:p>
          <w:p w:rsidR="00D96BB0" w:rsidRPr="00D30117" w:rsidRDefault="00D96BB0" w:rsidP="00D96BB0">
            <w:pPr>
              <w:shd w:val="clear" w:color="auto" w:fill="FFFFFF"/>
              <w:tabs>
                <w:tab w:val="left" w:pos="446"/>
              </w:tabs>
              <w:spacing w:line="250" w:lineRule="exact"/>
              <w:rPr>
                <w:b/>
                <w:spacing w:val="-9"/>
                <w:sz w:val="24"/>
                <w:szCs w:val="24"/>
              </w:rPr>
            </w:pPr>
            <w:r w:rsidRPr="00D30117">
              <w:rPr>
                <w:b/>
                <w:spacing w:val="-18"/>
                <w:sz w:val="24"/>
                <w:szCs w:val="24"/>
              </w:rPr>
              <w:t>3.</w:t>
            </w:r>
            <w:r w:rsidRPr="00D30117">
              <w:rPr>
                <w:b/>
                <w:spacing w:val="2"/>
                <w:sz w:val="24"/>
                <w:szCs w:val="24"/>
              </w:rPr>
              <w:t>Путешествуя на велосипеде,</w:t>
            </w:r>
          </w:p>
          <w:p w:rsidR="00D96BB0" w:rsidRPr="00D30117" w:rsidRDefault="00D96BB0" w:rsidP="00D96BB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2"/>
              </w:tabs>
              <w:suppressAutoHyphens w:val="0"/>
              <w:autoSpaceDE w:val="0"/>
              <w:autoSpaceDN w:val="0"/>
              <w:adjustRightInd w:val="0"/>
              <w:spacing w:line="307" w:lineRule="exact"/>
              <w:ind w:left="221"/>
              <w:rPr>
                <w:spacing w:val="-12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развиваются мышцы ног и спины.</w:t>
            </w:r>
          </w:p>
          <w:p w:rsidR="00D96BB0" w:rsidRPr="00D30117" w:rsidRDefault="00D96BB0" w:rsidP="00D96BB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2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1"/>
              <w:rPr>
                <w:spacing w:val="-8"/>
                <w:sz w:val="24"/>
                <w:szCs w:val="24"/>
              </w:rPr>
            </w:pPr>
            <w:r w:rsidRPr="00D30117">
              <w:rPr>
                <w:spacing w:val="3"/>
                <w:sz w:val="24"/>
                <w:szCs w:val="24"/>
              </w:rPr>
              <w:t>требуется немалая выносливость.</w:t>
            </w:r>
          </w:p>
          <w:p w:rsidR="00D96BB0" w:rsidRPr="00D30117" w:rsidRDefault="00D96BB0" w:rsidP="00D96BB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2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1"/>
              <w:rPr>
                <w:spacing w:val="-6"/>
                <w:sz w:val="24"/>
                <w:szCs w:val="24"/>
              </w:rPr>
            </w:pPr>
            <w:r w:rsidRPr="00D30117">
              <w:rPr>
                <w:spacing w:val="1"/>
                <w:sz w:val="24"/>
                <w:szCs w:val="24"/>
              </w:rPr>
              <w:t>вы получаете большое удовольствие.</w:t>
            </w:r>
          </w:p>
          <w:p w:rsidR="00D96BB0" w:rsidRDefault="00D96BB0" w:rsidP="00D96BB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2"/>
              </w:tabs>
              <w:suppressAutoHyphens w:val="0"/>
              <w:autoSpaceDE w:val="0"/>
              <w:autoSpaceDN w:val="0"/>
              <w:adjustRightInd w:val="0"/>
              <w:spacing w:line="250" w:lineRule="exact"/>
              <w:ind w:left="221"/>
              <w:rPr>
                <w:rFonts w:cs="Arial"/>
              </w:rPr>
            </w:pPr>
            <w:r w:rsidRPr="00D30117">
              <w:rPr>
                <w:spacing w:val="2"/>
                <w:sz w:val="24"/>
                <w:szCs w:val="24"/>
              </w:rPr>
              <w:t>у меня сломалась фара.</w:t>
            </w:r>
          </w:p>
        </w:tc>
      </w:tr>
    </w:tbl>
    <w:p w:rsidR="00D96BB0" w:rsidRDefault="00D96BB0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</w:t>
      </w:r>
    </w:p>
    <w:p w:rsidR="007B1586" w:rsidRDefault="007B1586" w:rsidP="007B1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Д.З. по теме «Употребление деепричастий в речи»</w:t>
      </w:r>
    </w:p>
    <w:p w:rsidR="007B1586" w:rsidRPr="009835BD" w:rsidRDefault="007B1586" w:rsidP="007B1586">
      <w:pPr>
        <w:jc w:val="center"/>
        <w:rPr>
          <w:i/>
        </w:rPr>
      </w:pPr>
      <w:r>
        <w:rPr>
          <w:i/>
        </w:rPr>
        <w:t xml:space="preserve">Задание: к </w:t>
      </w:r>
      <w:r w:rsidRPr="009835BD">
        <w:rPr>
          <w:i/>
        </w:rPr>
        <w:t xml:space="preserve"> данным  деепричастным оборотам вместо точек присоедините одно из двух указанных предложений. Объясните, почему вами выбран этот вариант.</w:t>
      </w:r>
    </w:p>
    <w:p w:rsidR="007B1586" w:rsidRPr="009835BD" w:rsidRDefault="007B1586" w:rsidP="007B1586">
      <w:pPr>
        <w:spacing w:line="276" w:lineRule="auto"/>
        <w:jc w:val="both"/>
      </w:pPr>
      <w:r w:rsidRPr="009835BD">
        <w:t>1.Дойдя до реки,…а) усталость овладела нами; б) мы устроили привал.</w:t>
      </w:r>
    </w:p>
    <w:p w:rsidR="007B1586" w:rsidRPr="009835BD" w:rsidRDefault="007B1586" w:rsidP="007B1586">
      <w:pPr>
        <w:spacing w:line="276" w:lineRule="auto"/>
        <w:jc w:val="both"/>
      </w:pPr>
      <w:r w:rsidRPr="009835BD">
        <w:t>2.Плывя в лодке,…а</w:t>
      </w:r>
      <w:proofErr w:type="gramStart"/>
      <w:r w:rsidRPr="009835BD">
        <w:t>)м</w:t>
      </w:r>
      <w:proofErr w:type="gramEnd"/>
      <w:r w:rsidRPr="009835BD">
        <w:t xml:space="preserve">ножество птиц виднелось по берегам реки; </w:t>
      </w:r>
    </w:p>
    <w:p w:rsidR="007B1586" w:rsidRPr="009835BD" w:rsidRDefault="007B1586" w:rsidP="007B1586">
      <w:pPr>
        <w:spacing w:line="276" w:lineRule="auto"/>
        <w:jc w:val="both"/>
      </w:pPr>
      <w:r w:rsidRPr="009835BD">
        <w:t>б) путешественники видели по берегам реки множество птиц.</w:t>
      </w:r>
    </w:p>
    <w:p w:rsidR="007B1586" w:rsidRPr="009835BD" w:rsidRDefault="007B1586" w:rsidP="007B1586">
      <w:pPr>
        <w:spacing w:line="276" w:lineRule="auto"/>
        <w:jc w:val="both"/>
      </w:pPr>
      <w:r w:rsidRPr="009835BD">
        <w:t>3.Заметив со всех сторон лодки и людей,…а) стадо диких коз бросилось врассыпную; б) стадо диких коз охватил ужас.</w:t>
      </w:r>
    </w:p>
    <w:p w:rsidR="007B1586" w:rsidRPr="009835BD" w:rsidRDefault="007B1586" w:rsidP="007B1586">
      <w:pPr>
        <w:spacing w:line="276" w:lineRule="auto"/>
        <w:jc w:val="both"/>
      </w:pPr>
      <w:r w:rsidRPr="009835BD">
        <w:t>4.Собираясь в поход,…а) ребята тщательно продумали все детали путешествия; б) на рассвете был назначен сбор.</w:t>
      </w:r>
    </w:p>
    <w:p w:rsidR="007B1586" w:rsidRPr="009835BD" w:rsidRDefault="007B1586" w:rsidP="007B1586">
      <w:pPr>
        <w:spacing w:line="276" w:lineRule="auto"/>
        <w:jc w:val="both"/>
      </w:pPr>
      <w:r w:rsidRPr="009835BD">
        <w:t>5.Подъезжая к станции,…а) пассажиры забеспокоились и стали собирать вещи; б) в вагоне стало шумно.</w:t>
      </w:r>
    </w:p>
    <w:p w:rsidR="007B1586" w:rsidRDefault="007B1586" w:rsidP="007B1586">
      <w:pPr>
        <w:spacing w:line="276" w:lineRule="auto"/>
        <w:jc w:val="both"/>
      </w:pPr>
      <w:r w:rsidRPr="009835BD">
        <w:t>6.Набирая скорость,… а) поезд быстро приближался к горному перевалу; б) в окно было видно мелькание телеграфных столбов.</w:t>
      </w: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p w:rsidR="00D96BB0" w:rsidRDefault="00D96BB0">
      <w:pPr>
        <w:rPr>
          <w:rFonts w:cs="Arial"/>
        </w:rPr>
      </w:pPr>
    </w:p>
    <w:sectPr w:rsidR="00D96BB0" w:rsidSect="00D96BB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06" w:rsidRDefault="00637406" w:rsidP="000D7997">
      <w:r>
        <w:separator/>
      </w:r>
    </w:p>
  </w:endnote>
  <w:endnote w:type="continuationSeparator" w:id="0">
    <w:p w:rsidR="00637406" w:rsidRDefault="00637406" w:rsidP="000D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94985"/>
      <w:docPartObj>
        <w:docPartGallery w:val="Page Numbers (Bottom of Page)"/>
        <w:docPartUnique/>
      </w:docPartObj>
    </w:sdtPr>
    <w:sdtContent>
      <w:p w:rsidR="00D96BB0" w:rsidRDefault="00D96BB0">
        <w:pPr>
          <w:pStyle w:val="ac"/>
          <w:jc w:val="center"/>
        </w:pPr>
        <w:fldSimple w:instr=" PAGE   \* MERGEFORMAT ">
          <w:r w:rsidR="007B1586">
            <w:rPr>
              <w:noProof/>
            </w:rPr>
            <w:t>14</w:t>
          </w:r>
        </w:fldSimple>
      </w:p>
    </w:sdtContent>
  </w:sdt>
  <w:p w:rsidR="00D96BB0" w:rsidRDefault="00D96B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06" w:rsidRDefault="00637406" w:rsidP="000D7997">
      <w:r>
        <w:separator/>
      </w:r>
    </w:p>
  </w:footnote>
  <w:footnote w:type="continuationSeparator" w:id="0">
    <w:p w:rsidR="00637406" w:rsidRDefault="00637406" w:rsidP="000D7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115"/>
        </w:tabs>
        <w:ind w:left="11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75"/>
        </w:tabs>
        <w:ind w:left="14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5"/>
        </w:tabs>
        <w:ind w:left="18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5"/>
        </w:tabs>
        <w:ind w:left="21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5"/>
        </w:tabs>
        <w:ind w:left="25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5"/>
        </w:tabs>
        <w:ind w:left="29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5"/>
        </w:tabs>
        <w:ind w:left="32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5"/>
        </w:tabs>
        <w:ind w:left="36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5"/>
        </w:tabs>
        <w:ind w:left="3995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87A5371"/>
    <w:multiLevelType w:val="singleLevel"/>
    <w:tmpl w:val="AA225A5C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0B527A5C"/>
    <w:multiLevelType w:val="singleLevel"/>
    <w:tmpl w:val="FB0245D0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55352C01"/>
    <w:multiLevelType w:val="multilevel"/>
    <w:tmpl w:val="D824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43CCF"/>
    <w:multiLevelType w:val="singleLevel"/>
    <w:tmpl w:val="171011CA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67F97813"/>
    <w:multiLevelType w:val="singleLevel"/>
    <w:tmpl w:val="66A8969C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>
    <w:nsid w:val="740C3564"/>
    <w:multiLevelType w:val="singleLevel"/>
    <w:tmpl w:val="1BEA2D8E"/>
    <w:lvl w:ilvl="0">
      <w:start w:val="3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7A200001"/>
    <w:multiLevelType w:val="singleLevel"/>
    <w:tmpl w:val="92425B12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F4D"/>
    <w:rsid w:val="000071DF"/>
    <w:rsid w:val="00030575"/>
    <w:rsid w:val="00055D72"/>
    <w:rsid w:val="000B5DB4"/>
    <w:rsid w:val="000D7997"/>
    <w:rsid w:val="001545C4"/>
    <w:rsid w:val="00154BC2"/>
    <w:rsid w:val="00191ACC"/>
    <w:rsid w:val="001A2780"/>
    <w:rsid w:val="001D5F76"/>
    <w:rsid w:val="002220CB"/>
    <w:rsid w:val="00325DA5"/>
    <w:rsid w:val="003E45A5"/>
    <w:rsid w:val="00526B59"/>
    <w:rsid w:val="0056210A"/>
    <w:rsid w:val="00574AE0"/>
    <w:rsid w:val="005A602B"/>
    <w:rsid w:val="005C7B37"/>
    <w:rsid w:val="00637406"/>
    <w:rsid w:val="0064296D"/>
    <w:rsid w:val="0068499D"/>
    <w:rsid w:val="00691C38"/>
    <w:rsid w:val="00744BA6"/>
    <w:rsid w:val="0075679D"/>
    <w:rsid w:val="007B1586"/>
    <w:rsid w:val="007C1B5B"/>
    <w:rsid w:val="007C6779"/>
    <w:rsid w:val="007D362F"/>
    <w:rsid w:val="007F7CDA"/>
    <w:rsid w:val="00806462"/>
    <w:rsid w:val="00824A60"/>
    <w:rsid w:val="00912E42"/>
    <w:rsid w:val="0097227C"/>
    <w:rsid w:val="009A06FC"/>
    <w:rsid w:val="009A1F16"/>
    <w:rsid w:val="009E2E3D"/>
    <w:rsid w:val="00A31B24"/>
    <w:rsid w:val="00A73083"/>
    <w:rsid w:val="00AC7160"/>
    <w:rsid w:val="00B37114"/>
    <w:rsid w:val="00B54839"/>
    <w:rsid w:val="00BC2C8F"/>
    <w:rsid w:val="00BD2FD6"/>
    <w:rsid w:val="00C14BEF"/>
    <w:rsid w:val="00C339BB"/>
    <w:rsid w:val="00C7711E"/>
    <w:rsid w:val="00C869CE"/>
    <w:rsid w:val="00CF61E4"/>
    <w:rsid w:val="00D02BAA"/>
    <w:rsid w:val="00D30117"/>
    <w:rsid w:val="00D7263E"/>
    <w:rsid w:val="00D96BB0"/>
    <w:rsid w:val="00DE43A4"/>
    <w:rsid w:val="00E2214A"/>
    <w:rsid w:val="00E72ACD"/>
    <w:rsid w:val="00EF311D"/>
    <w:rsid w:val="00F33E22"/>
    <w:rsid w:val="00FC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7711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2E42"/>
    <w:pPr>
      <w:spacing w:after="120"/>
    </w:pPr>
  </w:style>
  <w:style w:type="character" w:customStyle="1" w:styleId="a5">
    <w:name w:val="Основной текст Знак"/>
    <w:basedOn w:val="a0"/>
    <w:link w:val="a4"/>
    <w:rsid w:val="00912E4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C771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7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9BB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339B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9">
    <w:name w:val="Normal (Web)"/>
    <w:basedOn w:val="a"/>
    <w:uiPriority w:val="99"/>
    <w:unhideWhenUsed/>
    <w:rsid w:val="007D36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0D7997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D799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0D7997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0D799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e">
    <w:name w:val="Strong"/>
    <w:qFormat/>
    <w:rsid w:val="00806462"/>
    <w:rPr>
      <w:b/>
      <w:bCs/>
    </w:rPr>
  </w:style>
  <w:style w:type="character" w:styleId="af">
    <w:name w:val="Emphasis"/>
    <w:qFormat/>
    <w:rsid w:val="00806462"/>
    <w:rPr>
      <w:i/>
      <w:iCs/>
    </w:rPr>
  </w:style>
  <w:style w:type="paragraph" w:styleId="af0">
    <w:name w:val="List Paragraph"/>
    <w:basedOn w:val="a"/>
    <w:uiPriority w:val="34"/>
    <w:qFormat/>
    <w:rsid w:val="00055D72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gia/results" TargetMode="External"/><Relationship Id="rId13" Type="http://schemas.openxmlformats.org/officeDocument/2006/relationships/hyperlink" Target="https://saharina.ru/gia/resul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harina.ru/gia/resul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BFFC-475D-4E70-91CD-2C5E482E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14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2019-01-24T20:25:00Z</cp:lastPrinted>
  <dcterms:created xsi:type="dcterms:W3CDTF">2019-01-21T19:03:00Z</dcterms:created>
  <dcterms:modified xsi:type="dcterms:W3CDTF">2020-12-20T20:55:00Z</dcterms:modified>
</cp:coreProperties>
</file>