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45" w:rsidRDefault="00EA3045" w:rsidP="005C4CD8">
      <w:pPr>
        <w:pStyle w:val="a4"/>
        <w:tabs>
          <w:tab w:val="left" w:pos="8505"/>
        </w:tabs>
        <w:rPr>
          <w:rFonts w:ascii="Times New Roman" w:hAnsi="Times New Roman"/>
          <w:sz w:val="28"/>
          <w:szCs w:val="28"/>
        </w:rPr>
      </w:pPr>
      <w:bookmarkStart w:id="0" w:name="_GoBack"/>
      <w:bookmarkEnd w:id="0"/>
    </w:p>
    <w:p w:rsidR="00E34A59" w:rsidRPr="00543BEE" w:rsidRDefault="00E34A59" w:rsidP="00E34A59">
      <w:pPr>
        <w:pStyle w:val="a4"/>
        <w:jc w:val="center"/>
        <w:rPr>
          <w:rFonts w:ascii="Times New Roman" w:hAnsi="Times New Roman"/>
          <w:sz w:val="28"/>
          <w:szCs w:val="28"/>
        </w:rPr>
      </w:pPr>
      <w:r>
        <w:rPr>
          <w:rFonts w:ascii="Times New Roman" w:hAnsi="Times New Roman"/>
          <w:sz w:val="28"/>
          <w:szCs w:val="28"/>
        </w:rPr>
        <w:t xml:space="preserve">Управление образования </w:t>
      </w:r>
      <w:proofErr w:type="spellStart"/>
      <w:r>
        <w:rPr>
          <w:rFonts w:ascii="Times New Roman" w:hAnsi="Times New Roman"/>
          <w:sz w:val="28"/>
          <w:szCs w:val="28"/>
        </w:rPr>
        <w:t>Красносулинского</w:t>
      </w:r>
      <w:proofErr w:type="spellEnd"/>
      <w:r>
        <w:rPr>
          <w:rFonts w:ascii="Times New Roman" w:hAnsi="Times New Roman"/>
          <w:sz w:val="28"/>
          <w:szCs w:val="28"/>
        </w:rPr>
        <w:t xml:space="preserve"> района Городской центр внешкольной работы «Досуг» Филиал Донской Академии Наук Юных Исследователей.</w:t>
      </w:r>
    </w:p>
    <w:p w:rsidR="00E34A59" w:rsidRDefault="00E34A59" w:rsidP="00E34A59">
      <w:pPr>
        <w:pStyle w:val="a4"/>
        <w:jc w:val="right"/>
        <w:rPr>
          <w:rFonts w:ascii="Times New Roman" w:hAnsi="Times New Roman"/>
          <w:sz w:val="28"/>
          <w:szCs w:val="28"/>
        </w:rPr>
      </w:pPr>
    </w:p>
    <w:p w:rsidR="00E34A59" w:rsidRDefault="00E34A59" w:rsidP="00E34A59">
      <w:pPr>
        <w:pStyle w:val="a4"/>
        <w:jc w:val="right"/>
        <w:rPr>
          <w:rFonts w:ascii="Times New Roman" w:hAnsi="Times New Roman"/>
          <w:sz w:val="28"/>
          <w:szCs w:val="28"/>
        </w:rPr>
      </w:pPr>
    </w:p>
    <w:p w:rsidR="00E34A59" w:rsidRPr="00543BEE" w:rsidRDefault="00E34A59" w:rsidP="00E34A59">
      <w:pPr>
        <w:pStyle w:val="a4"/>
        <w:jc w:val="right"/>
        <w:rPr>
          <w:rFonts w:ascii="Times New Roman" w:hAnsi="Times New Roman"/>
          <w:color w:val="FF0000"/>
          <w:sz w:val="28"/>
          <w:szCs w:val="28"/>
        </w:rPr>
      </w:pPr>
      <w:r>
        <w:rPr>
          <w:rFonts w:ascii="Times New Roman" w:hAnsi="Times New Roman"/>
          <w:sz w:val="28"/>
          <w:szCs w:val="28"/>
        </w:rPr>
        <w:t>Секция</w:t>
      </w:r>
      <w:proofErr w:type="gramStart"/>
      <w:r>
        <w:rPr>
          <w:rFonts w:ascii="Times New Roman" w:hAnsi="Times New Roman"/>
          <w:sz w:val="28"/>
          <w:szCs w:val="28"/>
        </w:rPr>
        <w:t xml:space="preserve"> :</w:t>
      </w:r>
      <w:proofErr w:type="gramEnd"/>
      <w:r w:rsidRPr="00543BEE">
        <w:rPr>
          <w:rFonts w:ascii="Times New Roman" w:hAnsi="Times New Roman"/>
          <w:sz w:val="28"/>
          <w:szCs w:val="28"/>
        </w:rPr>
        <w:t xml:space="preserve"> «</w:t>
      </w:r>
      <w:r>
        <w:rPr>
          <w:rFonts w:ascii="Times New Roman" w:hAnsi="Times New Roman"/>
          <w:sz w:val="28"/>
          <w:szCs w:val="28"/>
        </w:rPr>
        <w:t xml:space="preserve">Лексикология и стилистика </w:t>
      </w:r>
      <w:r w:rsidRPr="007F38FF">
        <w:rPr>
          <w:rFonts w:ascii="Times New Roman" w:hAnsi="Times New Roman"/>
          <w:sz w:val="28"/>
          <w:szCs w:val="28"/>
        </w:rPr>
        <w:t>»</w:t>
      </w:r>
    </w:p>
    <w:p w:rsidR="00E34A59" w:rsidRDefault="00E34A59" w:rsidP="00E34A59">
      <w:pPr>
        <w:pStyle w:val="a4"/>
        <w:rPr>
          <w:rFonts w:ascii="Times New Roman" w:hAnsi="Times New Roman"/>
          <w:sz w:val="28"/>
          <w:szCs w:val="28"/>
        </w:rPr>
      </w:pPr>
    </w:p>
    <w:p w:rsidR="00E34A59" w:rsidRDefault="00E34A59" w:rsidP="00E34A59">
      <w:pPr>
        <w:pStyle w:val="a4"/>
        <w:rPr>
          <w:rFonts w:ascii="Times New Roman" w:hAnsi="Times New Roman"/>
          <w:sz w:val="28"/>
          <w:szCs w:val="28"/>
        </w:rPr>
      </w:pPr>
    </w:p>
    <w:p w:rsidR="00EA3045" w:rsidRDefault="00EA3045" w:rsidP="004D3E0F">
      <w:pPr>
        <w:pStyle w:val="a4"/>
        <w:rPr>
          <w:rFonts w:ascii="Times New Roman" w:hAnsi="Times New Roman"/>
          <w:sz w:val="28"/>
          <w:szCs w:val="28"/>
        </w:rPr>
      </w:pPr>
    </w:p>
    <w:p w:rsidR="00EA3045" w:rsidRDefault="00EA3045" w:rsidP="004D3E0F">
      <w:pPr>
        <w:pStyle w:val="a4"/>
        <w:rPr>
          <w:rFonts w:ascii="Times New Roman" w:hAnsi="Times New Roman"/>
          <w:sz w:val="28"/>
          <w:szCs w:val="28"/>
        </w:rPr>
      </w:pPr>
    </w:p>
    <w:p w:rsidR="004D3E0F" w:rsidRPr="00610021" w:rsidRDefault="004D3E0F" w:rsidP="00EA3045">
      <w:pPr>
        <w:pStyle w:val="a4"/>
        <w:jc w:val="center"/>
        <w:rPr>
          <w:rFonts w:ascii="Times New Roman" w:hAnsi="Times New Roman"/>
          <w:sz w:val="36"/>
          <w:szCs w:val="36"/>
        </w:rPr>
      </w:pPr>
    </w:p>
    <w:p w:rsidR="004D3E0F" w:rsidRPr="00610021" w:rsidRDefault="004D3E0F" w:rsidP="004D3E0F">
      <w:pPr>
        <w:pStyle w:val="a4"/>
        <w:rPr>
          <w:rFonts w:ascii="Times New Roman" w:hAnsi="Times New Roman"/>
          <w:sz w:val="36"/>
          <w:szCs w:val="36"/>
        </w:rPr>
      </w:pPr>
    </w:p>
    <w:p w:rsidR="004D3E0F" w:rsidRPr="00D9675E" w:rsidRDefault="004D3E0F" w:rsidP="004D3E0F">
      <w:pPr>
        <w:pStyle w:val="a4"/>
        <w:jc w:val="center"/>
        <w:rPr>
          <w:rFonts w:ascii="Times New Roman" w:hAnsi="Times New Roman"/>
          <w:b/>
          <w:sz w:val="32"/>
          <w:szCs w:val="32"/>
        </w:rPr>
      </w:pPr>
      <w:bookmarkStart w:id="1" w:name="bookmark10"/>
      <w:r w:rsidRPr="00D9675E">
        <w:rPr>
          <w:rFonts w:ascii="Times New Roman" w:hAnsi="Times New Roman"/>
          <w:b/>
          <w:sz w:val="32"/>
          <w:szCs w:val="32"/>
        </w:rPr>
        <w:t>Тема</w:t>
      </w:r>
      <w:bookmarkEnd w:id="1"/>
      <w:r w:rsidR="001C2A5A">
        <w:rPr>
          <w:rFonts w:ascii="Times New Roman" w:hAnsi="Times New Roman"/>
          <w:b/>
          <w:sz w:val="32"/>
          <w:szCs w:val="32"/>
        </w:rPr>
        <w:t>: «Диалекты в речи</w:t>
      </w:r>
      <w:r w:rsidR="00DF000D">
        <w:rPr>
          <w:rFonts w:ascii="Times New Roman" w:hAnsi="Times New Roman"/>
          <w:b/>
          <w:sz w:val="32"/>
          <w:szCs w:val="32"/>
        </w:rPr>
        <w:t xml:space="preserve"> жителей</w:t>
      </w:r>
      <w:r w:rsidR="001C2A5A">
        <w:rPr>
          <w:rFonts w:ascii="Times New Roman" w:hAnsi="Times New Roman"/>
          <w:b/>
          <w:sz w:val="32"/>
          <w:szCs w:val="32"/>
        </w:rPr>
        <w:t xml:space="preserve"> моего хутора</w:t>
      </w:r>
      <w:r w:rsidRPr="00D9675E">
        <w:rPr>
          <w:rFonts w:ascii="Times New Roman" w:hAnsi="Times New Roman"/>
          <w:b/>
          <w:sz w:val="32"/>
          <w:szCs w:val="32"/>
        </w:rPr>
        <w:t>»</w:t>
      </w:r>
      <w:r w:rsidR="00EA3045" w:rsidRPr="00D9675E">
        <w:rPr>
          <w:rFonts w:ascii="Times New Roman" w:hAnsi="Times New Roman"/>
          <w:b/>
          <w:sz w:val="32"/>
          <w:szCs w:val="32"/>
        </w:rPr>
        <w:t>.</w:t>
      </w:r>
    </w:p>
    <w:p w:rsidR="004D3E0F" w:rsidRDefault="004D3E0F" w:rsidP="004D3E0F">
      <w:pPr>
        <w:pStyle w:val="a4"/>
        <w:jc w:val="center"/>
        <w:rPr>
          <w:rFonts w:ascii="Times New Roman" w:hAnsi="Times New Roman"/>
          <w:sz w:val="28"/>
          <w:szCs w:val="28"/>
        </w:rPr>
      </w:pPr>
    </w:p>
    <w:p w:rsidR="004D3E0F" w:rsidRDefault="004D3E0F" w:rsidP="004D3E0F">
      <w:pPr>
        <w:pStyle w:val="a4"/>
        <w:jc w:val="center"/>
        <w:rPr>
          <w:rFonts w:ascii="Times New Roman" w:hAnsi="Times New Roman"/>
          <w:sz w:val="28"/>
          <w:szCs w:val="28"/>
        </w:rPr>
      </w:pPr>
    </w:p>
    <w:p w:rsidR="00EA3045" w:rsidRDefault="00EA3045" w:rsidP="004D3E0F">
      <w:pPr>
        <w:pStyle w:val="a4"/>
        <w:jc w:val="center"/>
        <w:rPr>
          <w:rFonts w:ascii="Times New Roman" w:hAnsi="Times New Roman"/>
          <w:sz w:val="28"/>
          <w:szCs w:val="28"/>
        </w:rPr>
      </w:pPr>
    </w:p>
    <w:p w:rsidR="00EA3045" w:rsidRDefault="00EA3045" w:rsidP="004D3E0F">
      <w:pPr>
        <w:pStyle w:val="a4"/>
        <w:jc w:val="center"/>
        <w:rPr>
          <w:rFonts w:ascii="Times New Roman" w:hAnsi="Times New Roman"/>
          <w:sz w:val="28"/>
          <w:szCs w:val="28"/>
        </w:rPr>
      </w:pPr>
    </w:p>
    <w:p w:rsidR="00610021" w:rsidRDefault="00610021" w:rsidP="004D3E0F">
      <w:pPr>
        <w:pStyle w:val="a4"/>
        <w:jc w:val="center"/>
        <w:rPr>
          <w:rFonts w:ascii="Times New Roman" w:hAnsi="Times New Roman"/>
          <w:sz w:val="28"/>
          <w:szCs w:val="28"/>
        </w:rPr>
      </w:pPr>
    </w:p>
    <w:p w:rsidR="00610021" w:rsidRDefault="00610021" w:rsidP="004D3E0F">
      <w:pPr>
        <w:pStyle w:val="a4"/>
        <w:jc w:val="center"/>
        <w:rPr>
          <w:rFonts w:ascii="Times New Roman" w:hAnsi="Times New Roman"/>
          <w:sz w:val="28"/>
          <w:szCs w:val="28"/>
        </w:rPr>
      </w:pPr>
    </w:p>
    <w:p w:rsidR="00EA3045" w:rsidRPr="00543BEE" w:rsidRDefault="00EA3045" w:rsidP="004D3E0F">
      <w:pPr>
        <w:pStyle w:val="a4"/>
        <w:jc w:val="center"/>
        <w:rPr>
          <w:rFonts w:ascii="Times New Roman" w:hAnsi="Times New Roman"/>
          <w:sz w:val="28"/>
          <w:szCs w:val="28"/>
        </w:rPr>
      </w:pPr>
    </w:p>
    <w:p w:rsidR="004D3E0F" w:rsidRPr="00543BEE" w:rsidRDefault="00EA3045" w:rsidP="004D3E0F">
      <w:pPr>
        <w:pStyle w:val="a4"/>
        <w:jc w:val="right"/>
        <w:rPr>
          <w:rFonts w:ascii="Times New Roman" w:hAnsi="Times New Roman"/>
          <w:sz w:val="28"/>
          <w:szCs w:val="28"/>
        </w:rPr>
      </w:pPr>
      <w:r>
        <w:rPr>
          <w:rFonts w:ascii="Times New Roman" w:hAnsi="Times New Roman"/>
          <w:sz w:val="28"/>
          <w:szCs w:val="28"/>
        </w:rPr>
        <w:t>Автор работы:</w:t>
      </w:r>
    </w:p>
    <w:p w:rsidR="004D3E0F" w:rsidRPr="00FA61EF" w:rsidRDefault="00FA61EF" w:rsidP="004D3E0F">
      <w:pPr>
        <w:pStyle w:val="a4"/>
        <w:jc w:val="right"/>
        <w:rPr>
          <w:rStyle w:val="2"/>
          <w:u w:val="none"/>
        </w:rPr>
      </w:pPr>
      <w:r>
        <w:rPr>
          <w:rStyle w:val="2"/>
          <w:u w:val="none"/>
        </w:rPr>
        <w:t>Марченко Дарья Андреевна</w:t>
      </w:r>
    </w:p>
    <w:p w:rsidR="004D3E0F" w:rsidRPr="00EA3045" w:rsidRDefault="00FA61EF" w:rsidP="004D3E0F">
      <w:pPr>
        <w:pStyle w:val="a4"/>
        <w:jc w:val="right"/>
        <w:rPr>
          <w:rFonts w:ascii="Times New Roman" w:hAnsi="Times New Roman"/>
          <w:sz w:val="28"/>
          <w:szCs w:val="28"/>
        </w:rPr>
      </w:pPr>
      <w:r>
        <w:rPr>
          <w:rFonts w:ascii="Times New Roman" w:hAnsi="Times New Roman"/>
          <w:sz w:val="28"/>
          <w:szCs w:val="28"/>
        </w:rPr>
        <w:t xml:space="preserve">Ученица </w:t>
      </w:r>
      <w:r w:rsidRPr="00FA61EF">
        <w:rPr>
          <w:rFonts w:ascii="Times New Roman" w:hAnsi="Times New Roman"/>
          <w:sz w:val="28"/>
          <w:szCs w:val="28"/>
        </w:rPr>
        <w:t>10</w:t>
      </w:r>
      <w:r w:rsidR="004D3E0F" w:rsidRPr="00EA3045">
        <w:rPr>
          <w:rFonts w:ascii="Times New Roman" w:hAnsi="Times New Roman"/>
          <w:sz w:val="28"/>
          <w:szCs w:val="28"/>
        </w:rPr>
        <w:t xml:space="preserve"> класса</w:t>
      </w:r>
    </w:p>
    <w:p w:rsidR="004D3E0F" w:rsidRDefault="00D9675E" w:rsidP="004D3E0F">
      <w:pPr>
        <w:pStyle w:val="a4"/>
        <w:jc w:val="right"/>
        <w:rPr>
          <w:rFonts w:ascii="Times New Roman" w:hAnsi="Times New Roman"/>
          <w:sz w:val="28"/>
          <w:szCs w:val="28"/>
        </w:rPr>
      </w:pPr>
      <w:r>
        <w:rPr>
          <w:rFonts w:ascii="Times New Roman" w:hAnsi="Times New Roman"/>
          <w:sz w:val="28"/>
          <w:szCs w:val="28"/>
        </w:rPr>
        <w:t>МБОУ Лиховская СОШ</w:t>
      </w:r>
    </w:p>
    <w:p w:rsidR="00D9675E" w:rsidRPr="00EA3045" w:rsidRDefault="00D9675E" w:rsidP="004D3E0F">
      <w:pPr>
        <w:pStyle w:val="a4"/>
        <w:jc w:val="right"/>
        <w:rPr>
          <w:rFonts w:ascii="Times New Roman" w:hAnsi="Times New Roman"/>
          <w:sz w:val="28"/>
          <w:szCs w:val="28"/>
        </w:rPr>
      </w:pPr>
      <w:r>
        <w:rPr>
          <w:rFonts w:ascii="Times New Roman" w:hAnsi="Times New Roman"/>
          <w:sz w:val="28"/>
          <w:szCs w:val="28"/>
        </w:rPr>
        <w:t>хутор Лихой Ростовская область</w:t>
      </w:r>
    </w:p>
    <w:p w:rsidR="00EA3045" w:rsidRDefault="00EA3045" w:rsidP="004D3E0F">
      <w:pPr>
        <w:pStyle w:val="a4"/>
        <w:jc w:val="right"/>
        <w:rPr>
          <w:rFonts w:ascii="Times New Roman" w:hAnsi="Times New Roman"/>
          <w:sz w:val="28"/>
          <w:szCs w:val="28"/>
        </w:rPr>
      </w:pPr>
      <w:bookmarkStart w:id="2" w:name="bookmark12"/>
    </w:p>
    <w:p w:rsidR="004D3E0F" w:rsidRPr="00EA3045" w:rsidRDefault="004D3E0F" w:rsidP="004D3E0F">
      <w:pPr>
        <w:pStyle w:val="a4"/>
        <w:jc w:val="right"/>
        <w:rPr>
          <w:rFonts w:ascii="Times New Roman" w:hAnsi="Times New Roman"/>
          <w:sz w:val="28"/>
          <w:szCs w:val="28"/>
        </w:rPr>
      </w:pPr>
      <w:r w:rsidRPr="00EA3045">
        <w:rPr>
          <w:rFonts w:ascii="Times New Roman" w:hAnsi="Times New Roman"/>
          <w:sz w:val="28"/>
          <w:szCs w:val="28"/>
        </w:rPr>
        <w:t>Руководитель:</w:t>
      </w:r>
      <w:bookmarkEnd w:id="2"/>
    </w:p>
    <w:p w:rsidR="004D3E0F" w:rsidRPr="00EA3045" w:rsidRDefault="007059FC" w:rsidP="004D3E0F">
      <w:pPr>
        <w:pStyle w:val="a4"/>
        <w:jc w:val="right"/>
        <w:rPr>
          <w:rStyle w:val="2"/>
          <w:u w:val="none"/>
        </w:rPr>
      </w:pPr>
      <w:r w:rsidRPr="00EA3045">
        <w:rPr>
          <w:rStyle w:val="2"/>
          <w:u w:val="none"/>
        </w:rPr>
        <w:t>Завьялова Любовь Сергеевна</w:t>
      </w:r>
    </w:p>
    <w:p w:rsidR="004D3E0F" w:rsidRPr="00EA3045" w:rsidRDefault="004D3E0F" w:rsidP="004D3E0F">
      <w:pPr>
        <w:pStyle w:val="a4"/>
        <w:jc w:val="right"/>
        <w:rPr>
          <w:rFonts w:ascii="Times New Roman" w:hAnsi="Times New Roman"/>
          <w:sz w:val="28"/>
          <w:szCs w:val="28"/>
        </w:rPr>
      </w:pPr>
      <w:r w:rsidRPr="00EA3045">
        <w:rPr>
          <w:rFonts w:ascii="Times New Roman" w:hAnsi="Times New Roman"/>
          <w:sz w:val="28"/>
          <w:szCs w:val="28"/>
        </w:rPr>
        <w:t>учитель русского языка и литературы</w:t>
      </w:r>
    </w:p>
    <w:p w:rsidR="00EA3045" w:rsidRDefault="00D9675E" w:rsidP="00EA3045">
      <w:pPr>
        <w:pStyle w:val="a4"/>
        <w:jc w:val="right"/>
        <w:rPr>
          <w:rFonts w:ascii="Times New Roman" w:hAnsi="Times New Roman"/>
          <w:sz w:val="28"/>
          <w:szCs w:val="28"/>
        </w:rPr>
      </w:pPr>
      <w:r>
        <w:rPr>
          <w:rFonts w:ascii="Times New Roman" w:hAnsi="Times New Roman"/>
          <w:sz w:val="28"/>
          <w:szCs w:val="28"/>
        </w:rPr>
        <w:t>МБОУ Лиховская СОШ</w:t>
      </w:r>
    </w:p>
    <w:p w:rsidR="00D9675E" w:rsidRDefault="00D9675E" w:rsidP="00EA3045">
      <w:pPr>
        <w:pStyle w:val="a4"/>
        <w:jc w:val="right"/>
        <w:rPr>
          <w:rFonts w:ascii="Times New Roman" w:hAnsi="Times New Roman"/>
          <w:sz w:val="28"/>
          <w:szCs w:val="28"/>
        </w:rPr>
      </w:pPr>
      <w:r>
        <w:rPr>
          <w:rFonts w:ascii="Times New Roman" w:hAnsi="Times New Roman"/>
          <w:sz w:val="28"/>
          <w:szCs w:val="28"/>
        </w:rPr>
        <w:t>хутор Лихой Ростовская область</w:t>
      </w:r>
    </w:p>
    <w:p w:rsidR="00EA3045" w:rsidRPr="00EA3045" w:rsidRDefault="00EA3045" w:rsidP="00D9675E">
      <w:pPr>
        <w:pStyle w:val="a4"/>
        <w:jc w:val="center"/>
        <w:rPr>
          <w:rFonts w:ascii="Times New Roman" w:hAnsi="Times New Roman"/>
          <w:sz w:val="28"/>
          <w:szCs w:val="28"/>
        </w:rPr>
      </w:pPr>
    </w:p>
    <w:p w:rsidR="004D3E0F" w:rsidRPr="00543BEE" w:rsidRDefault="004D3E0F" w:rsidP="004D3E0F">
      <w:pPr>
        <w:pStyle w:val="a4"/>
        <w:jc w:val="right"/>
        <w:rPr>
          <w:rFonts w:ascii="Times New Roman" w:hAnsi="Times New Roman"/>
          <w:sz w:val="28"/>
          <w:szCs w:val="28"/>
        </w:rPr>
      </w:pPr>
    </w:p>
    <w:p w:rsidR="004D3E0F" w:rsidRDefault="004D3E0F" w:rsidP="004D3E0F">
      <w:pPr>
        <w:pStyle w:val="a4"/>
        <w:jc w:val="right"/>
        <w:rPr>
          <w:rFonts w:ascii="Times New Roman" w:hAnsi="Times New Roman"/>
          <w:sz w:val="28"/>
          <w:szCs w:val="28"/>
        </w:rPr>
      </w:pPr>
    </w:p>
    <w:p w:rsidR="00D9675E" w:rsidRDefault="00D9675E" w:rsidP="004D3E0F">
      <w:pPr>
        <w:pStyle w:val="a4"/>
        <w:jc w:val="right"/>
        <w:rPr>
          <w:rFonts w:ascii="Times New Roman" w:hAnsi="Times New Roman"/>
          <w:sz w:val="28"/>
          <w:szCs w:val="28"/>
        </w:rPr>
      </w:pPr>
    </w:p>
    <w:p w:rsidR="00D9675E" w:rsidRPr="00543BEE" w:rsidRDefault="00D9675E" w:rsidP="004D3E0F">
      <w:pPr>
        <w:pStyle w:val="a4"/>
        <w:jc w:val="right"/>
        <w:rPr>
          <w:rFonts w:ascii="Times New Roman" w:hAnsi="Times New Roman"/>
          <w:sz w:val="28"/>
          <w:szCs w:val="28"/>
        </w:rPr>
      </w:pPr>
    </w:p>
    <w:p w:rsidR="004D3E0F" w:rsidRDefault="004D3E0F" w:rsidP="004D3E0F">
      <w:pPr>
        <w:pStyle w:val="a4"/>
        <w:rPr>
          <w:rFonts w:ascii="Times New Roman" w:hAnsi="Times New Roman"/>
          <w:sz w:val="28"/>
          <w:szCs w:val="28"/>
        </w:rPr>
      </w:pPr>
    </w:p>
    <w:p w:rsidR="00D9675E" w:rsidRDefault="00D9675E" w:rsidP="004D3E0F">
      <w:pPr>
        <w:pStyle w:val="a4"/>
        <w:rPr>
          <w:rFonts w:ascii="Times New Roman" w:hAnsi="Times New Roman"/>
          <w:sz w:val="28"/>
          <w:szCs w:val="28"/>
        </w:rPr>
      </w:pPr>
    </w:p>
    <w:p w:rsidR="001C2A5A" w:rsidRDefault="001C2A5A" w:rsidP="004D3E0F">
      <w:pPr>
        <w:pStyle w:val="a4"/>
        <w:rPr>
          <w:rFonts w:ascii="Times New Roman" w:hAnsi="Times New Roman"/>
          <w:sz w:val="28"/>
          <w:szCs w:val="28"/>
        </w:rPr>
      </w:pPr>
    </w:p>
    <w:p w:rsidR="004D3E0F" w:rsidRDefault="004D3E0F" w:rsidP="004D3E0F">
      <w:pPr>
        <w:pStyle w:val="a4"/>
        <w:rPr>
          <w:rFonts w:ascii="Times New Roman" w:hAnsi="Times New Roman"/>
          <w:sz w:val="28"/>
          <w:szCs w:val="28"/>
        </w:rPr>
      </w:pPr>
    </w:p>
    <w:p w:rsidR="00D9675E" w:rsidRPr="00E34A59" w:rsidRDefault="00E34A59" w:rsidP="00D9675E">
      <w:pPr>
        <w:tabs>
          <w:tab w:val="left" w:pos="3675"/>
        </w:tabs>
        <w:spacing w:after="0" w:line="240" w:lineRule="auto"/>
        <w:jc w:val="center"/>
        <w:rPr>
          <w:rFonts w:ascii="Times New Roman" w:eastAsia="Calibri" w:hAnsi="Times New Roman"/>
          <w:sz w:val="28"/>
          <w:szCs w:val="28"/>
          <w:lang w:eastAsia="en-US"/>
        </w:rPr>
      </w:pPr>
      <w:proofErr w:type="spellStart"/>
      <w:r w:rsidRPr="00E34A59">
        <w:rPr>
          <w:rFonts w:ascii="Times New Roman" w:eastAsia="Calibri" w:hAnsi="Times New Roman"/>
          <w:sz w:val="28"/>
          <w:szCs w:val="28"/>
          <w:lang w:eastAsia="en-US"/>
        </w:rPr>
        <w:t>г</w:t>
      </w:r>
      <w:proofErr w:type="gramStart"/>
      <w:r w:rsidRPr="00E34A59">
        <w:rPr>
          <w:rFonts w:ascii="Times New Roman" w:eastAsia="Calibri" w:hAnsi="Times New Roman"/>
          <w:sz w:val="28"/>
          <w:szCs w:val="28"/>
          <w:lang w:eastAsia="en-US"/>
        </w:rPr>
        <w:t>.К</w:t>
      </w:r>
      <w:proofErr w:type="gramEnd"/>
      <w:r w:rsidRPr="00E34A59">
        <w:rPr>
          <w:rFonts w:ascii="Times New Roman" w:eastAsia="Calibri" w:hAnsi="Times New Roman"/>
          <w:sz w:val="28"/>
          <w:szCs w:val="28"/>
          <w:lang w:eastAsia="en-US"/>
        </w:rPr>
        <w:t>расный</w:t>
      </w:r>
      <w:proofErr w:type="spellEnd"/>
      <w:r w:rsidRPr="00E34A59">
        <w:rPr>
          <w:rFonts w:ascii="Times New Roman" w:eastAsia="Calibri" w:hAnsi="Times New Roman"/>
          <w:sz w:val="28"/>
          <w:szCs w:val="28"/>
          <w:lang w:eastAsia="en-US"/>
        </w:rPr>
        <w:t xml:space="preserve"> Сулин</w:t>
      </w:r>
    </w:p>
    <w:p w:rsidR="00EA3045" w:rsidRPr="00E34A59" w:rsidRDefault="00EA3045" w:rsidP="004D3E0F">
      <w:pPr>
        <w:pStyle w:val="a4"/>
        <w:rPr>
          <w:rFonts w:ascii="Times New Roman" w:hAnsi="Times New Roman"/>
          <w:sz w:val="28"/>
          <w:szCs w:val="28"/>
        </w:rPr>
      </w:pPr>
    </w:p>
    <w:p w:rsidR="004D3E0F" w:rsidRDefault="007059FC" w:rsidP="004D3E0F">
      <w:pPr>
        <w:pStyle w:val="a4"/>
        <w:jc w:val="center"/>
        <w:rPr>
          <w:rFonts w:ascii="Times New Roman" w:hAnsi="Times New Roman"/>
          <w:sz w:val="28"/>
          <w:szCs w:val="28"/>
        </w:rPr>
      </w:pPr>
      <w:r>
        <w:rPr>
          <w:rFonts w:ascii="Times New Roman" w:hAnsi="Times New Roman"/>
          <w:sz w:val="28"/>
          <w:szCs w:val="28"/>
        </w:rPr>
        <w:t>2019</w:t>
      </w:r>
      <w:r w:rsidR="00EA3045">
        <w:rPr>
          <w:rFonts w:ascii="Times New Roman" w:hAnsi="Times New Roman"/>
          <w:sz w:val="28"/>
          <w:szCs w:val="28"/>
        </w:rPr>
        <w:t xml:space="preserve"> г.</w:t>
      </w:r>
    </w:p>
    <w:p w:rsidR="00E34A59" w:rsidRDefault="00E34A59" w:rsidP="004D3E0F">
      <w:pPr>
        <w:pStyle w:val="a4"/>
        <w:jc w:val="center"/>
        <w:rPr>
          <w:rFonts w:ascii="Times New Roman" w:hAnsi="Times New Roman"/>
          <w:sz w:val="28"/>
          <w:szCs w:val="28"/>
        </w:rPr>
      </w:pPr>
    </w:p>
    <w:p w:rsidR="008C1C89" w:rsidRDefault="008C1C89" w:rsidP="008C1C89">
      <w:pPr>
        <w:spacing w:after="0" w:line="360" w:lineRule="auto"/>
        <w:jc w:val="center"/>
        <w:rPr>
          <w:rFonts w:ascii="Times New Roman" w:hAnsi="Times New Roman"/>
          <w:b/>
          <w:i/>
          <w:sz w:val="28"/>
          <w:szCs w:val="28"/>
        </w:rPr>
      </w:pPr>
      <w:r>
        <w:rPr>
          <w:rFonts w:ascii="Times New Roman" w:hAnsi="Times New Roman"/>
          <w:b/>
          <w:i/>
          <w:sz w:val="28"/>
          <w:szCs w:val="28"/>
        </w:rPr>
        <w:t>Содержание.</w:t>
      </w:r>
    </w:p>
    <w:p w:rsidR="007705B6" w:rsidRDefault="007705B6" w:rsidP="007705B6">
      <w:pPr>
        <w:spacing w:after="0" w:line="360" w:lineRule="auto"/>
        <w:jc w:val="right"/>
        <w:rPr>
          <w:rFonts w:ascii="Times New Roman" w:hAnsi="Times New Roman"/>
          <w:b/>
          <w:i/>
          <w:sz w:val="28"/>
          <w:szCs w:val="28"/>
        </w:rPr>
      </w:pPr>
    </w:p>
    <w:p w:rsidR="008C1C89" w:rsidRDefault="008C1C89" w:rsidP="007705B6">
      <w:pPr>
        <w:spacing w:after="0" w:line="360" w:lineRule="auto"/>
        <w:rPr>
          <w:rFonts w:ascii="Times New Roman" w:hAnsi="Times New Roman"/>
          <w:sz w:val="28"/>
          <w:szCs w:val="28"/>
        </w:rPr>
      </w:pPr>
      <w:r w:rsidRPr="008510B2">
        <w:rPr>
          <w:rFonts w:ascii="Times New Roman" w:hAnsi="Times New Roman"/>
          <w:sz w:val="28"/>
          <w:szCs w:val="28"/>
        </w:rPr>
        <w:t>Введение</w:t>
      </w:r>
      <w:r w:rsidR="00DB3F73">
        <w:rPr>
          <w:rFonts w:ascii="Times New Roman" w:hAnsi="Times New Roman"/>
          <w:sz w:val="28"/>
          <w:szCs w:val="28"/>
        </w:rPr>
        <w:t xml:space="preserve"> .</w:t>
      </w:r>
      <w:r w:rsidR="00DE26B5">
        <w:rPr>
          <w:rFonts w:ascii="Times New Roman" w:hAnsi="Times New Roman"/>
          <w:sz w:val="28"/>
          <w:szCs w:val="28"/>
        </w:rPr>
        <w:t xml:space="preserve">                    </w:t>
      </w:r>
      <w:r w:rsidR="00506EE7">
        <w:rPr>
          <w:rFonts w:ascii="Times New Roman" w:hAnsi="Times New Roman"/>
          <w:sz w:val="28"/>
          <w:szCs w:val="28"/>
        </w:rPr>
        <w:t xml:space="preserve">                                                                                  </w:t>
      </w:r>
      <w:r w:rsidR="00DE26B5">
        <w:rPr>
          <w:rFonts w:ascii="Times New Roman" w:hAnsi="Times New Roman"/>
          <w:sz w:val="28"/>
          <w:szCs w:val="28"/>
        </w:rPr>
        <w:t xml:space="preserve">         3</w:t>
      </w:r>
      <w:r w:rsidR="00DB3F73">
        <w:rPr>
          <w:rFonts w:ascii="Times New Roman" w:hAnsi="Times New Roman"/>
          <w:sz w:val="28"/>
          <w:szCs w:val="28"/>
        </w:rPr>
        <w:t xml:space="preserve"> - 4</w:t>
      </w:r>
    </w:p>
    <w:p w:rsidR="008C1C89" w:rsidRDefault="008C1C89" w:rsidP="008C1C89">
      <w:pPr>
        <w:spacing w:after="0" w:line="360" w:lineRule="auto"/>
        <w:rPr>
          <w:rFonts w:ascii="Times New Roman" w:hAnsi="Times New Roman"/>
          <w:sz w:val="28"/>
          <w:szCs w:val="28"/>
        </w:rPr>
      </w:pPr>
      <w:r w:rsidRPr="008510B2">
        <w:rPr>
          <w:rFonts w:ascii="Times New Roman" w:hAnsi="Times New Roman"/>
          <w:sz w:val="28"/>
          <w:szCs w:val="28"/>
        </w:rPr>
        <w:t xml:space="preserve">Глава </w:t>
      </w:r>
      <w:r w:rsidRPr="008C1C89">
        <w:rPr>
          <w:rFonts w:ascii="Times New Roman" w:hAnsi="Times New Roman"/>
          <w:sz w:val="28"/>
          <w:szCs w:val="28"/>
        </w:rPr>
        <w:t>1</w:t>
      </w:r>
      <w:r>
        <w:rPr>
          <w:rFonts w:ascii="Times New Roman" w:hAnsi="Times New Roman"/>
          <w:sz w:val="28"/>
          <w:szCs w:val="28"/>
        </w:rPr>
        <w:t xml:space="preserve"> «Диалектные слова в моей жизни</w:t>
      </w:r>
      <w:r w:rsidRPr="008510B2">
        <w:rPr>
          <w:rFonts w:ascii="Times New Roman" w:hAnsi="Times New Roman"/>
          <w:sz w:val="28"/>
          <w:szCs w:val="28"/>
        </w:rPr>
        <w:t>»</w:t>
      </w:r>
      <w:r w:rsidR="00EC32F9">
        <w:rPr>
          <w:rFonts w:ascii="Times New Roman" w:hAnsi="Times New Roman"/>
          <w:sz w:val="28"/>
          <w:szCs w:val="28"/>
        </w:rPr>
        <w:t>.</w:t>
      </w:r>
      <w:r w:rsidR="00DB3F73">
        <w:rPr>
          <w:rFonts w:ascii="Times New Roman" w:hAnsi="Times New Roman"/>
          <w:sz w:val="28"/>
          <w:szCs w:val="28"/>
        </w:rPr>
        <w:t xml:space="preserve">                                                        4</w:t>
      </w:r>
      <w:r w:rsidR="00105B22">
        <w:rPr>
          <w:rFonts w:ascii="Times New Roman" w:hAnsi="Times New Roman"/>
          <w:sz w:val="28"/>
          <w:szCs w:val="28"/>
        </w:rPr>
        <w:t xml:space="preserve"> </w:t>
      </w:r>
      <w:r w:rsidR="00DB3F73">
        <w:rPr>
          <w:rFonts w:ascii="Times New Roman" w:hAnsi="Times New Roman"/>
          <w:sz w:val="28"/>
          <w:szCs w:val="28"/>
        </w:rPr>
        <w:t>-</w:t>
      </w:r>
      <w:r w:rsidR="00105B22">
        <w:rPr>
          <w:rFonts w:ascii="Times New Roman" w:hAnsi="Times New Roman"/>
          <w:sz w:val="28"/>
          <w:szCs w:val="28"/>
        </w:rPr>
        <w:t xml:space="preserve"> </w:t>
      </w:r>
      <w:r w:rsidR="00DB3F73">
        <w:rPr>
          <w:rFonts w:ascii="Times New Roman" w:hAnsi="Times New Roman"/>
          <w:sz w:val="28"/>
          <w:szCs w:val="28"/>
        </w:rPr>
        <w:t xml:space="preserve">6                                                                                              </w:t>
      </w:r>
    </w:p>
    <w:p w:rsidR="008C1C89" w:rsidRPr="001C2A5A" w:rsidRDefault="001C2A5A" w:rsidP="001C2A5A">
      <w:pPr>
        <w:numPr>
          <w:ilvl w:val="1"/>
          <w:numId w:val="7"/>
        </w:numPr>
        <w:autoSpaceDE w:val="0"/>
        <w:spacing w:after="0" w:line="360" w:lineRule="auto"/>
        <w:ind w:left="0" w:firstLine="0"/>
        <w:rPr>
          <w:rFonts w:ascii="Times New Roman" w:hAnsi="Times New Roman"/>
          <w:sz w:val="28"/>
          <w:szCs w:val="28"/>
        </w:rPr>
      </w:pPr>
      <w:r w:rsidRPr="001C2A5A">
        <w:rPr>
          <w:rFonts w:ascii="Times New Roman" w:hAnsi="Times New Roman"/>
          <w:sz w:val="28"/>
          <w:szCs w:val="28"/>
        </w:rPr>
        <w:t>Происхождение диалектных слов в хуторе Лихом.</w:t>
      </w:r>
      <w:r w:rsidR="00105B22" w:rsidRPr="001C2A5A">
        <w:rPr>
          <w:rFonts w:ascii="Times New Roman" w:hAnsi="Times New Roman"/>
          <w:sz w:val="28"/>
          <w:szCs w:val="28"/>
        </w:rPr>
        <w:t xml:space="preserve">                                 </w:t>
      </w:r>
      <w:r>
        <w:rPr>
          <w:rFonts w:ascii="Times New Roman" w:hAnsi="Times New Roman"/>
          <w:sz w:val="28"/>
          <w:szCs w:val="28"/>
        </w:rPr>
        <w:t>5</w:t>
      </w:r>
      <w:r w:rsidR="00105B22" w:rsidRPr="001C2A5A">
        <w:rPr>
          <w:rFonts w:ascii="Times New Roman" w:hAnsi="Times New Roman"/>
          <w:sz w:val="28"/>
          <w:szCs w:val="28"/>
        </w:rPr>
        <w:t xml:space="preserve">  </w:t>
      </w:r>
      <w:r>
        <w:rPr>
          <w:rFonts w:ascii="Times New Roman" w:hAnsi="Times New Roman"/>
          <w:sz w:val="28"/>
          <w:szCs w:val="28"/>
        </w:rPr>
        <w:t>- 6</w:t>
      </w:r>
      <w:r w:rsidR="00105B22" w:rsidRPr="001C2A5A">
        <w:rPr>
          <w:rFonts w:ascii="Times New Roman" w:hAnsi="Times New Roman"/>
          <w:sz w:val="28"/>
          <w:szCs w:val="28"/>
        </w:rPr>
        <w:t xml:space="preserve">   </w:t>
      </w:r>
      <w:r w:rsidRPr="001C2A5A">
        <w:rPr>
          <w:rFonts w:ascii="Times New Roman" w:hAnsi="Times New Roman"/>
          <w:sz w:val="28"/>
          <w:szCs w:val="28"/>
        </w:rPr>
        <w:t xml:space="preserve">                               </w:t>
      </w:r>
      <w:r w:rsidR="00105B22" w:rsidRPr="001C2A5A">
        <w:rPr>
          <w:rFonts w:ascii="Times New Roman" w:hAnsi="Times New Roman" w:cs="Times New Roman CYR"/>
          <w:sz w:val="28"/>
          <w:szCs w:val="28"/>
        </w:rPr>
        <w:t xml:space="preserve">                                   </w:t>
      </w:r>
      <w:r w:rsidR="008C1C89" w:rsidRPr="001C2A5A">
        <w:rPr>
          <w:rFonts w:ascii="Times New Roman" w:hAnsi="Times New Roman"/>
          <w:sz w:val="28"/>
          <w:szCs w:val="28"/>
        </w:rPr>
        <w:t>Глав</w:t>
      </w:r>
      <w:r w:rsidR="00EC32F9" w:rsidRPr="001C2A5A">
        <w:rPr>
          <w:rFonts w:ascii="Times New Roman" w:hAnsi="Times New Roman"/>
          <w:sz w:val="28"/>
          <w:szCs w:val="28"/>
        </w:rPr>
        <w:t>а 2. «Языковые характеристики диалектных слов</w:t>
      </w:r>
      <w:r w:rsidR="008C1C89" w:rsidRPr="001C2A5A">
        <w:rPr>
          <w:rFonts w:ascii="Times New Roman" w:hAnsi="Times New Roman"/>
          <w:sz w:val="28"/>
          <w:szCs w:val="28"/>
        </w:rPr>
        <w:t>»</w:t>
      </w:r>
      <w:r w:rsidR="00EC32F9" w:rsidRPr="001C2A5A">
        <w:rPr>
          <w:rFonts w:ascii="Times New Roman" w:hAnsi="Times New Roman"/>
          <w:sz w:val="28"/>
          <w:szCs w:val="28"/>
        </w:rPr>
        <w:t>.</w:t>
      </w:r>
      <w:r w:rsidR="00105B22" w:rsidRPr="001C2A5A">
        <w:rPr>
          <w:rFonts w:ascii="Times New Roman" w:hAnsi="Times New Roman"/>
          <w:sz w:val="28"/>
          <w:szCs w:val="28"/>
        </w:rPr>
        <w:t xml:space="preserve">                                       6   </w:t>
      </w:r>
    </w:p>
    <w:p w:rsidR="001C1620" w:rsidRDefault="001C1620" w:rsidP="001C1620">
      <w:pPr>
        <w:spacing w:line="360" w:lineRule="auto"/>
        <w:rPr>
          <w:rFonts w:ascii="Times New Roman" w:eastAsia="Calibri" w:hAnsi="Times New Roman"/>
          <w:sz w:val="28"/>
          <w:szCs w:val="28"/>
          <w:lang w:eastAsia="en-US"/>
        </w:rPr>
      </w:pPr>
      <w:r w:rsidRPr="00EC32F9">
        <w:rPr>
          <w:rFonts w:ascii="Times New Roman" w:eastAsia="Calibri" w:hAnsi="Times New Roman"/>
          <w:sz w:val="28"/>
          <w:szCs w:val="28"/>
          <w:lang w:eastAsia="en-US"/>
        </w:rPr>
        <w:t>2.1</w:t>
      </w:r>
      <w:r>
        <w:rPr>
          <w:rFonts w:ascii="Times New Roman" w:eastAsia="Calibri" w:hAnsi="Times New Roman"/>
          <w:sz w:val="28"/>
          <w:szCs w:val="28"/>
          <w:lang w:eastAsia="en-US"/>
        </w:rPr>
        <w:t>.Фонетический уровень.</w:t>
      </w:r>
      <w:r w:rsidR="00105B22">
        <w:rPr>
          <w:rFonts w:ascii="Times New Roman" w:eastAsia="Calibri" w:hAnsi="Times New Roman"/>
          <w:sz w:val="28"/>
          <w:szCs w:val="28"/>
          <w:lang w:eastAsia="en-US"/>
        </w:rPr>
        <w:t xml:space="preserve">                                                                                   6 - 7</w:t>
      </w:r>
    </w:p>
    <w:p w:rsidR="00024954" w:rsidRDefault="001C1620" w:rsidP="00024954">
      <w:pPr>
        <w:spacing w:line="360" w:lineRule="auto"/>
        <w:rPr>
          <w:rFonts w:ascii="Times New Roman" w:eastAsia="Calibri" w:hAnsi="Times New Roman"/>
          <w:sz w:val="28"/>
          <w:szCs w:val="28"/>
          <w:lang w:eastAsia="en-US"/>
        </w:rPr>
      </w:pPr>
      <w:r w:rsidRPr="00EC32F9">
        <w:rPr>
          <w:rFonts w:ascii="Times New Roman" w:eastAsia="Calibri" w:hAnsi="Times New Roman"/>
          <w:sz w:val="28"/>
          <w:szCs w:val="28"/>
          <w:lang w:eastAsia="en-US"/>
        </w:rPr>
        <w:t>2.2.Морфологический уровень.</w:t>
      </w:r>
      <w:r w:rsidR="00105B22">
        <w:rPr>
          <w:rFonts w:ascii="Times New Roman" w:eastAsia="Calibri" w:hAnsi="Times New Roman"/>
          <w:sz w:val="28"/>
          <w:szCs w:val="28"/>
          <w:lang w:eastAsia="en-US"/>
        </w:rPr>
        <w:t xml:space="preserve">                                                                                7 </w:t>
      </w:r>
    </w:p>
    <w:p w:rsidR="00024954" w:rsidRDefault="00024954" w:rsidP="00024954">
      <w:pPr>
        <w:spacing w:after="0" w:line="240" w:lineRule="auto"/>
        <w:rPr>
          <w:rFonts w:ascii="Times New Roman" w:eastAsia="Calibri" w:hAnsi="Times New Roman"/>
          <w:sz w:val="28"/>
          <w:szCs w:val="28"/>
          <w:lang w:eastAsia="en-US"/>
        </w:rPr>
      </w:pPr>
      <w:r w:rsidRPr="00EC32F9">
        <w:rPr>
          <w:rFonts w:ascii="Times New Roman" w:eastAsia="Calibri" w:hAnsi="Times New Roman"/>
          <w:sz w:val="28"/>
          <w:szCs w:val="28"/>
          <w:lang w:eastAsia="en-US"/>
        </w:rPr>
        <w:t>2.3. Лексический уровень.</w:t>
      </w:r>
      <w:r w:rsidR="00105B22">
        <w:rPr>
          <w:rFonts w:ascii="Times New Roman" w:eastAsia="Calibri" w:hAnsi="Times New Roman"/>
          <w:sz w:val="28"/>
          <w:szCs w:val="28"/>
          <w:lang w:eastAsia="en-US"/>
        </w:rPr>
        <w:t xml:space="preserve">                                                                                         7</w:t>
      </w:r>
    </w:p>
    <w:p w:rsidR="007705B6" w:rsidRDefault="007705B6" w:rsidP="00024954">
      <w:pPr>
        <w:spacing w:after="0" w:line="240" w:lineRule="auto"/>
        <w:rPr>
          <w:rFonts w:ascii="Times New Roman" w:eastAsia="Calibri" w:hAnsi="Times New Roman"/>
          <w:sz w:val="28"/>
          <w:szCs w:val="28"/>
          <w:lang w:eastAsia="en-US"/>
        </w:rPr>
      </w:pPr>
    </w:p>
    <w:p w:rsidR="00024954" w:rsidRDefault="00024954" w:rsidP="00024954">
      <w:pPr>
        <w:widowControl w:val="0"/>
        <w:autoSpaceDE w:val="0"/>
        <w:autoSpaceDN w:val="0"/>
        <w:adjustRightInd w:val="0"/>
        <w:rPr>
          <w:rFonts w:ascii="Times New Roman" w:eastAsia="Calibri" w:hAnsi="Times New Roman"/>
          <w:sz w:val="28"/>
          <w:szCs w:val="28"/>
        </w:rPr>
      </w:pPr>
      <w:r>
        <w:rPr>
          <w:rFonts w:ascii="Times New Roman" w:eastAsia="Calibri" w:hAnsi="Times New Roman"/>
          <w:sz w:val="28"/>
          <w:szCs w:val="28"/>
        </w:rPr>
        <w:t>2.4.Семантический уровень.</w:t>
      </w:r>
      <w:r w:rsidR="00105B22">
        <w:rPr>
          <w:rFonts w:ascii="Times New Roman" w:eastAsia="Calibri" w:hAnsi="Times New Roman"/>
          <w:sz w:val="28"/>
          <w:szCs w:val="28"/>
        </w:rPr>
        <w:t xml:space="preserve">                                                                                       8</w:t>
      </w:r>
    </w:p>
    <w:p w:rsidR="001C2A5A" w:rsidRDefault="00024954" w:rsidP="00024954">
      <w:pPr>
        <w:widowControl w:val="0"/>
        <w:autoSpaceDE w:val="0"/>
        <w:autoSpaceDN w:val="0"/>
        <w:adjustRightInd w:val="0"/>
        <w:rPr>
          <w:rFonts w:ascii="Times New Roman" w:hAnsi="Times New Roman"/>
          <w:sz w:val="28"/>
          <w:szCs w:val="28"/>
        </w:rPr>
      </w:pPr>
      <w:r w:rsidRPr="000C15E8">
        <w:rPr>
          <w:rFonts w:ascii="Times New Roman" w:hAnsi="Times New Roman"/>
          <w:sz w:val="28"/>
          <w:szCs w:val="28"/>
        </w:rPr>
        <w:t xml:space="preserve"> </w:t>
      </w:r>
      <w:r w:rsidR="001C2A5A" w:rsidRPr="001C2A5A">
        <w:rPr>
          <w:rFonts w:ascii="Times New Roman" w:hAnsi="Times New Roman"/>
          <w:sz w:val="28"/>
          <w:szCs w:val="28"/>
        </w:rPr>
        <w:t xml:space="preserve">3 . Результаты социологического опроса </w:t>
      </w:r>
    </w:p>
    <w:p w:rsidR="00024954" w:rsidRPr="000C15E8" w:rsidRDefault="001C2A5A" w:rsidP="00024954">
      <w:pPr>
        <w:widowControl w:val="0"/>
        <w:autoSpaceDE w:val="0"/>
        <w:autoSpaceDN w:val="0"/>
        <w:adjustRightInd w:val="0"/>
        <w:rPr>
          <w:rFonts w:ascii="Times New Roman" w:hAnsi="Times New Roman"/>
          <w:sz w:val="28"/>
          <w:szCs w:val="28"/>
        </w:rPr>
      </w:pPr>
      <w:r w:rsidRPr="001C2A5A">
        <w:rPr>
          <w:rFonts w:ascii="Times New Roman" w:hAnsi="Times New Roman"/>
          <w:sz w:val="28"/>
          <w:szCs w:val="28"/>
        </w:rPr>
        <w:t>«Диалектные слова в моей жизни».</w:t>
      </w:r>
      <w:r w:rsidR="00024954" w:rsidRPr="000C15E8">
        <w:rPr>
          <w:rFonts w:ascii="Times New Roman" w:hAnsi="Times New Roman"/>
          <w:sz w:val="28"/>
          <w:szCs w:val="28"/>
        </w:rPr>
        <w:t xml:space="preserve"> </w:t>
      </w:r>
      <w:r>
        <w:rPr>
          <w:rFonts w:ascii="Times New Roman" w:hAnsi="Times New Roman"/>
          <w:sz w:val="28"/>
          <w:szCs w:val="28"/>
        </w:rPr>
        <w:t xml:space="preserve">                                                                       8-9           </w:t>
      </w:r>
    </w:p>
    <w:p w:rsidR="001C2A5A" w:rsidRDefault="001C2A5A" w:rsidP="008C1C89">
      <w:pPr>
        <w:autoSpaceDE w:val="0"/>
        <w:spacing w:line="360" w:lineRule="auto"/>
        <w:rPr>
          <w:rFonts w:ascii="Times New Roman" w:hAnsi="Times New Roman"/>
          <w:sz w:val="28"/>
          <w:szCs w:val="28"/>
        </w:rPr>
      </w:pPr>
      <w:r w:rsidRPr="001C2A5A">
        <w:rPr>
          <w:rFonts w:ascii="Times New Roman" w:hAnsi="Times New Roman"/>
          <w:sz w:val="28"/>
          <w:szCs w:val="28"/>
        </w:rPr>
        <w:t>3.1.  Сохранение языкового наследия.</w:t>
      </w:r>
      <w:r>
        <w:rPr>
          <w:rFonts w:ascii="Times New Roman" w:hAnsi="Times New Roman"/>
          <w:sz w:val="28"/>
          <w:szCs w:val="28"/>
        </w:rPr>
        <w:t xml:space="preserve">                                                                      9</w:t>
      </w:r>
    </w:p>
    <w:p w:rsidR="008C1C89" w:rsidRDefault="008C1C89" w:rsidP="008C1C89">
      <w:pPr>
        <w:autoSpaceDE w:val="0"/>
        <w:spacing w:line="360" w:lineRule="auto"/>
        <w:rPr>
          <w:rFonts w:ascii="Times New Roman" w:hAnsi="Times New Roman"/>
          <w:sz w:val="28"/>
          <w:szCs w:val="28"/>
        </w:rPr>
      </w:pPr>
      <w:r w:rsidRPr="008510B2">
        <w:rPr>
          <w:rFonts w:ascii="Times New Roman" w:hAnsi="Times New Roman"/>
          <w:sz w:val="28"/>
          <w:szCs w:val="28"/>
        </w:rPr>
        <w:t>Заключение</w:t>
      </w:r>
      <w:r w:rsidR="00105B22">
        <w:rPr>
          <w:rFonts w:ascii="Times New Roman" w:hAnsi="Times New Roman"/>
          <w:sz w:val="28"/>
          <w:szCs w:val="28"/>
        </w:rPr>
        <w:t xml:space="preserve">                                                                                   </w:t>
      </w:r>
      <w:r w:rsidR="001C2A5A">
        <w:rPr>
          <w:rFonts w:ascii="Times New Roman" w:hAnsi="Times New Roman"/>
          <w:sz w:val="28"/>
          <w:szCs w:val="28"/>
        </w:rPr>
        <w:t xml:space="preserve">                              9</w:t>
      </w:r>
    </w:p>
    <w:p w:rsidR="008C1C89" w:rsidRPr="008510B2" w:rsidRDefault="008C1C89" w:rsidP="008C1C89">
      <w:pPr>
        <w:autoSpaceDE w:val="0"/>
        <w:spacing w:line="360" w:lineRule="auto"/>
        <w:rPr>
          <w:rFonts w:ascii="Times New Roman" w:hAnsi="Times New Roman"/>
          <w:sz w:val="28"/>
          <w:szCs w:val="28"/>
        </w:rPr>
      </w:pPr>
      <w:r>
        <w:rPr>
          <w:rFonts w:ascii="Times New Roman" w:hAnsi="Times New Roman"/>
          <w:sz w:val="28"/>
          <w:szCs w:val="28"/>
        </w:rPr>
        <w:t>Список литературы</w:t>
      </w:r>
      <w:r w:rsidR="00105B22">
        <w:rPr>
          <w:rFonts w:ascii="Times New Roman" w:hAnsi="Times New Roman"/>
          <w:sz w:val="28"/>
          <w:szCs w:val="28"/>
        </w:rPr>
        <w:t xml:space="preserve">                                                                      </w:t>
      </w:r>
      <w:r w:rsidR="001C2A5A">
        <w:rPr>
          <w:rFonts w:ascii="Times New Roman" w:hAnsi="Times New Roman"/>
          <w:sz w:val="28"/>
          <w:szCs w:val="28"/>
        </w:rPr>
        <w:t xml:space="preserve">                              10</w:t>
      </w:r>
    </w:p>
    <w:p w:rsidR="008C1C89" w:rsidRPr="008510B2" w:rsidRDefault="008C1C89" w:rsidP="008C1C89">
      <w:pPr>
        <w:autoSpaceDE w:val="0"/>
        <w:spacing w:line="360" w:lineRule="auto"/>
        <w:rPr>
          <w:rFonts w:ascii="Times New Roman" w:hAnsi="Times New Roman"/>
          <w:i/>
          <w:sz w:val="28"/>
          <w:szCs w:val="28"/>
        </w:rPr>
      </w:pPr>
      <w:r w:rsidRPr="008510B2">
        <w:rPr>
          <w:rFonts w:ascii="Times New Roman" w:hAnsi="Times New Roman"/>
          <w:sz w:val="28"/>
          <w:szCs w:val="28"/>
        </w:rPr>
        <w:t>Приложения</w:t>
      </w:r>
      <w:r w:rsidR="00105B22">
        <w:rPr>
          <w:rFonts w:ascii="Times New Roman" w:hAnsi="Times New Roman"/>
          <w:sz w:val="28"/>
          <w:szCs w:val="28"/>
        </w:rPr>
        <w:t xml:space="preserve">                                                                          </w:t>
      </w:r>
      <w:r w:rsidR="00DF000D">
        <w:rPr>
          <w:rFonts w:ascii="Times New Roman" w:hAnsi="Times New Roman"/>
          <w:sz w:val="28"/>
          <w:szCs w:val="28"/>
        </w:rPr>
        <w:t xml:space="preserve">                              11 - 14</w:t>
      </w:r>
    </w:p>
    <w:p w:rsidR="008C1C89" w:rsidRDefault="008C1C89" w:rsidP="008C1C89">
      <w:pPr>
        <w:spacing w:after="0" w:line="360" w:lineRule="auto"/>
        <w:rPr>
          <w:rFonts w:ascii="Times New Roman" w:hAnsi="Times New Roman"/>
          <w:b/>
          <w:i/>
          <w:sz w:val="28"/>
          <w:szCs w:val="28"/>
        </w:rPr>
      </w:pPr>
    </w:p>
    <w:p w:rsidR="008C1C89" w:rsidRDefault="008C1C89" w:rsidP="008C1C89">
      <w:pPr>
        <w:tabs>
          <w:tab w:val="left" w:pos="0"/>
        </w:tabs>
        <w:autoSpaceDE w:val="0"/>
        <w:spacing w:line="360" w:lineRule="auto"/>
        <w:rPr>
          <w:rFonts w:ascii="Times New Roman" w:hAnsi="Times New Roman" w:cs="Times New Roman CYR"/>
          <w:b/>
          <w:i/>
          <w:sz w:val="28"/>
          <w:szCs w:val="28"/>
        </w:rPr>
      </w:pPr>
    </w:p>
    <w:p w:rsidR="008C1C89" w:rsidRPr="00644ABA" w:rsidRDefault="008C1C89" w:rsidP="000C15E8">
      <w:pPr>
        <w:spacing w:line="360" w:lineRule="auto"/>
        <w:jc w:val="center"/>
        <w:rPr>
          <w:rFonts w:ascii="Times New Roman" w:eastAsia="Calibri" w:hAnsi="Times New Roman"/>
          <w:b/>
          <w:sz w:val="28"/>
          <w:szCs w:val="28"/>
          <w:lang w:eastAsia="en-US"/>
        </w:rPr>
      </w:pPr>
    </w:p>
    <w:p w:rsidR="008C1C89" w:rsidRPr="00644ABA" w:rsidRDefault="008C1C89" w:rsidP="000C15E8">
      <w:pPr>
        <w:spacing w:line="360" w:lineRule="auto"/>
        <w:jc w:val="center"/>
        <w:rPr>
          <w:rFonts w:ascii="Times New Roman" w:eastAsia="Calibri" w:hAnsi="Times New Roman"/>
          <w:b/>
          <w:sz w:val="28"/>
          <w:szCs w:val="28"/>
          <w:lang w:eastAsia="en-US"/>
        </w:rPr>
      </w:pPr>
    </w:p>
    <w:p w:rsidR="008C1C89" w:rsidRPr="00644ABA" w:rsidRDefault="008C1C89" w:rsidP="000C15E8">
      <w:pPr>
        <w:spacing w:line="360" w:lineRule="auto"/>
        <w:jc w:val="center"/>
        <w:rPr>
          <w:rFonts w:ascii="Times New Roman" w:eastAsia="Calibri" w:hAnsi="Times New Roman"/>
          <w:b/>
          <w:sz w:val="28"/>
          <w:szCs w:val="28"/>
          <w:lang w:eastAsia="en-US"/>
        </w:rPr>
      </w:pPr>
    </w:p>
    <w:p w:rsidR="000C15E8" w:rsidRPr="000C15E8" w:rsidRDefault="000C15E8" w:rsidP="000C15E8">
      <w:pPr>
        <w:spacing w:line="360" w:lineRule="auto"/>
        <w:rPr>
          <w:rFonts w:ascii="Times New Roman" w:eastAsia="Calibri" w:hAnsi="Times New Roman"/>
          <w:b/>
          <w:sz w:val="28"/>
          <w:szCs w:val="28"/>
          <w:lang w:eastAsia="en-US"/>
        </w:rPr>
      </w:pPr>
    </w:p>
    <w:p w:rsidR="000C15E8" w:rsidRDefault="000C15E8" w:rsidP="000C15E8">
      <w:pPr>
        <w:spacing w:line="360" w:lineRule="auto"/>
        <w:rPr>
          <w:rFonts w:ascii="Times New Roman" w:eastAsia="Calibri" w:hAnsi="Times New Roman"/>
          <w:b/>
          <w:sz w:val="28"/>
          <w:szCs w:val="28"/>
          <w:lang w:eastAsia="en-US"/>
        </w:rPr>
      </w:pPr>
    </w:p>
    <w:p w:rsidR="001C2A5A" w:rsidRDefault="001C2A5A" w:rsidP="000C15E8">
      <w:pPr>
        <w:spacing w:line="360" w:lineRule="auto"/>
        <w:rPr>
          <w:rFonts w:ascii="Times New Roman" w:eastAsia="Calibri" w:hAnsi="Times New Roman"/>
          <w:b/>
          <w:sz w:val="28"/>
          <w:szCs w:val="28"/>
          <w:lang w:eastAsia="en-US"/>
        </w:rPr>
      </w:pPr>
    </w:p>
    <w:p w:rsidR="000C15E8" w:rsidRPr="00506EE7" w:rsidRDefault="000C15E8" w:rsidP="0072219A">
      <w:pPr>
        <w:spacing w:line="240" w:lineRule="auto"/>
        <w:jc w:val="both"/>
        <w:rPr>
          <w:rFonts w:ascii="Times New Roman" w:eastAsia="Calibri" w:hAnsi="Times New Roman"/>
          <w:b/>
          <w:sz w:val="28"/>
          <w:szCs w:val="28"/>
          <w:lang w:eastAsia="en-US"/>
        </w:rPr>
      </w:pPr>
      <w:r w:rsidRPr="00506EE7">
        <w:rPr>
          <w:rFonts w:ascii="Times New Roman" w:eastAsia="Calibri" w:hAnsi="Times New Roman"/>
          <w:b/>
          <w:sz w:val="28"/>
          <w:szCs w:val="28"/>
          <w:lang w:eastAsia="en-US"/>
        </w:rPr>
        <w:t xml:space="preserve">                                              Введение</w:t>
      </w:r>
    </w:p>
    <w:p w:rsidR="000C15E8" w:rsidRPr="0072219A" w:rsidRDefault="000C15E8" w:rsidP="00506EE7">
      <w:pPr>
        <w:spacing w:line="240" w:lineRule="auto"/>
        <w:jc w:val="right"/>
        <w:rPr>
          <w:rFonts w:ascii="Times New Roman" w:eastAsia="Calibri" w:hAnsi="Times New Roman"/>
          <w:sz w:val="28"/>
          <w:szCs w:val="28"/>
          <w:lang w:eastAsia="en-US"/>
        </w:rPr>
      </w:pPr>
      <w:r w:rsidRPr="0072219A">
        <w:rPr>
          <w:rFonts w:ascii="Times New Roman" w:eastAsia="Calibri" w:hAnsi="Times New Roman"/>
          <w:sz w:val="28"/>
          <w:szCs w:val="28"/>
          <w:lang w:eastAsia="en-US"/>
        </w:rPr>
        <w:t>Величайшее</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богатство</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народа–его</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язык!</w:t>
      </w:r>
    </w:p>
    <w:p w:rsidR="000C15E8" w:rsidRPr="0072219A" w:rsidRDefault="000C15E8" w:rsidP="00506EE7">
      <w:pPr>
        <w:spacing w:line="240" w:lineRule="auto"/>
        <w:jc w:val="right"/>
        <w:rPr>
          <w:rFonts w:ascii="Times New Roman" w:eastAsia="Calibri" w:hAnsi="Times New Roman"/>
          <w:sz w:val="28"/>
          <w:szCs w:val="28"/>
          <w:lang w:eastAsia="en-US"/>
        </w:rPr>
      </w:pPr>
      <w:r w:rsidRPr="0072219A">
        <w:rPr>
          <w:rFonts w:ascii="Times New Roman" w:eastAsia="Calibri" w:hAnsi="Times New Roman"/>
          <w:sz w:val="28"/>
          <w:szCs w:val="28"/>
          <w:lang w:eastAsia="en-US"/>
        </w:rPr>
        <w:t>Тысячелетиями</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накапливаются</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и</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вечно</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живут</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в</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слове</w:t>
      </w:r>
    </w:p>
    <w:p w:rsidR="000C15E8" w:rsidRPr="0072219A" w:rsidRDefault="000C15E8" w:rsidP="00506EE7">
      <w:pPr>
        <w:spacing w:line="240" w:lineRule="auto"/>
        <w:jc w:val="right"/>
        <w:rPr>
          <w:rFonts w:ascii="Times New Roman" w:eastAsia="Calibri" w:hAnsi="Times New Roman"/>
          <w:sz w:val="28"/>
          <w:szCs w:val="28"/>
          <w:lang w:eastAsia="en-US"/>
        </w:rPr>
      </w:pPr>
      <w:r w:rsidRPr="0072219A">
        <w:rPr>
          <w:rFonts w:ascii="Times New Roman" w:eastAsia="Calibri" w:hAnsi="Times New Roman"/>
          <w:sz w:val="28"/>
          <w:szCs w:val="28"/>
          <w:lang w:eastAsia="en-US"/>
        </w:rPr>
        <w:t>Несметные</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сокровища</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человеческой</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мысл</w:t>
      </w:r>
      <w:r w:rsidR="000131D0">
        <w:rPr>
          <w:rFonts w:ascii="Times New Roman" w:eastAsia="Calibri" w:hAnsi="Times New Roman"/>
          <w:sz w:val="28"/>
          <w:szCs w:val="28"/>
          <w:lang w:eastAsia="en-US"/>
        </w:rPr>
        <w:t xml:space="preserve">и </w:t>
      </w:r>
      <w:r w:rsidRPr="0072219A">
        <w:rPr>
          <w:rFonts w:ascii="Times New Roman" w:eastAsia="Calibri" w:hAnsi="Times New Roman"/>
          <w:sz w:val="28"/>
          <w:szCs w:val="28"/>
          <w:lang w:eastAsia="en-US"/>
        </w:rPr>
        <w:t>и</w:t>
      </w:r>
      <w:r w:rsidR="000131D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опыт.</w:t>
      </w:r>
    </w:p>
    <w:p w:rsidR="000C15E8" w:rsidRPr="0072219A" w:rsidRDefault="000C15E8" w:rsidP="00506EE7">
      <w:pPr>
        <w:spacing w:line="240" w:lineRule="auto"/>
        <w:jc w:val="right"/>
        <w:rPr>
          <w:rFonts w:ascii="Times New Roman" w:eastAsia="Calibri" w:hAnsi="Times New Roman"/>
          <w:sz w:val="28"/>
          <w:szCs w:val="28"/>
          <w:lang w:eastAsia="en-US"/>
        </w:rPr>
      </w:pPr>
      <w:r w:rsidRPr="0072219A">
        <w:rPr>
          <w:rFonts w:ascii="Times New Roman" w:eastAsia="Calibri" w:hAnsi="Times New Roman"/>
          <w:sz w:val="28"/>
          <w:szCs w:val="28"/>
          <w:lang w:eastAsia="en-US"/>
        </w:rPr>
        <w:t>М.А. Шолохов</w:t>
      </w:r>
    </w:p>
    <w:p w:rsidR="000C15E8" w:rsidRPr="0072219A" w:rsidRDefault="000C15E8" w:rsidP="0072219A">
      <w:pPr>
        <w:spacing w:line="240" w:lineRule="auto"/>
        <w:jc w:val="both"/>
        <w:rPr>
          <w:rFonts w:ascii="Times New Roman" w:hAnsi="Times New Roman"/>
          <w:sz w:val="28"/>
          <w:szCs w:val="28"/>
        </w:rPr>
      </w:pPr>
      <w:r w:rsidRPr="0072219A">
        <w:rPr>
          <w:rFonts w:ascii="Times New Roman" w:hAnsi="Times New Roman"/>
          <w:sz w:val="28"/>
          <w:szCs w:val="28"/>
        </w:rPr>
        <w:t xml:space="preserve">Язык – важнейшее средство общения людей. Он является одним из основных факторов, способствующих подъему культуры. При помощи языка развиваются все стороны жизни общества. Умение правильно владеть языком достигается кропотливой работой. </w:t>
      </w:r>
    </w:p>
    <w:p w:rsidR="000C15E8" w:rsidRPr="0072219A" w:rsidRDefault="000C15E8" w:rsidP="0072219A">
      <w:pPr>
        <w:spacing w:line="240" w:lineRule="auto"/>
        <w:jc w:val="both"/>
        <w:rPr>
          <w:rFonts w:ascii="Times New Roman" w:hAnsi="Times New Roman"/>
          <w:sz w:val="28"/>
          <w:szCs w:val="28"/>
        </w:rPr>
      </w:pPr>
      <w:r w:rsidRPr="0072219A">
        <w:rPr>
          <w:rFonts w:ascii="Times New Roman" w:hAnsi="Times New Roman"/>
          <w:sz w:val="28"/>
          <w:szCs w:val="28"/>
        </w:rPr>
        <w:t>Именно речевая среда влияет на правильность употребления словарного запаса человека.</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Нередко при</w:t>
      </w:r>
      <w:r w:rsidR="003B1314">
        <w:rPr>
          <w:rFonts w:ascii="Times New Roman" w:eastAsia="Calibri" w:hAnsi="Times New Roman"/>
          <w:sz w:val="28"/>
          <w:szCs w:val="28"/>
          <w:lang w:eastAsia="en-US"/>
        </w:rPr>
        <w:t>ходится удивляться</w:t>
      </w:r>
      <w:proofErr w:type="gramStart"/>
      <w:r w:rsidR="003B1314">
        <w:rPr>
          <w:rFonts w:ascii="Times New Roman" w:eastAsia="Calibri" w:hAnsi="Times New Roman"/>
          <w:sz w:val="28"/>
          <w:szCs w:val="28"/>
          <w:lang w:eastAsia="en-US"/>
        </w:rPr>
        <w:t xml:space="preserve"> ,</w:t>
      </w:r>
      <w:proofErr w:type="gramEnd"/>
      <w:r w:rsidR="003B1314">
        <w:rPr>
          <w:rFonts w:ascii="Times New Roman" w:eastAsia="Calibri" w:hAnsi="Times New Roman"/>
          <w:sz w:val="28"/>
          <w:szCs w:val="28"/>
          <w:lang w:eastAsia="en-US"/>
        </w:rPr>
        <w:t xml:space="preserve"> насколько</w:t>
      </w:r>
      <w:r w:rsidRPr="0072219A">
        <w:rPr>
          <w:rFonts w:ascii="Times New Roman" w:eastAsia="Calibri" w:hAnsi="Times New Roman"/>
          <w:sz w:val="28"/>
          <w:szCs w:val="28"/>
          <w:lang w:eastAsia="en-US"/>
        </w:rPr>
        <w:t xml:space="preserve"> разнообразна ,ярка речь  жителей Донского края. Иногда, слушая разговор  моих земляков, приходишь в изумление от ярких, неповторимых изречений и слов.</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«Словарные запасы деревни богаче запасов города…  Когда мы захотим расширить своё историческое филологическое образование, то здесь знание народного языка окажет нам неоценимые услуги… крестьяне сотни лет хранят те слова, которые… образованные люди, успели уже забыть, несмотря на то, что у нас есть хранящие язык книги. Народ говорит по старой памяти, как по грамоте, а иногда и лучше грамоты», - писал ученый-языковед В.И.Чернышёв.</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Возникает вопрос: о каком «народном» языке писал учёный? Мы считаем, что «народным» языком он назвал диалекты, то есть речь той или иной местности. В.Ф.Барашков, автор книги «А как у вас говорят?», считает, что диалекты  (другими словами – говоры) </w:t>
      </w:r>
      <w:proofErr w:type="gramStart"/>
      <w:r w:rsidRPr="0072219A">
        <w:rPr>
          <w:rFonts w:ascii="Times New Roman" w:eastAsia="Calibri" w:hAnsi="Times New Roman"/>
          <w:sz w:val="28"/>
          <w:szCs w:val="28"/>
          <w:lang w:eastAsia="en-US"/>
        </w:rPr>
        <w:t>характерны</w:t>
      </w:r>
      <w:proofErr w:type="gramEnd"/>
      <w:r w:rsidRPr="0072219A">
        <w:rPr>
          <w:rFonts w:ascii="Times New Roman" w:eastAsia="Calibri" w:hAnsi="Times New Roman"/>
          <w:sz w:val="28"/>
          <w:szCs w:val="28"/>
          <w:lang w:eastAsia="en-US"/>
        </w:rPr>
        <w:t xml:space="preserve"> прежде всего для сельской местности.  Недаром одна из русских пословиц гласит: «Что ни село, то говор».</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Не трудно заметить, что в последние десятилетия местные говоры всё больше уступают место русскому литературному языку. Причин этому явлению много, в том числе это и интенсивное развитие науки и техники, и повышение культуры речи жителей сельской местности. </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В последнее время мы наблюдаем, как условия жизни людей в городе и в   деревне сближаются с каждым днем. Практически в каждом сельском доме мы встречаем наличие спутникового телевидения и Интернета. Разумеется, и телевидение, и Интернет являются, как правило, носителями русского литературного языка. В результате, русский литературный язык стал основным </w:t>
      </w:r>
      <w:r w:rsidRPr="0072219A">
        <w:rPr>
          <w:rFonts w:ascii="Times New Roman" w:eastAsia="Calibri" w:hAnsi="Times New Roman"/>
          <w:sz w:val="28"/>
          <w:szCs w:val="28"/>
          <w:lang w:eastAsia="en-US"/>
        </w:rPr>
        <w:lastRenderedPageBreak/>
        <w:t xml:space="preserve">средством общения   жителей как мегаполисов, так и «глухих» деревень. Под воздействием литературного языка уходят из речи местные говоры, которые некогда обогащали русский литературный язык, были ручейками и родниками, по образному выражению писателя В.Крупина, «питали полноводную реку общерусского языка». К сожалению, постепенно диалекты уходят из языка вместе с их носителями, а ведь диалекты – это часть исторической культуры села, области, России в целом. На мой взгляд, культуру родного края должен знать каждый. Вот почему так важно вовремя записать язык родной  деревни. </w:t>
      </w:r>
    </w:p>
    <w:p w:rsidR="000C15E8" w:rsidRPr="0072219A" w:rsidRDefault="000C15E8" w:rsidP="0072219A">
      <w:pPr>
        <w:spacing w:line="240" w:lineRule="auto"/>
        <w:jc w:val="both"/>
        <w:rPr>
          <w:rFonts w:ascii="Times New Roman" w:eastAsia="Calibri" w:hAnsi="Times New Roman"/>
          <w:sz w:val="28"/>
          <w:szCs w:val="28"/>
          <w:lang w:eastAsia="en-US"/>
        </w:rPr>
      </w:pPr>
      <w:r w:rsidRPr="00506EE7">
        <w:rPr>
          <w:rFonts w:ascii="Times New Roman" w:eastAsia="Calibri" w:hAnsi="Times New Roman"/>
          <w:b/>
          <w:sz w:val="28"/>
          <w:szCs w:val="28"/>
          <w:lang w:eastAsia="en-US"/>
        </w:rPr>
        <w:t>Цель моей исследовательской работы</w:t>
      </w:r>
      <w:r w:rsidRPr="0072219A">
        <w:rPr>
          <w:rFonts w:ascii="Times New Roman" w:eastAsia="Calibri" w:hAnsi="Times New Roman"/>
          <w:sz w:val="28"/>
          <w:szCs w:val="28"/>
          <w:lang w:eastAsia="en-US"/>
        </w:rPr>
        <w:t xml:space="preserve"> – изучение диалектных слов в речи жителей нашего родного</w:t>
      </w:r>
      <w:r w:rsidR="007A0C9F">
        <w:rPr>
          <w:rFonts w:ascii="Times New Roman" w:eastAsia="Calibri" w:hAnsi="Times New Roman"/>
          <w:sz w:val="28"/>
          <w:szCs w:val="28"/>
          <w:lang w:eastAsia="en-US"/>
        </w:rPr>
        <w:t xml:space="preserve"> хутора</w:t>
      </w:r>
      <w:proofErr w:type="gramStart"/>
      <w:r w:rsidR="007A0C9F">
        <w:rPr>
          <w:rFonts w:ascii="Times New Roman" w:eastAsia="Calibri" w:hAnsi="Times New Roman"/>
          <w:sz w:val="28"/>
          <w:szCs w:val="28"/>
          <w:lang w:eastAsia="en-US"/>
        </w:rPr>
        <w:t xml:space="preserve"> ,</w:t>
      </w:r>
      <w:proofErr w:type="gramEnd"/>
      <w:r w:rsidR="007A0C9F">
        <w:rPr>
          <w:rFonts w:ascii="Times New Roman" w:eastAsia="Calibri" w:hAnsi="Times New Roman"/>
          <w:sz w:val="28"/>
          <w:szCs w:val="28"/>
          <w:lang w:eastAsia="en-US"/>
        </w:rPr>
        <w:t>составление словаря диалектных слов , выпуск буклета;</w:t>
      </w:r>
      <w:r w:rsidRPr="0072219A">
        <w:rPr>
          <w:rFonts w:ascii="Times New Roman" w:eastAsia="Calibri" w:hAnsi="Times New Roman"/>
          <w:sz w:val="28"/>
          <w:szCs w:val="28"/>
          <w:lang w:eastAsia="en-US"/>
        </w:rPr>
        <w:t xml:space="preserve"> сохранение уважительного отношения к родному языку во всех его проявлениях.</w:t>
      </w:r>
    </w:p>
    <w:p w:rsidR="000C15E8" w:rsidRPr="0072219A" w:rsidRDefault="000C15E8" w:rsidP="0072219A">
      <w:pPr>
        <w:spacing w:line="240" w:lineRule="auto"/>
        <w:jc w:val="both"/>
        <w:rPr>
          <w:rFonts w:ascii="Times New Roman" w:eastAsia="Calibri" w:hAnsi="Times New Roman"/>
          <w:sz w:val="28"/>
          <w:szCs w:val="28"/>
          <w:lang w:eastAsia="en-US"/>
        </w:rPr>
      </w:pPr>
      <w:r w:rsidRPr="00506EE7">
        <w:rPr>
          <w:rFonts w:ascii="Times New Roman" w:eastAsia="Calibri" w:hAnsi="Times New Roman"/>
          <w:b/>
          <w:sz w:val="28"/>
          <w:szCs w:val="28"/>
          <w:lang w:eastAsia="en-US"/>
        </w:rPr>
        <w:t>Задачи исследования</w:t>
      </w:r>
      <w:r w:rsidRPr="0072219A">
        <w:rPr>
          <w:rFonts w:ascii="Times New Roman" w:eastAsia="Calibri" w:hAnsi="Times New Roman"/>
          <w:sz w:val="28"/>
          <w:szCs w:val="28"/>
          <w:lang w:eastAsia="en-US"/>
        </w:rPr>
        <w:t xml:space="preserve"> – наблюдения за речью одноклассников, учителей, родителей, бабушек и дедушек, односельчан</w:t>
      </w:r>
      <w:proofErr w:type="gramStart"/>
      <w:r w:rsidRPr="0072219A">
        <w:rPr>
          <w:rFonts w:ascii="Times New Roman" w:eastAsia="Calibri" w:hAnsi="Times New Roman"/>
          <w:sz w:val="28"/>
          <w:szCs w:val="28"/>
          <w:lang w:eastAsia="en-US"/>
        </w:rPr>
        <w:t xml:space="preserve"> ,</w:t>
      </w:r>
      <w:proofErr w:type="gramEnd"/>
      <w:r w:rsidRPr="0072219A">
        <w:rPr>
          <w:rFonts w:ascii="Times New Roman" w:eastAsia="Calibri" w:hAnsi="Times New Roman"/>
          <w:sz w:val="28"/>
          <w:szCs w:val="28"/>
          <w:lang w:eastAsia="en-US"/>
        </w:rPr>
        <w:t xml:space="preserve"> писателей  на основе анализа художественных произведений.</w:t>
      </w:r>
    </w:p>
    <w:p w:rsidR="000C15E8" w:rsidRPr="0072219A" w:rsidRDefault="000C15E8" w:rsidP="00CA2A43">
      <w:pPr>
        <w:spacing w:line="240" w:lineRule="auto"/>
        <w:rPr>
          <w:rFonts w:ascii="Times New Roman" w:eastAsia="Calibri" w:hAnsi="Times New Roman"/>
          <w:sz w:val="28"/>
          <w:szCs w:val="28"/>
        </w:rPr>
      </w:pPr>
      <w:r w:rsidRPr="00506EE7">
        <w:rPr>
          <w:rFonts w:ascii="Times New Roman" w:eastAsia="Calibri" w:hAnsi="Times New Roman"/>
          <w:b/>
          <w:color w:val="363636"/>
          <w:sz w:val="28"/>
          <w:szCs w:val="28"/>
          <w:shd w:val="clear" w:color="auto" w:fill="FFFFFF"/>
          <w:lang w:eastAsia="en-US"/>
        </w:rPr>
        <w:t xml:space="preserve"> Объект</w:t>
      </w:r>
      <w:r w:rsidR="00DE26B5" w:rsidRPr="00506EE7">
        <w:rPr>
          <w:rFonts w:ascii="Times New Roman" w:eastAsia="Calibri" w:hAnsi="Times New Roman"/>
          <w:b/>
          <w:color w:val="363636"/>
          <w:sz w:val="28"/>
          <w:szCs w:val="28"/>
          <w:shd w:val="clear" w:color="auto" w:fill="FFFFFF"/>
          <w:lang w:eastAsia="en-US"/>
        </w:rPr>
        <w:t xml:space="preserve"> исследования</w:t>
      </w:r>
      <w:proofErr w:type="gramStart"/>
      <w:r w:rsidR="00DE26B5" w:rsidRPr="0072219A">
        <w:rPr>
          <w:rFonts w:ascii="Times New Roman" w:eastAsia="Calibri" w:hAnsi="Times New Roman"/>
          <w:color w:val="363636"/>
          <w:sz w:val="28"/>
          <w:szCs w:val="28"/>
          <w:shd w:val="clear" w:color="auto" w:fill="FFFFFF"/>
          <w:lang w:eastAsia="en-US"/>
        </w:rPr>
        <w:t xml:space="preserve"> :</w:t>
      </w:r>
      <w:proofErr w:type="gramEnd"/>
      <w:r w:rsidRPr="0072219A">
        <w:rPr>
          <w:rFonts w:ascii="Times New Roman" w:eastAsia="Calibri" w:hAnsi="Times New Roman"/>
          <w:color w:val="363636"/>
          <w:sz w:val="28"/>
          <w:szCs w:val="28"/>
          <w:lang w:eastAsia="en-US"/>
        </w:rPr>
        <w:br/>
      </w:r>
      <w:r w:rsidRPr="0072219A">
        <w:rPr>
          <w:rFonts w:ascii="Times New Roman" w:eastAsia="Calibri" w:hAnsi="Times New Roman"/>
          <w:color w:val="363636"/>
          <w:sz w:val="28"/>
          <w:szCs w:val="28"/>
          <w:shd w:val="clear" w:color="auto" w:fill="FFFFFF"/>
          <w:lang w:eastAsia="en-US"/>
        </w:rPr>
        <w:t>Диалектные слова и выражения, которые ещё встречаются в речи наших односельчан.</w:t>
      </w:r>
      <w:r w:rsidRPr="0072219A">
        <w:rPr>
          <w:rFonts w:ascii="Times New Roman" w:eastAsia="Calibri" w:hAnsi="Times New Roman"/>
          <w:color w:val="363636"/>
          <w:sz w:val="28"/>
          <w:szCs w:val="28"/>
          <w:lang w:eastAsia="en-US"/>
        </w:rPr>
        <w:br/>
      </w:r>
      <w:r w:rsidRPr="0072219A">
        <w:rPr>
          <w:rFonts w:ascii="Times New Roman" w:eastAsia="Calibri" w:hAnsi="Times New Roman"/>
          <w:color w:val="363636"/>
          <w:sz w:val="28"/>
          <w:szCs w:val="28"/>
          <w:lang w:eastAsia="en-US"/>
        </w:rPr>
        <w:br/>
      </w:r>
      <w:r w:rsidRPr="00506EE7">
        <w:rPr>
          <w:rFonts w:ascii="Times New Roman" w:eastAsia="Calibri" w:hAnsi="Times New Roman"/>
          <w:b/>
          <w:color w:val="363636"/>
          <w:sz w:val="28"/>
          <w:szCs w:val="28"/>
          <w:lang w:eastAsia="en-US"/>
        </w:rPr>
        <w:t>Гипотеза</w:t>
      </w:r>
      <w:r w:rsidRPr="0072219A">
        <w:rPr>
          <w:rFonts w:ascii="Times New Roman" w:eastAsia="Calibri" w:hAnsi="Times New Roman"/>
          <w:color w:val="363636"/>
          <w:sz w:val="28"/>
          <w:szCs w:val="28"/>
          <w:lang w:eastAsia="en-US"/>
        </w:rPr>
        <w:t>:</w:t>
      </w:r>
      <w:r w:rsidRPr="0072219A">
        <w:rPr>
          <w:rFonts w:ascii="Times New Roman" w:eastAsia="Calibri" w:hAnsi="Times New Roman"/>
          <w:sz w:val="28"/>
          <w:szCs w:val="28"/>
          <w:shd w:val="clear" w:color="auto" w:fill="FFFFFF"/>
        </w:rPr>
        <w:t xml:space="preserve"> Я  предполагаю,  что  диалектные слова позволяют передать самобытность жителей нашего хутора.  На  мой  взгляд, с</w:t>
      </w:r>
      <w:r w:rsidRPr="0072219A">
        <w:rPr>
          <w:rFonts w:ascii="Times New Roman" w:eastAsia="Calibri" w:hAnsi="Times New Roman"/>
          <w:sz w:val="28"/>
          <w:szCs w:val="28"/>
          <w:lang w:eastAsia="en-US"/>
        </w:rPr>
        <w:t>ловарь диалектов (как результат исследовательской работы) нужен как память о прошлом родного языка, как для современников, так и для последующих поколений</w:t>
      </w:r>
      <w:r w:rsidRPr="0072219A">
        <w:rPr>
          <w:rFonts w:ascii="Times New Roman" w:eastAsia="Calibri" w:hAnsi="Times New Roman"/>
          <w:sz w:val="28"/>
          <w:szCs w:val="28"/>
          <w:shd w:val="clear" w:color="auto" w:fill="FFFFFF"/>
        </w:rPr>
        <w:t>.</w:t>
      </w:r>
    </w:p>
    <w:p w:rsidR="000C15E8" w:rsidRPr="0072219A" w:rsidRDefault="000C15E8" w:rsidP="0072219A">
      <w:pPr>
        <w:spacing w:line="240" w:lineRule="auto"/>
        <w:jc w:val="both"/>
        <w:rPr>
          <w:rFonts w:ascii="Times New Roman" w:eastAsia="Calibri" w:hAnsi="Times New Roman"/>
          <w:color w:val="363636"/>
          <w:sz w:val="28"/>
          <w:szCs w:val="28"/>
          <w:lang w:eastAsia="en-US"/>
        </w:rPr>
      </w:pPr>
    </w:p>
    <w:p w:rsidR="000C15E8" w:rsidRPr="0072219A" w:rsidRDefault="000C15E8" w:rsidP="0072219A">
      <w:pPr>
        <w:spacing w:line="240" w:lineRule="auto"/>
        <w:jc w:val="both"/>
        <w:rPr>
          <w:rFonts w:ascii="Times New Roman" w:eastAsia="Calibri" w:hAnsi="Times New Roman"/>
          <w:sz w:val="28"/>
          <w:szCs w:val="28"/>
          <w:lang w:eastAsia="en-US"/>
        </w:rPr>
      </w:pPr>
      <w:r w:rsidRPr="00506EE7">
        <w:rPr>
          <w:rFonts w:ascii="Times New Roman" w:eastAsia="Calibri" w:hAnsi="Times New Roman"/>
          <w:b/>
          <w:sz w:val="28"/>
          <w:szCs w:val="28"/>
          <w:lang w:eastAsia="en-US"/>
        </w:rPr>
        <w:t>Методы исследования</w:t>
      </w:r>
      <w:r w:rsidRPr="0072219A">
        <w:rPr>
          <w:rFonts w:ascii="Times New Roman" w:eastAsia="Calibri" w:hAnsi="Times New Roman"/>
          <w:sz w:val="28"/>
          <w:szCs w:val="28"/>
          <w:lang w:eastAsia="en-US"/>
        </w:rPr>
        <w:t>:</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определение понятий;</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наблюдение;</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интервьюирование;</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анализ;</w:t>
      </w:r>
    </w:p>
    <w:p w:rsidR="000C15E8"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обобщение.</w:t>
      </w:r>
    </w:p>
    <w:p w:rsidR="00FA61EF" w:rsidRDefault="00FA61EF" w:rsidP="0072219A">
      <w:pPr>
        <w:spacing w:line="240" w:lineRule="auto"/>
        <w:jc w:val="both"/>
        <w:rPr>
          <w:rFonts w:ascii="Times New Roman" w:eastAsia="Calibri" w:hAnsi="Times New Roman"/>
          <w:sz w:val="28"/>
          <w:szCs w:val="28"/>
          <w:lang w:eastAsia="en-US"/>
        </w:rPr>
      </w:pPr>
    </w:p>
    <w:p w:rsidR="00FA61EF" w:rsidRDefault="00FA61EF" w:rsidP="0072219A">
      <w:pPr>
        <w:spacing w:line="240" w:lineRule="auto"/>
        <w:jc w:val="both"/>
        <w:rPr>
          <w:rFonts w:ascii="Times New Roman" w:eastAsia="Calibri" w:hAnsi="Times New Roman"/>
          <w:sz w:val="28"/>
          <w:szCs w:val="28"/>
          <w:lang w:eastAsia="en-US"/>
        </w:rPr>
      </w:pPr>
    </w:p>
    <w:p w:rsidR="00FA61EF" w:rsidRDefault="00FA61EF" w:rsidP="0072219A">
      <w:pPr>
        <w:spacing w:line="240" w:lineRule="auto"/>
        <w:jc w:val="both"/>
        <w:rPr>
          <w:rFonts w:ascii="Times New Roman" w:eastAsia="Calibri" w:hAnsi="Times New Roman"/>
          <w:sz w:val="28"/>
          <w:szCs w:val="28"/>
          <w:lang w:eastAsia="en-US"/>
        </w:rPr>
      </w:pPr>
    </w:p>
    <w:p w:rsidR="00FA61EF" w:rsidRPr="0072219A" w:rsidRDefault="00FA61EF" w:rsidP="0072219A">
      <w:pPr>
        <w:spacing w:line="240" w:lineRule="auto"/>
        <w:jc w:val="both"/>
        <w:rPr>
          <w:rFonts w:ascii="Times New Roman" w:eastAsia="Calibri" w:hAnsi="Times New Roman"/>
          <w:sz w:val="28"/>
          <w:szCs w:val="28"/>
          <w:lang w:eastAsia="en-US"/>
        </w:rPr>
      </w:pPr>
    </w:p>
    <w:p w:rsidR="000C15E8" w:rsidRPr="0072219A" w:rsidRDefault="000C15E8" w:rsidP="0072219A">
      <w:pPr>
        <w:spacing w:line="240" w:lineRule="auto"/>
        <w:jc w:val="both"/>
        <w:rPr>
          <w:rFonts w:ascii="Times New Roman" w:eastAsia="Calibri" w:hAnsi="Times New Roman"/>
          <w:color w:val="FF0000"/>
          <w:sz w:val="28"/>
          <w:szCs w:val="28"/>
          <w:lang w:eastAsia="en-US"/>
        </w:rPr>
      </w:pPr>
    </w:p>
    <w:p w:rsidR="00644ABA" w:rsidRPr="00506EE7" w:rsidRDefault="008C1C89" w:rsidP="00506EE7">
      <w:pPr>
        <w:spacing w:line="240" w:lineRule="auto"/>
        <w:jc w:val="center"/>
        <w:rPr>
          <w:rFonts w:ascii="Times New Roman" w:eastAsia="Calibri" w:hAnsi="Times New Roman"/>
          <w:b/>
          <w:sz w:val="28"/>
          <w:szCs w:val="28"/>
          <w:lang w:eastAsia="en-US"/>
        </w:rPr>
      </w:pPr>
      <w:r w:rsidRPr="00506EE7">
        <w:rPr>
          <w:rFonts w:ascii="Times New Roman" w:eastAsia="Calibri" w:hAnsi="Times New Roman"/>
          <w:b/>
          <w:sz w:val="28"/>
          <w:szCs w:val="28"/>
          <w:lang w:eastAsia="en-US"/>
        </w:rPr>
        <w:t>Глава 1</w:t>
      </w:r>
    </w:p>
    <w:p w:rsidR="000C15E8" w:rsidRDefault="008C1C89" w:rsidP="00506EE7">
      <w:pPr>
        <w:spacing w:line="240" w:lineRule="auto"/>
        <w:jc w:val="center"/>
        <w:rPr>
          <w:rFonts w:ascii="Times New Roman" w:eastAsia="Calibri" w:hAnsi="Times New Roman"/>
          <w:b/>
          <w:sz w:val="28"/>
          <w:szCs w:val="28"/>
          <w:lang w:eastAsia="en-US"/>
        </w:rPr>
      </w:pPr>
      <w:r w:rsidRPr="00506EE7">
        <w:rPr>
          <w:rFonts w:ascii="Times New Roman" w:eastAsia="Calibri" w:hAnsi="Times New Roman"/>
          <w:b/>
          <w:sz w:val="28"/>
          <w:szCs w:val="28"/>
          <w:lang w:eastAsia="en-US"/>
        </w:rPr>
        <w:t>«Диалектные слова в моей жизни»</w:t>
      </w:r>
    </w:p>
    <w:p w:rsidR="00FA61EF" w:rsidRPr="00020D41" w:rsidRDefault="00020D41" w:rsidP="00FA61EF">
      <w:pPr>
        <w:spacing w:line="240" w:lineRule="auto"/>
        <w:rPr>
          <w:rFonts w:ascii="Times New Roman" w:eastAsia="Calibri" w:hAnsi="Times New Roman"/>
          <w:sz w:val="28"/>
          <w:szCs w:val="28"/>
          <w:lang w:eastAsia="en-US"/>
        </w:rPr>
      </w:pPr>
      <w:r w:rsidRPr="00020D41">
        <w:rPr>
          <w:rFonts w:ascii="Times New Roman" w:eastAsia="Calibri" w:hAnsi="Times New Roman"/>
          <w:b/>
          <w:sz w:val="28"/>
          <w:szCs w:val="28"/>
          <w:lang w:eastAsia="en-US"/>
        </w:rPr>
        <w:t xml:space="preserve">  </w:t>
      </w:r>
      <w:r>
        <w:rPr>
          <w:rFonts w:ascii="Times New Roman" w:eastAsia="Calibri" w:hAnsi="Times New Roman"/>
          <w:sz w:val="28"/>
          <w:szCs w:val="28"/>
          <w:lang w:eastAsia="en-US"/>
        </w:rPr>
        <w:t>Родной край – Земля Донская. Как много глубины в этой короткой фразе</w:t>
      </w:r>
      <w:proofErr w:type="gramStart"/>
      <w:r>
        <w:rPr>
          <w:rFonts w:ascii="Times New Roman" w:eastAsia="Calibri" w:hAnsi="Times New Roman"/>
          <w:sz w:val="28"/>
          <w:szCs w:val="28"/>
          <w:lang w:eastAsia="en-US"/>
        </w:rPr>
        <w:t xml:space="preserve"> ,</w:t>
      </w:r>
      <w:proofErr w:type="gramEnd"/>
      <w:r>
        <w:rPr>
          <w:rFonts w:ascii="Times New Roman" w:eastAsia="Calibri" w:hAnsi="Times New Roman"/>
          <w:sz w:val="28"/>
          <w:szCs w:val="28"/>
          <w:lang w:eastAsia="en-US"/>
        </w:rPr>
        <w:t xml:space="preserve"> как много образов и чувств! Когда я думаю о своей малой родине, небольшом хуторке</w:t>
      </w:r>
      <w:r w:rsidR="005D67B6">
        <w:rPr>
          <w:rFonts w:ascii="Times New Roman" w:eastAsia="Calibri" w:hAnsi="Times New Roman"/>
          <w:sz w:val="28"/>
          <w:szCs w:val="28"/>
          <w:lang w:eastAsia="en-US"/>
        </w:rPr>
        <w:t xml:space="preserve"> Лихом</w:t>
      </w:r>
      <w:proofErr w:type="gramStart"/>
      <w:r>
        <w:rPr>
          <w:rFonts w:ascii="Times New Roman" w:eastAsia="Calibri" w:hAnsi="Times New Roman"/>
          <w:sz w:val="28"/>
          <w:szCs w:val="28"/>
          <w:lang w:eastAsia="en-US"/>
        </w:rPr>
        <w:t xml:space="preserve"> ,</w:t>
      </w:r>
      <w:proofErr w:type="gramEnd"/>
      <w:r>
        <w:rPr>
          <w:rFonts w:ascii="Times New Roman" w:eastAsia="Calibri" w:hAnsi="Times New Roman"/>
          <w:sz w:val="28"/>
          <w:szCs w:val="28"/>
          <w:lang w:eastAsia="en-US"/>
        </w:rPr>
        <w:t xml:space="preserve"> затерявшемся меж оврагов ,  воспоминаю светлые картины светлого воскресного утра,  тихий и такой родной звон колокола сельской церквушки , негромкие и загадочные разговоры казаков. </w:t>
      </w:r>
      <w:r w:rsidR="005D67B6">
        <w:rPr>
          <w:rFonts w:ascii="Times New Roman" w:eastAsia="Calibri" w:hAnsi="Times New Roman"/>
          <w:sz w:val="28"/>
          <w:szCs w:val="28"/>
          <w:lang w:eastAsia="en-US"/>
        </w:rPr>
        <w:t>И эта малая родина полна своих тайн и загадок</w:t>
      </w:r>
      <w:proofErr w:type="gramStart"/>
      <w:r w:rsidR="005D67B6">
        <w:rPr>
          <w:rFonts w:ascii="Times New Roman" w:eastAsia="Calibri" w:hAnsi="Times New Roman"/>
          <w:sz w:val="28"/>
          <w:szCs w:val="28"/>
          <w:lang w:eastAsia="en-US"/>
        </w:rPr>
        <w:t xml:space="preserve"> ,</w:t>
      </w:r>
      <w:proofErr w:type="gramEnd"/>
      <w:r w:rsidR="005D67B6">
        <w:rPr>
          <w:rFonts w:ascii="Times New Roman" w:eastAsia="Calibri" w:hAnsi="Times New Roman"/>
          <w:sz w:val="28"/>
          <w:szCs w:val="28"/>
          <w:lang w:eastAsia="en-US"/>
        </w:rPr>
        <w:t xml:space="preserve"> скрытых и в названии хутора , и в судьбах проживающих в них людей , обычаях и традициях донского казачества.  </w:t>
      </w:r>
      <w:r>
        <w:rPr>
          <w:rFonts w:ascii="Times New Roman" w:eastAsia="Calibri" w:hAnsi="Times New Roman"/>
          <w:sz w:val="28"/>
          <w:szCs w:val="28"/>
          <w:lang w:eastAsia="en-US"/>
        </w:rPr>
        <w:t xml:space="preserve">  </w:t>
      </w:r>
    </w:p>
    <w:p w:rsidR="000C15E8"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w:t>
      </w:r>
      <w:r w:rsidR="00956B90">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Всем нам кажется, что мы говорим на одном и том же русском языке, но</w:t>
      </w:r>
      <w:proofErr w:type="gramStart"/>
      <w:r w:rsidR="005D67B6">
        <w:rPr>
          <w:rFonts w:ascii="Times New Roman" w:eastAsia="Calibri" w:hAnsi="Times New Roman"/>
          <w:sz w:val="28"/>
          <w:szCs w:val="28"/>
          <w:lang w:eastAsia="en-US"/>
        </w:rPr>
        <w:t xml:space="preserve"> ,</w:t>
      </w:r>
      <w:proofErr w:type="gramEnd"/>
      <w:r w:rsidR="005D67B6">
        <w:rPr>
          <w:rFonts w:ascii="Times New Roman" w:eastAsia="Calibri" w:hAnsi="Times New Roman"/>
          <w:sz w:val="28"/>
          <w:szCs w:val="28"/>
          <w:lang w:eastAsia="en-US"/>
        </w:rPr>
        <w:t xml:space="preserve"> </w:t>
      </w:r>
      <w:r w:rsidRPr="0072219A">
        <w:rPr>
          <w:rFonts w:ascii="Times New Roman" w:eastAsia="Calibri" w:hAnsi="Times New Roman"/>
          <w:sz w:val="28"/>
          <w:szCs w:val="28"/>
          <w:lang w:eastAsia="en-US"/>
        </w:rPr>
        <w:t xml:space="preserve"> общаясь со своими родственниками,  пожилыми  хуторянами мы можем не понять друг друга.  Например, помню такой случай, когда </w:t>
      </w:r>
      <w:r w:rsidR="005D67B6">
        <w:rPr>
          <w:rFonts w:ascii="Times New Roman" w:eastAsia="Calibri" w:hAnsi="Times New Roman"/>
          <w:sz w:val="28"/>
          <w:szCs w:val="28"/>
          <w:lang w:eastAsia="en-US"/>
        </w:rPr>
        <w:t xml:space="preserve"> услышала</w:t>
      </w:r>
      <w:proofErr w:type="gramStart"/>
      <w:r w:rsidR="005D67B6">
        <w:rPr>
          <w:rFonts w:ascii="Times New Roman" w:eastAsia="Calibri" w:hAnsi="Times New Roman"/>
          <w:sz w:val="28"/>
          <w:szCs w:val="28"/>
          <w:lang w:eastAsia="en-US"/>
        </w:rPr>
        <w:t xml:space="preserve"> ,</w:t>
      </w:r>
      <w:proofErr w:type="gramEnd"/>
      <w:r w:rsidR="005D67B6">
        <w:rPr>
          <w:rFonts w:ascii="Times New Roman" w:eastAsia="Calibri" w:hAnsi="Times New Roman"/>
          <w:sz w:val="28"/>
          <w:szCs w:val="28"/>
          <w:lang w:eastAsia="en-US"/>
        </w:rPr>
        <w:t xml:space="preserve"> как мой папа ,Андрей Евгеньевич , приветствовал казаков : «Здорово дневали!», стало интересно</w:t>
      </w:r>
      <w:proofErr w:type="gramStart"/>
      <w:r w:rsidR="005D67B6">
        <w:rPr>
          <w:rFonts w:ascii="Times New Roman" w:eastAsia="Calibri" w:hAnsi="Times New Roman"/>
          <w:sz w:val="28"/>
          <w:szCs w:val="28"/>
          <w:lang w:eastAsia="en-US"/>
        </w:rPr>
        <w:t xml:space="preserve"> ,</w:t>
      </w:r>
      <w:proofErr w:type="gramEnd"/>
      <w:r w:rsidR="005D67B6">
        <w:rPr>
          <w:rFonts w:ascii="Times New Roman" w:eastAsia="Calibri" w:hAnsi="Times New Roman"/>
          <w:sz w:val="28"/>
          <w:szCs w:val="28"/>
          <w:lang w:eastAsia="en-US"/>
        </w:rPr>
        <w:t xml:space="preserve"> почему казаки так говорят</w:t>
      </w:r>
      <w:r w:rsidRPr="0072219A">
        <w:rPr>
          <w:rFonts w:ascii="Times New Roman" w:eastAsia="Calibri" w:hAnsi="Times New Roman"/>
          <w:sz w:val="28"/>
          <w:szCs w:val="28"/>
          <w:lang w:eastAsia="en-US"/>
        </w:rPr>
        <w:t>. И когда  стала более внимательно прислушиваться к с</w:t>
      </w:r>
      <w:r w:rsidR="005D67B6">
        <w:rPr>
          <w:rFonts w:ascii="Times New Roman" w:eastAsia="Calibri" w:hAnsi="Times New Roman"/>
          <w:sz w:val="28"/>
          <w:szCs w:val="28"/>
          <w:lang w:eastAsia="en-US"/>
        </w:rPr>
        <w:t>ловам моих старших родственников</w:t>
      </w:r>
      <w:r w:rsidRPr="0072219A">
        <w:rPr>
          <w:rFonts w:ascii="Times New Roman" w:eastAsia="Calibri" w:hAnsi="Times New Roman"/>
          <w:sz w:val="28"/>
          <w:szCs w:val="28"/>
          <w:lang w:eastAsia="en-US"/>
        </w:rPr>
        <w:t xml:space="preserve"> и жителям нашего хутора</w:t>
      </w:r>
      <w:proofErr w:type="gramStart"/>
      <w:r w:rsidRPr="0072219A">
        <w:rPr>
          <w:rFonts w:ascii="Times New Roman" w:eastAsia="Calibri" w:hAnsi="Times New Roman"/>
          <w:sz w:val="28"/>
          <w:szCs w:val="28"/>
          <w:lang w:eastAsia="en-US"/>
        </w:rPr>
        <w:t xml:space="preserve"> ,</w:t>
      </w:r>
      <w:proofErr w:type="gramEnd"/>
      <w:r w:rsidRPr="0072219A">
        <w:rPr>
          <w:rFonts w:ascii="Times New Roman" w:eastAsia="Calibri" w:hAnsi="Times New Roman"/>
          <w:sz w:val="28"/>
          <w:szCs w:val="28"/>
          <w:lang w:eastAsia="en-US"/>
        </w:rPr>
        <w:t xml:space="preserve"> заметила , что люди употребляют вроде бы знакомые слова , но что – то в их звучании было необычно. Всё дело в том, что большое количество слов живёт только в определённых регионах, на огра</w:t>
      </w:r>
      <w:r w:rsidR="005D67B6">
        <w:rPr>
          <w:rFonts w:ascii="Times New Roman" w:eastAsia="Calibri" w:hAnsi="Times New Roman"/>
          <w:sz w:val="28"/>
          <w:szCs w:val="28"/>
          <w:lang w:eastAsia="en-US"/>
        </w:rPr>
        <w:t>ниченных территориях</w:t>
      </w:r>
      <w:proofErr w:type="gramStart"/>
      <w:r w:rsidR="005D67B6">
        <w:rPr>
          <w:rFonts w:ascii="Times New Roman" w:eastAsia="Calibri" w:hAnsi="Times New Roman"/>
          <w:sz w:val="28"/>
          <w:szCs w:val="28"/>
          <w:lang w:eastAsia="en-US"/>
        </w:rPr>
        <w:t>.</w:t>
      </w:r>
      <w:proofErr w:type="gramEnd"/>
      <w:r w:rsidR="005D67B6">
        <w:rPr>
          <w:rFonts w:ascii="Times New Roman" w:eastAsia="Calibri" w:hAnsi="Times New Roman"/>
          <w:sz w:val="28"/>
          <w:szCs w:val="28"/>
          <w:lang w:eastAsia="en-US"/>
        </w:rPr>
        <w:t xml:space="preserve">   </w:t>
      </w:r>
      <w:proofErr w:type="gramStart"/>
      <w:r w:rsidR="005D67B6">
        <w:rPr>
          <w:rFonts w:ascii="Times New Roman" w:eastAsia="Calibri" w:hAnsi="Times New Roman"/>
          <w:sz w:val="28"/>
          <w:szCs w:val="28"/>
          <w:lang w:eastAsia="en-US"/>
        </w:rPr>
        <w:t>э</w:t>
      </w:r>
      <w:proofErr w:type="gramEnd"/>
      <w:r w:rsidR="005D67B6">
        <w:rPr>
          <w:rFonts w:ascii="Times New Roman" w:eastAsia="Calibri" w:hAnsi="Times New Roman"/>
          <w:sz w:val="28"/>
          <w:szCs w:val="28"/>
          <w:lang w:eastAsia="en-US"/>
        </w:rPr>
        <w:t>то слова</w:t>
      </w:r>
      <w:r w:rsidRPr="0072219A">
        <w:rPr>
          <w:rFonts w:ascii="Times New Roman" w:eastAsia="Calibri" w:hAnsi="Times New Roman"/>
          <w:sz w:val="28"/>
          <w:szCs w:val="28"/>
          <w:lang w:eastAsia="en-US"/>
        </w:rPr>
        <w:t xml:space="preserve"> – диалект</w:t>
      </w:r>
      <w:r w:rsidR="005D67B6">
        <w:rPr>
          <w:rFonts w:ascii="Times New Roman" w:eastAsia="Calibri" w:hAnsi="Times New Roman"/>
          <w:sz w:val="28"/>
          <w:szCs w:val="28"/>
          <w:lang w:eastAsia="en-US"/>
        </w:rPr>
        <w:t>ы, то есть слова, которы</w:t>
      </w:r>
      <w:r w:rsidRPr="0072219A">
        <w:rPr>
          <w:rFonts w:ascii="Times New Roman" w:eastAsia="Calibri" w:hAnsi="Times New Roman"/>
          <w:sz w:val="28"/>
          <w:szCs w:val="28"/>
          <w:lang w:eastAsia="en-US"/>
        </w:rPr>
        <w:t xml:space="preserve">е употребляется только жителями одной местности. </w:t>
      </w:r>
    </w:p>
    <w:p w:rsidR="00154127" w:rsidRPr="00154127" w:rsidRDefault="00956B90" w:rsidP="00154127">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w:t>
      </w:r>
      <w:r w:rsidR="00154127" w:rsidRPr="00154127">
        <w:rPr>
          <w:rFonts w:ascii="Times New Roman" w:hAnsi="Times New Roman"/>
          <w:sz w:val="28"/>
          <w:szCs w:val="28"/>
        </w:rPr>
        <w:t xml:space="preserve">В детстве подобная речь виделась мне </w:t>
      </w:r>
      <w:proofErr w:type="gramStart"/>
      <w:r w:rsidR="00154127" w:rsidRPr="00154127">
        <w:rPr>
          <w:rFonts w:ascii="Times New Roman" w:hAnsi="Times New Roman"/>
          <w:sz w:val="28"/>
          <w:szCs w:val="28"/>
        </w:rPr>
        <w:t>неграмотной</w:t>
      </w:r>
      <w:proofErr w:type="gramEnd"/>
      <w:r w:rsidR="00154127" w:rsidRPr="00154127">
        <w:rPr>
          <w:rFonts w:ascii="Times New Roman" w:hAnsi="Times New Roman"/>
          <w:sz w:val="28"/>
          <w:szCs w:val="28"/>
        </w:rPr>
        <w:t xml:space="preserve"> и я считал</w:t>
      </w:r>
      <w:r w:rsidR="00154127" w:rsidRPr="007A0C9F">
        <w:rPr>
          <w:rFonts w:ascii="Times New Roman" w:hAnsi="Times New Roman"/>
          <w:sz w:val="28"/>
          <w:szCs w:val="28"/>
        </w:rPr>
        <w:t>а</w:t>
      </w:r>
      <w:r w:rsidR="00154127" w:rsidRPr="00154127">
        <w:rPr>
          <w:rFonts w:ascii="Times New Roman" w:hAnsi="Times New Roman"/>
          <w:sz w:val="28"/>
          <w:szCs w:val="28"/>
        </w:rPr>
        <w:t>, что так говорят во всех деревнях нашей страны. Но сейчас понимаю, что такой колорит местному говору достался от многовековой истории этих мест и удивительного этимологического смешения из разных народностей. Наибо</w:t>
      </w:r>
      <w:r w:rsidR="00154127" w:rsidRPr="007A0C9F">
        <w:rPr>
          <w:rFonts w:ascii="Times New Roman" w:hAnsi="Times New Roman"/>
          <w:sz w:val="28"/>
          <w:szCs w:val="28"/>
        </w:rPr>
        <w:t>льшее влияние</w:t>
      </w:r>
      <w:r w:rsidR="00154127" w:rsidRPr="00154127">
        <w:rPr>
          <w:rFonts w:ascii="Times New Roman" w:hAnsi="Times New Roman"/>
          <w:sz w:val="28"/>
          <w:szCs w:val="28"/>
        </w:rPr>
        <w:t xml:space="preserve"> на донскую речь оказали малороссы.  Не стоит забывать о национальном составе самих казаков и влиянии ближайших соседей - кубанцев, калмыков и кавказских народов.</w:t>
      </w:r>
      <w:r w:rsidR="00FB7A2A">
        <w:rPr>
          <w:rFonts w:ascii="Times New Roman" w:hAnsi="Times New Roman"/>
          <w:sz w:val="28"/>
          <w:szCs w:val="28"/>
        </w:rPr>
        <w:t xml:space="preserve"> Для более детального исследования темы я обратилась к истории возникновения моего хутора</w:t>
      </w:r>
      <w:proofErr w:type="gramStart"/>
      <w:r w:rsidR="00FB7A2A">
        <w:rPr>
          <w:rFonts w:ascii="Times New Roman" w:hAnsi="Times New Roman"/>
          <w:sz w:val="28"/>
          <w:szCs w:val="28"/>
        </w:rPr>
        <w:t xml:space="preserve"> .</w:t>
      </w:r>
      <w:proofErr w:type="gramEnd"/>
      <w:r w:rsidR="00FB7A2A">
        <w:rPr>
          <w:rFonts w:ascii="Times New Roman" w:hAnsi="Times New Roman"/>
          <w:sz w:val="28"/>
          <w:szCs w:val="28"/>
        </w:rPr>
        <w:t xml:space="preserve"> </w:t>
      </w:r>
    </w:p>
    <w:p w:rsidR="00154127" w:rsidRPr="00154127" w:rsidRDefault="00154127" w:rsidP="00154127">
      <w:pPr>
        <w:widowControl w:val="0"/>
        <w:autoSpaceDE w:val="0"/>
        <w:autoSpaceDN w:val="0"/>
        <w:adjustRightInd w:val="0"/>
        <w:rPr>
          <w:rFonts w:ascii="Times New Roman" w:hAnsi="Times New Roman"/>
          <w:sz w:val="28"/>
          <w:szCs w:val="28"/>
        </w:rPr>
      </w:pPr>
    </w:p>
    <w:p w:rsidR="00154127" w:rsidRPr="0072219A" w:rsidRDefault="00154127" w:rsidP="0072219A">
      <w:pPr>
        <w:spacing w:line="240" w:lineRule="auto"/>
        <w:jc w:val="both"/>
        <w:rPr>
          <w:rFonts w:ascii="Times New Roman" w:eastAsia="Calibri" w:hAnsi="Times New Roman"/>
          <w:sz w:val="28"/>
          <w:szCs w:val="28"/>
          <w:lang w:eastAsia="en-US"/>
        </w:rPr>
      </w:pPr>
    </w:p>
    <w:p w:rsidR="00644ABA" w:rsidRPr="00DB3F73" w:rsidRDefault="00665B26" w:rsidP="00DB3F73">
      <w:pPr>
        <w:spacing w:line="240" w:lineRule="auto"/>
        <w:jc w:val="center"/>
        <w:rPr>
          <w:rFonts w:ascii="Times New Roman" w:hAnsi="Times New Roman"/>
          <w:b/>
          <w:i/>
          <w:sz w:val="28"/>
          <w:szCs w:val="28"/>
        </w:rPr>
      </w:pPr>
      <w:r>
        <w:rPr>
          <w:rFonts w:ascii="Times New Roman" w:hAnsi="Times New Roman"/>
          <w:b/>
          <w:i/>
          <w:sz w:val="28"/>
          <w:szCs w:val="28"/>
        </w:rPr>
        <w:t>1.1</w:t>
      </w:r>
      <w:r w:rsidR="00EC32F9" w:rsidRPr="00DB3F73">
        <w:rPr>
          <w:rFonts w:ascii="Times New Roman" w:hAnsi="Times New Roman"/>
          <w:b/>
          <w:i/>
          <w:iCs/>
          <w:sz w:val="28"/>
          <w:szCs w:val="28"/>
        </w:rPr>
        <w:t>.</w:t>
      </w:r>
      <w:r w:rsidR="00644ABA" w:rsidRPr="00DB3F73">
        <w:rPr>
          <w:rFonts w:ascii="Times New Roman" w:hAnsi="Times New Roman"/>
          <w:b/>
          <w:i/>
          <w:sz w:val="28"/>
          <w:szCs w:val="28"/>
        </w:rPr>
        <w:t xml:space="preserve"> Происхождение диалектных слов в хуторе Лихом.</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Мой родной хутор Лихой по праву считается казачьим поселением.</w:t>
      </w:r>
    </w:p>
    <w:p w:rsidR="000C15E8" w:rsidRPr="0072219A" w:rsidRDefault="000C15E8" w:rsidP="0072219A">
      <w:pPr>
        <w:spacing w:line="240" w:lineRule="auto"/>
        <w:jc w:val="both"/>
        <w:rPr>
          <w:rFonts w:ascii="Times New Roman" w:hAnsi="Times New Roman"/>
          <w:sz w:val="28"/>
          <w:szCs w:val="28"/>
        </w:rPr>
      </w:pPr>
      <w:r w:rsidRPr="0072219A">
        <w:rPr>
          <w:rFonts w:ascii="Times New Roman" w:hAnsi="Times New Roman"/>
          <w:sz w:val="28"/>
          <w:szCs w:val="28"/>
        </w:rPr>
        <w:lastRenderedPageBreak/>
        <w:t>Казаки – народ, зародившийся на берегах Дона – за долгие века своего существования создали уникальную к</w:t>
      </w:r>
      <w:r w:rsidR="0042413B">
        <w:rPr>
          <w:rFonts w:ascii="Times New Roman" w:hAnsi="Times New Roman"/>
          <w:sz w:val="28"/>
          <w:szCs w:val="28"/>
        </w:rPr>
        <w:t>ультуру и самобытный язык. Говор</w:t>
      </w:r>
      <w:r w:rsidRPr="0072219A">
        <w:rPr>
          <w:rFonts w:ascii="Times New Roman" w:hAnsi="Times New Roman"/>
          <w:sz w:val="28"/>
          <w:szCs w:val="28"/>
        </w:rPr>
        <w:t xml:space="preserve"> донских казаков весьма колоритен.</w:t>
      </w:r>
    </w:p>
    <w:p w:rsidR="000C15E8" w:rsidRPr="0072219A" w:rsidRDefault="000C15E8" w:rsidP="0072219A">
      <w:pPr>
        <w:spacing w:line="240" w:lineRule="auto"/>
        <w:jc w:val="both"/>
        <w:rPr>
          <w:rFonts w:ascii="Times New Roman" w:hAnsi="Times New Roman"/>
          <w:sz w:val="28"/>
          <w:szCs w:val="28"/>
        </w:rPr>
      </w:pPr>
      <w:r w:rsidRPr="0072219A">
        <w:rPr>
          <w:rFonts w:ascii="Times New Roman" w:hAnsi="Times New Roman"/>
          <w:sz w:val="28"/>
          <w:szCs w:val="28"/>
        </w:rPr>
        <w:t>Донские говоры складывались в результате заселения степных районов бассейна Дона выходцами из различных мест России, преимущественно из южных губерний. Началом переселения русских в район ареала Донской группы говоров считают XV век, но массовое освоение Дона происходило позднее – во второй половине XVII века.</w:t>
      </w:r>
    </w:p>
    <w:p w:rsidR="000C15E8" w:rsidRPr="0072219A" w:rsidRDefault="00FB7A2A" w:rsidP="0072219A">
      <w:pPr>
        <w:spacing w:line="240" w:lineRule="auto"/>
        <w:jc w:val="both"/>
        <w:rPr>
          <w:rFonts w:ascii="Times New Roman" w:hAnsi="Times New Roman"/>
          <w:sz w:val="28"/>
          <w:szCs w:val="28"/>
        </w:rPr>
      </w:pPr>
      <w:r>
        <w:rPr>
          <w:rFonts w:ascii="Times New Roman" w:hAnsi="Times New Roman"/>
          <w:sz w:val="28"/>
          <w:szCs w:val="28"/>
        </w:rPr>
        <w:t xml:space="preserve">  </w:t>
      </w:r>
      <w:r w:rsidR="000C15E8" w:rsidRPr="0072219A">
        <w:rPr>
          <w:rFonts w:ascii="Times New Roman" w:hAnsi="Times New Roman"/>
          <w:sz w:val="28"/>
          <w:szCs w:val="28"/>
        </w:rPr>
        <w:t xml:space="preserve">Переселенцы, осваивавшие Дон, принесли в своей речи диалекты тех местностей, где им пришлось перед этим проживать. Длительное время казаки жили на границе России и несли службу по охране рубежей государства. Постепенно они сформировались в </w:t>
      </w:r>
      <w:proofErr w:type="gramStart"/>
      <w:r w:rsidR="000C15E8" w:rsidRPr="0072219A">
        <w:rPr>
          <w:rFonts w:ascii="Times New Roman" w:hAnsi="Times New Roman"/>
          <w:sz w:val="28"/>
          <w:szCs w:val="28"/>
        </w:rPr>
        <w:t>особый</w:t>
      </w:r>
      <w:proofErr w:type="gramEnd"/>
      <w:r w:rsidR="001B3D80">
        <w:rPr>
          <w:rFonts w:ascii="Times New Roman" w:hAnsi="Times New Roman"/>
          <w:sz w:val="28"/>
          <w:szCs w:val="28"/>
        </w:rPr>
        <w:t xml:space="preserve"> </w:t>
      </w:r>
      <w:proofErr w:type="spellStart"/>
      <w:r w:rsidR="000C15E8" w:rsidRPr="0072219A">
        <w:rPr>
          <w:rFonts w:ascii="Times New Roman" w:hAnsi="Times New Roman"/>
          <w:sz w:val="28"/>
          <w:szCs w:val="28"/>
        </w:rPr>
        <w:t>субэтнос</w:t>
      </w:r>
      <w:proofErr w:type="spellEnd"/>
      <w:r w:rsidR="000C15E8" w:rsidRPr="0072219A">
        <w:rPr>
          <w:rFonts w:ascii="Times New Roman" w:hAnsi="Times New Roman"/>
          <w:sz w:val="28"/>
          <w:szCs w:val="28"/>
        </w:rPr>
        <w:t xml:space="preserve"> русского народа, относящийся к военному сословию, для которого характерны обособленное самосознание, специфические черты культуры и особенности в языке. Донские говоры, образовавшиеся в результате переселения носителей разнородных южнорусских говоров, сохранили в своей языковой системе диалектные особенности, свойственные как всему южному наречию русского языка, так и отдельным его диалектным объединениям – диалектным зонам и группам говоров. В условиях изоляции, когда междиалектные контакты затрагивали только говоры разных округов области Войска Донского, а соседние переселенческие говоры практически не оказывали влияния на казачьи, сложилась целостная диалектная система Донской группы говоров.</w:t>
      </w:r>
    </w:p>
    <w:p w:rsidR="000C15E8" w:rsidRPr="0072219A" w:rsidRDefault="00FB7A2A" w:rsidP="0072219A">
      <w:pPr>
        <w:spacing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0C15E8" w:rsidRPr="0072219A">
        <w:rPr>
          <w:rFonts w:ascii="Times New Roman" w:eastAsia="Calibri" w:hAnsi="Times New Roman"/>
          <w:sz w:val="28"/>
          <w:szCs w:val="28"/>
          <w:lang w:eastAsia="en-US"/>
        </w:rPr>
        <w:t>Чем обусловлено наличие диалектов в моём родном хуторе Лихом?  Население нашего поселения чуть более трёх тысяч человек. Обратимся к истории</w:t>
      </w:r>
      <w:proofErr w:type="gramStart"/>
      <w:r w:rsidR="000C15E8" w:rsidRPr="0072219A">
        <w:rPr>
          <w:rFonts w:ascii="Times New Roman" w:eastAsia="Calibri" w:hAnsi="Times New Roman"/>
          <w:sz w:val="28"/>
          <w:szCs w:val="28"/>
          <w:lang w:eastAsia="en-US"/>
        </w:rPr>
        <w:t xml:space="preserve"> .</w:t>
      </w:r>
      <w:proofErr w:type="gramEnd"/>
      <w:r w:rsidR="000C15E8" w:rsidRPr="0072219A">
        <w:rPr>
          <w:rFonts w:ascii="Times New Roman" w:eastAsia="Calibri" w:hAnsi="Times New Roman"/>
          <w:sz w:val="28"/>
          <w:szCs w:val="28"/>
          <w:lang w:eastAsia="en-US"/>
        </w:rPr>
        <w:t xml:space="preserve"> Возник  хутор в начале </w:t>
      </w:r>
      <w:r w:rsidR="000C15E8" w:rsidRPr="0072219A">
        <w:rPr>
          <w:rFonts w:ascii="Times New Roman" w:eastAsia="Calibri" w:hAnsi="Times New Roman"/>
          <w:sz w:val="28"/>
          <w:szCs w:val="28"/>
          <w:lang w:val="en-US" w:eastAsia="en-US"/>
        </w:rPr>
        <w:t>XIX</w:t>
      </w:r>
      <w:r w:rsidR="000C15E8" w:rsidRPr="0072219A">
        <w:rPr>
          <w:rFonts w:ascii="Times New Roman" w:eastAsia="Calibri" w:hAnsi="Times New Roman"/>
          <w:sz w:val="28"/>
          <w:szCs w:val="28"/>
          <w:lang w:eastAsia="en-US"/>
        </w:rPr>
        <w:t xml:space="preserve"> века у почтового тракта. Существуют несколько версий</w:t>
      </w:r>
      <w:proofErr w:type="gramStart"/>
      <w:r w:rsidR="000C15E8" w:rsidRPr="0072219A">
        <w:rPr>
          <w:rFonts w:ascii="Times New Roman" w:eastAsia="Calibri" w:hAnsi="Times New Roman"/>
          <w:sz w:val="28"/>
          <w:szCs w:val="28"/>
          <w:lang w:eastAsia="en-US"/>
        </w:rPr>
        <w:t xml:space="preserve"> ,</w:t>
      </w:r>
      <w:proofErr w:type="gramEnd"/>
      <w:r w:rsidR="000C15E8" w:rsidRPr="0072219A">
        <w:rPr>
          <w:rFonts w:ascii="Times New Roman" w:eastAsia="Calibri" w:hAnsi="Times New Roman"/>
          <w:sz w:val="28"/>
          <w:szCs w:val="28"/>
          <w:lang w:eastAsia="en-US"/>
        </w:rPr>
        <w:t>объясняющих его название. Место</w:t>
      </w:r>
      <w:proofErr w:type="gramStart"/>
      <w:r w:rsidR="000C15E8" w:rsidRPr="0072219A">
        <w:rPr>
          <w:rFonts w:ascii="Times New Roman" w:eastAsia="Calibri" w:hAnsi="Times New Roman"/>
          <w:sz w:val="28"/>
          <w:szCs w:val="28"/>
          <w:lang w:eastAsia="en-US"/>
        </w:rPr>
        <w:t xml:space="preserve"> ,</w:t>
      </w:r>
      <w:proofErr w:type="gramEnd"/>
      <w:r w:rsidR="000C15E8" w:rsidRPr="0072219A">
        <w:rPr>
          <w:rFonts w:ascii="Times New Roman" w:eastAsia="Calibri" w:hAnsi="Times New Roman"/>
          <w:sz w:val="28"/>
          <w:szCs w:val="28"/>
          <w:lang w:eastAsia="en-US"/>
        </w:rPr>
        <w:t xml:space="preserve"> где возник хутор ,было глухое ,разбойничье, лихое. Главарём банды</w:t>
      </w:r>
      <w:proofErr w:type="gramStart"/>
      <w:r w:rsidR="000C15E8" w:rsidRPr="0072219A">
        <w:rPr>
          <w:rFonts w:ascii="Times New Roman" w:eastAsia="Calibri" w:hAnsi="Times New Roman"/>
          <w:sz w:val="28"/>
          <w:szCs w:val="28"/>
          <w:lang w:eastAsia="en-US"/>
        </w:rPr>
        <w:t xml:space="preserve"> ,</w:t>
      </w:r>
      <w:proofErr w:type="gramEnd"/>
      <w:r w:rsidR="000C15E8" w:rsidRPr="0072219A">
        <w:rPr>
          <w:rFonts w:ascii="Times New Roman" w:eastAsia="Calibri" w:hAnsi="Times New Roman"/>
          <w:sz w:val="28"/>
          <w:szCs w:val="28"/>
          <w:lang w:eastAsia="en-US"/>
        </w:rPr>
        <w:t xml:space="preserve"> грабившей проезжавших по тракту , был некий Лихачёв , основавший хутор.</w:t>
      </w:r>
      <w:r w:rsidR="00DB3F73">
        <w:rPr>
          <w:rFonts w:ascii="Times New Roman" w:eastAsia="Calibri" w:hAnsi="Times New Roman"/>
          <w:sz w:val="28"/>
          <w:szCs w:val="28"/>
          <w:lang w:eastAsia="en-US"/>
        </w:rPr>
        <w:t xml:space="preserve"> </w:t>
      </w:r>
      <w:r w:rsidR="000C15E8" w:rsidRPr="0072219A">
        <w:rPr>
          <w:rFonts w:ascii="Times New Roman" w:eastAsia="Calibri" w:hAnsi="Times New Roman"/>
          <w:sz w:val="28"/>
          <w:szCs w:val="28"/>
          <w:lang w:eastAsia="en-US"/>
        </w:rPr>
        <w:t>По его фамилии и назвали местность. Другая версия – название хутор получил по речке Лихая</w:t>
      </w:r>
      <w:proofErr w:type="gramStart"/>
      <w:r w:rsidR="000C15E8" w:rsidRPr="0072219A">
        <w:rPr>
          <w:rFonts w:ascii="Times New Roman" w:eastAsia="Calibri" w:hAnsi="Times New Roman"/>
          <w:sz w:val="28"/>
          <w:szCs w:val="28"/>
          <w:lang w:eastAsia="en-US"/>
        </w:rPr>
        <w:t xml:space="preserve"> ,</w:t>
      </w:r>
      <w:proofErr w:type="gramEnd"/>
      <w:r w:rsidR="000C15E8" w:rsidRPr="0072219A">
        <w:rPr>
          <w:rFonts w:ascii="Times New Roman" w:eastAsia="Calibri" w:hAnsi="Times New Roman"/>
          <w:sz w:val="28"/>
          <w:szCs w:val="28"/>
          <w:lang w:eastAsia="en-US"/>
        </w:rPr>
        <w:t xml:space="preserve"> протекающей через него.</w:t>
      </w:r>
    </w:p>
    <w:p w:rsidR="000C15E8" w:rsidRPr="0072219A" w:rsidRDefault="00FB7A2A" w:rsidP="0072219A">
      <w:pPr>
        <w:spacing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0C15E8" w:rsidRPr="0072219A">
        <w:rPr>
          <w:rFonts w:ascii="Times New Roman" w:eastAsia="Calibri" w:hAnsi="Times New Roman"/>
          <w:sz w:val="28"/>
          <w:szCs w:val="28"/>
          <w:lang w:eastAsia="en-US"/>
        </w:rPr>
        <w:t>С 1854 года хутор Лихой стал казачьим хутором и входил в юрт Владимирской станицы</w:t>
      </w:r>
      <w:proofErr w:type="gramStart"/>
      <w:r w:rsidR="000C15E8" w:rsidRPr="0072219A">
        <w:rPr>
          <w:rFonts w:ascii="Times New Roman" w:eastAsia="Calibri" w:hAnsi="Times New Roman"/>
          <w:sz w:val="28"/>
          <w:szCs w:val="28"/>
          <w:lang w:eastAsia="en-US"/>
        </w:rPr>
        <w:t xml:space="preserve"> .</w:t>
      </w:r>
      <w:proofErr w:type="gramEnd"/>
      <w:r w:rsidR="000C15E8" w:rsidRPr="0072219A">
        <w:rPr>
          <w:rFonts w:ascii="Times New Roman" w:eastAsia="Calibri" w:hAnsi="Times New Roman"/>
          <w:sz w:val="28"/>
          <w:szCs w:val="28"/>
          <w:lang w:eastAsia="en-US"/>
        </w:rPr>
        <w:t xml:space="preserve"> К началу </w:t>
      </w:r>
      <w:r w:rsidR="000C15E8" w:rsidRPr="0072219A">
        <w:rPr>
          <w:rFonts w:ascii="Times New Roman" w:eastAsia="Calibri" w:hAnsi="Times New Roman"/>
          <w:sz w:val="28"/>
          <w:szCs w:val="28"/>
          <w:lang w:val="en-US" w:eastAsia="en-US"/>
        </w:rPr>
        <w:t>XX</w:t>
      </w:r>
      <w:r w:rsidR="000C15E8" w:rsidRPr="0072219A">
        <w:rPr>
          <w:rFonts w:ascii="Times New Roman" w:eastAsia="Calibri" w:hAnsi="Times New Roman"/>
          <w:sz w:val="28"/>
          <w:szCs w:val="28"/>
          <w:lang w:eastAsia="en-US"/>
        </w:rPr>
        <w:t xml:space="preserve"> века в хуторе было 235 дворов , 109 из них казачьих. Казаки составляли почти половину всех жителей Лихого, поэтому они внесли огромный вклад в особенности своей разговорной речи хутора.  </w:t>
      </w:r>
    </w:p>
    <w:p w:rsidR="00EC32F9" w:rsidRPr="00DB3F73" w:rsidRDefault="00EC32F9" w:rsidP="00DB3F73">
      <w:pPr>
        <w:spacing w:line="240" w:lineRule="auto"/>
        <w:jc w:val="center"/>
        <w:rPr>
          <w:rFonts w:ascii="Times New Roman" w:hAnsi="Times New Roman"/>
          <w:b/>
          <w:i/>
          <w:sz w:val="28"/>
          <w:szCs w:val="28"/>
        </w:rPr>
      </w:pPr>
      <w:r w:rsidRPr="00DB3F73">
        <w:rPr>
          <w:rFonts w:ascii="Times New Roman" w:hAnsi="Times New Roman"/>
          <w:b/>
          <w:i/>
          <w:sz w:val="28"/>
          <w:szCs w:val="28"/>
        </w:rPr>
        <w:t>Глава 2. «Языковые характеристики диалектных слов».</w:t>
      </w:r>
    </w:p>
    <w:p w:rsidR="000C15E8" w:rsidRPr="0072219A" w:rsidRDefault="00FB7A2A" w:rsidP="0072219A">
      <w:pPr>
        <w:spacing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0C15E8" w:rsidRPr="0072219A">
        <w:rPr>
          <w:rFonts w:ascii="Times New Roman" w:eastAsia="Calibri" w:hAnsi="Times New Roman"/>
          <w:sz w:val="28"/>
          <w:szCs w:val="28"/>
          <w:lang w:eastAsia="en-US"/>
        </w:rPr>
        <w:t>Мне удалось выяснить, что преимущественно носителями диалектов являются  люди старшего поколения</w:t>
      </w:r>
      <w:r>
        <w:rPr>
          <w:rFonts w:ascii="Times New Roman" w:eastAsia="Calibri" w:hAnsi="Times New Roman"/>
          <w:sz w:val="28"/>
          <w:szCs w:val="28"/>
          <w:lang w:eastAsia="en-US"/>
        </w:rPr>
        <w:t>,</w:t>
      </w:r>
      <w:r w:rsidR="000C15E8" w:rsidRPr="0072219A">
        <w:rPr>
          <w:rFonts w:ascii="Times New Roman" w:eastAsia="Calibri" w:hAnsi="Times New Roman"/>
          <w:sz w:val="28"/>
          <w:szCs w:val="28"/>
          <w:lang w:eastAsia="en-US"/>
        </w:rPr>
        <w:t xml:space="preserve"> а в среде школьников и жителей села молодого и  среднего возраста крайне редко употребляются в речи диалектные слова. Самые популярные диалектизмы: кабак, вилок, ихние.</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lastRenderedPageBreak/>
        <w:t>С одной стороны, это радует, потому что это говорит о культурном уровне сельчан, но с другой стороны, жаль, что то, что связывает нас с нашими предками, уходит и может исчезнуть безвозвратно.</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Местные языковые особенности русского языка имеют различный характер. Среди них есть такие, которые проявляются в звуковом оформлении слов. Например: </w:t>
      </w:r>
      <w:proofErr w:type="spellStart"/>
      <w:r w:rsidRPr="0072219A">
        <w:rPr>
          <w:rFonts w:ascii="Times New Roman" w:eastAsia="Calibri" w:hAnsi="Times New Roman"/>
          <w:sz w:val="28"/>
          <w:szCs w:val="28"/>
          <w:lang w:eastAsia="en-US"/>
        </w:rPr>
        <w:t>ходют</w:t>
      </w:r>
      <w:proofErr w:type="spellEnd"/>
      <w:r w:rsidRPr="0072219A">
        <w:rPr>
          <w:rFonts w:ascii="Times New Roman" w:eastAsia="Calibri" w:hAnsi="Times New Roman"/>
          <w:sz w:val="28"/>
          <w:szCs w:val="28"/>
          <w:lang w:eastAsia="en-US"/>
        </w:rPr>
        <w:t xml:space="preserve">,  </w:t>
      </w:r>
      <w:proofErr w:type="gramStart"/>
      <w:r w:rsidRPr="0072219A">
        <w:rPr>
          <w:rFonts w:ascii="Times New Roman" w:eastAsia="Calibri" w:hAnsi="Times New Roman"/>
          <w:sz w:val="28"/>
          <w:szCs w:val="28"/>
          <w:lang w:eastAsia="en-US"/>
        </w:rPr>
        <w:t>у</w:t>
      </w:r>
      <w:proofErr w:type="gramEnd"/>
      <w:r w:rsidRPr="0072219A">
        <w:rPr>
          <w:rFonts w:ascii="Times New Roman" w:eastAsia="Calibri" w:hAnsi="Times New Roman"/>
          <w:sz w:val="28"/>
          <w:szCs w:val="28"/>
          <w:lang w:eastAsia="en-US"/>
        </w:rPr>
        <w:t xml:space="preserve"> ней, </w:t>
      </w:r>
      <w:proofErr w:type="spellStart"/>
      <w:r w:rsidRPr="0072219A">
        <w:rPr>
          <w:rFonts w:ascii="Times New Roman" w:eastAsia="Calibri" w:hAnsi="Times New Roman"/>
          <w:sz w:val="28"/>
          <w:szCs w:val="28"/>
          <w:lang w:eastAsia="en-US"/>
        </w:rPr>
        <w:t>трошки</w:t>
      </w:r>
      <w:proofErr w:type="spellEnd"/>
      <w:r w:rsidRPr="0072219A">
        <w:rPr>
          <w:rFonts w:ascii="Times New Roman" w:eastAsia="Calibri" w:hAnsi="Times New Roman"/>
          <w:sz w:val="28"/>
          <w:szCs w:val="28"/>
          <w:lang w:eastAsia="en-US"/>
        </w:rPr>
        <w:t>. Немало и таких, которые связаны с грамматикой – с изменением слов в речи, с построением словосочетаний и предложений, т.е. имеют морфологический или синтаксический характер.</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Рассмотрим особенности употребления диалектных слов на разных лингвистических уровнях:</w:t>
      </w:r>
    </w:p>
    <w:p w:rsidR="000C15E8" w:rsidRPr="00DB3F73" w:rsidRDefault="00EC32F9" w:rsidP="00DB3F73">
      <w:pPr>
        <w:spacing w:line="240" w:lineRule="auto"/>
        <w:jc w:val="center"/>
        <w:rPr>
          <w:rFonts w:ascii="Times New Roman" w:eastAsia="Calibri" w:hAnsi="Times New Roman"/>
          <w:b/>
          <w:i/>
          <w:sz w:val="28"/>
          <w:szCs w:val="28"/>
          <w:lang w:eastAsia="en-US"/>
        </w:rPr>
      </w:pPr>
      <w:r w:rsidRPr="00DB3F73">
        <w:rPr>
          <w:rFonts w:ascii="Times New Roman" w:eastAsia="Calibri" w:hAnsi="Times New Roman"/>
          <w:b/>
          <w:i/>
          <w:sz w:val="28"/>
          <w:szCs w:val="28"/>
          <w:lang w:eastAsia="en-US"/>
        </w:rPr>
        <w:t>2.1</w:t>
      </w:r>
      <w:r w:rsidR="001C1620" w:rsidRPr="00DB3F73">
        <w:rPr>
          <w:rFonts w:ascii="Times New Roman" w:eastAsia="Calibri" w:hAnsi="Times New Roman"/>
          <w:b/>
          <w:i/>
          <w:sz w:val="28"/>
          <w:szCs w:val="28"/>
          <w:lang w:eastAsia="en-US"/>
        </w:rPr>
        <w:t>.Фонетический уровень.</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1.Система гласных. </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Произношение звука</w:t>
      </w:r>
      <w:proofErr w:type="gramStart"/>
      <w:r w:rsidRPr="0072219A">
        <w:rPr>
          <w:rFonts w:ascii="Times New Roman" w:eastAsia="Calibri" w:hAnsi="Times New Roman"/>
          <w:sz w:val="28"/>
          <w:szCs w:val="28"/>
          <w:lang w:eastAsia="en-US"/>
        </w:rPr>
        <w:t xml:space="preserve"> И</w:t>
      </w:r>
      <w:proofErr w:type="gramEnd"/>
      <w:r w:rsidRPr="0072219A">
        <w:rPr>
          <w:rFonts w:ascii="Times New Roman" w:eastAsia="Calibri" w:hAnsi="Times New Roman"/>
          <w:sz w:val="28"/>
          <w:szCs w:val="28"/>
          <w:lang w:eastAsia="en-US"/>
        </w:rPr>
        <w:t xml:space="preserve"> в словах есть (в значении кушать): </w:t>
      </w:r>
      <w:proofErr w:type="spellStart"/>
      <w:r w:rsidRPr="0072219A">
        <w:rPr>
          <w:rFonts w:ascii="Times New Roman" w:eastAsia="Calibri" w:hAnsi="Times New Roman"/>
          <w:sz w:val="28"/>
          <w:szCs w:val="28"/>
          <w:lang w:eastAsia="en-US"/>
        </w:rPr>
        <w:t>исть</w:t>
      </w:r>
      <w:proofErr w:type="spellEnd"/>
      <w:r w:rsidRPr="0072219A">
        <w:rPr>
          <w:rFonts w:ascii="Times New Roman" w:eastAsia="Calibri" w:hAnsi="Times New Roman"/>
          <w:sz w:val="28"/>
          <w:szCs w:val="28"/>
          <w:lang w:eastAsia="en-US"/>
        </w:rPr>
        <w:t xml:space="preserve">, </w:t>
      </w:r>
      <w:proofErr w:type="spellStart"/>
      <w:r w:rsidRPr="0072219A">
        <w:rPr>
          <w:rFonts w:ascii="Times New Roman" w:eastAsia="Calibri" w:hAnsi="Times New Roman"/>
          <w:sz w:val="28"/>
          <w:szCs w:val="28"/>
          <w:lang w:eastAsia="en-US"/>
        </w:rPr>
        <w:t>поисть</w:t>
      </w:r>
      <w:proofErr w:type="spellEnd"/>
      <w:r w:rsidRPr="0072219A">
        <w:rPr>
          <w:rFonts w:ascii="Times New Roman" w:eastAsia="Calibri" w:hAnsi="Times New Roman"/>
          <w:sz w:val="28"/>
          <w:szCs w:val="28"/>
          <w:lang w:eastAsia="en-US"/>
        </w:rPr>
        <w:t xml:space="preserve">.  А также </w:t>
      </w:r>
      <w:proofErr w:type="spellStart"/>
      <w:r w:rsidRPr="0072219A">
        <w:rPr>
          <w:rFonts w:ascii="Times New Roman" w:eastAsia="Calibri" w:hAnsi="Times New Roman"/>
          <w:sz w:val="28"/>
          <w:szCs w:val="28"/>
          <w:lang w:eastAsia="en-US"/>
        </w:rPr>
        <w:t>ризетка</w:t>
      </w:r>
      <w:proofErr w:type="spellEnd"/>
      <w:r w:rsidRPr="0072219A">
        <w:rPr>
          <w:rFonts w:ascii="Times New Roman" w:eastAsia="Calibri" w:hAnsi="Times New Roman"/>
          <w:sz w:val="28"/>
          <w:szCs w:val="28"/>
          <w:lang w:eastAsia="en-US"/>
        </w:rPr>
        <w:t xml:space="preserve">, </w:t>
      </w:r>
      <w:proofErr w:type="spellStart"/>
      <w:r w:rsidRPr="0072219A">
        <w:rPr>
          <w:rFonts w:ascii="Times New Roman" w:eastAsia="Calibri" w:hAnsi="Times New Roman"/>
          <w:sz w:val="28"/>
          <w:szCs w:val="28"/>
          <w:lang w:eastAsia="en-US"/>
        </w:rPr>
        <w:t>тиливизер</w:t>
      </w:r>
      <w:proofErr w:type="spellEnd"/>
      <w:r w:rsidRPr="0072219A">
        <w:rPr>
          <w:rFonts w:ascii="Times New Roman" w:eastAsia="Calibri" w:hAnsi="Times New Roman"/>
          <w:sz w:val="28"/>
          <w:szCs w:val="28"/>
          <w:lang w:eastAsia="en-US"/>
        </w:rPr>
        <w:t xml:space="preserve">, </w:t>
      </w:r>
      <w:proofErr w:type="spellStart"/>
      <w:r w:rsidRPr="0072219A">
        <w:rPr>
          <w:rFonts w:ascii="Times New Roman" w:eastAsia="Calibri" w:hAnsi="Times New Roman"/>
          <w:sz w:val="28"/>
          <w:szCs w:val="28"/>
          <w:lang w:eastAsia="en-US"/>
        </w:rPr>
        <w:t>рабяты</w:t>
      </w:r>
      <w:proofErr w:type="spellEnd"/>
      <w:r w:rsidRPr="0072219A">
        <w:rPr>
          <w:rFonts w:ascii="Times New Roman" w:eastAsia="Calibri" w:hAnsi="Times New Roman"/>
          <w:sz w:val="28"/>
          <w:szCs w:val="28"/>
          <w:lang w:eastAsia="en-US"/>
        </w:rPr>
        <w:t>. В слове холодно последний слог произносится с ударением. Удивительно произносится с нёмвместо с ним.</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2.Система согласных.</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Мы услышали </w:t>
      </w:r>
      <w:proofErr w:type="spellStart"/>
      <w:r w:rsidRPr="0072219A">
        <w:rPr>
          <w:rFonts w:ascii="Times New Roman" w:eastAsia="Calibri" w:hAnsi="Times New Roman"/>
          <w:sz w:val="28"/>
          <w:szCs w:val="28"/>
          <w:lang w:eastAsia="en-US"/>
        </w:rPr>
        <w:t>калидор</w:t>
      </w:r>
      <w:proofErr w:type="spellEnd"/>
      <w:r w:rsidRPr="0072219A">
        <w:rPr>
          <w:rFonts w:ascii="Times New Roman" w:eastAsia="Calibri" w:hAnsi="Times New Roman"/>
          <w:sz w:val="28"/>
          <w:szCs w:val="28"/>
          <w:lang w:eastAsia="en-US"/>
        </w:rPr>
        <w:t xml:space="preserve"> </w:t>
      </w:r>
      <w:proofErr w:type="gramStart"/>
      <w:r w:rsidRPr="0072219A">
        <w:rPr>
          <w:rFonts w:ascii="Times New Roman" w:eastAsia="Calibri" w:hAnsi="Times New Roman"/>
          <w:sz w:val="28"/>
          <w:szCs w:val="28"/>
          <w:lang w:eastAsia="en-US"/>
        </w:rPr>
        <w:t>вместо</w:t>
      </w:r>
      <w:proofErr w:type="gramEnd"/>
      <w:r w:rsidRPr="0072219A">
        <w:rPr>
          <w:rFonts w:ascii="Times New Roman" w:eastAsia="Calibri" w:hAnsi="Times New Roman"/>
          <w:sz w:val="28"/>
          <w:szCs w:val="28"/>
          <w:lang w:eastAsia="en-US"/>
        </w:rPr>
        <w:t xml:space="preserve"> коридор, </w:t>
      </w:r>
      <w:proofErr w:type="spellStart"/>
      <w:r w:rsidRPr="0072219A">
        <w:rPr>
          <w:rFonts w:ascii="Times New Roman" w:eastAsia="Calibri" w:hAnsi="Times New Roman"/>
          <w:sz w:val="28"/>
          <w:szCs w:val="28"/>
          <w:lang w:eastAsia="en-US"/>
        </w:rPr>
        <w:t>сипалировать</w:t>
      </w:r>
      <w:proofErr w:type="spellEnd"/>
      <w:r w:rsidRPr="0072219A">
        <w:rPr>
          <w:rFonts w:ascii="Times New Roman" w:eastAsia="Calibri" w:hAnsi="Times New Roman"/>
          <w:sz w:val="28"/>
          <w:szCs w:val="28"/>
          <w:lang w:eastAsia="en-US"/>
        </w:rPr>
        <w:t xml:space="preserve"> вместо сепарировать, </w:t>
      </w:r>
      <w:proofErr w:type="spellStart"/>
      <w:r w:rsidRPr="0072219A">
        <w:rPr>
          <w:rFonts w:ascii="Times New Roman" w:eastAsia="Calibri" w:hAnsi="Times New Roman"/>
          <w:sz w:val="28"/>
          <w:szCs w:val="28"/>
          <w:lang w:eastAsia="en-US"/>
        </w:rPr>
        <w:t>паликмахер</w:t>
      </w:r>
      <w:proofErr w:type="spellEnd"/>
      <w:r w:rsidRPr="0072219A">
        <w:rPr>
          <w:rFonts w:ascii="Times New Roman" w:eastAsia="Calibri" w:hAnsi="Times New Roman"/>
          <w:sz w:val="28"/>
          <w:szCs w:val="28"/>
          <w:lang w:eastAsia="en-US"/>
        </w:rPr>
        <w:t xml:space="preserve"> вместо парикмахер, </w:t>
      </w:r>
      <w:proofErr w:type="spellStart"/>
      <w:r w:rsidRPr="0072219A">
        <w:rPr>
          <w:rFonts w:ascii="Times New Roman" w:eastAsia="Calibri" w:hAnsi="Times New Roman"/>
          <w:sz w:val="28"/>
          <w:szCs w:val="28"/>
          <w:lang w:eastAsia="en-US"/>
        </w:rPr>
        <w:t>тада</w:t>
      </w:r>
      <w:proofErr w:type="spellEnd"/>
      <w:r w:rsidRPr="0072219A">
        <w:rPr>
          <w:rFonts w:ascii="Times New Roman" w:eastAsia="Calibri" w:hAnsi="Times New Roman"/>
          <w:sz w:val="28"/>
          <w:szCs w:val="28"/>
          <w:lang w:eastAsia="en-US"/>
        </w:rPr>
        <w:t xml:space="preserve"> вместо тогда, </w:t>
      </w:r>
      <w:proofErr w:type="spellStart"/>
      <w:r w:rsidRPr="0072219A">
        <w:rPr>
          <w:rFonts w:ascii="Times New Roman" w:eastAsia="Calibri" w:hAnsi="Times New Roman"/>
          <w:sz w:val="28"/>
          <w:szCs w:val="28"/>
          <w:lang w:eastAsia="en-US"/>
        </w:rPr>
        <w:t>кадавместо</w:t>
      </w:r>
      <w:proofErr w:type="spellEnd"/>
      <w:r w:rsidRPr="0072219A">
        <w:rPr>
          <w:rFonts w:ascii="Times New Roman" w:eastAsia="Calibri" w:hAnsi="Times New Roman"/>
          <w:sz w:val="28"/>
          <w:szCs w:val="28"/>
          <w:lang w:eastAsia="en-US"/>
        </w:rPr>
        <w:t xml:space="preserve"> когда, </w:t>
      </w:r>
      <w:proofErr w:type="spellStart"/>
      <w:r w:rsidRPr="0072219A">
        <w:rPr>
          <w:rFonts w:ascii="Times New Roman" w:eastAsia="Calibri" w:hAnsi="Times New Roman"/>
          <w:sz w:val="28"/>
          <w:szCs w:val="28"/>
          <w:lang w:eastAsia="en-US"/>
        </w:rPr>
        <w:t>семвместо</w:t>
      </w:r>
      <w:proofErr w:type="spellEnd"/>
      <w:r w:rsidRPr="0072219A">
        <w:rPr>
          <w:rFonts w:ascii="Times New Roman" w:eastAsia="Calibri" w:hAnsi="Times New Roman"/>
          <w:sz w:val="28"/>
          <w:szCs w:val="28"/>
          <w:lang w:eastAsia="en-US"/>
        </w:rPr>
        <w:t xml:space="preserve"> семь, </w:t>
      </w:r>
      <w:proofErr w:type="spellStart"/>
      <w:r w:rsidRPr="0072219A">
        <w:rPr>
          <w:rFonts w:ascii="Times New Roman" w:eastAsia="Calibri" w:hAnsi="Times New Roman"/>
          <w:sz w:val="28"/>
          <w:szCs w:val="28"/>
          <w:lang w:eastAsia="en-US"/>
        </w:rPr>
        <w:t>шишнацать</w:t>
      </w:r>
      <w:proofErr w:type="spellEnd"/>
      <w:r w:rsidRPr="0072219A">
        <w:rPr>
          <w:rFonts w:ascii="Times New Roman" w:eastAsia="Calibri" w:hAnsi="Times New Roman"/>
          <w:sz w:val="28"/>
          <w:szCs w:val="28"/>
          <w:lang w:eastAsia="en-US"/>
        </w:rPr>
        <w:t xml:space="preserve"> вместо шестнадцать, клев вместо хлев (сарай). Также можно услышать </w:t>
      </w:r>
      <w:proofErr w:type="spellStart"/>
      <w:r w:rsidRPr="0072219A">
        <w:rPr>
          <w:rFonts w:ascii="Times New Roman" w:eastAsia="Calibri" w:hAnsi="Times New Roman"/>
          <w:sz w:val="28"/>
          <w:szCs w:val="28"/>
          <w:lang w:eastAsia="en-US"/>
        </w:rPr>
        <w:t>сахер</w:t>
      </w:r>
      <w:proofErr w:type="spellEnd"/>
      <w:r w:rsidRPr="0072219A">
        <w:rPr>
          <w:rFonts w:ascii="Times New Roman" w:eastAsia="Calibri" w:hAnsi="Times New Roman"/>
          <w:sz w:val="28"/>
          <w:szCs w:val="28"/>
          <w:lang w:eastAsia="en-US"/>
        </w:rPr>
        <w:t xml:space="preserve">, а не сахар! </w:t>
      </w:r>
    </w:p>
    <w:p w:rsidR="000C15E8" w:rsidRPr="0072219A" w:rsidRDefault="000C15E8" w:rsidP="00DB3F73">
      <w:pPr>
        <w:spacing w:line="240" w:lineRule="auto"/>
        <w:jc w:val="center"/>
        <w:rPr>
          <w:rFonts w:ascii="Times New Roman" w:eastAsia="Calibri" w:hAnsi="Times New Roman"/>
          <w:i/>
          <w:sz w:val="28"/>
          <w:szCs w:val="28"/>
          <w:lang w:eastAsia="en-US"/>
        </w:rPr>
      </w:pPr>
      <w:r w:rsidRPr="00DB3F73">
        <w:rPr>
          <w:rFonts w:ascii="Times New Roman" w:eastAsia="Calibri" w:hAnsi="Times New Roman"/>
          <w:b/>
          <w:i/>
          <w:sz w:val="28"/>
          <w:szCs w:val="28"/>
          <w:lang w:eastAsia="en-US"/>
        </w:rPr>
        <w:t>2.</w:t>
      </w:r>
      <w:r w:rsidR="00EC32F9" w:rsidRPr="00DB3F73">
        <w:rPr>
          <w:rFonts w:ascii="Times New Roman" w:eastAsia="Calibri" w:hAnsi="Times New Roman"/>
          <w:b/>
          <w:i/>
          <w:sz w:val="28"/>
          <w:szCs w:val="28"/>
          <w:lang w:eastAsia="en-US"/>
        </w:rPr>
        <w:t>2.</w:t>
      </w:r>
      <w:r w:rsidRPr="00DB3F73">
        <w:rPr>
          <w:rFonts w:ascii="Times New Roman" w:eastAsia="Calibri" w:hAnsi="Times New Roman"/>
          <w:b/>
          <w:i/>
          <w:sz w:val="28"/>
          <w:szCs w:val="28"/>
          <w:lang w:eastAsia="en-US"/>
        </w:rPr>
        <w:t>Морфологический уровень</w:t>
      </w:r>
      <w:r w:rsidRPr="0072219A">
        <w:rPr>
          <w:rFonts w:ascii="Times New Roman" w:eastAsia="Calibri" w:hAnsi="Times New Roman"/>
          <w:i/>
          <w:sz w:val="28"/>
          <w:szCs w:val="28"/>
          <w:lang w:eastAsia="en-US"/>
        </w:rPr>
        <w:t>.</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Неправильное употребление рода – купил </w:t>
      </w:r>
      <w:proofErr w:type="spellStart"/>
      <w:r w:rsidRPr="0072219A">
        <w:rPr>
          <w:rFonts w:ascii="Times New Roman" w:eastAsia="Calibri" w:hAnsi="Times New Roman"/>
          <w:sz w:val="28"/>
          <w:szCs w:val="28"/>
          <w:lang w:eastAsia="en-US"/>
        </w:rPr>
        <w:t>плаття</w:t>
      </w:r>
      <w:proofErr w:type="spellEnd"/>
      <w:r w:rsidRPr="0072219A">
        <w:rPr>
          <w:rFonts w:ascii="Times New Roman" w:eastAsia="Calibri" w:hAnsi="Times New Roman"/>
          <w:sz w:val="28"/>
          <w:szCs w:val="28"/>
          <w:lang w:eastAsia="en-US"/>
        </w:rPr>
        <w:t xml:space="preserve">, </w:t>
      </w:r>
      <w:proofErr w:type="gramStart"/>
      <w:r w:rsidRPr="0072219A">
        <w:rPr>
          <w:rFonts w:ascii="Times New Roman" w:eastAsia="Calibri" w:hAnsi="Times New Roman"/>
          <w:sz w:val="28"/>
          <w:szCs w:val="28"/>
          <w:lang w:eastAsia="en-US"/>
        </w:rPr>
        <w:t>красивая</w:t>
      </w:r>
      <w:proofErr w:type="gramEnd"/>
      <w:r w:rsidR="006822C1">
        <w:rPr>
          <w:rFonts w:ascii="Times New Roman" w:eastAsia="Calibri" w:hAnsi="Times New Roman"/>
          <w:sz w:val="28"/>
          <w:szCs w:val="28"/>
          <w:lang w:eastAsia="en-US"/>
        </w:rPr>
        <w:t xml:space="preserve"> </w:t>
      </w:r>
      <w:proofErr w:type="spellStart"/>
      <w:r w:rsidR="006822C1">
        <w:rPr>
          <w:rFonts w:ascii="Times New Roman" w:eastAsia="Calibri" w:hAnsi="Times New Roman"/>
          <w:sz w:val="28"/>
          <w:szCs w:val="28"/>
          <w:lang w:eastAsia="en-US"/>
        </w:rPr>
        <w:t>платт</w:t>
      </w:r>
      <w:r w:rsidRPr="0072219A">
        <w:rPr>
          <w:rFonts w:ascii="Times New Roman" w:eastAsia="Calibri" w:hAnsi="Times New Roman"/>
          <w:sz w:val="28"/>
          <w:szCs w:val="28"/>
          <w:lang w:eastAsia="en-US"/>
        </w:rPr>
        <w:t>я</w:t>
      </w:r>
      <w:proofErr w:type="spellEnd"/>
      <w:r w:rsidRPr="0072219A">
        <w:rPr>
          <w:rFonts w:ascii="Times New Roman" w:eastAsia="Calibri" w:hAnsi="Times New Roman"/>
          <w:sz w:val="28"/>
          <w:szCs w:val="28"/>
          <w:lang w:eastAsia="en-US"/>
        </w:rPr>
        <w:t xml:space="preserve">, возьми </w:t>
      </w:r>
      <w:proofErr w:type="spellStart"/>
      <w:r w:rsidRPr="0072219A">
        <w:rPr>
          <w:rFonts w:ascii="Times New Roman" w:eastAsia="Calibri" w:hAnsi="Times New Roman"/>
          <w:sz w:val="28"/>
          <w:szCs w:val="28"/>
          <w:lang w:eastAsia="en-US"/>
        </w:rPr>
        <w:t>одеялку</w:t>
      </w:r>
      <w:proofErr w:type="spellEnd"/>
      <w:r w:rsidRPr="0072219A">
        <w:rPr>
          <w:rFonts w:ascii="Times New Roman" w:eastAsia="Calibri" w:hAnsi="Times New Roman"/>
          <w:sz w:val="28"/>
          <w:szCs w:val="28"/>
          <w:lang w:eastAsia="en-US"/>
        </w:rPr>
        <w:t xml:space="preserve">, слушала </w:t>
      </w:r>
      <w:proofErr w:type="spellStart"/>
      <w:r w:rsidRPr="0072219A">
        <w:rPr>
          <w:rFonts w:ascii="Times New Roman" w:eastAsia="Calibri" w:hAnsi="Times New Roman"/>
          <w:sz w:val="28"/>
          <w:szCs w:val="28"/>
          <w:lang w:eastAsia="en-US"/>
        </w:rPr>
        <w:t>радива</w:t>
      </w:r>
      <w:proofErr w:type="spellEnd"/>
      <w:r w:rsidRPr="0072219A">
        <w:rPr>
          <w:rFonts w:ascii="Times New Roman" w:eastAsia="Calibri" w:hAnsi="Times New Roman"/>
          <w:sz w:val="28"/>
          <w:szCs w:val="28"/>
          <w:lang w:eastAsia="en-US"/>
        </w:rPr>
        <w:t xml:space="preserve">. Отсутствие разносклоняемых существительных, которые входят в тот или иной тип склонения в соответствии с родовой принадлежностью. Например, железнодорожные </w:t>
      </w:r>
      <w:proofErr w:type="spellStart"/>
      <w:r w:rsidRPr="0072219A">
        <w:rPr>
          <w:rFonts w:ascii="Times New Roman" w:eastAsia="Calibri" w:hAnsi="Times New Roman"/>
          <w:sz w:val="28"/>
          <w:szCs w:val="28"/>
          <w:lang w:eastAsia="en-US"/>
        </w:rPr>
        <w:t>путя</w:t>
      </w:r>
      <w:proofErr w:type="spellEnd"/>
      <w:r w:rsidRPr="0072219A">
        <w:rPr>
          <w:rFonts w:ascii="Times New Roman" w:eastAsia="Calibri" w:hAnsi="Times New Roman"/>
          <w:sz w:val="28"/>
          <w:szCs w:val="28"/>
          <w:lang w:eastAsia="en-US"/>
        </w:rPr>
        <w:t xml:space="preserve"> (правильно пути), сколько времени, соответствующее литературному языку, звучит в нашей местности: скока время. Диалекты </w:t>
      </w:r>
      <w:proofErr w:type="spellStart"/>
      <w:r w:rsidRPr="0072219A">
        <w:rPr>
          <w:rFonts w:ascii="Times New Roman" w:eastAsia="Calibri" w:hAnsi="Times New Roman"/>
          <w:sz w:val="28"/>
          <w:szCs w:val="28"/>
          <w:lang w:eastAsia="en-US"/>
        </w:rPr>
        <w:t>евошный</w:t>
      </w:r>
      <w:proofErr w:type="spellEnd"/>
      <w:r w:rsidRPr="0072219A">
        <w:rPr>
          <w:rFonts w:ascii="Times New Roman" w:eastAsia="Calibri" w:hAnsi="Times New Roman"/>
          <w:sz w:val="28"/>
          <w:szCs w:val="28"/>
          <w:lang w:eastAsia="en-US"/>
        </w:rPr>
        <w:t xml:space="preserve"> (его), </w:t>
      </w:r>
      <w:proofErr w:type="spellStart"/>
      <w:r w:rsidRPr="0072219A">
        <w:rPr>
          <w:rFonts w:ascii="Times New Roman" w:eastAsia="Calibri" w:hAnsi="Times New Roman"/>
          <w:sz w:val="28"/>
          <w:szCs w:val="28"/>
          <w:lang w:eastAsia="en-US"/>
        </w:rPr>
        <w:t>еёшняя</w:t>
      </w:r>
      <w:proofErr w:type="spellEnd"/>
      <w:r w:rsidRPr="0072219A">
        <w:rPr>
          <w:rFonts w:ascii="Times New Roman" w:eastAsia="Calibri" w:hAnsi="Times New Roman"/>
          <w:sz w:val="28"/>
          <w:szCs w:val="28"/>
          <w:lang w:eastAsia="en-US"/>
        </w:rPr>
        <w:t xml:space="preserve"> (её)</w:t>
      </w:r>
      <w:proofErr w:type="gramStart"/>
      <w:r w:rsidRPr="0072219A">
        <w:rPr>
          <w:rFonts w:ascii="Times New Roman" w:eastAsia="Calibri" w:hAnsi="Times New Roman"/>
          <w:sz w:val="28"/>
          <w:szCs w:val="28"/>
          <w:lang w:eastAsia="en-US"/>
        </w:rPr>
        <w:t>,</w:t>
      </w:r>
      <w:proofErr w:type="spellStart"/>
      <w:r w:rsidRPr="0072219A">
        <w:rPr>
          <w:rFonts w:ascii="Times New Roman" w:eastAsia="Calibri" w:hAnsi="Times New Roman"/>
          <w:sz w:val="28"/>
          <w:szCs w:val="28"/>
          <w:lang w:eastAsia="en-US"/>
        </w:rPr>
        <w:t>и</w:t>
      </w:r>
      <w:proofErr w:type="gramEnd"/>
      <w:r w:rsidRPr="0072219A">
        <w:rPr>
          <w:rFonts w:ascii="Times New Roman" w:eastAsia="Calibri" w:hAnsi="Times New Roman"/>
          <w:sz w:val="28"/>
          <w:szCs w:val="28"/>
          <w:lang w:eastAsia="en-US"/>
        </w:rPr>
        <w:t>хняя</w:t>
      </w:r>
      <w:proofErr w:type="spellEnd"/>
      <w:r w:rsidRPr="0072219A">
        <w:rPr>
          <w:rFonts w:ascii="Times New Roman" w:eastAsia="Calibri" w:hAnsi="Times New Roman"/>
          <w:sz w:val="28"/>
          <w:szCs w:val="28"/>
          <w:lang w:eastAsia="en-US"/>
        </w:rPr>
        <w:t xml:space="preserve">, </w:t>
      </w:r>
      <w:proofErr w:type="spellStart"/>
      <w:r w:rsidRPr="0072219A">
        <w:rPr>
          <w:rFonts w:ascii="Times New Roman" w:eastAsia="Calibri" w:hAnsi="Times New Roman"/>
          <w:sz w:val="28"/>
          <w:szCs w:val="28"/>
          <w:lang w:eastAsia="en-US"/>
        </w:rPr>
        <w:t>ихи</w:t>
      </w:r>
      <w:proofErr w:type="spellEnd"/>
      <w:r w:rsidRPr="0072219A">
        <w:rPr>
          <w:rFonts w:ascii="Times New Roman" w:eastAsia="Calibri" w:hAnsi="Times New Roman"/>
          <w:sz w:val="28"/>
          <w:szCs w:val="28"/>
          <w:lang w:eastAsia="en-US"/>
        </w:rPr>
        <w:t xml:space="preserve"> (их) можно услышать даже среди школьников.</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Говоря о морфологических особенностях местного говора, нельзя не обратить внимания на те из них, которые связаны с глаголами.  Усеченные окончания глаголов звучат следующим образом: кто </w:t>
      </w:r>
      <w:proofErr w:type="spellStart"/>
      <w:r w:rsidRPr="0072219A">
        <w:rPr>
          <w:rFonts w:ascii="Times New Roman" w:eastAsia="Calibri" w:hAnsi="Times New Roman"/>
          <w:sz w:val="28"/>
          <w:szCs w:val="28"/>
          <w:lang w:eastAsia="en-US"/>
        </w:rPr>
        <w:t>знат</w:t>
      </w:r>
      <w:proofErr w:type="spellEnd"/>
      <w:r w:rsidR="00453683">
        <w:rPr>
          <w:rFonts w:ascii="Times New Roman" w:eastAsia="Calibri" w:hAnsi="Times New Roman"/>
          <w:sz w:val="28"/>
          <w:szCs w:val="28"/>
          <w:lang w:eastAsia="en-US"/>
        </w:rPr>
        <w:t xml:space="preserve"> </w:t>
      </w:r>
      <w:proofErr w:type="gramStart"/>
      <w:r w:rsidRPr="0072219A">
        <w:rPr>
          <w:rFonts w:ascii="Times New Roman" w:eastAsia="Calibri" w:hAnsi="Times New Roman"/>
          <w:sz w:val="28"/>
          <w:szCs w:val="28"/>
          <w:lang w:eastAsia="en-US"/>
        </w:rPr>
        <w:t>вместо</w:t>
      </w:r>
      <w:proofErr w:type="gramEnd"/>
      <w:r w:rsidRPr="0072219A">
        <w:rPr>
          <w:rFonts w:ascii="Times New Roman" w:eastAsia="Calibri" w:hAnsi="Times New Roman"/>
          <w:sz w:val="28"/>
          <w:szCs w:val="28"/>
          <w:lang w:eastAsia="en-US"/>
        </w:rPr>
        <w:t xml:space="preserve"> кто знает, что </w:t>
      </w:r>
      <w:proofErr w:type="spellStart"/>
      <w:r w:rsidRPr="0072219A">
        <w:rPr>
          <w:rFonts w:ascii="Times New Roman" w:eastAsia="Calibri" w:hAnsi="Times New Roman"/>
          <w:sz w:val="28"/>
          <w:szCs w:val="28"/>
          <w:lang w:eastAsia="en-US"/>
        </w:rPr>
        <w:t>делат</w:t>
      </w:r>
      <w:proofErr w:type="spellEnd"/>
      <w:r w:rsidRPr="0072219A">
        <w:rPr>
          <w:rFonts w:ascii="Times New Roman" w:eastAsia="Calibri" w:hAnsi="Times New Roman"/>
          <w:sz w:val="28"/>
          <w:szCs w:val="28"/>
          <w:lang w:eastAsia="en-US"/>
        </w:rPr>
        <w:t xml:space="preserve"> вместо что делает. Глагол в повелительном наклонении поезжай, местное население произносит </w:t>
      </w:r>
      <w:proofErr w:type="spellStart"/>
      <w:r w:rsidRPr="0072219A">
        <w:rPr>
          <w:rFonts w:ascii="Times New Roman" w:eastAsia="Calibri" w:hAnsi="Times New Roman"/>
          <w:sz w:val="28"/>
          <w:szCs w:val="28"/>
          <w:lang w:eastAsia="en-US"/>
        </w:rPr>
        <w:t>ехай</w:t>
      </w:r>
      <w:proofErr w:type="spellEnd"/>
      <w:r w:rsidRPr="0072219A">
        <w:rPr>
          <w:rFonts w:ascii="Times New Roman" w:eastAsia="Calibri" w:hAnsi="Times New Roman"/>
          <w:sz w:val="28"/>
          <w:szCs w:val="28"/>
          <w:lang w:eastAsia="en-US"/>
        </w:rPr>
        <w:t>.</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Иная, чем в литературном языке, грамматическая принадлежность местоимений: в </w:t>
      </w:r>
      <w:proofErr w:type="spellStart"/>
      <w:r w:rsidRPr="0072219A">
        <w:rPr>
          <w:rFonts w:ascii="Times New Roman" w:eastAsia="Calibri" w:hAnsi="Times New Roman"/>
          <w:sz w:val="28"/>
          <w:szCs w:val="28"/>
          <w:lang w:eastAsia="en-US"/>
        </w:rPr>
        <w:t>етат</w:t>
      </w:r>
      <w:proofErr w:type="spellEnd"/>
      <w:r w:rsidRPr="0072219A">
        <w:rPr>
          <w:rFonts w:ascii="Times New Roman" w:eastAsia="Calibri" w:hAnsi="Times New Roman"/>
          <w:sz w:val="28"/>
          <w:szCs w:val="28"/>
          <w:lang w:eastAsia="en-US"/>
        </w:rPr>
        <w:t xml:space="preserve"> раз, </w:t>
      </w:r>
      <w:proofErr w:type="gramStart"/>
      <w:r w:rsidRPr="0072219A">
        <w:rPr>
          <w:rFonts w:ascii="Times New Roman" w:eastAsia="Calibri" w:hAnsi="Times New Roman"/>
          <w:sz w:val="28"/>
          <w:szCs w:val="28"/>
          <w:lang w:eastAsia="en-US"/>
        </w:rPr>
        <w:t>у</w:t>
      </w:r>
      <w:proofErr w:type="gramEnd"/>
      <w:r w:rsidRPr="0072219A">
        <w:rPr>
          <w:rFonts w:ascii="Times New Roman" w:eastAsia="Calibri" w:hAnsi="Times New Roman"/>
          <w:sz w:val="28"/>
          <w:szCs w:val="28"/>
          <w:lang w:eastAsia="en-US"/>
        </w:rPr>
        <w:t xml:space="preserve"> мине.</w:t>
      </w:r>
    </w:p>
    <w:p w:rsidR="000C15E8" w:rsidRPr="00DB3F73" w:rsidRDefault="00EC32F9" w:rsidP="00DB3F73">
      <w:pPr>
        <w:spacing w:line="240" w:lineRule="auto"/>
        <w:jc w:val="center"/>
        <w:rPr>
          <w:rFonts w:ascii="Times New Roman" w:eastAsia="Calibri" w:hAnsi="Times New Roman"/>
          <w:b/>
          <w:i/>
          <w:sz w:val="28"/>
          <w:szCs w:val="28"/>
          <w:lang w:eastAsia="en-US"/>
        </w:rPr>
      </w:pPr>
      <w:r w:rsidRPr="00DB3F73">
        <w:rPr>
          <w:rFonts w:ascii="Times New Roman" w:eastAsia="Calibri" w:hAnsi="Times New Roman"/>
          <w:b/>
          <w:i/>
          <w:sz w:val="28"/>
          <w:szCs w:val="28"/>
          <w:lang w:eastAsia="en-US"/>
        </w:rPr>
        <w:lastRenderedPageBreak/>
        <w:t>2.</w:t>
      </w:r>
      <w:r w:rsidR="000C15E8" w:rsidRPr="00DB3F73">
        <w:rPr>
          <w:rFonts w:ascii="Times New Roman" w:eastAsia="Calibri" w:hAnsi="Times New Roman"/>
          <w:b/>
          <w:i/>
          <w:sz w:val="28"/>
          <w:szCs w:val="28"/>
          <w:lang w:eastAsia="en-US"/>
        </w:rPr>
        <w:t>3. Лексический уровень.</w:t>
      </w:r>
    </w:p>
    <w:p w:rsidR="000C15E8" w:rsidRPr="0072219A" w:rsidRDefault="000C15E8" w:rsidP="0072219A">
      <w:pPr>
        <w:spacing w:line="240" w:lineRule="auto"/>
        <w:jc w:val="both"/>
        <w:rPr>
          <w:rFonts w:ascii="Times New Roman" w:eastAsia="Calibri" w:hAnsi="Times New Roman"/>
          <w:sz w:val="28"/>
          <w:szCs w:val="28"/>
        </w:rPr>
      </w:pPr>
      <w:r w:rsidRPr="0072219A">
        <w:rPr>
          <w:rFonts w:ascii="Times New Roman" w:eastAsia="Calibri" w:hAnsi="Times New Roman"/>
          <w:sz w:val="28"/>
          <w:szCs w:val="28"/>
          <w:lang w:eastAsia="en-US"/>
        </w:rPr>
        <w:t xml:space="preserve"> Это использование слов (диалектов), отсутствующих в литературном языке</w:t>
      </w:r>
      <w:r w:rsidRPr="0072219A">
        <w:rPr>
          <w:rFonts w:ascii="Times New Roman" w:eastAsia="Calibri" w:hAnsi="Times New Roman"/>
          <w:i/>
          <w:sz w:val="28"/>
          <w:szCs w:val="28"/>
          <w:lang w:eastAsia="en-US"/>
        </w:rPr>
        <w:t xml:space="preserve">. Например, </w:t>
      </w:r>
      <w:proofErr w:type="spellStart"/>
      <w:r w:rsidRPr="0072219A">
        <w:rPr>
          <w:rFonts w:ascii="Times New Roman" w:eastAsia="Calibri" w:hAnsi="Times New Roman"/>
          <w:sz w:val="28"/>
          <w:szCs w:val="28"/>
          <w:lang w:eastAsia="en-US"/>
        </w:rPr>
        <w:t>палать</w:t>
      </w:r>
      <w:proofErr w:type="spellEnd"/>
      <w:r w:rsidRPr="0072219A">
        <w:rPr>
          <w:rFonts w:ascii="Times New Roman" w:eastAsia="Calibri" w:hAnsi="Times New Roman"/>
          <w:sz w:val="28"/>
          <w:szCs w:val="28"/>
          <w:lang w:eastAsia="en-US"/>
        </w:rPr>
        <w:t xml:space="preserve"> – чердак, помещение между крышей   потолком.  Жители нашего села не ограничиваются одним словом «</w:t>
      </w:r>
      <w:proofErr w:type="spellStart"/>
      <w:r w:rsidRPr="0072219A">
        <w:rPr>
          <w:rFonts w:ascii="Times New Roman" w:eastAsia="Calibri" w:hAnsi="Times New Roman"/>
          <w:sz w:val="28"/>
          <w:szCs w:val="28"/>
          <w:lang w:eastAsia="en-US"/>
        </w:rPr>
        <w:t>палать</w:t>
      </w:r>
      <w:proofErr w:type="spellEnd"/>
      <w:r w:rsidRPr="0072219A">
        <w:rPr>
          <w:rFonts w:ascii="Times New Roman" w:eastAsia="Calibri" w:hAnsi="Times New Roman"/>
          <w:sz w:val="28"/>
          <w:szCs w:val="28"/>
          <w:lang w:eastAsia="en-US"/>
        </w:rPr>
        <w:t>», когда разговор заходит о чердаке.</w:t>
      </w:r>
      <w:r w:rsidR="00453683">
        <w:rPr>
          <w:rFonts w:ascii="Times New Roman" w:eastAsia="Calibri" w:hAnsi="Times New Roman"/>
          <w:sz w:val="28"/>
          <w:szCs w:val="28"/>
          <w:lang w:eastAsia="en-US"/>
        </w:rPr>
        <w:t xml:space="preserve"> </w:t>
      </w:r>
      <w:proofErr w:type="spellStart"/>
      <w:r w:rsidRPr="0072219A">
        <w:rPr>
          <w:rFonts w:ascii="Times New Roman" w:eastAsia="Calibri" w:hAnsi="Times New Roman"/>
          <w:sz w:val="28"/>
          <w:szCs w:val="28"/>
        </w:rPr>
        <w:t>Гарда</w:t>
      </w:r>
      <w:r w:rsidR="00453683">
        <w:rPr>
          <w:rFonts w:ascii="Times New Roman" w:eastAsia="Calibri" w:hAnsi="Times New Roman"/>
          <w:sz w:val="28"/>
          <w:szCs w:val="28"/>
        </w:rPr>
        <w:t>л</w:t>
      </w:r>
      <w:proofErr w:type="spellEnd"/>
      <w:r w:rsidR="00453683">
        <w:rPr>
          <w:rFonts w:ascii="Times New Roman" w:eastAsia="Calibri" w:hAnsi="Times New Roman"/>
          <w:sz w:val="28"/>
          <w:szCs w:val="28"/>
        </w:rPr>
        <w:t xml:space="preserve"> - горчица. Да, на Дону едят не</w:t>
      </w:r>
      <w:r w:rsidRPr="0072219A">
        <w:rPr>
          <w:rFonts w:ascii="Times New Roman" w:eastAsia="Calibri" w:hAnsi="Times New Roman"/>
          <w:sz w:val="28"/>
          <w:szCs w:val="28"/>
        </w:rPr>
        <w:t xml:space="preserve"> студень с горчицей, а холодец с </w:t>
      </w:r>
      <w:proofErr w:type="spellStart"/>
      <w:r w:rsidRPr="0072219A">
        <w:rPr>
          <w:rFonts w:ascii="Times New Roman" w:eastAsia="Calibri" w:hAnsi="Times New Roman"/>
          <w:sz w:val="28"/>
          <w:szCs w:val="28"/>
        </w:rPr>
        <w:t>гардалом</w:t>
      </w:r>
      <w:proofErr w:type="spellEnd"/>
      <w:r w:rsidRPr="0072219A">
        <w:rPr>
          <w:rFonts w:ascii="Times New Roman" w:eastAsia="Calibri" w:hAnsi="Times New Roman"/>
          <w:sz w:val="28"/>
          <w:szCs w:val="28"/>
        </w:rPr>
        <w:t>!</w:t>
      </w:r>
      <w:r w:rsidR="00453683">
        <w:rPr>
          <w:rFonts w:ascii="Times New Roman" w:eastAsia="Calibri" w:hAnsi="Times New Roman"/>
          <w:sz w:val="28"/>
          <w:szCs w:val="28"/>
        </w:rPr>
        <w:t xml:space="preserve"> </w:t>
      </w:r>
      <w:r w:rsidRPr="0072219A">
        <w:rPr>
          <w:rFonts w:ascii="Times New Roman" w:eastAsia="Calibri" w:hAnsi="Times New Roman"/>
          <w:sz w:val="28"/>
          <w:szCs w:val="28"/>
        </w:rPr>
        <w:t xml:space="preserve">Горчица - стручковый "горький" перец. </w:t>
      </w:r>
    </w:p>
    <w:p w:rsidR="000C15E8" w:rsidRPr="0072219A" w:rsidRDefault="000C15E8" w:rsidP="0072219A">
      <w:pPr>
        <w:spacing w:line="240" w:lineRule="auto"/>
        <w:jc w:val="both"/>
        <w:rPr>
          <w:rFonts w:ascii="Times New Roman" w:eastAsia="Calibri" w:hAnsi="Times New Roman"/>
          <w:sz w:val="28"/>
          <w:szCs w:val="28"/>
        </w:rPr>
      </w:pPr>
      <w:r w:rsidRPr="0072219A">
        <w:rPr>
          <w:rFonts w:ascii="Times New Roman" w:eastAsia="Calibri" w:hAnsi="Times New Roman"/>
          <w:sz w:val="28"/>
          <w:szCs w:val="28"/>
        </w:rPr>
        <w:t>Дорожки - лоскуты ткани, из которой девочки шьют наряды куклам.</w:t>
      </w:r>
    </w:p>
    <w:p w:rsidR="000C15E8" w:rsidRPr="0072219A" w:rsidRDefault="000C15E8" w:rsidP="0072219A">
      <w:pPr>
        <w:spacing w:line="240" w:lineRule="auto"/>
        <w:jc w:val="both"/>
        <w:rPr>
          <w:rFonts w:ascii="Times New Roman" w:eastAsia="Calibri" w:hAnsi="Times New Roman"/>
          <w:sz w:val="28"/>
          <w:szCs w:val="28"/>
        </w:rPr>
      </w:pPr>
      <w:proofErr w:type="spellStart"/>
      <w:r w:rsidRPr="0072219A">
        <w:rPr>
          <w:rFonts w:ascii="Times New Roman" w:eastAsia="Calibri" w:hAnsi="Times New Roman"/>
          <w:sz w:val="28"/>
          <w:szCs w:val="28"/>
        </w:rPr>
        <w:t>Дряпать</w:t>
      </w:r>
      <w:proofErr w:type="spellEnd"/>
      <w:r w:rsidRPr="0072219A">
        <w:rPr>
          <w:rFonts w:ascii="Times New Roman" w:eastAsia="Calibri" w:hAnsi="Times New Roman"/>
          <w:sz w:val="28"/>
          <w:szCs w:val="28"/>
        </w:rPr>
        <w:t>- царапать когтями. Не раз слышала употребление слова "драпать" в смысле "убегать". Просматривается аналогия с фразой "рвать когти".</w:t>
      </w:r>
    </w:p>
    <w:p w:rsidR="000C15E8" w:rsidRPr="0072219A" w:rsidRDefault="000C15E8" w:rsidP="0072219A">
      <w:pPr>
        <w:spacing w:line="240" w:lineRule="auto"/>
        <w:jc w:val="both"/>
        <w:rPr>
          <w:rFonts w:ascii="Times New Roman" w:eastAsia="Calibri" w:hAnsi="Times New Roman"/>
          <w:sz w:val="28"/>
          <w:szCs w:val="28"/>
        </w:rPr>
      </w:pPr>
      <w:proofErr w:type="spellStart"/>
      <w:r w:rsidRPr="0072219A">
        <w:rPr>
          <w:rFonts w:ascii="Times New Roman" w:eastAsia="Calibri" w:hAnsi="Times New Roman"/>
          <w:sz w:val="28"/>
          <w:szCs w:val="28"/>
        </w:rPr>
        <w:t>Жармелка</w:t>
      </w:r>
      <w:proofErr w:type="spellEnd"/>
      <w:r w:rsidRPr="0072219A">
        <w:rPr>
          <w:rFonts w:ascii="Times New Roman" w:eastAsia="Calibri" w:hAnsi="Times New Roman"/>
          <w:sz w:val="28"/>
          <w:szCs w:val="28"/>
        </w:rPr>
        <w:t xml:space="preserve"> - жена ушедшего на службу казака. Слово часто встречается в романе "Тихий Дон"</w:t>
      </w:r>
      <w:proofErr w:type="gramStart"/>
      <w:r w:rsidRPr="0072219A">
        <w:rPr>
          <w:rFonts w:ascii="Times New Roman" w:eastAsia="Calibri" w:hAnsi="Times New Roman"/>
          <w:sz w:val="28"/>
          <w:szCs w:val="28"/>
        </w:rPr>
        <w:t>.К</w:t>
      </w:r>
      <w:proofErr w:type="gramEnd"/>
      <w:r w:rsidRPr="0072219A">
        <w:rPr>
          <w:rFonts w:ascii="Times New Roman" w:eastAsia="Calibri" w:hAnsi="Times New Roman"/>
          <w:sz w:val="28"/>
          <w:szCs w:val="28"/>
        </w:rPr>
        <w:t xml:space="preserve">абак - тыква. </w:t>
      </w:r>
    </w:p>
    <w:p w:rsidR="000C15E8" w:rsidRPr="00DB3F73" w:rsidRDefault="00EC32F9" w:rsidP="00DB3F73">
      <w:pPr>
        <w:spacing w:line="240" w:lineRule="auto"/>
        <w:jc w:val="center"/>
        <w:rPr>
          <w:rFonts w:ascii="Times New Roman" w:eastAsia="Calibri" w:hAnsi="Times New Roman"/>
          <w:b/>
          <w:i/>
          <w:sz w:val="28"/>
          <w:szCs w:val="28"/>
        </w:rPr>
      </w:pPr>
      <w:r w:rsidRPr="00DB3F73">
        <w:rPr>
          <w:rFonts w:ascii="Times New Roman" w:eastAsia="Calibri" w:hAnsi="Times New Roman"/>
          <w:b/>
          <w:i/>
          <w:sz w:val="28"/>
          <w:szCs w:val="28"/>
        </w:rPr>
        <w:t>2.4.Семантический уровень.</w:t>
      </w:r>
    </w:p>
    <w:p w:rsidR="005D67B6" w:rsidRDefault="00453683" w:rsidP="005D67B6">
      <w:pPr>
        <w:spacing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0C15E8" w:rsidRPr="0072219A">
        <w:rPr>
          <w:rFonts w:ascii="Times New Roman" w:eastAsia="Calibri" w:hAnsi="Times New Roman"/>
          <w:sz w:val="28"/>
          <w:szCs w:val="28"/>
          <w:lang w:eastAsia="en-US"/>
        </w:rPr>
        <w:t>Семантический уровень</w:t>
      </w:r>
      <w:r>
        <w:rPr>
          <w:rFonts w:ascii="Times New Roman" w:eastAsia="Calibri" w:hAnsi="Times New Roman"/>
          <w:sz w:val="28"/>
          <w:szCs w:val="28"/>
          <w:lang w:eastAsia="en-US"/>
        </w:rPr>
        <w:t xml:space="preserve"> </w:t>
      </w:r>
      <w:r w:rsidR="000C15E8" w:rsidRPr="0072219A">
        <w:rPr>
          <w:rFonts w:ascii="Times New Roman" w:eastAsia="Calibri" w:hAnsi="Times New Roman"/>
          <w:sz w:val="28"/>
          <w:szCs w:val="28"/>
          <w:lang w:eastAsia="en-US"/>
        </w:rPr>
        <w:t>представляют слова, которые существуют в литературном языке</w:t>
      </w:r>
      <w:proofErr w:type="gramStart"/>
      <w:r>
        <w:rPr>
          <w:rFonts w:ascii="Times New Roman" w:eastAsia="Calibri" w:hAnsi="Times New Roman"/>
          <w:sz w:val="28"/>
          <w:szCs w:val="28"/>
          <w:lang w:eastAsia="en-US"/>
        </w:rPr>
        <w:t xml:space="preserve"> </w:t>
      </w:r>
      <w:r w:rsidR="000C15E8" w:rsidRPr="0072219A">
        <w:rPr>
          <w:rFonts w:ascii="Times New Roman" w:eastAsia="Calibri" w:hAnsi="Times New Roman"/>
          <w:sz w:val="28"/>
          <w:szCs w:val="28"/>
          <w:lang w:eastAsia="en-US"/>
        </w:rPr>
        <w:t>,</w:t>
      </w:r>
      <w:proofErr w:type="gramEnd"/>
      <w:r w:rsidR="000C15E8" w:rsidRPr="0072219A">
        <w:rPr>
          <w:rFonts w:ascii="Times New Roman" w:eastAsia="Calibri" w:hAnsi="Times New Roman"/>
          <w:sz w:val="28"/>
          <w:szCs w:val="28"/>
          <w:lang w:eastAsia="en-US"/>
        </w:rPr>
        <w:t xml:space="preserve"> но имеют иное значение. Например, слова хозяин и сам означают муж. Слово</w:t>
      </w:r>
      <w:r w:rsidR="00DB3F73">
        <w:rPr>
          <w:rFonts w:ascii="Times New Roman" w:eastAsia="Calibri" w:hAnsi="Times New Roman"/>
          <w:sz w:val="28"/>
          <w:szCs w:val="28"/>
          <w:lang w:eastAsia="en-US"/>
        </w:rPr>
        <w:t xml:space="preserve"> </w:t>
      </w:r>
      <w:proofErr w:type="spellStart"/>
      <w:r w:rsidR="000C15E8" w:rsidRPr="0072219A">
        <w:rPr>
          <w:rFonts w:ascii="Times New Roman" w:eastAsia="Calibri" w:hAnsi="Times New Roman"/>
          <w:sz w:val="28"/>
          <w:szCs w:val="28"/>
          <w:lang w:eastAsia="en-US"/>
        </w:rPr>
        <w:t>передня</w:t>
      </w:r>
      <w:proofErr w:type="spellEnd"/>
      <w:r w:rsidR="000C15E8" w:rsidRPr="0072219A">
        <w:rPr>
          <w:rFonts w:ascii="Times New Roman" w:eastAsia="Calibri" w:hAnsi="Times New Roman"/>
          <w:sz w:val="28"/>
          <w:szCs w:val="28"/>
          <w:lang w:eastAsia="en-US"/>
        </w:rPr>
        <w:t xml:space="preserve"> – большая комната или зал.</w:t>
      </w:r>
    </w:p>
    <w:p w:rsidR="005D67B6" w:rsidRPr="00665B26" w:rsidRDefault="005D67B6" w:rsidP="005D67B6">
      <w:pPr>
        <w:spacing w:line="240" w:lineRule="auto"/>
        <w:jc w:val="center"/>
        <w:rPr>
          <w:rFonts w:ascii="Times New Roman" w:eastAsia="Calibri" w:hAnsi="Times New Roman"/>
          <w:b/>
          <w:i/>
          <w:sz w:val="28"/>
          <w:szCs w:val="28"/>
          <w:lang w:eastAsia="en-US"/>
        </w:rPr>
      </w:pPr>
      <w:r w:rsidRPr="005D67B6">
        <w:rPr>
          <w:rFonts w:ascii="Times New Roman" w:eastAsia="Calibri" w:hAnsi="Times New Roman"/>
          <w:b/>
          <w:i/>
          <w:sz w:val="28"/>
          <w:szCs w:val="28"/>
          <w:lang w:eastAsia="en-US"/>
        </w:rPr>
        <w:t xml:space="preserve"> </w:t>
      </w:r>
      <w:r w:rsidR="00665B26" w:rsidRPr="00665B26">
        <w:rPr>
          <w:rFonts w:ascii="Times New Roman" w:eastAsia="Calibri" w:hAnsi="Times New Roman"/>
          <w:b/>
          <w:i/>
          <w:sz w:val="28"/>
          <w:szCs w:val="28"/>
          <w:lang w:eastAsia="en-US"/>
        </w:rPr>
        <w:t>3</w:t>
      </w:r>
      <w:r w:rsidRPr="00665B26">
        <w:rPr>
          <w:rFonts w:ascii="Times New Roman" w:eastAsia="Calibri" w:hAnsi="Times New Roman"/>
          <w:b/>
          <w:i/>
          <w:sz w:val="28"/>
          <w:szCs w:val="28"/>
          <w:lang w:eastAsia="en-US"/>
        </w:rPr>
        <w:t xml:space="preserve"> </w:t>
      </w:r>
      <w:r w:rsidRPr="00665B26">
        <w:rPr>
          <w:rFonts w:ascii="Times New Roman" w:hAnsi="Times New Roman"/>
          <w:b/>
          <w:i/>
          <w:iCs/>
          <w:sz w:val="28"/>
          <w:szCs w:val="28"/>
        </w:rPr>
        <w:t xml:space="preserve">. </w:t>
      </w:r>
      <w:r w:rsidRPr="00665B26">
        <w:rPr>
          <w:rFonts w:ascii="Times New Roman" w:hAnsi="Times New Roman"/>
          <w:b/>
          <w:i/>
          <w:sz w:val="28"/>
          <w:szCs w:val="28"/>
        </w:rPr>
        <w:t>Результаты социологического опроса «Диалектные слова в моей жизни».</w:t>
      </w:r>
    </w:p>
    <w:p w:rsidR="000868CA" w:rsidRDefault="005D67B6" w:rsidP="005D67B6">
      <w:pPr>
        <w:spacing w:line="240" w:lineRule="auto"/>
        <w:jc w:val="both"/>
        <w:rPr>
          <w:rFonts w:ascii="Times New Roman" w:hAnsi="Times New Roman"/>
          <w:sz w:val="28"/>
          <w:szCs w:val="28"/>
        </w:rPr>
      </w:pPr>
      <w:r w:rsidRPr="0072219A">
        <w:rPr>
          <w:rFonts w:ascii="Times New Roman" w:eastAsia="Calibri" w:hAnsi="Times New Roman"/>
          <w:sz w:val="28"/>
          <w:szCs w:val="28"/>
          <w:lang w:eastAsia="en-US"/>
        </w:rPr>
        <w:t xml:space="preserve">   В ходе опроса жителей хутора я выяснила, что в основном диалекты в своей речи употребляют люди старшего поколения.</w:t>
      </w:r>
      <w:r w:rsidRPr="0072219A">
        <w:rPr>
          <w:rFonts w:ascii="Times New Roman" w:hAnsi="Times New Roman"/>
          <w:sz w:val="28"/>
          <w:szCs w:val="28"/>
        </w:rPr>
        <w:t xml:space="preserve">  Я провела социологический опрос среди  старш</w:t>
      </w:r>
      <w:r w:rsidR="000868CA">
        <w:rPr>
          <w:rFonts w:ascii="Times New Roman" w:hAnsi="Times New Roman"/>
          <w:sz w:val="28"/>
          <w:szCs w:val="28"/>
        </w:rPr>
        <w:t>его поколения жителей хутора</w:t>
      </w:r>
      <w:proofErr w:type="gramStart"/>
      <w:r w:rsidR="000868CA">
        <w:rPr>
          <w:rFonts w:ascii="Times New Roman" w:hAnsi="Times New Roman"/>
          <w:sz w:val="28"/>
          <w:szCs w:val="28"/>
        </w:rPr>
        <w:t xml:space="preserve"> .</w:t>
      </w:r>
      <w:proofErr w:type="gramEnd"/>
      <w:r w:rsidR="000868CA">
        <w:rPr>
          <w:rFonts w:ascii="Times New Roman" w:hAnsi="Times New Roman"/>
          <w:sz w:val="28"/>
          <w:szCs w:val="28"/>
        </w:rPr>
        <w:t xml:space="preserve"> Побеседовав с Олениной Любовью Михайловной ( 76 лет) , я узнала , что в разговоре старшее поколение довольно часто употребляет диалекты. Но 10 -15 лет назад таких слов в речи односельчан было гораздо больше.</w:t>
      </w:r>
    </w:p>
    <w:p w:rsidR="000868CA" w:rsidRDefault="000868CA" w:rsidP="005D67B6">
      <w:pPr>
        <w:spacing w:line="240" w:lineRule="auto"/>
        <w:jc w:val="both"/>
        <w:rPr>
          <w:rFonts w:ascii="Times New Roman" w:hAnsi="Times New Roman"/>
          <w:sz w:val="28"/>
          <w:szCs w:val="28"/>
        </w:rPr>
      </w:pPr>
      <w:r>
        <w:rPr>
          <w:rFonts w:ascii="Times New Roman" w:hAnsi="Times New Roman"/>
          <w:sz w:val="28"/>
          <w:szCs w:val="28"/>
        </w:rPr>
        <w:t xml:space="preserve"> А вот </w:t>
      </w:r>
      <w:proofErr w:type="spellStart"/>
      <w:r>
        <w:rPr>
          <w:rFonts w:ascii="Times New Roman" w:hAnsi="Times New Roman"/>
          <w:sz w:val="28"/>
          <w:szCs w:val="28"/>
        </w:rPr>
        <w:t>Манченко</w:t>
      </w:r>
      <w:proofErr w:type="spellEnd"/>
      <w:r>
        <w:rPr>
          <w:rFonts w:ascii="Times New Roman" w:hAnsi="Times New Roman"/>
          <w:sz w:val="28"/>
          <w:szCs w:val="28"/>
        </w:rPr>
        <w:t xml:space="preserve"> Валентина Алексеевна (67 лет) вспоминала то время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когда в разговоре хуторян можно было слышать и казачьи слова, и украинские , и русские. По словам Валентины Алексеевны</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современные жители нашего хутора всё более редко используют в общении местные говоры.     </w:t>
      </w:r>
    </w:p>
    <w:p w:rsidR="005D67B6" w:rsidRDefault="000868CA" w:rsidP="005D67B6">
      <w:pPr>
        <w:spacing w:line="240" w:lineRule="auto"/>
        <w:jc w:val="both"/>
        <w:rPr>
          <w:rFonts w:ascii="Times New Roman" w:hAnsi="Times New Roman"/>
          <w:sz w:val="28"/>
          <w:szCs w:val="28"/>
        </w:rPr>
      </w:pPr>
      <w:r>
        <w:rPr>
          <w:rFonts w:ascii="Times New Roman" w:hAnsi="Times New Roman"/>
          <w:sz w:val="28"/>
          <w:szCs w:val="28"/>
        </w:rPr>
        <w:t xml:space="preserve">Ученики </w:t>
      </w:r>
      <w:r w:rsidR="005D67B6" w:rsidRPr="0072219A">
        <w:rPr>
          <w:rFonts w:ascii="Times New Roman" w:hAnsi="Times New Roman"/>
          <w:sz w:val="28"/>
          <w:szCs w:val="28"/>
        </w:rPr>
        <w:t xml:space="preserve"> нашего класса</w:t>
      </w:r>
      <w:r w:rsidR="006318DA">
        <w:rPr>
          <w:rFonts w:ascii="Times New Roman" w:hAnsi="Times New Roman"/>
          <w:sz w:val="28"/>
          <w:szCs w:val="28"/>
        </w:rPr>
        <w:t xml:space="preserve"> знают о диалектах</w:t>
      </w:r>
      <w:proofErr w:type="gramStart"/>
      <w:r w:rsidR="006318DA">
        <w:rPr>
          <w:rFonts w:ascii="Times New Roman" w:hAnsi="Times New Roman"/>
          <w:sz w:val="28"/>
          <w:szCs w:val="28"/>
        </w:rPr>
        <w:t xml:space="preserve"> ,</w:t>
      </w:r>
      <w:proofErr w:type="gramEnd"/>
      <w:r w:rsidR="006318DA">
        <w:rPr>
          <w:rFonts w:ascii="Times New Roman" w:hAnsi="Times New Roman"/>
          <w:sz w:val="28"/>
          <w:szCs w:val="28"/>
        </w:rPr>
        <w:t xml:space="preserve"> но в речи используют довольно редко . </w:t>
      </w:r>
    </w:p>
    <w:p w:rsidR="006318DA" w:rsidRPr="0072219A" w:rsidRDefault="006318DA" w:rsidP="006318DA">
      <w:pPr>
        <w:spacing w:line="240" w:lineRule="auto"/>
        <w:jc w:val="center"/>
        <w:rPr>
          <w:rFonts w:ascii="Times New Roman" w:hAnsi="Times New Roman"/>
          <w:sz w:val="28"/>
          <w:szCs w:val="28"/>
        </w:rPr>
      </w:pPr>
      <w:r>
        <w:rPr>
          <w:rFonts w:ascii="Times New Roman" w:hAnsi="Times New Roman"/>
          <w:sz w:val="28"/>
          <w:szCs w:val="28"/>
        </w:rPr>
        <w:t>Результаты опроса.</w:t>
      </w:r>
    </w:p>
    <w:p w:rsidR="005D67B6" w:rsidRPr="0072219A" w:rsidRDefault="005D67B6" w:rsidP="005D67B6">
      <w:pPr>
        <w:spacing w:line="240" w:lineRule="auto"/>
        <w:jc w:val="both"/>
        <w:rPr>
          <w:rFonts w:ascii="Times New Roman" w:hAnsi="Times New Roman"/>
          <w:sz w:val="28"/>
          <w:szCs w:val="28"/>
        </w:rPr>
      </w:pPr>
      <w:r w:rsidRPr="0072219A">
        <w:rPr>
          <w:rFonts w:ascii="Times New Roman" w:hAnsi="Times New Roman"/>
          <w:sz w:val="28"/>
          <w:szCs w:val="28"/>
        </w:rPr>
        <w:t>На вопрос о том, часто ли они употребляют диалектные слова в речи ученики моего класса ответили: часто и</w:t>
      </w:r>
      <w:r>
        <w:rPr>
          <w:rFonts w:ascii="Times New Roman" w:hAnsi="Times New Roman"/>
          <w:sz w:val="28"/>
          <w:szCs w:val="28"/>
        </w:rPr>
        <w:t>спользуют в своей речи диалектные слова</w:t>
      </w:r>
      <w:r w:rsidRPr="0072219A">
        <w:rPr>
          <w:rFonts w:ascii="Times New Roman" w:hAnsi="Times New Roman"/>
          <w:sz w:val="28"/>
          <w:szCs w:val="28"/>
        </w:rPr>
        <w:t xml:space="preserve"> 12  % </w:t>
      </w:r>
      <w:proofErr w:type="gramStart"/>
      <w:r w:rsidRPr="0072219A">
        <w:rPr>
          <w:rFonts w:ascii="Times New Roman" w:hAnsi="Times New Roman"/>
          <w:sz w:val="28"/>
          <w:szCs w:val="28"/>
        </w:rPr>
        <w:t>опрошенных</w:t>
      </w:r>
      <w:proofErr w:type="gramEnd"/>
      <w:r w:rsidRPr="0072219A">
        <w:rPr>
          <w:rFonts w:ascii="Times New Roman" w:hAnsi="Times New Roman"/>
          <w:sz w:val="28"/>
          <w:szCs w:val="28"/>
        </w:rPr>
        <w:t>,  иногда - 36%, никогда</w:t>
      </w:r>
      <w:r w:rsidR="006318DA">
        <w:rPr>
          <w:rFonts w:ascii="Times New Roman" w:hAnsi="Times New Roman"/>
          <w:sz w:val="28"/>
          <w:szCs w:val="28"/>
        </w:rPr>
        <w:t xml:space="preserve"> не используют  - 42%.  Представители старшего поколения</w:t>
      </w:r>
      <w:r w:rsidRPr="0072219A">
        <w:rPr>
          <w:rFonts w:ascii="Times New Roman" w:hAnsi="Times New Roman"/>
          <w:sz w:val="28"/>
          <w:szCs w:val="28"/>
        </w:rPr>
        <w:t xml:space="preserve"> ответили так: часто и</w:t>
      </w:r>
      <w:r>
        <w:rPr>
          <w:rFonts w:ascii="Times New Roman" w:hAnsi="Times New Roman"/>
          <w:sz w:val="28"/>
          <w:szCs w:val="28"/>
        </w:rPr>
        <w:t xml:space="preserve">спользуют в своей речи говоры </w:t>
      </w:r>
      <w:r w:rsidRPr="0072219A">
        <w:rPr>
          <w:rFonts w:ascii="Times New Roman" w:hAnsi="Times New Roman"/>
          <w:sz w:val="28"/>
          <w:szCs w:val="28"/>
        </w:rPr>
        <w:t xml:space="preserve"> 56 % опрошенных,  иногда - 30%, никогда не используют  - 14%.  </w:t>
      </w:r>
    </w:p>
    <w:p w:rsidR="005D67B6" w:rsidRPr="0072219A" w:rsidRDefault="005D67B6" w:rsidP="005D67B6">
      <w:pPr>
        <w:spacing w:line="240" w:lineRule="auto"/>
        <w:jc w:val="both"/>
        <w:rPr>
          <w:rFonts w:ascii="Times New Roman" w:hAnsi="Times New Roman"/>
          <w:sz w:val="28"/>
          <w:szCs w:val="28"/>
        </w:rPr>
      </w:pPr>
      <w:r w:rsidRPr="0072219A">
        <w:rPr>
          <w:rFonts w:ascii="Times New Roman" w:hAnsi="Times New Roman"/>
          <w:sz w:val="28"/>
          <w:szCs w:val="28"/>
        </w:rPr>
        <w:lastRenderedPageBreak/>
        <w:t xml:space="preserve">  Проанализировав данные опроса, можно сделать следующий вывод. Чем младше поколение</w:t>
      </w:r>
      <w:proofErr w:type="gramStart"/>
      <w:r w:rsidRPr="0072219A">
        <w:rPr>
          <w:rFonts w:ascii="Times New Roman" w:hAnsi="Times New Roman"/>
          <w:sz w:val="28"/>
          <w:szCs w:val="28"/>
        </w:rPr>
        <w:t xml:space="preserve"> ,</w:t>
      </w:r>
      <w:proofErr w:type="gramEnd"/>
      <w:r w:rsidRPr="0072219A">
        <w:rPr>
          <w:rFonts w:ascii="Times New Roman" w:hAnsi="Times New Roman"/>
          <w:sz w:val="28"/>
          <w:szCs w:val="28"/>
        </w:rPr>
        <w:t xml:space="preserve"> тем дальше люди находятся от истоков своей малой родины , традиции и обычаи постепенно забываются. И теряется самобытность местного населения. </w:t>
      </w:r>
    </w:p>
    <w:p w:rsidR="000C15E8" w:rsidRPr="0072219A" w:rsidRDefault="000C15E8" w:rsidP="0072219A">
      <w:pPr>
        <w:spacing w:line="240" w:lineRule="auto"/>
        <w:jc w:val="both"/>
        <w:rPr>
          <w:rFonts w:ascii="Times New Roman" w:eastAsia="Calibri" w:hAnsi="Times New Roman"/>
          <w:sz w:val="28"/>
          <w:szCs w:val="28"/>
          <w:lang w:eastAsia="en-US"/>
        </w:rPr>
      </w:pPr>
    </w:p>
    <w:p w:rsidR="000C15E8" w:rsidRPr="00665B26" w:rsidRDefault="00665B26" w:rsidP="00DB3F73">
      <w:pPr>
        <w:spacing w:line="240" w:lineRule="auto"/>
        <w:jc w:val="center"/>
        <w:rPr>
          <w:rFonts w:ascii="Times New Roman" w:hAnsi="Times New Roman"/>
          <w:b/>
          <w:i/>
          <w:sz w:val="28"/>
          <w:szCs w:val="28"/>
        </w:rPr>
      </w:pPr>
      <w:r>
        <w:rPr>
          <w:rFonts w:ascii="Times New Roman" w:hAnsi="Times New Roman"/>
          <w:b/>
          <w:i/>
          <w:sz w:val="28"/>
          <w:szCs w:val="28"/>
        </w:rPr>
        <w:t>3</w:t>
      </w:r>
      <w:r w:rsidR="001C2A5A">
        <w:rPr>
          <w:rFonts w:ascii="Times New Roman" w:hAnsi="Times New Roman"/>
          <w:b/>
          <w:i/>
          <w:sz w:val="28"/>
          <w:szCs w:val="28"/>
        </w:rPr>
        <w:t>.</w:t>
      </w:r>
      <w:r>
        <w:rPr>
          <w:rFonts w:ascii="Times New Roman" w:hAnsi="Times New Roman"/>
          <w:b/>
          <w:i/>
          <w:sz w:val="28"/>
          <w:szCs w:val="28"/>
        </w:rPr>
        <w:t>1.</w:t>
      </w:r>
      <w:r w:rsidR="00684362" w:rsidRPr="00665B26">
        <w:rPr>
          <w:rFonts w:ascii="Times New Roman" w:hAnsi="Times New Roman"/>
          <w:b/>
          <w:i/>
          <w:sz w:val="28"/>
          <w:szCs w:val="28"/>
        </w:rPr>
        <w:t xml:space="preserve">  Сохранение языкового наследия</w:t>
      </w:r>
      <w:r w:rsidR="000C15E8" w:rsidRPr="00665B26">
        <w:rPr>
          <w:rFonts w:ascii="Times New Roman" w:hAnsi="Times New Roman"/>
          <w:b/>
          <w:i/>
          <w:sz w:val="28"/>
          <w:szCs w:val="28"/>
        </w:rPr>
        <w:t>.</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«Язык – это брод через реку времени, он ведёт нас к жилищу ушедших, но туда не сможет прийти тот, кто боится глубокой воды» (</w:t>
      </w:r>
      <w:proofErr w:type="spellStart"/>
      <w:r w:rsidRPr="0072219A">
        <w:rPr>
          <w:rFonts w:ascii="Times New Roman" w:eastAsia="Calibri" w:hAnsi="Times New Roman"/>
          <w:sz w:val="28"/>
          <w:szCs w:val="28"/>
          <w:lang w:eastAsia="en-US"/>
        </w:rPr>
        <w:t>В.М.Иллич-Свитыч</w:t>
      </w:r>
      <w:proofErr w:type="spellEnd"/>
      <w:r w:rsidRPr="0072219A">
        <w:rPr>
          <w:rFonts w:ascii="Times New Roman" w:eastAsia="Calibri" w:hAnsi="Times New Roman"/>
          <w:sz w:val="28"/>
          <w:szCs w:val="28"/>
          <w:lang w:eastAsia="en-US"/>
        </w:rPr>
        <w:t>).   Конечно же, нам с вами можно только радоваться тому обстоятельству, что растёт культура населения, распространяется влияние литературного языка через школьное обучение и средства массовой  информации. Но нельзя забывать, что всё это способствует исчезновению диалектов из активного словаря сельчан.  Многие могут задать такой вопрос: для чего же сохранять то, что не входит в литературный язык? В ответ на этот вопрос хочется сказать, что в говорах отражены вековые традиции ведения хозяйства, особенности семейного уклада, старинные обряды, обычаи наших предков. Современная народная речь для будущих поколений будет тем же, чем для нас сейчас являются памятники прошлого. Есть опасность того, что если её не зафиксировать, она бесследно исчезнет для науки, для будущих</w:t>
      </w:r>
      <w:r w:rsidR="00453683">
        <w:rPr>
          <w:rFonts w:ascii="Times New Roman" w:eastAsia="Calibri" w:hAnsi="Times New Roman"/>
          <w:sz w:val="28"/>
          <w:szCs w:val="28"/>
          <w:lang w:eastAsia="en-US"/>
        </w:rPr>
        <w:t xml:space="preserve"> поколений. Нельзя забывать, </w:t>
      </w:r>
      <w:r w:rsidRPr="0072219A">
        <w:rPr>
          <w:rFonts w:ascii="Times New Roman" w:eastAsia="Calibri" w:hAnsi="Times New Roman"/>
          <w:sz w:val="28"/>
          <w:szCs w:val="28"/>
          <w:lang w:eastAsia="en-US"/>
        </w:rPr>
        <w:t xml:space="preserve"> то, что мы сейчас с каждым годом утрачиваем, в недалеком будущем может стать частью истории нашего народа, его духовной и материальной культуры.</w:t>
      </w:r>
    </w:p>
    <w:p w:rsidR="000C15E8" w:rsidRPr="00DB3F73" w:rsidRDefault="000C15E8" w:rsidP="00DB3F73">
      <w:pPr>
        <w:spacing w:line="240" w:lineRule="auto"/>
        <w:jc w:val="center"/>
        <w:rPr>
          <w:rFonts w:ascii="Times New Roman" w:eastAsia="Calibri" w:hAnsi="Times New Roman"/>
          <w:b/>
          <w:sz w:val="28"/>
          <w:szCs w:val="28"/>
          <w:lang w:eastAsia="en-US"/>
        </w:rPr>
      </w:pPr>
      <w:r w:rsidRPr="00DB3F73">
        <w:rPr>
          <w:rFonts w:ascii="Times New Roman" w:eastAsia="Calibri" w:hAnsi="Times New Roman"/>
          <w:b/>
          <w:sz w:val="28"/>
          <w:szCs w:val="28"/>
          <w:lang w:eastAsia="en-US"/>
        </w:rPr>
        <w:t>Заключение</w:t>
      </w:r>
      <w:r w:rsidR="00FF79DF" w:rsidRPr="00DB3F73">
        <w:rPr>
          <w:rFonts w:ascii="Times New Roman" w:eastAsia="Calibri" w:hAnsi="Times New Roman"/>
          <w:b/>
          <w:sz w:val="28"/>
          <w:szCs w:val="28"/>
          <w:lang w:eastAsia="en-US"/>
        </w:rPr>
        <w:t>.</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В результате проведённой исследова</w:t>
      </w:r>
      <w:r w:rsidR="00453683">
        <w:rPr>
          <w:rFonts w:ascii="Times New Roman" w:eastAsia="Calibri" w:hAnsi="Times New Roman"/>
          <w:sz w:val="28"/>
          <w:szCs w:val="28"/>
          <w:lang w:eastAsia="en-US"/>
        </w:rPr>
        <w:t>тельской работы я сделала вывод:</w:t>
      </w:r>
      <w:r w:rsidRPr="0072219A">
        <w:rPr>
          <w:rFonts w:ascii="Times New Roman" w:eastAsia="Calibri" w:hAnsi="Times New Roman"/>
          <w:sz w:val="28"/>
          <w:szCs w:val="28"/>
          <w:lang w:eastAsia="en-US"/>
        </w:rPr>
        <w:t xml:space="preserve"> с момента основания хутора Лихого и по сегодняшний день большую часть населения составляют казаки. Это</w:t>
      </w:r>
      <w:r w:rsidRPr="0072219A">
        <w:rPr>
          <w:rFonts w:ascii="Times New Roman" w:eastAsia="Calibri" w:hAnsi="Times New Roman"/>
          <w:iCs/>
          <w:sz w:val="28"/>
          <w:szCs w:val="28"/>
          <w:lang w:eastAsia="en-US"/>
        </w:rPr>
        <w:t xml:space="preserve"> наложило отпечаток на местный диалект и </w:t>
      </w:r>
      <w:r w:rsidRPr="0072219A">
        <w:rPr>
          <w:rFonts w:ascii="Times New Roman" w:eastAsia="Calibri" w:hAnsi="Times New Roman"/>
          <w:sz w:val="28"/>
          <w:szCs w:val="28"/>
          <w:lang w:eastAsia="en-US"/>
        </w:rPr>
        <w:t xml:space="preserve">нашло отражение в лексиконе селян. Об этом свидетельствует то, что наши респонденты и в современной жизни пользуются диалектизмами. Изучая диалектизмы хутора Лихого, я составила словарь диалектных слов моего родного хутора. </w:t>
      </w:r>
    </w:p>
    <w:p w:rsidR="000C15E8" w:rsidRPr="0072219A" w:rsidRDefault="000C15E8" w:rsidP="0072219A">
      <w:pPr>
        <w:spacing w:line="240" w:lineRule="auto"/>
        <w:jc w:val="both"/>
        <w:rPr>
          <w:rFonts w:ascii="Times New Roman" w:eastAsia="Calibri" w:hAnsi="Times New Roman"/>
          <w:iCs/>
          <w:sz w:val="28"/>
          <w:szCs w:val="28"/>
          <w:lang w:eastAsia="en-US"/>
        </w:rPr>
      </w:pPr>
      <w:r w:rsidRPr="0072219A">
        <w:rPr>
          <w:rFonts w:ascii="Times New Roman" w:eastAsia="Calibri" w:hAnsi="Times New Roman"/>
          <w:iCs/>
          <w:sz w:val="28"/>
          <w:szCs w:val="28"/>
          <w:lang w:eastAsia="en-US"/>
        </w:rPr>
        <w:t xml:space="preserve">  Смею утверждать, что нынешнему поколению нужно как можно бережнее относиться к наследию наших предков, потому что потерять диалектные слова – это значит потерять для истории нашего народа</w:t>
      </w:r>
      <w:proofErr w:type="gramStart"/>
      <w:r w:rsidRPr="0072219A">
        <w:rPr>
          <w:rFonts w:ascii="Times New Roman" w:eastAsia="Calibri" w:hAnsi="Times New Roman"/>
          <w:iCs/>
          <w:sz w:val="28"/>
          <w:szCs w:val="28"/>
          <w:lang w:eastAsia="en-US"/>
        </w:rPr>
        <w:t xml:space="preserve"> ,</w:t>
      </w:r>
      <w:proofErr w:type="gramEnd"/>
      <w:r w:rsidRPr="0072219A">
        <w:rPr>
          <w:rFonts w:ascii="Times New Roman" w:eastAsia="Calibri" w:hAnsi="Times New Roman"/>
          <w:iCs/>
          <w:sz w:val="28"/>
          <w:szCs w:val="28"/>
          <w:lang w:eastAsia="en-US"/>
        </w:rPr>
        <w:t xml:space="preserve"> для истории его духовной культуры , его языка значительную часть того, что составляла содержание жизни наших предшественников в течение многих столетий . Вот почему наш долг, наша святая обязанность – сохранить эти неоценимые сокровища живой народной речи. </w:t>
      </w:r>
    </w:p>
    <w:p w:rsidR="000C15E8" w:rsidRPr="0072219A" w:rsidRDefault="000C15E8" w:rsidP="0072219A">
      <w:pPr>
        <w:spacing w:line="240" w:lineRule="auto"/>
        <w:jc w:val="both"/>
        <w:rPr>
          <w:rFonts w:ascii="Times New Roman" w:eastAsia="Calibri" w:hAnsi="Times New Roman"/>
          <w:iCs/>
          <w:sz w:val="28"/>
          <w:szCs w:val="28"/>
          <w:lang w:eastAsia="en-US"/>
        </w:rPr>
      </w:pPr>
      <w:r w:rsidRPr="0072219A">
        <w:rPr>
          <w:rFonts w:ascii="Times New Roman" w:eastAsia="Calibri" w:hAnsi="Times New Roman"/>
          <w:iCs/>
          <w:sz w:val="28"/>
          <w:szCs w:val="28"/>
          <w:lang w:eastAsia="en-US"/>
        </w:rPr>
        <w:t xml:space="preserve">  Я не призываю вас говорить на диалекте,  а призываю бережно относиться к языку наших предков, сохраняя память об их языке. </w:t>
      </w:r>
    </w:p>
    <w:p w:rsidR="000C15E8" w:rsidRPr="00DB3F73" w:rsidRDefault="00DE26B5" w:rsidP="00DB3F73">
      <w:pPr>
        <w:spacing w:line="240" w:lineRule="auto"/>
        <w:jc w:val="center"/>
        <w:rPr>
          <w:rFonts w:ascii="Times New Roman" w:eastAsia="Calibri" w:hAnsi="Times New Roman"/>
          <w:b/>
          <w:iCs/>
          <w:sz w:val="28"/>
          <w:szCs w:val="28"/>
          <w:lang w:eastAsia="en-US"/>
        </w:rPr>
      </w:pPr>
      <w:r w:rsidRPr="00DB3F73">
        <w:rPr>
          <w:rFonts w:ascii="Times New Roman" w:eastAsia="Calibri" w:hAnsi="Times New Roman"/>
          <w:b/>
          <w:iCs/>
          <w:sz w:val="28"/>
          <w:szCs w:val="28"/>
          <w:lang w:eastAsia="en-US"/>
        </w:rPr>
        <w:lastRenderedPageBreak/>
        <w:t>Используемая л</w:t>
      </w:r>
      <w:r w:rsidR="000C15E8" w:rsidRPr="00DB3F73">
        <w:rPr>
          <w:rFonts w:ascii="Times New Roman" w:eastAsia="Calibri" w:hAnsi="Times New Roman"/>
          <w:b/>
          <w:iCs/>
          <w:sz w:val="28"/>
          <w:szCs w:val="28"/>
          <w:lang w:eastAsia="en-US"/>
        </w:rPr>
        <w:t>итература:</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1. В.Ф.Барашков «А как у вас говорят?» М., «Просвещение» 1986г.</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2. Интернет-ресурсы</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3. Даль В.И. Толковый словарь живого великорусского языка. Том 1-4 М.,1981 4. </w:t>
      </w:r>
      <w:proofErr w:type="spellStart"/>
      <w:r w:rsidRPr="0072219A">
        <w:rPr>
          <w:rFonts w:ascii="Times New Roman" w:eastAsia="Calibri" w:hAnsi="Times New Roman"/>
          <w:sz w:val="28"/>
          <w:szCs w:val="28"/>
          <w:lang w:eastAsia="en-US"/>
        </w:rPr>
        <w:t>Оссовецкий</w:t>
      </w:r>
      <w:proofErr w:type="spellEnd"/>
      <w:r w:rsidRPr="0072219A">
        <w:rPr>
          <w:rFonts w:ascii="Times New Roman" w:eastAsia="Calibri" w:hAnsi="Times New Roman"/>
          <w:sz w:val="28"/>
          <w:szCs w:val="28"/>
          <w:lang w:eastAsia="en-US"/>
        </w:rPr>
        <w:t xml:space="preserve"> И.А. Лексика современных русских говоров. М.,1982</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5.А. В. Степанов. Стиль Михаила Шолохова. //Журнал «Русский язык в школе», №2, 2000г.с. 160.</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6. ТСРЯ: С. И. Ожегов и Н. Ю. Шведова. Толковый словарь русского языка. /М., 1999г. С. 650.</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7. Михаил Шолохов. Собрание сочинений. Донские рассказы. /Москва, 1956г. С. 157.</w:t>
      </w:r>
    </w:p>
    <w:p w:rsidR="000C15E8" w:rsidRPr="0072219A" w:rsidRDefault="000C15E8" w:rsidP="0072219A">
      <w:pPr>
        <w:spacing w:line="240" w:lineRule="auto"/>
        <w:jc w:val="both"/>
        <w:rPr>
          <w:rFonts w:ascii="Times New Roman" w:eastAsia="Calibri" w:hAnsi="Times New Roman"/>
          <w:sz w:val="28"/>
          <w:szCs w:val="28"/>
          <w:lang w:eastAsia="en-US"/>
        </w:rPr>
      </w:pPr>
      <w:r w:rsidRPr="0072219A">
        <w:rPr>
          <w:rFonts w:ascii="Times New Roman" w:eastAsia="Calibri" w:hAnsi="Times New Roman"/>
          <w:sz w:val="28"/>
          <w:szCs w:val="28"/>
          <w:lang w:eastAsia="en-US"/>
        </w:rPr>
        <w:t xml:space="preserve"> 8. Л. Г. Якименко. Творчество М.А.Шолохова. М., 1970. С. 235.</w:t>
      </w:r>
    </w:p>
    <w:p w:rsidR="000C15E8" w:rsidRPr="0072219A" w:rsidRDefault="000C15E8" w:rsidP="0072219A">
      <w:pPr>
        <w:spacing w:line="240" w:lineRule="auto"/>
        <w:jc w:val="both"/>
        <w:rPr>
          <w:rFonts w:ascii="Times New Roman" w:eastAsia="Calibri" w:hAnsi="Times New Roman"/>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Pr="0072219A" w:rsidRDefault="000C15E8" w:rsidP="0072219A">
      <w:pPr>
        <w:spacing w:line="240" w:lineRule="auto"/>
        <w:jc w:val="both"/>
        <w:rPr>
          <w:rFonts w:ascii="Times New Roman" w:eastAsia="Calibri" w:hAnsi="Times New Roman"/>
          <w:iCs/>
          <w:sz w:val="28"/>
          <w:szCs w:val="28"/>
          <w:lang w:eastAsia="en-US"/>
        </w:rPr>
      </w:pPr>
    </w:p>
    <w:p w:rsidR="000C15E8" w:rsidRDefault="000C15E8" w:rsidP="000C15E8">
      <w:pPr>
        <w:spacing w:line="360" w:lineRule="auto"/>
        <w:rPr>
          <w:rFonts w:ascii="Times New Roman" w:eastAsia="Calibri" w:hAnsi="Times New Roman"/>
          <w:b/>
          <w:iCs/>
          <w:sz w:val="28"/>
          <w:szCs w:val="28"/>
          <w:lang w:eastAsia="en-US"/>
        </w:rPr>
      </w:pPr>
    </w:p>
    <w:p w:rsidR="008D73C3" w:rsidRDefault="008D73C3" w:rsidP="000C15E8">
      <w:pPr>
        <w:spacing w:line="360" w:lineRule="auto"/>
        <w:rPr>
          <w:rFonts w:ascii="Times New Roman" w:eastAsia="Calibri" w:hAnsi="Times New Roman"/>
          <w:b/>
          <w:iCs/>
          <w:sz w:val="28"/>
          <w:szCs w:val="28"/>
          <w:lang w:eastAsia="en-US"/>
        </w:rPr>
      </w:pPr>
    </w:p>
    <w:p w:rsidR="008D73C3" w:rsidRPr="000C15E8" w:rsidRDefault="008D73C3" w:rsidP="000C15E8">
      <w:pPr>
        <w:spacing w:line="360" w:lineRule="auto"/>
        <w:rPr>
          <w:rFonts w:ascii="Times New Roman" w:eastAsia="Calibri" w:hAnsi="Times New Roman"/>
          <w:b/>
          <w:iCs/>
          <w:sz w:val="28"/>
          <w:szCs w:val="28"/>
          <w:lang w:eastAsia="en-US"/>
        </w:rPr>
      </w:pPr>
    </w:p>
    <w:p w:rsidR="000C15E8" w:rsidRDefault="00FF79DF" w:rsidP="000C15E8">
      <w:pPr>
        <w:spacing w:line="360" w:lineRule="auto"/>
        <w:jc w:val="center"/>
        <w:rPr>
          <w:rFonts w:ascii="Times New Roman" w:eastAsia="Calibri" w:hAnsi="Times New Roman"/>
          <w:b/>
          <w:iCs/>
          <w:sz w:val="28"/>
          <w:szCs w:val="28"/>
          <w:lang w:eastAsia="en-US"/>
        </w:rPr>
      </w:pPr>
      <w:r>
        <w:rPr>
          <w:rFonts w:ascii="Times New Roman" w:eastAsia="Calibri" w:hAnsi="Times New Roman"/>
          <w:b/>
          <w:iCs/>
          <w:sz w:val="28"/>
          <w:szCs w:val="28"/>
          <w:lang w:eastAsia="en-US"/>
        </w:rPr>
        <w:lastRenderedPageBreak/>
        <w:t xml:space="preserve"> Приложения.</w:t>
      </w:r>
    </w:p>
    <w:p w:rsidR="00FF79DF" w:rsidRDefault="00FF79DF" w:rsidP="00FF79DF">
      <w:pPr>
        <w:spacing w:line="360" w:lineRule="auto"/>
        <w:jc w:val="right"/>
        <w:rPr>
          <w:rFonts w:ascii="Times New Roman" w:eastAsia="Calibri" w:hAnsi="Times New Roman"/>
          <w:iCs/>
          <w:sz w:val="28"/>
          <w:szCs w:val="28"/>
          <w:lang w:eastAsia="en-US"/>
        </w:rPr>
      </w:pPr>
      <w:r w:rsidRPr="00FF79DF">
        <w:rPr>
          <w:rFonts w:ascii="Times New Roman" w:eastAsia="Calibri" w:hAnsi="Times New Roman"/>
          <w:iCs/>
          <w:sz w:val="28"/>
          <w:szCs w:val="28"/>
          <w:lang w:eastAsia="en-US"/>
        </w:rPr>
        <w:t>Приложение1.</w:t>
      </w:r>
    </w:p>
    <w:p w:rsidR="00FF79DF" w:rsidRDefault="00B35C53" w:rsidP="00FF79DF">
      <w:pPr>
        <w:spacing w:after="0" w:line="360" w:lineRule="auto"/>
        <w:jc w:val="center"/>
        <w:rPr>
          <w:rFonts w:ascii="Times New Roman" w:hAnsi="Times New Roman"/>
          <w:sz w:val="28"/>
          <w:szCs w:val="28"/>
        </w:rPr>
      </w:pPr>
      <w:r>
        <w:rPr>
          <w:rFonts w:ascii="Times New Roman" w:hAnsi="Times New Roman"/>
          <w:sz w:val="28"/>
          <w:szCs w:val="28"/>
        </w:rPr>
        <w:t>Опрос учеников 10</w:t>
      </w:r>
      <w:r w:rsidR="00FF79DF">
        <w:rPr>
          <w:rFonts w:ascii="Times New Roman" w:hAnsi="Times New Roman"/>
          <w:sz w:val="28"/>
          <w:szCs w:val="28"/>
        </w:rPr>
        <w:t xml:space="preserve"> класса.</w:t>
      </w:r>
    </w:p>
    <w:p w:rsidR="00FF79DF" w:rsidRDefault="00FF79DF" w:rsidP="00FF79DF">
      <w:pPr>
        <w:spacing w:after="0" w:line="360" w:lineRule="auto"/>
        <w:jc w:val="center"/>
        <w:rPr>
          <w:rFonts w:ascii="Times New Roman" w:hAnsi="Times New Roman"/>
          <w:sz w:val="28"/>
          <w:szCs w:val="28"/>
        </w:rPr>
      </w:pPr>
      <w:r>
        <w:rPr>
          <w:rFonts w:ascii="Times New Roman" w:hAnsi="Times New Roman"/>
          <w:sz w:val="28"/>
          <w:szCs w:val="28"/>
        </w:rPr>
        <w:t>Часто ли вы ис</w:t>
      </w:r>
      <w:r w:rsidR="00A359FF">
        <w:rPr>
          <w:rFonts w:ascii="Times New Roman" w:hAnsi="Times New Roman"/>
          <w:sz w:val="28"/>
          <w:szCs w:val="28"/>
        </w:rPr>
        <w:t>пользуете в своей речи диалектные слова</w:t>
      </w:r>
      <w:r>
        <w:rPr>
          <w:rFonts w:ascii="Times New Roman" w:hAnsi="Times New Roman"/>
          <w:sz w:val="28"/>
          <w:szCs w:val="28"/>
        </w:rPr>
        <w:t>?</w:t>
      </w:r>
    </w:p>
    <w:p w:rsidR="00FF79DF" w:rsidRDefault="00C13DB6" w:rsidP="00FF79DF">
      <w:pPr>
        <w:pStyle w:val="a4"/>
        <w:spacing w:line="360" w:lineRule="auto"/>
        <w:jc w:val="center"/>
        <w:rPr>
          <w:rFonts w:ascii="Times New Roman" w:hAnsi="Times New Roman"/>
          <w:sz w:val="28"/>
          <w:szCs w:val="28"/>
        </w:rPr>
      </w:pPr>
      <w:r w:rsidRPr="00957A40">
        <w:rPr>
          <w:rFonts w:ascii="Times New Roman" w:hAnsi="Times New Roman"/>
          <w:sz w:val="28"/>
          <w:szCs w:val="28"/>
        </w:rPr>
        <w:object w:dxaOrig="4320" w:dyaOrig="2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2in" o:ole="">
            <v:imagedata r:id="rId9" o:title=""/>
          </v:shape>
          <o:OLEObject Type="Embed" ProgID="MSGraph.Chart.8" ShapeID="_x0000_i1025" DrawAspect="Content" ObjectID="_1640590066" r:id="rId10">
            <o:FieldCodes>\s</o:FieldCodes>
          </o:OLEObject>
        </w:object>
      </w:r>
    </w:p>
    <w:p w:rsidR="00C13DB6" w:rsidRPr="009822E4" w:rsidRDefault="00C13DB6" w:rsidP="00FF79DF">
      <w:pPr>
        <w:pStyle w:val="a4"/>
        <w:spacing w:line="360" w:lineRule="auto"/>
        <w:jc w:val="center"/>
        <w:rPr>
          <w:rFonts w:ascii="Times New Roman" w:hAnsi="Times New Roman"/>
          <w:sz w:val="28"/>
          <w:szCs w:val="28"/>
        </w:rPr>
      </w:pPr>
    </w:p>
    <w:p w:rsidR="00DE26B5" w:rsidRPr="009822E4" w:rsidRDefault="00DE26B5" w:rsidP="00FF79DF">
      <w:pPr>
        <w:pStyle w:val="a4"/>
        <w:spacing w:line="360" w:lineRule="auto"/>
        <w:jc w:val="center"/>
        <w:rPr>
          <w:rFonts w:ascii="Times New Roman" w:hAnsi="Times New Roman"/>
          <w:sz w:val="28"/>
          <w:szCs w:val="28"/>
        </w:rPr>
      </w:pPr>
    </w:p>
    <w:p w:rsidR="00FF79DF" w:rsidRPr="009822E4" w:rsidRDefault="00FF79DF" w:rsidP="00FF79DF">
      <w:pPr>
        <w:jc w:val="right"/>
        <w:rPr>
          <w:rFonts w:ascii="Times New Roman" w:hAnsi="Times New Roman"/>
          <w:sz w:val="28"/>
          <w:szCs w:val="28"/>
        </w:rPr>
      </w:pPr>
      <w:r w:rsidRPr="009822E4">
        <w:rPr>
          <w:rFonts w:ascii="Times New Roman" w:hAnsi="Times New Roman"/>
          <w:sz w:val="28"/>
          <w:szCs w:val="28"/>
        </w:rPr>
        <w:t>Приложение2.</w:t>
      </w:r>
    </w:p>
    <w:p w:rsidR="00FF79DF" w:rsidRDefault="00FF79DF" w:rsidP="00FF79DF">
      <w:pPr>
        <w:spacing w:after="0" w:line="360" w:lineRule="auto"/>
        <w:jc w:val="center"/>
        <w:rPr>
          <w:rFonts w:ascii="Times New Roman" w:hAnsi="Times New Roman"/>
          <w:sz w:val="28"/>
          <w:szCs w:val="28"/>
        </w:rPr>
      </w:pPr>
      <w:r>
        <w:tab/>
      </w:r>
      <w:r w:rsidR="00B35C53">
        <w:rPr>
          <w:rFonts w:ascii="Times New Roman" w:hAnsi="Times New Roman"/>
          <w:sz w:val="28"/>
          <w:szCs w:val="28"/>
        </w:rPr>
        <w:t>Опрос родителей учеников 10</w:t>
      </w:r>
      <w:r w:rsidR="00B527A8">
        <w:rPr>
          <w:rFonts w:ascii="Times New Roman" w:hAnsi="Times New Roman"/>
          <w:sz w:val="28"/>
          <w:szCs w:val="28"/>
        </w:rPr>
        <w:t xml:space="preserve"> </w:t>
      </w:r>
      <w:r>
        <w:rPr>
          <w:rFonts w:ascii="Times New Roman" w:hAnsi="Times New Roman"/>
          <w:sz w:val="28"/>
          <w:szCs w:val="28"/>
        </w:rPr>
        <w:t xml:space="preserve"> класса</w:t>
      </w:r>
      <w:r w:rsidR="00B527A8">
        <w:rPr>
          <w:rFonts w:ascii="Times New Roman" w:hAnsi="Times New Roman"/>
          <w:sz w:val="28"/>
          <w:szCs w:val="28"/>
        </w:rPr>
        <w:t xml:space="preserve"> и старшего поколения хутора Лихого</w:t>
      </w:r>
      <w:r>
        <w:rPr>
          <w:rFonts w:ascii="Times New Roman" w:hAnsi="Times New Roman"/>
          <w:sz w:val="28"/>
          <w:szCs w:val="28"/>
        </w:rPr>
        <w:t>.</w:t>
      </w:r>
    </w:p>
    <w:p w:rsidR="00FF79DF" w:rsidRDefault="00FF79DF" w:rsidP="00FF79DF">
      <w:pPr>
        <w:tabs>
          <w:tab w:val="left" w:pos="3721"/>
        </w:tabs>
        <w:jc w:val="center"/>
        <w:rPr>
          <w:rFonts w:ascii="Times New Roman" w:hAnsi="Times New Roman"/>
          <w:sz w:val="28"/>
          <w:szCs w:val="28"/>
        </w:rPr>
      </w:pPr>
      <w:r>
        <w:rPr>
          <w:rFonts w:ascii="Times New Roman" w:hAnsi="Times New Roman"/>
          <w:sz w:val="28"/>
          <w:szCs w:val="28"/>
        </w:rPr>
        <w:t>Часто ли вы ис</w:t>
      </w:r>
      <w:r w:rsidR="00B527A8">
        <w:rPr>
          <w:rFonts w:ascii="Times New Roman" w:hAnsi="Times New Roman"/>
          <w:sz w:val="28"/>
          <w:szCs w:val="28"/>
        </w:rPr>
        <w:t>пользуете в своей речи диалектные слова</w:t>
      </w:r>
      <w:r>
        <w:rPr>
          <w:rFonts w:ascii="Times New Roman" w:hAnsi="Times New Roman"/>
          <w:sz w:val="28"/>
          <w:szCs w:val="28"/>
        </w:rPr>
        <w:t>?</w:t>
      </w:r>
    </w:p>
    <w:p w:rsidR="00FF79DF" w:rsidRDefault="00C13DB6" w:rsidP="00FF79DF">
      <w:pPr>
        <w:tabs>
          <w:tab w:val="left" w:pos="3721"/>
        </w:tabs>
        <w:jc w:val="center"/>
      </w:pPr>
      <w:r>
        <w:object w:dxaOrig="4320" w:dyaOrig="2881">
          <v:shape id="_x0000_i1026" type="#_x0000_t75" style="width:3in;height:2in" o:ole="">
            <v:imagedata r:id="rId11" o:title=""/>
          </v:shape>
          <o:OLEObject Type="Embed" ProgID="MSGraph.Chart.8" ShapeID="_x0000_i1026" DrawAspect="Content" ObjectID="_1640590067" r:id="rId12">
            <o:FieldCodes>\s</o:FieldCodes>
          </o:OLEObject>
        </w:object>
      </w:r>
    </w:p>
    <w:p w:rsidR="00FF79DF" w:rsidRDefault="00FF79DF" w:rsidP="00FF79DF">
      <w:pPr>
        <w:jc w:val="center"/>
      </w:pPr>
    </w:p>
    <w:p w:rsidR="009875DC" w:rsidRDefault="009875DC" w:rsidP="00FF79DF">
      <w:pPr>
        <w:spacing w:line="360" w:lineRule="auto"/>
        <w:jc w:val="right"/>
        <w:rPr>
          <w:rFonts w:ascii="Times New Roman" w:eastAsia="Calibri" w:hAnsi="Times New Roman"/>
          <w:iCs/>
          <w:sz w:val="28"/>
          <w:szCs w:val="28"/>
          <w:lang w:eastAsia="en-US"/>
        </w:rPr>
      </w:pPr>
    </w:p>
    <w:p w:rsidR="009875DC" w:rsidRDefault="009875DC" w:rsidP="00FF79DF">
      <w:pPr>
        <w:spacing w:line="360" w:lineRule="auto"/>
        <w:jc w:val="right"/>
        <w:rPr>
          <w:rFonts w:ascii="Times New Roman" w:eastAsia="Calibri" w:hAnsi="Times New Roman"/>
          <w:iCs/>
          <w:sz w:val="28"/>
          <w:szCs w:val="28"/>
          <w:lang w:eastAsia="en-US"/>
        </w:rPr>
      </w:pPr>
    </w:p>
    <w:p w:rsidR="009875DC" w:rsidRDefault="009875DC" w:rsidP="00FF79DF">
      <w:pPr>
        <w:spacing w:line="360" w:lineRule="auto"/>
        <w:jc w:val="right"/>
        <w:rPr>
          <w:rFonts w:ascii="Times New Roman" w:eastAsia="Calibri" w:hAnsi="Times New Roman"/>
          <w:iCs/>
          <w:sz w:val="28"/>
          <w:szCs w:val="28"/>
          <w:lang w:eastAsia="en-US"/>
        </w:rPr>
      </w:pPr>
    </w:p>
    <w:p w:rsidR="00FF79DF" w:rsidRDefault="00B527A8" w:rsidP="00FF79DF">
      <w:pPr>
        <w:spacing w:line="360" w:lineRule="auto"/>
        <w:jc w:val="right"/>
        <w:rPr>
          <w:rFonts w:ascii="Times New Roman" w:eastAsia="Calibri" w:hAnsi="Times New Roman"/>
          <w:iCs/>
          <w:sz w:val="28"/>
          <w:szCs w:val="28"/>
          <w:lang w:eastAsia="en-US"/>
        </w:rPr>
      </w:pPr>
      <w:r>
        <w:rPr>
          <w:rFonts w:ascii="Times New Roman" w:eastAsia="Calibri" w:hAnsi="Times New Roman"/>
          <w:iCs/>
          <w:sz w:val="28"/>
          <w:szCs w:val="28"/>
          <w:lang w:eastAsia="en-US"/>
        </w:rPr>
        <w:lastRenderedPageBreak/>
        <w:t>Приложение 3.</w:t>
      </w:r>
    </w:p>
    <w:p w:rsidR="000C15E8" w:rsidRPr="000C15E8" w:rsidRDefault="000C15E8" w:rsidP="00DE26B5">
      <w:pPr>
        <w:spacing w:line="360" w:lineRule="auto"/>
        <w:jc w:val="center"/>
        <w:rPr>
          <w:rFonts w:ascii="Times New Roman" w:eastAsia="Calibri" w:hAnsi="Times New Roman"/>
          <w:b/>
          <w:iCs/>
          <w:sz w:val="28"/>
          <w:szCs w:val="28"/>
          <w:lang w:eastAsia="en-US"/>
        </w:rPr>
      </w:pPr>
      <w:r w:rsidRPr="000C15E8">
        <w:rPr>
          <w:rFonts w:ascii="Times New Roman" w:eastAsia="Calibri" w:hAnsi="Times New Roman"/>
          <w:b/>
          <w:iCs/>
          <w:sz w:val="28"/>
          <w:szCs w:val="28"/>
          <w:lang w:eastAsia="en-US"/>
        </w:rPr>
        <w:t>Словарь диалектов хутора Лихого.</w:t>
      </w: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Арба - вид гужевой повозки.</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Ахриян</w:t>
      </w:r>
      <w:proofErr w:type="spellEnd"/>
      <w:r w:rsidRPr="000C15E8">
        <w:rPr>
          <w:rFonts w:ascii="Times New Roman" w:eastAsia="Calibri" w:hAnsi="Times New Roman"/>
          <w:sz w:val="28"/>
          <w:szCs w:val="28"/>
        </w:rPr>
        <w:t xml:space="preserve"> - грязный, неопрятный человек. </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Бабайка</w:t>
      </w:r>
      <w:proofErr w:type="spellEnd"/>
      <w:r w:rsidRPr="000C15E8">
        <w:rPr>
          <w:rFonts w:ascii="Times New Roman" w:eastAsia="Calibri" w:hAnsi="Times New Roman"/>
          <w:sz w:val="28"/>
          <w:szCs w:val="28"/>
        </w:rPr>
        <w:t xml:space="preserve"> - весло. </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Баз - загон для скота внутри двора.</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Бурьян - сухой сорняк.</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 xml:space="preserve">Вилок - </w:t>
      </w:r>
      <w:proofErr w:type="spellStart"/>
      <w:r w:rsidRPr="000C15E8">
        <w:rPr>
          <w:rFonts w:ascii="Times New Roman" w:eastAsia="Calibri" w:hAnsi="Times New Roman"/>
          <w:sz w:val="28"/>
          <w:szCs w:val="28"/>
        </w:rPr>
        <w:t>качан</w:t>
      </w:r>
      <w:proofErr w:type="spellEnd"/>
      <w:r w:rsidRPr="000C15E8">
        <w:rPr>
          <w:rFonts w:ascii="Times New Roman" w:eastAsia="Calibri" w:hAnsi="Times New Roman"/>
          <w:sz w:val="28"/>
          <w:szCs w:val="28"/>
        </w:rPr>
        <w:t xml:space="preserve"> капусты.</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Вентерь - рыболовная снасть</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 xml:space="preserve">Волокуша - небольшой невод. </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Гарбуз</w:t>
      </w:r>
      <w:proofErr w:type="spellEnd"/>
      <w:r w:rsidRPr="000C15E8">
        <w:rPr>
          <w:rFonts w:ascii="Times New Roman" w:eastAsia="Calibri" w:hAnsi="Times New Roman"/>
          <w:sz w:val="28"/>
          <w:szCs w:val="28"/>
        </w:rPr>
        <w:t xml:space="preserve"> - арбуз. По-украински это слово означает тыкву, что вводит людей в еще большее заблуждение. А у нас вот так принято...</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Гардал</w:t>
      </w:r>
      <w:proofErr w:type="spellEnd"/>
      <w:r w:rsidRPr="000C15E8">
        <w:rPr>
          <w:rFonts w:ascii="Times New Roman" w:eastAsia="Calibri" w:hAnsi="Times New Roman"/>
          <w:sz w:val="28"/>
          <w:szCs w:val="28"/>
        </w:rPr>
        <w:t xml:space="preserve"> - горчица. Да, на Дону едят на студень с горчицей, а холодец с </w:t>
      </w:r>
      <w:proofErr w:type="spellStart"/>
      <w:r w:rsidRPr="000C15E8">
        <w:rPr>
          <w:rFonts w:ascii="Times New Roman" w:eastAsia="Calibri" w:hAnsi="Times New Roman"/>
          <w:sz w:val="28"/>
          <w:szCs w:val="28"/>
        </w:rPr>
        <w:t>гардалом</w:t>
      </w:r>
      <w:proofErr w:type="spellEnd"/>
      <w:r w:rsidRPr="000C15E8">
        <w:rPr>
          <w:rFonts w:ascii="Times New Roman" w:eastAsia="Calibri" w:hAnsi="Times New Roman"/>
          <w:sz w:val="28"/>
          <w:szCs w:val="28"/>
        </w:rPr>
        <w:t>!</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 xml:space="preserve">Горчица - стручковый "горький" перец. </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Голыш - гладкий, обточенный водой камушек.</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Дорожки - лоскуты ткани, из которой девочки шьют наряды куклам</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Дряпать</w:t>
      </w:r>
      <w:proofErr w:type="spellEnd"/>
      <w:r w:rsidRPr="000C15E8">
        <w:rPr>
          <w:rFonts w:ascii="Times New Roman" w:eastAsia="Calibri" w:hAnsi="Times New Roman"/>
          <w:sz w:val="28"/>
          <w:szCs w:val="28"/>
        </w:rPr>
        <w:t xml:space="preserve"> - царапать когтями. Не раз слышал употребление слова "драпать" в смысле "убегать". Просматривается аналогия с фразой "рвать когти"</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Жармелка</w:t>
      </w:r>
      <w:proofErr w:type="spellEnd"/>
      <w:r w:rsidRPr="000C15E8">
        <w:rPr>
          <w:rFonts w:ascii="Times New Roman" w:eastAsia="Calibri" w:hAnsi="Times New Roman"/>
          <w:sz w:val="28"/>
          <w:szCs w:val="28"/>
        </w:rPr>
        <w:t xml:space="preserve"> - жена ушедшего на службу казака. Слово часто встречается в романе "Тихий Дон"</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 xml:space="preserve">Кабак - тыква. </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9875DC"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Каймак - лакомство</w:t>
      </w:r>
      <w:r w:rsidR="000C15E8" w:rsidRPr="000C15E8">
        <w:rPr>
          <w:rFonts w:ascii="Times New Roman" w:eastAsia="Calibri" w:hAnsi="Times New Roman"/>
          <w:sz w:val="28"/>
          <w:szCs w:val="28"/>
        </w:rPr>
        <w:t xml:space="preserve">, приготовленное из молочной пенки. "К масленой блины с каймаком будем </w:t>
      </w:r>
      <w:proofErr w:type="spellStart"/>
      <w:r w:rsidR="000C15E8" w:rsidRPr="000C15E8">
        <w:rPr>
          <w:rFonts w:ascii="Times New Roman" w:eastAsia="Calibri" w:hAnsi="Times New Roman"/>
          <w:sz w:val="28"/>
          <w:szCs w:val="28"/>
        </w:rPr>
        <w:t>исть</w:t>
      </w:r>
      <w:proofErr w:type="spellEnd"/>
      <w:r w:rsidR="000C15E8" w:rsidRPr="000C15E8">
        <w:rPr>
          <w:rFonts w:ascii="Times New Roman" w:eastAsia="Calibri" w:hAnsi="Times New Roman"/>
          <w:sz w:val="28"/>
          <w:szCs w:val="28"/>
        </w:rPr>
        <w:t>! — весело крикнул Петро, пихая телка ногой.". Всё тот же "Тихий Дон".</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Караич</w:t>
      </w:r>
      <w:proofErr w:type="spellEnd"/>
      <w:r w:rsidRPr="000C15E8">
        <w:rPr>
          <w:rFonts w:ascii="Times New Roman" w:eastAsia="Calibri" w:hAnsi="Times New Roman"/>
          <w:sz w:val="28"/>
          <w:szCs w:val="28"/>
        </w:rPr>
        <w:t xml:space="preserve"> (</w:t>
      </w:r>
      <w:proofErr w:type="spellStart"/>
      <w:r w:rsidRPr="000C15E8">
        <w:rPr>
          <w:rFonts w:ascii="Times New Roman" w:eastAsia="Calibri" w:hAnsi="Times New Roman"/>
          <w:sz w:val="28"/>
          <w:szCs w:val="28"/>
        </w:rPr>
        <w:t>карагич</w:t>
      </w:r>
      <w:proofErr w:type="spellEnd"/>
      <w:r w:rsidRPr="000C15E8">
        <w:rPr>
          <w:rFonts w:ascii="Times New Roman" w:eastAsia="Calibri" w:hAnsi="Times New Roman"/>
          <w:sz w:val="28"/>
          <w:szCs w:val="28"/>
        </w:rPr>
        <w:t xml:space="preserve">) - дерево вяз. </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Кизек</w:t>
      </w:r>
      <w:proofErr w:type="spellEnd"/>
      <w:r w:rsidRPr="000C15E8">
        <w:rPr>
          <w:rFonts w:ascii="Times New Roman" w:eastAsia="Calibri" w:hAnsi="Times New Roman"/>
          <w:sz w:val="28"/>
          <w:szCs w:val="28"/>
        </w:rPr>
        <w:t xml:space="preserve"> или Кизяк - "топливная лепешка", изготовленная из лепешки коровьей и соломы.</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Котиться - давать потомство. Применимо к животным. Любопытно, что окотиться может не только кошка, но также овца, коза и другие. Корова телится. Свинья поросится. Собаки иногда котятся, иногда "</w:t>
      </w:r>
      <w:proofErr w:type="spellStart"/>
      <w:r w:rsidRPr="000C15E8">
        <w:rPr>
          <w:rFonts w:ascii="Times New Roman" w:eastAsia="Calibri" w:hAnsi="Times New Roman"/>
          <w:sz w:val="28"/>
          <w:szCs w:val="28"/>
        </w:rPr>
        <w:t>шшшенятся</w:t>
      </w:r>
      <w:proofErr w:type="spellEnd"/>
      <w:r w:rsidRPr="000C15E8">
        <w:rPr>
          <w:rFonts w:ascii="Times New Roman" w:eastAsia="Calibri" w:hAnsi="Times New Roman"/>
          <w:sz w:val="28"/>
          <w:szCs w:val="28"/>
        </w:rPr>
        <w:t>".</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Кочет – петух.</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Краснопёрка - плотва. "Шевелись, краснопёрка!"</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Круглик</w:t>
      </w:r>
      <w:proofErr w:type="spellEnd"/>
      <w:r w:rsidRPr="000C15E8">
        <w:rPr>
          <w:rFonts w:ascii="Times New Roman" w:eastAsia="Calibri" w:hAnsi="Times New Roman"/>
          <w:sz w:val="28"/>
          <w:szCs w:val="28"/>
        </w:rPr>
        <w:t xml:space="preserve"> - пирог с мясом. Или не с мясом, если очень хочется.</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Кубыть</w:t>
      </w:r>
      <w:proofErr w:type="spellEnd"/>
      <w:r w:rsidRPr="000C15E8">
        <w:rPr>
          <w:rFonts w:ascii="Times New Roman" w:eastAsia="Calibri" w:hAnsi="Times New Roman"/>
          <w:sz w:val="28"/>
          <w:szCs w:val="28"/>
        </w:rPr>
        <w:t xml:space="preserve">, </w:t>
      </w:r>
      <w:proofErr w:type="spellStart"/>
      <w:r w:rsidRPr="000C15E8">
        <w:rPr>
          <w:rFonts w:ascii="Times New Roman" w:eastAsia="Calibri" w:hAnsi="Times New Roman"/>
          <w:sz w:val="28"/>
          <w:szCs w:val="28"/>
        </w:rPr>
        <w:t>кабыть</w:t>
      </w:r>
      <w:proofErr w:type="spellEnd"/>
      <w:r w:rsidRPr="000C15E8">
        <w:rPr>
          <w:rFonts w:ascii="Times New Roman" w:eastAsia="Calibri" w:hAnsi="Times New Roman"/>
          <w:sz w:val="28"/>
          <w:szCs w:val="28"/>
        </w:rPr>
        <w:t xml:space="preserve"> - как будто.</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Курень - казачье жилище.</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Кутенок - щенок. "</w:t>
      </w:r>
      <w:proofErr w:type="spellStart"/>
      <w:r w:rsidRPr="000C15E8">
        <w:rPr>
          <w:rFonts w:ascii="Times New Roman" w:eastAsia="Calibri" w:hAnsi="Times New Roman"/>
          <w:sz w:val="28"/>
          <w:szCs w:val="28"/>
        </w:rPr>
        <w:t>Шшшенок</w:t>
      </w:r>
      <w:proofErr w:type="spellEnd"/>
      <w:r w:rsidRPr="000C15E8">
        <w:rPr>
          <w:rFonts w:ascii="Times New Roman" w:eastAsia="Calibri" w:hAnsi="Times New Roman"/>
          <w:sz w:val="28"/>
          <w:szCs w:val="28"/>
        </w:rPr>
        <w:t>!"</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Кутырь</w:t>
      </w:r>
      <w:proofErr w:type="spellEnd"/>
      <w:r w:rsidRPr="000C15E8">
        <w:rPr>
          <w:rFonts w:ascii="Times New Roman" w:eastAsia="Calibri" w:hAnsi="Times New Roman"/>
          <w:sz w:val="28"/>
          <w:szCs w:val="28"/>
        </w:rPr>
        <w:t xml:space="preserve"> - пузырь. В основном применимо для рыбьих внутренностей. Пузырем же называли стекло с лампы.</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Ласкирь</w:t>
      </w:r>
      <w:proofErr w:type="spellEnd"/>
      <w:r w:rsidRPr="000C15E8">
        <w:rPr>
          <w:rFonts w:ascii="Times New Roman" w:eastAsia="Calibri" w:hAnsi="Times New Roman"/>
          <w:sz w:val="28"/>
          <w:szCs w:val="28"/>
        </w:rPr>
        <w:t xml:space="preserve">, </w:t>
      </w:r>
      <w:proofErr w:type="spellStart"/>
      <w:r w:rsidRPr="000C15E8">
        <w:rPr>
          <w:rFonts w:ascii="Times New Roman" w:eastAsia="Calibri" w:hAnsi="Times New Roman"/>
          <w:sz w:val="28"/>
          <w:szCs w:val="28"/>
        </w:rPr>
        <w:t>ласкырь</w:t>
      </w:r>
      <w:proofErr w:type="spellEnd"/>
      <w:r w:rsidRPr="000C15E8">
        <w:rPr>
          <w:rFonts w:ascii="Times New Roman" w:eastAsia="Calibri" w:hAnsi="Times New Roman"/>
          <w:sz w:val="28"/>
          <w:szCs w:val="28"/>
        </w:rPr>
        <w:t xml:space="preserve"> - рыба </w:t>
      </w:r>
      <w:proofErr w:type="spellStart"/>
      <w:r w:rsidRPr="000C15E8">
        <w:rPr>
          <w:rFonts w:ascii="Times New Roman" w:eastAsia="Calibri" w:hAnsi="Times New Roman"/>
          <w:sz w:val="28"/>
          <w:szCs w:val="28"/>
        </w:rPr>
        <w:t>густера</w:t>
      </w:r>
      <w:proofErr w:type="spellEnd"/>
      <w:r w:rsidRPr="000C15E8">
        <w:rPr>
          <w:rFonts w:ascii="Times New Roman" w:eastAsia="Calibri" w:hAnsi="Times New Roman"/>
          <w:sz w:val="28"/>
          <w:szCs w:val="28"/>
        </w:rPr>
        <w:t>.</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Мартын – чайка.</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 xml:space="preserve">Нардек - сладость из арбузов. </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Нехай - "пусть, пускай"</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Початка, початок - кукурузный плод.</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Пышка - печеная лепёшка.</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 xml:space="preserve">Рыбец -  рыба. </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Сазан -  рыба карп.</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Сапетка</w:t>
      </w:r>
      <w:proofErr w:type="spellEnd"/>
      <w:r w:rsidRPr="000C15E8">
        <w:rPr>
          <w:rFonts w:ascii="Times New Roman" w:eastAsia="Calibri" w:hAnsi="Times New Roman"/>
          <w:sz w:val="28"/>
          <w:szCs w:val="28"/>
        </w:rPr>
        <w:t xml:space="preserve"> - плетеная корзина. Круглая, вместительная.</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lastRenderedPageBreak/>
        <w:t>Скрозь</w:t>
      </w:r>
      <w:proofErr w:type="spellEnd"/>
      <w:r w:rsidRPr="000C15E8">
        <w:rPr>
          <w:rFonts w:ascii="Times New Roman" w:eastAsia="Calibri" w:hAnsi="Times New Roman"/>
          <w:sz w:val="28"/>
          <w:szCs w:val="28"/>
        </w:rPr>
        <w:t xml:space="preserve"> – сквозь. Другое значение – везде.</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Сула</w:t>
      </w:r>
      <w:proofErr w:type="spellEnd"/>
      <w:r w:rsidRPr="000C15E8">
        <w:rPr>
          <w:rFonts w:ascii="Times New Roman" w:eastAsia="Calibri" w:hAnsi="Times New Roman"/>
          <w:sz w:val="28"/>
          <w:szCs w:val="28"/>
        </w:rPr>
        <w:t xml:space="preserve"> – судак, рыба.</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Серник – спичка.</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Тарань – рыба.</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Ходор</w:t>
      </w:r>
      <w:proofErr w:type="spellEnd"/>
      <w:r w:rsidRPr="000C15E8">
        <w:rPr>
          <w:rFonts w:ascii="Times New Roman" w:eastAsia="Calibri" w:hAnsi="Times New Roman"/>
          <w:sz w:val="28"/>
          <w:szCs w:val="28"/>
        </w:rPr>
        <w:t xml:space="preserve"> - </w:t>
      </w:r>
      <w:proofErr w:type="spellStart"/>
      <w:r w:rsidRPr="000C15E8">
        <w:rPr>
          <w:rFonts w:ascii="Times New Roman" w:eastAsia="Calibri" w:hAnsi="Times New Roman"/>
          <w:sz w:val="28"/>
          <w:szCs w:val="28"/>
        </w:rPr>
        <w:t>ходор</w:t>
      </w:r>
      <w:proofErr w:type="spellEnd"/>
      <w:r w:rsidRPr="000C15E8">
        <w:rPr>
          <w:rFonts w:ascii="Times New Roman" w:eastAsia="Calibri" w:hAnsi="Times New Roman"/>
          <w:sz w:val="28"/>
          <w:szCs w:val="28"/>
        </w:rPr>
        <w:t xml:space="preserve">. Есть такое выражение "ходуном ходит", когда что-то сильно колеблется. Аналог - "ходором ходит". Таким образом возникает дикое противоречие - "дверь ходором ходит" означает, что она двигается из стороны в сторону. </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Цибарка</w:t>
      </w:r>
      <w:proofErr w:type="spellEnd"/>
      <w:r w:rsidRPr="000C15E8">
        <w:rPr>
          <w:rFonts w:ascii="Times New Roman" w:eastAsia="Calibri" w:hAnsi="Times New Roman"/>
          <w:sz w:val="28"/>
          <w:szCs w:val="28"/>
        </w:rPr>
        <w:t xml:space="preserve"> - большое ведро.</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Цуцик - щеночек. "Замерз как цуцик".</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Чебак или "</w:t>
      </w:r>
      <w:proofErr w:type="spellStart"/>
      <w:r w:rsidRPr="000C15E8">
        <w:rPr>
          <w:rFonts w:ascii="Times New Roman" w:eastAsia="Calibri" w:hAnsi="Times New Roman"/>
          <w:sz w:val="28"/>
          <w:szCs w:val="28"/>
        </w:rPr>
        <w:t>щщщебак</w:t>
      </w:r>
      <w:proofErr w:type="spellEnd"/>
      <w:r w:rsidRPr="000C15E8">
        <w:rPr>
          <w:rFonts w:ascii="Times New Roman" w:eastAsia="Calibri" w:hAnsi="Times New Roman"/>
          <w:sz w:val="28"/>
          <w:szCs w:val="28"/>
        </w:rPr>
        <w:t xml:space="preserve">" - </w:t>
      </w:r>
      <w:proofErr w:type="spellStart"/>
      <w:r w:rsidRPr="000C15E8">
        <w:rPr>
          <w:rFonts w:ascii="Times New Roman" w:eastAsia="Calibri" w:hAnsi="Times New Roman"/>
          <w:sz w:val="28"/>
          <w:szCs w:val="28"/>
        </w:rPr>
        <w:t>лещь</w:t>
      </w:r>
      <w:proofErr w:type="spellEnd"/>
      <w:r w:rsidRPr="000C15E8">
        <w:rPr>
          <w:rFonts w:ascii="Times New Roman" w:eastAsia="Calibri" w:hAnsi="Times New Roman"/>
          <w:sz w:val="28"/>
          <w:szCs w:val="28"/>
        </w:rPr>
        <w:t>-рыба.</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Чикамас</w:t>
      </w:r>
      <w:proofErr w:type="spellEnd"/>
      <w:r w:rsidRPr="000C15E8">
        <w:rPr>
          <w:rFonts w:ascii="Times New Roman" w:eastAsia="Calibri" w:hAnsi="Times New Roman"/>
          <w:sz w:val="28"/>
          <w:szCs w:val="28"/>
        </w:rPr>
        <w:t xml:space="preserve"> или  "</w:t>
      </w:r>
      <w:proofErr w:type="spellStart"/>
      <w:r w:rsidRPr="000C15E8">
        <w:rPr>
          <w:rFonts w:ascii="Times New Roman" w:eastAsia="Calibri" w:hAnsi="Times New Roman"/>
          <w:sz w:val="28"/>
          <w:szCs w:val="28"/>
        </w:rPr>
        <w:t>щщщикамас</w:t>
      </w:r>
      <w:proofErr w:type="spellEnd"/>
      <w:r w:rsidRPr="000C15E8">
        <w:rPr>
          <w:rFonts w:ascii="Times New Roman" w:eastAsia="Calibri" w:hAnsi="Times New Roman"/>
          <w:sz w:val="28"/>
          <w:szCs w:val="28"/>
        </w:rPr>
        <w:t>" - тоже рыба,  окунь</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roofErr w:type="spellStart"/>
      <w:r w:rsidRPr="000C15E8">
        <w:rPr>
          <w:rFonts w:ascii="Times New Roman" w:eastAsia="Calibri" w:hAnsi="Times New Roman"/>
          <w:sz w:val="28"/>
          <w:szCs w:val="28"/>
        </w:rPr>
        <w:t>Шкорка</w:t>
      </w:r>
      <w:proofErr w:type="spellEnd"/>
      <w:r w:rsidRPr="000C15E8">
        <w:rPr>
          <w:rFonts w:ascii="Times New Roman" w:eastAsia="Calibri" w:hAnsi="Times New Roman"/>
          <w:sz w:val="28"/>
          <w:szCs w:val="28"/>
        </w:rPr>
        <w:t xml:space="preserve"> - кожура. У семечек есть </w:t>
      </w:r>
      <w:proofErr w:type="spellStart"/>
      <w:r w:rsidRPr="000C15E8">
        <w:rPr>
          <w:rFonts w:ascii="Times New Roman" w:eastAsia="Calibri" w:hAnsi="Times New Roman"/>
          <w:sz w:val="28"/>
          <w:szCs w:val="28"/>
        </w:rPr>
        <w:t>шкорки</w:t>
      </w:r>
      <w:proofErr w:type="spellEnd"/>
      <w:r w:rsidRPr="000C15E8">
        <w:rPr>
          <w:rFonts w:ascii="Times New Roman" w:eastAsia="Calibri" w:hAnsi="Times New Roman"/>
          <w:sz w:val="28"/>
          <w:szCs w:val="28"/>
        </w:rPr>
        <w:t xml:space="preserve">. Яичная скорлупа - </w:t>
      </w:r>
      <w:proofErr w:type="spellStart"/>
      <w:r w:rsidRPr="000C15E8">
        <w:rPr>
          <w:rFonts w:ascii="Times New Roman" w:eastAsia="Calibri" w:hAnsi="Times New Roman"/>
          <w:sz w:val="28"/>
          <w:szCs w:val="28"/>
        </w:rPr>
        <w:t>шкорки</w:t>
      </w:r>
      <w:proofErr w:type="spellEnd"/>
      <w:r w:rsidRPr="000C15E8">
        <w:rPr>
          <w:rFonts w:ascii="Times New Roman" w:eastAsia="Calibri" w:hAnsi="Times New Roman"/>
          <w:sz w:val="28"/>
          <w:szCs w:val="28"/>
        </w:rPr>
        <w:t xml:space="preserve">. Картофельные очистки - </w:t>
      </w:r>
      <w:proofErr w:type="spellStart"/>
      <w:r w:rsidRPr="000C15E8">
        <w:rPr>
          <w:rFonts w:ascii="Times New Roman" w:eastAsia="Calibri" w:hAnsi="Times New Roman"/>
          <w:sz w:val="28"/>
          <w:szCs w:val="28"/>
        </w:rPr>
        <w:t>шкорки</w:t>
      </w:r>
      <w:proofErr w:type="spellEnd"/>
      <w:r w:rsidRPr="000C15E8">
        <w:rPr>
          <w:rFonts w:ascii="Times New Roman" w:eastAsia="Calibri" w:hAnsi="Times New Roman"/>
          <w:sz w:val="28"/>
          <w:szCs w:val="28"/>
        </w:rPr>
        <w:t xml:space="preserve">. Всё </w:t>
      </w:r>
      <w:proofErr w:type="spellStart"/>
      <w:r w:rsidRPr="000C15E8">
        <w:rPr>
          <w:rFonts w:ascii="Times New Roman" w:eastAsia="Calibri" w:hAnsi="Times New Roman"/>
          <w:sz w:val="28"/>
          <w:szCs w:val="28"/>
        </w:rPr>
        <w:t>шкорки</w:t>
      </w:r>
      <w:proofErr w:type="spellEnd"/>
      <w:r w:rsidRPr="000C15E8">
        <w:rPr>
          <w:rFonts w:ascii="Times New Roman" w:eastAsia="Calibri" w:hAnsi="Times New Roman"/>
          <w:sz w:val="28"/>
          <w:szCs w:val="28"/>
        </w:rPr>
        <w:t>, что можно ободрать</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r w:rsidRPr="000C15E8">
        <w:rPr>
          <w:rFonts w:ascii="Times New Roman" w:eastAsia="Calibri" w:hAnsi="Times New Roman"/>
          <w:sz w:val="28"/>
          <w:szCs w:val="28"/>
        </w:rPr>
        <w:t>Юшка - так у нас называют всё жидкое в еде. Бульон - юшка. Жидкая составляющая супа - юшка. Подливка к мясу - юшка. Так же называется и уха из петуха рыбы. Но не забывайте, что вся жидкая составляющая ухи - юшка!</w:t>
      </w: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0C15E8">
      <w:pPr>
        <w:spacing w:after="0" w:line="240" w:lineRule="auto"/>
        <w:rPr>
          <w:rFonts w:ascii="Times New Roman" w:eastAsia="Calibri" w:hAnsi="Times New Roman"/>
          <w:sz w:val="28"/>
          <w:szCs w:val="28"/>
        </w:rPr>
      </w:pPr>
    </w:p>
    <w:p w:rsidR="000C15E8" w:rsidRPr="000C15E8" w:rsidRDefault="000C15E8" w:rsidP="00300F26">
      <w:pPr>
        <w:tabs>
          <w:tab w:val="left" w:pos="3951"/>
        </w:tabs>
        <w:jc w:val="center"/>
        <w:rPr>
          <w:rFonts w:ascii="Times New Roman" w:hAnsi="Times New Roman"/>
          <w:sz w:val="28"/>
          <w:szCs w:val="28"/>
          <w:lang w:val="en-US"/>
        </w:rPr>
      </w:pPr>
    </w:p>
    <w:sectPr w:rsidR="000C15E8" w:rsidRPr="000C15E8" w:rsidSect="00DF4DA2">
      <w:footerReference w:type="defaul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AC" w:rsidRDefault="000704AC" w:rsidP="002374EF">
      <w:pPr>
        <w:spacing w:after="0" w:line="240" w:lineRule="auto"/>
      </w:pPr>
      <w:r>
        <w:separator/>
      </w:r>
    </w:p>
  </w:endnote>
  <w:endnote w:type="continuationSeparator" w:id="0">
    <w:p w:rsidR="000704AC" w:rsidRDefault="000704AC" w:rsidP="0023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4EF" w:rsidRDefault="00957A40">
    <w:pPr>
      <w:pStyle w:val="ad"/>
      <w:jc w:val="center"/>
    </w:pPr>
    <w:r>
      <w:fldChar w:fldCharType="begin"/>
    </w:r>
    <w:r w:rsidR="006611E8">
      <w:instrText xml:space="preserve"> PAGE   \* MERGEFORMAT </w:instrText>
    </w:r>
    <w:r>
      <w:fldChar w:fldCharType="separate"/>
    </w:r>
    <w:r w:rsidR="005C4CD8">
      <w:rPr>
        <w:noProof/>
      </w:rPr>
      <w:t>14</w:t>
    </w:r>
    <w:r>
      <w:rPr>
        <w:noProof/>
      </w:rPr>
      <w:fldChar w:fldCharType="end"/>
    </w:r>
  </w:p>
  <w:p w:rsidR="002374EF" w:rsidRDefault="002374E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AC" w:rsidRDefault="000704AC" w:rsidP="002374EF">
      <w:pPr>
        <w:spacing w:after="0" w:line="240" w:lineRule="auto"/>
      </w:pPr>
      <w:r>
        <w:separator/>
      </w:r>
    </w:p>
  </w:footnote>
  <w:footnote w:type="continuationSeparator" w:id="0">
    <w:p w:rsidR="000704AC" w:rsidRDefault="000704AC" w:rsidP="00237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singleLevel"/>
    <w:tmpl w:val="00000003"/>
    <w:name w:val="WW8Num5"/>
    <w:lvl w:ilvl="0">
      <w:start w:val="1"/>
      <w:numFmt w:val="upperRoman"/>
      <w:lvlText w:val="%1."/>
      <w:lvlJc w:val="right"/>
      <w:pPr>
        <w:tabs>
          <w:tab w:val="num" w:pos="180"/>
        </w:tabs>
        <w:ind w:left="180" w:hanging="180"/>
      </w:pPr>
      <w:rPr>
        <w:rFonts w:cs="Times New Roman" w:hint="default"/>
        <w:b/>
        <w:i w:val="0"/>
      </w:rPr>
    </w:lvl>
  </w:abstractNum>
  <w:abstractNum w:abstractNumId="3">
    <w:nsid w:val="15A8766F"/>
    <w:multiLevelType w:val="multilevel"/>
    <w:tmpl w:val="AD4E287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FA0D41"/>
    <w:multiLevelType w:val="hybridMultilevel"/>
    <w:tmpl w:val="BB901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F4520"/>
    <w:multiLevelType w:val="hybridMultilevel"/>
    <w:tmpl w:val="7520A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4415AC"/>
    <w:multiLevelType w:val="hybridMultilevel"/>
    <w:tmpl w:val="2C8C5FFA"/>
    <w:name w:val="WW8Num22"/>
    <w:lvl w:ilvl="0" w:tplc="F5CC21A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25672"/>
    <w:rsid w:val="00002AA3"/>
    <w:rsid w:val="000131D0"/>
    <w:rsid w:val="00020D41"/>
    <w:rsid w:val="00024954"/>
    <w:rsid w:val="00054811"/>
    <w:rsid w:val="000704AC"/>
    <w:rsid w:val="000868CA"/>
    <w:rsid w:val="00091554"/>
    <w:rsid w:val="00091DFF"/>
    <w:rsid w:val="000A25CE"/>
    <w:rsid w:val="000C15E8"/>
    <w:rsid w:val="000F05AC"/>
    <w:rsid w:val="00105B22"/>
    <w:rsid w:val="0011356A"/>
    <w:rsid w:val="00120B97"/>
    <w:rsid w:val="00154127"/>
    <w:rsid w:val="00171F00"/>
    <w:rsid w:val="001A6C96"/>
    <w:rsid w:val="001B3D80"/>
    <w:rsid w:val="001C1620"/>
    <w:rsid w:val="001C1865"/>
    <w:rsid w:val="001C2A5A"/>
    <w:rsid w:val="001C3A84"/>
    <w:rsid w:val="001D2D77"/>
    <w:rsid w:val="001E633A"/>
    <w:rsid w:val="001F6AAA"/>
    <w:rsid w:val="00201E6E"/>
    <w:rsid w:val="0021684B"/>
    <w:rsid w:val="002374EF"/>
    <w:rsid w:val="00246430"/>
    <w:rsid w:val="00300F26"/>
    <w:rsid w:val="00324379"/>
    <w:rsid w:val="0037571E"/>
    <w:rsid w:val="00384781"/>
    <w:rsid w:val="003A4702"/>
    <w:rsid w:val="003B1314"/>
    <w:rsid w:val="003E6277"/>
    <w:rsid w:val="0042413B"/>
    <w:rsid w:val="00453683"/>
    <w:rsid w:val="00482E81"/>
    <w:rsid w:val="004A0702"/>
    <w:rsid w:val="004C64C4"/>
    <w:rsid w:val="004D3E0F"/>
    <w:rsid w:val="004E138E"/>
    <w:rsid w:val="00506EE7"/>
    <w:rsid w:val="0051619D"/>
    <w:rsid w:val="00532001"/>
    <w:rsid w:val="0054531C"/>
    <w:rsid w:val="0056180E"/>
    <w:rsid w:val="00586EF3"/>
    <w:rsid w:val="00597E30"/>
    <w:rsid w:val="005C4CD8"/>
    <w:rsid w:val="005D67B6"/>
    <w:rsid w:val="005D783C"/>
    <w:rsid w:val="005F0F27"/>
    <w:rsid w:val="00610021"/>
    <w:rsid w:val="006148AE"/>
    <w:rsid w:val="006318DA"/>
    <w:rsid w:val="00644ABA"/>
    <w:rsid w:val="006611E8"/>
    <w:rsid w:val="0066533C"/>
    <w:rsid w:val="00665B26"/>
    <w:rsid w:val="006822C1"/>
    <w:rsid w:val="00684362"/>
    <w:rsid w:val="006E3790"/>
    <w:rsid w:val="0070070B"/>
    <w:rsid w:val="007059FC"/>
    <w:rsid w:val="00706C17"/>
    <w:rsid w:val="0072219A"/>
    <w:rsid w:val="007253D7"/>
    <w:rsid w:val="007705B6"/>
    <w:rsid w:val="007A0C9F"/>
    <w:rsid w:val="007C58D8"/>
    <w:rsid w:val="007F38FF"/>
    <w:rsid w:val="00826961"/>
    <w:rsid w:val="008510B2"/>
    <w:rsid w:val="0087108E"/>
    <w:rsid w:val="00875954"/>
    <w:rsid w:val="008A064E"/>
    <w:rsid w:val="008C1C89"/>
    <w:rsid w:val="008D73C3"/>
    <w:rsid w:val="0093597B"/>
    <w:rsid w:val="00946A58"/>
    <w:rsid w:val="00956B90"/>
    <w:rsid w:val="00957A40"/>
    <w:rsid w:val="009822E4"/>
    <w:rsid w:val="009875DC"/>
    <w:rsid w:val="009B36EC"/>
    <w:rsid w:val="009D5126"/>
    <w:rsid w:val="00A359FF"/>
    <w:rsid w:val="00A830CC"/>
    <w:rsid w:val="00AE1D7E"/>
    <w:rsid w:val="00AF0500"/>
    <w:rsid w:val="00B00745"/>
    <w:rsid w:val="00B25672"/>
    <w:rsid w:val="00B30E4E"/>
    <w:rsid w:val="00B35C53"/>
    <w:rsid w:val="00B370DA"/>
    <w:rsid w:val="00B527A8"/>
    <w:rsid w:val="00BA7C3F"/>
    <w:rsid w:val="00BB05A2"/>
    <w:rsid w:val="00BF5203"/>
    <w:rsid w:val="00C022BD"/>
    <w:rsid w:val="00C13DB6"/>
    <w:rsid w:val="00C1611B"/>
    <w:rsid w:val="00C26131"/>
    <w:rsid w:val="00C51858"/>
    <w:rsid w:val="00C6473D"/>
    <w:rsid w:val="00CA2A43"/>
    <w:rsid w:val="00D12A15"/>
    <w:rsid w:val="00D212BF"/>
    <w:rsid w:val="00D376A8"/>
    <w:rsid w:val="00D9675E"/>
    <w:rsid w:val="00DA2EAE"/>
    <w:rsid w:val="00DB3F73"/>
    <w:rsid w:val="00DC549E"/>
    <w:rsid w:val="00DE26B5"/>
    <w:rsid w:val="00DE4B08"/>
    <w:rsid w:val="00DF000D"/>
    <w:rsid w:val="00DF4DA2"/>
    <w:rsid w:val="00E11C68"/>
    <w:rsid w:val="00E34A59"/>
    <w:rsid w:val="00E566F8"/>
    <w:rsid w:val="00E7196A"/>
    <w:rsid w:val="00E818C9"/>
    <w:rsid w:val="00EA3045"/>
    <w:rsid w:val="00EC32F9"/>
    <w:rsid w:val="00F06568"/>
    <w:rsid w:val="00F15A6E"/>
    <w:rsid w:val="00F4111E"/>
    <w:rsid w:val="00F56FCB"/>
    <w:rsid w:val="00F8668F"/>
    <w:rsid w:val="00FA61EF"/>
    <w:rsid w:val="00FB7A2A"/>
    <w:rsid w:val="00FF21E1"/>
    <w:rsid w:val="00FF79D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790"/>
    <w:pPr>
      <w:spacing w:after="200" w:line="276" w:lineRule="auto"/>
    </w:pPr>
    <w:rPr>
      <w:sz w:val="22"/>
      <w:szCs w:val="22"/>
    </w:rPr>
  </w:style>
  <w:style w:type="paragraph" w:styleId="1">
    <w:name w:val="heading 1"/>
    <w:basedOn w:val="a"/>
    <w:next w:val="a0"/>
    <w:link w:val="10"/>
    <w:uiPriority w:val="99"/>
    <w:qFormat/>
    <w:locked/>
    <w:rsid w:val="00002AA3"/>
    <w:pPr>
      <w:tabs>
        <w:tab w:val="num" w:pos="0"/>
      </w:tabs>
      <w:suppressAutoHyphens/>
      <w:spacing w:before="280" w:after="280" w:line="240" w:lineRule="auto"/>
      <w:ind w:left="720" w:hanging="360"/>
      <w:outlineLvl w:val="0"/>
    </w:pPr>
    <w:rPr>
      <w:rFonts w:ascii="Times New Roman" w:hAnsi="Times New Roman"/>
      <w:b/>
      <w:bCs/>
      <w:kern w:val="1"/>
      <w:sz w:val="48"/>
      <w:szCs w:val="4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6473D"/>
    <w:rPr>
      <w:rFonts w:ascii="Times New Roman" w:hAnsi="Times New Roman"/>
      <w:b/>
      <w:bCs/>
      <w:kern w:val="1"/>
      <w:sz w:val="48"/>
      <w:szCs w:val="48"/>
      <w:lang w:eastAsia="ar-SA"/>
    </w:rPr>
  </w:style>
  <w:style w:type="paragraph" w:styleId="a4">
    <w:name w:val="No Spacing"/>
    <w:uiPriority w:val="1"/>
    <w:qFormat/>
    <w:rsid w:val="00B25672"/>
    <w:rPr>
      <w:sz w:val="22"/>
      <w:szCs w:val="22"/>
    </w:rPr>
  </w:style>
  <w:style w:type="paragraph" w:styleId="a5">
    <w:name w:val="List Paragraph"/>
    <w:basedOn w:val="a"/>
    <w:uiPriority w:val="99"/>
    <w:qFormat/>
    <w:rsid w:val="0051619D"/>
    <w:pPr>
      <w:suppressAutoHyphens/>
      <w:ind w:left="720"/>
    </w:pPr>
    <w:rPr>
      <w:lang w:eastAsia="ar-SA"/>
    </w:rPr>
  </w:style>
  <w:style w:type="paragraph" w:styleId="a6">
    <w:name w:val="Normal (Web)"/>
    <w:basedOn w:val="a"/>
    <w:uiPriority w:val="99"/>
    <w:semiHidden/>
    <w:rsid w:val="0011356A"/>
    <w:pPr>
      <w:spacing w:before="100" w:beforeAutospacing="1" w:after="100" w:afterAutospacing="1" w:line="240" w:lineRule="auto"/>
    </w:pPr>
    <w:rPr>
      <w:rFonts w:ascii="Times New Roman" w:hAnsi="Times New Roman"/>
      <w:sz w:val="24"/>
      <w:szCs w:val="24"/>
    </w:rPr>
  </w:style>
  <w:style w:type="character" w:styleId="a7">
    <w:name w:val="Hyperlink"/>
    <w:uiPriority w:val="99"/>
    <w:rsid w:val="00002AA3"/>
    <w:rPr>
      <w:rFonts w:cs="Times New Roman"/>
      <w:color w:val="0000FF"/>
      <w:u w:val="single"/>
    </w:rPr>
  </w:style>
  <w:style w:type="character" w:styleId="a8">
    <w:name w:val="Strong"/>
    <w:uiPriority w:val="99"/>
    <w:qFormat/>
    <w:locked/>
    <w:rsid w:val="00002AA3"/>
    <w:rPr>
      <w:rFonts w:cs="Times New Roman"/>
      <w:b/>
      <w:bCs/>
    </w:rPr>
  </w:style>
  <w:style w:type="paragraph" w:styleId="a0">
    <w:name w:val="Body Text"/>
    <w:basedOn w:val="a"/>
    <w:link w:val="a9"/>
    <w:uiPriority w:val="99"/>
    <w:rsid w:val="00002AA3"/>
    <w:pPr>
      <w:spacing w:after="120"/>
    </w:pPr>
  </w:style>
  <w:style w:type="character" w:customStyle="1" w:styleId="a9">
    <w:name w:val="Основной текст Знак"/>
    <w:link w:val="a0"/>
    <w:uiPriority w:val="99"/>
    <w:semiHidden/>
    <w:locked/>
    <w:rsid w:val="00C6473D"/>
    <w:rPr>
      <w:rFonts w:cs="Times New Roman"/>
    </w:rPr>
  </w:style>
  <w:style w:type="character" w:customStyle="1" w:styleId="apple-converted-space">
    <w:name w:val="apple-converted-space"/>
    <w:uiPriority w:val="99"/>
    <w:rsid w:val="00120B97"/>
    <w:rPr>
      <w:rFonts w:cs="Times New Roman"/>
    </w:rPr>
  </w:style>
  <w:style w:type="character" w:styleId="aa">
    <w:name w:val="Emphasis"/>
    <w:uiPriority w:val="99"/>
    <w:qFormat/>
    <w:locked/>
    <w:rsid w:val="00120B97"/>
    <w:rPr>
      <w:rFonts w:cs="Times New Roman"/>
      <w:i/>
      <w:iCs/>
    </w:rPr>
  </w:style>
  <w:style w:type="character" w:customStyle="1" w:styleId="2">
    <w:name w:val="Основной текст2"/>
    <w:rsid w:val="004D3E0F"/>
    <w:rPr>
      <w:rFonts w:ascii="Times New Roman" w:eastAsia="Times New Roman" w:hAnsi="Times New Roman" w:cs="Times New Roman" w:hint="default"/>
      <w:b w:val="0"/>
      <w:bCs w:val="0"/>
      <w:i w:val="0"/>
      <w:iCs w:val="0"/>
      <w:smallCaps w:val="0"/>
      <w:spacing w:val="0"/>
      <w:sz w:val="28"/>
      <w:szCs w:val="28"/>
      <w:u w:val="single"/>
    </w:rPr>
  </w:style>
  <w:style w:type="paragraph" w:styleId="ab">
    <w:name w:val="header"/>
    <w:basedOn w:val="a"/>
    <w:link w:val="ac"/>
    <w:uiPriority w:val="99"/>
    <w:semiHidden/>
    <w:unhideWhenUsed/>
    <w:rsid w:val="002374EF"/>
    <w:pPr>
      <w:tabs>
        <w:tab w:val="center" w:pos="4677"/>
        <w:tab w:val="right" w:pos="9355"/>
      </w:tabs>
    </w:pPr>
  </w:style>
  <w:style w:type="character" w:customStyle="1" w:styleId="ac">
    <w:name w:val="Верхний колонтитул Знак"/>
    <w:basedOn w:val="a1"/>
    <w:link w:val="ab"/>
    <w:uiPriority w:val="99"/>
    <w:semiHidden/>
    <w:rsid w:val="002374EF"/>
  </w:style>
  <w:style w:type="paragraph" w:styleId="ad">
    <w:name w:val="footer"/>
    <w:basedOn w:val="a"/>
    <w:link w:val="ae"/>
    <w:uiPriority w:val="99"/>
    <w:unhideWhenUsed/>
    <w:rsid w:val="002374EF"/>
    <w:pPr>
      <w:tabs>
        <w:tab w:val="center" w:pos="4677"/>
        <w:tab w:val="right" w:pos="9355"/>
      </w:tabs>
    </w:pPr>
  </w:style>
  <w:style w:type="character" w:customStyle="1" w:styleId="ae">
    <w:name w:val="Нижний колонтитул Знак"/>
    <w:basedOn w:val="a1"/>
    <w:link w:val="ad"/>
    <w:uiPriority w:val="99"/>
    <w:rsid w:val="002374EF"/>
  </w:style>
  <w:style w:type="paragraph" w:styleId="af">
    <w:name w:val="Balloon Text"/>
    <w:basedOn w:val="a"/>
    <w:link w:val="af0"/>
    <w:uiPriority w:val="99"/>
    <w:semiHidden/>
    <w:unhideWhenUsed/>
    <w:rsid w:val="00610021"/>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6100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2671">
      <w:marLeft w:val="0"/>
      <w:marRight w:val="0"/>
      <w:marTop w:val="0"/>
      <w:marBottom w:val="0"/>
      <w:divBdr>
        <w:top w:val="none" w:sz="0" w:space="0" w:color="auto"/>
        <w:left w:val="none" w:sz="0" w:space="0" w:color="auto"/>
        <w:bottom w:val="none" w:sz="0" w:space="0" w:color="auto"/>
        <w:right w:val="none" w:sz="0" w:space="0" w:color="auto"/>
      </w:divBdr>
    </w:div>
    <w:div w:id="52512672">
      <w:marLeft w:val="0"/>
      <w:marRight w:val="0"/>
      <w:marTop w:val="0"/>
      <w:marBottom w:val="0"/>
      <w:divBdr>
        <w:top w:val="none" w:sz="0" w:space="0" w:color="auto"/>
        <w:left w:val="none" w:sz="0" w:space="0" w:color="auto"/>
        <w:bottom w:val="none" w:sz="0" w:space="0" w:color="auto"/>
        <w:right w:val="none" w:sz="0" w:space="0" w:color="auto"/>
      </w:divBdr>
    </w:div>
    <w:div w:id="52512673">
      <w:marLeft w:val="0"/>
      <w:marRight w:val="0"/>
      <w:marTop w:val="0"/>
      <w:marBottom w:val="0"/>
      <w:divBdr>
        <w:top w:val="none" w:sz="0" w:space="0" w:color="auto"/>
        <w:left w:val="none" w:sz="0" w:space="0" w:color="auto"/>
        <w:bottom w:val="none" w:sz="0" w:space="0" w:color="auto"/>
        <w:right w:val="none" w:sz="0" w:space="0" w:color="auto"/>
      </w:divBdr>
    </w:div>
    <w:div w:id="52512674">
      <w:marLeft w:val="0"/>
      <w:marRight w:val="0"/>
      <w:marTop w:val="0"/>
      <w:marBottom w:val="0"/>
      <w:divBdr>
        <w:top w:val="none" w:sz="0" w:space="0" w:color="auto"/>
        <w:left w:val="none" w:sz="0" w:space="0" w:color="auto"/>
        <w:bottom w:val="none" w:sz="0" w:space="0" w:color="auto"/>
        <w:right w:val="none" w:sz="0" w:space="0" w:color="auto"/>
      </w:divBdr>
    </w:div>
    <w:div w:id="52512675">
      <w:marLeft w:val="0"/>
      <w:marRight w:val="0"/>
      <w:marTop w:val="0"/>
      <w:marBottom w:val="0"/>
      <w:divBdr>
        <w:top w:val="none" w:sz="0" w:space="0" w:color="auto"/>
        <w:left w:val="none" w:sz="0" w:space="0" w:color="auto"/>
        <w:bottom w:val="none" w:sz="0" w:space="0" w:color="auto"/>
        <w:right w:val="none" w:sz="0" w:space="0" w:color="auto"/>
      </w:divBdr>
    </w:div>
    <w:div w:id="71317153">
      <w:bodyDiv w:val="1"/>
      <w:marLeft w:val="0"/>
      <w:marRight w:val="0"/>
      <w:marTop w:val="0"/>
      <w:marBottom w:val="0"/>
      <w:divBdr>
        <w:top w:val="none" w:sz="0" w:space="0" w:color="auto"/>
        <w:left w:val="none" w:sz="0" w:space="0" w:color="auto"/>
        <w:bottom w:val="none" w:sz="0" w:space="0" w:color="auto"/>
        <w:right w:val="none" w:sz="0" w:space="0" w:color="auto"/>
      </w:divBdr>
    </w:div>
    <w:div w:id="1057894110">
      <w:bodyDiv w:val="1"/>
      <w:marLeft w:val="0"/>
      <w:marRight w:val="0"/>
      <w:marTop w:val="0"/>
      <w:marBottom w:val="0"/>
      <w:divBdr>
        <w:top w:val="none" w:sz="0" w:space="0" w:color="auto"/>
        <w:left w:val="none" w:sz="0" w:space="0" w:color="auto"/>
        <w:bottom w:val="none" w:sz="0" w:space="0" w:color="auto"/>
        <w:right w:val="none" w:sz="0" w:space="0" w:color="auto"/>
      </w:divBdr>
    </w:div>
    <w:div w:id="212614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3F4D-41D0-42F6-ADE7-D6EB4C5A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влпорп</dc:creator>
  <cp:keywords/>
  <dc:description/>
  <cp:lastModifiedBy>User</cp:lastModifiedBy>
  <cp:revision>80</cp:revision>
  <cp:lastPrinted>2019-01-16T10:40:00Z</cp:lastPrinted>
  <dcterms:created xsi:type="dcterms:W3CDTF">2018-09-17T07:07:00Z</dcterms:created>
  <dcterms:modified xsi:type="dcterms:W3CDTF">2020-01-15T06:41:00Z</dcterms:modified>
</cp:coreProperties>
</file>