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14" w:rsidRDefault="00E04C14" w:rsidP="00E04C14">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образования и науки Удмуртской Республики</w:t>
      </w:r>
    </w:p>
    <w:p w:rsidR="00E04C14" w:rsidRDefault="00E04C14" w:rsidP="00E04C14">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общеобразовательное учреждение</w:t>
      </w:r>
    </w:p>
    <w:p w:rsidR="00E04C14" w:rsidRDefault="007C022F" w:rsidP="00E04C14">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04C14">
        <w:rPr>
          <w:rFonts w:ascii="Times New Roman" w:eastAsia="Times New Roman" w:hAnsi="Times New Roman" w:cs="Times New Roman"/>
          <w:color w:val="000000"/>
          <w:sz w:val="28"/>
          <w:szCs w:val="28"/>
          <w:lang w:eastAsia="ru-RU"/>
        </w:rPr>
        <w:t>редняя общеобразовательная школа с. Пугачево</w:t>
      </w:r>
    </w:p>
    <w:p w:rsidR="00523DF2" w:rsidRDefault="00E04C14" w:rsidP="00E04C14">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Малопургинского района Удмуртской Республики</w:t>
      </w: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065B6B" w:rsidP="00523DF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065B6B" w:rsidRDefault="00E04C14" w:rsidP="00E04C14">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Исследовательская работа</w:t>
      </w:r>
    </w:p>
    <w:p w:rsidR="00E04C14" w:rsidRDefault="00E04C14" w:rsidP="00E04C14">
      <w:pPr>
        <w:shd w:val="clear" w:color="auto" w:fill="FFFFFF"/>
        <w:spacing w:after="0" w:line="360" w:lineRule="atLeast"/>
        <w:jc w:val="center"/>
        <w:rPr>
          <w:rFonts w:ascii="Times New Roman" w:eastAsia="Times New Roman" w:hAnsi="Times New Roman" w:cs="Times New Roman"/>
          <w:color w:val="000000"/>
          <w:sz w:val="28"/>
          <w:szCs w:val="28"/>
          <w:lang w:eastAsia="ru-RU"/>
        </w:rPr>
      </w:pPr>
    </w:p>
    <w:p w:rsidR="0016550F" w:rsidRDefault="00E04C14" w:rsidP="00E04C14">
      <w:pPr>
        <w:pStyle w:val="a3"/>
        <w:shd w:val="clear" w:color="auto" w:fill="FFFFFF"/>
        <w:spacing w:before="0" w:beforeAutospacing="0" w:after="0" w:afterAutospacing="0"/>
        <w:jc w:val="center"/>
        <w:rPr>
          <w:rStyle w:val="a4"/>
          <w:b w:val="0"/>
          <w:sz w:val="28"/>
          <w:szCs w:val="28"/>
        </w:rPr>
      </w:pPr>
      <w:r>
        <w:rPr>
          <w:rStyle w:val="a4"/>
          <w:b w:val="0"/>
          <w:sz w:val="28"/>
          <w:szCs w:val="28"/>
        </w:rPr>
        <w:t>«</w:t>
      </w:r>
      <w:r w:rsidR="009D6CF4">
        <w:rPr>
          <w:rStyle w:val="a4"/>
          <w:b w:val="0"/>
          <w:sz w:val="28"/>
          <w:szCs w:val="28"/>
        </w:rPr>
        <w:t xml:space="preserve"> </w:t>
      </w:r>
      <w:r w:rsidR="0016550F">
        <w:rPr>
          <w:rStyle w:val="a4"/>
          <w:b w:val="0"/>
          <w:sz w:val="28"/>
          <w:szCs w:val="28"/>
        </w:rPr>
        <w:t>Особенности использования средств художественной выразительности</w:t>
      </w:r>
    </w:p>
    <w:p w:rsidR="009237B8" w:rsidRDefault="009237B8" w:rsidP="00E04C14">
      <w:pPr>
        <w:pStyle w:val="a3"/>
        <w:shd w:val="clear" w:color="auto" w:fill="FFFFFF"/>
        <w:spacing w:before="0" w:beforeAutospacing="0" w:after="0" w:afterAutospacing="0"/>
        <w:jc w:val="center"/>
        <w:rPr>
          <w:rStyle w:val="a4"/>
          <w:b w:val="0"/>
          <w:sz w:val="28"/>
          <w:szCs w:val="28"/>
        </w:rPr>
      </w:pPr>
      <w:r>
        <w:rPr>
          <w:rStyle w:val="a4"/>
          <w:b w:val="0"/>
          <w:sz w:val="28"/>
          <w:szCs w:val="28"/>
        </w:rPr>
        <w:t xml:space="preserve"> </w:t>
      </w:r>
      <w:r w:rsidR="0016550F">
        <w:rPr>
          <w:rStyle w:val="a4"/>
          <w:b w:val="0"/>
          <w:sz w:val="28"/>
          <w:szCs w:val="28"/>
        </w:rPr>
        <w:t xml:space="preserve">в </w:t>
      </w:r>
      <w:r>
        <w:rPr>
          <w:rStyle w:val="a4"/>
          <w:b w:val="0"/>
          <w:sz w:val="28"/>
          <w:szCs w:val="28"/>
        </w:rPr>
        <w:t>со</w:t>
      </w:r>
      <w:r w:rsidR="0016550F">
        <w:rPr>
          <w:rStyle w:val="a4"/>
          <w:b w:val="0"/>
          <w:sz w:val="28"/>
          <w:szCs w:val="28"/>
        </w:rPr>
        <w:t>временных эко-песнях»</w:t>
      </w:r>
    </w:p>
    <w:p w:rsidR="00C61B34" w:rsidRDefault="00C61B34" w:rsidP="00E04C14">
      <w:pPr>
        <w:pStyle w:val="a3"/>
        <w:shd w:val="clear" w:color="auto" w:fill="FFFFFF"/>
        <w:spacing w:before="0" w:beforeAutospacing="0" w:after="0" w:afterAutospacing="0"/>
        <w:jc w:val="center"/>
        <w:rPr>
          <w:rStyle w:val="a4"/>
          <w:b w:val="0"/>
          <w:sz w:val="28"/>
          <w:szCs w:val="28"/>
        </w:rPr>
      </w:pPr>
    </w:p>
    <w:p w:rsidR="009D6CF4" w:rsidRPr="00B11203" w:rsidRDefault="009D6CF4" w:rsidP="00E04C14">
      <w:pPr>
        <w:pStyle w:val="a3"/>
        <w:shd w:val="clear" w:color="auto" w:fill="FFFFFF"/>
        <w:spacing w:before="0" w:beforeAutospacing="0" w:after="0" w:afterAutospacing="0"/>
        <w:jc w:val="center"/>
        <w:rPr>
          <w:bCs/>
          <w:sz w:val="28"/>
          <w:szCs w:val="28"/>
        </w:rPr>
      </w:pPr>
      <w:r w:rsidRPr="00B11203">
        <w:rPr>
          <w:sz w:val="28"/>
          <w:szCs w:val="28"/>
          <w:shd w:val="clear" w:color="auto" w:fill="FFFFFF"/>
        </w:rPr>
        <w:t xml:space="preserve"> (на примере творчества М. Джексона)</w:t>
      </w:r>
      <w:r w:rsidR="00E04C14">
        <w:rPr>
          <w:sz w:val="28"/>
          <w:szCs w:val="28"/>
          <w:shd w:val="clear" w:color="auto" w:fill="FFFFFF"/>
        </w:rPr>
        <w:t>»</w:t>
      </w:r>
    </w:p>
    <w:p w:rsidR="00B11203" w:rsidRPr="00B11203" w:rsidRDefault="00B11203" w:rsidP="00B11203">
      <w:pPr>
        <w:pStyle w:val="a3"/>
        <w:shd w:val="clear" w:color="auto" w:fill="FFFFFF"/>
        <w:spacing w:before="0" w:beforeAutospacing="0" w:after="0" w:afterAutospacing="0" w:line="360" w:lineRule="auto"/>
        <w:jc w:val="center"/>
        <w:textAlignment w:val="baseline"/>
        <w:rPr>
          <w:b/>
          <w:bCs/>
          <w:sz w:val="28"/>
          <w:szCs w:val="28"/>
          <w:bdr w:val="none" w:sz="0" w:space="0" w:color="auto" w:frame="1"/>
        </w:rPr>
      </w:pPr>
    </w:p>
    <w:p w:rsidR="00B11203"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E04C14" w:rsidRDefault="00E04C14"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Pr="00E04C14" w:rsidRDefault="00750216" w:rsidP="00E04C14">
      <w:pPr>
        <w:pStyle w:val="a3"/>
        <w:shd w:val="clear" w:color="auto" w:fill="FFFFFF"/>
        <w:spacing w:before="0" w:beforeAutospacing="0" w:after="0" w:afterAutospacing="0"/>
        <w:jc w:val="right"/>
        <w:textAlignment w:val="baseline"/>
        <w:rPr>
          <w:bCs/>
          <w:color w:val="000000"/>
          <w:sz w:val="28"/>
          <w:szCs w:val="28"/>
          <w:bdr w:val="none" w:sz="0" w:space="0" w:color="auto" w:frame="1"/>
        </w:rPr>
      </w:pPr>
      <w:r>
        <w:rPr>
          <w:bCs/>
          <w:color w:val="000000"/>
          <w:sz w:val="28"/>
          <w:szCs w:val="28"/>
          <w:bdr w:val="none" w:sz="0" w:space="0" w:color="auto" w:frame="1"/>
        </w:rPr>
        <w:t>Выполнил: Панфилова Дарья, 9</w:t>
      </w:r>
      <w:r w:rsidR="00C61B34">
        <w:rPr>
          <w:bCs/>
          <w:color w:val="000000"/>
          <w:sz w:val="28"/>
          <w:szCs w:val="28"/>
          <w:bdr w:val="none" w:sz="0" w:space="0" w:color="auto" w:frame="1"/>
        </w:rPr>
        <w:t xml:space="preserve"> </w:t>
      </w:r>
      <w:r w:rsidR="00E04C14" w:rsidRPr="00E04C14">
        <w:rPr>
          <w:bCs/>
          <w:color w:val="000000"/>
          <w:sz w:val="28"/>
          <w:szCs w:val="28"/>
          <w:bdr w:val="none" w:sz="0" w:space="0" w:color="auto" w:frame="1"/>
        </w:rPr>
        <w:t>Б класс</w:t>
      </w:r>
    </w:p>
    <w:p w:rsidR="00E04C14" w:rsidRPr="00E04C14" w:rsidRDefault="0008470F" w:rsidP="00E04C14">
      <w:pPr>
        <w:pStyle w:val="a3"/>
        <w:shd w:val="clear" w:color="auto" w:fill="FFFFFF"/>
        <w:spacing w:before="0" w:beforeAutospacing="0" w:after="0" w:afterAutospacing="0"/>
        <w:jc w:val="center"/>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DD1C2D">
        <w:rPr>
          <w:bCs/>
          <w:color w:val="000000"/>
          <w:sz w:val="28"/>
          <w:szCs w:val="28"/>
          <w:bdr w:val="none" w:sz="0" w:space="0" w:color="auto" w:frame="1"/>
        </w:rPr>
        <w:t xml:space="preserve">                                                            </w:t>
      </w:r>
      <w:r w:rsidR="00DE2511">
        <w:rPr>
          <w:bCs/>
          <w:color w:val="000000"/>
          <w:sz w:val="28"/>
          <w:szCs w:val="28"/>
          <w:bdr w:val="none" w:sz="0" w:space="0" w:color="auto" w:frame="1"/>
        </w:rPr>
        <w:t xml:space="preserve">      </w:t>
      </w:r>
      <w:r w:rsidR="00DD1C2D">
        <w:rPr>
          <w:bCs/>
          <w:color w:val="000000"/>
          <w:sz w:val="28"/>
          <w:szCs w:val="28"/>
          <w:bdr w:val="none" w:sz="0" w:space="0" w:color="auto" w:frame="1"/>
        </w:rPr>
        <w:t xml:space="preserve"> </w:t>
      </w:r>
      <w:r w:rsidR="00750216">
        <w:rPr>
          <w:bCs/>
          <w:color w:val="000000"/>
          <w:sz w:val="28"/>
          <w:szCs w:val="28"/>
          <w:bdr w:val="none" w:sz="0" w:space="0" w:color="auto" w:frame="1"/>
        </w:rPr>
        <w:t>Шакиров  Радик, 9</w:t>
      </w:r>
      <w:r w:rsidR="00E04C14" w:rsidRPr="00E04C14">
        <w:rPr>
          <w:bCs/>
          <w:color w:val="000000"/>
          <w:sz w:val="28"/>
          <w:szCs w:val="28"/>
          <w:bdr w:val="none" w:sz="0" w:space="0" w:color="auto" w:frame="1"/>
        </w:rPr>
        <w:t xml:space="preserve"> Б класс</w:t>
      </w:r>
    </w:p>
    <w:p w:rsidR="00E04C14" w:rsidRPr="00E04C14" w:rsidRDefault="00E04C14" w:rsidP="00E04C14">
      <w:pPr>
        <w:pStyle w:val="a3"/>
        <w:shd w:val="clear" w:color="auto" w:fill="FFFFFF"/>
        <w:spacing w:before="0" w:beforeAutospacing="0" w:after="0" w:afterAutospacing="0"/>
        <w:jc w:val="right"/>
        <w:textAlignment w:val="baseline"/>
        <w:rPr>
          <w:bCs/>
          <w:color w:val="000000"/>
          <w:sz w:val="28"/>
          <w:szCs w:val="28"/>
          <w:bdr w:val="none" w:sz="0" w:space="0" w:color="auto" w:frame="1"/>
        </w:rPr>
      </w:pPr>
      <w:r w:rsidRPr="00E04C14">
        <w:rPr>
          <w:bCs/>
          <w:color w:val="000000"/>
          <w:sz w:val="28"/>
          <w:szCs w:val="28"/>
          <w:bdr w:val="none" w:sz="0" w:space="0" w:color="auto" w:frame="1"/>
        </w:rPr>
        <w:t xml:space="preserve">Руководитель: учитель английского языка 1 категории </w:t>
      </w:r>
    </w:p>
    <w:p w:rsidR="00E04C14" w:rsidRPr="00E04C14" w:rsidRDefault="00E04C14" w:rsidP="00E04C14">
      <w:pPr>
        <w:pStyle w:val="a3"/>
        <w:shd w:val="clear" w:color="auto" w:fill="FFFFFF"/>
        <w:spacing w:before="0" w:beforeAutospacing="0" w:after="0" w:afterAutospacing="0"/>
        <w:jc w:val="right"/>
        <w:textAlignment w:val="baseline"/>
        <w:rPr>
          <w:bCs/>
          <w:color w:val="000000"/>
          <w:sz w:val="28"/>
          <w:szCs w:val="28"/>
          <w:bdr w:val="none" w:sz="0" w:space="0" w:color="auto" w:frame="1"/>
        </w:rPr>
      </w:pPr>
      <w:r w:rsidRPr="00E04C14">
        <w:rPr>
          <w:bCs/>
          <w:color w:val="000000"/>
          <w:sz w:val="28"/>
          <w:szCs w:val="28"/>
          <w:bdr w:val="none" w:sz="0" w:space="0" w:color="auto" w:frame="1"/>
        </w:rPr>
        <w:t>Антонова Ольга Андреевна</w:t>
      </w:r>
    </w:p>
    <w:p w:rsidR="00B11203"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DE2511" w:rsidRDefault="00DE2511"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Pr="00EE77C2"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Default="0005000B" w:rsidP="00E04C14">
      <w:pPr>
        <w:pStyle w:val="a3"/>
        <w:shd w:val="clear" w:color="auto" w:fill="FFFFFF"/>
        <w:spacing w:before="0" w:beforeAutospacing="0" w:after="0" w:afterAutospacing="0" w:line="360" w:lineRule="auto"/>
        <w:jc w:val="center"/>
        <w:textAlignment w:val="baseline"/>
        <w:rPr>
          <w:b/>
          <w:bCs/>
          <w:color w:val="000000"/>
          <w:sz w:val="28"/>
          <w:szCs w:val="28"/>
          <w:bdr w:val="none" w:sz="0" w:space="0" w:color="auto" w:frame="1"/>
        </w:rPr>
      </w:pPr>
      <w:r>
        <w:rPr>
          <w:b/>
          <w:bCs/>
          <w:color w:val="000000"/>
          <w:sz w:val="28"/>
          <w:szCs w:val="28"/>
          <w:bdr w:val="none" w:sz="0" w:space="0" w:color="auto" w:frame="1"/>
        </w:rPr>
        <w:t>2019</w:t>
      </w:r>
    </w:p>
    <w:p w:rsidR="00151E35" w:rsidRDefault="00151E35" w:rsidP="00151E35">
      <w:pPr>
        <w:jc w:val="center"/>
        <w:rPr>
          <w:rFonts w:ascii="Times New Roman" w:hAnsi="Times New Roman" w:cs="Times New Roman"/>
          <w:sz w:val="28"/>
          <w:szCs w:val="28"/>
        </w:rPr>
      </w:pPr>
      <w:r w:rsidRPr="00151E35">
        <w:rPr>
          <w:rFonts w:ascii="Times New Roman" w:hAnsi="Times New Roman" w:cs="Times New Roman"/>
          <w:sz w:val="28"/>
          <w:szCs w:val="28"/>
        </w:rPr>
        <w:lastRenderedPageBreak/>
        <w:t>ОГЛАВЛЕНИЕ</w:t>
      </w:r>
    </w:p>
    <w:p w:rsidR="00CA338E" w:rsidRDefault="00CA338E" w:rsidP="0016550F">
      <w:pPr>
        <w:ind w:right="-1"/>
        <w:rPr>
          <w:rFonts w:ascii="Times New Roman" w:hAnsi="Times New Roman" w:cs="Times New Roman"/>
          <w:sz w:val="28"/>
          <w:szCs w:val="28"/>
        </w:rPr>
      </w:pPr>
      <w:r>
        <w:rPr>
          <w:rFonts w:ascii="Times New Roman" w:hAnsi="Times New Roman" w:cs="Times New Roman"/>
          <w:sz w:val="28"/>
          <w:szCs w:val="28"/>
        </w:rPr>
        <w:t>Введение………………………………………………………………………</w:t>
      </w:r>
      <w:r w:rsidR="008D27BF">
        <w:rPr>
          <w:rFonts w:ascii="Times New Roman" w:hAnsi="Times New Roman" w:cs="Times New Roman"/>
          <w:sz w:val="28"/>
          <w:szCs w:val="28"/>
        </w:rPr>
        <w:t>…</w:t>
      </w:r>
      <w:r w:rsidR="006C21C0">
        <w:rPr>
          <w:rFonts w:ascii="Times New Roman" w:hAnsi="Times New Roman" w:cs="Times New Roman"/>
          <w:sz w:val="28"/>
          <w:szCs w:val="28"/>
        </w:rPr>
        <w:t>…..</w:t>
      </w:r>
      <w:r w:rsidR="008D27BF">
        <w:rPr>
          <w:rFonts w:ascii="Times New Roman" w:hAnsi="Times New Roman" w:cs="Times New Roman"/>
          <w:sz w:val="28"/>
          <w:szCs w:val="28"/>
        </w:rPr>
        <w:t>….3</w:t>
      </w:r>
    </w:p>
    <w:p w:rsidR="00CA338E" w:rsidRPr="00CA338E" w:rsidRDefault="006C21C0" w:rsidP="006C21C0">
      <w:pPr>
        <w:pStyle w:val="a3"/>
        <w:shd w:val="clear" w:color="auto" w:fill="FFFFFF"/>
        <w:spacing w:before="0" w:beforeAutospacing="0" w:after="0" w:afterAutospacing="0" w:line="360" w:lineRule="auto"/>
        <w:ind w:right="-1"/>
        <w:jc w:val="both"/>
        <w:textAlignment w:val="baseline"/>
        <w:rPr>
          <w:b/>
          <w:bCs/>
          <w:color w:val="000000"/>
          <w:sz w:val="28"/>
          <w:szCs w:val="28"/>
          <w:bdr w:val="none" w:sz="0" w:space="0" w:color="auto" w:frame="1"/>
        </w:rPr>
      </w:pPr>
      <w:r>
        <w:rPr>
          <w:bCs/>
          <w:color w:val="000000"/>
          <w:sz w:val="28"/>
          <w:szCs w:val="28"/>
          <w:bdr w:val="none" w:sz="0" w:space="0" w:color="auto" w:frame="1"/>
        </w:rPr>
        <w:t xml:space="preserve">Глава </w:t>
      </w:r>
      <w:r>
        <w:rPr>
          <w:bCs/>
          <w:color w:val="000000"/>
          <w:sz w:val="28"/>
          <w:szCs w:val="28"/>
          <w:bdr w:val="none" w:sz="0" w:space="0" w:color="auto" w:frame="1"/>
          <w:lang w:val="en-US"/>
        </w:rPr>
        <w:t>I</w:t>
      </w:r>
      <w:r>
        <w:rPr>
          <w:bCs/>
          <w:color w:val="000000"/>
          <w:sz w:val="28"/>
          <w:szCs w:val="28"/>
          <w:bdr w:val="none" w:sz="0" w:space="0" w:color="auto" w:frame="1"/>
        </w:rPr>
        <w:t xml:space="preserve">. </w:t>
      </w:r>
      <w:r w:rsidR="00CA338E" w:rsidRPr="00151E35">
        <w:rPr>
          <w:bCs/>
          <w:color w:val="000000"/>
          <w:sz w:val="28"/>
          <w:szCs w:val="28"/>
          <w:bdr w:val="none" w:sz="0" w:space="0" w:color="auto" w:frame="1"/>
        </w:rPr>
        <w:t>«Эко-песни» в современном мире</w:t>
      </w:r>
      <w:r>
        <w:rPr>
          <w:bCs/>
          <w:color w:val="000000"/>
          <w:sz w:val="28"/>
          <w:szCs w:val="28"/>
          <w:bdr w:val="none" w:sz="0" w:space="0" w:color="auto" w:frame="1"/>
        </w:rPr>
        <w:t>……………………………………….....</w:t>
      </w:r>
      <w:r w:rsidR="0016550F" w:rsidRPr="0016550F">
        <w:rPr>
          <w:bCs/>
          <w:color w:val="000000"/>
          <w:sz w:val="28"/>
          <w:szCs w:val="28"/>
          <w:bdr w:val="none" w:sz="0" w:space="0" w:color="auto" w:frame="1"/>
        </w:rPr>
        <w:t>.</w:t>
      </w:r>
      <w:r w:rsidR="008D27BF">
        <w:rPr>
          <w:bCs/>
          <w:color w:val="000000"/>
          <w:sz w:val="28"/>
          <w:szCs w:val="28"/>
          <w:bdr w:val="none" w:sz="0" w:space="0" w:color="auto" w:frame="1"/>
        </w:rPr>
        <w:t>.5</w:t>
      </w:r>
    </w:p>
    <w:p w:rsidR="00CA338E" w:rsidRPr="00CA338E" w:rsidRDefault="006C21C0" w:rsidP="0016550F">
      <w:pPr>
        <w:pStyle w:val="a3"/>
        <w:shd w:val="clear" w:color="auto" w:fill="FFFFFF"/>
        <w:spacing w:before="0" w:beforeAutospacing="0" w:after="0" w:afterAutospacing="0" w:line="360" w:lineRule="auto"/>
        <w:ind w:right="-1"/>
        <w:jc w:val="both"/>
        <w:textAlignment w:val="baseline"/>
        <w:rPr>
          <w:b/>
          <w:bCs/>
          <w:color w:val="000000"/>
          <w:sz w:val="28"/>
          <w:szCs w:val="28"/>
          <w:bdr w:val="none" w:sz="0" w:space="0" w:color="auto" w:frame="1"/>
        </w:rPr>
      </w:pPr>
      <w:r>
        <w:rPr>
          <w:bCs/>
          <w:sz w:val="28"/>
          <w:szCs w:val="28"/>
          <w:bdr w:val="none" w:sz="0" w:space="0" w:color="auto" w:frame="1"/>
          <w:lang w:val="en-US"/>
        </w:rPr>
        <w:t>I</w:t>
      </w:r>
      <w:r w:rsidR="00CA338E">
        <w:rPr>
          <w:bCs/>
          <w:sz w:val="28"/>
          <w:szCs w:val="28"/>
          <w:bdr w:val="none" w:sz="0" w:space="0" w:color="auto" w:frame="1"/>
        </w:rPr>
        <w:t>.1 Жизнь</w:t>
      </w:r>
      <w:r w:rsidR="00CA338E" w:rsidRPr="00CA338E">
        <w:rPr>
          <w:bCs/>
          <w:sz w:val="28"/>
          <w:szCs w:val="28"/>
          <w:bdr w:val="none" w:sz="0" w:space="0" w:color="auto" w:frame="1"/>
        </w:rPr>
        <w:t xml:space="preserve"> и творчество Майкла Джексона, его роль в создании  </w:t>
      </w:r>
    </w:p>
    <w:p w:rsidR="00CA338E" w:rsidRDefault="00CA338E" w:rsidP="0016550F">
      <w:pPr>
        <w:pStyle w:val="a3"/>
        <w:shd w:val="clear" w:color="auto" w:fill="FFFFFF"/>
        <w:spacing w:before="0" w:beforeAutospacing="0" w:after="0" w:afterAutospacing="0" w:line="360" w:lineRule="auto"/>
        <w:ind w:right="-1"/>
        <w:textAlignment w:val="baseline"/>
        <w:rPr>
          <w:bCs/>
          <w:sz w:val="28"/>
          <w:szCs w:val="28"/>
          <w:bdr w:val="none" w:sz="0" w:space="0" w:color="auto" w:frame="1"/>
        </w:rPr>
      </w:pPr>
      <w:r w:rsidRPr="00151E35">
        <w:rPr>
          <w:bCs/>
          <w:sz w:val="28"/>
          <w:szCs w:val="28"/>
          <w:bdr w:val="none" w:sz="0" w:space="0" w:color="auto" w:frame="1"/>
        </w:rPr>
        <w:t>«эко-движения»</w:t>
      </w:r>
      <w:r>
        <w:rPr>
          <w:bCs/>
          <w:sz w:val="28"/>
          <w:szCs w:val="28"/>
          <w:bdr w:val="none" w:sz="0" w:space="0" w:color="auto" w:frame="1"/>
        </w:rPr>
        <w:t xml:space="preserve"> ………………………………………………………………</w:t>
      </w:r>
      <w:r w:rsidR="0030723E">
        <w:rPr>
          <w:bCs/>
          <w:sz w:val="28"/>
          <w:szCs w:val="28"/>
          <w:bdr w:val="none" w:sz="0" w:space="0" w:color="auto" w:frame="1"/>
        </w:rPr>
        <w:t>……</w:t>
      </w:r>
      <w:r w:rsidR="006C21C0">
        <w:rPr>
          <w:bCs/>
          <w:sz w:val="28"/>
          <w:szCs w:val="28"/>
          <w:bdr w:val="none" w:sz="0" w:space="0" w:color="auto" w:frame="1"/>
        </w:rPr>
        <w:t>…...</w:t>
      </w:r>
      <w:r w:rsidR="0030723E">
        <w:rPr>
          <w:bCs/>
          <w:sz w:val="28"/>
          <w:szCs w:val="28"/>
          <w:bdr w:val="none" w:sz="0" w:space="0" w:color="auto" w:frame="1"/>
        </w:rPr>
        <w:t>8</w:t>
      </w:r>
    </w:p>
    <w:p w:rsidR="00CA338E" w:rsidRPr="0005000B" w:rsidRDefault="006C21C0" w:rsidP="0016550F">
      <w:pPr>
        <w:pStyle w:val="a3"/>
        <w:shd w:val="clear" w:color="auto" w:fill="FFFFFF"/>
        <w:spacing w:before="0" w:beforeAutospacing="0" w:after="0" w:afterAutospacing="0" w:line="360" w:lineRule="auto"/>
        <w:ind w:right="-1"/>
        <w:textAlignment w:val="baseline"/>
        <w:rPr>
          <w:rStyle w:val="a4"/>
          <w:b w:val="0"/>
          <w:sz w:val="28"/>
          <w:szCs w:val="28"/>
        </w:rPr>
      </w:pPr>
      <w:r>
        <w:rPr>
          <w:rStyle w:val="a8"/>
          <w:bCs/>
          <w:i w:val="0"/>
          <w:color w:val="000000"/>
          <w:sz w:val="28"/>
          <w:szCs w:val="28"/>
        </w:rPr>
        <w:t>Глава</w:t>
      </w:r>
      <w:r w:rsidRPr="0005000B">
        <w:rPr>
          <w:rStyle w:val="a8"/>
          <w:bCs/>
          <w:i w:val="0"/>
          <w:color w:val="000000"/>
          <w:sz w:val="28"/>
          <w:szCs w:val="28"/>
        </w:rPr>
        <w:t xml:space="preserve"> </w:t>
      </w:r>
      <w:r w:rsidR="00CA338E" w:rsidRPr="00CA338E">
        <w:rPr>
          <w:rStyle w:val="a8"/>
          <w:bCs/>
          <w:i w:val="0"/>
          <w:color w:val="000000"/>
          <w:sz w:val="28"/>
          <w:szCs w:val="28"/>
          <w:lang w:val="en-US"/>
        </w:rPr>
        <w:t>II</w:t>
      </w:r>
      <w:r w:rsidR="00CA338E" w:rsidRPr="0005000B">
        <w:rPr>
          <w:rStyle w:val="a8"/>
          <w:bCs/>
          <w:i w:val="0"/>
          <w:color w:val="000000"/>
          <w:sz w:val="28"/>
          <w:szCs w:val="28"/>
        </w:rPr>
        <w:t xml:space="preserve">. </w:t>
      </w:r>
      <w:r w:rsidR="00CA338E" w:rsidRPr="00CA338E">
        <w:rPr>
          <w:rStyle w:val="a8"/>
          <w:bCs/>
          <w:i w:val="0"/>
          <w:color w:val="000000"/>
          <w:sz w:val="28"/>
          <w:szCs w:val="28"/>
        </w:rPr>
        <w:t>Лингвистический</w:t>
      </w:r>
      <w:r w:rsidR="00CA338E" w:rsidRPr="0005000B">
        <w:rPr>
          <w:rStyle w:val="a8"/>
          <w:bCs/>
          <w:i w:val="0"/>
          <w:color w:val="000000"/>
          <w:sz w:val="28"/>
          <w:szCs w:val="28"/>
        </w:rPr>
        <w:t xml:space="preserve"> </w:t>
      </w:r>
      <w:r w:rsidR="00CA338E" w:rsidRPr="00CA338E">
        <w:rPr>
          <w:rStyle w:val="a8"/>
          <w:bCs/>
          <w:i w:val="0"/>
          <w:color w:val="000000"/>
          <w:sz w:val="28"/>
          <w:szCs w:val="28"/>
        </w:rPr>
        <w:t>анализ</w:t>
      </w:r>
      <w:r w:rsidR="00CA338E" w:rsidRPr="0005000B">
        <w:rPr>
          <w:rStyle w:val="a8"/>
          <w:bCs/>
          <w:i w:val="0"/>
          <w:color w:val="000000"/>
          <w:sz w:val="28"/>
          <w:szCs w:val="28"/>
        </w:rPr>
        <w:t xml:space="preserve"> </w:t>
      </w:r>
      <w:r w:rsidR="00CA338E" w:rsidRPr="00CA338E">
        <w:rPr>
          <w:rStyle w:val="a4"/>
          <w:b w:val="0"/>
          <w:sz w:val="28"/>
          <w:szCs w:val="28"/>
        </w:rPr>
        <w:t>современных</w:t>
      </w:r>
      <w:r w:rsidR="00CA338E" w:rsidRPr="0005000B">
        <w:rPr>
          <w:rStyle w:val="a4"/>
          <w:b w:val="0"/>
          <w:sz w:val="28"/>
          <w:szCs w:val="28"/>
        </w:rPr>
        <w:t xml:space="preserve"> </w:t>
      </w:r>
      <w:r w:rsidR="00CA338E" w:rsidRPr="00CA338E">
        <w:rPr>
          <w:rStyle w:val="a4"/>
          <w:b w:val="0"/>
          <w:sz w:val="28"/>
          <w:szCs w:val="28"/>
        </w:rPr>
        <w:t>эко</w:t>
      </w:r>
      <w:r w:rsidR="00CA338E" w:rsidRPr="0005000B">
        <w:rPr>
          <w:rStyle w:val="a4"/>
          <w:b w:val="0"/>
          <w:sz w:val="28"/>
          <w:szCs w:val="28"/>
        </w:rPr>
        <w:t>-</w:t>
      </w:r>
      <w:r w:rsidR="009237B8">
        <w:rPr>
          <w:rStyle w:val="a4"/>
          <w:b w:val="0"/>
          <w:sz w:val="28"/>
          <w:szCs w:val="28"/>
        </w:rPr>
        <w:t>песен</w:t>
      </w:r>
      <w:r w:rsidR="00CA338E" w:rsidRPr="0005000B">
        <w:rPr>
          <w:rStyle w:val="a4"/>
          <w:b w:val="0"/>
          <w:sz w:val="28"/>
          <w:szCs w:val="28"/>
        </w:rPr>
        <w:t>: «</w:t>
      </w:r>
      <w:r w:rsidR="00CA338E" w:rsidRPr="009237B8">
        <w:rPr>
          <w:rStyle w:val="a4"/>
          <w:b w:val="0"/>
          <w:sz w:val="28"/>
          <w:szCs w:val="28"/>
          <w:lang w:val="en-US"/>
        </w:rPr>
        <w:t>Heal</w:t>
      </w:r>
      <w:r w:rsidR="00DD1C2D" w:rsidRPr="0005000B">
        <w:rPr>
          <w:rStyle w:val="a4"/>
          <w:b w:val="0"/>
          <w:sz w:val="28"/>
          <w:szCs w:val="28"/>
        </w:rPr>
        <w:t xml:space="preserve"> </w:t>
      </w:r>
      <w:r w:rsidR="00CA338E" w:rsidRPr="00CA338E">
        <w:rPr>
          <w:rStyle w:val="a4"/>
          <w:b w:val="0"/>
          <w:sz w:val="28"/>
          <w:szCs w:val="28"/>
          <w:lang w:val="en-US"/>
        </w:rPr>
        <w:t>the</w:t>
      </w:r>
      <w:r w:rsidR="00DD1C2D" w:rsidRPr="0005000B">
        <w:rPr>
          <w:rStyle w:val="a4"/>
          <w:b w:val="0"/>
          <w:sz w:val="28"/>
          <w:szCs w:val="28"/>
        </w:rPr>
        <w:t xml:space="preserve"> </w:t>
      </w:r>
      <w:r w:rsidR="00CA338E" w:rsidRPr="00CA338E">
        <w:rPr>
          <w:rStyle w:val="a4"/>
          <w:b w:val="0"/>
          <w:sz w:val="28"/>
          <w:szCs w:val="28"/>
          <w:lang w:val="en-US"/>
        </w:rPr>
        <w:t>world</w:t>
      </w:r>
      <w:r w:rsidR="00CA338E" w:rsidRPr="0005000B">
        <w:rPr>
          <w:rStyle w:val="a4"/>
          <w:b w:val="0"/>
          <w:sz w:val="28"/>
          <w:szCs w:val="28"/>
        </w:rPr>
        <w:t>», «</w:t>
      </w:r>
      <w:r w:rsidR="00CA338E" w:rsidRPr="00CA338E">
        <w:rPr>
          <w:rStyle w:val="a4"/>
          <w:b w:val="0"/>
          <w:sz w:val="28"/>
          <w:szCs w:val="28"/>
          <w:lang w:val="en-US"/>
        </w:rPr>
        <w:t>Earth</w:t>
      </w:r>
      <w:r w:rsidR="00DD1C2D" w:rsidRPr="0005000B">
        <w:rPr>
          <w:rStyle w:val="a4"/>
          <w:b w:val="0"/>
          <w:sz w:val="28"/>
          <w:szCs w:val="28"/>
        </w:rPr>
        <w:t xml:space="preserve"> </w:t>
      </w:r>
      <w:r w:rsidR="00CA338E" w:rsidRPr="00CA338E">
        <w:rPr>
          <w:rStyle w:val="a4"/>
          <w:b w:val="0"/>
          <w:sz w:val="28"/>
          <w:szCs w:val="28"/>
          <w:lang w:val="en-US"/>
        </w:rPr>
        <w:t>song</w:t>
      </w:r>
      <w:r w:rsidR="00CA338E" w:rsidRPr="0005000B">
        <w:rPr>
          <w:rStyle w:val="a4"/>
          <w:b w:val="0"/>
          <w:sz w:val="28"/>
          <w:szCs w:val="28"/>
        </w:rPr>
        <w:t>», «</w:t>
      </w:r>
      <w:r w:rsidR="00CA338E" w:rsidRPr="00CA338E">
        <w:rPr>
          <w:rStyle w:val="a4"/>
          <w:b w:val="0"/>
          <w:sz w:val="28"/>
          <w:szCs w:val="28"/>
          <w:lang w:val="en-US"/>
        </w:rPr>
        <w:t>Man</w:t>
      </w:r>
      <w:r w:rsidR="00DD1C2D" w:rsidRPr="0005000B">
        <w:rPr>
          <w:rStyle w:val="a4"/>
          <w:b w:val="0"/>
          <w:sz w:val="28"/>
          <w:szCs w:val="28"/>
        </w:rPr>
        <w:t xml:space="preserve"> </w:t>
      </w:r>
      <w:r w:rsidR="00CA338E" w:rsidRPr="00CA338E">
        <w:rPr>
          <w:rStyle w:val="a4"/>
          <w:b w:val="0"/>
          <w:sz w:val="28"/>
          <w:szCs w:val="28"/>
          <w:lang w:val="en-US"/>
        </w:rPr>
        <w:t>in</w:t>
      </w:r>
      <w:r w:rsidR="00DD1C2D" w:rsidRPr="0005000B">
        <w:rPr>
          <w:rStyle w:val="a4"/>
          <w:b w:val="0"/>
          <w:sz w:val="28"/>
          <w:szCs w:val="28"/>
        </w:rPr>
        <w:t xml:space="preserve"> </w:t>
      </w:r>
      <w:r w:rsidR="00CA338E" w:rsidRPr="00CA338E">
        <w:rPr>
          <w:rStyle w:val="a4"/>
          <w:b w:val="0"/>
          <w:sz w:val="28"/>
          <w:szCs w:val="28"/>
          <w:lang w:val="en-US"/>
        </w:rPr>
        <w:t>the</w:t>
      </w:r>
      <w:r w:rsidR="00DD1C2D" w:rsidRPr="0005000B">
        <w:rPr>
          <w:rStyle w:val="a4"/>
          <w:b w:val="0"/>
          <w:sz w:val="28"/>
          <w:szCs w:val="28"/>
        </w:rPr>
        <w:t xml:space="preserve"> </w:t>
      </w:r>
      <w:r w:rsidR="00CA338E" w:rsidRPr="00CA338E">
        <w:rPr>
          <w:rStyle w:val="a4"/>
          <w:b w:val="0"/>
          <w:sz w:val="28"/>
          <w:szCs w:val="28"/>
          <w:lang w:val="en-US"/>
        </w:rPr>
        <w:t>mirror</w:t>
      </w:r>
      <w:r w:rsidR="00CA338E" w:rsidRPr="0005000B">
        <w:rPr>
          <w:rStyle w:val="a4"/>
          <w:b w:val="0"/>
          <w:sz w:val="28"/>
          <w:szCs w:val="28"/>
        </w:rPr>
        <w:t>»</w:t>
      </w:r>
      <w:r w:rsidRPr="0005000B">
        <w:rPr>
          <w:rStyle w:val="a4"/>
          <w:b w:val="0"/>
          <w:sz w:val="28"/>
          <w:szCs w:val="28"/>
        </w:rPr>
        <w:t>…………………………………</w:t>
      </w:r>
      <w:r w:rsidR="009237B8" w:rsidRPr="0005000B">
        <w:rPr>
          <w:rStyle w:val="a4"/>
          <w:b w:val="0"/>
          <w:sz w:val="28"/>
          <w:szCs w:val="28"/>
        </w:rPr>
        <w:t>……………..</w:t>
      </w:r>
      <w:r w:rsidR="0030723E" w:rsidRPr="0005000B">
        <w:rPr>
          <w:rStyle w:val="a4"/>
          <w:b w:val="0"/>
          <w:sz w:val="28"/>
          <w:szCs w:val="28"/>
        </w:rPr>
        <w:t>.</w:t>
      </w:r>
      <w:r w:rsidRPr="0005000B">
        <w:rPr>
          <w:rStyle w:val="a4"/>
          <w:b w:val="0"/>
          <w:sz w:val="28"/>
          <w:szCs w:val="28"/>
        </w:rPr>
        <w:t>......</w:t>
      </w:r>
      <w:r w:rsidR="0030723E" w:rsidRPr="0005000B">
        <w:rPr>
          <w:rStyle w:val="a4"/>
          <w:b w:val="0"/>
          <w:sz w:val="28"/>
          <w:szCs w:val="28"/>
        </w:rPr>
        <w:t>10</w:t>
      </w:r>
    </w:p>
    <w:p w:rsidR="00CA338E" w:rsidRPr="00CA338E" w:rsidRDefault="009237B8" w:rsidP="0016550F">
      <w:pPr>
        <w:pStyle w:val="ad"/>
        <w:tabs>
          <w:tab w:val="left" w:pos="0"/>
        </w:tabs>
        <w:spacing w:after="0" w:line="360" w:lineRule="auto"/>
        <w:ind w:right="-1"/>
        <w:jc w:val="both"/>
        <w:rPr>
          <w:rStyle w:val="a4"/>
          <w:rFonts w:ascii="Times New Roman" w:hAnsi="Times New Roman" w:cs="Times New Roman"/>
          <w:b w:val="0"/>
          <w:bCs w:val="0"/>
          <w:sz w:val="28"/>
          <w:szCs w:val="28"/>
        </w:rPr>
      </w:pPr>
      <w:r>
        <w:rPr>
          <w:rFonts w:ascii="Times New Roman" w:hAnsi="Times New Roman" w:cs="Times New Roman"/>
          <w:sz w:val="28"/>
          <w:szCs w:val="28"/>
        </w:rPr>
        <w:t>2.</w:t>
      </w:r>
      <w:r w:rsidRPr="009237B8">
        <w:rPr>
          <w:rFonts w:ascii="Times New Roman" w:hAnsi="Times New Roman" w:cs="Times New Roman"/>
          <w:sz w:val="28"/>
          <w:szCs w:val="28"/>
        </w:rPr>
        <w:t>1</w:t>
      </w:r>
      <w:r w:rsidR="00CA338E">
        <w:rPr>
          <w:rFonts w:ascii="Times New Roman" w:hAnsi="Times New Roman" w:cs="Times New Roman"/>
          <w:sz w:val="28"/>
          <w:szCs w:val="28"/>
        </w:rPr>
        <w:t xml:space="preserve"> История создания и особенности песен</w:t>
      </w:r>
      <w:r>
        <w:rPr>
          <w:rFonts w:ascii="Times New Roman" w:hAnsi="Times New Roman" w:cs="Times New Roman"/>
          <w:sz w:val="28"/>
          <w:szCs w:val="28"/>
        </w:rPr>
        <w:t>……………………………………</w:t>
      </w:r>
      <w:r w:rsidR="006C21C0">
        <w:rPr>
          <w:rFonts w:ascii="Times New Roman" w:hAnsi="Times New Roman" w:cs="Times New Roman"/>
          <w:sz w:val="28"/>
          <w:szCs w:val="28"/>
        </w:rPr>
        <w:t>…..</w:t>
      </w:r>
      <w:r w:rsidR="0030723E">
        <w:rPr>
          <w:rFonts w:ascii="Times New Roman" w:hAnsi="Times New Roman" w:cs="Times New Roman"/>
          <w:sz w:val="28"/>
          <w:szCs w:val="28"/>
        </w:rPr>
        <w:t>..11</w:t>
      </w:r>
    </w:p>
    <w:p w:rsidR="00CA338E" w:rsidRDefault="009237B8" w:rsidP="0016550F">
      <w:pPr>
        <w:pStyle w:val="ad"/>
        <w:tabs>
          <w:tab w:val="left" w:pos="0"/>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2.</w:t>
      </w:r>
      <w:r w:rsidR="009E630B">
        <w:rPr>
          <w:rFonts w:ascii="Times New Roman" w:hAnsi="Times New Roman" w:cs="Times New Roman"/>
          <w:sz w:val="28"/>
          <w:szCs w:val="28"/>
        </w:rPr>
        <w:t>2</w:t>
      </w:r>
      <w:r w:rsidR="00CA338E">
        <w:rPr>
          <w:rFonts w:ascii="Times New Roman" w:hAnsi="Times New Roman" w:cs="Times New Roman"/>
          <w:sz w:val="28"/>
          <w:szCs w:val="28"/>
        </w:rPr>
        <w:t xml:space="preserve"> </w:t>
      </w:r>
      <w:r w:rsidR="009E630B">
        <w:rPr>
          <w:rFonts w:ascii="Times New Roman" w:hAnsi="Times New Roman" w:cs="Times New Roman"/>
          <w:sz w:val="28"/>
          <w:szCs w:val="28"/>
        </w:rPr>
        <w:t>Лексические, с</w:t>
      </w:r>
      <w:r w:rsidR="0030723E">
        <w:rPr>
          <w:rFonts w:ascii="Times New Roman" w:hAnsi="Times New Roman" w:cs="Times New Roman"/>
          <w:sz w:val="28"/>
          <w:szCs w:val="28"/>
        </w:rPr>
        <w:t>тилистические,</w:t>
      </w:r>
      <w:r w:rsidR="00CA338E">
        <w:rPr>
          <w:rFonts w:ascii="Times New Roman" w:hAnsi="Times New Roman" w:cs="Times New Roman"/>
          <w:sz w:val="28"/>
          <w:szCs w:val="28"/>
        </w:rPr>
        <w:t xml:space="preserve"> фонетические</w:t>
      </w:r>
      <w:r w:rsidR="00DE2511">
        <w:rPr>
          <w:rFonts w:ascii="Times New Roman" w:hAnsi="Times New Roman" w:cs="Times New Roman"/>
          <w:sz w:val="28"/>
          <w:szCs w:val="28"/>
        </w:rPr>
        <w:t>, грамматические</w:t>
      </w:r>
      <w:r>
        <w:rPr>
          <w:rFonts w:ascii="Times New Roman" w:hAnsi="Times New Roman" w:cs="Times New Roman"/>
          <w:sz w:val="28"/>
          <w:szCs w:val="28"/>
        </w:rPr>
        <w:t xml:space="preserve"> </w:t>
      </w:r>
      <w:r w:rsidR="00CA338E" w:rsidRPr="00E4220A">
        <w:rPr>
          <w:rFonts w:ascii="Times New Roman" w:hAnsi="Times New Roman" w:cs="Times New Roman"/>
          <w:sz w:val="28"/>
          <w:szCs w:val="28"/>
        </w:rPr>
        <w:t>средства выразительност</w:t>
      </w:r>
      <w:r w:rsidR="00CA338E">
        <w:rPr>
          <w:rFonts w:ascii="Times New Roman" w:hAnsi="Times New Roman" w:cs="Times New Roman"/>
          <w:sz w:val="28"/>
          <w:szCs w:val="28"/>
        </w:rPr>
        <w:t>и в сравнении</w:t>
      </w:r>
      <w:r w:rsidR="0016550F" w:rsidRPr="0016550F">
        <w:rPr>
          <w:rFonts w:ascii="Times New Roman" w:hAnsi="Times New Roman" w:cs="Times New Roman"/>
          <w:sz w:val="28"/>
          <w:szCs w:val="28"/>
        </w:rPr>
        <w:t>...</w:t>
      </w:r>
      <w:r w:rsidR="00DE2511">
        <w:rPr>
          <w:rFonts w:ascii="Times New Roman" w:hAnsi="Times New Roman" w:cs="Times New Roman"/>
          <w:sz w:val="28"/>
          <w:szCs w:val="28"/>
        </w:rPr>
        <w:t>................</w:t>
      </w:r>
      <w:r w:rsidR="009E630B">
        <w:rPr>
          <w:rFonts w:ascii="Times New Roman" w:hAnsi="Times New Roman" w:cs="Times New Roman"/>
          <w:sz w:val="28"/>
          <w:szCs w:val="28"/>
        </w:rPr>
        <w:t>...</w:t>
      </w:r>
      <w:r w:rsidR="00DE2511">
        <w:rPr>
          <w:rFonts w:ascii="Times New Roman" w:hAnsi="Times New Roman" w:cs="Times New Roman"/>
          <w:sz w:val="28"/>
          <w:szCs w:val="28"/>
        </w:rPr>
        <w:t>......................................................</w:t>
      </w:r>
      <w:r w:rsidR="006C21C0">
        <w:rPr>
          <w:rFonts w:ascii="Times New Roman" w:hAnsi="Times New Roman" w:cs="Times New Roman"/>
          <w:sz w:val="28"/>
          <w:szCs w:val="28"/>
        </w:rPr>
        <w:t>........</w:t>
      </w:r>
      <w:r w:rsidR="00DE2511">
        <w:rPr>
          <w:rFonts w:ascii="Times New Roman" w:hAnsi="Times New Roman" w:cs="Times New Roman"/>
          <w:sz w:val="28"/>
          <w:szCs w:val="28"/>
        </w:rPr>
        <w:t>.</w:t>
      </w:r>
      <w:r w:rsidR="0030723E">
        <w:rPr>
          <w:rFonts w:ascii="Times New Roman" w:hAnsi="Times New Roman" w:cs="Times New Roman"/>
          <w:sz w:val="28"/>
          <w:szCs w:val="28"/>
        </w:rPr>
        <w:t>.17</w:t>
      </w:r>
    </w:p>
    <w:p w:rsidR="00CA338E" w:rsidRPr="0016550F" w:rsidRDefault="00CA338E" w:rsidP="0016550F">
      <w:pPr>
        <w:pStyle w:val="a3"/>
        <w:shd w:val="clear" w:color="auto" w:fill="FFFFFF"/>
        <w:spacing w:before="0" w:beforeAutospacing="0" w:after="0" w:afterAutospacing="0" w:line="360" w:lineRule="auto"/>
        <w:ind w:right="-1"/>
        <w:jc w:val="both"/>
        <w:textAlignment w:val="baseline"/>
        <w:rPr>
          <w:sz w:val="28"/>
          <w:szCs w:val="28"/>
        </w:rPr>
      </w:pPr>
      <w:r>
        <w:rPr>
          <w:sz w:val="28"/>
          <w:szCs w:val="28"/>
        </w:rPr>
        <w:t>Заключение………………………………………………………………………</w:t>
      </w:r>
      <w:r w:rsidR="006C21C0">
        <w:rPr>
          <w:sz w:val="28"/>
          <w:szCs w:val="28"/>
        </w:rPr>
        <w:t>…</w:t>
      </w:r>
      <w:r w:rsidR="0016550F">
        <w:rPr>
          <w:sz w:val="28"/>
          <w:szCs w:val="28"/>
        </w:rPr>
        <w:t>...2</w:t>
      </w:r>
      <w:r w:rsidR="009E630B">
        <w:rPr>
          <w:sz w:val="28"/>
          <w:szCs w:val="28"/>
        </w:rPr>
        <w:t>4</w:t>
      </w:r>
    </w:p>
    <w:p w:rsidR="00CA338E" w:rsidRPr="00F050D0" w:rsidRDefault="00CA338E" w:rsidP="00F050D0">
      <w:pPr>
        <w:pStyle w:val="a3"/>
        <w:shd w:val="clear" w:color="auto" w:fill="FFFFFF"/>
        <w:spacing w:before="0" w:beforeAutospacing="0" w:after="0" w:afterAutospacing="0" w:line="360" w:lineRule="auto"/>
        <w:ind w:right="-1"/>
        <w:jc w:val="both"/>
        <w:textAlignment w:val="baseline"/>
        <w:rPr>
          <w:sz w:val="28"/>
          <w:szCs w:val="28"/>
        </w:rPr>
      </w:pPr>
      <w:r w:rsidRPr="00F050D0">
        <w:rPr>
          <w:sz w:val="28"/>
          <w:szCs w:val="28"/>
        </w:rPr>
        <w:t>Список использованной литературы………………………………………</w:t>
      </w:r>
      <w:r w:rsidR="006C21C0">
        <w:rPr>
          <w:sz w:val="28"/>
          <w:szCs w:val="28"/>
        </w:rPr>
        <w:t>…..</w:t>
      </w:r>
      <w:r w:rsidRPr="00F050D0">
        <w:rPr>
          <w:sz w:val="28"/>
          <w:szCs w:val="28"/>
        </w:rPr>
        <w:t>…</w:t>
      </w:r>
      <w:r w:rsidR="009E630B">
        <w:rPr>
          <w:sz w:val="28"/>
          <w:szCs w:val="28"/>
        </w:rPr>
        <w:t>….25</w:t>
      </w:r>
    </w:p>
    <w:p w:rsidR="00CA338E" w:rsidRPr="00F050D0" w:rsidRDefault="00CA338E" w:rsidP="00F050D0">
      <w:pPr>
        <w:spacing w:after="0" w:line="360" w:lineRule="auto"/>
        <w:rPr>
          <w:rFonts w:ascii="Times New Roman" w:eastAsia="Times New Roman" w:hAnsi="Times New Roman" w:cs="Times New Roman"/>
          <w:color w:val="999999"/>
          <w:sz w:val="28"/>
          <w:szCs w:val="28"/>
          <w:lang w:eastAsia="ru-RU"/>
        </w:rPr>
      </w:pPr>
      <w:r w:rsidRPr="00F050D0">
        <w:rPr>
          <w:rFonts w:ascii="Times New Roman" w:hAnsi="Times New Roman" w:cs="Times New Roman"/>
          <w:sz w:val="28"/>
          <w:szCs w:val="28"/>
        </w:rPr>
        <w:t xml:space="preserve">Приложение </w:t>
      </w:r>
      <w:r w:rsidR="0016550F" w:rsidRPr="00F050D0">
        <w:rPr>
          <w:rFonts w:ascii="Times New Roman" w:hAnsi="Times New Roman" w:cs="Times New Roman"/>
          <w:sz w:val="28"/>
          <w:szCs w:val="28"/>
        </w:rPr>
        <w:t xml:space="preserve"> 1 </w:t>
      </w:r>
      <w:r w:rsidR="00F050D0" w:rsidRPr="00F050D0">
        <w:rPr>
          <w:rFonts w:ascii="Times New Roman" w:hAnsi="Times New Roman" w:cs="Times New Roman"/>
          <w:sz w:val="28"/>
          <w:szCs w:val="28"/>
        </w:rPr>
        <w:t xml:space="preserve"> </w:t>
      </w:r>
      <w:r w:rsidR="00F050D0" w:rsidRPr="00F050D0">
        <w:rPr>
          <w:rFonts w:ascii="Times New Roman" w:hAnsi="Times New Roman" w:cs="Times New Roman"/>
          <w:color w:val="000000"/>
          <w:sz w:val="28"/>
          <w:szCs w:val="28"/>
          <w:shd w:val="clear" w:color="auto" w:fill="FFFFFF"/>
        </w:rPr>
        <w:t xml:space="preserve">Текст песни </w:t>
      </w:r>
      <w:r w:rsidR="00F050D0" w:rsidRPr="00F050D0">
        <w:rPr>
          <w:rFonts w:ascii="Times New Roman" w:hAnsi="Times New Roman" w:cs="Times New Roman"/>
          <w:color w:val="000000"/>
          <w:sz w:val="28"/>
          <w:szCs w:val="28"/>
          <w:shd w:val="clear" w:color="auto" w:fill="FFFFFF"/>
          <w:lang w:val="en-US"/>
        </w:rPr>
        <w:t>Culcha</w:t>
      </w:r>
      <w:r w:rsidR="00F050D0">
        <w:rPr>
          <w:rFonts w:ascii="Times New Roman" w:hAnsi="Times New Roman" w:cs="Times New Roman"/>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lang w:val="en-US"/>
        </w:rPr>
        <w:t>Candela</w:t>
      </w:r>
      <w:r w:rsidR="00F050D0" w:rsidRPr="00F050D0">
        <w:rPr>
          <w:rFonts w:ascii="Times New Roman" w:hAnsi="Times New Roman" w:cs="Times New Roman"/>
          <w:color w:val="000000"/>
          <w:sz w:val="28"/>
          <w:szCs w:val="28"/>
          <w:shd w:val="clear" w:color="auto" w:fill="FFFFFF"/>
        </w:rPr>
        <w:t xml:space="preserve"> – </w:t>
      </w:r>
      <w:r w:rsidR="00F050D0" w:rsidRPr="00F050D0">
        <w:rPr>
          <w:rFonts w:ascii="Times New Roman" w:hAnsi="Times New Roman" w:cs="Times New Roman"/>
          <w:color w:val="000000"/>
          <w:sz w:val="28"/>
          <w:szCs w:val="28"/>
          <w:shd w:val="clear" w:color="auto" w:fill="FFFFFF"/>
          <w:lang w:val="en-US"/>
        </w:rPr>
        <w:t>Mother</w:t>
      </w:r>
      <w:r w:rsidR="00DE2511">
        <w:rPr>
          <w:rFonts w:ascii="Times New Roman" w:hAnsi="Times New Roman" w:cs="Times New Roman"/>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lang w:val="en-US"/>
        </w:rPr>
        <w:t>Earth</w:t>
      </w:r>
      <w:r w:rsidR="00DE2511">
        <w:rPr>
          <w:rFonts w:ascii="Times New Roman" w:hAnsi="Times New Roman" w:cs="Times New Roman"/>
          <w:color w:val="000000"/>
          <w:sz w:val="28"/>
          <w:szCs w:val="28"/>
          <w:shd w:val="clear" w:color="auto" w:fill="FFFFFF"/>
        </w:rPr>
        <w:t>……</w:t>
      </w:r>
      <w:r w:rsidR="00F050D0" w:rsidRPr="00F050D0">
        <w:rPr>
          <w:rFonts w:ascii="Times New Roman" w:hAnsi="Times New Roman" w:cs="Times New Roman"/>
          <w:color w:val="000000"/>
          <w:sz w:val="28"/>
          <w:szCs w:val="28"/>
          <w:shd w:val="clear" w:color="auto" w:fill="FFFFFF"/>
        </w:rPr>
        <w:t>………</w:t>
      </w:r>
      <w:r w:rsidR="00F050D0">
        <w:rPr>
          <w:rFonts w:ascii="Times New Roman" w:hAnsi="Times New Roman" w:cs="Times New Roman"/>
          <w:color w:val="000000"/>
          <w:sz w:val="28"/>
          <w:szCs w:val="28"/>
          <w:shd w:val="clear" w:color="auto" w:fill="FFFFFF"/>
        </w:rPr>
        <w:t>...</w:t>
      </w:r>
      <w:r w:rsidR="00DE2511">
        <w:rPr>
          <w:rFonts w:ascii="Times New Roman" w:hAnsi="Times New Roman" w:cs="Times New Roman"/>
          <w:color w:val="000000"/>
          <w:sz w:val="28"/>
          <w:szCs w:val="28"/>
          <w:shd w:val="clear" w:color="auto" w:fill="FFFFFF"/>
        </w:rPr>
        <w:t>...</w:t>
      </w:r>
      <w:r w:rsidR="00F050D0" w:rsidRPr="00F050D0">
        <w:rPr>
          <w:rFonts w:ascii="Times New Roman" w:hAnsi="Times New Roman" w:cs="Times New Roman"/>
          <w:color w:val="000000"/>
          <w:sz w:val="28"/>
          <w:szCs w:val="28"/>
          <w:shd w:val="clear" w:color="auto" w:fill="FFFFFF"/>
        </w:rPr>
        <w:t>…</w:t>
      </w:r>
      <w:r w:rsidR="006C21C0">
        <w:rPr>
          <w:rFonts w:ascii="Times New Roman" w:hAnsi="Times New Roman" w:cs="Times New Roman"/>
          <w:color w:val="000000"/>
          <w:sz w:val="28"/>
          <w:szCs w:val="28"/>
          <w:shd w:val="clear" w:color="auto" w:fill="FFFFFF"/>
        </w:rPr>
        <w:t>…..</w:t>
      </w:r>
      <w:r w:rsidR="00F050D0" w:rsidRPr="00F050D0">
        <w:rPr>
          <w:rFonts w:ascii="Times New Roman" w:hAnsi="Times New Roman" w:cs="Times New Roman"/>
          <w:color w:val="000000"/>
          <w:sz w:val="28"/>
          <w:szCs w:val="28"/>
          <w:shd w:val="clear" w:color="auto" w:fill="FFFFFF"/>
        </w:rPr>
        <w:t>.</w:t>
      </w:r>
      <w:r w:rsidR="0016550F" w:rsidRPr="00F050D0">
        <w:rPr>
          <w:rFonts w:ascii="Times New Roman" w:hAnsi="Times New Roman" w:cs="Times New Roman"/>
          <w:sz w:val="28"/>
          <w:szCs w:val="28"/>
        </w:rPr>
        <w:t>2</w:t>
      </w:r>
      <w:r w:rsidR="009E630B">
        <w:rPr>
          <w:rFonts w:ascii="Times New Roman" w:hAnsi="Times New Roman" w:cs="Times New Roman"/>
          <w:sz w:val="28"/>
          <w:szCs w:val="28"/>
        </w:rPr>
        <w:t>6</w:t>
      </w:r>
    </w:p>
    <w:p w:rsidR="0016550F" w:rsidRPr="00F050D0" w:rsidRDefault="0016550F" w:rsidP="00F050D0">
      <w:pPr>
        <w:spacing w:after="0" w:line="360" w:lineRule="auto"/>
        <w:rPr>
          <w:rFonts w:ascii="Times New Roman" w:eastAsia="Times New Roman" w:hAnsi="Times New Roman" w:cs="Times New Roman"/>
          <w:b/>
          <w:color w:val="999999"/>
          <w:sz w:val="28"/>
          <w:szCs w:val="28"/>
          <w:lang w:eastAsia="ru-RU"/>
        </w:rPr>
      </w:pPr>
      <w:r w:rsidRPr="00F050D0">
        <w:rPr>
          <w:rFonts w:ascii="Times New Roman" w:hAnsi="Times New Roman" w:cs="Times New Roman"/>
          <w:sz w:val="28"/>
          <w:szCs w:val="28"/>
        </w:rPr>
        <w:t>Приложение  2</w:t>
      </w:r>
      <w:r w:rsidR="00F050D0" w:rsidRPr="00F050D0">
        <w:rPr>
          <w:rFonts w:ascii="Times New Roman" w:hAnsi="Times New Roman" w:cs="Times New Roman"/>
          <w:b/>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rPr>
        <w:t>Текст песни «</w:t>
      </w:r>
      <w:r w:rsidR="00F050D0" w:rsidRPr="00F050D0">
        <w:rPr>
          <w:rFonts w:ascii="Times New Roman" w:hAnsi="Times New Roman" w:cs="Times New Roman"/>
          <w:color w:val="000000"/>
          <w:sz w:val="28"/>
          <w:szCs w:val="28"/>
          <w:shd w:val="clear" w:color="auto" w:fill="FFFFFF"/>
          <w:lang w:val="en-US"/>
        </w:rPr>
        <w:t>Gone</w:t>
      </w:r>
      <w:r w:rsidR="00F050D0" w:rsidRPr="00F050D0">
        <w:rPr>
          <w:rFonts w:ascii="Times New Roman" w:hAnsi="Times New Roman" w:cs="Times New Roman"/>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lang w:val="en-US"/>
        </w:rPr>
        <w:t>to</w:t>
      </w:r>
      <w:r w:rsidR="00F050D0" w:rsidRPr="00F050D0">
        <w:rPr>
          <w:rFonts w:ascii="Times New Roman" w:hAnsi="Times New Roman" w:cs="Times New Roman"/>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lang w:val="en-US"/>
        </w:rPr>
        <w:t>soon</w:t>
      </w:r>
      <w:r w:rsidR="00F050D0" w:rsidRPr="00F050D0">
        <w:rPr>
          <w:rFonts w:ascii="Times New Roman" w:hAnsi="Times New Roman" w:cs="Times New Roman"/>
          <w:color w:val="000000"/>
          <w:sz w:val="28"/>
          <w:szCs w:val="28"/>
          <w:shd w:val="clear" w:color="auto" w:fill="FFFFFF"/>
        </w:rPr>
        <w:t>» М. Джексона</w:t>
      </w:r>
      <w:r w:rsidR="00F050D0">
        <w:rPr>
          <w:rFonts w:ascii="Times New Roman" w:hAnsi="Times New Roman" w:cs="Times New Roman"/>
          <w:color w:val="000000"/>
          <w:sz w:val="28"/>
          <w:szCs w:val="28"/>
          <w:shd w:val="clear" w:color="auto" w:fill="FFFFFF"/>
        </w:rPr>
        <w:t>…………………</w:t>
      </w:r>
      <w:r w:rsidR="006C21C0">
        <w:rPr>
          <w:rFonts w:ascii="Times New Roman" w:hAnsi="Times New Roman" w:cs="Times New Roman"/>
          <w:color w:val="000000"/>
          <w:sz w:val="28"/>
          <w:szCs w:val="28"/>
          <w:shd w:val="clear" w:color="auto" w:fill="FFFFFF"/>
        </w:rPr>
        <w:t>…..</w:t>
      </w:r>
      <w:r w:rsidR="00F050D0">
        <w:rPr>
          <w:rFonts w:ascii="Times New Roman" w:hAnsi="Times New Roman" w:cs="Times New Roman"/>
          <w:color w:val="000000"/>
          <w:sz w:val="28"/>
          <w:szCs w:val="28"/>
          <w:shd w:val="clear" w:color="auto" w:fill="FFFFFF"/>
        </w:rPr>
        <w:t>…..</w:t>
      </w:r>
      <w:r w:rsidRPr="00F050D0">
        <w:rPr>
          <w:rFonts w:ascii="Times New Roman" w:hAnsi="Times New Roman" w:cs="Times New Roman"/>
          <w:sz w:val="28"/>
          <w:szCs w:val="28"/>
        </w:rPr>
        <w:t>2</w:t>
      </w:r>
      <w:r w:rsidR="009E630B">
        <w:rPr>
          <w:rFonts w:ascii="Times New Roman" w:hAnsi="Times New Roman" w:cs="Times New Roman"/>
          <w:sz w:val="28"/>
          <w:szCs w:val="28"/>
        </w:rPr>
        <w:t>7</w:t>
      </w:r>
    </w:p>
    <w:p w:rsidR="0016550F" w:rsidRPr="00F050D0" w:rsidRDefault="0016550F" w:rsidP="00F050D0">
      <w:pPr>
        <w:spacing w:after="0" w:line="360" w:lineRule="auto"/>
        <w:rPr>
          <w:rFonts w:ascii="Times New Roman" w:eastAsia="Times New Roman" w:hAnsi="Times New Roman" w:cs="Times New Roman"/>
          <w:b/>
          <w:color w:val="999999"/>
          <w:sz w:val="28"/>
          <w:szCs w:val="28"/>
          <w:lang w:eastAsia="ru-RU"/>
        </w:rPr>
      </w:pPr>
      <w:r w:rsidRPr="00F050D0">
        <w:rPr>
          <w:rFonts w:ascii="Times New Roman" w:hAnsi="Times New Roman" w:cs="Times New Roman"/>
          <w:sz w:val="28"/>
          <w:szCs w:val="28"/>
        </w:rPr>
        <w:t>Приложение  3</w:t>
      </w:r>
      <w:r w:rsidR="00F050D0" w:rsidRPr="00F050D0">
        <w:rPr>
          <w:rFonts w:ascii="Times New Roman" w:hAnsi="Times New Roman" w:cs="Times New Roman"/>
          <w:b/>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rPr>
        <w:t>Текст песни «</w:t>
      </w:r>
      <w:r w:rsidR="00F050D0" w:rsidRPr="00F050D0">
        <w:rPr>
          <w:rFonts w:ascii="Times New Roman" w:hAnsi="Times New Roman" w:cs="Times New Roman"/>
          <w:color w:val="000000"/>
          <w:sz w:val="28"/>
          <w:szCs w:val="28"/>
          <w:shd w:val="clear" w:color="auto" w:fill="FFFFFF"/>
          <w:lang w:val="en-US"/>
        </w:rPr>
        <w:t>Man</w:t>
      </w:r>
      <w:r w:rsidR="00F050D0" w:rsidRPr="00F050D0">
        <w:rPr>
          <w:rFonts w:ascii="Times New Roman" w:hAnsi="Times New Roman" w:cs="Times New Roman"/>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lang w:val="en-US"/>
        </w:rPr>
        <w:t>in</w:t>
      </w:r>
      <w:r w:rsidR="00F050D0" w:rsidRPr="00F050D0">
        <w:rPr>
          <w:rFonts w:ascii="Times New Roman" w:hAnsi="Times New Roman" w:cs="Times New Roman"/>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lang w:val="en-US"/>
        </w:rPr>
        <w:t>the</w:t>
      </w:r>
      <w:r w:rsidR="00F050D0" w:rsidRPr="00F050D0">
        <w:rPr>
          <w:rFonts w:ascii="Times New Roman" w:hAnsi="Times New Roman" w:cs="Times New Roman"/>
          <w:color w:val="000000"/>
          <w:sz w:val="28"/>
          <w:szCs w:val="28"/>
          <w:shd w:val="clear" w:color="auto" w:fill="FFFFFF"/>
        </w:rPr>
        <w:t xml:space="preserve"> </w:t>
      </w:r>
      <w:r w:rsidR="00F050D0" w:rsidRPr="00F050D0">
        <w:rPr>
          <w:rFonts w:ascii="Times New Roman" w:hAnsi="Times New Roman" w:cs="Times New Roman"/>
          <w:color w:val="000000"/>
          <w:sz w:val="28"/>
          <w:szCs w:val="28"/>
          <w:shd w:val="clear" w:color="auto" w:fill="FFFFFF"/>
          <w:lang w:val="en-US"/>
        </w:rPr>
        <w:t>Mirror</w:t>
      </w:r>
      <w:r w:rsidR="00F050D0" w:rsidRPr="00F050D0">
        <w:rPr>
          <w:rFonts w:ascii="Times New Roman" w:hAnsi="Times New Roman" w:cs="Times New Roman"/>
          <w:color w:val="000000"/>
          <w:sz w:val="28"/>
          <w:szCs w:val="28"/>
          <w:shd w:val="clear" w:color="auto" w:fill="FFFFFF"/>
        </w:rPr>
        <w:t>» М. Джексона</w:t>
      </w:r>
      <w:r w:rsidR="00F050D0">
        <w:rPr>
          <w:rFonts w:ascii="Times New Roman" w:hAnsi="Times New Roman" w:cs="Times New Roman"/>
          <w:color w:val="000000"/>
          <w:sz w:val="28"/>
          <w:szCs w:val="28"/>
          <w:shd w:val="clear" w:color="auto" w:fill="FFFFFF"/>
        </w:rPr>
        <w:t>………………</w:t>
      </w:r>
      <w:r w:rsidR="006C21C0">
        <w:rPr>
          <w:rFonts w:ascii="Times New Roman" w:hAnsi="Times New Roman" w:cs="Times New Roman"/>
          <w:color w:val="000000"/>
          <w:sz w:val="28"/>
          <w:szCs w:val="28"/>
          <w:shd w:val="clear" w:color="auto" w:fill="FFFFFF"/>
        </w:rPr>
        <w:t>…..</w:t>
      </w:r>
      <w:r w:rsidR="00F050D0">
        <w:rPr>
          <w:rFonts w:ascii="Times New Roman" w:hAnsi="Times New Roman" w:cs="Times New Roman"/>
          <w:color w:val="000000"/>
          <w:sz w:val="28"/>
          <w:szCs w:val="28"/>
          <w:shd w:val="clear" w:color="auto" w:fill="FFFFFF"/>
        </w:rPr>
        <w:t>..</w:t>
      </w:r>
      <w:r w:rsidRPr="00F050D0">
        <w:rPr>
          <w:rFonts w:ascii="Times New Roman" w:hAnsi="Times New Roman" w:cs="Times New Roman"/>
          <w:sz w:val="28"/>
          <w:szCs w:val="28"/>
        </w:rPr>
        <w:t>2</w:t>
      </w:r>
      <w:r w:rsidR="009E630B">
        <w:rPr>
          <w:rFonts w:ascii="Times New Roman" w:hAnsi="Times New Roman" w:cs="Times New Roman"/>
          <w:sz w:val="28"/>
          <w:szCs w:val="28"/>
        </w:rPr>
        <w:t>8</w:t>
      </w:r>
    </w:p>
    <w:p w:rsidR="0016550F" w:rsidRPr="00F050D0" w:rsidRDefault="0016550F" w:rsidP="00F050D0">
      <w:pPr>
        <w:pStyle w:val="a3"/>
        <w:shd w:val="clear" w:color="auto" w:fill="FFFFFF"/>
        <w:spacing w:before="0" w:beforeAutospacing="0" w:after="0" w:afterAutospacing="0" w:line="360" w:lineRule="auto"/>
        <w:ind w:right="-1"/>
        <w:jc w:val="both"/>
        <w:textAlignment w:val="baseline"/>
        <w:rPr>
          <w:sz w:val="28"/>
          <w:szCs w:val="28"/>
        </w:rPr>
      </w:pPr>
      <w:r w:rsidRPr="00F050D0">
        <w:rPr>
          <w:sz w:val="28"/>
          <w:szCs w:val="28"/>
        </w:rPr>
        <w:t xml:space="preserve">Приложение 4 </w:t>
      </w:r>
      <w:r w:rsidR="00F050D0" w:rsidRPr="00F050D0">
        <w:rPr>
          <w:color w:val="000000"/>
          <w:sz w:val="28"/>
          <w:szCs w:val="28"/>
          <w:shd w:val="clear" w:color="auto" w:fill="FFFFFF"/>
        </w:rPr>
        <w:t>Текст песни «</w:t>
      </w:r>
      <w:r w:rsidR="00F050D0" w:rsidRPr="00F050D0">
        <w:rPr>
          <w:color w:val="000000"/>
          <w:sz w:val="28"/>
          <w:szCs w:val="28"/>
          <w:shd w:val="clear" w:color="auto" w:fill="FFFFFF"/>
          <w:lang w:val="en-US"/>
        </w:rPr>
        <w:t>Heal</w:t>
      </w:r>
      <w:r w:rsidR="00F050D0" w:rsidRPr="00F050D0">
        <w:rPr>
          <w:color w:val="000000"/>
          <w:sz w:val="28"/>
          <w:szCs w:val="28"/>
          <w:shd w:val="clear" w:color="auto" w:fill="FFFFFF"/>
        </w:rPr>
        <w:t xml:space="preserve"> </w:t>
      </w:r>
      <w:r w:rsidR="00F050D0" w:rsidRPr="00F050D0">
        <w:rPr>
          <w:color w:val="000000"/>
          <w:sz w:val="28"/>
          <w:szCs w:val="28"/>
          <w:shd w:val="clear" w:color="auto" w:fill="FFFFFF"/>
          <w:lang w:val="en-US"/>
        </w:rPr>
        <w:t>the</w:t>
      </w:r>
      <w:r w:rsidR="00F050D0" w:rsidRPr="00F050D0">
        <w:rPr>
          <w:color w:val="000000"/>
          <w:sz w:val="28"/>
          <w:szCs w:val="28"/>
          <w:shd w:val="clear" w:color="auto" w:fill="FFFFFF"/>
        </w:rPr>
        <w:t xml:space="preserve"> </w:t>
      </w:r>
      <w:r w:rsidR="00F050D0" w:rsidRPr="00F050D0">
        <w:rPr>
          <w:color w:val="000000"/>
          <w:sz w:val="28"/>
          <w:szCs w:val="28"/>
          <w:shd w:val="clear" w:color="auto" w:fill="FFFFFF"/>
          <w:lang w:val="en-US"/>
        </w:rPr>
        <w:t>world</w:t>
      </w:r>
      <w:r w:rsidR="00F050D0" w:rsidRPr="00F050D0">
        <w:rPr>
          <w:color w:val="000000"/>
          <w:sz w:val="28"/>
          <w:szCs w:val="28"/>
          <w:shd w:val="clear" w:color="auto" w:fill="FFFFFF"/>
        </w:rPr>
        <w:t>» М. Джексона</w:t>
      </w:r>
      <w:r w:rsidR="00F050D0" w:rsidRPr="00F050D0">
        <w:rPr>
          <w:sz w:val="28"/>
          <w:szCs w:val="28"/>
        </w:rPr>
        <w:t xml:space="preserve"> </w:t>
      </w:r>
      <w:r w:rsidRPr="00F050D0">
        <w:rPr>
          <w:sz w:val="28"/>
          <w:szCs w:val="28"/>
        </w:rPr>
        <w:t>………</w:t>
      </w:r>
      <w:r w:rsidR="00F050D0">
        <w:rPr>
          <w:sz w:val="28"/>
          <w:szCs w:val="28"/>
        </w:rPr>
        <w:t>………</w:t>
      </w:r>
      <w:r w:rsidR="006C21C0">
        <w:rPr>
          <w:sz w:val="28"/>
          <w:szCs w:val="28"/>
        </w:rPr>
        <w:t>…..</w:t>
      </w:r>
      <w:r w:rsidR="00F050D0">
        <w:rPr>
          <w:sz w:val="28"/>
          <w:szCs w:val="28"/>
        </w:rPr>
        <w:t>…</w:t>
      </w:r>
      <w:r w:rsidR="00DE2511">
        <w:rPr>
          <w:sz w:val="28"/>
          <w:szCs w:val="28"/>
        </w:rPr>
        <w:t>…</w:t>
      </w:r>
      <w:r w:rsidR="009E630B">
        <w:rPr>
          <w:sz w:val="28"/>
          <w:szCs w:val="28"/>
        </w:rPr>
        <w:t>31</w:t>
      </w:r>
    </w:p>
    <w:p w:rsidR="0016550F" w:rsidRPr="00F050D0" w:rsidRDefault="00DE2511" w:rsidP="00F050D0">
      <w:pPr>
        <w:pStyle w:val="a3"/>
        <w:shd w:val="clear" w:color="auto" w:fill="FFFFFF"/>
        <w:spacing w:before="0" w:beforeAutospacing="0" w:after="0" w:afterAutospacing="0" w:line="360" w:lineRule="auto"/>
        <w:ind w:right="-1"/>
        <w:jc w:val="both"/>
        <w:textAlignment w:val="baseline"/>
        <w:rPr>
          <w:sz w:val="28"/>
          <w:szCs w:val="28"/>
        </w:rPr>
      </w:pPr>
      <w:r w:rsidRPr="00F050D0">
        <w:rPr>
          <w:sz w:val="28"/>
          <w:szCs w:val="28"/>
        </w:rPr>
        <w:t xml:space="preserve">Приложение </w:t>
      </w:r>
      <w:r>
        <w:rPr>
          <w:sz w:val="28"/>
          <w:szCs w:val="28"/>
        </w:rPr>
        <w:t>5</w:t>
      </w:r>
      <w:r w:rsidR="00F050D0" w:rsidRPr="00F050D0">
        <w:rPr>
          <w:color w:val="000000"/>
          <w:sz w:val="28"/>
          <w:szCs w:val="28"/>
          <w:shd w:val="clear" w:color="auto" w:fill="FFFFFF"/>
        </w:rPr>
        <w:t xml:space="preserve"> Текст песни «</w:t>
      </w:r>
      <w:r w:rsidR="00F050D0" w:rsidRPr="00F050D0">
        <w:rPr>
          <w:color w:val="000000"/>
          <w:sz w:val="28"/>
          <w:szCs w:val="28"/>
          <w:shd w:val="clear" w:color="auto" w:fill="FFFFFF"/>
          <w:lang w:val="en-US"/>
        </w:rPr>
        <w:t>Earth</w:t>
      </w:r>
      <w:r w:rsidR="00F050D0" w:rsidRPr="00F050D0">
        <w:rPr>
          <w:color w:val="000000"/>
          <w:sz w:val="28"/>
          <w:szCs w:val="28"/>
          <w:shd w:val="clear" w:color="auto" w:fill="FFFFFF"/>
        </w:rPr>
        <w:t xml:space="preserve"> </w:t>
      </w:r>
      <w:r w:rsidR="00F050D0" w:rsidRPr="00F050D0">
        <w:rPr>
          <w:color w:val="000000"/>
          <w:sz w:val="28"/>
          <w:szCs w:val="28"/>
          <w:shd w:val="clear" w:color="auto" w:fill="FFFFFF"/>
          <w:lang w:val="en-US"/>
        </w:rPr>
        <w:t>song</w:t>
      </w:r>
      <w:r w:rsidR="00F050D0" w:rsidRPr="00F050D0">
        <w:rPr>
          <w:color w:val="000000"/>
          <w:sz w:val="28"/>
          <w:szCs w:val="28"/>
          <w:shd w:val="clear" w:color="auto" w:fill="FFFFFF"/>
        </w:rPr>
        <w:t>» М. Джексона</w:t>
      </w:r>
      <w:r w:rsidR="00F050D0" w:rsidRPr="00F050D0">
        <w:rPr>
          <w:sz w:val="28"/>
          <w:szCs w:val="28"/>
        </w:rPr>
        <w:t xml:space="preserve"> </w:t>
      </w:r>
      <w:r w:rsidR="0016550F" w:rsidRPr="00F050D0">
        <w:rPr>
          <w:sz w:val="28"/>
          <w:szCs w:val="28"/>
        </w:rPr>
        <w:t>…………………</w:t>
      </w:r>
      <w:r>
        <w:rPr>
          <w:sz w:val="28"/>
          <w:szCs w:val="28"/>
        </w:rPr>
        <w:t>…</w:t>
      </w:r>
      <w:r w:rsidR="006C21C0">
        <w:rPr>
          <w:sz w:val="28"/>
          <w:szCs w:val="28"/>
        </w:rPr>
        <w:t>…</w:t>
      </w:r>
      <w:r w:rsidR="0016550F" w:rsidRPr="00F050D0">
        <w:rPr>
          <w:sz w:val="28"/>
          <w:szCs w:val="28"/>
        </w:rPr>
        <w:t>…</w:t>
      </w:r>
      <w:r>
        <w:rPr>
          <w:sz w:val="28"/>
          <w:szCs w:val="28"/>
        </w:rPr>
        <w:t>.</w:t>
      </w:r>
      <w:r w:rsidR="009E630B">
        <w:rPr>
          <w:sz w:val="28"/>
          <w:szCs w:val="28"/>
        </w:rPr>
        <w:t>.33</w:t>
      </w:r>
    </w:p>
    <w:p w:rsidR="00CA338E" w:rsidRPr="00F050D0" w:rsidRDefault="00CA338E" w:rsidP="00F050D0">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CA338E" w:rsidRDefault="00CA338E" w:rsidP="00151E35">
      <w:pPr>
        <w:jc w:val="center"/>
        <w:rPr>
          <w:rFonts w:ascii="Times New Roman" w:hAnsi="Times New Roman" w:cs="Times New Roman"/>
          <w:sz w:val="28"/>
          <w:szCs w:val="28"/>
        </w:rPr>
      </w:pPr>
    </w:p>
    <w:p w:rsidR="00E04C14" w:rsidRPr="00151E35" w:rsidRDefault="00E04C14"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E04C14" w:rsidRPr="00151E35" w:rsidRDefault="00E04C14"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E04C14" w:rsidRDefault="00E04C14"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E04C14" w:rsidRDefault="00E04C14"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151E35" w:rsidRDefault="00151E35"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750216" w:rsidRDefault="00750216"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151E35" w:rsidRDefault="00151E35"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CA338E" w:rsidRDefault="00CA338E"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CA338E" w:rsidRDefault="00CA338E"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AF5737" w:rsidRDefault="00AF5737"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p>
    <w:p w:rsidR="00B11203" w:rsidRPr="00B11203" w:rsidRDefault="00B11203" w:rsidP="00B11203">
      <w:pPr>
        <w:pStyle w:val="a3"/>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r w:rsidRPr="00D71544">
        <w:rPr>
          <w:b/>
          <w:bCs/>
          <w:color w:val="000000"/>
          <w:sz w:val="28"/>
          <w:szCs w:val="28"/>
          <w:bdr w:val="none" w:sz="0" w:space="0" w:color="auto" w:frame="1"/>
        </w:rPr>
        <w:lastRenderedPageBreak/>
        <w:t>Введение</w:t>
      </w:r>
    </w:p>
    <w:p w:rsidR="00117D00" w:rsidRPr="00117D00" w:rsidRDefault="00117D00" w:rsidP="00117D00">
      <w:pPr>
        <w:pStyle w:val="a3"/>
        <w:shd w:val="clear" w:color="auto" w:fill="FFFFFF"/>
        <w:spacing w:before="0" w:beforeAutospacing="0" w:after="0" w:afterAutospacing="0" w:line="360" w:lineRule="auto"/>
        <w:jc w:val="both"/>
        <w:textAlignment w:val="baseline"/>
        <w:rPr>
          <w:sz w:val="28"/>
          <w:szCs w:val="28"/>
        </w:rPr>
      </w:pPr>
      <w:r>
        <w:rPr>
          <w:sz w:val="28"/>
          <w:szCs w:val="28"/>
        </w:rPr>
        <w:t xml:space="preserve">        Не секрет, что наиболее эффективным</w:t>
      </w:r>
      <w:r w:rsidR="004D4E52" w:rsidRPr="004D4E52">
        <w:rPr>
          <w:sz w:val="28"/>
          <w:szCs w:val="28"/>
        </w:rPr>
        <w:t xml:space="preserve"> способо</w:t>
      </w:r>
      <w:r>
        <w:rPr>
          <w:sz w:val="28"/>
          <w:szCs w:val="28"/>
        </w:rPr>
        <w:t>м</w:t>
      </w:r>
      <w:r w:rsidR="004D4E52" w:rsidRPr="004D4E52">
        <w:rPr>
          <w:sz w:val="28"/>
          <w:szCs w:val="28"/>
        </w:rPr>
        <w:t xml:space="preserve"> воздействия на чувства и эмоции </w:t>
      </w:r>
      <w:r>
        <w:rPr>
          <w:sz w:val="28"/>
          <w:szCs w:val="28"/>
        </w:rPr>
        <w:t>человека</w:t>
      </w:r>
      <w:r w:rsidR="004D4E52" w:rsidRPr="004D4E52">
        <w:rPr>
          <w:sz w:val="28"/>
          <w:szCs w:val="28"/>
        </w:rPr>
        <w:t xml:space="preserve"> является музыка, представляющая собой сильнейший психологический побудитель, проникающий в </w:t>
      </w:r>
      <w:r>
        <w:rPr>
          <w:sz w:val="28"/>
          <w:szCs w:val="28"/>
        </w:rPr>
        <w:t>самые</w:t>
      </w:r>
      <w:r w:rsidR="004D4E52" w:rsidRPr="004D4E52">
        <w:rPr>
          <w:sz w:val="28"/>
          <w:szCs w:val="28"/>
        </w:rPr>
        <w:t xml:space="preserve"> глубины сознания.</w:t>
      </w:r>
      <w:r>
        <w:rPr>
          <w:sz w:val="28"/>
          <w:szCs w:val="28"/>
        </w:rPr>
        <w:t xml:space="preserve"> </w:t>
      </w:r>
      <w:r w:rsidR="009D6CF4" w:rsidRPr="00E27784">
        <w:rPr>
          <w:color w:val="000000"/>
          <w:sz w:val="28"/>
          <w:szCs w:val="28"/>
          <w:shd w:val="clear" w:color="auto" w:fill="FFFFFF"/>
        </w:rPr>
        <w:t xml:space="preserve">Важно отметить тот факт, что многие люди, слушая музыку на иностранном языке, зачастую не задумываются о значении отдельных слов и смысла в целом. Нам кажется это несправедливым, так как понимая и переводя </w:t>
      </w:r>
      <w:r w:rsidR="00151E35" w:rsidRPr="00E27784">
        <w:rPr>
          <w:color w:val="000000"/>
          <w:sz w:val="28"/>
          <w:szCs w:val="28"/>
          <w:shd w:val="clear" w:color="auto" w:fill="FFFFFF"/>
        </w:rPr>
        <w:t>слова песни</w:t>
      </w:r>
      <w:r w:rsidR="009D6CF4" w:rsidRPr="00E27784">
        <w:rPr>
          <w:color w:val="000000"/>
          <w:sz w:val="28"/>
          <w:szCs w:val="28"/>
          <w:shd w:val="clear" w:color="auto" w:fill="FFFFFF"/>
        </w:rPr>
        <w:t>, можно пополнять словарный запас на иностранном языке (английском).</w:t>
      </w:r>
      <w:r w:rsidR="009D6CF4" w:rsidRPr="00E27784">
        <w:rPr>
          <w:rStyle w:val="apple-converted-space"/>
          <w:color w:val="000000"/>
          <w:sz w:val="28"/>
          <w:szCs w:val="28"/>
          <w:shd w:val="clear" w:color="auto" w:fill="FFFFFF"/>
        </w:rPr>
        <w:t> </w:t>
      </w:r>
      <w:r>
        <w:rPr>
          <w:sz w:val="28"/>
          <w:szCs w:val="28"/>
        </w:rPr>
        <w:t>Из года в год, переходя из класса в класс, на уроках английского языка мы тем или иным образом, затрагиваем тему окружающей среды: говорим о проблемах, загрязнении воздуха, глобальных катаклизмах и т.д.</w:t>
      </w:r>
    </w:p>
    <w:p w:rsidR="004D4E52" w:rsidRDefault="004D4E52" w:rsidP="004D4E52">
      <w:pPr>
        <w:pStyle w:val="a3"/>
        <w:shd w:val="clear" w:color="auto" w:fill="FFFFFF"/>
        <w:spacing w:before="0" w:beforeAutospacing="0" w:after="0" w:afterAutospacing="0" w:line="360" w:lineRule="auto"/>
        <w:ind w:firstLine="567"/>
        <w:jc w:val="both"/>
        <w:rPr>
          <w:sz w:val="28"/>
          <w:szCs w:val="28"/>
        </w:rPr>
      </w:pPr>
      <w:r>
        <w:rPr>
          <w:rStyle w:val="apple-converted-space"/>
          <w:color w:val="000000"/>
          <w:sz w:val="28"/>
          <w:szCs w:val="28"/>
          <w:shd w:val="clear" w:color="auto" w:fill="FFFFFF"/>
        </w:rPr>
        <w:t>А что если соединить песни, уроки английского и экологический лейтмотив?</w:t>
      </w:r>
      <w:r w:rsidRPr="004D4E52">
        <w:rPr>
          <w:sz w:val="28"/>
          <w:szCs w:val="28"/>
        </w:rPr>
        <w:t xml:space="preserve"> </w:t>
      </w:r>
      <w:r>
        <w:rPr>
          <w:sz w:val="28"/>
          <w:szCs w:val="28"/>
        </w:rPr>
        <w:t>Есть ли в этом рациональное зерно?</w:t>
      </w:r>
    </w:p>
    <w:p w:rsidR="004D4E52" w:rsidRDefault="004D4E52" w:rsidP="004D4E52">
      <w:pPr>
        <w:pStyle w:val="a3"/>
        <w:shd w:val="clear" w:color="auto" w:fill="FFFFFF"/>
        <w:spacing w:before="0" w:beforeAutospacing="0" w:after="0" w:afterAutospacing="0" w:line="360" w:lineRule="auto"/>
        <w:ind w:firstLine="567"/>
        <w:jc w:val="both"/>
        <w:rPr>
          <w:rStyle w:val="apple-converted-space"/>
          <w:sz w:val="28"/>
          <w:szCs w:val="28"/>
        </w:rPr>
      </w:pPr>
      <w:r w:rsidRPr="00635200">
        <w:rPr>
          <w:sz w:val="28"/>
          <w:szCs w:val="28"/>
        </w:rPr>
        <w:t>Экологическое воспитание является составной частью современного воспитания подрастающего поколения. Мы живем во времена глобальных политических и экологических событий, которые взаимосвязаны и актуальны в наше время.</w:t>
      </w:r>
      <w:bookmarkStart w:id="0" w:name="top"/>
      <w:r>
        <w:rPr>
          <w:sz w:val="28"/>
          <w:szCs w:val="28"/>
        </w:rPr>
        <w:t xml:space="preserve"> </w:t>
      </w:r>
      <w:r w:rsidRPr="00635200">
        <w:rPr>
          <w:sz w:val="28"/>
          <w:szCs w:val="28"/>
        </w:rPr>
        <w:t>2017 год пройдет в России под знаком охраны окружающей среды. 5 января 2016 г. Президент России Владимир Путин подписал указ «О проведении в Российской Федерации Года экологии». Цель такого решения — привлечение внимания общества к вопросам экологического развития Российской Федерации, сохранения биологического разнообразия и обеспечения экологической безопасности. </w:t>
      </w:r>
      <w:bookmarkEnd w:id="0"/>
    </w:p>
    <w:p w:rsidR="00C20827" w:rsidRPr="006C21C0" w:rsidRDefault="009D6CF4" w:rsidP="006C21C0">
      <w:pPr>
        <w:pStyle w:val="a3"/>
        <w:shd w:val="clear" w:color="auto" w:fill="FFFFFF"/>
        <w:spacing w:before="0" w:beforeAutospacing="0" w:after="0" w:afterAutospacing="0" w:line="360" w:lineRule="auto"/>
        <w:ind w:firstLine="567"/>
        <w:jc w:val="both"/>
        <w:rPr>
          <w:sz w:val="28"/>
          <w:szCs w:val="28"/>
        </w:rPr>
      </w:pPr>
      <w:r>
        <w:rPr>
          <w:rStyle w:val="c2"/>
          <w:color w:val="000000"/>
          <w:sz w:val="28"/>
          <w:szCs w:val="28"/>
          <w:bdr w:val="none" w:sz="0" w:space="0" w:color="auto" w:frame="1"/>
          <w:shd w:val="clear" w:color="auto" w:fill="FFFFFF"/>
        </w:rPr>
        <w:t>Таким образом,</w:t>
      </w:r>
      <w:r>
        <w:rPr>
          <w:rStyle w:val="apple-converted-space"/>
          <w:color w:val="000000"/>
          <w:sz w:val="28"/>
          <w:szCs w:val="28"/>
          <w:bdr w:val="none" w:sz="0" w:space="0" w:color="auto" w:frame="1"/>
          <w:shd w:val="clear" w:color="auto" w:fill="FFFFFF"/>
        </w:rPr>
        <w:t> </w:t>
      </w:r>
      <w:r>
        <w:rPr>
          <w:rStyle w:val="c0"/>
          <w:b/>
          <w:bCs/>
          <w:color w:val="000000"/>
          <w:sz w:val="28"/>
          <w:szCs w:val="28"/>
          <w:bdr w:val="none" w:sz="0" w:space="0" w:color="auto" w:frame="1"/>
          <w:shd w:val="clear" w:color="auto" w:fill="FFFFFF"/>
        </w:rPr>
        <w:t>актуальность</w:t>
      </w:r>
      <w:r>
        <w:rPr>
          <w:rStyle w:val="c2"/>
          <w:color w:val="000000"/>
          <w:sz w:val="28"/>
          <w:szCs w:val="28"/>
          <w:bdr w:val="none" w:sz="0" w:space="0" w:color="auto" w:frame="1"/>
          <w:shd w:val="clear" w:color="auto" w:fill="FFFFFF"/>
        </w:rPr>
        <w:t xml:space="preserve"> нашего исследования заключается </w:t>
      </w:r>
      <w:r w:rsidR="00CA338E">
        <w:rPr>
          <w:rStyle w:val="c2"/>
          <w:color w:val="000000"/>
          <w:sz w:val="28"/>
          <w:szCs w:val="28"/>
          <w:bdr w:val="none" w:sz="0" w:space="0" w:color="auto" w:frame="1"/>
          <w:shd w:val="clear" w:color="auto" w:fill="FFFFFF"/>
        </w:rPr>
        <w:t>в рассмотрении</w:t>
      </w:r>
      <w:r>
        <w:rPr>
          <w:rStyle w:val="c2"/>
          <w:color w:val="000000"/>
          <w:sz w:val="28"/>
          <w:szCs w:val="28"/>
          <w:bdr w:val="none" w:sz="0" w:space="0" w:color="auto" w:frame="1"/>
          <w:shd w:val="clear" w:color="auto" w:fill="FFFFFF"/>
        </w:rPr>
        <w:t xml:space="preserve"> песен М. Джексона на английском языке на тему «экологии», с целью пропаганды важности и </w:t>
      </w:r>
      <w:r w:rsidRPr="00E32D0B">
        <w:rPr>
          <w:rStyle w:val="c2"/>
          <w:sz w:val="28"/>
          <w:szCs w:val="28"/>
          <w:bdr w:val="none" w:sz="0" w:space="0" w:color="auto" w:frame="1"/>
          <w:shd w:val="clear" w:color="auto" w:fill="FFFFFF"/>
        </w:rPr>
        <w:t>необходимости перевода песенного текста, а также пробуждения экологической сознательности</w:t>
      </w:r>
      <w:r>
        <w:rPr>
          <w:rStyle w:val="c2"/>
          <w:sz w:val="28"/>
          <w:szCs w:val="28"/>
          <w:bdr w:val="none" w:sz="0" w:space="0" w:color="auto" w:frame="1"/>
          <w:shd w:val="clear" w:color="auto" w:fill="FFFFFF"/>
        </w:rPr>
        <w:t xml:space="preserve"> обучающихся</w:t>
      </w:r>
      <w:r w:rsidRPr="00E32D0B">
        <w:rPr>
          <w:rStyle w:val="c2"/>
          <w:sz w:val="28"/>
          <w:szCs w:val="28"/>
          <w:bdr w:val="none" w:sz="0" w:space="0" w:color="auto" w:frame="1"/>
          <w:shd w:val="clear" w:color="auto" w:fill="FFFFFF"/>
        </w:rPr>
        <w:t>.</w:t>
      </w:r>
      <w:r>
        <w:rPr>
          <w:rStyle w:val="c2"/>
          <w:color w:val="000000"/>
          <w:sz w:val="28"/>
          <w:szCs w:val="28"/>
          <w:bdr w:val="none" w:sz="0" w:space="0" w:color="auto" w:frame="1"/>
          <w:shd w:val="clear" w:color="auto" w:fill="FFFFFF"/>
        </w:rPr>
        <w:t xml:space="preserve"> В нашей работ</w:t>
      </w:r>
      <w:r w:rsidR="004D4E52">
        <w:rPr>
          <w:rStyle w:val="c2"/>
          <w:color w:val="000000"/>
          <w:sz w:val="28"/>
          <w:szCs w:val="28"/>
          <w:bdr w:val="none" w:sz="0" w:space="0" w:color="auto" w:frame="1"/>
          <w:shd w:val="clear" w:color="auto" w:fill="FFFFFF"/>
        </w:rPr>
        <w:t xml:space="preserve">е мы анализировали и сравнивали </w:t>
      </w:r>
      <w:r w:rsidRPr="00E32D0B">
        <w:rPr>
          <w:rStyle w:val="c2"/>
          <w:sz w:val="28"/>
          <w:szCs w:val="28"/>
          <w:bdr w:val="none" w:sz="0" w:space="0" w:color="auto" w:frame="1"/>
          <w:shd w:val="clear" w:color="auto" w:fill="FFFFFF"/>
        </w:rPr>
        <w:t xml:space="preserve">3 </w:t>
      </w:r>
      <w:r>
        <w:rPr>
          <w:rStyle w:val="c2"/>
          <w:sz w:val="28"/>
          <w:szCs w:val="28"/>
          <w:bdr w:val="none" w:sz="0" w:space="0" w:color="auto" w:frame="1"/>
          <w:shd w:val="clear" w:color="auto" w:fill="FFFFFF"/>
        </w:rPr>
        <w:t xml:space="preserve">«экологические» </w:t>
      </w:r>
      <w:r w:rsidRPr="00E32D0B">
        <w:rPr>
          <w:rStyle w:val="c2"/>
          <w:sz w:val="28"/>
          <w:szCs w:val="28"/>
          <w:bdr w:val="none" w:sz="0" w:space="0" w:color="auto" w:frame="1"/>
          <w:shd w:val="clear" w:color="auto" w:fill="FFFFFF"/>
        </w:rPr>
        <w:t xml:space="preserve">песни </w:t>
      </w:r>
      <w:r>
        <w:rPr>
          <w:rStyle w:val="c2"/>
          <w:sz w:val="28"/>
          <w:szCs w:val="28"/>
          <w:bdr w:val="none" w:sz="0" w:space="0" w:color="auto" w:frame="1"/>
          <w:shd w:val="clear" w:color="auto" w:fill="FFFFFF"/>
        </w:rPr>
        <w:t>М. Джексона.</w:t>
      </w:r>
    </w:p>
    <w:p w:rsidR="009D6CF4" w:rsidRPr="00E906C2" w:rsidRDefault="009D6CF4" w:rsidP="009237B8">
      <w:pPr>
        <w:shd w:val="clear" w:color="auto" w:fill="FFFFFF"/>
        <w:spacing w:after="0" w:line="360" w:lineRule="auto"/>
        <w:jc w:val="both"/>
        <w:rPr>
          <w:rFonts w:ascii="Times New Roman" w:eastAsia="Times New Roman" w:hAnsi="Times New Roman" w:cs="Times New Roman"/>
          <w:sz w:val="28"/>
          <w:szCs w:val="28"/>
          <w:lang w:eastAsia="ru-RU"/>
        </w:rPr>
      </w:pPr>
      <w:r w:rsidRPr="00D37B29">
        <w:rPr>
          <w:rFonts w:ascii="Times New Roman" w:eastAsia="Times New Roman" w:hAnsi="Times New Roman" w:cs="Times New Roman"/>
          <w:b/>
          <w:sz w:val="28"/>
          <w:szCs w:val="28"/>
          <w:lang w:eastAsia="ru-RU"/>
        </w:rPr>
        <w:t>Цель</w:t>
      </w:r>
      <w:r w:rsidRPr="00E906C2">
        <w:rPr>
          <w:rFonts w:ascii="Times New Roman" w:eastAsia="Times New Roman" w:hAnsi="Times New Roman" w:cs="Times New Roman"/>
          <w:sz w:val="28"/>
          <w:szCs w:val="28"/>
          <w:lang w:eastAsia="ru-RU"/>
        </w:rPr>
        <w:t xml:space="preserve"> исследования:</w:t>
      </w:r>
    </w:p>
    <w:p w:rsidR="00E04C14" w:rsidRPr="00E04C14" w:rsidRDefault="009D6CF4" w:rsidP="009237B8">
      <w:pPr>
        <w:shd w:val="clear" w:color="auto" w:fill="FFFFFF"/>
        <w:spacing w:after="0" w:line="360" w:lineRule="auto"/>
        <w:jc w:val="both"/>
        <w:rPr>
          <w:rFonts w:ascii="Times New Roman" w:eastAsia="Times New Roman" w:hAnsi="Times New Roman" w:cs="Times New Roman"/>
          <w:sz w:val="28"/>
          <w:szCs w:val="28"/>
          <w:lang w:eastAsia="ru-RU"/>
        </w:rPr>
      </w:pPr>
      <w:r w:rsidRPr="00E906C2">
        <w:rPr>
          <w:rFonts w:ascii="Times New Roman" w:eastAsia="Times New Roman" w:hAnsi="Times New Roman" w:cs="Times New Roman"/>
          <w:sz w:val="28"/>
          <w:szCs w:val="28"/>
          <w:lang w:eastAsia="ru-RU"/>
        </w:rPr>
        <w:t xml:space="preserve">- изучить стилистические средства </w:t>
      </w:r>
      <w:r w:rsidR="00847207">
        <w:rPr>
          <w:rFonts w:ascii="Times New Roman" w:eastAsia="Times New Roman" w:hAnsi="Times New Roman" w:cs="Times New Roman"/>
          <w:sz w:val="28"/>
          <w:szCs w:val="28"/>
          <w:lang w:eastAsia="ru-RU"/>
        </w:rPr>
        <w:t xml:space="preserve">и </w:t>
      </w:r>
      <w:r w:rsidR="00847207" w:rsidRPr="00E04C14">
        <w:rPr>
          <w:rFonts w:ascii="Times New Roman" w:eastAsia="Times New Roman" w:hAnsi="Times New Roman" w:cs="Times New Roman"/>
          <w:sz w:val="28"/>
          <w:szCs w:val="28"/>
          <w:lang w:eastAsia="ru-RU"/>
        </w:rPr>
        <w:t>выявить о</w:t>
      </w:r>
      <w:r w:rsidR="00847207" w:rsidRPr="00E04C14">
        <w:rPr>
          <w:rStyle w:val="a4"/>
          <w:rFonts w:ascii="Times New Roman" w:hAnsi="Times New Roman" w:cs="Times New Roman"/>
          <w:b w:val="0"/>
          <w:sz w:val="28"/>
          <w:szCs w:val="28"/>
        </w:rPr>
        <w:t>собенности использования</w:t>
      </w:r>
      <w:r w:rsidR="00847207" w:rsidRPr="00E906C2">
        <w:rPr>
          <w:rFonts w:ascii="Times New Roman" w:eastAsia="Times New Roman" w:hAnsi="Times New Roman" w:cs="Times New Roman"/>
          <w:sz w:val="28"/>
          <w:szCs w:val="28"/>
          <w:lang w:eastAsia="ru-RU"/>
        </w:rPr>
        <w:t xml:space="preserve"> </w:t>
      </w:r>
      <w:r w:rsidR="00847207">
        <w:rPr>
          <w:rFonts w:ascii="Times New Roman" w:eastAsia="Times New Roman" w:hAnsi="Times New Roman" w:cs="Times New Roman"/>
          <w:sz w:val="28"/>
          <w:szCs w:val="28"/>
          <w:lang w:eastAsia="ru-RU"/>
        </w:rPr>
        <w:t xml:space="preserve">средств </w:t>
      </w:r>
      <w:r w:rsidRPr="00E906C2">
        <w:rPr>
          <w:rFonts w:ascii="Times New Roman" w:eastAsia="Times New Roman" w:hAnsi="Times New Roman" w:cs="Times New Roman"/>
          <w:sz w:val="28"/>
          <w:szCs w:val="28"/>
          <w:lang w:eastAsia="ru-RU"/>
        </w:rPr>
        <w:t>выразительности в «эко-песнях»</w:t>
      </w:r>
      <w:r>
        <w:rPr>
          <w:rFonts w:ascii="Times New Roman" w:eastAsia="Times New Roman" w:hAnsi="Times New Roman" w:cs="Times New Roman"/>
          <w:sz w:val="28"/>
          <w:szCs w:val="28"/>
          <w:lang w:eastAsia="ru-RU"/>
        </w:rPr>
        <w:t xml:space="preserve"> М. </w:t>
      </w:r>
      <w:r w:rsidRPr="00E04C14">
        <w:rPr>
          <w:rFonts w:ascii="Times New Roman" w:eastAsia="Times New Roman" w:hAnsi="Times New Roman" w:cs="Times New Roman"/>
          <w:sz w:val="28"/>
          <w:szCs w:val="28"/>
          <w:lang w:eastAsia="ru-RU"/>
        </w:rPr>
        <w:t>Джексона</w:t>
      </w:r>
      <w:r w:rsidR="00E04C14">
        <w:rPr>
          <w:rFonts w:ascii="Times New Roman" w:eastAsia="Times New Roman" w:hAnsi="Times New Roman" w:cs="Times New Roman"/>
          <w:sz w:val="28"/>
          <w:szCs w:val="28"/>
          <w:lang w:eastAsia="ru-RU"/>
        </w:rPr>
        <w:t>;</w:t>
      </w:r>
    </w:p>
    <w:p w:rsidR="00847207" w:rsidRPr="009237B8" w:rsidRDefault="00847207" w:rsidP="009237B8">
      <w:pPr>
        <w:shd w:val="clear" w:color="auto" w:fill="FFFFFF"/>
        <w:spacing w:after="0" w:line="360" w:lineRule="auto"/>
        <w:jc w:val="both"/>
        <w:rPr>
          <w:rFonts w:ascii="Times New Roman" w:eastAsia="Times New Roman" w:hAnsi="Times New Roman" w:cs="Times New Roman"/>
          <w:sz w:val="28"/>
          <w:szCs w:val="28"/>
          <w:lang w:eastAsia="ru-RU"/>
        </w:rPr>
      </w:pPr>
      <w:r w:rsidRPr="00847207">
        <w:rPr>
          <w:rFonts w:ascii="Times New Roman" w:eastAsia="Times New Roman" w:hAnsi="Times New Roman" w:cs="Times New Roman"/>
          <w:b/>
          <w:sz w:val="28"/>
          <w:szCs w:val="28"/>
          <w:lang w:eastAsia="ru-RU"/>
        </w:rPr>
        <w:lastRenderedPageBreak/>
        <w:t>Задачи исследования</w:t>
      </w:r>
      <w:r>
        <w:rPr>
          <w:rFonts w:ascii="Times New Roman" w:eastAsia="Times New Roman" w:hAnsi="Times New Roman" w:cs="Times New Roman"/>
          <w:sz w:val="28"/>
          <w:szCs w:val="28"/>
          <w:lang w:eastAsia="ru-RU"/>
        </w:rPr>
        <w:t>:</w:t>
      </w:r>
    </w:p>
    <w:p w:rsidR="00194E12" w:rsidRPr="00847207" w:rsidRDefault="003515BE" w:rsidP="00847207">
      <w:pPr>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7207">
        <w:rPr>
          <w:rFonts w:ascii="Times New Roman" w:eastAsia="Times New Roman" w:hAnsi="Times New Roman" w:cs="Times New Roman"/>
          <w:color w:val="000000"/>
          <w:sz w:val="28"/>
          <w:szCs w:val="28"/>
          <w:lang w:eastAsia="ru-RU"/>
        </w:rPr>
        <w:t>изучить биографию и творчество М. Джексона.</w:t>
      </w:r>
    </w:p>
    <w:p w:rsidR="00194E12" w:rsidRPr="00847207" w:rsidRDefault="003515BE" w:rsidP="00847207">
      <w:pPr>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7207">
        <w:rPr>
          <w:rFonts w:ascii="Times New Roman" w:eastAsia="Times New Roman" w:hAnsi="Times New Roman" w:cs="Times New Roman"/>
          <w:color w:val="000000"/>
          <w:sz w:val="28"/>
          <w:szCs w:val="28"/>
          <w:lang w:eastAsia="ru-RU"/>
        </w:rPr>
        <w:t>познакомиться с песнями М. Джексона, затрагивающими проблемы окружающей среды: «</w:t>
      </w:r>
      <w:r w:rsidRPr="00847207">
        <w:rPr>
          <w:rFonts w:ascii="Times New Roman" w:eastAsia="Times New Roman" w:hAnsi="Times New Roman" w:cs="Times New Roman"/>
          <w:color w:val="000000"/>
          <w:sz w:val="28"/>
          <w:szCs w:val="28"/>
          <w:lang w:val="en-US" w:eastAsia="ru-RU"/>
        </w:rPr>
        <w:t>Heal</w:t>
      </w:r>
      <w:r w:rsidRPr="00847207">
        <w:rPr>
          <w:rFonts w:ascii="Times New Roman" w:eastAsia="Times New Roman" w:hAnsi="Times New Roman" w:cs="Times New Roman"/>
          <w:color w:val="000000"/>
          <w:sz w:val="28"/>
          <w:szCs w:val="28"/>
          <w:lang w:eastAsia="ru-RU"/>
        </w:rPr>
        <w:t xml:space="preserve"> </w:t>
      </w:r>
      <w:r w:rsidRPr="00847207">
        <w:rPr>
          <w:rFonts w:ascii="Times New Roman" w:eastAsia="Times New Roman" w:hAnsi="Times New Roman" w:cs="Times New Roman"/>
          <w:color w:val="000000"/>
          <w:sz w:val="28"/>
          <w:szCs w:val="28"/>
          <w:lang w:val="en-US" w:eastAsia="ru-RU"/>
        </w:rPr>
        <w:t>the</w:t>
      </w:r>
      <w:r w:rsidRPr="00847207">
        <w:rPr>
          <w:rFonts w:ascii="Times New Roman" w:eastAsia="Times New Roman" w:hAnsi="Times New Roman" w:cs="Times New Roman"/>
          <w:color w:val="000000"/>
          <w:sz w:val="28"/>
          <w:szCs w:val="28"/>
          <w:lang w:eastAsia="ru-RU"/>
        </w:rPr>
        <w:t xml:space="preserve"> </w:t>
      </w:r>
      <w:r w:rsidRPr="00847207">
        <w:rPr>
          <w:rFonts w:ascii="Times New Roman" w:eastAsia="Times New Roman" w:hAnsi="Times New Roman" w:cs="Times New Roman"/>
          <w:color w:val="000000"/>
          <w:sz w:val="28"/>
          <w:szCs w:val="28"/>
          <w:lang w:val="en-US" w:eastAsia="ru-RU"/>
        </w:rPr>
        <w:t>world</w:t>
      </w:r>
      <w:r w:rsidRPr="00847207">
        <w:rPr>
          <w:rFonts w:ascii="Times New Roman" w:eastAsia="Times New Roman" w:hAnsi="Times New Roman" w:cs="Times New Roman"/>
          <w:color w:val="000000"/>
          <w:sz w:val="28"/>
          <w:szCs w:val="28"/>
          <w:lang w:eastAsia="ru-RU"/>
        </w:rPr>
        <w:t>», «</w:t>
      </w:r>
      <w:r w:rsidRPr="00847207">
        <w:rPr>
          <w:rFonts w:ascii="Times New Roman" w:eastAsia="Times New Roman" w:hAnsi="Times New Roman" w:cs="Times New Roman"/>
          <w:color w:val="000000"/>
          <w:sz w:val="28"/>
          <w:szCs w:val="28"/>
          <w:lang w:val="en-US" w:eastAsia="ru-RU"/>
        </w:rPr>
        <w:t>Man</w:t>
      </w:r>
      <w:r w:rsidRPr="00847207">
        <w:rPr>
          <w:rFonts w:ascii="Times New Roman" w:eastAsia="Times New Roman" w:hAnsi="Times New Roman" w:cs="Times New Roman"/>
          <w:color w:val="000000"/>
          <w:sz w:val="28"/>
          <w:szCs w:val="28"/>
          <w:lang w:eastAsia="ru-RU"/>
        </w:rPr>
        <w:t xml:space="preserve"> </w:t>
      </w:r>
      <w:r w:rsidRPr="00847207">
        <w:rPr>
          <w:rFonts w:ascii="Times New Roman" w:eastAsia="Times New Roman" w:hAnsi="Times New Roman" w:cs="Times New Roman"/>
          <w:color w:val="000000"/>
          <w:sz w:val="28"/>
          <w:szCs w:val="28"/>
          <w:lang w:val="en-US" w:eastAsia="ru-RU"/>
        </w:rPr>
        <w:t>in</w:t>
      </w:r>
      <w:r w:rsidRPr="00847207">
        <w:rPr>
          <w:rFonts w:ascii="Times New Roman" w:eastAsia="Times New Roman" w:hAnsi="Times New Roman" w:cs="Times New Roman"/>
          <w:color w:val="000000"/>
          <w:sz w:val="28"/>
          <w:szCs w:val="28"/>
          <w:lang w:eastAsia="ru-RU"/>
        </w:rPr>
        <w:t xml:space="preserve"> </w:t>
      </w:r>
      <w:r w:rsidRPr="00847207">
        <w:rPr>
          <w:rFonts w:ascii="Times New Roman" w:eastAsia="Times New Roman" w:hAnsi="Times New Roman" w:cs="Times New Roman"/>
          <w:color w:val="000000"/>
          <w:sz w:val="28"/>
          <w:szCs w:val="28"/>
          <w:lang w:val="en-US" w:eastAsia="ru-RU"/>
        </w:rPr>
        <w:t>the</w:t>
      </w:r>
      <w:r w:rsidRPr="00847207">
        <w:rPr>
          <w:rFonts w:ascii="Times New Roman" w:eastAsia="Times New Roman" w:hAnsi="Times New Roman" w:cs="Times New Roman"/>
          <w:color w:val="000000"/>
          <w:sz w:val="28"/>
          <w:szCs w:val="28"/>
          <w:lang w:eastAsia="ru-RU"/>
        </w:rPr>
        <w:t xml:space="preserve"> </w:t>
      </w:r>
      <w:r w:rsidRPr="00847207">
        <w:rPr>
          <w:rFonts w:ascii="Times New Roman" w:eastAsia="Times New Roman" w:hAnsi="Times New Roman" w:cs="Times New Roman"/>
          <w:color w:val="000000"/>
          <w:sz w:val="28"/>
          <w:szCs w:val="28"/>
          <w:lang w:val="en-US" w:eastAsia="ru-RU"/>
        </w:rPr>
        <w:t>mirror</w:t>
      </w:r>
      <w:r w:rsidRPr="00847207">
        <w:rPr>
          <w:rFonts w:ascii="Times New Roman" w:eastAsia="Times New Roman" w:hAnsi="Times New Roman" w:cs="Times New Roman"/>
          <w:color w:val="000000"/>
          <w:sz w:val="28"/>
          <w:szCs w:val="28"/>
          <w:lang w:eastAsia="ru-RU"/>
        </w:rPr>
        <w:t>», «</w:t>
      </w:r>
      <w:r w:rsidRPr="00847207">
        <w:rPr>
          <w:rFonts w:ascii="Times New Roman" w:eastAsia="Times New Roman" w:hAnsi="Times New Roman" w:cs="Times New Roman"/>
          <w:color w:val="000000"/>
          <w:sz w:val="28"/>
          <w:szCs w:val="28"/>
          <w:lang w:val="en-US" w:eastAsia="ru-RU"/>
        </w:rPr>
        <w:t>Earth</w:t>
      </w:r>
      <w:r w:rsidRPr="00847207">
        <w:rPr>
          <w:rFonts w:ascii="Times New Roman" w:eastAsia="Times New Roman" w:hAnsi="Times New Roman" w:cs="Times New Roman"/>
          <w:color w:val="000000"/>
          <w:sz w:val="28"/>
          <w:szCs w:val="28"/>
          <w:lang w:eastAsia="ru-RU"/>
        </w:rPr>
        <w:t xml:space="preserve"> </w:t>
      </w:r>
      <w:r w:rsidRPr="00847207">
        <w:rPr>
          <w:rFonts w:ascii="Times New Roman" w:eastAsia="Times New Roman" w:hAnsi="Times New Roman" w:cs="Times New Roman"/>
          <w:color w:val="000000"/>
          <w:sz w:val="28"/>
          <w:szCs w:val="28"/>
          <w:lang w:val="en-US" w:eastAsia="ru-RU"/>
        </w:rPr>
        <w:t>song</w:t>
      </w:r>
      <w:r w:rsidRPr="00847207">
        <w:rPr>
          <w:rFonts w:ascii="Times New Roman" w:eastAsia="Times New Roman" w:hAnsi="Times New Roman" w:cs="Times New Roman"/>
          <w:color w:val="000000"/>
          <w:sz w:val="28"/>
          <w:szCs w:val="28"/>
          <w:lang w:eastAsia="ru-RU"/>
        </w:rPr>
        <w:t xml:space="preserve">». </w:t>
      </w:r>
    </w:p>
    <w:p w:rsidR="00194E12" w:rsidRPr="00847207" w:rsidRDefault="003515BE" w:rsidP="00847207">
      <w:pPr>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7207">
        <w:rPr>
          <w:rFonts w:ascii="Times New Roman" w:eastAsia="Times New Roman" w:hAnsi="Times New Roman" w:cs="Times New Roman"/>
          <w:color w:val="000000"/>
          <w:sz w:val="28"/>
          <w:szCs w:val="28"/>
          <w:lang w:eastAsia="ru-RU"/>
        </w:rPr>
        <w:t xml:space="preserve">провести лексический анализ песен М. Джексона и выявить все экологические проблемы в них. </w:t>
      </w:r>
    </w:p>
    <w:p w:rsidR="00194E12" w:rsidRPr="00847207" w:rsidRDefault="003515BE" w:rsidP="00847207">
      <w:pPr>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7207">
        <w:rPr>
          <w:rFonts w:ascii="Times New Roman" w:eastAsia="Times New Roman" w:hAnsi="Times New Roman" w:cs="Times New Roman"/>
          <w:color w:val="000000"/>
          <w:sz w:val="28"/>
          <w:szCs w:val="28"/>
          <w:lang w:eastAsia="ru-RU"/>
        </w:rPr>
        <w:t>проанализировать использование средств художественной выразительности.</w:t>
      </w:r>
    </w:p>
    <w:p w:rsidR="00194E12" w:rsidRPr="00847207" w:rsidRDefault="003515BE" w:rsidP="00847207">
      <w:pPr>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7207">
        <w:rPr>
          <w:rFonts w:ascii="Times New Roman" w:eastAsia="Times New Roman" w:hAnsi="Times New Roman" w:cs="Times New Roman"/>
          <w:color w:val="000000"/>
          <w:sz w:val="28"/>
          <w:szCs w:val="28"/>
          <w:lang w:eastAsia="ru-RU"/>
        </w:rPr>
        <w:t xml:space="preserve">выявить особенности использования средств художественной выразительности в современных эко-песнях. </w:t>
      </w:r>
    </w:p>
    <w:p w:rsidR="009D6CF4" w:rsidRPr="006D7329" w:rsidRDefault="009D6CF4" w:rsidP="009237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7329">
        <w:rPr>
          <w:rFonts w:ascii="Times New Roman" w:eastAsia="Times New Roman" w:hAnsi="Times New Roman" w:cs="Times New Roman"/>
          <w:color w:val="000000"/>
          <w:sz w:val="28"/>
          <w:szCs w:val="28"/>
          <w:lang w:eastAsia="ru-RU"/>
        </w:rPr>
        <w:t>Методы исследования:</w:t>
      </w:r>
    </w:p>
    <w:p w:rsidR="009D6CF4" w:rsidRDefault="009D6CF4" w:rsidP="009237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7329">
        <w:rPr>
          <w:rFonts w:ascii="Times New Roman" w:eastAsia="Times New Roman" w:hAnsi="Times New Roman" w:cs="Times New Roman"/>
          <w:color w:val="000000"/>
          <w:sz w:val="28"/>
          <w:szCs w:val="28"/>
          <w:lang w:eastAsia="ru-RU"/>
        </w:rPr>
        <w:t>- изучение материала по теме в сети Интернет;</w:t>
      </w:r>
    </w:p>
    <w:p w:rsidR="009D6CF4" w:rsidRPr="00E906C2" w:rsidRDefault="009D6CF4" w:rsidP="009237B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61B34">
        <w:rPr>
          <w:rFonts w:ascii="Times New Roman" w:eastAsia="Times New Roman" w:hAnsi="Times New Roman" w:cs="Times New Roman"/>
          <w:color w:val="000000"/>
          <w:sz w:val="28"/>
          <w:szCs w:val="28"/>
          <w:lang w:eastAsia="ru-RU"/>
        </w:rPr>
        <w:t>лингвистический</w:t>
      </w:r>
      <w:r>
        <w:rPr>
          <w:rFonts w:ascii="Times New Roman" w:eastAsia="Times New Roman" w:hAnsi="Times New Roman" w:cs="Times New Roman"/>
          <w:color w:val="000000"/>
          <w:sz w:val="28"/>
          <w:szCs w:val="28"/>
          <w:lang w:eastAsia="ru-RU"/>
        </w:rPr>
        <w:t xml:space="preserve"> анализ песен на наличие средств художественной выразительности;</w:t>
      </w:r>
    </w:p>
    <w:p w:rsidR="009D6CF4" w:rsidRDefault="009D6CF4" w:rsidP="009237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7329">
        <w:rPr>
          <w:rFonts w:ascii="Times New Roman" w:eastAsia="Times New Roman" w:hAnsi="Times New Roman" w:cs="Times New Roman"/>
          <w:color w:val="000000"/>
          <w:sz w:val="28"/>
          <w:szCs w:val="28"/>
          <w:lang w:eastAsia="ru-RU"/>
        </w:rPr>
        <w:t>- анализ теоретических источников;</w:t>
      </w:r>
    </w:p>
    <w:p w:rsidR="00D37B29" w:rsidRPr="00E27784" w:rsidRDefault="00D37B29" w:rsidP="00D37B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7B29">
        <w:rPr>
          <w:rFonts w:ascii="Times New Roman" w:eastAsia="Times New Roman" w:hAnsi="Times New Roman" w:cs="Times New Roman"/>
          <w:b/>
          <w:sz w:val="28"/>
          <w:szCs w:val="28"/>
          <w:lang w:eastAsia="ru-RU"/>
        </w:rPr>
        <w:t>Объект</w:t>
      </w:r>
      <w:r w:rsidRPr="00E27784">
        <w:rPr>
          <w:rFonts w:ascii="Times New Roman" w:eastAsia="Times New Roman" w:hAnsi="Times New Roman" w:cs="Times New Roman"/>
          <w:color w:val="000000"/>
          <w:sz w:val="28"/>
          <w:szCs w:val="28"/>
          <w:lang w:eastAsia="ru-RU"/>
        </w:rPr>
        <w:t xml:space="preserve"> исследования: творчество Майкла Джексона.</w:t>
      </w:r>
    </w:p>
    <w:p w:rsidR="00D37B29" w:rsidRDefault="00D37B29" w:rsidP="009237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7B29">
        <w:rPr>
          <w:rFonts w:ascii="Times New Roman" w:eastAsia="Times New Roman" w:hAnsi="Times New Roman" w:cs="Times New Roman"/>
          <w:b/>
          <w:color w:val="000000"/>
          <w:sz w:val="28"/>
          <w:szCs w:val="28"/>
          <w:lang w:eastAsia="ru-RU"/>
        </w:rPr>
        <w:t>Предмет</w:t>
      </w:r>
      <w:r w:rsidRPr="006D7329">
        <w:rPr>
          <w:rFonts w:ascii="Times New Roman" w:eastAsia="Times New Roman" w:hAnsi="Times New Roman" w:cs="Times New Roman"/>
          <w:color w:val="000000"/>
          <w:sz w:val="28"/>
          <w:szCs w:val="28"/>
          <w:lang w:eastAsia="ru-RU"/>
        </w:rPr>
        <w:t xml:space="preserve"> исследования: песни Майкла Джексона, посвященные  проблемам экологии.</w:t>
      </w:r>
    </w:p>
    <w:p w:rsidR="009D6CF4" w:rsidRPr="003B4909" w:rsidRDefault="00847207" w:rsidP="009237B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9D6CF4" w:rsidRPr="003B4909">
        <w:rPr>
          <w:rFonts w:ascii="Times New Roman" w:hAnsi="Times New Roman" w:cs="Times New Roman"/>
          <w:sz w:val="28"/>
          <w:szCs w:val="28"/>
          <w:shd w:val="clear" w:color="auto" w:fill="FFFFFF"/>
        </w:rPr>
        <w:t xml:space="preserve">Практическая значимость работы заключается в том, что результаты данного исследования могут быть использованы на </w:t>
      </w:r>
      <w:r w:rsidR="009D6CF4">
        <w:rPr>
          <w:rFonts w:ascii="Times New Roman" w:hAnsi="Times New Roman" w:cs="Times New Roman"/>
          <w:sz w:val="28"/>
          <w:szCs w:val="28"/>
          <w:shd w:val="clear" w:color="auto" w:fill="FFFFFF"/>
        </w:rPr>
        <w:t xml:space="preserve">уроках английского языка, </w:t>
      </w:r>
      <w:r w:rsidR="009D6CF4" w:rsidRPr="003B4909">
        <w:rPr>
          <w:rFonts w:ascii="Times New Roman" w:hAnsi="Times New Roman" w:cs="Times New Roman"/>
          <w:sz w:val="28"/>
          <w:szCs w:val="28"/>
          <w:shd w:val="clear" w:color="auto" w:fill="FFFFFF"/>
        </w:rPr>
        <w:t xml:space="preserve">внеклассных мероприятиях, при изучении творчества </w:t>
      </w:r>
      <w:r w:rsidR="009D6CF4">
        <w:rPr>
          <w:rFonts w:ascii="Times New Roman" w:hAnsi="Times New Roman" w:cs="Times New Roman"/>
          <w:sz w:val="28"/>
          <w:szCs w:val="28"/>
          <w:shd w:val="clear" w:color="auto" w:fill="FFFFFF"/>
        </w:rPr>
        <w:t xml:space="preserve">М. Джексона </w:t>
      </w:r>
      <w:r w:rsidR="009D6CF4" w:rsidRPr="003B4909">
        <w:rPr>
          <w:rFonts w:ascii="Times New Roman" w:hAnsi="Times New Roman" w:cs="Times New Roman"/>
          <w:sz w:val="28"/>
          <w:szCs w:val="28"/>
          <w:shd w:val="clear" w:color="auto" w:fill="FFFFFF"/>
        </w:rPr>
        <w:t>на уроках, для написания рефератов и в качестве иллюстративного материала в курсе лексики и стилистики</w:t>
      </w:r>
      <w:r w:rsidR="009D6CF4">
        <w:rPr>
          <w:rFonts w:ascii="Times New Roman" w:hAnsi="Times New Roman" w:cs="Times New Roman"/>
          <w:sz w:val="28"/>
          <w:szCs w:val="28"/>
          <w:shd w:val="clear" w:color="auto" w:fill="FFFFFF"/>
        </w:rPr>
        <w:t xml:space="preserve"> английского языка по теме «экология»</w:t>
      </w:r>
      <w:r w:rsidR="009D6CF4" w:rsidRPr="003B4909">
        <w:rPr>
          <w:rFonts w:ascii="Times New Roman" w:hAnsi="Times New Roman" w:cs="Times New Roman"/>
          <w:sz w:val="28"/>
          <w:szCs w:val="28"/>
          <w:shd w:val="clear" w:color="auto" w:fill="FFFFFF"/>
        </w:rPr>
        <w:t>.</w:t>
      </w:r>
    </w:p>
    <w:p w:rsidR="009D6CF4" w:rsidRDefault="009D6CF4" w:rsidP="009237B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D27BF" w:rsidRDefault="008D27BF" w:rsidP="00CE511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6C21C0" w:rsidRPr="006C21C0" w:rsidRDefault="006C21C0" w:rsidP="00CE511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6C21C0" w:rsidRPr="00750216" w:rsidRDefault="006C21C0" w:rsidP="00CE5112">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6C21C0" w:rsidRDefault="006C21C0" w:rsidP="006C21C0">
      <w:pPr>
        <w:pStyle w:val="a3"/>
        <w:shd w:val="clear" w:color="auto" w:fill="FFFFFF"/>
        <w:spacing w:before="0" w:beforeAutospacing="0" w:after="0" w:afterAutospacing="0" w:line="360" w:lineRule="auto"/>
        <w:jc w:val="center"/>
        <w:textAlignment w:val="baseline"/>
        <w:rPr>
          <w:b/>
          <w:bCs/>
          <w:color w:val="000000"/>
          <w:sz w:val="28"/>
          <w:szCs w:val="28"/>
          <w:bdr w:val="none" w:sz="0" w:space="0" w:color="auto" w:frame="1"/>
        </w:rPr>
      </w:pPr>
    </w:p>
    <w:p w:rsidR="006C21C0" w:rsidRDefault="006C21C0" w:rsidP="006C21C0">
      <w:pPr>
        <w:pStyle w:val="a3"/>
        <w:shd w:val="clear" w:color="auto" w:fill="FFFFFF"/>
        <w:spacing w:before="0" w:beforeAutospacing="0" w:after="0" w:afterAutospacing="0" w:line="360" w:lineRule="auto"/>
        <w:jc w:val="center"/>
        <w:textAlignment w:val="baseline"/>
        <w:rPr>
          <w:b/>
          <w:bCs/>
          <w:color w:val="000000"/>
          <w:sz w:val="28"/>
          <w:szCs w:val="28"/>
          <w:bdr w:val="none" w:sz="0" w:space="0" w:color="auto" w:frame="1"/>
        </w:rPr>
      </w:pPr>
    </w:p>
    <w:p w:rsidR="009E630B" w:rsidRDefault="009E630B" w:rsidP="006C21C0">
      <w:pPr>
        <w:pStyle w:val="a3"/>
        <w:shd w:val="clear" w:color="auto" w:fill="FFFFFF"/>
        <w:spacing w:before="0" w:beforeAutospacing="0" w:after="0" w:afterAutospacing="0" w:line="360" w:lineRule="auto"/>
        <w:jc w:val="center"/>
        <w:textAlignment w:val="baseline"/>
        <w:rPr>
          <w:b/>
          <w:bCs/>
          <w:color w:val="000000"/>
          <w:sz w:val="28"/>
          <w:szCs w:val="28"/>
          <w:bdr w:val="none" w:sz="0" w:space="0" w:color="auto" w:frame="1"/>
        </w:rPr>
      </w:pPr>
    </w:p>
    <w:p w:rsidR="009D6CF4" w:rsidRDefault="009D6CF4" w:rsidP="006C21C0">
      <w:pPr>
        <w:pStyle w:val="a3"/>
        <w:shd w:val="clear" w:color="auto" w:fill="FFFFFF"/>
        <w:spacing w:before="0" w:beforeAutospacing="0" w:after="0" w:afterAutospacing="0" w:line="360" w:lineRule="auto"/>
        <w:jc w:val="center"/>
        <w:textAlignment w:val="baseline"/>
        <w:rPr>
          <w:b/>
          <w:bCs/>
          <w:color w:val="000000"/>
          <w:sz w:val="28"/>
          <w:szCs w:val="28"/>
          <w:bdr w:val="none" w:sz="0" w:space="0" w:color="auto" w:frame="1"/>
        </w:rPr>
      </w:pPr>
      <w:r w:rsidRPr="001A3342">
        <w:rPr>
          <w:b/>
          <w:bCs/>
          <w:color w:val="000000"/>
          <w:sz w:val="28"/>
          <w:szCs w:val="28"/>
          <w:bdr w:val="none" w:sz="0" w:space="0" w:color="auto" w:frame="1"/>
        </w:rPr>
        <w:lastRenderedPageBreak/>
        <w:t>Глава</w:t>
      </w:r>
      <w:r w:rsidRPr="001A3342">
        <w:rPr>
          <w:rStyle w:val="apple-converted-space"/>
          <w:b/>
          <w:bCs/>
          <w:color w:val="000000"/>
          <w:sz w:val="28"/>
          <w:szCs w:val="28"/>
          <w:bdr w:val="none" w:sz="0" w:space="0" w:color="auto" w:frame="1"/>
        </w:rPr>
        <w:t> </w:t>
      </w:r>
      <w:r w:rsidRPr="001A3342">
        <w:rPr>
          <w:b/>
          <w:bCs/>
          <w:color w:val="000000"/>
          <w:sz w:val="28"/>
          <w:szCs w:val="28"/>
          <w:bdr w:val="none" w:sz="0" w:space="0" w:color="auto" w:frame="1"/>
        </w:rPr>
        <w:t xml:space="preserve">I.  </w:t>
      </w:r>
      <w:r w:rsidR="00151E35">
        <w:rPr>
          <w:b/>
          <w:bCs/>
          <w:color w:val="000000"/>
          <w:sz w:val="28"/>
          <w:szCs w:val="28"/>
          <w:bdr w:val="none" w:sz="0" w:space="0" w:color="auto" w:frame="1"/>
        </w:rPr>
        <w:t xml:space="preserve">1 </w:t>
      </w:r>
      <w:r>
        <w:rPr>
          <w:b/>
          <w:bCs/>
          <w:color w:val="000000"/>
          <w:sz w:val="28"/>
          <w:szCs w:val="28"/>
          <w:bdr w:val="none" w:sz="0" w:space="0" w:color="auto" w:frame="1"/>
        </w:rPr>
        <w:t>«Эко-песни» в современном мире.</w:t>
      </w:r>
    </w:p>
    <w:p w:rsidR="00026B36" w:rsidRDefault="008A031C" w:rsidP="00CE5112">
      <w:pPr>
        <w:pStyle w:val="a3"/>
        <w:shd w:val="clear" w:color="auto" w:fill="FFFFFF"/>
        <w:spacing w:before="0" w:beforeAutospacing="0" w:after="0" w:afterAutospacing="0" w:line="360" w:lineRule="auto"/>
        <w:jc w:val="both"/>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026B36" w:rsidRPr="00026B36">
        <w:rPr>
          <w:bCs/>
          <w:color w:val="000000"/>
          <w:sz w:val="28"/>
          <w:szCs w:val="28"/>
          <w:bdr w:val="none" w:sz="0" w:space="0" w:color="auto" w:frame="1"/>
        </w:rPr>
        <w:t>Перед тем как приступить к детальн</w:t>
      </w:r>
      <w:r w:rsidR="00CE5112">
        <w:rPr>
          <w:bCs/>
          <w:color w:val="000000"/>
          <w:sz w:val="28"/>
          <w:szCs w:val="28"/>
          <w:bdr w:val="none" w:sz="0" w:space="0" w:color="auto" w:frame="1"/>
        </w:rPr>
        <w:t xml:space="preserve">ому освещению темы нашей работы </w:t>
      </w:r>
      <w:r w:rsidR="00026B36" w:rsidRPr="00026B36">
        <w:rPr>
          <w:bCs/>
          <w:color w:val="000000"/>
          <w:sz w:val="28"/>
          <w:szCs w:val="28"/>
          <w:bdr w:val="none" w:sz="0" w:space="0" w:color="auto" w:frame="1"/>
        </w:rPr>
        <w:t xml:space="preserve">считаем целесообразным остановиться на </w:t>
      </w:r>
      <w:r w:rsidR="00CE5112">
        <w:rPr>
          <w:bCs/>
          <w:color w:val="000000"/>
          <w:sz w:val="28"/>
          <w:szCs w:val="28"/>
          <w:bdr w:val="none" w:sz="0" w:space="0" w:color="auto" w:frame="1"/>
        </w:rPr>
        <w:t>истории возникновения</w:t>
      </w:r>
      <w:r w:rsidR="00026B36" w:rsidRPr="00026B36">
        <w:rPr>
          <w:bCs/>
          <w:color w:val="000000"/>
          <w:sz w:val="28"/>
          <w:szCs w:val="28"/>
          <w:bdr w:val="none" w:sz="0" w:space="0" w:color="auto" w:frame="1"/>
        </w:rPr>
        <w:t xml:space="preserve"> понятия: «эко-песня»</w:t>
      </w:r>
      <w:r w:rsidR="00026B36">
        <w:rPr>
          <w:bCs/>
          <w:color w:val="000000"/>
          <w:sz w:val="28"/>
          <w:szCs w:val="28"/>
          <w:bdr w:val="none" w:sz="0" w:space="0" w:color="auto" w:frame="1"/>
        </w:rPr>
        <w:t>.</w:t>
      </w:r>
    </w:p>
    <w:p w:rsidR="00CE5112" w:rsidRPr="00065B6B" w:rsidRDefault="00CE5112" w:rsidP="00CE5112">
      <w:pPr>
        <w:shd w:val="clear" w:color="auto" w:fill="FFFFFF"/>
        <w:spacing w:after="0" w:line="360" w:lineRule="auto"/>
        <w:jc w:val="both"/>
        <w:rPr>
          <w:rFonts w:ascii="Times New Roman" w:eastAsia="Times New Roman" w:hAnsi="Times New Roman" w:cs="Times New Roman"/>
          <w:sz w:val="28"/>
          <w:szCs w:val="28"/>
          <w:lang w:eastAsia="ru-RU"/>
        </w:rPr>
      </w:pPr>
      <w:r w:rsidRPr="00CE5112">
        <w:rPr>
          <w:rFonts w:ascii="Times New Roman" w:eastAsia="Times New Roman" w:hAnsi="Times New Roman" w:cs="Times New Roman"/>
          <w:sz w:val="28"/>
          <w:szCs w:val="28"/>
          <w:lang w:eastAsia="ru-RU"/>
        </w:rPr>
        <w:t xml:space="preserve">Научно-технический прогресс поставил перед человечеством ряд новых, весьма сложных проблем, с которыми оно до этого не сталкивалось вовсе, или проблемы не были столь масштабными. Среди них особое место занимали и занимают отношения между человеком и окружающей средой. Появилась необходимость в </w:t>
      </w:r>
      <w:r w:rsidRPr="00CE5112">
        <w:rPr>
          <w:rFonts w:ascii="Times New Roman" w:eastAsia="Times New Roman" w:hAnsi="Times New Roman" w:cs="Times New Roman"/>
          <w:b/>
          <w:sz w:val="28"/>
          <w:szCs w:val="28"/>
          <w:lang w:eastAsia="ru-RU"/>
        </w:rPr>
        <w:t>«озвучивании»</w:t>
      </w:r>
      <w:r w:rsidRPr="00CE5112">
        <w:rPr>
          <w:rFonts w:ascii="Times New Roman" w:eastAsia="Times New Roman" w:hAnsi="Times New Roman" w:cs="Times New Roman"/>
          <w:sz w:val="28"/>
          <w:szCs w:val="28"/>
          <w:lang w:eastAsia="ru-RU"/>
        </w:rPr>
        <w:t xml:space="preserve"> этих проблем. В XX столетии на природу легла нагрузка, вызванная 4-кратным ростом численности населения и 18-кратным увеличением объема мирового производства. Ученые утверждают, что примерно с 1960-70-х гг. изменения окружающей среды под воздействием человека стали всемирными, т.е. затрагивающими все без исключения страны мира, поэтому их стали называть</w:t>
      </w:r>
      <w:r w:rsidRPr="00CE5112">
        <w:rPr>
          <w:rFonts w:ascii="Times New Roman" w:eastAsia="Times New Roman" w:hAnsi="Times New Roman" w:cs="Times New Roman"/>
          <w:b/>
          <w:bCs/>
          <w:sz w:val="28"/>
          <w:szCs w:val="28"/>
          <w:lang w:eastAsia="ru-RU"/>
        </w:rPr>
        <w:t> глобальными. </w:t>
      </w:r>
      <w:r w:rsidRPr="00CE5112">
        <w:rPr>
          <w:rFonts w:ascii="Times New Roman" w:eastAsia="Times New Roman" w:hAnsi="Times New Roman" w:cs="Times New Roman"/>
          <w:sz w:val="28"/>
          <w:szCs w:val="28"/>
          <w:lang w:eastAsia="ru-RU"/>
        </w:rPr>
        <w:t>Среди них наиболее актуальны</w:t>
      </w:r>
      <w:r w:rsidRPr="00065B6B">
        <w:rPr>
          <w:rFonts w:ascii="Times New Roman" w:eastAsia="Times New Roman" w:hAnsi="Times New Roman" w:cs="Times New Roman"/>
          <w:sz w:val="28"/>
          <w:szCs w:val="28"/>
          <w:lang w:eastAsia="ru-RU"/>
        </w:rPr>
        <w:t>:</w:t>
      </w:r>
    </w:p>
    <w:p w:rsidR="00CE5112" w:rsidRPr="00065B6B" w:rsidRDefault="00CE5112" w:rsidP="00CE5112">
      <w:pPr>
        <w:numPr>
          <w:ilvl w:val="0"/>
          <w:numId w:val="5"/>
        </w:numPr>
        <w:shd w:val="clear" w:color="auto" w:fill="FFFFFF"/>
        <w:spacing w:after="0" w:line="360" w:lineRule="auto"/>
        <w:ind w:left="227"/>
        <w:jc w:val="both"/>
        <w:rPr>
          <w:rFonts w:ascii="Times New Roman" w:eastAsia="Times New Roman" w:hAnsi="Times New Roman" w:cs="Times New Roman"/>
          <w:sz w:val="28"/>
          <w:szCs w:val="28"/>
          <w:lang w:eastAsia="ru-RU"/>
        </w:rPr>
      </w:pPr>
      <w:r w:rsidRPr="00065B6B">
        <w:rPr>
          <w:rFonts w:ascii="Times New Roman" w:eastAsia="Times New Roman" w:hAnsi="Times New Roman" w:cs="Times New Roman"/>
          <w:sz w:val="28"/>
          <w:szCs w:val="28"/>
          <w:lang w:eastAsia="ru-RU"/>
        </w:rPr>
        <w:t>изменение климата Земли;</w:t>
      </w:r>
    </w:p>
    <w:p w:rsidR="00CE5112" w:rsidRPr="00065B6B" w:rsidRDefault="00CE5112" w:rsidP="00CE5112">
      <w:pPr>
        <w:numPr>
          <w:ilvl w:val="0"/>
          <w:numId w:val="5"/>
        </w:numPr>
        <w:shd w:val="clear" w:color="auto" w:fill="FFFFFF"/>
        <w:spacing w:after="0" w:line="360" w:lineRule="auto"/>
        <w:ind w:left="227"/>
        <w:jc w:val="both"/>
        <w:rPr>
          <w:rFonts w:ascii="Times New Roman" w:eastAsia="Times New Roman" w:hAnsi="Times New Roman" w:cs="Times New Roman"/>
          <w:sz w:val="28"/>
          <w:szCs w:val="28"/>
          <w:lang w:eastAsia="ru-RU"/>
        </w:rPr>
      </w:pPr>
      <w:r w:rsidRPr="00065B6B">
        <w:rPr>
          <w:rFonts w:ascii="Times New Roman" w:eastAsia="Times New Roman" w:hAnsi="Times New Roman" w:cs="Times New Roman"/>
          <w:sz w:val="28"/>
          <w:szCs w:val="28"/>
          <w:lang w:eastAsia="ru-RU"/>
        </w:rPr>
        <w:t>загрязнение воздушного бассейна;</w:t>
      </w:r>
    </w:p>
    <w:p w:rsidR="00CE5112" w:rsidRPr="00065B6B" w:rsidRDefault="00CE5112" w:rsidP="00CE5112">
      <w:pPr>
        <w:numPr>
          <w:ilvl w:val="0"/>
          <w:numId w:val="5"/>
        </w:numPr>
        <w:shd w:val="clear" w:color="auto" w:fill="FFFFFF"/>
        <w:spacing w:after="0" w:line="360" w:lineRule="auto"/>
        <w:ind w:left="227"/>
        <w:jc w:val="both"/>
        <w:rPr>
          <w:rFonts w:ascii="Times New Roman" w:eastAsia="Times New Roman" w:hAnsi="Times New Roman" w:cs="Times New Roman"/>
          <w:sz w:val="28"/>
          <w:szCs w:val="28"/>
          <w:lang w:eastAsia="ru-RU"/>
        </w:rPr>
      </w:pPr>
      <w:r w:rsidRPr="00065B6B">
        <w:rPr>
          <w:rFonts w:ascii="Times New Roman" w:eastAsia="Times New Roman" w:hAnsi="Times New Roman" w:cs="Times New Roman"/>
          <w:sz w:val="28"/>
          <w:szCs w:val="28"/>
          <w:lang w:eastAsia="ru-RU"/>
        </w:rPr>
        <w:t>разрушение озонового слоя;</w:t>
      </w:r>
    </w:p>
    <w:p w:rsidR="00CE5112" w:rsidRPr="00065B6B" w:rsidRDefault="00CE5112" w:rsidP="00CE5112">
      <w:pPr>
        <w:numPr>
          <w:ilvl w:val="0"/>
          <w:numId w:val="5"/>
        </w:numPr>
        <w:shd w:val="clear" w:color="auto" w:fill="FFFFFF"/>
        <w:spacing w:after="0" w:line="360" w:lineRule="auto"/>
        <w:ind w:left="227"/>
        <w:jc w:val="both"/>
        <w:rPr>
          <w:rFonts w:ascii="Times New Roman" w:eastAsia="Times New Roman" w:hAnsi="Times New Roman" w:cs="Times New Roman"/>
          <w:sz w:val="28"/>
          <w:szCs w:val="28"/>
          <w:lang w:eastAsia="ru-RU"/>
        </w:rPr>
      </w:pPr>
      <w:r w:rsidRPr="00065B6B">
        <w:rPr>
          <w:rFonts w:ascii="Times New Roman" w:eastAsia="Times New Roman" w:hAnsi="Times New Roman" w:cs="Times New Roman"/>
          <w:sz w:val="28"/>
          <w:szCs w:val="28"/>
          <w:lang w:eastAsia="ru-RU"/>
        </w:rPr>
        <w:t>истощение запасов пресной воды и загрязнение вод Мирового океана;</w:t>
      </w:r>
    </w:p>
    <w:p w:rsidR="00CE5112" w:rsidRPr="00065B6B" w:rsidRDefault="00CE5112" w:rsidP="00CE5112">
      <w:pPr>
        <w:numPr>
          <w:ilvl w:val="0"/>
          <w:numId w:val="5"/>
        </w:numPr>
        <w:shd w:val="clear" w:color="auto" w:fill="FFFFFF"/>
        <w:spacing w:after="0" w:line="360" w:lineRule="auto"/>
        <w:ind w:left="227"/>
        <w:jc w:val="both"/>
        <w:rPr>
          <w:rFonts w:ascii="Times New Roman" w:eastAsia="Times New Roman" w:hAnsi="Times New Roman" w:cs="Times New Roman"/>
          <w:sz w:val="28"/>
          <w:szCs w:val="28"/>
          <w:lang w:eastAsia="ru-RU"/>
        </w:rPr>
      </w:pPr>
      <w:r w:rsidRPr="00065B6B">
        <w:rPr>
          <w:rFonts w:ascii="Times New Roman" w:eastAsia="Times New Roman" w:hAnsi="Times New Roman" w:cs="Times New Roman"/>
          <w:sz w:val="28"/>
          <w:szCs w:val="28"/>
          <w:lang w:eastAsia="ru-RU"/>
        </w:rPr>
        <w:t>загрязнение земель, разрушение почвенного покрова;</w:t>
      </w:r>
    </w:p>
    <w:p w:rsidR="00CE5112" w:rsidRPr="00CE5112" w:rsidRDefault="00CE5112" w:rsidP="00CE5112">
      <w:pPr>
        <w:numPr>
          <w:ilvl w:val="0"/>
          <w:numId w:val="5"/>
        </w:numPr>
        <w:shd w:val="clear" w:color="auto" w:fill="FFFFFF"/>
        <w:spacing w:after="0" w:line="360" w:lineRule="auto"/>
        <w:ind w:left="227"/>
        <w:jc w:val="both"/>
        <w:rPr>
          <w:rFonts w:ascii="Times New Roman" w:eastAsia="Times New Roman" w:hAnsi="Times New Roman" w:cs="Times New Roman"/>
          <w:sz w:val="28"/>
          <w:szCs w:val="28"/>
          <w:lang w:eastAsia="ru-RU"/>
        </w:rPr>
      </w:pPr>
      <w:r w:rsidRPr="00065B6B">
        <w:rPr>
          <w:rFonts w:ascii="Times New Roman" w:eastAsia="Times New Roman" w:hAnsi="Times New Roman" w:cs="Times New Roman"/>
          <w:sz w:val="28"/>
          <w:szCs w:val="28"/>
          <w:lang w:eastAsia="ru-RU"/>
        </w:rPr>
        <w:t>оскудение биологического разнообразия и др.</w:t>
      </w:r>
    </w:p>
    <w:p w:rsidR="009D6CF4" w:rsidRPr="0070153E" w:rsidRDefault="009D6CF4" w:rsidP="00026B36">
      <w:pPr>
        <w:pStyle w:val="a3"/>
        <w:shd w:val="clear" w:color="auto" w:fill="FFFFFF"/>
        <w:spacing w:before="0" w:beforeAutospacing="0" w:after="0" w:afterAutospacing="0" w:line="360" w:lineRule="auto"/>
        <w:jc w:val="both"/>
        <w:rPr>
          <w:bCs/>
          <w:sz w:val="28"/>
          <w:szCs w:val="28"/>
        </w:rPr>
      </w:pPr>
      <w:r w:rsidRPr="007B1A57">
        <w:rPr>
          <w:rStyle w:val="a4"/>
          <w:b w:val="0"/>
          <w:sz w:val="28"/>
          <w:szCs w:val="28"/>
        </w:rPr>
        <w:t xml:space="preserve">Бывая на природе, </w:t>
      </w:r>
      <w:r>
        <w:rPr>
          <w:rStyle w:val="a4"/>
          <w:b w:val="0"/>
          <w:sz w:val="28"/>
          <w:szCs w:val="28"/>
        </w:rPr>
        <w:t xml:space="preserve">наверное, </w:t>
      </w:r>
      <w:r w:rsidRPr="007B1A57">
        <w:rPr>
          <w:rStyle w:val="a4"/>
          <w:b w:val="0"/>
          <w:sz w:val="28"/>
          <w:szCs w:val="28"/>
        </w:rPr>
        <w:t xml:space="preserve">каждый из нас думал, что природа – лучший художник, природа – лучший композитор. Пение птиц, шелест деревьев, стрекотание кузнечика – всё это оборачивается какой-то неповторимой симфонией. Не зря движения в защиту окружающей среды почти всегда неразрывно связаны с различными творческими акциями – ведь думая о природе, невольно думаешь об искусстве. За время существования экологического движения сформировались различные жанры эко-искусства. </w:t>
      </w:r>
      <w:r w:rsidRPr="007B1A57">
        <w:rPr>
          <w:sz w:val="28"/>
          <w:szCs w:val="28"/>
        </w:rPr>
        <w:t>Эко-движение в современном мире – довольно сильная структура. Его активистами являются не только простые граждане, но и политики,</w:t>
      </w:r>
      <w:r w:rsidRPr="007B1A57">
        <w:rPr>
          <w:rStyle w:val="apple-converted-space"/>
          <w:sz w:val="28"/>
          <w:szCs w:val="28"/>
        </w:rPr>
        <w:t> </w:t>
      </w:r>
      <w:hyperlink r:id="rId8" w:history="1">
        <w:r w:rsidRPr="007B1A57">
          <w:rPr>
            <w:rStyle w:val="a5"/>
            <w:color w:val="auto"/>
            <w:sz w:val="28"/>
            <w:szCs w:val="28"/>
            <w:u w:val="none"/>
          </w:rPr>
          <w:t>знаменитости</w:t>
        </w:r>
      </w:hyperlink>
      <w:r w:rsidRPr="007B1A57">
        <w:rPr>
          <w:sz w:val="28"/>
          <w:szCs w:val="28"/>
        </w:rPr>
        <w:t>. Появились особые жанры в</w:t>
      </w:r>
      <w:r w:rsidRPr="007B1A57">
        <w:rPr>
          <w:rStyle w:val="apple-converted-space"/>
          <w:sz w:val="28"/>
          <w:szCs w:val="28"/>
        </w:rPr>
        <w:t> </w:t>
      </w:r>
      <w:hyperlink r:id="rId9" w:history="1">
        <w:r w:rsidRPr="007B1A57">
          <w:rPr>
            <w:rStyle w:val="a5"/>
            <w:color w:val="auto"/>
            <w:sz w:val="28"/>
            <w:szCs w:val="28"/>
            <w:u w:val="none"/>
          </w:rPr>
          <w:t>искусстве</w:t>
        </w:r>
      </w:hyperlink>
      <w:r w:rsidRPr="007B1A57">
        <w:rPr>
          <w:sz w:val="28"/>
          <w:szCs w:val="28"/>
        </w:rPr>
        <w:t xml:space="preserve">, ориентированные на экологию. Это экологическая художественная </w:t>
      </w:r>
      <w:r w:rsidRPr="007B1A57">
        <w:rPr>
          <w:sz w:val="28"/>
          <w:szCs w:val="28"/>
        </w:rPr>
        <w:lastRenderedPageBreak/>
        <w:t xml:space="preserve">фотография, экологические плакаты, </w:t>
      </w:r>
      <w:r>
        <w:rPr>
          <w:sz w:val="28"/>
          <w:szCs w:val="28"/>
        </w:rPr>
        <w:t>эко-</w:t>
      </w:r>
      <w:r w:rsidRPr="007B1A57">
        <w:rPr>
          <w:sz w:val="28"/>
          <w:szCs w:val="28"/>
        </w:rPr>
        <w:t>экспозиции. Существует экологическое кино, эко-живопись. Экология оставила свой след даже в моде – сейчас довольно быстро обретают популярность наряды из</w:t>
      </w:r>
      <w:r w:rsidRPr="007B1A57">
        <w:rPr>
          <w:rStyle w:val="apple-converted-space"/>
          <w:sz w:val="28"/>
          <w:szCs w:val="28"/>
        </w:rPr>
        <w:t> </w:t>
      </w:r>
      <w:hyperlink r:id="rId10" w:history="1">
        <w:r w:rsidRPr="007B1A57">
          <w:rPr>
            <w:rStyle w:val="a5"/>
            <w:color w:val="auto"/>
            <w:sz w:val="28"/>
            <w:szCs w:val="28"/>
            <w:u w:val="none"/>
          </w:rPr>
          <w:t>натуральных тканей</w:t>
        </w:r>
      </w:hyperlink>
      <w:r w:rsidRPr="007B1A57">
        <w:rPr>
          <w:sz w:val="28"/>
          <w:szCs w:val="28"/>
        </w:rPr>
        <w:t>, а также</w:t>
      </w:r>
      <w:r w:rsidRPr="007B1A57">
        <w:rPr>
          <w:rStyle w:val="apple-converted-space"/>
          <w:sz w:val="28"/>
          <w:szCs w:val="28"/>
        </w:rPr>
        <w:t> </w:t>
      </w:r>
      <w:hyperlink r:id="rId11" w:history="1">
        <w:r w:rsidRPr="007B1A57">
          <w:rPr>
            <w:rStyle w:val="a5"/>
            <w:color w:val="auto"/>
            <w:sz w:val="28"/>
            <w:szCs w:val="28"/>
            <w:u w:val="none"/>
          </w:rPr>
          <w:t>флористика в дизайне одежды.</w:t>
        </w:r>
      </w:hyperlink>
      <w:r w:rsidRPr="007B1A57">
        <w:rPr>
          <w:sz w:val="28"/>
          <w:szCs w:val="28"/>
        </w:rPr>
        <w:t xml:space="preserve">«Зелёное» движение сегодня стало актуальным как никогда, потому что стали ощутимы результаты потребительского отношения человека к нашей планете. Поэтому его активисты используют для популяризации защиты окружающей среды все </w:t>
      </w:r>
      <w:r w:rsidRPr="0070153E">
        <w:rPr>
          <w:sz w:val="28"/>
          <w:szCs w:val="28"/>
        </w:rPr>
        <w:t>доступные им методы. Во многих случаях методами являются таланты и певцы.</w:t>
      </w:r>
    </w:p>
    <w:p w:rsidR="009D6CF4" w:rsidRPr="0070153E" w:rsidRDefault="009D6CF4" w:rsidP="009D6CF4">
      <w:pPr>
        <w:pStyle w:val="a3"/>
        <w:shd w:val="clear" w:color="auto" w:fill="FFFFFF"/>
        <w:spacing w:before="0" w:beforeAutospacing="0" w:after="0" w:afterAutospacing="0" w:line="360" w:lineRule="auto"/>
        <w:jc w:val="both"/>
        <w:textAlignment w:val="baseline"/>
        <w:rPr>
          <w:sz w:val="28"/>
          <w:szCs w:val="28"/>
        </w:rPr>
      </w:pPr>
      <w:r w:rsidRPr="0070153E">
        <w:rPr>
          <w:sz w:val="28"/>
          <w:szCs w:val="28"/>
        </w:rPr>
        <w:t>Музыка является, наверное, одним из самых душевных видов искусства, который тоже не остался в стороне от экологических проблем. Многие</w:t>
      </w:r>
      <w:r w:rsidRPr="0070153E">
        <w:rPr>
          <w:rStyle w:val="apple-converted-space"/>
          <w:sz w:val="28"/>
          <w:szCs w:val="28"/>
        </w:rPr>
        <w:t> </w:t>
      </w:r>
      <w:hyperlink r:id="rId12" w:history="1">
        <w:r w:rsidRPr="0070153E">
          <w:rPr>
            <w:rStyle w:val="a5"/>
            <w:color w:val="auto"/>
            <w:sz w:val="28"/>
            <w:szCs w:val="28"/>
            <w:u w:val="none"/>
          </w:rPr>
          <w:t>звёзды шоу-бизнеса</w:t>
        </w:r>
      </w:hyperlink>
      <w:r w:rsidRPr="0070153E">
        <w:rPr>
          <w:rStyle w:val="apple-converted-space"/>
          <w:sz w:val="28"/>
          <w:szCs w:val="28"/>
        </w:rPr>
        <w:t> </w:t>
      </w:r>
      <w:r w:rsidRPr="0070153E">
        <w:rPr>
          <w:sz w:val="28"/>
          <w:szCs w:val="28"/>
        </w:rPr>
        <w:t>сейчас подают свой собственный пример «зелёного» образа жизни своим поклонникам, которые прислушиваются к ним. Музыкальные группы и артисты, которые собирают целые стадионы поклонников,– не они ли действенное средство для пробуждения в людях экологической сознательности. Одним из таких ярких представителей поп – музыки, основателя многих благотворительных фондов и бор</w:t>
      </w:r>
      <w:r>
        <w:rPr>
          <w:sz w:val="28"/>
          <w:szCs w:val="28"/>
        </w:rPr>
        <w:t>ц</w:t>
      </w:r>
      <w:r w:rsidRPr="0070153E">
        <w:rPr>
          <w:sz w:val="28"/>
          <w:szCs w:val="28"/>
        </w:rPr>
        <w:t>а с экологическими проблемами явля</w:t>
      </w:r>
      <w:r>
        <w:rPr>
          <w:sz w:val="28"/>
          <w:szCs w:val="28"/>
        </w:rPr>
        <w:t>л</w:t>
      </w:r>
      <w:r w:rsidRPr="0070153E">
        <w:rPr>
          <w:sz w:val="28"/>
          <w:szCs w:val="28"/>
        </w:rPr>
        <w:t xml:space="preserve">ся Майкл Джексон. Наверное, в мире нет ни одного человека, которому не было </w:t>
      </w:r>
      <w:r>
        <w:rPr>
          <w:sz w:val="28"/>
          <w:szCs w:val="28"/>
        </w:rPr>
        <w:t xml:space="preserve">быизвестно </w:t>
      </w:r>
      <w:r w:rsidRPr="0070153E">
        <w:rPr>
          <w:sz w:val="28"/>
          <w:szCs w:val="28"/>
        </w:rPr>
        <w:t>имя короля</w:t>
      </w:r>
      <w:r w:rsidRPr="0070153E">
        <w:rPr>
          <w:rStyle w:val="apple-converted-space"/>
          <w:sz w:val="28"/>
          <w:szCs w:val="28"/>
        </w:rPr>
        <w:t> </w:t>
      </w:r>
      <w:hyperlink r:id="rId13" w:history="1">
        <w:r w:rsidRPr="0070153E">
          <w:rPr>
            <w:rStyle w:val="a5"/>
            <w:color w:val="auto"/>
            <w:sz w:val="28"/>
            <w:szCs w:val="28"/>
            <w:u w:val="none"/>
            <w:bdr w:val="none" w:sz="0" w:space="0" w:color="auto" w:frame="1"/>
          </w:rPr>
          <w:t>поп-музыки</w:t>
        </w:r>
      </w:hyperlink>
      <w:r w:rsidRPr="0070153E">
        <w:rPr>
          <w:sz w:val="28"/>
          <w:szCs w:val="28"/>
        </w:rPr>
        <w:t>. Этот исполнитель уже при жизни стал легендой. Что говорить, он получил 13 музыкальных премий Грэмми, столько же раз был внесен в Книгу рекордов Гиннеса, его диски по всему миру разошлись невероятным тиражом – более 750 миллионов экземпляров.</w:t>
      </w:r>
    </w:p>
    <w:p w:rsidR="009D6CF4" w:rsidRPr="002E7DDC" w:rsidRDefault="00C20827" w:rsidP="009237B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iCs/>
          <w:noProof/>
          <w:sz w:val="28"/>
          <w:szCs w:val="28"/>
          <w:lang w:eastAsia="ru-RU"/>
        </w:rPr>
        <w:drawing>
          <wp:anchor distT="0" distB="0" distL="114300" distR="114300" simplePos="0" relativeHeight="251669504" behindDoc="0" locked="0" layoutInCell="1" allowOverlap="1">
            <wp:simplePos x="0" y="0"/>
            <wp:positionH relativeFrom="column">
              <wp:posOffset>-18415</wp:posOffset>
            </wp:positionH>
            <wp:positionV relativeFrom="paragraph">
              <wp:posOffset>12065</wp:posOffset>
            </wp:positionV>
            <wp:extent cx="2057400" cy="1580515"/>
            <wp:effectExtent l="19050" t="0" r="0" b="0"/>
            <wp:wrapSquare wrapText="bothSides"/>
            <wp:docPr id="2" name="Рисунок 16" descr="Хип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Хиппи"/>
                    <pic:cNvPicPr>
                      <a:picLocks noChangeAspect="1" noChangeArrowheads="1"/>
                    </pic:cNvPicPr>
                  </pic:nvPicPr>
                  <pic:blipFill>
                    <a:blip r:embed="rId14" cstate="print"/>
                    <a:srcRect/>
                    <a:stretch>
                      <a:fillRect/>
                    </a:stretch>
                  </pic:blipFill>
                  <pic:spPr bwMode="auto">
                    <a:xfrm>
                      <a:off x="0" y="0"/>
                      <a:ext cx="2057400" cy="1580515"/>
                    </a:xfrm>
                    <a:prstGeom prst="rect">
                      <a:avLst/>
                    </a:prstGeom>
                    <a:noFill/>
                    <a:ln w="9525">
                      <a:noFill/>
                      <a:miter lim="800000"/>
                      <a:headEnd/>
                      <a:tailEnd/>
                    </a:ln>
                  </pic:spPr>
                </pic:pic>
              </a:graphicData>
            </a:graphic>
          </wp:anchor>
        </w:drawing>
      </w:r>
      <w:r w:rsidR="009D6CF4" w:rsidRPr="002E7DDC">
        <w:rPr>
          <w:rStyle w:val="a9"/>
          <w:rFonts w:ascii="Times New Roman" w:hAnsi="Times New Roman" w:cs="Times New Roman"/>
          <w:i w:val="0"/>
          <w:color w:val="auto"/>
          <w:sz w:val="28"/>
          <w:szCs w:val="28"/>
        </w:rPr>
        <w:t>Но мало кто знает, что было у истоков эко-песни.</w:t>
      </w:r>
    </w:p>
    <w:p w:rsidR="00C641E4" w:rsidRDefault="00E906C2" w:rsidP="009237B8">
      <w:pPr>
        <w:shd w:val="clear" w:color="auto" w:fill="FFFFFF"/>
        <w:spacing w:after="0" w:line="360" w:lineRule="auto"/>
        <w:jc w:val="both"/>
        <w:rPr>
          <w:rFonts w:ascii="Times New Roman" w:hAnsi="Times New Roman" w:cs="Times New Roman"/>
          <w:sz w:val="28"/>
          <w:szCs w:val="28"/>
        </w:rPr>
      </w:pPr>
      <w:r w:rsidRPr="002E7DDC">
        <w:rPr>
          <w:rFonts w:ascii="Times New Roman" w:hAnsi="Times New Roman" w:cs="Times New Roman"/>
          <w:sz w:val="28"/>
          <w:szCs w:val="28"/>
        </w:rPr>
        <w:t>Раньше люди не сильно задумывались о судьбе природы. Наверное, первыми «зелёными» можно считать американских х</w:t>
      </w:r>
      <w:r w:rsidRPr="00065B6B">
        <w:rPr>
          <w:rFonts w:ascii="Times New Roman" w:hAnsi="Times New Roman" w:cs="Times New Roman"/>
          <w:sz w:val="28"/>
          <w:szCs w:val="28"/>
        </w:rPr>
        <w:t>иппи и советских бардов.</w:t>
      </w:r>
    </w:p>
    <w:p w:rsidR="00E906C2" w:rsidRPr="00065B6B" w:rsidRDefault="00C641E4" w:rsidP="009237B8">
      <w:pPr>
        <w:shd w:val="clear" w:color="auto" w:fill="FFFFFF"/>
        <w:spacing w:after="0" w:line="360" w:lineRule="auto"/>
        <w:jc w:val="both"/>
        <w:rPr>
          <w:rFonts w:ascii="Times New Roman" w:eastAsia="Times New Roman" w:hAnsi="Times New Roman" w:cs="Times New Roman"/>
          <w:sz w:val="28"/>
          <w:szCs w:val="28"/>
          <w:lang w:eastAsia="ru-RU"/>
        </w:rPr>
      </w:pPr>
      <w:r w:rsidRPr="00C641E4">
        <w:rPr>
          <w:rFonts w:ascii="Times New Roman" w:hAnsi="Times New Roman" w:cs="Times New Roman"/>
          <w:color w:val="000000"/>
          <w:sz w:val="28"/>
          <w:szCs w:val="28"/>
          <w:shd w:val="clear" w:color="auto" w:fill="FFFFFF"/>
        </w:rPr>
        <w:t xml:space="preserve">Культура «хиппи» имеет свою символику, признаки принадлежности и атрибуты. Для представителей движения хиппи, в соответствии с их миропониманием, характерно внедрение в костюм этнических элементов: бус, плетённых из бисера или ниток, браслетов («фенечек») и прочее, а также использование текстиля, окрашенного в технике </w:t>
      </w:r>
      <w:r w:rsidRPr="00C641E4">
        <w:rPr>
          <w:rFonts w:ascii="Times New Roman" w:hAnsi="Times New Roman" w:cs="Times New Roman"/>
          <w:color w:val="000000"/>
          <w:sz w:val="28"/>
          <w:szCs w:val="28"/>
          <w:shd w:val="clear" w:color="auto" w:fill="FFFFFF"/>
        </w:rPr>
        <w:lastRenderedPageBreak/>
        <w:t>«тай-дай» (или иначе — «сибори»).</w:t>
      </w:r>
      <w:r w:rsidR="00E906C2" w:rsidRPr="00065B6B">
        <w:rPr>
          <w:rFonts w:ascii="Times New Roman" w:hAnsi="Times New Roman" w:cs="Times New Roman"/>
          <w:sz w:val="28"/>
          <w:szCs w:val="28"/>
        </w:rPr>
        <w:t xml:space="preserve"> Хоть это и совершенно разные субкультуры, но появились они примерно в одно время – в 50-60-е годы. Движение хиппи было более массовым и показательным, они устраивали целые коммуны, давали концерты по всей стране, называли себя «детьми цветов» и воспевали природу. Хиппи считали, что люди в ответе за всё, что они делают с природой, поэтому забота о Матери-Земле, как они её называли, была одним из главных направлений этой субкультуры. У хиппи было своё направление в музыке, которое они называли регги. В их песнях очень часто звучала тема благодарности природе за то, что она даёт человеку, тема защиты Земли. Одним из главных хиппи-хитов в защиту окружающей среды можно считать песню Калча Канделы «Mother</w:t>
      </w:r>
      <w:r w:rsidR="009237B8">
        <w:rPr>
          <w:rFonts w:ascii="Times New Roman" w:hAnsi="Times New Roman" w:cs="Times New Roman"/>
          <w:sz w:val="28"/>
          <w:szCs w:val="28"/>
        </w:rPr>
        <w:t xml:space="preserve"> </w:t>
      </w:r>
      <w:r w:rsidR="00E906C2" w:rsidRPr="00065B6B">
        <w:rPr>
          <w:rFonts w:ascii="Times New Roman" w:hAnsi="Times New Roman" w:cs="Times New Roman"/>
          <w:sz w:val="28"/>
          <w:szCs w:val="28"/>
        </w:rPr>
        <w:t>Earth»</w:t>
      </w:r>
      <w:r w:rsidR="007E0856">
        <w:rPr>
          <w:rFonts w:ascii="Times New Roman" w:hAnsi="Times New Roman" w:cs="Times New Roman"/>
          <w:sz w:val="28"/>
          <w:szCs w:val="28"/>
        </w:rPr>
        <w:t xml:space="preserve"> (приложение 1).</w:t>
      </w:r>
    </w:p>
    <w:p w:rsidR="00E906C2" w:rsidRPr="00065B6B" w:rsidRDefault="00E906C2" w:rsidP="009237B8">
      <w:pPr>
        <w:spacing w:after="0" w:line="360" w:lineRule="auto"/>
        <w:ind w:right="60"/>
        <w:jc w:val="both"/>
        <w:textAlignment w:val="top"/>
        <w:rPr>
          <w:rFonts w:ascii="Times New Roman" w:hAnsi="Times New Roman" w:cs="Times New Roman"/>
          <w:sz w:val="28"/>
          <w:szCs w:val="28"/>
          <w:shd w:val="clear" w:color="auto" w:fill="FFFFFF"/>
        </w:rPr>
      </w:pPr>
      <w:r w:rsidRPr="00065B6B">
        <w:rPr>
          <w:rFonts w:ascii="Times New Roman" w:hAnsi="Times New Roman" w:cs="Times New Roman"/>
          <w:sz w:val="28"/>
          <w:szCs w:val="28"/>
          <w:shd w:val="clear" w:color="auto" w:fill="FFFFFF"/>
        </w:rPr>
        <w:t>Движение хиппи и в современности является не последним в мире. Естественно, оно уже не такое массовое и сильное, как в 60-х, но его заслуга в том, что впервые подняло экологические проблемы на транспаранты человеческой ответственности.</w:t>
      </w:r>
    </w:p>
    <w:p w:rsidR="00E906C2" w:rsidRPr="00065B6B" w:rsidRDefault="00E906C2" w:rsidP="00E906C2">
      <w:pPr>
        <w:pStyle w:val="a3"/>
        <w:shd w:val="clear" w:color="auto" w:fill="FFFFFF"/>
        <w:spacing w:before="0" w:beforeAutospacing="0" w:after="0" w:afterAutospacing="0" w:line="360" w:lineRule="auto"/>
        <w:jc w:val="both"/>
        <w:rPr>
          <w:sz w:val="28"/>
          <w:szCs w:val="28"/>
        </w:rPr>
      </w:pPr>
      <w:r w:rsidRPr="00065B6B">
        <w:rPr>
          <w:sz w:val="28"/>
          <w:szCs w:val="28"/>
        </w:rPr>
        <w:t>В это же время в СССР было принято считать, что в этой стране нет экологических проблем, и большая часть людей так и думали. Первыми «зелёными» в советское время можно назвать бардов. Они не выступали в открытую с манифестами в защиту окружающей среды, этого бы просто не позволил режим. Бардовская культура была культурой «песен у костра» в тесной компании знакомых и друзей. Но, тем не менее, несмотря на все эти ограничения, барды смогли своей музыкой научить своих слушателей любить и ценить природу.</w:t>
      </w:r>
      <w:r w:rsidR="00AE0C5D" w:rsidRPr="00AE0C5D">
        <w:rPr>
          <w:color w:val="000000"/>
          <w:sz w:val="28"/>
          <w:szCs w:val="28"/>
        </w:rPr>
        <w:t>Бард, это автор и исполнитель песни в одном лице, последовательный в своем творчестве. Песни бардов в России отличаются разнообразием жанра и стиля. Кто-то поет шутливые частушки, кто-то старается своими песнями тронуть романтические чувства слушателей. Многие барды России используют тематику своих песен с целью достижения сатирического эффекта</w:t>
      </w:r>
      <w:r w:rsidR="00AE0C5D">
        <w:rPr>
          <w:color w:val="000000"/>
          <w:sz w:val="28"/>
          <w:szCs w:val="28"/>
        </w:rPr>
        <w:t>. Знаменитые р</w:t>
      </w:r>
      <w:r w:rsidR="00AE0C5D" w:rsidRPr="00AE0C5D">
        <w:rPr>
          <w:color w:val="000000"/>
          <w:sz w:val="28"/>
          <w:szCs w:val="28"/>
        </w:rPr>
        <w:t>усские барды - Владимир Высоцкий, Жанна Бичевская, Булат Окуджава, Сергей и Татьяна Никитины</w:t>
      </w:r>
      <w:r w:rsidR="008A031C">
        <w:rPr>
          <w:color w:val="000000"/>
          <w:sz w:val="28"/>
          <w:szCs w:val="28"/>
        </w:rPr>
        <w:t>.</w:t>
      </w:r>
      <w:r w:rsidR="008A031C">
        <w:rPr>
          <w:sz w:val="28"/>
          <w:szCs w:val="28"/>
        </w:rPr>
        <w:t xml:space="preserve"> </w:t>
      </w:r>
      <w:r w:rsidRPr="00065B6B">
        <w:rPr>
          <w:sz w:val="28"/>
          <w:szCs w:val="28"/>
        </w:rPr>
        <w:t xml:space="preserve">Барды в своих песнях восхваляли природу, пели о её красотах, хрупком величии и том, что она даёт человеку. Учитывая то, что из </w:t>
      </w:r>
      <w:r w:rsidRPr="00065B6B">
        <w:rPr>
          <w:sz w:val="28"/>
          <w:szCs w:val="28"/>
        </w:rPr>
        <w:lastRenderedPageBreak/>
        <w:t>советских людей мало кто задумывался о сохранности природы, такая музыка, будучи красивой и проникновенной, могла хоть как-то затронуть их сердца.</w:t>
      </w:r>
    </w:p>
    <w:p w:rsidR="00E906C2" w:rsidRPr="008A031C" w:rsidRDefault="008A031C" w:rsidP="0030723E">
      <w:pPr>
        <w:pStyle w:val="a3"/>
        <w:shd w:val="clear" w:color="auto" w:fill="FFFFFF"/>
        <w:spacing w:before="0" w:beforeAutospacing="0" w:after="0" w:afterAutospacing="0" w:line="360" w:lineRule="auto"/>
        <w:jc w:val="both"/>
        <w:rPr>
          <w:sz w:val="28"/>
          <w:szCs w:val="28"/>
        </w:rPr>
      </w:pPr>
      <w:r>
        <w:rPr>
          <w:sz w:val="28"/>
          <w:szCs w:val="28"/>
        </w:rPr>
        <w:t xml:space="preserve">       </w:t>
      </w:r>
      <w:r w:rsidR="00E906C2" w:rsidRPr="00065B6B">
        <w:rPr>
          <w:sz w:val="28"/>
          <w:szCs w:val="28"/>
        </w:rPr>
        <w:t>Экологическая направленность поэзии в песнях бардов не оставляет сомнений. Вся эта атмосфера – блики горящего костра, запах сосен, уханье филина где-то в деревьях и трогательная песня из уст барда о душе леса – всё это заставляет не просто задуматься, а тут же встать на защиту всей этой прелести.</w:t>
      </w:r>
      <w:r w:rsidR="00E906C2" w:rsidRPr="00065B6B">
        <w:rPr>
          <w:sz w:val="28"/>
          <w:szCs w:val="28"/>
          <w:shd w:val="clear" w:color="auto" w:fill="FFFFFF"/>
        </w:rPr>
        <w:t>Естественно, не всегда можно назвать бардовские песни пропагандой защиты окружающей среды. Наверное, многие из этих людей даже и и</w:t>
      </w:r>
      <w:r w:rsidR="00E906C2" w:rsidRPr="00065B6B">
        <w:rPr>
          <w:rStyle w:val="apple-converted-space"/>
          <w:sz w:val="28"/>
          <w:szCs w:val="28"/>
          <w:shd w:val="clear" w:color="auto" w:fill="FFFFFF"/>
        </w:rPr>
        <w:t> </w:t>
      </w:r>
      <w:r w:rsidR="00E906C2" w:rsidRPr="00065B6B">
        <w:rPr>
          <w:sz w:val="28"/>
          <w:szCs w:val="28"/>
          <w:shd w:val="clear" w:color="auto" w:fill="FFFFFF"/>
        </w:rPr>
        <w:t>не ставили эту цель. Они просто восхищались красотой природы, пели о лесах, полянах, реках. Но, тем не</w:t>
      </w:r>
      <w:r w:rsidR="00E906C2" w:rsidRPr="00065B6B">
        <w:rPr>
          <w:rStyle w:val="apple-converted-space"/>
          <w:sz w:val="28"/>
          <w:szCs w:val="28"/>
          <w:shd w:val="clear" w:color="auto" w:fill="FFFFFF"/>
        </w:rPr>
        <w:t> менее,  б</w:t>
      </w:r>
      <w:r w:rsidR="00E906C2" w:rsidRPr="00065B6B">
        <w:rPr>
          <w:sz w:val="28"/>
          <w:szCs w:val="28"/>
        </w:rPr>
        <w:t xml:space="preserve">ардовская песня самым естественным образом пробуждает уважение к природе и тягу к её защите. Сейчас с </w:t>
      </w:r>
      <w:r w:rsidR="00E906C2" w:rsidRPr="008A031C">
        <w:rPr>
          <w:sz w:val="28"/>
          <w:szCs w:val="28"/>
        </w:rPr>
        <w:t>уверенностью можно говорить, что барды как никто другой в СССР, да и сейчас, способствовали экологическому воспитанию.</w:t>
      </w:r>
    </w:p>
    <w:p w:rsidR="008A031C" w:rsidRPr="008A031C" w:rsidRDefault="008A031C" w:rsidP="0030723E">
      <w:pPr>
        <w:pStyle w:val="a3"/>
        <w:shd w:val="clear" w:color="auto" w:fill="FFFFFF"/>
        <w:spacing w:before="0" w:beforeAutospacing="0" w:after="0" w:afterAutospacing="0" w:line="360" w:lineRule="auto"/>
        <w:jc w:val="both"/>
        <w:rPr>
          <w:sz w:val="28"/>
          <w:szCs w:val="28"/>
        </w:rPr>
      </w:pPr>
      <w:r w:rsidRPr="008A031C">
        <w:rPr>
          <w:sz w:val="28"/>
          <w:szCs w:val="28"/>
        </w:rPr>
        <w:t>Майкл Джексон являлся  современным певцом представителем эко-движения.</w:t>
      </w:r>
      <w:r>
        <w:rPr>
          <w:sz w:val="28"/>
          <w:szCs w:val="28"/>
        </w:rPr>
        <w:t xml:space="preserve"> Одна из его песне - </w:t>
      </w:r>
      <w:r w:rsidRPr="008A031C">
        <w:rPr>
          <w:sz w:val="28"/>
          <w:szCs w:val="28"/>
        </w:rPr>
        <w:t>"Earth Song" стала наиболее успешным экологическим гимном, который когда-либо был записан, возглавила хит-парады в более чем 15 странах и продала более 5 млн. копий.</w:t>
      </w:r>
    </w:p>
    <w:p w:rsidR="00E906C2" w:rsidRDefault="00E906C2" w:rsidP="00D71544">
      <w:pPr>
        <w:pStyle w:val="a3"/>
        <w:shd w:val="clear" w:color="auto" w:fill="FFFFFF"/>
        <w:spacing w:before="0" w:beforeAutospacing="0" w:after="0" w:afterAutospacing="0"/>
        <w:textAlignment w:val="baseline"/>
        <w:rPr>
          <w:color w:val="000000"/>
          <w:sz w:val="28"/>
          <w:szCs w:val="28"/>
        </w:rPr>
      </w:pPr>
    </w:p>
    <w:p w:rsidR="00193DB7" w:rsidRPr="00750216" w:rsidRDefault="00193DB7" w:rsidP="00D71544">
      <w:pPr>
        <w:pStyle w:val="a3"/>
        <w:shd w:val="clear" w:color="auto" w:fill="FFFFFF"/>
        <w:spacing w:before="0" w:beforeAutospacing="0" w:after="0" w:afterAutospacing="0"/>
        <w:textAlignment w:val="baseline"/>
        <w:rPr>
          <w:color w:val="000000"/>
          <w:sz w:val="28"/>
          <w:szCs w:val="28"/>
        </w:rPr>
      </w:pPr>
    </w:p>
    <w:p w:rsidR="00FE3894" w:rsidRDefault="00FE3894" w:rsidP="00FE3894">
      <w:pPr>
        <w:pStyle w:val="a3"/>
        <w:shd w:val="clear" w:color="auto" w:fill="FFFFFF"/>
        <w:spacing w:before="0" w:beforeAutospacing="0" w:after="0" w:afterAutospacing="0" w:line="360" w:lineRule="auto"/>
        <w:jc w:val="center"/>
        <w:textAlignment w:val="baseline"/>
        <w:rPr>
          <w:b/>
          <w:bCs/>
          <w:sz w:val="28"/>
          <w:szCs w:val="28"/>
          <w:bdr w:val="none" w:sz="0" w:space="0" w:color="auto" w:frame="1"/>
        </w:rPr>
      </w:pPr>
      <w:r>
        <w:rPr>
          <w:b/>
          <w:bCs/>
          <w:sz w:val="28"/>
          <w:szCs w:val="28"/>
          <w:bdr w:val="none" w:sz="0" w:space="0" w:color="auto" w:frame="1"/>
        </w:rPr>
        <w:t>1.2</w:t>
      </w:r>
      <w:r w:rsidR="00D71544" w:rsidRPr="001A3342">
        <w:rPr>
          <w:b/>
          <w:bCs/>
          <w:sz w:val="28"/>
          <w:szCs w:val="28"/>
          <w:bdr w:val="none" w:sz="0" w:space="0" w:color="auto" w:frame="1"/>
        </w:rPr>
        <w:t>. Жизнь и творчество Майкла Джексона</w:t>
      </w:r>
      <w:r w:rsidR="007B1A57">
        <w:rPr>
          <w:b/>
          <w:bCs/>
          <w:sz w:val="28"/>
          <w:szCs w:val="28"/>
          <w:bdr w:val="none" w:sz="0" w:space="0" w:color="auto" w:frame="1"/>
        </w:rPr>
        <w:t xml:space="preserve">, его роль в создании </w:t>
      </w:r>
    </w:p>
    <w:p w:rsidR="00D71544" w:rsidRPr="007B1A57" w:rsidRDefault="007B1A57" w:rsidP="00FE3894">
      <w:pPr>
        <w:pStyle w:val="a3"/>
        <w:shd w:val="clear" w:color="auto" w:fill="FFFFFF"/>
        <w:spacing w:before="0" w:beforeAutospacing="0" w:after="0" w:afterAutospacing="0" w:line="360" w:lineRule="auto"/>
        <w:jc w:val="center"/>
        <w:textAlignment w:val="baseline"/>
        <w:rPr>
          <w:sz w:val="28"/>
          <w:szCs w:val="28"/>
        </w:rPr>
      </w:pPr>
      <w:r>
        <w:rPr>
          <w:b/>
          <w:bCs/>
          <w:sz w:val="28"/>
          <w:szCs w:val="28"/>
          <w:bdr w:val="none" w:sz="0" w:space="0" w:color="auto" w:frame="1"/>
        </w:rPr>
        <w:t>«эко-движения».</w:t>
      </w:r>
    </w:p>
    <w:p w:rsidR="00D71544" w:rsidRPr="009866FA" w:rsidRDefault="00D71544" w:rsidP="009866FA">
      <w:pPr>
        <w:pStyle w:val="a3"/>
        <w:shd w:val="clear" w:color="auto" w:fill="FFFFFF"/>
        <w:spacing w:before="0" w:beforeAutospacing="0" w:after="0" w:afterAutospacing="0" w:line="360" w:lineRule="auto"/>
        <w:jc w:val="both"/>
        <w:textAlignment w:val="baseline"/>
        <w:rPr>
          <w:sz w:val="28"/>
          <w:szCs w:val="28"/>
        </w:rPr>
      </w:pPr>
      <w:r w:rsidRPr="009866FA">
        <w:rPr>
          <w:sz w:val="28"/>
          <w:szCs w:val="28"/>
        </w:rPr>
        <w:t>Наше исследование мы начали с изучения теоретических источников, освящающих биографию Майкла Джексона.</w:t>
      </w:r>
    </w:p>
    <w:p w:rsidR="009866FA" w:rsidRPr="006C21C0" w:rsidRDefault="009866FA" w:rsidP="006C21C0">
      <w:pPr>
        <w:pStyle w:val="a3"/>
        <w:shd w:val="clear" w:color="auto" w:fill="FFFFFF"/>
        <w:spacing w:before="0" w:beforeAutospacing="0" w:after="0" w:afterAutospacing="0" w:line="360" w:lineRule="auto"/>
        <w:jc w:val="both"/>
        <w:textAlignment w:val="baseline"/>
        <w:rPr>
          <w:color w:val="000000"/>
          <w:sz w:val="28"/>
          <w:szCs w:val="28"/>
          <w:shd w:val="clear" w:color="auto" w:fill="FFFFFF"/>
        </w:rPr>
      </w:pPr>
      <w:r w:rsidRPr="009866FA">
        <w:rPr>
          <w:color w:val="000000"/>
          <w:sz w:val="28"/>
          <w:szCs w:val="28"/>
          <w:shd w:val="clear" w:color="auto" w:fill="FFFFFF"/>
        </w:rPr>
        <w:t xml:space="preserve">Майкл </w:t>
      </w:r>
      <w:r w:rsidRPr="009866FA">
        <w:rPr>
          <w:sz w:val="28"/>
          <w:szCs w:val="28"/>
        </w:rPr>
        <w:t>Джо́зеф</w:t>
      </w:r>
      <w:r w:rsidR="009237B8">
        <w:rPr>
          <w:sz w:val="28"/>
          <w:szCs w:val="28"/>
        </w:rPr>
        <w:t xml:space="preserve"> </w:t>
      </w:r>
      <w:r w:rsidR="00151E35" w:rsidRPr="009866FA">
        <w:rPr>
          <w:color w:val="000000"/>
          <w:sz w:val="28"/>
          <w:szCs w:val="28"/>
          <w:shd w:val="clear" w:color="auto" w:fill="FFFFFF"/>
        </w:rPr>
        <w:t>Джексон (</w:t>
      </w:r>
      <w:r w:rsidRPr="009866FA">
        <w:rPr>
          <w:sz w:val="28"/>
          <w:szCs w:val="28"/>
        </w:rPr>
        <w:t>англ. Michael</w:t>
      </w:r>
      <w:r w:rsidR="009237B8">
        <w:rPr>
          <w:sz w:val="28"/>
          <w:szCs w:val="28"/>
        </w:rPr>
        <w:t xml:space="preserve"> </w:t>
      </w:r>
      <w:r w:rsidRPr="009866FA">
        <w:rPr>
          <w:sz w:val="28"/>
          <w:szCs w:val="28"/>
        </w:rPr>
        <w:t>Joseph</w:t>
      </w:r>
      <w:r w:rsidR="009237B8">
        <w:rPr>
          <w:sz w:val="28"/>
          <w:szCs w:val="28"/>
        </w:rPr>
        <w:t xml:space="preserve"> </w:t>
      </w:r>
      <w:r w:rsidRPr="009866FA">
        <w:rPr>
          <w:sz w:val="28"/>
          <w:szCs w:val="28"/>
        </w:rPr>
        <w:t xml:space="preserve">Jackson) </w:t>
      </w:r>
      <w:r w:rsidRPr="009866FA">
        <w:rPr>
          <w:color w:val="000000"/>
          <w:sz w:val="28"/>
          <w:szCs w:val="28"/>
          <w:shd w:val="clear" w:color="auto" w:fill="FFFFFF"/>
        </w:rPr>
        <w:t>родился 29 августа 1958 года в городе Гэри штата Индиана. Покорять весь мир своим талантом Майкл Джексон в своей биографии начал еще в детстве. Его отец основал группу «The</w:t>
      </w:r>
      <w:r w:rsidR="00DB3EAD">
        <w:rPr>
          <w:color w:val="000000"/>
          <w:sz w:val="28"/>
          <w:szCs w:val="28"/>
          <w:shd w:val="clear" w:color="auto" w:fill="FFFFFF"/>
        </w:rPr>
        <w:t xml:space="preserve"> </w:t>
      </w:r>
      <w:r w:rsidRPr="009866FA">
        <w:rPr>
          <w:color w:val="000000"/>
          <w:sz w:val="28"/>
          <w:szCs w:val="28"/>
          <w:shd w:val="clear" w:color="auto" w:fill="FFFFFF"/>
        </w:rPr>
        <w:t>Jackson 5», в которую вошли пятеро из десяти детей семьи Джексонов. Со временем Майкл стал выделяться среди остальных участников.</w:t>
      </w:r>
      <w:r w:rsidR="006C21C0">
        <w:rPr>
          <w:color w:val="000000"/>
          <w:sz w:val="28"/>
          <w:szCs w:val="28"/>
          <w:shd w:val="clear" w:color="auto" w:fill="FFFFFF"/>
        </w:rPr>
        <w:t xml:space="preserve">  </w:t>
      </w:r>
      <w:r w:rsidRPr="009866FA">
        <w:rPr>
          <w:color w:val="000000"/>
          <w:sz w:val="28"/>
          <w:szCs w:val="28"/>
          <w:shd w:val="clear" w:color="auto" w:fill="FFFFFF"/>
        </w:rPr>
        <w:t>А в 1976 году группа сменила название, став «The</w:t>
      </w:r>
      <w:r w:rsidR="0030723E">
        <w:rPr>
          <w:color w:val="000000"/>
          <w:sz w:val="28"/>
          <w:szCs w:val="28"/>
          <w:shd w:val="clear" w:color="auto" w:fill="FFFFFF"/>
        </w:rPr>
        <w:t xml:space="preserve"> </w:t>
      </w:r>
      <w:r w:rsidRPr="009866FA">
        <w:rPr>
          <w:color w:val="000000"/>
          <w:sz w:val="28"/>
          <w:szCs w:val="28"/>
          <w:shd w:val="clear" w:color="auto" w:fill="FFFFFF"/>
        </w:rPr>
        <w:t xml:space="preserve">Jacksons». Кроме этого проекта Майкл </w:t>
      </w:r>
      <w:r w:rsidRPr="009866FA">
        <w:rPr>
          <w:color w:val="000000"/>
          <w:sz w:val="28"/>
          <w:szCs w:val="28"/>
          <w:shd w:val="clear" w:color="auto" w:fill="FFFFFF"/>
        </w:rPr>
        <w:lastRenderedPageBreak/>
        <w:t>занимался сольной карьерой, записав несколько собственных альбомов («Got</w:t>
      </w:r>
      <w:r w:rsidR="0030723E">
        <w:rPr>
          <w:color w:val="000000"/>
          <w:sz w:val="28"/>
          <w:szCs w:val="28"/>
          <w:shd w:val="clear" w:color="auto" w:fill="FFFFFF"/>
        </w:rPr>
        <w:t xml:space="preserve"> </w:t>
      </w:r>
      <w:r w:rsidRPr="009866FA">
        <w:rPr>
          <w:color w:val="000000"/>
          <w:sz w:val="28"/>
          <w:szCs w:val="28"/>
          <w:shd w:val="clear" w:color="auto" w:fill="FFFFFF"/>
        </w:rPr>
        <w:t>To</w:t>
      </w:r>
      <w:r w:rsidR="0030723E">
        <w:rPr>
          <w:color w:val="000000"/>
          <w:sz w:val="28"/>
          <w:szCs w:val="28"/>
          <w:shd w:val="clear" w:color="auto" w:fill="FFFFFF"/>
        </w:rPr>
        <w:t xml:space="preserve"> </w:t>
      </w:r>
      <w:r w:rsidRPr="009866FA">
        <w:rPr>
          <w:color w:val="000000"/>
          <w:sz w:val="28"/>
          <w:szCs w:val="28"/>
          <w:shd w:val="clear" w:color="auto" w:fill="FFFFFF"/>
        </w:rPr>
        <w:t>Be</w:t>
      </w:r>
      <w:r w:rsidR="0030723E">
        <w:rPr>
          <w:color w:val="000000"/>
          <w:sz w:val="28"/>
          <w:szCs w:val="28"/>
          <w:shd w:val="clear" w:color="auto" w:fill="FFFFFF"/>
        </w:rPr>
        <w:t xml:space="preserve"> </w:t>
      </w:r>
      <w:r w:rsidRPr="009866FA">
        <w:rPr>
          <w:color w:val="000000"/>
          <w:sz w:val="28"/>
          <w:szCs w:val="28"/>
          <w:shd w:val="clear" w:color="auto" w:fill="FFFFFF"/>
        </w:rPr>
        <w:t>There», «Ben», « Music&amp;Me», «Forever,</w:t>
      </w:r>
      <w:r w:rsidR="0030723E">
        <w:rPr>
          <w:color w:val="000000"/>
          <w:sz w:val="28"/>
          <w:szCs w:val="28"/>
          <w:shd w:val="clear" w:color="auto" w:fill="FFFFFF"/>
        </w:rPr>
        <w:t xml:space="preserve"> </w:t>
      </w:r>
      <w:r w:rsidRPr="009866FA">
        <w:rPr>
          <w:color w:val="000000"/>
          <w:sz w:val="28"/>
          <w:szCs w:val="28"/>
          <w:shd w:val="clear" w:color="auto" w:fill="FFFFFF"/>
        </w:rPr>
        <w:t>Michael»).</w:t>
      </w:r>
    </w:p>
    <w:p w:rsidR="009866FA" w:rsidRPr="0030723E" w:rsidRDefault="009866FA" w:rsidP="009866FA">
      <w:pPr>
        <w:pStyle w:val="a3"/>
        <w:spacing w:before="0" w:beforeAutospacing="0" w:after="0" w:afterAutospacing="0" w:line="360" w:lineRule="auto"/>
        <w:jc w:val="both"/>
        <w:rPr>
          <w:color w:val="000000"/>
          <w:sz w:val="28"/>
          <w:szCs w:val="28"/>
        </w:rPr>
      </w:pPr>
      <w:r w:rsidRPr="009866FA">
        <w:rPr>
          <w:color w:val="000000"/>
          <w:sz w:val="28"/>
          <w:szCs w:val="28"/>
        </w:rPr>
        <w:t>В 1978 году прошли съемки мюзикла «The</w:t>
      </w:r>
      <w:r w:rsidR="0030723E">
        <w:rPr>
          <w:color w:val="000000"/>
          <w:sz w:val="28"/>
          <w:szCs w:val="28"/>
        </w:rPr>
        <w:t xml:space="preserve"> </w:t>
      </w:r>
      <w:r w:rsidRPr="009866FA">
        <w:rPr>
          <w:color w:val="000000"/>
          <w:sz w:val="28"/>
          <w:szCs w:val="28"/>
        </w:rPr>
        <w:t>Wiz». А в следующем году вышел альбом «Off</w:t>
      </w:r>
      <w:r w:rsidR="0030723E">
        <w:rPr>
          <w:color w:val="000000"/>
          <w:sz w:val="28"/>
          <w:szCs w:val="28"/>
        </w:rPr>
        <w:t xml:space="preserve"> </w:t>
      </w:r>
      <w:r w:rsidRPr="009866FA">
        <w:rPr>
          <w:color w:val="000000"/>
          <w:sz w:val="28"/>
          <w:szCs w:val="28"/>
        </w:rPr>
        <w:t>the</w:t>
      </w:r>
      <w:r w:rsidR="0030723E">
        <w:rPr>
          <w:color w:val="000000"/>
          <w:sz w:val="28"/>
          <w:szCs w:val="28"/>
        </w:rPr>
        <w:t xml:space="preserve"> </w:t>
      </w:r>
      <w:r w:rsidRPr="009866FA">
        <w:rPr>
          <w:color w:val="000000"/>
          <w:sz w:val="28"/>
          <w:szCs w:val="28"/>
        </w:rPr>
        <w:t>Wall», принесший исполнителю мировую славу. В 1982 году в свет вышел выдающийся альбом «Thriller», который стал самым продаваемым альбомом всех времен. «Thriller» принес восемь премий «Грэмми» Майклу (всего за карьеру Джексона было получено 19 «Грэмми»). Во время одного из выступлений в 1983 году Майкл Джексон впервые представил миру свою «лунную походку», которая в будущем стала визитной карточкой талантливого певца и танцора. А в видео на песню «Smooth</w:t>
      </w:r>
      <w:r w:rsidR="009237B8">
        <w:rPr>
          <w:color w:val="000000"/>
          <w:sz w:val="28"/>
          <w:szCs w:val="28"/>
        </w:rPr>
        <w:t xml:space="preserve"> </w:t>
      </w:r>
      <w:r w:rsidRPr="009866FA">
        <w:rPr>
          <w:color w:val="000000"/>
          <w:sz w:val="28"/>
          <w:szCs w:val="28"/>
        </w:rPr>
        <w:t>Criminal» Джексон продемонстрировал антигравитационный наклон.</w:t>
      </w:r>
      <w:r w:rsidR="0030723E">
        <w:rPr>
          <w:color w:val="000000"/>
          <w:sz w:val="28"/>
          <w:szCs w:val="28"/>
        </w:rPr>
        <w:t xml:space="preserve"> </w:t>
      </w:r>
      <w:r w:rsidRPr="009866FA">
        <w:rPr>
          <w:color w:val="000000"/>
          <w:sz w:val="28"/>
          <w:szCs w:val="28"/>
        </w:rPr>
        <w:t>Следующий альбом «Bad» вышел в 1987 году, после чего последовали первые масштабные сольные гастроли.</w:t>
      </w:r>
      <w:r w:rsidR="0030723E">
        <w:rPr>
          <w:color w:val="000000"/>
          <w:sz w:val="28"/>
          <w:szCs w:val="28"/>
        </w:rPr>
        <w:t xml:space="preserve"> </w:t>
      </w:r>
      <w:r w:rsidRPr="009866FA">
        <w:rPr>
          <w:color w:val="000000"/>
          <w:sz w:val="28"/>
          <w:szCs w:val="28"/>
          <w:shd w:val="clear" w:color="auto" w:fill="FFFFFF"/>
        </w:rPr>
        <w:t>Дальнейшими</w:t>
      </w:r>
      <w:r w:rsidR="0030723E" w:rsidRPr="002C036E">
        <w:rPr>
          <w:color w:val="000000"/>
          <w:sz w:val="28"/>
          <w:szCs w:val="28"/>
          <w:shd w:val="clear" w:color="auto" w:fill="FFFFFF"/>
        </w:rPr>
        <w:t xml:space="preserve"> </w:t>
      </w:r>
      <w:r w:rsidRPr="009866FA">
        <w:rPr>
          <w:color w:val="000000"/>
          <w:sz w:val="28"/>
          <w:szCs w:val="28"/>
          <w:shd w:val="clear" w:color="auto" w:fill="FFFFFF"/>
        </w:rPr>
        <w:t>альбомами</w:t>
      </w:r>
      <w:r w:rsidR="0030723E" w:rsidRPr="002C036E">
        <w:rPr>
          <w:color w:val="000000"/>
          <w:sz w:val="28"/>
          <w:szCs w:val="28"/>
          <w:shd w:val="clear" w:color="auto" w:fill="FFFFFF"/>
        </w:rPr>
        <w:t xml:space="preserve"> </w:t>
      </w:r>
      <w:r w:rsidRPr="009866FA">
        <w:rPr>
          <w:color w:val="000000"/>
          <w:sz w:val="28"/>
          <w:szCs w:val="28"/>
          <w:shd w:val="clear" w:color="auto" w:fill="FFFFFF"/>
        </w:rPr>
        <w:t>стали</w:t>
      </w:r>
      <w:r w:rsidRPr="002C036E">
        <w:rPr>
          <w:color w:val="000000"/>
          <w:sz w:val="28"/>
          <w:szCs w:val="28"/>
          <w:shd w:val="clear" w:color="auto" w:fill="FFFFFF"/>
        </w:rPr>
        <w:t>: «</w:t>
      </w:r>
      <w:r w:rsidRPr="009866FA">
        <w:rPr>
          <w:color w:val="000000"/>
          <w:sz w:val="28"/>
          <w:szCs w:val="28"/>
          <w:shd w:val="clear" w:color="auto" w:fill="FFFFFF"/>
          <w:lang w:val="en-US"/>
        </w:rPr>
        <w:t>Dangerous</w:t>
      </w:r>
      <w:r w:rsidRPr="002C036E">
        <w:rPr>
          <w:color w:val="000000"/>
          <w:sz w:val="28"/>
          <w:szCs w:val="28"/>
          <w:shd w:val="clear" w:color="auto" w:fill="FFFFFF"/>
        </w:rPr>
        <w:t>» (1991), «</w:t>
      </w:r>
      <w:r w:rsidRPr="009866FA">
        <w:rPr>
          <w:color w:val="000000"/>
          <w:sz w:val="28"/>
          <w:szCs w:val="28"/>
          <w:shd w:val="clear" w:color="auto" w:fill="FFFFFF"/>
          <w:lang w:val="en-US"/>
        </w:rPr>
        <w:t>HIStory</w:t>
      </w:r>
      <w:r w:rsidRPr="002C036E">
        <w:rPr>
          <w:color w:val="000000"/>
          <w:sz w:val="28"/>
          <w:szCs w:val="28"/>
          <w:shd w:val="clear" w:color="auto" w:fill="FFFFFF"/>
        </w:rPr>
        <w:t xml:space="preserve">: </w:t>
      </w:r>
      <w:r w:rsidRPr="009866FA">
        <w:rPr>
          <w:color w:val="000000"/>
          <w:sz w:val="28"/>
          <w:szCs w:val="28"/>
          <w:shd w:val="clear" w:color="auto" w:fill="FFFFFF"/>
          <w:lang w:val="en-US"/>
        </w:rPr>
        <w:t>Past</w:t>
      </w:r>
      <w:r w:rsidRPr="002C036E">
        <w:rPr>
          <w:color w:val="000000"/>
          <w:sz w:val="28"/>
          <w:szCs w:val="28"/>
          <w:shd w:val="clear" w:color="auto" w:fill="FFFFFF"/>
        </w:rPr>
        <w:t>,</w:t>
      </w:r>
      <w:r w:rsidR="009237B8" w:rsidRPr="002C036E">
        <w:rPr>
          <w:color w:val="000000"/>
          <w:sz w:val="28"/>
          <w:szCs w:val="28"/>
          <w:shd w:val="clear" w:color="auto" w:fill="FFFFFF"/>
        </w:rPr>
        <w:t xml:space="preserve"> </w:t>
      </w:r>
      <w:r w:rsidRPr="009866FA">
        <w:rPr>
          <w:color w:val="000000"/>
          <w:sz w:val="28"/>
          <w:szCs w:val="28"/>
          <w:shd w:val="clear" w:color="auto" w:fill="FFFFFF"/>
          <w:lang w:val="en-US"/>
        </w:rPr>
        <w:t>Present</w:t>
      </w:r>
      <w:r w:rsidRPr="002C036E">
        <w:rPr>
          <w:color w:val="000000"/>
          <w:sz w:val="28"/>
          <w:szCs w:val="28"/>
          <w:shd w:val="clear" w:color="auto" w:fill="FFFFFF"/>
        </w:rPr>
        <w:t xml:space="preserve">&amp; </w:t>
      </w:r>
      <w:r w:rsidRPr="009866FA">
        <w:rPr>
          <w:color w:val="000000"/>
          <w:sz w:val="28"/>
          <w:szCs w:val="28"/>
          <w:shd w:val="clear" w:color="auto" w:fill="FFFFFF"/>
          <w:lang w:val="en-US"/>
        </w:rPr>
        <w:t>Future</w:t>
      </w:r>
      <w:r w:rsidRPr="002C036E">
        <w:rPr>
          <w:color w:val="000000"/>
          <w:sz w:val="28"/>
          <w:szCs w:val="28"/>
          <w:shd w:val="clear" w:color="auto" w:fill="FFFFFF"/>
        </w:rPr>
        <w:t xml:space="preserve"> – </w:t>
      </w:r>
      <w:r w:rsidRPr="009866FA">
        <w:rPr>
          <w:color w:val="000000"/>
          <w:sz w:val="28"/>
          <w:szCs w:val="28"/>
          <w:shd w:val="clear" w:color="auto" w:fill="FFFFFF"/>
          <w:lang w:val="en-US"/>
        </w:rPr>
        <w:t>Book</w:t>
      </w:r>
      <w:r w:rsidRPr="002C036E">
        <w:rPr>
          <w:color w:val="000000"/>
          <w:sz w:val="28"/>
          <w:szCs w:val="28"/>
          <w:shd w:val="clear" w:color="auto" w:fill="FFFFFF"/>
        </w:rPr>
        <w:t xml:space="preserve"> 1» (1995). </w:t>
      </w:r>
      <w:r w:rsidRPr="009866FA">
        <w:rPr>
          <w:color w:val="000000"/>
          <w:sz w:val="28"/>
          <w:szCs w:val="28"/>
          <w:shd w:val="clear" w:color="auto" w:fill="FFFFFF"/>
        </w:rPr>
        <w:t>Знаменитейшими</w:t>
      </w:r>
      <w:r w:rsidR="009237B8" w:rsidRPr="002C036E">
        <w:rPr>
          <w:color w:val="000000"/>
          <w:sz w:val="28"/>
          <w:szCs w:val="28"/>
          <w:shd w:val="clear" w:color="auto" w:fill="FFFFFF"/>
        </w:rPr>
        <w:t xml:space="preserve"> </w:t>
      </w:r>
      <w:r w:rsidRPr="009866FA">
        <w:rPr>
          <w:color w:val="000000"/>
          <w:sz w:val="28"/>
          <w:szCs w:val="28"/>
          <w:shd w:val="clear" w:color="auto" w:fill="FFFFFF"/>
        </w:rPr>
        <w:t>песнями</w:t>
      </w:r>
      <w:r w:rsidR="009237B8" w:rsidRPr="002C036E">
        <w:rPr>
          <w:color w:val="000000"/>
          <w:sz w:val="28"/>
          <w:szCs w:val="28"/>
          <w:shd w:val="clear" w:color="auto" w:fill="FFFFFF"/>
        </w:rPr>
        <w:t xml:space="preserve"> </w:t>
      </w:r>
      <w:r w:rsidRPr="009866FA">
        <w:rPr>
          <w:color w:val="000000"/>
          <w:sz w:val="28"/>
          <w:szCs w:val="28"/>
          <w:shd w:val="clear" w:color="auto" w:fill="FFFFFF"/>
        </w:rPr>
        <w:t>Майкла</w:t>
      </w:r>
      <w:r w:rsidR="009237B8" w:rsidRPr="002C036E">
        <w:rPr>
          <w:color w:val="000000"/>
          <w:sz w:val="28"/>
          <w:szCs w:val="28"/>
          <w:shd w:val="clear" w:color="auto" w:fill="FFFFFF"/>
        </w:rPr>
        <w:t xml:space="preserve"> </w:t>
      </w:r>
      <w:r w:rsidRPr="009866FA">
        <w:rPr>
          <w:color w:val="000000"/>
          <w:sz w:val="28"/>
          <w:szCs w:val="28"/>
          <w:shd w:val="clear" w:color="auto" w:fill="FFFFFF"/>
        </w:rPr>
        <w:t>Джексона</w:t>
      </w:r>
      <w:r w:rsidR="009237B8" w:rsidRPr="002C036E">
        <w:rPr>
          <w:color w:val="000000"/>
          <w:sz w:val="28"/>
          <w:szCs w:val="28"/>
          <w:shd w:val="clear" w:color="auto" w:fill="FFFFFF"/>
        </w:rPr>
        <w:t xml:space="preserve"> </w:t>
      </w:r>
      <w:r w:rsidRPr="009866FA">
        <w:rPr>
          <w:color w:val="000000"/>
          <w:sz w:val="28"/>
          <w:szCs w:val="28"/>
          <w:shd w:val="clear" w:color="auto" w:fill="FFFFFF"/>
        </w:rPr>
        <w:t>остаются</w:t>
      </w:r>
      <w:r w:rsidRPr="002C036E">
        <w:rPr>
          <w:color w:val="000000"/>
          <w:sz w:val="28"/>
          <w:szCs w:val="28"/>
          <w:shd w:val="clear" w:color="auto" w:fill="FFFFFF"/>
        </w:rPr>
        <w:t xml:space="preserve"> «</w:t>
      </w:r>
      <w:r w:rsidRPr="009866FA">
        <w:rPr>
          <w:color w:val="000000"/>
          <w:sz w:val="28"/>
          <w:szCs w:val="28"/>
          <w:shd w:val="clear" w:color="auto" w:fill="FFFFFF"/>
          <w:lang w:val="en-US"/>
        </w:rPr>
        <w:t>You</w:t>
      </w:r>
      <w:r w:rsidRPr="002C036E">
        <w:rPr>
          <w:color w:val="000000"/>
          <w:sz w:val="28"/>
          <w:szCs w:val="28"/>
          <w:shd w:val="clear" w:color="auto" w:fill="FFFFFF"/>
        </w:rPr>
        <w:t xml:space="preserve"> </w:t>
      </w:r>
      <w:r w:rsidRPr="009866FA">
        <w:rPr>
          <w:color w:val="000000"/>
          <w:sz w:val="28"/>
          <w:szCs w:val="28"/>
          <w:shd w:val="clear" w:color="auto" w:fill="FFFFFF"/>
          <w:lang w:val="en-US"/>
        </w:rPr>
        <w:t>Are</w:t>
      </w:r>
      <w:r w:rsidRPr="002C036E">
        <w:rPr>
          <w:color w:val="000000"/>
          <w:sz w:val="28"/>
          <w:szCs w:val="28"/>
          <w:shd w:val="clear" w:color="auto" w:fill="FFFFFF"/>
        </w:rPr>
        <w:t xml:space="preserve"> </w:t>
      </w:r>
      <w:r w:rsidRPr="009866FA">
        <w:rPr>
          <w:color w:val="000000"/>
          <w:sz w:val="28"/>
          <w:szCs w:val="28"/>
          <w:shd w:val="clear" w:color="auto" w:fill="FFFFFF"/>
          <w:lang w:val="en-US"/>
        </w:rPr>
        <w:t>Not</w:t>
      </w:r>
      <w:r w:rsidRPr="002C036E">
        <w:rPr>
          <w:color w:val="000000"/>
          <w:sz w:val="28"/>
          <w:szCs w:val="28"/>
          <w:shd w:val="clear" w:color="auto" w:fill="FFFFFF"/>
        </w:rPr>
        <w:t xml:space="preserve"> </w:t>
      </w:r>
      <w:r w:rsidRPr="009866FA">
        <w:rPr>
          <w:color w:val="000000"/>
          <w:sz w:val="28"/>
          <w:szCs w:val="28"/>
          <w:shd w:val="clear" w:color="auto" w:fill="FFFFFF"/>
          <w:lang w:val="en-US"/>
        </w:rPr>
        <w:t>Alone</w:t>
      </w:r>
      <w:r w:rsidRPr="002C036E">
        <w:rPr>
          <w:color w:val="000000"/>
          <w:sz w:val="28"/>
          <w:szCs w:val="28"/>
          <w:shd w:val="clear" w:color="auto" w:fill="FFFFFF"/>
        </w:rPr>
        <w:t>», «</w:t>
      </w:r>
      <w:r w:rsidRPr="009866FA">
        <w:rPr>
          <w:color w:val="000000"/>
          <w:sz w:val="28"/>
          <w:szCs w:val="28"/>
          <w:shd w:val="clear" w:color="auto" w:fill="FFFFFF"/>
          <w:lang w:val="en-US"/>
        </w:rPr>
        <w:t>Earth</w:t>
      </w:r>
      <w:r w:rsidRPr="002C036E">
        <w:rPr>
          <w:color w:val="000000"/>
          <w:sz w:val="28"/>
          <w:szCs w:val="28"/>
          <w:shd w:val="clear" w:color="auto" w:fill="FFFFFF"/>
        </w:rPr>
        <w:t xml:space="preserve"> </w:t>
      </w:r>
      <w:r w:rsidRPr="009866FA">
        <w:rPr>
          <w:color w:val="000000"/>
          <w:sz w:val="28"/>
          <w:szCs w:val="28"/>
          <w:shd w:val="clear" w:color="auto" w:fill="FFFFFF"/>
          <w:lang w:val="en-US"/>
        </w:rPr>
        <w:t>Song</w:t>
      </w:r>
      <w:r w:rsidRPr="002C036E">
        <w:rPr>
          <w:color w:val="000000"/>
          <w:sz w:val="28"/>
          <w:szCs w:val="28"/>
          <w:shd w:val="clear" w:color="auto" w:fill="FFFFFF"/>
        </w:rPr>
        <w:t>», «</w:t>
      </w:r>
      <w:r w:rsidRPr="009866FA">
        <w:rPr>
          <w:color w:val="000000"/>
          <w:sz w:val="28"/>
          <w:szCs w:val="28"/>
          <w:shd w:val="clear" w:color="auto" w:fill="FFFFFF"/>
          <w:lang w:val="en-US"/>
        </w:rPr>
        <w:t>Black</w:t>
      </w:r>
      <w:r w:rsidRPr="002C036E">
        <w:rPr>
          <w:color w:val="000000"/>
          <w:sz w:val="28"/>
          <w:szCs w:val="28"/>
          <w:shd w:val="clear" w:color="auto" w:fill="FFFFFF"/>
        </w:rPr>
        <w:t xml:space="preserve"> </w:t>
      </w:r>
      <w:r w:rsidRPr="009866FA">
        <w:rPr>
          <w:color w:val="000000"/>
          <w:sz w:val="28"/>
          <w:szCs w:val="28"/>
          <w:shd w:val="clear" w:color="auto" w:fill="FFFFFF"/>
          <w:lang w:val="en-US"/>
        </w:rPr>
        <w:t>or</w:t>
      </w:r>
      <w:r w:rsidRPr="002C036E">
        <w:rPr>
          <w:color w:val="000000"/>
          <w:sz w:val="28"/>
          <w:szCs w:val="28"/>
          <w:shd w:val="clear" w:color="auto" w:fill="FFFFFF"/>
        </w:rPr>
        <w:t xml:space="preserve"> </w:t>
      </w:r>
      <w:r w:rsidRPr="009866FA">
        <w:rPr>
          <w:color w:val="000000"/>
          <w:sz w:val="28"/>
          <w:szCs w:val="28"/>
          <w:shd w:val="clear" w:color="auto" w:fill="FFFFFF"/>
          <w:lang w:val="en-US"/>
        </w:rPr>
        <w:t>White</w:t>
      </w:r>
      <w:r w:rsidRPr="002C036E">
        <w:rPr>
          <w:color w:val="000000"/>
          <w:sz w:val="28"/>
          <w:szCs w:val="28"/>
          <w:shd w:val="clear" w:color="auto" w:fill="FFFFFF"/>
        </w:rPr>
        <w:t xml:space="preserve">» </w:t>
      </w:r>
      <w:r w:rsidRPr="009866FA">
        <w:rPr>
          <w:color w:val="000000"/>
          <w:sz w:val="28"/>
          <w:szCs w:val="28"/>
          <w:shd w:val="clear" w:color="auto" w:fill="FFFFFF"/>
        </w:rPr>
        <w:t>и</w:t>
      </w:r>
      <w:r w:rsidR="009237B8" w:rsidRPr="002C036E">
        <w:rPr>
          <w:color w:val="000000"/>
          <w:sz w:val="28"/>
          <w:szCs w:val="28"/>
          <w:shd w:val="clear" w:color="auto" w:fill="FFFFFF"/>
        </w:rPr>
        <w:t xml:space="preserve"> </w:t>
      </w:r>
      <w:r w:rsidRPr="009866FA">
        <w:rPr>
          <w:color w:val="000000"/>
          <w:sz w:val="28"/>
          <w:szCs w:val="28"/>
          <w:shd w:val="clear" w:color="auto" w:fill="FFFFFF"/>
        </w:rPr>
        <w:t>многие</w:t>
      </w:r>
      <w:r w:rsidR="009237B8" w:rsidRPr="002C036E">
        <w:rPr>
          <w:color w:val="000000"/>
          <w:sz w:val="28"/>
          <w:szCs w:val="28"/>
          <w:shd w:val="clear" w:color="auto" w:fill="FFFFFF"/>
        </w:rPr>
        <w:t xml:space="preserve"> </w:t>
      </w:r>
      <w:r w:rsidRPr="009866FA">
        <w:rPr>
          <w:color w:val="000000"/>
          <w:sz w:val="28"/>
          <w:szCs w:val="28"/>
          <w:shd w:val="clear" w:color="auto" w:fill="FFFFFF"/>
        </w:rPr>
        <w:t>другие</w:t>
      </w:r>
      <w:r w:rsidRPr="002C036E">
        <w:rPr>
          <w:color w:val="000000"/>
          <w:sz w:val="28"/>
          <w:szCs w:val="28"/>
          <w:shd w:val="clear" w:color="auto" w:fill="FFFFFF"/>
        </w:rPr>
        <w:t>.</w:t>
      </w:r>
    </w:p>
    <w:p w:rsidR="009866FA" w:rsidRPr="009866FA" w:rsidRDefault="00942AB0" w:rsidP="009866FA">
      <w:pPr>
        <w:pStyle w:val="a3"/>
        <w:spacing w:before="0" w:beforeAutospacing="0" w:after="0" w:afterAutospacing="0" w:line="360" w:lineRule="auto"/>
        <w:jc w:val="both"/>
        <w:rPr>
          <w:color w:val="000000"/>
          <w:sz w:val="28"/>
          <w:szCs w:val="28"/>
        </w:rPr>
      </w:pPr>
      <w:r>
        <w:rPr>
          <w:color w:val="000000"/>
          <w:sz w:val="28"/>
          <w:szCs w:val="28"/>
        </w:rPr>
        <w:t xml:space="preserve">       </w:t>
      </w:r>
      <w:r w:rsidR="009866FA" w:rsidRPr="009866FA">
        <w:rPr>
          <w:color w:val="000000"/>
          <w:sz w:val="28"/>
          <w:szCs w:val="28"/>
        </w:rPr>
        <w:t xml:space="preserve">Со временем внешность Джексона весьма изменилась. Кожа посветлела, форма носа стала другой. Сам Джексон поведал миру лишь о трех своих пластических операциях, хотя в прессе указывалось большее количество. </w:t>
      </w:r>
    </w:p>
    <w:p w:rsidR="00D71544" w:rsidRPr="009866FA" w:rsidRDefault="009866FA" w:rsidP="009866FA">
      <w:pPr>
        <w:pStyle w:val="a3"/>
        <w:spacing w:before="0" w:beforeAutospacing="0" w:after="0" w:afterAutospacing="0" w:line="360" w:lineRule="auto"/>
        <w:jc w:val="both"/>
        <w:rPr>
          <w:color w:val="000000"/>
          <w:sz w:val="28"/>
          <w:szCs w:val="28"/>
        </w:rPr>
      </w:pPr>
      <w:r w:rsidRPr="009866FA">
        <w:rPr>
          <w:color w:val="000000"/>
          <w:sz w:val="28"/>
          <w:szCs w:val="28"/>
        </w:rPr>
        <w:t>В</w:t>
      </w:r>
      <w:r w:rsidRPr="009866FA">
        <w:rPr>
          <w:color w:val="000000"/>
          <w:sz w:val="28"/>
          <w:szCs w:val="28"/>
          <w:lang w:val="en-US"/>
        </w:rPr>
        <w:t xml:space="preserve"> 2001 </w:t>
      </w:r>
      <w:r w:rsidRPr="009866FA">
        <w:rPr>
          <w:color w:val="000000"/>
          <w:sz w:val="28"/>
          <w:szCs w:val="28"/>
        </w:rPr>
        <w:t>году</w:t>
      </w:r>
      <w:r w:rsidR="009237B8" w:rsidRPr="009237B8">
        <w:rPr>
          <w:color w:val="000000"/>
          <w:sz w:val="28"/>
          <w:szCs w:val="28"/>
          <w:lang w:val="en-US"/>
        </w:rPr>
        <w:t xml:space="preserve"> </w:t>
      </w:r>
      <w:r w:rsidRPr="009866FA">
        <w:rPr>
          <w:color w:val="000000"/>
          <w:sz w:val="28"/>
          <w:szCs w:val="28"/>
        </w:rPr>
        <w:t>вышел</w:t>
      </w:r>
      <w:r w:rsidR="009237B8" w:rsidRPr="009237B8">
        <w:rPr>
          <w:color w:val="000000"/>
          <w:sz w:val="28"/>
          <w:szCs w:val="28"/>
          <w:lang w:val="en-US"/>
        </w:rPr>
        <w:t xml:space="preserve"> </w:t>
      </w:r>
      <w:r w:rsidRPr="009866FA">
        <w:rPr>
          <w:color w:val="000000"/>
          <w:sz w:val="28"/>
          <w:szCs w:val="28"/>
        </w:rPr>
        <w:t>альбом</w:t>
      </w:r>
      <w:r w:rsidR="009237B8" w:rsidRPr="009237B8">
        <w:rPr>
          <w:color w:val="000000"/>
          <w:sz w:val="28"/>
          <w:szCs w:val="28"/>
          <w:lang w:val="en-US"/>
        </w:rPr>
        <w:t xml:space="preserve"> </w:t>
      </w:r>
      <w:r w:rsidRPr="009866FA">
        <w:rPr>
          <w:color w:val="000000"/>
          <w:sz w:val="28"/>
          <w:szCs w:val="28"/>
        </w:rPr>
        <w:t>Джексона</w:t>
      </w:r>
      <w:r w:rsidRPr="009866FA">
        <w:rPr>
          <w:color w:val="000000"/>
          <w:sz w:val="28"/>
          <w:szCs w:val="28"/>
          <w:lang w:val="en-US"/>
        </w:rPr>
        <w:t xml:space="preserve"> «Invincible», </w:t>
      </w:r>
      <w:r w:rsidRPr="009866FA">
        <w:rPr>
          <w:color w:val="000000"/>
          <w:sz w:val="28"/>
          <w:szCs w:val="28"/>
        </w:rPr>
        <w:t>в</w:t>
      </w:r>
      <w:r w:rsidRPr="009866FA">
        <w:rPr>
          <w:color w:val="000000"/>
          <w:sz w:val="28"/>
          <w:szCs w:val="28"/>
          <w:lang w:val="en-US"/>
        </w:rPr>
        <w:t xml:space="preserve"> 2003 – «Number Ones», </w:t>
      </w:r>
      <w:r w:rsidRPr="009866FA">
        <w:rPr>
          <w:color w:val="000000"/>
          <w:sz w:val="28"/>
          <w:szCs w:val="28"/>
        </w:rPr>
        <w:t>в</w:t>
      </w:r>
      <w:r w:rsidRPr="009866FA">
        <w:rPr>
          <w:color w:val="000000"/>
          <w:sz w:val="28"/>
          <w:szCs w:val="28"/>
          <w:lang w:val="en-US"/>
        </w:rPr>
        <w:t xml:space="preserve"> 2004 – «The Ultimate Collection’ Box Set». </w:t>
      </w:r>
      <w:r w:rsidRPr="009866FA">
        <w:rPr>
          <w:color w:val="000000"/>
          <w:sz w:val="28"/>
          <w:szCs w:val="28"/>
        </w:rPr>
        <w:t>В 2009 году певец планировал выпустить новый альбом. Также Джексон собирался выступить с прощальной серией концертов. Но осуществить грандиозные планы так и не удалось – биография Майкла Джексона оборвалась 25 июня. Смерть Майкла Джексона потрясла не только фанатов, а весь мир.</w:t>
      </w:r>
    </w:p>
    <w:p w:rsidR="00526E8D" w:rsidRPr="009866FA" w:rsidRDefault="0030723E" w:rsidP="00E348EA">
      <w:pPr>
        <w:pStyle w:val="a3"/>
        <w:shd w:val="clear" w:color="auto" w:fill="FFFFFF"/>
        <w:spacing w:before="0" w:beforeAutospacing="0" w:after="0" w:afterAutospacing="0" w:line="360" w:lineRule="auto"/>
        <w:jc w:val="both"/>
        <w:textAlignment w:val="baseline"/>
        <w:rPr>
          <w:sz w:val="28"/>
          <w:szCs w:val="28"/>
        </w:rPr>
      </w:pPr>
      <w:r>
        <w:rPr>
          <w:sz w:val="28"/>
          <w:szCs w:val="28"/>
        </w:rPr>
        <w:t xml:space="preserve">       </w:t>
      </w:r>
      <w:r w:rsidR="000B4323" w:rsidRPr="009866FA">
        <w:rPr>
          <w:sz w:val="28"/>
          <w:szCs w:val="28"/>
        </w:rPr>
        <w:t>И</w:t>
      </w:r>
      <w:r>
        <w:rPr>
          <w:sz w:val="28"/>
          <w:szCs w:val="28"/>
        </w:rPr>
        <w:t>зучив</w:t>
      </w:r>
      <w:r w:rsidR="00526E8D" w:rsidRPr="009866FA">
        <w:rPr>
          <w:sz w:val="28"/>
          <w:szCs w:val="28"/>
        </w:rPr>
        <w:t xml:space="preserve"> биографию Майкла Джексона можно сделать вывод, что он прожил яркую, интересную, насыщенную жизнь. В ней было всё, о чём человек может только мечтать. Семья, карьера, </w:t>
      </w:r>
      <w:r>
        <w:rPr>
          <w:sz w:val="28"/>
          <w:szCs w:val="28"/>
        </w:rPr>
        <w:t xml:space="preserve">благотворительность, </w:t>
      </w:r>
      <w:r w:rsidR="00526E8D" w:rsidRPr="009866FA">
        <w:rPr>
          <w:sz w:val="28"/>
          <w:szCs w:val="28"/>
        </w:rPr>
        <w:t>любовь фанатов даже после его ухода. С его смертью сгинула целая эпоха, она вызвала огромную реакцию фанатов во всём мире.</w:t>
      </w:r>
    </w:p>
    <w:p w:rsidR="00CF52D5" w:rsidRDefault="00CF52D5" w:rsidP="002566D3">
      <w:pPr>
        <w:spacing w:after="0" w:line="240" w:lineRule="auto"/>
        <w:ind w:right="60"/>
        <w:textAlignment w:val="top"/>
        <w:rPr>
          <w:rFonts w:ascii="Times New Roman" w:eastAsia="Times New Roman" w:hAnsi="Times New Roman" w:cs="Times New Roman"/>
          <w:sz w:val="28"/>
          <w:szCs w:val="28"/>
          <w:lang w:eastAsia="ru-RU"/>
        </w:rPr>
      </w:pPr>
    </w:p>
    <w:p w:rsidR="006C21C0" w:rsidRPr="00750216" w:rsidRDefault="006C21C0" w:rsidP="006C21C0">
      <w:pPr>
        <w:pStyle w:val="ad"/>
        <w:spacing w:after="0" w:line="360" w:lineRule="auto"/>
        <w:jc w:val="center"/>
        <w:rPr>
          <w:rStyle w:val="a4"/>
          <w:sz w:val="28"/>
          <w:szCs w:val="28"/>
        </w:rPr>
      </w:pPr>
      <w:r w:rsidRPr="006C21C0">
        <w:rPr>
          <w:rStyle w:val="a8"/>
          <w:b/>
          <w:bCs/>
          <w:i w:val="0"/>
          <w:color w:val="000000"/>
          <w:sz w:val="28"/>
          <w:szCs w:val="28"/>
        </w:rPr>
        <w:lastRenderedPageBreak/>
        <w:t xml:space="preserve">Глава </w:t>
      </w:r>
      <w:r w:rsidRPr="006C21C0">
        <w:rPr>
          <w:rStyle w:val="a8"/>
          <w:b/>
          <w:bCs/>
          <w:i w:val="0"/>
          <w:color w:val="000000"/>
          <w:sz w:val="28"/>
          <w:szCs w:val="28"/>
          <w:lang w:val="en-US"/>
        </w:rPr>
        <w:t>II</w:t>
      </w:r>
      <w:r w:rsidRPr="006C21C0">
        <w:rPr>
          <w:rStyle w:val="a8"/>
          <w:b/>
          <w:bCs/>
          <w:i w:val="0"/>
          <w:color w:val="000000"/>
          <w:sz w:val="28"/>
          <w:szCs w:val="28"/>
        </w:rPr>
        <w:t>. Лингвистический</w:t>
      </w:r>
      <w:r w:rsidRPr="00750216">
        <w:rPr>
          <w:rStyle w:val="a8"/>
          <w:b/>
          <w:bCs/>
          <w:i w:val="0"/>
          <w:color w:val="000000"/>
          <w:sz w:val="28"/>
          <w:szCs w:val="28"/>
        </w:rPr>
        <w:t xml:space="preserve"> </w:t>
      </w:r>
      <w:r w:rsidRPr="006C21C0">
        <w:rPr>
          <w:rStyle w:val="a8"/>
          <w:b/>
          <w:bCs/>
          <w:i w:val="0"/>
          <w:color w:val="000000"/>
          <w:sz w:val="28"/>
          <w:szCs w:val="28"/>
        </w:rPr>
        <w:t>анализ</w:t>
      </w:r>
      <w:r w:rsidRPr="00750216">
        <w:rPr>
          <w:rStyle w:val="a8"/>
          <w:b/>
          <w:bCs/>
          <w:i w:val="0"/>
          <w:color w:val="000000"/>
          <w:sz w:val="28"/>
          <w:szCs w:val="28"/>
        </w:rPr>
        <w:t xml:space="preserve"> </w:t>
      </w:r>
      <w:r w:rsidRPr="006C21C0">
        <w:rPr>
          <w:rStyle w:val="a4"/>
          <w:sz w:val="28"/>
          <w:szCs w:val="28"/>
        </w:rPr>
        <w:t>современных</w:t>
      </w:r>
      <w:r w:rsidRPr="00750216">
        <w:rPr>
          <w:rStyle w:val="a4"/>
          <w:sz w:val="28"/>
          <w:szCs w:val="28"/>
        </w:rPr>
        <w:t xml:space="preserve"> </w:t>
      </w:r>
      <w:r w:rsidRPr="006C21C0">
        <w:rPr>
          <w:rStyle w:val="a4"/>
          <w:sz w:val="28"/>
          <w:szCs w:val="28"/>
        </w:rPr>
        <w:t>эко</w:t>
      </w:r>
      <w:r w:rsidRPr="00750216">
        <w:rPr>
          <w:rStyle w:val="a4"/>
          <w:sz w:val="28"/>
          <w:szCs w:val="28"/>
        </w:rPr>
        <w:t>-</w:t>
      </w:r>
      <w:r w:rsidRPr="006C21C0">
        <w:rPr>
          <w:rStyle w:val="a4"/>
          <w:sz w:val="28"/>
          <w:szCs w:val="28"/>
        </w:rPr>
        <w:t>песен</w:t>
      </w:r>
      <w:r w:rsidRPr="00750216">
        <w:rPr>
          <w:rStyle w:val="a4"/>
          <w:sz w:val="28"/>
          <w:szCs w:val="28"/>
        </w:rPr>
        <w:t xml:space="preserve">: </w:t>
      </w:r>
    </w:p>
    <w:p w:rsidR="006C21C0" w:rsidRPr="006C21C0" w:rsidRDefault="006C21C0" w:rsidP="006C21C0">
      <w:pPr>
        <w:pStyle w:val="ad"/>
        <w:spacing w:after="0" w:line="360" w:lineRule="auto"/>
        <w:jc w:val="center"/>
        <w:rPr>
          <w:rFonts w:ascii="Times New Roman" w:hAnsi="Times New Roman" w:cs="Times New Roman"/>
          <w:sz w:val="28"/>
          <w:szCs w:val="28"/>
          <w:lang w:val="en-US"/>
        </w:rPr>
      </w:pPr>
      <w:r w:rsidRPr="006C21C0">
        <w:rPr>
          <w:rStyle w:val="a4"/>
          <w:sz w:val="28"/>
          <w:szCs w:val="28"/>
          <w:lang w:val="en-US"/>
        </w:rPr>
        <w:t>«Heal the world», «Earth song», «Man in the mirror»</w:t>
      </w:r>
      <w:r>
        <w:rPr>
          <w:rStyle w:val="a4"/>
          <w:sz w:val="28"/>
          <w:szCs w:val="28"/>
          <w:lang w:val="en-US"/>
        </w:rPr>
        <w:t xml:space="preserve">. </w:t>
      </w:r>
    </w:p>
    <w:p w:rsidR="00361FF5" w:rsidRPr="002566D3" w:rsidRDefault="006C21C0" w:rsidP="00361FF5">
      <w:pPr>
        <w:pStyle w:val="ad"/>
        <w:spacing w:after="0" w:line="360" w:lineRule="auto"/>
        <w:jc w:val="both"/>
        <w:rPr>
          <w:rFonts w:ascii="Times New Roman" w:hAnsi="Times New Roman" w:cs="Times New Roman"/>
          <w:sz w:val="28"/>
          <w:szCs w:val="28"/>
        </w:rPr>
      </w:pPr>
      <w:r w:rsidRPr="00750216">
        <w:rPr>
          <w:rFonts w:ascii="Times New Roman" w:hAnsi="Times New Roman" w:cs="Times New Roman"/>
          <w:sz w:val="28"/>
          <w:szCs w:val="28"/>
          <w:lang w:val="en-US"/>
        </w:rPr>
        <w:t xml:space="preserve">       </w:t>
      </w:r>
      <w:r w:rsidR="00361FF5" w:rsidRPr="00361FF5">
        <w:rPr>
          <w:rFonts w:ascii="Times New Roman" w:hAnsi="Times New Roman" w:cs="Times New Roman"/>
          <w:sz w:val="28"/>
          <w:szCs w:val="28"/>
        </w:rPr>
        <w:t>Учитывая, что</w:t>
      </w:r>
      <w:r w:rsidR="00361FF5">
        <w:rPr>
          <w:rFonts w:ascii="Times New Roman" w:hAnsi="Times New Roman" w:cs="Times New Roman"/>
          <w:b/>
          <w:sz w:val="28"/>
          <w:szCs w:val="28"/>
        </w:rPr>
        <w:t xml:space="preserve"> л</w:t>
      </w:r>
      <w:r w:rsidR="00361FF5" w:rsidRPr="002566D3">
        <w:rPr>
          <w:rFonts w:ascii="Times New Roman" w:hAnsi="Times New Roman" w:cs="Times New Roman"/>
          <w:b/>
          <w:sz w:val="28"/>
          <w:szCs w:val="28"/>
        </w:rPr>
        <w:t>ингвистический анализ</w:t>
      </w:r>
      <w:r w:rsidR="00361FF5" w:rsidRPr="002566D3">
        <w:rPr>
          <w:rFonts w:ascii="Times New Roman" w:hAnsi="Times New Roman" w:cs="Times New Roman"/>
          <w:sz w:val="28"/>
          <w:szCs w:val="28"/>
        </w:rPr>
        <w:t xml:space="preserve"> – это изучение языковых аспектов произведения</w:t>
      </w:r>
      <w:r w:rsidR="00361FF5">
        <w:rPr>
          <w:rFonts w:ascii="Times New Roman" w:hAnsi="Times New Roman" w:cs="Times New Roman"/>
          <w:sz w:val="28"/>
          <w:szCs w:val="28"/>
        </w:rPr>
        <w:t xml:space="preserve"> (песни)</w:t>
      </w:r>
      <w:r w:rsidR="00361FF5" w:rsidRPr="002566D3">
        <w:rPr>
          <w:rFonts w:ascii="Times New Roman" w:hAnsi="Times New Roman" w:cs="Times New Roman"/>
          <w:sz w:val="28"/>
          <w:szCs w:val="28"/>
        </w:rPr>
        <w:t xml:space="preserve">, раскрытие значения различных элементов языка с целью полного и ясного понимания текста. При анализе художественной литературы </w:t>
      </w:r>
      <w:r w:rsidR="00361FF5">
        <w:rPr>
          <w:rFonts w:ascii="Times New Roman" w:hAnsi="Times New Roman" w:cs="Times New Roman"/>
          <w:sz w:val="28"/>
          <w:szCs w:val="28"/>
        </w:rPr>
        <w:t xml:space="preserve"> (прозы) важно соблюдение уровней: </w:t>
      </w:r>
      <w:r w:rsidR="00361FF5" w:rsidRPr="002566D3">
        <w:rPr>
          <w:rFonts w:ascii="Times New Roman" w:hAnsi="Times New Roman" w:cs="Times New Roman"/>
          <w:sz w:val="28"/>
          <w:szCs w:val="28"/>
        </w:rPr>
        <w:t xml:space="preserve"> </w:t>
      </w:r>
      <w:r w:rsidR="00361FF5">
        <w:rPr>
          <w:rFonts w:ascii="Times New Roman" w:hAnsi="Times New Roman" w:cs="Times New Roman"/>
          <w:b/>
          <w:bCs/>
          <w:sz w:val="28"/>
          <w:szCs w:val="28"/>
        </w:rPr>
        <w:t>синтаксического</w:t>
      </w:r>
      <w:r w:rsidR="00361FF5" w:rsidRPr="002566D3">
        <w:rPr>
          <w:rFonts w:ascii="Times New Roman" w:hAnsi="Times New Roman" w:cs="Times New Roman"/>
          <w:b/>
          <w:bCs/>
          <w:sz w:val="28"/>
          <w:szCs w:val="28"/>
        </w:rPr>
        <w:t xml:space="preserve"> </w:t>
      </w:r>
      <w:r w:rsidR="00361FF5">
        <w:rPr>
          <w:rFonts w:ascii="Times New Roman" w:hAnsi="Times New Roman" w:cs="Times New Roman"/>
          <w:sz w:val="28"/>
          <w:szCs w:val="28"/>
        </w:rPr>
        <w:t>и связанного</w:t>
      </w:r>
      <w:r w:rsidR="00361FF5" w:rsidRPr="002566D3">
        <w:rPr>
          <w:rFonts w:ascii="Times New Roman" w:hAnsi="Times New Roman" w:cs="Times New Roman"/>
          <w:sz w:val="28"/>
          <w:szCs w:val="28"/>
        </w:rPr>
        <w:t xml:space="preserve"> с ним ритм</w:t>
      </w:r>
      <w:r w:rsidR="00361FF5">
        <w:rPr>
          <w:rFonts w:ascii="Times New Roman" w:hAnsi="Times New Roman" w:cs="Times New Roman"/>
          <w:sz w:val="28"/>
          <w:szCs w:val="28"/>
        </w:rPr>
        <w:t>а и интонации</w:t>
      </w:r>
      <w:r w:rsidR="00361FF5" w:rsidRPr="002566D3">
        <w:rPr>
          <w:rFonts w:ascii="Times New Roman" w:hAnsi="Times New Roman" w:cs="Times New Roman"/>
          <w:sz w:val="28"/>
          <w:szCs w:val="28"/>
        </w:rPr>
        <w:t xml:space="preserve">. </w:t>
      </w:r>
    </w:p>
    <w:p w:rsidR="00361FF5" w:rsidRPr="002566D3" w:rsidRDefault="00361FF5" w:rsidP="00361FF5">
      <w:pPr>
        <w:spacing w:after="0" w:line="360" w:lineRule="auto"/>
        <w:jc w:val="both"/>
        <w:rPr>
          <w:rFonts w:ascii="Times New Roman" w:hAnsi="Times New Roman" w:cs="Times New Roman"/>
          <w:sz w:val="28"/>
          <w:szCs w:val="28"/>
        </w:rPr>
      </w:pPr>
      <w:r>
        <w:rPr>
          <w:rFonts w:ascii="Times New Roman" w:eastAsia="Calibri" w:hAnsi="Times New Roman" w:cs="Times New Roman"/>
          <w:b/>
          <w:bCs/>
          <w:sz w:val="28"/>
          <w:szCs w:val="28"/>
        </w:rPr>
        <w:t>морфологического</w:t>
      </w:r>
      <w:r w:rsidRPr="002566D3">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т.е.  «чтения</w:t>
      </w:r>
      <w:r w:rsidRPr="002566D3">
        <w:rPr>
          <w:rFonts w:ascii="Times New Roman" w:eastAsia="Calibri" w:hAnsi="Times New Roman" w:cs="Times New Roman"/>
          <w:sz w:val="28"/>
          <w:szCs w:val="28"/>
        </w:rPr>
        <w:t xml:space="preserve"> п</w:t>
      </w:r>
      <w:r>
        <w:rPr>
          <w:rFonts w:ascii="Times New Roman" w:eastAsia="Calibri" w:hAnsi="Times New Roman" w:cs="Times New Roman"/>
          <w:sz w:val="28"/>
          <w:szCs w:val="28"/>
        </w:rPr>
        <w:t>о частям речи» (Гаспаров М.Л.)</w:t>
      </w:r>
    </w:p>
    <w:p w:rsidR="00361FF5" w:rsidRPr="00361FF5" w:rsidRDefault="00361FF5" w:rsidP="00361FF5">
      <w:pPr>
        <w:spacing w:after="0" w:line="360" w:lineRule="auto"/>
        <w:jc w:val="both"/>
        <w:rPr>
          <w:rFonts w:ascii="Times New Roman" w:hAnsi="Times New Roman" w:cs="Times New Roman"/>
          <w:b/>
          <w:sz w:val="28"/>
          <w:szCs w:val="28"/>
        </w:rPr>
      </w:pPr>
      <w:r w:rsidRPr="00361FF5">
        <w:rPr>
          <w:rFonts w:ascii="Times New Roman" w:hAnsi="Times New Roman" w:cs="Times New Roman"/>
          <w:b/>
          <w:sz w:val="28"/>
          <w:szCs w:val="28"/>
        </w:rPr>
        <w:t>стилистического</w:t>
      </w:r>
      <w:r w:rsidR="00395533">
        <w:rPr>
          <w:rFonts w:ascii="Times New Roman" w:hAnsi="Times New Roman" w:cs="Times New Roman"/>
          <w:b/>
          <w:sz w:val="28"/>
          <w:szCs w:val="28"/>
        </w:rPr>
        <w:t xml:space="preserve"> </w:t>
      </w:r>
      <w:r>
        <w:rPr>
          <w:rFonts w:ascii="Times New Roman" w:hAnsi="Times New Roman" w:cs="Times New Roman"/>
          <w:b/>
          <w:sz w:val="28"/>
          <w:szCs w:val="28"/>
        </w:rPr>
        <w:t>-</w:t>
      </w:r>
      <w:r w:rsidR="0030723E">
        <w:rPr>
          <w:rFonts w:ascii="Times New Roman" w:hAnsi="Times New Roman" w:cs="Times New Roman"/>
          <w:b/>
          <w:sz w:val="28"/>
          <w:szCs w:val="28"/>
        </w:rPr>
        <w:t xml:space="preserve"> </w:t>
      </w:r>
      <w:r>
        <w:rPr>
          <w:rFonts w:ascii="Times New Roman" w:hAnsi="Times New Roman" w:cs="Times New Roman"/>
          <w:sz w:val="28"/>
          <w:szCs w:val="28"/>
        </w:rPr>
        <w:t>изучения приёмов</w:t>
      </w:r>
      <w:r w:rsidRPr="002566D3">
        <w:rPr>
          <w:rFonts w:ascii="Times New Roman" w:hAnsi="Times New Roman" w:cs="Times New Roman"/>
          <w:sz w:val="28"/>
          <w:szCs w:val="28"/>
        </w:rPr>
        <w:t xml:space="preserve"> индивидуально-авторского использования </w:t>
      </w:r>
      <w:r>
        <w:rPr>
          <w:rFonts w:ascii="Times New Roman" w:hAnsi="Times New Roman" w:cs="Times New Roman"/>
          <w:sz w:val="28"/>
          <w:szCs w:val="28"/>
        </w:rPr>
        <w:t>художественных средств выразительности.</w:t>
      </w:r>
    </w:p>
    <w:p w:rsidR="00361FF5" w:rsidRDefault="00361FF5" w:rsidP="00361FF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фонетического - </w:t>
      </w:r>
      <w:r w:rsidRPr="002566D3">
        <w:rPr>
          <w:rFonts w:ascii="Times New Roman" w:eastAsia="Calibri" w:hAnsi="Times New Roman" w:cs="Times New Roman"/>
          <w:sz w:val="28"/>
          <w:szCs w:val="28"/>
        </w:rPr>
        <w:t>рассм</w:t>
      </w:r>
      <w:r>
        <w:rPr>
          <w:rFonts w:ascii="Times New Roman" w:eastAsia="Calibri" w:hAnsi="Times New Roman" w:cs="Times New Roman"/>
          <w:sz w:val="28"/>
          <w:szCs w:val="28"/>
        </w:rPr>
        <w:t>отрения</w:t>
      </w:r>
      <w:r w:rsidRPr="002566D3">
        <w:rPr>
          <w:rFonts w:ascii="Times New Roman" w:eastAsia="Calibri" w:hAnsi="Times New Roman" w:cs="Times New Roman"/>
          <w:sz w:val="28"/>
          <w:szCs w:val="28"/>
        </w:rPr>
        <w:t xml:space="preserve"> изобразительно-выр</w:t>
      </w:r>
      <w:r>
        <w:rPr>
          <w:rFonts w:ascii="Times New Roman" w:eastAsia="Calibri" w:hAnsi="Times New Roman" w:cs="Times New Roman"/>
          <w:sz w:val="28"/>
          <w:szCs w:val="28"/>
        </w:rPr>
        <w:t>азительных возможностей звуков.</w:t>
      </w:r>
    </w:p>
    <w:p w:rsidR="00395533" w:rsidRPr="00361FF5" w:rsidRDefault="00395533" w:rsidP="00361FF5">
      <w:pPr>
        <w:spacing w:after="0" w:line="360" w:lineRule="auto"/>
        <w:jc w:val="both"/>
        <w:rPr>
          <w:rFonts w:ascii="Times New Roman" w:hAnsi="Times New Roman" w:cs="Times New Roman"/>
          <w:sz w:val="28"/>
          <w:szCs w:val="28"/>
        </w:rPr>
      </w:pPr>
      <w:r>
        <w:rPr>
          <w:rFonts w:ascii="Times New Roman" w:eastAsia="Calibri" w:hAnsi="Times New Roman" w:cs="Times New Roman"/>
          <w:b/>
          <w:sz w:val="28"/>
          <w:szCs w:val="28"/>
        </w:rPr>
        <w:t>г</w:t>
      </w:r>
      <w:r w:rsidRPr="00395533">
        <w:rPr>
          <w:rFonts w:ascii="Times New Roman" w:eastAsia="Calibri" w:hAnsi="Times New Roman" w:cs="Times New Roman"/>
          <w:b/>
          <w:sz w:val="28"/>
          <w:szCs w:val="28"/>
        </w:rPr>
        <w:t>рамматического</w:t>
      </w:r>
      <w:r>
        <w:rPr>
          <w:rFonts w:ascii="Times New Roman" w:eastAsia="Calibri" w:hAnsi="Times New Roman" w:cs="Times New Roman"/>
          <w:sz w:val="28"/>
          <w:szCs w:val="28"/>
        </w:rPr>
        <w:t xml:space="preserve"> – правильного «оформления» текста (предложений) в плане грамматики английского языка.</w:t>
      </w:r>
    </w:p>
    <w:p w:rsidR="00E4220A" w:rsidRPr="00E4220A" w:rsidRDefault="00E4220A" w:rsidP="00CA338E">
      <w:pPr>
        <w:spacing w:after="0" w:line="360" w:lineRule="auto"/>
        <w:jc w:val="both"/>
        <w:rPr>
          <w:rFonts w:ascii="Times New Roman" w:eastAsia="Times New Roman" w:hAnsi="Times New Roman" w:cs="Times New Roman"/>
          <w:sz w:val="28"/>
          <w:szCs w:val="28"/>
        </w:rPr>
      </w:pPr>
      <w:r w:rsidRPr="00CA338E">
        <w:rPr>
          <w:rFonts w:ascii="Times New Roman" w:eastAsia="Calibri" w:hAnsi="Times New Roman" w:cs="Times New Roman"/>
          <w:sz w:val="28"/>
          <w:szCs w:val="28"/>
        </w:rPr>
        <w:t xml:space="preserve">        В зависимости</w:t>
      </w:r>
      <w:r w:rsidRPr="002566D3">
        <w:rPr>
          <w:rFonts w:ascii="Times New Roman" w:eastAsia="Calibri" w:hAnsi="Times New Roman" w:cs="Times New Roman"/>
          <w:sz w:val="28"/>
          <w:szCs w:val="28"/>
        </w:rPr>
        <w:t xml:space="preserve"> от языкового материала произведения и поставленных задач</w:t>
      </w:r>
      <w:r>
        <w:rPr>
          <w:rFonts w:ascii="Times New Roman" w:eastAsia="Calibri" w:hAnsi="Times New Roman" w:cs="Times New Roman"/>
          <w:sz w:val="28"/>
          <w:szCs w:val="28"/>
        </w:rPr>
        <w:t xml:space="preserve">, </w:t>
      </w:r>
      <w:r w:rsidRPr="002566D3">
        <w:rPr>
          <w:rFonts w:ascii="Times New Roman" w:eastAsia="Calibri" w:hAnsi="Times New Roman" w:cs="Times New Roman"/>
          <w:sz w:val="28"/>
          <w:szCs w:val="28"/>
        </w:rPr>
        <w:t>принципы лингвистического анализа художественного текста</w:t>
      </w:r>
      <w:r>
        <w:rPr>
          <w:rFonts w:ascii="Times New Roman" w:eastAsia="Calibri" w:hAnsi="Times New Roman" w:cs="Times New Roman"/>
          <w:sz w:val="28"/>
          <w:szCs w:val="28"/>
        </w:rPr>
        <w:t xml:space="preserve"> (лирики, прозы) </w:t>
      </w:r>
      <w:r w:rsidRPr="002566D3">
        <w:rPr>
          <w:rFonts w:ascii="Times New Roman" w:eastAsia="Calibri" w:hAnsi="Times New Roman" w:cs="Times New Roman"/>
          <w:sz w:val="28"/>
          <w:szCs w:val="28"/>
        </w:rPr>
        <w:t xml:space="preserve">предполагают различные методы и приёмы его проведения. Существует достаточно много вариантов </w:t>
      </w:r>
      <w:r w:rsidRPr="00E4220A">
        <w:rPr>
          <w:rFonts w:ascii="Times New Roman" w:eastAsia="Calibri" w:hAnsi="Times New Roman" w:cs="Times New Roman"/>
          <w:b/>
          <w:sz w:val="28"/>
          <w:szCs w:val="28"/>
        </w:rPr>
        <w:t>анализа</w:t>
      </w:r>
      <w:r w:rsidR="0030723E">
        <w:rPr>
          <w:rFonts w:ascii="Times New Roman" w:eastAsia="Calibri" w:hAnsi="Times New Roman" w:cs="Times New Roman"/>
          <w:sz w:val="28"/>
          <w:szCs w:val="28"/>
        </w:rPr>
        <w:t xml:space="preserve"> текста</w:t>
      </w:r>
      <w:r w:rsidRPr="002566D3">
        <w:rPr>
          <w:rFonts w:ascii="Times New Roman" w:eastAsia="Calibri" w:hAnsi="Times New Roman" w:cs="Times New Roman"/>
          <w:sz w:val="28"/>
          <w:szCs w:val="28"/>
        </w:rPr>
        <w:t xml:space="preserve">. Каждый вправе выбирать свой путь к «сердцу» </w:t>
      </w:r>
      <w:r>
        <w:rPr>
          <w:rFonts w:ascii="Times New Roman" w:eastAsia="Calibri" w:hAnsi="Times New Roman" w:cs="Times New Roman"/>
          <w:sz w:val="28"/>
          <w:szCs w:val="28"/>
        </w:rPr>
        <w:t>произведения</w:t>
      </w:r>
      <w:r w:rsidRPr="002566D3">
        <w:rPr>
          <w:rFonts w:ascii="Times New Roman" w:eastAsia="Calibri" w:hAnsi="Times New Roman" w:cs="Times New Roman"/>
          <w:sz w:val="28"/>
          <w:szCs w:val="28"/>
        </w:rPr>
        <w:t>, поэтому лингвистический анализ не может проводиться всеми по какой-то одной схеме.</w:t>
      </w:r>
      <w:r w:rsidR="00DD1C2D">
        <w:rPr>
          <w:rFonts w:ascii="Times New Roman" w:eastAsia="Calibri" w:hAnsi="Times New Roman" w:cs="Times New Roman"/>
          <w:sz w:val="28"/>
          <w:szCs w:val="28"/>
        </w:rPr>
        <w:t xml:space="preserve"> </w:t>
      </w:r>
      <w:r w:rsidR="00CA338E">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 разборе </w:t>
      </w:r>
      <w:r w:rsidR="00CA338E">
        <w:rPr>
          <w:rFonts w:ascii="Times New Roman" w:eastAsia="Calibri" w:hAnsi="Times New Roman" w:cs="Times New Roman"/>
          <w:sz w:val="28"/>
          <w:szCs w:val="28"/>
        </w:rPr>
        <w:t xml:space="preserve">и анализе </w:t>
      </w:r>
      <w:r>
        <w:rPr>
          <w:rFonts w:ascii="Times New Roman" w:eastAsia="Calibri" w:hAnsi="Times New Roman" w:cs="Times New Roman"/>
          <w:sz w:val="28"/>
          <w:szCs w:val="28"/>
        </w:rPr>
        <w:t xml:space="preserve">песен </w:t>
      </w:r>
      <w:r w:rsidR="00CA338E">
        <w:rPr>
          <w:rFonts w:ascii="Times New Roman" w:eastAsia="Calibri" w:hAnsi="Times New Roman" w:cs="Times New Roman"/>
          <w:sz w:val="28"/>
          <w:szCs w:val="28"/>
        </w:rPr>
        <w:t>нам</w:t>
      </w:r>
      <w:r w:rsidR="00DD1C2D">
        <w:rPr>
          <w:rFonts w:ascii="Times New Roman" w:eastAsia="Calibri" w:hAnsi="Times New Roman" w:cs="Times New Roman"/>
          <w:sz w:val="28"/>
          <w:szCs w:val="28"/>
        </w:rPr>
        <w:t xml:space="preserve"> </w:t>
      </w:r>
      <w:r>
        <w:rPr>
          <w:rFonts w:ascii="Times New Roman" w:eastAsia="Calibri" w:hAnsi="Times New Roman" w:cs="Times New Roman"/>
          <w:sz w:val="28"/>
          <w:szCs w:val="28"/>
        </w:rPr>
        <w:t>удобно было</w:t>
      </w:r>
      <w:r w:rsidR="00DD1C2D">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пользоваться следующим</w:t>
      </w:r>
      <w:r w:rsidRPr="002566D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ом</w:t>
      </w:r>
      <w:r w:rsidRPr="002566D3">
        <w:rPr>
          <w:rFonts w:ascii="Times New Roman" w:eastAsia="Calibri" w:hAnsi="Times New Roman" w:cs="Times New Roman"/>
          <w:sz w:val="28"/>
          <w:szCs w:val="28"/>
        </w:rPr>
        <w:t xml:space="preserve">: </w:t>
      </w:r>
    </w:p>
    <w:p w:rsidR="00E4220A" w:rsidRPr="002566D3" w:rsidRDefault="00E4220A" w:rsidP="00E4220A">
      <w:pPr>
        <w:pStyle w:val="ad"/>
        <w:numPr>
          <w:ilvl w:val="0"/>
          <w:numId w:val="11"/>
        </w:numPr>
        <w:tabs>
          <w:tab w:val="left" w:pos="0"/>
        </w:tabs>
        <w:spacing w:after="0" w:line="360" w:lineRule="auto"/>
        <w:jc w:val="both"/>
        <w:rPr>
          <w:rFonts w:ascii="Times New Roman" w:hAnsi="Times New Roman" w:cs="Times New Roman"/>
          <w:sz w:val="28"/>
          <w:szCs w:val="28"/>
        </w:rPr>
      </w:pPr>
      <w:r w:rsidRPr="002566D3">
        <w:rPr>
          <w:rFonts w:ascii="Times New Roman" w:hAnsi="Times New Roman" w:cs="Times New Roman"/>
          <w:sz w:val="28"/>
          <w:szCs w:val="28"/>
        </w:rPr>
        <w:t>Историческая справка</w:t>
      </w:r>
      <w:r w:rsidR="00CA338E">
        <w:rPr>
          <w:rFonts w:ascii="Times New Roman" w:hAnsi="Times New Roman" w:cs="Times New Roman"/>
          <w:sz w:val="28"/>
          <w:szCs w:val="28"/>
        </w:rPr>
        <w:t>: история создания и особенности песни</w:t>
      </w:r>
      <w:r w:rsidRPr="002566D3">
        <w:rPr>
          <w:rFonts w:ascii="Times New Roman" w:hAnsi="Times New Roman" w:cs="Times New Roman"/>
          <w:sz w:val="28"/>
          <w:szCs w:val="28"/>
        </w:rPr>
        <w:t>.</w:t>
      </w:r>
    </w:p>
    <w:p w:rsidR="00E4220A" w:rsidRPr="00E4220A" w:rsidRDefault="00E4220A" w:rsidP="00E4220A">
      <w:pPr>
        <w:pStyle w:val="ad"/>
        <w:numPr>
          <w:ilvl w:val="0"/>
          <w:numId w:val="11"/>
        </w:numPr>
        <w:tabs>
          <w:tab w:val="left" w:pos="0"/>
        </w:tabs>
        <w:spacing w:after="0" w:line="360" w:lineRule="auto"/>
        <w:jc w:val="both"/>
        <w:rPr>
          <w:rFonts w:ascii="Times New Roman" w:hAnsi="Times New Roman" w:cs="Times New Roman"/>
          <w:sz w:val="28"/>
          <w:szCs w:val="28"/>
        </w:rPr>
      </w:pPr>
      <w:r w:rsidRPr="002566D3">
        <w:rPr>
          <w:rFonts w:ascii="Times New Roman" w:hAnsi="Times New Roman" w:cs="Times New Roman"/>
          <w:sz w:val="28"/>
          <w:szCs w:val="28"/>
        </w:rPr>
        <w:t>Художественно-выразительные средства (лексиче</w:t>
      </w:r>
      <w:r w:rsidR="00CA338E">
        <w:rPr>
          <w:rFonts w:ascii="Times New Roman" w:hAnsi="Times New Roman" w:cs="Times New Roman"/>
          <w:sz w:val="28"/>
          <w:szCs w:val="28"/>
        </w:rPr>
        <w:t>ские</w:t>
      </w:r>
      <w:r w:rsidRPr="00E4220A">
        <w:rPr>
          <w:rFonts w:ascii="Times New Roman" w:hAnsi="Times New Roman" w:cs="Times New Roman"/>
          <w:sz w:val="28"/>
          <w:szCs w:val="28"/>
        </w:rPr>
        <w:t xml:space="preserve">, </w:t>
      </w:r>
      <w:r w:rsidR="00DD1C2D">
        <w:rPr>
          <w:rFonts w:ascii="Times New Roman" w:hAnsi="Times New Roman" w:cs="Times New Roman"/>
          <w:sz w:val="28"/>
          <w:szCs w:val="28"/>
        </w:rPr>
        <w:t xml:space="preserve">фонетические </w:t>
      </w:r>
      <w:r w:rsidRPr="00E4220A">
        <w:rPr>
          <w:rFonts w:ascii="Times New Roman" w:hAnsi="Times New Roman" w:cs="Times New Roman"/>
          <w:sz w:val="28"/>
          <w:szCs w:val="28"/>
        </w:rPr>
        <w:t>стилистические средства выразительност</w:t>
      </w:r>
      <w:r w:rsidR="00CA338E">
        <w:rPr>
          <w:rFonts w:ascii="Times New Roman" w:hAnsi="Times New Roman" w:cs="Times New Roman"/>
          <w:sz w:val="28"/>
          <w:szCs w:val="28"/>
        </w:rPr>
        <w:t>и, их роль в раскрытии образов) в сравнении.</w:t>
      </w:r>
    </w:p>
    <w:p w:rsidR="00CA338E" w:rsidRPr="00CA338E" w:rsidRDefault="00DD1C2D" w:rsidP="00CA338E">
      <w:pPr>
        <w:pStyle w:val="ad"/>
        <w:numPr>
          <w:ilvl w:val="0"/>
          <w:numId w:val="11"/>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w:t>
      </w:r>
    </w:p>
    <w:p w:rsidR="00FE09A7" w:rsidRDefault="00CA338E" w:rsidP="0089018D">
      <w:pPr>
        <w:spacing w:after="0" w:line="360" w:lineRule="auto"/>
        <w:ind w:left="360"/>
        <w:rPr>
          <w:rStyle w:val="a9"/>
          <w:rFonts w:ascii="Times New Roman" w:hAnsi="Times New Roman" w:cs="Times New Roman"/>
          <w:b/>
          <w:i w:val="0"/>
          <w:color w:val="auto"/>
          <w:sz w:val="28"/>
          <w:szCs w:val="28"/>
        </w:rPr>
      </w:pPr>
      <w:r w:rsidRPr="00CA338E">
        <w:rPr>
          <w:rStyle w:val="a9"/>
          <w:rFonts w:ascii="Times New Roman" w:hAnsi="Times New Roman" w:cs="Times New Roman"/>
          <w:i w:val="0"/>
          <w:color w:val="auto"/>
          <w:sz w:val="28"/>
          <w:szCs w:val="28"/>
        </w:rPr>
        <w:t>Итак, приступим</w:t>
      </w:r>
      <w:r>
        <w:rPr>
          <w:rStyle w:val="a9"/>
          <w:rFonts w:ascii="Times New Roman" w:hAnsi="Times New Roman" w:cs="Times New Roman"/>
          <w:i w:val="0"/>
          <w:color w:val="auto"/>
          <w:sz w:val="28"/>
          <w:szCs w:val="28"/>
        </w:rPr>
        <w:t xml:space="preserve"> к анализу</w:t>
      </w:r>
      <w:r w:rsidR="00DB3EAD">
        <w:rPr>
          <w:rStyle w:val="a9"/>
          <w:rFonts w:ascii="Times New Roman" w:hAnsi="Times New Roman" w:cs="Times New Roman"/>
          <w:i w:val="0"/>
          <w:color w:val="auto"/>
          <w:sz w:val="28"/>
          <w:szCs w:val="28"/>
        </w:rPr>
        <w:t xml:space="preserve"> и выявлению особенностей в использовании средств художественной выразительности в песнях</w:t>
      </w:r>
      <w:r>
        <w:rPr>
          <w:rStyle w:val="a9"/>
          <w:rFonts w:ascii="Times New Roman" w:hAnsi="Times New Roman" w:cs="Times New Roman"/>
          <w:i w:val="0"/>
          <w:color w:val="auto"/>
          <w:sz w:val="28"/>
          <w:szCs w:val="28"/>
        </w:rPr>
        <w:t>.</w:t>
      </w:r>
      <w:r w:rsidR="0089018D" w:rsidRPr="0089018D">
        <w:rPr>
          <w:rStyle w:val="a9"/>
          <w:rFonts w:ascii="Times New Roman" w:hAnsi="Times New Roman" w:cs="Times New Roman"/>
          <w:b/>
          <w:i w:val="0"/>
          <w:color w:val="auto"/>
          <w:sz w:val="28"/>
          <w:szCs w:val="28"/>
        </w:rPr>
        <w:t xml:space="preserve"> </w:t>
      </w:r>
    </w:p>
    <w:p w:rsidR="00942AB0" w:rsidRDefault="00942AB0" w:rsidP="0089018D">
      <w:pPr>
        <w:spacing w:after="0" w:line="360" w:lineRule="auto"/>
        <w:ind w:left="360"/>
        <w:jc w:val="center"/>
        <w:rPr>
          <w:rStyle w:val="a9"/>
          <w:rFonts w:ascii="Times New Roman" w:hAnsi="Times New Roman" w:cs="Times New Roman"/>
          <w:b/>
          <w:i w:val="0"/>
          <w:color w:val="auto"/>
          <w:sz w:val="28"/>
          <w:szCs w:val="28"/>
        </w:rPr>
      </w:pPr>
    </w:p>
    <w:p w:rsidR="006C21C0" w:rsidRDefault="006C21C0" w:rsidP="0089018D">
      <w:pPr>
        <w:spacing w:after="0" w:line="360" w:lineRule="auto"/>
        <w:ind w:left="360"/>
        <w:jc w:val="center"/>
        <w:rPr>
          <w:rStyle w:val="a9"/>
          <w:rFonts w:ascii="Times New Roman" w:hAnsi="Times New Roman" w:cs="Times New Roman"/>
          <w:b/>
          <w:i w:val="0"/>
          <w:color w:val="auto"/>
          <w:sz w:val="28"/>
          <w:szCs w:val="28"/>
        </w:rPr>
      </w:pPr>
    </w:p>
    <w:p w:rsidR="0089018D" w:rsidRDefault="0089018D" w:rsidP="0089018D">
      <w:pPr>
        <w:spacing w:after="0" w:line="360" w:lineRule="auto"/>
        <w:ind w:left="360"/>
        <w:jc w:val="center"/>
        <w:rPr>
          <w:rStyle w:val="a9"/>
          <w:rFonts w:ascii="Times New Roman" w:hAnsi="Times New Roman" w:cs="Times New Roman"/>
          <w:b/>
          <w:i w:val="0"/>
          <w:color w:val="auto"/>
          <w:sz w:val="28"/>
          <w:szCs w:val="28"/>
        </w:rPr>
      </w:pPr>
      <w:r w:rsidRPr="00CE5112">
        <w:rPr>
          <w:rStyle w:val="a9"/>
          <w:rFonts w:ascii="Times New Roman" w:hAnsi="Times New Roman" w:cs="Times New Roman"/>
          <w:b/>
          <w:i w:val="0"/>
          <w:color w:val="auto"/>
          <w:sz w:val="28"/>
          <w:szCs w:val="28"/>
        </w:rPr>
        <w:lastRenderedPageBreak/>
        <w:t>История создания и особенности песни «</w:t>
      </w:r>
      <w:r w:rsidRPr="00CE5112">
        <w:rPr>
          <w:rFonts w:ascii="Times New Roman" w:hAnsi="Times New Roman" w:cs="Times New Roman"/>
          <w:b/>
          <w:sz w:val="28"/>
          <w:szCs w:val="28"/>
        </w:rPr>
        <w:t>Man</w:t>
      </w:r>
      <w:r>
        <w:rPr>
          <w:rFonts w:ascii="Times New Roman" w:hAnsi="Times New Roman" w:cs="Times New Roman"/>
          <w:b/>
          <w:sz w:val="28"/>
          <w:szCs w:val="28"/>
        </w:rPr>
        <w:t xml:space="preserve"> </w:t>
      </w:r>
      <w:r w:rsidRPr="00CE5112">
        <w:rPr>
          <w:rFonts w:ascii="Times New Roman" w:hAnsi="Times New Roman" w:cs="Times New Roman"/>
          <w:b/>
          <w:sz w:val="28"/>
          <w:szCs w:val="28"/>
        </w:rPr>
        <w:t>in</w:t>
      </w:r>
      <w:r>
        <w:rPr>
          <w:rFonts w:ascii="Times New Roman" w:hAnsi="Times New Roman" w:cs="Times New Roman"/>
          <w:b/>
          <w:sz w:val="28"/>
          <w:szCs w:val="28"/>
        </w:rPr>
        <w:t xml:space="preserve"> </w:t>
      </w:r>
      <w:r w:rsidRPr="00CE5112">
        <w:rPr>
          <w:rFonts w:ascii="Times New Roman" w:hAnsi="Times New Roman" w:cs="Times New Roman"/>
          <w:b/>
          <w:sz w:val="28"/>
          <w:szCs w:val="28"/>
        </w:rPr>
        <w:t>the</w:t>
      </w:r>
      <w:r>
        <w:rPr>
          <w:rFonts w:ascii="Times New Roman" w:hAnsi="Times New Roman" w:cs="Times New Roman"/>
          <w:b/>
          <w:sz w:val="28"/>
          <w:szCs w:val="28"/>
        </w:rPr>
        <w:t xml:space="preserve"> </w:t>
      </w:r>
      <w:r w:rsidRPr="00CE5112">
        <w:rPr>
          <w:rFonts w:ascii="Times New Roman" w:hAnsi="Times New Roman" w:cs="Times New Roman"/>
          <w:b/>
          <w:sz w:val="28"/>
          <w:szCs w:val="28"/>
        </w:rPr>
        <w:t>Mirror</w:t>
      </w:r>
      <w:r w:rsidRPr="00CE5112">
        <w:rPr>
          <w:rStyle w:val="a9"/>
          <w:rFonts w:ascii="Times New Roman" w:hAnsi="Times New Roman" w:cs="Times New Roman"/>
          <w:b/>
          <w:i w:val="0"/>
          <w:color w:val="auto"/>
          <w:sz w:val="28"/>
          <w:szCs w:val="28"/>
        </w:rPr>
        <w:t>».</w:t>
      </w:r>
    </w:p>
    <w:p w:rsidR="0089018D" w:rsidRPr="00942AB0" w:rsidRDefault="00942AB0" w:rsidP="00942AB0">
      <w:pPr>
        <w:spacing w:after="0" w:line="360" w:lineRule="auto"/>
        <w:jc w:val="both"/>
        <w:rPr>
          <w:rFonts w:ascii="Times New Roman" w:hAnsi="Times New Roman" w:cs="Times New Roman"/>
          <w:iCs/>
          <w:sz w:val="28"/>
          <w:szCs w:val="28"/>
        </w:rPr>
      </w:pPr>
      <w:r>
        <w:rPr>
          <w:rFonts w:ascii="Times New Roman" w:hAnsi="Times New Roman" w:cs="Times New Roman"/>
          <w:sz w:val="28"/>
          <w:szCs w:val="28"/>
          <w:shd w:val="clear" w:color="auto" w:fill="FFFFFF"/>
        </w:rPr>
        <w:t xml:space="preserve">        </w:t>
      </w:r>
      <w:r w:rsidR="0089018D" w:rsidRPr="0030723E">
        <w:rPr>
          <w:rFonts w:ascii="Times New Roman" w:hAnsi="Times New Roman" w:cs="Times New Roman"/>
          <w:sz w:val="28"/>
          <w:szCs w:val="28"/>
          <w:shd w:val="clear" w:color="auto" w:fill="FFFFFF"/>
        </w:rPr>
        <w:t>В 1987 году американская певица</w:t>
      </w:r>
      <w:r w:rsidR="0089018D" w:rsidRPr="0030723E">
        <w:rPr>
          <w:rStyle w:val="apple-converted-space"/>
          <w:rFonts w:ascii="Times New Roman" w:hAnsi="Times New Roman" w:cs="Times New Roman"/>
          <w:sz w:val="28"/>
          <w:szCs w:val="28"/>
          <w:shd w:val="clear" w:color="auto" w:fill="FFFFFF"/>
        </w:rPr>
        <w:t> </w:t>
      </w:r>
      <w:hyperlink r:id="rId15" w:tooltip="en:Siedah Garrett" w:history="1">
        <w:r w:rsidR="0089018D" w:rsidRPr="0030723E">
          <w:rPr>
            <w:rStyle w:val="a5"/>
            <w:rFonts w:ascii="Times New Roman" w:hAnsi="Times New Roman" w:cs="Times New Roman"/>
            <w:color w:val="auto"/>
            <w:sz w:val="28"/>
            <w:szCs w:val="28"/>
            <w:u w:val="none"/>
            <w:shd w:val="clear" w:color="auto" w:fill="FFFFFF"/>
          </w:rPr>
          <w:t>Саида Гарретт</w:t>
        </w:r>
      </w:hyperlink>
      <w:r w:rsidR="0089018D" w:rsidRPr="0030723E">
        <w:rPr>
          <w:rFonts w:ascii="Times New Roman" w:hAnsi="Times New Roman" w:cs="Times New Roman"/>
          <w:sz w:val="28"/>
          <w:szCs w:val="28"/>
        </w:rPr>
        <w:t xml:space="preserve"> была приглашена </w:t>
      </w:r>
      <w:r w:rsidR="0089018D" w:rsidRPr="00942AB0">
        <w:rPr>
          <w:rFonts w:ascii="Times New Roman" w:hAnsi="Times New Roman" w:cs="Times New Roman"/>
          <w:sz w:val="28"/>
          <w:szCs w:val="28"/>
        </w:rPr>
        <w:t>М.Джексоном в качестве соавтора для вышеупомянутой песни.</w:t>
      </w:r>
      <w:r w:rsidRPr="00942AB0">
        <w:rPr>
          <w:rFonts w:ascii="Times New Roman" w:hAnsi="Times New Roman" w:cs="Times New Roman"/>
          <w:sz w:val="28"/>
          <w:szCs w:val="28"/>
        </w:rPr>
        <w:t xml:space="preserve"> </w:t>
      </w:r>
      <w:r w:rsidR="0089018D" w:rsidRPr="00942AB0">
        <w:rPr>
          <w:rFonts w:ascii="Times New Roman" w:hAnsi="Times New Roman" w:cs="Times New Roman"/>
          <w:sz w:val="28"/>
          <w:szCs w:val="28"/>
        </w:rPr>
        <w:t>Журналисты</w:t>
      </w:r>
      <w:r w:rsidR="0089018D" w:rsidRPr="00942AB0">
        <w:rPr>
          <w:rStyle w:val="apple-converted-space"/>
          <w:rFonts w:ascii="Times New Roman" w:hAnsi="Times New Roman" w:cs="Times New Roman"/>
          <w:sz w:val="28"/>
          <w:szCs w:val="28"/>
        </w:rPr>
        <w:t> </w:t>
      </w:r>
      <w:hyperlink r:id="rId16" w:tooltip="Rolling Stone" w:history="1">
        <w:r w:rsidR="0089018D" w:rsidRPr="00942AB0">
          <w:rPr>
            <w:rStyle w:val="a5"/>
            <w:rFonts w:ascii="Times New Roman" w:hAnsi="Times New Roman" w:cs="Times New Roman"/>
            <w:i/>
            <w:iCs/>
            <w:color w:val="auto"/>
            <w:sz w:val="28"/>
            <w:szCs w:val="28"/>
            <w:u w:val="none"/>
          </w:rPr>
          <w:t>Rolling Stone</w:t>
        </w:r>
      </w:hyperlink>
      <w:r w:rsidR="0089018D" w:rsidRPr="00942AB0">
        <w:rPr>
          <w:rStyle w:val="apple-converted-space"/>
          <w:rFonts w:ascii="Times New Roman" w:hAnsi="Times New Roman" w:cs="Times New Roman"/>
          <w:i/>
          <w:sz w:val="28"/>
          <w:szCs w:val="28"/>
        </w:rPr>
        <w:t> </w:t>
      </w:r>
      <w:r w:rsidR="0089018D" w:rsidRPr="00942AB0">
        <w:rPr>
          <w:rFonts w:ascii="Times New Roman" w:hAnsi="Times New Roman" w:cs="Times New Roman"/>
          <w:sz w:val="28"/>
          <w:szCs w:val="28"/>
        </w:rPr>
        <w:t xml:space="preserve">назвали «Man in the Mirror» одной из самых «эмоциональных и амбициозных» баллад Джексона </w:t>
      </w:r>
      <w:r w:rsidR="0030723E" w:rsidRPr="00942AB0">
        <w:rPr>
          <w:rFonts w:ascii="Times New Roman" w:hAnsi="Times New Roman" w:cs="Times New Roman"/>
          <w:sz w:val="28"/>
          <w:szCs w:val="28"/>
        </w:rPr>
        <w:t xml:space="preserve">(приложение 2). </w:t>
      </w:r>
      <w:r w:rsidR="0089018D" w:rsidRPr="00942AB0">
        <w:rPr>
          <w:rFonts w:ascii="Times New Roman" w:hAnsi="Times New Roman" w:cs="Times New Roman"/>
          <w:sz w:val="28"/>
          <w:szCs w:val="28"/>
        </w:rPr>
        <w:t>Это композиция среднего темпа. По мнению большинства критиков, она выдержана в жанре </w:t>
      </w:r>
      <w:hyperlink r:id="rId17" w:tooltip="Госпел" w:history="1">
        <w:r w:rsidR="0089018D" w:rsidRPr="00942AB0">
          <w:rPr>
            <w:rFonts w:ascii="Times New Roman" w:hAnsi="Times New Roman" w:cs="Times New Roman"/>
            <w:sz w:val="28"/>
            <w:szCs w:val="28"/>
          </w:rPr>
          <w:t>госпела</w:t>
        </w:r>
      </w:hyperlink>
      <w:r w:rsidR="0089018D" w:rsidRPr="00942AB0">
        <w:rPr>
          <w:rFonts w:ascii="Times New Roman" w:hAnsi="Times New Roman" w:cs="Times New Roman"/>
          <w:sz w:val="28"/>
          <w:szCs w:val="28"/>
        </w:rPr>
        <w:t xml:space="preserve"> (от англ. Gospel music — евангельская музыка) — жанр духовной христианской музыки, появившийся в конце XIX века и развившийся в первой трети XX века в США. В тексте Джексон призывает слушателей, прежде всего, взглянуть на себя со стороны и измениться к лучшему: таким образом можно изменить к лучшему и весь мир вокруг. </w:t>
      </w:r>
      <w:r w:rsidR="00FE09A7" w:rsidRPr="00942AB0">
        <w:rPr>
          <w:rFonts w:ascii="Times New Roman" w:hAnsi="Times New Roman" w:cs="Times New Roman"/>
          <w:sz w:val="28"/>
          <w:szCs w:val="28"/>
        </w:rPr>
        <w:t xml:space="preserve">В песне явно прослеживается тема экологии. </w:t>
      </w:r>
      <w:r w:rsidR="0089018D" w:rsidRPr="00942AB0">
        <w:rPr>
          <w:rFonts w:ascii="Times New Roman" w:hAnsi="Times New Roman" w:cs="Times New Roman"/>
          <w:sz w:val="28"/>
          <w:szCs w:val="28"/>
        </w:rPr>
        <w:t>Некоторые рецензенты посчитали призыв певца «оторванным от реальности», а саму композицию «слащавой».</w:t>
      </w:r>
    </w:p>
    <w:p w:rsidR="0089018D" w:rsidRPr="00942AB0" w:rsidRDefault="0089018D" w:rsidP="0089018D">
      <w:pPr>
        <w:pStyle w:val="a3"/>
        <w:shd w:val="clear" w:color="auto" w:fill="FFFFFF"/>
        <w:spacing w:before="0" w:beforeAutospacing="0" w:after="0" w:afterAutospacing="0" w:line="360" w:lineRule="auto"/>
        <w:jc w:val="both"/>
        <w:rPr>
          <w:sz w:val="28"/>
          <w:szCs w:val="28"/>
        </w:rPr>
      </w:pPr>
      <w:r w:rsidRPr="00942AB0">
        <w:rPr>
          <w:sz w:val="28"/>
          <w:szCs w:val="28"/>
        </w:rPr>
        <w:t>Обозреватели</w:t>
      </w:r>
      <w:r w:rsidRPr="00942AB0">
        <w:rPr>
          <w:rStyle w:val="apple-converted-space"/>
          <w:sz w:val="28"/>
          <w:szCs w:val="28"/>
        </w:rPr>
        <w:t> </w:t>
      </w:r>
      <w:hyperlink r:id="rId18" w:tooltip="PopMatters" w:history="1">
        <w:r w:rsidRPr="00942AB0">
          <w:rPr>
            <w:rStyle w:val="a5"/>
            <w:i/>
            <w:iCs/>
            <w:color w:val="auto"/>
            <w:sz w:val="28"/>
            <w:szCs w:val="28"/>
            <w:u w:val="none"/>
          </w:rPr>
          <w:t>Pop Matters</w:t>
        </w:r>
      </w:hyperlink>
      <w:r w:rsidRPr="00942AB0">
        <w:rPr>
          <w:rStyle w:val="apple-converted-space"/>
          <w:sz w:val="28"/>
          <w:szCs w:val="28"/>
        </w:rPr>
        <w:t> </w:t>
      </w:r>
      <w:r w:rsidRPr="00942AB0">
        <w:rPr>
          <w:sz w:val="28"/>
          <w:szCs w:val="28"/>
        </w:rPr>
        <w:t>писали: «В куплетах „Man in the Mirror “описываются многие беды нашего мира, а припев заставляет слушателя почувствовать, что он может стать частью его исцеления. Композицию можно считать полноценным</w:t>
      </w:r>
      <w:r w:rsidRPr="00942AB0">
        <w:rPr>
          <w:rStyle w:val="apple-converted-space"/>
          <w:sz w:val="28"/>
          <w:szCs w:val="28"/>
        </w:rPr>
        <w:t> </w:t>
      </w:r>
      <w:hyperlink r:id="rId19" w:tooltip="Гимн" w:history="1">
        <w:r w:rsidRPr="00942AB0">
          <w:rPr>
            <w:rStyle w:val="a5"/>
            <w:color w:val="auto"/>
            <w:sz w:val="28"/>
            <w:szCs w:val="28"/>
            <w:u w:val="none"/>
          </w:rPr>
          <w:t>гимном</w:t>
        </w:r>
      </w:hyperlink>
      <w:r w:rsidRPr="00942AB0">
        <w:rPr>
          <w:sz w:val="28"/>
          <w:szCs w:val="28"/>
        </w:rPr>
        <w:t>. Ричард Кромелин из</w:t>
      </w:r>
      <w:r w:rsidRPr="00942AB0">
        <w:rPr>
          <w:rStyle w:val="apple-converted-space"/>
          <w:sz w:val="28"/>
          <w:szCs w:val="28"/>
        </w:rPr>
        <w:t> </w:t>
      </w:r>
      <w:hyperlink r:id="rId20" w:tooltip="Los Angeles Times" w:history="1">
        <w:r w:rsidRPr="00942AB0">
          <w:rPr>
            <w:rStyle w:val="a5"/>
            <w:i/>
            <w:iCs/>
            <w:color w:val="auto"/>
            <w:sz w:val="28"/>
            <w:szCs w:val="28"/>
            <w:u w:val="none"/>
          </w:rPr>
          <w:t>Los Angeles Times</w:t>
        </w:r>
      </w:hyperlink>
      <w:r w:rsidRPr="00942AB0">
        <w:rPr>
          <w:rStyle w:val="apple-converted-space"/>
          <w:sz w:val="28"/>
          <w:szCs w:val="28"/>
        </w:rPr>
        <w:t> </w:t>
      </w:r>
      <w:r w:rsidRPr="00942AB0">
        <w:rPr>
          <w:sz w:val="28"/>
          <w:szCs w:val="28"/>
        </w:rPr>
        <w:t>посчитал песню «главным украшением» альбома Джексона</w:t>
      </w:r>
      <w:r w:rsidRPr="00942AB0">
        <w:rPr>
          <w:rStyle w:val="apple-converted-space"/>
          <w:sz w:val="28"/>
          <w:szCs w:val="28"/>
        </w:rPr>
        <w:t> </w:t>
      </w:r>
      <w:r w:rsidRPr="00942AB0">
        <w:rPr>
          <w:i/>
          <w:iCs/>
          <w:sz w:val="28"/>
          <w:szCs w:val="28"/>
        </w:rPr>
        <w:t>Bad</w:t>
      </w:r>
      <w:r w:rsidRPr="00942AB0">
        <w:rPr>
          <w:sz w:val="28"/>
          <w:szCs w:val="28"/>
        </w:rPr>
        <w:t>, отметив «побуждающие к действию слова и сильную музыку». Критик журнала</w:t>
      </w:r>
      <w:r w:rsidRPr="00942AB0">
        <w:rPr>
          <w:rStyle w:val="apple-converted-space"/>
          <w:sz w:val="28"/>
          <w:szCs w:val="28"/>
        </w:rPr>
        <w:t> </w:t>
      </w:r>
      <w:r w:rsidRPr="00942AB0">
        <w:rPr>
          <w:sz w:val="28"/>
          <w:szCs w:val="28"/>
        </w:rPr>
        <w:t>Root назвал «Man in the Mirror» «краеугольным камнем» альбома</w:t>
      </w:r>
      <w:r w:rsidRPr="00942AB0">
        <w:rPr>
          <w:rStyle w:val="apple-converted-space"/>
          <w:sz w:val="28"/>
          <w:szCs w:val="28"/>
        </w:rPr>
        <w:t> </w:t>
      </w:r>
      <w:r w:rsidRPr="00942AB0">
        <w:rPr>
          <w:i/>
          <w:iCs/>
          <w:sz w:val="28"/>
          <w:szCs w:val="28"/>
        </w:rPr>
        <w:t>Bad</w:t>
      </w:r>
      <w:r w:rsidRPr="00942AB0">
        <w:rPr>
          <w:rStyle w:val="apple-converted-space"/>
          <w:sz w:val="28"/>
          <w:szCs w:val="28"/>
        </w:rPr>
        <w:t> </w:t>
      </w:r>
      <w:r w:rsidRPr="00942AB0">
        <w:rPr>
          <w:sz w:val="28"/>
          <w:szCs w:val="28"/>
        </w:rPr>
        <w:t>и охарактеризовал её как «вдохновляющий мощный гимн».</w:t>
      </w:r>
    </w:p>
    <w:p w:rsidR="0089018D" w:rsidRPr="0030723E" w:rsidRDefault="0089018D" w:rsidP="0089018D">
      <w:pPr>
        <w:pStyle w:val="a3"/>
        <w:shd w:val="clear" w:color="auto" w:fill="FFFFFF"/>
        <w:spacing w:before="0" w:beforeAutospacing="0" w:after="0" w:afterAutospacing="0" w:line="360" w:lineRule="auto"/>
        <w:jc w:val="both"/>
        <w:rPr>
          <w:sz w:val="28"/>
          <w:szCs w:val="28"/>
        </w:rPr>
      </w:pPr>
      <w:r w:rsidRPr="00942AB0">
        <w:rPr>
          <w:sz w:val="28"/>
          <w:szCs w:val="28"/>
        </w:rPr>
        <w:t>В 1988 году «Man in the Mirror» была номинирована на «</w:t>
      </w:r>
      <w:hyperlink r:id="rId21" w:tooltip="Грэмми" w:history="1">
        <w:r w:rsidRPr="00942AB0">
          <w:rPr>
            <w:rStyle w:val="a5"/>
            <w:color w:val="auto"/>
            <w:sz w:val="28"/>
            <w:szCs w:val="28"/>
            <w:u w:val="none"/>
          </w:rPr>
          <w:t>Грэмми</w:t>
        </w:r>
      </w:hyperlink>
      <w:r w:rsidRPr="00942AB0">
        <w:rPr>
          <w:sz w:val="28"/>
          <w:szCs w:val="28"/>
        </w:rPr>
        <w:t>» в категории</w:t>
      </w:r>
      <w:r w:rsidRPr="00942AB0">
        <w:rPr>
          <w:rStyle w:val="apple-converted-space"/>
          <w:sz w:val="28"/>
          <w:szCs w:val="28"/>
        </w:rPr>
        <w:t> </w:t>
      </w:r>
      <w:hyperlink r:id="rId22" w:tooltip="Премия " w:history="1">
        <w:r w:rsidRPr="00942AB0">
          <w:rPr>
            <w:rStyle w:val="a5"/>
            <w:color w:val="auto"/>
            <w:sz w:val="28"/>
            <w:szCs w:val="28"/>
            <w:u w:val="none"/>
          </w:rPr>
          <w:t>Запись года</w:t>
        </w:r>
      </w:hyperlink>
      <w:r w:rsidRPr="00942AB0">
        <w:rPr>
          <w:sz w:val="28"/>
          <w:szCs w:val="28"/>
        </w:rPr>
        <w:t>, а в 1989 году певец получил за сингл и видеоклип к нему две статуэтки</w:t>
      </w:r>
      <w:r w:rsidRPr="00942AB0">
        <w:rPr>
          <w:rStyle w:val="apple-converted-space"/>
          <w:sz w:val="28"/>
          <w:szCs w:val="28"/>
        </w:rPr>
        <w:t> </w:t>
      </w:r>
      <w:hyperlink r:id="rId23" w:tooltip="en:Soul Train Music Awards" w:history="1">
        <w:r w:rsidRPr="00942AB0">
          <w:rPr>
            <w:rStyle w:val="a5"/>
            <w:color w:val="auto"/>
            <w:sz w:val="28"/>
            <w:szCs w:val="28"/>
            <w:u w:val="none"/>
          </w:rPr>
          <w:t>«Soul Train Music Awards»</w:t>
        </w:r>
      </w:hyperlink>
      <w:r w:rsidRPr="0030723E">
        <w:rPr>
          <w:rStyle w:val="noprint"/>
          <w:sz w:val="28"/>
          <w:szCs w:val="28"/>
        </w:rPr>
        <w:t>.</w:t>
      </w:r>
    </w:p>
    <w:p w:rsidR="0089018D" w:rsidRPr="0030723E" w:rsidRDefault="0089018D" w:rsidP="0089018D">
      <w:pPr>
        <w:spacing w:after="0" w:line="360" w:lineRule="auto"/>
        <w:jc w:val="both"/>
        <w:rPr>
          <w:rFonts w:ascii="Times New Roman" w:hAnsi="Times New Roman" w:cs="Times New Roman"/>
          <w:sz w:val="28"/>
          <w:szCs w:val="28"/>
        </w:rPr>
      </w:pPr>
      <w:r w:rsidRPr="0030723E">
        <w:rPr>
          <w:rFonts w:ascii="Times New Roman" w:hAnsi="Times New Roman" w:cs="Times New Roman"/>
          <w:sz w:val="28"/>
          <w:szCs w:val="28"/>
        </w:rPr>
        <w:t>Джексон рассказал, что идея концепции видеоклипа на «Man in the Mirror» пришла ему в голову, когда он был с гастролями в</w:t>
      </w:r>
      <w:r w:rsidRPr="0030723E">
        <w:rPr>
          <w:rStyle w:val="apple-converted-space"/>
          <w:rFonts w:ascii="Times New Roman" w:hAnsi="Times New Roman" w:cs="Times New Roman"/>
          <w:sz w:val="28"/>
          <w:szCs w:val="28"/>
        </w:rPr>
        <w:t> </w:t>
      </w:r>
      <w:hyperlink r:id="rId24" w:tooltip="Гонконг" w:history="1">
        <w:r w:rsidRPr="0030723E">
          <w:rPr>
            <w:rStyle w:val="a5"/>
            <w:rFonts w:ascii="Times New Roman" w:hAnsi="Times New Roman" w:cs="Times New Roman"/>
            <w:color w:val="auto"/>
            <w:sz w:val="28"/>
            <w:szCs w:val="28"/>
            <w:u w:val="none"/>
          </w:rPr>
          <w:t>Гонконге</w:t>
        </w:r>
      </w:hyperlink>
      <w:r w:rsidRPr="0030723E">
        <w:rPr>
          <w:rFonts w:ascii="Times New Roman" w:hAnsi="Times New Roman" w:cs="Times New Roman"/>
          <w:sz w:val="28"/>
          <w:szCs w:val="28"/>
        </w:rPr>
        <w:t xml:space="preserve">. Режиссёром ролика стал Дональд Уилсон, он уже работал с музыкантом над несколькими проектами в начале 80-х гг. Джексон встретился с Уилсоном в октябре 1987 года, чтобы обсудить подробности будущего видео. После того как был составлен список материалов, которые певцу хотелось бы включить в ролик, Уилсон отправился в </w:t>
      </w:r>
      <w:r w:rsidRPr="0030723E">
        <w:rPr>
          <w:rFonts w:ascii="Times New Roman" w:hAnsi="Times New Roman" w:cs="Times New Roman"/>
          <w:sz w:val="28"/>
          <w:szCs w:val="28"/>
        </w:rPr>
        <w:lastRenderedPageBreak/>
        <w:t xml:space="preserve">архивы и собрал около двухсот часов съёмок. Режиссёр сам занимался монтажом видеоклипа, певец пришёл к нему лишь однажды: просмотрев ещё сырую работу Уилсона, он попросил больше не вносить в ролик существенных изменений. Уилсон вспоминает: «Мне хотелось, чтобы, просмотрев видео, зрители увидели, что всё в нашем мире начинается с чистоты и невинности, но человеческое безразличие, жестокость и несправедливость создают хаос и безнадёжность, это приводит к войне». </w:t>
      </w:r>
    </w:p>
    <w:p w:rsidR="0089018D" w:rsidRDefault="0089018D" w:rsidP="0089018D">
      <w:pPr>
        <w:spacing w:after="0" w:line="360" w:lineRule="auto"/>
        <w:jc w:val="both"/>
        <w:rPr>
          <w:rFonts w:ascii="Times New Roman" w:hAnsi="Times New Roman" w:cs="Times New Roman"/>
          <w:sz w:val="28"/>
          <w:szCs w:val="28"/>
        </w:rPr>
      </w:pPr>
      <w:r w:rsidRPr="0030723E">
        <w:rPr>
          <w:rFonts w:ascii="Times New Roman" w:hAnsi="Times New Roman" w:cs="Times New Roman"/>
          <w:sz w:val="28"/>
          <w:szCs w:val="28"/>
        </w:rPr>
        <w:t xml:space="preserve">«Я смонтировал ролик из новостных репортажей, которые люди уже видели, но переключали канал, поскольку их слишком тяжело или скучно смотреть, — вспоминает Уилсон.  «Я хотел затронуть чувства людей, — говорил Джексон в интервью.  </w:t>
      </w:r>
    </w:p>
    <w:p w:rsidR="0030723E" w:rsidRPr="0030723E" w:rsidRDefault="0030723E" w:rsidP="0089018D">
      <w:pPr>
        <w:spacing w:after="0" w:line="360" w:lineRule="auto"/>
        <w:jc w:val="both"/>
        <w:rPr>
          <w:rFonts w:ascii="Times New Roman" w:hAnsi="Times New Roman" w:cs="Times New Roman"/>
          <w:sz w:val="28"/>
          <w:szCs w:val="28"/>
        </w:rPr>
      </w:pPr>
    </w:p>
    <w:p w:rsidR="0089018D" w:rsidRPr="004D14BC" w:rsidRDefault="0089018D" w:rsidP="0089018D">
      <w:pPr>
        <w:spacing w:after="0" w:line="360" w:lineRule="auto"/>
        <w:ind w:left="360"/>
        <w:jc w:val="center"/>
        <w:rPr>
          <w:rFonts w:ascii="Times New Roman" w:hAnsi="Times New Roman" w:cs="Times New Roman"/>
          <w:b/>
          <w:iCs/>
          <w:sz w:val="28"/>
          <w:szCs w:val="28"/>
        </w:rPr>
      </w:pPr>
      <w:r w:rsidRPr="004D14BC">
        <w:rPr>
          <w:rStyle w:val="a9"/>
          <w:rFonts w:ascii="Times New Roman" w:hAnsi="Times New Roman" w:cs="Times New Roman"/>
          <w:b/>
          <w:i w:val="0"/>
          <w:color w:val="auto"/>
          <w:sz w:val="28"/>
          <w:szCs w:val="28"/>
        </w:rPr>
        <w:t>История создания и особенности песни «</w:t>
      </w:r>
      <w:r w:rsidRPr="004D14BC">
        <w:rPr>
          <w:rFonts w:ascii="Times New Roman" w:hAnsi="Times New Roman" w:cs="Times New Roman"/>
          <w:b/>
          <w:sz w:val="28"/>
          <w:szCs w:val="28"/>
          <w:lang w:val="en-US"/>
        </w:rPr>
        <w:t>Heal</w:t>
      </w:r>
      <w:r>
        <w:rPr>
          <w:rFonts w:ascii="Times New Roman" w:hAnsi="Times New Roman" w:cs="Times New Roman"/>
          <w:b/>
          <w:sz w:val="28"/>
          <w:szCs w:val="28"/>
        </w:rPr>
        <w:t xml:space="preserve"> </w:t>
      </w:r>
      <w:r w:rsidRPr="004D14BC">
        <w:rPr>
          <w:rFonts w:ascii="Times New Roman" w:hAnsi="Times New Roman" w:cs="Times New Roman"/>
          <w:b/>
          <w:sz w:val="28"/>
          <w:szCs w:val="28"/>
          <w:lang w:val="en-US"/>
        </w:rPr>
        <w:t>the</w:t>
      </w:r>
      <w:r>
        <w:rPr>
          <w:rFonts w:ascii="Times New Roman" w:hAnsi="Times New Roman" w:cs="Times New Roman"/>
          <w:b/>
          <w:sz w:val="28"/>
          <w:szCs w:val="28"/>
        </w:rPr>
        <w:t xml:space="preserve"> </w:t>
      </w:r>
      <w:r w:rsidRPr="004D14BC">
        <w:rPr>
          <w:rFonts w:ascii="Times New Roman" w:hAnsi="Times New Roman" w:cs="Times New Roman"/>
          <w:b/>
          <w:sz w:val="28"/>
          <w:szCs w:val="28"/>
        </w:rPr>
        <w:t>world»</w:t>
      </w:r>
      <w:r w:rsidRPr="004D14BC">
        <w:rPr>
          <w:rStyle w:val="a9"/>
          <w:rFonts w:ascii="Times New Roman" w:hAnsi="Times New Roman" w:cs="Times New Roman"/>
          <w:b/>
          <w:i w:val="0"/>
          <w:color w:val="auto"/>
          <w:sz w:val="28"/>
          <w:szCs w:val="28"/>
        </w:rPr>
        <w:t>.</w:t>
      </w:r>
    </w:p>
    <w:p w:rsidR="0089018D" w:rsidRPr="0030723E" w:rsidRDefault="0089018D" w:rsidP="0089018D">
      <w:pPr>
        <w:shd w:val="clear" w:color="auto" w:fill="FFFFFF"/>
        <w:spacing w:after="0" w:line="360" w:lineRule="auto"/>
        <w:jc w:val="both"/>
        <w:rPr>
          <w:rFonts w:ascii="Times New Roman" w:hAnsi="Times New Roman" w:cs="Times New Roman"/>
          <w:sz w:val="28"/>
          <w:szCs w:val="28"/>
          <w:shd w:val="clear" w:color="auto" w:fill="FFFFFF"/>
        </w:rPr>
      </w:pPr>
      <w:r w:rsidRPr="0030723E">
        <w:rPr>
          <w:rFonts w:ascii="Times New Roman" w:hAnsi="Times New Roman" w:cs="Times New Roman"/>
          <w:sz w:val="28"/>
          <w:szCs w:val="28"/>
          <w:shd w:val="clear" w:color="auto" w:fill="FFFFFF"/>
        </w:rPr>
        <w:t xml:space="preserve">Задумкой Джексона было самому написать композицию с социальным посылом, понятную всем слушателям, независимо от национальности, языка, культуры. Текст и идеи мелодии певец принёс в студию в 1989 году. Во вступлении «Heal the World» </w:t>
      </w:r>
      <w:r w:rsidR="0030723E">
        <w:rPr>
          <w:rFonts w:ascii="Times New Roman" w:hAnsi="Times New Roman" w:cs="Times New Roman"/>
          <w:sz w:val="28"/>
          <w:szCs w:val="28"/>
          <w:shd w:val="clear" w:color="auto" w:fill="FFFFFF"/>
        </w:rPr>
        <w:t xml:space="preserve">(приложение 3) </w:t>
      </w:r>
      <w:r w:rsidRPr="0030723E">
        <w:rPr>
          <w:rFonts w:ascii="Times New Roman" w:hAnsi="Times New Roman" w:cs="Times New Roman"/>
          <w:sz w:val="28"/>
          <w:szCs w:val="28"/>
          <w:shd w:val="clear" w:color="auto" w:fill="FFFFFF"/>
        </w:rPr>
        <w:t>звучат голоса детей — музыкант попросил звукоинженера Мэтта Форджера записать детей, игравших на улице. Нетипично для Джексона было то, что и текст и музыка для этой композиции создавались одновременно.</w:t>
      </w:r>
    </w:p>
    <w:p w:rsidR="0089018D" w:rsidRPr="0030723E" w:rsidRDefault="0089018D" w:rsidP="0089018D">
      <w:pPr>
        <w:shd w:val="clear" w:color="auto" w:fill="FFFFFF"/>
        <w:spacing w:after="0" w:line="360" w:lineRule="auto"/>
        <w:jc w:val="both"/>
        <w:rPr>
          <w:rFonts w:ascii="Times New Roman" w:hAnsi="Times New Roman" w:cs="Times New Roman"/>
          <w:sz w:val="28"/>
          <w:szCs w:val="28"/>
          <w:shd w:val="clear" w:color="auto" w:fill="FFFFFF"/>
        </w:rPr>
      </w:pPr>
      <w:r w:rsidRPr="0030723E">
        <w:rPr>
          <w:rFonts w:ascii="Times New Roman" w:hAnsi="Times New Roman" w:cs="Times New Roman"/>
          <w:sz w:val="28"/>
          <w:szCs w:val="28"/>
          <w:shd w:val="clear" w:color="auto" w:fill="FFFFFF"/>
        </w:rPr>
        <w:t>Эта композиция о мире во всем мире. Гимн человечеству –</w:t>
      </w:r>
      <w:r w:rsidRPr="0030723E">
        <w:rPr>
          <w:rStyle w:val="apple-converted-space"/>
          <w:rFonts w:ascii="Times New Roman" w:hAnsi="Times New Roman" w:cs="Times New Roman"/>
          <w:sz w:val="28"/>
          <w:szCs w:val="28"/>
          <w:shd w:val="clear" w:color="auto" w:fill="FFFFFF"/>
        </w:rPr>
        <w:t> </w:t>
      </w:r>
      <w:r w:rsidRPr="0030723E">
        <w:rPr>
          <w:rStyle w:val="a4"/>
          <w:rFonts w:ascii="Times New Roman" w:hAnsi="Times New Roman" w:cs="Times New Roman"/>
          <w:b w:val="0"/>
          <w:sz w:val="28"/>
          <w:szCs w:val="28"/>
          <w:bdr w:val="none" w:sz="0" w:space="0" w:color="auto" w:frame="1"/>
          <w:shd w:val="clear" w:color="auto" w:fill="FFFFFF"/>
        </w:rPr>
        <w:t>Heal The World</w:t>
      </w:r>
      <w:r w:rsidRPr="0030723E">
        <w:rPr>
          <w:rStyle w:val="apple-converted-space"/>
          <w:rFonts w:ascii="Times New Roman" w:hAnsi="Times New Roman" w:cs="Times New Roman"/>
          <w:sz w:val="28"/>
          <w:szCs w:val="28"/>
          <w:shd w:val="clear" w:color="auto" w:fill="FFFFFF"/>
        </w:rPr>
        <w:t> </w:t>
      </w:r>
      <w:r w:rsidRPr="0030723E">
        <w:rPr>
          <w:rFonts w:ascii="Times New Roman" w:hAnsi="Times New Roman" w:cs="Times New Roman"/>
          <w:sz w:val="28"/>
          <w:szCs w:val="28"/>
          <w:shd w:val="clear" w:color="auto" w:fill="FFFFFF"/>
        </w:rPr>
        <w:t>стал визитной карточкой многочисленных социальных акций и мероприятий по всему миру, а также положил начало созданию благотворительного фонда</w:t>
      </w:r>
      <w:r w:rsidRPr="0030723E">
        <w:rPr>
          <w:rStyle w:val="apple-converted-space"/>
          <w:rFonts w:ascii="Times New Roman" w:hAnsi="Times New Roman" w:cs="Times New Roman"/>
          <w:sz w:val="28"/>
          <w:szCs w:val="28"/>
          <w:shd w:val="clear" w:color="auto" w:fill="FFFFFF"/>
        </w:rPr>
        <w:t> </w:t>
      </w:r>
      <w:r w:rsidRPr="0030723E">
        <w:rPr>
          <w:rStyle w:val="a4"/>
          <w:rFonts w:ascii="Times New Roman" w:hAnsi="Times New Roman" w:cs="Times New Roman"/>
          <w:b w:val="0"/>
          <w:sz w:val="28"/>
          <w:szCs w:val="28"/>
          <w:bdr w:val="none" w:sz="0" w:space="0" w:color="auto" w:frame="1"/>
          <w:shd w:val="clear" w:color="auto" w:fill="FFFFFF"/>
        </w:rPr>
        <w:t>Heal The World Foundation</w:t>
      </w:r>
      <w:r w:rsidRPr="0030723E">
        <w:rPr>
          <w:rFonts w:ascii="Times New Roman" w:hAnsi="Times New Roman" w:cs="Times New Roman"/>
          <w:sz w:val="28"/>
          <w:szCs w:val="28"/>
          <w:shd w:val="clear" w:color="auto" w:fill="FFFFFF"/>
        </w:rPr>
        <w:t xml:space="preserve">, который возглавил сам Джексон- Король поп - музыки. Такая же социальная линия проходит и через душещипательную балладу Gone Too Soon (приложение 5), которая «цепляет» до глубины души. Песня посвящена Райану Уайту, юноше, умершему от СПИДа. Молодой человек нашел в себе силы и смелость не только афишировать свой смертельный диагноз, а отчаянно бороться за права людей со страшной болезнью, своей активной социальной деятельностью доказывая миру, что больные СПИДом люди такие же, как и все остальные, </w:t>
      </w:r>
      <w:r w:rsidRPr="0030723E">
        <w:rPr>
          <w:rFonts w:ascii="Times New Roman" w:hAnsi="Times New Roman" w:cs="Times New Roman"/>
          <w:sz w:val="28"/>
          <w:szCs w:val="28"/>
          <w:shd w:val="clear" w:color="auto" w:fill="FFFFFF"/>
        </w:rPr>
        <w:lastRenderedPageBreak/>
        <w:t>борясь с осуждением и предрассудками. Именно ему, в частности, и борьбе со СПИДом, в целом, посвящена эта трогательная баллада.</w:t>
      </w:r>
    </w:p>
    <w:p w:rsidR="0089018D" w:rsidRPr="0030723E" w:rsidRDefault="0089018D" w:rsidP="00CA338E">
      <w:pPr>
        <w:spacing w:after="0" w:line="360" w:lineRule="auto"/>
        <w:rPr>
          <w:rStyle w:val="a9"/>
          <w:rFonts w:ascii="Times New Roman" w:hAnsi="Times New Roman" w:cs="Times New Roman"/>
          <w:i w:val="0"/>
          <w:color w:val="auto"/>
          <w:sz w:val="28"/>
          <w:szCs w:val="28"/>
        </w:rPr>
      </w:pPr>
    </w:p>
    <w:p w:rsidR="00CA338E" w:rsidRPr="00CA338E" w:rsidRDefault="00CA338E" w:rsidP="00CA338E">
      <w:pPr>
        <w:spacing w:after="0" w:line="360" w:lineRule="auto"/>
        <w:ind w:left="424"/>
        <w:jc w:val="center"/>
        <w:rPr>
          <w:rStyle w:val="a9"/>
          <w:rFonts w:ascii="Times New Roman" w:hAnsi="Times New Roman" w:cs="Times New Roman"/>
          <w:b/>
          <w:i w:val="0"/>
          <w:color w:val="auto"/>
          <w:sz w:val="28"/>
          <w:szCs w:val="28"/>
        </w:rPr>
      </w:pPr>
      <w:r w:rsidRPr="00CA338E">
        <w:rPr>
          <w:rStyle w:val="a9"/>
          <w:rFonts w:ascii="Times New Roman" w:hAnsi="Times New Roman" w:cs="Times New Roman"/>
          <w:b/>
          <w:i w:val="0"/>
          <w:color w:val="auto"/>
          <w:sz w:val="28"/>
          <w:szCs w:val="28"/>
        </w:rPr>
        <w:t>История создания и особенности песни «Earth</w:t>
      </w:r>
      <w:r w:rsidR="00DD1C2D">
        <w:rPr>
          <w:rStyle w:val="a9"/>
          <w:rFonts w:ascii="Times New Roman" w:hAnsi="Times New Roman" w:cs="Times New Roman"/>
          <w:b/>
          <w:i w:val="0"/>
          <w:color w:val="auto"/>
          <w:sz w:val="28"/>
          <w:szCs w:val="28"/>
        </w:rPr>
        <w:t xml:space="preserve"> </w:t>
      </w:r>
      <w:r w:rsidRPr="00CA338E">
        <w:rPr>
          <w:rStyle w:val="a9"/>
          <w:rFonts w:ascii="Times New Roman" w:hAnsi="Times New Roman" w:cs="Times New Roman"/>
          <w:b/>
          <w:i w:val="0"/>
          <w:color w:val="auto"/>
          <w:sz w:val="28"/>
          <w:szCs w:val="28"/>
        </w:rPr>
        <w:t>song».</w:t>
      </w:r>
    </w:p>
    <w:p w:rsidR="00CA338E" w:rsidRPr="00E348EA" w:rsidRDefault="00CA338E" w:rsidP="00CA338E">
      <w:pPr>
        <w:pStyle w:val="a3"/>
        <w:shd w:val="clear" w:color="auto" w:fill="FFFFFF"/>
        <w:spacing w:before="0" w:beforeAutospacing="0" w:after="0" w:afterAutospacing="0" w:line="360" w:lineRule="auto"/>
        <w:jc w:val="both"/>
        <w:rPr>
          <w:sz w:val="28"/>
          <w:szCs w:val="28"/>
        </w:rPr>
      </w:pPr>
      <w:r w:rsidRPr="00E348EA">
        <w:rPr>
          <w:noProof/>
          <w:sz w:val="28"/>
          <w:szCs w:val="28"/>
        </w:rPr>
        <w:drawing>
          <wp:anchor distT="0" distB="0" distL="114300" distR="114300" simplePos="0" relativeHeight="251671552" behindDoc="1" locked="0" layoutInCell="1" allowOverlap="1">
            <wp:simplePos x="0" y="0"/>
            <wp:positionH relativeFrom="column">
              <wp:posOffset>-45720</wp:posOffset>
            </wp:positionH>
            <wp:positionV relativeFrom="paragraph">
              <wp:posOffset>101600</wp:posOffset>
            </wp:positionV>
            <wp:extent cx="2270125" cy="1497330"/>
            <wp:effectExtent l="19050" t="0" r="0" b="0"/>
            <wp:wrapTight wrapText="bothSides">
              <wp:wrapPolygon edited="0">
                <wp:start x="-181" y="0"/>
                <wp:lineTo x="-181" y="21435"/>
                <wp:lineTo x="21570" y="21435"/>
                <wp:lineTo x="21570" y="0"/>
                <wp:lineTo x="-181" y="0"/>
              </wp:wrapPolygon>
            </wp:wrapTight>
            <wp:docPr id="3" name="Рисунок 21" descr="Майкл Джек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йкл Джексон"/>
                    <pic:cNvPicPr>
                      <a:picLocks noChangeAspect="1" noChangeArrowheads="1"/>
                    </pic:cNvPicPr>
                  </pic:nvPicPr>
                  <pic:blipFill>
                    <a:blip r:embed="rId25" cstate="print"/>
                    <a:srcRect/>
                    <a:stretch>
                      <a:fillRect/>
                    </a:stretch>
                  </pic:blipFill>
                  <pic:spPr bwMode="auto">
                    <a:xfrm>
                      <a:off x="0" y="0"/>
                      <a:ext cx="2270125" cy="1497330"/>
                    </a:xfrm>
                    <a:prstGeom prst="rect">
                      <a:avLst/>
                    </a:prstGeom>
                    <a:noFill/>
                    <a:ln w="9525">
                      <a:noFill/>
                      <a:miter lim="800000"/>
                      <a:headEnd/>
                      <a:tailEnd/>
                    </a:ln>
                  </pic:spPr>
                </pic:pic>
              </a:graphicData>
            </a:graphic>
          </wp:anchor>
        </w:drawing>
      </w:r>
      <w:r w:rsidRPr="00E348EA">
        <w:rPr>
          <w:sz w:val="28"/>
          <w:szCs w:val="28"/>
        </w:rPr>
        <w:t>Наверное, каждый слышал этот бессмертный хит Майкла Джексона – “Earth</w:t>
      </w:r>
      <w:r w:rsidR="00DD1C2D">
        <w:rPr>
          <w:sz w:val="28"/>
          <w:szCs w:val="28"/>
        </w:rPr>
        <w:t xml:space="preserve"> </w:t>
      </w:r>
      <w:r w:rsidR="0030723E">
        <w:rPr>
          <w:sz w:val="28"/>
          <w:szCs w:val="28"/>
        </w:rPr>
        <w:t xml:space="preserve">Song” (приложение 4). </w:t>
      </w:r>
      <w:r w:rsidRPr="00E348EA">
        <w:rPr>
          <w:sz w:val="28"/>
          <w:szCs w:val="28"/>
        </w:rPr>
        <w:t>Несмотря на то, что песня исполнена в жанре поп, она наделена очень проникновенным смыслом, и</w:t>
      </w:r>
      <w:r>
        <w:rPr>
          <w:sz w:val="28"/>
          <w:szCs w:val="28"/>
        </w:rPr>
        <w:t xml:space="preserve"> сама по себе</w:t>
      </w:r>
      <w:r w:rsidR="0030723E">
        <w:rPr>
          <w:sz w:val="28"/>
          <w:szCs w:val="28"/>
        </w:rPr>
        <w:t xml:space="preserve"> очень трогательна.</w:t>
      </w:r>
    </w:p>
    <w:p w:rsidR="00CA338E" w:rsidRPr="00E348EA" w:rsidRDefault="00CA338E" w:rsidP="00CA338E">
      <w:pPr>
        <w:spacing w:after="0" w:line="360" w:lineRule="auto"/>
        <w:ind w:right="60"/>
        <w:jc w:val="both"/>
        <w:textAlignment w:val="top"/>
        <w:rPr>
          <w:rStyle w:val="a9"/>
          <w:rFonts w:ascii="Times New Roman" w:hAnsi="Times New Roman" w:cs="Times New Roman"/>
          <w:i w:val="0"/>
          <w:iCs w:val="0"/>
          <w:color w:val="auto"/>
          <w:sz w:val="28"/>
          <w:szCs w:val="28"/>
          <w:shd w:val="clear" w:color="auto" w:fill="FFFFFF"/>
        </w:rPr>
      </w:pPr>
      <w:r w:rsidRPr="00E348EA">
        <w:rPr>
          <w:rFonts w:ascii="Times New Roman" w:hAnsi="Times New Roman" w:cs="Times New Roman"/>
          <w:sz w:val="28"/>
          <w:szCs w:val="28"/>
          <w:shd w:val="clear" w:color="auto" w:fill="FFFFFF"/>
        </w:rPr>
        <w:t xml:space="preserve">        Эта песня была и есть своеобразным поп-гимном в защиту природы. Многие музыкальные исполнители сейчас посвящают частичку себя проблемам экологии для того, чтобы поделиться ею с другими. Во многих песнях сейчас звучит своего рода послание, просьба, призыв – «Любите свой дом, делайте его лучше, заботьтесь о нём во имя будущего». И, несомненно, отголосок этих песен звучит и в наших сердцах. </w:t>
      </w:r>
    </w:p>
    <w:p w:rsidR="00CA338E" w:rsidRDefault="00CA338E" w:rsidP="00CA338E">
      <w:pPr>
        <w:spacing w:after="0" w:line="360" w:lineRule="auto"/>
        <w:jc w:val="both"/>
        <w:rPr>
          <w:rFonts w:ascii="Times New Roman" w:eastAsia="Times New Roman" w:hAnsi="Times New Roman" w:cs="Times New Roman"/>
          <w:sz w:val="28"/>
          <w:szCs w:val="28"/>
          <w:lang w:eastAsia="ru-RU"/>
        </w:rPr>
      </w:pPr>
      <w:r w:rsidRPr="002E7DDC">
        <w:rPr>
          <w:rFonts w:ascii="Times New Roman" w:eastAsia="Times New Roman" w:hAnsi="Times New Roman" w:cs="Times New Roman"/>
          <w:sz w:val="28"/>
          <w:szCs w:val="28"/>
          <w:lang w:eastAsia="ru-RU"/>
        </w:rPr>
        <w:t xml:space="preserve">Джексон вспоминал, что начал писать композицию в конце 80-х годов, когда прибыл </w:t>
      </w:r>
      <w:r w:rsidRPr="00917964">
        <w:rPr>
          <w:rFonts w:ascii="Times New Roman" w:eastAsia="Times New Roman" w:hAnsi="Times New Roman" w:cs="Times New Roman"/>
          <w:sz w:val="28"/>
          <w:szCs w:val="28"/>
          <w:lang w:eastAsia="ru-RU"/>
        </w:rPr>
        <w:t>в </w:t>
      </w:r>
      <w:hyperlink r:id="rId26" w:tooltip="Австрия" w:history="1">
        <w:r w:rsidRPr="00917964">
          <w:rPr>
            <w:rFonts w:ascii="Times New Roman" w:eastAsia="Times New Roman" w:hAnsi="Times New Roman" w:cs="Times New Roman"/>
            <w:sz w:val="28"/>
            <w:szCs w:val="28"/>
            <w:lang w:eastAsia="ru-RU"/>
          </w:rPr>
          <w:t>Австрию</w:t>
        </w:r>
      </w:hyperlink>
      <w:r w:rsidRPr="002E7DDC">
        <w:rPr>
          <w:rFonts w:ascii="Times New Roman" w:eastAsia="Times New Roman" w:hAnsi="Times New Roman" w:cs="Times New Roman"/>
          <w:sz w:val="28"/>
          <w:szCs w:val="28"/>
          <w:lang w:eastAsia="ru-RU"/>
        </w:rPr>
        <w:t>, в </w:t>
      </w:r>
      <w:hyperlink r:id="rId27" w:tooltip="Вена (город)" w:history="1">
        <w:r w:rsidRPr="00917964">
          <w:rPr>
            <w:rFonts w:ascii="Times New Roman" w:eastAsia="Times New Roman" w:hAnsi="Times New Roman" w:cs="Times New Roman"/>
            <w:sz w:val="28"/>
            <w:szCs w:val="28"/>
            <w:lang w:eastAsia="ru-RU"/>
          </w:rPr>
          <w:t>Вену</w:t>
        </w:r>
      </w:hyperlink>
      <w:r w:rsidRPr="00917964">
        <w:rPr>
          <w:rFonts w:ascii="Times New Roman" w:eastAsia="Times New Roman" w:hAnsi="Times New Roman" w:cs="Times New Roman"/>
          <w:sz w:val="28"/>
          <w:szCs w:val="28"/>
          <w:lang w:eastAsia="ru-RU"/>
        </w:rPr>
        <w:t> </w:t>
      </w:r>
      <w:r w:rsidRPr="002E7DDC">
        <w:rPr>
          <w:rFonts w:ascii="Times New Roman" w:eastAsia="Times New Roman" w:hAnsi="Times New Roman" w:cs="Times New Roman"/>
          <w:sz w:val="28"/>
          <w:szCs w:val="28"/>
          <w:lang w:eastAsia="ru-RU"/>
        </w:rPr>
        <w:t>с концертом турне </w:t>
      </w:r>
      <w:hyperlink r:id="rId28" w:tooltip="Bad World Tour" w:history="1">
        <w:r w:rsidRPr="00917964">
          <w:rPr>
            <w:rFonts w:ascii="Times New Roman" w:eastAsia="Times New Roman" w:hAnsi="Times New Roman" w:cs="Times New Roman"/>
            <w:sz w:val="28"/>
            <w:szCs w:val="28"/>
            <w:lang w:eastAsia="ru-RU"/>
          </w:rPr>
          <w:t>Bad</w:t>
        </w:r>
        <w:r w:rsidR="00FE09A7">
          <w:rPr>
            <w:rFonts w:ascii="Times New Roman" w:eastAsia="Times New Roman" w:hAnsi="Times New Roman" w:cs="Times New Roman"/>
            <w:sz w:val="28"/>
            <w:szCs w:val="28"/>
            <w:lang w:eastAsia="ru-RU"/>
          </w:rPr>
          <w:t xml:space="preserve"> </w:t>
        </w:r>
        <w:r w:rsidRPr="00917964">
          <w:rPr>
            <w:rFonts w:ascii="Times New Roman" w:eastAsia="Times New Roman" w:hAnsi="Times New Roman" w:cs="Times New Roman"/>
            <w:sz w:val="28"/>
            <w:szCs w:val="28"/>
            <w:lang w:eastAsia="ru-RU"/>
          </w:rPr>
          <w:t>World</w:t>
        </w:r>
        <w:r w:rsidR="00FE09A7">
          <w:rPr>
            <w:rFonts w:ascii="Times New Roman" w:eastAsia="Times New Roman" w:hAnsi="Times New Roman" w:cs="Times New Roman"/>
            <w:sz w:val="28"/>
            <w:szCs w:val="28"/>
            <w:lang w:eastAsia="ru-RU"/>
          </w:rPr>
          <w:t xml:space="preserve"> </w:t>
        </w:r>
        <w:r w:rsidRPr="00917964">
          <w:rPr>
            <w:rFonts w:ascii="Times New Roman" w:eastAsia="Times New Roman" w:hAnsi="Times New Roman" w:cs="Times New Roman"/>
            <w:sz w:val="28"/>
            <w:szCs w:val="28"/>
            <w:lang w:eastAsia="ru-RU"/>
          </w:rPr>
          <w:t>Tour</w:t>
        </w:r>
      </w:hyperlink>
      <w:r w:rsidRPr="00917964">
        <w:rPr>
          <w:rFonts w:ascii="Times New Roman" w:eastAsia="Times New Roman" w:hAnsi="Times New Roman" w:cs="Times New Roman"/>
          <w:sz w:val="28"/>
          <w:szCs w:val="28"/>
          <w:lang w:eastAsia="ru-RU"/>
        </w:rPr>
        <w:t>;</w:t>
      </w:r>
      <w:r w:rsidRPr="002E7DDC">
        <w:rPr>
          <w:rFonts w:ascii="Times New Roman" w:eastAsia="Times New Roman" w:hAnsi="Times New Roman" w:cs="Times New Roman"/>
          <w:sz w:val="28"/>
          <w:szCs w:val="28"/>
          <w:lang w:eastAsia="ru-RU"/>
        </w:rPr>
        <w:t xml:space="preserve"> тогда он дал песне название «What</w:t>
      </w:r>
      <w:r w:rsidR="00FE09A7">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About</w:t>
      </w:r>
      <w:r w:rsidR="00FE09A7">
        <w:rPr>
          <w:rFonts w:ascii="Times New Roman" w:eastAsia="Times New Roman" w:hAnsi="Times New Roman" w:cs="Times New Roman"/>
          <w:sz w:val="28"/>
          <w:szCs w:val="28"/>
          <w:lang w:eastAsia="ru-RU"/>
        </w:rPr>
        <w:t xml:space="preserve"> </w:t>
      </w:r>
      <w:r w:rsidRPr="00917964">
        <w:rPr>
          <w:rFonts w:ascii="Times New Roman" w:eastAsia="Times New Roman" w:hAnsi="Times New Roman" w:cs="Times New Roman"/>
          <w:sz w:val="28"/>
          <w:szCs w:val="28"/>
          <w:lang w:eastAsia="ru-RU"/>
        </w:rPr>
        <w:t>Us» (с </w:t>
      </w:r>
      <w:hyperlink r:id="rId29" w:tooltip="Английский язык" w:history="1">
        <w:r w:rsidRPr="00917964">
          <w:rPr>
            <w:rFonts w:ascii="Times New Roman" w:eastAsia="Times New Roman" w:hAnsi="Times New Roman" w:cs="Times New Roman"/>
            <w:sz w:val="28"/>
            <w:szCs w:val="28"/>
            <w:lang w:eastAsia="ru-RU"/>
          </w:rPr>
          <w:t>англ.</w:t>
        </w:r>
      </w:hyperlink>
      <w:r w:rsidRPr="00917964">
        <w:rPr>
          <w:rFonts w:ascii="Times New Roman" w:eastAsia="Times New Roman" w:hAnsi="Times New Roman" w:cs="Times New Roman"/>
          <w:sz w:val="28"/>
          <w:szCs w:val="28"/>
          <w:lang w:eastAsia="ru-RU"/>
        </w:rPr>
        <w:t> — «А</w:t>
      </w:r>
      <w:r w:rsidRPr="002E7DDC">
        <w:rPr>
          <w:rFonts w:ascii="Times New Roman" w:eastAsia="Times New Roman" w:hAnsi="Times New Roman" w:cs="Times New Roman"/>
          <w:sz w:val="28"/>
          <w:szCs w:val="28"/>
          <w:lang w:eastAsia="ru-RU"/>
        </w:rPr>
        <w:t xml:space="preserve"> как же мы?»). Первая демоверсия была записана во время подготовки композиций для альбома </w:t>
      </w:r>
      <w:hyperlink r:id="rId30" w:tooltip="Dangerous" w:history="1">
        <w:r w:rsidRPr="002E7DDC">
          <w:rPr>
            <w:rFonts w:ascii="Times New Roman" w:eastAsia="Times New Roman" w:hAnsi="Times New Roman" w:cs="Times New Roman"/>
            <w:i/>
            <w:iCs/>
            <w:sz w:val="28"/>
            <w:szCs w:val="28"/>
            <w:u w:val="single"/>
            <w:lang w:eastAsia="ru-RU"/>
          </w:rPr>
          <w:t>Dangerous</w:t>
        </w:r>
      </w:hyperlink>
      <w:r w:rsidRPr="002E7DDC">
        <w:rPr>
          <w:rFonts w:ascii="Times New Roman" w:eastAsia="Times New Roman" w:hAnsi="Times New Roman" w:cs="Times New Roman"/>
          <w:sz w:val="28"/>
          <w:szCs w:val="28"/>
          <w:lang w:eastAsia="ru-RU"/>
        </w:rPr>
        <w:t>, певец пригласил для работы над ней продюсера и звукорежиссёра </w:t>
      </w:r>
      <w:hyperlink r:id="rId31" w:tooltip="en:Bill Bottrell" w:history="1">
        <w:r w:rsidRPr="00917964">
          <w:rPr>
            <w:rFonts w:ascii="Times New Roman" w:eastAsia="Times New Roman" w:hAnsi="Times New Roman" w:cs="Times New Roman"/>
            <w:sz w:val="28"/>
            <w:szCs w:val="28"/>
            <w:lang w:eastAsia="ru-RU"/>
          </w:rPr>
          <w:t>Билла Ботрелла</w:t>
        </w:r>
      </w:hyperlink>
      <w:r>
        <w:rPr>
          <w:rFonts w:ascii="Times New Roman" w:hAnsi="Times New Roman" w:cs="Times New Roman"/>
          <w:sz w:val="28"/>
          <w:szCs w:val="28"/>
        </w:rPr>
        <w:t xml:space="preserve">. </w:t>
      </w:r>
      <w:r w:rsidRPr="002E7DDC">
        <w:rPr>
          <w:rFonts w:ascii="Times New Roman" w:eastAsia="Times New Roman" w:hAnsi="Times New Roman" w:cs="Times New Roman"/>
          <w:sz w:val="28"/>
          <w:szCs w:val="28"/>
          <w:lang w:eastAsia="ru-RU"/>
        </w:rPr>
        <w:t>Первоначально Джексон задумывал композицию как </w:t>
      </w:r>
      <w:hyperlink r:id="rId32" w:tooltip="Трилогия" w:history="1">
        <w:r w:rsidRPr="00917964">
          <w:rPr>
            <w:rFonts w:ascii="Times New Roman" w:eastAsia="Times New Roman" w:hAnsi="Times New Roman" w:cs="Times New Roman"/>
            <w:sz w:val="28"/>
            <w:szCs w:val="28"/>
            <w:lang w:eastAsia="ru-RU"/>
          </w:rPr>
          <w:t>трилогию</w:t>
        </w:r>
      </w:hyperlink>
      <w:r>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Позже поэма была опубликована в книге певца </w:t>
      </w:r>
      <w:hyperlink r:id="rId33" w:tooltip="en:Dancing the Dream" w:history="1">
        <w:r w:rsidRPr="00917964">
          <w:rPr>
            <w:rFonts w:ascii="Times New Roman" w:eastAsia="Times New Roman" w:hAnsi="Times New Roman" w:cs="Times New Roman"/>
            <w:sz w:val="28"/>
            <w:szCs w:val="28"/>
            <w:lang w:eastAsia="ru-RU"/>
          </w:rPr>
          <w:t>«Танцуя мечту»</w:t>
        </w:r>
      </w:hyperlink>
      <w:r w:rsidRPr="002E7DDC">
        <w:rPr>
          <w:rFonts w:ascii="Times New Roman" w:eastAsia="Times New Roman" w:hAnsi="Times New Roman" w:cs="Times New Roman"/>
          <w:sz w:val="28"/>
          <w:szCs w:val="28"/>
          <w:lang w:eastAsia="ru-RU"/>
        </w:rPr>
        <w:t>, а в 2009 году аудиозапись «Planet</w:t>
      </w:r>
      <w:r w:rsidR="008B538E">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Earth» вошла в посмертный альбом-саундтрек Джексона </w:t>
      </w:r>
      <w:hyperlink r:id="rId34" w:tooltip="This Is It (альбом)" w:history="1">
        <w:r w:rsidRPr="00361FF5">
          <w:rPr>
            <w:rFonts w:ascii="Times New Roman" w:eastAsia="Times New Roman" w:hAnsi="Times New Roman" w:cs="Times New Roman"/>
            <w:i/>
            <w:iCs/>
            <w:sz w:val="28"/>
            <w:szCs w:val="28"/>
            <w:lang w:eastAsia="ru-RU"/>
          </w:rPr>
          <w:t>This</w:t>
        </w:r>
        <w:r w:rsidR="00361FF5" w:rsidRPr="00361FF5">
          <w:rPr>
            <w:rFonts w:ascii="Times New Roman" w:eastAsia="Times New Roman" w:hAnsi="Times New Roman" w:cs="Times New Roman"/>
            <w:i/>
            <w:iCs/>
            <w:sz w:val="28"/>
            <w:szCs w:val="28"/>
            <w:lang w:eastAsia="ru-RU"/>
          </w:rPr>
          <w:t xml:space="preserve"> </w:t>
        </w:r>
        <w:r w:rsidRPr="00361FF5">
          <w:rPr>
            <w:rFonts w:ascii="Times New Roman" w:eastAsia="Times New Roman" w:hAnsi="Times New Roman" w:cs="Times New Roman"/>
            <w:i/>
            <w:iCs/>
            <w:sz w:val="28"/>
            <w:szCs w:val="28"/>
            <w:lang w:eastAsia="ru-RU"/>
          </w:rPr>
          <w:t>Is</w:t>
        </w:r>
        <w:r w:rsidR="00361FF5" w:rsidRPr="00361FF5">
          <w:rPr>
            <w:rFonts w:ascii="Times New Roman" w:eastAsia="Times New Roman" w:hAnsi="Times New Roman" w:cs="Times New Roman"/>
            <w:i/>
            <w:iCs/>
            <w:sz w:val="28"/>
            <w:szCs w:val="28"/>
            <w:lang w:eastAsia="ru-RU"/>
          </w:rPr>
          <w:t xml:space="preserve"> </w:t>
        </w:r>
        <w:r w:rsidRPr="00361FF5">
          <w:rPr>
            <w:rFonts w:ascii="Times New Roman" w:eastAsia="Times New Roman" w:hAnsi="Times New Roman" w:cs="Times New Roman"/>
            <w:i/>
            <w:iCs/>
            <w:sz w:val="28"/>
            <w:szCs w:val="28"/>
            <w:lang w:eastAsia="ru-RU"/>
          </w:rPr>
          <w:t>It</w:t>
        </w:r>
      </w:hyperlink>
      <w:r w:rsidRPr="00361FF5">
        <w:rPr>
          <w:rFonts w:ascii="Times New Roman" w:eastAsia="Times New Roman" w:hAnsi="Times New Roman" w:cs="Times New Roman"/>
          <w:sz w:val="28"/>
          <w:szCs w:val="28"/>
          <w:lang w:eastAsia="ru-RU"/>
        </w:rPr>
        <w:t>.</w:t>
      </w:r>
      <w:r w:rsidRPr="002E7DDC">
        <w:rPr>
          <w:rFonts w:ascii="Times New Roman" w:eastAsia="Times New Roman" w:hAnsi="Times New Roman" w:cs="Times New Roman"/>
          <w:sz w:val="28"/>
          <w:szCs w:val="28"/>
          <w:lang w:eastAsia="ru-RU"/>
        </w:rPr>
        <w:t xml:space="preserve"> В общей сложности длительность «What</w:t>
      </w:r>
      <w:r w:rsidR="00FE09A7">
        <w:rPr>
          <w:rFonts w:ascii="Times New Roman" w:eastAsia="Times New Roman" w:hAnsi="Times New Roman" w:cs="Times New Roman"/>
          <w:sz w:val="28"/>
          <w:szCs w:val="28"/>
          <w:lang w:eastAsia="ru-RU"/>
        </w:rPr>
        <w:t xml:space="preserve"> </w:t>
      </w:r>
      <w:r w:rsidR="00361FF5">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About</w:t>
      </w:r>
      <w:r w:rsidR="00361FF5">
        <w:rPr>
          <w:rFonts w:ascii="Times New Roman" w:eastAsia="Times New Roman" w:hAnsi="Times New Roman" w:cs="Times New Roman"/>
          <w:sz w:val="28"/>
          <w:szCs w:val="28"/>
          <w:lang w:eastAsia="ru-RU"/>
        </w:rPr>
        <w:t xml:space="preserve"> </w:t>
      </w:r>
      <w:r w:rsidR="00FE09A7">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Us» составляла бы около 13-ти минут. В 1994 году началась запись следующего студийного альбома певца </w:t>
      </w:r>
      <w:hyperlink r:id="rId35" w:tooltip="HIStory" w:history="1">
        <w:r w:rsidRPr="00CE5112">
          <w:rPr>
            <w:rFonts w:ascii="Times New Roman" w:eastAsia="Times New Roman" w:hAnsi="Times New Roman" w:cs="Times New Roman"/>
            <w:i/>
            <w:iCs/>
            <w:sz w:val="28"/>
            <w:szCs w:val="28"/>
            <w:lang w:eastAsia="ru-RU"/>
          </w:rPr>
          <w:t>HIStory</w:t>
        </w:r>
      </w:hyperlink>
      <w:r w:rsidRPr="00CE5112">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Джексон вернулся к незаконченной композиции. Таким образом, в общей сложности работа над ней велась около 7-ми ле</w:t>
      </w:r>
      <w:r>
        <w:rPr>
          <w:rFonts w:ascii="Times New Roman" w:eastAsia="Times New Roman" w:hAnsi="Times New Roman" w:cs="Times New Roman"/>
          <w:sz w:val="28"/>
          <w:szCs w:val="28"/>
          <w:lang w:eastAsia="ru-RU"/>
        </w:rPr>
        <w:t>т</w:t>
      </w:r>
      <w:r w:rsidRPr="002E7DDC">
        <w:rPr>
          <w:rFonts w:ascii="Times New Roman" w:eastAsia="Times New Roman" w:hAnsi="Times New Roman" w:cs="Times New Roman"/>
          <w:sz w:val="28"/>
          <w:szCs w:val="28"/>
          <w:lang w:eastAsia="ru-RU"/>
        </w:rPr>
        <w:t>. На тот момент песня называлась «Earth» (с</w:t>
      </w:r>
      <w:r w:rsidRPr="00CE5112">
        <w:rPr>
          <w:rFonts w:ascii="Times New Roman" w:eastAsia="Times New Roman" w:hAnsi="Times New Roman" w:cs="Times New Roman"/>
          <w:sz w:val="28"/>
          <w:szCs w:val="28"/>
          <w:lang w:eastAsia="ru-RU"/>
        </w:rPr>
        <w:t> </w:t>
      </w:r>
      <w:hyperlink r:id="rId36" w:tooltip="Английский язык" w:history="1">
        <w:r w:rsidRPr="00CE5112">
          <w:rPr>
            <w:rFonts w:ascii="Times New Roman" w:eastAsia="Times New Roman" w:hAnsi="Times New Roman" w:cs="Times New Roman"/>
            <w:sz w:val="28"/>
            <w:szCs w:val="28"/>
            <w:lang w:eastAsia="ru-RU"/>
          </w:rPr>
          <w:t>англ.</w:t>
        </w:r>
      </w:hyperlink>
      <w:r w:rsidRPr="002E7DDC">
        <w:rPr>
          <w:rFonts w:ascii="Times New Roman" w:eastAsia="Times New Roman" w:hAnsi="Times New Roman" w:cs="Times New Roman"/>
          <w:sz w:val="28"/>
          <w:szCs w:val="28"/>
          <w:lang w:eastAsia="ru-RU"/>
        </w:rPr>
        <w:t> — «Земля»), а чуть позже получила окончательное название «Earth</w:t>
      </w:r>
      <w:r w:rsidR="00361FF5">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Song» </w:t>
      </w:r>
      <w:hyperlink r:id="rId37" w:tooltip="Аранжировка" w:history="1">
        <w:r w:rsidRPr="009866FA">
          <w:rPr>
            <w:rFonts w:ascii="Times New Roman" w:eastAsia="Times New Roman" w:hAnsi="Times New Roman" w:cs="Times New Roman"/>
            <w:sz w:val="28"/>
            <w:szCs w:val="28"/>
            <w:lang w:eastAsia="ru-RU"/>
          </w:rPr>
          <w:t>Аранжировка</w:t>
        </w:r>
      </w:hyperlink>
      <w:r w:rsidRPr="009866FA">
        <w:rPr>
          <w:rFonts w:ascii="Times New Roman" w:eastAsia="Times New Roman" w:hAnsi="Times New Roman" w:cs="Times New Roman"/>
          <w:sz w:val="28"/>
          <w:szCs w:val="28"/>
          <w:lang w:eastAsia="ru-RU"/>
        </w:rPr>
        <w:t> </w:t>
      </w:r>
      <w:r w:rsidRPr="002E7DDC">
        <w:rPr>
          <w:rFonts w:ascii="Times New Roman" w:eastAsia="Times New Roman" w:hAnsi="Times New Roman" w:cs="Times New Roman"/>
          <w:sz w:val="28"/>
          <w:szCs w:val="28"/>
          <w:lang w:eastAsia="ru-RU"/>
        </w:rPr>
        <w:t>трека осталась почти без изменений. Гитарную партию сыграл </w:t>
      </w:r>
      <w:hyperlink r:id="rId38" w:tooltip="en:Michael Thompson (guitarist)" w:history="1">
        <w:r w:rsidRPr="009866FA">
          <w:rPr>
            <w:rFonts w:ascii="Times New Roman" w:eastAsia="Times New Roman" w:hAnsi="Times New Roman" w:cs="Times New Roman"/>
            <w:sz w:val="28"/>
            <w:szCs w:val="28"/>
            <w:lang w:eastAsia="ru-RU"/>
          </w:rPr>
          <w:t>Майкл Томпсон</w:t>
        </w:r>
      </w:hyperlink>
      <w:r w:rsidRPr="002E7DDC">
        <w:rPr>
          <w:rFonts w:ascii="Times New Roman" w:eastAsia="Times New Roman" w:hAnsi="Times New Roman" w:cs="Times New Roman"/>
          <w:sz w:val="28"/>
          <w:szCs w:val="28"/>
          <w:lang w:eastAsia="ru-RU"/>
        </w:rPr>
        <w:t xml:space="preserve">, а в кульминацию </w:t>
      </w:r>
      <w:r w:rsidRPr="009866FA">
        <w:rPr>
          <w:rFonts w:ascii="Times New Roman" w:eastAsia="Times New Roman" w:hAnsi="Times New Roman" w:cs="Times New Roman"/>
          <w:sz w:val="28"/>
          <w:szCs w:val="28"/>
          <w:lang w:eastAsia="ru-RU"/>
        </w:rPr>
        <w:t xml:space="preserve">композиции было </w:t>
      </w:r>
      <w:r w:rsidRPr="009866FA">
        <w:rPr>
          <w:rFonts w:ascii="Times New Roman" w:eastAsia="Times New Roman" w:hAnsi="Times New Roman" w:cs="Times New Roman"/>
          <w:sz w:val="28"/>
          <w:szCs w:val="28"/>
          <w:lang w:eastAsia="ru-RU"/>
        </w:rPr>
        <w:lastRenderedPageBreak/>
        <w:t>добавлено больше звучания </w:t>
      </w:r>
      <w:hyperlink r:id="rId39" w:tooltip="Духовые инструменты" w:history="1">
        <w:r w:rsidRPr="009866FA">
          <w:rPr>
            <w:rFonts w:ascii="Times New Roman" w:eastAsia="Times New Roman" w:hAnsi="Times New Roman" w:cs="Times New Roman"/>
            <w:sz w:val="28"/>
            <w:szCs w:val="28"/>
            <w:lang w:eastAsia="ru-RU"/>
          </w:rPr>
          <w:t>духовых инструментов</w:t>
        </w:r>
      </w:hyperlink>
      <w:r w:rsidRPr="002E7DDC">
        <w:rPr>
          <w:rFonts w:ascii="Times New Roman" w:eastAsia="Times New Roman" w:hAnsi="Times New Roman" w:cs="Times New Roman"/>
          <w:sz w:val="28"/>
          <w:szCs w:val="28"/>
          <w:lang w:eastAsia="ru-RU"/>
        </w:rPr>
        <w:t>, созданного под руководством оркестратора Билла Росса. Для финальной версии песни Джексон заново записал вокальную партию. Композиция стала одной из нескольких песен Джексона, заостряющих внимание слушателей на вопросах </w:t>
      </w:r>
      <w:hyperlink r:id="rId40" w:tooltip="Права человека" w:history="1">
        <w:r w:rsidRPr="00CE5112">
          <w:rPr>
            <w:rFonts w:ascii="Times New Roman" w:eastAsia="Times New Roman" w:hAnsi="Times New Roman" w:cs="Times New Roman"/>
            <w:sz w:val="28"/>
            <w:szCs w:val="28"/>
            <w:lang w:eastAsia="ru-RU"/>
          </w:rPr>
          <w:t>прав человека</w:t>
        </w:r>
      </w:hyperlink>
      <w:r w:rsidRPr="00CE5112">
        <w:rPr>
          <w:rFonts w:ascii="Times New Roman" w:eastAsia="Times New Roman" w:hAnsi="Times New Roman" w:cs="Times New Roman"/>
          <w:sz w:val="28"/>
          <w:szCs w:val="28"/>
          <w:lang w:eastAsia="ru-RU"/>
        </w:rPr>
        <w:t>,</w:t>
      </w:r>
      <w:r w:rsidRPr="002E7DDC">
        <w:rPr>
          <w:rFonts w:ascii="Times New Roman" w:eastAsia="Times New Roman" w:hAnsi="Times New Roman" w:cs="Times New Roman"/>
          <w:sz w:val="28"/>
          <w:szCs w:val="28"/>
          <w:lang w:eastAsia="ru-RU"/>
        </w:rPr>
        <w:t xml:space="preserve"> проблемах </w:t>
      </w:r>
      <w:hyperlink r:id="rId41" w:tooltip="Браконьерство" w:history="1">
        <w:r w:rsidRPr="00CE5112">
          <w:rPr>
            <w:rFonts w:ascii="Times New Roman" w:eastAsia="Times New Roman" w:hAnsi="Times New Roman" w:cs="Times New Roman"/>
            <w:sz w:val="28"/>
            <w:szCs w:val="28"/>
            <w:lang w:eastAsia="ru-RU"/>
          </w:rPr>
          <w:t>браконьерства</w:t>
        </w:r>
      </w:hyperlink>
      <w:r w:rsidRPr="00CE5112">
        <w:rPr>
          <w:rFonts w:ascii="Times New Roman" w:eastAsia="Times New Roman" w:hAnsi="Times New Roman" w:cs="Times New Roman"/>
          <w:sz w:val="28"/>
          <w:szCs w:val="28"/>
          <w:lang w:eastAsia="ru-RU"/>
        </w:rPr>
        <w:t> и </w:t>
      </w:r>
      <w:hyperlink r:id="rId42" w:tooltip="Охрана окружающей среды" w:history="1">
        <w:r w:rsidRPr="00CE5112">
          <w:rPr>
            <w:rFonts w:ascii="Times New Roman" w:eastAsia="Times New Roman" w:hAnsi="Times New Roman" w:cs="Times New Roman"/>
            <w:sz w:val="28"/>
            <w:szCs w:val="28"/>
            <w:lang w:eastAsia="ru-RU"/>
          </w:rPr>
          <w:t>охраны окружающей среды</w:t>
        </w:r>
      </w:hyperlink>
      <w:r w:rsidRPr="00CE5112">
        <w:rPr>
          <w:rFonts w:ascii="Times New Roman" w:eastAsia="Times New Roman" w:hAnsi="Times New Roman" w:cs="Times New Roman"/>
          <w:sz w:val="28"/>
          <w:szCs w:val="28"/>
          <w:lang w:eastAsia="ru-RU"/>
        </w:rPr>
        <w:t>.</w:t>
      </w:r>
      <w:r w:rsidRPr="002E7DDC">
        <w:rPr>
          <w:rFonts w:ascii="Times New Roman" w:eastAsia="Times New Roman" w:hAnsi="Times New Roman" w:cs="Times New Roman"/>
          <w:sz w:val="28"/>
          <w:szCs w:val="28"/>
          <w:lang w:eastAsia="ru-RU"/>
        </w:rPr>
        <w:t xml:space="preserve"> «Earth</w:t>
      </w:r>
      <w:r w:rsidR="00361FF5">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Song» была выпущена в качестве сингла 27 ноября 1995 года на </w:t>
      </w:r>
      <w:hyperlink r:id="rId43" w:tooltip="CD" w:history="1">
        <w:r w:rsidRPr="00917964">
          <w:rPr>
            <w:rFonts w:ascii="Times New Roman" w:eastAsia="Times New Roman" w:hAnsi="Times New Roman" w:cs="Times New Roman"/>
            <w:sz w:val="28"/>
            <w:szCs w:val="28"/>
            <w:lang w:eastAsia="ru-RU"/>
          </w:rPr>
          <w:t>CD</w:t>
        </w:r>
      </w:hyperlink>
      <w:r w:rsidRPr="002E7DDC">
        <w:rPr>
          <w:rFonts w:ascii="Times New Roman" w:eastAsia="Times New Roman" w:hAnsi="Times New Roman" w:cs="Times New Roman"/>
          <w:sz w:val="28"/>
          <w:szCs w:val="28"/>
          <w:lang w:eastAsia="ru-RU"/>
        </w:rPr>
        <w:t xml:space="preserve">. В США и Канаде релиз не состоялся. </w:t>
      </w:r>
    </w:p>
    <w:p w:rsidR="00CA338E" w:rsidRPr="002E7DDC" w:rsidRDefault="00CA338E" w:rsidP="00CA338E">
      <w:pPr>
        <w:spacing w:after="0" w:line="360" w:lineRule="auto"/>
        <w:jc w:val="both"/>
        <w:rPr>
          <w:rFonts w:ascii="Times New Roman" w:eastAsia="Times New Roman" w:hAnsi="Times New Roman" w:cs="Times New Roman"/>
          <w:sz w:val="28"/>
          <w:szCs w:val="28"/>
          <w:lang w:eastAsia="ru-RU"/>
        </w:rPr>
      </w:pPr>
      <w:r w:rsidRPr="002E7DDC">
        <w:rPr>
          <w:rFonts w:ascii="Times New Roman" w:eastAsia="Times New Roman" w:hAnsi="Times New Roman" w:cs="Times New Roman"/>
          <w:sz w:val="28"/>
          <w:szCs w:val="28"/>
          <w:lang w:eastAsia="ru-RU"/>
        </w:rPr>
        <w:t>Композиция возглавила чарты </w:t>
      </w:r>
      <w:hyperlink r:id="rId44" w:tooltip="Великобритания" w:history="1">
        <w:r w:rsidRPr="00917964">
          <w:rPr>
            <w:rFonts w:ascii="Times New Roman" w:eastAsia="Times New Roman" w:hAnsi="Times New Roman" w:cs="Times New Roman"/>
            <w:sz w:val="28"/>
            <w:szCs w:val="28"/>
            <w:lang w:eastAsia="ru-RU"/>
          </w:rPr>
          <w:t>Великобритании</w:t>
        </w:r>
      </w:hyperlink>
      <w:r w:rsidRPr="002E7DDC">
        <w:rPr>
          <w:rFonts w:ascii="Times New Roman" w:eastAsia="Times New Roman" w:hAnsi="Times New Roman" w:cs="Times New Roman"/>
          <w:sz w:val="28"/>
          <w:szCs w:val="28"/>
          <w:lang w:eastAsia="ru-RU"/>
        </w:rPr>
        <w:t> и </w:t>
      </w:r>
      <w:hyperlink r:id="rId45" w:tooltip="Германия" w:history="1">
        <w:r w:rsidRPr="00917964">
          <w:rPr>
            <w:rFonts w:ascii="Times New Roman" w:eastAsia="Times New Roman" w:hAnsi="Times New Roman" w:cs="Times New Roman"/>
            <w:sz w:val="28"/>
            <w:szCs w:val="28"/>
            <w:lang w:eastAsia="ru-RU"/>
          </w:rPr>
          <w:t>Германии</w:t>
        </w:r>
      </w:hyperlink>
      <w:r w:rsidRPr="00917964">
        <w:rPr>
          <w:rFonts w:ascii="Times New Roman" w:eastAsia="Times New Roman" w:hAnsi="Times New Roman" w:cs="Times New Roman"/>
          <w:sz w:val="28"/>
          <w:szCs w:val="28"/>
          <w:lang w:eastAsia="ru-RU"/>
        </w:rPr>
        <w:t> </w:t>
      </w:r>
      <w:r w:rsidRPr="002E7DDC">
        <w:rPr>
          <w:rFonts w:ascii="Times New Roman" w:eastAsia="Times New Roman" w:hAnsi="Times New Roman" w:cs="Times New Roman"/>
          <w:sz w:val="28"/>
          <w:szCs w:val="28"/>
          <w:lang w:eastAsia="ru-RU"/>
        </w:rPr>
        <w:t>и стала самым продаваемым синглом Джексона в этих странах. Немецкий телеканал </w:t>
      </w:r>
      <w:hyperlink r:id="rId46" w:tooltip="RTL Television" w:history="1">
        <w:r w:rsidRPr="00917964">
          <w:rPr>
            <w:rFonts w:ascii="Times New Roman" w:eastAsia="Times New Roman" w:hAnsi="Times New Roman" w:cs="Times New Roman"/>
            <w:sz w:val="28"/>
            <w:szCs w:val="28"/>
            <w:lang w:eastAsia="ru-RU"/>
          </w:rPr>
          <w:t>RTL</w:t>
        </w:r>
      </w:hyperlink>
      <w:r w:rsidRPr="002E7DDC">
        <w:rPr>
          <w:rFonts w:ascii="Times New Roman" w:eastAsia="Times New Roman" w:hAnsi="Times New Roman" w:cs="Times New Roman"/>
          <w:sz w:val="28"/>
          <w:szCs w:val="28"/>
          <w:lang w:eastAsia="ru-RU"/>
        </w:rPr>
        <w:t> поставил «Earth</w:t>
      </w:r>
      <w:r w:rsidR="00DD1C2D">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Song» на 10-е место в своём списке самых успешных в Германии поп-гимнов</w:t>
      </w:r>
      <w:r>
        <w:rPr>
          <w:rFonts w:ascii="Times New Roman" w:eastAsia="Times New Roman" w:hAnsi="Times New Roman" w:cs="Times New Roman"/>
          <w:sz w:val="28"/>
          <w:szCs w:val="28"/>
          <w:lang w:eastAsia="ru-RU"/>
        </w:rPr>
        <w:t>.</w:t>
      </w:r>
    </w:p>
    <w:p w:rsidR="00CA338E" w:rsidRDefault="00CA338E" w:rsidP="00CA338E">
      <w:pPr>
        <w:spacing w:after="0" w:line="360" w:lineRule="auto"/>
        <w:jc w:val="both"/>
        <w:rPr>
          <w:rFonts w:ascii="Times New Roman" w:eastAsia="Times New Roman" w:hAnsi="Times New Roman" w:cs="Times New Roman"/>
          <w:sz w:val="28"/>
          <w:szCs w:val="28"/>
          <w:lang w:eastAsia="ru-RU"/>
        </w:rPr>
      </w:pPr>
      <w:r w:rsidRPr="002E7DDC">
        <w:rPr>
          <w:rFonts w:ascii="Times New Roman" w:eastAsia="Times New Roman" w:hAnsi="Times New Roman" w:cs="Times New Roman"/>
          <w:sz w:val="28"/>
          <w:szCs w:val="28"/>
          <w:lang w:eastAsia="ru-RU"/>
        </w:rPr>
        <w:t xml:space="preserve">Композиция получила смешанные отзывы критиков. </w:t>
      </w:r>
    </w:p>
    <w:p w:rsidR="00CA338E" w:rsidRDefault="00CA338E" w:rsidP="00CA338E">
      <w:pPr>
        <w:spacing w:after="0" w:line="360" w:lineRule="auto"/>
        <w:jc w:val="both"/>
        <w:rPr>
          <w:rFonts w:ascii="Times New Roman" w:eastAsia="Times New Roman" w:hAnsi="Times New Roman" w:cs="Times New Roman"/>
          <w:sz w:val="28"/>
          <w:szCs w:val="28"/>
          <w:lang w:eastAsia="ru-RU"/>
        </w:rPr>
      </w:pPr>
      <w:r w:rsidRPr="002E7DDC">
        <w:rPr>
          <w:rFonts w:ascii="Times New Roman" w:eastAsia="Times New Roman" w:hAnsi="Times New Roman" w:cs="Times New Roman"/>
          <w:sz w:val="28"/>
          <w:szCs w:val="28"/>
          <w:lang w:eastAsia="ru-RU"/>
        </w:rPr>
        <w:t>Рецензенты </w:t>
      </w:r>
      <w:hyperlink r:id="rId47" w:tooltip="Billboard" w:history="1">
        <w:r w:rsidRPr="00917964">
          <w:rPr>
            <w:rFonts w:ascii="Times New Roman" w:eastAsia="Times New Roman" w:hAnsi="Times New Roman" w:cs="Times New Roman"/>
            <w:i/>
            <w:iCs/>
            <w:sz w:val="28"/>
            <w:szCs w:val="28"/>
            <w:lang w:eastAsia="ru-RU"/>
          </w:rPr>
          <w:t>Billboard</w:t>
        </w:r>
      </w:hyperlink>
      <w:r w:rsidRPr="00917964">
        <w:rPr>
          <w:rFonts w:ascii="Times New Roman" w:eastAsia="Times New Roman" w:hAnsi="Times New Roman" w:cs="Times New Roman"/>
          <w:sz w:val="28"/>
          <w:szCs w:val="28"/>
          <w:lang w:eastAsia="ru-RU"/>
        </w:rPr>
        <w:t> </w:t>
      </w:r>
      <w:r w:rsidRPr="002E7DDC">
        <w:rPr>
          <w:rFonts w:ascii="Times New Roman" w:eastAsia="Times New Roman" w:hAnsi="Times New Roman" w:cs="Times New Roman"/>
          <w:sz w:val="28"/>
          <w:szCs w:val="28"/>
          <w:lang w:eastAsia="ru-RU"/>
        </w:rPr>
        <w:t>назвали «Earth</w:t>
      </w:r>
      <w:r w:rsidR="00361FF5">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Song» в числе ещё нескольких песен Джексона из альбома </w:t>
      </w:r>
      <w:r w:rsidRPr="002E7DDC">
        <w:rPr>
          <w:rFonts w:ascii="Times New Roman" w:eastAsia="Times New Roman" w:hAnsi="Times New Roman" w:cs="Times New Roman"/>
          <w:i/>
          <w:iCs/>
          <w:sz w:val="28"/>
          <w:szCs w:val="28"/>
          <w:lang w:eastAsia="ru-RU"/>
        </w:rPr>
        <w:t>HIStory</w:t>
      </w:r>
      <w:r w:rsidRPr="002E7DDC">
        <w:rPr>
          <w:rFonts w:ascii="Times New Roman" w:eastAsia="Times New Roman" w:hAnsi="Times New Roman" w:cs="Times New Roman"/>
          <w:sz w:val="28"/>
          <w:szCs w:val="28"/>
          <w:lang w:eastAsia="ru-RU"/>
        </w:rPr>
        <w:t> «привлекающими внимание, легко запоминающимися, «сияющим</w:t>
      </w:r>
      <w:r>
        <w:rPr>
          <w:rFonts w:ascii="Times New Roman" w:eastAsia="Times New Roman" w:hAnsi="Times New Roman" w:cs="Times New Roman"/>
          <w:sz w:val="28"/>
          <w:szCs w:val="28"/>
          <w:lang w:eastAsia="ru-RU"/>
        </w:rPr>
        <w:t>и».</w:t>
      </w:r>
      <w:r w:rsidRPr="002E7DDC">
        <w:rPr>
          <w:rFonts w:ascii="Times New Roman" w:eastAsia="Times New Roman" w:hAnsi="Times New Roman" w:cs="Times New Roman"/>
          <w:sz w:val="28"/>
          <w:szCs w:val="28"/>
          <w:lang w:eastAsia="ru-RU"/>
        </w:rPr>
        <w:t>Журналисты </w:t>
      </w:r>
      <w:hyperlink r:id="rId48" w:tooltip="The Guardian" w:history="1">
        <w:r w:rsidRPr="00917964">
          <w:rPr>
            <w:rFonts w:ascii="Times New Roman" w:eastAsia="Times New Roman" w:hAnsi="Times New Roman" w:cs="Times New Roman"/>
            <w:i/>
            <w:iCs/>
            <w:sz w:val="28"/>
            <w:szCs w:val="28"/>
            <w:lang w:eastAsia="ru-RU"/>
          </w:rPr>
          <w:t>The</w:t>
        </w:r>
        <w:r w:rsidR="00DD1C2D">
          <w:rPr>
            <w:rFonts w:ascii="Times New Roman" w:eastAsia="Times New Roman" w:hAnsi="Times New Roman" w:cs="Times New Roman"/>
            <w:i/>
            <w:iCs/>
            <w:sz w:val="28"/>
            <w:szCs w:val="28"/>
            <w:lang w:eastAsia="ru-RU"/>
          </w:rPr>
          <w:t xml:space="preserve"> </w:t>
        </w:r>
        <w:r w:rsidRPr="00917964">
          <w:rPr>
            <w:rFonts w:ascii="Times New Roman" w:eastAsia="Times New Roman" w:hAnsi="Times New Roman" w:cs="Times New Roman"/>
            <w:i/>
            <w:iCs/>
            <w:sz w:val="28"/>
            <w:szCs w:val="28"/>
            <w:lang w:eastAsia="ru-RU"/>
          </w:rPr>
          <w:t>Guardian</w:t>
        </w:r>
      </w:hyperlink>
      <w:r w:rsidRPr="002E7DDC">
        <w:rPr>
          <w:rFonts w:ascii="Times New Roman" w:eastAsia="Times New Roman" w:hAnsi="Times New Roman" w:cs="Times New Roman"/>
          <w:sz w:val="28"/>
          <w:szCs w:val="28"/>
          <w:lang w:eastAsia="ru-RU"/>
        </w:rPr>
        <w:t xml:space="preserve"> охарактеризовали песню как «взрывную оркестровую балладу». </w:t>
      </w:r>
    </w:p>
    <w:p w:rsidR="00CA338E" w:rsidRPr="00917964" w:rsidRDefault="00CA338E" w:rsidP="00CA338E">
      <w:pPr>
        <w:spacing w:after="0" w:line="360" w:lineRule="auto"/>
        <w:jc w:val="both"/>
        <w:rPr>
          <w:rFonts w:ascii="Times New Roman" w:eastAsia="Times New Roman" w:hAnsi="Times New Roman" w:cs="Times New Roman"/>
          <w:sz w:val="28"/>
          <w:szCs w:val="28"/>
          <w:lang w:eastAsia="ru-RU"/>
        </w:rPr>
      </w:pPr>
      <w:r w:rsidRPr="002E7DDC">
        <w:rPr>
          <w:rFonts w:ascii="Times New Roman" w:eastAsia="Times New Roman" w:hAnsi="Times New Roman" w:cs="Times New Roman"/>
          <w:sz w:val="28"/>
          <w:szCs w:val="28"/>
          <w:lang w:eastAsia="ru-RU"/>
        </w:rPr>
        <w:t>Рецензенты портала </w:t>
      </w:r>
      <w:hyperlink r:id="rId49" w:tooltip="en:Contactmusic.com" w:history="1">
        <w:r w:rsidRPr="00917964">
          <w:rPr>
            <w:rFonts w:ascii="Times New Roman" w:eastAsia="Times New Roman" w:hAnsi="Times New Roman" w:cs="Times New Roman"/>
            <w:sz w:val="28"/>
            <w:szCs w:val="28"/>
            <w:lang w:eastAsia="ru-RU"/>
          </w:rPr>
          <w:t>Contactmusic.com</w:t>
        </w:r>
      </w:hyperlink>
      <w:r w:rsidRPr="002E7DDC">
        <w:rPr>
          <w:rFonts w:ascii="Times New Roman" w:eastAsia="Times New Roman" w:hAnsi="Times New Roman" w:cs="Times New Roman"/>
          <w:sz w:val="28"/>
          <w:szCs w:val="28"/>
          <w:lang w:eastAsia="ru-RU"/>
        </w:rPr>
        <w:t> заметили, что Джексон продолжил традицию выпуска песен с глобальным посылом, в его репертуаре уже были «</w:t>
      </w:r>
      <w:hyperlink r:id="rId50" w:tooltip="Man in the Mirror" w:history="1">
        <w:r w:rsidRPr="00917964">
          <w:rPr>
            <w:rFonts w:ascii="Times New Roman" w:eastAsia="Times New Roman" w:hAnsi="Times New Roman" w:cs="Times New Roman"/>
            <w:sz w:val="28"/>
            <w:szCs w:val="28"/>
            <w:lang w:eastAsia="ru-RU"/>
          </w:rPr>
          <w:t>Man</w:t>
        </w:r>
        <w:r w:rsidR="00361FF5">
          <w:rPr>
            <w:rFonts w:ascii="Times New Roman" w:eastAsia="Times New Roman" w:hAnsi="Times New Roman" w:cs="Times New Roman"/>
            <w:sz w:val="28"/>
            <w:szCs w:val="28"/>
            <w:lang w:eastAsia="ru-RU"/>
          </w:rPr>
          <w:t xml:space="preserve"> </w:t>
        </w:r>
        <w:r w:rsidRPr="00917964">
          <w:rPr>
            <w:rFonts w:ascii="Times New Roman" w:eastAsia="Times New Roman" w:hAnsi="Times New Roman" w:cs="Times New Roman"/>
            <w:sz w:val="28"/>
            <w:szCs w:val="28"/>
            <w:lang w:eastAsia="ru-RU"/>
          </w:rPr>
          <w:t>in</w:t>
        </w:r>
        <w:r w:rsidR="00361FF5">
          <w:rPr>
            <w:rFonts w:ascii="Times New Roman" w:eastAsia="Times New Roman" w:hAnsi="Times New Roman" w:cs="Times New Roman"/>
            <w:sz w:val="28"/>
            <w:szCs w:val="28"/>
            <w:lang w:eastAsia="ru-RU"/>
          </w:rPr>
          <w:t xml:space="preserve"> </w:t>
        </w:r>
        <w:r w:rsidRPr="00917964">
          <w:rPr>
            <w:rFonts w:ascii="Times New Roman" w:eastAsia="Times New Roman" w:hAnsi="Times New Roman" w:cs="Times New Roman"/>
            <w:sz w:val="28"/>
            <w:szCs w:val="28"/>
            <w:lang w:eastAsia="ru-RU"/>
          </w:rPr>
          <w:t>the</w:t>
        </w:r>
        <w:r w:rsidR="00361FF5">
          <w:rPr>
            <w:rFonts w:ascii="Times New Roman" w:eastAsia="Times New Roman" w:hAnsi="Times New Roman" w:cs="Times New Roman"/>
            <w:sz w:val="28"/>
            <w:szCs w:val="28"/>
            <w:lang w:eastAsia="ru-RU"/>
          </w:rPr>
          <w:t xml:space="preserve"> </w:t>
        </w:r>
        <w:r w:rsidRPr="00917964">
          <w:rPr>
            <w:rFonts w:ascii="Times New Roman" w:eastAsia="Times New Roman" w:hAnsi="Times New Roman" w:cs="Times New Roman"/>
            <w:sz w:val="28"/>
            <w:szCs w:val="28"/>
            <w:lang w:eastAsia="ru-RU"/>
          </w:rPr>
          <w:t>Mirror</w:t>
        </w:r>
      </w:hyperlink>
      <w:r w:rsidRPr="002E7DDC">
        <w:rPr>
          <w:rFonts w:ascii="Times New Roman" w:eastAsia="Times New Roman" w:hAnsi="Times New Roman" w:cs="Times New Roman"/>
          <w:sz w:val="28"/>
          <w:szCs w:val="28"/>
          <w:lang w:eastAsia="ru-RU"/>
        </w:rPr>
        <w:t xml:space="preserve">» </w:t>
      </w:r>
      <w:r w:rsidRPr="00361FF5">
        <w:rPr>
          <w:rFonts w:ascii="Times New Roman" w:eastAsia="Times New Roman" w:hAnsi="Times New Roman" w:cs="Times New Roman"/>
          <w:sz w:val="28"/>
          <w:szCs w:val="28"/>
          <w:lang w:eastAsia="ru-RU"/>
        </w:rPr>
        <w:t>и </w:t>
      </w:r>
      <w:hyperlink r:id="rId51" w:tooltip="Heal the World" w:history="1">
        <w:r w:rsidRPr="00361FF5">
          <w:rPr>
            <w:rFonts w:ascii="Times New Roman" w:eastAsia="Times New Roman" w:hAnsi="Times New Roman" w:cs="Times New Roman"/>
            <w:sz w:val="28"/>
            <w:szCs w:val="28"/>
            <w:lang w:eastAsia="ru-RU"/>
          </w:rPr>
          <w:t>«Heal</w:t>
        </w:r>
        <w:r w:rsidR="00361FF5" w:rsidRPr="00361FF5">
          <w:rPr>
            <w:rFonts w:ascii="Times New Roman" w:eastAsia="Times New Roman" w:hAnsi="Times New Roman" w:cs="Times New Roman"/>
            <w:sz w:val="28"/>
            <w:szCs w:val="28"/>
            <w:lang w:eastAsia="ru-RU"/>
          </w:rPr>
          <w:t xml:space="preserve"> </w:t>
        </w:r>
        <w:r w:rsidRPr="00361FF5">
          <w:rPr>
            <w:rFonts w:ascii="Times New Roman" w:eastAsia="Times New Roman" w:hAnsi="Times New Roman" w:cs="Times New Roman"/>
            <w:sz w:val="28"/>
            <w:szCs w:val="28"/>
            <w:lang w:eastAsia="ru-RU"/>
          </w:rPr>
          <w:t>the</w:t>
        </w:r>
        <w:r w:rsidR="00361FF5" w:rsidRPr="00361FF5">
          <w:rPr>
            <w:rFonts w:ascii="Times New Roman" w:eastAsia="Times New Roman" w:hAnsi="Times New Roman" w:cs="Times New Roman"/>
            <w:sz w:val="28"/>
            <w:szCs w:val="28"/>
            <w:lang w:eastAsia="ru-RU"/>
          </w:rPr>
          <w:t xml:space="preserve"> </w:t>
        </w:r>
        <w:r w:rsidRPr="00361FF5">
          <w:rPr>
            <w:rFonts w:ascii="Times New Roman" w:eastAsia="Times New Roman" w:hAnsi="Times New Roman" w:cs="Times New Roman"/>
            <w:sz w:val="28"/>
            <w:szCs w:val="28"/>
            <w:lang w:eastAsia="ru-RU"/>
          </w:rPr>
          <w:t>World»</w:t>
        </w:r>
      </w:hyperlink>
      <w:r>
        <w:rPr>
          <w:rFonts w:ascii="Times New Roman" w:hAnsi="Times New Roman" w:cs="Times New Roman"/>
          <w:sz w:val="28"/>
          <w:szCs w:val="28"/>
        </w:rPr>
        <w:t xml:space="preserve">. </w:t>
      </w:r>
      <w:r w:rsidRPr="002E7DDC">
        <w:rPr>
          <w:rFonts w:ascii="Times New Roman" w:eastAsia="Times New Roman" w:hAnsi="Times New Roman" w:cs="Times New Roman"/>
          <w:sz w:val="28"/>
          <w:szCs w:val="28"/>
          <w:lang w:eastAsia="ru-RU"/>
        </w:rPr>
        <w:t xml:space="preserve"> Однако именно в «EarthSong» певец впервые непосредственно рассматривает вопросы </w:t>
      </w:r>
      <w:hyperlink r:id="rId52" w:tooltip="Охрана окружающей среды" w:history="1">
        <w:r w:rsidRPr="00917964">
          <w:rPr>
            <w:rFonts w:ascii="Times New Roman" w:eastAsia="Times New Roman" w:hAnsi="Times New Roman" w:cs="Times New Roman"/>
            <w:sz w:val="28"/>
            <w:szCs w:val="28"/>
            <w:lang w:eastAsia="ru-RU"/>
          </w:rPr>
          <w:t>охраны окружающей среды</w:t>
        </w:r>
      </w:hyperlink>
      <w:r w:rsidRPr="00917964">
        <w:rPr>
          <w:rFonts w:ascii="Times New Roman" w:eastAsia="Times New Roman" w:hAnsi="Times New Roman" w:cs="Times New Roman"/>
          <w:sz w:val="28"/>
          <w:szCs w:val="28"/>
          <w:lang w:eastAsia="ru-RU"/>
        </w:rPr>
        <w:t> и </w:t>
      </w:r>
      <w:hyperlink r:id="rId53" w:tooltip="Права животных" w:history="1">
        <w:r w:rsidRPr="00917964">
          <w:rPr>
            <w:rFonts w:ascii="Times New Roman" w:eastAsia="Times New Roman" w:hAnsi="Times New Roman" w:cs="Times New Roman"/>
            <w:sz w:val="28"/>
            <w:szCs w:val="28"/>
            <w:lang w:eastAsia="ru-RU"/>
          </w:rPr>
          <w:t>жестокого обращения с животными</w:t>
        </w:r>
      </w:hyperlink>
      <w:r w:rsidRPr="002E7DDC">
        <w:rPr>
          <w:rFonts w:ascii="Times New Roman" w:eastAsia="Times New Roman" w:hAnsi="Times New Roman" w:cs="Times New Roman"/>
          <w:sz w:val="28"/>
          <w:szCs w:val="28"/>
          <w:lang w:eastAsia="ru-RU"/>
        </w:rPr>
        <w:t> — за такую направленность текста композиции Джексону была вручена музыкальная награда </w:t>
      </w:r>
      <w:hyperlink r:id="rId54" w:tooltip="Дорис Дэй" w:history="1">
        <w:r w:rsidRPr="00917964">
          <w:rPr>
            <w:rFonts w:ascii="Times New Roman" w:eastAsia="Times New Roman" w:hAnsi="Times New Roman" w:cs="Times New Roman"/>
            <w:sz w:val="28"/>
            <w:szCs w:val="28"/>
            <w:lang w:eastAsia="ru-RU"/>
          </w:rPr>
          <w:t>Дорис Дэй</w:t>
        </w:r>
      </w:hyperlink>
      <w:r w:rsidRPr="00917964">
        <w:rPr>
          <w:rFonts w:ascii="Times New Roman" w:eastAsia="Times New Roman" w:hAnsi="Times New Roman" w:cs="Times New Roman"/>
          <w:sz w:val="28"/>
          <w:szCs w:val="28"/>
          <w:lang w:eastAsia="ru-RU"/>
        </w:rPr>
        <w:t> от </w:t>
      </w:r>
      <w:hyperlink r:id="rId55" w:tooltip="en:Genesis Awards" w:history="1">
        <w:r w:rsidRPr="00917964">
          <w:rPr>
            <w:rFonts w:ascii="Times New Roman" w:eastAsia="Times New Roman" w:hAnsi="Times New Roman" w:cs="Times New Roman"/>
            <w:sz w:val="28"/>
            <w:szCs w:val="28"/>
            <w:lang w:eastAsia="ru-RU"/>
          </w:rPr>
          <w:t>«Genesis</w:t>
        </w:r>
        <w:r w:rsidR="00FE09A7">
          <w:rPr>
            <w:rFonts w:ascii="Times New Roman" w:eastAsia="Times New Roman" w:hAnsi="Times New Roman" w:cs="Times New Roman"/>
            <w:sz w:val="28"/>
            <w:szCs w:val="28"/>
            <w:lang w:eastAsia="ru-RU"/>
          </w:rPr>
          <w:t xml:space="preserve"> </w:t>
        </w:r>
        <w:r w:rsidRPr="00917964">
          <w:rPr>
            <w:rFonts w:ascii="Times New Roman" w:eastAsia="Times New Roman" w:hAnsi="Times New Roman" w:cs="Times New Roman"/>
            <w:sz w:val="28"/>
            <w:szCs w:val="28"/>
            <w:lang w:eastAsia="ru-RU"/>
          </w:rPr>
          <w:t>Awards»</w:t>
        </w:r>
      </w:hyperlink>
      <w:r w:rsidRPr="00917964">
        <w:rPr>
          <w:rFonts w:ascii="Times New Roman" w:eastAsia="Times New Roman" w:hAnsi="Times New Roman" w:cs="Times New Roman"/>
          <w:sz w:val="28"/>
          <w:szCs w:val="28"/>
          <w:lang w:eastAsia="ru-RU"/>
        </w:rPr>
        <w:t>.</w:t>
      </w:r>
    </w:p>
    <w:p w:rsidR="00CA338E" w:rsidRDefault="00CA338E" w:rsidP="00CA338E">
      <w:pPr>
        <w:spacing w:after="0" w:line="360" w:lineRule="auto"/>
        <w:jc w:val="both"/>
        <w:rPr>
          <w:rFonts w:ascii="Times New Roman" w:eastAsia="Times New Roman" w:hAnsi="Times New Roman" w:cs="Times New Roman"/>
          <w:sz w:val="28"/>
          <w:szCs w:val="28"/>
          <w:lang w:eastAsia="ru-RU"/>
        </w:rPr>
      </w:pPr>
      <w:r w:rsidRPr="004D14BC">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18415</wp:posOffset>
            </wp:positionH>
            <wp:positionV relativeFrom="paragraph">
              <wp:posOffset>74295</wp:posOffset>
            </wp:positionV>
            <wp:extent cx="2094230" cy="1586230"/>
            <wp:effectExtent l="19050" t="0" r="1270" b="0"/>
            <wp:wrapSquare wrapText="bothSides"/>
            <wp:docPr id="4" name="Рисунок 4" descr="https://upload.wikimedia.org/wikipedia/ru/thumb/7/75/Michael_Jackson_%E2%80%94_Earth_Song_video_shoot.jpg/220px-Michael_Jackson_%E2%80%94_Earth_Song_video_shoot.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ru/thumb/7/75/Michael_Jackson_%E2%80%94_Earth_Song_video_shoot.jpg/220px-Michael_Jackson_%E2%80%94_Earth_Song_video_shoot.jpg">
                      <a:hlinkClick r:id="rId56"/>
                    </pic:cNvPr>
                    <pic:cNvPicPr>
                      <a:picLocks noChangeAspect="1" noChangeArrowheads="1"/>
                    </pic:cNvPicPr>
                  </pic:nvPicPr>
                  <pic:blipFill>
                    <a:blip r:embed="rId57" cstate="print"/>
                    <a:srcRect/>
                    <a:stretch>
                      <a:fillRect/>
                    </a:stretch>
                  </pic:blipFill>
                  <pic:spPr bwMode="auto">
                    <a:xfrm>
                      <a:off x="0" y="0"/>
                      <a:ext cx="2094230" cy="1586230"/>
                    </a:xfrm>
                    <a:prstGeom prst="rect">
                      <a:avLst/>
                    </a:prstGeom>
                    <a:noFill/>
                    <a:ln w="9525">
                      <a:noFill/>
                      <a:miter lim="800000"/>
                      <a:headEnd/>
                      <a:tailEnd/>
                    </a:ln>
                  </pic:spPr>
                </pic:pic>
              </a:graphicData>
            </a:graphic>
          </wp:anchor>
        </w:drawing>
      </w:r>
      <w:r w:rsidRPr="002E7DDC">
        <w:rPr>
          <w:rFonts w:ascii="Times New Roman" w:eastAsia="Times New Roman" w:hAnsi="Times New Roman" w:cs="Times New Roman"/>
          <w:sz w:val="28"/>
          <w:szCs w:val="28"/>
          <w:lang w:eastAsia="ru-RU"/>
        </w:rPr>
        <w:t>Видеоклип на «Earth</w:t>
      </w:r>
      <w:r w:rsidR="00FE09A7">
        <w:rPr>
          <w:rFonts w:ascii="Times New Roman" w:eastAsia="Times New Roman" w:hAnsi="Times New Roman" w:cs="Times New Roman"/>
          <w:sz w:val="28"/>
          <w:szCs w:val="28"/>
          <w:lang w:eastAsia="ru-RU"/>
        </w:rPr>
        <w:t xml:space="preserve">  </w:t>
      </w:r>
      <w:r w:rsidRPr="002E7DDC">
        <w:rPr>
          <w:rFonts w:ascii="Times New Roman" w:eastAsia="Times New Roman" w:hAnsi="Times New Roman" w:cs="Times New Roman"/>
          <w:sz w:val="28"/>
          <w:szCs w:val="28"/>
          <w:lang w:eastAsia="ru-RU"/>
        </w:rPr>
        <w:t>Song» был снят в 1995 году режиссёром и фотографом </w:t>
      </w:r>
      <w:hyperlink r:id="rId58" w:tooltip="en:Nick Brandt" w:history="1">
        <w:r w:rsidRPr="00CE5112">
          <w:rPr>
            <w:rFonts w:ascii="Times New Roman" w:eastAsia="Times New Roman" w:hAnsi="Times New Roman" w:cs="Times New Roman"/>
            <w:sz w:val="28"/>
            <w:szCs w:val="28"/>
            <w:lang w:eastAsia="ru-RU"/>
          </w:rPr>
          <w:t>Ником Брандтом</w:t>
        </w:r>
      </w:hyperlink>
      <w:r w:rsidRPr="00CE5112">
        <w:rPr>
          <w:rFonts w:ascii="Times New Roman" w:eastAsia="Times New Roman" w:hAnsi="Times New Roman" w:cs="Times New Roman"/>
          <w:sz w:val="28"/>
          <w:szCs w:val="28"/>
          <w:lang w:eastAsia="ru-RU"/>
        </w:rPr>
        <w:t>.</w:t>
      </w:r>
      <w:r w:rsidRPr="002E7DDC">
        <w:rPr>
          <w:rFonts w:ascii="Times New Roman" w:eastAsia="Times New Roman" w:hAnsi="Times New Roman" w:cs="Times New Roman"/>
          <w:sz w:val="28"/>
          <w:szCs w:val="28"/>
          <w:lang w:eastAsia="ru-RU"/>
        </w:rPr>
        <w:t>Ни одно животное в процессе создания видео не пострадало, все кадры, на которых были запечатлены убийства и причинение им вреда, были взяты из документальных архивов. В съёмках не принимали участие профессиональные актёры, только коренные местные жители</w:t>
      </w:r>
      <w:r>
        <w:rPr>
          <w:rFonts w:ascii="Times New Roman" w:hAnsi="Times New Roman" w:cs="Times New Roman"/>
          <w:sz w:val="28"/>
          <w:szCs w:val="28"/>
        </w:rPr>
        <w:t>.</w:t>
      </w:r>
      <w:r w:rsidR="009237B8">
        <w:rPr>
          <w:rFonts w:ascii="Times New Roman" w:hAnsi="Times New Roman" w:cs="Times New Roman"/>
          <w:sz w:val="28"/>
          <w:szCs w:val="28"/>
        </w:rPr>
        <w:t xml:space="preserve"> </w:t>
      </w:r>
      <w:r w:rsidRPr="002E7DDC">
        <w:rPr>
          <w:rFonts w:ascii="Times New Roman" w:eastAsia="Times New Roman" w:hAnsi="Times New Roman" w:cs="Times New Roman"/>
          <w:sz w:val="28"/>
          <w:szCs w:val="28"/>
          <w:lang w:eastAsia="ru-RU"/>
        </w:rPr>
        <w:t xml:space="preserve">Ролик открывается красивым пейзажем, кадры сопровождают аккорды </w:t>
      </w:r>
      <w:r w:rsidRPr="002E7DDC">
        <w:rPr>
          <w:rFonts w:ascii="Times New Roman" w:eastAsia="Times New Roman" w:hAnsi="Times New Roman" w:cs="Times New Roman"/>
          <w:sz w:val="28"/>
          <w:szCs w:val="28"/>
          <w:lang w:eastAsia="ru-RU"/>
        </w:rPr>
        <w:lastRenderedPageBreak/>
        <w:t>на </w:t>
      </w:r>
      <w:hyperlink r:id="rId59" w:tooltip="Фортепиано" w:history="1">
        <w:r w:rsidRPr="004D14BC">
          <w:rPr>
            <w:rFonts w:ascii="Times New Roman" w:eastAsia="Times New Roman" w:hAnsi="Times New Roman" w:cs="Times New Roman"/>
            <w:sz w:val="28"/>
            <w:szCs w:val="28"/>
            <w:lang w:eastAsia="ru-RU"/>
          </w:rPr>
          <w:t>фортепиано</w:t>
        </w:r>
      </w:hyperlink>
      <w:r w:rsidRPr="004D14BC">
        <w:rPr>
          <w:rFonts w:ascii="Times New Roman" w:eastAsia="Times New Roman" w:hAnsi="Times New Roman" w:cs="Times New Roman"/>
          <w:sz w:val="28"/>
          <w:szCs w:val="28"/>
          <w:lang w:eastAsia="ru-RU"/>
        </w:rPr>
        <w:t> и </w:t>
      </w:r>
      <w:hyperlink r:id="rId60" w:tooltip="Скрипка" w:history="1">
        <w:r w:rsidRPr="004D14BC">
          <w:rPr>
            <w:rFonts w:ascii="Times New Roman" w:eastAsia="Times New Roman" w:hAnsi="Times New Roman" w:cs="Times New Roman"/>
            <w:sz w:val="28"/>
            <w:szCs w:val="28"/>
            <w:lang w:eastAsia="ru-RU"/>
          </w:rPr>
          <w:t>скрипке</w:t>
        </w:r>
      </w:hyperlink>
      <w:r w:rsidRPr="002E7DDC">
        <w:rPr>
          <w:rFonts w:ascii="Times New Roman" w:eastAsia="Times New Roman" w:hAnsi="Times New Roman" w:cs="Times New Roman"/>
          <w:sz w:val="28"/>
          <w:szCs w:val="28"/>
          <w:lang w:eastAsia="ru-RU"/>
        </w:rPr>
        <w:t>. Джексон начинает исполнять первый куплет, в котором он поёт о том, как человечество загубило природу. В это время группа южно-американских туземцев наблюдает, как происходит вырубка гигантских тропических деревьев, а члены африканского племени видят убитого </w:t>
      </w:r>
      <w:hyperlink r:id="rId61" w:tooltip="Африканский слон" w:history="1">
        <w:r w:rsidRPr="004D14BC">
          <w:rPr>
            <w:rFonts w:ascii="Times New Roman" w:eastAsia="Times New Roman" w:hAnsi="Times New Roman" w:cs="Times New Roman"/>
            <w:sz w:val="28"/>
            <w:szCs w:val="28"/>
            <w:lang w:eastAsia="ru-RU"/>
          </w:rPr>
          <w:t>слона</w:t>
        </w:r>
      </w:hyperlink>
      <w:r w:rsidRPr="004D14BC">
        <w:rPr>
          <w:rFonts w:ascii="Times New Roman" w:eastAsia="Times New Roman" w:hAnsi="Times New Roman" w:cs="Times New Roman"/>
          <w:sz w:val="28"/>
          <w:szCs w:val="28"/>
          <w:lang w:eastAsia="ru-RU"/>
        </w:rPr>
        <w:t> с вырванными </w:t>
      </w:r>
      <w:hyperlink r:id="rId62" w:tooltip="Бивень" w:history="1">
        <w:r w:rsidRPr="004D14BC">
          <w:rPr>
            <w:rFonts w:ascii="Times New Roman" w:eastAsia="Times New Roman" w:hAnsi="Times New Roman" w:cs="Times New Roman"/>
            <w:sz w:val="28"/>
            <w:szCs w:val="28"/>
            <w:lang w:eastAsia="ru-RU"/>
          </w:rPr>
          <w:t>бивнями</w:t>
        </w:r>
      </w:hyperlink>
      <w:r w:rsidRPr="002E7DDC">
        <w:rPr>
          <w:rFonts w:ascii="Times New Roman" w:eastAsia="Times New Roman" w:hAnsi="Times New Roman" w:cs="Times New Roman"/>
          <w:sz w:val="28"/>
          <w:szCs w:val="28"/>
          <w:lang w:eastAsia="ru-RU"/>
        </w:rPr>
        <w:t xml:space="preserve">. Во время припева плавным переходом кадров в ролике показано, как выглядели бы эти сцены без человеческого вмешательства. Во время исполнения второго куплета жители европейского города осматривают развалины своих домов после бомбёжки. Джексон поёт о мире без войны и осуждает невежество совершённых людьми ошибок: «Где тот мир, что ты обещал своему единственному сыну?» </w:t>
      </w:r>
      <w:r w:rsidR="00126A18">
        <w:rPr>
          <w:rFonts w:ascii="Times New Roman" w:eastAsia="Times New Roman" w:hAnsi="Times New Roman" w:cs="Times New Roman"/>
          <w:sz w:val="28"/>
          <w:szCs w:val="28"/>
          <w:lang w:val="en-US" w:eastAsia="ru-RU"/>
        </w:rPr>
        <w:t>(</w:t>
      </w:r>
      <w:r w:rsidRPr="002E7DDC">
        <w:rPr>
          <w:rFonts w:ascii="Times New Roman" w:eastAsia="Times New Roman" w:hAnsi="Times New Roman" w:cs="Times New Roman"/>
          <w:sz w:val="28"/>
          <w:szCs w:val="28"/>
          <w:lang w:val="en-US" w:eastAsia="ru-RU"/>
        </w:rPr>
        <w:t>What about all the peace/</w:t>
      </w:r>
      <w:r w:rsidR="00126A18">
        <w:rPr>
          <w:rFonts w:ascii="Times New Roman" w:hAnsi="Times New Roman" w:cs="Times New Roman"/>
          <w:sz w:val="28"/>
          <w:szCs w:val="28"/>
          <w:lang w:val="en-US"/>
        </w:rPr>
        <w:t>that you pledge your only son?</w:t>
      </w:r>
      <w:r w:rsidRPr="00126A18">
        <w:rPr>
          <w:rFonts w:ascii="Times New Roman" w:hAnsi="Times New Roman" w:cs="Times New Roman"/>
          <w:sz w:val="28"/>
          <w:szCs w:val="28"/>
          <w:lang w:val="en-US"/>
        </w:rPr>
        <w:t xml:space="preserve">). </w:t>
      </w:r>
      <w:r w:rsidRPr="009237B8">
        <w:rPr>
          <w:rFonts w:ascii="Times New Roman" w:hAnsi="Times New Roman" w:cs="Times New Roman"/>
          <w:sz w:val="28"/>
          <w:szCs w:val="28"/>
        </w:rPr>
        <w:t>В композиции постепенно нарастает </w:t>
      </w:r>
      <w:hyperlink r:id="rId63" w:tooltip="Крещендо" w:history="1">
        <w:r w:rsidRPr="009237B8">
          <w:rPr>
            <w:rFonts w:ascii="Times New Roman" w:hAnsi="Times New Roman" w:cs="Times New Roman"/>
            <w:sz w:val="28"/>
            <w:szCs w:val="28"/>
          </w:rPr>
          <w:t>крещендо</w:t>
        </w:r>
      </w:hyperlink>
      <w:r w:rsidR="00FE09A7" w:rsidRPr="009237B8">
        <w:rPr>
          <w:rFonts w:ascii="Times New Roman" w:hAnsi="Times New Roman" w:cs="Times New Roman"/>
          <w:sz w:val="28"/>
          <w:szCs w:val="28"/>
        </w:rPr>
        <w:t xml:space="preserve"> </w:t>
      </w:r>
      <w:r w:rsidR="009237B8" w:rsidRPr="009237B8">
        <w:rPr>
          <w:rFonts w:ascii="Times New Roman" w:hAnsi="Times New Roman" w:cs="Times New Roman"/>
          <w:sz w:val="28"/>
          <w:szCs w:val="28"/>
        </w:rPr>
        <w:t>(итал. crescendo) — музыкальный термин, обозначающий по</w:t>
      </w:r>
      <w:r w:rsidR="00126A18">
        <w:rPr>
          <w:rFonts w:ascii="Times New Roman" w:hAnsi="Times New Roman" w:cs="Times New Roman"/>
          <w:sz w:val="28"/>
          <w:szCs w:val="28"/>
        </w:rPr>
        <w:t>степенное увеличение силы звука)</w:t>
      </w:r>
      <w:r w:rsidR="009237B8" w:rsidRPr="009237B8">
        <w:rPr>
          <w:rFonts w:ascii="Times New Roman" w:hAnsi="Times New Roman" w:cs="Times New Roman"/>
          <w:sz w:val="28"/>
          <w:szCs w:val="28"/>
        </w:rPr>
        <w:t xml:space="preserve"> </w:t>
      </w:r>
      <w:r w:rsidRPr="009237B8">
        <w:rPr>
          <w:rFonts w:ascii="Times New Roman" w:hAnsi="Times New Roman" w:cs="Times New Roman"/>
          <w:sz w:val="28"/>
          <w:szCs w:val="28"/>
        </w:rPr>
        <w:t>, в припеве вместе с Джексоном люди падают на колени, с надеждой</w:t>
      </w:r>
      <w:r w:rsidRPr="002E7DDC">
        <w:rPr>
          <w:rFonts w:ascii="Times New Roman" w:eastAsia="Times New Roman" w:hAnsi="Times New Roman" w:cs="Times New Roman"/>
          <w:sz w:val="28"/>
          <w:szCs w:val="28"/>
          <w:lang w:eastAsia="ru-RU"/>
        </w:rPr>
        <w:t xml:space="preserve"> берут в руки горсти земли и пропускают её сквозь пальцы. На всей планете начинается мощный </w:t>
      </w:r>
      <w:hyperlink r:id="rId64" w:tooltip="Ураган" w:history="1">
        <w:r w:rsidRPr="004D14BC">
          <w:rPr>
            <w:rFonts w:ascii="Times New Roman" w:eastAsia="Times New Roman" w:hAnsi="Times New Roman" w:cs="Times New Roman"/>
            <w:sz w:val="28"/>
            <w:szCs w:val="28"/>
            <w:lang w:eastAsia="ru-RU"/>
          </w:rPr>
          <w:t>ураган</w:t>
        </w:r>
      </w:hyperlink>
      <w:r w:rsidRPr="002E7DDC">
        <w:rPr>
          <w:rFonts w:ascii="Times New Roman" w:eastAsia="Times New Roman" w:hAnsi="Times New Roman" w:cs="Times New Roman"/>
          <w:sz w:val="28"/>
          <w:szCs w:val="28"/>
          <w:lang w:eastAsia="ru-RU"/>
        </w:rPr>
        <w:t>, во время которого бесследно исчезает весь урон, нанесённый </w:t>
      </w:r>
      <w:hyperlink r:id="rId65" w:tooltip="Земля" w:history="1">
        <w:r w:rsidRPr="004D14BC">
          <w:rPr>
            <w:rFonts w:ascii="Times New Roman" w:eastAsia="Times New Roman" w:hAnsi="Times New Roman" w:cs="Times New Roman"/>
            <w:sz w:val="28"/>
            <w:szCs w:val="28"/>
            <w:lang w:eastAsia="ru-RU"/>
          </w:rPr>
          <w:t>Земле</w:t>
        </w:r>
      </w:hyperlink>
      <w:r w:rsidRPr="002E7DDC">
        <w:rPr>
          <w:rFonts w:ascii="Times New Roman" w:eastAsia="Times New Roman" w:hAnsi="Times New Roman" w:cs="Times New Roman"/>
          <w:sz w:val="28"/>
          <w:szCs w:val="28"/>
          <w:lang w:eastAsia="ru-RU"/>
        </w:rPr>
        <w:t> цивилизацией: вырубленные леса восстанавливаются, убитые браконьерами животные и погибшие в результате военных действий люди оживают. На планете воцаряется гармония.</w:t>
      </w:r>
    </w:p>
    <w:p w:rsidR="00CA338E" w:rsidRPr="00FE09A7" w:rsidRDefault="00FE09A7" w:rsidP="00FE09A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песня наиболее современно снята и смонтирована, но это не умоляет «экологический» посыл двух остальных. Джексону удалось пронести дух заботы о природе через всё свое творчество.</w:t>
      </w:r>
    </w:p>
    <w:p w:rsidR="00CA338E" w:rsidRDefault="00CA338E" w:rsidP="00CA338E">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Изучив истории создания 3-х песен </w:t>
      </w:r>
      <w:r w:rsidR="006C21C0">
        <w:rPr>
          <w:rFonts w:ascii="Times New Roman" w:hAnsi="Times New Roman" w:cs="Times New Roman"/>
          <w:sz w:val="28"/>
          <w:szCs w:val="28"/>
          <w:shd w:val="clear" w:color="auto" w:fill="FFFFFF"/>
        </w:rPr>
        <w:t>и видео-клипы в песнях</w:t>
      </w:r>
      <w:r w:rsidR="00DB3EAD">
        <w:rPr>
          <w:rFonts w:ascii="Times New Roman" w:hAnsi="Times New Roman" w:cs="Times New Roman"/>
          <w:sz w:val="28"/>
          <w:szCs w:val="28"/>
          <w:shd w:val="clear" w:color="auto" w:fill="FFFFFF"/>
        </w:rPr>
        <w:t xml:space="preserve"> были выделены следующие экологические проблемы: </w:t>
      </w:r>
    </w:p>
    <w:tbl>
      <w:tblPr>
        <w:tblStyle w:val="ac"/>
        <w:tblW w:w="0" w:type="auto"/>
        <w:tblLayout w:type="fixed"/>
        <w:tblLook w:val="04A0"/>
      </w:tblPr>
      <w:tblGrid>
        <w:gridCol w:w="1668"/>
        <w:gridCol w:w="2409"/>
        <w:gridCol w:w="2410"/>
        <w:gridCol w:w="3225"/>
      </w:tblGrid>
      <w:tr w:rsidR="00DB3EAD" w:rsidRPr="00EA09E0" w:rsidTr="00EE77C2">
        <w:tc>
          <w:tcPr>
            <w:tcW w:w="1668" w:type="dxa"/>
          </w:tcPr>
          <w:p w:rsidR="00DB3EAD" w:rsidRPr="00DB3EAD" w:rsidRDefault="00DB3EAD" w:rsidP="00EE77C2">
            <w:pPr>
              <w:rPr>
                <w:rFonts w:ascii="Times New Roman" w:hAnsi="Times New Roman" w:cs="Times New Roman"/>
                <w:sz w:val="24"/>
                <w:szCs w:val="24"/>
              </w:rPr>
            </w:pPr>
          </w:p>
        </w:tc>
        <w:tc>
          <w:tcPr>
            <w:tcW w:w="2409" w:type="dxa"/>
          </w:tcPr>
          <w:p w:rsidR="00DB3EAD" w:rsidRPr="00DB3EAD" w:rsidRDefault="00DB3EAD" w:rsidP="00EE77C2">
            <w:pPr>
              <w:pStyle w:val="ab"/>
              <w:jc w:val="center"/>
              <w:rPr>
                <w:rFonts w:ascii="Times New Roman" w:hAnsi="Times New Roman" w:cs="Times New Roman"/>
                <w:b/>
                <w:lang w:eastAsia="ru-RU"/>
              </w:rPr>
            </w:pPr>
          </w:p>
          <w:p w:rsidR="00DB3EAD" w:rsidRDefault="00DB3EAD" w:rsidP="00EE77C2">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Man in the mirror</w:t>
            </w:r>
            <w:r>
              <w:rPr>
                <w:rFonts w:ascii="Times New Roman" w:hAnsi="Times New Roman" w:cs="Times New Roman"/>
                <w:b/>
                <w:lang w:eastAsia="ru-RU"/>
              </w:rPr>
              <w:t>»</w:t>
            </w:r>
          </w:p>
          <w:p w:rsidR="00DB3EAD" w:rsidRPr="00E4220A" w:rsidRDefault="00DB3EAD" w:rsidP="00EE77C2">
            <w:pPr>
              <w:pStyle w:val="ab"/>
              <w:jc w:val="center"/>
              <w:rPr>
                <w:rFonts w:ascii="Times New Roman" w:hAnsi="Times New Roman" w:cs="Times New Roman"/>
                <w:b/>
                <w:lang w:eastAsia="ru-RU"/>
              </w:rPr>
            </w:pPr>
            <w:r>
              <w:rPr>
                <w:rFonts w:ascii="Times New Roman" w:hAnsi="Times New Roman" w:cs="Times New Roman"/>
                <w:b/>
                <w:lang w:eastAsia="ru-RU"/>
              </w:rPr>
              <w:t>1987</w:t>
            </w:r>
          </w:p>
          <w:p w:rsidR="00DB3EAD" w:rsidRPr="00EA09E0" w:rsidRDefault="00DB3EAD" w:rsidP="00EE77C2">
            <w:pPr>
              <w:pStyle w:val="ab"/>
              <w:jc w:val="center"/>
              <w:rPr>
                <w:rFonts w:ascii="Times New Roman" w:hAnsi="Times New Roman" w:cs="Times New Roman"/>
                <w:b/>
                <w:lang w:eastAsia="ru-RU"/>
              </w:rPr>
            </w:pPr>
          </w:p>
        </w:tc>
        <w:tc>
          <w:tcPr>
            <w:tcW w:w="2410" w:type="dxa"/>
          </w:tcPr>
          <w:p w:rsidR="00DB3EAD" w:rsidRPr="0089018D" w:rsidRDefault="00DB3EAD" w:rsidP="00EE77C2">
            <w:pPr>
              <w:pStyle w:val="ab"/>
              <w:jc w:val="center"/>
              <w:rPr>
                <w:rFonts w:ascii="Times New Roman" w:hAnsi="Times New Roman" w:cs="Times New Roman"/>
                <w:b/>
                <w:lang w:eastAsia="ru-RU"/>
              </w:rPr>
            </w:pPr>
          </w:p>
          <w:p w:rsidR="00DB3EAD" w:rsidRDefault="00DB3EAD" w:rsidP="00EE77C2">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Heal the world</w:t>
            </w:r>
            <w:r>
              <w:rPr>
                <w:rFonts w:ascii="Times New Roman" w:hAnsi="Times New Roman" w:cs="Times New Roman"/>
                <w:b/>
                <w:lang w:eastAsia="ru-RU"/>
              </w:rPr>
              <w:t>»</w:t>
            </w:r>
          </w:p>
          <w:p w:rsidR="00DB3EAD" w:rsidRPr="00E4220A" w:rsidRDefault="00DB3EAD" w:rsidP="00EE77C2">
            <w:pPr>
              <w:pStyle w:val="ab"/>
              <w:jc w:val="center"/>
              <w:rPr>
                <w:rFonts w:ascii="Times New Roman" w:hAnsi="Times New Roman" w:cs="Times New Roman"/>
                <w:b/>
                <w:lang w:eastAsia="ru-RU"/>
              </w:rPr>
            </w:pPr>
            <w:r>
              <w:rPr>
                <w:rFonts w:ascii="Times New Roman" w:hAnsi="Times New Roman" w:cs="Times New Roman"/>
                <w:b/>
                <w:lang w:eastAsia="ru-RU"/>
              </w:rPr>
              <w:t>1989</w:t>
            </w:r>
          </w:p>
        </w:tc>
        <w:tc>
          <w:tcPr>
            <w:tcW w:w="3225" w:type="dxa"/>
          </w:tcPr>
          <w:p w:rsidR="00DB3EAD" w:rsidRPr="00EA09E0" w:rsidRDefault="00DB3EAD" w:rsidP="00EE77C2">
            <w:pPr>
              <w:pStyle w:val="ab"/>
              <w:jc w:val="center"/>
              <w:rPr>
                <w:rFonts w:ascii="Times New Roman" w:hAnsi="Times New Roman" w:cs="Times New Roman"/>
                <w:b/>
                <w:lang w:eastAsia="ru-RU"/>
              </w:rPr>
            </w:pPr>
          </w:p>
          <w:p w:rsidR="00DB3EAD" w:rsidRDefault="00DB3EAD" w:rsidP="00EE77C2">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Earth song</w:t>
            </w:r>
            <w:r>
              <w:rPr>
                <w:rFonts w:ascii="Times New Roman" w:hAnsi="Times New Roman" w:cs="Times New Roman"/>
                <w:b/>
                <w:lang w:eastAsia="ru-RU"/>
              </w:rPr>
              <w:t>»</w:t>
            </w:r>
          </w:p>
          <w:p w:rsidR="00DB3EAD" w:rsidRPr="00E4220A" w:rsidRDefault="00DB3EAD" w:rsidP="00EE77C2">
            <w:pPr>
              <w:pStyle w:val="ab"/>
              <w:jc w:val="center"/>
              <w:rPr>
                <w:rFonts w:ascii="Times New Roman" w:hAnsi="Times New Roman" w:cs="Times New Roman"/>
                <w:b/>
                <w:lang w:eastAsia="ru-RU"/>
              </w:rPr>
            </w:pPr>
            <w:r>
              <w:rPr>
                <w:rFonts w:ascii="Times New Roman" w:hAnsi="Times New Roman" w:cs="Times New Roman"/>
                <w:b/>
                <w:lang w:eastAsia="ru-RU"/>
              </w:rPr>
              <w:t>1995</w:t>
            </w:r>
          </w:p>
        </w:tc>
      </w:tr>
      <w:tr w:rsidR="00DB3EAD" w:rsidRPr="00EA09E0" w:rsidTr="00EE77C2">
        <w:tc>
          <w:tcPr>
            <w:tcW w:w="1668" w:type="dxa"/>
          </w:tcPr>
          <w:p w:rsidR="00DB3EAD" w:rsidRPr="0089018D" w:rsidRDefault="00DB3EAD" w:rsidP="00EE77C2">
            <w:pPr>
              <w:rPr>
                <w:rFonts w:ascii="Times New Roman" w:hAnsi="Times New Roman" w:cs="Times New Roman"/>
                <w:sz w:val="24"/>
                <w:szCs w:val="24"/>
              </w:rPr>
            </w:pPr>
            <w:r w:rsidRPr="0089018D">
              <w:rPr>
                <w:rFonts w:ascii="Times New Roman" w:hAnsi="Times New Roman" w:cs="Times New Roman"/>
                <w:sz w:val="24"/>
                <w:szCs w:val="24"/>
              </w:rPr>
              <w:t>О чем?</w:t>
            </w:r>
          </w:p>
          <w:p w:rsidR="00DB3EAD" w:rsidRPr="0089018D" w:rsidRDefault="00DB3EAD" w:rsidP="00EE77C2">
            <w:pPr>
              <w:rPr>
                <w:rFonts w:ascii="Times New Roman" w:hAnsi="Times New Roman" w:cs="Times New Roman"/>
                <w:sz w:val="24"/>
                <w:szCs w:val="24"/>
                <w:lang w:val="en-US"/>
              </w:rPr>
            </w:pPr>
            <w:r w:rsidRPr="0089018D">
              <w:rPr>
                <w:rFonts w:ascii="Times New Roman" w:hAnsi="Times New Roman" w:cs="Times New Roman"/>
                <w:sz w:val="24"/>
                <w:szCs w:val="24"/>
                <w:lang w:val="en-US"/>
              </w:rPr>
              <w:t>It describes:</w:t>
            </w:r>
          </w:p>
        </w:tc>
        <w:tc>
          <w:tcPr>
            <w:tcW w:w="2409" w:type="dxa"/>
          </w:tcPr>
          <w:p w:rsidR="00DB3EAD" w:rsidRPr="0089018D" w:rsidRDefault="00DB3EAD" w:rsidP="00EE77C2">
            <w:pPr>
              <w:rPr>
                <w:rStyle w:val="apple-converted-space"/>
                <w:rFonts w:ascii="Times New Roman" w:hAnsi="Times New Roman" w:cs="Times New Roman"/>
                <w:sz w:val="24"/>
                <w:szCs w:val="24"/>
              </w:rPr>
            </w:pPr>
            <w:r w:rsidRPr="0089018D">
              <w:rPr>
                <w:rFonts w:ascii="Times New Roman" w:hAnsi="Times New Roman" w:cs="Times New Roman"/>
                <w:sz w:val="24"/>
                <w:szCs w:val="24"/>
              </w:rPr>
              <w:t xml:space="preserve">Массовый голод, </w:t>
            </w:r>
            <w:hyperlink r:id="rId66" w:tooltip="Война" w:history="1">
              <w:r w:rsidRPr="0089018D">
                <w:rPr>
                  <w:rStyle w:val="a5"/>
                  <w:rFonts w:ascii="Times New Roman" w:hAnsi="Times New Roman" w:cs="Times New Roman"/>
                  <w:color w:val="auto"/>
                  <w:sz w:val="24"/>
                  <w:szCs w:val="24"/>
                  <w:u w:val="none"/>
                </w:rPr>
                <w:t>войны</w:t>
              </w:r>
            </w:hyperlink>
            <w:r w:rsidRPr="0089018D">
              <w:rPr>
                <w:rStyle w:val="apple-converted-space"/>
                <w:rFonts w:ascii="Times New Roman" w:hAnsi="Times New Roman" w:cs="Times New Roman"/>
                <w:sz w:val="24"/>
                <w:szCs w:val="24"/>
              </w:rPr>
              <w:t> </w:t>
            </w:r>
            <w:r w:rsidRPr="0089018D">
              <w:rPr>
                <w:rFonts w:ascii="Times New Roman" w:hAnsi="Times New Roman" w:cs="Times New Roman"/>
                <w:sz w:val="24"/>
                <w:szCs w:val="24"/>
              </w:rPr>
              <w:t>и  проявлений</w:t>
            </w:r>
            <w:r w:rsidRPr="0089018D">
              <w:rPr>
                <w:rStyle w:val="apple-converted-space"/>
                <w:rFonts w:ascii="Times New Roman" w:hAnsi="Times New Roman" w:cs="Times New Roman"/>
                <w:sz w:val="24"/>
                <w:szCs w:val="24"/>
              </w:rPr>
              <w:t> </w:t>
            </w:r>
            <w:hyperlink r:id="rId67" w:tooltip="Расизм" w:history="1">
              <w:r w:rsidRPr="0089018D">
                <w:rPr>
                  <w:rStyle w:val="a5"/>
                  <w:rFonts w:ascii="Times New Roman" w:hAnsi="Times New Roman" w:cs="Times New Roman"/>
                  <w:color w:val="auto"/>
                  <w:sz w:val="24"/>
                  <w:szCs w:val="24"/>
                  <w:u w:val="none"/>
                </w:rPr>
                <w:t>расизма</w:t>
              </w:r>
            </w:hyperlink>
            <w:r w:rsidRPr="0089018D">
              <w:rPr>
                <w:rFonts w:ascii="Times New Roman" w:hAnsi="Times New Roman" w:cs="Times New Roman"/>
                <w:sz w:val="24"/>
                <w:szCs w:val="24"/>
              </w:rPr>
              <w:t xml:space="preserve">: </w:t>
            </w:r>
            <w:r w:rsidRPr="0089018D">
              <w:rPr>
                <w:rStyle w:val="apple-converted-space"/>
                <w:rFonts w:ascii="Times New Roman" w:hAnsi="Times New Roman" w:cs="Times New Roman"/>
                <w:sz w:val="24"/>
                <w:szCs w:val="24"/>
              </w:rPr>
              <w:t xml:space="preserve">голод в Эфиопии, </w:t>
            </w:r>
            <w:r w:rsidRPr="0089018D">
              <w:rPr>
                <w:rFonts w:ascii="Times New Roman" w:hAnsi="Times New Roman" w:cs="Times New Roman"/>
                <w:sz w:val="24"/>
                <w:szCs w:val="24"/>
              </w:rPr>
              <w:t xml:space="preserve"> убийства</w:t>
            </w:r>
            <w:r w:rsidRPr="0089018D">
              <w:rPr>
                <w:rStyle w:val="apple-converted-space"/>
                <w:rFonts w:ascii="Times New Roman" w:hAnsi="Times New Roman" w:cs="Times New Roman"/>
                <w:sz w:val="24"/>
                <w:szCs w:val="24"/>
              </w:rPr>
              <w:t> </w:t>
            </w:r>
            <w:hyperlink r:id="rId68" w:tooltip="Убийство Джона Кеннеди" w:history="1">
              <w:r w:rsidRPr="0089018D">
                <w:rPr>
                  <w:rStyle w:val="a5"/>
                  <w:rFonts w:ascii="Times New Roman" w:hAnsi="Times New Roman" w:cs="Times New Roman"/>
                  <w:color w:val="auto"/>
                  <w:sz w:val="24"/>
                  <w:szCs w:val="24"/>
                  <w:u w:val="none"/>
                </w:rPr>
                <w:t>Джона</w:t>
              </w:r>
            </w:hyperlink>
            <w:r w:rsidRPr="0089018D">
              <w:rPr>
                <w:rStyle w:val="apple-converted-space"/>
                <w:rFonts w:ascii="Times New Roman" w:hAnsi="Times New Roman" w:cs="Times New Roman"/>
                <w:sz w:val="24"/>
                <w:szCs w:val="24"/>
              </w:rPr>
              <w:t> </w:t>
            </w:r>
            <w:r w:rsidRPr="0089018D">
              <w:rPr>
                <w:rFonts w:ascii="Times New Roman" w:hAnsi="Times New Roman" w:cs="Times New Roman"/>
                <w:sz w:val="24"/>
                <w:szCs w:val="24"/>
              </w:rPr>
              <w:t>и</w:t>
            </w:r>
            <w:r w:rsidRPr="0089018D">
              <w:rPr>
                <w:rStyle w:val="apple-converted-space"/>
                <w:rFonts w:ascii="Times New Roman" w:hAnsi="Times New Roman" w:cs="Times New Roman"/>
                <w:sz w:val="24"/>
                <w:szCs w:val="24"/>
              </w:rPr>
              <w:t> </w:t>
            </w:r>
          </w:p>
          <w:p w:rsidR="00DB3EAD" w:rsidRPr="0089018D" w:rsidRDefault="00A34A30" w:rsidP="00EE77C2">
            <w:pPr>
              <w:rPr>
                <w:rStyle w:val="apple-converted-space"/>
                <w:rFonts w:ascii="Times New Roman" w:hAnsi="Times New Roman" w:cs="Times New Roman"/>
                <w:sz w:val="24"/>
                <w:szCs w:val="24"/>
              </w:rPr>
            </w:pPr>
            <w:hyperlink r:id="rId69" w:anchor=".D0.A3.D0.B1.D0.B8.D0.B9.D1.81.D1.82.D0.B2.D0.BE" w:tooltip="Кеннеди, Роберт" w:history="1">
              <w:r w:rsidR="00DB3EAD" w:rsidRPr="0089018D">
                <w:rPr>
                  <w:rStyle w:val="a5"/>
                  <w:rFonts w:ascii="Times New Roman" w:hAnsi="Times New Roman" w:cs="Times New Roman"/>
                  <w:color w:val="auto"/>
                  <w:sz w:val="24"/>
                  <w:szCs w:val="24"/>
                  <w:u w:val="none"/>
                </w:rPr>
                <w:t>Роберта</w:t>
              </w:r>
            </w:hyperlink>
            <w:r w:rsidR="00DB3EAD" w:rsidRPr="0089018D">
              <w:rPr>
                <w:rStyle w:val="apple-converted-space"/>
                <w:rFonts w:ascii="Times New Roman" w:hAnsi="Times New Roman" w:cs="Times New Roman"/>
                <w:sz w:val="24"/>
                <w:szCs w:val="24"/>
              </w:rPr>
              <w:t> </w:t>
            </w:r>
            <w:r w:rsidR="00DB3EAD" w:rsidRPr="0089018D">
              <w:rPr>
                <w:rFonts w:ascii="Times New Roman" w:hAnsi="Times New Roman" w:cs="Times New Roman"/>
                <w:sz w:val="24"/>
                <w:szCs w:val="24"/>
              </w:rPr>
              <w:t>Кеннеди,</w:t>
            </w:r>
            <w:r w:rsidR="00DB3EAD" w:rsidRPr="0089018D">
              <w:rPr>
                <w:rStyle w:val="apple-converted-space"/>
                <w:rFonts w:ascii="Times New Roman" w:hAnsi="Times New Roman" w:cs="Times New Roman"/>
                <w:sz w:val="24"/>
                <w:szCs w:val="24"/>
              </w:rPr>
              <w:t> </w:t>
            </w:r>
          </w:p>
          <w:p w:rsidR="00DB3EAD" w:rsidRPr="0089018D" w:rsidRDefault="00A34A30" w:rsidP="00EE77C2">
            <w:pPr>
              <w:rPr>
                <w:rFonts w:ascii="Times New Roman" w:hAnsi="Times New Roman" w:cs="Times New Roman"/>
                <w:sz w:val="24"/>
                <w:szCs w:val="24"/>
              </w:rPr>
            </w:pPr>
            <w:hyperlink r:id="rId70" w:tooltip="Война во Вьетнаме" w:history="1">
              <w:r w:rsidR="00DB3EAD" w:rsidRPr="0089018D">
                <w:rPr>
                  <w:rStyle w:val="a5"/>
                  <w:rFonts w:ascii="Times New Roman" w:hAnsi="Times New Roman" w:cs="Times New Roman"/>
                  <w:color w:val="auto"/>
                  <w:sz w:val="24"/>
                  <w:szCs w:val="24"/>
                  <w:u w:val="none"/>
                </w:rPr>
                <w:t>война во Вьетнаме</w:t>
              </w:r>
            </w:hyperlink>
            <w:r w:rsidR="00DB3EAD" w:rsidRPr="0089018D">
              <w:rPr>
                <w:rFonts w:ascii="Times New Roman" w:hAnsi="Times New Roman" w:cs="Times New Roman"/>
                <w:sz w:val="24"/>
                <w:szCs w:val="24"/>
              </w:rPr>
              <w:t xml:space="preserve">. </w:t>
            </w:r>
          </w:p>
        </w:tc>
        <w:tc>
          <w:tcPr>
            <w:tcW w:w="2410" w:type="dxa"/>
          </w:tcPr>
          <w:p w:rsidR="00DB3EAD" w:rsidRPr="0089018D" w:rsidRDefault="00DB3EAD" w:rsidP="00EE77C2">
            <w:pPr>
              <w:rPr>
                <w:rFonts w:ascii="Times New Roman" w:hAnsi="Times New Roman" w:cs="Times New Roman"/>
                <w:sz w:val="24"/>
                <w:szCs w:val="24"/>
                <w:lang w:eastAsia="ru-RU"/>
              </w:rPr>
            </w:pPr>
            <w:r w:rsidRPr="0089018D">
              <w:rPr>
                <w:rFonts w:ascii="Times New Roman" w:hAnsi="Times New Roman" w:cs="Times New Roman"/>
                <w:sz w:val="24"/>
                <w:szCs w:val="24"/>
                <w:lang w:eastAsia="ru-RU"/>
              </w:rPr>
              <w:t xml:space="preserve">Гимн человечеству, социальный посыл, </w:t>
            </w:r>
            <w:r w:rsidRPr="0089018D">
              <w:rPr>
                <w:rFonts w:ascii="Times New Roman" w:hAnsi="Times New Roman" w:cs="Times New Roman"/>
                <w:sz w:val="24"/>
                <w:szCs w:val="24"/>
                <w:shd w:val="clear" w:color="auto" w:fill="FFFFFF"/>
              </w:rPr>
              <w:t xml:space="preserve"> антивоенный ролик о бедности и нищете детей в</w:t>
            </w:r>
            <w:r w:rsidRPr="0089018D">
              <w:rPr>
                <w:rStyle w:val="apple-converted-space"/>
                <w:rFonts w:ascii="Times New Roman" w:hAnsi="Times New Roman" w:cs="Times New Roman"/>
                <w:sz w:val="24"/>
                <w:szCs w:val="24"/>
                <w:shd w:val="clear" w:color="auto" w:fill="FFFFFF"/>
              </w:rPr>
              <w:t> </w:t>
            </w:r>
            <w:hyperlink r:id="rId71" w:tooltip="Третий мир" w:history="1">
              <w:r w:rsidRPr="0089018D">
                <w:rPr>
                  <w:rStyle w:val="a5"/>
                  <w:rFonts w:ascii="Times New Roman" w:hAnsi="Times New Roman" w:cs="Times New Roman"/>
                  <w:color w:val="auto"/>
                  <w:sz w:val="24"/>
                  <w:szCs w:val="24"/>
                  <w:u w:val="none"/>
                  <w:shd w:val="clear" w:color="auto" w:fill="FFFFFF"/>
                </w:rPr>
                <w:t>странах третьего мира</w:t>
              </w:r>
            </w:hyperlink>
            <w:r w:rsidRPr="0089018D">
              <w:rPr>
                <w:rFonts w:ascii="Times New Roman" w:hAnsi="Times New Roman" w:cs="Times New Roman"/>
                <w:sz w:val="24"/>
                <w:szCs w:val="24"/>
                <w:shd w:val="clear" w:color="auto" w:fill="FFFFFF"/>
              </w:rPr>
              <w:t>,</w:t>
            </w:r>
          </w:p>
        </w:tc>
        <w:tc>
          <w:tcPr>
            <w:tcW w:w="3225" w:type="dxa"/>
          </w:tcPr>
          <w:p w:rsidR="00DB3EAD" w:rsidRPr="00EA09E0" w:rsidRDefault="00DB3EAD" w:rsidP="00EE77C2">
            <w:pPr>
              <w:pStyle w:val="ab"/>
              <w:rPr>
                <w:rFonts w:ascii="Times New Roman" w:hAnsi="Times New Roman" w:cs="Times New Roman"/>
                <w:sz w:val="24"/>
                <w:szCs w:val="24"/>
                <w:lang w:eastAsia="ru-RU"/>
              </w:rPr>
            </w:pPr>
            <w:r w:rsidRPr="00EA09E0">
              <w:rPr>
                <w:rFonts w:ascii="Times New Roman" w:hAnsi="Times New Roman" w:cs="Times New Roman"/>
                <w:sz w:val="24"/>
                <w:szCs w:val="24"/>
                <w:lang w:eastAsia="ru-RU"/>
              </w:rPr>
              <w:t>Вопросы </w:t>
            </w:r>
            <w:hyperlink r:id="rId72" w:tooltip="Права человека" w:history="1">
              <w:r w:rsidRPr="00EA09E0">
                <w:rPr>
                  <w:rFonts w:ascii="Times New Roman" w:hAnsi="Times New Roman" w:cs="Times New Roman"/>
                  <w:sz w:val="24"/>
                  <w:szCs w:val="24"/>
                  <w:lang w:eastAsia="ru-RU"/>
                </w:rPr>
                <w:t>прав человека</w:t>
              </w:r>
            </w:hyperlink>
            <w:r w:rsidRPr="00EA09E0">
              <w:rPr>
                <w:rFonts w:ascii="Times New Roman" w:hAnsi="Times New Roman" w:cs="Times New Roman"/>
                <w:sz w:val="24"/>
                <w:szCs w:val="24"/>
                <w:lang w:eastAsia="ru-RU"/>
              </w:rPr>
              <w:t>, вопросы </w:t>
            </w:r>
            <w:hyperlink r:id="rId73" w:tooltip="Охрана окружающей среды" w:history="1">
              <w:r w:rsidRPr="00EA09E0">
                <w:rPr>
                  <w:rFonts w:ascii="Times New Roman" w:hAnsi="Times New Roman" w:cs="Times New Roman"/>
                  <w:sz w:val="24"/>
                  <w:szCs w:val="24"/>
                  <w:lang w:eastAsia="ru-RU"/>
                </w:rPr>
                <w:t>охраны окружающей среды</w:t>
              </w:r>
            </w:hyperlink>
            <w:r w:rsidRPr="00EA09E0">
              <w:rPr>
                <w:rFonts w:ascii="Times New Roman" w:hAnsi="Times New Roman" w:cs="Times New Roman"/>
                <w:sz w:val="24"/>
                <w:szCs w:val="24"/>
              </w:rPr>
              <w:t>,</w:t>
            </w:r>
            <w:r w:rsidRPr="00EA09E0">
              <w:rPr>
                <w:rFonts w:ascii="Times New Roman" w:hAnsi="Times New Roman" w:cs="Times New Roman"/>
                <w:sz w:val="24"/>
                <w:szCs w:val="24"/>
                <w:lang w:eastAsia="ru-RU"/>
              </w:rPr>
              <w:t> </w:t>
            </w:r>
            <w:hyperlink r:id="rId74" w:tooltip="Браконьерство" w:history="1">
              <w:r w:rsidRPr="00EA09E0">
                <w:rPr>
                  <w:rFonts w:ascii="Times New Roman" w:hAnsi="Times New Roman" w:cs="Times New Roman"/>
                  <w:sz w:val="24"/>
                  <w:szCs w:val="24"/>
                  <w:lang w:eastAsia="ru-RU"/>
                </w:rPr>
                <w:t>браконьерства</w:t>
              </w:r>
            </w:hyperlink>
            <w:r w:rsidRPr="00EA09E0">
              <w:rPr>
                <w:rFonts w:ascii="Times New Roman" w:hAnsi="Times New Roman" w:cs="Times New Roman"/>
                <w:sz w:val="24"/>
                <w:szCs w:val="24"/>
                <w:lang w:eastAsia="ru-RU"/>
              </w:rPr>
              <w:t> и </w:t>
            </w:r>
            <w:hyperlink r:id="rId75" w:tooltip="Права животных" w:history="1">
              <w:r w:rsidRPr="00EA09E0">
                <w:rPr>
                  <w:rFonts w:ascii="Times New Roman" w:hAnsi="Times New Roman" w:cs="Times New Roman"/>
                  <w:sz w:val="24"/>
                  <w:szCs w:val="24"/>
                  <w:lang w:eastAsia="ru-RU"/>
                </w:rPr>
                <w:t>жестокого обращения с животными</w:t>
              </w:r>
            </w:hyperlink>
            <w:r w:rsidRPr="00EA09E0">
              <w:rPr>
                <w:rFonts w:ascii="Times New Roman" w:hAnsi="Times New Roman" w:cs="Times New Roman"/>
                <w:sz w:val="24"/>
                <w:szCs w:val="24"/>
                <w:lang w:eastAsia="ru-RU"/>
              </w:rPr>
              <w:t> </w:t>
            </w:r>
          </w:p>
        </w:tc>
      </w:tr>
      <w:tr w:rsidR="00DB3EAD" w:rsidRPr="00EA09E0" w:rsidTr="00EE77C2">
        <w:tc>
          <w:tcPr>
            <w:tcW w:w="1668" w:type="dxa"/>
          </w:tcPr>
          <w:p w:rsidR="00DB3EAD" w:rsidRPr="0089018D" w:rsidRDefault="00DB3EAD" w:rsidP="00EE77C2">
            <w:pPr>
              <w:rPr>
                <w:rFonts w:ascii="Times New Roman" w:hAnsi="Times New Roman" w:cs="Times New Roman"/>
                <w:sz w:val="24"/>
                <w:szCs w:val="24"/>
              </w:rPr>
            </w:pPr>
            <w:r w:rsidRPr="0089018D">
              <w:rPr>
                <w:rFonts w:ascii="Times New Roman" w:hAnsi="Times New Roman" w:cs="Times New Roman"/>
                <w:sz w:val="24"/>
                <w:szCs w:val="24"/>
              </w:rPr>
              <w:t xml:space="preserve">География </w:t>
            </w:r>
            <w:r w:rsidRPr="0089018D">
              <w:rPr>
                <w:rFonts w:ascii="Times New Roman" w:hAnsi="Times New Roman" w:cs="Times New Roman"/>
                <w:sz w:val="24"/>
                <w:szCs w:val="24"/>
              </w:rPr>
              <w:lastRenderedPageBreak/>
              <w:t>съемок</w:t>
            </w:r>
          </w:p>
        </w:tc>
        <w:tc>
          <w:tcPr>
            <w:tcW w:w="2409" w:type="dxa"/>
          </w:tcPr>
          <w:p w:rsidR="00DB3EAD" w:rsidRPr="0089018D" w:rsidRDefault="00DB3EAD" w:rsidP="00EE77C2">
            <w:pPr>
              <w:rPr>
                <w:rFonts w:ascii="Times New Roman" w:hAnsi="Times New Roman" w:cs="Times New Roman"/>
                <w:sz w:val="24"/>
                <w:szCs w:val="24"/>
                <w:lang w:eastAsia="ru-RU"/>
              </w:rPr>
            </w:pPr>
            <w:r w:rsidRPr="0089018D">
              <w:rPr>
                <w:rFonts w:ascii="Times New Roman" w:hAnsi="Times New Roman" w:cs="Times New Roman"/>
                <w:sz w:val="24"/>
                <w:szCs w:val="24"/>
                <w:lang w:eastAsia="ru-RU"/>
              </w:rPr>
              <w:lastRenderedPageBreak/>
              <w:t>Гонконг, Эфиопия</w:t>
            </w:r>
          </w:p>
        </w:tc>
        <w:tc>
          <w:tcPr>
            <w:tcW w:w="2410" w:type="dxa"/>
          </w:tcPr>
          <w:p w:rsidR="00DB3EAD" w:rsidRPr="0089018D" w:rsidRDefault="00A34A30" w:rsidP="00EE77C2">
            <w:pPr>
              <w:rPr>
                <w:rFonts w:ascii="Times New Roman" w:hAnsi="Times New Roman" w:cs="Times New Roman"/>
                <w:sz w:val="24"/>
                <w:szCs w:val="24"/>
                <w:lang w:eastAsia="ru-RU"/>
              </w:rPr>
            </w:pPr>
            <w:hyperlink r:id="rId76" w:history="1">
              <w:r w:rsidR="00DB3EAD" w:rsidRPr="0089018D">
                <w:rPr>
                  <w:rStyle w:val="a5"/>
                  <w:rFonts w:ascii="Times New Roman" w:hAnsi="Times New Roman" w:cs="Times New Roman"/>
                  <w:color w:val="auto"/>
                  <w:sz w:val="24"/>
                  <w:szCs w:val="24"/>
                  <w:u w:val="none"/>
                  <w:shd w:val="clear" w:color="auto" w:fill="FFFFFF"/>
                </w:rPr>
                <w:t>Бурунди</w:t>
              </w:r>
            </w:hyperlink>
          </w:p>
        </w:tc>
        <w:tc>
          <w:tcPr>
            <w:tcW w:w="3225" w:type="dxa"/>
          </w:tcPr>
          <w:p w:rsidR="00DB3EAD" w:rsidRPr="00EA09E0" w:rsidRDefault="00DB3EAD" w:rsidP="00EE77C2">
            <w:pPr>
              <w:pStyle w:val="ab"/>
              <w:rPr>
                <w:rFonts w:ascii="Times New Roman" w:hAnsi="Times New Roman" w:cs="Times New Roman"/>
                <w:sz w:val="24"/>
                <w:szCs w:val="24"/>
                <w:lang w:eastAsia="ru-RU"/>
              </w:rPr>
            </w:pPr>
            <w:r w:rsidRPr="00EA09E0">
              <w:rPr>
                <w:rFonts w:ascii="Times New Roman" w:hAnsi="Times New Roman" w:cs="Times New Roman"/>
                <w:sz w:val="24"/>
                <w:szCs w:val="24"/>
                <w:lang w:eastAsia="ru-RU"/>
              </w:rPr>
              <w:t xml:space="preserve">4 континента:  </w:t>
            </w:r>
          </w:p>
          <w:p w:rsidR="00DB3EAD" w:rsidRPr="00EA09E0" w:rsidRDefault="00DB3EAD" w:rsidP="00EE77C2">
            <w:pPr>
              <w:pStyle w:val="ab"/>
              <w:rPr>
                <w:rFonts w:ascii="Times New Roman" w:hAnsi="Times New Roman" w:cs="Times New Roman"/>
                <w:sz w:val="24"/>
                <w:szCs w:val="24"/>
                <w:lang w:eastAsia="ru-RU"/>
              </w:rPr>
            </w:pPr>
            <w:r w:rsidRPr="00EA09E0">
              <w:rPr>
                <w:rFonts w:ascii="Times New Roman" w:hAnsi="Times New Roman" w:cs="Times New Roman"/>
                <w:sz w:val="24"/>
                <w:szCs w:val="24"/>
                <w:lang w:eastAsia="ru-RU"/>
              </w:rPr>
              <w:lastRenderedPageBreak/>
              <w:t>тропический лес </w:t>
            </w:r>
            <w:hyperlink r:id="rId77" w:tooltip="Амазонка" w:history="1">
              <w:r w:rsidRPr="00EA09E0">
                <w:rPr>
                  <w:rFonts w:ascii="Times New Roman" w:hAnsi="Times New Roman" w:cs="Times New Roman"/>
                  <w:sz w:val="24"/>
                  <w:szCs w:val="24"/>
                  <w:lang w:eastAsia="ru-RU"/>
                </w:rPr>
                <w:t>Амазонки</w:t>
              </w:r>
            </w:hyperlink>
            <w:r w:rsidRPr="00EA09E0">
              <w:rPr>
                <w:rFonts w:ascii="Times New Roman" w:hAnsi="Times New Roman" w:cs="Times New Roman"/>
                <w:sz w:val="24"/>
                <w:szCs w:val="24"/>
                <w:lang w:eastAsia="ru-RU"/>
              </w:rPr>
              <w:t xml:space="preserve">, большая часть которого была вырублена через </w:t>
            </w:r>
          </w:p>
          <w:p w:rsidR="00DB3EAD" w:rsidRPr="00EA09E0" w:rsidRDefault="00DB3EAD" w:rsidP="00EE77C2">
            <w:pPr>
              <w:pStyle w:val="ab"/>
              <w:rPr>
                <w:rFonts w:ascii="Times New Roman" w:hAnsi="Times New Roman" w:cs="Times New Roman"/>
                <w:sz w:val="24"/>
                <w:szCs w:val="24"/>
                <w:lang w:eastAsia="ru-RU"/>
              </w:rPr>
            </w:pPr>
            <w:r w:rsidRPr="00EA09E0">
              <w:rPr>
                <w:rFonts w:ascii="Times New Roman" w:hAnsi="Times New Roman" w:cs="Times New Roman"/>
                <w:sz w:val="24"/>
                <w:szCs w:val="24"/>
                <w:lang w:eastAsia="ru-RU"/>
              </w:rPr>
              <w:t>несколько дней после съёмок;</w:t>
            </w:r>
          </w:p>
          <w:p w:rsidR="00DB3EAD" w:rsidRPr="00EA09E0" w:rsidRDefault="00DB3EAD" w:rsidP="00EE77C2">
            <w:pPr>
              <w:pStyle w:val="ab"/>
              <w:rPr>
                <w:rFonts w:ascii="Times New Roman" w:hAnsi="Times New Roman" w:cs="Times New Roman"/>
                <w:sz w:val="24"/>
                <w:szCs w:val="24"/>
                <w:lang w:eastAsia="ru-RU"/>
              </w:rPr>
            </w:pPr>
            <w:r w:rsidRPr="00EA09E0">
              <w:rPr>
                <w:rFonts w:ascii="Times New Roman" w:hAnsi="Times New Roman" w:cs="Times New Roman"/>
                <w:sz w:val="24"/>
                <w:szCs w:val="24"/>
                <w:lang w:eastAsia="ru-RU"/>
              </w:rPr>
              <w:t xml:space="preserve"> место боевых действий в </w:t>
            </w:r>
            <w:hyperlink r:id="rId78" w:tooltip="Хорватия" w:history="1">
              <w:r w:rsidRPr="00EA09E0">
                <w:rPr>
                  <w:rFonts w:ascii="Times New Roman" w:hAnsi="Times New Roman" w:cs="Times New Roman"/>
                  <w:sz w:val="24"/>
                  <w:szCs w:val="24"/>
                  <w:lang w:eastAsia="ru-RU"/>
                </w:rPr>
                <w:t>Хорватии</w:t>
              </w:r>
            </w:hyperlink>
            <w:r w:rsidRPr="00EA09E0">
              <w:rPr>
                <w:rFonts w:ascii="Times New Roman" w:hAnsi="Times New Roman" w:cs="Times New Roman"/>
                <w:sz w:val="24"/>
                <w:szCs w:val="24"/>
                <w:lang w:eastAsia="ru-RU"/>
              </w:rPr>
              <w:t xml:space="preserve">; </w:t>
            </w:r>
          </w:p>
          <w:p w:rsidR="00DB3EAD" w:rsidRPr="00EA09E0" w:rsidRDefault="00DB3EAD" w:rsidP="00EE77C2">
            <w:pPr>
              <w:pStyle w:val="ab"/>
              <w:rPr>
                <w:rFonts w:ascii="Times New Roman" w:hAnsi="Times New Roman" w:cs="Times New Roman"/>
                <w:sz w:val="24"/>
                <w:szCs w:val="24"/>
                <w:lang w:eastAsia="ru-RU"/>
              </w:rPr>
            </w:pPr>
            <w:r w:rsidRPr="00EA09E0">
              <w:rPr>
                <w:rFonts w:ascii="Times New Roman" w:hAnsi="Times New Roman" w:cs="Times New Roman"/>
                <w:sz w:val="24"/>
                <w:szCs w:val="24"/>
                <w:lang w:eastAsia="ru-RU"/>
              </w:rPr>
              <w:t>деревня африканского народа </w:t>
            </w:r>
            <w:hyperlink r:id="rId79" w:tooltip="Масаи" w:history="1">
              <w:r w:rsidRPr="00EA09E0">
                <w:rPr>
                  <w:rFonts w:ascii="Times New Roman" w:hAnsi="Times New Roman" w:cs="Times New Roman"/>
                  <w:sz w:val="24"/>
                  <w:szCs w:val="24"/>
                  <w:lang w:eastAsia="ru-RU"/>
                </w:rPr>
                <w:t>Масаи</w:t>
              </w:r>
            </w:hyperlink>
            <w:r w:rsidRPr="00EA09E0">
              <w:rPr>
                <w:rFonts w:ascii="Times New Roman" w:hAnsi="Times New Roman" w:cs="Times New Roman"/>
                <w:sz w:val="24"/>
                <w:szCs w:val="24"/>
                <w:lang w:eastAsia="ru-RU"/>
              </w:rPr>
              <w:t> в </w:t>
            </w:r>
            <w:hyperlink r:id="rId80" w:tooltip="Танзания" w:history="1">
              <w:r w:rsidRPr="00EA09E0">
                <w:rPr>
                  <w:rFonts w:ascii="Times New Roman" w:hAnsi="Times New Roman" w:cs="Times New Roman"/>
                  <w:sz w:val="24"/>
                  <w:szCs w:val="24"/>
                  <w:lang w:eastAsia="ru-RU"/>
                </w:rPr>
                <w:t>Танзании</w:t>
              </w:r>
            </w:hyperlink>
          </w:p>
          <w:p w:rsidR="00DB3EAD" w:rsidRPr="00EA09E0" w:rsidRDefault="00DB3EAD" w:rsidP="00EE77C2">
            <w:pPr>
              <w:pStyle w:val="ab"/>
              <w:rPr>
                <w:rFonts w:ascii="Times New Roman" w:hAnsi="Times New Roman" w:cs="Times New Roman"/>
                <w:sz w:val="24"/>
                <w:szCs w:val="24"/>
                <w:lang w:eastAsia="ru-RU"/>
              </w:rPr>
            </w:pPr>
            <w:r w:rsidRPr="00EA09E0">
              <w:rPr>
                <w:rFonts w:ascii="Times New Roman" w:hAnsi="Times New Roman" w:cs="Times New Roman"/>
                <w:sz w:val="24"/>
                <w:szCs w:val="24"/>
                <w:lang w:eastAsia="ru-RU"/>
              </w:rPr>
              <w:t>кукурузное поле в Уорвике, пригороде </w:t>
            </w:r>
            <w:hyperlink r:id="rId81" w:tooltip="Нью Йорк" w:history="1">
              <w:r w:rsidRPr="00EA09E0">
                <w:rPr>
                  <w:rFonts w:ascii="Times New Roman" w:hAnsi="Times New Roman" w:cs="Times New Roman"/>
                  <w:sz w:val="24"/>
                  <w:szCs w:val="24"/>
                  <w:lang w:eastAsia="ru-RU"/>
                </w:rPr>
                <w:t>Нью Йорка</w:t>
              </w:r>
            </w:hyperlink>
            <w:r w:rsidRPr="00EA09E0">
              <w:rPr>
                <w:rFonts w:ascii="Times New Roman" w:hAnsi="Times New Roman" w:cs="Times New Roman"/>
                <w:sz w:val="24"/>
                <w:szCs w:val="24"/>
                <w:lang w:eastAsia="ru-RU"/>
              </w:rPr>
              <w:t xml:space="preserve"> (съёмки фрагментов видео на пожарище)</w:t>
            </w:r>
          </w:p>
        </w:tc>
      </w:tr>
      <w:tr w:rsidR="00DB3EAD" w:rsidTr="00EE77C2">
        <w:tc>
          <w:tcPr>
            <w:tcW w:w="1668" w:type="dxa"/>
          </w:tcPr>
          <w:p w:rsidR="00DB3EAD" w:rsidRPr="00B61482" w:rsidRDefault="00DB3EAD" w:rsidP="00EE77C2">
            <w:pPr>
              <w:rPr>
                <w:rFonts w:ascii="Times New Roman" w:hAnsi="Times New Roman" w:cs="Times New Roman"/>
                <w:sz w:val="24"/>
                <w:szCs w:val="24"/>
                <w:lang w:val="en-US"/>
              </w:rPr>
            </w:pPr>
            <w:r w:rsidRPr="0089018D">
              <w:rPr>
                <w:rFonts w:ascii="Times New Roman" w:hAnsi="Times New Roman" w:cs="Times New Roman"/>
                <w:sz w:val="24"/>
                <w:szCs w:val="24"/>
              </w:rPr>
              <w:lastRenderedPageBreak/>
              <w:t>Знаменитые</w:t>
            </w:r>
            <w:r w:rsidRPr="00B61482">
              <w:rPr>
                <w:rFonts w:ascii="Times New Roman" w:hAnsi="Times New Roman" w:cs="Times New Roman"/>
                <w:sz w:val="24"/>
                <w:szCs w:val="24"/>
                <w:lang w:val="en-US"/>
              </w:rPr>
              <w:t xml:space="preserve"> </w:t>
            </w:r>
            <w:r w:rsidRPr="0089018D">
              <w:rPr>
                <w:rFonts w:ascii="Times New Roman" w:hAnsi="Times New Roman" w:cs="Times New Roman"/>
                <w:sz w:val="24"/>
                <w:szCs w:val="24"/>
              </w:rPr>
              <w:t>личности</w:t>
            </w:r>
          </w:p>
          <w:p w:rsidR="00DB3EAD" w:rsidRPr="0089018D" w:rsidRDefault="00DB3EAD" w:rsidP="00EE77C2">
            <w:pPr>
              <w:rPr>
                <w:rFonts w:ascii="Times New Roman" w:hAnsi="Times New Roman" w:cs="Times New Roman"/>
                <w:sz w:val="24"/>
                <w:szCs w:val="24"/>
                <w:lang w:val="en-US"/>
              </w:rPr>
            </w:pPr>
            <w:r w:rsidRPr="0089018D">
              <w:rPr>
                <w:rFonts w:ascii="Times New Roman" w:hAnsi="Times New Roman" w:cs="Times New Roman"/>
                <w:sz w:val="24"/>
                <w:szCs w:val="24"/>
                <w:lang w:val="en-US"/>
              </w:rPr>
              <w:t>Real historical people mentioned</w:t>
            </w:r>
          </w:p>
        </w:tc>
        <w:tc>
          <w:tcPr>
            <w:tcW w:w="2409" w:type="dxa"/>
          </w:tcPr>
          <w:p w:rsidR="00DB3EAD" w:rsidRPr="0089018D" w:rsidRDefault="00A34A30" w:rsidP="00EE77C2">
            <w:pPr>
              <w:rPr>
                <w:rFonts w:ascii="Times New Roman" w:hAnsi="Times New Roman" w:cs="Times New Roman"/>
                <w:sz w:val="24"/>
                <w:szCs w:val="24"/>
                <w:lang w:eastAsia="ru-RU"/>
              </w:rPr>
            </w:pPr>
            <w:hyperlink r:id="rId82" w:tooltip="Мартин Лютер Кинг" w:history="1">
              <w:r w:rsidR="00DB3EAD" w:rsidRPr="0089018D">
                <w:rPr>
                  <w:rStyle w:val="a5"/>
                  <w:rFonts w:ascii="Times New Roman" w:hAnsi="Times New Roman" w:cs="Times New Roman"/>
                  <w:color w:val="auto"/>
                  <w:sz w:val="24"/>
                  <w:szCs w:val="24"/>
                  <w:u w:val="none"/>
                </w:rPr>
                <w:t>Мартин Лютер Кинг</w:t>
              </w:r>
            </w:hyperlink>
            <w:r w:rsidR="00DB3EAD" w:rsidRPr="0089018D">
              <w:rPr>
                <w:rFonts w:ascii="Times New Roman" w:hAnsi="Times New Roman" w:cs="Times New Roman"/>
                <w:sz w:val="24"/>
                <w:szCs w:val="24"/>
              </w:rPr>
              <w:t>,</w:t>
            </w:r>
            <w:r w:rsidR="00DB3EAD" w:rsidRPr="0089018D">
              <w:rPr>
                <w:rStyle w:val="apple-converted-space"/>
                <w:rFonts w:ascii="Times New Roman" w:hAnsi="Times New Roman" w:cs="Times New Roman"/>
                <w:sz w:val="24"/>
                <w:szCs w:val="24"/>
              </w:rPr>
              <w:t> </w:t>
            </w:r>
            <w:hyperlink r:id="rId83" w:tooltip="Махатма Ганди" w:history="1">
              <w:r w:rsidR="00DB3EAD" w:rsidRPr="0089018D">
                <w:rPr>
                  <w:rStyle w:val="a5"/>
                  <w:rFonts w:ascii="Times New Roman" w:hAnsi="Times New Roman" w:cs="Times New Roman"/>
                  <w:color w:val="auto"/>
                  <w:sz w:val="24"/>
                  <w:szCs w:val="24"/>
                  <w:u w:val="none"/>
                </w:rPr>
                <w:t>Махатма Ганди</w:t>
              </w:r>
            </w:hyperlink>
            <w:r w:rsidR="00DB3EAD" w:rsidRPr="0089018D">
              <w:rPr>
                <w:rFonts w:ascii="Times New Roman" w:hAnsi="Times New Roman" w:cs="Times New Roman"/>
                <w:sz w:val="24"/>
                <w:szCs w:val="24"/>
              </w:rPr>
              <w:t>,</w:t>
            </w:r>
            <w:r w:rsidR="00DB3EAD" w:rsidRPr="0089018D">
              <w:rPr>
                <w:rStyle w:val="apple-converted-space"/>
                <w:rFonts w:ascii="Times New Roman" w:hAnsi="Times New Roman" w:cs="Times New Roman"/>
                <w:sz w:val="24"/>
                <w:szCs w:val="24"/>
              </w:rPr>
              <w:t xml:space="preserve">  </w:t>
            </w:r>
            <w:hyperlink r:id="rId84" w:tooltip="Мать Тереза" w:history="1">
              <w:r w:rsidR="00DB3EAD" w:rsidRPr="0089018D">
                <w:rPr>
                  <w:rStyle w:val="a5"/>
                  <w:rFonts w:ascii="Times New Roman" w:hAnsi="Times New Roman" w:cs="Times New Roman"/>
                  <w:color w:val="auto"/>
                  <w:sz w:val="24"/>
                  <w:szCs w:val="24"/>
                  <w:u w:val="none"/>
                </w:rPr>
                <w:t>мать Тереза</w:t>
              </w:r>
            </w:hyperlink>
            <w:r w:rsidR="00DB3EAD" w:rsidRPr="0089018D">
              <w:rPr>
                <w:rFonts w:ascii="Times New Roman" w:hAnsi="Times New Roman" w:cs="Times New Roman"/>
                <w:sz w:val="24"/>
                <w:szCs w:val="24"/>
              </w:rPr>
              <w:t>,</w:t>
            </w:r>
            <w:r w:rsidR="00DB3EAD" w:rsidRPr="0089018D">
              <w:rPr>
                <w:rStyle w:val="apple-converted-space"/>
                <w:rFonts w:ascii="Times New Roman" w:hAnsi="Times New Roman" w:cs="Times New Roman"/>
                <w:sz w:val="24"/>
                <w:szCs w:val="24"/>
              </w:rPr>
              <w:t> </w:t>
            </w:r>
            <w:hyperlink r:id="rId85" w:tooltip="Гитлер, Адольф" w:history="1">
              <w:r w:rsidR="00DB3EAD" w:rsidRPr="0089018D">
                <w:rPr>
                  <w:rStyle w:val="a5"/>
                  <w:rFonts w:ascii="Times New Roman" w:hAnsi="Times New Roman" w:cs="Times New Roman"/>
                  <w:color w:val="auto"/>
                  <w:sz w:val="24"/>
                  <w:szCs w:val="24"/>
                  <w:u w:val="none"/>
                </w:rPr>
                <w:t>Адольф Гитлер</w:t>
              </w:r>
            </w:hyperlink>
            <w:r w:rsidR="00DB3EAD" w:rsidRPr="0089018D">
              <w:rPr>
                <w:rFonts w:ascii="Times New Roman" w:hAnsi="Times New Roman" w:cs="Times New Roman"/>
                <w:sz w:val="24"/>
                <w:szCs w:val="24"/>
              </w:rPr>
              <w:t>,</w:t>
            </w:r>
            <w:r w:rsidR="00DB3EAD" w:rsidRPr="0089018D">
              <w:rPr>
                <w:rStyle w:val="apple-converted-space"/>
                <w:rFonts w:ascii="Times New Roman" w:hAnsi="Times New Roman" w:cs="Times New Roman"/>
                <w:sz w:val="24"/>
                <w:szCs w:val="24"/>
              </w:rPr>
              <w:t> </w:t>
            </w:r>
            <w:hyperlink r:id="rId86" w:tooltip="Иди Амин" w:history="1">
              <w:r w:rsidR="00DB3EAD" w:rsidRPr="0089018D">
                <w:rPr>
                  <w:rStyle w:val="a5"/>
                  <w:rFonts w:ascii="Times New Roman" w:hAnsi="Times New Roman" w:cs="Times New Roman"/>
                  <w:color w:val="auto"/>
                  <w:sz w:val="24"/>
                  <w:szCs w:val="24"/>
                  <w:u w:val="none"/>
                </w:rPr>
                <w:t>Иди Амин</w:t>
              </w:r>
            </w:hyperlink>
            <w:r w:rsidR="00DB3EAD" w:rsidRPr="0089018D">
              <w:rPr>
                <w:rFonts w:ascii="Times New Roman" w:hAnsi="Times New Roman" w:cs="Times New Roman"/>
                <w:sz w:val="24"/>
                <w:szCs w:val="24"/>
              </w:rPr>
              <w:t>, представители движения</w:t>
            </w:r>
            <w:r w:rsidR="00DB3EAD" w:rsidRPr="0089018D">
              <w:rPr>
                <w:rStyle w:val="apple-converted-space"/>
                <w:rFonts w:ascii="Times New Roman" w:hAnsi="Times New Roman" w:cs="Times New Roman"/>
                <w:sz w:val="24"/>
                <w:szCs w:val="24"/>
              </w:rPr>
              <w:t> </w:t>
            </w:r>
            <w:hyperlink r:id="rId87" w:tooltip="Ку-клукс-клан" w:history="1">
              <w:r w:rsidR="00DB3EAD" w:rsidRPr="0089018D">
                <w:rPr>
                  <w:rStyle w:val="a5"/>
                  <w:rFonts w:ascii="Times New Roman" w:hAnsi="Times New Roman" w:cs="Times New Roman"/>
                  <w:color w:val="auto"/>
                  <w:sz w:val="24"/>
                  <w:szCs w:val="24"/>
                  <w:u w:val="none"/>
                </w:rPr>
                <w:t>Ку-клукс-клан</w:t>
              </w:r>
            </w:hyperlink>
            <w:r w:rsidR="00DB3EAD" w:rsidRPr="0089018D">
              <w:rPr>
                <w:rFonts w:ascii="Times New Roman" w:hAnsi="Times New Roman" w:cs="Times New Roman"/>
                <w:sz w:val="24"/>
                <w:szCs w:val="24"/>
              </w:rPr>
              <w:t>.</w:t>
            </w:r>
          </w:p>
        </w:tc>
        <w:tc>
          <w:tcPr>
            <w:tcW w:w="2410" w:type="dxa"/>
          </w:tcPr>
          <w:p w:rsidR="00DB3EAD" w:rsidRPr="0089018D" w:rsidRDefault="00DB3EAD" w:rsidP="00EE77C2">
            <w:pPr>
              <w:rPr>
                <w:rFonts w:ascii="Times New Roman" w:hAnsi="Times New Roman" w:cs="Times New Roman"/>
                <w:b/>
                <w:sz w:val="24"/>
                <w:szCs w:val="24"/>
              </w:rPr>
            </w:pPr>
          </w:p>
        </w:tc>
        <w:tc>
          <w:tcPr>
            <w:tcW w:w="3225" w:type="dxa"/>
          </w:tcPr>
          <w:p w:rsidR="00DB3EAD" w:rsidRDefault="00DB3EAD" w:rsidP="00EE77C2">
            <w:pPr>
              <w:pStyle w:val="ad"/>
              <w:tabs>
                <w:tab w:val="left" w:pos="0"/>
              </w:tabs>
              <w:spacing w:after="0" w:line="360" w:lineRule="auto"/>
              <w:jc w:val="center"/>
              <w:rPr>
                <w:rFonts w:ascii="Times New Roman" w:hAnsi="Times New Roman" w:cs="Times New Roman"/>
                <w:b/>
                <w:sz w:val="28"/>
                <w:szCs w:val="28"/>
              </w:rPr>
            </w:pPr>
          </w:p>
        </w:tc>
      </w:tr>
    </w:tbl>
    <w:p w:rsidR="00126A18" w:rsidRPr="003F2C76" w:rsidRDefault="00DB3EAD" w:rsidP="003F2C76">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видно из таблицы, что порой для «озвучивания» насущных экологических проблем, а главное с целью пробуждения экологической сознательности в людях просто необходимо задействовать всевозможные средства, в том числе задействие реальных исторических личностей в съемках.</w:t>
      </w:r>
    </w:p>
    <w:p w:rsidR="00CA338E" w:rsidRPr="003F2C76" w:rsidRDefault="003F2C76" w:rsidP="003F2C76">
      <w:pPr>
        <w:pStyle w:val="ad"/>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Далее, следуя плану, обратим внимание на ле</w:t>
      </w:r>
      <w:r w:rsidRPr="003F2C76">
        <w:rPr>
          <w:rFonts w:ascii="Times New Roman" w:hAnsi="Times New Roman" w:cs="Times New Roman"/>
          <w:sz w:val="28"/>
          <w:szCs w:val="28"/>
        </w:rPr>
        <w:t>ксические средства выразительности</w:t>
      </w:r>
      <w:r>
        <w:rPr>
          <w:rFonts w:ascii="Times New Roman" w:hAnsi="Times New Roman" w:cs="Times New Roman"/>
          <w:sz w:val="28"/>
          <w:szCs w:val="28"/>
        </w:rPr>
        <w:t xml:space="preserve">,  используемые  в песнях, </w:t>
      </w:r>
      <w:r w:rsidR="00CA338E" w:rsidRPr="003F2C76">
        <w:rPr>
          <w:rFonts w:ascii="Times New Roman" w:hAnsi="Times New Roman" w:cs="Times New Roman"/>
          <w:sz w:val="28"/>
          <w:szCs w:val="28"/>
        </w:rPr>
        <w:t>в сравнении.</w:t>
      </w:r>
    </w:p>
    <w:tbl>
      <w:tblPr>
        <w:tblStyle w:val="ac"/>
        <w:tblW w:w="0" w:type="auto"/>
        <w:tblLayout w:type="fixed"/>
        <w:tblLook w:val="04A0"/>
      </w:tblPr>
      <w:tblGrid>
        <w:gridCol w:w="1668"/>
        <w:gridCol w:w="2409"/>
        <w:gridCol w:w="2410"/>
        <w:gridCol w:w="3225"/>
      </w:tblGrid>
      <w:tr w:rsidR="0089018D" w:rsidRPr="00B50BF9" w:rsidTr="0089018D">
        <w:tc>
          <w:tcPr>
            <w:tcW w:w="1668" w:type="dxa"/>
          </w:tcPr>
          <w:p w:rsidR="0089018D" w:rsidRPr="00E4220A" w:rsidRDefault="0089018D" w:rsidP="00806835">
            <w:pPr>
              <w:pStyle w:val="ab"/>
              <w:jc w:val="center"/>
              <w:rPr>
                <w:rFonts w:ascii="Times New Roman" w:hAnsi="Times New Roman" w:cs="Times New Roman"/>
                <w:u w:val="single"/>
                <w:lang w:val="en-US" w:eastAsia="ru-RU"/>
              </w:rPr>
            </w:pPr>
            <w:r w:rsidRPr="00E4220A">
              <w:rPr>
                <w:rFonts w:ascii="Times New Roman" w:hAnsi="Times New Roman" w:cs="Times New Roman"/>
                <w:u w:val="single"/>
                <w:lang w:eastAsia="ru-RU"/>
              </w:rPr>
              <w:t>Употребление</w:t>
            </w:r>
            <w:r w:rsidRPr="00B50BF9">
              <w:rPr>
                <w:rFonts w:ascii="Times New Roman" w:hAnsi="Times New Roman" w:cs="Times New Roman"/>
                <w:u w:val="single"/>
                <w:lang w:val="en-US" w:eastAsia="ru-RU"/>
              </w:rPr>
              <w:t xml:space="preserve"> </w:t>
            </w:r>
            <w:r w:rsidRPr="00E4220A">
              <w:rPr>
                <w:rFonts w:ascii="Times New Roman" w:hAnsi="Times New Roman" w:cs="Times New Roman"/>
                <w:u w:val="single"/>
                <w:lang w:eastAsia="ru-RU"/>
              </w:rPr>
              <w:t>эко</w:t>
            </w:r>
            <w:r w:rsidRPr="00E4220A">
              <w:rPr>
                <w:rFonts w:ascii="Times New Roman" w:hAnsi="Times New Roman" w:cs="Times New Roman"/>
                <w:u w:val="single"/>
                <w:lang w:val="en-US" w:eastAsia="ru-RU"/>
              </w:rPr>
              <w:t>-</w:t>
            </w:r>
            <w:r w:rsidRPr="00E4220A">
              <w:rPr>
                <w:rFonts w:ascii="Times New Roman" w:hAnsi="Times New Roman" w:cs="Times New Roman"/>
                <w:u w:val="single"/>
                <w:lang w:eastAsia="ru-RU"/>
              </w:rPr>
              <w:t>слов</w:t>
            </w:r>
            <w:r w:rsidRPr="00E4220A">
              <w:rPr>
                <w:rFonts w:ascii="Times New Roman" w:hAnsi="Times New Roman" w:cs="Times New Roman"/>
                <w:u w:val="single"/>
                <w:lang w:val="en-US" w:eastAsia="ru-RU"/>
              </w:rPr>
              <w:t>:</w:t>
            </w:r>
          </w:p>
          <w:p w:rsidR="0089018D" w:rsidRPr="00EA09E0" w:rsidRDefault="0089018D" w:rsidP="00806835">
            <w:pPr>
              <w:pStyle w:val="ab"/>
              <w:jc w:val="center"/>
              <w:rPr>
                <w:rFonts w:ascii="Times New Roman" w:hAnsi="Times New Roman" w:cs="Times New Roman"/>
                <w:lang w:val="en-US" w:eastAsia="ru-RU"/>
              </w:rPr>
            </w:pPr>
            <w:r w:rsidRPr="00EA09E0">
              <w:rPr>
                <w:rFonts w:ascii="Times New Roman" w:hAnsi="Times New Roman" w:cs="Times New Roman"/>
                <w:lang w:val="en-US" w:eastAsia="ru-RU"/>
              </w:rPr>
              <w:t>eco-words</w:t>
            </w:r>
          </w:p>
          <w:p w:rsidR="0089018D" w:rsidRPr="00EA09E0" w:rsidRDefault="0089018D" w:rsidP="00806835">
            <w:pPr>
              <w:pStyle w:val="ab"/>
              <w:jc w:val="center"/>
              <w:rPr>
                <w:rFonts w:ascii="Times New Roman" w:hAnsi="Times New Roman" w:cs="Times New Roman"/>
                <w:lang w:val="en-US" w:eastAsia="ru-RU"/>
              </w:rPr>
            </w:pPr>
            <w:r w:rsidRPr="00EA09E0">
              <w:rPr>
                <w:rFonts w:ascii="Times New Roman" w:hAnsi="Times New Roman" w:cs="Times New Roman"/>
                <w:lang w:val="en-US" w:eastAsia="ru-RU"/>
              </w:rPr>
              <w:t>connected with:</w:t>
            </w:r>
          </w:p>
        </w:tc>
        <w:tc>
          <w:tcPr>
            <w:tcW w:w="2409" w:type="dxa"/>
          </w:tcPr>
          <w:p w:rsidR="0089018D" w:rsidRPr="00B61482" w:rsidRDefault="0089018D" w:rsidP="00806835">
            <w:pPr>
              <w:pStyle w:val="ab"/>
              <w:jc w:val="center"/>
              <w:rPr>
                <w:rFonts w:ascii="Times New Roman" w:hAnsi="Times New Roman" w:cs="Times New Roman"/>
                <w:b/>
                <w:lang w:val="en-US" w:eastAsia="ru-RU"/>
              </w:rPr>
            </w:pPr>
          </w:p>
          <w:p w:rsidR="0089018D" w:rsidRDefault="0089018D" w:rsidP="00806835">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Man in the mirror</w:t>
            </w:r>
            <w:r>
              <w:rPr>
                <w:rFonts w:ascii="Times New Roman" w:hAnsi="Times New Roman" w:cs="Times New Roman"/>
                <w:b/>
                <w:lang w:eastAsia="ru-RU"/>
              </w:rPr>
              <w:t>»</w:t>
            </w:r>
          </w:p>
          <w:p w:rsidR="0089018D" w:rsidRPr="00E4220A" w:rsidRDefault="0089018D" w:rsidP="00806835">
            <w:pPr>
              <w:pStyle w:val="ab"/>
              <w:jc w:val="center"/>
              <w:rPr>
                <w:rFonts w:ascii="Times New Roman" w:hAnsi="Times New Roman" w:cs="Times New Roman"/>
                <w:b/>
                <w:lang w:eastAsia="ru-RU"/>
              </w:rPr>
            </w:pPr>
            <w:r>
              <w:rPr>
                <w:rFonts w:ascii="Times New Roman" w:hAnsi="Times New Roman" w:cs="Times New Roman"/>
                <w:b/>
                <w:lang w:eastAsia="ru-RU"/>
              </w:rPr>
              <w:t>1987</w:t>
            </w:r>
          </w:p>
          <w:p w:rsidR="0089018D" w:rsidRPr="00EA09E0" w:rsidRDefault="0089018D" w:rsidP="00806835">
            <w:pPr>
              <w:pStyle w:val="ab"/>
              <w:jc w:val="center"/>
              <w:rPr>
                <w:rFonts w:ascii="Times New Roman" w:hAnsi="Times New Roman" w:cs="Times New Roman"/>
                <w:b/>
                <w:lang w:eastAsia="ru-RU"/>
              </w:rPr>
            </w:pPr>
          </w:p>
        </w:tc>
        <w:tc>
          <w:tcPr>
            <w:tcW w:w="2410" w:type="dxa"/>
          </w:tcPr>
          <w:p w:rsidR="0089018D" w:rsidRPr="0089018D" w:rsidRDefault="0089018D" w:rsidP="00806835">
            <w:pPr>
              <w:pStyle w:val="ab"/>
              <w:jc w:val="center"/>
              <w:rPr>
                <w:rFonts w:ascii="Times New Roman" w:hAnsi="Times New Roman" w:cs="Times New Roman"/>
                <w:b/>
                <w:lang w:eastAsia="ru-RU"/>
              </w:rPr>
            </w:pPr>
          </w:p>
          <w:p w:rsidR="0089018D" w:rsidRDefault="0089018D" w:rsidP="00806835">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Heal the world</w:t>
            </w:r>
            <w:r>
              <w:rPr>
                <w:rFonts w:ascii="Times New Roman" w:hAnsi="Times New Roman" w:cs="Times New Roman"/>
                <w:b/>
                <w:lang w:eastAsia="ru-RU"/>
              </w:rPr>
              <w:t>»</w:t>
            </w:r>
          </w:p>
          <w:p w:rsidR="0089018D" w:rsidRPr="00E4220A" w:rsidRDefault="0089018D" w:rsidP="00806835">
            <w:pPr>
              <w:pStyle w:val="ab"/>
              <w:jc w:val="center"/>
              <w:rPr>
                <w:rFonts w:ascii="Times New Roman" w:hAnsi="Times New Roman" w:cs="Times New Roman"/>
                <w:b/>
                <w:lang w:eastAsia="ru-RU"/>
              </w:rPr>
            </w:pPr>
            <w:r>
              <w:rPr>
                <w:rFonts w:ascii="Times New Roman" w:hAnsi="Times New Roman" w:cs="Times New Roman"/>
                <w:b/>
                <w:lang w:eastAsia="ru-RU"/>
              </w:rPr>
              <w:t>1989</w:t>
            </w:r>
          </w:p>
        </w:tc>
        <w:tc>
          <w:tcPr>
            <w:tcW w:w="3225" w:type="dxa"/>
          </w:tcPr>
          <w:p w:rsidR="0089018D" w:rsidRPr="00EA09E0" w:rsidRDefault="0089018D" w:rsidP="00806835">
            <w:pPr>
              <w:pStyle w:val="ab"/>
              <w:jc w:val="center"/>
              <w:rPr>
                <w:rFonts w:ascii="Times New Roman" w:hAnsi="Times New Roman" w:cs="Times New Roman"/>
                <w:b/>
                <w:lang w:eastAsia="ru-RU"/>
              </w:rPr>
            </w:pPr>
          </w:p>
          <w:p w:rsidR="0089018D" w:rsidRDefault="0089018D" w:rsidP="00806835">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Earth song</w:t>
            </w:r>
            <w:r>
              <w:rPr>
                <w:rFonts w:ascii="Times New Roman" w:hAnsi="Times New Roman" w:cs="Times New Roman"/>
                <w:b/>
                <w:lang w:eastAsia="ru-RU"/>
              </w:rPr>
              <w:t>»</w:t>
            </w:r>
          </w:p>
          <w:p w:rsidR="0089018D" w:rsidRPr="00E4220A" w:rsidRDefault="0089018D" w:rsidP="00806835">
            <w:pPr>
              <w:pStyle w:val="ab"/>
              <w:jc w:val="center"/>
              <w:rPr>
                <w:rFonts w:ascii="Times New Roman" w:hAnsi="Times New Roman" w:cs="Times New Roman"/>
                <w:b/>
                <w:lang w:eastAsia="ru-RU"/>
              </w:rPr>
            </w:pPr>
            <w:r>
              <w:rPr>
                <w:rFonts w:ascii="Times New Roman" w:hAnsi="Times New Roman" w:cs="Times New Roman"/>
                <w:b/>
                <w:lang w:eastAsia="ru-RU"/>
              </w:rPr>
              <w:t>1995</w:t>
            </w:r>
          </w:p>
        </w:tc>
      </w:tr>
      <w:tr w:rsidR="0089018D" w:rsidRPr="0005000B" w:rsidTr="0089018D">
        <w:tc>
          <w:tcPr>
            <w:tcW w:w="1668"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Nature (weather, seasons…)</w:t>
            </w:r>
          </w:p>
        </w:tc>
        <w:tc>
          <w:tcPr>
            <w:tcW w:w="2409"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winter, wind, summer, world</w:t>
            </w:r>
          </w:p>
          <w:p w:rsidR="0089018D" w:rsidRPr="00EA09E0" w:rsidRDefault="0089018D" w:rsidP="00806835">
            <w:pPr>
              <w:pStyle w:val="ab"/>
              <w:rPr>
                <w:rFonts w:ascii="Times New Roman" w:hAnsi="Times New Roman" w:cs="Times New Roman"/>
                <w:sz w:val="24"/>
                <w:szCs w:val="24"/>
                <w:lang w:val="en-US" w:eastAsia="ru-RU"/>
              </w:rPr>
            </w:pPr>
          </w:p>
        </w:tc>
        <w:tc>
          <w:tcPr>
            <w:tcW w:w="2410"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space, shine, the earth, world, wind</w:t>
            </w:r>
          </w:p>
        </w:tc>
        <w:tc>
          <w:tcPr>
            <w:tcW w:w="3225"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sunrise, rain, world, peace, flowering fields, stars, seas, heavens, nature, planet, womb, animals, forest trails, holy land</w:t>
            </w:r>
          </w:p>
        </w:tc>
      </w:tr>
      <w:tr w:rsidR="0089018D" w:rsidRPr="0005000B" w:rsidTr="0089018D">
        <w:tc>
          <w:tcPr>
            <w:tcW w:w="1668"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Verbs of feelings\emotions</w:t>
            </w:r>
          </w:p>
        </w:tc>
        <w:tc>
          <w:tcPr>
            <w:tcW w:w="2409"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Make a change</w:t>
            </w:r>
          </w:p>
        </w:tc>
        <w:tc>
          <w:tcPr>
            <w:tcW w:w="2410"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cry tears, sorrow, living, love, care, lie, try, see, stop, dream, heart.</w:t>
            </w:r>
          </w:p>
        </w:tc>
        <w:tc>
          <w:tcPr>
            <w:tcW w:w="3225"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gain, pledge, dream, glance, drifted, breathe, trust, hear, cry, damn</w:t>
            </w:r>
          </w:p>
        </w:tc>
      </w:tr>
      <w:tr w:rsidR="0089018D" w:rsidRPr="0005000B" w:rsidTr="0089018D">
        <w:tc>
          <w:tcPr>
            <w:tcW w:w="1668"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problems</w:t>
            </w:r>
          </w:p>
        </w:tc>
        <w:tc>
          <w:tcPr>
            <w:tcW w:w="2409"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Kids in the streets, with not enough to eat</w:t>
            </w:r>
          </w:p>
        </w:tc>
        <w:tc>
          <w:tcPr>
            <w:tcW w:w="2410"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dying, lie, fear, dread, die, existing, crucify</w:t>
            </w:r>
          </w:p>
        </w:tc>
        <w:tc>
          <w:tcPr>
            <w:tcW w:w="3225"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children dying, death, killing fields, revenging sees, blood we’ve shed before, crying Earth, all the children dead from war, weeping shores, bleeding Earth, wounds, crying whales</w:t>
            </w:r>
          </w:p>
        </w:tc>
      </w:tr>
      <w:tr w:rsidR="0089018D" w:rsidRPr="0005000B" w:rsidTr="0089018D">
        <w:tc>
          <w:tcPr>
            <w:tcW w:w="1668"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 xml:space="preserve">form of </w:t>
            </w:r>
            <w:r w:rsidRPr="00EA09E0">
              <w:rPr>
                <w:rFonts w:ascii="Times New Roman" w:hAnsi="Times New Roman" w:cs="Times New Roman"/>
                <w:sz w:val="24"/>
                <w:szCs w:val="24"/>
                <w:lang w:val="en-US" w:eastAsia="ru-RU"/>
              </w:rPr>
              <w:lastRenderedPageBreak/>
              <w:t>address</w:t>
            </w:r>
          </w:p>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\appealing</w:t>
            </w:r>
          </w:p>
        </w:tc>
        <w:tc>
          <w:tcPr>
            <w:tcW w:w="2409"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lastRenderedPageBreak/>
              <w:t xml:space="preserve">victim, man in the </w:t>
            </w:r>
            <w:r w:rsidRPr="00EA09E0">
              <w:rPr>
                <w:rFonts w:ascii="Times New Roman" w:hAnsi="Times New Roman" w:cs="Times New Roman"/>
                <w:sz w:val="24"/>
                <w:szCs w:val="24"/>
                <w:lang w:val="en-US" w:eastAsia="ru-RU"/>
              </w:rPr>
              <w:lastRenderedPageBreak/>
              <w:t xml:space="preserve">mirror (=I), man of soul, not alone </w:t>
            </w:r>
          </w:p>
        </w:tc>
        <w:tc>
          <w:tcPr>
            <w:tcW w:w="2410"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lastRenderedPageBreak/>
              <w:t xml:space="preserve">generations, children, </w:t>
            </w:r>
            <w:r w:rsidRPr="00EA09E0">
              <w:rPr>
                <w:rFonts w:ascii="Times New Roman" w:hAnsi="Times New Roman" w:cs="Times New Roman"/>
                <w:sz w:val="24"/>
                <w:szCs w:val="24"/>
                <w:lang w:val="en-US" w:eastAsia="ru-RU"/>
              </w:rPr>
              <w:lastRenderedPageBreak/>
              <w:t>children’s children, entire human race, people, spirits, all my brothers, nations</w:t>
            </w:r>
          </w:p>
        </w:tc>
        <w:tc>
          <w:tcPr>
            <w:tcW w:w="3225"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lastRenderedPageBreak/>
              <w:t xml:space="preserve">only son, common man, </w:t>
            </w:r>
            <w:r w:rsidRPr="00EA09E0">
              <w:rPr>
                <w:rFonts w:ascii="Times New Roman" w:hAnsi="Times New Roman" w:cs="Times New Roman"/>
                <w:sz w:val="24"/>
                <w:szCs w:val="24"/>
                <w:lang w:val="en-US" w:eastAsia="ru-RU"/>
              </w:rPr>
              <w:lastRenderedPageBreak/>
              <w:t>someone, babies, man</w:t>
            </w:r>
          </w:p>
        </w:tc>
      </w:tr>
      <w:tr w:rsidR="0089018D" w:rsidTr="003B23FA">
        <w:trPr>
          <w:trHeight w:val="287"/>
        </w:trPr>
        <w:tc>
          <w:tcPr>
            <w:tcW w:w="1668" w:type="dxa"/>
          </w:tcPr>
          <w:p w:rsidR="0089018D" w:rsidRPr="00EA09E0" w:rsidRDefault="006C21C0"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lastRenderedPageBreak/>
              <w:t>P</w:t>
            </w:r>
            <w:r w:rsidR="0089018D" w:rsidRPr="00EA09E0">
              <w:rPr>
                <w:rFonts w:ascii="Times New Roman" w:hAnsi="Times New Roman" w:cs="Times New Roman"/>
                <w:sz w:val="24"/>
                <w:szCs w:val="24"/>
                <w:lang w:val="en-US" w:eastAsia="ru-RU"/>
              </w:rPr>
              <w:t>lants</w:t>
            </w:r>
          </w:p>
        </w:tc>
        <w:tc>
          <w:tcPr>
            <w:tcW w:w="2409"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willow</w:t>
            </w:r>
          </w:p>
        </w:tc>
        <w:tc>
          <w:tcPr>
            <w:tcW w:w="2410" w:type="dxa"/>
          </w:tcPr>
          <w:p w:rsidR="0089018D" w:rsidRDefault="0089018D" w:rsidP="00CA338E">
            <w:pPr>
              <w:pStyle w:val="ad"/>
              <w:tabs>
                <w:tab w:val="left" w:pos="0"/>
              </w:tabs>
              <w:spacing w:after="0" w:line="360" w:lineRule="auto"/>
              <w:jc w:val="center"/>
              <w:rPr>
                <w:rFonts w:ascii="Times New Roman" w:hAnsi="Times New Roman" w:cs="Times New Roman"/>
                <w:b/>
                <w:sz w:val="28"/>
                <w:szCs w:val="28"/>
              </w:rPr>
            </w:pPr>
          </w:p>
        </w:tc>
        <w:tc>
          <w:tcPr>
            <w:tcW w:w="3225"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forest, fields</w:t>
            </w:r>
          </w:p>
        </w:tc>
      </w:tr>
      <w:tr w:rsidR="0089018D" w:rsidTr="0089018D">
        <w:tc>
          <w:tcPr>
            <w:tcW w:w="1668" w:type="dxa"/>
          </w:tcPr>
          <w:p w:rsidR="0089018D" w:rsidRPr="0089018D" w:rsidRDefault="006C21C0" w:rsidP="0089018D">
            <w:pPr>
              <w:rPr>
                <w:rFonts w:ascii="Times New Roman" w:hAnsi="Times New Roman" w:cs="Times New Roman"/>
                <w:sz w:val="24"/>
                <w:szCs w:val="24"/>
                <w:lang w:val="en-US" w:eastAsia="ru-RU"/>
              </w:rPr>
            </w:pPr>
            <w:r w:rsidRPr="0089018D">
              <w:rPr>
                <w:rFonts w:ascii="Times New Roman" w:hAnsi="Times New Roman" w:cs="Times New Roman"/>
                <w:sz w:val="24"/>
                <w:szCs w:val="24"/>
                <w:lang w:val="en-US" w:eastAsia="ru-RU"/>
              </w:rPr>
              <w:t>A</w:t>
            </w:r>
            <w:r w:rsidR="0089018D" w:rsidRPr="0089018D">
              <w:rPr>
                <w:rFonts w:ascii="Times New Roman" w:hAnsi="Times New Roman" w:cs="Times New Roman"/>
                <w:sz w:val="24"/>
                <w:szCs w:val="24"/>
                <w:lang w:val="en-US" w:eastAsia="ru-RU"/>
              </w:rPr>
              <w:t>nimals</w:t>
            </w:r>
          </w:p>
        </w:tc>
        <w:tc>
          <w:tcPr>
            <w:tcW w:w="2409" w:type="dxa"/>
          </w:tcPr>
          <w:p w:rsidR="0089018D" w:rsidRPr="0089018D" w:rsidRDefault="0089018D" w:rsidP="0089018D">
            <w:pPr>
              <w:rPr>
                <w:rFonts w:ascii="Times New Roman" w:hAnsi="Times New Roman" w:cs="Times New Roman"/>
                <w:sz w:val="24"/>
                <w:szCs w:val="24"/>
                <w:lang w:val="en-US" w:eastAsia="ru-RU"/>
              </w:rPr>
            </w:pPr>
          </w:p>
        </w:tc>
        <w:tc>
          <w:tcPr>
            <w:tcW w:w="2410" w:type="dxa"/>
          </w:tcPr>
          <w:p w:rsidR="0089018D" w:rsidRPr="0089018D" w:rsidRDefault="0089018D" w:rsidP="0089018D">
            <w:pPr>
              <w:rPr>
                <w:rFonts w:ascii="Times New Roman" w:hAnsi="Times New Roman" w:cs="Times New Roman"/>
                <w:b/>
                <w:sz w:val="24"/>
                <w:szCs w:val="24"/>
              </w:rPr>
            </w:pPr>
          </w:p>
        </w:tc>
        <w:tc>
          <w:tcPr>
            <w:tcW w:w="3225" w:type="dxa"/>
          </w:tcPr>
          <w:p w:rsidR="0089018D" w:rsidRPr="00EA09E0" w:rsidRDefault="0089018D" w:rsidP="00806835">
            <w:pPr>
              <w:pStyle w:val="ab"/>
              <w:rPr>
                <w:rFonts w:ascii="Times New Roman" w:hAnsi="Times New Roman" w:cs="Times New Roman"/>
                <w:sz w:val="24"/>
                <w:szCs w:val="24"/>
                <w:lang w:val="en-US" w:eastAsia="ru-RU"/>
              </w:rPr>
            </w:pPr>
            <w:r w:rsidRPr="00EA09E0">
              <w:rPr>
                <w:rFonts w:ascii="Times New Roman" w:hAnsi="Times New Roman" w:cs="Times New Roman"/>
                <w:sz w:val="24"/>
                <w:szCs w:val="24"/>
                <w:lang w:val="en-US" w:eastAsia="ru-RU"/>
              </w:rPr>
              <w:t>elephants, whales</w:t>
            </w:r>
          </w:p>
        </w:tc>
      </w:tr>
    </w:tbl>
    <w:p w:rsidR="00151E35" w:rsidRDefault="00FE09A7" w:rsidP="00126A1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видно из таблицы, лексическая наполняемость в 3-ех</w:t>
      </w:r>
      <w:r w:rsidR="003F2C76">
        <w:rPr>
          <w:rFonts w:ascii="Times New Roman" w:hAnsi="Times New Roman" w:cs="Times New Roman"/>
          <w:sz w:val="28"/>
          <w:szCs w:val="28"/>
          <w:shd w:val="clear" w:color="auto" w:fill="FFFFFF"/>
        </w:rPr>
        <w:t xml:space="preserve"> песнях практически одинаковая, у</w:t>
      </w:r>
      <w:r>
        <w:rPr>
          <w:rFonts w:ascii="Times New Roman" w:hAnsi="Times New Roman" w:cs="Times New Roman"/>
          <w:sz w:val="28"/>
          <w:szCs w:val="28"/>
          <w:shd w:val="clear" w:color="auto" w:fill="FFFFFF"/>
        </w:rPr>
        <w:t>потребление эко-лексики на наш взгляд оправдано, только «озвучивая»  и показывая можно заявить о проблеме и повлиять на людей.</w:t>
      </w:r>
    </w:p>
    <w:p w:rsidR="0016550F" w:rsidRPr="003F2C76" w:rsidRDefault="0016550F" w:rsidP="00CA338E">
      <w:pPr>
        <w:spacing w:after="0" w:line="360" w:lineRule="auto"/>
        <w:rPr>
          <w:rFonts w:ascii="Times New Roman" w:hAnsi="Times New Roman" w:cs="Times New Roman"/>
          <w:sz w:val="28"/>
          <w:szCs w:val="28"/>
          <w:shd w:val="clear" w:color="auto" w:fill="FFFFFF"/>
        </w:rPr>
      </w:pPr>
    </w:p>
    <w:p w:rsidR="00CA338E" w:rsidRPr="00CA338E" w:rsidRDefault="009E630B" w:rsidP="00CA338E">
      <w:pPr>
        <w:pStyle w:val="ad"/>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Лексические, стилистические,</w:t>
      </w:r>
      <w:r w:rsidR="00CA338E">
        <w:rPr>
          <w:rFonts w:ascii="Times New Roman" w:hAnsi="Times New Roman" w:cs="Times New Roman"/>
          <w:b/>
          <w:sz w:val="28"/>
          <w:szCs w:val="28"/>
        </w:rPr>
        <w:t xml:space="preserve"> ф</w:t>
      </w:r>
      <w:r w:rsidR="00CA338E" w:rsidRPr="00CA338E">
        <w:rPr>
          <w:rFonts w:ascii="Times New Roman" w:hAnsi="Times New Roman" w:cs="Times New Roman"/>
          <w:b/>
          <w:sz w:val="28"/>
          <w:szCs w:val="28"/>
        </w:rPr>
        <w:t>онетические</w:t>
      </w:r>
      <w:r>
        <w:rPr>
          <w:rFonts w:ascii="Times New Roman" w:hAnsi="Times New Roman" w:cs="Times New Roman"/>
          <w:b/>
          <w:sz w:val="28"/>
          <w:szCs w:val="28"/>
        </w:rPr>
        <w:t xml:space="preserve">, грамматические </w:t>
      </w:r>
      <w:r w:rsidR="00CA338E" w:rsidRPr="00CA338E">
        <w:rPr>
          <w:rFonts w:ascii="Times New Roman" w:hAnsi="Times New Roman" w:cs="Times New Roman"/>
          <w:b/>
          <w:sz w:val="28"/>
          <w:szCs w:val="28"/>
        </w:rPr>
        <w:t>средства выразительности в сравнении.</w:t>
      </w:r>
    </w:p>
    <w:p w:rsidR="002673FB" w:rsidRPr="008B538E" w:rsidRDefault="009E630B" w:rsidP="00FE09A7">
      <w:pPr>
        <w:pStyle w:val="ad"/>
        <w:tabs>
          <w:tab w:val="left" w:pos="0"/>
        </w:tabs>
        <w:spacing w:after="0" w:line="360" w:lineRule="auto"/>
        <w:jc w:val="both"/>
        <w:rPr>
          <w:rFonts w:ascii="Times New Roman" w:hAnsi="Times New Roman" w:cs="Times New Roman"/>
          <w:bCs/>
          <w:color w:val="auto"/>
          <w:sz w:val="28"/>
          <w:szCs w:val="28"/>
        </w:rPr>
      </w:pPr>
      <w:r>
        <w:rPr>
          <w:rStyle w:val="a4"/>
          <w:rFonts w:ascii="Times New Roman" w:hAnsi="Times New Roman" w:cs="Times New Roman"/>
          <w:b w:val="0"/>
          <w:color w:val="000000"/>
          <w:sz w:val="28"/>
          <w:szCs w:val="28"/>
        </w:rPr>
        <w:t xml:space="preserve">          </w:t>
      </w:r>
      <w:r w:rsidR="00FE09A7" w:rsidRPr="002566D3">
        <w:rPr>
          <w:rStyle w:val="a4"/>
          <w:rFonts w:ascii="Times New Roman" w:hAnsi="Times New Roman" w:cs="Times New Roman"/>
          <w:b w:val="0"/>
          <w:color w:val="000000"/>
          <w:sz w:val="28"/>
          <w:szCs w:val="28"/>
        </w:rPr>
        <w:t xml:space="preserve">Рассмотрим </w:t>
      </w:r>
      <w:r w:rsidR="00FE09A7">
        <w:rPr>
          <w:rStyle w:val="a4"/>
          <w:rFonts w:ascii="Times New Roman" w:hAnsi="Times New Roman" w:cs="Times New Roman"/>
          <w:b w:val="0"/>
          <w:color w:val="000000"/>
          <w:sz w:val="28"/>
          <w:szCs w:val="28"/>
        </w:rPr>
        <w:t xml:space="preserve">стилистические приемы и выразительные </w:t>
      </w:r>
      <w:r w:rsidR="00806835">
        <w:rPr>
          <w:rStyle w:val="a4"/>
          <w:rFonts w:ascii="Times New Roman" w:hAnsi="Times New Roman" w:cs="Times New Roman"/>
          <w:b w:val="0"/>
          <w:color w:val="000000"/>
          <w:sz w:val="28"/>
          <w:szCs w:val="28"/>
        </w:rPr>
        <w:t>средства,</w:t>
      </w:r>
      <w:r w:rsidR="00FE09A7">
        <w:rPr>
          <w:rStyle w:val="a4"/>
          <w:rFonts w:ascii="Times New Roman" w:hAnsi="Times New Roman" w:cs="Times New Roman"/>
          <w:b w:val="0"/>
          <w:color w:val="000000"/>
          <w:sz w:val="28"/>
          <w:szCs w:val="28"/>
        </w:rPr>
        <w:t xml:space="preserve">  </w:t>
      </w:r>
      <w:r w:rsidR="00126A18" w:rsidRPr="002566D3">
        <w:rPr>
          <w:rStyle w:val="a4"/>
          <w:rFonts w:ascii="Times New Roman" w:hAnsi="Times New Roman" w:cs="Times New Roman"/>
          <w:b w:val="0"/>
          <w:color w:val="000000"/>
          <w:sz w:val="28"/>
          <w:szCs w:val="28"/>
        </w:rPr>
        <w:t>встречаемые</w:t>
      </w:r>
      <w:r w:rsidR="00126A18">
        <w:rPr>
          <w:rStyle w:val="a4"/>
          <w:rFonts w:ascii="Times New Roman" w:hAnsi="Times New Roman" w:cs="Times New Roman"/>
          <w:b w:val="0"/>
          <w:color w:val="000000"/>
          <w:sz w:val="28"/>
          <w:szCs w:val="28"/>
        </w:rPr>
        <w:t xml:space="preserve"> </w:t>
      </w:r>
      <w:r w:rsidR="00126A18" w:rsidRPr="008B538E">
        <w:rPr>
          <w:rStyle w:val="a4"/>
          <w:rFonts w:ascii="Times New Roman" w:hAnsi="Times New Roman" w:cs="Times New Roman"/>
          <w:b w:val="0"/>
          <w:color w:val="auto"/>
          <w:sz w:val="28"/>
          <w:szCs w:val="28"/>
        </w:rPr>
        <w:t>в песнях:</w:t>
      </w:r>
    </w:p>
    <w:p w:rsidR="00FE09A7" w:rsidRDefault="00FE09A7" w:rsidP="00806835">
      <w:pPr>
        <w:spacing w:after="0" w:line="360" w:lineRule="auto"/>
        <w:jc w:val="both"/>
        <w:rPr>
          <w:rFonts w:ascii="Times New Roman" w:eastAsia="Times New Roman" w:hAnsi="Times New Roman" w:cs="Times New Roman"/>
          <w:sz w:val="28"/>
          <w:szCs w:val="28"/>
          <w:lang w:eastAsia="ru-RU"/>
        </w:rPr>
      </w:pPr>
      <w:bookmarkStart w:id="1" w:name="_GoBack"/>
      <w:r w:rsidRPr="008B538E">
        <w:rPr>
          <w:rFonts w:ascii="Times New Roman" w:eastAsia="Times New Roman" w:hAnsi="Times New Roman" w:cs="Times New Roman"/>
          <w:b/>
          <w:sz w:val="28"/>
          <w:szCs w:val="28"/>
          <w:lang w:eastAsia="ru-RU"/>
        </w:rPr>
        <w:t>Эпитет (epithet)</w:t>
      </w:r>
      <w:r w:rsidRPr="008B538E">
        <w:rPr>
          <w:rFonts w:ascii="Times New Roman" w:eastAsia="Times New Roman" w:hAnsi="Times New Roman" w:cs="Times New Roman"/>
          <w:sz w:val="28"/>
          <w:szCs w:val="28"/>
          <w:lang w:eastAsia="ru-RU"/>
        </w:rPr>
        <w:t xml:space="preserve"> - </w:t>
      </w:r>
      <w:r w:rsidR="00806835" w:rsidRPr="008B538E">
        <w:rPr>
          <w:rFonts w:ascii="Times New Roman" w:hAnsi="Times New Roman" w:cs="Times New Roman"/>
          <w:sz w:val="28"/>
          <w:szCs w:val="28"/>
          <w:shd w:val="clear" w:color="auto" w:fill="FFFFFF"/>
        </w:rPr>
        <w:t xml:space="preserve">определение при слове, влияющее на его выразительность, </w:t>
      </w:r>
      <w:bookmarkEnd w:id="1"/>
      <w:r w:rsidR="00806835" w:rsidRPr="008B538E">
        <w:rPr>
          <w:rFonts w:ascii="Times New Roman" w:hAnsi="Times New Roman" w:cs="Times New Roman"/>
          <w:sz w:val="28"/>
          <w:szCs w:val="28"/>
          <w:shd w:val="clear" w:color="auto" w:fill="FFFFFF"/>
        </w:rPr>
        <w:t>красоту произношения. Выражается преимущественно именем прилагательным, но также наречием («горячо любить»), именем существительным («веселья шум»), числительным («вторая жизнь»)</w:t>
      </w:r>
      <w:r w:rsidRPr="008B538E">
        <w:rPr>
          <w:rFonts w:ascii="Times New Roman" w:eastAsia="Times New Roman" w:hAnsi="Times New Roman" w:cs="Times New Roman"/>
          <w:sz w:val="28"/>
          <w:szCs w:val="28"/>
          <w:lang w:eastAsia="ru-RU"/>
        </w:rPr>
        <w:t>.</w:t>
      </w:r>
    </w:p>
    <w:p w:rsidR="009E630B" w:rsidRPr="008B538E" w:rsidRDefault="009E630B" w:rsidP="00806835">
      <w:pPr>
        <w:spacing w:after="0" w:line="360" w:lineRule="auto"/>
        <w:jc w:val="both"/>
        <w:rPr>
          <w:rFonts w:ascii="Times New Roman" w:eastAsia="Times New Roman" w:hAnsi="Times New Roman" w:cs="Times New Roman"/>
          <w:sz w:val="28"/>
          <w:szCs w:val="28"/>
          <w:lang w:eastAsia="ru-RU"/>
        </w:rPr>
      </w:pPr>
    </w:p>
    <w:tbl>
      <w:tblPr>
        <w:tblStyle w:val="ac"/>
        <w:tblW w:w="0" w:type="auto"/>
        <w:tblLook w:val="04A0"/>
      </w:tblPr>
      <w:tblGrid>
        <w:gridCol w:w="3237"/>
        <w:gridCol w:w="3237"/>
        <w:gridCol w:w="3238"/>
      </w:tblGrid>
      <w:tr w:rsidR="0085466B" w:rsidRPr="008B538E" w:rsidTr="0085466B">
        <w:tc>
          <w:tcPr>
            <w:tcW w:w="3237" w:type="dxa"/>
          </w:tcPr>
          <w:p w:rsidR="0085466B" w:rsidRPr="004C4ECF" w:rsidRDefault="0085466B" w:rsidP="00E75EEA">
            <w:pPr>
              <w:pStyle w:val="ab"/>
              <w:jc w:val="center"/>
              <w:rPr>
                <w:rFonts w:ascii="Times New Roman" w:hAnsi="Times New Roman" w:cs="Times New Roman"/>
                <w:b/>
                <w:sz w:val="24"/>
                <w:szCs w:val="24"/>
              </w:rPr>
            </w:pPr>
            <w:r w:rsidRPr="004C4ECF">
              <w:rPr>
                <w:rFonts w:ascii="Times New Roman" w:hAnsi="Times New Roman" w:cs="Times New Roman"/>
                <w:b/>
                <w:sz w:val="24"/>
                <w:szCs w:val="24"/>
              </w:rPr>
              <w:t>«Man in the mirror»</w:t>
            </w:r>
          </w:p>
          <w:p w:rsidR="0085466B" w:rsidRPr="004C4ECF" w:rsidRDefault="0085466B" w:rsidP="00E75EEA">
            <w:pPr>
              <w:pStyle w:val="ab"/>
              <w:jc w:val="center"/>
              <w:rPr>
                <w:rFonts w:ascii="Times New Roman" w:hAnsi="Times New Roman" w:cs="Times New Roman"/>
                <w:b/>
                <w:sz w:val="24"/>
                <w:szCs w:val="24"/>
              </w:rPr>
            </w:pPr>
            <w:r w:rsidRPr="004C4ECF">
              <w:rPr>
                <w:rFonts w:ascii="Times New Roman" w:hAnsi="Times New Roman" w:cs="Times New Roman"/>
                <w:b/>
                <w:sz w:val="24"/>
                <w:szCs w:val="24"/>
              </w:rPr>
              <w:t>1987</w:t>
            </w:r>
          </w:p>
        </w:tc>
        <w:tc>
          <w:tcPr>
            <w:tcW w:w="3237" w:type="dxa"/>
          </w:tcPr>
          <w:p w:rsidR="0085466B" w:rsidRPr="004C4ECF" w:rsidRDefault="0085466B" w:rsidP="00E75EEA">
            <w:pPr>
              <w:pStyle w:val="ab"/>
              <w:jc w:val="center"/>
              <w:rPr>
                <w:rFonts w:ascii="Times New Roman" w:hAnsi="Times New Roman" w:cs="Times New Roman"/>
                <w:b/>
                <w:sz w:val="24"/>
                <w:szCs w:val="24"/>
              </w:rPr>
            </w:pPr>
            <w:r w:rsidRPr="004C4ECF">
              <w:rPr>
                <w:rFonts w:ascii="Times New Roman" w:hAnsi="Times New Roman" w:cs="Times New Roman"/>
                <w:b/>
                <w:sz w:val="24"/>
                <w:szCs w:val="24"/>
              </w:rPr>
              <w:t>«Heal the world»</w:t>
            </w:r>
          </w:p>
          <w:p w:rsidR="0085466B" w:rsidRPr="004C4ECF" w:rsidRDefault="0085466B" w:rsidP="00E75EEA">
            <w:pPr>
              <w:pStyle w:val="ab"/>
              <w:jc w:val="center"/>
              <w:rPr>
                <w:rFonts w:ascii="Times New Roman" w:hAnsi="Times New Roman" w:cs="Times New Roman"/>
                <w:b/>
                <w:sz w:val="24"/>
                <w:szCs w:val="24"/>
              </w:rPr>
            </w:pPr>
            <w:r w:rsidRPr="004C4ECF">
              <w:rPr>
                <w:rFonts w:ascii="Times New Roman" w:hAnsi="Times New Roman" w:cs="Times New Roman"/>
                <w:b/>
                <w:sz w:val="24"/>
                <w:szCs w:val="24"/>
              </w:rPr>
              <w:t>1989</w:t>
            </w:r>
          </w:p>
        </w:tc>
        <w:tc>
          <w:tcPr>
            <w:tcW w:w="3238" w:type="dxa"/>
          </w:tcPr>
          <w:p w:rsidR="0085466B" w:rsidRPr="004C4ECF" w:rsidRDefault="0085466B" w:rsidP="00E75EEA">
            <w:pPr>
              <w:pStyle w:val="ab"/>
              <w:jc w:val="center"/>
              <w:rPr>
                <w:rFonts w:ascii="Times New Roman" w:hAnsi="Times New Roman" w:cs="Times New Roman"/>
                <w:b/>
                <w:sz w:val="24"/>
                <w:szCs w:val="24"/>
              </w:rPr>
            </w:pPr>
            <w:r w:rsidRPr="004C4ECF">
              <w:rPr>
                <w:rFonts w:ascii="Times New Roman" w:hAnsi="Times New Roman" w:cs="Times New Roman"/>
                <w:b/>
                <w:sz w:val="24"/>
                <w:szCs w:val="24"/>
              </w:rPr>
              <w:t>«Earth song»</w:t>
            </w:r>
          </w:p>
          <w:p w:rsidR="0085466B" w:rsidRPr="004C4ECF" w:rsidRDefault="0085466B" w:rsidP="00E75EEA">
            <w:pPr>
              <w:pStyle w:val="ab"/>
              <w:jc w:val="center"/>
              <w:rPr>
                <w:rFonts w:ascii="Times New Roman" w:hAnsi="Times New Roman" w:cs="Times New Roman"/>
                <w:b/>
                <w:sz w:val="24"/>
                <w:szCs w:val="24"/>
              </w:rPr>
            </w:pPr>
            <w:r w:rsidRPr="004C4ECF">
              <w:rPr>
                <w:rFonts w:ascii="Times New Roman" w:hAnsi="Times New Roman" w:cs="Times New Roman"/>
                <w:b/>
                <w:sz w:val="24"/>
                <w:szCs w:val="24"/>
              </w:rPr>
              <w:t>1995</w:t>
            </w:r>
          </w:p>
        </w:tc>
      </w:tr>
      <w:tr w:rsidR="0085466B" w:rsidRPr="008B538E" w:rsidTr="0085466B">
        <w:tc>
          <w:tcPr>
            <w:tcW w:w="3237" w:type="dxa"/>
          </w:tcPr>
          <w:p w:rsidR="0085466B" w:rsidRPr="004C4ECF" w:rsidRDefault="0085466B" w:rsidP="00E75EEA">
            <w:pPr>
              <w:pStyle w:val="ab"/>
              <w:rPr>
                <w:rStyle w:val="a9"/>
                <w:rFonts w:ascii="Times New Roman" w:hAnsi="Times New Roman" w:cs="Times New Roman"/>
                <w:i w:val="0"/>
                <w:iCs w:val="0"/>
                <w:color w:val="auto"/>
                <w:sz w:val="24"/>
                <w:szCs w:val="24"/>
                <w:lang w:val="en-US"/>
              </w:rPr>
            </w:pPr>
            <w:r w:rsidRPr="004C4ECF">
              <w:rPr>
                <w:rStyle w:val="a9"/>
                <w:rFonts w:ascii="Times New Roman" w:hAnsi="Times New Roman" w:cs="Times New Roman"/>
                <w:i w:val="0"/>
                <w:iCs w:val="0"/>
                <w:color w:val="auto"/>
                <w:sz w:val="24"/>
                <w:szCs w:val="24"/>
                <w:lang w:val="en-US"/>
              </w:rPr>
              <w:t xml:space="preserve">I've </w:t>
            </w:r>
            <w:r w:rsidR="003B23FA"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lang w:val="en-US"/>
              </w:rPr>
              <w:t>been a victim of a selfish kind of  love (</w:t>
            </w:r>
            <w:r w:rsidRPr="004C4ECF">
              <w:rPr>
                <w:rStyle w:val="a9"/>
                <w:rFonts w:ascii="Times New Roman" w:hAnsi="Times New Roman" w:cs="Times New Roman"/>
                <w:i w:val="0"/>
                <w:iCs w:val="0"/>
                <w:color w:val="auto"/>
                <w:sz w:val="24"/>
                <w:szCs w:val="24"/>
              </w:rPr>
              <w:t>я</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стал</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жертвой</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эгоистичной</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любви</w:t>
            </w:r>
            <w:r w:rsidRPr="004C4ECF">
              <w:rPr>
                <w:rStyle w:val="a9"/>
                <w:rFonts w:ascii="Times New Roman" w:hAnsi="Times New Roman" w:cs="Times New Roman"/>
                <w:i w:val="0"/>
                <w:iCs w:val="0"/>
                <w:color w:val="auto"/>
                <w:sz w:val="24"/>
                <w:szCs w:val="24"/>
                <w:lang w:val="en-US"/>
              </w:rPr>
              <w:t>)</w:t>
            </w:r>
          </w:p>
          <w:p w:rsidR="0085466B" w:rsidRPr="004C4ECF" w:rsidRDefault="0085466B" w:rsidP="00E75EEA">
            <w:pPr>
              <w:pStyle w:val="ab"/>
              <w:rPr>
                <w:rStyle w:val="a9"/>
                <w:rFonts w:ascii="Times New Roman" w:hAnsi="Times New Roman" w:cs="Times New Roman"/>
                <w:i w:val="0"/>
                <w:iCs w:val="0"/>
                <w:color w:val="auto"/>
                <w:sz w:val="24"/>
                <w:szCs w:val="24"/>
                <w:lang w:val="en-US"/>
              </w:rPr>
            </w:pPr>
            <w:r w:rsidRPr="004C4ECF">
              <w:rPr>
                <w:rStyle w:val="a9"/>
                <w:rFonts w:ascii="Times New Roman" w:hAnsi="Times New Roman" w:cs="Times New Roman"/>
                <w:i w:val="0"/>
                <w:iCs w:val="0"/>
                <w:color w:val="auto"/>
                <w:sz w:val="24"/>
                <w:szCs w:val="24"/>
                <w:lang w:val="en-US"/>
              </w:rPr>
              <w:t>A willow deeply scarred, somebody's broken heart (</w:t>
            </w:r>
            <w:r w:rsidRPr="004C4ECF">
              <w:rPr>
                <w:rStyle w:val="a9"/>
                <w:rFonts w:ascii="Times New Roman" w:hAnsi="Times New Roman" w:cs="Times New Roman"/>
                <w:i w:val="0"/>
                <w:iCs w:val="0"/>
                <w:color w:val="auto"/>
                <w:sz w:val="24"/>
                <w:szCs w:val="24"/>
              </w:rPr>
              <w:t>израненная</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ива</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чье</w:t>
            </w:r>
            <w:r w:rsidRPr="004C4ECF">
              <w:rPr>
                <w:rStyle w:val="a9"/>
                <w:rFonts w:ascii="Times New Roman" w:hAnsi="Times New Roman" w:cs="Times New Roman"/>
                <w:i w:val="0"/>
                <w:iCs w:val="0"/>
                <w:color w:val="auto"/>
                <w:sz w:val="24"/>
                <w:szCs w:val="24"/>
                <w:lang w:val="en-US"/>
              </w:rPr>
              <w:t>-</w:t>
            </w:r>
            <w:r w:rsidRPr="004C4ECF">
              <w:rPr>
                <w:rStyle w:val="a9"/>
                <w:rFonts w:ascii="Times New Roman" w:hAnsi="Times New Roman" w:cs="Times New Roman"/>
                <w:i w:val="0"/>
                <w:iCs w:val="0"/>
                <w:color w:val="auto"/>
                <w:sz w:val="24"/>
                <w:szCs w:val="24"/>
              </w:rPr>
              <w:t>то</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разбитое</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сердце</w:t>
            </w:r>
            <w:r w:rsidRPr="004C4ECF">
              <w:rPr>
                <w:rStyle w:val="a9"/>
                <w:rFonts w:ascii="Times New Roman" w:hAnsi="Times New Roman" w:cs="Times New Roman"/>
                <w:i w:val="0"/>
                <w:iCs w:val="0"/>
                <w:color w:val="auto"/>
                <w:sz w:val="24"/>
                <w:szCs w:val="24"/>
                <w:lang w:val="en-US"/>
              </w:rPr>
              <w:t>)</w:t>
            </w:r>
          </w:p>
          <w:p w:rsidR="0085466B" w:rsidRPr="004C4ECF" w:rsidRDefault="0085466B" w:rsidP="00E75EEA">
            <w:pPr>
              <w:pStyle w:val="ab"/>
              <w:rPr>
                <w:rFonts w:ascii="Times New Roman" w:hAnsi="Times New Roman" w:cs="Times New Roman"/>
                <w:sz w:val="24"/>
                <w:szCs w:val="24"/>
                <w:lang w:val="en-US"/>
              </w:rPr>
            </w:pPr>
            <w:r w:rsidRPr="004C4ECF">
              <w:rPr>
                <w:rStyle w:val="a9"/>
                <w:rFonts w:ascii="Times New Roman" w:hAnsi="Times New Roman" w:cs="Times New Roman"/>
                <w:i w:val="0"/>
                <w:iCs w:val="0"/>
                <w:color w:val="auto"/>
                <w:sz w:val="24"/>
                <w:szCs w:val="24"/>
                <w:lang w:val="en-US"/>
              </w:rPr>
              <w:t>And a washed- out dream (</w:t>
            </w:r>
            <w:r w:rsidRPr="004C4ECF">
              <w:rPr>
                <w:rStyle w:val="a9"/>
                <w:rFonts w:ascii="Times New Roman" w:hAnsi="Times New Roman" w:cs="Times New Roman"/>
                <w:i w:val="0"/>
                <w:iCs w:val="0"/>
                <w:color w:val="auto"/>
                <w:sz w:val="24"/>
                <w:szCs w:val="24"/>
              </w:rPr>
              <w:t>и</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одна</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размытая</w:t>
            </w:r>
            <w:r w:rsidRPr="004C4ECF">
              <w:rPr>
                <w:rStyle w:val="a9"/>
                <w:rFonts w:ascii="Times New Roman" w:hAnsi="Times New Roman" w:cs="Times New Roman"/>
                <w:i w:val="0"/>
                <w:iCs w:val="0"/>
                <w:color w:val="auto"/>
                <w:sz w:val="24"/>
                <w:szCs w:val="24"/>
                <w:lang w:val="en-US"/>
              </w:rPr>
              <w:t xml:space="preserve"> </w:t>
            </w:r>
            <w:r w:rsidRPr="004C4ECF">
              <w:rPr>
                <w:rStyle w:val="a9"/>
                <w:rFonts w:ascii="Times New Roman" w:hAnsi="Times New Roman" w:cs="Times New Roman"/>
                <w:i w:val="0"/>
                <w:iCs w:val="0"/>
                <w:color w:val="auto"/>
                <w:sz w:val="24"/>
                <w:szCs w:val="24"/>
              </w:rPr>
              <w:t>мечта</w:t>
            </w:r>
            <w:r w:rsidRPr="004C4ECF">
              <w:rPr>
                <w:rStyle w:val="a9"/>
                <w:rFonts w:ascii="Times New Roman" w:hAnsi="Times New Roman" w:cs="Times New Roman"/>
                <w:i w:val="0"/>
                <w:iCs w:val="0"/>
                <w:color w:val="auto"/>
                <w:sz w:val="24"/>
                <w:szCs w:val="24"/>
                <w:lang w:val="en-US"/>
              </w:rPr>
              <w:t>)</w:t>
            </w:r>
          </w:p>
        </w:tc>
        <w:tc>
          <w:tcPr>
            <w:tcW w:w="3237" w:type="dxa"/>
          </w:tcPr>
          <w:p w:rsidR="0085466B" w:rsidRPr="006C21C0" w:rsidRDefault="0085466B" w:rsidP="00E75EEA">
            <w:pPr>
              <w:pStyle w:val="ab"/>
              <w:rPr>
                <w:rFonts w:ascii="Times New Roman" w:hAnsi="Times New Roman" w:cs="Times New Roman"/>
                <w:sz w:val="24"/>
                <w:szCs w:val="24"/>
                <w:lang w:val="en-US"/>
              </w:rPr>
            </w:pPr>
            <w:r w:rsidRPr="006C21C0">
              <w:rPr>
                <w:rFonts w:ascii="Times New Roman" w:hAnsi="Times New Roman" w:cs="Times New Roman"/>
                <w:sz w:val="24"/>
                <w:szCs w:val="24"/>
                <w:lang w:val="en-US"/>
              </w:rPr>
              <w:t>It's a better world for them (</w:t>
            </w:r>
            <w:r w:rsidRPr="004C4ECF">
              <w:rPr>
                <w:rFonts w:ascii="Times New Roman" w:hAnsi="Times New Roman" w:cs="Times New Roman"/>
                <w:sz w:val="24"/>
                <w:szCs w:val="24"/>
              </w:rPr>
              <w:t>Что</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это</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лучший</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мир</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для</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нас</w:t>
            </w:r>
            <w:r w:rsidRPr="006C21C0">
              <w:rPr>
                <w:rFonts w:ascii="Times New Roman" w:hAnsi="Times New Roman" w:cs="Times New Roman"/>
                <w:sz w:val="24"/>
                <w:szCs w:val="24"/>
                <w:lang w:val="en-US"/>
              </w:rPr>
              <w:t>)</w:t>
            </w:r>
          </w:p>
          <w:p w:rsidR="0085466B" w:rsidRPr="006C21C0" w:rsidRDefault="0085466B" w:rsidP="00E75EEA">
            <w:pPr>
              <w:pStyle w:val="ab"/>
              <w:rPr>
                <w:rFonts w:ascii="Times New Roman" w:hAnsi="Times New Roman" w:cs="Times New Roman"/>
                <w:sz w:val="24"/>
                <w:szCs w:val="24"/>
                <w:lang w:val="en-US"/>
              </w:rPr>
            </w:pPr>
            <w:r w:rsidRPr="006C21C0">
              <w:rPr>
                <w:rFonts w:ascii="Times New Roman" w:hAnsi="Times New Roman" w:cs="Times New Roman"/>
                <w:sz w:val="24"/>
                <w:szCs w:val="24"/>
                <w:lang w:val="en-US"/>
              </w:rPr>
              <w:t>Make a little space (</w:t>
            </w:r>
            <w:r w:rsidRPr="004C4ECF">
              <w:rPr>
                <w:rFonts w:ascii="Times New Roman" w:hAnsi="Times New Roman" w:cs="Times New Roman"/>
                <w:sz w:val="24"/>
                <w:szCs w:val="24"/>
              </w:rPr>
              <w:t>Сделай</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небольшое</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местечко</w:t>
            </w:r>
            <w:r w:rsidRPr="006C21C0">
              <w:rPr>
                <w:rFonts w:ascii="Times New Roman" w:hAnsi="Times New Roman" w:cs="Times New Roman"/>
                <w:sz w:val="24"/>
                <w:szCs w:val="24"/>
                <w:lang w:val="en-US"/>
              </w:rPr>
              <w:t>)</w:t>
            </w:r>
            <w:r w:rsidRPr="006C21C0">
              <w:rPr>
                <w:rFonts w:ascii="Times New Roman" w:hAnsi="Times New Roman" w:cs="Times New Roman"/>
                <w:sz w:val="24"/>
                <w:szCs w:val="24"/>
                <w:lang w:val="en-US"/>
              </w:rPr>
              <w:br/>
              <w:t>will reveal a joyful face (</w:t>
            </w:r>
            <w:r w:rsidRPr="004C4ECF">
              <w:rPr>
                <w:rFonts w:ascii="Times New Roman" w:hAnsi="Times New Roman" w:cs="Times New Roman"/>
                <w:sz w:val="24"/>
                <w:szCs w:val="24"/>
              </w:rPr>
              <w:t>Покажет</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радостное</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лицо</w:t>
            </w:r>
            <w:r w:rsidRPr="006C21C0">
              <w:rPr>
                <w:rFonts w:ascii="Times New Roman" w:hAnsi="Times New Roman" w:cs="Times New Roman"/>
                <w:sz w:val="24"/>
                <w:szCs w:val="24"/>
                <w:lang w:val="en-US"/>
              </w:rPr>
              <w:t>)</w:t>
            </w:r>
            <w:r w:rsidRPr="006C21C0">
              <w:rPr>
                <w:rFonts w:ascii="Times New Roman" w:hAnsi="Times New Roman" w:cs="Times New Roman"/>
                <w:sz w:val="24"/>
                <w:szCs w:val="24"/>
                <w:lang w:val="en-US"/>
              </w:rPr>
              <w:br/>
              <w:t xml:space="preserve">will shine again in grace   ( </w:t>
            </w:r>
            <w:r w:rsidRPr="004C4ECF">
              <w:rPr>
                <w:rFonts w:ascii="Times New Roman" w:hAnsi="Times New Roman" w:cs="Times New Roman"/>
                <w:sz w:val="24"/>
                <w:szCs w:val="24"/>
              </w:rPr>
              <w:t>вновь</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милосердно</w:t>
            </w:r>
            <w:r w:rsidRPr="006C21C0">
              <w:rPr>
                <w:rFonts w:ascii="Times New Roman" w:hAnsi="Times New Roman" w:cs="Times New Roman"/>
                <w:sz w:val="24"/>
                <w:szCs w:val="24"/>
                <w:lang w:val="en-US"/>
              </w:rPr>
              <w:t xml:space="preserve"> </w:t>
            </w:r>
            <w:r w:rsidRPr="004C4ECF">
              <w:rPr>
                <w:rFonts w:ascii="Times New Roman" w:hAnsi="Times New Roman" w:cs="Times New Roman"/>
                <w:sz w:val="24"/>
                <w:szCs w:val="24"/>
              </w:rPr>
              <w:t>засияет</w:t>
            </w:r>
            <w:r w:rsidRPr="006C21C0">
              <w:rPr>
                <w:rFonts w:ascii="Times New Roman" w:hAnsi="Times New Roman" w:cs="Times New Roman"/>
                <w:sz w:val="24"/>
                <w:szCs w:val="24"/>
                <w:lang w:val="en-US"/>
              </w:rPr>
              <w:t>)</w:t>
            </w:r>
          </w:p>
        </w:tc>
        <w:tc>
          <w:tcPr>
            <w:tcW w:w="3238" w:type="dxa"/>
          </w:tcPr>
          <w:p w:rsidR="0085466B" w:rsidRPr="004C4ECF" w:rsidRDefault="0085466B" w:rsidP="00E75EEA">
            <w:pPr>
              <w:pStyle w:val="ab"/>
              <w:rPr>
                <w:rFonts w:ascii="Times New Roman" w:hAnsi="Times New Roman" w:cs="Times New Roman"/>
                <w:sz w:val="24"/>
                <w:szCs w:val="24"/>
              </w:rPr>
            </w:pPr>
            <w:r w:rsidRPr="004C4ECF">
              <w:rPr>
                <w:rFonts w:ascii="Times New Roman" w:hAnsi="Times New Roman" w:cs="Times New Roman"/>
                <w:sz w:val="24"/>
                <w:szCs w:val="24"/>
                <w:lang w:val="en-US"/>
              </w:rPr>
              <w:t xml:space="preserve">That you pledge your only son. </w:t>
            </w:r>
            <w:r w:rsidRPr="004C4ECF">
              <w:rPr>
                <w:rFonts w:ascii="Times New Roman" w:hAnsi="Times New Roman" w:cs="Times New Roman"/>
                <w:sz w:val="24"/>
                <w:szCs w:val="24"/>
              </w:rPr>
              <w:t>(Что же ты обещал своему единственному сыну?)</w:t>
            </w:r>
          </w:p>
          <w:p w:rsidR="0085466B" w:rsidRPr="004C4ECF" w:rsidRDefault="0085466B" w:rsidP="00E75EEA">
            <w:pPr>
              <w:pStyle w:val="ab"/>
              <w:rPr>
                <w:rFonts w:ascii="Times New Roman" w:hAnsi="Times New Roman" w:cs="Times New Roman"/>
                <w:sz w:val="24"/>
                <w:szCs w:val="24"/>
              </w:rPr>
            </w:pPr>
            <w:r w:rsidRPr="004C4ECF">
              <w:rPr>
                <w:rFonts w:ascii="Times New Roman" w:hAnsi="Times New Roman" w:cs="Times New Roman"/>
                <w:sz w:val="24"/>
                <w:szCs w:val="24"/>
              </w:rPr>
              <w:t>What about flowering fields (Что же с цветущими полями?)</w:t>
            </w:r>
          </w:p>
          <w:p w:rsidR="0085466B" w:rsidRPr="004C4ECF" w:rsidRDefault="0085466B" w:rsidP="00E75EEA">
            <w:pPr>
              <w:pStyle w:val="ab"/>
              <w:rPr>
                <w:rFonts w:ascii="Times New Roman" w:hAnsi="Times New Roman" w:cs="Times New Roman"/>
                <w:sz w:val="24"/>
                <w:szCs w:val="24"/>
              </w:rPr>
            </w:pPr>
          </w:p>
        </w:tc>
      </w:tr>
    </w:tbl>
    <w:p w:rsidR="009E630B" w:rsidRDefault="009E630B" w:rsidP="00FE09A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E09A7" w:rsidRPr="00151E35" w:rsidRDefault="00FE09A7" w:rsidP="00FE09A7">
      <w:pPr>
        <w:spacing w:after="0" w:line="360" w:lineRule="auto"/>
        <w:jc w:val="both"/>
        <w:rPr>
          <w:rFonts w:ascii="Times New Roman" w:eastAsia="Times New Roman" w:hAnsi="Times New Roman" w:cs="Times New Roman"/>
          <w:color w:val="000000"/>
          <w:sz w:val="28"/>
          <w:szCs w:val="28"/>
          <w:lang w:eastAsia="ru-RU"/>
        </w:rPr>
      </w:pPr>
      <w:r w:rsidRPr="00806835">
        <w:rPr>
          <w:rFonts w:ascii="Times New Roman" w:eastAsia="Times New Roman" w:hAnsi="Times New Roman" w:cs="Times New Roman"/>
          <w:color w:val="000000"/>
          <w:sz w:val="28"/>
          <w:szCs w:val="28"/>
          <w:lang w:eastAsia="ru-RU"/>
        </w:rPr>
        <w:t>Эпитет всегда обладает эмоциональным</w:t>
      </w:r>
      <w:r w:rsidRPr="00151E35">
        <w:rPr>
          <w:rFonts w:ascii="Times New Roman" w:eastAsia="Times New Roman" w:hAnsi="Times New Roman" w:cs="Times New Roman"/>
          <w:color w:val="000000"/>
          <w:sz w:val="28"/>
          <w:szCs w:val="28"/>
          <w:lang w:eastAsia="ru-RU"/>
        </w:rPr>
        <w:t xml:space="preserve"> оттенком. Он характеризует объект определённым артистическим способом, раскрывает его особенности.</w:t>
      </w:r>
    </w:p>
    <w:p w:rsidR="00134B8D" w:rsidRDefault="00134B8D" w:rsidP="00134B8D">
      <w:pPr>
        <w:jc w:val="both"/>
        <w:rPr>
          <w:rFonts w:ascii="Times New Roman" w:hAnsi="Times New Roman" w:cs="Times New Roman"/>
          <w:color w:val="222222"/>
          <w:sz w:val="28"/>
          <w:szCs w:val="28"/>
          <w:shd w:val="clear" w:color="auto" w:fill="FFFFFF"/>
        </w:rPr>
      </w:pPr>
      <w:r w:rsidRPr="0080484F">
        <w:rPr>
          <w:rFonts w:ascii="Times New Roman" w:hAnsi="Times New Roman" w:cs="Times New Roman"/>
          <w:b/>
          <w:bCs/>
          <w:sz w:val="28"/>
          <w:szCs w:val="28"/>
          <w:shd w:val="clear" w:color="auto" w:fill="FFFFFF"/>
        </w:rPr>
        <w:t>Олицетворение</w:t>
      </w:r>
      <w:r w:rsidRPr="0080484F">
        <w:rPr>
          <w:rStyle w:val="apple-converted-space"/>
          <w:rFonts w:ascii="Times New Roman" w:hAnsi="Times New Roman" w:cs="Times New Roman"/>
          <w:sz w:val="28"/>
          <w:szCs w:val="28"/>
          <w:shd w:val="clear" w:color="auto" w:fill="FFFFFF"/>
        </w:rPr>
        <w:t> </w:t>
      </w:r>
      <w:r w:rsidR="0080484F" w:rsidRPr="00550767">
        <w:rPr>
          <w:rStyle w:val="apple-converted-space"/>
          <w:rFonts w:ascii="Times New Roman" w:hAnsi="Times New Roman" w:cs="Times New Roman"/>
          <w:b/>
          <w:sz w:val="28"/>
          <w:szCs w:val="28"/>
          <w:shd w:val="clear" w:color="auto" w:fill="FFFFFF"/>
        </w:rPr>
        <w:t>(personification)</w:t>
      </w:r>
      <w:r w:rsidR="0080484F" w:rsidRPr="0080484F">
        <w:rPr>
          <w:rStyle w:val="apple-converted-space"/>
          <w:rFonts w:ascii="Times New Roman" w:hAnsi="Times New Roman" w:cs="Times New Roman"/>
          <w:color w:val="222222"/>
          <w:sz w:val="28"/>
          <w:szCs w:val="28"/>
          <w:shd w:val="clear" w:color="auto" w:fill="FFFFFF"/>
        </w:rPr>
        <w:t xml:space="preserve"> </w:t>
      </w:r>
      <w:r w:rsidRPr="008A1A30">
        <w:rPr>
          <w:rFonts w:ascii="Times New Roman" w:hAnsi="Times New Roman" w:cs="Times New Roman"/>
          <w:color w:val="222222"/>
          <w:sz w:val="28"/>
          <w:szCs w:val="28"/>
          <w:shd w:val="clear" w:color="auto" w:fill="FFFFFF"/>
        </w:rPr>
        <w:t>– один из приемов художественного изображения, состоящий в том, что животные, неодушевленные предметы, явления природы наделяются человеческими способностями и свойствами: даром речи, чувствами и мыслями.</w:t>
      </w:r>
    </w:p>
    <w:tbl>
      <w:tblPr>
        <w:tblStyle w:val="ac"/>
        <w:tblW w:w="0" w:type="auto"/>
        <w:tblLook w:val="04A0"/>
      </w:tblPr>
      <w:tblGrid>
        <w:gridCol w:w="3237"/>
        <w:gridCol w:w="3237"/>
        <w:gridCol w:w="3238"/>
      </w:tblGrid>
      <w:tr w:rsidR="00134B8D" w:rsidRPr="00E4220A" w:rsidTr="009E630B">
        <w:trPr>
          <w:trHeight w:val="711"/>
        </w:trPr>
        <w:tc>
          <w:tcPr>
            <w:tcW w:w="3237" w:type="dxa"/>
          </w:tcPr>
          <w:p w:rsidR="00134B8D" w:rsidRPr="00EA09E0" w:rsidRDefault="00134B8D" w:rsidP="00AF5737">
            <w:pPr>
              <w:pStyle w:val="ab"/>
              <w:jc w:val="center"/>
              <w:rPr>
                <w:rFonts w:ascii="Times New Roman" w:hAnsi="Times New Roman" w:cs="Times New Roman"/>
                <w:b/>
                <w:lang w:eastAsia="ru-RU"/>
              </w:rPr>
            </w:pPr>
          </w:p>
          <w:p w:rsidR="00134B8D" w:rsidRDefault="00134B8D"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Man in the mirror</w:t>
            </w:r>
            <w:r>
              <w:rPr>
                <w:rFonts w:ascii="Times New Roman" w:hAnsi="Times New Roman" w:cs="Times New Roman"/>
                <w:b/>
                <w:lang w:eastAsia="ru-RU"/>
              </w:rPr>
              <w:t>»</w:t>
            </w:r>
          </w:p>
          <w:p w:rsidR="00134B8D" w:rsidRPr="00EA09E0" w:rsidRDefault="00134B8D" w:rsidP="009E630B">
            <w:pPr>
              <w:pStyle w:val="ab"/>
              <w:jc w:val="center"/>
              <w:rPr>
                <w:rFonts w:ascii="Times New Roman" w:hAnsi="Times New Roman" w:cs="Times New Roman"/>
                <w:b/>
                <w:lang w:eastAsia="ru-RU"/>
              </w:rPr>
            </w:pPr>
            <w:r>
              <w:rPr>
                <w:rFonts w:ascii="Times New Roman" w:hAnsi="Times New Roman" w:cs="Times New Roman"/>
                <w:b/>
                <w:lang w:eastAsia="ru-RU"/>
              </w:rPr>
              <w:t>1987</w:t>
            </w:r>
          </w:p>
        </w:tc>
        <w:tc>
          <w:tcPr>
            <w:tcW w:w="3237" w:type="dxa"/>
          </w:tcPr>
          <w:p w:rsidR="00134B8D" w:rsidRPr="0089018D" w:rsidRDefault="00134B8D" w:rsidP="00AF5737">
            <w:pPr>
              <w:pStyle w:val="ab"/>
              <w:jc w:val="center"/>
              <w:rPr>
                <w:rFonts w:ascii="Times New Roman" w:hAnsi="Times New Roman" w:cs="Times New Roman"/>
                <w:b/>
                <w:lang w:eastAsia="ru-RU"/>
              </w:rPr>
            </w:pPr>
          </w:p>
          <w:p w:rsidR="00134B8D" w:rsidRDefault="00134B8D"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Heal the world</w:t>
            </w:r>
            <w:r>
              <w:rPr>
                <w:rFonts w:ascii="Times New Roman" w:hAnsi="Times New Roman" w:cs="Times New Roman"/>
                <w:b/>
                <w:lang w:eastAsia="ru-RU"/>
              </w:rPr>
              <w:t>»</w:t>
            </w:r>
          </w:p>
          <w:p w:rsidR="00134B8D" w:rsidRPr="00E4220A" w:rsidRDefault="00134B8D" w:rsidP="00AF5737">
            <w:pPr>
              <w:pStyle w:val="ab"/>
              <w:jc w:val="center"/>
              <w:rPr>
                <w:rFonts w:ascii="Times New Roman" w:hAnsi="Times New Roman" w:cs="Times New Roman"/>
                <w:b/>
                <w:lang w:eastAsia="ru-RU"/>
              </w:rPr>
            </w:pPr>
            <w:r>
              <w:rPr>
                <w:rFonts w:ascii="Times New Roman" w:hAnsi="Times New Roman" w:cs="Times New Roman"/>
                <w:b/>
                <w:lang w:eastAsia="ru-RU"/>
              </w:rPr>
              <w:t>1989</w:t>
            </w:r>
          </w:p>
        </w:tc>
        <w:tc>
          <w:tcPr>
            <w:tcW w:w="3238" w:type="dxa"/>
          </w:tcPr>
          <w:p w:rsidR="00134B8D" w:rsidRPr="00EA09E0" w:rsidRDefault="00134B8D" w:rsidP="00AF5737">
            <w:pPr>
              <w:pStyle w:val="ab"/>
              <w:jc w:val="center"/>
              <w:rPr>
                <w:rFonts w:ascii="Times New Roman" w:hAnsi="Times New Roman" w:cs="Times New Roman"/>
                <w:b/>
                <w:lang w:eastAsia="ru-RU"/>
              </w:rPr>
            </w:pPr>
          </w:p>
          <w:p w:rsidR="00134B8D" w:rsidRDefault="00134B8D"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Earth song</w:t>
            </w:r>
            <w:r>
              <w:rPr>
                <w:rFonts w:ascii="Times New Roman" w:hAnsi="Times New Roman" w:cs="Times New Roman"/>
                <w:b/>
                <w:lang w:eastAsia="ru-RU"/>
              </w:rPr>
              <w:t>»</w:t>
            </w:r>
          </w:p>
          <w:p w:rsidR="00134B8D" w:rsidRPr="00E4220A" w:rsidRDefault="00134B8D" w:rsidP="00AF5737">
            <w:pPr>
              <w:pStyle w:val="ab"/>
              <w:jc w:val="center"/>
              <w:rPr>
                <w:rFonts w:ascii="Times New Roman" w:hAnsi="Times New Roman" w:cs="Times New Roman"/>
                <w:b/>
                <w:lang w:eastAsia="ru-RU"/>
              </w:rPr>
            </w:pPr>
            <w:r>
              <w:rPr>
                <w:rFonts w:ascii="Times New Roman" w:hAnsi="Times New Roman" w:cs="Times New Roman"/>
                <w:b/>
                <w:lang w:eastAsia="ru-RU"/>
              </w:rPr>
              <w:t>1995</w:t>
            </w:r>
          </w:p>
        </w:tc>
      </w:tr>
      <w:tr w:rsidR="00134B8D" w:rsidRPr="00134B8D" w:rsidTr="00AF5737">
        <w:tc>
          <w:tcPr>
            <w:tcW w:w="3237" w:type="dxa"/>
          </w:tcPr>
          <w:p w:rsidR="00134B8D" w:rsidRPr="00E75EEA" w:rsidRDefault="00E75EEA" w:rsidP="00AF5737">
            <w:pPr>
              <w:rPr>
                <w:rFonts w:ascii="Times New Roman" w:hAnsi="Times New Roman" w:cs="Times New Roman"/>
                <w:sz w:val="24"/>
                <w:szCs w:val="24"/>
                <w:lang w:val="en-US"/>
              </w:rPr>
            </w:pPr>
            <w:r w:rsidRPr="00E75EEA">
              <w:rPr>
                <w:rFonts w:ascii="Times New Roman" w:hAnsi="Times New Roman" w:cs="Times New Roman"/>
                <w:sz w:val="24"/>
                <w:szCs w:val="24"/>
                <w:lang w:val="en-US"/>
              </w:rPr>
              <w:t>A willow deeply scared</w:t>
            </w:r>
          </w:p>
          <w:p w:rsidR="00134B8D" w:rsidRPr="008A1A30" w:rsidRDefault="00134B8D" w:rsidP="00AF5737">
            <w:pPr>
              <w:rPr>
                <w:rFonts w:ascii="Times New Roman" w:hAnsi="Times New Roman" w:cs="Times New Roman"/>
                <w:sz w:val="28"/>
                <w:szCs w:val="28"/>
              </w:rPr>
            </w:pPr>
          </w:p>
        </w:tc>
        <w:tc>
          <w:tcPr>
            <w:tcW w:w="3237" w:type="dxa"/>
          </w:tcPr>
          <w:p w:rsidR="00134B8D" w:rsidRPr="00134B8D" w:rsidRDefault="00134B8D" w:rsidP="00134B8D">
            <w:pPr>
              <w:rPr>
                <w:rFonts w:ascii="Times New Roman" w:hAnsi="Times New Roman" w:cs="Times New Roman"/>
                <w:sz w:val="24"/>
                <w:szCs w:val="24"/>
              </w:rPr>
            </w:pPr>
            <w:r w:rsidRPr="00134B8D">
              <w:rPr>
                <w:rFonts w:ascii="Times New Roman" w:hAnsi="Times New Roman" w:cs="Times New Roman"/>
                <w:sz w:val="24"/>
                <w:szCs w:val="24"/>
                <w:lang w:val="en-US"/>
              </w:rPr>
              <w:t>Love</w:t>
            </w:r>
            <w:r w:rsidRPr="00134B8D">
              <w:rPr>
                <w:rFonts w:ascii="Times New Roman" w:hAnsi="Times New Roman" w:cs="Times New Roman"/>
                <w:sz w:val="24"/>
                <w:szCs w:val="24"/>
              </w:rPr>
              <w:t xml:space="preserve"> </w:t>
            </w:r>
            <w:r w:rsidRPr="00134B8D">
              <w:rPr>
                <w:rFonts w:ascii="Times New Roman" w:hAnsi="Times New Roman" w:cs="Times New Roman"/>
                <w:sz w:val="24"/>
                <w:szCs w:val="24"/>
                <w:lang w:val="en-US"/>
              </w:rPr>
              <w:t>is</w:t>
            </w:r>
            <w:r w:rsidRPr="00134B8D">
              <w:rPr>
                <w:rFonts w:ascii="Times New Roman" w:hAnsi="Times New Roman" w:cs="Times New Roman"/>
                <w:sz w:val="24"/>
                <w:szCs w:val="24"/>
              </w:rPr>
              <w:t xml:space="preserve"> </w:t>
            </w:r>
            <w:r w:rsidRPr="00134B8D">
              <w:rPr>
                <w:rFonts w:ascii="Times New Roman" w:hAnsi="Times New Roman" w:cs="Times New Roman"/>
                <w:sz w:val="24"/>
                <w:szCs w:val="24"/>
                <w:lang w:val="en-US"/>
              </w:rPr>
              <w:t>strong</w:t>
            </w:r>
            <w:r w:rsidRPr="00134B8D">
              <w:rPr>
                <w:rFonts w:ascii="Times New Roman" w:hAnsi="Times New Roman" w:cs="Times New Roman"/>
                <w:sz w:val="24"/>
                <w:szCs w:val="24"/>
              </w:rPr>
              <w:t>,</w:t>
            </w:r>
          </w:p>
          <w:p w:rsidR="00134B8D" w:rsidRPr="00134B8D" w:rsidRDefault="00134B8D" w:rsidP="00134B8D">
            <w:pPr>
              <w:rPr>
                <w:rFonts w:ascii="Times New Roman" w:hAnsi="Times New Roman" w:cs="Times New Roman"/>
                <w:sz w:val="24"/>
                <w:szCs w:val="24"/>
              </w:rPr>
            </w:pPr>
            <w:r w:rsidRPr="00134B8D">
              <w:rPr>
                <w:rFonts w:ascii="Times New Roman" w:hAnsi="Times New Roman" w:cs="Times New Roman"/>
                <w:sz w:val="24"/>
                <w:szCs w:val="24"/>
                <w:lang w:val="en-US"/>
              </w:rPr>
              <w:t>It</w:t>
            </w:r>
            <w:r w:rsidRPr="00134B8D">
              <w:rPr>
                <w:rFonts w:ascii="Times New Roman" w:hAnsi="Times New Roman" w:cs="Times New Roman"/>
                <w:sz w:val="24"/>
                <w:szCs w:val="24"/>
              </w:rPr>
              <w:t xml:space="preserve"> </w:t>
            </w:r>
            <w:r w:rsidRPr="00134B8D">
              <w:rPr>
                <w:rFonts w:ascii="Times New Roman" w:hAnsi="Times New Roman" w:cs="Times New Roman"/>
                <w:sz w:val="24"/>
                <w:szCs w:val="24"/>
                <w:lang w:val="en-US"/>
              </w:rPr>
              <w:t>only</w:t>
            </w:r>
            <w:r w:rsidRPr="00134B8D">
              <w:rPr>
                <w:rFonts w:ascii="Times New Roman" w:hAnsi="Times New Roman" w:cs="Times New Roman"/>
                <w:sz w:val="24"/>
                <w:szCs w:val="24"/>
              </w:rPr>
              <w:t xml:space="preserve"> </w:t>
            </w:r>
            <w:r w:rsidRPr="00134B8D">
              <w:rPr>
                <w:rFonts w:ascii="Times New Roman" w:hAnsi="Times New Roman" w:cs="Times New Roman"/>
                <w:sz w:val="24"/>
                <w:szCs w:val="24"/>
                <w:lang w:val="en-US"/>
              </w:rPr>
              <w:t>cares</w:t>
            </w:r>
            <w:r w:rsidRPr="00134B8D">
              <w:rPr>
                <w:rFonts w:ascii="Times New Roman" w:hAnsi="Times New Roman" w:cs="Times New Roman"/>
                <w:sz w:val="24"/>
                <w:szCs w:val="24"/>
              </w:rPr>
              <w:t xml:space="preserve"> </w:t>
            </w:r>
            <w:r w:rsidRPr="00134B8D">
              <w:rPr>
                <w:rFonts w:ascii="Times New Roman" w:hAnsi="Times New Roman" w:cs="Times New Roman"/>
                <w:sz w:val="24"/>
                <w:szCs w:val="24"/>
                <w:lang w:val="en-US"/>
              </w:rPr>
              <w:t>of</w:t>
            </w:r>
            <w:r w:rsidRPr="00134B8D">
              <w:rPr>
                <w:rFonts w:ascii="Times New Roman" w:hAnsi="Times New Roman" w:cs="Times New Roman"/>
                <w:sz w:val="24"/>
                <w:szCs w:val="24"/>
              </w:rPr>
              <w:t xml:space="preserve"> </w:t>
            </w:r>
            <w:r w:rsidRPr="00134B8D">
              <w:rPr>
                <w:rFonts w:ascii="Times New Roman" w:hAnsi="Times New Roman" w:cs="Times New Roman"/>
                <w:sz w:val="24"/>
                <w:szCs w:val="24"/>
                <w:lang w:val="en-US"/>
              </w:rPr>
              <w:t>joyful</w:t>
            </w:r>
            <w:r w:rsidRPr="00134B8D">
              <w:rPr>
                <w:rFonts w:ascii="Times New Roman" w:hAnsi="Times New Roman" w:cs="Times New Roman"/>
                <w:sz w:val="24"/>
                <w:szCs w:val="24"/>
              </w:rPr>
              <w:t xml:space="preserve"> </w:t>
            </w:r>
            <w:r w:rsidRPr="00134B8D">
              <w:rPr>
                <w:rFonts w:ascii="Times New Roman" w:hAnsi="Times New Roman" w:cs="Times New Roman"/>
                <w:sz w:val="24"/>
                <w:szCs w:val="24"/>
                <w:lang w:val="en-US"/>
              </w:rPr>
              <w:t>giving</w:t>
            </w:r>
            <w:r w:rsidRPr="00134B8D">
              <w:rPr>
                <w:rFonts w:ascii="Times New Roman" w:hAnsi="Times New Roman" w:cs="Times New Roman"/>
                <w:sz w:val="24"/>
                <w:szCs w:val="24"/>
              </w:rPr>
              <w:t xml:space="preserve">     ( любовь сильна, она заботится только о том что приносит радость)</w:t>
            </w:r>
          </w:p>
          <w:p w:rsidR="00134B8D" w:rsidRPr="00134B8D" w:rsidRDefault="00134B8D" w:rsidP="00134B8D">
            <w:pPr>
              <w:rPr>
                <w:rFonts w:ascii="Times New Roman" w:hAnsi="Times New Roman" w:cs="Times New Roman"/>
                <w:sz w:val="24"/>
                <w:szCs w:val="24"/>
                <w:lang w:val="en-US"/>
              </w:rPr>
            </w:pPr>
            <w:r w:rsidRPr="00134B8D">
              <w:rPr>
                <w:rFonts w:ascii="Times New Roman" w:hAnsi="Times New Roman" w:cs="Times New Roman"/>
                <w:sz w:val="24"/>
                <w:szCs w:val="24"/>
                <w:lang w:val="en-US"/>
              </w:rPr>
              <w:t>And the dream we were conceived in</w:t>
            </w:r>
          </w:p>
          <w:p w:rsidR="00134B8D" w:rsidRPr="00134B8D" w:rsidRDefault="00134B8D" w:rsidP="00134B8D">
            <w:pPr>
              <w:rPr>
                <w:rFonts w:ascii="Times New Roman" w:hAnsi="Times New Roman" w:cs="Times New Roman"/>
                <w:sz w:val="24"/>
                <w:szCs w:val="24"/>
                <w:lang w:val="en-US"/>
              </w:rPr>
            </w:pPr>
            <w:r w:rsidRPr="00134B8D">
              <w:rPr>
                <w:rFonts w:ascii="Times New Roman" w:hAnsi="Times New Roman" w:cs="Times New Roman"/>
                <w:sz w:val="24"/>
                <w:szCs w:val="24"/>
                <w:lang w:val="en-US"/>
              </w:rPr>
              <w:t>Will reveal a joyful face.</w:t>
            </w:r>
          </w:p>
          <w:p w:rsidR="00134B8D" w:rsidRPr="00134B8D" w:rsidRDefault="00134B8D" w:rsidP="00134B8D">
            <w:pPr>
              <w:rPr>
                <w:rFonts w:ascii="Times New Roman" w:hAnsi="Times New Roman" w:cs="Times New Roman"/>
                <w:sz w:val="24"/>
                <w:szCs w:val="24"/>
              </w:rPr>
            </w:pPr>
            <w:r w:rsidRPr="00134B8D">
              <w:rPr>
                <w:rFonts w:ascii="Times New Roman" w:hAnsi="Times New Roman" w:cs="Times New Roman"/>
                <w:sz w:val="24"/>
                <w:szCs w:val="24"/>
              </w:rPr>
              <w:t>(И мечта, в которой мы были созданы, покажет радостное лицо)</w:t>
            </w:r>
          </w:p>
          <w:p w:rsidR="00134B8D" w:rsidRPr="00134B8D" w:rsidRDefault="00134B8D" w:rsidP="00134B8D">
            <w:pPr>
              <w:rPr>
                <w:rFonts w:ascii="Times New Roman" w:hAnsi="Times New Roman" w:cs="Times New Roman"/>
                <w:sz w:val="24"/>
                <w:szCs w:val="24"/>
                <w:lang w:val="en-US"/>
              </w:rPr>
            </w:pPr>
            <w:r w:rsidRPr="00134B8D">
              <w:rPr>
                <w:rFonts w:ascii="Times New Roman" w:hAnsi="Times New Roman" w:cs="Times New Roman"/>
                <w:sz w:val="24"/>
                <w:szCs w:val="24"/>
                <w:lang w:val="en-US"/>
              </w:rPr>
              <w:t>And the world we once believed in</w:t>
            </w:r>
          </w:p>
          <w:p w:rsidR="00134B8D" w:rsidRPr="00134B8D" w:rsidRDefault="00134B8D" w:rsidP="00134B8D">
            <w:pPr>
              <w:rPr>
                <w:rFonts w:ascii="Times New Roman" w:hAnsi="Times New Roman" w:cs="Times New Roman"/>
                <w:sz w:val="24"/>
                <w:szCs w:val="24"/>
                <w:lang w:val="en-US"/>
              </w:rPr>
            </w:pPr>
            <w:r w:rsidRPr="00134B8D">
              <w:rPr>
                <w:rFonts w:ascii="Times New Roman" w:hAnsi="Times New Roman" w:cs="Times New Roman"/>
                <w:sz w:val="24"/>
                <w:szCs w:val="24"/>
                <w:lang w:val="en-US"/>
              </w:rPr>
              <w:t>Will shine again in grace.</w:t>
            </w:r>
          </w:p>
          <w:p w:rsidR="00134B8D" w:rsidRPr="00134B8D" w:rsidRDefault="00134B8D" w:rsidP="00134B8D">
            <w:pPr>
              <w:rPr>
                <w:rFonts w:ascii="Times New Roman" w:hAnsi="Times New Roman" w:cs="Times New Roman"/>
                <w:sz w:val="24"/>
                <w:szCs w:val="24"/>
              </w:rPr>
            </w:pPr>
            <w:r w:rsidRPr="00134B8D">
              <w:rPr>
                <w:rFonts w:ascii="Times New Roman" w:hAnsi="Times New Roman" w:cs="Times New Roman"/>
                <w:sz w:val="24"/>
                <w:szCs w:val="24"/>
              </w:rPr>
              <w:t>(и мир, в котором мы однажды поверили, вновь милосердно засияет)</w:t>
            </w:r>
          </w:p>
        </w:tc>
        <w:tc>
          <w:tcPr>
            <w:tcW w:w="3238" w:type="dxa"/>
          </w:tcPr>
          <w:p w:rsidR="00134B8D" w:rsidRPr="00134B8D" w:rsidRDefault="00134B8D" w:rsidP="00134B8D">
            <w:pPr>
              <w:rPr>
                <w:rFonts w:ascii="Times New Roman" w:hAnsi="Times New Roman" w:cs="Times New Roman"/>
                <w:color w:val="222222"/>
                <w:sz w:val="24"/>
                <w:szCs w:val="24"/>
                <w:shd w:val="clear" w:color="auto" w:fill="FFFFFF"/>
                <w:lang w:val="en-US"/>
              </w:rPr>
            </w:pPr>
            <w:r w:rsidRPr="00134B8D">
              <w:rPr>
                <w:rFonts w:ascii="Times New Roman" w:hAnsi="Times New Roman" w:cs="Times New Roman"/>
                <w:color w:val="222222"/>
                <w:sz w:val="24"/>
                <w:szCs w:val="24"/>
                <w:shd w:val="clear" w:color="auto" w:fill="FFFFFF"/>
                <w:lang w:val="en-US"/>
              </w:rPr>
              <w:t>This crying Earth, these weeping shores?(</w:t>
            </w:r>
            <w:r w:rsidRPr="00134B8D">
              <w:rPr>
                <w:rFonts w:ascii="Times New Roman" w:hAnsi="Times New Roman" w:cs="Times New Roman"/>
                <w:color w:val="222222"/>
                <w:sz w:val="24"/>
                <w:szCs w:val="24"/>
                <w:shd w:val="clear" w:color="auto" w:fill="FFFFFF"/>
              </w:rPr>
              <w:t>плачущую</w:t>
            </w:r>
            <w:r w:rsidRPr="00134B8D">
              <w:rPr>
                <w:rFonts w:ascii="Times New Roman" w:hAnsi="Times New Roman" w:cs="Times New Roman"/>
                <w:color w:val="222222"/>
                <w:sz w:val="24"/>
                <w:szCs w:val="24"/>
                <w:shd w:val="clear" w:color="auto" w:fill="FFFFFF"/>
                <w:lang w:val="en-US"/>
              </w:rPr>
              <w:t xml:space="preserve"> </w:t>
            </w:r>
            <w:r w:rsidRPr="00134B8D">
              <w:rPr>
                <w:rFonts w:ascii="Times New Roman" w:hAnsi="Times New Roman" w:cs="Times New Roman"/>
                <w:color w:val="222222"/>
                <w:sz w:val="24"/>
                <w:szCs w:val="24"/>
                <w:shd w:val="clear" w:color="auto" w:fill="FFFFFF"/>
              </w:rPr>
              <w:t>Землю</w:t>
            </w:r>
            <w:r w:rsidRPr="00134B8D">
              <w:rPr>
                <w:rFonts w:ascii="Times New Roman" w:hAnsi="Times New Roman" w:cs="Times New Roman"/>
                <w:color w:val="222222"/>
                <w:sz w:val="24"/>
                <w:szCs w:val="24"/>
                <w:shd w:val="clear" w:color="auto" w:fill="FFFFFF"/>
                <w:lang w:val="en-US"/>
              </w:rPr>
              <w:t xml:space="preserve"> </w:t>
            </w:r>
            <w:r w:rsidRPr="00134B8D">
              <w:rPr>
                <w:rFonts w:ascii="Times New Roman" w:hAnsi="Times New Roman" w:cs="Times New Roman"/>
                <w:color w:val="222222"/>
                <w:sz w:val="24"/>
                <w:szCs w:val="24"/>
                <w:shd w:val="clear" w:color="auto" w:fill="FFFFFF"/>
              </w:rPr>
              <w:t>и</w:t>
            </w:r>
            <w:r w:rsidRPr="00134B8D">
              <w:rPr>
                <w:rFonts w:ascii="Times New Roman" w:hAnsi="Times New Roman" w:cs="Times New Roman"/>
                <w:color w:val="222222"/>
                <w:sz w:val="24"/>
                <w:szCs w:val="24"/>
                <w:shd w:val="clear" w:color="auto" w:fill="FFFFFF"/>
                <w:lang w:val="en-US"/>
              </w:rPr>
              <w:t xml:space="preserve"> </w:t>
            </w:r>
            <w:r w:rsidRPr="00134B8D">
              <w:rPr>
                <w:rFonts w:ascii="Times New Roman" w:hAnsi="Times New Roman" w:cs="Times New Roman"/>
                <w:color w:val="222222"/>
                <w:sz w:val="24"/>
                <w:szCs w:val="24"/>
                <w:shd w:val="clear" w:color="auto" w:fill="FFFFFF"/>
              </w:rPr>
              <w:t>плачущие</w:t>
            </w:r>
            <w:r w:rsidRPr="00134B8D">
              <w:rPr>
                <w:rFonts w:ascii="Times New Roman" w:hAnsi="Times New Roman" w:cs="Times New Roman"/>
                <w:color w:val="222222"/>
                <w:sz w:val="24"/>
                <w:szCs w:val="24"/>
                <w:shd w:val="clear" w:color="auto" w:fill="FFFFFF"/>
                <w:lang w:val="en-US"/>
              </w:rPr>
              <w:t xml:space="preserve"> </w:t>
            </w:r>
            <w:r w:rsidRPr="00134B8D">
              <w:rPr>
                <w:rFonts w:ascii="Times New Roman" w:hAnsi="Times New Roman" w:cs="Times New Roman"/>
                <w:color w:val="222222"/>
                <w:sz w:val="24"/>
                <w:szCs w:val="24"/>
                <w:shd w:val="clear" w:color="auto" w:fill="FFFFFF"/>
              </w:rPr>
              <w:t>берега</w:t>
            </w:r>
            <w:r w:rsidRPr="00134B8D">
              <w:rPr>
                <w:rFonts w:ascii="Times New Roman" w:hAnsi="Times New Roman" w:cs="Times New Roman"/>
                <w:color w:val="222222"/>
                <w:sz w:val="24"/>
                <w:szCs w:val="24"/>
                <w:shd w:val="clear" w:color="auto" w:fill="FFFFFF"/>
                <w:lang w:val="en-US"/>
              </w:rPr>
              <w:t>)</w:t>
            </w:r>
          </w:p>
          <w:p w:rsidR="00134B8D" w:rsidRPr="00134B8D" w:rsidRDefault="00134B8D" w:rsidP="00134B8D">
            <w:pPr>
              <w:rPr>
                <w:rFonts w:ascii="Times New Roman" w:hAnsi="Times New Roman" w:cs="Times New Roman"/>
                <w:sz w:val="24"/>
                <w:szCs w:val="24"/>
                <w:lang w:val="en-US"/>
              </w:rPr>
            </w:pPr>
          </w:p>
        </w:tc>
      </w:tr>
    </w:tbl>
    <w:p w:rsidR="00134B8D" w:rsidRPr="00134B8D" w:rsidRDefault="00134B8D" w:rsidP="00134B8D">
      <w:pPr>
        <w:pStyle w:val="ab"/>
        <w:spacing w:line="360" w:lineRule="auto"/>
        <w:jc w:val="both"/>
        <w:rPr>
          <w:rFonts w:ascii="Times New Roman" w:hAnsi="Times New Roman" w:cs="Times New Roman"/>
          <w:sz w:val="28"/>
          <w:szCs w:val="28"/>
          <w:lang w:eastAsia="ru-RU"/>
        </w:rPr>
      </w:pPr>
      <w:r w:rsidRPr="00134B8D">
        <w:rPr>
          <w:rFonts w:ascii="Times New Roman" w:eastAsia="Times New Roman" w:hAnsi="Times New Roman" w:cs="Times New Roman"/>
          <w:b/>
          <w:sz w:val="28"/>
          <w:szCs w:val="28"/>
          <w:lang w:eastAsia="ru-RU"/>
        </w:rPr>
        <w:t xml:space="preserve">Умолчание </w:t>
      </w:r>
      <w:r w:rsidR="0080484F">
        <w:rPr>
          <w:rFonts w:ascii="Times New Roman" w:eastAsia="Times New Roman" w:hAnsi="Times New Roman" w:cs="Times New Roman"/>
          <w:b/>
          <w:sz w:val="28"/>
          <w:szCs w:val="28"/>
          <w:lang w:eastAsia="ru-RU"/>
        </w:rPr>
        <w:t>(</w:t>
      </w:r>
      <w:r w:rsidR="0080484F" w:rsidRPr="0080484F">
        <w:rPr>
          <w:rFonts w:ascii="Times New Roman" w:eastAsia="Times New Roman" w:hAnsi="Times New Roman" w:cs="Times New Roman"/>
          <w:b/>
          <w:sz w:val="28"/>
          <w:szCs w:val="28"/>
          <w:lang w:eastAsia="ru-RU"/>
        </w:rPr>
        <w:t>paralipsis</w:t>
      </w:r>
      <w:r w:rsidR="0080484F">
        <w:rPr>
          <w:rFonts w:ascii="Times New Roman" w:eastAsia="Times New Roman" w:hAnsi="Times New Roman" w:cs="Times New Roman"/>
          <w:b/>
          <w:sz w:val="28"/>
          <w:szCs w:val="28"/>
          <w:lang w:eastAsia="ru-RU"/>
        </w:rPr>
        <w:t>)</w:t>
      </w:r>
      <w:r w:rsidR="0080484F" w:rsidRPr="0080484F">
        <w:rPr>
          <w:rFonts w:ascii="Times New Roman" w:eastAsia="Times New Roman" w:hAnsi="Times New Roman" w:cs="Times New Roman"/>
          <w:b/>
          <w:sz w:val="28"/>
          <w:szCs w:val="28"/>
          <w:lang w:eastAsia="ru-RU"/>
        </w:rPr>
        <w:t xml:space="preserve"> </w:t>
      </w:r>
      <w:r w:rsidRPr="00134B8D">
        <w:rPr>
          <w:rFonts w:ascii="Times New Roman" w:eastAsia="Times New Roman" w:hAnsi="Times New Roman" w:cs="Times New Roman"/>
          <w:sz w:val="28"/>
          <w:szCs w:val="28"/>
          <w:lang w:eastAsia="ru-RU"/>
        </w:rPr>
        <w:t>- прерванное высказывание, дающее возможность домысливать, размышлять.</w:t>
      </w:r>
      <w:r w:rsidRPr="00134B8D">
        <w:rPr>
          <w:rFonts w:ascii="Times New Roman" w:hAnsi="Times New Roman" w:cs="Times New Roman"/>
          <w:sz w:val="28"/>
          <w:szCs w:val="28"/>
          <w:shd w:val="clear" w:color="auto" w:fill="FFFFFF"/>
        </w:rPr>
        <w:t xml:space="preserve">  Целиком и полностью песня </w:t>
      </w:r>
      <w:r w:rsidRPr="00134B8D">
        <w:rPr>
          <w:rFonts w:ascii="Times New Roman" w:hAnsi="Times New Roman" w:cs="Times New Roman"/>
          <w:sz w:val="28"/>
          <w:szCs w:val="28"/>
          <w:lang w:eastAsia="ru-RU"/>
        </w:rPr>
        <w:t>«</w:t>
      </w:r>
      <w:r w:rsidRPr="00134B8D">
        <w:rPr>
          <w:rFonts w:ascii="Times New Roman" w:hAnsi="Times New Roman" w:cs="Times New Roman"/>
          <w:sz w:val="28"/>
          <w:szCs w:val="28"/>
          <w:lang w:val="en-US" w:eastAsia="ru-RU"/>
        </w:rPr>
        <w:t>Earth</w:t>
      </w:r>
      <w:r w:rsidRPr="00134B8D">
        <w:rPr>
          <w:rFonts w:ascii="Times New Roman" w:hAnsi="Times New Roman" w:cs="Times New Roman"/>
          <w:sz w:val="28"/>
          <w:szCs w:val="28"/>
          <w:lang w:eastAsia="ru-RU"/>
        </w:rPr>
        <w:t xml:space="preserve"> </w:t>
      </w:r>
      <w:r w:rsidRPr="00134B8D">
        <w:rPr>
          <w:rFonts w:ascii="Times New Roman" w:hAnsi="Times New Roman" w:cs="Times New Roman"/>
          <w:sz w:val="28"/>
          <w:szCs w:val="28"/>
          <w:lang w:val="en-US" w:eastAsia="ru-RU"/>
        </w:rPr>
        <w:t>song</w:t>
      </w:r>
      <w:r w:rsidRPr="00134B8D">
        <w:rPr>
          <w:rFonts w:ascii="Times New Roman" w:hAnsi="Times New Roman" w:cs="Times New Roman"/>
          <w:sz w:val="28"/>
          <w:szCs w:val="28"/>
          <w:lang w:eastAsia="ru-RU"/>
        </w:rPr>
        <w:t>» наполнена авторским прерванным замыслом, продолжение которого додумывает каждый слушатель.</w:t>
      </w:r>
    </w:p>
    <w:p w:rsidR="00134B8D" w:rsidRPr="00134B8D" w:rsidRDefault="00134B8D" w:rsidP="00134B8D">
      <w:pPr>
        <w:spacing w:after="0" w:line="240" w:lineRule="auto"/>
        <w:rPr>
          <w:rFonts w:ascii="Times New Roman" w:hAnsi="Times New Roman" w:cs="Times New Roman"/>
          <w:sz w:val="28"/>
          <w:szCs w:val="28"/>
          <w:shd w:val="clear" w:color="auto" w:fill="FFFFFF"/>
        </w:rPr>
      </w:pPr>
      <w:r w:rsidRPr="00134B8D">
        <w:rPr>
          <w:rFonts w:ascii="Times New Roman" w:hAnsi="Times New Roman" w:cs="Times New Roman"/>
          <w:sz w:val="28"/>
          <w:szCs w:val="28"/>
          <w:shd w:val="clear" w:color="auto" w:fill="FFFFFF"/>
          <w:lang w:val="en-US"/>
        </w:rPr>
        <w:t xml:space="preserve">That you said were yours and mine… </w:t>
      </w:r>
      <w:r w:rsidRPr="00134B8D">
        <w:rPr>
          <w:rFonts w:ascii="Times New Roman" w:hAnsi="Times New Roman" w:cs="Times New Roman"/>
          <w:sz w:val="28"/>
          <w:szCs w:val="28"/>
          <w:shd w:val="clear" w:color="auto" w:fill="FFFFFF"/>
        </w:rPr>
        <w:t>(по твоим словам, было твоим и моим)</w:t>
      </w:r>
    </w:p>
    <w:p w:rsidR="00134B8D" w:rsidRPr="00134B8D" w:rsidRDefault="00134B8D" w:rsidP="00134B8D">
      <w:pPr>
        <w:spacing w:after="0" w:line="240" w:lineRule="auto"/>
        <w:rPr>
          <w:rFonts w:ascii="Times New Roman" w:hAnsi="Times New Roman" w:cs="Times New Roman"/>
          <w:sz w:val="28"/>
          <w:szCs w:val="28"/>
          <w:shd w:val="clear" w:color="auto" w:fill="FFFFFF"/>
          <w:lang w:val="en-US"/>
        </w:rPr>
      </w:pPr>
      <w:r w:rsidRPr="00134B8D">
        <w:rPr>
          <w:rFonts w:ascii="Times New Roman" w:hAnsi="Times New Roman" w:cs="Times New Roman"/>
          <w:sz w:val="28"/>
          <w:szCs w:val="28"/>
          <w:shd w:val="clear" w:color="auto" w:fill="FFFFFF"/>
          <w:lang w:val="en-US"/>
        </w:rPr>
        <w:t>What about all the things</w:t>
      </w:r>
    </w:p>
    <w:p w:rsidR="00134B8D" w:rsidRPr="00134B8D" w:rsidRDefault="00134B8D" w:rsidP="00134B8D">
      <w:pPr>
        <w:spacing w:after="0" w:line="240" w:lineRule="auto"/>
        <w:rPr>
          <w:rFonts w:ascii="Times New Roman" w:hAnsi="Times New Roman" w:cs="Times New Roman"/>
          <w:sz w:val="28"/>
          <w:szCs w:val="28"/>
          <w:shd w:val="clear" w:color="auto" w:fill="FFFFFF"/>
        </w:rPr>
      </w:pPr>
      <w:r w:rsidRPr="00134B8D">
        <w:rPr>
          <w:rFonts w:ascii="Times New Roman" w:hAnsi="Times New Roman" w:cs="Times New Roman"/>
          <w:sz w:val="28"/>
          <w:szCs w:val="28"/>
          <w:shd w:val="clear" w:color="auto" w:fill="FFFFFF"/>
          <w:lang w:val="en-US"/>
        </w:rPr>
        <w:t xml:space="preserve">That you said we were to gain… </w:t>
      </w:r>
      <w:r w:rsidRPr="00134B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как же вещи</w:t>
      </w:r>
      <w:r w:rsidRPr="00134B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134B8D">
        <w:rPr>
          <w:rFonts w:ascii="Times New Roman" w:hAnsi="Times New Roman" w:cs="Times New Roman"/>
          <w:sz w:val="28"/>
          <w:szCs w:val="28"/>
          <w:shd w:val="clear" w:color="auto" w:fill="FFFFFF"/>
        </w:rPr>
        <w:t>которые мы должны были получить)</w:t>
      </w:r>
    </w:p>
    <w:p w:rsidR="00134B8D" w:rsidRDefault="00134B8D" w:rsidP="00134B8D">
      <w:pPr>
        <w:spacing w:after="0" w:line="240" w:lineRule="auto"/>
        <w:rPr>
          <w:rFonts w:ascii="Times New Roman" w:hAnsi="Times New Roman" w:cs="Times New Roman"/>
          <w:sz w:val="28"/>
          <w:szCs w:val="28"/>
          <w:shd w:val="clear" w:color="auto" w:fill="FFFFFF"/>
        </w:rPr>
      </w:pPr>
      <w:r w:rsidRPr="00134B8D">
        <w:rPr>
          <w:rFonts w:ascii="Times New Roman" w:hAnsi="Times New Roman" w:cs="Times New Roman"/>
          <w:sz w:val="28"/>
          <w:szCs w:val="28"/>
          <w:shd w:val="clear" w:color="auto" w:fill="FFFFFF"/>
          <w:lang w:val="en-US"/>
        </w:rPr>
        <w:t xml:space="preserve">That you pledge your only son... </w:t>
      </w:r>
      <w:r w:rsidRPr="00134B8D">
        <w:rPr>
          <w:rFonts w:ascii="Times New Roman" w:hAnsi="Times New Roman" w:cs="Times New Roman"/>
          <w:sz w:val="28"/>
          <w:szCs w:val="28"/>
          <w:shd w:val="clear" w:color="auto" w:fill="FFFFFF"/>
        </w:rPr>
        <w:t>( что ты обещал своему единственному сыну)</w:t>
      </w:r>
      <w:r>
        <w:rPr>
          <w:rFonts w:ascii="Times New Roman" w:hAnsi="Times New Roman" w:cs="Times New Roman"/>
          <w:sz w:val="28"/>
          <w:szCs w:val="28"/>
          <w:shd w:val="clear" w:color="auto" w:fill="FFFFFF"/>
        </w:rPr>
        <w:t>.</w:t>
      </w:r>
    </w:p>
    <w:p w:rsidR="00134B8D" w:rsidRDefault="00134B8D" w:rsidP="00134B8D">
      <w:pPr>
        <w:spacing w:after="0" w:line="240" w:lineRule="auto"/>
        <w:rPr>
          <w:rFonts w:ascii="Times New Roman" w:eastAsia="Times New Roman" w:hAnsi="Times New Roman" w:cs="Times New Roman"/>
          <w:b/>
          <w:color w:val="000000"/>
          <w:sz w:val="28"/>
          <w:szCs w:val="28"/>
          <w:lang w:eastAsia="ru-RU"/>
        </w:rPr>
      </w:pPr>
    </w:p>
    <w:p w:rsidR="00134B8D" w:rsidRPr="008A1A30" w:rsidRDefault="00134B8D" w:rsidP="00E75EEA">
      <w:pPr>
        <w:spacing w:after="0" w:line="360" w:lineRule="auto"/>
        <w:rPr>
          <w:rFonts w:ascii="Times New Roman" w:eastAsia="Times New Roman" w:hAnsi="Times New Roman" w:cs="Times New Roman"/>
          <w:color w:val="000000"/>
          <w:sz w:val="28"/>
          <w:szCs w:val="28"/>
          <w:lang w:eastAsia="ru-RU"/>
        </w:rPr>
      </w:pPr>
      <w:r w:rsidRPr="008A1A30">
        <w:rPr>
          <w:rFonts w:ascii="Times New Roman" w:eastAsia="Times New Roman" w:hAnsi="Times New Roman" w:cs="Times New Roman"/>
          <w:b/>
          <w:color w:val="000000"/>
          <w:sz w:val="28"/>
          <w:szCs w:val="28"/>
          <w:lang w:eastAsia="ru-RU"/>
        </w:rPr>
        <w:t>Композиционный</w:t>
      </w:r>
      <w:r w:rsidRPr="008A1A30">
        <w:rPr>
          <w:rFonts w:ascii="Times New Roman" w:eastAsia="Times New Roman" w:hAnsi="Times New Roman" w:cs="Times New Roman"/>
          <w:color w:val="000000"/>
          <w:sz w:val="28"/>
          <w:szCs w:val="28"/>
          <w:lang w:eastAsia="ru-RU"/>
        </w:rPr>
        <w:t xml:space="preserve"> </w:t>
      </w:r>
      <w:r w:rsidRPr="008A1A30">
        <w:rPr>
          <w:rFonts w:ascii="Times New Roman" w:eastAsia="Times New Roman" w:hAnsi="Times New Roman" w:cs="Times New Roman"/>
          <w:b/>
          <w:color w:val="000000"/>
          <w:sz w:val="28"/>
          <w:szCs w:val="28"/>
          <w:lang w:eastAsia="ru-RU"/>
        </w:rPr>
        <w:t>стык</w:t>
      </w:r>
      <w:r w:rsidRPr="008A1A30">
        <w:rPr>
          <w:rFonts w:ascii="Times New Roman" w:eastAsia="Times New Roman" w:hAnsi="Times New Roman" w:cs="Times New Roman"/>
          <w:color w:val="000000"/>
          <w:sz w:val="28"/>
          <w:szCs w:val="28"/>
          <w:lang w:eastAsia="ru-RU"/>
        </w:rPr>
        <w:t>- повторение в начале нового предложения слов из предыдущего предложения, обычно заканчивающих его.</w:t>
      </w:r>
    </w:p>
    <w:p w:rsidR="00134B8D" w:rsidRPr="008A1A30" w:rsidRDefault="003B23FA" w:rsidP="00134B8D">
      <w:pPr>
        <w:rPr>
          <w:rFonts w:ascii="Times New Roman" w:hAnsi="Times New Roman" w:cs="Times New Roman"/>
          <w:sz w:val="28"/>
          <w:szCs w:val="28"/>
          <w:lang w:val="en-US"/>
        </w:rPr>
      </w:pPr>
      <w:r>
        <w:rPr>
          <w:rFonts w:ascii="Times New Roman" w:hAnsi="Times New Roman" w:cs="Times New Roman"/>
          <w:sz w:val="28"/>
          <w:szCs w:val="28"/>
        </w:rPr>
        <w:t>Можно</w:t>
      </w:r>
      <w:r w:rsidRPr="003B23FA">
        <w:rPr>
          <w:rFonts w:ascii="Times New Roman" w:hAnsi="Times New Roman" w:cs="Times New Roman"/>
          <w:sz w:val="28"/>
          <w:szCs w:val="28"/>
          <w:lang w:val="en-US"/>
        </w:rPr>
        <w:t xml:space="preserve"> </w:t>
      </w:r>
      <w:r>
        <w:rPr>
          <w:rFonts w:ascii="Times New Roman" w:hAnsi="Times New Roman" w:cs="Times New Roman"/>
          <w:sz w:val="28"/>
          <w:szCs w:val="28"/>
        </w:rPr>
        <w:t>наблюдать</w:t>
      </w:r>
      <w:r w:rsidRPr="003B23FA">
        <w:rPr>
          <w:rFonts w:ascii="Times New Roman" w:hAnsi="Times New Roman" w:cs="Times New Roman"/>
          <w:sz w:val="28"/>
          <w:szCs w:val="28"/>
          <w:lang w:val="en-US"/>
        </w:rPr>
        <w:t xml:space="preserve"> </w:t>
      </w:r>
      <w:r>
        <w:rPr>
          <w:rFonts w:ascii="Times New Roman" w:hAnsi="Times New Roman" w:cs="Times New Roman"/>
          <w:sz w:val="28"/>
          <w:szCs w:val="28"/>
        </w:rPr>
        <w:t>в</w:t>
      </w:r>
      <w:r w:rsidRPr="003B23FA">
        <w:rPr>
          <w:rFonts w:ascii="Times New Roman" w:hAnsi="Times New Roman" w:cs="Times New Roman"/>
          <w:sz w:val="28"/>
          <w:szCs w:val="28"/>
          <w:lang w:val="en-US"/>
        </w:rPr>
        <w:t xml:space="preserve"> </w:t>
      </w:r>
      <w:r>
        <w:rPr>
          <w:rFonts w:ascii="Times New Roman" w:hAnsi="Times New Roman" w:cs="Times New Roman"/>
          <w:sz w:val="28"/>
          <w:szCs w:val="28"/>
        </w:rPr>
        <w:t>песне</w:t>
      </w:r>
      <w:r w:rsidRPr="003B23FA">
        <w:rPr>
          <w:rFonts w:ascii="Times New Roman" w:hAnsi="Times New Roman" w:cs="Times New Roman"/>
          <w:sz w:val="28"/>
          <w:szCs w:val="28"/>
          <w:lang w:val="en-US"/>
        </w:rPr>
        <w:t xml:space="preserve"> «</w:t>
      </w:r>
      <w:r>
        <w:rPr>
          <w:rFonts w:ascii="Times New Roman" w:hAnsi="Times New Roman" w:cs="Times New Roman"/>
          <w:sz w:val="28"/>
          <w:szCs w:val="28"/>
          <w:lang w:val="en-US"/>
        </w:rPr>
        <w:t>Man in the mirror</w:t>
      </w:r>
      <w:r w:rsidRPr="003B23FA">
        <w:rPr>
          <w:rFonts w:ascii="Times New Roman" w:hAnsi="Times New Roman" w:cs="Times New Roman"/>
          <w:sz w:val="28"/>
          <w:szCs w:val="28"/>
          <w:lang w:val="en-US"/>
        </w:rPr>
        <w:t>»:</w:t>
      </w:r>
      <w:r w:rsidR="00E75EEA">
        <w:rPr>
          <w:rFonts w:ascii="Times New Roman" w:hAnsi="Times New Roman" w:cs="Times New Roman"/>
          <w:sz w:val="28"/>
          <w:szCs w:val="28"/>
          <w:lang w:val="en-US"/>
        </w:rPr>
        <w:t xml:space="preserve"> </w:t>
      </w:r>
      <w:r w:rsidR="00134B8D" w:rsidRPr="008A1A30">
        <w:rPr>
          <w:rFonts w:ascii="Times New Roman" w:hAnsi="Times New Roman" w:cs="Times New Roman"/>
          <w:sz w:val="28"/>
          <w:szCs w:val="28"/>
          <w:lang w:val="en-US"/>
        </w:rPr>
        <w:t>You can't close your, your mind!</w:t>
      </w:r>
    </w:p>
    <w:p w:rsidR="00134B8D" w:rsidRPr="00E75EEA" w:rsidRDefault="00134B8D" w:rsidP="003B23FA">
      <w:pPr>
        <w:rPr>
          <w:rFonts w:ascii="Times New Roman" w:hAnsi="Times New Roman" w:cs="Times New Roman"/>
          <w:sz w:val="28"/>
          <w:szCs w:val="28"/>
        </w:rPr>
      </w:pPr>
      <w:r w:rsidRPr="008A1A30">
        <w:rPr>
          <w:rFonts w:ascii="Times New Roman" w:hAnsi="Times New Roman" w:cs="Times New Roman"/>
          <w:sz w:val="28"/>
          <w:szCs w:val="28"/>
        </w:rPr>
        <w:t>( ты не можешь, не можешь оставаться глухим)</w:t>
      </w:r>
      <w:r w:rsidR="00E75EEA" w:rsidRPr="00E75EEA">
        <w:rPr>
          <w:rFonts w:ascii="Times New Roman" w:hAnsi="Times New Roman" w:cs="Times New Roman"/>
          <w:sz w:val="28"/>
          <w:szCs w:val="28"/>
        </w:rPr>
        <w:t>.</w:t>
      </w:r>
    </w:p>
    <w:p w:rsidR="00586EDE" w:rsidRDefault="00FE09A7" w:rsidP="00FE09A7">
      <w:pPr>
        <w:spacing w:after="0" w:line="360" w:lineRule="auto"/>
        <w:jc w:val="both"/>
        <w:rPr>
          <w:rFonts w:ascii="Times New Roman" w:eastAsia="Times New Roman" w:hAnsi="Times New Roman" w:cs="Times New Roman"/>
          <w:sz w:val="28"/>
          <w:szCs w:val="28"/>
          <w:lang w:eastAsia="ru-RU"/>
        </w:rPr>
      </w:pPr>
      <w:r w:rsidRPr="003B23FA">
        <w:rPr>
          <w:rFonts w:ascii="Times New Roman" w:eastAsia="Times New Roman" w:hAnsi="Times New Roman" w:cs="Times New Roman"/>
          <w:b/>
          <w:sz w:val="28"/>
          <w:szCs w:val="28"/>
          <w:lang w:eastAsia="ru-RU"/>
        </w:rPr>
        <w:t>Гипербола (hyperbole)</w:t>
      </w:r>
      <w:r w:rsidRPr="003B23FA">
        <w:rPr>
          <w:rFonts w:ascii="Times New Roman" w:eastAsia="Times New Roman" w:hAnsi="Times New Roman" w:cs="Times New Roman"/>
          <w:sz w:val="28"/>
          <w:szCs w:val="28"/>
          <w:lang w:eastAsia="ru-RU"/>
        </w:rPr>
        <w:t xml:space="preserve"> - преувеличение, нацеленное на усиление смысла и эмоциональности высказывания. </w:t>
      </w:r>
    </w:p>
    <w:tbl>
      <w:tblPr>
        <w:tblStyle w:val="ac"/>
        <w:tblW w:w="0" w:type="auto"/>
        <w:tblLook w:val="04A0"/>
      </w:tblPr>
      <w:tblGrid>
        <w:gridCol w:w="3237"/>
        <w:gridCol w:w="3237"/>
        <w:gridCol w:w="3238"/>
      </w:tblGrid>
      <w:tr w:rsidR="00E75EEA" w:rsidRPr="00E75EEA" w:rsidTr="00A15485">
        <w:tc>
          <w:tcPr>
            <w:tcW w:w="3237" w:type="dxa"/>
          </w:tcPr>
          <w:p w:rsidR="00E75EEA" w:rsidRPr="00E75EEA" w:rsidRDefault="00E75EEA" w:rsidP="00A15485">
            <w:pPr>
              <w:pStyle w:val="ab"/>
              <w:jc w:val="center"/>
              <w:rPr>
                <w:rFonts w:ascii="Times New Roman" w:hAnsi="Times New Roman" w:cs="Times New Roman"/>
                <w:b/>
              </w:rPr>
            </w:pPr>
            <w:r w:rsidRPr="00E75EEA">
              <w:rPr>
                <w:rFonts w:ascii="Times New Roman" w:hAnsi="Times New Roman" w:cs="Times New Roman"/>
                <w:b/>
              </w:rPr>
              <w:t>«Man in the mirror»</w:t>
            </w:r>
          </w:p>
          <w:p w:rsidR="00E75EEA" w:rsidRPr="00E75EEA" w:rsidRDefault="00E75EEA" w:rsidP="00A15485">
            <w:pPr>
              <w:pStyle w:val="ab"/>
              <w:jc w:val="center"/>
              <w:rPr>
                <w:rFonts w:ascii="Times New Roman" w:hAnsi="Times New Roman" w:cs="Times New Roman"/>
                <w:b/>
              </w:rPr>
            </w:pPr>
            <w:r w:rsidRPr="00E75EEA">
              <w:rPr>
                <w:rFonts w:ascii="Times New Roman" w:hAnsi="Times New Roman" w:cs="Times New Roman"/>
                <w:b/>
              </w:rPr>
              <w:t>1987</w:t>
            </w:r>
          </w:p>
        </w:tc>
        <w:tc>
          <w:tcPr>
            <w:tcW w:w="3237" w:type="dxa"/>
          </w:tcPr>
          <w:p w:rsidR="00E75EEA" w:rsidRPr="00E75EEA" w:rsidRDefault="00E75EEA" w:rsidP="00A15485">
            <w:pPr>
              <w:pStyle w:val="ab"/>
              <w:jc w:val="center"/>
              <w:rPr>
                <w:rFonts w:ascii="Times New Roman" w:hAnsi="Times New Roman" w:cs="Times New Roman"/>
                <w:b/>
              </w:rPr>
            </w:pPr>
            <w:r w:rsidRPr="00E75EEA">
              <w:rPr>
                <w:rFonts w:ascii="Times New Roman" w:hAnsi="Times New Roman" w:cs="Times New Roman"/>
                <w:b/>
              </w:rPr>
              <w:t>«Heal the world»</w:t>
            </w:r>
          </w:p>
          <w:p w:rsidR="00E75EEA" w:rsidRPr="00E75EEA" w:rsidRDefault="00E75EEA" w:rsidP="00A15485">
            <w:pPr>
              <w:pStyle w:val="ab"/>
              <w:jc w:val="center"/>
              <w:rPr>
                <w:rFonts w:ascii="Times New Roman" w:hAnsi="Times New Roman" w:cs="Times New Roman"/>
                <w:b/>
              </w:rPr>
            </w:pPr>
            <w:r w:rsidRPr="00E75EEA">
              <w:rPr>
                <w:rFonts w:ascii="Times New Roman" w:hAnsi="Times New Roman" w:cs="Times New Roman"/>
                <w:b/>
              </w:rPr>
              <w:t>1989</w:t>
            </w:r>
          </w:p>
        </w:tc>
        <w:tc>
          <w:tcPr>
            <w:tcW w:w="3238" w:type="dxa"/>
          </w:tcPr>
          <w:p w:rsidR="00E75EEA" w:rsidRPr="00E75EEA" w:rsidRDefault="00E75EEA" w:rsidP="00A15485">
            <w:pPr>
              <w:pStyle w:val="ab"/>
              <w:jc w:val="center"/>
              <w:rPr>
                <w:rFonts w:ascii="Times New Roman" w:hAnsi="Times New Roman" w:cs="Times New Roman"/>
                <w:b/>
              </w:rPr>
            </w:pPr>
            <w:r w:rsidRPr="00E75EEA">
              <w:rPr>
                <w:rFonts w:ascii="Times New Roman" w:hAnsi="Times New Roman" w:cs="Times New Roman"/>
                <w:b/>
              </w:rPr>
              <w:t>«Earth song»</w:t>
            </w:r>
          </w:p>
          <w:p w:rsidR="00E75EEA" w:rsidRPr="00E75EEA" w:rsidRDefault="00E75EEA" w:rsidP="00A15485">
            <w:pPr>
              <w:pStyle w:val="ab"/>
              <w:jc w:val="center"/>
              <w:rPr>
                <w:rFonts w:ascii="Times New Roman" w:hAnsi="Times New Roman" w:cs="Times New Roman"/>
                <w:b/>
              </w:rPr>
            </w:pPr>
            <w:r w:rsidRPr="00E75EEA">
              <w:rPr>
                <w:rFonts w:ascii="Times New Roman" w:hAnsi="Times New Roman" w:cs="Times New Roman"/>
                <w:b/>
              </w:rPr>
              <w:t>1995</w:t>
            </w:r>
          </w:p>
        </w:tc>
      </w:tr>
      <w:tr w:rsidR="00E75EEA" w:rsidRPr="00E75EEA" w:rsidTr="00A15485">
        <w:tc>
          <w:tcPr>
            <w:tcW w:w="3237" w:type="dxa"/>
          </w:tcPr>
          <w:p w:rsidR="00E75EEA" w:rsidRDefault="00E75EEA" w:rsidP="00E75EEA">
            <w:pPr>
              <w:rPr>
                <w:rStyle w:val="apple-converted-space"/>
                <w:rFonts w:ascii="Times New Roman" w:hAnsi="Times New Roman" w:cs="Times New Roman"/>
                <w:sz w:val="24"/>
                <w:szCs w:val="24"/>
                <w:shd w:val="clear" w:color="auto" w:fill="FFFFFF"/>
              </w:rPr>
            </w:pPr>
            <w:r w:rsidRPr="00E75EEA">
              <w:rPr>
                <w:rFonts w:ascii="Times New Roman" w:hAnsi="Times New Roman" w:cs="Times New Roman"/>
                <w:sz w:val="24"/>
                <w:szCs w:val="24"/>
                <w:shd w:val="clear" w:color="auto" w:fill="FFFFFF"/>
                <w:lang w:val="en-US"/>
              </w:rPr>
              <w:t>For</w:t>
            </w:r>
            <w:r w:rsidRPr="00E75EEA">
              <w:rPr>
                <w:rFonts w:ascii="Times New Roman" w:hAnsi="Times New Roman" w:cs="Times New Roman"/>
                <w:sz w:val="24"/>
                <w:szCs w:val="24"/>
                <w:shd w:val="clear" w:color="auto" w:fill="FFFFFF"/>
              </w:rPr>
              <w:t xml:space="preserve"> </w:t>
            </w:r>
            <w:r w:rsidRPr="00E75EEA">
              <w:rPr>
                <w:rFonts w:ascii="Times New Roman" w:hAnsi="Times New Roman" w:cs="Times New Roman"/>
                <w:sz w:val="24"/>
                <w:szCs w:val="24"/>
                <w:shd w:val="clear" w:color="auto" w:fill="FFFFFF"/>
                <w:lang w:val="en-US"/>
              </w:rPr>
              <w:t>once</w:t>
            </w:r>
            <w:r w:rsidRPr="00E75EEA">
              <w:rPr>
                <w:rFonts w:ascii="Times New Roman" w:hAnsi="Times New Roman" w:cs="Times New Roman"/>
                <w:sz w:val="24"/>
                <w:szCs w:val="24"/>
                <w:shd w:val="clear" w:color="auto" w:fill="FFFFFF"/>
              </w:rPr>
              <w:t xml:space="preserve"> </w:t>
            </w:r>
            <w:r w:rsidRPr="00E75EEA">
              <w:rPr>
                <w:rFonts w:ascii="Times New Roman" w:hAnsi="Times New Roman" w:cs="Times New Roman"/>
                <w:sz w:val="24"/>
                <w:szCs w:val="24"/>
                <w:shd w:val="clear" w:color="auto" w:fill="FFFFFF"/>
                <w:lang w:val="en-US"/>
              </w:rPr>
              <w:t>in</w:t>
            </w:r>
            <w:r w:rsidRPr="00E75EEA">
              <w:rPr>
                <w:rFonts w:ascii="Times New Roman" w:hAnsi="Times New Roman" w:cs="Times New Roman"/>
                <w:sz w:val="24"/>
                <w:szCs w:val="24"/>
                <w:shd w:val="clear" w:color="auto" w:fill="FFFFFF"/>
              </w:rPr>
              <w:t xml:space="preserve"> </w:t>
            </w:r>
            <w:r w:rsidRPr="00E75EEA">
              <w:rPr>
                <w:rFonts w:ascii="Times New Roman" w:hAnsi="Times New Roman" w:cs="Times New Roman"/>
                <w:sz w:val="24"/>
                <w:szCs w:val="24"/>
                <w:shd w:val="clear" w:color="auto" w:fill="FFFFFF"/>
                <w:lang w:val="en-US"/>
              </w:rPr>
              <w:t>my</w:t>
            </w:r>
            <w:r w:rsidRPr="00E75EEA">
              <w:rPr>
                <w:rFonts w:ascii="Times New Roman" w:hAnsi="Times New Roman" w:cs="Times New Roman"/>
                <w:sz w:val="24"/>
                <w:szCs w:val="24"/>
                <w:shd w:val="clear" w:color="auto" w:fill="FFFFFF"/>
              </w:rPr>
              <w:t xml:space="preserve"> </w:t>
            </w:r>
            <w:r w:rsidRPr="00E75EEA">
              <w:rPr>
                <w:rFonts w:ascii="Times New Roman" w:hAnsi="Times New Roman" w:cs="Times New Roman"/>
                <w:sz w:val="24"/>
                <w:szCs w:val="24"/>
                <w:shd w:val="clear" w:color="auto" w:fill="FFFFFF"/>
                <w:lang w:val="en-US"/>
              </w:rPr>
              <w:t>life</w:t>
            </w:r>
            <w:r w:rsidRPr="00E75EEA">
              <w:rPr>
                <w:rFonts w:ascii="Times New Roman" w:hAnsi="Times New Roman" w:cs="Times New Roman"/>
                <w:sz w:val="24"/>
                <w:szCs w:val="24"/>
                <w:shd w:val="clear" w:color="auto" w:fill="FFFFFF"/>
              </w:rPr>
              <w:t xml:space="preserve"> — дословно «на этот раз в своей жизни».</w:t>
            </w:r>
            <w:r w:rsidRPr="00E75EEA">
              <w:rPr>
                <w:rStyle w:val="apple-converted-space"/>
                <w:rFonts w:ascii="Times New Roman" w:hAnsi="Times New Roman" w:cs="Times New Roman"/>
                <w:sz w:val="24"/>
                <w:szCs w:val="24"/>
                <w:shd w:val="clear" w:color="auto" w:fill="FFFFFF"/>
                <w:lang w:val="en-US"/>
              </w:rPr>
              <w:t> </w:t>
            </w:r>
          </w:p>
          <w:p w:rsidR="00E75EEA" w:rsidRPr="00EE77C2" w:rsidRDefault="00E75EEA" w:rsidP="00E75EEA">
            <w:pPr>
              <w:rPr>
                <w:rStyle w:val="apple-converted-space"/>
                <w:rFonts w:ascii="Times New Roman" w:hAnsi="Times New Roman" w:cs="Times New Roman"/>
                <w:sz w:val="24"/>
                <w:szCs w:val="24"/>
                <w:shd w:val="clear" w:color="auto" w:fill="FFFFFF"/>
                <w:lang w:val="en-US"/>
              </w:rPr>
            </w:pPr>
            <w:r w:rsidRPr="00E75EEA">
              <w:rPr>
                <w:rStyle w:val="apple-converted-space"/>
                <w:rFonts w:ascii="Times New Roman" w:hAnsi="Times New Roman" w:cs="Times New Roman"/>
                <w:sz w:val="24"/>
                <w:szCs w:val="24"/>
                <w:shd w:val="clear" w:color="auto" w:fill="FFFFFF"/>
                <w:lang w:val="en-US"/>
              </w:rPr>
              <w:t>No</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lang w:val="en-US"/>
              </w:rPr>
              <w:t>message</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lang w:val="en-US"/>
              </w:rPr>
              <w:t>could</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lang w:val="en-US"/>
              </w:rPr>
              <w:t>have</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lang w:val="en-US"/>
              </w:rPr>
              <w:t>been</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lang w:val="en-US"/>
              </w:rPr>
              <w:t>any</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lang w:val="en-US"/>
              </w:rPr>
              <w:t>clearer</w:t>
            </w:r>
            <w:r w:rsidRPr="00EE77C2">
              <w:rPr>
                <w:rStyle w:val="apple-converted-space"/>
                <w:rFonts w:ascii="Times New Roman" w:hAnsi="Times New Roman" w:cs="Times New Roman"/>
                <w:sz w:val="24"/>
                <w:szCs w:val="24"/>
                <w:shd w:val="clear" w:color="auto" w:fill="FFFFFF"/>
                <w:lang w:val="en-US"/>
              </w:rPr>
              <w:t xml:space="preserve"> – </w:t>
            </w:r>
            <w:r w:rsidRPr="00E75EEA">
              <w:rPr>
                <w:rStyle w:val="apple-converted-space"/>
                <w:rFonts w:ascii="Times New Roman" w:hAnsi="Times New Roman" w:cs="Times New Roman"/>
                <w:sz w:val="24"/>
                <w:szCs w:val="24"/>
                <w:shd w:val="clear" w:color="auto" w:fill="FFFFFF"/>
              </w:rPr>
              <w:t>и</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rPr>
              <w:t>нет</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rPr>
              <w:t>другой</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rPr>
              <w:t>фразы</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rPr>
              <w:t>чтобы</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rPr>
              <w:t>была</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rPr>
              <w:t>так</w:t>
            </w:r>
            <w:r w:rsidRPr="00EE77C2">
              <w:rPr>
                <w:rStyle w:val="apple-converted-space"/>
                <w:rFonts w:ascii="Times New Roman" w:hAnsi="Times New Roman" w:cs="Times New Roman"/>
                <w:sz w:val="24"/>
                <w:szCs w:val="24"/>
                <w:shd w:val="clear" w:color="auto" w:fill="FFFFFF"/>
                <w:lang w:val="en-US"/>
              </w:rPr>
              <w:t xml:space="preserve"> </w:t>
            </w:r>
            <w:r w:rsidRPr="00E75EEA">
              <w:rPr>
                <w:rStyle w:val="apple-converted-space"/>
                <w:rFonts w:ascii="Times New Roman" w:hAnsi="Times New Roman" w:cs="Times New Roman"/>
                <w:sz w:val="24"/>
                <w:szCs w:val="24"/>
                <w:shd w:val="clear" w:color="auto" w:fill="FFFFFF"/>
              </w:rPr>
              <w:t>ясна</w:t>
            </w:r>
            <w:r w:rsidRPr="00EE77C2">
              <w:rPr>
                <w:rStyle w:val="apple-converted-space"/>
                <w:rFonts w:ascii="Times New Roman" w:hAnsi="Times New Roman" w:cs="Times New Roman"/>
                <w:sz w:val="24"/>
                <w:szCs w:val="24"/>
                <w:shd w:val="clear" w:color="auto" w:fill="FFFFFF"/>
                <w:lang w:val="en-US"/>
              </w:rPr>
              <w:t>.</w:t>
            </w:r>
          </w:p>
          <w:p w:rsidR="006D0ADA" w:rsidRPr="006D0ADA" w:rsidRDefault="006D0ADA" w:rsidP="00E75EEA">
            <w:pPr>
              <w:rPr>
                <w:rStyle w:val="apple-converted-space"/>
                <w:rFonts w:ascii="Times New Roman" w:hAnsi="Times New Roman" w:cs="Times New Roman"/>
                <w:shd w:val="clear" w:color="auto" w:fill="FFFFFF"/>
                <w:lang w:val="en-US"/>
              </w:rPr>
            </w:pPr>
            <w:r w:rsidRPr="006D0ADA">
              <w:rPr>
                <w:rStyle w:val="apple-converted-space"/>
                <w:rFonts w:ascii="Times New Roman" w:hAnsi="Times New Roman" w:cs="Times New Roman"/>
                <w:shd w:val="clear" w:color="auto" w:fill="FFFFFF"/>
                <w:lang w:val="en-US"/>
              </w:rPr>
              <w:lastRenderedPageBreak/>
              <w:t xml:space="preserve">They got nowhere to go - </w:t>
            </w:r>
            <w:r w:rsidRPr="006D0ADA">
              <w:rPr>
                <w:rStyle w:val="apple-converted-space"/>
                <w:rFonts w:ascii="Times New Roman" w:hAnsi="Times New Roman" w:cs="Times New Roman"/>
                <w:shd w:val="clear" w:color="auto" w:fill="FFFFFF"/>
              </w:rPr>
              <w:t>Им</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больше</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некуда</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идти</w:t>
            </w:r>
          </w:p>
          <w:p w:rsidR="006D0ADA" w:rsidRPr="006D0ADA" w:rsidRDefault="006D0ADA" w:rsidP="00E75EEA">
            <w:pPr>
              <w:rPr>
                <w:rFonts w:ascii="Times New Roman" w:eastAsia="Times New Roman" w:hAnsi="Times New Roman" w:cs="Times New Roman"/>
                <w:i/>
                <w:iCs/>
                <w:sz w:val="24"/>
                <w:szCs w:val="24"/>
                <w:lang w:val="en-US" w:eastAsia="ru-RU"/>
              </w:rPr>
            </w:pPr>
            <w:r w:rsidRPr="006D0ADA">
              <w:rPr>
                <w:rStyle w:val="apple-converted-space"/>
                <w:rFonts w:ascii="Times New Roman" w:hAnsi="Times New Roman" w:cs="Times New Roman"/>
                <w:shd w:val="clear" w:color="auto" w:fill="FFFFFF"/>
                <w:lang w:val="en-US"/>
              </w:rPr>
              <w:t xml:space="preserve">'cause they got no place to be – </w:t>
            </w:r>
            <w:r w:rsidRPr="006D0ADA">
              <w:rPr>
                <w:rStyle w:val="apple-converted-space"/>
                <w:rFonts w:ascii="Times New Roman" w:hAnsi="Times New Roman" w:cs="Times New Roman"/>
                <w:shd w:val="clear" w:color="auto" w:fill="FFFFFF"/>
              </w:rPr>
              <w:t>у</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них</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нет</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больше</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своего</w:t>
            </w:r>
            <w:r w:rsidRPr="006D0ADA">
              <w:rPr>
                <w:rStyle w:val="apple-converted-space"/>
                <w:rFonts w:ascii="Times New Roman" w:hAnsi="Times New Roman" w:cs="Times New Roman"/>
                <w:shd w:val="clear" w:color="auto" w:fill="FFFFFF"/>
                <w:lang w:val="en-US"/>
              </w:rPr>
              <w:t xml:space="preserve"> </w:t>
            </w:r>
            <w:r w:rsidRPr="006D0ADA">
              <w:rPr>
                <w:rStyle w:val="apple-converted-space"/>
                <w:rFonts w:ascii="Times New Roman" w:hAnsi="Times New Roman" w:cs="Times New Roman"/>
                <w:shd w:val="clear" w:color="auto" w:fill="FFFFFF"/>
              </w:rPr>
              <w:t>места</w:t>
            </w:r>
          </w:p>
        </w:tc>
        <w:tc>
          <w:tcPr>
            <w:tcW w:w="3237" w:type="dxa"/>
          </w:tcPr>
          <w:p w:rsidR="00E75EEA" w:rsidRPr="00E75EEA" w:rsidRDefault="00A15485" w:rsidP="00A15485">
            <w:pPr>
              <w:pStyle w:val="ab"/>
              <w:rPr>
                <w:rFonts w:ascii="Times New Roman" w:hAnsi="Times New Roman" w:cs="Times New Roman"/>
                <w:szCs w:val="28"/>
              </w:rPr>
            </w:pPr>
            <w:r>
              <w:rPr>
                <w:rFonts w:ascii="Times New Roman" w:hAnsi="Times New Roman" w:cs="Times New Roman"/>
                <w:szCs w:val="28"/>
                <w:lang w:val="en-US"/>
              </w:rPr>
              <w:lastRenderedPageBreak/>
              <w:t>Let</w:t>
            </w:r>
            <w:r w:rsidRPr="00A15485">
              <w:rPr>
                <w:rFonts w:ascii="Times New Roman" w:hAnsi="Times New Roman" w:cs="Times New Roman"/>
                <w:szCs w:val="28"/>
              </w:rPr>
              <w:t xml:space="preserve"> </w:t>
            </w:r>
            <w:r>
              <w:rPr>
                <w:rFonts w:ascii="Times New Roman" w:hAnsi="Times New Roman" w:cs="Times New Roman"/>
                <w:szCs w:val="28"/>
                <w:lang w:val="en-US"/>
              </w:rPr>
              <w:t>our</w:t>
            </w:r>
            <w:r w:rsidRPr="00A15485">
              <w:rPr>
                <w:rFonts w:ascii="Times New Roman" w:hAnsi="Times New Roman" w:cs="Times New Roman"/>
                <w:szCs w:val="28"/>
              </w:rPr>
              <w:t xml:space="preserve"> </w:t>
            </w:r>
            <w:r>
              <w:rPr>
                <w:rFonts w:ascii="Times New Roman" w:hAnsi="Times New Roman" w:cs="Times New Roman"/>
                <w:szCs w:val="28"/>
                <w:lang w:val="en-US"/>
              </w:rPr>
              <w:t>spirits</w:t>
            </w:r>
            <w:r w:rsidRPr="00A15485">
              <w:rPr>
                <w:rFonts w:ascii="Times New Roman" w:hAnsi="Times New Roman" w:cs="Times New Roman"/>
                <w:szCs w:val="28"/>
              </w:rPr>
              <w:t xml:space="preserve"> </w:t>
            </w:r>
            <w:r>
              <w:rPr>
                <w:rFonts w:ascii="Times New Roman" w:hAnsi="Times New Roman" w:cs="Times New Roman"/>
                <w:szCs w:val="28"/>
                <w:lang w:val="en-US"/>
              </w:rPr>
              <w:t>never</w:t>
            </w:r>
            <w:r w:rsidRPr="00A15485">
              <w:rPr>
                <w:rFonts w:ascii="Times New Roman" w:hAnsi="Times New Roman" w:cs="Times New Roman"/>
                <w:szCs w:val="28"/>
              </w:rPr>
              <w:t xml:space="preserve"> </w:t>
            </w:r>
            <w:r>
              <w:rPr>
                <w:rFonts w:ascii="Times New Roman" w:hAnsi="Times New Roman" w:cs="Times New Roman"/>
                <w:szCs w:val="28"/>
                <w:lang w:val="en-US"/>
              </w:rPr>
              <w:t>die</w:t>
            </w:r>
            <w:r w:rsidRPr="00A15485">
              <w:rPr>
                <w:rFonts w:ascii="Times New Roman" w:hAnsi="Times New Roman" w:cs="Times New Roman"/>
                <w:szCs w:val="28"/>
              </w:rPr>
              <w:t xml:space="preserve"> - </w:t>
            </w:r>
            <w:r>
              <w:rPr>
                <w:rFonts w:ascii="Times New Roman" w:hAnsi="Times New Roman" w:cs="Times New Roman"/>
                <w:szCs w:val="28"/>
              </w:rPr>
              <w:t>Пусть наши души никогда не умирают</w:t>
            </w:r>
          </w:p>
        </w:tc>
        <w:tc>
          <w:tcPr>
            <w:tcW w:w="3238" w:type="dxa"/>
          </w:tcPr>
          <w:p w:rsidR="00E75EEA" w:rsidRPr="00EE77C2" w:rsidRDefault="00E75EEA" w:rsidP="00A15485">
            <w:pPr>
              <w:pStyle w:val="ab"/>
              <w:rPr>
                <w:rFonts w:ascii="Times New Roman" w:hAnsi="Times New Roman" w:cs="Times New Roman"/>
                <w:szCs w:val="28"/>
              </w:rPr>
            </w:pPr>
            <w:r>
              <w:rPr>
                <w:rFonts w:ascii="Times New Roman" w:hAnsi="Times New Roman" w:cs="Times New Roman"/>
                <w:szCs w:val="28"/>
                <w:lang w:val="en-US"/>
              </w:rPr>
              <w:t>I</w:t>
            </w:r>
            <w:r w:rsidRPr="00E75EEA">
              <w:rPr>
                <w:rFonts w:ascii="Times New Roman" w:hAnsi="Times New Roman" w:cs="Times New Roman"/>
                <w:szCs w:val="28"/>
              </w:rPr>
              <w:t xml:space="preserve"> </w:t>
            </w:r>
            <w:r>
              <w:rPr>
                <w:rFonts w:ascii="Times New Roman" w:hAnsi="Times New Roman" w:cs="Times New Roman"/>
                <w:szCs w:val="28"/>
                <w:lang w:val="en-US"/>
              </w:rPr>
              <w:t>can</w:t>
            </w:r>
            <w:r w:rsidRPr="00E75EEA">
              <w:rPr>
                <w:rFonts w:ascii="Times New Roman" w:hAnsi="Times New Roman" w:cs="Times New Roman"/>
                <w:szCs w:val="28"/>
              </w:rPr>
              <w:t>’</w:t>
            </w:r>
            <w:r>
              <w:rPr>
                <w:rFonts w:ascii="Times New Roman" w:hAnsi="Times New Roman" w:cs="Times New Roman"/>
                <w:szCs w:val="28"/>
                <w:lang w:val="en-US"/>
              </w:rPr>
              <w:t>t</w:t>
            </w:r>
            <w:r w:rsidRPr="00E75EEA">
              <w:rPr>
                <w:rFonts w:ascii="Times New Roman" w:hAnsi="Times New Roman" w:cs="Times New Roman"/>
                <w:szCs w:val="28"/>
              </w:rPr>
              <w:t xml:space="preserve"> </w:t>
            </w:r>
            <w:r>
              <w:rPr>
                <w:rFonts w:ascii="Times New Roman" w:hAnsi="Times New Roman" w:cs="Times New Roman"/>
                <w:szCs w:val="28"/>
                <w:lang w:val="en-US"/>
              </w:rPr>
              <w:t>even</w:t>
            </w:r>
            <w:r w:rsidRPr="00E75EEA">
              <w:rPr>
                <w:rFonts w:ascii="Times New Roman" w:hAnsi="Times New Roman" w:cs="Times New Roman"/>
                <w:szCs w:val="28"/>
              </w:rPr>
              <w:t xml:space="preserve"> </w:t>
            </w:r>
            <w:r>
              <w:rPr>
                <w:rFonts w:ascii="Times New Roman" w:hAnsi="Times New Roman" w:cs="Times New Roman"/>
                <w:szCs w:val="28"/>
                <w:lang w:val="en-US"/>
              </w:rPr>
              <w:t>breathe</w:t>
            </w:r>
            <w:r w:rsidRPr="00E75EEA">
              <w:rPr>
                <w:rFonts w:ascii="Times New Roman" w:hAnsi="Times New Roman" w:cs="Times New Roman"/>
                <w:szCs w:val="28"/>
              </w:rPr>
              <w:t>!</w:t>
            </w:r>
          </w:p>
          <w:p w:rsidR="00E75EEA" w:rsidRPr="00E75EEA" w:rsidRDefault="00E75EEA" w:rsidP="00A15485">
            <w:pPr>
              <w:pStyle w:val="ab"/>
              <w:rPr>
                <w:rFonts w:ascii="Times New Roman" w:hAnsi="Times New Roman" w:cs="Times New Roman"/>
                <w:szCs w:val="28"/>
              </w:rPr>
            </w:pPr>
            <w:r>
              <w:rPr>
                <w:rFonts w:ascii="Times New Roman" w:hAnsi="Times New Roman" w:cs="Times New Roman"/>
                <w:szCs w:val="28"/>
              </w:rPr>
              <w:t>Я даже не могу вздохнуть!</w:t>
            </w:r>
          </w:p>
          <w:p w:rsidR="00E75EEA" w:rsidRPr="00EE77C2" w:rsidRDefault="00E75EEA" w:rsidP="00A15485">
            <w:pPr>
              <w:pStyle w:val="ab"/>
              <w:rPr>
                <w:rFonts w:ascii="Times New Roman" w:hAnsi="Times New Roman" w:cs="Times New Roman"/>
                <w:szCs w:val="28"/>
              </w:rPr>
            </w:pPr>
            <w:r>
              <w:rPr>
                <w:rFonts w:ascii="Times New Roman" w:hAnsi="Times New Roman" w:cs="Times New Roman"/>
                <w:szCs w:val="28"/>
                <w:lang w:val="en-US"/>
              </w:rPr>
              <w:t>We</w:t>
            </w:r>
            <w:r w:rsidRPr="00E75EEA">
              <w:rPr>
                <w:rFonts w:ascii="Times New Roman" w:hAnsi="Times New Roman" w:cs="Times New Roman"/>
                <w:szCs w:val="28"/>
              </w:rPr>
              <w:t>’</w:t>
            </w:r>
            <w:r>
              <w:rPr>
                <w:rFonts w:ascii="Times New Roman" w:hAnsi="Times New Roman" w:cs="Times New Roman"/>
                <w:szCs w:val="28"/>
                <w:lang w:val="en-US"/>
              </w:rPr>
              <w:t>ve</w:t>
            </w:r>
            <w:r w:rsidRPr="00E75EEA">
              <w:rPr>
                <w:rFonts w:ascii="Times New Roman" w:hAnsi="Times New Roman" w:cs="Times New Roman"/>
                <w:szCs w:val="28"/>
              </w:rPr>
              <w:t xml:space="preserve"> </w:t>
            </w:r>
            <w:r>
              <w:rPr>
                <w:rFonts w:ascii="Times New Roman" w:hAnsi="Times New Roman" w:cs="Times New Roman"/>
                <w:szCs w:val="28"/>
                <w:lang w:val="en-US"/>
              </w:rPr>
              <w:t>turned</w:t>
            </w:r>
            <w:r w:rsidRPr="00E75EEA">
              <w:rPr>
                <w:rFonts w:ascii="Times New Roman" w:hAnsi="Times New Roman" w:cs="Times New Roman"/>
                <w:szCs w:val="28"/>
              </w:rPr>
              <w:t xml:space="preserve"> </w:t>
            </w:r>
            <w:r>
              <w:rPr>
                <w:rFonts w:ascii="Times New Roman" w:hAnsi="Times New Roman" w:cs="Times New Roman"/>
                <w:szCs w:val="28"/>
                <w:lang w:val="en-US"/>
              </w:rPr>
              <w:t>kingdoms</w:t>
            </w:r>
            <w:r w:rsidRPr="00E75EEA">
              <w:rPr>
                <w:rFonts w:ascii="Times New Roman" w:hAnsi="Times New Roman" w:cs="Times New Roman"/>
                <w:szCs w:val="28"/>
              </w:rPr>
              <w:t xml:space="preserve"> </w:t>
            </w:r>
            <w:r>
              <w:rPr>
                <w:rFonts w:ascii="Times New Roman" w:hAnsi="Times New Roman" w:cs="Times New Roman"/>
                <w:szCs w:val="28"/>
                <w:lang w:val="en-US"/>
              </w:rPr>
              <w:t>to</w:t>
            </w:r>
            <w:r w:rsidRPr="00E75EEA">
              <w:rPr>
                <w:rFonts w:ascii="Times New Roman" w:hAnsi="Times New Roman" w:cs="Times New Roman"/>
                <w:szCs w:val="28"/>
              </w:rPr>
              <w:t xml:space="preserve"> </w:t>
            </w:r>
            <w:r>
              <w:rPr>
                <w:rFonts w:ascii="Times New Roman" w:hAnsi="Times New Roman" w:cs="Times New Roman"/>
                <w:szCs w:val="28"/>
                <w:lang w:val="en-US"/>
              </w:rPr>
              <w:t>dust</w:t>
            </w:r>
            <w:r w:rsidRPr="00E75EEA">
              <w:rPr>
                <w:rFonts w:ascii="Times New Roman" w:hAnsi="Times New Roman" w:cs="Times New Roman"/>
                <w:szCs w:val="28"/>
              </w:rPr>
              <w:t>-</w:t>
            </w:r>
            <w:r>
              <w:rPr>
                <w:rFonts w:ascii="Times New Roman" w:hAnsi="Times New Roman" w:cs="Times New Roman"/>
                <w:szCs w:val="28"/>
              </w:rPr>
              <w:t>мы</w:t>
            </w:r>
            <w:r w:rsidRPr="00E75EEA">
              <w:rPr>
                <w:rFonts w:ascii="Times New Roman" w:hAnsi="Times New Roman" w:cs="Times New Roman"/>
                <w:szCs w:val="28"/>
              </w:rPr>
              <w:t xml:space="preserve"> </w:t>
            </w:r>
            <w:r>
              <w:rPr>
                <w:rFonts w:ascii="Times New Roman" w:hAnsi="Times New Roman" w:cs="Times New Roman"/>
                <w:szCs w:val="28"/>
              </w:rPr>
              <w:t>превратили</w:t>
            </w:r>
            <w:r w:rsidRPr="00E75EEA">
              <w:rPr>
                <w:rFonts w:ascii="Times New Roman" w:hAnsi="Times New Roman" w:cs="Times New Roman"/>
                <w:szCs w:val="28"/>
              </w:rPr>
              <w:t xml:space="preserve"> </w:t>
            </w:r>
            <w:r>
              <w:rPr>
                <w:rFonts w:ascii="Times New Roman" w:hAnsi="Times New Roman" w:cs="Times New Roman"/>
                <w:szCs w:val="28"/>
              </w:rPr>
              <w:t>царства</w:t>
            </w:r>
            <w:r w:rsidRPr="00E75EEA">
              <w:rPr>
                <w:rFonts w:ascii="Times New Roman" w:hAnsi="Times New Roman" w:cs="Times New Roman"/>
                <w:szCs w:val="28"/>
              </w:rPr>
              <w:t xml:space="preserve"> </w:t>
            </w:r>
            <w:r>
              <w:rPr>
                <w:rFonts w:ascii="Times New Roman" w:hAnsi="Times New Roman" w:cs="Times New Roman"/>
                <w:szCs w:val="28"/>
              </w:rPr>
              <w:t>в пыль.</w:t>
            </w:r>
          </w:p>
          <w:p w:rsidR="00E75EEA" w:rsidRPr="00E75EEA" w:rsidRDefault="00E75EEA" w:rsidP="00A15485">
            <w:pPr>
              <w:pStyle w:val="ab"/>
              <w:rPr>
                <w:rFonts w:ascii="Times New Roman" w:hAnsi="Times New Roman" w:cs="Times New Roman"/>
                <w:szCs w:val="28"/>
              </w:rPr>
            </w:pPr>
            <w:r>
              <w:rPr>
                <w:rFonts w:ascii="Times New Roman" w:hAnsi="Times New Roman" w:cs="Times New Roman"/>
                <w:szCs w:val="28"/>
                <w:lang w:val="en-US"/>
              </w:rPr>
              <w:t>Did</w:t>
            </w:r>
            <w:r w:rsidRPr="00E75EEA">
              <w:rPr>
                <w:rFonts w:ascii="Times New Roman" w:hAnsi="Times New Roman" w:cs="Times New Roman"/>
                <w:szCs w:val="28"/>
              </w:rPr>
              <w:t xml:space="preserve"> </w:t>
            </w:r>
            <w:r>
              <w:rPr>
                <w:rFonts w:ascii="Times New Roman" w:hAnsi="Times New Roman" w:cs="Times New Roman"/>
                <w:szCs w:val="28"/>
                <w:lang w:val="en-US"/>
              </w:rPr>
              <w:t>you</w:t>
            </w:r>
            <w:r w:rsidRPr="00E75EEA">
              <w:rPr>
                <w:rFonts w:ascii="Times New Roman" w:hAnsi="Times New Roman" w:cs="Times New Roman"/>
                <w:szCs w:val="28"/>
              </w:rPr>
              <w:t xml:space="preserve"> </w:t>
            </w:r>
            <w:r>
              <w:rPr>
                <w:rFonts w:ascii="Times New Roman" w:hAnsi="Times New Roman" w:cs="Times New Roman"/>
                <w:szCs w:val="28"/>
                <w:lang w:val="en-US"/>
              </w:rPr>
              <w:t>ever</w:t>
            </w:r>
            <w:r w:rsidRPr="00E75EEA">
              <w:rPr>
                <w:rFonts w:ascii="Times New Roman" w:hAnsi="Times New Roman" w:cs="Times New Roman"/>
                <w:szCs w:val="28"/>
              </w:rPr>
              <w:t>…</w:t>
            </w:r>
            <w:r>
              <w:rPr>
                <w:rFonts w:ascii="Times New Roman" w:hAnsi="Times New Roman" w:cs="Times New Roman"/>
                <w:szCs w:val="28"/>
              </w:rPr>
              <w:t>Ты хоть раз</w:t>
            </w:r>
            <w:r w:rsidRPr="00E75EEA">
              <w:rPr>
                <w:rFonts w:ascii="Times New Roman" w:hAnsi="Times New Roman" w:cs="Times New Roman"/>
                <w:szCs w:val="28"/>
              </w:rPr>
              <w:t xml:space="preserve">  (</w:t>
            </w:r>
            <w:r>
              <w:rPr>
                <w:rFonts w:ascii="Times New Roman" w:hAnsi="Times New Roman" w:cs="Times New Roman"/>
                <w:szCs w:val="28"/>
              </w:rPr>
              <w:t>когда-либо)…</w:t>
            </w:r>
          </w:p>
        </w:tc>
      </w:tr>
    </w:tbl>
    <w:p w:rsidR="00A15485" w:rsidRPr="008D1C41" w:rsidRDefault="00FE09A7" w:rsidP="00FE09A7">
      <w:pPr>
        <w:spacing w:after="0" w:line="360" w:lineRule="auto"/>
        <w:jc w:val="both"/>
        <w:rPr>
          <w:rFonts w:ascii="Times New Roman" w:eastAsia="Times New Roman" w:hAnsi="Times New Roman" w:cs="Times New Roman"/>
          <w:i/>
          <w:iCs/>
          <w:sz w:val="28"/>
          <w:szCs w:val="28"/>
          <w:lang w:eastAsia="ru-RU"/>
        </w:rPr>
      </w:pPr>
      <w:r w:rsidRPr="00A15485">
        <w:rPr>
          <w:rFonts w:ascii="Times New Roman" w:eastAsia="Times New Roman" w:hAnsi="Times New Roman" w:cs="Times New Roman"/>
          <w:b/>
          <w:sz w:val="28"/>
          <w:szCs w:val="28"/>
          <w:lang w:eastAsia="ru-RU"/>
        </w:rPr>
        <w:lastRenderedPageBreak/>
        <w:t>Оксюморон (oxymoron)</w:t>
      </w:r>
      <w:r w:rsidRPr="00A15485">
        <w:rPr>
          <w:rFonts w:ascii="Times New Roman" w:eastAsia="Times New Roman" w:hAnsi="Times New Roman" w:cs="Times New Roman"/>
          <w:sz w:val="28"/>
          <w:szCs w:val="28"/>
          <w:lang w:eastAsia="ru-RU"/>
        </w:rPr>
        <w:t xml:space="preserve"> - создание противоречия путем сочетания слов, имеющих противоположные значения</w:t>
      </w:r>
      <w:r w:rsidRPr="00A15485">
        <w:rPr>
          <w:rFonts w:ascii="Times New Roman" w:eastAsia="Times New Roman" w:hAnsi="Times New Roman" w:cs="Times New Roman"/>
          <w:i/>
          <w:iCs/>
          <w:sz w:val="28"/>
          <w:szCs w:val="28"/>
          <w:lang w:eastAsia="ru-RU"/>
        </w:rPr>
        <w:t xml:space="preserve">. </w:t>
      </w:r>
      <w:r w:rsidR="00A15485">
        <w:rPr>
          <w:rFonts w:ascii="Times New Roman" w:eastAsia="Times New Roman" w:hAnsi="Times New Roman" w:cs="Times New Roman"/>
          <w:i/>
          <w:iCs/>
          <w:sz w:val="28"/>
          <w:szCs w:val="28"/>
          <w:lang w:val="en-US" w:eastAsia="ru-RU"/>
        </w:rPr>
        <w:t>We</w:t>
      </w:r>
      <w:r w:rsidR="00A15485" w:rsidRPr="00A15485">
        <w:rPr>
          <w:rFonts w:ascii="Times New Roman" w:eastAsia="Times New Roman" w:hAnsi="Times New Roman" w:cs="Times New Roman"/>
          <w:i/>
          <w:iCs/>
          <w:sz w:val="28"/>
          <w:szCs w:val="28"/>
          <w:lang w:eastAsia="ru-RU"/>
        </w:rPr>
        <w:t>’</w:t>
      </w:r>
      <w:r w:rsidR="00A15485">
        <w:rPr>
          <w:rFonts w:ascii="Times New Roman" w:eastAsia="Times New Roman" w:hAnsi="Times New Roman" w:cs="Times New Roman"/>
          <w:i/>
          <w:iCs/>
          <w:sz w:val="28"/>
          <w:szCs w:val="28"/>
          <w:lang w:val="en-US" w:eastAsia="ru-RU"/>
        </w:rPr>
        <w:t>ll</w:t>
      </w:r>
      <w:r w:rsidR="00A15485" w:rsidRPr="00A15485">
        <w:rPr>
          <w:rFonts w:ascii="Times New Roman" w:eastAsia="Times New Roman" w:hAnsi="Times New Roman" w:cs="Times New Roman"/>
          <w:i/>
          <w:iCs/>
          <w:sz w:val="28"/>
          <w:szCs w:val="28"/>
          <w:lang w:eastAsia="ru-RU"/>
        </w:rPr>
        <w:t xml:space="preserve"> </w:t>
      </w:r>
      <w:r w:rsidR="00A15485">
        <w:rPr>
          <w:rFonts w:ascii="Times New Roman" w:eastAsia="Times New Roman" w:hAnsi="Times New Roman" w:cs="Times New Roman"/>
          <w:i/>
          <w:iCs/>
          <w:sz w:val="28"/>
          <w:szCs w:val="28"/>
          <w:lang w:val="en-US" w:eastAsia="ru-RU"/>
        </w:rPr>
        <w:t>cry</w:t>
      </w:r>
      <w:r w:rsidR="00A15485" w:rsidRPr="00A15485">
        <w:rPr>
          <w:rFonts w:ascii="Times New Roman" w:eastAsia="Times New Roman" w:hAnsi="Times New Roman" w:cs="Times New Roman"/>
          <w:i/>
          <w:iCs/>
          <w:sz w:val="28"/>
          <w:szCs w:val="28"/>
          <w:lang w:eastAsia="ru-RU"/>
        </w:rPr>
        <w:t xml:space="preserve"> </w:t>
      </w:r>
      <w:r w:rsidR="00A15485">
        <w:rPr>
          <w:rFonts w:ascii="Times New Roman" w:eastAsia="Times New Roman" w:hAnsi="Times New Roman" w:cs="Times New Roman"/>
          <w:i/>
          <w:iCs/>
          <w:sz w:val="28"/>
          <w:szCs w:val="28"/>
          <w:lang w:val="en-US" w:eastAsia="ru-RU"/>
        </w:rPr>
        <w:t>happy</w:t>
      </w:r>
      <w:r w:rsidR="00A15485" w:rsidRPr="00A15485">
        <w:rPr>
          <w:rFonts w:ascii="Times New Roman" w:eastAsia="Times New Roman" w:hAnsi="Times New Roman" w:cs="Times New Roman"/>
          <w:i/>
          <w:iCs/>
          <w:sz w:val="28"/>
          <w:szCs w:val="28"/>
          <w:lang w:eastAsia="ru-RU"/>
        </w:rPr>
        <w:t xml:space="preserve"> </w:t>
      </w:r>
      <w:r w:rsidR="00A15485">
        <w:rPr>
          <w:rFonts w:ascii="Times New Roman" w:eastAsia="Times New Roman" w:hAnsi="Times New Roman" w:cs="Times New Roman"/>
          <w:i/>
          <w:iCs/>
          <w:sz w:val="28"/>
          <w:szCs w:val="28"/>
          <w:lang w:val="en-US" w:eastAsia="ru-RU"/>
        </w:rPr>
        <w:t>tears</w:t>
      </w:r>
      <w:r w:rsidR="006D0ADA">
        <w:rPr>
          <w:rFonts w:ascii="Times New Roman" w:eastAsia="Times New Roman" w:hAnsi="Times New Roman" w:cs="Times New Roman"/>
          <w:i/>
          <w:iCs/>
          <w:sz w:val="28"/>
          <w:szCs w:val="28"/>
          <w:lang w:eastAsia="ru-RU"/>
        </w:rPr>
        <w:t xml:space="preserve"> </w:t>
      </w:r>
      <w:r w:rsidR="00A15485">
        <w:rPr>
          <w:rFonts w:ascii="Times New Roman" w:eastAsia="Times New Roman" w:hAnsi="Times New Roman" w:cs="Times New Roman"/>
          <w:i/>
          <w:iCs/>
          <w:sz w:val="28"/>
          <w:szCs w:val="28"/>
          <w:lang w:eastAsia="ru-RU"/>
        </w:rPr>
        <w:t>М</w:t>
      </w:r>
      <w:r w:rsidR="008D1C41">
        <w:rPr>
          <w:rFonts w:ascii="Times New Roman" w:eastAsia="Times New Roman" w:hAnsi="Times New Roman" w:cs="Times New Roman"/>
          <w:i/>
          <w:iCs/>
          <w:sz w:val="28"/>
          <w:szCs w:val="28"/>
          <w:lang w:eastAsia="ru-RU"/>
        </w:rPr>
        <w:t xml:space="preserve">ы будем проливать слёзы радости </w:t>
      </w:r>
      <w:r w:rsidR="008D1C41" w:rsidRPr="008D1C41">
        <w:rPr>
          <w:rFonts w:ascii="Times New Roman" w:eastAsia="Times New Roman" w:hAnsi="Times New Roman" w:cs="Times New Roman"/>
          <w:iCs/>
          <w:sz w:val="28"/>
          <w:szCs w:val="28"/>
          <w:lang w:eastAsia="ru-RU"/>
        </w:rPr>
        <w:t xml:space="preserve">( </w:t>
      </w:r>
      <w:r w:rsidR="008D1C41">
        <w:rPr>
          <w:rFonts w:ascii="Times New Roman" w:eastAsia="Times New Roman" w:hAnsi="Times New Roman" w:cs="Times New Roman"/>
          <w:iCs/>
          <w:sz w:val="28"/>
          <w:szCs w:val="28"/>
          <w:lang w:eastAsia="ru-RU"/>
        </w:rPr>
        <w:t>«</w:t>
      </w:r>
      <w:r w:rsidR="008D1C41" w:rsidRPr="008D1C41">
        <w:rPr>
          <w:rFonts w:ascii="Times New Roman" w:eastAsia="Times New Roman" w:hAnsi="Times New Roman" w:cs="Times New Roman"/>
          <w:iCs/>
          <w:sz w:val="28"/>
          <w:szCs w:val="28"/>
          <w:lang w:val="en-US" w:eastAsia="ru-RU"/>
        </w:rPr>
        <w:t>Heal</w:t>
      </w:r>
      <w:r w:rsidR="008D1C41" w:rsidRPr="008D1C41">
        <w:rPr>
          <w:rFonts w:ascii="Times New Roman" w:eastAsia="Times New Roman" w:hAnsi="Times New Roman" w:cs="Times New Roman"/>
          <w:iCs/>
          <w:sz w:val="28"/>
          <w:szCs w:val="28"/>
          <w:lang w:eastAsia="ru-RU"/>
        </w:rPr>
        <w:t xml:space="preserve"> </w:t>
      </w:r>
      <w:r w:rsidR="008D1C41" w:rsidRPr="008D1C41">
        <w:rPr>
          <w:rFonts w:ascii="Times New Roman" w:eastAsia="Times New Roman" w:hAnsi="Times New Roman" w:cs="Times New Roman"/>
          <w:iCs/>
          <w:sz w:val="28"/>
          <w:szCs w:val="28"/>
          <w:lang w:val="en-US" w:eastAsia="ru-RU"/>
        </w:rPr>
        <w:t>the</w:t>
      </w:r>
      <w:r w:rsidR="008D1C41" w:rsidRPr="008D1C41">
        <w:rPr>
          <w:rFonts w:ascii="Times New Roman" w:eastAsia="Times New Roman" w:hAnsi="Times New Roman" w:cs="Times New Roman"/>
          <w:iCs/>
          <w:sz w:val="28"/>
          <w:szCs w:val="28"/>
          <w:lang w:eastAsia="ru-RU"/>
        </w:rPr>
        <w:t xml:space="preserve"> </w:t>
      </w:r>
      <w:r w:rsidR="008D1C41" w:rsidRPr="008D1C41">
        <w:rPr>
          <w:rFonts w:ascii="Times New Roman" w:eastAsia="Times New Roman" w:hAnsi="Times New Roman" w:cs="Times New Roman"/>
          <w:iCs/>
          <w:sz w:val="28"/>
          <w:szCs w:val="28"/>
          <w:lang w:val="en-US" w:eastAsia="ru-RU"/>
        </w:rPr>
        <w:t>world</w:t>
      </w:r>
      <w:r w:rsidR="008D1C41">
        <w:rPr>
          <w:rFonts w:ascii="Times New Roman" w:eastAsia="Times New Roman" w:hAnsi="Times New Roman" w:cs="Times New Roman"/>
          <w:iCs/>
          <w:sz w:val="28"/>
          <w:szCs w:val="28"/>
          <w:lang w:eastAsia="ru-RU"/>
        </w:rPr>
        <w:t>»</w:t>
      </w:r>
      <w:r w:rsidR="008D1C41" w:rsidRPr="008D1C41">
        <w:rPr>
          <w:rFonts w:ascii="Times New Roman" w:eastAsia="Times New Roman" w:hAnsi="Times New Roman" w:cs="Times New Roman"/>
          <w:iCs/>
          <w:sz w:val="28"/>
          <w:szCs w:val="28"/>
          <w:lang w:eastAsia="ru-RU"/>
        </w:rPr>
        <w:t>)</w:t>
      </w:r>
    </w:p>
    <w:p w:rsidR="00EC6860" w:rsidRDefault="00FE09A7" w:rsidP="00FE09A7">
      <w:pPr>
        <w:spacing w:after="0" w:line="360" w:lineRule="auto"/>
        <w:jc w:val="both"/>
        <w:rPr>
          <w:rFonts w:ascii="Times New Roman" w:eastAsia="Times New Roman" w:hAnsi="Times New Roman" w:cs="Times New Roman"/>
          <w:sz w:val="28"/>
          <w:szCs w:val="28"/>
          <w:lang w:eastAsia="ru-RU"/>
        </w:rPr>
      </w:pPr>
      <w:r w:rsidRPr="00EC6860">
        <w:rPr>
          <w:rFonts w:ascii="Times New Roman" w:eastAsia="Times New Roman" w:hAnsi="Times New Roman" w:cs="Times New Roman"/>
          <w:b/>
          <w:sz w:val="28"/>
          <w:szCs w:val="28"/>
          <w:lang w:eastAsia="ru-RU"/>
        </w:rPr>
        <w:t>Метафора (metaphor)</w:t>
      </w:r>
      <w:r w:rsidRPr="00EC6860">
        <w:rPr>
          <w:rFonts w:ascii="Times New Roman" w:eastAsia="Times New Roman" w:hAnsi="Times New Roman" w:cs="Times New Roman"/>
          <w:sz w:val="28"/>
          <w:szCs w:val="28"/>
          <w:lang w:eastAsia="ru-RU"/>
        </w:rPr>
        <w:t xml:space="preserve"> - перенос названия и свойств одного объекта на другой по принципу их сходства. </w:t>
      </w:r>
    </w:p>
    <w:tbl>
      <w:tblPr>
        <w:tblStyle w:val="ac"/>
        <w:tblW w:w="0" w:type="auto"/>
        <w:tblLook w:val="04A0"/>
      </w:tblPr>
      <w:tblGrid>
        <w:gridCol w:w="3237"/>
        <w:gridCol w:w="3237"/>
        <w:gridCol w:w="3238"/>
      </w:tblGrid>
      <w:tr w:rsidR="00EC6860" w:rsidRPr="00E4220A" w:rsidTr="00AF5737">
        <w:tc>
          <w:tcPr>
            <w:tcW w:w="3237" w:type="dxa"/>
          </w:tcPr>
          <w:p w:rsidR="00EC6860" w:rsidRPr="00EA09E0" w:rsidRDefault="00EC6860" w:rsidP="00AF5737">
            <w:pPr>
              <w:pStyle w:val="ab"/>
              <w:jc w:val="center"/>
              <w:rPr>
                <w:rFonts w:ascii="Times New Roman" w:hAnsi="Times New Roman" w:cs="Times New Roman"/>
                <w:b/>
                <w:lang w:eastAsia="ru-RU"/>
              </w:rPr>
            </w:pPr>
          </w:p>
          <w:p w:rsidR="00EC6860" w:rsidRDefault="00EC6860"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Man in the mirror</w:t>
            </w:r>
            <w:r>
              <w:rPr>
                <w:rFonts w:ascii="Times New Roman" w:hAnsi="Times New Roman" w:cs="Times New Roman"/>
                <w:b/>
                <w:lang w:eastAsia="ru-RU"/>
              </w:rPr>
              <w:t>»</w:t>
            </w:r>
          </w:p>
          <w:p w:rsidR="00EC6860" w:rsidRPr="00E4220A" w:rsidRDefault="00EC6860" w:rsidP="00AF5737">
            <w:pPr>
              <w:pStyle w:val="ab"/>
              <w:jc w:val="center"/>
              <w:rPr>
                <w:rFonts w:ascii="Times New Roman" w:hAnsi="Times New Roman" w:cs="Times New Roman"/>
                <w:b/>
                <w:lang w:eastAsia="ru-RU"/>
              </w:rPr>
            </w:pPr>
            <w:r>
              <w:rPr>
                <w:rFonts w:ascii="Times New Roman" w:hAnsi="Times New Roman" w:cs="Times New Roman"/>
                <w:b/>
                <w:lang w:eastAsia="ru-RU"/>
              </w:rPr>
              <w:t>1987</w:t>
            </w:r>
          </w:p>
          <w:p w:rsidR="00EC6860" w:rsidRPr="00EA09E0" w:rsidRDefault="00EC6860" w:rsidP="00AF5737">
            <w:pPr>
              <w:pStyle w:val="ab"/>
              <w:jc w:val="center"/>
              <w:rPr>
                <w:rFonts w:ascii="Times New Roman" w:hAnsi="Times New Roman" w:cs="Times New Roman"/>
                <w:b/>
                <w:lang w:eastAsia="ru-RU"/>
              </w:rPr>
            </w:pPr>
          </w:p>
        </w:tc>
        <w:tc>
          <w:tcPr>
            <w:tcW w:w="3237" w:type="dxa"/>
          </w:tcPr>
          <w:p w:rsidR="00EC6860" w:rsidRPr="0089018D" w:rsidRDefault="00EC6860" w:rsidP="00AF5737">
            <w:pPr>
              <w:pStyle w:val="ab"/>
              <w:jc w:val="center"/>
              <w:rPr>
                <w:rFonts w:ascii="Times New Roman" w:hAnsi="Times New Roman" w:cs="Times New Roman"/>
                <w:b/>
                <w:lang w:eastAsia="ru-RU"/>
              </w:rPr>
            </w:pPr>
          </w:p>
          <w:p w:rsidR="00EC6860" w:rsidRDefault="00EC6860"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Heal the world</w:t>
            </w:r>
            <w:r>
              <w:rPr>
                <w:rFonts w:ascii="Times New Roman" w:hAnsi="Times New Roman" w:cs="Times New Roman"/>
                <w:b/>
                <w:lang w:eastAsia="ru-RU"/>
              </w:rPr>
              <w:t>»</w:t>
            </w:r>
          </w:p>
          <w:p w:rsidR="00EC6860" w:rsidRPr="00E4220A" w:rsidRDefault="00EC6860" w:rsidP="00AF5737">
            <w:pPr>
              <w:pStyle w:val="ab"/>
              <w:jc w:val="center"/>
              <w:rPr>
                <w:rFonts w:ascii="Times New Roman" w:hAnsi="Times New Roman" w:cs="Times New Roman"/>
                <w:b/>
                <w:lang w:eastAsia="ru-RU"/>
              </w:rPr>
            </w:pPr>
            <w:r>
              <w:rPr>
                <w:rFonts w:ascii="Times New Roman" w:hAnsi="Times New Roman" w:cs="Times New Roman"/>
                <w:b/>
                <w:lang w:eastAsia="ru-RU"/>
              </w:rPr>
              <w:t>1989</w:t>
            </w:r>
          </w:p>
        </w:tc>
        <w:tc>
          <w:tcPr>
            <w:tcW w:w="3238" w:type="dxa"/>
          </w:tcPr>
          <w:p w:rsidR="00EC6860" w:rsidRPr="00EA09E0" w:rsidRDefault="00EC6860" w:rsidP="00AF5737">
            <w:pPr>
              <w:pStyle w:val="ab"/>
              <w:jc w:val="center"/>
              <w:rPr>
                <w:rFonts w:ascii="Times New Roman" w:hAnsi="Times New Roman" w:cs="Times New Roman"/>
                <w:b/>
                <w:lang w:eastAsia="ru-RU"/>
              </w:rPr>
            </w:pPr>
          </w:p>
          <w:p w:rsidR="00EC6860" w:rsidRDefault="00EC6860"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Earth song</w:t>
            </w:r>
            <w:r>
              <w:rPr>
                <w:rFonts w:ascii="Times New Roman" w:hAnsi="Times New Roman" w:cs="Times New Roman"/>
                <w:b/>
                <w:lang w:eastAsia="ru-RU"/>
              </w:rPr>
              <w:t>»</w:t>
            </w:r>
          </w:p>
          <w:p w:rsidR="00EC6860" w:rsidRPr="00E4220A" w:rsidRDefault="00EC6860" w:rsidP="00AF5737">
            <w:pPr>
              <w:pStyle w:val="ab"/>
              <w:jc w:val="center"/>
              <w:rPr>
                <w:rFonts w:ascii="Times New Roman" w:hAnsi="Times New Roman" w:cs="Times New Roman"/>
                <w:b/>
                <w:lang w:eastAsia="ru-RU"/>
              </w:rPr>
            </w:pPr>
            <w:r>
              <w:rPr>
                <w:rFonts w:ascii="Times New Roman" w:hAnsi="Times New Roman" w:cs="Times New Roman"/>
                <w:b/>
                <w:lang w:eastAsia="ru-RU"/>
              </w:rPr>
              <w:t>1995</w:t>
            </w:r>
          </w:p>
        </w:tc>
      </w:tr>
      <w:tr w:rsidR="00EC6860" w:rsidRPr="00EC6860" w:rsidTr="00AF5737">
        <w:tc>
          <w:tcPr>
            <w:tcW w:w="3237" w:type="dxa"/>
          </w:tcPr>
          <w:p w:rsidR="00EC6860" w:rsidRPr="00EC6860" w:rsidRDefault="006D0ADA" w:rsidP="00EC6860">
            <w:pPr>
              <w:rPr>
                <w:rStyle w:val="a9"/>
                <w:rFonts w:ascii="Times New Roman" w:hAnsi="Times New Roman" w:cs="Times New Roman"/>
                <w:i w:val="0"/>
                <w:color w:val="auto"/>
                <w:sz w:val="24"/>
                <w:szCs w:val="24"/>
              </w:rPr>
            </w:pPr>
            <w:r>
              <w:rPr>
                <w:rStyle w:val="a9"/>
                <w:rFonts w:ascii="Times New Roman" w:hAnsi="Times New Roman" w:cs="Times New Roman"/>
                <w:i w:val="0"/>
                <w:color w:val="auto"/>
                <w:sz w:val="24"/>
                <w:szCs w:val="24"/>
              </w:rPr>
              <w:t>Who am I to be blind?(</w:t>
            </w:r>
            <w:r w:rsidR="00EC6860" w:rsidRPr="00EC6860">
              <w:rPr>
                <w:rStyle w:val="a9"/>
                <w:rFonts w:ascii="Times New Roman" w:hAnsi="Times New Roman" w:cs="Times New Roman"/>
                <w:i w:val="0"/>
                <w:color w:val="auto"/>
                <w:sz w:val="24"/>
                <w:szCs w:val="24"/>
              </w:rPr>
              <w:t>кто я такой, чтобы оставаться слепым)</w:t>
            </w:r>
          </w:p>
          <w:p w:rsidR="00EC6860" w:rsidRPr="00B61482" w:rsidRDefault="00EC6860" w:rsidP="00EC6860">
            <w:pPr>
              <w:rPr>
                <w:rStyle w:val="a9"/>
                <w:rFonts w:ascii="Times New Roman" w:hAnsi="Times New Roman" w:cs="Times New Roman"/>
                <w:i w:val="0"/>
                <w:color w:val="auto"/>
                <w:sz w:val="24"/>
                <w:szCs w:val="24"/>
                <w:lang w:val="en-US"/>
              </w:rPr>
            </w:pPr>
            <w:r w:rsidRPr="00B61482">
              <w:rPr>
                <w:rStyle w:val="a9"/>
                <w:rFonts w:ascii="Times New Roman" w:hAnsi="Times New Roman" w:cs="Times New Roman"/>
                <w:i w:val="0"/>
                <w:color w:val="auto"/>
                <w:sz w:val="24"/>
                <w:szCs w:val="24"/>
                <w:lang w:val="en-US"/>
              </w:rPr>
              <w:t xml:space="preserve">I'm starting with the  man in the mirror( </w:t>
            </w:r>
            <w:r w:rsidRPr="00EC6860">
              <w:rPr>
                <w:rStyle w:val="a9"/>
                <w:rFonts w:ascii="Times New Roman" w:hAnsi="Times New Roman" w:cs="Times New Roman"/>
                <w:i w:val="0"/>
                <w:color w:val="auto"/>
                <w:sz w:val="24"/>
                <w:szCs w:val="24"/>
              </w:rPr>
              <w:t>я</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начинаю</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с</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человека</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в</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зеркале</w:t>
            </w:r>
            <w:r w:rsidRPr="00B61482">
              <w:rPr>
                <w:rStyle w:val="a9"/>
                <w:rFonts w:ascii="Times New Roman" w:hAnsi="Times New Roman" w:cs="Times New Roman"/>
                <w:i w:val="0"/>
                <w:color w:val="auto"/>
                <w:sz w:val="24"/>
                <w:szCs w:val="24"/>
                <w:lang w:val="en-US"/>
              </w:rPr>
              <w:t>)</w:t>
            </w:r>
          </w:p>
          <w:p w:rsidR="00EC6860" w:rsidRPr="00EC6860" w:rsidRDefault="00EC6860" w:rsidP="00EC6860">
            <w:pPr>
              <w:rPr>
                <w:rStyle w:val="a9"/>
                <w:rFonts w:ascii="Times New Roman" w:hAnsi="Times New Roman" w:cs="Times New Roman"/>
                <w:i w:val="0"/>
                <w:color w:val="auto"/>
                <w:sz w:val="24"/>
                <w:szCs w:val="24"/>
                <w:lang w:val="en-US"/>
              </w:rPr>
            </w:pPr>
            <w:r w:rsidRPr="00EC6860">
              <w:rPr>
                <w:rStyle w:val="a9"/>
                <w:rFonts w:ascii="Times New Roman" w:hAnsi="Times New Roman" w:cs="Times New Roman"/>
                <w:i w:val="0"/>
                <w:color w:val="auto"/>
                <w:sz w:val="24"/>
                <w:szCs w:val="24"/>
                <w:lang w:val="en-US"/>
              </w:rPr>
              <w:t>A willow deeply scarred (</w:t>
            </w:r>
            <w:r w:rsidRPr="00EC6860">
              <w:rPr>
                <w:rStyle w:val="a9"/>
                <w:rFonts w:ascii="Times New Roman" w:hAnsi="Times New Roman" w:cs="Times New Roman"/>
                <w:i w:val="0"/>
                <w:color w:val="auto"/>
                <w:sz w:val="24"/>
                <w:szCs w:val="24"/>
              </w:rPr>
              <w:t>израненная</w:t>
            </w:r>
            <w:r w:rsidRPr="00EC6860">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ива</w:t>
            </w:r>
            <w:r w:rsidRPr="00EC6860">
              <w:rPr>
                <w:rStyle w:val="a9"/>
                <w:rFonts w:ascii="Times New Roman" w:hAnsi="Times New Roman" w:cs="Times New Roman"/>
                <w:i w:val="0"/>
                <w:color w:val="auto"/>
                <w:sz w:val="24"/>
                <w:szCs w:val="24"/>
                <w:lang w:val="en-US"/>
              </w:rPr>
              <w:t>)</w:t>
            </w:r>
          </w:p>
          <w:p w:rsidR="00EC6860" w:rsidRPr="00EC6860" w:rsidRDefault="00EC6860" w:rsidP="00EC6860">
            <w:pPr>
              <w:rPr>
                <w:rStyle w:val="a9"/>
                <w:rFonts w:ascii="Times New Roman" w:hAnsi="Times New Roman" w:cs="Times New Roman"/>
                <w:i w:val="0"/>
                <w:color w:val="auto"/>
                <w:sz w:val="24"/>
                <w:szCs w:val="24"/>
                <w:lang w:val="en-US"/>
              </w:rPr>
            </w:pPr>
          </w:p>
        </w:tc>
        <w:tc>
          <w:tcPr>
            <w:tcW w:w="3237" w:type="dxa"/>
          </w:tcPr>
          <w:p w:rsidR="00EC6860" w:rsidRPr="00B61482" w:rsidRDefault="00EC6860" w:rsidP="00EC6860">
            <w:pPr>
              <w:rPr>
                <w:rStyle w:val="a9"/>
                <w:rFonts w:ascii="Times New Roman" w:hAnsi="Times New Roman" w:cs="Times New Roman"/>
                <w:i w:val="0"/>
                <w:color w:val="auto"/>
                <w:sz w:val="24"/>
                <w:szCs w:val="24"/>
                <w:lang w:val="en-US"/>
              </w:rPr>
            </w:pPr>
            <w:r w:rsidRPr="00B61482">
              <w:rPr>
                <w:rStyle w:val="a9"/>
                <w:rFonts w:ascii="Times New Roman" w:hAnsi="Times New Roman" w:cs="Times New Roman"/>
                <w:i w:val="0"/>
                <w:color w:val="auto"/>
                <w:sz w:val="24"/>
                <w:szCs w:val="24"/>
                <w:lang w:val="en-US"/>
              </w:rPr>
              <w:t>Heal the  world</w:t>
            </w:r>
            <w:r w:rsidR="006D0ADA" w:rsidRPr="00EE77C2">
              <w:rPr>
                <w:rStyle w:val="a9"/>
                <w:rFonts w:ascii="Times New Roman" w:hAnsi="Times New Roman" w:cs="Times New Roman"/>
                <w:i w:val="0"/>
                <w:color w:val="auto"/>
                <w:sz w:val="24"/>
                <w:szCs w:val="24"/>
                <w:lang w:val="en-US"/>
              </w:rPr>
              <w:t xml:space="preserve"> </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исцели</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этот</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мир</w:t>
            </w:r>
            <w:r w:rsidRPr="00B61482">
              <w:rPr>
                <w:rStyle w:val="a9"/>
                <w:rFonts w:ascii="Times New Roman" w:hAnsi="Times New Roman" w:cs="Times New Roman"/>
                <w:i w:val="0"/>
                <w:color w:val="auto"/>
                <w:sz w:val="24"/>
                <w:szCs w:val="24"/>
                <w:lang w:val="en-US"/>
              </w:rPr>
              <w:t>)</w:t>
            </w:r>
          </w:p>
          <w:p w:rsidR="00EC6860" w:rsidRPr="00EC6860" w:rsidRDefault="00EC6860" w:rsidP="00EC6860">
            <w:pPr>
              <w:rPr>
                <w:rStyle w:val="a9"/>
                <w:rFonts w:ascii="Times New Roman" w:hAnsi="Times New Roman" w:cs="Times New Roman"/>
                <w:i w:val="0"/>
                <w:color w:val="auto"/>
                <w:sz w:val="24"/>
                <w:szCs w:val="24"/>
              </w:rPr>
            </w:pPr>
            <w:r w:rsidRPr="00B61482">
              <w:rPr>
                <w:rStyle w:val="a9"/>
                <w:rFonts w:ascii="Times New Roman" w:hAnsi="Times New Roman" w:cs="Times New Roman"/>
                <w:i w:val="0"/>
                <w:color w:val="auto"/>
                <w:sz w:val="24"/>
                <w:szCs w:val="24"/>
                <w:lang w:val="en-US"/>
              </w:rPr>
              <w:t xml:space="preserve">Wound this earth, crucify its soul? </w:t>
            </w:r>
            <w:r w:rsidRPr="00EC6860">
              <w:rPr>
                <w:rStyle w:val="a9"/>
                <w:rFonts w:ascii="Times New Roman" w:hAnsi="Times New Roman" w:cs="Times New Roman"/>
                <w:i w:val="0"/>
                <w:color w:val="auto"/>
                <w:sz w:val="24"/>
                <w:szCs w:val="24"/>
              </w:rPr>
              <w:t>(причинять боль этой земле, умерщвлять ее душу)</w:t>
            </w:r>
            <w:r w:rsidRPr="00EC6860">
              <w:rPr>
                <w:rStyle w:val="a9"/>
                <w:rFonts w:ascii="Times New Roman" w:hAnsi="Times New Roman" w:cs="Times New Roman"/>
                <w:i w:val="0"/>
                <w:color w:val="auto"/>
                <w:sz w:val="24"/>
                <w:szCs w:val="24"/>
              </w:rPr>
              <w:br/>
              <w:t>This world is heavenly, be God’s glow (Что этот мир священный, что это свет Бога)</w:t>
            </w:r>
            <w:r w:rsidRPr="00EC6860">
              <w:rPr>
                <w:rStyle w:val="a9"/>
                <w:rFonts w:ascii="Times New Roman" w:hAnsi="Times New Roman" w:cs="Times New Roman"/>
                <w:i w:val="0"/>
                <w:color w:val="auto"/>
                <w:sz w:val="24"/>
                <w:szCs w:val="24"/>
              </w:rPr>
              <w:br/>
            </w:r>
          </w:p>
        </w:tc>
        <w:tc>
          <w:tcPr>
            <w:tcW w:w="3238" w:type="dxa"/>
          </w:tcPr>
          <w:p w:rsidR="00EC6860" w:rsidRPr="00EC6860" w:rsidRDefault="00EC6860" w:rsidP="00EC6860">
            <w:pPr>
              <w:rPr>
                <w:rStyle w:val="a9"/>
                <w:rFonts w:ascii="Times New Roman" w:hAnsi="Times New Roman" w:cs="Times New Roman"/>
                <w:i w:val="0"/>
                <w:color w:val="auto"/>
                <w:sz w:val="24"/>
                <w:szCs w:val="24"/>
              </w:rPr>
            </w:pPr>
            <w:r w:rsidRPr="00B61482">
              <w:rPr>
                <w:rStyle w:val="a9"/>
                <w:rFonts w:ascii="Times New Roman" w:hAnsi="Times New Roman" w:cs="Times New Roman"/>
                <w:i w:val="0"/>
                <w:color w:val="auto"/>
                <w:sz w:val="24"/>
                <w:szCs w:val="24"/>
                <w:lang w:val="en-US"/>
              </w:rPr>
              <w:t xml:space="preserve">I used to glance beyond the stars. </w:t>
            </w:r>
            <w:r>
              <w:rPr>
                <w:rStyle w:val="a9"/>
                <w:rFonts w:ascii="Times New Roman" w:hAnsi="Times New Roman" w:cs="Times New Roman"/>
                <w:i w:val="0"/>
                <w:color w:val="auto"/>
                <w:sz w:val="24"/>
                <w:szCs w:val="24"/>
              </w:rPr>
              <w:t>(</w:t>
            </w:r>
            <w:r w:rsidRPr="00EC6860">
              <w:rPr>
                <w:rStyle w:val="a9"/>
                <w:rFonts w:ascii="Times New Roman" w:hAnsi="Times New Roman" w:cs="Times New Roman"/>
                <w:i w:val="0"/>
                <w:color w:val="auto"/>
                <w:sz w:val="24"/>
                <w:szCs w:val="24"/>
              </w:rPr>
              <w:t>Я раньше смотрел далеко за звезды)</w:t>
            </w:r>
          </w:p>
          <w:p w:rsidR="00EC6860" w:rsidRPr="00B61482" w:rsidRDefault="00EC6860" w:rsidP="00EC6860">
            <w:pPr>
              <w:rPr>
                <w:rStyle w:val="a9"/>
                <w:rFonts w:ascii="Times New Roman" w:hAnsi="Times New Roman" w:cs="Times New Roman"/>
                <w:i w:val="0"/>
                <w:color w:val="auto"/>
                <w:sz w:val="24"/>
                <w:szCs w:val="24"/>
                <w:lang w:val="en-US"/>
              </w:rPr>
            </w:pPr>
            <w:r w:rsidRPr="00B61482">
              <w:rPr>
                <w:rStyle w:val="a9"/>
                <w:rFonts w:ascii="Times New Roman" w:hAnsi="Times New Roman" w:cs="Times New Roman"/>
                <w:i w:val="0"/>
                <w:color w:val="auto"/>
                <w:sz w:val="24"/>
                <w:szCs w:val="24"/>
                <w:lang w:val="en-US"/>
              </w:rPr>
              <w:t>The heavens are falling down (</w:t>
            </w:r>
            <w:r w:rsidRPr="00EC6860">
              <w:rPr>
                <w:rStyle w:val="a9"/>
                <w:rFonts w:ascii="Times New Roman" w:hAnsi="Times New Roman" w:cs="Times New Roman"/>
                <w:i w:val="0"/>
                <w:color w:val="auto"/>
                <w:sz w:val="24"/>
                <w:szCs w:val="24"/>
              </w:rPr>
              <w:t>Небеса</w:t>
            </w:r>
            <w:r w:rsidRPr="00B61482">
              <w:rPr>
                <w:rStyle w:val="a9"/>
                <w:rFonts w:ascii="Times New Roman" w:hAnsi="Times New Roman" w:cs="Times New Roman"/>
                <w:i w:val="0"/>
                <w:color w:val="auto"/>
                <w:sz w:val="24"/>
                <w:szCs w:val="24"/>
                <w:lang w:val="en-US"/>
              </w:rPr>
              <w:t xml:space="preserve"> </w:t>
            </w:r>
            <w:r w:rsidRPr="00EC6860">
              <w:rPr>
                <w:rStyle w:val="a9"/>
                <w:rFonts w:ascii="Times New Roman" w:hAnsi="Times New Roman" w:cs="Times New Roman"/>
                <w:i w:val="0"/>
                <w:color w:val="auto"/>
                <w:sz w:val="24"/>
                <w:szCs w:val="24"/>
              </w:rPr>
              <w:t>падают</w:t>
            </w:r>
            <w:r w:rsidRPr="00B61482">
              <w:rPr>
                <w:rStyle w:val="a9"/>
                <w:rFonts w:ascii="Times New Roman" w:hAnsi="Times New Roman" w:cs="Times New Roman"/>
                <w:i w:val="0"/>
                <w:color w:val="auto"/>
                <w:sz w:val="24"/>
                <w:szCs w:val="24"/>
                <w:lang w:val="en-US"/>
              </w:rPr>
              <w:t>)</w:t>
            </w:r>
          </w:p>
          <w:p w:rsidR="00EC6860" w:rsidRPr="00EC6860" w:rsidRDefault="00EC6860" w:rsidP="00EC6860">
            <w:pPr>
              <w:rPr>
                <w:rStyle w:val="a9"/>
                <w:rFonts w:ascii="Times New Roman" w:hAnsi="Times New Roman" w:cs="Times New Roman"/>
                <w:i w:val="0"/>
                <w:color w:val="auto"/>
                <w:sz w:val="24"/>
                <w:szCs w:val="24"/>
              </w:rPr>
            </w:pPr>
            <w:r w:rsidRPr="00EC6860">
              <w:rPr>
                <w:rStyle w:val="a9"/>
                <w:rFonts w:ascii="Times New Roman" w:hAnsi="Times New Roman" w:cs="Times New Roman"/>
                <w:i w:val="0"/>
                <w:color w:val="auto"/>
                <w:sz w:val="24"/>
                <w:szCs w:val="24"/>
              </w:rPr>
              <w:t>What about the bleeding Earth ( Что же с истекающей кровью Землей)</w:t>
            </w:r>
          </w:p>
          <w:p w:rsidR="00EC6860" w:rsidRPr="00EC6860" w:rsidRDefault="00EC6860" w:rsidP="00EC6860">
            <w:pPr>
              <w:rPr>
                <w:rStyle w:val="a9"/>
                <w:rFonts w:ascii="Times New Roman" w:hAnsi="Times New Roman" w:cs="Times New Roman"/>
                <w:i w:val="0"/>
                <w:color w:val="auto"/>
                <w:sz w:val="24"/>
                <w:szCs w:val="24"/>
              </w:rPr>
            </w:pPr>
            <w:r w:rsidRPr="00EC6860">
              <w:rPr>
                <w:rStyle w:val="a9"/>
                <w:rFonts w:ascii="Times New Roman" w:hAnsi="Times New Roman" w:cs="Times New Roman"/>
                <w:i w:val="0"/>
                <w:color w:val="auto"/>
                <w:sz w:val="24"/>
                <w:szCs w:val="24"/>
              </w:rPr>
              <w:t>What about the holy land</w:t>
            </w:r>
            <w:r>
              <w:rPr>
                <w:rStyle w:val="a9"/>
                <w:rFonts w:ascii="Times New Roman" w:hAnsi="Times New Roman" w:cs="Times New Roman"/>
                <w:i w:val="0"/>
                <w:color w:val="auto"/>
                <w:sz w:val="24"/>
                <w:szCs w:val="24"/>
              </w:rPr>
              <w:t xml:space="preserve"> </w:t>
            </w:r>
            <w:r w:rsidRPr="00EC6860">
              <w:rPr>
                <w:rStyle w:val="a9"/>
                <w:rFonts w:ascii="Times New Roman" w:hAnsi="Times New Roman" w:cs="Times New Roman"/>
                <w:i w:val="0"/>
                <w:color w:val="auto"/>
                <w:sz w:val="24"/>
                <w:szCs w:val="24"/>
              </w:rPr>
              <w:t>( Что же со святой землей)</w:t>
            </w:r>
          </w:p>
          <w:p w:rsidR="00EC6860" w:rsidRPr="00EC6860" w:rsidRDefault="00EC6860" w:rsidP="00EC6860">
            <w:pPr>
              <w:rPr>
                <w:rStyle w:val="a9"/>
                <w:rFonts w:ascii="Times New Roman" w:hAnsi="Times New Roman" w:cs="Times New Roman"/>
                <w:i w:val="0"/>
                <w:color w:val="auto"/>
                <w:sz w:val="24"/>
                <w:szCs w:val="24"/>
              </w:rPr>
            </w:pPr>
            <w:r w:rsidRPr="00EC6860">
              <w:rPr>
                <w:rStyle w:val="a9"/>
                <w:rFonts w:ascii="Times New Roman" w:hAnsi="Times New Roman" w:cs="Times New Roman"/>
                <w:i w:val="0"/>
                <w:color w:val="auto"/>
                <w:sz w:val="24"/>
                <w:szCs w:val="24"/>
              </w:rPr>
              <w:t>Torn apart by creed</w:t>
            </w:r>
            <w:r>
              <w:rPr>
                <w:rStyle w:val="a9"/>
                <w:rFonts w:ascii="Times New Roman" w:hAnsi="Times New Roman" w:cs="Times New Roman"/>
                <w:i w:val="0"/>
                <w:color w:val="auto"/>
                <w:sz w:val="24"/>
                <w:szCs w:val="24"/>
              </w:rPr>
              <w:t xml:space="preserve">  (</w:t>
            </w:r>
            <w:r w:rsidRPr="00EC6860">
              <w:rPr>
                <w:rStyle w:val="a9"/>
                <w:rFonts w:ascii="Times New Roman" w:hAnsi="Times New Roman" w:cs="Times New Roman"/>
                <w:i w:val="0"/>
                <w:color w:val="auto"/>
                <w:sz w:val="24"/>
                <w:szCs w:val="24"/>
              </w:rPr>
              <w:t>Разорванной на части религиями)</w:t>
            </w:r>
          </w:p>
        </w:tc>
      </w:tr>
    </w:tbl>
    <w:p w:rsidR="00FE09A7" w:rsidRPr="006D0ADA" w:rsidRDefault="00FE09A7" w:rsidP="00FE09A7">
      <w:pPr>
        <w:spacing w:after="0" w:line="360" w:lineRule="auto"/>
        <w:jc w:val="both"/>
        <w:rPr>
          <w:rFonts w:ascii="Times New Roman" w:eastAsia="Times New Roman" w:hAnsi="Times New Roman" w:cs="Times New Roman"/>
          <w:sz w:val="28"/>
          <w:szCs w:val="28"/>
          <w:lang w:eastAsia="ru-RU"/>
        </w:rPr>
      </w:pPr>
      <w:r w:rsidRPr="006D0ADA">
        <w:rPr>
          <w:rFonts w:ascii="Times New Roman" w:eastAsia="Times New Roman" w:hAnsi="Times New Roman" w:cs="Times New Roman"/>
          <w:b/>
          <w:sz w:val="28"/>
          <w:szCs w:val="28"/>
          <w:lang w:eastAsia="ru-RU"/>
        </w:rPr>
        <w:t>Антономазия (antonomasia)</w:t>
      </w:r>
      <w:r w:rsidRPr="006D0ADA">
        <w:rPr>
          <w:rFonts w:ascii="Times New Roman" w:eastAsia="Times New Roman" w:hAnsi="Times New Roman" w:cs="Times New Roman"/>
          <w:sz w:val="28"/>
          <w:szCs w:val="28"/>
          <w:lang w:eastAsia="ru-RU"/>
        </w:rPr>
        <w:t>- вид метонимии. Вместо собственного имени ставится описательное выражение. </w:t>
      </w:r>
      <w:r w:rsidR="006D0ADA">
        <w:rPr>
          <w:rFonts w:ascii="Times New Roman" w:eastAsia="Times New Roman" w:hAnsi="Times New Roman" w:cs="Times New Roman"/>
          <w:i/>
          <w:iCs/>
          <w:sz w:val="28"/>
          <w:szCs w:val="28"/>
          <w:lang w:eastAsia="ru-RU"/>
        </w:rPr>
        <w:t>В самом названии песни вместо</w:t>
      </w:r>
      <w:r w:rsidRPr="006D0ADA">
        <w:rPr>
          <w:rFonts w:ascii="Times New Roman" w:eastAsia="Times New Roman" w:hAnsi="Times New Roman" w:cs="Times New Roman"/>
          <w:sz w:val="28"/>
          <w:szCs w:val="28"/>
          <w:lang w:eastAsia="ru-RU"/>
        </w:rPr>
        <w:t xml:space="preserve"> </w:t>
      </w:r>
      <w:r w:rsidR="006D0ADA">
        <w:rPr>
          <w:rFonts w:ascii="Times New Roman" w:eastAsia="Times New Roman" w:hAnsi="Times New Roman" w:cs="Times New Roman"/>
          <w:sz w:val="28"/>
          <w:szCs w:val="28"/>
          <w:lang w:eastAsia="ru-RU"/>
        </w:rPr>
        <w:t xml:space="preserve">однозначного ТЫ Джексон говорит каждому: </w:t>
      </w:r>
      <w:r w:rsidR="006D0ADA">
        <w:rPr>
          <w:rFonts w:ascii="Times New Roman" w:eastAsia="Times New Roman" w:hAnsi="Times New Roman" w:cs="Times New Roman"/>
          <w:sz w:val="28"/>
          <w:szCs w:val="28"/>
          <w:lang w:val="en-US" w:eastAsia="ru-RU"/>
        </w:rPr>
        <w:t>Man</w:t>
      </w:r>
      <w:r w:rsidR="006D0ADA" w:rsidRPr="006D0ADA">
        <w:rPr>
          <w:rFonts w:ascii="Times New Roman" w:eastAsia="Times New Roman" w:hAnsi="Times New Roman" w:cs="Times New Roman"/>
          <w:sz w:val="28"/>
          <w:szCs w:val="28"/>
          <w:lang w:eastAsia="ru-RU"/>
        </w:rPr>
        <w:t xml:space="preserve"> </w:t>
      </w:r>
      <w:r w:rsidR="006D0ADA">
        <w:rPr>
          <w:rFonts w:ascii="Times New Roman" w:eastAsia="Times New Roman" w:hAnsi="Times New Roman" w:cs="Times New Roman"/>
          <w:sz w:val="28"/>
          <w:szCs w:val="28"/>
          <w:lang w:val="en-US" w:eastAsia="ru-RU"/>
        </w:rPr>
        <w:t>in</w:t>
      </w:r>
      <w:r w:rsidR="006D0ADA" w:rsidRPr="006D0ADA">
        <w:rPr>
          <w:rFonts w:ascii="Times New Roman" w:eastAsia="Times New Roman" w:hAnsi="Times New Roman" w:cs="Times New Roman"/>
          <w:sz w:val="28"/>
          <w:szCs w:val="28"/>
          <w:lang w:eastAsia="ru-RU"/>
        </w:rPr>
        <w:t xml:space="preserve"> </w:t>
      </w:r>
      <w:r w:rsidR="006D0ADA">
        <w:rPr>
          <w:rFonts w:ascii="Times New Roman" w:eastAsia="Times New Roman" w:hAnsi="Times New Roman" w:cs="Times New Roman"/>
          <w:sz w:val="28"/>
          <w:szCs w:val="28"/>
          <w:lang w:val="en-US" w:eastAsia="ru-RU"/>
        </w:rPr>
        <w:t>the</w:t>
      </w:r>
      <w:r w:rsidR="006D0ADA" w:rsidRPr="006D0ADA">
        <w:rPr>
          <w:rFonts w:ascii="Times New Roman" w:eastAsia="Times New Roman" w:hAnsi="Times New Roman" w:cs="Times New Roman"/>
          <w:sz w:val="28"/>
          <w:szCs w:val="28"/>
          <w:lang w:eastAsia="ru-RU"/>
        </w:rPr>
        <w:t xml:space="preserve"> </w:t>
      </w:r>
      <w:r w:rsidR="006D0ADA">
        <w:rPr>
          <w:rFonts w:ascii="Times New Roman" w:eastAsia="Times New Roman" w:hAnsi="Times New Roman" w:cs="Times New Roman"/>
          <w:sz w:val="28"/>
          <w:szCs w:val="28"/>
          <w:lang w:val="en-US" w:eastAsia="ru-RU"/>
        </w:rPr>
        <w:t>mirror</w:t>
      </w:r>
      <w:r w:rsidR="006D0ADA" w:rsidRPr="006D0ADA">
        <w:rPr>
          <w:rFonts w:ascii="Times New Roman" w:eastAsia="Times New Roman" w:hAnsi="Times New Roman" w:cs="Times New Roman"/>
          <w:sz w:val="28"/>
          <w:szCs w:val="28"/>
          <w:lang w:eastAsia="ru-RU"/>
        </w:rPr>
        <w:t>.</w:t>
      </w:r>
    </w:p>
    <w:p w:rsidR="00586EDE" w:rsidRDefault="00FE09A7" w:rsidP="00FE09A7">
      <w:pPr>
        <w:spacing w:after="0" w:line="360" w:lineRule="auto"/>
        <w:jc w:val="both"/>
        <w:rPr>
          <w:rFonts w:ascii="Times New Roman" w:eastAsia="Times New Roman" w:hAnsi="Times New Roman" w:cs="Times New Roman"/>
          <w:sz w:val="28"/>
          <w:szCs w:val="28"/>
          <w:lang w:eastAsia="ru-RU"/>
        </w:rPr>
      </w:pPr>
      <w:r w:rsidRPr="00586EDE">
        <w:rPr>
          <w:rFonts w:ascii="Times New Roman" w:eastAsia="Times New Roman" w:hAnsi="Times New Roman" w:cs="Times New Roman"/>
          <w:b/>
          <w:sz w:val="28"/>
          <w:szCs w:val="28"/>
          <w:lang w:eastAsia="ru-RU"/>
        </w:rPr>
        <w:t>Повторение (repetition)</w:t>
      </w:r>
      <w:r w:rsidRPr="00586EDE">
        <w:rPr>
          <w:rFonts w:ascii="Times New Roman" w:eastAsia="Times New Roman" w:hAnsi="Times New Roman" w:cs="Times New Roman"/>
          <w:sz w:val="28"/>
          <w:szCs w:val="28"/>
          <w:lang w:eastAsia="ru-RU"/>
        </w:rPr>
        <w:t xml:space="preserve"> - выразительное средство, используемое в состоянии эмоционального напряжения, стресса. Выражается</w:t>
      </w:r>
      <w:r w:rsidR="00EC6860" w:rsidRPr="00586EDE">
        <w:rPr>
          <w:rFonts w:ascii="Times New Roman" w:eastAsia="Times New Roman" w:hAnsi="Times New Roman" w:cs="Times New Roman"/>
          <w:sz w:val="28"/>
          <w:szCs w:val="28"/>
          <w:lang w:eastAsia="ru-RU"/>
        </w:rPr>
        <w:t xml:space="preserve"> </w:t>
      </w:r>
      <w:r w:rsidRPr="00586EDE">
        <w:rPr>
          <w:rFonts w:ascii="Times New Roman" w:eastAsia="Times New Roman" w:hAnsi="Times New Roman" w:cs="Times New Roman"/>
          <w:sz w:val="28"/>
          <w:szCs w:val="28"/>
          <w:lang w:eastAsia="ru-RU"/>
        </w:rPr>
        <w:t>в</w:t>
      </w:r>
      <w:r w:rsidR="00EC6860" w:rsidRPr="00586EDE">
        <w:rPr>
          <w:rFonts w:ascii="Times New Roman" w:eastAsia="Times New Roman" w:hAnsi="Times New Roman" w:cs="Times New Roman"/>
          <w:sz w:val="28"/>
          <w:szCs w:val="28"/>
          <w:lang w:eastAsia="ru-RU"/>
        </w:rPr>
        <w:t xml:space="preserve"> </w:t>
      </w:r>
      <w:r w:rsidRPr="00586EDE">
        <w:rPr>
          <w:rFonts w:ascii="Times New Roman" w:eastAsia="Times New Roman" w:hAnsi="Times New Roman" w:cs="Times New Roman"/>
          <w:sz w:val="28"/>
          <w:szCs w:val="28"/>
          <w:lang w:eastAsia="ru-RU"/>
        </w:rPr>
        <w:t>повторении</w:t>
      </w:r>
      <w:r w:rsidR="00EC6860" w:rsidRPr="00586EDE">
        <w:rPr>
          <w:rFonts w:ascii="Times New Roman" w:eastAsia="Times New Roman" w:hAnsi="Times New Roman" w:cs="Times New Roman"/>
          <w:sz w:val="28"/>
          <w:szCs w:val="28"/>
          <w:lang w:eastAsia="ru-RU"/>
        </w:rPr>
        <w:t xml:space="preserve"> </w:t>
      </w:r>
      <w:r w:rsidRPr="00586EDE">
        <w:rPr>
          <w:rFonts w:ascii="Times New Roman" w:eastAsia="Times New Roman" w:hAnsi="Times New Roman" w:cs="Times New Roman"/>
          <w:sz w:val="28"/>
          <w:szCs w:val="28"/>
          <w:lang w:eastAsia="ru-RU"/>
        </w:rPr>
        <w:t>смысловых</w:t>
      </w:r>
      <w:r w:rsidR="00EC6860" w:rsidRPr="00586EDE">
        <w:rPr>
          <w:rFonts w:ascii="Times New Roman" w:eastAsia="Times New Roman" w:hAnsi="Times New Roman" w:cs="Times New Roman"/>
          <w:sz w:val="28"/>
          <w:szCs w:val="28"/>
          <w:lang w:eastAsia="ru-RU"/>
        </w:rPr>
        <w:t xml:space="preserve"> </w:t>
      </w:r>
      <w:r w:rsidRPr="00586EDE">
        <w:rPr>
          <w:rFonts w:ascii="Times New Roman" w:eastAsia="Times New Roman" w:hAnsi="Times New Roman" w:cs="Times New Roman"/>
          <w:sz w:val="28"/>
          <w:szCs w:val="28"/>
          <w:lang w:eastAsia="ru-RU"/>
        </w:rPr>
        <w:t>слов.</w:t>
      </w:r>
      <w:r w:rsidRPr="00586EDE">
        <w:rPr>
          <w:rFonts w:ascii="Times New Roman" w:eastAsia="Times New Roman" w:hAnsi="Times New Roman" w:cs="Times New Roman"/>
          <w:sz w:val="28"/>
          <w:szCs w:val="28"/>
          <w:lang w:val="en-US" w:eastAsia="ru-RU"/>
        </w:rPr>
        <w:t> </w:t>
      </w:r>
    </w:p>
    <w:tbl>
      <w:tblPr>
        <w:tblStyle w:val="ac"/>
        <w:tblW w:w="0" w:type="auto"/>
        <w:tblLook w:val="04A0"/>
      </w:tblPr>
      <w:tblGrid>
        <w:gridCol w:w="3237"/>
        <w:gridCol w:w="3237"/>
        <w:gridCol w:w="3238"/>
      </w:tblGrid>
      <w:tr w:rsidR="00586EDE" w:rsidRPr="00E4220A" w:rsidTr="00AF5737">
        <w:tc>
          <w:tcPr>
            <w:tcW w:w="3237" w:type="dxa"/>
          </w:tcPr>
          <w:p w:rsidR="00586EDE" w:rsidRPr="00EA09E0" w:rsidRDefault="00586EDE" w:rsidP="00AF5737">
            <w:pPr>
              <w:pStyle w:val="ab"/>
              <w:jc w:val="center"/>
              <w:rPr>
                <w:rFonts w:ascii="Times New Roman" w:hAnsi="Times New Roman" w:cs="Times New Roman"/>
                <w:b/>
                <w:lang w:eastAsia="ru-RU"/>
              </w:rPr>
            </w:pPr>
          </w:p>
          <w:p w:rsidR="00586EDE" w:rsidRDefault="00586EDE"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Man in the mirror</w:t>
            </w:r>
            <w:r>
              <w:rPr>
                <w:rFonts w:ascii="Times New Roman" w:hAnsi="Times New Roman" w:cs="Times New Roman"/>
                <w:b/>
                <w:lang w:eastAsia="ru-RU"/>
              </w:rPr>
              <w:t>»</w:t>
            </w:r>
          </w:p>
          <w:p w:rsidR="00586EDE" w:rsidRPr="004C4ECF" w:rsidRDefault="00586EDE" w:rsidP="004C4ECF">
            <w:pPr>
              <w:pStyle w:val="ab"/>
              <w:jc w:val="center"/>
              <w:rPr>
                <w:rFonts w:ascii="Times New Roman" w:hAnsi="Times New Roman" w:cs="Times New Roman"/>
                <w:b/>
                <w:lang w:val="en-US" w:eastAsia="ru-RU"/>
              </w:rPr>
            </w:pPr>
            <w:r>
              <w:rPr>
                <w:rFonts w:ascii="Times New Roman" w:hAnsi="Times New Roman" w:cs="Times New Roman"/>
                <w:b/>
                <w:lang w:eastAsia="ru-RU"/>
              </w:rPr>
              <w:t>1987</w:t>
            </w:r>
          </w:p>
        </w:tc>
        <w:tc>
          <w:tcPr>
            <w:tcW w:w="3237" w:type="dxa"/>
          </w:tcPr>
          <w:p w:rsidR="00586EDE" w:rsidRPr="0089018D" w:rsidRDefault="00586EDE" w:rsidP="00AF5737">
            <w:pPr>
              <w:pStyle w:val="ab"/>
              <w:jc w:val="center"/>
              <w:rPr>
                <w:rFonts w:ascii="Times New Roman" w:hAnsi="Times New Roman" w:cs="Times New Roman"/>
                <w:b/>
                <w:lang w:eastAsia="ru-RU"/>
              </w:rPr>
            </w:pPr>
          </w:p>
          <w:p w:rsidR="00586EDE" w:rsidRDefault="00586EDE"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Heal the world</w:t>
            </w:r>
            <w:r>
              <w:rPr>
                <w:rFonts w:ascii="Times New Roman" w:hAnsi="Times New Roman" w:cs="Times New Roman"/>
                <w:b/>
                <w:lang w:eastAsia="ru-RU"/>
              </w:rPr>
              <w:t>»</w:t>
            </w:r>
          </w:p>
          <w:p w:rsidR="00586EDE" w:rsidRPr="00E4220A" w:rsidRDefault="00586EDE" w:rsidP="00AF5737">
            <w:pPr>
              <w:pStyle w:val="ab"/>
              <w:jc w:val="center"/>
              <w:rPr>
                <w:rFonts w:ascii="Times New Roman" w:hAnsi="Times New Roman" w:cs="Times New Roman"/>
                <w:b/>
                <w:lang w:eastAsia="ru-RU"/>
              </w:rPr>
            </w:pPr>
            <w:r>
              <w:rPr>
                <w:rFonts w:ascii="Times New Roman" w:hAnsi="Times New Roman" w:cs="Times New Roman"/>
                <w:b/>
                <w:lang w:eastAsia="ru-RU"/>
              </w:rPr>
              <w:t>1989</w:t>
            </w:r>
          </w:p>
        </w:tc>
        <w:tc>
          <w:tcPr>
            <w:tcW w:w="3238" w:type="dxa"/>
          </w:tcPr>
          <w:p w:rsidR="00586EDE" w:rsidRPr="00EA09E0" w:rsidRDefault="00586EDE" w:rsidP="00AF5737">
            <w:pPr>
              <w:pStyle w:val="ab"/>
              <w:jc w:val="center"/>
              <w:rPr>
                <w:rFonts w:ascii="Times New Roman" w:hAnsi="Times New Roman" w:cs="Times New Roman"/>
                <w:b/>
                <w:lang w:eastAsia="ru-RU"/>
              </w:rPr>
            </w:pPr>
          </w:p>
          <w:p w:rsidR="00586EDE" w:rsidRDefault="00586EDE" w:rsidP="00AF5737">
            <w:pPr>
              <w:pStyle w:val="ab"/>
              <w:jc w:val="center"/>
              <w:rPr>
                <w:rFonts w:ascii="Times New Roman" w:hAnsi="Times New Roman" w:cs="Times New Roman"/>
                <w:b/>
                <w:lang w:eastAsia="ru-RU"/>
              </w:rPr>
            </w:pPr>
            <w:r>
              <w:rPr>
                <w:rFonts w:ascii="Times New Roman" w:hAnsi="Times New Roman" w:cs="Times New Roman"/>
                <w:b/>
                <w:lang w:eastAsia="ru-RU"/>
              </w:rPr>
              <w:t>«</w:t>
            </w:r>
            <w:r w:rsidRPr="00EA09E0">
              <w:rPr>
                <w:rFonts w:ascii="Times New Roman" w:hAnsi="Times New Roman" w:cs="Times New Roman"/>
                <w:b/>
                <w:lang w:val="en-US" w:eastAsia="ru-RU"/>
              </w:rPr>
              <w:t>Earth song</w:t>
            </w:r>
            <w:r>
              <w:rPr>
                <w:rFonts w:ascii="Times New Roman" w:hAnsi="Times New Roman" w:cs="Times New Roman"/>
                <w:b/>
                <w:lang w:eastAsia="ru-RU"/>
              </w:rPr>
              <w:t>»</w:t>
            </w:r>
          </w:p>
          <w:p w:rsidR="00586EDE" w:rsidRPr="00E4220A" w:rsidRDefault="00586EDE" w:rsidP="00AF5737">
            <w:pPr>
              <w:pStyle w:val="ab"/>
              <w:jc w:val="center"/>
              <w:rPr>
                <w:rFonts w:ascii="Times New Roman" w:hAnsi="Times New Roman" w:cs="Times New Roman"/>
                <w:b/>
                <w:lang w:eastAsia="ru-RU"/>
              </w:rPr>
            </w:pPr>
            <w:r>
              <w:rPr>
                <w:rFonts w:ascii="Times New Roman" w:hAnsi="Times New Roman" w:cs="Times New Roman"/>
                <w:b/>
                <w:lang w:eastAsia="ru-RU"/>
              </w:rPr>
              <w:t>1995</w:t>
            </w:r>
          </w:p>
        </w:tc>
      </w:tr>
      <w:tr w:rsidR="00586EDE" w:rsidRPr="008B56D1" w:rsidTr="00AF5737">
        <w:tc>
          <w:tcPr>
            <w:tcW w:w="3237" w:type="dxa"/>
          </w:tcPr>
          <w:p w:rsidR="008B56D1" w:rsidRPr="008B56D1" w:rsidRDefault="008B56D1"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If you want to make the world better place, take a look at yourself and then make the change.</w:t>
            </w:r>
          </w:p>
          <w:p w:rsidR="00586EDE" w:rsidRPr="008B56D1" w:rsidRDefault="00586EDE" w:rsidP="00AF5737">
            <w:pPr>
              <w:rPr>
                <w:rStyle w:val="a9"/>
                <w:rFonts w:ascii="Times New Roman" w:hAnsi="Times New Roman" w:cs="Times New Roman"/>
                <w:i w:val="0"/>
                <w:color w:val="auto"/>
                <w:sz w:val="24"/>
                <w:szCs w:val="24"/>
              </w:rPr>
            </w:pPr>
            <w:r>
              <w:rPr>
                <w:rStyle w:val="a9"/>
                <w:rFonts w:ascii="Times New Roman" w:hAnsi="Times New Roman" w:cs="Times New Roman"/>
                <w:i w:val="0"/>
                <w:color w:val="auto"/>
                <w:sz w:val="24"/>
                <w:szCs w:val="24"/>
                <w:lang w:val="en-US"/>
              </w:rPr>
              <w:t>You</w:t>
            </w:r>
            <w:r w:rsidRPr="008B56D1">
              <w:rPr>
                <w:rStyle w:val="a9"/>
                <w:rFonts w:ascii="Times New Roman" w:hAnsi="Times New Roman" w:cs="Times New Roman"/>
                <w:i w:val="0"/>
                <w:color w:val="auto"/>
                <w:sz w:val="24"/>
                <w:szCs w:val="24"/>
              </w:rPr>
              <w:t xml:space="preserve"> </w:t>
            </w:r>
            <w:r>
              <w:rPr>
                <w:rStyle w:val="a9"/>
                <w:rFonts w:ascii="Times New Roman" w:hAnsi="Times New Roman" w:cs="Times New Roman"/>
                <w:i w:val="0"/>
                <w:color w:val="auto"/>
                <w:sz w:val="24"/>
                <w:szCs w:val="24"/>
                <w:lang w:val="en-US"/>
              </w:rPr>
              <w:t>know</w:t>
            </w:r>
            <w:r w:rsidRPr="008B56D1">
              <w:rPr>
                <w:rStyle w:val="a9"/>
                <w:rFonts w:ascii="Times New Roman" w:hAnsi="Times New Roman" w:cs="Times New Roman"/>
                <w:i w:val="0"/>
                <w:color w:val="auto"/>
                <w:sz w:val="24"/>
                <w:szCs w:val="24"/>
              </w:rPr>
              <w:t xml:space="preserve"> </w:t>
            </w:r>
            <w:r>
              <w:rPr>
                <w:rStyle w:val="a9"/>
                <w:rFonts w:ascii="Times New Roman" w:hAnsi="Times New Roman" w:cs="Times New Roman"/>
                <w:i w:val="0"/>
                <w:color w:val="auto"/>
                <w:sz w:val="24"/>
                <w:szCs w:val="24"/>
                <w:lang w:val="en-US"/>
              </w:rPr>
              <w:t>it</w:t>
            </w:r>
            <w:r w:rsidRPr="008B56D1">
              <w:rPr>
                <w:rStyle w:val="a9"/>
                <w:rFonts w:ascii="Times New Roman" w:hAnsi="Times New Roman" w:cs="Times New Roman"/>
                <w:i w:val="0"/>
                <w:color w:val="auto"/>
                <w:sz w:val="24"/>
                <w:szCs w:val="24"/>
              </w:rPr>
              <w:t>!</w:t>
            </w:r>
            <w:r>
              <w:rPr>
                <w:rStyle w:val="a9"/>
                <w:rFonts w:ascii="Times New Roman" w:hAnsi="Times New Roman" w:cs="Times New Roman"/>
                <w:i w:val="0"/>
                <w:color w:val="auto"/>
                <w:sz w:val="24"/>
                <w:szCs w:val="24"/>
              </w:rPr>
              <w:t>ты</w:t>
            </w:r>
            <w:r w:rsidRPr="008B56D1">
              <w:rPr>
                <w:rStyle w:val="a9"/>
                <w:rFonts w:ascii="Times New Roman" w:hAnsi="Times New Roman" w:cs="Times New Roman"/>
                <w:i w:val="0"/>
                <w:color w:val="auto"/>
                <w:sz w:val="24"/>
                <w:szCs w:val="24"/>
              </w:rPr>
              <w:t xml:space="preserve"> </w:t>
            </w:r>
            <w:r>
              <w:rPr>
                <w:rStyle w:val="a9"/>
                <w:rFonts w:ascii="Times New Roman" w:hAnsi="Times New Roman" w:cs="Times New Roman"/>
                <w:i w:val="0"/>
                <w:color w:val="auto"/>
                <w:sz w:val="24"/>
                <w:szCs w:val="24"/>
              </w:rPr>
              <w:t>это</w:t>
            </w:r>
            <w:r w:rsidRPr="008B56D1">
              <w:rPr>
                <w:rStyle w:val="a9"/>
                <w:rFonts w:ascii="Times New Roman" w:hAnsi="Times New Roman" w:cs="Times New Roman"/>
                <w:i w:val="0"/>
                <w:color w:val="auto"/>
                <w:sz w:val="24"/>
                <w:szCs w:val="24"/>
              </w:rPr>
              <w:t xml:space="preserve"> </w:t>
            </w:r>
            <w:r>
              <w:rPr>
                <w:rStyle w:val="a9"/>
                <w:rFonts w:ascii="Times New Roman" w:hAnsi="Times New Roman" w:cs="Times New Roman"/>
                <w:i w:val="0"/>
                <w:color w:val="auto"/>
                <w:sz w:val="24"/>
                <w:szCs w:val="24"/>
              </w:rPr>
              <w:t>знаешь</w:t>
            </w:r>
            <w:r w:rsidRPr="008B56D1">
              <w:rPr>
                <w:rStyle w:val="a9"/>
                <w:rFonts w:ascii="Times New Roman" w:hAnsi="Times New Roman" w:cs="Times New Roman"/>
                <w:i w:val="0"/>
                <w:color w:val="auto"/>
                <w:sz w:val="24"/>
                <w:szCs w:val="24"/>
              </w:rPr>
              <w:t>!</w:t>
            </w:r>
          </w:p>
          <w:p w:rsidR="00586EDE" w:rsidRPr="008B56D1" w:rsidRDefault="00586EDE"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Make the change!</w:t>
            </w:r>
            <w:r>
              <w:rPr>
                <w:rStyle w:val="a9"/>
                <w:rFonts w:ascii="Times New Roman" w:hAnsi="Times New Roman" w:cs="Times New Roman"/>
                <w:i w:val="0"/>
                <w:color w:val="auto"/>
                <w:sz w:val="24"/>
                <w:szCs w:val="24"/>
              </w:rPr>
              <w:t>Измени</w:t>
            </w:r>
            <w:r w:rsidRPr="008B56D1">
              <w:rPr>
                <w:rStyle w:val="a9"/>
                <w:rFonts w:ascii="Times New Roman" w:hAnsi="Times New Roman" w:cs="Times New Roman"/>
                <w:i w:val="0"/>
                <w:color w:val="auto"/>
                <w:sz w:val="24"/>
                <w:szCs w:val="24"/>
                <w:lang w:val="en-US"/>
              </w:rPr>
              <w:t>!</w:t>
            </w:r>
          </w:p>
        </w:tc>
        <w:tc>
          <w:tcPr>
            <w:tcW w:w="3237" w:type="dxa"/>
          </w:tcPr>
          <w:p w:rsidR="00586EDE" w:rsidRDefault="00586EDE"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 xml:space="preserve">Make it a better place. </w:t>
            </w:r>
            <w:r>
              <w:rPr>
                <w:rStyle w:val="a9"/>
                <w:rFonts w:ascii="Times New Roman" w:hAnsi="Times New Roman" w:cs="Times New Roman"/>
                <w:i w:val="0"/>
                <w:color w:val="auto"/>
                <w:sz w:val="24"/>
                <w:szCs w:val="24"/>
              </w:rPr>
              <w:t>Создай</w:t>
            </w:r>
            <w:r w:rsidRPr="00B61482">
              <w:rPr>
                <w:rStyle w:val="a9"/>
                <w:rFonts w:ascii="Times New Roman" w:hAnsi="Times New Roman" w:cs="Times New Roman"/>
                <w:i w:val="0"/>
                <w:color w:val="auto"/>
                <w:sz w:val="24"/>
                <w:szCs w:val="24"/>
                <w:lang w:val="en-US"/>
              </w:rPr>
              <w:t xml:space="preserve"> </w:t>
            </w:r>
            <w:r>
              <w:rPr>
                <w:rStyle w:val="a9"/>
                <w:rFonts w:ascii="Times New Roman" w:hAnsi="Times New Roman" w:cs="Times New Roman"/>
                <w:i w:val="0"/>
                <w:color w:val="auto"/>
                <w:sz w:val="24"/>
                <w:szCs w:val="24"/>
              </w:rPr>
              <w:t>лучшее</w:t>
            </w:r>
            <w:r w:rsidRPr="00B61482">
              <w:rPr>
                <w:rStyle w:val="a9"/>
                <w:rFonts w:ascii="Times New Roman" w:hAnsi="Times New Roman" w:cs="Times New Roman"/>
                <w:i w:val="0"/>
                <w:color w:val="auto"/>
                <w:sz w:val="24"/>
                <w:szCs w:val="24"/>
                <w:lang w:val="en-US"/>
              </w:rPr>
              <w:t xml:space="preserve"> </w:t>
            </w:r>
            <w:r>
              <w:rPr>
                <w:rStyle w:val="a9"/>
                <w:rFonts w:ascii="Times New Roman" w:hAnsi="Times New Roman" w:cs="Times New Roman"/>
                <w:i w:val="0"/>
                <w:color w:val="auto"/>
                <w:sz w:val="24"/>
                <w:szCs w:val="24"/>
              </w:rPr>
              <w:t>место</w:t>
            </w:r>
            <w:r>
              <w:rPr>
                <w:rStyle w:val="a9"/>
                <w:rFonts w:ascii="Times New Roman" w:hAnsi="Times New Roman" w:cs="Times New Roman"/>
                <w:i w:val="0"/>
                <w:color w:val="auto"/>
                <w:sz w:val="24"/>
                <w:szCs w:val="24"/>
                <w:lang w:val="en-US"/>
              </w:rPr>
              <w:t>.</w:t>
            </w:r>
          </w:p>
          <w:p w:rsidR="008B56D1" w:rsidRDefault="008B56D1"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There is a place in your heart.</w:t>
            </w:r>
          </w:p>
          <w:p w:rsidR="008B56D1" w:rsidRDefault="008B56D1"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Make a little space,</w:t>
            </w:r>
          </w:p>
          <w:p w:rsidR="008B56D1" w:rsidRDefault="008B56D1"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Make a better place</w:t>
            </w:r>
          </w:p>
          <w:p w:rsidR="00586EDE" w:rsidRPr="00586EDE" w:rsidRDefault="00586EDE"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You and for me.</w:t>
            </w:r>
          </w:p>
        </w:tc>
        <w:tc>
          <w:tcPr>
            <w:tcW w:w="3238" w:type="dxa"/>
          </w:tcPr>
          <w:p w:rsidR="008B56D1" w:rsidRDefault="008B56D1"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What about sunrise</w:t>
            </w:r>
          </w:p>
          <w:p w:rsidR="008B56D1" w:rsidRDefault="008B56D1"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What about rain</w:t>
            </w:r>
          </w:p>
          <w:p w:rsidR="00586EDE" w:rsidRDefault="00586EDE"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What about us</w:t>
            </w:r>
          </w:p>
          <w:p w:rsidR="008B56D1" w:rsidRPr="00586EDE" w:rsidRDefault="008B56D1" w:rsidP="00AF5737">
            <w:pPr>
              <w:rPr>
                <w:rStyle w:val="a9"/>
                <w:rFonts w:ascii="Times New Roman" w:hAnsi="Times New Roman" w:cs="Times New Roman"/>
                <w:i w:val="0"/>
                <w:color w:val="auto"/>
                <w:sz w:val="24"/>
                <w:szCs w:val="24"/>
                <w:lang w:val="en-US"/>
              </w:rPr>
            </w:pPr>
            <w:r>
              <w:rPr>
                <w:rStyle w:val="a9"/>
                <w:rFonts w:ascii="Times New Roman" w:hAnsi="Times New Roman" w:cs="Times New Roman"/>
                <w:i w:val="0"/>
                <w:color w:val="auto"/>
                <w:sz w:val="24"/>
                <w:szCs w:val="24"/>
                <w:lang w:val="en-US"/>
              </w:rPr>
              <w:t>…</w:t>
            </w:r>
          </w:p>
        </w:tc>
      </w:tr>
    </w:tbl>
    <w:p w:rsidR="0085466B" w:rsidRDefault="00FE09A7" w:rsidP="00FE09A7">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color w:val="000000"/>
          <w:sz w:val="28"/>
          <w:szCs w:val="28"/>
          <w:lang w:eastAsia="ru-RU"/>
        </w:rPr>
        <w:t>Анафора/е</w:t>
      </w:r>
      <w:r w:rsidRPr="00720F73">
        <w:rPr>
          <w:rFonts w:ascii="Times New Roman" w:eastAsia="Times New Roman" w:hAnsi="Times New Roman" w:cs="Times New Roman"/>
          <w:b/>
          <w:color w:val="000000"/>
          <w:sz w:val="28"/>
          <w:szCs w:val="28"/>
          <w:lang w:eastAsia="ru-RU"/>
        </w:rPr>
        <w:t>диноначатие (anaphora)</w:t>
      </w:r>
      <w:r w:rsidRPr="00B11203">
        <w:rPr>
          <w:rFonts w:ascii="Times New Roman" w:eastAsia="Times New Roman" w:hAnsi="Times New Roman" w:cs="Times New Roman"/>
          <w:color w:val="000000"/>
          <w:sz w:val="28"/>
          <w:szCs w:val="28"/>
          <w:lang w:eastAsia="ru-RU"/>
        </w:rPr>
        <w:t xml:space="preserve"> - повторение звуков, слов или групп слов в начале каждого речевого отрывка</w:t>
      </w:r>
      <w:r w:rsidRPr="00151E35">
        <w:rPr>
          <w:rFonts w:ascii="Times New Roman" w:eastAsia="Times New Roman" w:hAnsi="Times New Roman" w:cs="Times New Roman"/>
          <w:color w:val="000000"/>
          <w:sz w:val="28"/>
          <w:szCs w:val="28"/>
          <w:lang w:eastAsia="ru-RU"/>
        </w:rPr>
        <w:t>.</w:t>
      </w:r>
      <w:r w:rsidR="0085466B">
        <w:rPr>
          <w:rFonts w:ascii="Times New Roman" w:eastAsia="Times New Roman" w:hAnsi="Times New Roman" w:cs="Times New Roman"/>
          <w:color w:val="000000"/>
          <w:sz w:val="28"/>
          <w:szCs w:val="28"/>
          <w:lang w:eastAsia="ru-RU"/>
        </w:rPr>
        <w:t xml:space="preserve"> </w:t>
      </w:r>
    </w:p>
    <w:tbl>
      <w:tblPr>
        <w:tblStyle w:val="ac"/>
        <w:tblW w:w="0" w:type="auto"/>
        <w:tblInd w:w="-176" w:type="dxa"/>
        <w:tblLook w:val="04A0"/>
      </w:tblPr>
      <w:tblGrid>
        <w:gridCol w:w="3119"/>
        <w:gridCol w:w="3402"/>
        <w:gridCol w:w="3261"/>
      </w:tblGrid>
      <w:tr w:rsidR="0085466B" w:rsidRPr="008A1A30" w:rsidTr="0085466B">
        <w:trPr>
          <w:trHeight w:val="450"/>
        </w:trPr>
        <w:tc>
          <w:tcPr>
            <w:tcW w:w="3119" w:type="dxa"/>
          </w:tcPr>
          <w:p w:rsidR="0085466B" w:rsidRPr="004C4ECF" w:rsidRDefault="0085466B" w:rsidP="00AF5737">
            <w:pPr>
              <w:pStyle w:val="ab"/>
              <w:jc w:val="center"/>
              <w:rPr>
                <w:rFonts w:ascii="Times New Roman" w:hAnsi="Times New Roman" w:cs="Times New Roman"/>
                <w:b/>
                <w:sz w:val="24"/>
                <w:szCs w:val="24"/>
                <w:lang w:eastAsia="ru-RU"/>
              </w:rPr>
            </w:pPr>
          </w:p>
          <w:p w:rsidR="0085466B" w:rsidRPr="004C4ECF" w:rsidRDefault="0085466B" w:rsidP="00AF573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w:t>
            </w:r>
            <w:r w:rsidRPr="004C4ECF">
              <w:rPr>
                <w:rFonts w:ascii="Times New Roman" w:hAnsi="Times New Roman" w:cs="Times New Roman"/>
                <w:b/>
                <w:sz w:val="24"/>
                <w:szCs w:val="24"/>
                <w:lang w:val="en-US" w:eastAsia="ru-RU"/>
              </w:rPr>
              <w:t>Man in the mirror</w:t>
            </w:r>
            <w:r w:rsidRPr="004C4ECF">
              <w:rPr>
                <w:rFonts w:ascii="Times New Roman" w:hAnsi="Times New Roman" w:cs="Times New Roman"/>
                <w:b/>
                <w:sz w:val="24"/>
                <w:szCs w:val="24"/>
                <w:lang w:eastAsia="ru-RU"/>
              </w:rPr>
              <w:t>»</w:t>
            </w:r>
          </w:p>
          <w:p w:rsidR="0085466B" w:rsidRPr="004C4ECF" w:rsidRDefault="0085466B" w:rsidP="004C4ECF">
            <w:pPr>
              <w:pStyle w:val="ab"/>
              <w:jc w:val="center"/>
              <w:rPr>
                <w:rFonts w:ascii="Times New Roman" w:hAnsi="Times New Roman" w:cs="Times New Roman"/>
                <w:b/>
                <w:sz w:val="24"/>
                <w:szCs w:val="24"/>
                <w:lang w:val="en-US" w:eastAsia="ru-RU"/>
              </w:rPr>
            </w:pPr>
            <w:r w:rsidRPr="004C4ECF">
              <w:rPr>
                <w:rFonts w:ascii="Times New Roman" w:hAnsi="Times New Roman" w:cs="Times New Roman"/>
                <w:b/>
                <w:sz w:val="24"/>
                <w:szCs w:val="24"/>
                <w:lang w:eastAsia="ru-RU"/>
              </w:rPr>
              <w:t>1987</w:t>
            </w:r>
          </w:p>
        </w:tc>
        <w:tc>
          <w:tcPr>
            <w:tcW w:w="3402" w:type="dxa"/>
          </w:tcPr>
          <w:p w:rsidR="0085466B" w:rsidRPr="004C4ECF" w:rsidRDefault="0085466B" w:rsidP="00AF5737">
            <w:pPr>
              <w:pStyle w:val="ab"/>
              <w:jc w:val="center"/>
              <w:rPr>
                <w:rFonts w:ascii="Times New Roman" w:hAnsi="Times New Roman" w:cs="Times New Roman"/>
                <w:b/>
                <w:sz w:val="24"/>
                <w:szCs w:val="24"/>
                <w:lang w:eastAsia="ru-RU"/>
              </w:rPr>
            </w:pPr>
          </w:p>
          <w:p w:rsidR="0085466B" w:rsidRPr="004C4ECF" w:rsidRDefault="0085466B" w:rsidP="00AF573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w:t>
            </w:r>
            <w:r w:rsidRPr="004C4ECF">
              <w:rPr>
                <w:rFonts w:ascii="Times New Roman" w:hAnsi="Times New Roman" w:cs="Times New Roman"/>
                <w:b/>
                <w:sz w:val="24"/>
                <w:szCs w:val="24"/>
                <w:lang w:val="en-US" w:eastAsia="ru-RU"/>
              </w:rPr>
              <w:t>Heal the world</w:t>
            </w:r>
            <w:r w:rsidRPr="004C4ECF">
              <w:rPr>
                <w:rFonts w:ascii="Times New Roman" w:hAnsi="Times New Roman" w:cs="Times New Roman"/>
                <w:b/>
                <w:sz w:val="24"/>
                <w:szCs w:val="24"/>
                <w:lang w:eastAsia="ru-RU"/>
              </w:rPr>
              <w:t>»</w:t>
            </w:r>
          </w:p>
          <w:p w:rsidR="0085466B" w:rsidRPr="004C4ECF" w:rsidRDefault="0085466B" w:rsidP="00AF573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1989</w:t>
            </w:r>
          </w:p>
        </w:tc>
        <w:tc>
          <w:tcPr>
            <w:tcW w:w="3261" w:type="dxa"/>
          </w:tcPr>
          <w:p w:rsidR="0085466B" w:rsidRPr="004C4ECF" w:rsidRDefault="0085466B" w:rsidP="00AF5737">
            <w:pPr>
              <w:pStyle w:val="ab"/>
              <w:jc w:val="center"/>
              <w:rPr>
                <w:rFonts w:ascii="Times New Roman" w:hAnsi="Times New Roman" w:cs="Times New Roman"/>
                <w:b/>
                <w:sz w:val="24"/>
                <w:szCs w:val="24"/>
                <w:lang w:eastAsia="ru-RU"/>
              </w:rPr>
            </w:pPr>
          </w:p>
          <w:p w:rsidR="0085466B" w:rsidRPr="004C4ECF" w:rsidRDefault="0085466B" w:rsidP="00AF573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w:t>
            </w:r>
            <w:r w:rsidRPr="004C4ECF">
              <w:rPr>
                <w:rFonts w:ascii="Times New Roman" w:hAnsi="Times New Roman" w:cs="Times New Roman"/>
                <w:b/>
                <w:sz w:val="24"/>
                <w:szCs w:val="24"/>
                <w:lang w:val="en-US" w:eastAsia="ru-RU"/>
              </w:rPr>
              <w:t>Earth song</w:t>
            </w:r>
            <w:r w:rsidRPr="004C4ECF">
              <w:rPr>
                <w:rFonts w:ascii="Times New Roman" w:hAnsi="Times New Roman" w:cs="Times New Roman"/>
                <w:b/>
                <w:sz w:val="24"/>
                <w:szCs w:val="24"/>
                <w:lang w:eastAsia="ru-RU"/>
              </w:rPr>
              <w:t>»</w:t>
            </w:r>
          </w:p>
          <w:p w:rsidR="0085466B" w:rsidRPr="004C4ECF" w:rsidRDefault="0085466B" w:rsidP="00AF573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1995</w:t>
            </w:r>
          </w:p>
        </w:tc>
      </w:tr>
      <w:tr w:rsidR="0085466B" w:rsidRPr="0085466B" w:rsidTr="004C4ECF">
        <w:trPr>
          <w:trHeight w:val="1264"/>
        </w:trPr>
        <w:tc>
          <w:tcPr>
            <w:tcW w:w="3119" w:type="dxa"/>
          </w:tcPr>
          <w:p w:rsidR="00AF5737" w:rsidRPr="004C4ECF" w:rsidRDefault="00AF5737" w:rsidP="00AF5737">
            <w:pPr>
              <w:rPr>
                <w:rFonts w:ascii="Times New Roman" w:hAnsi="Times New Roman" w:cs="Times New Roman"/>
                <w:sz w:val="24"/>
                <w:szCs w:val="24"/>
                <w:shd w:val="clear" w:color="auto" w:fill="FFFFFF"/>
                <w:lang w:val="en-US"/>
              </w:rPr>
            </w:pPr>
            <w:r w:rsidRPr="004C4ECF">
              <w:rPr>
                <w:rFonts w:ascii="Times New Roman" w:hAnsi="Times New Roman" w:cs="Times New Roman"/>
                <w:sz w:val="24"/>
                <w:szCs w:val="24"/>
                <w:shd w:val="clear" w:color="auto" w:fill="FFFFFF"/>
                <w:lang w:val="en-US"/>
              </w:rPr>
              <w:t>Gonna  Make A Difference</w:t>
            </w:r>
            <w:r w:rsidRPr="004C4ECF">
              <w:rPr>
                <w:rFonts w:ascii="Times New Roman" w:hAnsi="Times New Roman" w:cs="Times New Roman"/>
                <w:sz w:val="24"/>
                <w:szCs w:val="24"/>
                <w:lang w:val="en-US"/>
              </w:rPr>
              <w:br/>
            </w:r>
            <w:r w:rsidRPr="004C4ECF">
              <w:rPr>
                <w:rFonts w:ascii="Times New Roman" w:hAnsi="Times New Roman" w:cs="Times New Roman"/>
                <w:sz w:val="24"/>
                <w:szCs w:val="24"/>
                <w:shd w:val="clear" w:color="auto" w:fill="FFFFFF"/>
                <w:lang w:val="en-US"/>
              </w:rPr>
              <w:t xml:space="preserve">Gonna  Make It Right...( </w:t>
            </w:r>
            <w:r w:rsidRPr="004C4ECF">
              <w:rPr>
                <w:rFonts w:ascii="Times New Roman" w:hAnsi="Times New Roman" w:cs="Times New Roman"/>
                <w:sz w:val="24"/>
                <w:szCs w:val="24"/>
                <w:shd w:val="clear" w:color="auto" w:fill="FFFFFF"/>
              </w:rPr>
              <w:t>я</w:t>
            </w:r>
            <w:r w:rsidRPr="004C4ECF">
              <w:rPr>
                <w:rFonts w:ascii="Times New Roman" w:hAnsi="Times New Roman" w:cs="Times New Roman"/>
                <w:sz w:val="24"/>
                <w:szCs w:val="24"/>
                <w:shd w:val="clear" w:color="auto" w:fill="FFFFFF"/>
                <w:lang w:val="en-US"/>
              </w:rPr>
              <w:t xml:space="preserve"> </w:t>
            </w:r>
            <w:r w:rsidRPr="004C4ECF">
              <w:rPr>
                <w:rFonts w:ascii="Times New Roman" w:hAnsi="Times New Roman" w:cs="Times New Roman"/>
                <w:sz w:val="24"/>
                <w:szCs w:val="24"/>
                <w:shd w:val="clear" w:color="auto" w:fill="FFFFFF"/>
              </w:rPr>
              <w:t>сделаю</w:t>
            </w:r>
            <w:r w:rsidRPr="004C4ECF">
              <w:rPr>
                <w:rFonts w:ascii="Times New Roman" w:hAnsi="Times New Roman" w:cs="Times New Roman"/>
                <w:sz w:val="24"/>
                <w:szCs w:val="24"/>
                <w:shd w:val="clear" w:color="auto" w:fill="FFFFFF"/>
                <w:lang w:val="en-US"/>
              </w:rPr>
              <w:t xml:space="preserve"> </w:t>
            </w:r>
            <w:r w:rsidRPr="004C4ECF">
              <w:rPr>
                <w:rFonts w:ascii="Times New Roman" w:hAnsi="Times New Roman" w:cs="Times New Roman"/>
                <w:sz w:val="24"/>
                <w:szCs w:val="24"/>
                <w:shd w:val="clear" w:color="auto" w:fill="FFFFFF"/>
              </w:rPr>
              <w:t>все</w:t>
            </w:r>
            <w:r w:rsidRPr="004C4ECF">
              <w:rPr>
                <w:rFonts w:ascii="Times New Roman" w:hAnsi="Times New Roman" w:cs="Times New Roman"/>
                <w:sz w:val="24"/>
                <w:szCs w:val="24"/>
                <w:shd w:val="clear" w:color="auto" w:fill="FFFFFF"/>
                <w:lang w:val="en-US"/>
              </w:rPr>
              <w:t xml:space="preserve"> </w:t>
            </w:r>
            <w:r w:rsidRPr="004C4ECF">
              <w:rPr>
                <w:rFonts w:ascii="Times New Roman" w:hAnsi="Times New Roman" w:cs="Times New Roman"/>
                <w:sz w:val="24"/>
                <w:szCs w:val="24"/>
                <w:shd w:val="clear" w:color="auto" w:fill="FFFFFF"/>
              </w:rPr>
              <w:t>иначе</w:t>
            </w:r>
            <w:r w:rsidRPr="004C4ECF">
              <w:rPr>
                <w:rFonts w:ascii="Times New Roman" w:hAnsi="Times New Roman" w:cs="Times New Roman"/>
                <w:sz w:val="24"/>
                <w:szCs w:val="24"/>
                <w:shd w:val="clear" w:color="auto" w:fill="FFFFFF"/>
                <w:lang w:val="en-US"/>
              </w:rPr>
              <w:t xml:space="preserve">, </w:t>
            </w:r>
            <w:r w:rsidRPr="004C4ECF">
              <w:rPr>
                <w:rFonts w:ascii="Times New Roman" w:hAnsi="Times New Roman" w:cs="Times New Roman"/>
                <w:sz w:val="24"/>
                <w:szCs w:val="24"/>
                <w:shd w:val="clear" w:color="auto" w:fill="FFFFFF"/>
              </w:rPr>
              <w:t>Я</w:t>
            </w:r>
            <w:r w:rsidRPr="004C4ECF">
              <w:rPr>
                <w:rFonts w:ascii="Times New Roman" w:hAnsi="Times New Roman" w:cs="Times New Roman"/>
                <w:sz w:val="24"/>
                <w:szCs w:val="24"/>
                <w:shd w:val="clear" w:color="auto" w:fill="FFFFFF"/>
                <w:lang w:val="en-US"/>
              </w:rPr>
              <w:t xml:space="preserve"> </w:t>
            </w:r>
            <w:r w:rsidRPr="004C4ECF">
              <w:rPr>
                <w:rFonts w:ascii="Times New Roman" w:hAnsi="Times New Roman" w:cs="Times New Roman"/>
                <w:sz w:val="24"/>
                <w:szCs w:val="24"/>
                <w:shd w:val="clear" w:color="auto" w:fill="FFFFFF"/>
              </w:rPr>
              <w:t>сделаю</w:t>
            </w:r>
            <w:r w:rsidRPr="004C4ECF">
              <w:rPr>
                <w:rFonts w:ascii="Times New Roman" w:hAnsi="Times New Roman" w:cs="Times New Roman"/>
                <w:sz w:val="24"/>
                <w:szCs w:val="24"/>
                <w:shd w:val="clear" w:color="auto" w:fill="FFFFFF"/>
                <w:lang w:val="en-US"/>
              </w:rPr>
              <w:t xml:space="preserve"> </w:t>
            </w:r>
            <w:r w:rsidRPr="004C4ECF">
              <w:rPr>
                <w:rFonts w:ascii="Times New Roman" w:hAnsi="Times New Roman" w:cs="Times New Roman"/>
                <w:sz w:val="24"/>
                <w:szCs w:val="24"/>
                <w:shd w:val="clear" w:color="auto" w:fill="FFFFFF"/>
              </w:rPr>
              <w:t>все</w:t>
            </w:r>
            <w:r w:rsidRPr="004C4ECF">
              <w:rPr>
                <w:rFonts w:ascii="Times New Roman" w:hAnsi="Times New Roman" w:cs="Times New Roman"/>
                <w:sz w:val="24"/>
                <w:szCs w:val="24"/>
                <w:shd w:val="clear" w:color="auto" w:fill="FFFFFF"/>
                <w:lang w:val="en-US"/>
              </w:rPr>
              <w:t xml:space="preserve"> </w:t>
            </w:r>
            <w:r w:rsidRPr="004C4ECF">
              <w:rPr>
                <w:rFonts w:ascii="Times New Roman" w:hAnsi="Times New Roman" w:cs="Times New Roman"/>
                <w:sz w:val="24"/>
                <w:szCs w:val="24"/>
                <w:shd w:val="clear" w:color="auto" w:fill="FFFFFF"/>
              </w:rPr>
              <w:t>правильно</w:t>
            </w:r>
            <w:r w:rsidRPr="004C4ECF">
              <w:rPr>
                <w:rFonts w:ascii="Times New Roman" w:hAnsi="Times New Roman" w:cs="Times New Roman"/>
                <w:sz w:val="24"/>
                <w:szCs w:val="24"/>
                <w:shd w:val="clear" w:color="auto" w:fill="FFFFFF"/>
                <w:lang w:val="en-US"/>
              </w:rPr>
              <w:t>)</w:t>
            </w:r>
          </w:p>
          <w:p w:rsidR="00AF5737" w:rsidRPr="004C4ECF" w:rsidRDefault="00AF5737" w:rsidP="00AF5737">
            <w:pPr>
              <w:rPr>
                <w:rFonts w:ascii="Times New Roman" w:hAnsi="Times New Roman" w:cs="Times New Roman"/>
                <w:sz w:val="24"/>
                <w:szCs w:val="24"/>
                <w:shd w:val="clear" w:color="auto" w:fill="FFFFFF"/>
                <w:lang w:val="en-US"/>
              </w:rPr>
            </w:pPr>
            <w:r w:rsidRPr="004C4ECF">
              <w:rPr>
                <w:rFonts w:ascii="Times New Roman" w:hAnsi="Times New Roman" w:cs="Times New Roman"/>
                <w:sz w:val="24"/>
                <w:szCs w:val="24"/>
                <w:shd w:val="clear" w:color="auto" w:fill="FFFFFF"/>
                <w:lang w:val="en-US"/>
              </w:rPr>
              <w:t>A summer  disregard, a broken bottle top</w:t>
            </w:r>
          </w:p>
          <w:p w:rsidR="00AF5737" w:rsidRPr="004C4ECF" w:rsidRDefault="00AF5737" w:rsidP="00AF5737">
            <w:pPr>
              <w:rPr>
                <w:rFonts w:ascii="Times New Roman" w:hAnsi="Times New Roman" w:cs="Times New Roman"/>
                <w:sz w:val="24"/>
                <w:szCs w:val="24"/>
                <w:shd w:val="clear" w:color="auto" w:fill="FFFFFF"/>
              </w:rPr>
            </w:pPr>
            <w:r w:rsidRPr="004C4ECF">
              <w:rPr>
                <w:rFonts w:ascii="Times New Roman" w:hAnsi="Times New Roman" w:cs="Times New Roman"/>
                <w:sz w:val="24"/>
                <w:szCs w:val="24"/>
                <w:shd w:val="clear" w:color="auto" w:fill="FFFFFF"/>
                <w:lang w:val="en-US"/>
              </w:rPr>
              <w:t>And</w:t>
            </w:r>
            <w:r w:rsidRPr="004C4ECF">
              <w:rPr>
                <w:rFonts w:ascii="Times New Roman" w:hAnsi="Times New Roman" w:cs="Times New Roman"/>
                <w:sz w:val="24"/>
                <w:szCs w:val="24"/>
                <w:shd w:val="clear" w:color="auto" w:fill="FFFFFF"/>
              </w:rPr>
              <w:t xml:space="preserve"> </w:t>
            </w:r>
            <w:r w:rsidRPr="004C4ECF">
              <w:rPr>
                <w:rFonts w:ascii="Times New Roman" w:hAnsi="Times New Roman" w:cs="Times New Roman"/>
                <w:sz w:val="24"/>
                <w:szCs w:val="24"/>
                <w:shd w:val="clear" w:color="auto" w:fill="FFFFFF"/>
                <w:lang w:val="en-US"/>
              </w:rPr>
              <w:t>a</w:t>
            </w:r>
            <w:r w:rsidRPr="004C4ECF">
              <w:rPr>
                <w:rFonts w:ascii="Times New Roman" w:hAnsi="Times New Roman" w:cs="Times New Roman"/>
                <w:sz w:val="24"/>
                <w:szCs w:val="24"/>
                <w:shd w:val="clear" w:color="auto" w:fill="FFFFFF"/>
              </w:rPr>
              <w:t xml:space="preserve"> </w:t>
            </w:r>
            <w:r w:rsidRPr="004C4ECF">
              <w:rPr>
                <w:rFonts w:ascii="Times New Roman" w:hAnsi="Times New Roman" w:cs="Times New Roman"/>
                <w:sz w:val="24"/>
                <w:szCs w:val="24"/>
                <w:shd w:val="clear" w:color="auto" w:fill="FFFFFF"/>
                <w:lang w:val="en-US"/>
              </w:rPr>
              <w:t>one</w:t>
            </w:r>
            <w:r w:rsidRPr="004C4ECF">
              <w:rPr>
                <w:rFonts w:ascii="Times New Roman" w:hAnsi="Times New Roman" w:cs="Times New Roman"/>
                <w:sz w:val="24"/>
                <w:szCs w:val="24"/>
                <w:shd w:val="clear" w:color="auto" w:fill="FFFFFF"/>
              </w:rPr>
              <w:t xml:space="preserve"> </w:t>
            </w:r>
            <w:r w:rsidRPr="004C4ECF">
              <w:rPr>
                <w:rFonts w:ascii="Times New Roman" w:hAnsi="Times New Roman" w:cs="Times New Roman"/>
                <w:sz w:val="24"/>
                <w:szCs w:val="24"/>
                <w:shd w:val="clear" w:color="auto" w:fill="FFFFFF"/>
                <w:lang w:val="en-US"/>
              </w:rPr>
              <w:t>man</w:t>
            </w:r>
            <w:r w:rsidRPr="004C4ECF">
              <w:rPr>
                <w:rFonts w:ascii="Times New Roman" w:hAnsi="Times New Roman" w:cs="Times New Roman"/>
                <w:sz w:val="24"/>
                <w:szCs w:val="24"/>
                <w:shd w:val="clear" w:color="auto" w:fill="FFFFFF"/>
              </w:rPr>
              <w:t xml:space="preserve"> </w:t>
            </w:r>
            <w:r w:rsidRPr="004C4ECF">
              <w:rPr>
                <w:rFonts w:ascii="Times New Roman" w:hAnsi="Times New Roman" w:cs="Times New Roman"/>
                <w:sz w:val="24"/>
                <w:szCs w:val="24"/>
                <w:shd w:val="clear" w:color="auto" w:fill="FFFFFF"/>
                <w:lang w:val="en-US"/>
              </w:rPr>
              <w:t>soul</w:t>
            </w:r>
            <w:r w:rsidRPr="004C4ECF">
              <w:rPr>
                <w:rFonts w:ascii="Times New Roman" w:hAnsi="Times New Roman" w:cs="Times New Roman"/>
                <w:sz w:val="24"/>
                <w:szCs w:val="24"/>
                <w:shd w:val="clear" w:color="auto" w:fill="FFFFFF"/>
              </w:rPr>
              <w:t>.(Летнее равнодушие, бутылка с отколотым горлышком и душа одного человека)</w:t>
            </w:r>
          </w:p>
          <w:p w:rsidR="00AF5737" w:rsidRPr="004C4ECF" w:rsidRDefault="00AF5737" w:rsidP="00AF5737">
            <w:pPr>
              <w:rPr>
                <w:rFonts w:ascii="Times New Roman" w:hAnsi="Times New Roman" w:cs="Times New Roman"/>
                <w:sz w:val="24"/>
                <w:szCs w:val="24"/>
                <w:shd w:val="clear" w:color="auto" w:fill="FFFFFF"/>
                <w:lang w:val="en-US"/>
              </w:rPr>
            </w:pPr>
            <w:r w:rsidRPr="004C4ECF">
              <w:rPr>
                <w:rFonts w:ascii="Times New Roman" w:hAnsi="Times New Roman" w:cs="Times New Roman"/>
                <w:sz w:val="24"/>
                <w:szCs w:val="24"/>
                <w:shd w:val="clear" w:color="auto" w:fill="FFFFFF"/>
                <w:lang w:val="en-US"/>
              </w:rPr>
              <w:t>You gotta get it right</w:t>
            </w:r>
          </w:p>
          <w:p w:rsidR="00AF5737" w:rsidRPr="004C4ECF" w:rsidRDefault="00AF5737" w:rsidP="00AF5737">
            <w:pPr>
              <w:rPr>
                <w:rFonts w:ascii="Times New Roman" w:hAnsi="Times New Roman" w:cs="Times New Roman"/>
                <w:sz w:val="24"/>
                <w:szCs w:val="24"/>
                <w:shd w:val="clear" w:color="auto" w:fill="FFFFFF"/>
                <w:lang w:val="en-US"/>
              </w:rPr>
            </w:pPr>
            <w:r w:rsidRPr="004C4ECF">
              <w:rPr>
                <w:rFonts w:ascii="Times New Roman" w:hAnsi="Times New Roman" w:cs="Times New Roman"/>
                <w:sz w:val="24"/>
                <w:szCs w:val="24"/>
                <w:shd w:val="clear" w:color="auto" w:fill="FFFFFF"/>
                <w:lang w:val="en-US"/>
              </w:rPr>
              <w:t>You can’t close your, your mind!</w:t>
            </w:r>
          </w:p>
          <w:p w:rsidR="00AF5737" w:rsidRPr="004C4ECF" w:rsidRDefault="00AF5737" w:rsidP="00AF5737">
            <w:pPr>
              <w:rPr>
                <w:rFonts w:ascii="Times New Roman" w:hAnsi="Times New Roman" w:cs="Times New Roman"/>
                <w:sz w:val="24"/>
                <w:szCs w:val="24"/>
                <w:shd w:val="clear" w:color="auto" w:fill="FFFFFF"/>
                <w:lang w:val="en-US"/>
              </w:rPr>
            </w:pPr>
            <w:r w:rsidRPr="004C4ECF">
              <w:rPr>
                <w:rFonts w:ascii="Times New Roman" w:hAnsi="Times New Roman" w:cs="Times New Roman"/>
                <w:sz w:val="24"/>
                <w:szCs w:val="24"/>
                <w:shd w:val="clear" w:color="auto" w:fill="FFFFFF"/>
                <w:lang w:val="en-US"/>
              </w:rPr>
              <w:t>You know</w:t>
            </w:r>
          </w:p>
          <w:p w:rsidR="00AF5737" w:rsidRPr="004C4ECF" w:rsidRDefault="00AF5737" w:rsidP="00AF5737">
            <w:pPr>
              <w:rPr>
                <w:rFonts w:ascii="Times New Roman" w:hAnsi="Times New Roman" w:cs="Times New Roman"/>
                <w:sz w:val="24"/>
                <w:szCs w:val="24"/>
                <w:shd w:val="clear" w:color="auto" w:fill="FFFFFF"/>
                <w:lang w:val="en-US"/>
              </w:rPr>
            </w:pPr>
            <w:r w:rsidRPr="004C4ECF">
              <w:rPr>
                <w:rFonts w:ascii="Times New Roman" w:hAnsi="Times New Roman" w:cs="Times New Roman"/>
                <w:sz w:val="24"/>
                <w:szCs w:val="24"/>
                <w:shd w:val="clear" w:color="auto" w:fill="FFFFFF"/>
                <w:lang w:val="en-US"/>
              </w:rPr>
              <w:t>You’ve got to stop it</w:t>
            </w:r>
          </w:p>
          <w:p w:rsidR="00AF5737" w:rsidRPr="004C4ECF" w:rsidRDefault="00AF5737" w:rsidP="00AF5737">
            <w:pPr>
              <w:rPr>
                <w:rFonts w:ascii="Times New Roman" w:hAnsi="Times New Roman" w:cs="Times New Roman"/>
                <w:sz w:val="24"/>
                <w:szCs w:val="24"/>
                <w:shd w:val="clear" w:color="auto" w:fill="FFFFFF"/>
                <w:lang w:val="en-US"/>
              </w:rPr>
            </w:pPr>
            <w:r w:rsidRPr="004C4ECF">
              <w:rPr>
                <w:rFonts w:ascii="Times New Roman" w:hAnsi="Times New Roman" w:cs="Times New Roman"/>
                <w:sz w:val="24"/>
                <w:szCs w:val="24"/>
                <w:shd w:val="clear" w:color="auto" w:fill="FFFFFF"/>
                <w:lang w:val="en-US"/>
              </w:rPr>
              <w:t>Yourself</w:t>
            </w:r>
          </w:p>
          <w:p w:rsidR="0085466B" w:rsidRPr="004C4ECF" w:rsidRDefault="00AF5737" w:rsidP="00AF5737">
            <w:pPr>
              <w:rPr>
                <w:rFonts w:ascii="Times New Roman" w:hAnsi="Times New Roman" w:cs="Times New Roman"/>
                <w:sz w:val="24"/>
                <w:szCs w:val="24"/>
                <w:shd w:val="clear" w:color="auto" w:fill="FFFFFF"/>
              </w:rPr>
            </w:pPr>
            <w:r w:rsidRPr="004C4ECF">
              <w:rPr>
                <w:rFonts w:ascii="Times New Roman" w:hAnsi="Times New Roman" w:cs="Times New Roman"/>
                <w:sz w:val="24"/>
                <w:szCs w:val="24"/>
                <w:shd w:val="clear" w:color="auto" w:fill="FFFFFF"/>
                <w:lang w:val="en-US"/>
              </w:rPr>
              <w:t>You got to</w:t>
            </w:r>
          </w:p>
        </w:tc>
        <w:tc>
          <w:tcPr>
            <w:tcW w:w="3402" w:type="dxa"/>
          </w:tcPr>
          <w:p w:rsidR="0085466B" w:rsidRPr="004C4ECF" w:rsidRDefault="00F13B05" w:rsidP="00F13B05">
            <w:pPr>
              <w:rPr>
                <w:rFonts w:ascii="Times New Roman" w:hAnsi="Times New Roman" w:cs="Times New Roman"/>
                <w:sz w:val="24"/>
                <w:szCs w:val="24"/>
                <w:shd w:val="clear" w:color="auto" w:fill="FFFFFF"/>
                <w:lang w:val="en-US"/>
              </w:rPr>
            </w:pPr>
            <w:r w:rsidRPr="004C4ECF">
              <w:rPr>
                <w:rStyle w:val="word"/>
                <w:rFonts w:ascii="Times New Roman" w:hAnsi="Times New Roman" w:cs="Times New Roman"/>
                <w:sz w:val="24"/>
                <w:szCs w:val="24"/>
                <w:lang w:val="en-US"/>
              </w:rPr>
              <w:t>There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is</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place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in</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heart</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Much</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brighter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than</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tomorrow</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There's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no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hurt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or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sorrow</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There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ways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get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there</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Make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little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space</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Make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better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place</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0085466B" w:rsidRPr="004C4ECF">
              <w:rPr>
                <w:rFonts w:ascii="Times New Roman" w:hAnsi="Times New Roman" w:cs="Times New Roman"/>
                <w:sz w:val="24"/>
                <w:szCs w:val="24"/>
                <w:lang w:val="en-US"/>
              </w:rPr>
              <w:br/>
            </w:r>
          </w:p>
        </w:tc>
        <w:tc>
          <w:tcPr>
            <w:tcW w:w="3261" w:type="dxa"/>
          </w:tcPr>
          <w:p w:rsidR="0085466B" w:rsidRPr="004C4ECF" w:rsidRDefault="0085466B" w:rsidP="00AF5737">
            <w:pPr>
              <w:rPr>
                <w:rFonts w:ascii="Times New Roman" w:eastAsia="Times New Roman" w:hAnsi="Times New Roman" w:cs="Times New Roman"/>
                <w:sz w:val="24"/>
                <w:szCs w:val="24"/>
                <w:lang w:eastAsia="ru-RU"/>
              </w:rPr>
            </w:pPr>
            <w:r w:rsidRPr="004C4ECF">
              <w:rPr>
                <w:rFonts w:ascii="Times New Roman" w:eastAsia="Times New Roman" w:hAnsi="Times New Roman" w:cs="Times New Roman"/>
                <w:i/>
                <w:sz w:val="24"/>
                <w:szCs w:val="24"/>
                <w:lang w:val="en-US" w:eastAsia="ru-RU"/>
              </w:rPr>
              <w:t>What</w:t>
            </w:r>
            <w:r w:rsidRPr="004C4ECF">
              <w:rPr>
                <w:rFonts w:ascii="Times New Roman" w:eastAsia="Times New Roman" w:hAnsi="Times New Roman" w:cs="Times New Roman"/>
                <w:sz w:val="24"/>
                <w:szCs w:val="24"/>
                <w:lang w:eastAsia="ru-RU"/>
              </w:rPr>
              <w:t xml:space="preserve"> </w:t>
            </w:r>
            <w:r w:rsidRPr="004C4ECF">
              <w:rPr>
                <w:rFonts w:ascii="Times New Roman" w:eastAsia="Times New Roman" w:hAnsi="Times New Roman" w:cs="Times New Roman"/>
                <w:i/>
                <w:sz w:val="24"/>
                <w:szCs w:val="24"/>
                <w:lang w:val="en-US" w:eastAsia="ru-RU"/>
              </w:rPr>
              <w:t>about</w:t>
            </w:r>
            <w:r w:rsidRPr="004C4ECF">
              <w:rPr>
                <w:rFonts w:ascii="Times New Roman" w:eastAsia="Times New Roman" w:hAnsi="Times New Roman" w:cs="Times New Roman"/>
                <w:sz w:val="24"/>
                <w:szCs w:val="24"/>
                <w:lang w:eastAsia="ru-RU"/>
              </w:rPr>
              <w:t xml:space="preserve"> </w:t>
            </w:r>
            <w:r w:rsidRPr="004C4ECF">
              <w:rPr>
                <w:rFonts w:ascii="Times New Roman" w:eastAsia="Times New Roman" w:hAnsi="Times New Roman" w:cs="Times New Roman"/>
                <w:sz w:val="24"/>
                <w:szCs w:val="24"/>
                <w:lang w:val="en-US" w:eastAsia="ru-RU"/>
              </w:rPr>
              <w:t>sunrise</w:t>
            </w:r>
          </w:p>
          <w:p w:rsidR="0085466B" w:rsidRPr="004C4ECF" w:rsidRDefault="0085466B" w:rsidP="00AF5737">
            <w:pPr>
              <w:rPr>
                <w:rFonts w:ascii="Times New Roman" w:eastAsia="Times New Roman" w:hAnsi="Times New Roman" w:cs="Times New Roman"/>
                <w:sz w:val="24"/>
                <w:szCs w:val="24"/>
                <w:lang w:eastAsia="ru-RU"/>
              </w:rPr>
            </w:pPr>
            <w:r w:rsidRPr="004C4ECF">
              <w:rPr>
                <w:rFonts w:ascii="Times New Roman" w:eastAsia="Times New Roman" w:hAnsi="Times New Roman" w:cs="Times New Roman"/>
                <w:i/>
                <w:sz w:val="24"/>
                <w:szCs w:val="24"/>
                <w:lang w:val="en-US" w:eastAsia="ru-RU"/>
              </w:rPr>
              <w:t>What</w:t>
            </w:r>
            <w:r w:rsidRPr="004C4ECF">
              <w:rPr>
                <w:rFonts w:ascii="Times New Roman" w:eastAsia="Times New Roman" w:hAnsi="Times New Roman" w:cs="Times New Roman"/>
                <w:sz w:val="24"/>
                <w:szCs w:val="24"/>
                <w:lang w:eastAsia="ru-RU"/>
              </w:rPr>
              <w:t xml:space="preserve"> </w:t>
            </w:r>
            <w:r w:rsidRPr="004C4ECF">
              <w:rPr>
                <w:rFonts w:ascii="Times New Roman" w:eastAsia="Times New Roman" w:hAnsi="Times New Roman" w:cs="Times New Roman"/>
                <w:i/>
                <w:sz w:val="24"/>
                <w:szCs w:val="24"/>
                <w:lang w:val="en-US" w:eastAsia="ru-RU"/>
              </w:rPr>
              <w:t>about</w:t>
            </w:r>
            <w:r w:rsidRPr="004C4ECF">
              <w:rPr>
                <w:rFonts w:ascii="Times New Roman" w:eastAsia="Times New Roman" w:hAnsi="Times New Roman" w:cs="Times New Roman"/>
                <w:sz w:val="24"/>
                <w:szCs w:val="24"/>
                <w:lang w:eastAsia="ru-RU"/>
              </w:rPr>
              <w:t xml:space="preserve"> </w:t>
            </w:r>
            <w:r w:rsidRPr="004C4ECF">
              <w:rPr>
                <w:rFonts w:ascii="Times New Roman" w:eastAsia="Times New Roman" w:hAnsi="Times New Roman" w:cs="Times New Roman"/>
                <w:sz w:val="24"/>
                <w:szCs w:val="24"/>
                <w:lang w:val="en-US" w:eastAsia="ru-RU"/>
              </w:rPr>
              <w:t>rain</w:t>
            </w:r>
            <w:r w:rsidRPr="004C4ECF">
              <w:rPr>
                <w:rFonts w:ascii="Times New Roman" w:eastAsia="Times New Roman" w:hAnsi="Times New Roman" w:cs="Times New Roman"/>
                <w:sz w:val="24"/>
                <w:szCs w:val="24"/>
                <w:lang w:eastAsia="ru-RU"/>
              </w:rPr>
              <w:t xml:space="preserve">  ( Что же с солнечным светом, Что же с дождем)</w:t>
            </w:r>
          </w:p>
          <w:p w:rsidR="0085466B" w:rsidRPr="004C4ECF" w:rsidRDefault="0085466B" w:rsidP="00AF5737">
            <w:pPr>
              <w:rPr>
                <w:rFonts w:ascii="Times New Roman" w:eastAsia="Times New Roman" w:hAnsi="Times New Roman" w:cs="Times New Roman"/>
                <w:sz w:val="24"/>
                <w:szCs w:val="24"/>
                <w:lang w:val="en-US" w:eastAsia="ru-RU"/>
              </w:rPr>
            </w:pPr>
            <w:r w:rsidRPr="004C4ECF">
              <w:rPr>
                <w:rFonts w:ascii="Times New Roman" w:eastAsia="Times New Roman" w:hAnsi="Times New Roman" w:cs="Times New Roman"/>
                <w:sz w:val="24"/>
                <w:szCs w:val="24"/>
                <w:lang w:eastAsia="ru-RU"/>
              </w:rPr>
              <w:t xml:space="preserve"> </w:t>
            </w:r>
            <w:r w:rsidRPr="004C4ECF">
              <w:rPr>
                <w:rFonts w:ascii="Times New Roman" w:eastAsia="Times New Roman" w:hAnsi="Times New Roman" w:cs="Times New Roman"/>
                <w:i/>
                <w:sz w:val="24"/>
                <w:szCs w:val="24"/>
                <w:lang w:val="en-US" w:eastAsia="ru-RU"/>
              </w:rPr>
              <w:t>I</w:t>
            </w:r>
            <w:r w:rsidRPr="004C4ECF">
              <w:rPr>
                <w:rFonts w:ascii="Times New Roman" w:eastAsia="Times New Roman" w:hAnsi="Times New Roman" w:cs="Times New Roman"/>
                <w:sz w:val="24"/>
                <w:szCs w:val="24"/>
                <w:lang w:val="en-US" w:eastAsia="ru-RU"/>
              </w:rPr>
              <w:t xml:space="preserve"> </w:t>
            </w:r>
            <w:r w:rsidRPr="004C4ECF">
              <w:rPr>
                <w:rFonts w:ascii="Times New Roman" w:eastAsia="Times New Roman" w:hAnsi="Times New Roman" w:cs="Times New Roman"/>
                <w:i/>
                <w:sz w:val="24"/>
                <w:szCs w:val="24"/>
                <w:lang w:val="en-US" w:eastAsia="ru-RU"/>
              </w:rPr>
              <w:t>used</w:t>
            </w:r>
            <w:r w:rsidRPr="004C4ECF">
              <w:rPr>
                <w:rFonts w:ascii="Times New Roman" w:eastAsia="Times New Roman" w:hAnsi="Times New Roman" w:cs="Times New Roman"/>
                <w:sz w:val="24"/>
                <w:szCs w:val="24"/>
                <w:lang w:val="en-US" w:eastAsia="ru-RU"/>
              </w:rPr>
              <w:t xml:space="preserve"> to dream</w:t>
            </w:r>
          </w:p>
          <w:p w:rsidR="0085466B" w:rsidRPr="004C4ECF" w:rsidRDefault="0085466B" w:rsidP="00AF5737">
            <w:pPr>
              <w:rPr>
                <w:rFonts w:ascii="Times New Roman" w:eastAsia="Times New Roman" w:hAnsi="Times New Roman" w:cs="Times New Roman"/>
                <w:sz w:val="24"/>
                <w:szCs w:val="24"/>
                <w:lang w:val="en-US" w:eastAsia="ru-RU"/>
              </w:rPr>
            </w:pPr>
            <w:r w:rsidRPr="004C4ECF">
              <w:rPr>
                <w:rFonts w:ascii="Times New Roman" w:eastAsia="Times New Roman" w:hAnsi="Times New Roman" w:cs="Times New Roman"/>
                <w:i/>
                <w:sz w:val="24"/>
                <w:szCs w:val="24"/>
                <w:lang w:val="en-US" w:eastAsia="ru-RU"/>
              </w:rPr>
              <w:t>I</w:t>
            </w:r>
            <w:r w:rsidRPr="004C4ECF">
              <w:rPr>
                <w:rFonts w:ascii="Times New Roman" w:eastAsia="Times New Roman" w:hAnsi="Times New Roman" w:cs="Times New Roman"/>
                <w:sz w:val="24"/>
                <w:szCs w:val="24"/>
                <w:lang w:val="en-US" w:eastAsia="ru-RU"/>
              </w:rPr>
              <w:t xml:space="preserve"> </w:t>
            </w:r>
            <w:r w:rsidRPr="004C4ECF">
              <w:rPr>
                <w:rFonts w:ascii="Times New Roman" w:eastAsia="Times New Roman" w:hAnsi="Times New Roman" w:cs="Times New Roman"/>
                <w:i/>
                <w:sz w:val="24"/>
                <w:szCs w:val="24"/>
                <w:lang w:val="en-US" w:eastAsia="ru-RU"/>
              </w:rPr>
              <w:t>used</w:t>
            </w:r>
            <w:r w:rsidRPr="004C4ECF">
              <w:rPr>
                <w:rFonts w:ascii="Times New Roman" w:eastAsia="Times New Roman" w:hAnsi="Times New Roman" w:cs="Times New Roman"/>
                <w:sz w:val="24"/>
                <w:szCs w:val="24"/>
                <w:lang w:val="en-US" w:eastAsia="ru-RU"/>
              </w:rPr>
              <w:t xml:space="preserve"> to glance beyond the stars </w:t>
            </w:r>
            <w:r w:rsidR="00AF5737" w:rsidRPr="004C4ECF">
              <w:rPr>
                <w:rFonts w:ascii="Times New Roman" w:eastAsia="Times New Roman" w:hAnsi="Times New Roman" w:cs="Times New Roman"/>
                <w:sz w:val="24"/>
                <w:szCs w:val="24"/>
                <w:lang w:val="en-US" w:eastAsia="ru-RU"/>
              </w:rPr>
              <w:t xml:space="preserve"> </w:t>
            </w:r>
            <w:r w:rsidRPr="004C4ECF">
              <w:rPr>
                <w:rFonts w:ascii="Times New Roman" w:eastAsia="Times New Roman" w:hAnsi="Times New Roman" w:cs="Times New Roman"/>
                <w:sz w:val="24"/>
                <w:szCs w:val="24"/>
                <w:lang w:val="en-US" w:eastAsia="ru-RU"/>
              </w:rPr>
              <w:t xml:space="preserve">( </w:t>
            </w:r>
            <w:r w:rsidRPr="004C4ECF">
              <w:rPr>
                <w:rFonts w:ascii="Times New Roman" w:eastAsia="Times New Roman" w:hAnsi="Times New Roman" w:cs="Times New Roman"/>
                <w:sz w:val="24"/>
                <w:szCs w:val="24"/>
                <w:lang w:eastAsia="ru-RU"/>
              </w:rPr>
              <w:t>Я</w:t>
            </w:r>
            <w:r w:rsidRPr="004C4ECF">
              <w:rPr>
                <w:rFonts w:ascii="Times New Roman" w:eastAsia="Times New Roman" w:hAnsi="Times New Roman" w:cs="Times New Roman"/>
                <w:sz w:val="24"/>
                <w:szCs w:val="24"/>
                <w:lang w:val="en-US" w:eastAsia="ru-RU"/>
              </w:rPr>
              <w:t xml:space="preserve"> </w:t>
            </w:r>
            <w:r w:rsidRPr="004C4ECF">
              <w:rPr>
                <w:rFonts w:ascii="Times New Roman" w:eastAsia="Times New Roman" w:hAnsi="Times New Roman" w:cs="Times New Roman"/>
                <w:sz w:val="24"/>
                <w:szCs w:val="24"/>
                <w:lang w:eastAsia="ru-RU"/>
              </w:rPr>
              <w:t>раньше</w:t>
            </w:r>
            <w:r w:rsidRPr="004C4ECF">
              <w:rPr>
                <w:rFonts w:ascii="Times New Roman" w:eastAsia="Times New Roman" w:hAnsi="Times New Roman" w:cs="Times New Roman"/>
                <w:sz w:val="24"/>
                <w:szCs w:val="24"/>
                <w:lang w:val="en-US" w:eastAsia="ru-RU"/>
              </w:rPr>
              <w:t xml:space="preserve"> </w:t>
            </w:r>
            <w:r w:rsidRPr="004C4ECF">
              <w:rPr>
                <w:rFonts w:ascii="Times New Roman" w:eastAsia="Times New Roman" w:hAnsi="Times New Roman" w:cs="Times New Roman"/>
                <w:sz w:val="24"/>
                <w:szCs w:val="24"/>
                <w:lang w:eastAsia="ru-RU"/>
              </w:rPr>
              <w:t>мечтал</w:t>
            </w:r>
            <w:r w:rsidRPr="004C4ECF">
              <w:rPr>
                <w:rFonts w:ascii="Times New Roman" w:eastAsia="Times New Roman" w:hAnsi="Times New Roman" w:cs="Times New Roman"/>
                <w:sz w:val="24"/>
                <w:szCs w:val="24"/>
                <w:lang w:val="en-US" w:eastAsia="ru-RU"/>
              </w:rPr>
              <w:t>,</w:t>
            </w:r>
          </w:p>
          <w:p w:rsidR="0085466B" w:rsidRPr="004C4ECF" w:rsidRDefault="0085466B" w:rsidP="00AF5737">
            <w:pPr>
              <w:rPr>
                <w:rFonts w:ascii="Times New Roman" w:hAnsi="Times New Roman" w:cs="Times New Roman"/>
                <w:sz w:val="24"/>
                <w:szCs w:val="24"/>
              </w:rPr>
            </w:pPr>
            <w:r w:rsidRPr="004C4ECF">
              <w:rPr>
                <w:rFonts w:ascii="Times New Roman" w:eastAsia="Times New Roman" w:hAnsi="Times New Roman" w:cs="Times New Roman"/>
                <w:sz w:val="24"/>
                <w:szCs w:val="24"/>
                <w:lang w:eastAsia="ru-RU"/>
              </w:rPr>
              <w:t>Я раньше смотрел далеко за звезды)</w:t>
            </w:r>
          </w:p>
        </w:tc>
      </w:tr>
    </w:tbl>
    <w:p w:rsidR="00AF5737" w:rsidRDefault="00FE09A7" w:rsidP="00FE09A7">
      <w:pPr>
        <w:spacing w:after="0" w:line="360" w:lineRule="auto"/>
        <w:jc w:val="both"/>
        <w:rPr>
          <w:rFonts w:ascii="Times New Roman" w:eastAsia="Times New Roman" w:hAnsi="Times New Roman" w:cs="Times New Roman"/>
          <w:sz w:val="28"/>
          <w:szCs w:val="28"/>
          <w:lang w:eastAsia="ru-RU"/>
        </w:rPr>
      </w:pPr>
      <w:r w:rsidRPr="00AF5737">
        <w:rPr>
          <w:rFonts w:ascii="Times New Roman" w:eastAsia="Times New Roman" w:hAnsi="Times New Roman" w:cs="Times New Roman"/>
          <w:b/>
          <w:sz w:val="28"/>
          <w:szCs w:val="28"/>
          <w:lang w:eastAsia="ru-RU"/>
        </w:rPr>
        <w:t>Полисиндетон/многосоюзие (polysyndeton)</w:t>
      </w:r>
      <w:r w:rsidRPr="00AF5737">
        <w:rPr>
          <w:rFonts w:ascii="Times New Roman" w:eastAsia="Times New Roman" w:hAnsi="Times New Roman" w:cs="Times New Roman"/>
          <w:sz w:val="28"/>
          <w:szCs w:val="28"/>
          <w:lang w:eastAsia="ru-RU"/>
        </w:rPr>
        <w:t xml:space="preserve"> - намеренное увеличение количества союзов в предложении обычно между однородными членами. </w:t>
      </w:r>
    </w:p>
    <w:p w:rsidR="00AF5737" w:rsidRPr="004C4ECF" w:rsidRDefault="00AF5737" w:rsidP="00F13B05">
      <w:pPr>
        <w:spacing w:after="0" w:line="360" w:lineRule="auto"/>
        <w:rPr>
          <w:rFonts w:ascii="Times New Roman" w:hAnsi="Times New Roman" w:cs="Times New Roman"/>
          <w:sz w:val="24"/>
          <w:szCs w:val="24"/>
        </w:rPr>
      </w:pP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think</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if</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they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can</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know</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love</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this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place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could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be</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if</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really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try.</w:t>
      </w:r>
      <w:r w:rsidRPr="004C4ECF">
        <w:rPr>
          <w:rFonts w:ascii="Times New Roman" w:hAnsi="Times New Roman" w:cs="Times New Roman"/>
          <w:sz w:val="24"/>
          <w:szCs w:val="24"/>
          <w:lang w:val="en-US"/>
        </w:rPr>
        <w:br/>
      </w:r>
      <w:r w:rsidRPr="004C4ECF">
        <w:rPr>
          <w:rStyle w:val="highlightline"/>
          <w:rFonts w:ascii="Times New Roman" w:hAnsi="Times New Roman" w:cs="Times New Roman"/>
          <w:sz w:val="24"/>
          <w:szCs w:val="24"/>
        </w:rPr>
        <w:t>И подумали, а могут ли они…</w:t>
      </w:r>
      <w:r w:rsidRPr="004C4ECF">
        <w:rPr>
          <w:rFonts w:ascii="Times New Roman" w:hAnsi="Times New Roman" w:cs="Times New Roman"/>
          <w:sz w:val="24"/>
          <w:szCs w:val="24"/>
        </w:rPr>
        <w:br/>
      </w:r>
      <w:r w:rsidRPr="004C4ECF">
        <w:rPr>
          <w:rStyle w:val="highlightline"/>
          <w:rFonts w:ascii="Times New Roman" w:hAnsi="Times New Roman" w:cs="Times New Roman"/>
          <w:sz w:val="24"/>
          <w:szCs w:val="24"/>
        </w:rPr>
        <w:t>И я знаю, что это любовь,</w:t>
      </w:r>
      <w:r w:rsidRPr="004C4ECF">
        <w:rPr>
          <w:rFonts w:ascii="Times New Roman" w:hAnsi="Times New Roman" w:cs="Times New Roman"/>
          <w:sz w:val="24"/>
          <w:szCs w:val="24"/>
        </w:rPr>
        <w:br/>
      </w:r>
      <w:r w:rsidRPr="004C4ECF">
        <w:rPr>
          <w:rStyle w:val="highlightline"/>
          <w:rFonts w:ascii="Times New Roman" w:hAnsi="Times New Roman" w:cs="Times New Roman"/>
          <w:sz w:val="24"/>
          <w:szCs w:val="24"/>
        </w:rPr>
        <w:t>И это чувство могло бы быть</w:t>
      </w:r>
      <w:r w:rsidRPr="004C4ECF">
        <w:rPr>
          <w:rFonts w:ascii="Times New Roman" w:hAnsi="Times New Roman" w:cs="Times New Roman"/>
          <w:sz w:val="24"/>
          <w:szCs w:val="24"/>
        </w:rPr>
        <w:br/>
      </w:r>
      <w:r w:rsidRPr="004C4ECF">
        <w:rPr>
          <w:rStyle w:val="highlightline"/>
          <w:rFonts w:ascii="Times New Roman" w:hAnsi="Times New Roman" w:cs="Times New Roman"/>
          <w:sz w:val="24"/>
          <w:szCs w:val="24"/>
        </w:rPr>
        <w:t>и только если постараться.</w:t>
      </w:r>
    </w:p>
    <w:p w:rsidR="00FE09A7" w:rsidRPr="00EE77C2" w:rsidRDefault="00FE09A7" w:rsidP="00FE09A7">
      <w:pPr>
        <w:spacing w:after="0" w:line="360" w:lineRule="auto"/>
        <w:jc w:val="both"/>
        <w:rPr>
          <w:rFonts w:ascii="Times New Roman" w:eastAsia="Times New Roman" w:hAnsi="Times New Roman" w:cs="Times New Roman"/>
          <w:sz w:val="28"/>
          <w:szCs w:val="28"/>
          <w:lang w:eastAsia="ru-RU"/>
        </w:rPr>
      </w:pPr>
      <w:r w:rsidRPr="00AF5737">
        <w:rPr>
          <w:rFonts w:ascii="Times New Roman" w:eastAsia="Times New Roman" w:hAnsi="Times New Roman" w:cs="Times New Roman"/>
          <w:sz w:val="28"/>
          <w:szCs w:val="28"/>
          <w:lang w:eastAsia="ru-RU"/>
        </w:rPr>
        <w:t xml:space="preserve">Данный стилистический приём </w:t>
      </w:r>
      <w:r w:rsidR="008D1C41">
        <w:rPr>
          <w:rFonts w:ascii="Times New Roman" w:eastAsia="Times New Roman" w:hAnsi="Times New Roman" w:cs="Times New Roman"/>
          <w:sz w:val="28"/>
          <w:szCs w:val="28"/>
          <w:lang w:eastAsia="ru-RU"/>
        </w:rPr>
        <w:t>в песне «</w:t>
      </w:r>
      <w:r w:rsidR="008D1C41">
        <w:rPr>
          <w:rFonts w:ascii="Times New Roman" w:eastAsia="Times New Roman" w:hAnsi="Times New Roman" w:cs="Times New Roman"/>
          <w:sz w:val="28"/>
          <w:szCs w:val="28"/>
          <w:lang w:val="en-US" w:eastAsia="ru-RU"/>
        </w:rPr>
        <w:t>Heal</w:t>
      </w:r>
      <w:r w:rsidR="008D1C41" w:rsidRPr="008D1C41">
        <w:rPr>
          <w:rFonts w:ascii="Times New Roman" w:eastAsia="Times New Roman" w:hAnsi="Times New Roman" w:cs="Times New Roman"/>
          <w:sz w:val="28"/>
          <w:szCs w:val="28"/>
          <w:lang w:eastAsia="ru-RU"/>
        </w:rPr>
        <w:t xml:space="preserve"> </w:t>
      </w:r>
      <w:r w:rsidR="008D1C41">
        <w:rPr>
          <w:rFonts w:ascii="Times New Roman" w:eastAsia="Times New Roman" w:hAnsi="Times New Roman" w:cs="Times New Roman"/>
          <w:sz w:val="28"/>
          <w:szCs w:val="28"/>
          <w:lang w:val="en-US" w:eastAsia="ru-RU"/>
        </w:rPr>
        <w:t>the</w:t>
      </w:r>
      <w:r w:rsidR="008D1C41" w:rsidRPr="008D1C41">
        <w:rPr>
          <w:rFonts w:ascii="Times New Roman" w:eastAsia="Times New Roman" w:hAnsi="Times New Roman" w:cs="Times New Roman"/>
          <w:sz w:val="28"/>
          <w:szCs w:val="28"/>
          <w:lang w:eastAsia="ru-RU"/>
        </w:rPr>
        <w:t xml:space="preserve"> </w:t>
      </w:r>
      <w:r w:rsidR="008D1C41">
        <w:rPr>
          <w:rFonts w:ascii="Times New Roman" w:eastAsia="Times New Roman" w:hAnsi="Times New Roman" w:cs="Times New Roman"/>
          <w:sz w:val="28"/>
          <w:szCs w:val="28"/>
          <w:lang w:val="en-US" w:eastAsia="ru-RU"/>
        </w:rPr>
        <w:t>world</w:t>
      </w:r>
      <w:r w:rsidR="008D1C41">
        <w:rPr>
          <w:rFonts w:ascii="Times New Roman" w:eastAsia="Times New Roman" w:hAnsi="Times New Roman" w:cs="Times New Roman"/>
          <w:sz w:val="28"/>
          <w:szCs w:val="28"/>
          <w:lang w:eastAsia="ru-RU"/>
        </w:rPr>
        <w:t xml:space="preserve">» </w:t>
      </w:r>
      <w:r w:rsidRPr="00AF5737">
        <w:rPr>
          <w:rFonts w:ascii="Times New Roman" w:eastAsia="Times New Roman" w:hAnsi="Times New Roman" w:cs="Times New Roman"/>
          <w:sz w:val="28"/>
          <w:szCs w:val="28"/>
          <w:lang w:eastAsia="ru-RU"/>
        </w:rPr>
        <w:t>подчеркивает значи</w:t>
      </w:r>
      <w:r w:rsidR="00F13B05">
        <w:rPr>
          <w:rFonts w:ascii="Times New Roman" w:eastAsia="Times New Roman" w:hAnsi="Times New Roman" w:cs="Times New Roman"/>
          <w:sz w:val="28"/>
          <w:szCs w:val="28"/>
          <w:lang w:eastAsia="ru-RU"/>
        </w:rPr>
        <w:t xml:space="preserve">мость каждого слова и усиливает </w:t>
      </w:r>
      <w:r w:rsidRPr="00AF5737">
        <w:rPr>
          <w:rFonts w:ascii="Times New Roman" w:eastAsia="Times New Roman" w:hAnsi="Times New Roman" w:cs="Times New Roman"/>
          <w:sz w:val="28"/>
          <w:szCs w:val="28"/>
          <w:lang w:eastAsia="ru-RU"/>
        </w:rPr>
        <w:t>выразительность</w:t>
      </w:r>
      <w:r w:rsidR="00F13B05">
        <w:rPr>
          <w:rFonts w:ascii="Times New Roman" w:eastAsia="Times New Roman" w:hAnsi="Times New Roman" w:cs="Times New Roman"/>
          <w:sz w:val="28"/>
          <w:szCs w:val="28"/>
          <w:lang w:eastAsia="ru-RU"/>
        </w:rPr>
        <w:t xml:space="preserve"> слов песни, намекает о том что только совместно, объединив усилия «и эти, и те, и даже вот эти» можно добиться положительного результата.</w:t>
      </w:r>
    </w:p>
    <w:p w:rsidR="008D1C41" w:rsidRDefault="00F01018" w:rsidP="00F010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Обрыв</w:t>
      </w:r>
      <w:r w:rsidR="00FE09A7" w:rsidRPr="00EE77C2">
        <w:rPr>
          <w:rFonts w:ascii="Times New Roman" w:eastAsia="Times New Roman" w:hAnsi="Times New Roman" w:cs="Times New Roman"/>
          <w:b/>
          <w:sz w:val="28"/>
          <w:szCs w:val="28"/>
          <w:lang w:eastAsia="ru-RU"/>
        </w:rPr>
        <w:t xml:space="preserve"> (aposiopesis)</w:t>
      </w:r>
      <w:r>
        <w:rPr>
          <w:rFonts w:ascii="Times New Roman" w:eastAsia="Times New Roman" w:hAnsi="Times New Roman" w:cs="Times New Roman"/>
          <w:sz w:val="28"/>
          <w:szCs w:val="28"/>
          <w:lang w:eastAsia="ru-RU"/>
        </w:rPr>
        <w:t xml:space="preserve"> - внезапная остановка</w:t>
      </w:r>
      <w:r w:rsidR="00FE09A7" w:rsidRPr="00AF363C">
        <w:rPr>
          <w:rFonts w:ascii="Times New Roman" w:eastAsia="Times New Roman" w:hAnsi="Times New Roman" w:cs="Times New Roman"/>
          <w:sz w:val="28"/>
          <w:szCs w:val="28"/>
          <w:lang w:eastAsia="ru-RU"/>
        </w:rPr>
        <w:t xml:space="preserve"> в речи, д</w:t>
      </w:r>
      <w:r>
        <w:rPr>
          <w:rFonts w:ascii="Times New Roman" w:eastAsia="Times New Roman" w:hAnsi="Times New Roman" w:cs="Times New Roman"/>
          <w:sz w:val="28"/>
          <w:szCs w:val="28"/>
          <w:lang w:eastAsia="ru-RU"/>
        </w:rPr>
        <w:t xml:space="preserve">елающая ее </w:t>
      </w:r>
      <w:r w:rsidR="00FE09A7" w:rsidRPr="00AF363C">
        <w:rPr>
          <w:rFonts w:ascii="Times New Roman" w:eastAsia="Times New Roman" w:hAnsi="Times New Roman" w:cs="Times New Roman"/>
          <w:sz w:val="28"/>
          <w:szCs w:val="28"/>
          <w:lang w:eastAsia="ru-RU"/>
        </w:rPr>
        <w:t>незаконченной; прерывание одного предложения и начало нового. </w:t>
      </w:r>
    </w:p>
    <w:p w:rsidR="00AF363C" w:rsidRPr="00DE2511" w:rsidRDefault="008D1C41" w:rsidP="00F01018">
      <w:pPr>
        <w:spacing w:after="0" w:line="360" w:lineRule="auto"/>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sz w:val="28"/>
          <w:szCs w:val="28"/>
          <w:lang w:eastAsia="ru-RU"/>
        </w:rPr>
        <w:t>В</w:t>
      </w:r>
      <w:r w:rsidRPr="008D1C4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песне</w:t>
      </w:r>
      <w:r w:rsidRPr="008D1C4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Earth song</w:t>
      </w:r>
      <w:r w:rsidRPr="008D1C4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можно</w:t>
      </w:r>
      <w:r w:rsidRPr="008D1C4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встретить</w:t>
      </w:r>
      <w:r w:rsidRPr="008D1C41">
        <w:rPr>
          <w:rFonts w:ascii="Times New Roman" w:eastAsia="Times New Roman" w:hAnsi="Times New Roman" w:cs="Times New Roman"/>
          <w:sz w:val="28"/>
          <w:szCs w:val="28"/>
          <w:lang w:val="en-US" w:eastAsia="ru-RU"/>
        </w:rPr>
        <w:t xml:space="preserve">: </w:t>
      </w:r>
      <w:r w:rsidR="00AF363C">
        <w:rPr>
          <w:rFonts w:ascii="Times New Roman" w:eastAsia="Times New Roman" w:hAnsi="Times New Roman" w:cs="Times New Roman"/>
          <w:i/>
          <w:iCs/>
          <w:sz w:val="28"/>
          <w:szCs w:val="28"/>
          <w:lang w:val="en-US" w:eastAsia="ru-RU"/>
        </w:rPr>
        <w:t>What</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about</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all</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the</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things</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that</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you</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said</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we</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were</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to</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gain</w:t>
      </w:r>
      <w:r w:rsidR="00AF363C" w:rsidRPr="00AF363C">
        <w:rPr>
          <w:rFonts w:ascii="Times New Roman" w:eastAsia="Times New Roman" w:hAnsi="Times New Roman" w:cs="Times New Roman"/>
          <w:i/>
          <w:iCs/>
          <w:sz w:val="28"/>
          <w:szCs w:val="28"/>
          <w:lang w:val="en-US" w:eastAsia="ru-RU"/>
        </w:rPr>
        <w:t>…</w:t>
      </w:r>
      <w:r w:rsidR="00AF363C">
        <w:rPr>
          <w:rFonts w:ascii="Times New Roman" w:eastAsia="Times New Roman" w:hAnsi="Times New Roman" w:cs="Times New Roman"/>
          <w:i/>
          <w:iCs/>
          <w:sz w:val="28"/>
          <w:szCs w:val="28"/>
          <w:lang w:val="en-US" w:eastAsia="ru-RU"/>
        </w:rPr>
        <w:t>What</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about</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all</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the</w:t>
      </w:r>
      <w:r w:rsidR="00AF363C" w:rsidRPr="00AF363C">
        <w:rPr>
          <w:rFonts w:ascii="Times New Roman" w:eastAsia="Times New Roman" w:hAnsi="Times New Roman" w:cs="Times New Roman"/>
          <w:i/>
          <w:iCs/>
          <w:sz w:val="28"/>
          <w:szCs w:val="28"/>
          <w:lang w:val="en-US" w:eastAsia="ru-RU"/>
        </w:rPr>
        <w:t xml:space="preserve"> </w:t>
      </w:r>
      <w:r w:rsidR="00AF363C">
        <w:rPr>
          <w:rFonts w:ascii="Times New Roman" w:eastAsia="Times New Roman" w:hAnsi="Times New Roman" w:cs="Times New Roman"/>
          <w:i/>
          <w:iCs/>
          <w:sz w:val="28"/>
          <w:szCs w:val="28"/>
          <w:lang w:val="en-US" w:eastAsia="ru-RU"/>
        </w:rPr>
        <w:t>things that you said was yours and mine…</w:t>
      </w:r>
      <w:r w:rsidR="002028EA">
        <w:rPr>
          <w:rFonts w:ascii="Times New Roman" w:eastAsia="Times New Roman" w:hAnsi="Times New Roman" w:cs="Times New Roman"/>
          <w:i/>
          <w:iCs/>
          <w:sz w:val="28"/>
          <w:szCs w:val="28"/>
          <w:lang w:val="en-US" w:eastAsia="ru-RU"/>
        </w:rPr>
        <w:tab/>
      </w:r>
    </w:p>
    <w:p w:rsidR="00F01018" w:rsidRPr="00F01018" w:rsidRDefault="00F01018" w:rsidP="00F01018">
      <w:pPr>
        <w:spacing w:after="0" w:line="360" w:lineRule="auto"/>
        <w:jc w:val="both"/>
        <w:rPr>
          <w:rFonts w:ascii="Times New Roman" w:eastAsia="Times New Roman" w:hAnsi="Times New Roman" w:cs="Times New Roman"/>
          <w:iCs/>
          <w:sz w:val="28"/>
          <w:szCs w:val="28"/>
          <w:lang w:eastAsia="ru-RU"/>
        </w:rPr>
      </w:pPr>
      <w:r w:rsidRPr="00F01018">
        <w:rPr>
          <w:rFonts w:ascii="Times New Roman" w:eastAsia="Times New Roman" w:hAnsi="Times New Roman" w:cs="Times New Roman"/>
          <w:iCs/>
          <w:sz w:val="28"/>
          <w:szCs w:val="28"/>
          <w:lang w:eastAsia="ru-RU"/>
        </w:rPr>
        <w:lastRenderedPageBreak/>
        <w:t>На письме обрыв выражает эмоциональный всплеск: автор не в состоянии продолжать, переполняющие его чувства не дают ему выразиться словами.</w:t>
      </w:r>
      <w:r w:rsidRPr="00F01018">
        <w:rPr>
          <w:rFonts w:ascii="Times New Roman" w:hAnsi="Times New Roman" w:cs="Times New Roman"/>
          <w:sz w:val="28"/>
          <w:szCs w:val="28"/>
          <w:shd w:val="clear" w:color="auto" w:fill="FFFFFF"/>
        </w:rPr>
        <w:t xml:space="preserve"> Повествовательный обрыв выделяет недосказанное. Он вызван эвфемистическими соображениями – нежеланием назвать что-то оскорбительное или страшное.</w:t>
      </w:r>
    </w:p>
    <w:p w:rsidR="001A37E5" w:rsidRDefault="00AF363C" w:rsidP="001A37E5">
      <w:pPr>
        <w:spacing w:after="0" w:line="360" w:lineRule="auto"/>
        <w:jc w:val="both"/>
        <w:rPr>
          <w:rFonts w:ascii="Times New Roman" w:hAnsi="Times New Roman" w:cs="Times New Roman"/>
          <w:sz w:val="28"/>
          <w:szCs w:val="28"/>
        </w:rPr>
      </w:pPr>
      <w:r w:rsidRPr="00F01018">
        <w:rPr>
          <w:rFonts w:ascii="Times New Roman" w:eastAsia="Times New Roman" w:hAnsi="Times New Roman" w:cs="Times New Roman"/>
          <w:b/>
          <w:color w:val="000000"/>
          <w:sz w:val="28"/>
          <w:szCs w:val="28"/>
          <w:lang w:eastAsia="ru-RU"/>
        </w:rPr>
        <w:t xml:space="preserve"> </w:t>
      </w:r>
      <w:r w:rsidR="00FE09A7" w:rsidRPr="00151E35">
        <w:rPr>
          <w:rFonts w:ascii="Times New Roman" w:eastAsia="Times New Roman" w:hAnsi="Times New Roman" w:cs="Times New Roman"/>
          <w:b/>
          <w:color w:val="000000"/>
          <w:sz w:val="28"/>
          <w:szCs w:val="28"/>
          <w:lang w:eastAsia="ru-RU"/>
        </w:rPr>
        <w:t>Риторический</w:t>
      </w:r>
      <w:r w:rsidR="00FE09A7" w:rsidRPr="00AF363C">
        <w:rPr>
          <w:rFonts w:ascii="Times New Roman" w:eastAsia="Times New Roman" w:hAnsi="Times New Roman" w:cs="Times New Roman"/>
          <w:b/>
          <w:color w:val="000000"/>
          <w:sz w:val="28"/>
          <w:szCs w:val="28"/>
          <w:lang w:eastAsia="ru-RU"/>
        </w:rPr>
        <w:t xml:space="preserve"> </w:t>
      </w:r>
      <w:r w:rsidR="00FE09A7" w:rsidRPr="00151E35">
        <w:rPr>
          <w:rFonts w:ascii="Times New Roman" w:eastAsia="Times New Roman" w:hAnsi="Times New Roman" w:cs="Times New Roman"/>
          <w:b/>
          <w:color w:val="000000"/>
          <w:sz w:val="28"/>
          <w:szCs w:val="28"/>
          <w:lang w:eastAsia="ru-RU"/>
        </w:rPr>
        <w:t>вопрос</w:t>
      </w:r>
      <w:r w:rsidR="00FE09A7" w:rsidRPr="00AF363C">
        <w:rPr>
          <w:rFonts w:ascii="Times New Roman" w:eastAsia="Times New Roman" w:hAnsi="Times New Roman" w:cs="Times New Roman"/>
          <w:b/>
          <w:color w:val="000000"/>
          <w:sz w:val="28"/>
          <w:szCs w:val="28"/>
          <w:lang w:eastAsia="ru-RU"/>
        </w:rPr>
        <w:t xml:space="preserve"> (</w:t>
      </w:r>
      <w:r w:rsidR="00FE09A7" w:rsidRPr="00AF363C">
        <w:rPr>
          <w:rFonts w:ascii="Times New Roman" w:eastAsia="Times New Roman" w:hAnsi="Times New Roman" w:cs="Times New Roman"/>
          <w:b/>
          <w:color w:val="000000"/>
          <w:sz w:val="28"/>
          <w:szCs w:val="28"/>
          <w:lang w:val="en-US" w:eastAsia="ru-RU"/>
        </w:rPr>
        <w:t>rhetoric</w:t>
      </w:r>
      <w:r w:rsidR="00FE09A7" w:rsidRPr="00AF363C">
        <w:rPr>
          <w:rFonts w:ascii="Times New Roman" w:eastAsia="Times New Roman" w:hAnsi="Times New Roman" w:cs="Times New Roman"/>
          <w:b/>
          <w:color w:val="000000"/>
          <w:sz w:val="28"/>
          <w:szCs w:val="28"/>
          <w:lang w:eastAsia="ru-RU"/>
        </w:rPr>
        <w:t>/</w:t>
      </w:r>
      <w:r w:rsidR="00FE09A7" w:rsidRPr="00AF363C">
        <w:rPr>
          <w:rFonts w:ascii="Times New Roman" w:eastAsia="Times New Roman" w:hAnsi="Times New Roman" w:cs="Times New Roman"/>
          <w:b/>
          <w:color w:val="000000"/>
          <w:sz w:val="28"/>
          <w:szCs w:val="28"/>
          <w:lang w:val="en-US" w:eastAsia="ru-RU"/>
        </w:rPr>
        <w:t>rhetorical</w:t>
      </w:r>
      <w:r w:rsidR="0085466B" w:rsidRPr="00AF363C">
        <w:rPr>
          <w:rFonts w:ascii="Times New Roman" w:eastAsia="Times New Roman" w:hAnsi="Times New Roman" w:cs="Times New Roman"/>
          <w:b/>
          <w:color w:val="000000"/>
          <w:sz w:val="28"/>
          <w:szCs w:val="28"/>
          <w:lang w:eastAsia="ru-RU"/>
        </w:rPr>
        <w:t xml:space="preserve"> </w:t>
      </w:r>
      <w:r w:rsidR="00FE09A7" w:rsidRPr="00AF363C">
        <w:rPr>
          <w:rFonts w:ascii="Times New Roman" w:eastAsia="Times New Roman" w:hAnsi="Times New Roman" w:cs="Times New Roman"/>
          <w:b/>
          <w:color w:val="000000"/>
          <w:sz w:val="28"/>
          <w:szCs w:val="28"/>
          <w:lang w:val="en-US" w:eastAsia="ru-RU"/>
        </w:rPr>
        <w:t>questions</w:t>
      </w:r>
      <w:r w:rsidR="00FE09A7" w:rsidRPr="00AF363C">
        <w:rPr>
          <w:rFonts w:ascii="Times New Roman" w:eastAsia="Times New Roman" w:hAnsi="Times New Roman" w:cs="Times New Roman"/>
          <w:b/>
          <w:color w:val="000000"/>
          <w:sz w:val="28"/>
          <w:szCs w:val="28"/>
          <w:lang w:eastAsia="ru-RU"/>
        </w:rPr>
        <w:t>)</w:t>
      </w:r>
      <w:r w:rsidR="00FE09A7" w:rsidRPr="00AF363C">
        <w:rPr>
          <w:rFonts w:ascii="Times New Roman" w:eastAsia="Times New Roman" w:hAnsi="Times New Roman" w:cs="Times New Roman"/>
          <w:color w:val="000000"/>
          <w:sz w:val="28"/>
          <w:szCs w:val="28"/>
          <w:lang w:eastAsia="ru-RU"/>
        </w:rPr>
        <w:t xml:space="preserve"> - </w:t>
      </w:r>
      <w:r w:rsidR="00FE09A7" w:rsidRPr="00151E35">
        <w:rPr>
          <w:rFonts w:ascii="Times New Roman" w:eastAsia="Times New Roman" w:hAnsi="Times New Roman" w:cs="Times New Roman"/>
          <w:color w:val="000000"/>
          <w:sz w:val="28"/>
          <w:szCs w:val="28"/>
          <w:lang w:eastAsia="ru-RU"/>
        </w:rPr>
        <w:t>вопрос</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на</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который</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не</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требуется</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ответа</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так</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как</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он</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уже</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заранее</w:t>
      </w:r>
      <w:r w:rsidR="00FE09A7" w:rsidRPr="00AF363C">
        <w:rPr>
          <w:rFonts w:ascii="Times New Roman" w:eastAsia="Times New Roman" w:hAnsi="Times New Roman" w:cs="Times New Roman"/>
          <w:color w:val="000000"/>
          <w:sz w:val="28"/>
          <w:szCs w:val="28"/>
          <w:lang w:eastAsia="ru-RU"/>
        </w:rPr>
        <w:t xml:space="preserve"> </w:t>
      </w:r>
      <w:r w:rsidR="00FE09A7" w:rsidRPr="00151E35">
        <w:rPr>
          <w:rFonts w:ascii="Times New Roman" w:eastAsia="Times New Roman" w:hAnsi="Times New Roman" w:cs="Times New Roman"/>
          <w:color w:val="000000"/>
          <w:sz w:val="28"/>
          <w:szCs w:val="28"/>
          <w:lang w:eastAsia="ru-RU"/>
        </w:rPr>
        <w:t>известен</w:t>
      </w:r>
      <w:r w:rsidR="00FE09A7" w:rsidRPr="00AF363C">
        <w:rPr>
          <w:rFonts w:ascii="Times New Roman" w:eastAsia="Times New Roman" w:hAnsi="Times New Roman" w:cs="Times New Roman"/>
          <w:color w:val="000000"/>
          <w:sz w:val="28"/>
          <w:szCs w:val="28"/>
          <w:lang w:eastAsia="ru-RU"/>
        </w:rPr>
        <w:t xml:space="preserve">. </w:t>
      </w:r>
      <w:r w:rsidR="001A37E5" w:rsidRPr="001A37E5">
        <w:rPr>
          <w:rFonts w:ascii="Times New Roman" w:hAnsi="Times New Roman" w:cs="Times New Roman"/>
          <w:b/>
          <w:sz w:val="28"/>
          <w:szCs w:val="28"/>
          <w:lang w:eastAsia="ru-RU"/>
        </w:rPr>
        <w:t>«</w:t>
      </w:r>
      <w:r w:rsidR="001A37E5" w:rsidRPr="001A37E5">
        <w:rPr>
          <w:rFonts w:ascii="Times New Roman" w:hAnsi="Times New Roman" w:cs="Times New Roman"/>
          <w:b/>
          <w:sz w:val="28"/>
          <w:szCs w:val="28"/>
          <w:lang w:val="en-US" w:eastAsia="ru-RU"/>
        </w:rPr>
        <w:t>Earth</w:t>
      </w:r>
      <w:r w:rsidR="001A37E5" w:rsidRPr="001A37E5">
        <w:rPr>
          <w:rFonts w:ascii="Times New Roman" w:hAnsi="Times New Roman" w:cs="Times New Roman"/>
          <w:b/>
          <w:sz w:val="28"/>
          <w:szCs w:val="28"/>
          <w:lang w:eastAsia="ru-RU"/>
        </w:rPr>
        <w:t xml:space="preserve"> </w:t>
      </w:r>
      <w:r w:rsidR="001A37E5" w:rsidRPr="001A37E5">
        <w:rPr>
          <w:rFonts w:ascii="Times New Roman" w:hAnsi="Times New Roman" w:cs="Times New Roman"/>
          <w:b/>
          <w:sz w:val="28"/>
          <w:szCs w:val="28"/>
          <w:lang w:val="en-US" w:eastAsia="ru-RU"/>
        </w:rPr>
        <w:t>song</w:t>
      </w:r>
      <w:r w:rsidR="001A37E5" w:rsidRPr="001A37E5">
        <w:rPr>
          <w:rFonts w:ascii="Times New Roman" w:hAnsi="Times New Roman" w:cs="Times New Roman"/>
          <w:b/>
          <w:sz w:val="28"/>
          <w:szCs w:val="28"/>
          <w:lang w:eastAsia="ru-RU"/>
        </w:rPr>
        <w:t xml:space="preserve">» </w:t>
      </w:r>
      <w:r w:rsidR="001A37E5">
        <w:rPr>
          <w:rFonts w:ascii="Times New Roman" w:hAnsi="Times New Roman" w:cs="Times New Roman"/>
          <w:b/>
          <w:sz w:val="28"/>
          <w:szCs w:val="28"/>
          <w:lang w:eastAsia="ru-RU"/>
        </w:rPr>
        <w:t xml:space="preserve">  - </w:t>
      </w:r>
      <w:r w:rsidR="001A37E5" w:rsidRPr="001A37E5">
        <w:rPr>
          <w:rFonts w:ascii="Times New Roman" w:hAnsi="Times New Roman" w:cs="Times New Roman"/>
          <w:sz w:val="28"/>
          <w:szCs w:val="28"/>
        </w:rPr>
        <w:t>песня полностью от начала и до конца состоит из вопросов.</w:t>
      </w:r>
    </w:p>
    <w:p w:rsidR="001A37E5" w:rsidRPr="001A37E5" w:rsidRDefault="001A37E5" w:rsidP="001A37E5">
      <w:pPr>
        <w:spacing w:after="0" w:line="360" w:lineRule="auto"/>
        <w:jc w:val="both"/>
        <w:rPr>
          <w:rFonts w:ascii="Times New Roman" w:hAnsi="Times New Roman" w:cs="Times New Roman"/>
          <w:sz w:val="28"/>
          <w:szCs w:val="28"/>
          <w:shd w:val="clear" w:color="auto" w:fill="FFFFFF"/>
        </w:rPr>
        <w:sectPr w:rsidR="001A37E5" w:rsidRPr="001A37E5" w:rsidSect="006C21C0">
          <w:footerReference w:type="default" r:id="rId88"/>
          <w:pgSz w:w="11906" w:h="16838"/>
          <w:pgMar w:top="1134" w:right="567" w:bottom="1134" w:left="1418" w:header="709" w:footer="709" w:gutter="0"/>
          <w:cols w:space="708"/>
          <w:docGrid w:linePitch="360"/>
        </w:sectPr>
      </w:pPr>
    </w:p>
    <w:p w:rsidR="001A37E5" w:rsidRPr="001A37E5" w:rsidRDefault="001A37E5" w:rsidP="001A37E5">
      <w:pPr>
        <w:spacing w:after="0" w:line="360" w:lineRule="auto"/>
        <w:jc w:val="both"/>
        <w:rPr>
          <w:rFonts w:ascii="Times New Roman" w:hAnsi="Times New Roman" w:cs="Times New Roman"/>
          <w:sz w:val="28"/>
          <w:szCs w:val="28"/>
          <w:shd w:val="clear" w:color="auto" w:fill="FFFFFF"/>
          <w:lang w:val="en-US"/>
        </w:rPr>
      </w:pPr>
      <w:r w:rsidRPr="001A37E5">
        <w:rPr>
          <w:rFonts w:ascii="Times New Roman" w:hAnsi="Times New Roman" w:cs="Times New Roman"/>
          <w:sz w:val="28"/>
          <w:szCs w:val="28"/>
          <w:shd w:val="clear" w:color="auto" w:fill="FFFFFF"/>
          <w:lang w:val="en-US"/>
        </w:rPr>
        <w:lastRenderedPageBreak/>
        <w:t>What about Sunrise</w:t>
      </w:r>
    </w:p>
    <w:p w:rsidR="001A37E5" w:rsidRPr="001A37E5" w:rsidRDefault="001A37E5" w:rsidP="001A37E5">
      <w:pPr>
        <w:spacing w:after="0" w:line="360" w:lineRule="auto"/>
        <w:jc w:val="both"/>
        <w:rPr>
          <w:rFonts w:ascii="Times New Roman" w:eastAsia="Times New Roman" w:hAnsi="Times New Roman" w:cs="Times New Roman"/>
          <w:color w:val="000000"/>
          <w:sz w:val="28"/>
          <w:szCs w:val="28"/>
          <w:lang w:val="en-US" w:eastAsia="ru-RU"/>
        </w:rPr>
      </w:pPr>
      <w:r w:rsidRPr="001A37E5">
        <w:rPr>
          <w:rFonts w:ascii="Times New Roman" w:hAnsi="Times New Roman" w:cs="Times New Roman"/>
          <w:sz w:val="28"/>
          <w:szCs w:val="28"/>
          <w:shd w:val="clear" w:color="auto" w:fill="FFFFFF"/>
          <w:lang w:val="en-US"/>
        </w:rPr>
        <w:t>What about rain?</w:t>
      </w:r>
    </w:p>
    <w:p w:rsidR="001A37E5" w:rsidRPr="001A37E5" w:rsidRDefault="001A37E5" w:rsidP="001A37E5">
      <w:pPr>
        <w:pStyle w:val="ab"/>
        <w:spacing w:line="360" w:lineRule="auto"/>
        <w:rPr>
          <w:rFonts w:ascii="Times New Roman" w:hAnsi="Times New Roman" w:cs="Times New Roman"/>
          <w:b/>
          <w:sz w:val="28"/>
          <w:szCs w:val="28"/>
          <w:lang w:eastAsia="ru-RU"/>
        </w:rPr>
      </w:pPr>
      <w:r w:rsidRPr="001A37E5">
        <w:rPr>
          <w:rFonts w:ascii="Times New Roman" w:hAnsi="Times New Roman" w:cs="Times New Roman"/>
          <w:sz w:val="28"/>
          <w:szCs w:val="28"/>
          <w:shd w:val="clear" w:color="auto" w:fill="FFFFFF"/>
        </w:rPr>
        <w:lastRenderedPageBreak/>
        <w:t>(Как же солнце на восходе?</w:t>
      </w:r>
      <w:r w:rsidRPr="001A37E5">
        <w:rPr>
          <w:rFonts w:ascii="Times New Roman" w:hAnsi="Times New Roman" w:cs="Times New Roman"/>
          <w:color w:val="333333"/>
          <w:sz w:val="28"/>
          <w:szCs w:val="28"/>
        </w:rPr>
        <w:br/>
      </w:r>
      <w:r w:rsidRPr="001A37E5">
        <w:rPr>
          <w:rFonts w:ascii="Times New Roman" w:hAnsi="Times New Roman" w:cs="Times New Roman"/>
          <w:color w:val="333333"/>
          <w:sz w:val="28"/>
          <w:szCs w:val="28"/>
          <w:shd w:val="clear" w:color="auto" w:fill="FFFFFF"/>
        </w:rPr>
        <w:t>Как же дождь?)</w:t>
      </w:r>
    </w:p>
    <w:p w:rsidR="001A37E5" w:rsidRDefault="001A37E5" w:rsidP="00FE09A7">
      <w:pPr>
        <w:spacing w:after="0" w:line="360" w:lineRule="auto"/>
        <w:jc w:val="both"/>
        <w:rPr>
          <w:rFonts w:ascii="Times New Roman" w:eastAsia="Times New Roman" w:hAnsi="Times New Roman" w:cs="Times New Roman"/>
          <w:b/>
          <w:sz w:val="28"/>
          <w:szCs w:val="28"/>
          <w:lang w:eastAsia="ru-RU"/>
        </w:rPr>
        <w:sectPr w:rsidR="001A37E5" w:rsidSect="001A37E5">
          <w:type w:val="continuous"/>
          <w:pgSz w:w="11906" w:h="16838"/>
          <w:pgMar w:top="1134" w:right="849" w:bottom="1134" w:left="1560" w:header="708" w:footer="708" w:gutter="0"/>
          <w:cols w:num="2" w:space="708"/>
          <w:docGrid w:linePitch="360"/>
        </w:sectPr>
      </w:pPr>
    </w:p>
    <w:p w:rsidR="001A37E5" w:rsidRDefault="001A37E5" w:rsidP="00FE09A7">
      <w:pPr>
        <w:spacing w:after="0" w:line="360" w:lineRule="auto"/>
        <w:jc w:val="both"/>
        <w:rPr>
          <w:rFonts w:ascii="Times New Roman" w:eastAsia="Times New Roman" w:hAnsi="Times New Roman" w:cs="Times New Roman"/>
          <w:color w:val="000000"/>
          <w:sz w:val="28"/>
          <w:szCs w:val="28"/>
          <w:lang w:eastAsia="ru-RU"/>
        </w:rPr>
      </w:pPr>
      <w:r w:rsidRPr="00151E35">
        <w:rPr>
          <w:rFonts w:ascii="Times New Roman" w:eastAsia="Times New Roman" w:hAnsi="Times New Roman" w:cs="Times New Roman"/>
          <w:color w:val="000000"/>
          <w:sz w:val="28"/>
          <w:szCs w:val="28"/>
          <w:lang w:eastAsia="ru-RU"/>
        </w:rPr>
        <w:lastRenderedPageBreak/>
        <w:t xml:space="preserve">Риторический вопрос используется для усиления смысла высказывания, для придания ему большей </w:t>
      </w:r>
      <w:r w:rsidRPr="001A37E5">
        <w:rPr>
          <w:rFonts w:ascii="Times New Roman" w:eastAsia="Times New Roman" w:hAnsi="Times New Roman" w:cs="Times New Roman"/>
          <w:color w:val="000000"/>
          <w:sz w:val="28"/>
          <w:szCs w:val="28"/>
          <w:lang w:eastAsia="ru-RU"/>
        </w:rPr>
        <w:t>значимости. </w:t>
      </w:r>
    </w:p>
    <w:p w:rsidR="00586EDE" w:rsidRPr="00B61482" w:rsidRDefault="00FE09A7" w:rsidP="00FE09A7">
      <w:pPr>
        <w:spacing w:after="0" w:line="360" w:lineRule="auto"/>
        <w:jc w:val="both"/>
        <w:rPr>
          <w:rFonts w:ascii="Times New Roman" w:eastAsia="Times New Roman" w:hAnsi="Times New Roman" w:cs="Times New Roman"/>
          <w:sz w:val="28"/>
          <w:szCs w:val="28"/>
          <w:lang w:eastAsia="ru-RU"/>
        </w:rPr>
      </w:pPr>
      <w:r w:rsidRPr="00586EDE">
        <w:rPr>
          <w:rFonts w:ascii="Times New Roman" w:eastAsia="Times New Roman" w:hAnsi="Times New Roman" w:cs="Times New Roman"/>
          <w:b/>
          <w:sz w:val="28"/>
          <w:szCs w:val="28"/>
          <w:lang w:eastAsia="ru-RU"/>
        </w:rPr>
        <w:t>Междометие (interjection)</w:t>
      </w:r>
      <w:r w:rsidRPr="00586EDE">
        <w:rPr>
          <w:rFonts w:ascii="Times New Roman" w:eastAsia="Times New Roman" w:hAnsi="Times New Roman" w:cs="Times New Roman"/>
          <w:sz w:val="28"/>
          <w:szCs w:val="28"/>
          <w:lang w:eastAsia="ru-RU"/>
        </w:rPr>
        <w:t xml:space="preserve"> - слово, которое служит для выражения чувств, ощущений, душевных состояний и др., но не называет их. </w:t>
      </w:r>
    </w:p>
    <w:p w:rsidR="00586EDE" w:rsidRPr="00134B8D" w:rsidRDefault="00134B8D" w:rsidP="00FE09A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Oh</w:t>
      </w:r>
      <w:r w:rsidRPr="00134B8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yeah</w:t>
      </w:r>
      <w:r w:rsidRPr="00134B8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Yeah</w:t>
      </w:r>
      <w:r w:rsidRPr="00134B8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Hoo</w:t>
      </w:r>
      <w:r w:rsidRPr="00134B8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Ooo</w:t>
      </w:r>
      <w:r w:rsidRPr="00134B8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можно</w:t>
      </w:r>
      <w:r w:rsidRPr="00134B8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проследить</w:t>
      </w:r>
      <w:r w:rsidRPr="00134B8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w:t>
      </w:r>
      <w:r w:rsidRPr="00134B8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Man</w:t>
      </w:r>
      <w:r w:rsidRPr="00134B8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w:t>
      </w:r>
      <w:r w:rsidRPr="00134B8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 mirror</w:t>
      </w:r>
      <w:r w:rsidRPr="00134B8D">
        <w:rPr>
          <w:rFonts w:ascii="Times New Roman" w:eastAsia="Times New Roman" w:hAnsi="Times New Roman" w:cs="Times New Roman"/>
          <w:sz w:val="28"/>
          <w:szCs w:val="28"/>
          <w:lang w:val="en-US" w:eastAsia="ru-RU"/>
        </w:rPr>
        <w:t>»</w:t>
      </w:r>
      <w:r w:rsidR="00AF363C">
        <w:rPr>
          <w:rFonts w:ascii="Times New Roman" w:eastAsia="Times New Roman" w:hAnsi="Times New Roman" w:cs="Times New Roman"/>
          <w:sz w:val="28"/>
          <w:szCs w:val="28"/>
          <w:lang w:val="en-US" w:eastAsia="ru-RU"/>
        </w:rPr>
        <w:t>.</w:t>
      </w:r>
    </w:p>
    <w:p w:rsidR="00AF363C" w:rsidRPr="008A48C9" w:rsidRDefault="00FE09A7" w:rsidP="00FE09A7">
      <w:pPr>
        <w:spacing w:after="0" w:line="360" w:lineRule="auto"/>
        <w:jc w:val="both"/>
        <w:rPr>
          <w:rFonts w:ascii="Times New Roman" w:eastAsia="Times New Roman" w:hAnsi="Times New Roman" w:cs="Times New Roman"/>
          <w:sz w:val="28"/>
          <w:szCs w:val="28"/>
          <w:lang w:eastAsia="ru-RU"/>
        </w:rPr>
      </w:pPr>
      <w:r w:rsidRPr="00AF363C">
        <w:rPr>
          <w:rFonts w:ascii="Times New Roman" w:eastAsia="Times New Roman" w:hAnsi="Times New Roman" w:cs="Times New Roman"/>
          <w:b/>
          <w:sz w:val="28"/>
          <w:szCs w:val="28"/>
          <w:lang w:eastAsia="ru-RU"/>
        </w:rPr>
        <w:t>Клише/Штамп (cliche)</w:t>
      </w:r>
      <w:r w:rsidRPr="00AF363C">
        <w:rPr>
          <w:rFonts w:ascii="Times New Roman" w:eastAsia="Times New Roman" w:hAnsi="Times New Roman" w:cs="Times New Roman"/>
          <w:sz w:val="28"/>
          <w:szCs w:val="28"/>
          <w:lang w:eastAsia="ru-RU"/>
        </w:rPr>
        <w:t xml:space="preserve"> - выражение, которое стало банальным и избитым. </w:t>
      </w:r>
      <w:r w:rsidR="00AF363C">
        <w:rPr>
          <w:rFonts w:ascii="Times New Roman" w:eastAsia="Times New Roman" w:hAnsi="Times New Roman" w:cs="Times New Roman"/>
          <w:sz w:val="28"/>
          <w:szCs w:val="28"/>
          <w:lang w:val="en-US" w:eastAsia="ru-RU"/>
        </w:rPr>
        <w:t>Holy</w:t>
      </w:r>
      <w:r w:rsidR="00AF363C" w:rsidRPr="008A48C9">
        <w:rPr>
          <w:rFonts w:ascii="Times New Roman" w:eastAsia="Times New Roman" w:hAnsi="Times New Roman" w:cs="Times New Roman"/>
          <w:sz w:val="28"/>
          <w:szCs w:val="28"/>
          <w:lang w:eastAsia="ru-RU"/>
        </w:rPr>
        <w:t xml:space="preserve"> </w:t>
      </w:r>
      <w:r w:rsidR="00AF363C">
        <w:rPr>
          <w:rFonts w:ascii="Times New Roman" w:eastAsia="Times New Roman" w:hAnsi="Times New Roman" w:cs="Times New Roman"/>
          <w:sz w:val="28"/>
          <w:szCs w:val="28"/>
          <w:lang w:val="en-US" w:eastAsia="ru-RU"/>
        </w:rPr>
        <w:t>land</w:t>
      </w:r>
      <w:r w:rsidR="00AF363C" w:rsidRPr="008A48C9">
        <w:rPr>
          <w:rFonts w:ascii="Times New Roman" w:eastAsia="Times New Roman" w:hAnsi="Times New Roman" w:cs="Times New Roman"/>
          <w:sz w:val="28"/>
          <w:szCs w:val="28"/>
          <w:lang w:eastAsia="ru-RU"/>
        </w:rPr>
        <w:t xml:space="preserve"> – </w:t>
      </w:r>
      <w:r w:rsidR="00AF363C">
        <w:rPr>
          <w:rFonts w:ascii="Times New Roman" w:eastAsia="Times New Roman" w:hAnsi="Times New Roman" w:cs="Times New Roman"/>
          <w:sz w:val="28"/>
          <w:szCs w:val="28"/>
          <w:lang w:eastAsia="ru-RU"/>
        </w:rPr>
        <w:t>священная</w:t>
      </w:r>
      <w:r w:rsidR="00AF363C" w:rsidRPr="008A48C9">
        <w:rPr>
          <w:rFonts w:ascii="Times New Roman" w:eastAsia="Times New Roman" w:hAnsi="Times New Roman" w:cs="Times New Roman"/>
          <w:sz w:val="28"/>
          <w:szCs w:val="28"/>
          <w:lang w:eastAsia="ru-RU"/>
        </w:rPr>
        <w:t xml:space="preserve"> </w:t>
      </w:r>
      <w:r w:rsidR="00AF363C">
        <w:rPr>
          <w:rFonts w:ascii="Times New Roman" w:eastAsia="Times New Roman" w:hAnsi="Times New Roman" w:cs="Times New Roman"/>
          <w:sz w:val="28"/>
          <w:szCs w:val="28"/>
          <w:lang w:eastAsia="ru-RU"/>
        </w:rPr>
        <w:t>земля</w:t>
      </w:r>
      <w:r w:rsidR="00AF363C" w:rsidRPr="008A48C9">
        <w:rPr>
          <w:rFonts w:ascii="Times New Roman" w:eastAsia="Times New Roman" w:hAnsi="Times New Roman" w:cs="Times New Roman"/>
          <w:sz w:val="28"/>
          <w:szCs w:val="28"/>
          <w:lang w:eastAsia="ru-RU"/>
        </w:rPr>
        <w:t xml:space="preserve">, </w:t>
      </w:r>
      <w:r w:rsidR="00AF363C">
        <w:rPr>
          <w:rFonts w:ascii="Times New Roman" w:eastAsia="Times New Roman" w:hAnsi="Times New Roman" w:cs="Times New Roman"/>
          <w:sz w:val="28"/>
          <w:szCs w:val="28"/>
          <w:lang w:val="en-US" w:eastAsia="ru-RU"/>
        </w:rPr>
        <w:t>broken</w:t>
      </w:r>
      <w:r w:rsidR="00AF363C" w:rsidRPr="008A48C9">
        <w:rPr>
          <w:rFonts w:ascii="Times New Roman" w:eastAsia="Times New Roman" w:hAnsi="Times New Roman" w:cs="Times New Roman"/>
          <w:sz w:val="28"/>
          <w:szCs w:val="28"/>
          <w:lang w:eastAsia="ru-RU"/>
        </w:rPr>
        <w:t xml:space="preserve"> </w:t>
      </w:r>
      <w:r w:rsidR="00AF363C">
        <w:rPr>
          <w:rFonts w:ascii="Times New Roman" w:eastAsia="Times New Roman" w:hAnsi="Times New Roman" w:cs="Times New Roman"/>
          <w:sz w:val="28"/>
          <w:szCs w:val="28"/>
          <w:lang w:val="en-US" w:eastAsia="ru-RU"/>
        </w:rPr>
        <w:t>heart</w:t>
      </w:r>
      <w:r w:rsidR="008A48C9" w:rsidRPr="008A48C9">
        <w:rPr>
          <w:rFonts w:ascii="Times New Roman" w:eastAsia="Times New Roman" w:hAnsi="Times New Roman" w:cs="Times New Roman"/>
          <w:sz w:val="28"/>
          <w:szCs w:val="28"/>
          <w:lang w:eastAsia="ru-RU"/>
        </w:rPr>
        <w:t xml:space="preserve">- </w:t>
      </w:r>
      <w:r w:rsidR="008A48C9">
        <w:rPr>
          <w:rFonts w:ascii="Times New Roman" w:eastAsia="Times New Roman" w:hAnsi="Times New Roman" w:cs="Times New Roman"/>
          <w:sz w:val="28"/>
          <w:szCs w:val="28"/>
          <w:lang w:eastAsia="ru-RU"/>
        </w:rPr>
        <w:t>разбитое сердце.</w:t>
      </w:r>
    </w:p>
    <w:p w:rsidR="00AF363C" w:rsidRPr="00AF363C" w:rsidRDefault="00FE09A7" w:rsidP="00FE09A7">
      <w:pPr>
        <w:spacing w:after="0" w:line="360" w:lineRule="auto"/>
        <w:jc w:val="both"/>
        <w:rPr>
          <w:rFonts w:ascii="Times New Roman" w:eastAsia="Times New Roman" w:hAnsi="Times New Roman" w:cs="Times New Roman"/>
          <w:sz w:val="28"/>
          <w:szCs w:val="28"/>
          <w:lang w:val="en-US" w:eastAsia="ru-RU"/>
        </w:rPr>
      </w:pPr>
      <w:r w:rsidRPr="00AF363C">
        <w:rPr>
          <w:rFonts w:ascii="Times New Roman" w:eastAsia="Times New Roman" w:hAnsi="Times New Roman" w:cs="Times New Roman"/>
          <w:b/>
          <w:sz w:val="28"/>
          <w:szCs w:val="28"/>
          <w:lang w:eastAsia="ru-RU"/>
        </w:rPr>
        <w:t>Пословицы</w:t>
      </w:r>
      <w:r w:rsidR="00AF363C" w:rsidRPr="008A48C9">
        <w:rPr>
          <w:rFonts w:ascii="Times New Roman" w:eastAsia="Times New Roman" w:hAnsi="Times New Roman" w:cs="Times New Roman"/>
          <w:b/>
          <w:sz w:val="28"/>
          <w:szCs w:val="28"/>
          <w:lang w:eastAsia="ru-RU"/>
        </w:rPr>
        <w:t xml:space="preserve"> </w:t>
      </w:r>
      <w:r w:rsidRPr="00AF363C">
        <w:rPr>
          <w:rFonts w:ascii="Times New Roman" w:eastAsia="Times New Roman" w:hAnsi="Times New Roman" w:cs="Times New Roman"/>
          <w:b/>
          <w:sz w:val="28"/>
          <w:szCs w:val="28"/>
          <w:lang w:eastAsia="ru-RU"/>
        </w:rPr>
        <w:t>и</w:t>
      </w:r>
      <w:r w:rsidR="00AF363C" w:rsidRPr="008A48C9">
        <w:rPr>
          <w:rFonts w:ascii="Times New Roman" w:eastAsia="Times New Roman" w:hAnsi="Times New Roman" w:cs="Times New Roman"/>
          <w:b/>
          <w:sz w:val="28"/>
          <w:szCs w:val="28"/>
          <w:lang w:eastAsia="ru-RU"/>
        </w:rPr>
        <w:t xml:space="preserve"> </w:t>
      </w:r>
      <w:r w:rsidRPr="00AF363C">
        <w:rPr>
          <w:rFonts w:ascii="Times New Roman" w:eastAsia="Times New Roman" w:hAnsi="Times New Roman" w:cs="Times New Roman"/>
          <w:b/>
          <w:sz w:val="28"/>
          <w:szCs w:val="28"/>
          <w:lang w:eastAsia="ru-RU"/>
        </w:rPr>
        <w:t>поговорки</w:t>
      </w:r>
      <w:r w:rsidRPr="008A48C9">
        <w:rPr>
          <w:rFonts w:ascii="Times New Roman" w:eastAsia="Times New Roman" w:hAnsi="Times New Roman" w:cs="Times New Roman"/>
          <w:b/>
          <w:sz w:val="28"/>
          <w:szCs w:val="28"/>
          <w:lang w:eastAsia="ru-RU"/>
        </w:rPr>
        <w:t xml:space="preserve"> (</w:t>
      </w:r>
      <w:r w:rsidRPr="00AF363C">
        <w:rPr>
          <w:rFonts w:ascii="Times New Roman" w:eastAsia="Times New Roman" w:hAnsi="Times New Roman" w:cs="Times New Roman"/>
          <w:b/>
          <w:sz w:val="28"/>
          <w:szCs w:val="28"/>
          <w:lang w:val="en-US" w:eastAsia="ru-RU"/>
        </w:rPr>
        <w:t>proverbs</w:t>
      </w:r>
      <w:r w:rsidRPr="008A48C9">
        <w:rPr>
          <w:rFonts w:ascii="Times New Roman" w:eastAsia="Times New Roman" w:hAnsi="Times New Roman" w:cs="Times New Roman"/>
          <w:b/>
          <w:sz w:val="28"/>
          <w:szCs w:val="28"/>
          <w:lang w:eastAsia="ru-RU"/>
        </w:rPr>
        <w:t xml:space="preserve"> </w:t>
      </w:r>
      <w:r w:rsidRPr="00AF363C">
        <w:rPr>
          <w:rFonts w:ascii="Times New Roman" w:eastAsia="Times New Roman" w:hAnsi="Times New Roman" w:cs="Times New Roman"/>
          <w:b/>
          <w:sz w:val="28"/>
          <w:szCs w:val="28"/>
          <w:lang w:val="en-US" w:eastAsia="ru-RU"/>
        </w:rPr>
        <w:t>and</w:t>
      </w:r>
      <w:r w:rsidRPr="008A48C9">
        <w:rPr>
          <w:rFonts w:ascii="Times New Roman" w:eastAsia="Times New Roman" w:hAnsi="Times New Roman" w:cs="Times New Roman"/>
          <w:b/>
          <w:sz w:val="28"/>
          <w:szCs w:val="28"/>
          <w:lang w:eastAsia="ru-RU"/>
        </w:rPr>
        <w:t xml:space="preserve"> </w:t>
      </w:r>
      <w:r w:rsidRPr="00AF363C">
        <w:rPr>
          <w:rFonts w:ascii="Times New Roman" w:eastAsia="Times New Roman" w:hAnsi="Times New Roman" w:cs="Times New Roman"/>
          <w:b/>
          <w:sz w:val="28"/>
          <w:szCs w:val="28"/>
          <w:lang w:val="en-US" w:eastAsia="ru-RU"/>
        </w:rPr>
        <w:t>sayings</w:t>
      </w:r>
      <w:r w:rsidRPr="008A48C9">
        <w:rPr>
          <w:rFonts w:ascii="Times New Roman" w:eastAsia="Times New Roman" w:hAnsi="Times New Roman" w:cs="Times New Roman"/>
          <w:b/>
          <w:sz w:val="28"/>
          <w:szCs w:val="28"/>
          <w:lang w:eastAsia="ru-RU"/>
        </w:rPr>
        <w:t>).</w:t>
      </w:r>
      <w:r w:rsidRPr="00AF363C">
        <w:rPr>
          <w:rFonts w:ascii="Times New Roman" w:eastAsia="Times New Roman" w:hAnsi="Times New Roman" w:cs="Times New Roman"/>
          <w:sz w:val="28"/>
          <w:szCs w:val="28"/>
          <w:lang w:val="en-US" w:eastAsia="ru-RU"/>
        </w:rPr>
        <w:t> </w:t>
      </w:r>
      <w:r w:rsidRPr="008A48C9">
        <w:rPr>
          <w:rFonts w:ascii="Times New Roman" w:eastAsia="Times New Roman" w:hAnsi="Times New Roman" w:cs="Times New Roman"/>
          <w:sz w:val="28"/>
          <w:szCs w:val="28"/>
          <w:lang w:eastAsia="ru-RU"/>
        </w:rPr>
        <w:t xml:space="preserve"> </w:t>
      </w:r>
      <w:r w:rsidR="00AF363C">
        <w:rPr>
          <w:rFonts w:ascii="Times New Roman" w:eastAsia="Times New Roman" w:hAnsi="Times New Roman" w:cs="Times New Roman"/>
          <w:sz w:val="28"/>
          <w:szCs w:val="28"/>
          <w:lang w:val="en-US" w:eastAsia="ru-RU"/>
        </w:rPr>
        <w:t xml:space="preserve">Not a nickel (penny) to loan - </w:t>
      </w:r>
      <w:r w:rsidR="00AF363C">
        <w:rPr>
          <w:rFonts w:ascii="Times New Roman" w:eastAsia="Times New Roman" w:hAnsi="Times New Roman" w:cs="Times New Roman"/>
          <w:sz w:val="28"/>
          <w:szCs w:val="28"/>
          <w:lang w:eastAsia="ru-RU"/>
        </w:rPr>
        <w:t>Ни</w:t>
      </w:r>
      <w:r w:rsidR="00AF363C" w:rsidRPr="00AF363C">
        <w:rPr>
          <w:rFonts w:ascii="Times New Roman" w:eastAsia="Times New Roman" w:hAnsi="Times New Roman" w:cs="Times New Roman"/>
          <w:sz w:val="28"/>
          <w:szCs w:val="28"/>
          <w:lang w:val="en-US" w:eastAsia="ru-RU"/>
        </w:rPr>
        <w:t xml:space="preserve"> </w:t>
      </w:r>
      <w:r w:rsidR="00AF363C">
        <w:rPr>
          <w:rFonts w:ascii="Times New Roman" w:eastAsia="Times New Roman" w:hAnsi="Times New Roman" w:cs="Times New Roman"/>
          <w:sz w:val="28"/>
          <w:szCs w:val="28"/>
          <w:lang w:eastAsia="ru-RU"/>
        </w:rPr>
        <w:t>гроша</w:t>
      </w:r>
      <w:r w:rsidR="00AF363C" w:rsidRPr="00AF363C">
        <w:rPr>
          <w:rFonts w:ascii="Times New Roman" w:eastAsia="Times New Roman" w:hAnsi="Times New Roman" w:cs="Times New Roman"/>
          <w:sz w:val="28"/>
          <w:szCs w:val="28"/>
          <w:lang w:val="en-US" w:eastAsia="ru-RU"/>
        </w:rPr>
        <w:t xml:space="preserve"> </w:t>
      </w:r>
      <w:r w:rsidR="00AF363C">
        <w:rPr>
          <w:rFonts w:ascii="Times New Roman" w:eastAsia="Times New Roman" w:hAnsi="Times New Roman" w:cs="Times New Roman"/>
          <w:sz w:val="28"/>
          <w:szCs w:val="28"/>
          <w:lang w:eastAsia="ru-RU"/>
        </w:rPr>
        <w:t>за</w:t>
      </w:r>
      <w:r w:rsidR="00AF363C" w:rsidRPr="00AF363C">
        <w:rPr>
          <w:rFonts w:ascii="Times New Roman" w:eastAsia="Times New Roman" w:hAnsi="Times New Roman" w:cs="Times New Roman"/>
          <w:sz w:val="28"/>
          <w:szCs w:val="28"/>
          <w:lang w:val="en-US" w:eastAsia="ru-RU"/>
        </w:rPr>
        <w:t xml:space="preserve"> </w:t>
      </w:r>
      <w:r w:rsidR="00AF363C">
        <w:rPr>
          <w:rFonts w:ascii="Times New Roman" w:eastAsia="Times New Roman" w:hAnsi="Times New Roman" w:cs="Times New Roman"/>
          <w:sz w:val="28"/>
          <w:szCs w:val="28"/>
          <w:lang w:eastAsia="ru-RU"/>
        </w:rPr>
        <w:t>пазухой</w:t>
      </w:r>
      <w:r w:rsidR="00AF363C">
        <w:rPr>
          <w:rFonts w:ascii="Times New Roman" w:eastAsia="Times New Roman" w:hAnsi="Times New Roman" w:cs="Times New Roman"/>
          <w:sz w:val="28"/>
          <w:szCs w:val="28"/>
          <w:lang w:val="en-US" w:eastAsia="ru-RU"/>
        </w:rPr>
        <w:t>.</w:t>
      </w:r>
    </w:p>
    <w:p w:rsidR="00FE09A7" w:rsidRPr="00CA338E" w:rsidRDefault="00FE09A7" w:rsidP="00FE09A7">
      <w:pPr>
        <w:spacing w:after="0" w:line="360" w:lineRule="auto"/>
        <w:jc w:val="both"/>
        <w:rPr>
          <w:rFonts w:ascii="Times New Roman" w:eastAsia="Times New Roman" w:hAnsi="Times New Roman" w:cs="Times New Roman"/>
          <w:color w:val="000000"/>
          <w:sz w:val="28"/>
          <w:szCs w:val="28"/>
          <w:lang w:eastAsia="ru-RU"/>
        </w:rPr>
      </w:pPr>
      <w:r w:rsidRPr="00151E35">
        <w:rPr>
          <w:rFonts w:ascii="Times New Roman" w:eastAsia="Times New Roman" w:hAnsi="Times New Roman" w:cs="Times New Roman"/>
          <w:b/>
          <w:color w:val="000000"/>
          <w:sz w:val="28"/>
          <w:szCs w:val="28"/>
          <w:lang w:eastAsia="ru-RU"/>
        </w:rPr>
        <w:t>Идиома/Устойчивое выражение (idiom / set</w:t>
      </w:r>
      <w:r w:rsidR="00EC6860">
        <w:rPr>
          <w:rFonts w:ascii="Times New Roman" w:eastAsia="Times New Roman" w:hAnsi="Times New Roman" w:cs="Times New Roman"/>
          <w:b/>
          <w:color w:val="000000"/>
          <w:sz w:val="28"/>
          <w:szCs w:val="28"/>
          <w:lang w:eastAsia="ru-RU"/>
        </w:rPr>
        <w:t xml:space="preserve"> </w:t>
      </w:r>
      <w:r w:rsidRPr="00151E35">
        <w:rPr>
          <w:rFonts w:ascii="Times New Roman" w:eastAsia="Times New Roman" w:hAnsi="Times New Roman" w:cs="Times New Roman"/>
          <w:b/>
          <w:color w:val="000000"/>
          <w:sz w:val="28"/>
          <w:szCs w:val="28"/>
          <w:lang w:eastAsia="ru-RU"/>
        </w:rPr>
        <w:t>phrase)</w:t>
      </w:r>
      <w:r w:rsidRPr="00151E35">
        <w:rPr>
          <w:rFonts w:ascii="Times New Roman" w:eastAsia="Times New Roman" w:hAnsi="Times New Roman" w:cs="Times New Roman"/>
          <w:color w:val="000000"/>
          <w:sz w:val="28"/>
          <w:szCs w:val="28"/>
          <w:lang w:eastAsia="ru-RU"/>
        </w:rPr>
        <w:t xml:space="preserve"> - словосочетание, значение которого не определяется значением входящих в него слов взятых по отдельности. Из-за того, что идиому невозможно перевести дословно (теряется смысл) часто возникают трудности перевода и понимания. С </w:t>
      </w:r>
      <w:r w:rsidRPr="00CA338E">
        <w:rPr>
          <w:rFonts w:ascii="Times New Roman" w:eastAsia="Times New Roman" w:hAnsi="Times New Roman" w:cs="Times New Roman"/>
          <w:color w:val="000000"/>
          <w:sz w:val="28"/>
          <w:szCs w:val="28"/>
          <w:lang w:eastAsia="ru-RU"/>
        </w:rPr>
        <w:t>другой стороны такие фразеологизмы придают языку яркую эмоциональную окраску. </w:t>
      </w:r>
      <w:r w:rsidRPr="00CA338E">
        <w:rPr>
          <w:rFonts w:ascii="Times New Roman" w:eastAsia="Times New Roman" w:hAnsi="Times New Roman" w:cs="Times New Roman"/>
          <w:i/>
          <w:iCs/>
          <w:color w:val="000000"/>
          <w:sz w:val="28"/>
          <w:szCs w:val="28"/>
          <w:lang w:eastAsia="ru-RU"/>
        </w:rPr>
        <w:t>No</w:t>
      </w:r>
      <w:r w:rsidR="00EC6860">
        <w:rPr>
          <w:rFonts w:ascii="Times New Roman" w:eastAsia="Times New Roman" w:hAnsi="Times New Roman" w:cs="Times New Roman"/>
          <w:i/>
          <w:iCs/>
          <w:color w:val="000000"/>
          <w:sz w:val="28"/>
          <w:szCs w:val="28"/>
          <w:lang w:eastAsia="ru-RU"/>
        </w:rPr>
        <w:t xml:space="preserve"> </w:t>
      </w:r>
      <w:r w:rsidRPr="00CA338E">
        <w:rPr>
          <w:rFonts w:ascii="Times New Roman" w:eastAsia="Times New Roman" w:hAnsi="Times New Roman" w:cs="Times New Roman"/>
          <w:i/>
          <w:iCs/>
          <w:color w:val="000000"/>
          <w:sz w:val="28"/>
          <w:szCs w:val="28"/>
          <w:lang w:eastAsia="ru-RU"/>
        </w:rPr>
        <w:t>matter</w:t>
      </w:r>
      <w:r w:rsidRPr="00CA338E">
        <w:rPr>
          <w:rFonts w:ascii="Times New Roman" w:eastAsia="Times New Roman" w:hAnsi="Times New Roman" w:cs="Times New Roman"/>
          <w:color w:val="000000"/>
          <w:sz w:val="28"/>
          <w:szCs w:val="28"/>
          <w:lang w:eastAsia="ru-RU"/>
        </w:rPr>
        <w:t> неважно/всё равно</w:t>
      </w:r>
      <w:r w:rsidR="00134B8D">
        <w:rPr>
          <w:rFonts w:ascii="Times New Roman" w:eastAsia="Times New Roman" w:hAnsi="Times New Roman" w:cs="Times New Roman"/>
          <w:color w:val="000000"/>
          <w:sz w:val="28"/>
          <w:szCs w:val="28"/>
          <w:lang w:eastAsia="ru-RU"/>
        </w:rPr>
        <w:t xml:space="preserve"> </w:t>
      </w:r>
      <w:r w:rsidR="00EC6860">
        <w:rPr>
          <w:rFonts w:ascii="Times New Roman" w:eastAsia="Times New Roman" w:hAnsi="Times New Roman" w:cs="Times New Roman"/>
          <w:color w:val="000000"/>
          <w:sz w:val="28"/>
          <w:szCs w:val="28"/>
          <w:lang w:eastAsia="ru-RU"/>
        </w:rPr>
        <w:t>- фраза, встречаемая в 3-х песнях</w:t>
      </w:r>
    </w:p>
    <w:p w:rsidR="008A48C9" w:rsidRDefault="00FE09A7" w:rsidP="00FE09A7">
      <w:pPr>
        <w:spacing w:after="0" w:line="360" w:lineRule="auto"/>
        <w:jc w:val="both"/>
        <w:rPr>
          <w:rFonts w:ascii="Times New Roman" w:hAnsi="Times New Roman" w:cs="Times New Roman"/>
          <w:sz w:val="28"/>
          <w:szCs w:val="28"/>
        </w:rPr>
      </w:pPr>
      <w:r w:rsidRPr="00550767">
        <w:rPr>
          <w:rFonts w:ascii="Times New Roman" w:eastAsia="Calibri" w:hAnsi="Times New Roman" w:cs="Times New Roman"/>
          <w:b/>
          <w:sz w:val="28"/>
          <w:szCs w:val="28"/>
        </w:rPr>
        <w:t xml:space="preserve">Аллитерацией </w:t>
      </w:r>
      <w:r w:rsidR="00550767" w:rsidRPr="00550767">
        <w:rPr>
          <w:rFonts w:ascii="Times New Roman" w:eastAsia="Calibri" w:hAnsi="Times New Roman" w:cs="Times New Roman"/>
          <w:b/>
          <w:sz w:val="28"/>
          <w:szCs w:val="28"/>
        </w:rPr>
        <w:t>(</w:t>
      </w:r>
      <w:r w:rsidR="00550767" w:rsidRPr="00550767">
        <w:rPr>
          <w:rFonts w:ascii="Times New Roman" w:hAnsi="Times New Roman" w:cs="Times New Roman"/>
          <w:b/>
          <w:sz w:val="28"/>
          <w:szCs w:val="28"/>
          <w:shd w:val="clear" w:color="auto" w:fill="FFFFFF"/>
        </w:rPr>
        <w:t>Alliteration)</w:t>
      </w:r>
      <w:r w:rsidR="00550767">
        <w:rPr>
          <w:rFonts w:ascii="Arial" w:hAnsi="Arial" w:cs="Arial"/>
          <w:color w:val="333333"/>
          <w:sz w:val="27"/>
          <w:szCs w:val="27"/>
          <w:shd w:val="clear" w:color="auto" w:fill="FFFFFF"/>
        </w:rPr>
        <w:t xml:space="preserve"> </w:t>
      </w:r>
      <w:r w:rsidR="00550767">
        <w:rPr>
          <w:rFonts w:ascii="Times New Roman" w:eastAsia="Calibri" w:hAnsi="Times New Roman" w:cs="Times New Roman"/>
          <w:b/>
          <w:sz w:val="28"/>
          <w:szCs w:val="28"/>
        </w:rPr>
        <w:t xml:space="preserve"> </w:t>
      </w:r>
      <w:r w:rsidRPr="008A48C9">
        <w:rPr>
          <w:rFonts w:ascii="Times New Roman" w:eastAsia="Calibri" w:hAnsi="Times New Roman" w:cs="Times New Roman"/>
          <w:sz w:val="28"/>
          <w:szCs w:val="28"/>
        </w:rPr>
        <w:t xml:space="preserve">называется особый стилистический прием, цель которого создание дополнительного музыкально-мелодического эффекта высказывания. Сущность этого приема заключается в повторе одинаковых звуков или сочетаний звуков на относительно близком расстоянии друг от друга. </w:t>
      </w:r>
      <w:r w:rsidRPr="008A48C9">
        <w:rPr>
          <w:rFonts w:ascii="Times New Roman" w:hAnsi="Times New Roman" w:cs="Times New Roman"/>
          <w:sz w:val="28"/>
          <w:szCs w:val="28"/>
        </w:rPr>
        <w:tab/>
      </w:r>
    </w:p>
    <w:tbl>
      <w:tblPr>
        <w:tblStyle w:val="ac"/>
        <w:tblW w:w="10349" w:type="dxa"/>
        <w:tblInd w:w="-318" w:type="dxa"/>
        <w:tblLayout w:type="fixed"/>
        <w:tblLook w:val="04A0"/>
      </w:tblPr>
      <w:tblGrid>
        <w:gridCol w:w="3403"/>
        <w:gridCol w:w="3402"/>
        <w:gridCol w:w="3544"/>
      </w:tblGrid>
      <w:tr w:rsidR="008A48C9" w:rsidRPr="00E4220A" w:rsidTr="009E630B">
        <w:trPr>
          <w:trHeight w:val="450"/>
        </w:trPr>
        <w:tc>
          <w:tcPr>
            <w:tcW w:w="3403" w:type="dxa"/>
          </w:tcPr>
          <w:p w:rsidR="008A48C9" w:rsidRPr="004C4ECF" w:rsidRDefault="008A48C9" w:rsidP="00302CB7">
            <w:pPr>
              <w:pStyle w:val="ab"/>
              <w:jc w:val="center"/>
              <w:rPr>
                <w:rFonts w:ascii="Times New Roman" w:hAnsi="Times New Roman" w:cs="Times New Roman"/>
                <w:b/>
                <w:sz w:val="24"/>
                <w:szCs w:val="24"/>
                <w:lang w:eastAsia="ru-RU"/>
              </w:rPr>
            </w:pPr>
          </w:p>
          <w:p w:rsidR="008A48C9" w:rsidRPr="004C4ECF" w:rsidRDefault="008A48C9" w:rsidP="00302CB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w:t>
            </w:r>
            <w:r w:rsidRPr="004C4ECF">
              <w:rPr>
                <w:rFonts w:ascii="Times New Roman" w:hAnsi="Times New Roman" w:cs="Times New Roman"/>
                <w:b/>
                <w:sz w:val="24"/>
                <w:szCs w:val="24"/>
                <w:lang w:val="en-US" w:eastAsia="ru-RU"/>
              </w:rPr>
              <w:t>Man in the mirror</w:t>
            </w:r>
            <w:r w:rsidRPr="004C4ECF">
              <w:rPr>
                <w:rFonts w:ascii="Times New Roman" w:hAnsi="Times New Roman" w:cs="Times New Roman"/>
                <w:b/>
                <w:sz w:val="24"/>
                <w:szCs w:val="24"/>
                <w:lang w:eastAsia="ru-RU"/>
              </w:rPr>
              <w:t>»</w:t>
            </w:r>
          </w:p>
          <w:p w:rsidR="008A48C9" w:rsidRPr="004C4ECF" w:rsidRDefault="008A48C9" w:rsidP="004C4ECF">
            <w:pPr>
              <w:pStyle w:val="ab"/>
              <w:jc w:val="center"/>
              <w:rPr>
                <w:rFonts w:ascii="Times New Roman" w:hAnsi="Times New Roman" w:cs="Times New Roman"/>
                <w:b/>
                <w:sz w:val="24"/>
                <w:szCs w:val="24"/>
                <w:lang w:val="en-US" w:eastAsia="ru-RU"/>
              </w:rPr>
            </w:pPr>
            <w:r w:rsidRPr="004C4ECF">
              <w:rPr>
                <w:rFonts w:ascii="Times New Roman" w:hAnsi="Times New Roman" w:cs="Times New Roman"/>
                <w:b/>
                <w:sz w:val="24"/>
                <w:szCs w:val="24"/>
                <w:lang w:eastAsia="ru-RU"/>
              </w:rPr>
              <w:t>1987</w:t>
            </w:r>
          </w:p>
        </w:tc>
        <w:tc>
          <w:tcPr>
            <w:tcW w:w="3402" w:type="dxa"/>
          </w:tcPr>
          <w:p w:rsidR="008A48C9" w:rsidRPr="004C4ECF" w:rsidRDefault="008A48C9" w:rsidP="00302CB7">
            <w:pPr>
              <w:pStyle w:val="ab"/>
              <w:jc w:val="center"/>
              <w:rPr>
                <w:rFonts w:ascii="Times New Roman" w:hAnsi="Times New Roman" w:cs="Times New Roman"/>
                <w:b/>
                <w:sz w:val="24"/>
                <w:szCs w:val="24"/>
                <w:lang w:eastAsia="ru-RU"/>
              </w:rPr>
            </w:pPr>
          </w:p>
          <w:p w:rsidR="008A48C9" w:rsidRPr="004C4ECF" w:rsidRDefault="008A48C9" w:rsidP="00302CB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w:t>
            </w:r>
            <w:r w:rsidRPr="004C4ECF">
              <w:rPr>
                <w:rFonts w:ascii="Times New Roman" w:hAnsi="Times New Roman" w:cs="Times New Roman"/>
                <w:b/>
                <w:sz w:val="24"/>
                <w:szCs w:val="24"/>
                <w:lang w:val="en-US" w:eastAsia="ru-RU"/>
              </w:rPr>
              <w:t>Heal the world</w:t>
            </w:r>
            <w:r w:rsidRPr="004C4ECF">
              <w:rPr>
                <w:rFonts w:ascii="Times New Roman" w:hAnsi="Times New Roman" w:cs="Times New Roman"/>
                <w:b/>
                <w:sz w:val="24"/>
                <w:szCs w:val="24"/>
                <w:lang w:eastAsia="ru-RU"/>
              </w:rPr>
              <w:t>»</w:t>
            </w:r>
          </w:p>
          <w:p w:rsidR="008A48C9" w:rsidRPr="004C4ECF" w:rsidRDefault="008A48C9" w:rsidP="00302CB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1989</w:t>
            </w:r>
          </w:p>
        </w:tc>
        <w:tc>
          <w:tcPr>
            <w:tcW w:w="3544" w:type="dxa"/>
          </w:tcPr>
          <w:p w:rsidR="008A48C9" w:rsidRPr="004C4ECF" w:rsidRDefault="008A48C9" w:rsidP="00302CB7">
            <w:pPr>
              <w:pStyle w:val="ab"/>
              <w:jc w:val="center"/>
              <w:rPr>
                <w:rFonts w:ascii="Times New Roman" w:hAnsi="Times New Roman" w:cs="Times New Roman"/>
                <w:b/>
                <w:sz w:val="24"/>
                <w:szCs w:val="24"/>
                <w:lang w:eastAsia="ru-RU"/>
              </w:rPr>
            </w:pPr>
          </w:p>
          <w:p w:rsidR="008A48C9" w:rsidRPr="004C4ECF" w:rsidRDefault="008A48C9" w:rsidP="00302CB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w:t>
            </w:r>
            <w:r w:rsidRPr="004C4ECF">
              <w:rPr>
                <w:rFonts w:ascii="Times New Roman" w:hAnsi="Times New Roman" w:cs="Times New Roman"/>
                <w:b/>
                <w:sz w:val="24"/>
                <w:szCs w:val="24"/>
                <w:lang w:val="en-US" w:eastAsia="ru-RU"/>
              </w:rPr>
              <w:t>Earth song</w:t>
            </w:r>
            <w:r w:rsidRPr="004C4ECF">
              <w:rPr>
                <w:rFonts w:ascii="Times New Roman" w:hAnsi="Times New Roman" w:cs="Times New Roman"/>
                <w:b/>
                <w:sz w:val="24"/>
                <w:szCs w:val="24"/>
                <w:lang w:eastAsia="ru-RU"/>
              </w:rPr>
              <w:t>»</w:t>
            </w:r>
          </w:p>
          <w:p w:rsidR="008A48C9" w:rsidRPr="004C4ECF" w:rsidRDefault="008A48C9" w:rsidP="00302CB7">
            <w:pPr>
              <w:pStyle w:val="ab"/>
              <w:jc w:val="center"/>
              <w:rPr>
                <w:rFonts w:ascii="Times New Roman" w:hAnsi="Times New Roman" w:cs="Times New Roman"/>
                <w:b/>
                <w:sz w:val="24"/>
                <w:szCs w:val="24"/>
                <w:lang w:eastAsia="ru-RU"/>
              </w:rPr>
            </w:pPr>
            <w:r w:rsidRPr="004C4ECF">
              <w:rPr>
                <w:rFonts w:ascii="Times New Roman" w:hAnsi="Times New Roman" w:cs="Times New Roman"/>
                <w:b/>
                <w:sz w:val="24"/>
                <w:szCs w:val="24"/>
                <w:lang w:eastAsia="ru-RU"/>
              </w:rPr>
              <w:t>1995</w:t>
            </w:r>
          </w:p>
        </w:tc>
      </w:tr>
      <w:tr w:rsidR="008A48C9" w:rsidRPr="0005000B" w:rsidTr="004C4ECF">
        <w:trPr>
          <w:trHeight w:val="450"/>
        </w:trPr>
        <w:tc>
          <w:tcPr>
            <w:tcW w:w="3403" w:type="dxa"/>
          </w:tcPr>
          <w:p w:rsidR="008A48C9" w:rsidRPr="004C4ECF" w:rsidRDefault="008A48C9" w:rsidP="00302CB7">
            <w:pPr>
              <w:pStyle w:val="ab"/>
              <w:rPr>
                <w:rFonts w:ascii="Times New Roman" w:hAnsi="Times New Roman" w:cs="Times New Roman"/>
                <w:b/>
                <w:sz w:val="24"/>
                <w:szCs w:val="24"/>
                <w:lang w:val="en-US"/>
              </w:rPr>
            </w:pPr>
            <w:r w:rsidRPr="004C4ECF">
              <w:rPr>
                <w:rStyle w:val="word"/>
                <w:rFonts w:ascii="Times New Roman" w:hAnsi="Times New Roman" w:cs="Times New Roman"/>
                <w:b/>
                <w:sz w:val="24"/>
                <w:szCs w:val="24"/>
              </w:rPr>
              <w:t>Звук</w:t>
            </w:r>
            <w:r w:rsidRPr="004C4ECF">
              <w:rPr>
                <w:rStyle w:val="word"/>
                <w:rFonts w:ascii="Times New Roman" w:hAnsi="Times New Roman" w:cs="Times New Roman"/>
                <w:b/>
                <w:sz w:val="24"/>
                <w:szCs w:val="24"/>
                <w:lang w:val="en-US"/>
              </w:rPr>
              <w:t xml:space="preserve"> [s]: </w:t>
            </w:r>
          </w:p>
          <w:p w:rsidR="008A48C9" w:rsidRPr="004C4ECF" w:rsidRDefault="008A48C9" w:rsidP="00302CB7">
            <w:pPr>
              <w:pStyle w:val="ab"/>
              <w:rPr>
                <w:rFonts w:ascii="Times New Roman" w:hAnsi="Times New Roman" w:cs="Times New Roman"/>
                <w:sz w:val="24"/>
                <w:szCs w:val="24"/>
                <w:lang w:val="en-US"/>
              </w:rPr>
            </w:pPr>
            <w:r w:rsidRPr="004C4ECF">
              <w:rPr>
                <w:rStyle w:val="word"/>
                <w:rFonts w:ascii="Times New Roman" w:hAnsi="Times New Roman" w:cs="Times New Roman"/>
                <w:sz w:val="24"/>
                <w:szCs w:val="24"/>
                <w:lang w:val="en-US"/>
              </w:rPr>
              <w:t>For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on</w:t>
            </w:r>
            <w:r w:rsidRPr="004C4ECF">
              <w:rPr>
                <w:rStyle w:val="word"/>
                <w:rFonts w:ascii="Times New Roman" w:hAnsi="Times New Roman" w:cs="Times New Roman"/>
                <w:b/>
                <w:sz w:val="24"/>
                <w:szCs w:val="24"/>
                <w:lang w:val="en-US"/>
              </w:rPr>
              <w:t>c</w:t>
            </w:r>
            <w:r w:rsidRPr="004C4ECF">
              <w:rPr>
                <w:rStyle w:val="word"/>
                <w:rFonts w:ascii="Times New Roman" w:hAnsi="Times New Roman" w:cs="Times New Roman"/>
                <w:sz w:val="24"/>
                <w:szCs w:val="24"/>
                <w:lang w:val="en-US"/>
              </w:rPr>
              <w:t>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in</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my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life</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It'</w:t>
            </w:r>
            <w:r w:rsidRPr="004C4ECF">
              <w:rPr>
                <w:rStyle w:val="word"/>
                <w:rFonts w:ascii="Times New Roman" w:hAnsi="Times New Roman" w:cs="Times New Roman"/>
                <w:b/>
                <w:sz w:val="24"/>
                <w:szCs w:val="24"/>
                <w:lang w:val="en-US"/>
              </w:rPr>
              <w:t>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gonna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feel</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real</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good</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Gonna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make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differen</w:t>
            </w:r>
            <w:r w:rsidRPr="004C4ECF">
              <w:rPr>
                <w:rStyle w:val="word"/>
                <w:rFonts w:ascii="Times New Roman" w:hAnsi="Times New Roman" w:cs="Times New Roman"/>
                <w:b/>
                <w:sz w:val="24"/>
                <w:szCs w:val="24"/>
                <w:lang w:val="en-US"/>
              </w:rPr>
              <w:t>c</w:t>
            </w:r>
            <w:r w:rsidRPr="004C4ECF">
              <w:rPr>
                <w:rStyle w:val="word"/>
                <w:rFonts w:ascii="Times New Roman" w:hAnsi="Times New Roman" w:cs="Times New Roman"/>
                <w:sz w:val="24"/>
                <w:szCs w:val="24"/>
                <w:lang w:val="en-US"/>
              </w:rPr>
              <w:t>e</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A</w:t>
            </w:r>
            <w:r w:rsidRPr="004C4ECF">
              <w:rPr>
                <w:rStyle w:val="word"/>
                <w:rFonts w:ascii="Times New Roman" w:hAnsi="Times New Roman" w:cs="Times New Roman"/>
                <w:b/>
                <w:sz w:val="24"/>
                <w:szCs w:val="24"/>
                <w:lang w:val="en-US"/>
              </w:rPr>
              <w:t>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w:t>
            </w:r>
            <w:r w:rsidRPr="004C4ECF">
              <w:rPr>
                <w:rStyle w:val="highlightline"/>
                <w:rFonts w:ascii="Times New Roman" w:hAnsi="Times New Roman" w:cs="Times New Roman"/>
                <w:sz w:val="24"/>
                <w:szCs w:val="24"/>
                <w:lang w:val="en-US"/>
              </w:rPr>
              <w: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turn</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up</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collar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on</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Thi</w:t>
            </w:r>
            <w:r w:rsidRPr="004C4ECF">
              <w:rPr>
                <w:rStyle w:val="word"/>
                <w:rFonts w:ascii="Times New Roman" w:hAnsi="Times New Roman" w:cs="Times New Roman"/>
                <w:b/>
                <w:sz w:val="24"/>
                <w:szCs w:val="24"/>
                <w:lang w:val="en-US"/>
              </w:rPr>
              <w:t>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wind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w:t>
            </w:r>
            <w:r w:rsidRPr="004C4ECF">
              <w:rPr>
                <w:rStyle w:val="word"/>
                <w:rFonts w:ascii="Times New Roman" w:hAnsi="Times New Roman" w:cs="Times New Roman"/>
                <w:b/>
                <w:sz w:val="24"/>
                <w:szCs w:val="24"/>
                <w:lang w:val="en-US"/>
              </w:rPr>
              <w:t>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blowing</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my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mind</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I</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s</w:t>
            </w:r>
            <w:r w:rsidRPr="004C4ECF">
              <w:rPr>
                <w:rStyle w:val="word"/>
                <w:rFonts w:ascii="Times New Roman" w:hAnsi="Times New Roman" w:cs="Times New Roman"/>
                <w:sz w:val="24"/>
                <w:szCs w:val="24"/>
                <w:lang w:val="en-US"/>
              </w:rPr>
              <w:t>ee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kid</w:t>
            </w:r>
            <w:r w:rsidRPr="004C4ECF">
              <w:rPr>
                <w:rStyle w:val="word"/>
                <w:rFonts w:ascii="Times New Roman" w:hAnsi="Times New Roman" w:cs="Times New Roman"/>
                <w:b/>
                <w:sz w:val="24"/>
                <w:szCs w:val="24"/>
                <w:lang w:val="en-US"/>
              </w:rPr>
              <w:t>s</w:t>
            </w:r>
            <w:r w:rsidRPr="004C4ECF">
              <w:rPr>
                <w:rStyle w:val="apple-converted-space"/>
                <w:rFonts w:ascii="Times New Roman" w:hAnsi="Times New Roman" w:cs="Times New Roman"/>
                <w:b/>
                <w:sz w:val="24"/>
                <w:szCs w:val="24"/>
                <w:lang w:val="en-US"/>
              </w:rPr>
              <w:t> </w:t>
            </w:r>
            <w:r w:rsidRPr="004C4ECF">
              <w:rPr>
                <w:rStyle w:val="word"/>
                <w:rFonts w:ascii="Times New Roman" w:hAnsi="Times New Roman" w:cs="Times New Roman"/>
                <w:sz w:val="24"/>
                <w:szCs w:val="24"/>
                <w:lang w:val="en-US"/>
              </w:rPr>
              <w:t>in</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s</w:t>
            </w:r>
            <w:r w:rsidRPr="004C4ECF">
              <w:rPr>
                <w:rStyle w:val="word"/>
                <w:rFonts w:ascii="Times New Roman" w:hAnsi="Times New Roman" w:cs="Times New Roman"/>
                <w:sz w:val="24"/>
                <w:szCs w:val="24"/>
                <w:lang w:val="en-US"/>
              </w:rPr>
              <w:t>treet</w:t>
            </w:r>
            <w:r w:rsidRPr="004C4ECF">
              <w:rPr>
                <w:rStyle w:val="word"/>
                <w:rFonts w:ascii="Times New Roman" w:hAnsi="Times New Roman" w:cs="Times New Roman"/>
                <w:b/>
                <w:sz w:val="24"/>
                <w:szCs w:val="24"/>
                <w:lang w:val="en-US"/>
              </w:rPr>
              <w:t>s</w:t>
            </w:r>
          </w:p>
          <w:p w:rsidR="008A48C9" w:rsidRPr="004C4ECF" w:rsidRDefault="008A48C9" w:rsidP="00302CB7">
            <w:pPr>
              <w:pStyle w:val="ab"/>
              <w:rPr>
                <w:rFonts w:ascii="Times New Roman" w:hAnsi="Times New Roman" w:cs="Times New Roman"/>
                <w:sz w:val="24"/>
                <w:szCs w:val="24"/>
                <w:lang w:val="en-US" w:eastAsia="ru-RU"/>
              </w:rPr>
            </w:pPr>
            <w:r w:rsidRPr="004C4ECF">
              <w:rPr>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Pretending</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not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s</w:t>
            </w:r>
            <w:r w:rsidRPr="004C4ECF">
              <w:rPr>
                <w:rStyle w:val="word"/>
                <w:rFonts w:ascii="Times New Roman" w:hAnsi="Times New Roman" w:cs="Times New Roman"/>
                <w:sz w:val="24"/>
                <w:szCs w:val="24"/>
                <w:lang w:val="en-US"/>
              </w:rPr>
              <w:t>ee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their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need</w:t>
            </w:r>
            <w:r w:rsidRPr="004C4ECF">
              <w:rPr>
                <w:rStyle w:val="word"/>
                <w:rFonts w:ascii="Times New Roman" w:hAnsi="Times New Roman" w:cs="Times New Roman"/>
                <w:b/>
                <w:sz w:val="24"/>
                <w:szCs w:val="24"/>
                <w:lang w:val="en-US"/>
              </w:rPr>
              <w:t>s</w:t>
            </w:r>
            <w:r w:rsidRPr="004C4ECF">
              <w:rPr>
                <w:rFonts w:ascii="Times New Roman" w:hAnsi="Times New Roman" w:cs="Times New Roman"/>
                <w:sz w:val="24"/>
                <w:szCs w:val="24"/>
                <w:lang w:val="en-US"/>
              </w:rPr>
              <w:br/>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s</w:t>
            </w:r>
            <w:r w:rsidRPr="004C4ECF">
              <w:rPr>
                <w:rStyle w:val="word"/>
                <w:rFonts w:ascii="Times New Roman" w:hAnsi="Times New Roman" w:cs="Times New Roman"/>
                <w:sz w:val="24"/>
                <w:szCs w:val="24"/>
                <w:lang w:val="en-US"/>
              </w:rPr>
              <w:t>ummer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di</w:t>
            </w:r>
            <w:r w:rsidRPr="004C4ECF">
              <w:rPr>
                <w:rStyle w:val="word"/>
                <w:rFonts w:ascii="Times New Roman" w:hAnsi="Times New Roman" w:cs="Times New Roman"/>
                <w:b/>
                <w:sz w:val="24"/>
                <w:szCs w:val="24"/>
                <w:lang w:val="en-US"/>
              </w:rPr>
              <w:t>s</w:t>
            </w:r>
            <w:r w:rsidRPr="004C4ECF">
              <w:rPr>
                <w:rStyle w:val="word"/>
                <w:rFonts w:ascii="Times New Roman" w:hAnsi="Times New Roman" w:cs="Times New Roman"/>
                <w:sz w:val="24"/>
                <w:szCs w:val="24"/>
                <w:lang w:val="en-US"/>
              </w:rPr>
              <w:t>regard</w:t>
            </w:r>
            <w:r w:rsidRPr="004C4ECF">
              <w:rPr>
                <w:rStyle w:val="highlightline"/>
                <w:rFonts w:ascii="Times New Roman" w:hAnsi="Times New Roman" w:cs="Times New Roman"/>
                <w:sz w:val="24"/>
                <w:szCs w:val="24"/>
                <w:lang w:val="en-US"/>
              </w:rPr>
              <w:t>, 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broken</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bottle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top</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one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man</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s</w:t>
            </w:r>
            <w:r w:rsidRPr="004C4ECF">
              <w:rPr>
                <w:rStyle w:val="word"/>
                <w:rFonts w:ascii="Times New Roman" w:hAnsi="Times New Roman" w:cs="Times New Roman"/>
                <w:sz w:val="24"/>
                <w:szCs w:val="24"/>
                <w:lang w:val="en-US"/>
              </w:rPr>
              <w:t>oul</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'Cau</w:t>
            </w:r>
            <w:r w:rsidRPr="004C4ECF">
              <w:rPr>
                <w:rStyle w:val="word"/>
                <w:rFonts w:ascii="Times New Roman" w:hAnsi="Times New Roman" w:cs="Times New Roman"/>
                <w:b/>
                <w:sz w:val="24"/>
                <w:szCs w:val="24"/>
                <w:lang w:val="en-US"/>
              </w:rPr>
              <w:t>s</w:t>
            </w:r>
            <w:r w:rsidRPr="004C4ECF">
              <w:rPr>
                <w:rStyle w:val="word"/>
                <w:rFonts w:ascii="Times New Roman" w:hAnsi="Times New Roman" w:cs="Times New Roman"/>
                <w:sz w:val="24"/>
                <w:szCs w:val="24"/>
                <w:lang w:val="en-US"/>
              </w:rPr>
              <w:t>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they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got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nowhere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go</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That'</w:t>
            </w:r>
            <w:r w:rsidRPr="004C4ECF">
              <w:rPr>
                <w:rStyle w:val="word"/>
                <w:rFonts w:ascii="Times New Roman" w:hAnsi="Times New Roman" w:cs="Times New Roman"/>
                <w:b/>
                <w:sz w:val="24"/>
                <w:szCs w:val="24"/>
                <w:lang w:val="en-US"/>
              </w:rPr>
              <w:t>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why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want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know</w:t>
            </w:r>
          </w:p>
        </w:tc>
        <w:tc>
          <w:tcPr>
            <w:tcW w:w="3402" w:type="dxa"/>
          </w:tcPr>
          <w:p w:rsidR="008A48C9" w:rsidRPr="004C4ECF" w:rsidRDefault="00302CB7" w:rsidP="00302CB7">
            <w:pPr>
              <w:pStyle w:val="ab"/>
              <w:rPr>
                <w:rFonts w:ascii="Times New Roman" w:hAnsi="Times New Roman" w:cs="Times New Roman"/>
                <w:b/>
                <w:sz w:val="24"/>
                <w:szCs w:val="24"/>
                <w:lang w:val="en-US" w:eastAsia="ru-RU"/>
              </w:rPr>
            </w:pPr>
            <w:r w:rsidRPr="004C4ECF">
              <w:rPr>
                <w:rFonts w:ascii="Times New Roman" w:hAnsi="Times New Roman" w:cs="Times New Roman"/>
                <w:b/>
                <w:sz w:val="24"/>
                <w:szCs w:val="24"/>
                <w:lang w:eastAsia="ru-RU"/>
              </w:rPr>
              <w:t>Звук</w:t>
            </w:r>
            <w:r w:rsidRPr="004C4ECF">
              <w:rPr>
                <w:rFonts w:ascii="Times New Roman" w:hAnsi="Times New Roman" w:cs="Times New Roman"/>
                <w:b/>
                <w:sz w:val="24"/>
                <w:szCs w:val="24"/>
                <w:lang w:val="en-US" w:eastAsia="ru-RU"/>
              </w:rPr>
              <w:t xml:space="preserve"> </w:t>
            </w:r>
            <w:r w:rsidR="008A48C9" w:rsidRPr="004C4ECF">
              <w:rPr>
                <w:rFonts w:ascii="Times New Roman" w:hAnsi="Times New Roman" w:cs="Times New Roman"/>
                <w:b/>
                <w:sz w:val="24"/>
                <w:szCs w:val="24"/>
                <w:lang w:val="en-US" w:eastAsia="ru-RU"/>
              </w:rPr>
              <w:t>[l]:</w:t>
            </w:r>
          </w:p>
          <w:p w:rsidR="008A48C9" w:rsidRPr="004C4ECF" w:rsidRDefault="008A48C9" w:rsidP="00302CB7">
            <w:pPr>
              <w:pStyle w:val="ab"/>
              <w:rPr>
                <w:rFonts w:ascii="Times New Roman" w:hAnsi="Times New Roman" w:cs="Times New Roman"/>
                <w:sz w:val="24"/>
                <w:szCs w:val="24"/>
                <w:lang w:val="en-US" w:eastAsia="ru-RU"/>
              </w:rPr>
            </w:pP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if</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rea</w:t>
            </w:r>
            <w:r w:rsidRPr="004C4ECF">
              <w:rPr>
                <w:rStyle w:val="word"/>
                <w:rFonts w:ascii="Times New Roman" w:hAnsi="Times New Roman" w:cs="Times New Roman"/>
                <w:b/>
                <w:sz w:val="24"/>
                <w:szCs w:val="24"/>
                <w:lang w:val="en-US"/>
              </w:rPr>
              <w:t>ll</w:t>
            </w:r>
            <w:r w:rsidRPr="004C4ECF">
              <w:rPr>
                <w:rStyle w:val="word"/>
                <w:rFonts w:ascii="Times New Roman" w:hAnsi="Times New Roman" w:cs="Times New Roman"/>
                <w:sz w:val="24"/>
                <w:szCs w:val="24"/>
                <w:lang w:val="en-US"/>
              </w:rPr>
              <w:t>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try</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You'</w:t>
            </w:r>
            <w:r w:rsidRPr="004C4ECF">
              <w:rPr>
                <w:rStyle w:val="word"/>
                <w:rFonts w:ascii="Times New Roman" w:hAnsi="Times New Roman" w:cs="Times New Roman"/>
                <w:b/>
                <w:sz w:val="24"/>
                <w:szCs w:val="24"/>
                <w:lang w:val="en-US"/>
              </w:rPr>
              <w:t>ll</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find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there's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no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need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cry</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In</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this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ace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word"/>
                <w:rFonts w:ascii="Times New Roman" w:hAnsi="Times New Roman" w:cs="Times New Roman"/>
                <w:b/>
                <w:sz w:val="24"/>
                <w:szCs w:val="24"/>
                <w:lang w:val="en-US"/>
              </w:rPr>
              <w:t>'ll</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fee</w:t>
            </w:r>
            <w:r w:rsidRPr="004C4ECF">
              <w:rPr>
                <w:rStyle w:val="word"/>
                <w:rFonts w:ascii="Times New Roman" w:hAnsi="Times New Roman" w:cs="Times New Roman"/>
                <w:b/>
                <w:sz w:val="24"/>
                <w:szCs w:val="24"/>
                <w:lang w:val="en-US"/>
              </w:rPr>
              <w:t>l</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If</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care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enough</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for</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iving</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Make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itt</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space</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Make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better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ace</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Hea</w:t>
            </w:r>
            <w:r w:rsidRPr="004C4ECF">
              <w:rPr>
                <w:rStyle w:val="word"/>
                <w:rFonts w:ascii="Times New Roman" w:hAnsi="Times New Roman" w:cs="Times New Roman"/>
                <w:b/>
                <w:sz w:val="24"/>
                <w:szCs w:val="24"/>
                <w:lang w:val="en-US"/>
              </w:rPr>
              <w:t>l</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wor</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d</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Make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it</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better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ace</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There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peop</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dying</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If</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care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enough</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for</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iving</w:t>
            </w:r>
            <w:r w:rsidRPr="004C4ECF">
              <w:rPr>
                <w:rStyle w:val="highlightline"/>
                <w:rFonts w:ascii="Times New Roman" w:hAnsi="Times New Roman" w:cs="Times New Roman"/>
                <w:sz w:val="24"/>
                <w:szCs w:val="24"/>
                <w:lang w:val="en-US"/>
              </w:rPr>
              <w:t>,</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Make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it</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better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w:t>
            </w:r>
            <w:r w:rsidRPr="004C4ECF">
              <w:rPr>
                <w:rStyle w:val="word"/>
                <w:rFonts w:ascii="Times New Roman" w:hAnsi="Times New Roman" w:cs="Times New Roman"/>
                <w:b/>
                <w:sz w:val="24"/>
                <w:szCs w:val="24"/>
                <w:lang w:val="en-US"/>
              </w:rPr>
              <w:t>l</w:t>
            </w:r>
            <w:r w:rsidRPr="004C4ECF">
              <w:rPr>
                <w:rStyle w:val="word"/>
                <w:rFonts w:ascii="Times New Roman" w:hAnsi="Times New Roman" w:cs="Times New Roman"/>
                <w:sz w:val="24"/>
                <w:szCs w:val="24"/>
                <w:lang w:val="en-US"/>
              </w:rPr>
              <w:t>ace</w:t>
            </w:r>
          </w:p>
        </w:tc>
        <w:tc>
          <w:tcPr>
            <w:tcW w:w="3544" w:type="dxa"/>
          </w:tcPr>
          <w:p w:rsidR="008A48C9" w:rsidRPr="004C4ECF" w:rsidRDefault="00302CB7" w:rsidP="00302CB7">
            <w:pPr>
              <w:pStyle w:val="ab"/>
              <w:rPr>
                <w:rFonts w:ascii="Times New Roman" w:hAnsi="Times New Roman" w:cs="Times New Roman"/>
                <w:b/>
                <w:color w:val="213646"/>
                <w:sz w:val="24"/>
                <w:szCs w:val="24"/>
                <w:shd w:val="clear" w:color="auto" w:fill="FCFCFC"/>
                <w:lang w:val="en-US"/>
              </w:rPr>
            </w:pPr>
            <w:r w:rsidRPr="004C4ECF">
              <w:rPr>
                <w:rFonts w:ascii="Times New Roman" w:hAnsi="Times New Roman" w:cs="Times New Roman"/>
                <w:b/>
                <w:sz w:val="24"/>
                <w:szCs w:val="24"/>
                <w:lang w:eastAsia="ru-RU"/>
              </w:rPr>
              <w:t>Звуки</w:t>
            </w:r>
            <w:r w:rsidRPr="004C4ECF">
              <w:rPr>
                <w:rFonts w:ascii="Times New Roman" w:hAnsi="Times New Roman" w:cs="Times New Roman"/>
                <w:b/>
                <w:sz w:val="24"/>
                <w:szCs w:val="24"/>
                <w:lang w:val="en-US" w:eastAsia="ru-RU"/>
              </w:rPr>
              <w:t xml:space="preserve"> [w], [</w:t>
            </w:r>
            <w:r w:rsidRPr="004C4ECF">
              <w:rPr>
                <w:rFonts w:ascii="Times New Roman" w:hAnsi="Times New Roman" w:cs="Times New Roman"/>
                <w:b/>
                <w:color w:val="213646"/>
                <w:sz w:val="24"/>
                <w:szCs w:val="24"/>
                <w:shd w:val="clear" w:color="auto" w:fill="FCFCFC"/>
                <w:lang w:val="en-US"/>
              </w:rPr>
              <w:t>ð], [</w:t>
            </w:r>
            <w:r w:rsidRPr="004C4ECF">
              <w:rPr>
                <w:rFonts w:ascii="Times New Roman" w:hAnsi="Times New Roman" w:cs="Times New Roman"/>
                <w:b/>
                <w:color w:val="213646"/>
                <w:sz w:val="24"/>
                <w:szCs w:val="24"/>
                <w:shd w:val="clear" w:color="auto" w:fill="FCFCFC"/>
              </w:rPr>
              <w:t>θ</w:t>
            </w:r>
            <w:r w:rsidRPr="004C4ECF">
              <w:rPr>
                <w:rFonts w:ascii="Times New Roman" w:hAnsi="Times New Roman" w:cs="Times New Roman"/>
                <w:b/>
                <w:color w:val="213646"/>
                <w:sz w:val="24"/>
                <w:szCs w:val="24"/>
                <w:shd w:val="clear" w:color="auto" w:fill="FCFCFC"/>
                <w:lang w:val="en-US"/>
              </w:rPr>
              <w:t>]</w:t>
            </w:r>
            <w:r w:rsidR="004A30F1" w:rsidRPr="004C4ECF">
              <w:rPr>
                <w:rFonts w:ascii="Times New Roman" w:hAnsi="Times New Roman" w:cs="Times New Roman"/>
                <w:b/>
                <w:color w:val="213646"/>
                <w:sz w:val="24"/>
                <w:szCs w:val="24"/>
                <w:shd w:val="clear" w:color="auto" w:fill="FCFCFC"/>
                <w:lang w:val="en-US"/>
              </w:rPr>
              <w:t>,[t], [s]</w:t>
            </w:r>
          </w:p>
          <w:p w:rsidR="004A30F1" w:rsidRPr="004C4ECF" w:rsidRDefault="00302CB7" w:rsidP="00302CB7">
            <w:pPr>
              <w:pStyle w:val="ab"/>
              <w:rPr>
                <w:rFonts w:ascii="Times New Roman" w:hAnsi="Times New Roman" w:cs="Times New Roman"/>
                <w:sz w:val="24"/>
                <w:szCs w:val="24"/>
                <w:lang w:val="en-US"/>
              </w:rPr>
            </w:pP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sunrise</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rain</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all</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ings</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said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were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gain...</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killing</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fields</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Is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ere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time</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all</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b/>
                <w:sz w:val="24"/>
                <w:szCs w:val="24"/>
                <w:lang w:val="en-US"/>
              </w:rPr>
              <w:t>th</w:t>
            </w:r>
            <w:r w:rsidRPr="004C4ECF">
              <w:rPr>
                <w:rStyle w:val="highlightline"/>
                <w:rFonts w:ascii="Times New Roman" w:hAnsi="Times New Roman" w:cs="Times New Roman"/>
                <w:sz w:val="24"/>
                <w:szCs w:val="24"/>
                <w:lang w:val="en-US"/>
              </w:rPr>
              <w:t>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ings</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said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was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yours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mine...</w:t>
            </w:r>
          </w:p>
          <w:p w:rsidR="00302CB7" w:rsidRPr="004C4ECF" w:rsidRDefault="00302CB7" w:rsidP="00302CB7">
            <w:pPr>
              <w:pStyle w:val="ab"/>
              <w:rPr>
                <w:rFonts w:ascii="Times New Roman" w:hAnsi="Times New Roman" w:cs="Times New Roman"/>
                <w:color w:val="213646"/>
                <w:sz w:val="24"/>
                <w:szCs w:val="24"/>
                <w:shd w:val="clear" w:color="auto" w:fill="FCFCFC"/>
                <w:lang w:val="en-US"/>
              </w:rPr>
            </w:pP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have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w</w:t>
            </w:r>
            <w:r w:rsidRPr="004C4ECF">
              <w:rPr>
                <w:rStyle w:val="word"/>
                <w:rFonts w:ascii="Times New Roman" w:hAnsi="Times New Roman" w:cs="Times New Roman"/>
                <w:sz w:val="24"/>
                <w:szCs w:val="24"/>
                <w:lang w:val="en-US"/>
              </w:rPr>
              <w:t>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done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to</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w</w:t>
            </w:r>
            <w:r w:rsidRPr="004C4ECF">
              <w:rPr>
                <w:rStyle w:val="word"/>
                <w:rFonts w:ascii="Times New Roman" w:hAnsi="Times New Roman" w:cs="Times New Roman"/>
                <w:sz w:val="24"/>
                <w:szCs w:val="24"/>
                <w:lang w:val="en-US"/>
              </w:rPr>
              <w:t>orld</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Look</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w</w:t>
            </w:r>
            <w:r w:rsidRPr="004C4ECF">
              <w:rPr>
                <w:rStyle w:val="word"/>
                <w:rFonts w:ascii="Times New Roman" w:hAnsi="Times New Roman" w:cs="Times New Roman"/>
                <w:sz w:val="24"/>
                <w:szCs w:val="24"/>
                <w:lang w:val="en-US"/>
              </w:rPr>
              <w:t>e've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done</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all</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peace</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pledge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your</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only</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son...</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flowering</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fields</w:t>
            </w:r>
            <w:r w:rsidRPr="004C4ECF">
              <w:rPr>
                <w:rFonts w:ascii="Times New Roman" w:hAnsi="Times New Roman" w:cs="Times New Roman"/>
                <w:sz w:val="24"/>
                <w:szCs w:val="24"/>
                <w:lang w:val="en-US"/>
              </w:rPr>
              <w:br/>
            </w:r>
            <w:r w:rsidRPr="004C4ECF">
              <w:rPr>
                <w:rStyle w:val="word"/>
                <w:rFonts w:ascii="Times New Roman" w:hAnsi="Times New Roman" w:cs="Times New Roman"/>
                <w:sz w:val="24"/>
                <w:szCs w:val="24"/>
                <w:lang w:val="en-US"/>
              </w:rPr>
              <w:t>Is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ere</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a</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time</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Wh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about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all</w:t>
            </w:r>
            <w:r w:rsidRPr="004C4ECF">
              <w:rPr>
                <w:rStyle w:val="apple-converted-space"/>
                <w:rFonts w:ascii="Times New Roman" w:hAnsi="Times New Roman" w:cs="Times New Roman"/>
                <w:sz w:val="24"/>
                <w:szCs w:val="24"/>
                <w:lang w:val="en-US"/>
              </w:rPr>
              <w:t> </w:t>
            </w:r>
            <w:r w:rsidRPr="004C4ECF">
              <w:rPr>
                <w:rStyle w:val="highlightline"/>
                <w:rFonts w:ascii="Times New Roman" w:hAnsi="Times New Roman" w:cs="Times New Roman"/>
                <w:sz w:val="24"/>
                <w:szCs w:val="24"/>
                <w:lang w:val="en-US"/>
              </w:rPr>
              <w:t>the</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dreams</w:t>
            </w:r>
            <w:r w:rsidRPr="004C4ECF">
              <w:rPr>
                <w:rFonts w:ascii="Times New Roman" w:hAnsi="Times New Roman" w:cs="Times New Roman"/>
                <w:sz w:val="24"/>
                <w:szCs w:val="24"/>
                <w:lang w:val="en-US"/>
              </w:rPr>
              <w:br/>
            </w:r>
            <w:r w:rsidRPr="004C4ECF">
              <w:rPr>
                <w:rStyle w:val="word"/>
                <w:rFonts w:ascii="Times New Roman" w:hAnsi="Times New Roman" w:cs="Times New Roman"/>
                <w:b/>
                <w:sz w:val="24"/>
                <w:szCs w:val="24"/>
                <w:lang w:val="en-US"/>
              </w:rPr>
              <w:t>Th</w:t>
            </w:r>
            <w:r w:rsidRPr="004C4ECF">
              <w:rPr>
                <w:rStyle w:val="word"/>
                <w:rFonts w:ascii="Times New Roman" w:hAnsi="Times New Roman" w:cs="Times New Roman"/>
                <w:sz w:val="24"/>
                <w:szCs w:val="24"/>
                <w:lang w:val="en-US"/>
              </w:rPr>
              <w:t>at</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said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was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yours</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and</w:t>
            </w:r>
            <w:r w:rsidRPr="004C4ECF">
              <w:rPr>
                <w:rStyle w:val="apple-converted-space"/>
                <w:rFonts w:ascii="Times New Roman" w:hAnsi="Times New Roman" w:cs="Times New Roman"/>
                <w:sz w:val="24"/>
                <w:szCs w:val="24"/>
                <w:lang w:val="en-US"/>
              </w:rPr>
              <w:t> </w:t>
            </w:r>
            <w:r w:rsidRPr="004C4ECF">
              <w:rPr>
                <w:rStyle w:val="word"/>
                <w:rFonts w:ascii="Times New Roman" w:hAnsi="Times New Roman" w:cs="Times New Roman"/>
                <w:sz w:val="24"/>
                <w:szCs w:val="24"/>
                <w:lang w:val="en-US"/>
              </w:rPr>
              <w:t>mine...</w:t>
            </w:r>
          </w:p>
          <w:p w:rsidR="00302CB7" w:rsidRPr="004C4ECF" w:rsidRDefault="00302CB7" w:rsidP="00302CB7">
            <w:pPr>
              <w:pStyle w:val="ab"/>
              <w:rPr>
                <w:rFonts w:ascii="Times New Roman" w:hAnsi="Times New Roman" w:cs="Times New Roman"/>
                <w:sz w:val="24"/>
                <w:szCs w:val="24"/>
                <w:lang w:val="en-US" w:eastAsia="ru-RU"/>
              </w:rPr>
            </w:pPr>
          </w:p>
        </w:tc>
      </w:tr>
    </w:tbl>
    <w:p w:rsidR="00FE09A7" w:rsidRPr="00DE2511" w:rsidRDefault="00FE09A7" w:rsidP="004A30F1">
      <w:pPr>
        <w:spacing w:after="0" w:line="360" w:lineRule="auto"/>
        <w:jc w:val="both"/>
        <w:rPr>
          <w:rFonts w:ascii="Times New Roman" w:hAnsi="Times New Roman" w:cs="Times New Roman"/>
          <w:sz w:val="28"/>
          <w:szCs w:val="28"/>
        </w:rPr>
      </w:pPr>
      <w:r w:rsidRPr="008A48C9">
        <w:rPr>
          <w:rFonts w:ascii="Times New Roman" w:eastAsia="Calibri" w:hAnsi="Times New Roman" w:cs="Times New Roman"/>
          <w:sz w:val="28"/>
          <w:szCs w:val="28"/>
        </w:rPr>
        <w:t xml:space="preserve">Аллитерация является средством дополнительного эмоционального воздействия, </w:t>
      </w:r>
      <w:r w:rsidRPr="004A30F1">
        <w:rPr>
          <w:rFonts w:ascii="Times New Roman" w:eastAsia="Calibri" w:hAnsi="Times New Roman" w:cs="Times New Roman"/>
          <w:sz w:val="28"/>
          <w:szCs w:val="28"/>
        </w:rPr>
        <w:t xml:space="preserve">своего рода музыкальным сопровождением основной мысли высказывания, </w:t>
      </w:r>
      <w:r w:rsidRPr="004A30F1">
        <w:rPr>
          <w:rFonts w:ascii="Times New Roman" w:hAnsi="Times New Roman" w:cs="Times New Roman"/>
          <w:sz w:val="28"/>
          <w:szCs w:val="28"/>
        </w:rPr>
        <w:t xml:space="preserve">создающим некую эмоциональную атмосферу, которую </w:t>
      </w:r>
      <w:r w:rsidRPr="00DE2511">
        <w:rPr>
          <w:rFonts w:ascii="Times New Roman" w:hAnsi="Times New Roman" w:cs="Times New Roman"/>
          <w:sz w:val="28"/>
          <w:szCs w:val="28"/>
        </w:rPr>
        <w:t>читатель интерпретирует самостоятельно.</w:t>
      </w:r>
      <w:r w:rsidRPr="00DE2511">
        <w:rPr>
          <w:rFonts w:ascii="Times New Roman" w:hAnsi="Times New Roman" w:cs="Times New Roman"/>
          <w:sz w:val="28"/>
          <w:szCs w:val="28"/>
        </w:rPr>
        <w:tab/>
      </w:r>
    </w:p>
    <w:p w:rsidR="00395533" w:rsidRPr="00DE2511" w:rsidRDefault="00DE2511" w:rsidP="004A30F1">
      <w:pPr>
        <w:spacing w:after="0" w:line="360" w:lineRule="auto"/>
        <w:jc w:val="both"/>
        <w:rPr>
          <w:rFonts w:ascii="Times New Roman" w:hAnsi="Times New Roman" w:cs="Times New Roman"/>
          <w:sz w:val="28"/>
          <w:szCs w:val="28"/>
        </w:rPr>
      </w:pPr>
      <w:r w:rsidRPr="00DE2511">
        <w:rPr>
          <w:rFonts w:ascii="Times New Roman" w:hAnsi="Times New Roman" w:cs="Times New Roman"/>
          <w:sz w:val="28"/>
          <w:szCs w:val="28"/>
        </w:rPr>
        <w:t>В песне «</w:t>
      </w:r>
      <w:r w:rsidRPr="00DE2511">
        <w:rPr>
          <w:rFonts w:ascii="Times New Roman" w:hAnsi="Times New Roman" w:cs="Times New Roman"/>
          <w:sz w:val="28"/>
          <w:szCs w:val="28"/>
          <w:lang w:val="en-US"/>
        </w:rPr>
        <w:t>Earth</w:t>
      </w:r>
      <w:r w:rsidRPr="00DE2511">
        <w:rPr>
          <w:rFonts w:ascii="Times New Roman" w:hAnsi="Times New Roman" w:cs="Times New Roman"/>
          <w:sz w:val="28"/>
          <w:szCs w:val="28"/>
        </w:rPr>
        <w:t xml:space="preserve"> </w:t>
      </w:r>
      <w:r w:rsidRPr="00DE2511">
        <w:rPr>
          <w:rFonts w:ascii="Times New Roman" w:hAnsi="Times New Roman" w:cs="Times New Roman"/>
          <w:sz w:val="28"/>
          <w:szCs w:val="28"/>
          <w:lang w:val="en-US"/>
        </w:rPr>
        <w:t>song</w:t>
      </w:r>
      <w:r w:rsidRPr="00DE2511">
        <w:rPr>
          <w:rFonts w:ascii="Times New Roman" w:hAnsi="Times New Roman" w:cs="Times New Roman"/>
          <w:sz w:val="28"/>
          <w:szCs w:val="28"/>
        </w:rPr>
        <w:t xml:space="preserve">» наблюдается неоднократное воспроизведение звука: аааааааа, передающего всю боль и отношение М. Джексона к проблемам, </w:t>
      </w:r>
      <w:r>
        <w:rPr>
          <w:rFonts w:ascii="Times New Roman" w:hAnsi="Times New Roman" w:cs="Times New Roman"/>
          <w:sz w:val="28"/>
          <w:szCs w:val="28"/>
        </w:rPr>
        <w:t>затронутым</w:t>
      </w:r>
      <w:r w:rsidRPr="00DE2511">
        <w:rPr>
          <w:rFonts w:ascii="Times New Roman" w:hAnsi="Times New Roman" w:cs="Times New Roman"/>
          <w:sz w:val="28"/>
          <w:szCs w:val="28"/>
        </w:rPr>
        <w:t xml:space="preserve"> в песне. </w:t>
      </w:r>
    </w:p>
    <w:p w:rsidR="00070489" w:rsidRPr="0092380A" w:rsidRDefault="006C21C0" w:rsidP="004A30F1">
      <w:pPr>
        <w:spacing w:after="0" w:line="360" w:lineRule="auto"/>
        <w:jc w:val="both"/>
        <w:rPr>
          <w:rStyle w:val="word"/>
          <w:rFonts w:ascii="Times New Roman" w:hAnsi="Times New Roman" w:cs="Times New Roman"/>
          <w:sz w:val="24"/>
          <w:szCs w:val="24"/>
        </w:rPr>
      </w:pPr>
      <w:r>
        <w:rPr>
          <w:rFonts w:ascii="Times New Roman" w:hAnsi="Times New Roman" w:cs="Times New Roman"/>
          <w:sz w:val="28"/>
          <w:szCs w:val="28"/>
        </w:rPr>
        <w:t xml:space="preserve">         </w:t>
      </w:r>
      <w:r w:rsidR="00395533" w:rsidRPr="00DE2511">
        <w:rPr>
          <w:rFonts w:ascii="Times New Roman" w:hAnsi="Times New Roman" w:cs="Times New Roman"/>
          <w:sz w:val="28"/>
          <w:szCs w:val="28"/>
        </w:rPr>
        <w:t xml:space="preserve">Говоря о </w:t>
      </w:r>
      <w:r w:rsidR="00395533" w:rsidRPr="00DE2511">
        <w:rPr>
          <w:rFonts w:ascii="Times New Roman" w:hAnsi="Times New Roman" w:cs="Times New Roman"/>
          <w:b/>
          <w:sz w:val="28"/>
          <w:szCs w:val="28"/>
        </w:rPr>
        <w:t>грамматически</w:t>
      </w:r>
      <w:r w:rsidR="00070489" w:rsidRPr="00DE2511">
        <w:rPr>
          <w:rFonts w:ascii="Times New Roman" w:hAnsi="Times New Roman" w:cs="Times New Roman"/>
          <w:b/>
          <w:sz w:val="28"/>
          <w:szCs w:val="28"/>
        </w:rPr>
        <w:t>х</w:t>
      </w:r>
      <w:r w:rsidR="00070489" w:rsidRPr="0092380A">
        <w:rPr>
          <w:rFonts w:ascii="Times New Roman" w:hAnsi="Times New Roman" w:cs="Times New Roman"/>
          <w:sz w:val="28"/>
          <w:szCs w:val="28"/>
        </w:rPr>
        <w:t xml:space="preserve"> особенностях песен можно отметить, что 2 </w:t>
      </w:r>
      <w:r w:rsidR="00DE2511">
        <w:rPr>
          <w:rFonts w:ascii="Times New Roman" w:hAnsi="Times New Roman" w:cs="Times New Roman"/>
          <w:sz w:val="28"/>
          <w:szCs w:val="28"/>
        </w:rPr>
        <w:t xml:space="preserve">песни </w:t>
      </w:r>
      <w:r w:rsidR="00070489" w:rsidRPr="0092380A">
        <w:rPr>
          <w:rFonts w:ascii="Times New Roman" w:hAnsi="Times New Roman" w:cs="Times New Roman"/>
          <w:sz w:val="28"/>
          <w:szCs w:val="28"/>
        </w:rPr>
        <w:t>написаны на грамматически правильном английском языке, лишь в песне «</w:t>
      </w:r>
      <w:r w:rsidR="00070489" w:rsidRPr="0092380A">
        <w:rPr>
          <w:rFonts w:ascii="Times New Roman" w:hAnsi="Times New Roman" w:cs="Times New Roman"/>
          <w:sz w:val="28"/>
          <w:szCs w:val="28"/>
          <w:lang w:val="en-US"/>
        </w:rPr>
        <w:t>Man</w:t>
      </w:r>
      <w:r w:rsidR="00070489" w:rsidRPr="0092380A">
        <w:rPr>
          <w:rFonts w:ascii="Times New Roman" w:hAnsi="Times New Roman" w:cs="Times New Roman"/>
          <w:sz w:val="28"/>
          <w:szCs w:val="28"/>
        </w:rPr>
        <w:t xml:space="preserve"> </w:t>
      </w:r>
      <w:r w:rsidR="00070489" w:rsidRPr="0092380A">
        <w:rPr>
          <w:rFonts w:ascii="Times New Roman" w:hAnsi="Times New Roman" w:cs="Times New Roman"/>
          <w:sz w:val="28"/>
          <w:szCs w:val="28"/>
          <w:lang w:val="en-US"/>
        </w:rPr>
        <w:t>in</w:t>
      </w:r>
      <w:r w:rsidR="00070489" w:rsidRPr="0092380A">
        <w:rPr>
          <w:rFonts w:ascii="Times New Roman" w:hAnsi="Times New Roman" w:cs="Times New Roman"/>
          <w:sz w:val="28"/>
          <w:szCs w:val="28"/>
        </w:rPr>
        <w:t xml:space="preserve"> </w:t>
      </w:r>
      <w:r w:rsidR="00070489" w:rsidRPr="0092380A">
        <w:rPr>
          <w:rFonts w:ascii="Times New Roman" w:hAnsi="Times New Roman" w:cs="Times New Roman"/>
          <w:sz w:val="28"/>
          <w:szCs w:val="28"/>
          <w:lang w:val="en-US"/>
        </w:rPr>
        <w:t>the</w:t>
      </w:r>
      <w:r w:rsidR="00070489" w:rsidRPr="0092380A">
        <w:rPr>
          <w:rFonts w:ascii="Times New Roman" w:hAnsi="Times New Roman" w:cs="Times New Roman"/>
          <w:sz w:val="28"/>
          <w:szCs w:val="28"/>
        </w:rPr>
        <w:t xml:space="preserve"> </w:t>
      </w:r>
      <w:r w:rsidR="00070489" w:rsidRPr="0092380A">
        <w:rPr>
          <w:rFonts w:ascii="Times New Roman" w:hAnsi="Times New Roman" w:cs="Times New Roman"/>
          <w:sz w:val="28"/>
          <w:szCs w:val="28"/>
          <w:lang w:val="en-US"/>
        </w:rPr>
        <w:t>Mirror</w:t>
      </w:r>
      <w:r w:rsidR="00070489" w:rsidRPr="0092380A">
        <w:rPr>
          <w:rFonts w:ascii="Times New Roman" w:hAnsi="Times New Roman" w:cs="Times New Roman"/>
          <w:sz w:val="28"/>
          <w:szCs w:val="28"/>
        </w:rPr>
        <w:t>» наблюдается употребление фраз:</w:t>
      </w:r>
      <w:r w:rsidR="00070489" w:rsidRPr="0092380A">
        <w:t xml:space="preserve"> </w:t>
      </w:r>
      <w:r w:rsidR="00070489" w:rsidRPr="0092380A">
        <w:rPr>
          <w:rFonts w:ascii="Times New Roman" w:hAnsi="Times New Roman" w:cs="Times New Roman"/>
          <w:sz w:val="28"/>
          <w:szCs w:val="28"/>
        </w:rPr>
        <w:t>GONNA. Это слово является сокращением от going to (собираюсь что-л. сделать) и GOTTA - сокращенной формой от got to (должен что-л. сделать).</w:t>
      </w:r>
      <w:r w:rsidR="00070489" w:rsidRPr="0092380A">
        <w:rPr>
          <w:rStyle w:val="word"/>
          <w:rFonts w:ascii="Times New Roman" w:hAnsi="Times New Roman" w:cs="Times New Roman"/>
          <w:sz w:val="24"/>
          <w:szCs w:val="24"/>
        </w:rPr>
        <w:t xml:space="preserve"> </w:t>
      </w:r>
    </w:p>
    <w:p w:rsidR="00070489" w:rsidRPr="00750216" w:rsidRDefault="00070489" w:rsidP="004A30F1">
      <w:pPr>
        <w:spacing w:after="0" w:line="360" w:lineRule="auto"/>
        <w:jc w:val="both"/>
        <w:rPr>
          <w:rStyle w:val="word"/>
          <w:smallCaps/>
          <w:color w:val="5A5A5A" w:themeColor="text1" w:themeTint="A5"/>
          <w:lang w:val="en-US"/>
        </w:rPr>
      </w:pPr>
      <w:r w:rsidRPr="001A37E5">
        <w:rPr>
          <w:rStyle w:val="word"/>
          <w:rFonts w:ascii="Times New Roman" w:hAnsi="Times New Roman" w:cs="Times New Roman"/>
          <w:sz w:val="28"/>
          <w:szCs w:val="28"/>
          <w:lang w:val="en-US"/>
        </w:rPr>
        <w:t>I'm</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gonna</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make</w:t>
      </w:r>
      <w:r w:rsidRPr="001A37E5">
        <w:rPr>
          <w:rStyle w:val="apple-converted-space"/>
          <w:rFonts w:ascii="Times New Roman" w:hAnsi="Times New Roman" w:cs="Times New Roman"/>
          <w:sz w:val="28"/>
          <w:szCs w:val="28"/>
          <w:lang w:val="en-US"/>
        </w:rPr>
        <w:t> </w:t>
      </w:r>
      <w:r w:rsidRPr="001A37E5">
        <w:rPr>
          <w:rStyle w:val="highlightline"/>
          <w:rFonts w:ascii="Times New Roman" w:hAnsi="Times New Roman" w:cs="Times New Roman"/>
          <w:sz w:val="28"/>
          <w:szCs w:val="28"/>
          <w:lang w:val="en-US"/>
        </w:rPr>
        <w:t>a</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change</w:t>
      </w:r>
      <w:r w:rsidRPr="001A37E5">
        <w:rPr>
          <w:sz w:val="28"/>
          <w:szCs w:val="28"/>
          <w:lang w:val="en-US"/>
        </w:rPr>
        <w:br/>
      </w:r>
      <w:r w:rsidRPr="001A37E5">
        <w:rPr>
          <w:rStyle w:val="word"/>
          <w:rFonts w:ascii="Times New Roman" w:hAnsi="Times New Roman" w:cs="Times New Roman"/>
          <w:sz w:val="28"/>
          <w:szCs w:val="28"/>
          <w:lang w:val="en-US"/>
        </w:rPr>
        <w:t>For</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once</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in</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my</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life</w:t>
      </w:r>
      <w:r w:rsidRPr="001A37E5">
        <w:rPr>
          <w:sz w:val="28"/>
          <w:szCs w:val="28"/>
          <w:lang w:val="en-US"/>
        </w:rPr>
        <w:br/>
      </w:r>
      <w:r w:rsidRPr="001A37E5">
        <w:rPr>
          <w:rStyle w:val="word"/>
          <w:rFonts w:ascii="Times New Roman" w:hAnsi="Times New Roman" w:cs="Times New Roman"/>
          <w:sz w:val="28"/>
          <w:szCs w:val="28"/>
          <w:lang w:val="en-US"/>
        </w:rPr>
        <w:t>It's</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gonna</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feel</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real</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good</w:t>
      </w:r>
      <w:r w:rsidRPr="001A37E5">
        <w:rPr>
          <w:sz w:val="28"/>
          <w:szCs w:val="28"/>
          <w:lang w:val="en-US"/>
        </w:rPr>
        <w:br/>
      </w:r>
      <w:r w:rsidRPr="001A37E5">
        <w:rPr>
          <w:rStyle w:val="word"/>
          <w:rFonts w:ascii="Times New Roman" w:hAnsi="Times New Roman" w:cs="Times New Roman"/>
          <w:sz w:val="28"/>
          <w:szCs w:val="28"/>
          <w:lang w:val="en-US"/>
        </w:rPr>
        <w:lastRenderedPageBreak/>
        <w:t>Gonna</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make</w:t>
      </w:r>
      <w:r w:rsidRPr="001A37E5">
        <w:rPr>
          <w:rStyle w:val="apple-converted-space"/>
          <w:rFonts w:ascii="Times New Roman" w:hAnsi="Times New Roman" w:cs="Times New Roman"/>
          <w:sz w:val="28"/>
          <w:szCs w:val="28"/>
          <w:lang w:val="en-US"/>
        </w:rPr>
        <w:t> </w:t>
      </w:r>
      <w:r w:rsidRPr="001A37E5">
        <w:rPr>
          <w:rStyle w:val="highlightline"/>
          <w:rFonts w:ascii="Times New Roman" w:hAnsi="Times New Roman" w:cs="Times New Roman"/>
          <w:sz w:val="28"/>
          <w:szCs w:val="28"/>
          <w:lang w:val="en-US"/>
        </w:rPr>
        <w:t>a</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difference</w:t>
      </w:r>
      <w:r w:rsidRPr="001A37E5">
        <w:rPr>
          <w:sz w:val="28"/>
          <w:szCs w:val="28"/>
          <w:lang w:val="en-US"/>
        </w:rPr>
        <w:br/>
      </w:r>
      <w:r w:rsidRPr="001A37E5">
        <w:rPr>
          <w:rStyle w:val="word"/>
          <w:rFonts w:ascii="Times New Roman" w:hAnsi="Times New Roman" w:cs="Times New Roman"/>
          <w:sz w:val="28"/>
          <w:szCs w:val="28"/>
          <w:lang w:val="en-US"/>
        </w:rPr>
        <w:t>Gonna</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make</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it</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right</w:t>
      </w:r>
      <w:r w:rsidRPr="00070489">
        <w:rPr>
          <w:rStyle w:val="word"/>
          <w:rFonts w:ascii="Times New Roman" w:hAnsi="Times New Roman" w:cs="Times New Roman"/>
          <w:sz w:val="24"/>
          <w:szCs w:val="24"/>
          <w:lang w:val="en-US"/>
        </w:rPr>
        <w:t>.</w:t>
      </w:r>
    </w:p>
    <w:p w:rsidR="001A37E5" w:rsidRPr="001A37E5" w:rsidRDefault="00070489" w:rsidP="004A30F1">
      <w:pPr>
        <w:spacing w:after="0" w:line="360" w:lineRule="auto"/>
        <w:jc w:val="both"/>
        <w:rPr>
          <w:rStyle w:val="word"/>
          <w:rFonts w:ascii="Times New Roman" w:hAnsi="Times New Roman" w:cs="Times New Roman"/>
          <w:sz w:val="28"/>
          <w:szCs w:val="28"/>
          <w:lang w:val="en-US"/>
        </w:rPr>
      </w:pPr>
      <w:r w:rsidRPr="001A37E5">
        <w:rPr>
          <w:rStyle w:val="word"/>
          <w:rFonts w:ascii="Times New Roman" w:hAnsi="Times New Roman" w:cs="Times New Roman"/>
          <w:sz w:val="28"/>
          <w:szCs w:val="28"/>
          <w:lang w:val="en-US"/>
        </w:rPr>
        <w:t>You</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gotta</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get</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it</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right</w:t>
      </w:r>
      <w:r w:rsidRPr="001A37E5">
        <w:rPr>
          <w:rStyle w:val="highlightline"/>
          <w:rFonts w:ascii="Times New Roman" w:hAnsi="Times New Roman" w:cs="Times New Roman"/>
          <w:sz w:val="28"/>
          <w:szCs w:val="28"/>
          <w:lang w:val="en-US"/>
        </w:rPr>
        <w:t>,</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while</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you</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got</w:t>
      </w:r>
      <w:r w:rsidRPr="001A37E5">
        <w:rPr>
          <w:rStyle w:val="apple-converted-space"/>
          <w:rFonts w:ascii="Times New Roman" w:hAnsi="Times New Roman" w:cs="Times New Roman"/>
          <w:sz w:val="28"/>
          <w:szCs w:val="28"/>
          <w:lang w:val="en-US"/>
        </w:rPr>
        <w:t> </w:t>
      </w:r>
      <w:r w:rsidRPr="001A37E5">
        <w:rPr>
          <w:rStyle w:val="highlightline"/>
          <w:rFonts w:ascii="Times New Roman" w:hAnsi="Times New Roman" w:cs="Times New Roman"/>
          <w:sz w:val="28"/>
          <w:szCs w:val="28"/>
          <w:lang w:val="en-US"/>
        </w:rPr>
        <w:t>the</w:t>
      </w:r>
      <w:r w:rsidRPr="001A37E5">
        <w:rPr>
          <w:rStyle w:val="apple-converted-space"/>
          <w:rFonts w:ascii="Times New Roman" w:hAnsi="Times New Roman" w:cs="Times New Roman"/>
          <w:sz w:val="28"/>
          <w:szCs w:val="28"/>
          <w:lang w:val="en-US"/>
        </w:rPr>
        <w:t> </w:t>
      </w:r>
      <w:r w:rsidRPr="001A37E5">
        <w:rPr>
          <w:rStyle w:val="word"/>
          <w:rFonts w:ascii="Times New Roman" w:hAnsi="Times New Roman" w:cs="Times New Roman"/>
          <w:sz w:val="28"/>
          <w:szCs w:val="28"/>
          <w:lang w:val="en-US"/>
        </w:rPr>
        <w:t>time.</w:t>
      </w:r>
    </w:p>
    <w:p w:rsidR="00070489" w:rsidRPr="001A37E5" w:rsidRDefault="00550767" w:rsidP="004A30F1">
      <w:pPr>
        <w:spacing w:after="0" w:line="360" w:lineRule="auto"/>
        <w:jc w:val="both"/>
        <w:rPr>
          <w:rFonts w:ascii="Times New Roman" w:hAnsi="Times New Roman" w:cs="Times New Roman"/>
          <w:sz w:val="24"/>
          <w:szCs w:val="24"/>
        </w:rPr>
      </w:pPr>
      <w:r w:rsidRPr="00550767">
        <w:rPr>
          <w:rFonts w:ascii="Times New Roman" w:hAnsi="Times New Roman" w:cs="Times New Roman"/>
          <w:sz w:val="28"/>
          <w:szCs w:val="28"/>
        </w:rPr>
        <w:t>Данные сокращения, используемые, кстати, только в разговорном английском языке</w:t>
      </w:r>
      <w:r>
        <w:rPr>
          <w:rFonts w:ascii="Times New Roman" w:hAnsi="Times New Roman" w:cs="Times New Roman"/>
          <w:sz w:val="28"/>
          <w:szCs w:val="28"/>
        </w:rPr>
        <w:t>,</w:t>
      </w:r>
      <w:r w:rsidRPr="00550767">
        <w:rPr>
          <w:rFonts w:ascii="Times New Roman" w:hAnsi="Times New Roman" w:cs="Times New Roman"/>
          <w:sz w:val="28"/>
          <w:szCs w:val="28"/>
        </w:rPr>
        <w:t xml:space="preserve"> употребляются с целью воссоздания диалога-разгов</w:t>
      </w:r>
      <w:r w:rsidR="00DE2511">
        <w:rPr>
          <w:rFonts w:ascii="Times New Roman" w:hAnsi="Times New Roman" w:cs="Times New Roman"/>
          <w:sz w:val="28"/>
          <w:szCs w:val="28"/>
        </w:rPr>
        <w:t>ора автора со своим отражением, с целью произведения более яркого эффекта на слушающего.</w:t>
      </w:r>
    </w:p>
    <w:p w:rsidR="00550767" w:rsidRPr="00550767" w:rsidRDefault="004A30F1" w:rsidP="00550767">
      <w:pPr>
        <w:spacing w:after="0" w:line="360" w:lineRule="auto"/>
        <w:jc w:val="both"/>
        <w:rPr>
          <w:rFonts w:ascii="Times New Roman" w:eastAsia="Times New Roman" w:hAnsi="Times New Roman" w:cs="Times New Roman"/>
          <w:sz w:val="28"/>
          <w:szCs w:val="28"/>
          <w:lang w:eastAsia="ru-RU"/>
        </w:rPr>
      </w:pPr>
      <w:r w:rsidRPr="00550767">
        <w:rPr>
          <w:rFonts w:ascii="Times New Roman" w:eastAsia="Times New Roman" w:hAnsi="Times New Roman" w:cs="Times New Roman"/>
          <w:sz w:val="28"/>
          <w:szCs w:val="28"/>
          <w:lang w:eastAsia="ru-RU"/>
        </w:rPr>
        <w:t xml:space="preserve">         </w:t>
      </w:r>
      <w:r w:rsidR="00FE09A7" w:rsidRPr="004A30F1">
        <w:rPr>
          <w:rFonts w:ascii="Times New Roman" w:eastAsia="Times New Roman" w:hAnsi="Times New Roman" w:cs="Times New Roman"/>
          <w:sz w:val="28"/>
          <w:szCs w:val="28"/>
          <w:lang w:eastAsia="ru-RU"/>
        </w:rPr>
        <w:t xml:space="preserve">Здесь мы попытались привезти примеры самых распространенных </w:t>
      </w:r>
      <w:r w:rsidR="00550767">
        <w:rPr>
          <w:rFonts w:ascii="Times New Roman" w:eastAsia="Times New Roman" w:hAnsi="Times New Roman" w:cs="Times New Roman"/>
          <w:sz w:val="28"/>
          <w:szCs w:val="28"/>
          <w:lang w:eastAsia="ru-RU"/>
        </w:rPr>
        <w:t xml:space="preserve">языковых </w:t>
      </w:r>
      <w:r w:rsidR="00FE09A7" w:rsidRPr="004A30F1">
        <w:rPr>
          <w:rFonts w:ascii="Times New Roman" w:eastAsia="Times New Roman" w:hAnsi="Times New Roman" w:cs="Times New Roman"/>
          <w:sz w:val="28"/>
          <w:szCs w:val="28"/>
          <w:lang w:eastAsia="ru-RU"/>
        </w:rPr>
        <w:t>средств выразительности.</w:t>
      </w:r>
      <w:r w:rsidRPr="004A30F1">
        <w:rPr>
          <w:rFonts w:ascii="Times New Roman" w:eastAsia="Times New Roman" w:hAnsi="Times New Roman" w:cs="Times New Roman"/>
          <w:sz w:val="28"/>
          <w:szCs w:val="28"/>
          <w:lang w:eastAsia="ru-RU"/>
        </w:rPr>
        <w:t xml:space="preserve"> </w:t>
      </w:r>
      <w:r w:rsidR="00FE09A7" w:rsidRPr="004A30F1">
        <w:rPr>
          <w:rFonts w:ascii="Times New Roman" w:eastAsia="Times New Roman" w:hAnsi="Times New Roman" w:cs="Times New Roman"/>
          <w:sz w:val="28"/>
          <w:szCs w:val="28"/>
          <w:lang w:eastAsia="ru-RU"/>
        </w:rPr>
        <w:t>Действительно, такое обилие художественных средств выразительности мы встречаем в каждой книге, каждой строчке…Они играют немаловажную роль не только в высокой литературе, но и в произведениях массовой культуры и даже в песнях.</w:t>
      </w:r>
      <w:r w:rsidR="00550767" w:rsidRPr="00550767">
        <w:t xml:space="preserve"> </w:t>
      </w:r>
      <w:r w:rsidR="00550767">
        <w:rPr>
          <w:rFonts w:ascii="Times New Roman" w:eastAsia="Times New Roman" w:hAnsi="Times New Roman" w:cs="Times New Roman"/>
          <w:sz w:val="28"/>
          <w:szCs w:val="28"/>
          <w:lang w:eastAsia="ru-RU"/>
        </w:rPr>
        <w:t>Функции их употребления в песнях:</w:t>
      </w:r>
    </w:p>
    <w:p w:rsidR="00550767" w:rsidRPr="00550767" w:rsidRDefault="00550767" w:rsidP="00550767">
      <w:pPr>
        <w:spacing w:after="0" w:line="360" w:lineRule="auto"/>
        <w:jc w:val="both"/>
        <w:rPr>
          <w:rFonts w:ascii="Times New Roman" w:eastAsia="Times New Roman" w:hAnsi="Times New Roman" w:cs="Times New Roman"/>
          <w:sz w:val="28"/>
          <w:szCs w:val="28"/>
          <w:lang w:eastAsia="ru-RU"/>
        </w:rPr>
      </w:pPr>
      <w:r w:rsidRPr="00550767">
        <w:rPr>
          <w:rFonts w:ascii="Times New Roman" w:eastAsia="Times New Roman" w:hAnsi="Times New Roman" w:cs="Times New Roman"/>
          <w:sz w:val="28"/>
          <w:szCs w:val="28"/>
          <w:lang w:eastAsia="ru-RU"/>
        </w:rPr>
        <w:t>1. Создать художественный образ</w:t>
      </w:r>
      <w:r>
        <w:rPr>
          <w:rFonts w:ascii="Times New Roman" w:eastAsia="Times New Roman" w:hAnsi="Times New Roman" w:cs="Times New Roman"/>
          <w:sz w:val="28"/>
          <w:szCs w:val="28"/>
          <w:lang w:eastAsia="ru-RU"/>
        </w:rPr>
        <w:t xml:space="preserve"> – обрисовать все экологические проблемы</w:t>
      </w:r>
      <w:r w:rsidRPr="00550767">
        <w:rPr>
          <w:rFonts w:ascii="Times New Roman" w:eastAsia="Times New Roman" w:hAnsi="Times New Roman" w:cs="Times New Roman"/>
          <w:sz w:val="28"/>
          <w:szCs w:val="28"/>
          <w:lang w:eastAsia="ru-RU"/>
        </w:rPr>
        <w:t>.</w:t>
      </w:r>
    </w:p>
    <w:p w:rsidR="00550767" w:rsidRPr="00550767" w:rsidRDefault="00550767" w:rsidP="00550767">
      <w:pPr>
        <w:spacing w:after="0" w:line="360" w:lineRule="auto"/>
        <w:jc w:val="both"/>
        <w:rPr>
          <w:rFonts w:ascii="Times New Roman" w:eastAsia="Times New Roman" w:hAnsi="Times New Roman" w:cs="Times New Roman"/>
          <w:sz w:val="28"/>
          <w:szCs w:val="28"/>
          <w:lang w:eastAsia="ru-RU"/>
        </w:rPr>
      </w:pPr>
      <w:r w:rsidRPr="00550767">
        <w:rPr>
          <w:rFonts w:ascii="Times New Roman" w:eastAsia="Times New Roman" w:hAnsi="Times New Roman" w:cs="Times New Roman"/>
          <w:sz w:val="28"/>
          <w:szCs w:val="28"/>
          <w:lang w:eastAsia="ru-RU"/>
        </w:rPr>
        <w:t xml:space="preserve">2. Дать </w:t>
      </w:r>
      <w:r>
        <w:rPr>
          <w:rFonts w:ascii="Times New Roman" w:eastAsia="Times New Roman" w:hAnsi="Times New Roman" w:cs="Times New Roman"/>
          <w:sz w:val="28"/>
          <w:szCs w:val="28"/>
          <w:lang w:eastAsia="ru-RU"/>
        </w:rPr>
        <w:t xml:space="preserve">им </w:t>
      </w:r>
      <w:r w:rsidRPr="00550767">
        <w:rPr>
          <w:rFonts w:ascii="Times New Roman" w:eastAsia="Times New Roman" w:hAnsi="Times New Roman" w:cs="Times New Roman"/>
          <w:sz w:val="28"/>
          <w:szCs w:val="28"/>
          <w:lang w:eastAsia="ru-RU"/>
        </w:rPr>
        <w:t>более точное описание.</w:t>
      </w:r>
    </w:p>
    <w:p w:rsidR="00550767" w:rsidRPr="00550767" w:rsidRDefault="00550767" w:rsidP="00550767">
      <w:pPr>
        <w:spacing w:after="0" w:line="360" w:lineRule="auto"/>
        <w:jc w:val="both"/>
        <w:rPr>
          <w:rFonts w:ascii="Times New Roman" w:eastAsia="Times New Roman" w:hAnsi="Times New Roman" w:cs="Times New Roman"/>
          <w:sz w:val="28"/>
          <w:szCs w:val="28"/>
          <w:lang w:eastAsia="ru-RU"/>
        </w:rPr>
      </w:pPr>
      <w:r w:rsidRPr="00550767">
        <w:rPr>
          <w:rFonts w:ascii="Times New Roman" w:eastAsia="Times New Roman" w:hAnsi="Times New Roman" w:cs="Times New Roman"/>
          <w:sz w:val="28"/>
          <w:szCs w:val="28"/>
          <w:lang w:eastAsia="ru-RU"/>
        </w:rPr>
        <w:t>3. Передать авторскую оценку изображаемых явлений</w:t>
      </w:r>
    </w:p>
    <w:p w:rsidR="00FE09A7" w:rsidRDefault="001A37E5" w:rsidP="0055076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0767" w:rsidRPr="00550767">
        <w:rPr>
          <w:rFonts w:ascii="Times New Roman" w:eastAsia="Times New Roman" w:hAnsi="Times New Roman" w:cs="Times New Roman"/>
          <w:sz w:val="28"/>
          <w:szCs w:val="28"/>
          <w:lang w:eastAsia="ru-RU"/>
        </w:rPr>
        <w:t xml:space="preserve">. Украсить </w:t>
      </w:r>
      <w:r>
        <w:rPr>
          <w:rFonts w:ascii="Times New Roman" w:eastAsia="Times New Roman" w:hAnsi="Times New Roman" w:cs="Times New Roman"/>
          <w:sz w:val="28"/>
          <w:szCs w:val="28"/>
          <w:lang w:eastAsia="ru-RU"/>
        </w:rPr>
        <w:t>текст, сделать его</w:t>
      </w:r>
      <w:r w:rsidR="00550767" w:rsidRPr="00550767">
        <w:rPr>
          <w:rFonts w:ascii="Times New Roman" w:eastAsia="Times New Roman" w:hAnsi="Times New Roman" w:cs="Times New Roman"/>
          <w:sz w:val="28"/>
          <w:szCs w:val="28"/>
          <w:lang w:eastAsia="ru-RU"/>
        </w:rPr>
        <w:t xml:space="preserve"> ярче, образней.</w:t>
      </w:r>
    </w:p>
    <w:p w:rsidR="001A37E5" w:rsidRPr="004A30F1" w:rsidRDefault="00F050D0" w:rsidP="0055076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Переживания и сочувствие к Родине настолько велики, что одним стилистическим приёмом просто не обойтись, хочется кричать о проблемах и просить помощи в их решении всеми доступными средствами.</w:t>
      </w:r>
    </w:p>
    <w:p w:rsidR="0016550F" w:rsidRDefault="0016550F"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F050D0" w:rsidRDefault="00F050D0"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9E630B" w:rsidRPr="00EE77C2" w:rsidRDefault="009E630B"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p>
    <w:p w:rsidR="001A3342" w:rsidRDefault="001A3342"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r w:rsidRPr="00CA338E">
        <w:rPr>
          <w:b/>
          <w:bCs/>
          <w:sz w:val="28"/>
          <w:szCs w:val="28"/>
          <w:bdr w:val="none" w:sz="0" w:space="0" w:color="auto" w:frame="1"/>
        </w:rPr>
        <w:lastRenderedPageBreak/>
        <w:t>Заключение</w:t>
      </w:r>
    </w:p>
    <w:p w:rsidR="00DD1C2D" w:rsidRPr="00DD1C2D" w:rsidRDefault="00DD1C2D" w:rsidP="00DD1C2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1C2D">
        <w:rPr>
          <w:rFonts w:ascii="Times New Roman" w:eastAsia="Times New Roman" w:hAnsi="Times New Roman" w:cs="Times New Roman"/>
          <w:sz w:val="28"/>
          <w:szCs w:val="28"/>
          <w:lang w:eastAsia="ru-RU"/>
        </w:rPr>
        <w:t xml:space="preserve">На основании результатов данного исследования  изучены </w:t>
      </w:r>
      <w:r w:rsidRPr="00DD1C2D">
        <w:rPr>
          <w:rStyle w:val="a4"/>
          <w:rFonts w:ascii="Times New Roman" w:hAnsi="Times New Roman" w:cs="Times New Roman"/>
          <w:b w:val="0"/>
          <w:sz w:val="28"/>
          <w:szCs w:val="28"/>
        </w:rPr>
        <w:t xml:space="preserve">средства художественной выразительности </w:t>
      </w:r>
      <w:r w:rsidRPr="00DD1C2D">
        <w:rPr>
          <w:rFonts w:ascii="Times New Roman" w:eastAsia="Times New Roman" w:hAnsi="Times New Roman" w:cs="Times New Roman"/>
          <w:sz w:val="28"/>
          <w:szCs w:val="28"/>
          <w:lang w:eastAsia="ru-RU"/>
        </w:rPr>
        <w:t xml:space="preserve">в «эко-песнях» М. Джексона и выявлены </w:t>
      </w:r>
      <w:r w:rsidR="006C21C0">
        <w:rPr>
          <w:rFonts w:ascii="Times New Roman" w:eastAsia="Times New Roman" w:hAnsi="Times New Roman" w:cs="Times New Roman"/>
          <w:sz w:val="28"/>
          <w:szCs w:val="28"/>
          <w:lang w:eastAsia="ru-RU"/>
        </w:rPr>
        <w:t>функции</w:t>
      </w:r>
      <w:r w:rsidRPr="00DD1C2D">
        <w:rPr>
          <w:rStyle w:val="a4"/>
          <w:rFonts w:ascii="Times New Roman" w:hAnsi="Times New Roman" w:cs="Times New Roman"/>
          <w:b w:val="0"/>
          <w:sz w:val="28"/>
          <w:szCs w:val="28"/>
        </w:rPr>
        <w:t xml:space="preserve"> их использования. </w:t>
      </w:r>
    </w:p>
    <w:p w:rsidR="00DD1C2D" w:rsidRPr="00DD1C2D" w:rsidRDefault="00DD1C2D" w:rsidP="00DD1C2D">
      <w:pPr>
        <w:shd w:val="clear" w:color="auto" w:fill="FFFFFF"/>
        <w:spacing w:after="0" w:line="360" w:lineRule="auto"/>
        <w:jc w:val="both"/>
        <w:rPr>
          <w:rFonts w:ascii="Times New Roman" w:eastAsia="Times New Roman" w:hAnsi="Times New Roman" w:cs="Times New Roman"/>
          <w:sz w:val="28"/>
          <w:szCs w:val="28"/>
          <w:lang w:eastAsia="ru-RU"/>
        </w:rPr>
      </w:pPr>
      <w:r w:rsidRPr="00DD1C2D">
        <w:rPr>
          <w:rFonts w:ascii="Times New Roman" w:eastAsia="Times New Roman" w:hAnsi="Times New Roman" w:cs="Times New Roman"/>
          <w:sz w:val="28"/>
          <w:szCs w:val="28"/>
          <w:lang w:eastAsia="ru-RU"/>
        </w:rPr>
        <w:t>Была изучена теория о творчестве М. Джексона и проанализированы песни М. Джексона, затрагивающие проблемы окружающей среды: «</w:t>
      </w:r>
      <w:r w:rsidRPr="00DD1C2D">
        <w:rPr>
          <w:rFonts w:ascii="Times New Roman" w:eastAsia="Times New Roman" w:hAnsi="Times New Roman" w:cs="Times New Roman"/>
          <w:sz w:val="28"/>
          <w:szCs w:val="28"/>
          <w:lang w:val="en-US" w:eastAsia="ru-RU"/>
        </w:rPr>
        <w:t>Heal</w:t>
      </w:r>
      <w:r w:rsidRPr="00DD1C2D">
        <w:rPr>
          <w:rFonts w:ascii="Times New Roman" w:eastAsia="Times New Roman" w:hAnsi="Times New Roman" w:cs="Times New Roman"/>
          <w:sz w:val="28"/>
          <w:szCs w:val="28"/>
          <w:lang w:eastAsia="ru-RU"/>
        </w:rPr>
        <w:t xml:space="preserve"> </w:t>
      </w:r>
      <w:r w:rsidRPr="00DD1C2D">
        <w:rPr>
          <w:rFonts w:ascii="Times New Roman" w:eastAsia="Times New Roman" w:hAnsi="Times New Roman" w:cs="Times New Roman"/>
          <w:sz w:val="28"/>
          <w:szCs w:val="28"/>
          <w:lang w:val="en-US" w:eastAsia="ru-RU"/>
        </w:rPr>
        <w:t>the</w:t>
      </w:r>
      <w:r w:rsidRPr="00DD1C2D">
        <w:rPr>
          <w:rFonts w:ascii="Times New Roman" w:eastAsia="Times New Roman" w:hAnsi="Times New Roman" w:cs="Times New Roman"/>
          <w:sz w:val="28"/>
          <w:szCs w:val="28"/>
          <w:lang w:eastAsia="ru-RU"/>
        </w:rPr>
        <w:t xml:space="preserve"> </w:t>
      </w:r>
      <w:r w:rsidRPr="00DD1C2D">
        <w:rPr>
          <w:rFonts w:ascii="Times New Roman" w:eastAsia="Times New Roman" w:hAnsi="Times New Roman" w:cs="Times New Roman"/>
          <w:sz w:val="28"/>
          <w:szCs w:val="28"/>
          <w:lang w:val="en-US" w:eastAsia="ru-RU"/>
        </w:rPr>
        <w:t>world</w:t>
      </w:r>
      <w:r w:rsidRPr="00DD1C2D">
        <w:rPr>
          <w:rFonts w:ascii="Times New Roman" w:eastAsia="Times New Roman" w:hAnsi="Times New Roman" w:cs="Times New Roman"/>
          <w:sz w:val="28"/>
          <w:szCs w:val="28"/>
          <w:lang w:eastAsia="ru-RU"/>
        </w:rPr>
        <w:t>», «</w:t>
      </w:r>
      <w:r w:rsidRPr="00DD1C2D">
        <w:rPr>
          <w:rFonts w:ascii="Times New Roman" w:eastAsia="Times New Roman" w:hAnsi="Times New Roman" w:cs="Times New Roman"/>
          <w:sz w:val="28"/>
          <w:szCs w:val="28"/>
          <w:lang w:val="en-US" w:eastAsia="ru-RU"/>
        </w:rPr>
        <w:t>Man</w:t>
      </w:r>
      <w:r w:rsidRPr="00DD1C2D">
        <w:rPr>
          <w:rFonts w:ascii="Times New Roman" w:eastAsia="Times New Roman" w:hAnsi="Times New Roman" w:cs="Times New Roman"/>
          <w:sz w:val="28"/>
          <w:szCs w:val="28"/>
          <w:lang w:eastAsia="ru-RU"/>
        </w:rPr>
        <w:t xml:space="preserve"> </w:t>
      </w:r>
      <w:r w:rsidRPr="00DD1C2D">
        <w:rPr>
          <w:rFonts w:ascii="Times New Roman" w:eastAsia="Times New Roman" w:hAnsi="Times New Roman" w:cs="Times New Roman"/>
          <w:sz w:val="28"/>
          <w:szCs w:val="28"/>
          <w:lang w:val="en-US" w:eastAsia="ru-RU"/>
        </w:rPr>
        <w:t>in</w:t>
      </w:r>
      <w:r w:rsidRPr="00DD1C2D">
        <w:rPr>
          <w:rFonts w:ascii="Times New Roman" w:eastAsia="Times New Roman" w:hAnsi="Times New Roman" w:cs="Times New Roman"/>
          <w:sz w:val="28"/>
          <w:szCs w:val="28"/>
          <w:lang w:eastAsia="ru-RU"/>
        </w:rPr>
        <w:t xml:space="preserve"> </w:t>
      </w:r>
      <w:r w:rsidRPr="00DD1C2D">
        <w:rPr>
          <w:rFonts w:ascii="Times New Roman" w:eastAsia="Times New Roman" w:hAnsi="Times New Roman" w:cs="Times New Roman"/>
          <w:sz w:val="28"/>
          <w:szCs w:val="28"/>
          <w:lang w:val="en-US" w:eastAsia="ru-RU"/>
        </w:rPr>
        <w:t>the</w:t>
      </w:r>
      <w:r w:rsidRPr="00DD1C2D">
        <w:rPr>
          <w:rFonts w:ascii="Times New Roman" w:eastAsia="Times New Roman" w:hAnsi="Times New Roman" w:cs="Times New Roman"/>
          <w:sz w:val="28"/>
          <w:szCs w:val="28"/>
          <w:lang w:eastAsia="ru-RU"/>
        </w:rPr>
        <w:t xml:space="preserve"> </w:t>
      </w:r>
      <w:r w:rsidRPr="00DD1C2D">
        <w:rPr>
          <w:rFonts w:ascii="Times New Roman" w:eastAsia="Times New Roman" w:hAnsi="Times New Roman" w:cs="Times New Roman"/>
          <w:sz w:val="28"/>
          <w:szCs w:val="28"/>
          <w:lang w:val="en-US" w:eastAsia="ru-RU"/>
        </w:rPr>
        <w:t>mirror</w:t>
      </w:r>
      <w:r w:rsidRPr="00DD1C2D">
        <w:rPr>
          <w:rFonts w:ascii="Times New Roman" w:eastAsia="Times New Roman" w:hAnsi="Times New Roman" w:cs="Times New Roman"/>
          <w:sz w:val="28"/>
          <w:szCs w:val="28"/>
          <w:lang w:eastAsia="ru-RU"/>
        </w:rPr>
        <w:t>», «</w:t>
      </w:r>
      <w:r w:rsidRPr="00DD1C2D">
        <w:rPr>
          <w:rFonts w:ascii="Times New Roman" w:eastAsia="Times New Roman" w:hAnsi="Times New Roman" w:cs="Times New Roman"/>
          <w:sz w:val="28"/>
          <w:szCs w:val="28"/>
          <w:lang w:val="en-US" w:eastAsia="ru-RU"/>
        </w:rPr>
        <w:t>Earth</w:t>
      </w:r>
      <w:r w:rsidRPr="00DD1C2D">
        <w:rPr>
          <w:rFonts w:ascii="Times New Roman" w:eastAsia="Times New Roman" w:hAnsi="Times New Roman" w:cs="Times New Roman"/>
          <w:sz w:val="28"/>
          <w:szCs w:val="28"/>
          <w:lang w:eastAsia="ru-RU"/>
        </w:rPr>
        <w:t xml:space="preserve"> </w:t>
      </w:r>
      <w:r w:rsidRPr="00DD1C2D">
        <w:rPr>
          <w:rFonts w:ascii="Times New Roman" w:eastAsia="Times New Roman" w:hAnsi="Times New Roman" w:cs="Times New Roman"/>
          <w:sz w:val="28"/>
          <w:szCs w:val="28"/>
          <w:lang w:val="en-US" w:eastAsia="ru-RU"/>
        </w:rPr>
        <w:t>song</w:t>
      </w:r>
      <w:r w:rsidRPr="00DD1C2D">
        <w:rPr>
          <w:rFonts w:ascii="Times New Roman" w:eastAsia="Times New Roman" w:hAnsi="Times New Roman" w:cs="Times New Roman"/>
          <w:sz w:val="28"/>
          <w:szCs w:val="28"/>
          <w:lang w:eastAsia="ru-RU"/>
        </w:rPr>
        <w:t>».</w:t>
      </w:r>
    </w:p>
    <w:p w:rsidR="00DD1C2D" w:rsidRPr="00DD1C2D" w:rsidRDefault="00DD1C2D" w:rsidP="00DD1C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1C2D">
        <w:rPr>
          <w:rFonts w:ascii="Times New Roman" w:eastAsia="Times New Roman" w:hAnsi="Times New Roman" w:cs="Times New Roman"/>
          <w:color w:val="000000"/>
          <w:sz w:val="28"/>
          <w:szCs w:val="28"/>
          <w:lang w:eastAsia="ru-RU"/>
        </w:rPr>
        <w:t>В ходе лексического анализа песен М. Джексона были выявлены общие экологические проблемы и особенности использования определенных эко-слов</w:t>
      </w:r>
      <w:r>
        <w:rPr>
          <w:rFonts w:ascii="Times New Roman" w:eastAsia="Times New Roman" w:hAnsi="Times New Roman" w:cs="Times New Roman"/>
          <w:color w:val="000000"/>
          <w:sz w:val="28"/>
          <w:szCs w:val="28"/>
          <w:lang w:eastAsia="ru-RU"/>
        </w:rPr>
        <w:t>; были п</w:t>
      </w:r>
      <w:r w:rsidRPr="00DD1C2D">
        <w:rPr>
          <w:rFonts w:ascii="Times New Roman" w:eastAsia="Times New Roman" w:hAnsi="Times New Roman" w:cs="Times New Roman"/>
          <w:color w:val="000000"/>
          <w:sz w:val="28"/>
          <w:szCs w:val="28"/>
          <w:lang w:eastAsia="ru-RU"/>
        </w:rPr>
        <w:t>роанализированы  средства художественной выразительности в песнях</w:t>
      </w:r>
      <w:r w:rsidR="006C21C0">
        <w:rPr>
          <w:rFonts w:ascii="Times New Roman" w:eastAsia="Times New Roman" w:hAnsi="Times New Roman" w:cs="Times New Roman"/>
          <w:color w:val="000000"/>
          <w:sz w:val="28"/>
          <w:szCs w:val="28"/>
          <w:lang w:eastAsia="ru-RU"/>
        </w:rPr>
        <w:t>.</w:t>
      </w:r>
    </w:p>
    <w:p w:rsidR="002566D3" w:rsidRPr="00DD1C2D" w:rsidRDefault="001A3342" w:rsidP="00DD1C2D">
      <w:pPr>
        <w:shd w:val="clear" w:color="auto" w:fill="FFFFFF"/>
        <w:spacing w:after="0" w:line="360" w:lineRule="auto"/>
        <w:jc w:val="both"/>
        <w:rPr>
          <w:rFonts w:ascii="Times New Roman" w:eastAsia="Times New Roman" w:hAnsi="Times New Roman" w:cs="Times New Roman"/>
          <w:noProof/>
          <w:sz w:val="28"/>
          <w:szCs w:val="28"/>
          <w:lang w:eastAsia="ru-RU"/>
        </w:rPr>
      </w:pPr>
      <w:r w:rsidRPr="00DD1C2D">
        <w:rPr>
          <w:rFonts w:ascii="Times New Roman" w:hAnsi="Times New Roman" w:cs="Times New Roman"/>
          <w:sz w:val="28"/>
          <w:szCs w:val="28"/>
        </w:rPr>
        <w:t xml:space="preserve">В ходе теоретической работы и </w:t>
      </w:r>
      <w:r w:rsidR="00CA338E" w:rsidRPr="00DD1C2D">
        <w:rPr>
          <w:rFonts w:ascii="Times New Roman" w:hAnsi="Times New Roman" w:cs="Times New Roman"/>
          <w:sz w:val="28"/>
          <w:szCs w:val="28"/>
        </w:rPr>
        <w:t>сравнительного анализа</w:t>
      </w:r>
      <w:r w:rsidRPr="00DD1C2D">
        <w:rPr>
          <w:rFonts w:ascii="Times New Roman" w:hAnsi="Times New Roman" w:cs="Times New Roman"/>
          <w:sz w:val="28"/>
          <w:szCs w:val="28"/>
        </w:rPr>
        <w:t xml:space="preserve">, нами был сделан вывод, о том, что даже в современном обществе творчество Майкла Джексона актуально. Это был человек поистине творческий, талантливый, верно идущий к своей цели. </w:t>
      </w:r>
      <w:r w:rsidR="00CA338E" w:rsidRPr="00DD1C2D">
        <w:rPr>
          <w:rFonts w:ascii="Times New Roman" w:eastAsia="Times New Roman" w:hAnsi="Times New Roman" w:cs="Times New Roman"/>
          <w:sz w:val="28"/>
          <w:szCs w:val="28"/>
          <w:lang w:eastAsia="ru-RU"/>
        </w:rPr>
        <w:t>Проблемы окружающей среды и песня: что может быть общего у этих понятий? Казалось бы, в современном мире нет места песням с глубоким смыслом, а тем более призыва к устранению проблем. Но ещё А. В. Суворов говорил: «Музыка удваивает, утраивает армию, с развернутыми знаменами и громогласною музыкой брал я Измаил». Так в истории музыки появил</w:t>
      </w:r>
      <w:r w:rsidR="004D4E52">
        <w:rPr>
          <w:rFonts w:ascii="Times New Roman" w:eastAsia="Times New Roman" w:hAnsi="Times New Roman" w:cs="Times New Roman"/>
          <w:sz w:val="28"/>
          <w:szCs w:val="28"/>
          <w:lang w:eastAsia="ru-RU"/>
        </w:rPr>
        <w:t>ось такое понятие как «эко-песня</w:t>
      </w:r>
      <w:r w:rsidR="00CA338E" w:rsidRPr="00DD1C2D">
        <w:rPr>
          <w:rFonts w:ascii="Times New Roman" w:eastAsia="Times New Roman" w:hAnsi="Times New Roman" w:cs="Times New Roman"/>
          <w:sz w:val="28"/>
          <w:szCs w:val="28"/>
          <w:lang w:eastAsia="ru-RU"/>
        </w:rPr>
        <w:t>».</w:t>
      </w:r>
      <w:r w:rsidR="004D4E52">
        <w:rPr>
          <w:rFonts w:ascii="Times New Roman" w:eastAsia="Times New Roman" w:hAnsi="Times New Roman" w:cs="Times New Roman"/>
          <w:sz w:val="28"/>
          <w:szCs w:val="28"/>
          <w:lang w:eastAsia="ru-RU"/>
        </w:rPr>
        <w:t xml:space="preserve"> </w:t>
      </w:r>
      <w:r w:rsidR="00CA338E" w:rsidRPr="00DD1C2D">
        <w:rPr>
          <w:rFonts w:ascii="Times New Roman" w:hAnsi="Times New Roman" w:cs="Times New Roman"/>
          <w:sz w:val="28"/>
          <w:szCs w:val="28"/>
        </w:rPr>
        <w:t xml:space="preserve">М. Джексону удалось в своём творчестве «озвучить» многие насущные проблемы, касающиеся отдельно взятой страны и всего мира в целом. </w:t>
      </w:r>
      <w:r w:rsidR="00026B36" w:rsidRPr="00DD1C2D">
        <w:rPr>
          <w:rFonts w:ascii="Times New Roman" w:hAnsi="Times New Roman" w:cs="Times New Roman"/>
          <w:sz w:val="28"/>
          <w:szCs w:val="28"/>
          <w:shd w:val="clear" w:color="auto" w:fill="FFFFFF"/>
        </w:rPr>
        <w:t xml:space="preserve">Таким образом сознательные исполнители из разных уголков планеты хотят привлечь внимание людей к необходимости каждого жителя Земли нести </w:t>
      </w:r>
      <w:r w:rsidR="00CA338E" w:rsidRPr="00DD1C2D">
        <w:rPr>
          <w:rFonts w:ascii="Times New Roman" w:hAnsi="Times New Roman" w:cs="Times New Roman"/>
          <w:sz w:val="28"/>
          <w:szCs w:val="28"/>
          <w:shd w:val="clear" w:color="auto" w:fill="FFFFFF"/>
        </w:rPr>
        <w:t>ответственность</w:t>
      </w:r>
      <w:r w:rsidR="00026B36" w:rsidRPr="00DD1C2D">
        <w:rPr>
          <w:rFonts w:ascii="Times New Roman" w:hAnsi="Times New Roman" w:cs="Times New Roman"/>
          <w:sz w:val="28"/>
          <w:szCs w:val="28"/>
          <w:shd w:val="clear" w:color="auto" w:fill="FFFFFF"/>
        </w:rPr>
        <w:t xml:space="preserve"> за свои действия и мыслить наперёд, задавая себе</w:t>
      </w:r>
      <w:r w:rsidR="00CA338E" w:rsidRPr="00DD1C2D">
        <w:rPr>
          <w:rFonts w:ascii="Times New Roman" w:hAnsi="Times New Roman" w:cs="Times New Roman"/>
          <w:sz w:val="28"/>
          <w:szCs w:val="28"/>
          <w:shd w:val="clear" w:color="auto" w:fill="FFFFFF"/>
        </w:rPr>
        <w:t xml:space="preserve"> вопрос</w:t>
      </w:r>
      <w:r w:rsidR="00026B36" w:rsidRPr="00DD1C2D">
        <w:rPr>
          <w:rFonts w:ascii="Times New Roman" w:hAnsi="Times New Roman" w:cs="Times New Roman"/>
          <w:sz w:val="28"/>
          <w:szCs w:val="28"/>
          <w:shd w:val="clear" w:color="auto" w:fill="FFFFFF"/>
        </w:rPr>
        <w:t xml:space="preserve">: а что ждёт наших детей? </w:t>
      </w:r>
      <w:r w:rsidR="00CA338E" w:rsidRPr="00DD1C2D">
        <w:rPr>
          <w:rFonts w:ascii="Times New Roman" w:hAnsi="Times New Roman" w:cs="Times New Roman"/>
          <w:sz w:val="28"/>
          <w:szCs w:val="28"/>
          <w:shd w:val="clear" w:color="auto" w:fill="FFFFFF"/>
        </w:rPr>
        <w:t xml:space="preserve"> И уже з</w:t>
      </w:r>
      <w:r w:rsidR="002566D3" w:rsidRPr="00DD1C2D">
        <w:rPr>
          <w:rFonts w:ascii="Times New Roman" w:eastAsia="Times New Roman" w:hAnsi="Times New Roman" w:cs="Times New Roman"/>
          <w:sz w:val="28"/>
          <w:szCs w:val="28"/>
          <w:lang w:eastAsia="ru-RU"/>
        </w:rPr>
        <w:t xml:space="preserve">адумываясь о своей дальнейшей жизни и жизни своих детей, всё чаще </w:t>
      </w:r>
      <w:r w:rsidR="00DD1C2D">
        <w:rPr>
          <w:rFonts w:ascii="Times New Roman" w:eastAsia="Times New Roman" w:hAnsi="Times New Roman" w:cs="Times New Roman"/>
          <w:sz w:val="28"/>
          <w:szCs w:val="28"/>
          <w:lang w:eastAsia="ru-RU"/>
        </w:rPr>
        <w:t xml:space="preserve">не только </w:t>
      </w:r>
      <w:r w:rsidR="002566D3" w:rsidRPr="00DD1C2D">
        <w:rPr>
          <w:rFonts w:ascii="Times New Roman" w:eastAsia="Times New Roman" w:hAnsi="Times New Roman" w:cs="Times New Roman"/>
          <w:sz w:val="28"/>
          <w:szCs w:val="28"/>
          <w:lang w:eastAsia="ru-RU"/>
        </w:rPr>
        <w:t>говорить, писать и пет</w:t>
      </w:r>
      <w:r w:rsidR="00CA338E" w:rsidRPr="00DD1C2D">
        <w:rPr>
          <w:rFonts w:ascii="Times New Roman" w:hAnsi="Times New Roman" w:cs="Times New Roman"/>
          <w:sz w:val="28"/>
          <w:szCs w:val="28"/>
        </w:rPr>
        <w:t>ь о проблемах окружающей среды</w:t>
      </w:r>
      <w:r w:rsidR="00DD1C2D">
        <w:rPr>
          <w:rFonts w:ascii="Times New Roman" w:hAnsi="Times New Roman" w:cs="Times New Roman"/>
          <w:sz w:val="28"/>
          <w:szCs w:val="28"/>
        </w:rPr>
        <w:t xml:space="preserve">, но и делать </w:t>
      </w:r>
      <w:r w:rsidR="003F2C76">
        <w:rPr>
          <w:rFonts w:ascii="Times New Roman" w:hAnsi="Times New Roman" w:cs="Times New Roman"/>
          <w:sz w:val="28"/>
          <w:szCs w:val="28"/>
        </w:rPr>
        <w:t xml:space="preserve">все возможное </w:t>
      </w:r>
      <w:r w:rsidR="00DD1C2D">
        <w:rPr>
          <w:rFonts w:ascii="Times New Roman" w:hAnsi="Times New Roman" w:cs="Times New Roman"/>
          <w:sz w:val="28"/>
          <w:szCs w:val="28"/>
        </w:rPr>
        <w:t>для нашего мира.</w:t>
      </w:r>
    </w:p>
    <w:p w:rsidR="002566D3" w:rsidRPr="00DD1C2D" w:rsidRDefault="002566D3" w:rsidP="00DD1C2D">
      <w:pPr>
        <w:spacing w:after="0" w:line="360" w:lineRule="auto"/>
        <w:ind w:right="60"/>
        <w:jc w:val="both"/>
        <w:textAlignment w:val="top"/>
        <w:rPr>
          <w:rFonts w:ascii="Times New Roman" w:hAnsi="Times New Roman" w:cs="Times New Roman"/>
          <w:b/>
          <w:sz w:val="28"/>
          <w:szCs w:val="28"/>
          <w:shd w:val="clear" w:color="auto" w:fill="FFFFFF"/>
        </w:rPr>
      </w:pPr>
    </w:p>
    <w:p w:rsidR="00026B36" w:rsidRPr="00CA338E" w:rsidRDefault="00026B36" w:rsidP="00CA338E">
      <w:pPr>
        <w:pStyle w:val="a3"/>
        <w:shd w:val="clear" w:color="auto" w:fill="FFFFFF"/>
        <w:spacing w:before="0" w:beforeAutospacing="0" w:after="0" w:afterAutospacing="0" w:line="360" w:lineRule="auto"/>
        <w:jc w:val="both"/>
        <w:textAlignment w:val="baseline"/>
        <w:rPr>
          <w:sz w:val="28"/>
          <w:szCs w:val="28"/>
        </w:rPr>
      </w:pPr>
    </w:p>
    <w:p w:rsidR="001A3342" w:rsidRDefault="001A3342" w:rsidP="00CA338E">
      <w:pPr>
        <w:pStyle w:val="a3"/>
        <w:shd w:val="clear" w:color="auto" w:fill="FFFFFF"/>
        <w:spacing w:before="0" w:beforeAutospacing="0" w:after="0" w:afterAutospacing="0" w:line="360" w:lineRule="auto"/>
        <w:jc w:val="both"/>
        <w:textAlignment w:val="baseline"/>
        <w:rPr>
          <w:b/>
          <w:bCs/>
          <w:sz w:val="28"/>
          <w:szCs w:val="28"/>
          <w:bdr w:val="none" w:sz="0" w:space="0" w:color="auto" w:frame="1"/>
        </w:rPr>
      </w:pPr>
      <w:r w:rsidRPr="00CA338E">
        <w:rPr>
          <w:b/>
          <w:bCs/>
          <w:sz w:val="28"/>
          <w:szCs w:val="28"/>
          <w:bdr w:val="none" w:sz="0" w:space="0" w:color="auto" w:frame="1"/>
        </w:rPr>
        <w:lastRenderedPageBreak/>
        <w:t>Список использованных источников и литературы</w:t>
      </w:r>
    </w:p>
    <w:p w:rsidR="00875192" w:rsidRDefault="00875192" w:rsidP="00F01018">
      <w:pPr>
        <w:pStyle w:val="aa"/>
        <w:numPr>
          <w:ilvl w:val="0"/>
          <w:numId w:val="23"/>
        </w:numPr>
        <w:spacing w:after="0" w:line="360" w:lineRule="auto"/>
        <w:ind w:left="284" w:hanging="284"/>
        <w:jc w:val="both"/>
        <w:rPr>
          <w:rFonts w:ascii="Times New Roman" w:hAnsi="Times New Roman" w:cs="Times New Roman"/>
          <w:sz w:val="28"/>
          <w:szCs w:val="28"/>
        </w:rPr>
      </w:pPr>
      <w:r w:rsidRPr="00EA6EEF">
        <w:rPr>
          <w:rFonts w:ascii="Times New Roman" w:hAnsi="Times New Roman" w:cs="Times New Roman"/>
          <w:sz w:val="28"/>
          <w:szCs w:val="28"/>
        </w:rPr>
        <w:t>Арнольд, И.В. Стили</w:t>
      </w:r>
      <w:r>
        <w:rPr>
          <w:rFonts w:ascii="Times New Roman" w:hAnsi="Times New Roman" w:cs="Times New Roman"/>
          <w:sz w:val="28"/>
          <w:szCs w:val="28"/>
        </w:rPr>
        <w:t>стика современного английского языка (стилистика декодирования): учеб. Пособие для студентов пед. ин-тов по специальности №2103 «Иностранные языки» / И.В. Арнольд. – 2-е изд., перераб. – Л., «Просвещение», 1981. – 334с.</w:t>
      </w:r>
    </w:p>
    <w:p w:rsidR="00875192" w:rsidRDefault="00875192" w:rsidP="00F01018">
      <w:pPr>
        <w:pStyle w:val="aa"/>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Гальперин, И.Р. Стилистика английского языка: учебник / И.Р. Гальперин. – 3-е изд. – М.: Высш. школа, 1981. – 334с. </w:t>
      </w:r>
    </w:p>
    <w:p w:rsidR="001A3342" w:rsidRPr="00756884" w:rsidRDefault="00875192" w:rsidP="00F01018">
      <w:pPr>
        <w:pStyle w:val="aa"/>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Кухаренко, В.А. Практикум по стилистике английского языка: учеб. пособие для студентов филол. фак. ун-тов, ин-тов и фак. ин. яз. / В.А. Кухаренко. – М.: Высш. шк., 1986. – 144с.</w:t>
      </w:r>
    </w:p>
    <w:p w:rsidR="001A3342" w:rsidRPr="00CA338E" w:rsidRDefault="00756884" w:rsidP="00F01018">
      <w:pPr>
        <w:pStyle w:val="a3"/>
        <w:shd w:val="clear" w:color="auto" w:fill="FFFFFF"/>
        <w:spacing w:before="0" w:beforeAutospacing="0" w:after="0" w:afterAutospacing="0" w:line="360" w:lineRule="auto"/>
        <w:ind w:left="284" w:hanging="284"/>
        <w:jc w:val="both"/>
        <w:textAlignment w:val="baseline"/>
        <w:rPr>
          <w:sz w:val="28"/>
          <w:szCs w:val="28"/>
        </w:rPr>
      </w:pPr>
      <w:r>
        <w:rPr>
          <w:sz w:val="28"/>
          <w:szCs w:val="28"/>
        </w:rPr>
        <w:t>4</w:t>
      </w:r>
      <w:r w:rsidR="001A3342" w:rsidRPr="00CA338E">
        <w:rPr>
          <w:sz w:val="28"/>
          <w:szCs w:val="28"/>
        </w:rPr>
        <w:t>. Майкл Джексон глазами его сестры, режим доступа: http://www. c-café.ru/days/bio/34/jakson/php</w:t>
      </w:r>
    </w:p>
    <w:p w:rsidR="001A3342" w:rsidRPr="00CA338E" w:rsidRDefault="00756884" w:rsidP="00F01018">
      <w:pPr>
        <w:pStyle w:val="a3"/>
        <w:shd w:val="clear" w:color="auto" w:fill="FFFFFF"/>
        <w:spacing w:before="0" w:beforeAutospacing="0" w:after="0" w:afterAutospacing="0" w:line="360" w:lineRule="auto"/>
        <w:ind w:left="284" w:hanging="284"/>
        <w:jc w:val="both"/>
        <w:textAlignment w:val="baseline"/>
        <w:rPr>
          <w:sz w:val="28"/>
          <w:szCs w:val="28"/>
          <w:lang w:val="en-US"/>
        </w:rPr>
      </w:pPr>
      <w:r>
        <w:rPr>
          <w:sz w:val="28"/>
          <w:szCs w:val="28"/>
        </w:rPr>
        <w:t>5</w:t>
      </w:r>
      <w:r w:rsidR="001A3342" w:rsidRPr="00CA338E">
        <w:rPr>
          <w:sz w:val="28"/>
          <w:szCs w:val="28"/>
        </w:rPr>
        <w:t xml:space="preserve">. Мнения о Майкле Джексоне - друзья, коллеги, родственники, режим доступа: http://www. </w:t>
      </w:r>
      <w:r w:rsidR="001A3342" w:rsidRPr="00CA338E">
        <w:rPr>
          <w:sz w:val="28"/>
          <w:szCs w:val="28"/>
          <w:lang w:val="en-US"/>
        </w:rPr>
        <w:t>*****/published/biography-hobbies-interests-facts</w:t>
      </w:r>
    </w:p>
    <w:p w:rsidR="001A3342" w:rsidRPr="00CA338E" w:rsidRDefault="00756884" w:rsidP="00F01018">
      <w:pPr>
        <w:pStyle w:val="a3"/>
        <w:shd w:val="clear" w:color="auto" w:fill="FFFFFF"/>
        <w:spacing w:before="0" w:beforeAutospacing="0" w:after="0" w:afterAutospacing="0" w:line="360" w:lineRule="auto"/>
        <w:ind w:left="284" w:hanging="284"/>
        <w:jc w:val="both"/>
        <w:textAlignment w:val="baseline"/>
        <w:rPr>
          <w:sz w:val="28"/>
          <w:szCs w:val="28"/>
          <w:lang w:val="en-US"/>
        </w:rPr>
      </w:pPr>
      <w:r w:rsidRPr="00756884">
        <w:rPr>
          <w:sz w:val="28"/>
          <w:szCs w:val="28"/>
          <w:lang w:val="en-US"/>
        </w:rPr>
        <w:t>6</w:t>
      </w:r>
      <w:r w:rsidR="001A3342" w:rsidRPr="00CA338E">
        <w:rPr>
          <w:sz w:val="28"/>
          <w:szCs w:val="28"/>
          <w:lang w:val="en-US"/>
        </w:rPr>
        <w:t xml:space="preserve">. </w:t>
      </w:r>
      <w:r w:rsidR="001A3342" w:rsidRPr="00CA338E">
        <w:rPr>
          <w:sz w:val="28"/>
          <w:szCs w:val="28"/>
        </w:rPr>
        <w:t>Смерть</w:t>
      </w:r>
      <w:r w:rsidR="0030723E" w:rsidRPr="00756884">
        <w:rPr>
          <w:sz w:val="28"/>
          <w:szCs w:val="28"/>
          <w:lang w:val="en-US"/>
        </w:rPr>
        <w:t xml:space="preserve"> </w:t>
      </w:r>
      <w:r w:rsidR="001A3342" w:rsidRPr="00CA338E">
        <w:rPr>
          <w:sz w:val="28"/>
          <w:szCs w:val="28"/>
        </w:rPr>
        <w:t>Майкла</w:t>
      </w:r>
      <w:r w:rsidR="0030723E" w:rsidRPr="00756884">
        <w:rPr>
          <w:sz w:val="28"/>
          <w:szCs w:val="28"/>
          <w:lang w:val="en-US"/>
        </w:rPr>
        <w:t xml:space="preserve"> </w:t>
      </w:r>
      <w:r w:rsidR="001A3342" w:rsidRPr="00CA338E">
        <w:rPr>
          <w:sz w:val="28"/>
          <w:szCs w:val="28"/>
        </w:rPr>
        <w:t>Джексона</w:t>
      </w:r>
      <w:r w:rsidR="001A3342" w:rsidRPr="00CA338E">
        <w:rPr>
          <w:sz w:val="28"/>
          <w:szCs w:val="28"/>
          <w:lang w:val="en-US"/>
        </w:rPr>
        <w:t xml:space="preserve">, </w:t>
      </w:r>
      <w:r w:rsidR="001A3342" w:rsidRPr="00CA338E">
        <w:rPr>
          <w:sz w:val="28"/>
          <w:szCs w:val="28"/>
        </w:rPr>
        <w:t>режимдоступа</w:t>
      </w:r>
      <w:r w:rsidR="001A3342" w:rsidRPr="00CA338E">
        <w:rPr>
          <w:sz w:val="28"/>
          <w:szCs w:val="28"/>
          <w:lang w:val="en-US"/>
        </w:rPr>
        <w:t>: http://www. bbc. couk/russian/enternatain-men/20oslo06/os0625/tributesmichaeljackson/shtml</w:t>
      </w:r>
    </w:p>
    <w:p w:rsidR="001A3342" w:rsidRPr="00F01018" w:rsidRDefault="00756884" w:rsidP="00F01018">
      <w:pPr>
        <w:pStyle w:val="a3"/>
        <w:shd w:val="clear" w:color="auto" w:fill="FFFFFF"/>
        <w:spacing w:before="0" w:beforeAutospacing="0" w:after="0" w:afterAutospacing="0" w:line="360" w:lineRule="auto"/>
        <w:ind w:left="284" w:hanging="284"/>
        <w:jc w:val="both"/>
        <w:textAlignment w:val="baseline"/>
        <w:rPr>
          <w:sz w:val="28"/>
          <w:szCs w:val="28"/>
          <w:shd w:val="clear" w:color="auto" w:fill="FFFFFF"/>
        </w:rPr>
      </w:pPr>
      <w:r>
        <w:rPr>
          <w:sz w:val="28"/>
          <w:szCs w:val="28"/>
        </w:rPr>
        <w:t>7</w:t>
      </w:r>
      <w:r w:rsidR="001A3342" w:rsidRPr="00CA338E">
        <w:rPr>
          <w:sz w:val="28"/>
          <w:szCs w:val="28"/>
        </w:rPr>
        <w:t>. Статья об американском певце-Майкл Джексон, режим доступа:</w:t>
      </w:r>
      <w:r w:rsidR="001A3342" w:rsidRPr="00CA338E">
        <w:rPr>
          <w:sz w:val="28"/>
          <w:szCs w:val="28"/>
          <w:shd w:val="clear" w:color="auto" w:fill="FFFFFF"/>
        </w:rPr>
        <w:t xml:space="preserve"> режим </w:t>
      </w:r>
      <w:r w:rsidR="001A3342" w:rsidRPr="00F01018">
        <w:rPr>
          <w:sz w:val="28"/>
          <w:szCs w:val="28"/>
          <w:shd w:val="clear" w:color="auto" w:fill="FFFFFF"/>
        </w:rPr>
        <w:t xml:space="preserve">доступа: </w:t>
      </w:r>
      <w:hyperlink r:id="rId89" w:anchor="1991.E2.80.931997:_Dangerous.2C_HIStory_I_.26_II" w:history="1">
        <w:r w:rsidR="00F01018" w:rsidRPr="00F01018">
          <w:rPr>
            <w:rStyle w:val="a5"/>
            <w:sz w:val="28"/>
            <w:szCs w:val="28"/>
            <w:u w:val="none"/>
            <w:shd w:val="clear" w:color="auto" w:fill="FFFFFF"/>
          </w:rPr>
          <w:t>https://ru.wikipedia.org/wiki/Джексон,_Майкл#1991.E2.80.931997:_Dangerous.2C_HIStory_I_.26_II</w:t>
        </w:r>
      </w:hyperlink>
    </w:p>
    <w:p w:rsidR="00B11203" w:rsidRPr="00F01018" w:rsidRDefault="00F01018" w:rsidP="00F01018">
      <w:pPr>
        <w:pStyle w:val="a3"/>
        <w:shd w:val="clear" w:color="auto" w:fill="FFFFFF"/>
        <w:spacing w:before="0" w:beforeAutospacing="0" w:after="0" w:afterAutospacing="0" w:line="360" w:lineRule="auto"/>
        <w:ind w:left="284" w:hanging="284"/>
        <w:jc w:val="both"/>
        <w:textAlignment w:val="baseline"/>
      </w:pPr>
      <w:r w:rsidRPr="00F01018">
        <w:rPr>
          <w:sz w:val="28"/>
          <w:szCs w:val="28"/>
          <w:shd w:val="clear" w:color="auto" w:fill="FFFFFF"/>
        </w:rPr>
        <w:t xml:space="preserve">8. </w:t>
      </w:r>
      <w:hyperlink r:id="rId90" w:history="1">
        <w:r w:rsidR="00B11203" w:rsidRPr="00F01018">
          <w:rPr>
            <w:rStyle w:val="a5"/>
            <w:color w:val="auto"/>
            <w:sz w:val="28"/>
            <w:szCs w:val="28"/>
            <w:u w:val="none"/>
            <w:shd w:val="clear" w:color="auto" w:fill="FFFFFF"/>
          </w:rPr>
          <w:t>http://michaeljackson.ru/</w:t>
        </w:r>
      </w:hyperlink>
    </w:p>
    <w:p w:rsidR="00B11203" w:rsidRPr="00F01018" w:rsidRDefault="00F01018" w:rsidP="00F01018">
      <w:pPr>
        <w:pStyle w:val="a3"/>
        <w:shd w:val="clear" w:color="auto" w:fill="FFFFFF"/>
        <w:spacing w:before="0" w:beforeAutospacing="0" w:after="0" w:afterAutospacing="0" w:line="360" w:lineRule="auto"/>
        <w:ind w:left="284" w:hanging="284"/>
        <w:jc w:val="both"/>
        <w:textAlignment w:val="baseline"/>
      </w:pPr>
      <w:r w:rsidRPr="00F01018">
        <w:t xml:space="preserve">9. </w:t>
      </w:r>
      <w:hyperlink r:id="rId91" w:history="1">
        <w:r w:rsidR="00B11203" w:rsidRPr="00F01018">
          <w:rPr>
            <w:rStyle w:val="a5"/>
            <w:color w:val="auto"/>
            <w:sz w:val="28"/>
            <w:szCs w:val="28"/>
            <w:u w:val="none"/>
            <w:shd w:val="clear" w:color="auto" w:fill="FFFFFF"/>
            <w:lang w:val="en-US"/>
          </w:rPr>
          <w:t>https</w:t>
        </w:r>
        <w:r w:rsidR="00B11203" w:rsidRPr="00F01018">
          <w:rPr>
            <w:rStyle w:val="a5"/>
            <w:color w:val="auto"/>
            <w:sz w:val="28"/>
            <w:szCs w:val="28"/>
            <w:u w:val="none"/>
            <w:shd w:val="clear" w:color="auto" w:fill="FFFFFF"/>
          </w:rPr>
          <w:t>://</w:t>
        </w:r>
        <w:r w:rsidR="00B11203" w:rsidRPr="00F01018">
          <w:rPr>
            <w:rStyle w:val="a5"/>
            <w:color w:val="auto"/>
            <w:sz w:val="28"/>
            <w:szCs w:val="28"/>
            <w:u w:val="none"/>
            <w:shd w:val="clear" w:color="auto" w:fill="FFFFFF"/>
            <w:lang w:val="en-US"/>
          </w:rPr>
          <w:t>ru</w:t>
        </w:r>
        <w:r w:rsidR="00B11203" w:rsidRPr="00F01018">
          <w:rPr>
            <w:rStyle w:val="a5"/>
            <w:color w:val="auto"/>
            <w:sz w:val="28"/>
            <w:szCs w:val="28"/>
            <w:u w:val="none"/>
            <w:shd w:val="clear" w:color="auto" w:fill="FFFFFF"/>
          </w:rPr>
          <w:t>.</w:t>
        </w:r>
        <w:r w:rsidR="00B11203" w:rsidRPr="00F01018">
          <w:rPr>
            <w:rStyle w:val="a5"/>
            <w:color w:val="auto"/>
            <w:sz w:val="28"/>
            <w:szCs w:val="28"/>
            <w:u w:val="none"/>
            <w:shd w:val="clear" w:color="auto" w:fill="FFFFFF"/>
            <w:lang w:val="en-US"/>
          </w:rPr>
          <w:t>wikipedia</w:t>
        </w:r>
        <w:r w:rsidR="00B11203" w:rsidRPr="00F01018">
          <w:rPr>
            <w:rStyle w:val="a5"/>
            <w:color w:val="auto"/>
            <w:sz w:val="28"/>
            <w:szCs w:val="28"/>
            <w:u w:val="none"/>
            <w:shd w:val="clear" w:color="auto" w:fill="FFFFFF"/>
          </w:rPr>
          <w:t>.</w:t>
        </w:r>
        <w:r w:rsidR="00B11203" w:rsidRPr="00F01018">
          <w:rPr>
            <w:rStyle w:val="a5"/>
            <w:color w:val="auto"/>
            <w:sz w:val="28"/>
            <w:szCs w:val="28"/>
            <w:u w:val="none"/>
            <w:shd w:val="clear" w:color="auto" w:fill="FFFFFF"/>
            <w:lang w:val="en-US"/>
          </w:rPr>
          <w:t>org</w:t>
        </w:r>
        <w:r w:rsidR="00B11203" w:rsidRPr="00F01018">
          <w:rPr>
            <w:rStyle w:val="a5"/>
            <w:color w:val="auto"/>
            <w:sz w:val="28"/>
            <w:szCs w:val="28"/>
            <w:u w:val="none"/>
            <w:shd w:val="clear" w:color="auto" w:fill="FFFFFF"/>
          </w:rPr>
          <w:t>/</w:t>
        </w:r>
        <w:r w:rsidR="00B11203" w:rsidRPr="00F01018">
          <w:rPr>
            <w:rStyle w:val="a5"/>
            <w:color w:val="auto"/>
            <w:sz w:val="28"/>
            <w:szCs w:val="28"/>
            <w:u w:val="none"/>
            <w:shd w:val="clear" w:color="auto" w:fill="FFFFFF"/>
            <w:lang w:val="en-US"/>
          </w:rPr>
          <w:t>wiki</w:t>
        </w:r>
        <w:r w:rsidR="00B11203" w:rsidRPr="00F01018">
          <w:rPr>
            <w:rStyle w:val="a5"/>
            <w:color w:val="auto"/>
            <w:sz w:val="28"/>
            <w:szCs w:val="28"/>
            <w:u w:val="none"/>
            <w:shd w:val="clear" w:color="auto" w:fill="FFFFFF"/>
          </w:rPr>
          <w:t>/</w:t>
        </w:r>
        <w:r w:rsidR="00B11203" w:rsidRPr="00F01018">
          <w:rPr>
            <w:rStyle w:val="a5"/>
            <w:color w:val="auto"/>
            <w:sz w:val="28"/>
            <w:szCs w:val="28"/>
            <w:u w:val="none"/>
            <w:shd w:val="clear" w:color="auto" w:fill="FFFFFF"/>
            <w:lang w:val="en-US"/>
          </w:rPr>
          <w:t>Earth</w:t>
        </w:r>
        <w:r w:rsidR="00B11203" w:rsidRPr="00F01018">
          <w:rPr>
            <w:rStyle w:val="a5"/>
            <w:color w:val="auto"/>
            <w:sz w:val="28"/>
            <w:szCs w:val="28"/>
            <w:u w:val="none"/>
            <w:shd w:val="clear" w:color="auto" w:fill="FFFFFF"/>
          </w:rPr>
          <w:t>_</w:t>
        </w:r>
        <w:r w:rsidR="00B11203" w:rsidRPr="00F01018">
          <w:rPr>
            <w:rStyle w:val="a5"/>
            <w:color w:val="auto"/>
            <w:sz w:val="28"/>
            <w:szCs w:val="28"/>
            <w:u w:val="none"/>
            <w:shd w:val="clear" w:color="auto" w:fill="FFFFFF"/>
            <w:lang w:val="en-US"/>
          </w:rPr>
          <w:t>Song</w:t>
        </w:r>
      </w:hyperlink>
    </w:p>
    <w:p w:rsidR="00B11203" w:rsidRPr="00F01018" w:rsidRDefault="00F01018" w:rsidP="00F01018">
      <w:pPr>
        <w:pStyle w:val="a3"/>
        <w:shd w:val="clear" w:color="auto" w:fill="FFFFFF"/>
        <w:spacing w:before="0" w:beforeAutospacing="0" w:after="0" w:afterAutospacing="0" w:line="360" w:lineRule="auto"/>
        <w:ind w:left="284" w:hanging="284"/>
        <w:jc w:val="both"/>
        <w:textAlignment w:val="baseline"/>
        <w:rPr>
          <w:sz w:val="28"/>
          <w:szCs w:val="28"/>
          <w:shd w:val="clear" w:color="auto" w:fill="FFFFFF"/>
        </w:rPr>
      </w:pPr>
      <w:r w:rsidRPr="00F01018">
        <w:t xml:space="preserve">10.  </w:t>
      </w:r>
      <w:hyperlink r:id="rId92" w:history="1">
        <w:r w:rsidRPr="00F01018">
          <w:rPr>
            <w:rStyle w:val="a5"/>
            <w:sz w:val="28"/>
            <w:szCs w:val="28"/>
            <w:u w:val="none"/>
            <w:shd w:val="clear" w:color="auto" w:fill="FFFFFF"/>
          </w:rPr>
          <w:t>http://www.justmj.ru/forum/35-183-4</w:t>
        </w:r>
      </w:hyperlink>
    </w:p>
    <w:p w:rsidR="00F01018" w:rsidRPr="00F01018" w:rsidRDefault="00F01018" w:rsidP="00F01018">
      <w:pPr>
        <w:pStyle w:val="a3"/>
        <w:shd w:val="clear" w:color="auto" w:fill="FFFFFF"/>
        <w:spacing w:before="0" w:beforeAutospacing="0" w:after="0" w:afterAutospacing="0" w:line="360" w:lineRule="auto"/>
        <w:ind w:left="284" w:hanging="284"/>
        <w:jc w:val="both"/>
        <w:textAlignment w:val="baseline"/>
        <w:rPr>
          <w:sz w:val="28"/>
          <w:szCs w:val="28"/>
        </w:rPr>
      </w:pPr>
      <w:r w:rsidRPr="00F01018">
        <w:rPr>
          <w:sz w:val="28"/>
          <w:szCs w:val="28"/>
          <w:shd w:val="clear" w:color="auto" w:fill="FFFFFF"/>
        </w:rPr>
        <w:t>11.</w:t>
      </w:r>
      <w:hyperlink r:id="rId93" w:history="1">
        <w:r w:rsidRPr="00F01018">
          <w:rPr>
            <w:rStyle w:val="a5"/>
            <w:sz w:val="28"/>
            <w:szCs w:val="28"/>
            <w:u w:val="none"/>
            <w:lang w:val="en-US"/>
          </w:rPr>
          <w:t>http</w:t>
        </w:r>
        <w:r w:rsidRPr="00F01018">
          <w:rPr>
            <w:rStyle w:val="a5"/>
            <w:sz w:val="28"/>
            <w:szCs w:val="28"/>
            <w:u w:val="none"/>
          </w:rPr>
          <w:t>://</w:t>
        </w:r>
        <w:r w:rsidRPr="00F01018">
          <w:rPr>
            <w:rStyle w:val="a5"/>
            <w:sz w:val="28"/>
            <w:szCs w:val="28"/>
            <w:u w:val="none"/>
            <w:lang w:val="en-US"/>
          </w:rPr>
          <w:t>www</w:t>
        </w:r>
        <w:r w:rsidRPr="00F01018">
          <w:rPr>
            <w:rStyle w:val="a5"/>
            <w:sz w:val="28"/>
            <w:szCs w:val="28"/>
            <w:u w:val="none"/>
          </w:rPr>
          <w:t>.</w:t>
        </w:r>
        <w:r w:rsidRPr="00F01018">
          <w:rPr>
            <w:rStyle w:val="a5"/>
            <w:sz w:val="28"/>
            <w:szCs w:val="28"/>
            <w:u w:val="none"/>
            <w:lang w:val="en-US"/>
          </w:rPr>
          <w:t>amalgamalab</w:t>
        </w:r>
        <w:r w:rsidRPr="00F01018">
          <w:rPr>
            <w:rStyle w:val="a5"/>
            <w:sz w:val="28"/>
            <w:szCs w:val="28"/>
            <w:u w:val="none"/>
          </w:rPr>
          <w:t>.</w:t>
        </w:r>
        <w:r w:rsidRPr="00F01018">
          <w:rPr>
            <w:rStyle w:val="a5"/>
            <w:sz w:val="28"/>
            <w:szCs w:val="28"/>
            <w:u w:val="none"/>
            <w:lang w:val="en-US"/>
          </w:rPr>
          <w:t>com</w:t>
        </w:r>
        <w:r w:rsidRPr="00F01018">
          <w:rPr>
            <w:rStyle w:val="a5"/>
            <w:sz w:val="28"/>
            <w:szCs w:val="28"/>
            <w:u w:val="none"/>
          </w:rPr>
          <w:t>/</w:t>
        </w:r>
        <w:r w:rsidRPr="00F01018">
          <w:rPr>
            <w:rStyle w:val="a5"/>
            <w:sz w:val="28"/>
            <w:szCs w:val="28"/>
            <w:u w:val="none"/>
            <w:lang w:val="en-US"/>
          </w:rPr>
          <w:t>songs</w:t>
        </w:r>
        <w:r w:rsidRPr="00F01018">
          <w:rPr>
            <w:rStyle w:val="a5"/>
            <w:sz w:val="28"/>
            <w:szCs w:val="28"/>
            <w:u w:val="none"/>
          </w:rPr>
          <w:t>/</w:t>
        </w:r>
        <w:r w:rsidRPr="00F01018">
          <w:rPr>
            <w:rStyle w:val="a5"/>
            <w:sz w:val="28"/>
            <w:szCs w:val="28"/>
            <w:u w:val="none"/>
            <w:lang w:val="en-US"/>
          </w:rPr>
          <w:t>m</w:t>
        </w:r>
        <w:r w:rsidRPr="00F01018">
          <w:rPr>
            <w:rStyle w:val="a5"/>
            <w:sz w:val="28"/>
            <w:szCs w:val="28"/>
            <w:u w:val="none"/>
          </w:rPr>
          <w:t>/</w:t>
        </w:r>
        <w:r w:rsidRPr="00F01018">
          <w:rPr>
            <w:rStyle w:val="a5"/>
            <w:sz w:val="28"/>
            <w:szCs w:val="28"/>
            <w:u w:val="none"/>
            <w:lang w:val="en-US"/>
          </w:rPr>
          <w:t>michaeljackson</w:t>
        </w:r>
        <w:r w:rsidRPr="00F01018">
          <w:rPr>
            <w:rStyle w:val="a5"/>
            <w:sz w:val="28"/>
            <w:szCs w:val="28"/>
            <w:u w:val="none"/>
          </w:rPr>
          <w:t>/</w:t>
        </w:r>
        <w:r w:rsidRPr="00F01018">
          <w:rPr>
            <w:rStyle w:val="a5"/>
            <w:sz w:val="28"/>
            <w:szCs w:val="28"/>
            <w:u w:val="none"/>
            <w:lang w:val="en-US"/>
          </w:rPr>
          <w:t>man</w:t>
        </w:r>
        <w:r w:rsidRPr="00F01018">
          <w:rPr>
            <w:rStyle w:val="a5"/>
            <w:sz w:val="28"/>
            <w:szCs w:val="28"/>
            <w:u w:val="none"/>
          </w:rPr>
          <w:t>_</w:t>
        </w:r>
        <w:r w:rsidRPr="00F01018">
          <w:rPr>
            <w:rStyle w:val="a5"/>
            <w:sz w:val="28"/>
            <w:szCs w:val="28"/>
            <w:u w:val="none"/>
            <w:lang w:val="en-US"/>
          </w:rPr>
          <w:t>in</w:t>
        </w:r>
        <w:r w:rsidRPr="00F01018">
          <w:rPr>
            <w:rStyle w:val="a5"/>
            <w:sz w:val="28"/>
            <w:szCs w:val="28"/>
            <w:u w:val="none"/>
          </w:rPr>
          <w:t>_</w:t>
        </w:r>
        <w:r w:rsidRPr="00F01018">
          <w:rPr>
            <w:rStyle w:val="a5"/>
            <w:sz w:val="28"/>
            <w:szCs w:val="28"/>
            <w:u w:val="none"/>
            <w:lang w:val="en-US"/>
          </w:rPr>
          <w:t>the</w:t>
        </w:r>
        <w:r w:rsidRPr="00F01018">
          <w:rPr>
            <w:rStyle w:val="a5"/>
            <w:sz w:val="28"/>
            <w:szCs w:val="28"/>
            <w:u w:val="none"/>
          </w:rPr>
          <w:t>_</w:t>
        </w:r>
        <w:r w:rsidRPr="00F01018">
          <w:rPr>
            <w:rStyle w:val="a5"/>
            <w:sz w:val="28"/>
            <w:szCs w:val="28"/>
            <w:u w:val="none"/>
            <w:lang w:val="en-US"/>
          </w:rPr>
          <w:t>mirror</w:t>
        </w:r>
        <w:r w:rsidRPr="00F01018">
          <w:rPr>
            <w:rStyle w:val="a5"/>
            <w:sz w:val="28"/>
            <w:szCs w:val="28"/>
            <w:u w:val="none"/>
          </w:rPr>
          <w:t>.</w:t>
        </w:r>
        <w:r w:rsidRPr="00F01018">
          <w:rPr>
            <w:rStyle w:val="a5"/>
            <w:sz w:val="28"/>
            <w:szCs w:val="28"/>
            <w:u w:val="none"/>
            <w:lang w:val="en-US"/>
          </w:rPr>
          <w:t>html</w:t>
        </w:r>
      </w:hyperlink>
    </w:p>
    <w:p w:rsidR="00756884" w:rsidRDefault="00F01018" w:rsidP="00F01018">
      <w:pPr>
        <w:pStyle w:val="a3"/>
        <w:shd w:val="clear" w:color="auto" w:fill="FFFFFF"/>
        <w:spacing w:before="0" w:beforeAutospacing="0" w:after="0" w:afterAutospacing="0" w:line="360" w:lineRule="auto"/>
        <w:ind w:left="284" w:hanging="284"/>
        <w:jc w:val="both"/>
        <w:textAlignment w:val="baseline"/>
        <w:rPr>
          <w:sz w:val="28"/>
          <w:szCs w:val="28"/>
        </w:rPr>
      </w:pPr>
      <w:r w:rsidRPr="00F01018">
        <w:rPr>
          <w:sz w:val="28"/>
          <w:szCs w:val="28"/>
          <w:shd w:val="clear" w:color="auto" w:fill="FFFFFF"/>
        </w:rPr>
        <w:t>12</w:t>
      </w:r>
      <w:r w:rsidRPr="00F01018">
        <w:rPr>
          <w:sz w:val="28"/>
          <w:szCs w:val="28"/>
        </w:rPr>
        <w:t xml:space="preserve"> </w:t>
      </w:r>
      <w:hyperlink r:id="rId94" w:history="1">
        <w:r w:rsidR="00E56953" w:rsidRPr="00F01018">
          <w:rPr>
            <w:rStyle w:val="a5"/>
            <w:color w:val="auto"/>
            <w:sz w:val="28"/>
            <w:szCs w:val="28"/>
            <w:u w:val="none"/>
            <w:lang w:val="en-US"/>
          </w:rPr>
          <w:t>http</w:t>
        </w:r>
        <w:r w:rsidR="00E56953" w:rsidRPr="00F01018">
          <w:rPr>
            <w:rStyle w:val="a5"/>
            <w:color w:val="auto"/>
            <w:sz w:val="28"/>
            <w:szCs w:val="28"/>
            <w:u w:val="none"/>
          </w:rPr>
          <w:t>://</w:t>
        </w:r>
        <w:r w:rsidR="00E56953" w:rsidRPr="00F01018">
          <w:rPr>
            <w:rStyle w:val="a5"/>
            <w:color w:val="auto"/>
            <w:sz w:val="28"/>
            <w:szCs w:val="28"/>
            <w:u w:val="none"/>
            <w:lang w:val="en-US"/>
          </w:rPr>
          <w:t>www</w:t>
        </w:r>
        <w:r w:rsidR="00E56953" w:rsidRPr="00F01018">
          <w:rPr>
            <w:rStyle w:val="a5"/>
            <w:color w:val="auto"/>
            <w:sz w:val="28"/>
            <w:szCs w:val="28"/>
            <w:u w:val="none"/>
          </w:rPr>
          <w:t>.</w:t>
        </w:r>
        <w:r w:rsidR="00E56953" w:rsidRPr="00F01018">
          <w:rPr>
            <w:rStyle w:val="a5"/>
            <w:color w:val="auto"/>
            <w:sz w:val="28"/>
            <w:szCs w:val="28"/>
            <w:u w:val="none"/>
            <w:lang w:val="en-US"/>
          </w:rPr>
          <w:t>amalgama</w:t>
        </w:r>
        <w:r w:rsidR="00E56953" w:rsidRPr="00F01018">
          <w:rPr>
            <w:rStyle w:val="a5"/>
            <w:color w:val="auto"/>
            <w:sz w:val="28"/>
            <w:szCs w:val="28"/>
            <w:u w:val="none"/>
          </w:rPr>
          <w:t>-</w:t>
        </w:r>
        <w:r w:rsidR="00E56953" w:rsidRPr="00F01018">
          <w:rPr>
            <w:rStyle w:val="a5"/>
            <w:color w:val="auto"/>
            <w:sz w:val="28"/>
            <w:szCs w:val="28"/>
            <w:u w:val="none"/>
            <w:lang w:val="en-US"/>
          </w:rPr>
          <w:t>lab</w:t>
        </w:r>
        <w:r w:rsidR="00E56953" w:rsidRPr="00F01018">
          <w:rPr>
            <w:rStyle w:val="a5"/>
            <w:color w:val="auto"/>
            <w:sz w:val="28"/>
            <w:szCs w:val="28"/>
            <w:u w:val="none"/>
          </w:rPr>
          <w:t>.</w:t>
        </w:r>
        <w:r w:rsidR="00E56953" w:rsidRPr="00F01018">
          <w:rPr>
            <w:rStyle w:val="a5"/>
            <w:color w:val="auto"/>
            <w:sz w:val="28"/>
            <w:szCs w:val="28"/>
            <w:u w:val="none"/>
            <w:lang w:val="en-US"/>
          </w:rPr>
          <w:t>com</w:t>
        </w:r>
        <w:r w:rsidR="00E56953" w:rsidRPr="00F01018">
          <w:rPr>
            <w:rStyle w:val="a5"/>
            <w:color w:val="auto"/>
            <w:sz w:val="28"/>
            <w:szCs w:val="28"/>
            <w:u w:val="none"/>
          </w:rPr>
          <w:t>/</w:t>
        </w:r>
      </w:hyperlink>
      <w:r w:rsidR="00E56953" w:rsidRPr="00F01018">
        <w:rPr>
          <w:sz w:val="28"/>
          <w:szCs w:val="28"/>
        </w:rPr>
        <w:t>.</w:t>
      </w:r>
    </w:p>
    <w:p w:rsidR="00F01018" w:rsidRDefault="00F01018" w:rsidP="00F01018">
      <w:pPr>
        <w:pStyle w:val="a3"/>
        <w:shd w:val="clear" w:color="auto" w:fill="FFFFFF"/>
        <w:spacing w:before="0" w:beforeAutospacing="0" w:after="0" w:afterAutospacing="0" w:line="360" w:lineRule="auto"/>
        <w:ind w:left="284" w:hanging="284"/>
        <w:jc w:val="both"/>
        <w:textAlignment w:val="baseline"/>
        <w:rPr>
          <w:sz w:val="28"/>
          <w:szCs w:val="28"/>
        </w:rPr>
      </w:pPr>
    </w:p>
    <w:p w:rsidR="00F050D0" w:rsidRDefault="00F050D0" w:rsidP="00F01018">
      <w:pPr>
        <w:pStyle w:val="a3"/>
        <w:shd w:val="clear" w:color="auto" w:fill="FFFFFF"/>
        <w:spacing w:before="0" w:beforeAutospacing="0" w:after="0" w:afterAutospacing="0" w:line="360" w:lineRule="auto"/>
        <w:ind w:left="284" w:hanging="284"/>
        <w:jc w:val="both"/>
        <w:textAlignment w:val="baseline"/>
        <w:rPr>
          <w:sz w:val="28"/>
          <w:szCs w:val="28"/>
        </w:rPr>
      </w:pPr>
    </w:p>
    <w:p w:rsidR="00F050D0" w:rsidRDefault="00F050D0" w:rsidP="00F01018">
      <w:pPr>
        <w:pStyle w:val="a3"/>
        <w:shd w:val="clear" w:color="auto" w:fill="FFFFFF"/>
        <w:spacing w:before="0" w:beforeAutospacing="0" w:after="0" w:afterAutospacing="0" w:line="360" w:lineRule="auto"/>
        <w:ind w:left="284" w:hanging="284"/>
        <w:jc w:val="both"/>
        <w:textAlignment w:val="baseline"/>
        <w:rPr>
          <w:sz w:val="28"/>
          <w:szCs w:val="28"/>
        </w:rPr>
      </w:pPr>
    </w:p>
    <w:p w:rsidR="00F050D0" w:rsidRDefault="00F050D0" w:rsidP="00F01018">
      <w:pPr>
        <w:pStyle w:val="a3"/>
        <w:shd w:val="clear" w:color="auto" w:fill="FFFFFF"/>
        <w:spacing w:before="0" w:beforeAutospacing="0" w:after="0" w:afterAutospacing="0" w:line="360" w:lineRule="auto"/>
        <w:ind w:left="284" w:hanging="284"/>
        <w:jc w:val="both"/>
        <w:textAlignment w:val="baseline"/>
        <w:rPr>
          <w:sz w:val="28"/>
          <w:szCs w:val="28"/>
        </w:rPr>
      </w:pPr>
    </w:p>
    <w:p w:rsidR="00F050D0" w:rsidRPr="00F01018" w:rsidRDefault="00F050D0" w:rsidP="00F01018">
      <w:pPr>
        <w:pStyle w:val="a3"/>
        <w:shd w:val="clear" w:color="auto" w:fill="FFFFFF"/>
        <w:spacing w:before="0" w:beforeAutospacing="0" w:after="0" w:afterAutospacing="0" w:line="360" w:lineRule="auto"/>
        <w:ind w:left="284" w:hanging="284"/>
        <w:jc w:val="both"/>
        <w:textAlignment w:val="baseline"/>
        <w:rPr>
          <w:sz w:val="28"/>
          <w:szCs w:val="28"/>
        </w:rPr>
      </w:pPr>
    </w:p>
    <w:p w:rsidR="007E0856" w:rsidRPr="007E0856" w:rsidRDefault="007E0856" w:rsidP="007E0856">
      <w:pPr>
        <w:spacing w:after="0" w:line="240" w:lineRule="auto"/>
        <w:ind w:right="60"/>
        <w:jc w:val="right"/>
        <w:textAlignment w:val="top"/>
        <w:rPr>
          <w:rFonts w:ascii="Times New Roman" w:eastAsia="Times New Roman" w:hAnsi="Times New Roman" w:cs="Times New Roman"/>
          <w:sz w:val="28"/>
          <w:szCs w:val="28"/>
          <w:lang w:eastAsia="ru-RU"/>
        </w:rPr>
      </w:pPr>
      <w:r w:rsidRPr="007E0856">
        <w:rPr>
          <w:rFonts w:ascii="Times New Roman" w:eastAsia="Times New Roman" w:hAnsi="Times New Roman" w:cs="Times New Roman"/>
          <w:sz w:val="28"/>
          <w:szCs w:val="28"/>
          <w:lang w:eastAsia="ru-RU"/>
        </w:rPr>
        <w:lastRenderedPageBreak/>
        <w:t>Приложение 1</w:t>
      </w:r>
    </w:p>
    <w:p w:rsidR="007E0856" w:rsidRPr="00756884" w:rsidRDefault="00756884" w:rsidP="00F050D0">
      <w:pPr>
        <w:spacing w:after="0" w:line="240" w:lineRule="auto"/>
        <w:jc w:val="center"/>
        <w:rPr>
          <w:rFonts w:ascii="Times New Roman" w:eastAsia="Times New Roman" w:hAnsi="Times New Roman" w:cs="Times New Roman"/>
          <w:b/>
          <w:color w:val="999999"/>
          <w:sz w:val="28"/>
          <w:szCs w:val="28"/>
          <w:lang w:eastAsia="ru-RU"/>
        </w:rPr>
      </w:pPr>
      <w:r w:rsidRPr="00756884">
        <w:rPr>
          <w:rFonts w:ascii="Times New Roman" w:hAnsi="Times New Roman" w:cs="Times New Roman"/>
          <w:b/>
          <w:color w:val="000000"/>
          <w:sz w:val="28"/>
          <w:szCs w:val="28"/>
          <w:shd w:val="clear" w:color="auto" w:fill="FFFFFF"/>
        </w:rPr>
        <w:t>Т</w:t>
      </w:r>
      <w:r w:rsidR="007E0856" w:rsidRPr="00756884">
        <w:rPr>
          <w:rFonts w:ascii="Times New Roman" w:hAnsi="Times New Roman" w:cs="Times New Roman"/>
          <w:b/>
          <w:color w:val="000000"/>
          <w:sz w:val="28"/>
          <w:szCs w:val="28"/>
          <w:shd w:val="clear" w:color="auto" w:fill="FFFFFF"/>
        </w:rPr>
        <w:t>екст</w:t>
      </w:r>
      <w:r w:rsidRPr="00756884">
        <w:rPr>
          <w:rFonts w:ascii="Times New Roman" w:hAnsi="Times New Roman" w:cs="Times New Roman"/>
          <w:b/>
          <w:color w:val="000000"/>
          <w:sz w:val="28"/>
          <w:szCs w:val="28"/>
          <w:shd w:val="clear" w:color="auto" w:fill="FFFFFF"/>
        </w:rPr>
        <w:t xml:space="preserve"> </w:t>
      </w:r>
      <w:r w:rsidR="007E0856" w:rsidRPr="00756884">
        <w:rPr>
          <w:rFonts w:ascii="Times New Roman" w:hAnsi="Times New Roman" w:cs="Times New Roman"/>
          <w:b/>
          <w:color w:val="000000"/>
          <w:sz w:val="28"/>
          <w:szCs w:val="28"/>
          <w:shd w:val="clear" w:color="auto" w:fill="FFFFFF"/>
        </w:rPr>
        <w:t>песни</w:t>
      </w:r>
      <w:r w:rsidRPr="00756884">
        <w:rPr>
          <w:rFonts w:ascii="Times New Roman" w:hAnsi="Times New Roman" w:cs="Times New Roman"/>
          <w:b/>
          <w:color w:val="000000"/>
          <w:sz w:val="28"/>
          <w:szCs w:val="28"/>
          <w:shd w:val="clear" w:color="auto" w:fill="FFFFFF"/>
        </w:rPr>
        <w:t xml:space="preserve"> </w:t>
      </w:r>
      <w:r w:rsidR="007E0856" w:rsidRPr="00756884">
        <w:rPr>
          <w:rFonts w:ascii="Times New Roman" w:hAnsi="Times New Roman" w:cs="Times New Roman"/>
          <w:b/>
          <w:color w:val="000000"/>
          <w:sz w:val="28"/>
          <w:szCs w:val="28"/>
          <w:shd w:val="clear" w:color="auto" w:fill="FFFFFF"/>
          <w:lang w:val="en-US"/>
        </w:rPr>
        <w:t>Culcha</w:t>
      </w:r>
      <w:r w:rsidR="00FA061F">
        <w:rPr>
          <w:rFonts w:ascii="Times New Roman" w:hAnsi="Times New Roman" w:cs="Times New Roman"/>
          <w:b/>
          <w:color w:val="000000"/>
          <w:sz w:val="28"/>
          <w:szCs w:val="28"/>
          <w:shd w:val="clear" w:color="auto" w:fill="FFFFFF"/>
        </w:rPr>
        <w:t xml:space="preserve"> </w:t>
      </w:r>
      <w:r w:rsidR="007E0856" w:rsidRPr="00756884">
        <w:rPr>
          <w:rFonts w:ascii="Times New Roman" w:hAnsi="Times New Roman" w:cs="Times New Roman"/>
          <w:b/>
          <w:color w:val="000000"/>
          <w:sz w:val="28"/>
          <w:szCs w:val="28"/>
          <w:shd w:val="clear" w:color="auto" w:fill="FFFFFF"/>
          <w:lang w:val="en-US"/>
        </w:rPr>
        <w:t>Candela</w:t>
      </w:r>
      <w:r w:rsidR="007E0856" w:rsidRPr="00756884">
        <w:rPr>
          <w:rFonts w:ascii="Times New Roman" w:hAnsi="Times New Roman" w:cs="Times New Roman"/>
          <w:b/>
          <w:color w:val="000000"/>
          <w:sz w:val="28"/>
          <w:szCs w:val="28"/>
          <w:shd w:val="clear" w:color="auto" w:fill="FFFFFF"/>
        </w:rPr>
        <w:t xml:space="preserve"> </w:t>
      </w:r>
      <w:r w:rsidR="00FA061F">
        <w:rPr>
          <w:rFonts w:ascii="Times New Roman" w:hAnsi="Times New Roman" w:cs="Times New Roman"/>
          <w:b/>
          <w:color w:val="000000"/>
          <w:sz w:val="28"/>
          <w:szCs w:val="28"/>
          <w:shd w:val="clear" w:color="auto" w:fill="FFFFFF"/>
        </w:rPr>
        <w:t>–</w:t>
      </w:r>
      <w:r w:rsidR="007E0856" w:rsidRPr="00756884">
        <w:rPr>
          <w:rFonts w:ascii="Times New Roman" w:hAnsi="Times New Roman" w:cs="Times New Roman"/>
          <w:b/>
          <w:color w:val="000000"/>
          <w:sz w:val="28"/>
          <w:szCs w:val="28"/>
          <w:shd w:val="clear" w:color="auto" w:fill="FFFFFF"/>
        </w:rPr>
        <w:t xml:space="preserve"> </w:t>
      </w:r>
      <w:r w:rsidR="007E0856" w:rsidRPr="00756884">
        <w:rPr>
          <w:rFonts w:ascii="Times New Roman" w:hAnsi="Times New Roman" w:cs="Times New Roman"/>
          <w:b/>
          <w:color w:val="000000"/>
          <w:sz w:val="28"/>
          <w:szCs w:val="28"/>
          <w:shd w:val="clear" w:color="auto" w:fill="FFFFFF"/>
          <w:lang w:val="en-US"/>
        </w:rPr>
        <w:t>Mother</w:t>
      </w:r>
      <w:r w:rsidR="00FA061F">
        <w:rPr>
          <w:rFonts w:ascii="Times New Roman" w:hAnsi="Times New Roman" w:cs="Times New Roman"/>
          <w:b/>
          <w:color w:val="000000"/>
          <w:sz w:val="28"/>
          <w:szCs w:val="28"/>
          <w:shd w:val="clear" w:color="auto" w:fill="FFFFFF"/>
        </w:rPr>
        <w:t xml:space="preserve"> </w:t>
      </w:r>
      <w:r w:rsidR="007E0856" w:rsidRPr="00756884">
        <w:rPr>
          <w:rFonts w:ascii="Times New Roman" w:hAnsi="Times New Roman" w:cs="Times New Roman"/>
          <w:b/>
          <w:color w:val="000000"/>
          <w:sz w:val="28"/>
          <w:szCs w:val="28"/>
          <w:shd w:val="clear" w:color="auto" w:fill="FFFFFF"/>
          <w:lang w:val="en-US"/>
        </w:rPr>
        <w:t>Earth</w:t>
      </w:r>
    </w:p>
    <w:p w:rsidR="007E0856" w:rsidRPr="00756884" w:rsidRDefault="007E0856" w:rsidP="007E0856">
      <w:pPr>
        <w:pStyle w:val="ab"/>
        <w:rPr>
          <w:rFonts w:ascii="Times New Roman" w:hAnsi="Times New Roman" w:cs="Times New Roman"/>
          <w:sz w:val="28"/>
          <w:szCs w:val="28"/>
        </w:rPr>
      </w:pPr>
      <w:r w:rsidRPr="00756884">
        <w:rPr>
          <w:rFonts w:ascii="Times New Roman" w:eastAsia="Times New Roman" w:hAnsi="Times New Roman" w:cs="Times New Roman"/>
          <w:b/>
          <w:sz w:val="28"/>
          <w:szCs w:val="28"/>
          <w:lang w:eastAsia="ru-RU"/>
        </w:rPr>
        <w:t>русс</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 xml:space="preserve">Мы сожалеем о наших разрушениях, </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Мать-Земля</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 xml:space="preserve">О слишком больших загрязнениях, </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Мать-Земля</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Мы теряем связь с тобой</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И хотим найти искусственное решение</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Покажи свою красоту, Мать-Земля</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Мы знаем, что защищать – это наш долг</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Никакие деньги тебя не купят</w:t>
      </w:r>
    </w:p>
    <w:p w:rsidR="007E0856" w:rsidRPr="00756884" w:rsidRDefault="007E0856" w:rsidP="007E0856">
      <w:pPr>
        <w:pStyle w:val="ab"/>
        <w:rPr>
          <w:rFonts w:ascii="Times New Roman" w:hAnsi="Times New Roman" w:cs="Times New Roman"/>
          <w:sz w:val="28"/>
          <w:szCs w:val="28"/>
        </w:rPr>
      </w:pPr>
      <w:r w:rsidRPr="00756884">
        <w:rPr>
          <w:rFonts w:ascii="Times New Roman" w:hAnsi="Times New Roman" w:cs="Times New Roman"/>
          <w:sz w:val="28"/>
          <w:szCs w:val="28"/>
        </w:rPr>
        <w:t>Мать-Земля, Мать-Земля, Мать-Земля</w:t>
      </w:r>
    </w:p>
    <w:p w:rsidR="007E0856" w:rsidRPr="00756884" w:rsidRDefault="007E0856" w:rsidP="007E0856">
      <w:pPr>
        <w:pStyle w:val="ab"/>
        <w:rPr>
          <w:rFonts w:ascii="Times New Roman" w:hAnsi="Times New Roman" w:cs="Times New Roman"/>
          <w:sz w:val="28"/>
          <w:szCs w:val="28"/>
        </w:rPr>
      </w:pPr>
    </w:p>
    <w:p w:rsidR="007E0856" w:rsidRPr="00756884" w:rsidRDefault="007E0856" w:rsidP="007E0856">
      <w:pPr>
        <w:pStyle w:val="ab"/>
        <w:rPr>
          <w:rFonts w:ascii="Times New Roman" w:hAnsi="Times New Roman" w:cs="Times New Roman"/>
          <w:b/>
          <w:sz w:val="28"/>
          <w:szCs w:val="28"/>
          <w:lang w:val="en-US"/>
        </w:rPr>
      </w:pPr>
      <w:r w:rsidRPr="00756884">
        <w:rPr>
          <w:rFonts w:ascii="Times New Roman" w:hAnsi="Times New Roman" w:cs="Times New Roman"/>
          <w:b/>
          <w:sz w:val="28"/>
          <w:szCs w:val="28"/>
        </w:rPr>
        <w:t>англ</w:t>
      </w:r>
      <w:r w:rsidRPr="00756884">
        <w:rPr>
          <w:rFonts w:ascii="Times New Roman" w:hAnsi="Times New Roman" w:cs="Times New Roman"/>
          <w:b/>
          <w:sz w:val="28"/>
          <w:szCs w:val="28"/>
          <w:lang w:val="en-US"/>
        </w:rPr>
        <w:t>.</w:t>
      </w:r>
    </w:p>
    <w:p w:rsidR="007E0856" w:rsidRPr="00756884" w:rsidRDefault="007E0856" w:rsidP="00756884">
      <w:pPr>
        <w:pStyle w:val="ab"/>
        <w:rPr>
          <w:rFonts w:ascii="Times New Roman" w:hAnsi="Times New Roman" w:cs="Times New Roman"/>
          <w:color w:val="222222"/>
          <w:sz w:val="28"/>
          <w:szCs w:val="28"/>
          <w:shd w:val="clear" w:color="auto" w:fill="FFFFFF"/>
          <w:lang w:val="en-US"/>
        </w:rPr>
      </w:pPr>
      <w:r w:rsidRPr="00756884">
        <w:rPr>
          <w:rStyle w:val="songcopy"/>
          <w:rFonts w:ascii="Times New Roman" w:hAnsi="Times New Roman" w:cs="Times New Roman"/>
          <w:color w:val="222222"/>
          <w:sz w:val="28"/>
          <w:szCs w:val="28"/>
          <w:shd w:val="clear" w:color="auto" w:fill="FFFFFF"/>
          <w:lang w:val="en-US"/>
        </w:rPr>
        <w:t>We sorry for so much destruction - mother earth</w:t>
      </w:r>
      <w:r w:rsidRPr="00756884">
        <w:rPr>
          <w:rFonts w:ascii="Times New Roman" w:hAnsi="Times New Roman" w:cs="Times New Roman"/>
          <w:color w:val="222222"/>
          <w:sz w:val="28"/>
          <w:szCs w:val="28"/>
          <w:shd w:val="clear" w:color="auto" w:fill="FFFFFF"/>
          <w:lang w:val="en-US"/>
        </w:rPr>
        <w:br/>
      </w:r>
      <w:r w:rsidRPr="00756884">
        <w:rPr>
          <w:rStyle w:val="songcopy"/>
          <w:rFonts w:ascii="Times New Roman" w:hAnsi="Times New Roman" w:cs="Times New Roman"/>
          <w:color w:val="222222"/>
          <w:sz w:val="28"/>
          <w:szCs w:val="28"/>
          <w:shd w:val="clear" w:color="auto" w:fill="FFFFFF"/>
          <w:lang w:val="en-US"/>
        </w:rPr>
        <w:t>too much pollution - mother earth</w:t>
      </w:r>
      <w:r w:rsidRPr="00756884">
        <w:rPr>
          <w:rFonts w:ascii="Times New Roman" w:hAnsi="Times New Roman" w:cs="Times New Roman"/>
          <w:color w:val="222222"/>
          <w:sz w:val="28"/>
          <w:szCs w:val="28"/>
          <w:shd w:val="clear" w:color="auto" w:fill="FFFFFF"/>
          <w:lang w:val="en-US"/>
        </w:rPr>
        <w:br/>
      </w:r>
      <w:r w:rsidRPr="00756884">
        <w:rPr>
          <w:rStyle w:val="songcopy"/>
          <w:rFonts w:ascii="Times New Roman" w:hAnsi="Times New Roman" w:cs="Times New Roman"/>
          <w:color w:val="222222"/>
          <w:sz w:val="28"/>
          <w:szCs w:val="28"/>
          <w:shd w:val="clear" w:color="auto" w:fill="FFFFFF"/>
          <w:lang w:val="en-US"/>
        </w:rPr>
        <w:t>we lose your connection</w:t>
      </w:r>
      <w:r w:rsidRPr="00756884">
        <w:rPr>
          <w:rFonts w:ascii="Times New Roman" w:hAnsi="Times New Roman" w:cs="Times New Roman"/>
          <w:color w:val="222222"/>
          <w:sz w:val="28"/>
          <w:szCs w:val="28"/>
          <w:shd w:val="clear" w:color="auto" w:fill="FFFFFF"/>
          <w:lang w:val="en-US"/>
        </w:rPr>
        <w:br/>
      </w:r>
      <w:r w:rsidRPr="00756884">
        <w:rPr>
          <w:rStyle w:val="songcopy"/>
          <w:rFonts w:ascii="Times New Roman" w:hAnsi="Times New Roman" w:cs="Times New Roman"/>
          <w:color w:val="222222"/>
          <w:sz w:val="28"/>
          <w:szCs w:val="28"/>
          <w:shd w:val="clear" w:color="auto" w:fill="FFFFFF"/>
          <w:lang w:val="en-US"/>
        </w:rPr>
        <w:t>and we try to find artificial satisfaction</w:t>
      </w:r>
      <w:r w:rsidRPr="00756884">
        <w:rPr>
          <w:rFonts w:ascii="Times New Roman" w:hAnsi="Times New Roman" w:cs="Times New Roman"/>
          <w:color w:val="222222"/>
          <w:sz w:val="28"/>
          <w:szCs w:val="28"/>
          <w:shd w:val="clear" w:color="auto" w:fill="FFFFFF"/>
          <w:lang w:val="en-US"/>
        </w:rPr>
        <w:br/>
      </w:r>
      <w:r w:rsidRPr="00756884">
        <w:rPr>
          <w:rStyle w:val="songcopy"/>
          <w:rFonts w:ascii="Times New Roman" w:hAnsi="Times New Roman" w:cs="Times New Roman"/>
          <w:color w:val="222222"/>
          <w:sz w:val="28"/>
          <w:szCs w:val="28"/>
          <w:shd w:val="clear" w:color="auto" w:fill="FFFFFF"/>
          <w:lang w:val="en-US"/>
        </w:rPr>
        <w:t>show me your beauty - mother earth</w:t>
      </w:r>
      <w:r w:rsidRPr="00756884">
        <w:rPr>
          <w:rFonts w:ascii="Times New Roman" w:hAnsi="Times New Roman" w:cs="Times New Roman"/>
          <w:color w:val="222222"/>
          <w:sz w:val="28"/>
          <w:szCs w:val="28"/>
          <w:shd w:val="clear" w:color="auto" w:fill="FFFFFF"/>
          <w:lang w:val="en-US"/>
        </w:rPr>
        <w:br/>
      </w:r>
      <w:r w:rsidRPr="00756884">
        <w:rPr>
          <w:rStyle w:val="songcopy"/>
          <w:rFonts w:ascii="Times New Roman" w:hAnsi="Times New Roman" w:cs="Times New Roman"/>
          <w:color w:val="222222"/>
          <w:sz w:val="28"/>
          <w:szCs w:val="28"/>
          <w:shd w:val="clear" w:color="auto" w:fill="FFFFFF"/>
          <w:lang w:val="en-US"/>
        </w:rPr>
        <w:t>we know it’s our duty - to preserve</w:t>
      </w:r>
      <w:r w:rsidRPr="00756884">
        <w:rPr>
          <w:rFonts w:ascii="Times New Roman" w:hAnsi="Times New Roman" w:cs="Times New Roman"/>
          <w:color w:val="222222"/>
          <w:sz w:val="28"/>
          <w:szCs w:val="28"/>
          <w:shd w:val="clear" w:color="auto" w:fill="FFFFFF"/>
          <w:lang w:val="en-US"/>
        </w:rPr>
        <w:br/>
      </w:r>
      <w:r w:rsidRPr="00756884">
        <w:rPr>
          <w:rStyle w:val="songcopy"/>
          <w:rFonts w:ascii="Times New Roman" w:hAnsi="Times New Roman" w:cs="Times New Roman"/>
          <w:color w:val="222222"/>
          <w:sz w:val="28"/>
          <w:szCs w:val="28"/>
          <w:shd w:val="clear" w:color="auto" w:fill="FFFFFF"/>
          <w:lang w:val="en-US"/>
        </w:rPr>
        <w:t>money can’t buy what you’re worth</w:t>
      </w:r>
      <w:r w:rsidRPr="00756884">
        <w:rPr>
          <w:rFonts w:ascii="Times New Roman" w:hAnsi="Times New Roman" w:cs="Times New Roman"/>
          <w:color w:val="222222"/>
          <w:sz w:val="28"/>
          <w:szCs w:val="28"/>
          <w:shd w:val="clear" w:color="auto" w:fill="FFFFFF"/>
          <w:lang w:val="en-US"/>
        </w:rPr>
        <w:br/>
      </w:r>
      <w:r w:rsidRPr="00756884">
        <w:rPr>
          <w:rStyle w:val="songcopy"/>
          <w:rFonts w:ascii="Times New Roman" w:hAnsi="Times New Roman" w:cs="Times New Roman"/>
          <w:color w:val="222222"/>
          <w:sz w:val="28"/>
          <w:szCs w:val="28"/>
          <w:shd w:val="clear" w:color="auto" w:fill="FFFFFF"/>
          <w:lang w:val="en-US"/>
        </w:rPr>
        <w:t>mother earth - mother earth - mother earth</w:t>
      </w:r>
      <w:r w:rsidRPr="00756884">
        <w:rPr>
          <w:rFonts w:ascii="Times New Roman" w:hAnsi="Times New Roman" w:cs="Times New Roman"/>
          <w:color w:val="222222"/>
          <w:sz w:val="28"/>
          <w:szCs w:val="28"/>
          <w:shd w:val="clear" w:color="auto" w:fill="FFFFFF"/>
          <w:lang w:val="en-US"/>
        </w:rPr>
        <w:br/>
      </w:r>
      <w:r w:rsidRPr="00756884">
        <w:rPr>
          <w:rFonts w:ascii="Times New Roman" w:hAnsi="Times New Roman" w:cs="Times New Roman"/>
          <w:color w:val="222222"/>
          <w:sz w:val="28"/>
          <w:szCs w:val="28"/>
          <w:shd w:val="clear" w:color="auto" w:fill="FFFFFF"/>
          <w:lang w:val="en-US"/>
        </w:rPr>
        <w:br/>
      </w:r>
    </w:p>
    <w:p w:rsidR="007E0856" w:rsidRPr="0008470F" w:rsidRDefault="007E0856" w:rsidP="007E0856">
      <w:pPr>
        <w:spacing w:after="0" w:line="240" w:lineRule="auto"/>
        <w:ind w:right="60"/>
        <w:textAlignment w:val="top"/>
        <w:rPr>
          <w:rFonts w:ascii="Times New Roman" w:eastAsia="Times New Roman" w:hAnsi="Times New Roman" w:cs="Times New Roman"/>
          <w:b/>
          <w:sz w:val="24"/>
          <w:szCs w:val="24"/>
          <w:lang w:val="en-US" w:eastAsia="ru-RU"/>
        </w:rPr>
      </w:pPr>
    </w:p>
    <w:p w:rsidR="009B45BD" w:rsidRPr="0008470F" w:rsidRDefault="009B45BD" w:rsidP="007E0856">
      <w:pPr>
        <w:spacing w:after="0" w:line="240" w:lineRule="auto"/>
        <w:ind w:right="60"/>
        <w:textAlignment w:val="top"/>
        <w:rPr>
          <w:rFonts w:ascii="Times New Roman" w:eastAsia="Times New Roman" w:hAnsi="Times New Roman" w:cs="Times New Roman"/>
          <w:b/>
          <w:sz w:val="24"/>
          <w:szCs w:val="24"/>
          <w:lang w:val="en-US" w:eastAsia="ru-RU"/>
        </w:rPr>
      </w:pPr>
    </w:p>
    <w:p w:rsidR="009B45BD" w:rsidRPr="0008470F" w:rsidRDefault="009B45BD" w:rsidP="007E0856">
      <w:pPr>
        <w:spacing w:after="0" w:line="240" w:lineRule="auto"/>
        <w:ind w:right="60"/>
        <w:textAlignment w:val="top"/>
        <w:rPr>
          <w:rFonts w:ascii="Times New Roman" w:eastAsia="Times New Roman" w:hAnsi="Times New Roman" w:cs="Times New Roman"/>
          <w:b/>
          <w:sz w:val="24"/>
          <w:szCs w:val="24"/>
          <w:lang w:val="en-US" w:eastAsia="ru-RU"/>
        </w:rPr>
      </w:pPr>
    </w:p>
    <w:p w:rsidR="009B45BD" w:rsidRPr="0008470F" w:rsidRDefault="009B45BD" w:rsidP="007E0856">
      <w:pPr>
        <w:spacing w:after="0" w:line="240" w:lineRule="auto"/>
        <w:ind w:right="60"/>
        <w:textAlignment w:val="top"/>
        <w:rPr>
          <w:rFonts w:ascii="Times New Roman" w:eastAsia="Times New Roman" w:hAnsi="Times New Roman" w:cs="Times New Roman"/>
          <w:b/>
          <w:sz w:val="24"/>
          <w:szCs w:val="24"/>
          <w:lang w:val="en-US" w:eastAsia="ru-RU"/>
        </w:rPr>
      </w:pPr>
    </w:p>
    <w:p w:rsidR="009B45BD" w:rsidRPr="0008470F" w:rsidRDefault="009B45BD"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9B45BD" w:rsidRPr="0008470F" w:rsidRDefault="009B45BD"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9B45BD" w:rsidRPr="0008470F" w:rsidRDefault="009B45BD"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9B45BD" w:rsidRPr="0008470F" w:rsidRDefault="009B45BD"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9B45BD" w:rsidRPr="0008470F" w:rsidRDefault="009B45BD"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9B45BD" w:rsidRDefault="009B45BD"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4A30F1" w:rsidRPr="0008470F" w:rsidRDefault="004A30F1" w:rsidP="009B45BD">
      <w:pPr>
        <w:spacing w:after="0" w:line="240" w:lineRule="auto"/>
        <w:ind w:right="60"/>
        <w:jc w:val="right"/>
        <w:textAlignment w:val="top"/>
        <w:rPr>
          <w:rFonts w:ascii="Times New Roman" w:eastAsia="Times New Roman" w:hAnsi="Times New Roman" w:cs="Times New Roman"/>
          <w:sz w:val="28"/>
          <w:szCs w:val="28"/>
          <w:lang w:val="en-US" w:eastAsia="ru-RU"/>
        </w:rPr>
      </w:pPr>
    </w:p>
    <w:p w:rsidR="009B45BD" w:rsidRPr="00B61482" w:rsidRDefault="009B45BD" w:rsidP="002673FB">
      <w:pPr>
        <w:spacing w:after="0" w:line="240" w:lineRule="auto"/>
        <w:ind w:right="60"/>
        <w:textAlignment w:val="top"/>
        <w:rPr>
          <w:rFonts w:ascii="Times New Roman" w:eastAsia="Times New Roman" w:hAnsi="Times New Roman" w:cs="Times New Roman"/>
          <w:sz w:val="28"/>
          <w:szCs w:val="28"/>
          <w:lang w:val="en-US" w:eastAsia="ru-RU"/>
        </w:rPr>
      </w:pPr>
    </w:p>
    <w:p w:rsidR="002673FB" w:rsidRPr="00B61482" w:rsidRDefault="002673FB" w:rsidP="002673FB">
      <w:pPr>
        <w:spacing w:after="0" w:line="240" w:lineRule="auto"/>
        <w:ind w:right="60"/>
        <w:textAlignment w:val="top"/>
        <w:rPr>
          <w:rFonts w:ascii="Times New Roman" w:eastAsia="Times New Roman" w:hAnsi="Times New Roman" w:cs="Times New Roman"/>
          <w:sz w:val="28"/>
          <w:szCs w:val="28"/>
          <w:lang w:val="en-US" w:eastAsia="ru-RU"/>
        </w:rPr>
      </w:pPr>
    </w:p>
    <w:p w:rsidR="009B45BD" w:rsidRDefault="00756884" w:rsidP="00756884">
      <w:pPr>
        <w:spacing w:after="0" w:line="240" w:lineRule="auto"/>
        <w:ind w:right="60"/>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F050D0" w:rsidRPr="00DE2511" w:rsidRDefault="00F050D0" w:rsidP="00F050D0">
      <w:pPr>
        <w:spacing w:after="0" w:line="240" w:lineRule="auto"/>
        <w:jc w:val="center"/>
        <w:rPr>
          <w:rFonts w:ascii="Times New Roman" w:eastAsia="Times New Roman" w:hAnsi="Times New Roman" w:cs="Times New Roman"/>
          <w:b/>
          <w:color w:val="999999"/>
          <w:sz w:val="28"/>
          <w:szCs w:val="28"/>
          <w:lang w:eastAsia="ru-RU"/>
        </w:rPr>
      </w:pPr>
      <w:r w:rsidRPr="00756884">
        <w:rPr>
          <w:rFonts w:ascii="Times New Roman" w:hAnsi="Times New Roman" w:cs="Times New Roman"/>
          <w:b/>
          <w:color w:val="000000"/>
          <w:sz w:val="28"/>
          <w:szCs w:val="28"/>
          <w:shd w:val="clear" w:color="auto" w:fill="FFFFFF"/>
        </w:rPr>
        <w:t>Текст</w:t>
      </w:r>
      <w:r w:rsidRPr="00DE2511">
        <w:rPr>
          <w:rFonts w:ascii="Times New Roman" w:hAnsi="Times New Roman" w:cs="Times New Roman"/>
          <w:b/>
          <w:color w:val="000000"/>
          <w:sz w:val="28"/>
          <w:szCs w:val="28"/>
          <w:shd w:val="clear" w:color="auto" w:fill="FFFFFF"/>
        </w:rPr>
        <w:t xml:space="preserve"> </w:t>
      </w:r>
      <w:r w:rsidRPr="00756884">
        <w:rPr>
          <w:rFonts w:ascii="Times New Roman" w:hAnsi="Times New Roman" w:cs="Times New Roman"/>
          <w:b/>
          <w:color w:val="000000"/>
          <w:sz w:val="28"/>
          <w:szCs w:val="28"/>
          <w:shd w:val="clear" w:color="auto" w:fill="FFFFFF"/>
        </w:rPr>
        <w:t>песни</w:t>
      </w:r>
      <w:r w:rsidRPr="00DE2511">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lang w:val="en-US"/>
        </w:rPr>
        <w:t>Gone</w:t>
      </w:r>
      <w:r w:rsidRPr="00DE2511">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lang w:val="en-US"/>
        </w:rPr>
        <w:t>to</w:t>
      </w:r>
      <w:r w:rsidRPr="00DE2511">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lang w:val="en-US"/>
        </w:rPr>
        <w:t>soon</w:t>
      </w:r>
      <w:r w:rsidRPr="00DE2511">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М</w:t>
      </w:r>
      <w:r w:rsidRPr="00DE2511">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Джексона</w:t>
      </w:r>
    </w:p>
    <w:p w:rsidR="00F050D0" w:rsidRPr="00DE2511" w:rsidRDefault="00F050D0" w:rsidP="00756884">
      <w:pPr>
        <w:spacing w:after="0" w:line="240" w:lineRule="auto"/>
        <w:ind w:right="60"/>
        <w:jc w:val="right"/>
        <w:textAlignment w:val="top"/>
        <w:rPr>
          <w:rFonts w:ascii="Times New Roman" w:eastAsia="Times New Roman" w:hAnsi="Times New Roman" w:cs="Times New Roman"/>
          <w:sz w:val="28"/>
          <w:szCs w:val="28"/>
          <w:lang w:eastAsia="ru-RU"/>
        </w:rPr>
      </w:pPr>
    </w:p>
    <w:p w:rsidR="009B45BD" w:rsidRPr="00DE2511" w:rsidRDefault="009B45BD" w:rsidP="007E0856">
      <w:pPr>
        <w:spacing w:after="0" w:line="240" w:lineRule="auto"/>
        <w:ind w:right="60"/>
        <w:textAlignment w:val="top"/>
        <w:rPr>
          <w:rFonts w:ascii="Times New Roman" w:eastAsia="Times New Roman" w:hAnsi="Times New Roman" w:cs="Times New Roman"/>
          <w:b/>
          <w:sz w:val="24"/>
          <w:szCs w:val="24"/>
          <w:lang w:eastAsia="ru-RU"/>
        </w:rPr>
      </w:pPr>
    </w:p>
    <w:tbl>
      <w:tblPr>
        <w:tblW w:w="9214" w:type="dxa"/>
        <w:shd w:val="clear" w:color="auto" w:fill="FFFFFF"/>
        <w:tblCellMar>
          <w:top w:w="15" w:type="dxa"/>
          <w:left w:w="15" w:type="dxa"/>
          <w:bottom w:w="15" w:type="dxa"/>
          <w:right w:w="15" w:type="dxa"/>
        </w:tblCellMar>
        <w:tblLook w:val="04A0"/>
      </w:tblPr>
      <w:tblGrid>
        <w:gridCol w:w="4253"/>
        <w:gridCol w:w="3495"/>
        <w:gridCol w:w="1466"/>
      </w:tblGrid>
      <w:tr w:rsidR="00756884" w:rsidRPr="00756884" w:rsidTr="00756884">
        <w:trPr>
          <w:gridAfter w:val="1"/>
          <w:wAfter w:w="1466" w:type="dxa"/>
        </w:trPr>
        <w:tc>
          <w:tcPr>
            <w:tcW w:w="4253" w:type="dxa"/>
            <w:shd w:val="clear" w:color="auto" w:fill="FFFFFF"/>
            <w:tcMar>
              <w:top w:w="0" w:type="dxa"/>
              <w:left w:w="0" w:type="dxa"/>
              <w:bottom w:w="0" w:type="dxa"/>
              <w:right w:w="0" w:type="dxa"/>
            </w:tcMar>
            <w:hideMark/>
          </w:tcPr>
          <w:p w:rsidR="009B45BD" w:rsidRPr="00756884" w:rsidRDefault="009B45BD" w:rsidP="00756884">
            <w:pPr>
              <w:pStyle w:val="ab"/>
              <w:rPr>
                <w:rFonts w:ascii="Times New Roman" w:hAnsi="Times New Roman" w:cs="Times New Roman"/>
                <w:sz w:val="28"/>
                <w:szCs w:val="28"/>
              </w:rPr>
            </w:pPr>
            <w:r w:rsidRPr="00756884">
              <w:rPr>
                <w:rStyle w:val="word"/>
                <w:rFonts w:ascii="Times New Roman" w:hAnsi="Times New Roman" w:cs="Times New Roman"/>
                <w:b/>
                <w:sz w:val="28"/>
                <w:szCs w:val="28"/>
                <w:lang w:val="en-US"/>
              </w:rPr>
              <w:t>Gone</w:t>
            </w:r>
            <w:r w:rsidRPr="00756884">
              <w:rPr>
                <w:rStyle w:val="apple-converted-space"/>
                <w:rFonts w:ascii="Times New Roman" w:hAnsi="Times New Roman" w:cs="Times New Roman"/>
                <w:b/>
                <w:sz w:val="28"/>
                <w:szCs w:val="28"/>
                <w:lang w:val="en-US"/>
              </w:rPr>
              <w:t> </w:t>
            </w:r>
            <w:r w:rsidRPr="00756884">
              <w:rPr>
                <w:rStyle w:val="word"/>
                <w:rFonts w:ascii="Times New Roman" w:hAnsi="Times New Roman" w:cs="Times New Roman"/>
                <w:b/>
                <w:sz w:val="28"/>
                <w:szCs w:val="28"/>
                <w:lang w:val="en-US"/>
              </w:rPr>
              <w:t>too</w:t>
            </w:r>
            <w:r w:rsidRPr="00756884">
              <w:rPr>
                <w:rStyle w:val="apple-converted-space"/>
                <w:rFonts w:ascii="Times New Roman" w:hAnsi="Times New Roman" w:cs="Times New Roman"/>
                <w:b/>
                <w:sz w:val="28"/>
                <w:szCs w:val="28"/>
                <w:lang w:val="en-US"/>
              </w:rPr>
              <w:t> </w:t>
            </w:r>
            <w:r w:rsidRPr="00756884">
              <w:rPr>
                <w:rStyle w:val="word"/>
                <w:rFonts w:ascii="Times New Roman" w:hAnsi="Times New Roman" w:cs="Times New Roman"/>
                <w:b/>
                <w:sz w:val="28"/>
                <w:szCs w:val="28"/>
                <w:lang w:val="en-US"/>
              </w:rPr>
              <w:t>soon</w:t>
            </w:r>
            <w:r w:rsidR="00756884" w:rsidRPr="00756884">
              <w:rPr>
                <w:rStyle w:val="word"/>
                <w:rFonts w:ascii="Times New Roman" w:hAnsi="Times New Roman" w:cs="Times New Roman"/>
                <w:b/>
                <w:sz w:val="28"/>
                <w:szCs w:val="28"/>
              </w:rPr>
              <w:t xml:space="preserve">      </w:t>
            </w:r>
          </w:p>
        </w:tc>
        <w:tc>
          <w:tcPr>
            <w:tcW w:w="3495" w:type="dxa"/>
            <w:shd w:val="clear" w:color="auto" w:fill="FFFFFF" w:themeFill="background1"/>
          </w:tcPr>
          <w:p w:rsidR="00756884" w:rsidRPr="00756884" w:rsidRDefault="00756884">
            <w:pPr>
              <w:rPr>
                <w:rFonts w:ascii="Times New Roman" w:hAnsi="Times New Roman" w:cs="Times New Roman"/>
                <w:b/>
                <w:sz w:val="28"/>
                <w:szCs w:val="28"/>
              </w:rPr>
            </w:pPr>
            <w:r w:rsidRPr="00756884">
              <w:rPr>
                <w:rFonts w:ascii="Times New Roman" w:hAnsi="Times New Roman" w:cs="Times New Roman"/>
                <w:b/>
                <w:sz w:val="28"/>
                <w:szCs w:val="28"/>
              </w:rPr>
              <w:t xml:space="preserve">      Ушел слишком рано</w:t>
            </w:r>
          </w:p>
        </w:tc>
      </w:tr>
      <w:tr w:rsidR="009B45BD" w:rsidTr="00756884">
        <w:tc>
          <w:tcPr>
            <w:tcW w:w="4253" w:type="dxa"/>
            <w:tcBorders>
              <w:bottom w:val="nil"/>
            </w:tcBorders>
            <w:shd w:val="clear" w:color="auto" w:fill="FFFFFF"/>
            <w:tcMar>
              <w:top w:w="0" w:type="dxa"/>
              <w:left w:w="0" w:type="dxa"/>
              <w:bottom w:w="0" w:type="dxa"/>
              <w:right w:w="173" w:type="dxa"/>
            </w:tcMar>
            <w:hideMark/>
          </w:tcPr>
          <w:p w:rsidR="009B45BD" w:rsidRPr="00FA061F" w:rsidRDefault="009B45BD" w:rsidP="00DE2511">
            <w:pPr>
              <w:rPr>
                <w:rStyle w:val="a9"/>
                <w:rFonts w:ascii="Times New Roman" w:hAnsi="Times New Roman" w:cs="Times New Roman"/>
                <w:i w:val="0"/>
                <w:color w:val="auto"/>
                <w:sz w:val="24"/>
                <w:szCs w:val="24"/>
                <w:lang w:val="en-US"/>
              </w:rPr>
            </w:pPr>
            <w:r w:rsidRPr="00FA061F">
              <w:rPr>
                <w:rStyle w:val="a9"/>
                <w:rFonts w:ascii="Times New Roman" w:hAnsi="Times New Roman" w:cs="Times New Roman"/>
                <w:i w:val="0"/>
                <w:color w:val="auto"/>
                <w:sz w:val="24"/>
                <w:szCs w:val="24"/>
                <w:lang w:val="en-US"/>
              </w:rPr>
              <w:t>Like a comet</w:t>
            </w:r>
            <w:r w:rsidRPr="00FA061F">
              <w:rPr>
                <w:rStyle w:val="a9"/>
                <w:rFonts w:ascii="Times New Roman" w:hAnsi="Times New Roman" w:cs="Times New Roman"/>
                <w:i w:val="0"/>
                <w:color w:val="auto"/>
                <w:sz w:val="24"/>
                <w:szCs w:val="24"/>
                <w:lang w:val="en-US"/>
              </w:rPr>
              <w:br/>
              <w:t>Blazing 'cross the evening sky</w:t>
            </w:r>
            <w:r w:rsidRPr="00FA061F">
              <w:rPr>
                <w:rStyle w:val="a9"/>
                <w:rFonts w:ascii="Times New Roman" w:hAnsi="Times New Roman" w:cs="Times New Roman"/>
                <w:i w:val="0"/>
                <w:color w:val="auto"/>
                <w:sz w:val="24"/>
                <w:szCs w:val="24"/>
                <w:lang w:val="en-US"/>
              </w:rPr>
              <w:br/>
              <w:t>Gone too soon</w:t>
            </w:r>
            <w:r w:rsidRPr="00FA061F">
              <w:rPr>
                <w:rStyle w:val="a9"/>
                <w:rFonts w:ascii="Times New Roman" w:hAnsi="Times New Roman" w:cs="Times New Roman"/>
                <w:i w:val="0"/>
                <w:color w:val="auto"/>
                <w:sz w:val="24"/>
                <w:szCs w:val="24"/>
                <w:lang w:val="en-US"/>
              </w:rPr>
              <w:br/>
            </w:r>
            <w:r w:rsidRPr="00FA061F">
              <w:rPr>
                <w:rStyle w:val="a9"/>
                <w:rFonts w:ascii="Times New Roman" w:hAnsi="Times New Roman" w:cs="Times New Roman"/>
                <w:i w:val="0"/>
                <w:color w:val="auto"/>
                <w:sz w:val="24"/>
                <w:szCs w:val="24"/>
                <w:lang w:val="en-US"/>
              </w:rPr>
              <w:br/>
              <w:t>Like a rainbow</w:t>
            </w:r>
            <w:r w:rsidRPr="00FA061F">
              <w:rPr>
                <w:rStyle w:val="a9"/>
                <w:rFonts w:ascii="Times New Roman" w:hAnsi="Times New Roman" w:cs="Times New Roman"/>
                <w:i w:val="0"/>
                <w:color w:val="auto"/>
                <w:sz w:val="24"/>
                <w:szCs w:val="24"/>
                <w:lang w:val="en-US"/>
              </w:rPr>
              <w:br/>
              <w:t>Fading in the twinkling of an eye</w:t>
            </w:r>
            <w:r w:rsidRPr="00FA061F">
              <w:rPr>
                <w:rStyle w:val="a9"/>
                <w:rFonts w:ascii="Times New Roman" w:hAnsi="Times New Roman" w:cs="Times New Roman"/>
                <w:i w:val="0"/>
                <w:color w:val="auto"/>
                <w:sz w:val="24"/>
                <w:szCs w:val="24"/>
                <w:lang w:val="en-US"/>
              </w:rPr>
              <w:br/>
              <w:t>Gone too soon</w:t>
            </w:r>
            <w:r w:rsidRPr="00FA061F">
              <w:rPr>
                <w:rStyle w:val="a9"/>
                <w:rFonts w:ascii="Times New Roman" w:hAnsi="Times New Roman" w:cs="Times New Roman"/>
                <w:i w:val="0"/>
                <w:color w:val="auto"/>
                <w:sz w:val="24"/>
                <w:szCs w:val="24"/>
                <w:lang w:val="en-US"/>
              </w:rPr>
              <w:br/>
            </w:r>
            <w:r w:rsidRPr="00FA061F">
              <w:rPr>
                <w:rStyle w:val="a9"/>
                <w:rFonts w:ascii="Times New Roman" w:hAnsi="Times New Roman" w:cs="Times New Roman"/>
                <w:i w:val="0"/>
                <w:color w:val="auto"/>
                <w:sz w:val="24"/>
                <w:szCs w:val="24"/>
                <w:lang w:val="en-US"/>
              </w:rPr>
              <w:br/>
              <w:t>Shiny and sparkly</w:t>
            </w:r>
            <w:r w:rsidRPr="00FA061F">
              <w:rPr>
                <w:rStyle w:val="a9"/>
                <w:rFonts w:ascii="Times New Roman" w:hAnsi="Times New Roman" w:cs="Times New Roman"/>
                <w:i w:val="0"/>
                <w:color w:val="auto"/>
                <w:sz w:val="24"/>
                <w:szCs w:val="24"/>
                <w:lang w:val="en-US"/>
              </w:rPr>
              <w:br/>
              <w:t>And splendidly bright</w:t>
            </w:r>
            <w:r w:rsidRPr="00FA061F">
              <w:rPr>
                <w:rStyle w:val="a9"/>
                <w:rFonts w:ascii="Times New Roman" w:hAnsi="Times New Roman" w:cs="Times New Roman"/>
                <w:i w:val="0"/>
                <w:color w:val="auto"/>
                <w:sz w:val="24"/>
                <w:szCs w:val="24"/>
                <w:lang w:val="en-US"/>
              </w:rPr>
              <w:br/>
              <w:t>Here one day</w:t>
            </w:r>
            <w:r w:rsidRPr="00FA061F">
              <w:rPr>
                <w:rStyle w:val="a9"/>
                <w:rFonts w:ascii="Times New Roman" w:hAnsi="Times New Roman" w:cs="Times New Roman"/>
                <w:i w:val="0"/>
                <w:color w:val="auto"/>
                <w:sz w:val="24"/>
                <w:szCs w:val="24"/>
                <w:lang w:val="en-US"/>
              </w:rPr>
              <w:br/>
              <w:t>Gone one night</w:t>
            </w:r>
            <w:r w:rsidRPr="00FA061F">
              <w:rPr>
                <w:rStyle w:val="a9"/>
                <w:rFonts w:ascii="Times New Roman" w:hAnsi="Times New Roman" w:cs="Times New Roman"/>
                <w:i w:val="0"/>
                <w:color w:val="auto"/>
                <w:sz w:val="24"/>
                <w:szCs w:val="24"/>
                <w:lang w:val="en-US"/>
              </w:rPr>
              <w:br/>
            </w:r>
            <w:r w:rsidRPr="00FA061F">
              <w:rPr>
                <w:rStyle w:val="a9"/>
                <w:rFonts w:ascii="Times New Roman" w:hAnsi="Times New Roman" w:cs="Times New Roman"/>
                <w:i w:val="0"/>
                <w:color w:val="auto"/>
                <w:sz w:val="24"/>
                <w:szCs w:val="24"/>
                <w:lang w:val="en-US"/>
              </w:rPr>
              <w:br/>
              <w:t>Like the loss of sunlight</w:t>
            </w:r>
            <w:r w:rsidRPr="00FA061F">
              <w:rPr>
                <w:rStyle w:val="a9"/>
                <w:rFonts w:ascii="Times New Roman" w:hAnsi="Times New Roman" w:cs="Times New Roman"/>
                <w:i w:val="0"/>
                <w:color w:val="auto"/>
                <w:sz w:val="24"/>
                <w:szCs w:val="24"/>
                <w:lang w:val="en-US"/>
              </w:rPr>
              <w:br/>
              <w:t>On a cloudy afternoon</w:t>
            </w:r>
            <w:r w:rsidRPr="00FA061F">
              <w:rPr>
                <w:rStyle w:val="a9"/>
                <w:rFonts w:ascii="Times New Roman" w:hAnsi="Times New Roman" w:cs="Times New Roman"/>
                <w:i w:val="0"/>
                <w:color w:val="auto"/>
                <w:sz w:val="24"/>
                <w:szCs w:val="24"/>
                <w:lang w:val="en-US"/>
              </w:rPr>
              <w:br/>
              <w:t>Gone too soon</w:t>
            </w:r>
            <w:r w:rsidRPr="00FA061F">
              <w:rPr>
                <w:rStyle w:val="a9"/>
                <w:rFonts w:ascii="Times New Roman" w:hAnsi="Times New Roman" w:cs="Times New Roman"/>
                <w:i w:val="0"/>
                <w:color w:val="auto"/>
                <w:sz w:val="24"/>
                <w:szCs w:val="24"/>
                <w:lang w:val="en-US"/>
              </w:rPr>
              <w:br/>
            </w:r>
            <w:r w:rsidRPr="00FA061F">
              <w:rPr>
                <w:rStyle w:val="a9"/>
                <w:rFonts w:ascii="Times New Roman" w:hAnsi="Times New Roman" w:cs="Times New Roman"/>
                <w:i w:val="0"/>
                <w:color w:val="auto"/>
                <w:sz w:val="24"/>
                <w:szCs w:val="24"/>
                <w:lang w:val="en-US"/>
              </w:rPr>
              <w:br/>
              <w:t>Like a castle</w:t>
            </w:r>
            <w:r w:rsidRPr="00FA061F">
              <w:rPr>
                <w:rStyle w:val="a9"/>
                <w:rFonts w:ascii="Times New Roman" w:hAnsi="Times New Roman" w:cs="Times New Roman"/>
                <w:i w:val="0"/>
                <w:color w:val="auto"/>
                <w:sz w:val="24"/>
                <w:szCs w:val="24"/>
                <w:lang w:val="en-US"/>
              </w:rPr>
              <w:br/>
              <w:t>Built upon a sandy beach</w:t>
            </w:r>
            <w:r w:rsidRPr="00FA061F">
              <w:rPr>
                <w:rStyle w:val="a9"/>
                <w:rFonts w:ascii="Times New Roman" w:hAnsi="Times New Roman" w:cs="Times New Roman"/>
                <w:i w:val="0"/>
                <w:color w:val="auto"/>
                <w:sz w:val="24"/>
                <w:szCs w:val="24"/>
                <w:lang w:val="en-US"/>
              </w:rPr>
              <w:br/>
              <w:t>Gone too soon</w:t>
            </w:r>
            <w:r w:rsidRPr="00FA061F">
              <w:rPr>
                <w:rStyle w:val="a9"/>
                <w:rFonts w:ascii="Times New Roman" w:hAnsi="Times New Roman" w:cs="Times New Roman"/>
                <w:i w:val="0"/>
                <w:color w:val="auto"/>
                <w:sz w:val="24"/>
                <w:szCs w:val="24"/>
                <w:lang w:val="en-US"/>
              </w:rPr>
              <w:br/>
            </w:r>
            <w:r w:rsidRPr="00FA061F">
              <w:rPr>
                <w:rStyle w:val="a9"/>
                <w:rFonts w:ascii="Times New Roman" w:hAnsi="Times New Roman" w:cs="Times New Roman"/>
                <w:i w:val="0"/>
                <w:color w:val="auto"/>
                <w:sz w:val="24"/>
                <w:szCs w:val="24"/>
                <w:lang w:val="en-US"/>
              </w:rPr>
              <w:br/>
              <w:t>Like a perfect flower</w:t>
            </w:r>
            <w:r w:rsidRPr="00FA061F">
              <w:rPr>
                <w:rStyle w:val="a9"/>
                <w:rFonts w:ascii="Times New Roman" w:hAnsi="Times New Roman" w:cs="Times New Roman"/>
                <w:i w:val="0"/>
                <w:color w:val="auto"/>
                <w:sz w:val="24"/>
                <w:szCs w:val="24"/>
                <w:lang w:val="en-US"/>
              </w:rPr>
              <w:br/>
              <w:t>That is just beyond your reach</w:t>
            </w:r>
            <w:r w:rsidRPr="00FA061F">
              <w:rPr>
                <w:rStyle w:val="a9"/>
                <w:rFonts w:ascii="Times New Roman" w:hAnsi="Times New Roman" w:cs="Times New Roman"/>
                <w:i w:val="0"/>
                <w:color w:val="auto"/>
                <w:sz w:val="24"/>
                <w:szCs w:val="24"/>
                <w:lang w:val="en-US"/>
              </w:rPr>
              <w:br/>
              <w:t>Gone too soon</w:t>
            </w:r>
            <w:r w:rsidRPr="00FA061F">
              <w:rPr>
                <w:rStyle w:val="a9"/>
                <w:rFonts w:ascii="Times New Roman" w:hAnsi="Times New Roman" w:cs="Times New Roman"/>
                <w:i w:val="0"/>
                <w:color w:val="auto"/>
                <w:sz w:val="24"/>
                <w:szCs w:val="24"/>
                <w:lang w:val="en-US"/>
              </w:rPr>
              <w:br/>
            </w:r>
            <w:r w:rsidRPr="00FA061F">
              <w:rPr>
                <w:rStyle w:val="a9"/>
                <w:rFonts w:ascii="Times New Roman" w:hAnsi="Times New Roman" w:cs="Times New Roman"/>
                <w:i w:val="0"/>
                <w:color w:val="auto"/>
                <w:sz w:val="24"/>
                <w:szCs w:val="24"/>
                <w:lang w:val="en-US"/>
              </w:rPr>
              <w:br/>
              <w:t>Born to amuse,</w:t>
            </w:r>
            <w:r w:rsidRPr="00FA061F">
              <w:rPr>
                <w:rStyle w:val="a9"/>
                <w:rFonts w:ascii="Times New Roman" w:hAnsi="Times New Roman" w:cs="Times New Roman"/>
                <w:i w:val="0"/>
                <w:color w:val="auto"/>
                <w:sz w:val="24"/>
                <w:szCs w:val="24"/>
                <w:lang w:val="en-US"/>
              </w:rPr>
              <w:br/>
              <w:t>To inspire, to delight</w:t>
            </w:r>
            <w:r w:rsidRPr="00FA061F">
              <w:rPr>
                <w:rStyle w:val="a9"/>
                <w:rFonts w:ascii="Times New Roman" w:hAnsi="Times New Roman" w:cs="Times New Roman"/>
                <w:i w:val="0"/>
                <w:color w:val="auto"/>
                <w:sz w:val="24"/>
                <w:szCs w:val="24"/>
                <w:lang w:val="en-US"/>
              </w:rPr>
              <w:br/>
              <w:t>Here one day</w:t>
            </w:r>
            <w:r w:rsidRPr="00FA061F">
              <w:rPr>
                <w:rStyle w:val="a9"/>
                <w:rFonts w:ascii="Times New Roman" w:hAnsi="Times New Roman" w:cs="Times New Roman"/>
                <w:i w:val="0"/>
                <w:color w:val="auto"/>
                <w:sz w:val="24"/>
                <w:szCs w:val="24"/>
                <w:lang w:val="en-US"/>
              </w:rPr>
              <w:br/>
              <w:t>Gone one night</w:t>
            </w:r>
            <w:r w:rsidRPr="00FA061F">
              <w:rPr>
                <w:rStyle w:val="a9"/>
                <w:rFonts w:ascii="Times New Roman" w:hAnsi="Times New Roman" w:cs="Times New Roman"/>
                <w:i w:val="0"/>
                <w:color w:val="auto"/>
                <w:sz w:val="24"/>
                <w:szCs w:val="24"/>
                <w:lang w:val="en-US"/>
              </w:rPr>
              <w:br/>
            </w:r>
            <w:r w:rsidRPr="00FA061F">
              <w:rPr>
                <w:rStyle w:val="a9"/>
                <w:rFonts w:ascii="Times New Roman" w:hAnsi="Times New Roman" w:cs="Times New Roman"/>
                <w:i w:val="0"/>
                <w:color w:val="auto"/>
                <w:sz w:val="24"/>
                <w:szCs w:val="24"/>
                <w:lang w:val="en-US"/>
              </w:rPr>
              <w:br/>
              <w:t>Like a sunset</w:t>
            </w:r>
            <w:r w:rsidRPr="00FA061F">
              <w:rPr>
                <w:rStyle w:val="a9"/>
                <w:rFonts w:ascii="Times New Roman" w:hAnsi="Times New Roman" w:cs="Times New Roman"/>
                <w:i w:val="0"/>
                <w:color w:val="auto"/>
                <w:sz w:val="24"/>
                <w:szCs w:val="24"/>
                <w:lang w:val="en-US"/>
              </w:rPr>
              <w:br/>
              <w:t>Dying with the rising of the moon</w:t>
            </w:r>
            <w:r w:rsidRPr="00FA061F">
              <w:rPr>
                <w:rStyle w:val="a9"/>
                <w:rFonts w:ascii="Times New Roman" w:hAnsi="Times New Roman" w:cs="Times New Roman"/>
                <w:i w:val="0"/>
                <w:color w:val="auto"/>
                <w:sz w:val="24"/>
                <w:szCs w:val="24"/>
                <w:lang w:val="en-US"/>
              </w:rPr>
              <w:br/>
              <w:t>Gone too soon</w:t>
            </w:r>
          </w:p>
          <w:p w:rsidR="009B45BD" w:rsidRPr="00FA061F" w:rsidRDefault="009B45BD" w:rsidP="00DE2511">
            <w:pPr>
              <w:rPr>
                <w:rStyle w:val="a9"/>
                <w:rFonts w:ascii="Times New Roman" w:hAnsi="Times New Roman" w:cs="Times New Roman"/>
                <w:i w:val="0"/>
                <w:color w:val="auto"/>
                <w:sz w:val="24"/>
                <w:szCs w:val="24"/>
                <w:lang w:val="en-US"/>
              </w:rPr>
            </w:pPr>
          </w:p>
        </w:tc>
        <w:tc>
          <w:tcPr>
            <w:tcW w:w="4961" w:type="dxa"/>
            <w:gridSpan w:val="2"/>
            <w:shd w:val="clear" w:color="auto" w:fill="FFFFFF"/>
            <w:tcMar>
              <w:top w:w="0" w:type="dxa"/>
              <w:left w:w="0" w:type="dxa"/>
              <w:bottom w:w="0" w:type="dxa"/>
              <w:right w:w="0" w:type="dxa"/>
            </w:tcMar>
            <w:hideMark/>
          </w:tcPr>
          <w:p w:rsidR="009B45BD" w:rsidRPr="00DE2511" w:rsidRDefault="009B45BD" w:rsidP="00DE2511">
            <w:pPr>
              <w:rPr>
                <w:rStyle w:val="a9"/>
                <w:rFonts w:ascii="Times New Roman" w:hAnsi="Times New Roman" w:cs="Times New Roman"/>
                <w:i w:val="0"/>
                <w:color w:val="auto"/>
                <w:sz w:val="24"/>
                <w:szCs w:val="24"/>
              </w:rPr>
            </w:pPr>
            <w:r w:rsidRPr="00DE2511">
              <w:rPr>
                <w:rStyle w:val="a9"/>
                <w:rFonts w:ascii="Times New Roman" w:hAnsi="Times New Roman" w:cs="Times New Roman"/>
                <w:i w:val="0"/>
                <w:color w:val="auto"/>
                <w:sz w:val="24"/>
                <w:szCs w:val="24"/>
              </w:rPr>
              <w:t>Как комета,</w:t>
            </w:r>
            <w:r w:rsidRPr="00DE2511">
              <w:rPr>
                <w:rStyle w:val="a9"/>
                <w:rFonts w:ascii="Times New Roman" w:hAnsi="Times New Roman" w:cs="Times New Roman"/>
                <w:i w:val="0"/>
                <w:color w:val="auto"/>
                <w:sz w:val="24"/>
                <w:szCs w:val="24"/>
              </w:rPr>
              <w:br/>
              <w:t>Сияющая в вечернем небе.</w:t>
            </w:r>
            <w:r w:rsidRPr="00DE2511">
              <w:rPr>
                <w:rStyle w:val="a9"/>
                <w:rFonts w:ascii="Times New Roman" w:hAnsi="Times New Roman" w:cs="Times New Roman"/>
                <w:i w:val="0"/>
                <w:color w:val="auto"/>
                <w:sz w:val="24"/>
                <w:szCs w:val="24"/>
              </w:rPr>
              <w:br/>
              <w:t>Ушёл</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слишком</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рано...</w:t>
            </w:r>
            <w:r w:rsidRPr="00DE2511">
              <w:rPr>
                <w:rStyle w:val="a9"/>
                <w:rFonts w:ascii="Times New Roman" w:hAnsi="Times New Roman" w:cs="Times New Roman"/>
                <w:i w:val="0"/>
                <w:color w:val="auto"/>
                <w:sz w:val="24"/>
                <w:szCs w:val="24"/>
              </w:rPr>
              <w:br/>
            </w:r>
            <w:r w:rsidRPr="00DE2511">
              <w:rPr>
                <w:rStyle w:val="a9"/>
                <w:rFonts w:ascii="Times New Roman" w:hAnsi="Times New Roman" w:cs="Times New Roman"/>
                <w:i w:val="0"/>
                <w:color w:val="auto"/>
                <w:sz w:val="24"/>
                <w:szCs w:val="24"/>
              </w:rPr>
              <w:br/>
              <w:t>Как</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радуга,</w:t>
            </w:r>
            <w:r w:rsidRPr="00DE2511">
              <w:rPr>
                <w:rStyle w:val="a9"/>
                <w:rFonts w:ascii="Times New Roman" w:hAnsi="Times New Roman" w:cs="Times New Roman"/>
                <w:i w:val="0"/>
                <w:color w:val="auto"/>
                <w:sz w:val="24"/>
                <w:szCs w:val="24"/>
              </w:rPr>
              <w:br/>
              <w:t>Угасающая</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во</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мгновение</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ока.</w:t>
            </w:r>
            <w:r w:rsidRPr="00DE2511">
              <w:rPr>
                <w:rStyle w:val="a9"/>
                <w:rFonts w:ascii="Times New Roman" w:hAnsi="Times New Roman" w:cs="Times New Roman"/>
                <w:i w:val="0"/>
                <w:color w:val="auto"/>
                <w:sz w:val="24"/>
                <w:szCs w:val="24"/>
              </w:rPr>
              <w:br/>
              <w:t>Ушёл</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слишком</w:t>
            </w:r>
            <w:r w:rsidR="008D1C41">
              <w:rPr>
                <w:rStyle w:val="a9"/>
                <w:rFonts w:ascii="Times New Roman" w:hAnsi="Times New Roman" w:cs="Times New Roman"/>
                <w:i w:val="0"/>
                <w:color w:val="auto"/>
                <w:sz w:val="24"/>
                <w:szCs w:val="24"/>
              </w:rPr>
              <w:t xml:space="preserve"> </w:t>
            </w:r>
            <w:r w:rsidRPr="00DE2511">
              <w:rPr>
                <w:rStyle w:val="a9"/>
                <w:rFonts w:ascii="Times New Roman" w:hAnsi="Times New Roman" w:cs="Times New Roman"/>
                <w:i w:val="0"/>
                <w:color w:val="auto"/>
                <w:sz w:val="24"/>
                <w:szCs w:val="24"/>
              </w:rPr>
              <w:t>рано...</w:t>
            </w:r>
            <w:r w:rsidRPr="00DE2511">
              <w:rPr>
                <w:rStyle w:val="a9"/>
                <w:rFonts w:ascii="Times New Roman" w:hAnsi="Times New Roman" w:cs="Times New Roman"/>
                <w:i w:val="0"/>
                <w:color w:val="auto"/>
                <w:sz w:val="24"/>
                <w:szCs w:val="24"/>
              </w:rPr>
              <w:br/>
            </w:r>
            <w:r w:rsidRPr="00DE2511">
              <w:rPr>
                <w:rStyle w:val="a9"/>
                <w:rFonts w:ascii="Times New Roman" w:hAnsi="Times New Roman" w:cs="Times New Roman"/>
                <w:i w:val="0"/>
                <w:color w:val="auto"/>
                <w:sz w:val="24"/>
                <w:szCs w:val="24"/>
              </w:rPr>
              <w:br/>
              <w:t>Солнечный и сияющий,</w:t>
            </w:r>
            <w:r w:rsidRPr="00DE2511">
              <w:rPr>
                <w:rStyle w:val="a9"/>
                <w:rFonts w:ascii="Times New Roman" w:hAnsi="Times New Roman" w:cs="Times New Roman"/>
                <w:i w:val="0"/>
                <w:color w:val="auto"/>
                <w:sz w:val="24"/>
                <w:szCs w:val="24"/>
              </w:rPr>
              <w:br/>
              <w:t>И впечатляюще радостный.</w:t>
            </w:r>
            <w:r w:rsidRPr="00DE2511">
              <w:rPr>
                <w:rStyle w:val="a9"/>
                <w:rFonts w:ascii="Times New Roman" w:hAnsi="Times New Roman" w:cs="Times New Roman"/>
                <w:i w:val="0"/>
                <w:color w:val="auto"/>
                <w:sz w:val="24"/>
                <w:szCs w:val="24"/>
              </w:rPr>
              <w:br/>
              <w:t>Здесь однажды</w:t>
            </w:r>
            <w:r w:rsidRPr="00DE2511">
              <w:rPr>
                <w:rStyle w:val="a9"/>
                <w:rFonts w:ascii="Times New Roman" w:hAnsi="Times New Roman" w:cs="Times New Roman"/>
                <w:i w:val="0"/>
                <w:color w:val="auto"/>
                <w:sz w:val="24"/>
                <w:szCs w:val="24"/>
              </w:rPr>
              <w:br/>
              <w:t>Ушёл одной ночью...</w:t>
            </w:r>
            <w:r w:rsidRPr="00DE2511">
              <w:rPr>
                <w:rStyle w:val="a9"/>
                <w:rFonts w:ascii="Times New Roman" w:hAnsi="Times New Roman" w:cs="Times New Roman"/>
                <w:i w:val="0"/>
                <w:color w:val="auto"/>
                <w:sz w:val="24"/>
                <w:szCs w:val="24"/>
              </w:rPr>
              <w:br/>
            </w:r>
            <w:r w:rsidRPr="00DE2511">
              <w:rPr>
                <w:rStyle w:val="a9"/>
                <w:rFonts w:ascii="Times New Roman" w:hAnsi="Times New Roman" w:cs="Times New Roman"/>
                <w:i w:val="0"/>
                <w:color w:val="auto"/>
                <w:sz w:val="24"/>
                <w:szCs w:val="24"/>
              </w:rPr>
              <w:br/>
              <w:t>Как утрата солнечного света</w:t>
            </w:r>
            <w:r w:rsidRPr="00DE2511">
              <w:rPr>
                <w:rStyle w:val="a9"/>
                <w:rFonts w:ascii="Times New Roman" w:hAnsi="Times New Roman" w:cs="Times New Roman"/>
                <w:i w:val="0"/>
                <w:color w:val="auto"/>
                <w:sz w:val="24"/>
                <w:szCs w:val="24"/>
              </w:rPr>
              <w:br/>
              <w:t>Облачным полуднем.</w:t>
            </w:r>
            <w:r w:rsidRPr="00DE2511">
              <w:rPr>
                <w:rStyle w:val="a9"/>
                <w:rFonts w:ascii="Times New Roman" w:hAnsi="Times New Roman" w:cs="Times New Roman"/>
                <w:i w:val="0"/>
                <w:color w:val="auto"/>
                <w:sz w:val="24"/>
                <w:szCs w:val="24"/>
              </w:rPr>
              <w:br/>
              <w:t>Ушёл слишком рано...</w:t>
            </w:r>
            <w:r w:rsidRPr="00DE2511">
              <w:rPr>
                <w:rStyle w:val="a9"/>
                <w:rFonts w:ascii="Times New Roman" w:hAnsi="Times New Roman" w:cs="Times New Roman"/>
                <w:i w:val="0"/>
                <w:color w:val="auto"/>
                <w:sz w:val="24"/>
                <w:szCs w:val="24"/>
              </w:rPr>
              <w:br/>
            </w:r>
            <w:r w:rsidRPr="00DE2511">
              <w:rPr>
                <w:rStyle w:val="a9"/>
                <w:rFonts w:ascii="Times New Roman" w:hAnsi="Times New Roman" w:cs="Times New Roman"/>
                <w:i w:val="0"/>
                <w:color w:val="auto"/>
                <w:sz w:val="24"/>
                <w:szCs w:val="24"/>
              </w:rPr>
              <w:br/>
              <w:t>Как замок,</w:t>
            </w:r>
            <w:r w:rsidRPr="00DE2511">
              <w:rPr>
                <w:rStyle w:val="a9"/>
                <w:rFonts w:ascii="Times New Roman" w:hAnsi="Times New Roman" w:cs="Times New Roman"/>
                <w:i w:val="0"/>
                <w:color w:val="auto"/>
                <w:sz w:val="24"/>
                <w:szCs w:val="24"/>
              </w:rPr>
              <w:br/>
              <w:t>Построенный на песчаном пляже.</w:t>
            </w:r>
            <w:r w:rsidRPr="00DE2511">
              <w:rPr>
                <w:rStyle w:val="a9"/>
                <w:rFonts w:ascii="Times New Roman" w:hAnsi="Times New Roman" w:cs="Times New Roman"/>
                <w:i w:val="0"/>
                <w:color w:val="auto"/>
                <w:sz w:val="24"/>
                <w:szCs w:val="24"/>
              </w:rPr>
              <w:br/>
              <w:t>Ушёл слишком рано...</w:t>
            </w:r>
            <w:r w:rsidRPr="00DE2511">
              <w:rPr>
                <w:rStyle w:val="a9"/>
                <w:rFonts w:ascii="Times New Roman" w:hAnsi="Times New Roman" w:cs="Times New Roman"/>
                <w:i w:val="0"/>
                <w:color w:val="auto"/>
                <w:sz w:val="24"/>
                <w:szCs w:val="24"/>
              </w:rPr>
              <w:br/>
            </w:r>
            <w:r w:rsidRPr="00DE2511">
              <w:rPr>
                <w:rStyle w:val="a9"/>
                <w:rFonts w:ascii="Times New Roman" w:hAnsi="Times New Roman" w:cs="Times New Roman"/>
                <w:i w:val="0"/>
                <w:color w:val="auto"/>
                <w:sz w:val="24"/>
                <w:szCs w:val="24"/>
              </w:rPr>
              <w:br/>
              <w:t>Как безупречный цветок,</w:t>
            </w:r>
            <w:r w:rsidRPr="00DE2511">
              <w:rPr>
                <w:rStyle w:val="a9"/>
                <w:rFonts w:ascii="Times New Roman" w:hAnsi="Times New Roman" w:cs="Times New Roman"/>
                <w:i w:val="0"/>
                <w:color w:val="auto"/>
                <w:sz w:val="24"/>
                <w:szCs w:val="24"/>
              </w:rPr>
              <w:br/>
              <w:t>Что недостижим.</w:t>
            </w:r>
            <w:r w:rsidRPr="00DE2511">
              <w:rPr>
                <w:rStyle w:val="a9"/>
                <w:rFonts w:ascii="Times New Roman" w:hAnsi="Times New Roman" w:cs="Times New Roman"/>
                <w:i w:val="0"/>
                <w:color w:val="auto"/>
                <w:sz w:val="24"/>
                <w:szCs w:val="24"/>
              </w:rPr>
              <w:br/>
              <w:t>Ушёл слишком рано...</w:t>
            </w:r>
            <w:r w:rsidRPr="00DE2511">
              <w:rPr>
                <w:rStyle w:val="a9"/>
                <w:rFonts w:ascii="Times New Roman" w:hAnsi="Times New Roman" w:cs="Times New Roman"/>
                <w:i w:val="0"/>
                <w:color w:val="auto"/>
                <w:sz w:val="24"/>
                <w:szCs w:val="24"/>
              </w:rPr>
              <w:br/>
            </w:r>
            <w:r w:rsidRPr="00DE2511">
              <w:rPr>
                <w:rStyle w:val="a9"/>
                <w:rFonts w:ascii="Times New Roman" w:hAnsi="Times New Roman" w:cs="Times New Roman"/>
                <w:i w:val="0"/>
                <w:color w:val="auto"/>
                <w:sz w:val="24"/>
                <w:szCs w:val="24"/>
              </w:rPr>
              <w:br/>
              <w:t>Рождён, чтобы поражать,</w:t>
            </w:r>
            <w:r w:rsidRPr="00DE2511">
              <w:rPr>
                <w:rStyle w:val="a9"/>
                <w:rFonts w:ascii="Times New Roman" w:hAnsi="Times New Roman" w:cs="Times New Roman"/>
                <w:i w:val="0"/>
                <w:color w:val="auto"/>
                <w:sz w:val="24"/>
                <w:szCs w:val="24"/>
              </w:rPr>
              <w:br/>
              <w:t>Чтобы вдохновлять, чтобы радовать.</w:t>
            </w:r>
            <w:r w:rsidRPr="00DE2511">
              <w:rPr>
                <w:rStyle w:val="a9"/>
                <w:rFonts w:ascii="Times New Roman" w:hAnsi="Times New Roman" w:cs="Times New Roman"/>
                <w:i w:val="0"/>
                <w:color w:val="auto"/>
                <w:sz w:val="24"/>
                <w:szCs w:val="24"/>
              </w:rPr>
              <w:br/>
              <w:t>Здесь однажды</w:t>
            </w:r>
            <w:r w:rsidRPr="00DE2511">
              <w:rPr>
                <w:rStyle w:val="a9"/>
                <w:rFonts w:ascii="Times New Roman" w:hAnsi="Times New Roman" w:cs="Times New Roman"/>
                <w:i w:val="0"/>
                <w:color w:val="auto"/>
                <w:sz w:val="24"/>
                <w:szCs w:val="24"/>
              </w:rPr>
              <w:br/>
              <w:t>Ушёл одной ночью...</w:t>
            </w:r>
            <w:r w:rsidRPr="00DE2511">
              <w:rPr>
                <w:rStyle w:val="a9"/>
                <w:rFonts w:ascii="Times New Roman" w:hAnsi="Times New Roman" w:cs="Times New Roman"/>
                <w:i w:val="0"/>
                <w:color w:val="auto"/>
                <w:sz w:val="24"/>
                <w:szCs w:val="24"/>
              </w:rPr>
              <w:br/>
            </w:r>
            <w:r w:rsidRPr="00DE2511">
              <w:rPr>
                <w:rStyle w:val="a9"/>
                <w:rFonts w:ascii="Times New Roman" w:hAnsi="Times New Roman" w:cs="Times New Roman"/>
                <w:i w:val="0"/>
                <w:color w:val="auto"/>
                <w:sz w:val="24"/>
                <w:szCs w:val="24"/>
              </w:rPr>
              <w:br/>
              <w:t>Как закат,</w:t>
            </w:r>
            <w:r w:rsidRPr="00DE2511">
              <w:rPr>
                <w:rStyle w:val="a9"/>
                <w:rFonts w:ascii="Times New Roman" w:hAnsi="Times New Roman" w:cs="Times New Roman"/>
                <w:i w:val="0"/>
                <w:color w:val="auto"/>
                <w:sz w:val="24"/>
                <w:szCs w:val="24"/>
              </w:rPr>
              <w:br/>
              <w:t>Умирающий с восходом луны.</w:t>
            </w:r>
            <w:r w:rsidRPr="00DE2511">
              <w:rPr>
                <w:rStyle w:val="a9"/>
                <w:rFonts w:ascii="Times New Roman" w:hAnsi="Times New Roman" w:cs="Times New Roman"/>
                <w:i w:val="0"/>
                <w:color w:val="auto"/>
                <w:sz w:val="24"/>
                <w:szCs w:val="24"/>
              </w:rPr>
              <w:br/>
              <w:t>Ушёл слишком рано...</w:t>
            </w:r>
            <w:r w:rsidRPr="00DE2511">
              <w:rPr>
                <w:rStyle w:val="a9"/>
                <w:rFonts w:ascii="Times New Roman" w:hAnsi="Times New Roman" w:cs="Times New Roman"/>
                <w:i w:val="0"/>
                <w:color w:val="auto"/>
                <w:sz w:val="24"/>
                <w:szCs w:val="24"/>
              </w:rPr>
              <w:br/>
            </w:r>
          </w:p>
        </w:tc>
      </w:tr>
    </w:tbl>
    <w:p w:rsidR="009B45BD" w:rsidRPr="009B45BD" w:rsidRDefault="009B45BD" w:rsidP="007E0856">
      <w:pPr>
        <w:spacing w:after="0" w:line="240" w:lineRule="auto"/>
        <w:ind w:right="60"/>
        <w:textAlignment w:val="top"/>
        <w:rPr>
          <w:rFonts w:ascii="Times New Roman" w:eastAsia="Times New Roman" w:hAnsi="Times New Roman" w:cs="Times New Roman"/>
          <w:b/>
          <w:sz w:val="24"/>
          <w:szCs w:val="24"/>
          <w:lang w:eastAsia="ru-RU"/>
        </w:rPr>
        <w:sectPr w:rsidR="009B45BD" w:rsidRPr="009B45BD" w:rsidSect="001A37E5">
          <w:type w:val="continuous"/>
          <w:pgSz w:w="11906" w:h="16838"/>
          <w:pgMar w:top="1134" w:right="849" w:bottom="1134" w:left="1560" w:header="708" w:footer="708" w:gutter="0"/>
          <w:cols w:space="708"/>
          <w:docGrid w:linePitch="360"/>
        </w:sectPr>
      </w:pPr>
    </w:p>
    <w:tbl>
      <w:tblPr>
        <w:tblpPr w:leftFromText="180" w:rightFromText="180" w:horzAnchor="page" w:tblpX="1120" w:tblpY="-375"/>
        <w:tblW w:w="10915" w:type="dxa"/>
        <w:shd w:val="clear" w:color="auto" w:fill="FFFFFF"/>
        <w:tblLayout w:type="fixed"/>
        <w:tblCellMar>
          <w:top w:w="15" w:type="dxa"/>
          <w:left w:w="15" w:type="dxa"/>
          <w:bottom w:w="15" w:type="dxa"/>
          <w:right w:w="15" w:type="dxa"/>
        </w:tblCellMar>
        <w:tblLook w:val="04A0"/>
      </w:tblPr>
      <w:tblGrid>
        <w:gridCol w:w="4395"/>
        <w:gridCol w:w="850"/>
        <w:gridCol w:w="5562"/>
        <w:gridCol w:w="108"/>
      </w:tblGrid>
      <w:tr w:rsidR="00756884" w:rsidRPr="00E84D77" w:rsidTr="00070489">
        <w:tc>
          <w:tcPr>
            <w:tcW w:w="5245" w:type="dxa"/>
            <w:gridSpan w:val="2"/>
            <w:shd w:val="clear" w:color="auto" w:fill="FFFFFF"/>
            <w:tcMar>
              <w:top w:w="0" w:type="dxa"/>
              <w:left w:w="0" w:type="dxa"/>
              <w:bottom w:w="0" w:type="dxa"/>
              <w:right w:w="0" w:type="dxa"/>
            </w:tcMar>
            <w:hideMark/>
          </w:tcPr>
          <w:p w:rsidR="00756884" w:rsidRPr="004C4ECF" w:rsidRDefault="00756884" w:rsidP="002673FB">
            <w:pPr>
              <w:pStyle w:val="ab"/>
              <w:rPr>
                <w:rFonts w:ascii="Times New Roman" w:hAnsi="Times New Roman" w:cs="Times New Roman"/>
                <w:b/>
                <w:sz w:val="24"/>
                <w:szCs w:val="24"/>
                <w:lang w:val="en-US"/>
              </w:rPr>
            </w:pPr>
          </w:p>
          <w:p w:rsidR="004C4ECF" w:rsidRPr="004C4ECF" w:rsidRDefault="00F050D0" w:rsidP="006C21C0">
            <w:pPr>
              <w:pStyle w:val="ab"/>
              <w:jc w:val="right"/>
              <w:rPr>
                <w:rFonts w:ascii="Times New Roman" w:hAnsi="Times New Roman" w:cs="Times New Roman"/>
                <w:b/>
                <w:color w:val="000000"/>
                <w:sz w:val="28"/>
                <w:szCs w:val="28"/>
                <w:shd w:val="clear" w:color="auto" w:fill="FFFFFF"/>
                <w:lang w:val="en-US"/>
              </w:rPr>
            </w:pPr>
            <w:r w:rsidRPr="004C4ECF">
              <w:rPr>
                <w:rFonts w:ascii="Times New Roman" w:hAnsi="Times New Roman" w:cs="Times New Roman"/>
                <w:b/>
                <w:color w:val="000000"/>
                <w:sz w:val="28"/>
                <w:szCs w:val="28"/>
                <w:shd w:val="clear" w:color="auto" w:fill="FFFFFF"/>
              </w:rPr>
              <w:t>Текст</w:t>
            </w:r>
            <w:r w:rsidRPr="004C4ECF">
              <w:rPr>
                <w:rFonts w:ascii="Times New Roman" w:hAnsi="Times New Roman" w:cs="Times New Roman"/>
                <w:b/>
                <w:color w:val="000000"/>
                <w:sz w:val="28"/>
                <w:szCs w:val="28"/>
                <w:shd w:val="clear" w:color="auto" w:fill="FFFFFF"/>
                <w:lang w:val="en-US"/>
              </w:rPr>
              <w:t xml:space="preserve"> </w:t>
            </w:r>
            <w:r w:rsidRPr="004C4ECF">
              <w:rPr>
                <w:rFonts w:ascii="Times New Roman" w:hAnsi="Times New Roman" w:cs="Times New Roman"/>
                <w:b/>
                <w:color w:val="000000"/>
                <w:sz w:val="28"/>
                <w:szCs w:val="28"/>
                <w:shd w:val="clear" w:color="auto" w:fill="FFFFFF"/>
              </w:rPr>
              <w:t>песни</w:t>
            </w:r>
            <w:r w:rsidRPr="004C4ECF">
              <w:rPr>
                <w:rFonts w:ascii="Times New Roman" w:hAnsi="Times New Roman" w:cs="Times New Roman"/>
                <w:b/>
                <w:color w:val="000000"/>
                <w:sz w:val="28"/>
                <w:szCs w:val="28"/>
                <w:shd w:val="clear" w:color="auto" w:fill="FFFFFF"/>
                <w:lang w:val="en-US"/>
              </w:rPr>
              <w:t xml:space="preserve"> «Man in the </w:t>
            </w:r>
            <w:r w:rsidR="004C4ECF" w:rsidRPr="004C4ECF">
              <w:rPr>
                <w:rFonts w:ascii="Times New Roman" w:hAnsi="Times New Roman" w:cs="Times New Roman"/>
                <w:b/>
                <w:color w:val="000000"/>
                <w:sz w:val="28"/>
                <w:szCs w:val="28"/>
                <w:shd w:val="clear" w:color="auto" w:fill="FFFFFF"/>
                <w:lang w:val="en-US"/>
              </w:rPr>
              <w:t>Mirror</w:t>
            </w:r>
            <w:r w:rsidRPr="004C4ECF">
              <w:rPr>
                <w:rFonts w:ascii="Times New Roman" w:hAnsi="Times New Roman" w:cs="Times New Roman"/>
                <w:b/>
                <w:color w:val="000000"/>
                <w:sz w:val="28"/>
                <w:szCs w:val="28"/>
                <w:shd w:val="clear" w:color="auto" w:fill="FFFFFF"/>
                <w:lang w:val="en-US"/>
              </w:rPr>
              <w:t xml:space="preserve">» </w:t>
            </w:r>
          </w:p>
          <w:p w:rsidR="004C4ECF" w:rsidRDefault="004C4ECF" w:rsidP="004C4ECF">
            <w:pPr>
              <w:pStyle w:val="ab"/>
              <w:jc w:val="center"/>
              <w:rPr>
                <w:rFonts w:ascii="Times New Roman" w:hAnsi="Times New Roman" w:cs="Times New Roman"/>
                <w:color w:val="000000"/>
                <w:sz w:val="28"/>
                <w:szCs w:val="28"/>
                <w:shd w:val="clear" w:color="auto" w:fill="FFFFFF"/>
                <w:lang w:val="en-US"/>
              </w:rPr>
            </w:pPr>
          </w:p>
          <w:p w:rsidR="004C4ECF" w:rsidRDefault="004C4ECF" w:rsidP="004C4ECF">
            <w:pPr>
              <w:pStyle w:val="ab"/>
              <w:rPr>
                <w:rFonts w:ascii="Times New Roman" w:hAnsi="Times New Roman" w:cs="Times New Roman"/>
                <w:b/>
                <w:sz w:val="24"/>
                <w:szCs w:val="24"/>
                <w:lang w:val="en-US"/>
              </w:rPr>
            </w:pPr>
          </w:p>
          <w:p w:rsidR="00756884" w:rsidRPr="004C4ECF" w:rsidRDefault="00756884" w:rsidP="004C4ECF">
            <w:pPr>
              <w:pStyle w:val="ab"/>
              <w:rPr>
                <w:rFonts w:ascii="Times New Roman" w:hAnsi="Times New Roman" w:cs="Times New Roman"/>
                <w:b/>
                <w:sz w:val="24"/>
                <w:szCs w:val="24"/>
                <w:lang w:val="en-US"/>
              </w:rPr>
            </w:pPr>
            <w:r w:rsidRPr="004C4ECF">
              <w:rPr>
                <w:rFonts w:ascii="Times New Roman" w:hAnsi="Times New Roman" w:cs="Times New Roman"/>
                <w:b/>
                <w:sz w:val="24"/>
                <w:szCs w:val="24"/>
                <w:lang w:val="en-US"/>
              </w:rPr>
              <w:t xml:space="preserve">Man in the </w:t>
            </w:r>
            <w:r w:rsidR="004C4ECF">
              <w:rPr>
                <w:rFonts w:ascii="Times New Roman" w:hAnsi="Times New Roman" w:cs="Times New Roman"/>
                <w:b/>
                <w:sz w:val="24"/>
                <w:szCs w:val="24"/>
                <w:lang w:val="en-US"/>
              </w:rPr>
              <w:t>M</w:t>
            </w:r>
            <w:r w:rsidRPr="004C4ECF">
              <w:rPr>
                <w:rFonts w:ascii="Times New Roman" w:hAnsi="Times New Roman" w:cs="Times New Roman"/>
                <w:b/>
                <w:sz w:val="24"/>
                <w:szCs w:val="24"/>
                <w:lang w:val="en-US"/>
              </w:rPr>
              <w:t>irror</w:t>
            </w:r>
          </w:p>
        </w:tc>
        <w:tc>
          <w:tcPr>
            <w:tcW w:w="5670" w:type="dxa"/>
            <w:gridSpan w:val="2"/>
            <w:shd w:val="clear" w:color="auto" w:fill="FFFFFF"/>
            <w:tcMar>
              <w:top w:w="0" w:type="dxa"/>
              <w:left w:w="0" w:type="dxa"/>
              <w:bottom w:w="0" w:type="dxa"/>
              <w:right w:w="0" w:type="dxa"/>
            </w:tcMar>
            <w:hideMark/>
          </w:tcPr>
          <w:p w:rsidR="00756884" w:rsidRDefault="00756884" w:rsidP="002673FB">
            <w:pPr>
              <w:spacing w:after="0" w:line="240" w:lineRule="auto"/>
              <w:ind w:right="60"/>
              <w:textAlignment w:val="top"/>
              <w:rPr>
                <w:rFonts w:ascii="Times New Roman" w:eastAsia="Times New Roman" w:hAnsi="Times New Roman" w:cs="Times New Roman"/>
                <w:sz w:val="28"/>
                <w:szCs w:val="28"/>
                <w:lang w:eastAsia="ru-RU"/>
              </w:rPr>
            </w:pPr>
            <w:r w:rsidRPr="004C4ECF">
              <w:rPr>
                <w:rFonts w:ascii="Times New Roman" w:eastAsia="Times New Roman" w:hAnsi="Times New Roman" w:cs="Times New Roman"/>
                <w:sz w:val="28"/>
                <w:szCs w:val="28"/>
                <w:lang w:val="en-US" w:eastAsia="ru-RU"/>
              </w:rPr>
              <w:t xml:space="preserve">                </w:t>
            </w:r>
            <w:r w:rsidR="00F050D0" w:rsidRPr="004C4EC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Приложение 3</w:t>
            </w:r>
          </w:p>
          <w:p w:rsidR="00F050D0" w:rsidRPr="007E0856" w:rsidRDefault="00F050D0" w:rsidP="002673FB">
            <w:pPr>
              <w:spacing w:after="0" w:line="240" w:lineRule="auto"/>
              <w:ind w:right="60"/>
              <w:textAlignment w:val="top"/>
              <w:rPr>
                <w:rFonts w:ascii="Times New Roman" w:eastAsia="Times New Roman" w:hAnsi="Times New Roman" w:cs="Times New Roman"/>
                <w:sz w:val="28"/>
                <w:szCs w:val="28"/>
                <w:lang w:eastAsia="ru-RU"/>
              </w:rPr>
            </w:pPr>
          </w:p>
          <w:p w:rsidR="004C4ECF" w:rsidRDefault="004C4ECF" w:rsidP="002673FB">
            <w:pPr>
              <w:spacing w:line="240" w:lineRule="auto"/>
              <w:rPr>
                <w:rFonts w:ascii="Times New Roman" w:hAnsi="Times New Roman" w:cs="Times New Roman"/>
                <w:b/>
                <w:bCs/>
                <w:sz w:val="24"/>
                <w:szCs w:val="24"/>
                <w:lang w:val="en-US"/>
              </w:rPr>
            </w:pPr>
          </w:p>
          <w:p w:rsidR="00756884" w:rsidRPr="00E84D77" w:rsidRDefault="00756884" w:rsidP="002673FB">
            <w:pPr>
              <w:spacing w:line="240" w:lineRule="auto"/>
              <w:rPr>
                <w:rFonts w:ascii="Times New Roman" w:hAnsi="Times New Roman" w:cs="Times New Roman"/>
                <w:b/>
                <w:bCs/>
                <w:sz w:val="24"/>
                <w:szCs w:val="24"/>
              </w:rPr>
            </w:pPr>
            <w:r w:rsidRPr="00E84D77">
              <w:rPr>
                <w:rFonts w:ascii="Times New Roman" w:hAnsi="Times New Roman" w:cs="Times New Roman"/>
                <w:b/>
                <w:bCs/>
                <w:sz w:val="24"/>
                <w:szCs w:val="24"/>
              </w:rPr>
              <w:t>Человек в зеркале</w:t>
            </w:r>
          </w:p>
        </w:tc>
      </w:tr>
      <w:tr w:rsidR="00756884" w:rsidRPr="00E84D77" w:rsidTr="00070489">
        <w:tc>
          <w:tcPr>
            <w:tcW w:w="5245" w:type="dxa"/>
            <w:gridSpan w:val="2"/>
            <w:shd w:val="clear" w:color="auto" w:fill="FFFFFF"/>
            <w:tcMar>
              <w:top w:w="0" w:type="dxa"/>
              <w:left w:w="0" w:type="dxa"/>
              <w:bottom w:w="0" w:type="dxa"/>
              <w:right w:w="0" w:type="dxa"/>
            </w:tcMar>
            <w:hideMark/>
          </w:tcPr>
          <w:p w:rsidR="00756884" w:rsidRPr="0008470F" w:rsidRDefault="00756884" w:rsidP="002673FB">
            <w:pPr>
              <w:pStyle w:val="ab"/>
              <w:rPr>
                <w:rStyle w:val="apple-converted-space"/>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gonna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rStyle w:val="word"/>
                <w:rFonts w:ascii="Times New Roman" w:hAnsi="Times New Roman" w:cs="Times New Roman"/>
                <w:sz w:val="24"/>
                <w:szCs w:val="24"/>
                <w:lang w:val="en-US"/>
              </w:rPr>
              <w:t>For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once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life</w:t>
            </w:r>
            <w:r w:rsidRPr="00E84D77">
              <w:rPr>
                <w:lang w:val="en-US"/>
              </w:rPr>
              <w:br/>
            </w:r>
            <w:r w:rsidRPr="00E84D77">
              <w:rPr>
                <w:rStyle w:val="word"/>
                <w:rFonts w:ascii="Times New Roman" w:hAnsi="Times New Roman" w:cs="Times New Roman"/>
                <w:sz w:val="24"/>
                <w:szCs w:val="24"/>
                <w:lang w:val="en-US"/>
              </w:rPr>
              <w:t>It's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gonna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feel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real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good</w:t>
            </w:r>
            <w:r w:rsidRPr="00E84D77">
              <w:rPr>
                <w:lang w:val="en-US"/>
              </w:rPr>
              <w:br/>
            </w:r>
            <w:r w:rsidRPr="00E84D77">
              <w:rPr>
                <w:rStyle w:val="word"/>
                <w:rFonts w:ascii="Times New Roman" w:hAnsi="Times New Roman" w:cs="Times New Roman"/>
                <w:sz w:val="24"/>
                <w:szCs w:val="24"/>
                <w:lang w:val="en-US"/>
              </w:rPr>
              <w:t>Gonna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difference</w:t>
            </w:r>
            <w:r w:rsidRPr="00E84D77">
              <w:rPr>
                <w:lang w:val="en-US"/>
              </w:rPr>
              <w:br/>
            </w:r>
            <w:r w:rsidRPr="00E84D77">
              <w:rPr>
                <w:rStyle w:val="word"/>
                <w:rFonts w:ascii="Times New Roman" w:hAnsi="Times New Roman" w:cs="Times New Roman"/>
                <w:sz w:val="24"/>
                <w:szCs w:val="24"/>
                <w:lang w:val="en-US"/>
              </w:rPr>
              <w:t>Gonna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right</w:t>
            </w:r>
            <w:r w:rsidRPr="00E84D77">
              <w:rPr>
                <w:lang w:val="en-US"/>
              </w:rPr>
              <w:br/>
            </w:r>
            <w:r w:rsidRPr="00E84D77">
              <w:rPr>
                <w:lang w:val="en-US"/>
              </w:rPr>
              <w:br/>
            </w:r>
            <w:r w:rsidRPr="00E84D77">
              <w:rPr>
                <w:rStyle w:val="word"/>
                <w:rFonts w:ascii="Times New Roman" w:hAnsi="Times New Roman" w:cs="Times New Roman"/>
                <w:sz w:val="24"/>
                <w:szCs w:val="24"/>
                <w:lang w:val="en-US"/>
              </w:rPr>
              <w:t>As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turn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up</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collar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w:t>
            </w:r>
            <w:r w:rsidRPr="00E84D77">
              <w:rPr>
                <w:lang w:val="en-US"/>
              </w:rPr>
              <w:br/>
            </w:r>
            <w:r w:rsidRPr="00E84D77">
              <w:rPr>
                <w:rStyle w:val="word"/>
                <w:rFonts w:ascii="Times New Roman" w:hAnsi="Times New Roman" w:cs="Times New Roman"/>
                <w:sz w:val="24"/>
                <w:szCs w:val="24"/>
                <w:lang w:val="en-US"/>
              </w:rPr>
              <w:t>My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favorite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winter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coat</w:t>
            </w:r>
            <w:r w:rsidRPr="00E84D77">
              <w:rPr>
                <w:lang w:val="en-US"/>
              </w:rPr>
              <w:br/>
            </w:r>
            <w:r w:rsidRPr="00E84D77">
              <w:rPr>
                <w:rStyle w:val="word"/>
                <w:rFonts w:ascii="Times New Roman" w:hAnsi="Times New Roman" w:cs="Times New Roman"/>
                <w:sz w:val="24"/>
                <w:szCs w:val="24"/>
                <w:lang w:val="en-US"/>
              </w:rPr>
              <w:t>This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blowing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mind</w:t>
            </w:r>
            <w:r w:rsidRPr="00E84D77">
              <w:rPr>
                <w:lang w:val="en-US"/>
              </w:rPr>
              <w:br/>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see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kids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streets</w:t>
            </w:r>
            <w:r w:rsidRPr="00E84D77">
              <w:rPr>
                <w:lang w:val="en-US"/>
              </w:rPr>
              <w:br/>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enough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eat</w:t>
            </w:r>
            <w:r w:rsidRPr="00E84D77">
              <w:rPr>
                <w:lang w:val="en-US"/>
              </w:rPr>
              <w:br/>
            </w:r>
            <w:r w:rsidRPr="00E84D77">
              <w:rPr>
                <w:rStyle w:val="word"/>
                <w:rFonts w:ascii="Times New Roman" w:hAnsi="Times New Roman" w:cs="Times New Roman"/>
                <w:sz w:val="24"/>
                <w:szCs w:val="24"/>
                <w:lang w:val="en-US"/>
              </w:rPr>
              <w:t>Who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blind</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Pretending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see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their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needs</w:t>
            </w:r>
            <w:r w:rsidRPr="00E84D77">
              <w:rPr>
                <w:lang w:val="en-US"/>
              </w:rPr>
              <w:br/>
            </w:r>
            <w:r w:rsidRPr="00E84D77">
              <w:rPr>
                <w:lang w:val="en-US"/>
              </w:rPr>
              <w:br/>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summer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disregard</w:t>
            </w:r>
            <w:r w:rsidRPr="00E84D77">
              <w:rPr>
                <w:rStyle w:val="highlightline"/>
                <w:rFonts w:ascii="Times New Roman" w:hAnsi="Times New Roman" w:cs="Times New Roman"/>
                <w:sz w:val="24"/>
                <w:szCs w:val="24"/>
                <w:lang w:val="en-US"/>
              </w:rPr>
              <w:t>, 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broken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bottle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top</w:t>
            </w:r>
            <w:r w:rsidRPr="00E84D77">
              <w:rPr>
                <w:lang w:val="en-US"/>
              </w:rPr>
              <w:br/>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soul</w:t>
            </w:r>
            <w:r w:rsidRPr="00E84D77">
              <w:rPr>
                <w:lang w:val="en-US"/>
              </w:rPr>
              <w:br/>
            </w:r>
            <w:r w:rsidRPr="00E84D77">
              <w:rPr>
                <w:rStyle w:val="word"/>
                <w:rFonts w:ascii="Times New Roman" w:hAnsi="Times New Roman" w:cs="Times New Roman"/>
                <w:sz w:val="24"/>
                <w:szCs w:val="24"/>
                <w:lang w:val="en-US"/>
              </w:rPr>
              <w:t>They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follow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each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other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lang w:val="en-US"/>
              </w:rPr>
              <w:br/>
            </w:r>
            <w:r w:rsidRPr="00E84D77">
              <w:rPr>
                <w:rStyle w:val="word"/>
                <w:rFonts w:ascii="Times New Roman" w:hAnsi="Times New Roman" w:cs="Times New Roman"/>
                <w:sz w:val="24"/>
                <w:szCs w:val="24"/>
                <w:lang w:val="en-US"/>
              </w:rPr>
              <w:t>'Cause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nowhere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w:t>
            </w:r>
            <w:r w:rsidRPr="00E84D77">
              <w:rPr>
                <w:lang w:val="en-US"/>
              </w:rPr>
              <w:br/>
            </w:r>
            <w:r w:rsidRPr="00E84D77">
              <w:rPr>
                <w:rStyle w:val="word"/>
                <w:rFonts w:ascii="Times New Roman" w:hAnsi="Times New Roman" w:cs="Times New Roman"/>
                <w:sz w:val="24"/>
                <w:szCs w:val="24"/>
                <w:lang w:val="en-US"/>
              </w:rPr>
              <w:t>That's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lang w:val="en-US"/>
              </w:rPr>
              <w:br/>
            </w:r>
            <w:r w:rsidRPr="00E84D77">
              <w:rPr>
                <w:lang w:val="en-US"/>
              </w:rPr>
              <w:br/>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starting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lang w:val="en-US"/>
              </w:rPr>
              <w:br/>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asking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ways</w:t>
            </w:r>
            <w:r w:rsidRPr="00E84D77">
              <w:rPr>
                <w:lang w:val="en-US"/>
              </w:rPr>
              <w:br/>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message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could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have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clearer</w:t>
            </w:r>
            <w:r w:rsidRPr="00E84D77">
              <w:rPr>
                <w:lang w:val="en-US"/>
              </w:rPr>
              <w:br/>
            </w:r>
            <w:r w:rsidRPr="00E84D77">
              <w:rPr>
                <w:rStyle w:val="word"/>
                <w:rFonts w:ascii="Times New Roman" w:hAnsi="Times New Roman" w:cs="Times New Roman"/>
                <w:sz w:val="24"/>
                <w:szCs w:val="24"/>
                <w:lang w:val="en-US"/>
              </w:rPr>
              <w:t>If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world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better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place</w:t>
            </w:r>
            <w:r w:rsidRPr="00E84D77">
              <w:rPr>
                <w:lang w:val="en-US"/>
              </w:rPr>
              <w:br/>
            </w:r>
            <w:r w:rsidRPr="00E84D77">
              <w:rPr>
                <w:rStyle w:val="word"/>
                <w:rFonts w:ascii="Times New Roman" w:hAnsi="Times New Roman" w:cs="Times New Roman"/>
                <w:sz w:val="24"/>
                <w:szCs w:val="24"/>
                <w:lang w:val="en-US"/>
              </w:rPr>
              <w:t>Take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look</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p>
          <w:p w:rsidR="00070489" w:rsidRPr="00DE2511" w:rsidRDefault="00756884" w:rsidP="002673FB">
            <w:pPr>
              <w:pStyle w:val="ab"/>
              <w:rPr>
                <w:rStyle w:val="apple-converted-space"/>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change</w:t>
            </w:r>
            <w:r w:rsidRPr="00E84D77">
              <w:rPr>
                <w:lang w:val="en-US"/>
              </w:rPr>
              <w:br/>
            </w:r>
            <w:r w:rsidRPr="00E84D77">
              <w:rPr>
                <w:lang w:val="en-US"/>
              </w:rPr>
              <w:br/>
            </w:r>
            <w:r w:rsidRPr="00E84D77">
              <w:rPr>
                <w:rStyle w:val="word"/>
                <w:rFonts w:ascii="Times New Roman" w:hAnsi="Times New Roman" w:cs="Times New Roman"/>
                <w:sz w:val="24"/>
                <w:szCs w:val="24"/>
                <w:lang w:val="en-US"/>
              </w:rPr>
              <w:t>I've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been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victim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of</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selfish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kind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love</w:t>
            </w:r>
            <w:r w:rsidRPr="00E84D77">
              <w:rPr>
                <w:lang w:val="en-US"/>
              </w:rPr>
              <w:br/>
            </w:r>
            <w:r w:rsidRPr="00E84D77">
              <w:rPr>
                <w:rStyle w:val="word"/>
                <w:rFonts w:ascii="Times New Roman" w:hAnsi="Times New Roman" w:cs="Times New Roman"/>
                <w:sz w:val="24"/>
                <w:szCs w:val="24"/>
                <w:lang w:val="en-US"/>
              </w:rPr>
              <w:t>It's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time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realize</w:t>
            </w:r>
            <w:r w:rsidRPr="00E84D77">
              <w:rPr>
                <w:lang w:val="en-US"/>
              </w:rPr>
              <w:br/>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some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home</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p>
          <w:p w:rsidR="00070489" w:rsidRPr="00DE2511" w:rsidRDefault="00756884" w:rsidP="002673FB">
            <w:pPr>
              <w:pStyle w:val="ab"/>
              <w:rPr>
                <w:rStyle w:val="apple-converted-space"/>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not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nickel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loan</w:t>
            </w:r>
            <w:r w:rsidRPr="00E84D77">
              <w:rPr>
                <w:lang w:val="en-US"/>
              </w:rPr>
              <w:br/>
            </w:r>
            <w:r w:rsidRPr="00E84D77">
              <w:rPr>
                <w:rStyle w:val="word"/>
                <w:rFonts w:ascii="Times New Roman" w:hAnsi="Times New Roman" w:cs="Times New Roman"/>
                <w:sz w:val="24"/>
                <w:szCs w:val="24"/>
                <w:lang w:val="en-US"/>
              </w:rPr>
              <w:t>Could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really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p>
          <w:p w:rsidR="0092380A" w:rsidRPr="00DE2511" w:rsidRDefault="00756884" w:rsidP="002673FB">
            <w:pPr>
              <w:pStyle w:val="ab"/>
              <w:rPr>
                <w:rStyle w:val="word"/>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pretending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they're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alone</w:t>
            </w:r>
            <w:r w:rsidRPr="00E84D77">
              <w:rPr>
                <w:rStyle w:val="highlightline"/>
                <w:rFonts w:ascii="Times New Roman" w:hAnsi="Times New Roman" w:cs="Times New Roman"/>
                <w:sz w:val="24"/>
                <w:szCs w:val="24"/>
                <w:lang w:val="en-US"/>
              </w:rPr>
              <w:t>?</w:t>
            </w:r>
            <w:r w:rsidRPr="00E84D77">
              <w:rPr>
                <w:lang w:val="en-US"/>
              </w:rPr>
              <w:br/>
            </w:r>
            <w:r w:rsidRPr="00E84D77">
              <w:rPr>
                <w:lang w:val="en-US"/>
              </w:rPr>
              <w:br/>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willow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deeply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scarred</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somebody's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broken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heart</w:t>
            </w:r>
            <w:r w:rsidRPr="00E84D77">
              <w:rPr>
                <w:lang w:val="en-US"/>
              </w:rPr>
              <w:br/>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washed-out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dream</w:t>
            </w:r>
            <w:r w:rsidRPr="00E84D77">
              <w:rPr>
                <w:lang w:val="en-US"/>
              </w:rPr>
              <w:br/>
            </w:r>
            <w:r w:rsidRPr="00E84D77">
              <w:rPr>
                <w:rStyle w:val="word"/>
                <w:rFonts w:ascii="Times New Roman" w:hAnsi="Times New Roman" w:cs="Times New Roman"/>
                <w:sz w:val="24"/>
                <w:szCs w:val="24"/>
                <w:lang w:val="en-US"/>
              </w:rPr>
              <w:t>They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follow</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pattern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of</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see</w:t>
            </w:r>
            <w:r w:rsidRPr="00E84D77">
              <w:rPr>
                <w:lang w:val="en-US"/>
              </w:rPr>
              <w:br/>
            </w:r>
            <w:r w:rsidRPr="00E84D77">
              <w:rPr>
                <w:rStyle w:val="word"/>
                <w:rFonts w:ascii="Times New Roman" w:hAnsi="Times New Roman" w:cs="Times New Roman"/>
                <w:sz w:val="24"/>
                <w:szCs w:val="24"/>
                <w:lang w:val="en-US"/>
              </w:rPr>
              <w:t>'Cause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place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w:t>
            </w:r>
            <w:r w:rsidRPr="00E84D77">
              <w:rPr>
                <w:lang w:val="en-US"/>
              </w:rPr>
              <w:br/>
            </w:r>
            <w:r w:rsidRPr="00E84D77">
              <w:rPr>
                <w:rStyle w:val="word"/>
                <w:rFonts w:ascii="Times New Roman" w:hAnsi="Times New Roman" w:cs="Times New Roman"/>
                <w:sz w:val="24"/>
                <w:szCs w:val="24"/>
                <w:lang w:val="en-US"/>
              </w:rPr>
              <w:t>That's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starting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w:t>
            </w:r>
            <w:r w:rsidRPr="00E84D77">
              <w:rPr>
                <w:lang w:val="en-US"/>
              </w:rPr>
              <w:br/>
            </w:r>
            <w:r w:rsidRPr="00E84D77">
              <w:rPr>
                <w:lang w:val="en-US"/>
              </w:rPr>
              <w:br/>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starting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lang w:val="en-US"/>
              </w:rPr>
              <w:br/>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asking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ways</w:t>
            </w:r>
            <w:r w:rsidRPr="00E84D77">
              <w:rPr>
                <w:lang w:val="en-US"/>
              </w:rPr>
              <w:br/>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message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could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have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clearer</w:t>
            </w:r>
            <w:r w:rsidRPr="00E84D77">
              <w:rPr>
                <w:lang w:val="en-US"/>
              </w:rPr>
              <w:br/>
            </w:r>
            <w:r w:rsidRPr="00E84D77">
              <w:rPr>
                <w:rStyle w:val="word"/>
                <w:rFonts w:ascii="Times New Roman" w:hAnsi="Times New Roman" w:cs="Times New Roman"/>
                <w:sz w:val="24"/>
                <w:szCs w:val="24"/>
                <w:lang w:val="en-US"/>
              </w:rPr>
              <w:t>If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world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better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place</w:t>
            </w:r>
            <w:r w:rsidRPr="00E84D77">
              <w:rPr>
                <w:lang w:val="en-US"/>
              </w:rPr>
              <w:br/>
            </w:r>
            <w:r w:rsidRPr="00E84D77">
              <w:rPr>
                <w:rStyle w:val="word"/>
                <w:rFonts w:ascii="Times New Roman" w:hAnsi="Times New Roman" w:cs="Times New Roman"/>
                <w:sz w:val="24"/>
                <w:szCs w:val="24"/>
                <w:lang w:val="en-US"/>
              </w:rPr>
              <w:t>Take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look</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lang w:val="en-US"/>
              </w:rPr>
              <w:br/>
            </w:r>
            <w:r w:rsidRPr="00E84D77">
              <w:rPr>
                <w:rStyle w:val="word"/>
                <w:rFonts w:ascii="Times New Roman" w:hAnsi="Times New Roman" w:cs="Times New Roman"/>
                <w:sz w:val="24"/>
                <w:szCs w:val="24"/>
                <w:lang w:val="en-US"/>
              </w:rPr>
              <w:lastRenderedPageBreak/>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starting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lang w:val="en-US"/>
              </w:rPr>
              <w:br/>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asking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ways</w:t>
            </w:r>
            <w:r w:rsidRPr="00E84D77">
              <w:rPr>
                <w:lang w:val="en-US"/>
              </w:rPr>
              <w:br/>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message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could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have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clearer</w:t>
            </w:r>
            <w:r w:rsidRPr="00E84D77">
              <w:rPr>
                <w:lang w:val="en-US"/>
              </w:rPr>
              <w:br/>
            </w:r>
            <w:r w:rsidRPr="00E84D77">
              <w:rPr>
                <w:rStyle w:val="word"/>
                <w:rFonts w:ascii="Times New Roman" w:hAnsi="Times New Roman" w:cs="Times New Roman"/>
                <w:sz w:val="24"/>
                <w:szCs w:val="24"/>
                <w:lang w:val="en-US"/>
              </w:rPr>
              <w:t>If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world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better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place</w:t>
            </w:r>
            <w:r w:rsidRPr="00E84D77">
              <w:rPr>
                <w:lang w:val="en-US"/>
              </w:rPr>
              <w:br/>
            </w:r>
            <w:r w:rsidRPr="00E84D77">
              <w:rPr>
                <w:rStyle w:val="word"/>
                <w:rFonts w:ascii="Times New Roman" w:hAnsi="Times New Roman" w:cs="Times New Roman"/>
                <w:sz w:val="24"/>
                <w:szCs w:val="24"/>
                <w:lang w:val="en-US"/>
              </w:rPr>
              <w:t>Take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look</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lang w:val="en-US"/>
              </w:rPr>
              <w:br/>
            </w:r>
            <w:r w:rsidRPr="00E84D77">
              <w:rPr>
                <w:rStyle w:val="word"/>
                <w:rFonts w:ascii="Times New Roman" w:hAnsi="Times New Roman" w:cs="Times New Roman"/>
                <w:sz w:val="24"/>
                <w:szCs w:val="24"/>
                <w:lang w:val="en-US"/>
              </w:rPr>
              <w:t>Change</w:t>
            </w:r>
            <w:r w:rsidRPr="00E84D77">
              <w:rPr>
                <w:rStyle w:val="highlightline"/>
                <w:rFonts w:ascii="Times New Roman" w:hAnsi="Times New Roman" w:cs="Times New Roman"/>
                <w:sz w:val="24"/>
                <w:szCs w:val="24"/>
                <w:lang w:val="en-US"/>
              </w:rPr>
              <w:t>!</w:t>
            </w:r>
            <w:r w:rsidRPr="00E84D77">
              <w:rPr>
                <w:lang w:val="en-US"/>
              </w:rPr>
              <w:br/>
            </w:r>
          </w:p>
          <w:p w:rsidR="0092380A" w:rsidRPr="00DE2511" w:rsidRDefault="00756884" w:rsidP="002673FB">
            <w:pPr>
              <w:pStyle w:val="ab"/>
              <w:rPr>
                <w:rStyle w:val="word"/>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starting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Oh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yeah!)</w:t>
            </w:r>
            <w:r w:rsidRPr="00E84D77">
              <w:rPr>
                <w:lang w:val="en-US"/>
              </w:rPr>
              <w:br/>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asking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ways</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Better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rStyle w:val="word"/>
                <w:rFonts w:ascii="Times New Roman" w:hAnsi="Times New Roman" w:cs="Times New Roman"/>
                <w:sz w:val="24"/>
                <w:szCs w:val="24"/>
                <w:lang w:val="en-US"/>
              </w:rPr>
              <w:t>No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message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could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have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clearer</w:t>
            </w:r>
            <w:r w:rsidRPr="00E84D77">
              <w:rPr>
                <w:lang w:val="en-US"/>
              </w:rPr>
              <w:br/>
            </w:r>
            <w:r w:rsidRPr="00E84D77">
              <w:rPr>
                <w:rStyle w:val="word"/>
                <w:rFonts w:ascii="Times New Roman" w:hAnsi="Times New Roman" w:cs="Times New Roman"/>
                <w:sz w:val="24"/>
                <w:szCs w:val="24"/>
                <w:lang w:val="en-US"/>
              </w:rPr>
              <w:t>If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world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better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place</w:t>
            </w:r>
            <w:r w:rsidRPr="00E84D77">
              <w:rPr>
                <w:lang w:val="en-US"/>
              </w:rPr>
              <w:br/>
            </w:r>
            <w:r w:rsidRPr="00E84D77">
              <w:rPr>
                <w:rStyle w:val="word"/>
                <w:rFonts w:ascii="Times New Roman" w:hAnsi="Times New Roman" w:cs="Times New Roman"/>
                <w:sz w:val="24"/>
                <w:szCs w:val="24"/>
                <w:lang w:val="en-US"/>
              </w:rPr>
              <w:t>Take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look</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get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right</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while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time</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close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mind</w:t>
            </w:r>
            <w:r w:rsidRPr="00E84D77">
              <w:rPr>
                <w:rStyle w:val="highlightline"/>
                <w:rFonts w:ascii="Times New Roman" w:hAnsi="Times New Roman" w:cs="Times New Roman"/>
                <w:sz w:val="24"/>
                <w:szCs w:val="24"/>
                <w:lang w:val="en-US"/>
              </w:rPr>
              <w:t>!</w:t>
            </w:r>
            <w:r w:rsidRPr="00E84D77">
              <w:rPr>
                <w:lang w:val="en-US"/>
              </w:rPr>
              <w:br/>
            </w:r>
            <w:r w:rsidRPr="00E84D77">
              <w:rPr>
                <w:lang w:val="en-US"/>
              </w:rPr>
              <w:br/>
            </w:r>
          </w:p>
          <w:p w:rsidR="0092380A" w:rsidRPr="00DE2511" w:rsidRDefault="00756884" w:rsidP="002673FB">
            <w:pPr>
              <w:pStyle w:val="ab"/>
              <w:rPr>
                <w:rStyle w:val="word"/>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lang w:val="en-US"/>
              </w:rPr>
              <w:br/>
            </w:r>
            <w:r w:rsidRPr="00E84D77">
              <w:rPr>
                <w:rStyle w:val="word"/>
                <w:rFonts w:ascii="Times New Roman" w:hAnsi="Times New Roman" w:cs="Times New Roman"/>
                <w:sz w:val="24"/>
                <w:szCs w:val="24"/>
                <w:lang w:val="en-US"/>
              </w:rPr>
              <w:t>With</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yeah!)</w:t>
            </w:r>
            <w:r w:rsidRPr="00E84D77">
              <w:rPr>
                <w:lang w:val="en-US"/>
              </w:rPr>
              <w:br/>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lang w:val="en-US"/>
              </w:rPr>
              <w:br/>
            </w: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asking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ways</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Better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rStyle w:val="word"/>
                <w:rFonts w:ascii="Times New Roman" w:hAnsi="Times New Roman" w:cs="Times New Roman"/>
                <w:sz w:val="24"/>
                <w:szCs w:val="24"/>
                <w:lang w:val="en-US"/>
              </w:rPr>
              <w:t>No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message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could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have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clearer</w:t>
            </w:r>
            <w:r w:rsidRPr="00E84D77">
              <w:rPr>
                <w:lang w:val="en-US"/>
              </w:rPr>
              <w:br/>
            </w:r>
            <w:r w:rsidRPr="00E84D77">
              <w:rPr>
                <w:rStyle w:val="word"/>
                <w:rFonts w:ascii="Times New Roman" w:hAnsi="Times New Roman" w:cs="Times New Roman"/>
                <w:sz w:val="24"/>
                <w:szCs w:val="24"/>
                <w:lang w:val="en-US"/>
              </w:rPr>
              <w:t>If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world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better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place</w:t>
            </w:r>
            <w:r w:rsidRPr="00E84D77">
              <w:rPr>
                <w:lang w:val="en-US"/>
              </w:rPr>
              <w:br/>
            </w:r>
            <w:r w:rsidRPr="00E84D77">
              <w:rPr>
                <w:rStyle w:val="word"/>
                <w:rFonts w:ascii="Times New Roman" w:hAnsi="Times New Roman" w:cs="Times New Roman"/>
                <w:sz w:val="24"/>
                <w:szCs w:val="24"/>
                <w:lang w:val="en-US"/>
              </w:rPr>
              <w:t>Take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look</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lang w:val="en-US"/>
              </w:rPr>
              <w:br/>
            </w:r>
          </w:p>
          <w:p w:rsidR="00756884" w:rsidRPr="00E04C14" w:rsidRDefault="00756884" w:rsidP="002673FB">
            <w:pPr>
              <w:pStyle w:val="ab"/>
              <w:rPr>
                <w:rStyle w:val="word"/>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gonna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rStyle w:val="word"/>
                <w:rFonts w:ascii="Times New Roman" w:hAnsi="Times New Roman" w:cs="Times New Roman"/>
                <w:sz w:val="24"/>
                <w:szCs w:val="24"/>
                <w:lang w:val="en-US"/>
              </w:rPr>
              <w:t>It's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gonna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feel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real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good</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Chime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w:t>
            </w:r>
            <w:r w:rsidRPr="00E84D77">
              <w:rPr>
                <w:rStyle w:val="highlightline"/>
                <w:rFonts w:ascii="Times New Roman" w:hAnsi="Times New Roman" w:cs="Times New Roman"/>
                <w:sz w:val="24"/>
                <w:szCs w:val="24"/>
                <w:lang w:val="en-US"/>
              </w:rPr>
              <w:t>!</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Change</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Just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lift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lang w:val="en-US"/>
              </w:rPr>
              <w:br/>
            </w:r>
            <w:r w:rsidRPr="00E84D77">
              <w:rPr>
                <w:rStyle w:val="word"/>
                <w:rFonts w:ascii="Times New Roman" w:hAnsi="Times New Roman" w:cs="Times New Roman"/>
                <w:sz w:val="24"/>
                <w:szCs w:val="24"/>
                <w:lang w:val="en-US"/>
              </w:rPr>
              <w:t>You've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stop</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lang w:val="en-US"/>
              </w:rPr>
              <w:br/>
            </w:r>
            <w:r w:rsidRPr="00E84D77">
              <w:rPr>
                <w:rStyle w:val="word"/>
                <w:rFonts w:ascii="Times New Roman" w:hAnsi="Times New Roman" w:cs="Times New Roman"/>
                <w:sz w:val="24"/>
                <w:szCs w:val="24"/>
                <w:lang w:val="en-US"/>
              </w:rPr>
              <w:t>Yourself</w:t>
            </w:r>
            <w:r w:rsidRPr="00E84D77">
              <w:rPr>
                <w:rStyle w:val="highlightline"/>
                <w:rFonts w:ascii="Times New Roman" w:hAnsi="Times New Roman" w:cs="Times New Roman"/>
                <w:sz w:val="24"/>
                <w:szCs w:val="24"/>
                <w:lang w:val="en-US"/>
              </w:rPr>
              <w:t>!</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Yeah</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rStyle w:val="word"/>
                <w:rFonts w:ascii="Times New Roman" w:hAnsi="Times New Roman" w:cs="Times New Roman"/>
                <w:sz w:val="24"/>
                <w:szCs w:val="24"/>
                <w:lang w:val="en-US"/>
              </w:rPr>
              <w:t>I've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today</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Hoo</w:t>
            </w:r>
            <w:r w:rsidRPr="00E84D77">
              <w:rPr>
                <w:rStyle w:val="highlightline"/>
                <w:rFonts w:ascii="Times New Roman" w:hAnsi="Times New Roman" w:cs="Times New Roman"/>
                <w:sz w:val="24"/>
                <w:szCs w:val="24"/>
                <w:lang w:val="en-US"/>
              </w:rPr>
              <w:t>!</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let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lang w:val="en-US"/>
              </w:rPr>
              <w:br/>
            </w:r>
            <w:r w:rsidRPr="00E84D77">
              <w:rPr>
                <w:rStyle w:val="word"/>
                <w:rFonts w:ascii="Times New Roman" w:hAnsi="Times New Roman" w:cs="Times New Roman"/>
                <w:sz w:val="24"/>
                <w:szCs w:val="24"/>
                <w:lang w:val="en-US"/>
              </w:rPr>
              <w:t>Brother</w:t>
            </w:r>
            <w:r w:rsidRPr="00E84D77">
              <w:rPr>
                <w:lang w:val="en-US"/>
              </w:rPr>
              <w:br/>
            </w:r>
            <w:r w:rsidRPr="00E84D77">
              <w:rPr>
                <w:rStyle w:val="word"/>
                <w:rFonts w:ascii="Times New Roman" w:hAnsi="Times New Roman" w:cs="Times New Roman"/>
                <w:sz w:val="24"/>
                <w:szCs w:val="24"/>
                <w:lang w:val="en-US"/>
              </w:rPr>
              <w:t>Hoo</w:t>
            </w:r>
            <w:r w:rsidRPr="00E84D77">
              <w:rPr>
                <w:rStyle w:val="highlightline"/>
                <w:rFonts w:ascii="Times New Roman" w:hAnsi="Times New Roman" w:cs="Times New Roman"/>
                <w:sz w:val="24"/>
                <w:szCs w:val="24"/>
                <w:lang w:val="en-US"/>
              </w:rPr>
              <w:t>!</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Yeah</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get</w:t>
            </w:r>
            <w:r w:rsidRPr="00E84D77">
              <w:rPr>
                <w:lang w:val="en-US"/>
              </w:rPr>
              <w:br/>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move</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Chime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Chime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lang w:val="en-US"/>
              </w:rPr>
              <w:br/>
            </w:r>
            <w:r w:rsidRPr="00E84D77">
              <w:rPr>
                <w:rStyle w:val="word"/>
                <w:rFonts w:ascii="Times New Roman" w:hAnsi="Times New Roman" w:cs="Times New Roman"/>
                <w:sz w:val="24"/>
                <w:szCs w:val="24"/>
                <w:lang w:val="en-US"/>
              </w:rPr>
              <w:lastRenderedPageBreak/>
              <w:t>Stand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up</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up</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up</w:t>
            </w:r>
            <w:r w:rsidRPr="00E84D77">
              <w:rPr>
                <w:rStyle w:val="highlightline"/>
                <w:rFonts w:ascii="Times New Roman" w:hAnsi="Times New Roman" w:cs="Times New Roman"/>
                <w:sz w:val="24"/>
                <w:szCs w:val="24"/>
                <w:lang w:val="en-US"/>
              </w:rPr>
              <w:t>!</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Yeah</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Stand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up</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lift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yourself</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now</w:t>
            </w:r>
            <w:r w:rsidRPr="00E84D77">
              <w:rPr>
                <w:rStyle w:val="highlightline"/>
                <w:rFonts w:ascii="Times New Roman" w:hAnsi="Times New Roman" w:cs="Times New Roman"/>
                <w:sz w:val="24"/>
                <w:szCs w:val="24"/>
                <w:lang w:val="en-US"/>
              </w:rPr>
              <w:t>!</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Man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in</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mirror</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Change</w:t>
            </w:r>
            <w:r w:rsidRPr="00E84D77">
              <w:rPr>
                <w:rStyle w:val="highlightline"/>
                <w:rFonts w:ascii="Times New Roman" w:hAnsi="Times New Roman" w:cs="Times New Roman"/>
                <w:sz w:val="24"/>
                <w:szCs w:val="24"/>
                <w:lang w:val="en-US"/>
              </w:rPr>
              <w:t>)</w:t>
            </w:r>
            <w:r w:rsidRPr="00E84D77">
              <w:rPr>
                <w:lang w:val="en-US"/>
              </w:rPr>
              <w:br/>
            </w:r>
            <w:r w:rsidRPr="00E84D77">
              <w:rPr>
                <w:rStyle w:val="word"/>
                <w:rFonts w:ascii="Times New Roman" w:hAnsi="Times New Roman" w:cs="Times New Roman"/>
                <w:sz w:val="24"/>
                <w:szCs w:val="24"/>
                <w:lang w:val="en-US"/>
              </w:rPr>
              <w:t>Make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change</w:t>
            </w:r>
          </w:p>
          <w:p w:rsidR="00756884" w:rsidRPr="00151E35" w:rsidRDefault="00756884" w:rsidP="002673FB">
            <w:pPr>
              <w:pStyle w:val="ab"/>
              <w:rPr>
                <w:rStyle w:val="word"/>
                <w:rFonts w:ascii="Times New Roman" w:hAnsi="Times New Roman" w:cs="Times New Roman"/>
                <w:b/>
                <w:bCs/>
                <w:sz w:val="24"/>
                <w:szCs w:val="24"/>
                <w:lang w:val="en-US"/>
              </w:rPr>
            </w:pPr>
          </w:p>
          <w:p w:rsidR="00756884" w:rsidRPr="00151E35" w:rsidRDefault="00756884" w:rsidP="002673FB">
            <w:pPr>
              <w:pStyle w:val="ab"/>
              <w:rPr>
                <w:rStyle w:val="word"/>
                <w:rFonts w:ascii="Times New Roman" w:hAnsi="Times New Roman" w:cs="Times New Roman"/>
                <w:b/>
                <w:bCs/>
                <w:sz w:val="24"/>
                <w:szCs w:val="24"/>
                <w:lang w:val="en-US"/>
              </w:rPr>
            </w:pPr>
          </w:p>
          <w:p w:rsidR="00756884" w:rsidRPr="00151E35" w:rsidRDefault="00756884" w:rsidP="002673FB">
            <w:pPr>
              <w:pStyle w:val="ab"/>
              <w:rPr>
                <w:rStyle w:val="word"/>
                <w:rFonts w:ascii="Times New Roman" w:hAnsi="Times New Roman" w:cs="Times New Roman"/>
                <w:b/>
                <w:bCs/>
                <w:sz w:val="24"/>
                <w:szCs w:val="24"/>
                <w:lang w:val="en-US"/>
              </w:rPr>
            </w:pPr>
          </w:p>
          <w:p w:rsidR="00756884" w:rsidRDefault="00756884" w:rsidP="002673FB">
            <w:pPr>
              <w:pStyle w:val="ab"/>
            </w:pPr>
          </w:p>
          <w:p w:rsidR="00756884" w:rsidRDefault="00756884" w:rsidP="002673FB">
            <w:pPr>
              <w:pStyle w:val="ab"/>
            </w:pPr>
          </w:p>
          <w:p w:rsidR="00756884" w:rsidRDefault="00756884" w:rsidP="002673FB">
            <w:pPr>
              <w:pStyle w:val="ab"/>
            </w:pPr>
          </w:p>
          <w:p w:rsidR="00756884" w:rsidRDefault="00756884" w:rsidP="002673FB">
            <w:pPr>
              <w:spacing w:after="0" w:line="240" w:lineRule="auto"/>
              <w:ind w:right="60"/>
              <w:jc w:val="right"/>
              <w:textAlignment w:val="top"/>
              <w:rPr>
                <w:rFonts w:ascii="Times New Roman" w:eastAsia="Times New Roman" w:hAnsi="Times New Roman" w:cs="Times New Roman"/>
                <w:sz w:val="28"/>
                <w:szCs w:val="28"/>
                <w:lang w:eastAsia="ru-RU"/>
              </w:rPr>
            </w:pPr>
          </w:p>
          <w:p w:rsidR="00756884" w:rsidRDefault="00756884" w:rsidP="002673FB">
            <w:pPr>
              <w:pStyle w:val="ab"/>
            </w:pPr>
          </w:p>
          <w:p w:rsidR="00756884" w:rsidRDefault="00756884" w:rsidP="002673FB">
            <w:pPr>
              <w:pStyle w:val="ab"/>
            </w:pPr>
          </w:p>
          <w:p w:rsidR="00756884" w:rsidRPr="007E0856" w:rsidRDefault="00806835" w:rsidP="002673FB">
            <w:pPr>
              <w:spacing w:after="0" w:line="240" w:lineRule="auto"/>
              <w:ind w:right="60"/>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56884" w:rsidRPr="00E84D77" w:rsidRDefault="00756884" w:rsidP="002673FB">
            <w:pPr>
              <w:pStyle w:val="ab"/>
            </w:pPr>
          </w:p>
        </w:tc>
        <w:tc>
          <w:tcPr>
            <w:tcW w:w="5670" w:type="dxa"/>
            <w:gridSpan w:val="2"/>
            <w:shd w:val="clear" w:color="auto" w:fill="FFFFFF"/>
            <w:tcMar>
              <w:top w:w="0" w:type="dxa"/>
              <w:left w:w="0" w:type="dxa"/>
              <w:bottom w:w="0" w:type="dxa"/>
              <w:right w:w="0" w:type="dxa"/>
            </w:tcMar>
            <w:hideMark/>
          </w:tcPr>
          <w:p w:rsidR="00070489" w:rsidRPr="00070489" w:rsidRDefault="00756884" w:rsidP="002673FB">
            <w:pPr>
              <w:spacing w:line="240" w:lineRule="auto"/>
              <w:ind w:right="1026"/>
              <w:rPr>
                <w:sz w:val="6"/>
                <w:szCs w:val="6"/>
              </w:rPr>
            </w:pPr>
            <w:r w:rsidRPr="00E84D77">
              <w:rPr>
                <w:rStyle w:val="highlightline"/>
                <w:rFonts w:ascii="Times New Roman" w:hAnsi="Times New Roman" w:cs="Times New Roman"/>
                <w:bCs/>
                <w:sz w:val="24"/>
                <w:szCs w:val="24"/>
              </w:rPr>
              <w:lastRenderedPageBreak/>
              <w:t>Я должен изменить свою жизнь,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Теперь это точно1.</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это будет прекрасно,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сделаю все иначе,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сделаю все правильно.</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поднимаю воротник</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Своего любимого зимнего пальто.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Э</w:t>
            </w:r>
            <w:r>
              <w:rPr>
                <w:rStyle w:val="highlightline"/>
                <w:rFonts w:ascii="Times New Roman" w:hAnsi="Times New Roman" w:cs="Times New Roman"/>
                <w:bCs/>
                <w:sz w:val="24"/>
                <w:szCs w:val="24"/>
              </w:rPr>
              <w:t>тот ветер врывается в мои мысли</w:t>
            </w:r>
            <w:r w:rsidRPr="00E84D77">
              <w:rPr>
                <w:rStyle w:val="highlightline"/>
                <w:rFonts w:ascii="Times New Roman" w:hAnsi="Times New Roman" w:cs="Times New Roman"/>
                <w:bCs/>
                <w:sz w:val="24"/>
                <w:szCs w:val="24"/>
              </w:rPr>
              <w:t>.</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вижу детей на улице,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Которым не хватает еды...</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Кто я такой, чтобы оставаться слепым?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Притворяясь, что не вижу их нищету.</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Летнее равнодушие, бутылка с отколотым горлышком</w:t>
            </w:r>
            <w:r w:rsidR="00070489">
              <w:t xml:space="preserve">. </w:t>
            </w:r>
            <w:r w:rsidRPr="00E84D77">
              <w:rPr>
                <w:rStyle w:val="highlightline"/>
                <w:rFonts w:ascii="Times New Roman" w:hAnsi="Times New Roman" w:cs="Times New Roman"/>
                <w:bCs/>
                <w:sz w:val="24"/>
                <w:szCs w:val="24"/>
              </w:rPr>
              <w:t>И душа одного человека.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Друг за другом их несет вместе с ветром,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Потому что им некуда идти.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поэтому я хочу, чтобы вы знали:</w:t>
            </w:r>
            <w:r w:rsidRPr="00E84D77">
              <w:rPr>
                <w:rFonts w:ascii="Times New Roman" w:hAnsi="Times New Roman" w:cs="Times New Roman"/>
                <w:bCs/>
                <w:sz w:val="24"/>
                <w:szCs w:val="24"/>
              </w:rPr>
              <w:br/>
            </w:r>
          </w:p>
          <w:p w:rsidR="00070489" w:rsidRPr="00070489" w:rsidRDefault="00756884" w:rsidP="002673FB">
            <w:pPr>
              <w:spacing w:line="240" w:lineRule="auto"/>
              <w:ind w:right="1026"/>
              <w:rPr>
                <w:rStyle w:val="highlightline"/>
                <w:rFonts w:ascii="Times New Roman" w:hAnsi="Times New Roman" w:cs="Times New Roman"/>
                <w:bCs/>
                <w:sz w:val="6"/>
                <w:szCs w:val="6"/>
              </w:rPr>
            </w:pPr>
            <w:r w:rsidRPr="00E84D77">
              <w:rPr>
                <w:rStyle w:val="highlightline"/>
                <w:rFonts w:ascii="Times New Roman" w:hAnsi="Times New Roman" w:cs="Times New Roman"/>
                <w:bCs/>
                <w:sz w:val="24"/>
                <w:szCs w:val="24"/>
              </w:rPr>
              <w:t>Я начинаю с человека в зеркале,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прошу его изменить свое поведение.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нет фразы, которая бы звучала точнее: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Если ты хочешь, чтобы мир вокруг стал лучше,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Взгляни на себя и начни меняться сам.</w:t>
            </w:r>
            <w:r w:rsidRPr="00E84D77">
              <w:rPr>
                <w:rFonts w:ascii="Times New Roman" w:hAnsi="Times New Roman" w:cs="Times New Roman"/>
                <w:bCs/>
                <w:sz w:val="24"/>
                <w:szCs w:val="24"/>
              </w:rPr>
              <w:br/>
            </w:r>
          </w:p>
          <w:p w:rsidR="00756884" w:rsidRDefault="00756884" w:rsidP="002673FB">
            <w:pPr>
              <w:spacing w:line="240" w:lineRule="auto"/>
              <w:ind w:right="1026"/>
              <w:rPr>
                <w:rStyle w:val="highlightline"/>
                <w:rFonts w:ascii="Times New Roman" w:hAnsi="Times New Roman" w:cs="Times New Roman"/>
                <w:bCs/>
                <w:sz w:val="24"/>
                <w:szCs w:val="24"/>
              </w:rPr>
            </w:pPr>
            <w:r w:rsidRPr="00E84D77">
              <w:rPr>
                <w:rStyle w:val="highlightline"/>
                <w:rFonts w:ascii="Times New Roman" w:hAnsi="Times New Roman" w:cs="Times New Roman"/>
                <w:bCs/>
                <w:sz w:val="24"/>
                <w:szCs w:val="24"/>
              </w:rPr>
              <w:t>Я стал жертвой эгоистичной любви,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Теперь я это понимаю.</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Есть те, у кого нет ни дома, ни гроша за душой.</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Неужели это правда я, притворяюсь, что они не одиноки?</w:t>
            </w:r>
          </w:p>
          <w:p w:rsidR="00756884" w:rsidRDefault="00756884" w:rsidP="002673FB">
            <w:pPr>
              <w:spacing w:line="240" w:lineRule="auto"/>
              <w:ind w:right="1026"/>
              <w:rPr>
                <w:rStyle w:val="highlightline"/>
                <w:rFonts w:ascii="Times New Roman" w:hAnsi="Times New Roman" w:cs="Times New Roman"/>
                <w:bCs/>
                <w:sz w:val="24"/>
                <w:szCs w:val="24"/>
              </w:rPr>
            </w:pPr>
            <w:r w:rsidRPr="00E84D77">
              <w:rPr>
                <w:rStyle w:val="highlightline"/>
                <w:rFonts w:ascii="Times New Roman" w:hAnsi="Times New Roman" w:cs="Times New Roman"/>
                <w:bCs/>
                <w:sz w:val="24"/>
                <w:szCs w:val="24"/>
              </w:rPr>
              <w:t>Израненная ива, чье-то разбитое сердце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одна размытая мечта,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Их уносит за ветром,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Ведь у них своего места.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поэтому я начинаю с себя.</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начинаю с человека в зеркале,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прошу его изменить свое поведение.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нет фразы, которая бы звучала точнее: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Если ты хочешь, чтобы мир вокруг стал лучше,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Взгляни на себя и начни меняться сам.</w:t>
            </w:r>
            <w:r w:rsidRPr="00E84D77">
              <w:rPr>
                <w:rFonts w:ascii="Times New Roman" w:hAnsi="Times New Roman" w:cs="Times New Roman"/>
                <w:bCs/>
                <w:sz w:val="24"/>
                <w:szCs w:val="24"/>
              </w:rPr>
              <w:br/>
            </w:r>
            <w:r w:rsidRPr="00E84D77">
              <w:rPr>
                <w:rFonts w:ascii="Times New Roman" w:hAnsi="Times New Roman" w:cs="Times New Roman"/>
                <w:bCs/>
                <w:sz w:val="24"/>
                <w:szCs w:val="24"/>
              </w:rPr>
              <w:lastRenderedPageBreak/>
              <w:br/>
            </w:r>
            <w:r w:rsidRPr="00E84D77">
              <w:rPr>
                <w:rStyle w:val="highlightline"/>
                <w:rFonts w:ascii="Times New Roman" w:hAnsi="Times New Roman" w:cs="Times New Roman"/>
                <w:bCs/>
                <w:sz w:val="24"/>
                <w:szCs w:val="24"/>
              </w:rPr>
              <w:t>Я начинаю с человека в зеркале,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прошу его изменить свое поведение.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нет фразы, которая бы звучала точнее: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Если ты хочешь, чтобы мир вокруг стал лучше,</w:t>
            </w:r>
            <w:r w:rsidR="0092380A">
              <w:t xml:space="preserve"> </w:t>
            </w:r>
            <w:r w:rsidRPr="00E84D77">
              <w:rPr>
                <w:rStyle w:val="highlightline"/>
                <w:rFonts w:ascii="Times New Roman" w:hAnsi="Times New Roman" w:cs="Times New Roman"/>
                <w:bCs/>
                <w:sz w:val="24"/>
                <w:szCs w:val="24"/>
              </w:rPr>
              <w:t>Взгляни на себя и</w:t>
            </w:r>
            <w:r w:rsidR="0092380A">
              <w:rPr>
                <w:rFonts w:ascii="Times New Roman" w:hAnsi="Times New Roman" w:cs="Times New Roman"/>
                <w:bCs/>
                <w:sz w:val="24"/>
                <w:szCs w:val="24"/>
              </w:rPr>
              <w:t xml:space="preserve"> </w:t>
            </w:r>
            <w:r w:rsidRPr="00E84D77">
              <w:rPr>
                <w:rStyle w:val="highlightline"/>
                <w:rFonts w:ascii="Times New Roman" w:hAnsi="Times New Roman" w:cs="Times New Roman"/>
                <w:bCs/>
                <w:sz w:val="24"/>
                <w:szCs w:val="24"/>
              </w:rPr>
              <w:t>Измени это!</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начинаю с человека в зеркале.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 да!)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прошу его изменить свое поведение.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(Изменить к лучшему!)</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нет фразы, которая бы звучала точнее: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Если ты хочешь, чтобы мир вокруг стал лучше,</w:t>
            </w:r>
            <w:r w:rsidR="0092380A">
              <w:t xml:space="preserve"> </w:t>
            </w:r>
            <w:r w:rsidRPr="00E84D77">
              <w:rPr>
                <w:rStyle w:val="highlightline"/>
                <w:rFonts w:ascii="Times New Roman" w:hAnsi="Times New Roman" w:cs="Times New Roman"/>
                <w:bCs/>
                <w:sz w:val="24"/>
                <w:szCs w:val="24"/>
              </w:rPr>
              <w:t>Взгляни на себя и начни меняться сам.</w:t>
            </w:r>
            <w:r w:rsidR="0092380A">
              <w:t xml:space="preserve"> </w:t>
            </w:r>
            <w:r w:rsidRPr="00E84D77">
              <w:rPr>
                <w:rStyle w:val="highlightline"/>
                <w:rFonts w:ascii="Times New Roman" w:hAnsi="Times New Roman" w:cs="Times New Roman"/>
                <w:bCs/>
                <w:sz w:val="24"/>
                <w:szCs w:val="24"/>
              </w:rPr>
              <w:t>Сделать все верно, пока на то есть время.</w:t>
            </w:r>
            <w:r w:rsidR="0092380A">
              <w:t xml:space="preserve"> </w:t>
            </w:r>
            <w:r w:rsidRPr="00E84D77">
              <w:rPr>
                <w:rStyle w:val="highlightline"/>
                <w:rFonts w:ascii="Times New Roman" w:hAnsi="Times New Roman" w:cs="Times New Roman"/>
                <w:bCs/>
                <w:sz w:val="24"/>
                <w:szCs w:val="24"/>
              </w:rPr>
              <w:t>Ты не можешь, не можешь оставаться глухим!</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Этот человек, этот человек, этот человек, этот человек.</w:t>
            </w:r>
            <w:r w:rsidR="0092380A">
              <w:rPr>
                <w:rFonts w:ascii="Times New Roman" w:hAnsi="Times New Roman" w:cs="Times New Roman"/>
                <w:bCs/>
                <w:sz w:val="24"/>
                <w:szCs w:val="24"/>
              </w:rPr>
              <w:t xml:space="preserve"> </w:t>
            </w:r>
            <w:r w:rsidRPr="00E84D77">
              <w:rPr>
                <w:rStyle w:val="highlightline"/>
                <w:rFonts w:ascii="Times New Roman" w:hAnsi="Times New Roman" w:cs="Times New Roman"/>
                <w:bCs/>
                <w:sz w:val="24"/>
                <w:szCs w:val="24"/>
              </w:rPr>
              <w:t>Этот человек из зеркала.</w:t>
            </w:r>
            <w:r w:rsidR="0092380A">
              <w:t xml:space="preserve"> </w:t>
            </w:r>
            <w:r w:rsidRPr="00E84D77">
              <w:rPr>
                <w:rStyle w:val="highlightline"/>
                <w:rFonts w:ascii="Times New Roman" w:hAnsi="Times New Roman" w:cs="Times New Roman"/>
                <w:bCs/>
                <w:sz w:val="24"/>
                <w:szCs w:val="24"/>
              </w:rPr>
              <w:t>(Человек в моем зеркале, да!)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Этот человек, этот человек, этот человек...</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прошу его изменить свое поведение.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(Изменить к лучшему!)</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нет фразы, которая бы звучала точнее: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Если ты хочешь, чтобы мир вокруг стал лучше,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Взгляни на себя и начни меняться сам.</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должен все изменить,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это будет прекрасно!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Громче!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(Изменить)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Поднимись!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ведь знаешь,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должен остановить это.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сам!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(Да! Изменить!)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сделаю это сегодня!</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Эй!</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(Человек в зеркале)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должен</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Не поддаваться иному.</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Брат.</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Эй!</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(Да! Измени!)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знаешь, ты должен стать тем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Тем человеком, тем человеком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(Человеком из зеркала).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должен сделать шаг! Громче!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Громче!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должен</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lastRenderedPageBreak/>
              <w:t>Встать! Встать! Встать!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(Да! Изменить!)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Встать и поднять самого себя, сейчас!</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(Человек в зеркале)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знаешь это!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знаешь это!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знаешь это!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Ты знаешь это!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(Изменить)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Совершить это изменение.</w:t>
            </w:r>
          </w:p>
          <w:p w:rsidR="00756884" w:rsidRDefault="00756884" w:rsidP="002673FB">
            <w:pPr>
              <w:spacing w:line="240" w:lineRule="auto"/>
              <w:ind w:right="1026"/>
              <w:rPr>
                <w:rStyle w:val="highlightline"/>
              </w:rPr>
            </w:pPr>
          </w:p>
          <w:tbl>
            <w:tblPr>
              <w:tblpPr w:leftFromText="180" w:rightFromText="180" w:vertAnchor="text" w:horzAnchor="page" w:tblpX="106"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1"/>
            </w:tblGrid>
            <w:tr w:rsidR="00806835" w:rsidTr="00806835">
              <w:trPr>
                <w:trHeight w:val="345"/>
              </w:trPr>
              <w:tc>
                <w:tcPr>
                  <w:tcW w:w="6091" w:type="dxa"/>
                  <w:tcBorders>
                    <w:top w:val="nil"/>
                    <w:left w:val="nil"/>
                    <w:bottom w:val="nil"/>
                    <w:right w:val="nil"/>
                  </w:tcBorders>
                </w:tcPr>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4A30F1" w:rsidRPr="00EE77C2" w:rsidRDefault="004A30F1" w:rsidP="00806835">
                  <w:pPr>
                    <w:spacing w:line="240" w:lineRule="auto"/>
                    <w:ind w:right="884"/>
                    <w:jc w:val="right"/>
                    <w:rPr>
                      <w:rFonts w:ascii="Times New Roman" w:eastAsia="Times New Roman" w:hAnsi="Times New Roman" w:cs="Times New Roman"/>
                      <w:sz w:val="28"/>
                      <w:szCs w:val="28"/>
                      <w:lang w:eastAsia="ru-RU"/>
                    </w:rPr>
                  </w:pPr>
                </w:p>
                <w:p w:rsidR="0092380A" w:rsidRPr="00DE2511" w:rsidRDefault="0092380A" w:rsidP="0092380A">
                  <w:pPr>
                    <w:tabs>
                      <w:tab w:val="left" w:pos="3106"/>
                    </w:tabs>
                    <w:spacing w:line="240" w:lineRule="auto"/>
                    <w:ind w:right="884"/>
                    <w:rPr>
                      <w:rFonts w:ascii="Times New Roman" w:eastAsia="Times New Roman" w:hAnsi="Times New Roman" w:cs="Times New Roman"/>
                      <w:sz w:val="28"/>
                      <w:szCs w:val="28"/>
                      <w:lang w:eastAsia="ru-RU"/>
                    </w:rPr>
                  </w:pPr>
                </w:p>
                <w:p w:rsidR="004C4ECF" w:rsidRPr="00DE2511" w:rsidRDefault="004C4ECF" w:rsidP="0092380A">
                  <w:pPr>
                    <w:tabs>
                      <w:tab w:val="left" w:pos="3106"/>
                    </w:tabs>
                    <w:spacing w:line="240" w:lineRule="auto"/>
                    <w:ind w:right="884"/>
                    <w:rPr>
                      <w:rFonts w:ascii="Times New Roman" w:eastAsia="Times New Roman" w:hAnsi="Times New Roman" w:cs="Times New Roman"/>
                      <w:sz w:val="28"/>
                      <w:szCs w:val="28"/>
                      <w:lang w:eastAsia="ru-RU"/>
                    </w:rPr>
                  </w:pPr>
                </w:p>
                <w:p w:rsidR="004C4ECF" w:rsidRPr="00DE2511" w:rsidRDefault="004C4ECF" w:rsidP="0092380A">
                  <w:pPr>
                    <w:tabs>
                      <w:tab w:val="left" w:pos="3106"/>
                    </w:tabs>
                    <w:spacing w:line="240" w:lineRule="auto"/>
                    <w:ind w:right="884"/>
                    <w:rPr>
                      <w:rFonts w:ascii="Times New Roman" w:eastAsia="Times New Roman" w:hAnsi="Times New Roman" w:cs="Times New Roman"/>
                      <w:sz w:val="28"/>
                      <w:szCs w:val="28"/>
                      <w:lang w:eastAsia="ru-RU"/>
                    </w:rPr>
                  </w:pPr>
                </w:p>
                <w:p w:rsidR="004C4ECF" w:rsidRPr="004C4ECF" w:rsidRDefault="00806835" w:rsidP="004C4ECF">
                  <w:pPr>
                    <w:spacing w:line="240" w:lineRule="auto"/>
                    <w:ind w:right="8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4C4ECF" w:rsidRPr="004C4ECF" w:rsidRDefault="004C4ECF" w:rsidP="004C4ECF">
                  <w:pPr>
                    <w:spacing w:line="240" w:lineRule="auto"/>
                    <w:ind w:right="884"/>
                    <w:jc w:val="both"/>
                    <w:rPr>
                      <w:rFonts w:ascii="Times New Roman" w:eastAsia="Times New Roman" w:hAnsi="Times New Roman" w:cs="Times New Roman"/>
                      <w:b/>
                      <w:sz w:val="28"/>
                      <w:szCs w:val="28"/>
                      <w:lang w:eastAsia="ru-RU"/>
                    </w:rPr>
                  </w:pPr>
                  <w:r w:rsidRPr="004C4ECF">
                    <w:rPr>
                      <w:rFonts w:ascii="Times New Roman" w:hAnsi="Times New Roman" w:cs="Times New Roman"/>
                      <w:b/>
                      <w:color w:val="000000"/>
                      <w:sz w:val="28"/>
                      <w:szCs w:val="28"/>
                      <w:shd w:val="clear" w:color="auto" w:fill="FFFFFF"/>
                    </w:rPr>
                    <w:t>Текст песни «</w:t>
                  </w:r>
                  <w:r w:rsidRPr="004C4ECF">
                    <w:rPr>
                      <w:rFonts w:ascii="Times New Roman" w:hAnsi="Times New Roman" w:cs="Times New Roman"/>
                      <w:b/>
                      <w:color w:val="000000"/>
                      <w:sz w:val="28"/>
                      <w:szCs w:val="28"/>
                      <w:shd w:val="clear" w:color="auto" w:fill="FFFFFF"/>
                      <w:lang w:val="en-US"/>
                    </w:rPr>
                    <w:t>Heal</w:t>
                  </w:r>
                  <w:r w:rsidRPr="004C4ECF">
                    <w:rPr>
                      <w:rFonts w:ascii="Times New Roman" w:hAnsi="Times New Roman" w:cs="Times New Roman"/>
                      <w:b/>
                      <w:color w:val="000000"/>
                      <w:sz w:val="28"/>
                      <w:szCs w:val="28"/>
                      <w:shd w:val="clear" w:color="auto" w:fill="FFFFFF"/>
                    </w:rPr>
                    <w:t xml:space="preserve"> </w:t>
                  </w:r>
                  <w:r w:rsidRPr="004C4ECF">
                    <w:rPr>
                      <w:rFonts w:ascii="Times New Roman" w:hAnsi="Times New Roman" w:cs="Times New Roman"/>
                      <w:b/>
                      <w:color w:val="000000"/>
                      <w:sz w:val="28"/>
                      <w:szCs w:val="28"/>
                      <w:shd w:val="clear" w:color="auto" w:fill="FFFFFF"/>
                      <w:lang w:val="en-US"/>
                    </w:rPr>
                    <w:t>the</w:t>
                  </w:r>
                  <w:r w:rsidRPr="004C4ECF">
                    <w:rPr>
                      <w:rFonts w:ascii="Times New Roman" w:hAnsi="Times New Roman" w:cs="Times New Roman"/>
                      <w:b/>
                      <w:color w:val="000000"/>
                      <w:sz w:val="28"/>
                      <w:szCs w:val="28"/>
                      <w:shd w:val="clear" w:color="auto" w:fill="FFFFFF"/>
                    </w:rPr>
                    <w:t xml:space="preserve"> </w:t>
                  </w:r>
                  <w:r w:rsidRPr="004C4ECF">
                    <w:rPr>
                      <w:rFonts w:ascii="Times New Roman" w:hAnsi="Times New Roman" w:cs="Times New Roman"/>
                      <w:b/>
                      <w:color w:val="000000"/>
                      <w:sz w:val="28"/>
                      <w:szCs w:val="28"/>
                      <w:shd w:val="clear" w:color="auto" w:fill="FFFFFF"/>
                      <w:lang w:val="en-US"/>
                    </w:rPr>
                    <w:t>world</w:t>
                  </w:r>
                  <w:r w:rsidRPr="004C4ECF">
                    <w:rPr>
                      <w:rFonts w:ascii="Times New Roman" w:hAnsi="Times New Roman" w:cs="Times New Roman"/>
                      <w:b/>
                      <w:color w:val="000000"/>
                      <w:sz w:val="28"/>
                      <w:szCs w:val="28"/>
                      <w:shd w:val="clear" w:color="auto" w:fill="FFFFFF"/>
                    </w:rPr>
                    <w:t xml:space="preserve">» </w:t>
                  </w:r>
                </w:p>
              </w:tc>
            </w:tr>
          </w:tbl>
          <w:p w:rsidR="004A30F1" w:rsidRPr="00DE2511" w:rsidRDefault="004A30F1" w:rsidP="002673FB">
            <w:pPr>
              <w:spacing w:line="240" w:lineRule="auto"/>
              <w:ind w:right="884"/>
              <w:rPr>
                <w:rFonts w:ascii="Times New Roman" w:hAnsi="Times New Roman" w:cs="Times New Roman"/>
                <w:bCs/>
                <w:sz w:val="24"/>
                <w:szCs w:val="24"/>
              </w:rPr>
            </w:pPr>
          </w:p>
        </w:tc>
      </w:tr>
      <w:tr w:rsidR="00756884" w:rsidRPr="00E84D77" w:rsidTr="00070489">
        <w:trPr>
          <w:gridAfter w:val="1"/>
          <w:wAfter w:w="108" w:type="dxa"/>
        </w:trPr>
        <w:tc>
          <w:tcPr>
            <w:tcW w:w="4395" w:type="dxa"/>
            <w:shd w:val="clear" w:color="auto" w:fill="FFFFFF"/>
            <w:tcMar>
              <w:top w:w="0" w:type="dxa"/>
              <w:left w:w="0" w:type="dxa"/>
              <w:bottom w:w="0" w:type="dxa"/>
              <w:right w:w="0" w:type="dxa"/>
            </w:tcMar>
            <w:hideMark/>
          </w:tcPr>
          <w:p w:rsidR="00756884" w:rsidRPr="00E84D77" w:rsidRDefault="00756884" w:rsidP="002673FB">
            <w:pPr>
              <w:pStyle w:val="2"/>
              <w:spacing w:before="0" w:line="240" w:lineRule="auto"/>
              <w:rPr>
                <w:rFonts w:ascii="Times New Roman" w:hAnsi="Times New Roman" w:cs="Times New Roman"/>
                <w:bCs w:val="0"/>
                <w:color w:val="auto"/>
                <w:sz w:val="24"/>
                <w:szCs w:val="24"/>
              </w:rPr>
            </w:pPr>
            <w:r w:rsidRPr="00E84D77">
              <w:rPr>
                <w:rFonts w:ascii="Times New Roman" w:hAnsi="Times New Roman" w:cs="Times New Roman"/>
                <w:bCs w:val="0"/>
                <w:color w:val="auto"/>
                <w:sz w:val="24"/>
                <w:szCs w:val="24"/>
              </w:rPr>
              <w:lastRenderedPageBreak/>
              <w:t>Heal</w:t>
            </w:r>
            <w:r w:rsidR="002673FB">
              <w:rPr>
                <w:rFonts w:ascii="Times New Roman" w:hAnsi="Times New Roman" w:cs="Times New Roman"/>
                <w:bCs w:val="0"/>
                <w:color w:val="auto"/>
                <w:sz w:val="24"/>
                <w:szCs w:val="24"/>
              </w:rPr>
              <w:t xml:space="preserve"> </w:t>
            </w:r>
            <w:r w:rsidRPr="00E84D77">
              <w:rPr>
                <w:rFonts w:ascii="Times New Roman" w:hAnsi="Times New Roman" w:cs="Times New Roman"/>
                <w:bCs w:val="0"/>
                <w:color w:val="auto"/>
                <w:sz w:val="24"/>
                <w:szCs w:val="24"/>
              </w:rPr>
              <w:t>the</w:t>
            </w:r>
            <w:r w:rsidR="002673FB">
              <w:rPr>
                <w:rFonts w:ascii="Times New Roman" w:hAnsi="Times New Roman" w:cs="Times New Roman"/>
                <w:bCs w:val="0"/>
                <w:color w:val="auto"/>
                <w:sz w:val="24"/>
                <w:szCs w:val="24"/>
              </w:rPr>
              <w:t xml:space="preserve"> </w:t>
            </w:r>
            <w:r w:rsidRPr="00E84D77">
              <w:rPr>
                <w:rFonts w:ascii="Times New Roman" w:hAnsi="Times New Roman" w:cs="Times New Roman"/>
                <w:bCs w:val="0"/>
                <w:color w:val="auto"/>
                <w:sz w:val="24"/>
                <w:szCs w:val="24"/>
              </w:rPr>
              <w:t>world</w:t>
            </w:r>
          </w:p>
        </w:tc>
        <w:tc>
          <w:tcPr>
            <w:tcW w:w="6412" w:type="dxa"/>
            <w:gridSpan w:val="2"/>
            <w:shd w:val="clear" w:color="auto" w:fill="FFFFFF"/>
            <w:tcMar>
              <w:top w:w="0" w:type="dxa"/>
              <w:left w:w="0" w:type="dxa"/>
              <w:bottom w:w="0" w:type="dxa"/>
              <w:right w:w="0" w:type="dxa"/>
            </w:tcMar>
            <w:hideMark/>
          </w:tcPr>
          <w:p w:rsidR="00756884" w:rsidRPr="00E84D77" w:rsidRDefault="00756884" w:rsidP="00806835">
            <w:pPr>
              <w:spacing w:after="0" w:line="240" w:lineRule="auto"/>
              <w:rPr>
                <w:rFonts w:ascii="Times New Roman" w:hAnsi="Times New Roman" w:cs="Times New Roman"/>
                <w:sz w:val="24"/>
                <w:szCs w:val="24"/>
              </w:rPr>
            </w:pPr>
            <w:r w:rsidRPr="00E84D77">
              <w:rPr>
                <w:rFonts w:ascii="Times New Roman" w:hAnsi="Times New Roman" w:cs="Times New Roman"/>
                <w:b/>
                <w:bCs/>
                <w:sz w:val="24"/>
                <w:szCs w:val="24"/>
              </w:rPr>
              <w:t>Исцели мир</w:t>
            </w:r>
            <w:r w:rsidR="00806835">
              <w:rPr>
                <w:rFonts w:ascii="Times New Roman" w:eastAsia="Times New Roman" w:hAnsi="Times New Roman" w:cs="Times New Roman"/>
                <w:sz w:val="28"/>
                <w:szCs w:val="28"/>
                <w:lang w:eastAsia="ru-RU"/>
              </w:rPr>
              <w:t xml:space="preserve"> </w:t>
            </w:r>
          </w:p>
        </w:tc>
      </w:tr>
      <w:tr w:rsidR="00756884" w:rsidRPr="00E84D77" w:rsidTr="00070489">
        <w:trPr>
          <w:gridAfter w:val="1"/>
          <w:wAfter w:w="108" w:type="dxa"/>
        </w:trPr>
        <w:tc>
          <w:tcPr>
            <w:tcW w:w="4395" w:type="dxa"/>
            <w:shd w:val="clear" w:color="auto" w:fill="FFFFFF"/>
            <w:tcMar>
              <w:top w:w="0" w:type="dxa"/>
              <w:left w:w="0" w:type="dxa"/>
              <w:bottom w:w="0" w:type="dxa"/>
              <w:right w:w="171" w:type="dxa"/>
            </w:tcMar>
            <w:hideMark/>
          </w:tcPr>
          <w:p w:rsidR="00756884" w:rsidRPr="00FA061F" w:rsidRDefault="00756884" w:rsidP="002673FB">
            <w:pPr>
              <w:pStyle w:val="hs"/>
              <w:spacing w:before="0" w:beforeAutospacing="0" w:after="0" w:afterAutospacing="0"/>
              <w:rPr>
                <w:rStyle w:val="a9"/>
                <w:i w:val="0"/>
                <w:color w:val="auto"/>
                <w:lang w:val="en-US"/>
              </w:rPr>
            </w:pPr>
            <w:r w:rsidRPr="00FA061F">
              <w:rPr>
                <w:rStyle w:val="a9"/>
                <w:i w:val="0"/>
                <w:color w:val="auto"/>
                <w:lang w:val="en-US"/>
              </w:rPr>
              <w:t>Think about the generations and they say:</w:t>
            </w:r>
            <w:r w:rsidRPr="00FA061F">
              <w:rPr>
                <w:rStyle w:val="a9"/>
                <w:i w:val="0"/>
                <w:color w:val="auto"/>
                <w:lang w:val="en-US"/>
              </w:rPr>
              <w:br/>
              <w:t>“We want to make it a better place</w:t>
            </w:r>
            <w:r w:rsidRPr="00FA061F">
              <w:rPr>
                <w:rStyle w:val="a9"/>
                <w:i w:val="0"/>
                <w:color w:val="auto"/>
                <w:lang w:val="en-US"/>
              </w:rPr>
              <w:br/>
              <w:t>For our children and our children's children</w:t>
            </w:r>
            <w:r w:rsidRPr="00FA061F">
              <w:rPr>
                <w:rStyle w:val="a9"/>
                <w:i w:val="0"/>
                <w:color w:val="auto"/>
                <w:lang w:val="en-US"/>
              </w:rPr>
              <w:br/>
              <w:t>So that they know,</w:t>
            </w:r>
            <w:r w:rsidRPr="00FA061F">
              <w:rPr>
                <w:rStyle w:val="a9"/>
                <w:i w:val="0"/>
                <w:color w:val="auto"/>
                <w:lang w:val="en-US"/>
              </w:rPr>
              <w:br/>
              <w:t>It's a better world for them,</w:t>
            </w:r>
            <w:r w:rsidRPr="00FA061F">
              <w:rPr>
                <w:rStyle w:val="a9"/>
                <w:i w:val="0"/>
                <w:color w:val="auto"/>
                <w:lang w:val="en-US"/>
              </w:rPr>
              <w:br/>
              <w:t>And think if they can</w:t>
            </w:r>
            <w:r w:rsidRPr="00FA061F">
              <w:rPr>
                <w:rStyle w:val="a9"/>
                <w:i w:val="0"/>
                <w:color w:val="auto"/>
                <w:lang w:val="en-US"/>
              </w:rPr>
              <w:br/>
              <w:t>Make it a better place”.</w:t>
            </w:r>
            <w:r w:rsidRPr="00FA061F">
              <w:rPr>
                <w:rStyle w:val="a9"/>
                <w:i w:val="0"/>
                <w:color w:val="auto"/>
                <w:lang w:val="en-US"/>
              </w:rPr>
              <w:br/>
            </w:r>
            <w:r w:rsidRPr="00FA061F">
              <w:rPr>
                <w:rStyle w:val="a9"/>
                <w:i w:val="0"/>
                <w:color w:val="auto"/>
                <w:lang w:val="en-US"/>
              </w:rPr>
              <w:br/>
              <w:t>There is a place in your heart,</w:t>
            </w:r>
            <w:r w:rsidRPr="00FA061F">
              <w:rPr>
                <w:rStyle w:val="a9"/>
                <w:i w:val="0"/>
                <w:color w:val="auto"/>
                <w:lang w:val="en-US"/>
              </w:rPr>
              <w:br/>
              <w:t>And I know that it is love,</w:t>
            </w:r>
            <w:r w:rsidRPr="00FA061F">
              <w:rPr>
                <w:rStyle w:val="a9"/>
                <w:i w:val="0"/>
                <w:color w:val="auto"/>
                <w:lang w:val="en-US"/>
              </w:rPr>
              <w:br/>
              <w:t>And this place could be</w:t>
            </w:r>
            <w:r w:rsidRPr="00FA061F">
              <w:rPr>
                <w:rStyle w:val="a9"/>
                <w:i w:val="0"/>
                <w:color w:val="auto"/>
                <w:lang w:val="en-US"/>
              </w:rPr>
              <w:br/>
              <w:t>Much brighter than tomorrow.</w:t>
            </w:r>
            <w:r w:rsidRPr="00FA061F">
              <w:rPr>
                <w:rStyle w:val="a9"/>
                <w:i w:val="0"/>
                <w:color w:val="auto"/>
                <w:lang w:val="en-US"/>
              </w:rPr>
              <w:br/>
              <w:t>And if you really try</w:t>
            </w:r>
            <w:r w:rsidRPr="00FA061F">
              <w:rPr>
                <w:rStyle w:val="a9"/>
                <w:i w:val="0"/>
                <w:color w:val="auto"/>
                <w:lang w:val="en-US"/>
              </w:rPr>
              <w:br/>
              <w:t>You'll find there's no need to cry,</w:t>
            </w:r>
            <w:r w:rsidRPr="00FA061F">
              <w:rPr>
                <w:rStyle w:val="a9"/>
                <w:i w:val="0"/>
                <w:color w:val="auto"/>
                <w:lang w:val="en-US"/>
              </w:rPr>
              <w:br/>
              <w:t>In this place you'll feel</w:t>
            </w:r>
            <w:r w:rsidRPr="00FA061F">
              <w:rPr>
                <w:rStyle w:val="a9"/>
                <w:i w:val="0"/>
                <w:color w:val="auto"/>
                <w:lang w:val="en-US"/>
              </w:rPr>
              <w:br/>
              <w:t>There's no hurt or sorrow.</w:t>
            </w:r>
            <w:r w:rsidRPr="00FA061F">
              <w:rPr>
                <w:rStyle w:val="a9"/>
                <w:i w:val="0"/>
                <w:color w:val="auto"/>
                <w:lang w:val="en-US"/>
              </w:rPr>
              <w:br/>
              <w:t>There are ways to get there,</w:t>
            </w:r>
            <w:r w:rsidRPr="00FA061F">
              <w:rPr>
                <w:rStyle w:val="a9"/>
                <w:i w:val="0"/>
                <w:color w:val="auto"/>
                <w:lang w:val="en-US"/>
              </w:rPr>
              <w:br/>
              <w:t>If you care enough for the living,</w:t>
            </w:r>
            <w:r w:rsidRPr="00FA061F">
              <w:rPr>
                <w:rStyle w:val="a9"/>
                <w:i w:val="0"/>
                <w:color w:val="auto"/>
                <w:lang w:val="en-US"/>
              </w:rPr>
              <w:br/>
              <w:t>Make a little space,</w:t>
            </w:r>
            <w:r w:rsidRPr="00FA061F">
              <w:rPr>
                <w:rStyle w:val="a9"/>
                <w:i w:val="0"/>
                <w:color w:val="auto"/>
                <w:lang w:val="en-US"/>
              </w:rPr>
              <w:br/>
              <w:t>Make a better place.</w:t>
            </w:r>
            <w:r w:rsidRPr="00FA061F">
              <w:rPr>
                <w:rStyle w:val="a9"/>
                <w:i w:val="0"/>
                <w:color w:val="auto"/>
                <w:lang w:val="en-US"/>
              </w:rPr>
              <w:br/>
            </w:r>
            <w:r w:rsidRPr="00FA061F">
              <w:rPr>
                <w:rStyle w:val="a9"/>
                <w:i w:val="0"/>
                <w:color w:val="auto"/>
                <w:lang w:val="en-US"/>
              </w:rPr>
              <w:br/>
              <w:t>Heal the world,</w:t>
            </w:r>
            <w:r w:rsidRPr="00FA061F">
              <w:rPr>
                <w:rStyle w:val="a9"/>
                <w:i w:val="0"/>
                <w:color w:val="auto"/>
                <w:lang w:val="en-US"/>
              </w:rPr>
              <w:br/>
              <w:t>Make it a better place</w:t>
            </w:r>
            <w:r w:rsidRPr="00FA061F">
              <w:rPr>
                <w:rStyle w:val="a9"/>
                <w:i w:val="0"/>
                <w:color w:val="auto"/>
                <w:lang w:val="en-US"/>
              </w:rPr>
              <w:br/>
              <w:t>For you and for me</w:t>
            </w:r>
            <w:r w:rsidRPr="00FA061F">
              <w:rPr>
                <w:rStyle w:val="a9"/>
                <w:i w:val="0"/>
                <w:color w:val="auto"/>
                <w:lang w:val="en-US"/>
              </w:rPr>
              <w:br/>
              <w:t>And the entire human race.</w:t>
            </w:r>
            <w:r w:rsidRPr="00FA061F">
              <w:rPr>
                <w:rStyle w:val="a9"/>
                <w:i w:val="0"/>
                <w:color w:val="auto"/>
                <w:lang w:val="en-US"/>
              </w:rPr>
              <w:br/>
              <w:t>There are people dying,</w:t>
            </w:r>
            <w:r w:rsidRPr="00FA061F">
              <w:rPr>
                <w:rStyle w:val="a9"/>
                <w:i w:val="0"/>
                <w:color w:val="auto"/>
                <w:lang w:val="en-US"/>
              </w:rPr>
              <w:br/>
              <w:t>If you care enough for the living,</w:t>
            </w:r>
            <w:r w:rsidRPr="00FA061F">
              <w:rPr>
                <w:rStyle w:val="a9"/>
                <w:i w:val="0"/>
                <w:color w:val="auto"/>
                <w:lang w:val="en-US"/>
              </w:rPr>
              <w:br/>
              <w:t>Make it a better place</w:t>
            </w:r>
            <w:r w:rsidRPr="00FA061F">
              <w:rPr>
                <w:rStyle w:val="a9"/>
                <w:i w:val="0"/>
                <w:color w:val="auto"/>
                <w:lang w:val="en-US"/>
              </w:rPr>
              <w:br/>
              <w:t>For you and for me.</w:t>
            </w:r>
            <w:r w:rsidRPr="00FA061F">
              <w:rPr>
                <w:rStyle w:val="a9"/>
                <w:i w:val="0"/>
                <w:color w:val="auto"/>
                <w:lang w:val="en-US"/>
              </w:rPr>
              <w:br/>
            </w:r>
            <w:r w:rsidRPr="00FA061F">
              <w:rPr>
                <w:rStyle w:val="a9"/>
                <w:i w:val="0"/>
                <w:color w:val="auto"/>
                <w:lang w:val="en-US"/>
              </w:rPr>
              <w:br/>
              <w:t>If you want to know why,</w:t>
            </w:r>
            <w:r w:rsidRPr="00FA061F">
              <w:rPr>
                <w:rStyle w:val="a9"/>
                <w:i w:val="0"/>
                <w:color w:val="auto"/>
                <w:lang w:val="en-US"/>
              </w:rPr>
              <w:br/>
              <w:t>There's love that cannot lie,</w:t>
            </w:r>
            <w:r w:rsidRPr="00FA061F">
              <w:rPr>
                <w:rStyle w:val="a9"/>
                <w:i w:val="0"/>
                <w:color w:val="auto"/>
                <w:lang w:val="en-US"/>
              </w:rPr>
              <w:br/>
              <w:t>Love is strong,</w:t>
            </w:r>
            <w:r w:rsidRPr="00FA061F">
              <w:rPr>
                <w:rStyle w:val="a9"/>
                <w:i w:val="0"/>
                <w:color w:val="auto"/>
                <w:lang w:val="en-US"/>
              </w:rPr>
              <w:br/>
              <w:t>It only cares of joyful giving.</w:t>
            </w:r>
            <w:r w:rsidRPr="00FA061F">
              <w:rPr>
                <w:rStyle w:val="a9"/>
                <w:i w:val="0"/>
                <w:color w:val="auto"/>
                <w:lang w:val="en-US"/>
              </w:rPr>
              <w:br/>
              <w:t>If we try we shall see</w:t>
            </w:r>
            <w:r w:rsidRPr="00FA061F">
              <w:rPr>
                <w:rStyle w:val="a9"/>
                <w:i w:val="0"/>
                <w:color w:val="auto"/>
                <w:lang w:val="en-US"/>
              </w:rPr>
              <w:br/>
              <w:t>In this bliss we cannot feel fear or dread,</w:t>
            </w:r>
            <w:r w:rsidRPr="00FA061F">
              <w:rPr>
                <w:rStyle w:val="a9"/>
                <w:i w:val="0"/>
                <w:color w:val="auto"/>
                <w:lang w:val="en-US"/>
              </w:rPr>
              <w:br/>
              <w:t>We stop existing and start living.</w:t>
            </w:r>
            <w:r w:rsidRPr="00FA061F">
              <w:rPr>
                <w:rStyle w:val="a9"/>
                <w:i w:val="0"/>
                <w:color w:val="auto"/>
                <w:lang w:val="en-US"/>
              </w:rPr>
              <w:br/>
              <w:t>Then it feels that always</w:t>
            </w:r>
            <w:r w:rsidRPr="00FA061F">
              <w:rPr>
                <w:rStyle w:val="a9"/>
                <w:i w:val="0"/>
                <w:color w:val="auto"/>
                <w:lang w:val="en-US"/>
              </w:rPr>
              <w:br/>
              <w:t>Love is enough for us growing,</w:t>
            </w:r>
            <w:r w:rsidRPr="00FA061F">
              <w:rPr>
                <w:rStyle w:val="a9"/>
                <w:i w:val="0"/>
                <w:color w:val="auto"/>
                <w:lang w:val="en-US"/>
              </w:rPr>
              <w:br/>
              <w:t>So make a better world,</w:t>
            </w:r>
            <w:r w:rsidRPr="00FA061F">
              <w:rPr>
                <w:rStyle w:val="a9"/>
                <w:i w:val="0"/>
                <w:color w:val="auto"/>
                <w:lang w:val="en-US"/>
              </w:rPr>
              <w:br/>
              <w:t>Make a better world.</w:t>
            </w:r>
            <w:r w:rsidRPr="00FA061F">
              <w:rPr>
                <w:rStyle w:val="a9"/>
                <w:i w:val="0"/>
                <w:color w:val="auto"/>
                <w:lang w:val="en-US"/>
              </w:rPr>
              <w:br/>
            </w:r>
            <w:r w:rsidRPr="00FA061F">
              <w:rPr>
                <w:rStyle w:val="a9"/>
                <w:i w:val="0"/>
                <w:color w:val="auto"/>
                <w:lang w:val="en-US"/>
              </w:rPr>
              <w:br/>
              <w:t>Heal the world,</w:t>
            </w:r>
            <w:r w:rsidRPr="00FA061F">
              <w:rPr>
                <w:rStyle w:val="a9"/>
                <w:i w:val="0"/>
                <w:color w:val="auto"/>
                <w:lang w:val="en-US"/>
              </w:rPr>
              <w:br/>
              <w:t>Make it a better place</w:t>
            </w:r>
            <w:r w:rsidRPr="00FA061F">
              <w:rPr>
                <w:rStyle w:val="a9"/>
                <w:i w:val="0"/>
                <w:color w:val="auto"/>
                <w:lang w:val="en-US"/>
              </w:rPr>
              <w:br/>
              <w:t>For you and for me</w:t>
            </w:r>
            <w:r w:rsidRPr="00FA061F">
              <w:rPr>
                <w:rStyle w:val="a9"/>
                <w:i w:val="0"/>
                <w:color w:val="auto"/>
                <w:lang w:val="en-US"/>
              </w:rPr>
              <w:br/>
              <w:t>And the entire human race.</w:t>
            </w:r>
            <w:r w:rsidRPr="00FA061F">
              <w:rPr>
                <w:rStyle w:val="a9"/>
                <w:i w:val="0"/>
                <w:color w:val="auto"/>
                <w:lang w:val="en-US"/>
              </w:rPr>
              <w:br/>
              <w:t>There are people dying,</w:t>
            </w:r>
            <w:r w:rsidRPr="00FA061F">
              <w:rPr>
                <w:rStyle w:val="a9"/>
                <w:i w:val="0"/>
                <w:color w:val="auto"/>
                <w:lang w:val="en-US"/>
              </w:rPr>
              <w:br/>
            </w:r>
            <w:r w:rsidRPr="00FA061F">
              <w:rPr>
                <w:rStyle w:val="a9"/>
                <w:i w:val="0"/>
                <w:color w:val="auto"/>
                <w:lang w:val="en-US"/>
              </w:rPr>
              <w:lastRenderedPageBreak/>
              <w:t>If you care enough for the living,</w:t>
            </w:r>
            <w:r w:rsidRPr="00FA061F">
              <w:rPr>
                <w:rStyle w:val="a9"/>
                <w:i w:val="0"/>
                <w:color w:val="auto"/>
                <w:lang w:val="en-US"/>
              </w:rPr>
              <w:br/>
              <w:t>Make a better place</w:t>
            </w:r>
            <w:r w:rsidRPr="00FA061F">
              <w:rPr>
                <w:rStyle w:val="a9"/>
                <w:i w:val="0"/>
                <w:color w:val="auto"/>
                <w:lang w:val="en-US"/>
              </w:rPr>
              <w:br/>
              <w:t>For you and for me.</w:t>
            </w:r>
            <w:r w:rsidRPr="00FA061F">
              <w:rPr>
                <w:rStyle w:val="a9"/>
                <w:i w:val="0"/>
                <w:color w:val="auto"/>
                <w:lang w:val="en-US"/>
              </w:rPr>
              <w:br/>
            </w:r>
            <w:r w:rsidRPr="00FA061F">
              <w:rPr>
                <w:rStyle w:val="a9"/>
                <w:i w:val="0"/>
                <w:color w:val="auto"/>
                <w:lang w:val="en-US"/>
              </w:rPr>
              <w:br/>
              <w:t>And the dream we were conceived in</w:t>
            </w:r>
            <w:r w:rsidRPr="00FA061F">
              <w:rPr>
                <w:rStyle w:val="a9"/>
                <w:i w:val="0"/>
                <w:color w:val="auto"/>
                <w:lang w:val="en-US"/>
              </w:rPr>
              <w:br/>
              <w:t>Will reveal a joyful face.</w:t>
            </w:r>
            <w:r w:rsidRPr="00FA061F">
              <w:rPr>
                <w:rStyle w:val="a9"/>
                <w:i w:val="0"/>
                <w:color w:val="auto"/>
                <w:lang w:val="en-US"/>
              </w:rPr>
              <w:br/>
              <w:t>And the world we once believed in</w:t>
            </w:r>
            <w:r w:rsidRPr="00FA061F">
              <w:rPr>
                <w:rStyle w:val="a9"/>
                <w:i w:val="0"/>
                <w:color w:val="auto"/>
                <w:lang w:val="en-US"/>
              </w:rPr>
              <w:br/>
              <w:t>Will shine again in grace.</w:t>
            </w:r>
            <w:r w:rsidRPr="00FA061F">
              <w:rPr>
                <w:rStyle w:val="a9"/>
                <w:i w:val="0"/>
                <w:color w:val="auto"/>
                <w:lang w:val="en-US"/>
              </w:rPr>
              <w:br/>
              <w:t>Then why do we keep strangling life</w:t>
            </w:r>
            <w:r w:rsidRPr="00FA061F">
              <w:rPr>
                <w:rStyle w:val="a9"/>
                <w:i w:val="0"/>
                <w:color w:val="auto"/>
                <w:lang w:val="en-US"/>
              </w:rPr>
              <w:br/>
              <w:t>Wound this earth, crucify its soul?</w:t>
            </w:r>
            <w:r w:rsidRPr="00FA061F">
              <w:rPr>
                <w:rStyle w:val="a9"/>
                <w:i w:val="0"/>
                <w:color w:val="auto"/>
                <w:lang w:val="en-US"/>
              </w:rPr>
              <w:br/>
              <w:t>Though it's plain to see</w:t>
            </w:r>
            <w:r w:rsidRPr="00FA061F">
              <w:rPr>
                <w:rStyle w:val="a9"/>
                <w:i w:val="0"/>
                <w:color w:val="auto"/>
                <w:lang w:val="en-US"/>
              </w:rPr>
              <w:br/>
              <w:t>This world is heavenly, be God's glow.</w:t>
            </w:r>
            <w:r w:rsidRPr="00FA061F">
              <w:rPr>
                <w:rStyle w:val="a9"/>
                <w:i w:val="0"/>
                <w:color w:val="auto"/>
                <w:lang w:val="en-US"/>
              </w:rPr>
              <w:br/>
            </w:r>
            <w:r w:rsidRPr="00FA061F">
              <w:rPr>
                <w:rStyle w:val="a9"/>
                <w:i w:val="0"/>
                <w:color w:val="auto"/>
                <w:lang w:val="en-US"/>
              </w:rPr>
              <w:br/>
              <w:t>We could fly so high,</w:t>
            </w:r>
            <w:r w:rsidRPr="00FA061F">
              <w:rPr>
                <w:rStyle w:val="a9"/>
                <w:i w:val="0"/>
                <w:color w:val="auto"/>
                <w:lang w:val="en-US"/>
              </w:rPr>
              <w:br/>
              <w:t>Let our spirits never die.</w:t>
            </w:r>
            <w:r w:rsidRPr="00FA061F">
              <w:rPr>
                <w:rStyle w:val="a9"/>
                <w:i w:val="0"/>
                <w:color w:val="auto"/>
                <w:lang w:val="en-US"/>
              </w:rPr>
              <w:br/>
              <w:t>In my heart I feel</w:t>
            </w:r>
            <w:r w:rsidRPr="00FA061F">
              <w:rPr>
                <w:rStyle w:val="a9"/>
                <w:i w:val="0"/>
                <w:color w:val="auto"/>
                <w:lang w:val="en-US"/>
              </w:rPr>
              <w:br/>
              <w:t>You are all my brothers.</w:t>
            </w:r>
            <w:r w:rsidRPr="00FA061F">
              <w:rPr>
                <w:rStyle w:val="a9"/>
                <w:i w:val="0"/>
                <w:color w:val="auto"/>
                <w:lang w:val="en-US"/>
              </w:rPr>
              <w:br/>
              <w:t>Create a world with no fear,</w:t>
            </w:r>
            <w:r w:rsidRPr="00FA061F">
              <w:rPr>
                <w:rStyle w:val="a9"/>
                <w:i w:val="0"/>
                <w:color w:val="auto"/>
                <w:lang w:val="en-US"/>
              </w:rPr>
              <w:br/>
              <w:t>Together we'll cry happy tears,</w:t>
            </w:r>
            <w:r w:rsidRPr="00FA061F">
              <w:rPr>
                <w:rStyle w:val="a9"/>
                <w:i w:val="0"/>
                <w:color w:val="auto"/>
                <w:lang w:val="en-US"/>
              </w:rPr>
              <w:br/>
              <w:t>See the nations turn their swords</w:t>
            </w:r>
            <w:r w:rsidRPr="00FA061F">
              <w:rPr>
                <w:rStyle w:val="a9"/>
                <w:i w:val="0"/>
                <w:color w:val="auto"/>
                <w:lang w:val="en-US"/>
              </w:rPr>
              <w:br/>
              <w:t>Into plowshares.</w:t>
            </w:r>
            <w:r w:rsidRPr="00FA061F">
              <w:rPr>
                <w:rStyle w:val="a9"/>
                <w:i w:val="0"/>
                <w:color w:val="auto"/>
                <w:lang w:val="en-US"/>
              </w:rPr>
              <w:br/>
              <w:t>We could really get there,</w:t>
            </w:r>
            <w:r w:rsidRPr="00FA061F">
              <w:rPr>
                <w:rStyle w:val="a9"/>
                <w:i w:val="0"/>
                <w:color w:val="auto"/>
                <w:lang w:val="en-US"/>
              </w:rPr>
              <w:br/>
              <w:t>If you cared enough for the living,</w:t>
            </w:r>
            <w:r w:rsidRPr="00FA061F">
              <w:rPr>
                <w:rStyle w:val="a9"/>
                <w:i w:val="0"/>
                <w:color w:val="auto"/>
                <w:lang w:val="en-US"/>
              </w:rPr>
              <w:br/>
              <w:t>Make a little space,</w:t>
            </w:r>
            <w:r w:rsidRPr="00FA061F">
              <w:rPr>
                <w:rStyle w:val="a9"/>
                <w:i w:val="0"/>
                <w:color w:val="auto"/>
                <w:lang w:val="en-US"/>
              </w:rPr>
              <w:br/>
              <w:t>To make a better place.</w:t>
            </w:r>
            <w:r w:rsidRPr="00FA061F">
              <w:rPr>
                <w:rStyle w:val="a9"/>
                <w:i w:val="0"/>
                <w:color w:val="auto"/>
                <w:lang w:val="en-US"/>
              </w:rPr>
              <w:br/>
            </w:r>
            <w:r w:rsidRPr="00FA061F">
              <w:rPr>
                <w:rStyle w:val="a9"/>
                <w:i w:val="0"/>
                <w:color w:val="auto"/>
                <w:lang w:val="en-US"/>
              </w:rPr>
              <w:br/>
              <w:t>Heal the world,</w:t>
            </w:r>
            <w:r w:rsidRPr="00FA061F">
              <w:rPr>
                <w:rStyle w:val="a9"/>
                <w:i w:val="0"/>
                <w:color w:val="auto"/>
                <w:lang w:val="en-US"/>
              </w:rPr>
              <w:br/>
              <w:t>Make it a better place</w:t>
            </w:r>
            <w:r w:rsidRPr="00FA061F">
              <w:rPr>
                <w:rStyle w:val="a9"/>
                <w:i w:val="0"/>
                <w:color w:val="auto"/>
                <w:lang w:val="en-US"/>
              </w:rPr>
              <w:br/>
              <w:t>For you and for me</w:t>
            </w:r>
            <w:r w:rsidRPr="00FA061F">
              <w:rPr>
                <w:rStyle w:val="a9"/>
                <w:i w:val="0"/>
                <w:color w:val="auto"/>
                <w:lang w:val="en-US"/>
              </w:rPr>
              <w:br/>
              <w:t>And the entire human race.</w:t>
            </w:r>
            <w:r w:rsidRPr="00FA061F">
              <w:rPr>
                <w:rStyle w:val="a9"/>
                <w:i w:val="0"/>
                <w:color w:val="auto"/>
                <w:lang w:val="en-US"/>
              </w:rPr>
              <w:br/>
              <w:t>There are people dying,</w:t>
            </w:r>
            <w:r w:rsidRPr="00FA061F">
              <w:rPr>
                <w:rStyle w:val="a9"/>
                <w:i w:val="0"/>
                <w:color w:val="auto"/>
                <w:lang w:val="en-US"/>
              </w:rPr>
              <w:br/>
              <w:t>If you care enough for the living,</w:t>
            </w:r>
            <w:r w:rsidRPr="00FA061F">
              <w:rPr>
                <w:rStyle w:val="a9"/>
                <w:i w:val="0"/>
                <w:color w:val="auto"/>
                <w:lang w:val="en-US"/>
              </w:rPr>
              <w:br/>
              <w:t>Make a better place</w:t>
            </w:r>
            <w:r w:rsidRPr="00FA061F">
              <w:rPr>
                <w:rStyle w:val="a9"/>
                <w:i w:val="0"/>
                <w:color w:val="auto"/>
                <w:lang w:val="en-US"/>
              </w:rPr>
              <w:br/>
              <w:t>For you and for me. [3x]</w:t>
            </w:r>
            <w:r w:rsidRPr="00FA061F">
              <w:rPr>
                <w:rStyle w:val="a9"/>
                <w:i w:val="0"/>
                <w:color w:val="auto"/>
                <w:lang w:val="en-US"/>
              </w:rPr>
              <w:br/>
            </w:r>
            <w:r w:rsidRPr="00FA061F">
              <w:rPr>
                <w:rStyle w:val="a9"/>
                <w:i w:val="0"/>
                <w:color w:val="auto"/>
                <w:lang w:val="en-US"/>
              </w:rPr>
              <w:br/>
              <w:t>There are people dying,</w:t>
            </w:r>
            <w:r w:rsidRPr="00FA061F">
              <w:rPr>
                <w:rStyle w:val="a9"/>
                <w:i w:val="0"/>
                <w:color w:val="auto"/>
                <w:lang w:val="en-US"/>
              </w:rPr>
              <w:br/>
              <w:t>If you care enough for the living,</w:t>
            </w:r>
            <w:r w:rsidRPr="00FA061F">
              <w:rPr>
                <w:rStyle w:val="a9"/>
                <w:i w:val="0"/>
                <w:color w:val="auto"/>
                <w:lang w:val="en-US"/>
              </w:rPr>
              <w:br/>
              <w:t>Make a better place</w:t>
            </w:r>
            <w:r w:rsidRPr="00FA061F">
              <w:rPr>
                <w:rStyle w:val="a9"/>
                <w:i w:val="0"/>
                <w:color w:val="auto"/>
                <w:lang w:val="en-US"/>
              </w:rPr>
              <w:br/>
              <w:t>For you and for me. [2x]</w:t>
            </w:r>
            <w:r w:rsidRPr="00FA061F">
              <w:rPr>
                <w:rStyle w:val="a9"/>
                <w:i w:val="0"/>
                <w:color w:val="auto"/>
                <w:lang w:val="en-US"/>
              </w:rPr>
              <w:br/>
            </w:r>
            <w:r w:rsidRPr="00FA061F">
              <w:rPr>
                <w:rStyle w:val="a9"/>
                <w:i w:val="0"/>
                <w:color w:val="auto"/>
                <w:lang w:val="en-US"/>
              </w:rPr>
              <w:br/>
              <w:t>You and for me (Make a better place) [3x]</w:t>
            </w:r>
            <w:r w:rsidRPr="00FA061F">
              <w:rPr>
                <w:rStyle w:val="a9"/>
                <w:i w:val="0"/>
                <w:color w:val="auto"/>
                <w:lang w:val="en-US"/>
              </w:rPr>
              <w:br/>
              <w:t>You and for me (Heal the world we live in)</w:t>
            </w:r>
            <w:r w:rsidRPr="00FA061F">
              <w:rPr>
                <w:rStyle w:val="a9"/>
                <w:i w:val="0"/>
                <w:color w:val="auto"/>
                <w:lang w:val="en-US"/>
              </w:rPr>
              <w:br/>
              <w:t>You and for me (Save it for our children)4x</w:t>
            </w:r>
          </w:p>
          <w:p w:rsidR="00756884" w:rsidRPr="00FA061F" w:rsidRDefault="00756884" w:rsidP="002673FB">
            <w:pPr>
              <w:pStyle w:val="hs"/>
              <w:spacing w:before="0" w:beforeAutospacing="0" w:after="0" w:afterAutospacing="0"/>
              <w:rPr>
                <w:rStyle w:val="a9"/>
                <w:i w:val="0"/>
                <w:color w:val="auto"/>
                <w:lang w:val="en-US"/>
              </w:rPr>
            </w:pPr>
          </w:p>
          <w:p w:rsidR="00756884" w:rsidRPr="00FA061F" w:rsidRDefault="00756884" w:rsidP="002673FB">
            <w:pPr>
              <w:pStyle w:val="hs"/>
              <w:spacing w:before="0" w:beforeAutospacing="0" w:after="0" w:afterAutospacing="0"/>
              <w:rPr>
                <w:rStyle w:val="a9"/>
                <w:i w:val="0"/>
                <w:color w:val="auto"/>
                <w:lang w:val="en-US"/>
              </w:rPr>
            </w:pPr>
          </w:p>
          <w:p w:rsidR="00756884" w:rsidRPr="00FA061F" w:rsidRDefault="00756884" w:rsidP="002673FB">
            <w:pPr>
              <w:pStyle w:val="hs"/>
              <w:spacing w:before="0" w:beforeAutospacing="0" w:after="0" w:afterAutospacing="0"/>
              <w:rPr>
                <w:rStyle w:val="a9"/>
                <w:i w:val="0"/>
                <w:color w:val="auto"/>
                <w:lang w:val="en-US"/>
              </w:rPr>
            </w:pPr>
          </w:p>
          <w:p w:rsidR="00756884" w:rsidRPr="00FA061F" w:rsidRDefault="00756884" w:rsidP="002673FB">
            <w:pPr>
              <w:pStyle w:val="hs"/>
              <w:spacing w:before="0" w:beforeAutospacing="0" w:after="0" w:afterAutospacing="0"/>
              <w:rPr>
                <w:rStyle w:val="a9"/>
                <w:i w:val="0"/>
                <w:color w:val="auto"/>
                <w:lang w:val="en-US"/>
              </w:rPr>
            </w:pPr>
          </w:p>
          <w:p w:rsidR="00756884" w:rsidRPr="00FA061F" w:rsidRDefault="00756884" w:rsidP="002673FB">
            <w:pPr>
              <w:pStyle w:val="hs"/>
              <w:spacing w:before="0" w:beforeAutospacing="0" w:after="0" w:afterAutospacing="0"/>
              <w:rPr>
                <w:rStyle w:val="a9"/>
                <w:i w:val="0"/>
                <w:color w:val="auto"/>
                <w:lang w:val="en-US"/>
              </w:rPr>
            </w:pPr>
          </w:p>
          <w:p w:rsidR="00756884" w:rsidRPr="00FA061F" w:rsidRDefault="00756884" w:rsidP="002673FB">
            <w:pPr>
              <w:pStyle w:val="hs"/>
              <w:spacing w:before="0" w:beforeAutospacing="0" w:after="0" w:afterAutospacing="0"/>
              <w:rPr>
                <w:rStyle w:val="a9"/>
                <w:i w:val="0"/>
                <w:color w:val="auto"/>
                <w:lang w:val="en-US"/>
              </w:rPr>
            </w:pPr>
          </w:p>
          <w:p w:rsidR="00756884" w:rsidRPr="00FA061F" w:rsidRDefault="00756884" w:rsidP="002673FB">
            <w:pPr>
              <w:pStyle w:val="hs"/>
              <w:spacing w:before="0" w:beforeAutospacing="0" w:after="0" w:afterAutospacing="0"/>
              <w:rPr>
                <w:rStyle w:val="a9"/>
                <w:i w:val="0"/>
                <w:color w:val="auto"/>
                <w:lang w:val="en-US"/>
              </w:rPr>
            </w:pPr>
          </w:p>
          <w:p w:rsidR="004C4ECF" w:rsidRPr="00FA061F" w:rsidRDefault="004C4ECF" w:rsidP="002673FB">
            <w:pPr>
              <w:pStyle w:val="hs"/>
              <w:spacing w:before="0" w:beforeAutospacing="0" w:after="0" w:afterAutospacing="0"/>
              <w:rPr>
                <w:rStyle w:val="a9"/>
                <w:i w:val="0"/>
                <w:color w:val="auto"/>
                <w:lang w:val="en-US"/>
              </w:rPr>
            </w:pPr>
          </w:p>
          <w:p w:rsidR="004A30F1" w:rsidRPr="00FA061F" w:rsidRDefault="004A30F1" w:rsidP="002673FB">
            <w:pPr>
              <w:pStyle w:val="hs"/>
              <w:spacing w:before="0" w:beforeAutospacing="0" w:after="0" w:afterAutospacing="0"/>
              <w:rPr>
                <w:rStyle w:val="a9"/>
                <w:i w:val="0"/>
                <w:color w:val="auto"/>
                <w:lang w:val="en-US"/>
              </w:rPr>
            </w:pPr>
          </w:p>
        </w:tc>
        <w:tc>
          <w:tcPr>
            <w:tcW w:w="6412" w:type="dxa"/>
            <w:gridSpan w:val="2"/>
            <w:shd w:val="clear" w:color="auto" w:fill="FFFFFF"/>
            <w:tcMar>
              <w:top w:w="0" w:type="dxa"/>
              <w:left w:w="0" w:type="dxa"/>
              <w:bottom w:w="0" w:type="dxa"/>
              <w:right w:w="0" w:type="dxa"/>
            </w:tcMar>
            <w:hideMark/>
          </w:tcPr>
          <w:p w:rsidR="00756884" w:rsidRPr="00DE2511" w:rsidRDefault="00756884" w:rsidP="002673FB">
            <w:pPr>
              <w:pStyle w:val="hs"/>
              <w:spacing w:before="0" w:beforeAutospacing="0" w:after="0" w:afterAutospacing="0"/>
              <w:rPr>
                <w:rStyle w:val="a9"/>
                <w:i w:val="0"/>
                <w:color w:val="auto"/>
              </w:rPr>
            </w:pPr>
            <w:r w:rsidRPr="00DE2511">
              <w:rPr>
                <w:rStyle w:val="a9"/>
                <w:i w:val="0"/>
                <w:color w:val="auto"/>
              </w:rPr>
              <w:lastRenderedPageBreak/>
              <w:t>Подумай о поколениях, они тебе скажут:</w:t>
            </w:r>
            <w:r w:rsidRPr="00DE2511">
              <w:rPr>
                <w:rStyle w:val="a9"/>
                <w:i w:val="0"/>
                <w:color w:val="auto"/>
              </w:rPr>
              <w:br/>
              <w:t>«Мы хотим сделать это место лучше</w:t>
            </w:r>
            <w:r w:rsidRPr="00DE2511">
              <w:rPr>
                <w:rStyle w:val="a9"/>
                <w:i w:val="0"/>
                <w:color w:val="auto"/>
              </w:rPr>
              <w:br/>
              <w:t>Для наших детей и детей наших детей</w:t>
            </w:r>
            <w:r w:rsidRPr="00DE2511">
              <w:rPr>
                <w:rStyle w:val="a9"/>
                <w:i w:val="0"/>
                <w:color w:val="auto"/>
              </w:rPr>
              <w:br/>
              <w:t>Для того, чтобы они поняли,</w:t>
            </w:r>
            <w:r w:rsidRPr="00DE2511">
              <w:rPr>
                <w:rStyle w:val="a9"/>
                <w:i w:val="0"/>
                <w:color w:val="auto"/>
              </w:rPr>
              <w:br/>
              <w:t>Что это лучший мир для них,</w:t>
            </w:r>
            <w:r w:rsidRPr="00DE2511">
              <w:rPr>
                <w:rStyle w:val="a9"/>
                <w:i w:val="0"/>
                <w:color w:val="auto"/>
              </w:rPr>
              <w:br/>
              <w:t>И подумали, а могут ли они</w:t>
            </w:r>
            <w:r w:rsidRPr="00DE2511">
              <w:rPr>
                <w:rStyle w:val="a9"/>
                <w:i w:val="0"/>
                <w:color w:val="auto"/>
              </w:rPr>
              <w:br/>
              <w:t>Сделать этот мир лучше».</w:t>
            </w:r>
            <w:r w:rsidRPr="00DE2511">
              <w:rPr>
                <w:rStyle w:val="a9"/>
                <w:i w:val="0"/>
                <w:color w:val="auto"/>
              </w:rPr>
              <w:br/>
            </w:r>
            <w:r w:rsidRPr="00DE2511">
              <w:rPr>
                <w:rStyle w:val="a9"/>
                <w:i w:val="0"/>
                <w:color w:val="auto"/>
              </w:rPr>
              <w:br/>
              <w:t>В твоем сердце есть чувство,</w:t>
            </w:r>
            <w:r w:rsidRPr="00DE2511">
              <w:rPr>
                <w:rStyle w:val="a9"/>
                <w:i w:val="0"/>
                <w:color w:val="auto"/>
              </w:rPr>
              <w:br/>
              <w:t>И я знаю, что это любовь,</w:t>
            </w:r>
            <w:r w:rsidRPr="00DE2511">
              <w:rPr>
                <w:rStyle w:val="a9"/>
                <w:i w:val="0"/>
                <w:color w:val="auto"/>
              </w:rPr>
              <w:br/>
              <w:t>И это чувство могло бы быть</w:t>
            </w:r>
            <w:r w:rsidRPr="00DE2511">
              <w:rPr>
                <w:rStyle w:val="a9"/>
                <w:i w:val="0"/>
                <w:color w:val="auto"/>
              </w:rPr>
              <w:br/>
              <w:t>Гораздо ярче, чем завтра.</w:t>
            </w:r>
            <w:r w:rsidRPr="00DE2511">
              <w:rPr>
                <w:rStyle w:val="a9"/>
                <w:i w:val="0"/>
                <w:color w:val="auto"/>
              </w:rPr>
              <w:br/>
              <w:t>Если ты и в самом деле попробуешь,</w:t>
            </w:r>
            <w:r w:rsidRPr="00DE2511">
              <w:rPr>
                <w:rStyle w:val="a9"/>
                <w:i w:val="0"/>
                <w:color w:val="auto"/>
              </w:rPr>
              <w:br/>
              <w:t>То ты поймешь, что нет необходимости плакать,</w:t>
            </w:r>
            <w:r w:rsidRPr="00DE2511">
              <w:rPr>
                <w:rStyle w:val="a9"/>
                <w:i w:val="0"/>
                <w:color w:val="auto"/>
              </w:rPr>
              <w:br/>
              <w:t>С помощью этого чувства ты увидишь,</w:t>
            </w:r>
            <w:r w:rsidRPr="00DE2511">
              <w:rPr>
                <w:rStyle w:val="a9"/>
                <w:i w:val="0"/>
                <w:color w:val="auto"/>
              </w:rPr>
              <w:br/>
              <w:t>Что нет боли или печали.</w:t>
            </w:r>
            <w:r w:rsidRPr="00DE2511">
              <w:rPr>
                <w:rStyle w:val="a9"/>
                <w:i w:val="0"/>
                <w:color w:val="auto"/>
              </w:rPr>
              <w:br/>
              <w:t>Есть способы добраться туда,</w:t>
            </w:r>
            <w:r w:rsidRPr="00DE2511">
              <w:rPr>
                <w:rStyle w:val="a9"/>
                <w:i w:val="0"/>
                <w:color w:val="auto"/>
              </w:rPr>
              <w:br/>
              <w:t>И если ты достаточно заботишься о жизни,</w:t>
            </w:r>
            <w:r w:rsidRPr="00DE2511">
              <w:rPr>
                <w:rStyle w:val="a9"/>
                <w:i w:val="0"/>
                <w:color w:val="auto"/>
              </w:rPr>
              <w:br/>
              <w:t>Сделай небольшое местечко,</w:t>
            </w:r>
            <w:r w:rsidRPr="00DE2511">
              <w:rPr>
                <w:rStyle w:val="a9"/>
                <w:i w:val="0"/>
                <w:color w:val="auto"/>
              </w:rPr>
              <w:br/>
              <w:t>Сделай это место лучше.</w:t>
            </w:r>
            <w:r w:rsidRPr="00DE2511">
              <w:rPr>
                <w:rStyle w:val="a9"/>
                <w:i w:val="0"/>
                <w:color w:val="auto"/>
              </w:rPr>
              <w:br/>
            </w:r>
            <w:r w:rsidRPr="00DE2511">
              <w:rPr>
                <w:rStyle w:val="a9"/>
                <w:i w:val="0"/>
                <w:color w:val="auto"/>
              </w:rPr>
              <w:br/>
              <w:t>Исцели мир,</w:t>
            </w:r>
            <w:r w:rsidRPr="00DE2511">
              <w:rPr>
                <w:rStyle w:val="a9"/>
                <w:i w:val="0"/>
                <w:color w:val="auto"/>
              </w:rPr>
              <w:br/>
              <w:t>Сделай это место лучше</w:t>
            </w:r>
            <w:r w:rsidRPr="00DE2511">
              <w:rPr>
                <w:rStyle w:val="a9"/>
                <w:i w:val="0"/>
                <w:color w:val="auto"/>
              </w:rPr>
              <w:br/>
              <w:t>Для себя и для меня</w:t>
            </w:r>
            <w:r w:rsidRPr="00DE2511">
              <w:rPr>
                <w:rStyle w:val="a9"/>
                <w:i w:val="0"/>
                <w:color w:val="auto"/>
              </w:rPr>
              <w:br/>
              <w:t>И для всего человеческого рода.</w:t>
            </w:r>
            <w:r w:rsidRPr="00DE2511">
              <w:rPr>
                <w:rStyle w:val="a9"/>
                <w:i w:val="0"/>
                <w:color w:val="auto"/>
              </w:rPr>
              <w:br/>
              <w:t>Люди умирают,</w:t>
            </w:r>
            <w:r w:rsidRPr="00DE2511">
              <w:rPr>
                <w:rStyle w:val="a9"/>
                <w:i w:val="0"/>
                <w:color w:val="auto"/>
              </w:rPr>
              <w:br/>
              <w:t>И если ты достаточно заботишься о жизни,</w:t>
            </w:r>
            <w:r w:rsidRPr="00DE2511">
              <w:rPr>
                <w:rStyle w:val="a9"/>
                <w:i w:val="0"/>
                <w:color w:val="auto"/>
              </w:rPr>
              <w:br/>
              <w:t>Сделай это место лучше</w:t>
            </w:r>
            <w:r w:rsidRPr="00DE2511">
              <w:rPr>
                <w:rStyle w:val="a9"/>
                <w:i w:val="0"/>
                <w:color w:val="auto"/>
              </w:rPr>
              <w:br/>
              <w:t>Для себя и для меня.</w:t>
            </w:r>
            <w:r w:rsidRPr="00DE2511">
              <w:rPr>
                <w:rStyle w:val="a9"/>
                <w:i w:val="0"/>
                <w:color w:val="auto"/>
              </w:rPr>
              <w:br/>
            </w:r>
            <w:r w:rsidRPr="00DE2511">
              <w:rPr>
                <w:rStyle w:val="a9"/>
                <w:i w:val="0"/>
                <w:color w:val="auto"/>
              </w:rPr>
              <w:br/>
              <w:t>Если ты хочешь знать, зачем,</w:t>
            </w:r>
            <w:r w:rsidRPr="00DE2511">
              <w:rPr>
                <w:rStyle w:val="a9"/>
                <w:i w:val="0"/>
                <w:color w:val="auto"/>
              </w:rPr>
              <w:br/>
              <w:t>То знай, есть любовь, которая не может лгать,</w:t>
            </w:r>
            <w:r w:rsidRPr="00DE2511">
              <w:rPr>
                <w:rStyle w:val="a9"/>
                <w:i w:val="0"/>
                <w:color w:val="auto"/>
              </w:rPr>
              <w:br/>
              <w:t>Любовь сильна,</w:t>
            </w:r>
            <w:r w:rsidRPr="00DE2511">
              <w:rPr>
                <w:rStyle w:val="a9"/>
                <w:i w:val="0"/>
                <w:color w:val="auto"/>
              </w:rPr>
              <w:br/>
              <w:t>Она заботится только о том, что приносить радость.</w:t>
            </w:r>
            <w:r w:rsidRPr="00DE2511">
              <w:rPr>
                <w:rStyle w:val="a9"/>
                <w:i w:val="0"/>
                <w:color w:val="auto"/>
              </w:rPr>
              <w:br/>
              <w:t>Если мы попытаемся, то увидим</w:t>
            </w:r>
            <w:r w:rsidRPr="00DE2511">
              <w:rPr>
                <w:rStyle w:val="a9"/>
                <w:i w:val="0"/>
                <w:color w:val="auto"/>
              </w:rPr>
              <w:br/>
              <w:t>Что в этом счастье мы не чувствуем страха или ужаса,</w:t>
            </w:r>
            <w:r w:rsidRPr="00DE2511">
              <w:rPr>
                <w:rStyle w:val="a9"/>
                <w:i w:val="0"/>
                <w:color w:val="auto"/>
              </w:rPr>
              <w:br/>
              <w:t>Мы прекращаем существовать и начинаем жить.</w:t>
            </w:r>
            <w:r w:rsidRPr="00DE2511">
              <w:rPr>
                <w:rStyle w:val="a9"/>
                <w:i w:val="0"/>
                <w:color w:val="auto"/>
              </w:rPr>
              <w:br/>
              <w:t>Потом ты почувствуешь, что любви</w:t>
            </w:r>
            <w:r w:rsidRPr="00DE2511">
              <w:rPr>
                <w:rStyle w:val="a9"/>
                <w:i w:val="0"/>
                <w:color w:val="auto"/>
              </w:rPr>
              <w:br/>
              <w:t>Всегда достаточно, чтобы расти,</w:t>
            </w:r>
            <w:r w:rsidRPr="00DE2511">
              <w:rPr>
                <w:rStyle w:val="a9"/>
                <w:i w:val="0"/>
                <w:color w:val="auto"/>
              </w:rPr>
              <w:br/>
              <w:t>Поэтому сделай этот мир лучше,</w:t>
            </w:r>
            <w:r w:rsidRPr="00DE2511">
              <w:rPr>
                <w:rStyle w:val="a9"/>
                <w:i w:val="0"/>
                <w:color w:val="auto"/>
              </w:rPr>
              <w:br/>
              <w:t>Сделай этот мир лучше.</w:t>
            </w:r>
            <w:r w:rsidRPr="00DE2511">
              <w:rPr>
                <w:rStyle w:val="a9"/>
                <w:i w:val="0"/>
                <w:color w:val="auto"/>
              </w:rPr>
              <w:br/>
            </w:r>
            <w:r w:rsidRPr="00DE2511">
              <w:rPr>
                <w:rStyle w:val="a9"/>
                <w:i w:val="0"/>
                <w:color w:val="auto"/>
              </w:rPr>
              <w:br/>
              <w:t>Исцели мир,</w:t>
            </w:r>
            <w:r w:rsidRPr="00DE2511">
              <w:rPr>
                <w:rStyle w:val="a9"/>
                <w:i w:val="0"/>
                <w:color w:val="auto"/>
              </w:rPr>
              <w:br/>
              <w:t>Сделай это место лучше</w:t>
            </w:r>
            <w:r w:rsidRPr="00DE2511">
              <w:rPr>
                <w:rStyle w:val="a9"/>
                <w:i w:val="0"/>
                <w:color w:val="auto"/>
              </w:rPr>
              <w:br/>
              <w:t>Для себя и для меня</w:t>
            </w:r>
            <w:r w:rsidRPr="00DE2511">
              <w:rPr>
                <w:rStyle w:val="a9"/>
                <w:i w:val="0"/>
                <w:color w:val="auto"/>
              </w:rPr>
              <w:br/>
              <w:t>И для всего человеческого рода.</w:t>
            </w:r>
            <w:r w:rsidRPr="00DE2511">
              <w:rPr>
                <w:rStyle w:val="a9"/>
                <w:i w:val="0"/>
                <w:color w:val="auto"/>
              </w:rPr>
              <w:br/>
              <w:t>Люди умирают,</w:t>
            </w:r>
            <w:r w:rsidRPr="00DE2511">
              <w:rPr>
                <w:rStyle w:val="a9"/>
                <w:i w:val="0"/>
                <w:color w:val="auto"/>
              </w:rPr>
              <w:br/>
            </w:r>
            <w:r w:rsidRPr="00DE2511">
              <w:rPr>
                <w:rStyle w:val="a9"/>
                <w:i w:val="0"/>
                <w:color w:val="auto"/>
              </w:rPr>
              <w:lastRenderedPageBreak/>
              <w:t>И если ты достаточно заботишься о жизни,</w:t>
            </w:r>
            <w:r w:rsidRPr="00DE2511">
              <w:rPr>
                <w:rStyle w:val="a9"/>
                <w:i w:val="0"/>
                <w:color w:val="auto"/>
              </w:rPr>
              <w:br/>
              <w:t>Сделай это место лучше</w:t>
            </w:r>
            <w:r w:rsidRPr="00DE2511">
              <w:rPr>
                <w:rStyle w:val="a9"/>
                <w:i w:val="0"/>
                <w:color w:val="auto"/>
              </w:rPr>
              <w:br/>
              <w:t>Для себя и для меня.</w:t>
            </w:r>
            <w:r w:rsidRPr="00DE2511">
              <w:rPr>
                <w:rStyle w:val="a9"/>
                <w:i w:val="0"/>
                <w:color w:val="auto"/>
              </w:rPr>
              <w:br/>
            </w:r>
            <w:r w:rsidRPr="00DE2511">
              <w:rPr>
                <w:rStyle w:val="a9"/>
                <w:i w:val="0"/>
                <w:color w:val="auto"/>
              </w:rPr>
              <w:br/>
              <w:t>И мечта, в которой мы были созданы,</w:t>
            </w:r>
            <w:r w:rsidRPr="00DE2511">
              <w:rPr>
                <w:rStyle w:val="a9"/>
                <w:i w:val="0"/>
                <w:color w:val="auto"/>
              </w:rPr>
              <w:br/>
              <w:t>Покажет радостное лицо.</w:t>
            </w:r>
            <w:r w:rsidRPr="00DE2511">
              <w:rPr>
                <w:rStyle w:val="a9"/>
                <w:i w:val="0"/>
                <w:color w:val="auto"/>
              </w:rPr>
              <w:br/>
              <w:t>И мир, в который мы однажды поверили,</w:t>
            </w:r>
            <w:r w:rsidRPr="00DE2511">
              <w:rPr>
                <w:rStyle w:val="a9"/>
                <w:i w:val="0"/>
                <w:color w:val="auto"/>
              </w:rPr>
              <w:br/>
              <w:t>Вновь милосердно засияет.</w:t>
            </w:r>
            <w:r w:rsidRPr="00DE2511">
              <w:rPr>
                <w:rStyle w:val="a9"/>
                <w:i w:val="0"/>
                <w:color w:val="auto"/>
              </w:rPr>
              <w:br/>
              <w:t>Тогда почему мы продолжаем душить жизнь,</w:t>
            </w:r>
            <w:r w:rsidRPr="00DE2511">
              <w:rPr>
                <w:rStyle w:val="a9"/>
                <w:i w:val="0"/>
                <w:color w:val="auto"/>
              </w:rPr>
              <w:br/>
              <w:t>Причинять боль этой земле, умерщвлять ее душу,</w:t>
            </w:r>
            <w:r w:rsidRPr="00DE2511">
              <w:rPr>
                <w:rStyle w:val="a9"/>
                <w:i w:val="0"/>
                <w:color w:val="auto"/>
              </w:rPr>
              <w:br/>
              <w:t>Хотя очень просто понять,</w:t>
            </w:r>
            <w:r w:rsidRPr="00DE2511">
              <w:rPr>
                <w:rStyle w:val="a9"/>
                <w:i w:val="0"/>
                <w:color w:val="auto"/>
              </w:rPr>
              <w:br/>
              <w:t>Что этот мир священный, что это свет Бога.</w:t>
            </w:r>
            <w:r w:rsidRPr="00DE2511">
              <w:rPr>
                <w:rStyle w:val="a9"/>
                <w:i w:val="0"/>
                <w:color w:val="auto"/>
              </w:rPr>
              <w:br/>
            </w:r>
            <w:r w:rsidRPr="00DE2511">
              <w:rPr>
                <w:rStyle w:val="a9"/>
                <w:i w:val="0"/>
                <w:color w:val="auto"/>
              </w:rPr>
              <w:br/>
              <w:t>Мы могли бы так высоко летать</w:t>
            </w:r>
            <w:r w:rsidRPr="00DE2511">
              <w:rPr>
                <w:rStyle w:val="a9"/>
                <w:i w:val="0"/>
                <w:color w:val="auto"/>
              </w:rPr>
              <w:br/>
              <w:t>И никогда не позволять моральному духу падать.</w:t>
            </w:r>
            <w:r w:rsidRPr="00DE2511">
              <w:rPr>
                <w:rStyle w:val="a9"/>
                <w:i w:val="0"/>
                <w:color w:val="auto"/>
              </w:rPr>
              <w:br/>
              <w:t>Своим сердцем я чувствую,</w:t>
            </w:r>
            <w:r w:rsidRPr="00DE2511">
              <w:rPr>
                <w:rStyle w:val="a9"/>
                <w:i w:val="0"/>
                <w:color w:val="auto"/>
              </w:rPr>
              <w:br/>
              <w:t>Что вы все мои братья.</w:t>
            </w:r>
            <w:r w:rsidRPr="00DE2511">
              <w:rPr>
                <w:rStyle w:val="a9"/>
                <w:i w:val="0"/>
                <w:color w:val="auto"/>
              </w:rPr>
              <w:br/>
              <w:t>Создайте мир без страха,</w:t>
            </w:r>
            <w:r w:rsidRPr="00DE2511">
              <w:rPr>
                <w:rStyle w:val="a9"/>
                <w:i w:val="0"/>
                <w:color w:val="auto"/>
              </w:rPr>
              <w:br/>
              <w:t>Вместе мы будем плакать только от счастья,</w:t>
            </w:r>
            <w:r w:rsidRPr="00DE2511">
              <w:rPr>
                <w:rStyle w:val="a9"/>
                <w:i w:val="0"/>
                <w:color w:val="auto"/>
              </w:rPr>
              <w:br/>
              <w:t>Взгляни, все нации стали своим оружием</w:t>
            </w:r>
            <w:r w:rsidRPr="00DE2511">
              <w:rPr>
                <w:rStyle w:val="a9"/>
                <w:i w:val="0"/>
                <w:color w:val="auto"/>
              </w:rPr>
              <w:br/>
              <w:t>Пахать землю.</w:t>
            </w:r>
            <w:r w:rsidRPr="00DE2511">
              <w:rPr>
                <w:rStyle w:val="a9"/>
                <w:i w:val="0"/>
                <w:color w:val="auto"/>
              </w:rPr>
              <w:br/>
              <w:t>Мы действительно можем этого достичь,</w:t>
            </w:r>
            <w:r w:rsidRPr="00DE2511">
              <w:rPr>
                <w:rStyle w:val="a9"/>
                <w:i w:val="0"/>
                <w:color w:val="auto"/>
              </w:rPr>
              <w:br/>
              <w:t>Если ты достаточно заботишься о жизни,</w:t>
            </w:r>
            <w:r w:rsidRPr="00DE2511">
              <w:rPr>
                <w:rStyle w:val="a9"/>
                <w:i w:val="0"/>
                <w:color w:val="auto"/>
              </w:rPr>
              <w:br/>
              <w:t>Сделай небольшое местечко,</w:t>
            </w:r>
            <w:r w:rsidRPr="00DE2511">
              <w:rPr>
                <w:rStyle w:val="a9"/>
                <w:i w:val="0"/>
                <w:color w:val="auto"/>
              </w:rPr>
              <w:br/>
              <w:t>Сделай это место лучше.</w:t>
            </w:r>
            <w:r w:rsidRPr="00DE2511">
              <w:rPr>
                <w:rStyle w:val="a9"/>
                <w:i w:val="0"/>
                <w:color w:val="auto"/>
              </w:rPr>
              <w:br/>
            </w:r>
            <w:r w:rsidRPr="00DE2511">
              <w:rPr>
                <w:rStyle w:val="a9"/>
                <w:i w:val="0"/>
                <w:color w:val="auto"/>
              </w:rPr>
              <w:br/>
              <w:t>Исцели мир,</w:t>
            </w:r>
            <w:r w:rsidRPr="00DE2511">
              <w:rPr>
                <w:rStyle w:val="a9"/>
                <w:i w:val="0"/>
                <w:color w:val="auto"/>
              </w:rPr>
              <w:br/>
              <w:t>Сделай это место лучше</w:t>
            </w:r>
            <w:r w:rsidRPr="00DE2511">
              <w:rPr>
                <w:rStyle w:val="a9"/>
                <w:i w:val="0"/>
                <w:color w:val="auto"/>
              </w:rPr>
              <w:br/>
              <w:t>Для себя и для меня</w:t>
            </w:r>
            <w:r w:rsidRPr="00DE2511">
              <w:rPr>
                <w:rStyle w:val="a9"/>
                <w:i w:val="0"/>
                <w:color w:val="auto"/>
              </w:rPr>
              <w:br/>
              <w:t>И для всего человеческого рода.</w:t>
            </w:r>
            <w:r w:rsidRPr="00DE2511">
              <w:rPr>
                <w:rStyle w:val="a9"/>
                <w:i w:val="0"/>
                <w:color w:val="auto"/>
              </w:rPr>
              <w:br/>
              <w:t>Люди умирают,</w:t>
            </w:r>
            <w:r w:rsidRPr="00DE2511">
              <w:rPr>
                <w:rStyle w:val="a9"/>
                <w:i w:val="0"/>
                <w:color w:val="auto"/>
              </w:rPr>
              <w:br/>
              <w:t>И если ты достаточно заботишься о жизни,</w:t>
            </w:r>
            <w:r w:rsidRPr="00DE2511">
              <w:rPr>
                <w:rStyle w:val="a9"/>
                <w:i w:val="0"/>
                <w:color w:val="auto"/>
              </w:rPr>
              <w:br/>
              <w:t>Сделай это место лучше</w:t>
            </w:r>
            <w:r w:rsidRPr="00DE2511">
              <w:rPr>
                <w:rStyle w:val="a9"/>
                <w:i w:val="0"/>
                <w:color w:val="auto"/>
              </w:rPr>
              <w:br/>
              <w:t>Для себя и для меня. [3x]</w:t>
            </w:r>
            <w:r w:rsidRPr="00DE2511">
              <w:rPr>
                <w:rStyle w:val="a9"/>
                <w:i w:val="0"/>
                <w:color w:val="auto"/>
              </w:rPr>
              <w:br/>
            </w:r>
            <w:r w:rsidRPr="00DE2511">
              <w:rPr>
                <w:rStyle w:val="a9"/>
                <w:i w:val="0"/>
                <w:color w:val="auto"/>
              </w:rPr>
              <w:br/>
              <w:t>Люди умирают,</w:t>
            </w:r>
            <w:r w:rsidRPr="00DE2511">
              <w:rPr>
                <w:rStyle w:val="a9"/>
                <w:i w:val="0"/>
                <w:color w:val="auto"/>
              </w:rPr>
              <w:br/>
              <w:t>И если ты достаточно заботишься о жизни,</w:t>
            </w:r>
            <w:r w:rsidRPr="00DE2511">
              <w:rPr>
                <w:rStyle w:val="a9"/>
                <w:i w:val="0"/>
                <w:color w:val="auto"/>
              </w:rPr>
              <w:br/>
              <w:t>Сделай это место лучше</w:t>
            </w:r>
            <w:r w:rsidRPr="00DE2511">
              <w:rPr>
                <w:rStyle w:val="a9"/>
                <w:i w:val="0"/>
                <w:color w:val="auto"/>
              </w:rPr>
              <w:br/>
              <w:t>Для себя и для меня. [2x]</w:t>
            </w:r>
            <w:r w:rsidRPr="00DE2511">
              <w:rPr>
                <w:rStyle w:val="a9"/>
                <w:i w:val="0"/>
                <w:color w:val="auto"/>
              </w:rPr>
              <w:br/>
            </w:r>
            <w:r w:rsidRPr="00DE2511">
              <w:rPr>
                <w:rStyle w:val="a9"/>
                <w:i w:val="0"/>
                <w:color w:val="auto"/>
              </w:rPr>
              <w:br/>
              <w:t>Для себя и для меня (Сделай это место лучше) [3x]</w:t>
            </w:r>
            <w:r w:rsidRPr="00DE2511">
              <w:rPr>
                <w:rStyle w:val="a9"/>
                <w:i w:val="0"/>
                <w:color w:val="auto"/>
              </w:rPr>
              <w:br/>
              <w:t>Для себя и для меня (Исцели мир, в котором мы живем).</w:t>
            </w:r>
            <w:r w:rsidRPr="00DE2511">
              <w:rPr>
                <w:rStyle w:val="a9"/>
                <w:i w:val="0"/>
                <w:color w:val="auto"/>
              </w:rPr>
              <w:br/>
              <w:t>Для себя и для меня (Сохрани его для наших детей)[4x]</w:t>
            </w:r>
          </w:p>
          <w:p w:rsidR="00756884" w:rsidRPr="00DE2511" w:rsidRDefault="00756884" w:rsidP="002673FB">
            <w:pPr>
              <w:pStyle w:val="hs"/>
              <w:spacing w:before="0" w:beforeAutospacing="0" w:after="0" w:afterAutospacing="0"/>
              <w:rPr>
                <w:rStyle w:val="a9"/>
                <w:i w:val="0"/>
                <w:color w:val="auto"/>
              </w:rPr>
            </w:pPr>
          </w:p>
          <w:p w:rsidR="00756884" w:rsidRPr="00DE2511" w:rsidRDefault="00756884" w:rsidP="002673FB">
            <w:pPr>
              <w:pStyle w:val="hs"/>
              <w:spacing w:before="0" w:beforeAutospacing="0" w:after="0" w:afterAutospacing="0"/>
              <w:rPr>
                <w:rStyle w:val="a9"/>
                <w:i w:val="0"/>
                <w:color w:val="auto"/>
              </w:rPr>
            </w:pPr>
          </w:p>
          <w:p w:rsidR="00756884" w:rsidRPr="00DE2511" w:rsidRDefault="00756884" w:rsidP="002673FB">
            <w:pPr>
              <w:pStyle w:val="hs"/>
              <w:spacing w:before="0" w:beforeAutospacing="0" w:after="0" w:afterAutospacing="0"/>
              <w:rPr>
                <w:rStyle w:val="a9"/>
                <w:i w:val="0"/>
                <w:color w:val="auto"/>
              </w:rPr>
            </w:pPr>
          </w:p>
          <w:p w:rsidR="00756884" w:rsidRPr="00DE2511" w:rsidRDefault="00756884" w:rsidP="002673FB">
            <w:pPr>
              <w:pStyle w:val="hs"/>
              <w:spacing w:before="0" w:beforeAutospacing="0" w:after="0" w:afterAutospacing="0"/>
              <w:rPr>
                <w:rStyle w:val="a9"/>
                <w:i w:val="0"/>
                <w:color w:val="auto"/>
              </w:rPr>
            </w:pPr>
          </w:p>
          <w:p w:rsidR="00756884" w:rsidRPr="00DE2511" w:rsidRDefault="00756884" w:rsidP="002673FB">
            <w:pPr>
              <w:pStyle w:val="hs"/>
              <w:spacing w:before="0" w:beforeAutospacing="0" w:after="0" w:afterAutospacing="0"/>
              <w:rPr>
                <w:rStyle w:val="a9"/>
                <w:i w:val="0"/>
                <w:color w:val="auto"/>
              </w:rPr>
            </w:pPr>
          </w:p>
          <w:p w:rsidR="00756884" w:rsidRPr="00DE2511" w:rsidRDefault="00756884" w:rsidP="002673FB">
            <w:pPr>
              <w:pStyle w:val="hs"/>
              <w:spacing w:before="0" w:beforeAutospacing="0" w:after="0" w:afterAutospacing="0"/>
              <w:rPr>
                <w:rStyle w:val="a9"/>
                <w:i w:val="0"/>
                <w:color w:val="auto"/>
              </w:rPr>
            </w:pPr>
          </w:p>
          <w:p w:rsidR="00756884" w:rsidRPr="00DE2511" w:rsidRDefault="00756884" w:rsidP="002673FB">
            <w:pPr>
              <w:pStyle w:val="hs"/>
              <w:spacing w:before="0" w:beforeAutospacing="0" w:after="0" w:afterAutospacing="0"/>
              <w:ind w:right="1168"/>
              <w:rPr>
                <w:rStyle w:val="a9"/>
                <w:i w:val="0"/>
                <w:color w:val="auto"/>
              </w:rPr>
            </w:pPr>
          </w:p>
        </w:tc>
      </w:tr>
    </w:tbl>
    <w:p w:rsidR="000B4323" w:rsidRPr="00DE2511" w:rsidRDefault="007E0856" w:rsidP="007E0856">
      <w:pPr>
        <w:spacing w:after="0" w:line="240" w:lineRule="auto"/>
        <w:ind w:right="60"/>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w:t>
      </w:r>
      <w:r w:rsidR="00756884">
        <w:rPr>
          <w:rFonts w:ascii="Times New Roman" w:eastAsia="Times New Roman" w:hAnsi="Times New Roman" w:cs="Times New Roman"/>
          <w:sz w:val="28"/>
          <w:szCs w:val="28"/>
          <w:lang w:eastAsia="ru-RU"/>
        </w:rPr>
        <w:t>ожение 5</w:t>
      </w:r>
    </w:p>
    <w:p w:rsidR="004C4ECF" w:rsidRPr="004C4ECF" w:rsidRDefault="004C4ECF" w:rsidP="007E0856">
      <w:pPr>
        <w:spacing w:after="0" w:line="240" w:lineRule="auto"/>
        <w:ind w:right="60"/>
        <w:jc w:val="right"/>
        <w:textAlignment w:val="top"/>
        <w:rPr>
          <w:rFonts w:ascii="Times New Roman" w:eastAsia="Times New Roman" w:hAnsi="Times New Roman" w:cs="Times New Roman"/>
          <w:b/>
          <w:sz w:val="28"/>
          <w:szCs w:val="28"/>
          <w:lang w:eastAsia="ru-RU"/>
        </w:rPr>
      </w:pPr>
      <w:r w:rsidRPr="004C4ECF">
        <w:rPr>
          <w:rFonts w:ascii="Times New Roman" w:hAnsi="Times New Roman" w:cs="Times New Roman"/>
          <w:b/>
          <w:color w:val="000000"/>
          <w:sz w:val="28"/>
          <w:szCs w:val="28"/>
          <w:shd w:val="clear" w:color="auto" w:fill="FFFFFF"/>
        </w:rPr>
        <w:t>Текст песни «</w:t>
      </w:r>
      <w:r w:rsidRPr="004C4ECF">
        <w:rPr>
          <w:rFonts w:ascii="Times New Roman" w:hAnsi="Times New Roman" w:cs="Times New Roman"/>
          <w:b/>
          <w:color w:val="000000"/>
          <w:sz w:val="28"/>
          <w:szCs w:val="28"/>
          <w:shd w:val="clear" w:color="auto" w:fill="FFFFFF"/>
          <w:lang w:val="en-US"/>
        </w:rPr>
        <w:t>Earth</w:t>
      </w:r>
      <w:r w:rsidRPr="004C4ECF">
        <w:rPr>
          <w:rFonts w:ascii="Times New Roman" w:hAnsi="Times New Roman" w:cs="Times New Roman"/>
          <w:b/>
          <w:color w:val="000000"/>
          <w:sz w:val="28"/>
          <w:szCs w:val="28"/>
          <w:shd w:val="clear" w:color="auto" w:fill="FFFFFF"/>
        </w:rPr>
        <w:t xml:space="preserve"> </w:t>
      </w:r>
      <w:r w:rsidRPr="004C4ECF">
        <w:rPr>
          <w:rFonts w:ascii="Times New Roman" w:hAnsi="Times New Roman" w:cs="Times New Roman"/>
          <w:b/>
          <w:color w:val="000000"/>
          <w:sz w:val="28"/>
          <w:szCs w:val="28"/>
          <w:shd w:val="clear" w:color="auto" w:fill="FFFFFF"/>
          <w:lang w:val="en-US"/>
        </w:rPr>
        <w:t>song</w:t>
      </w:r>
      <w:r w:rsidRPr="004C4ECF">
        <w:rPr>
          <w:rFonts w:ascii="Times New Roman" w:hAnsi="Times New Roman" w:cs="Times New Roman"/>
          <w:b/>
          <w:color w:val="000000"/>
          <w:sz w:val="28"/>
          <w:szCs w:val="28"/>
          <w:shd w:val="clear" w:color="auto" w:fill="FFFFFF"/>
        </w:rPr>
        <w:t>» М. Джексона</w:t>
      </w:r>
    </w:p>
    <w:p w:rsidR="007E0856" w:rsidRPr="007E0856" w:rsidRDefault="007E0856" w:rsidP="007E0856">
      <w:pPr>
        <w:spacing w:after="0" w:line="240" w:lineRule="auto"/>
        <w:ind w:right="60"/>
        <w:jc w:val="right"/>
        <w:textAlignment w:val="top"/>
        <w:rPr>
          <w:rFonts w:ascii="Times New Roman" w:eastAsia="Times New Roman" w:hAnsi="Times New Roman" w:cs="Times New Roman"/>
          <w:sz w:val="28"/>
          <w:szCs w:val="28"/>
          <w:lang w:eastAsia="ru-RU"/>
        </w:rPr>
      </w:pPr>
    </w:p>
    <w:tbl>
      <w:tblPr>
        <w:tblW w:w="10807" w:type="dxa"/>
        <w:shd w:val="clear" w:color="auto" w:fill="FFFFFF"/>
        <w:tblLayout w:type="fixed"/>
        <w:tblCellMar>
          <w:top w:w="15" w:type="dxa"/>
          <w:left w:w="15" w:type="dxa"/>
          <w:bottom w:w="15" w:type="dxa"/>
          <w:right w:w="15" w:type="dxa"/>
        </w:tblCellMar>
        <w:tblLook w:val="04A0"/>
      </w:tblPr>
      <w:tblGrid>
        <w:gridCol w:w="4395"/>
        <w:gridCol w:w="6412"/>
      </w:tblGrid>
      <w:tr w:rsidR="00E84D77" w:rsidRPr="00E84D77" w:rsidTr="00E84D77">
        <w:tc>
          <w:tcPr>
            <w:tcW w:w="4395" w:type="dxa"/>
            <w:shd w:val="clear" w:color="auto" w:fill="FFFFFF"/>
            <w:tcMar>
              <w:top w:w="0" w:type="dxa"/>
              <w:left w:w="0" w:type="dxa"/>
              <w:bottom w:w="0" w:type="dxa"/>
              <w:right w:w="0" w:type="dxa"/>
            </w:tcMar>
            <w:hideMark/>
          </w:tcPr>
          <w:p w:rsidR="00E84D77" w:rsidRPr="00E84D77" w:rsidRDefault="00E84D77" w:rsidP="00E84D77">
            <w:pPr>
              <w:pStyle w:val="ab"/>
              <w:rPr>
                <w:rFonts w:ascii="Times New Roman" w:hAnsi="Times New Roman" w:cs="Times New Roman"/>
                <w:b/>
                <w:sz w:val="24"/>
                <w:szCs w:val="24"/>
              </w:rPr>
            </w:pPr>
            <w:r w:rsidRPr="00E84D77">
              <w:rPr>
                <w:rFonts w:ascii="Times New Roman" w:hAnsi="Times New Roman" w:cs="Times New Roman"/>
                <w:b/>
                <w:sz w:val="24"/>
                <w:szCs w:val="24"/>
              </w:rPr>
              <w:t>Earth</w:t>
            </w:r>
            <w:r w:rsidR="00756884">
              <w:rPr>
                <w:rFonts w:ascii="Times New Roman" w:hAnsi="Times New Roman" w:cs="Times New Roman"/>
                <w:b/>
                <w:sz w:val="24"/>
                <w:szCs w:val="24"/>
              </w:rPr>
              <w:t xml:space="preserve"> </w:t>
            </w:r>
            <w:r w:rsidRPr="00E84D77">
              <w:rPr>
                <w:rFonts w:ascii="Times New Roman" w:hAnsi="Times New Roman" w:cs="Times New Roman"/>
                <w:b/>
                <w:sz w:val="24"/>
                <w:szCs w:val="24"/>
              </w:rPr>
              <w:t>song</w:t>
            </w:r>
          </w:p>
        </w:tc>
        <w:tc>
          <w:tcPr>
            <w:tcW w:w="6412" w:type="dxa"/>
            <w:shd w:val="clear" w:color="auto" w:fill="FFFFFF"/>
            <w:tcMar>
              <w:top w:w="0" w:type="dxa"/>
              <w:left w:w="0" w:type="dxa"/>
              <w:bottom w:w="0" w:type="dxa"/>
              <w:right w:w="0" w:type="dxa"/>
            </w:tcMar>
            <w:hideMark/>
          </w:tcPr>
          <w:p w:rsidR="00E84D77" w:rsidRPr="00E84D77" w:rsidRDefault="00E84D77" w:rsidP="00E84D77">
            <w:pPr>
              <w:spacing w:line="240" w:lineRule="auto"/>
              <w:rPr>
                <w:rFonts w:ascii="Times New Roman" w:hAnsi="Times New Roman" w:cs="Times New Roman"/>
                <w:b/>
                <w:bCs/>
                <w:sz w:val="24"/>
                <w:szCs w:val="24"/>
              </w:rPr>
            </w:pPr>
            <w:r w:rsidRPr="00E84D77">
              <w:rPr>
                <w:rFonts w:ascii="Times New Roman" w:hAnsi="Times New Roman" w:cs="Times New Roman"/>
                <w:b/>
                <w:bCs/>
                <w:sz w:val="24"/>
                <w:szCs w:val="24"/>
              </w:rPr>
              <w:t>Песня Земли</w:t>
            </w:r>
          </w:p>
        </w:tc>
      </w:tr>
      <w:tr w:rsidR="00E84D77" w:rsidRPr="00E84D77" w:rsidTr="00E84D77">
        <w:tc>
          <w:tcPr>
            <w:tcW w:w="4395" w:type="dxa"/>
            <w:shd w:val="clear" w:color="auto" w:fill="FFFFFF"/>
            <w:tcMar>
              <w:top w:w="0" w:type="dxa"/>
              <w:left w:w="0" w:type="dxa"/>
              <w:bottom w:w="0" w:type="dxa"/>
              <w:right w:w="0" w:type="dxa"/>
            </w:tcMar>
            <w:hideMark/>
          </w:tcPr>
          <w:p w:rsidR="0016550F" w:rsidRDefault="00E84D77" w:rsidP="00E84D77">
            <w:pPr>
              <w:pStyle w:val="ab"/>
              <w:rPr>
                <w:rFonts w:ascii="Times New Roman" w:hAnsi="Times New Roman" w:cs="Times New Roman"/>
                <w:sz w:val="24"/>
                <w:szCs w:val="24"/>
                <w:lang w:val="en-US"/>
              </w:rPr>
            </w:pP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sunrise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rain</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all</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things</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said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gain...</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killing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fields</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there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time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all</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things</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said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mine...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Did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ever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stop</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notice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All</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blood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shed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before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Did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ever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stop</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notice</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crying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Earth</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weeping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shores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Aaaaaaaaaah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Aaaaaaaaaah</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have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done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world</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Look</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done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all</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peace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pledge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only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son...</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flowering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fields</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Is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there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time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all</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dreams</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That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said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yours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mine...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Did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ever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stop</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notice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All</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children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dead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from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war</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Did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ever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stop</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notice</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crying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Earth</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weeping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shores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Aaaaaaaaaaah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Aaaaaaaaaaah</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used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dream</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used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glance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beyond</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stars</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Now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don't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where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are</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Although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know</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drifted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far</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Aaaaaaaaaaah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Aaaaaaaaaaaah</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Aaaaaaaaaaah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Aaaaaaaaaaaah</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Hey</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yesterday</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seas</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heavens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falling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down</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I</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even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breathe</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bleeding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Earth</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lastRenderedPageBreak/>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Can't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feel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wounds</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nature's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worth</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(ooo,ooo)</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It's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our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planet's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womb</w:t>
            </w:r>
            <w:r w:rsidR="0016550F" w:rsidRPr="0016550F">
              <w:rPr>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animals</w:t>
            </w:r>
            <w:r w:rsidR="0016550F">
              <w:rPr>
                <w:rFonts w:ascii="Times New Roman" w:hAnsi="Times New Roman" w:cs="Times New Roman"/>
                <w:sz w:val="24"/>
                <w:szCs w:val="24"/>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We've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turned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kingdoms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dust</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elephants</w:t>
            </w:r>
            <w:r w:rsidR="0016550F" w:rsidRPr="0016550F">
              <w:rPr>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Have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lost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their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trust</w:t>
            </w:r>
            <w:r w:rsidR="0016550F">
              <w:rPr>
                <w:rFonts w:ascii="Times New Roman" w:hAnsi="Times New Roman" w:cs="Times New Roman"/>
                <w:sz w:val="24"/>
                <w:szCs w:val="24"/>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crying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whales</w:t>
            </w:r>
            <w:r w:rsidR="0016550F">
              <w:rPr>
                <w:rFonts w:ascii="Times New Roman" w:hAnsi="Times New Roman" w:cs="Times New Roman"/>
                <w:sz w:val="24"/>
                <w:szCs w:val="24"/>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We're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ravaging</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seas</w:t>
            </w:r>
            <w:r w:rsidR="0016550F">
              <w:rPr>
                <w:rFonts w:ascii="Times New Roman" w:hAnsi="Times New Roman" w:cs="Times New Roman"/>
                <w:sz w:val="24"/>
                <w:szCs w:val="24"/>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forest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trails</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ooo</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ooo</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Burnt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despite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our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pleas</w:t>
            </w:r>
            <w:r w:rsidR="0016550F">
              <w:rPr>
                <w:rFonts w:ascii="Times New Roman" w:hAnsi="Times New Roman" w:cs="Times New Roman"/>
                <w:sz w:val="24"/>
                <w:szCs w:val="24"/>
                <w:lang w:val="en-US"/>
              </w:rPr>
              <w:t xml:space="preserve"> </w:t>
            </w:r>
          </w:p>
          <w:p w:rsidR="00E84D77" w:rsidRPr="00E84D77" w:rsidRDefault="00E84D77" w:rsidP="00E84D77">
            <w:pPr>
              <w:pStyle w:val="ab"/>
              <w:rPr>
                <w:rFonts w:ascii="Times New Roman" w:hAnsi="Times New Roman" w:cs="Times New Roman"/>
                <w:sz w:val="24"/>
                <w:szCs w:val="24"/>
                <w:lang w:val="en-US"/>
              </w:rPr>
            </w:pP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holy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land</w:t>
            </w:r>
            <w:r w:rsidR="0016550F" w:rsidRPr="0016550F">
              <w:rPr>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Torn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apart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by</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creed</w:t>
            </w:r>
            <w:r w:rsidR="0016550F">
              <w:rPr>
                <w:rFonts w:ascii="Times New Roman" w:hAnsi="Times New Roman" w:cs="Times New Roman"/>
                <w:sz w:val="24"/>
                <w:szCs w:val="24"/>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common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Can't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set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him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free</w:t>
            </w:r>
            <w:r w:rsidR="0016550F">
              <w:rPr>
                <w:rFonts w:ascii="Times New Roman" w:hAnsi="Times New Roman" w:cs="Times New Roman"/>
                <w:sz w:val="24"/>
                <w:szCs w:val="24"/>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children</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dying</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Can't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you</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hear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them</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cry</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Where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did</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wrong</w:t>
            </w:r>
            <w:r w:rsidR="0016550F">
              <w:rPr>
                <w:rFonts w:ascii="Times New Roman" w:hAnsi="Times New Roman" w:cs="Times New Roman"/>
                <w:sz w:val="24"/>
                <w:szCs w:val="24"/>
                <w:lang w:val="en-US"/>
              </w:rPr>
              <w:t xml:space="preserve"> </w:t>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ooo</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ooo</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Someone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tell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why</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babies</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it</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days</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all</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their</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joy</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the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crying</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man</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Abraham</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was</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us</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What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about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death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again</w:t>
            </w:r>
            <w:r w:rsidRPr="00E84D77">
              <w:rPr>
                <w:rFonts w:ascii="Times New Roman" w:hAnsi="Times New Roman" w:cs="Times New Roman"/>
                <w:sz w:val="24"/>
                <w:szCs w:val="24"/>
                <w:lang w:val="en-US"/>
              </w:rPr>
              <w:br/>
            </w:r>
            <w:r w:rsidRPr="00E84D77">
              <w:rPr>
                <w:rStyle w:val="highlightline"/>
                <w:rFonts w:ascii="Times New Roman" w:hAnsi="Times New Roman" w:cs="Times New Roman"/>
                <w:sz w:val="24"/>
                <w:szCs w:val="24"/>
                <w:lang w:val="en-US"/>
              </w:rPr>
              <w:t>(</w:t>
            </w:r>
            <w:r w:rsidRPr="00E84D77">
              <w:rPr>
                <w:rStyle w:val="word"/>
                <w:rFonts w:ascii="Times New Roman" w:hAnsi="Times New Roman" w:cs="Times New Roman"/>
                <w:sz w:val="24"/>
                <w:szCs w:val="24"/>
                <w:lang w:val="en-US"/>
              </w:rPr>
              <w:t>ooo</w:t>
            </w:r>
            <w:r w:rsidRPr="00E84D77">
              <w:rPr>
                <w:rStyle w:val="highlightline"/>
                <w:rFonts w:ascii="Times New Roman" w:hAnsi="Times New Roman" w:cs="Times New Roman"/>
                <w:sz w:val="24"/>
                <w:szCs w:val="24"/>
                <w:lang w:val="en-US"/>
              </w:rPr>
              <w:t>,</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ooo</w:t>
            </w:r>
            <w:r w:rsidRPr="00E84D77">
              <w:rPr>
                <w:rStyle w:val="highlightline"/>
                <w:rFonts w:ascii="Times New Roman" w:hAnsi="Times New Roman" w:cs="Times New Roman"/>
                <w:sz w:val="24"/>
                <w:szCs w:val="24"/>
                <w:lang w:val="en-US"/>
              </w:rPr>
              <w:t>)</w:t>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Do</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we</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give</w:t>
            </w:r>
            <w:r w:rsidRPr="00E84D77">
              <w:rPr>
                <w:rStyle w:val="apple-converted-space"/>
                <w:rFonts w:ascii="Times New Roman" w:hAnsi="Times New Roman" w:cs="Times New Roman"/>
                <w:sz w:val="24"/>
                <w:szCs w:val="24"/>
                <w:lang w:val="en-US"/>
              </w:rPr>
              <w:t> </w:t>
            </w:r>
            <w:r w:rsidRPr="00E84D77">
              <w:rPr>
                <w:rStyle w:val="highlightline"/>
                <w:rFonts w:ascii="Times New Roman" w:hAnsi="Times New Roman" w:cs="Times New Roman"/>
                <w:sz w:val="24"/>
                <w:szCs w:val="24"/>
                <w:lang w:val="en-US"/>
              </w:rPr>
              <w:t>a</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damn</w:t>
            </w:r>
            <w:r w:rsidRPr="00E84D77">
              <w:rPr>
                <w:rFonts w:ascii="Times New Roman" w:hAnsi="Times New Roman" w:cs="Times New Roman"/>
                <w:sz w:val="24"/>
                <w:szCs w:val="24"/>
                <w:lang w:val="en-US"/>
              </w:rPr>
              <w:br/>
            </w:r>
            <w:r w:rsidRPr="00E84D77">
              <w:rPr>
                <w:rFonts w:ascii="Times New Roman" w:hAnsi="Times New Roman" w:cs="Times New Roman"/>
                <w:sz w:val="24"/>
                <w:szCs w:val="24"/>
                <w:lang w:val="en-US"/>
              </w:rPr>
              <w:br/>
            </w:r>
            <w:r w:rsidRPr="00E84D77">
              <w:rPr>
                <w:rStyle w:val="word"/>
                <w:rFonts w:ascii="Times New Roman" w:hAnsi="Times New Roman" w:cs="Times New Roman"/>
                <w:sz w:val="24"/>
                <w:szCs w:val="24"/>
                <w:lang w:val="en-US"/>
              </w:rPr>
              <w:t>Aaaaaaaaaaah</w:t>
            </w:r>
            <w:r w:rsidRPr="00E84D77">
              <w:rPr>
                <w:rStyle w:val="apple-converted-space"/>
                <w:rFonts w:ascii="Times New Roman" w:hAnsi="Times New Roman" w:cs="Times New Roman"/>
                <w:sz w:val="24"/>
                <w:szCs w:val="24"/>
                <w:lang w:val="en-US"/>
              </w:rPr>
              <w:t> </w:t>
            </w:r>
            <w:r w:rsidRPr="00E84D77">
              <w:rPr>
                <w:rStyle w:val="word"/>
                <w:rFonts w:ascii="Times New Roman" w:hAnsi="Times New Roman" w:cs="Times New Roman"/>
                <w:sz w:val="24"/>
                <w:szCs w:val="24"/>
                <w:lang w:val="en-US"/>
              </w:rPr>
              <w:t>Aaaaaaaaaaah</w:t>
            </w:r>
          </w:p>
        </w:tc>
        <w:tc>
          <w:tcPr>
            <w:tcW w:w="6412" w:type="dxa"/>
            <w:shd w:val="clear" w:color="auto" w:fill="FFFFFF"/>
            <w:tcMar>
              <w:top w:w="0" w:type="dxa"/>
              <w:left w:w="0" w:type="dxa"/>
              <w:bottom w:w="0" w:type="dxa"/>
              <w:right w:w="0" w:type="dxa"/>
            </w:tcMar>
            <w:hideMark/>
          </w:tcPr>
          <w:p w:rsidR="00E84D77" w:rsidRPr="00E84D77" w:rsidRDefault="00E84D77" w:rsidP="00E84D77">
            <w:pPr>
              <w:spacing w:line="240" w:lineRule="auto"/>
              <w:rPr>
                <w:rFonts w:ascii="Times New Roman" w:hAnsi="Times New Roman" w:cs="Times New Roman"/>
                <w:bCs/>
                <w:sz w:val="24"/>
                <w:szCs w:val="24"/>
              </w:rPr>
            </w:pPr>
            <w:r w:rsidRPr="00E84D77">
              <w:rPr>
                <w:rStyle w:val="highlightline"/>
                <w:rFonts w:ascii="Times New Roman" w:hAnsi="Times New Roman" w:cs="Times New Roman"/>
                <w:bCs/>
                <w:sz w:val="24"/>
                <w:szCs w:val="24"/>
              </w:rPr>
              <w:lastRenderedPageBreak/>
              <w:t>Что же с солнечным светом?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дождем?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со всем тем, что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По твоим словам, мы должны были получить?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полями убийств?</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Есть ли время?</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со всем тем, что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По твоим словам, было твоим и моим?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Останавливался ли ты когда-нибудь, чтобы заметить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Всю пролитую нами ранее кровь?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Останавливался ли ты когда-нибудь, чтобы заметить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Плачущую Землю и плачущие берега?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АааааааааааааАаааааааааааа</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мы сделали с миром?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Посмотри, что мы наделали!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миром,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ты обещал своему единственному сыну?</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цветущими полями?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Есть ли время?</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со всеми мечтами, которые,</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По твоим словам, были твоими и моими?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Останавливался ли ты когда-нибудь, чтобы заметить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Всех погибших в войнах детей?</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Останавливался ли ты когда-нибудь, чтобы заметить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Плачущую Землю и плачущие берега?</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АаааааааааааааАаааааааааааа</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раньше мечтал,</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раньше смотрел далеко за звезды</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Сейчас же я не знаю, где мы</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Хотя я знаю, мы зашли далеко</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АаааааааааааааАаааааааааааа</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АаааааааааааааАаааааааааааа</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Эй, что же со вчерашним днем?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морями?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Небеса падают</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Я даже не могу дышать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истекающей кровью Землей?</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lastRenderedPageBreak/>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Неужели мы не чувствуем её ран?</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со значением природы?</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(ооо, ооо)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Это исток нашей планеты</w:t>
            </w:r>
            <w:r w:rsidR="0016550F" w:rsidRPr="0016550F">
              <w:t xml:space="preserve"> </w:t>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животными?</w:t>
            </w:r>
            <w:r w:rsidR="0016550F" w:rsidRPr="00EE77C2">
              <w:rPr>
                <w:rFonts w:ascii="Times New Roman" w:hAnsi="Times New Roman" w:cs="Times New Roman"/>
                <w:bCs/>
                <w:sz w:val="24"/>
                <w:szCs w:val="24"/>
              </w:rPr>
              <w:t xml:space="preserve"> </w:t>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Мы превратили царства в пыль</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со слонами?</w:t>
            </w:r>
            <w:r w:rsidR="0016550F" w:rsidRPr="0016550F">
              <w:rPr>
                <w:rFonts w:ascii="Times New Roman" w:hAnsi="Times New Roman" w:cs="Times New Roman"/>
                <w:bCs/>
                <w:sz w:val="24"/>
                <w:szCs w:val="24"/>
              </w:rPr>
              <w:t xml:space="preserve"> </w:t>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Мы потеряли их доверие</w:t>
            </w:r>
            <w:r w:rsidR="0016550F" w:rsidRPr="0016550F">
              <w:t xml:space="preserve"> </w:t>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плачущими китами?</w:t>
            </w:r>
            <w:r w:rsidR="0016550F" w:rsidRPr="0016550F">
              <w:t xml:space="preserve"> </w:t>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Мы загрязняем моря</w:t>
            </w:r>
            <w:r w:rsidR="0016550F" w:rsidRPr="0016550F">
              <w:t xml:space="preserve"> </w:t>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лесными тропинками?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(ооо, ооо)</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Сожженными несмотря на наши призывы?</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со святой землей?</w:t>
            </w:r>
            <w:r w:rsidR="0016550F" w:rsidRPr="0016550F">
              <w:rPr>
                <w:rFonts w:ascii="Times New Roman" w:hAnsi="Times New Roman" w:cs="Times New Roman"/>
                <w:bCs/>
                <w:sz w:val="24"/>
                <w:szCs w:val="24"/>
              </w:rPr>
              <w:t xml:space="preserve"> </w:t>
            </w:r>
            <w:r w:rsidRPr="00E84D77">
              <w:rPr>
                <w:rStyle w:val="highlightline"/>
                <w:rFonts w:ascii="Times New Roman" w:hAnsi="Times New Roman" w:cs="Times New Roman"/>
                <w:bCs/>
                <w:sz w:val="24"/>
                <w:szCs w:val="24"/>
              </w:rPr>
              <w:t>(Что же с этим?)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Разорванной на части религиями?</w:t>
            </w:r>
            <w:r w:rsidR="0016550F" w:rsidRPr="0016550F">
              <w:rPr>
                <w:rFonts w:ascii="Times New Roman" w:hAnsi="Times New Roman" w:cs="Times New Roman"/>
                <w:bCs/>
                <w:sz w:val="24"/>
                <w:szCs w:val="24"/>
              </w:rPr>
              <w:t xml:space="preserve"> </w:t>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простым человеком?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Неужели мы не можем освободить его?(Что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умирающими детьми?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Неужели ты не можешь слышать их плач?</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Где мы поступили неправильно?</w:t>
            </w:r>
            <w:r w:rsidR="0016550F" w:rsidRPr="0016550F">
              <w:rPr>
                <w:rFonts w:ascii="Times New Roman" w:hAnsi="Times New Roman" w:cs="Times New Roman"/>
                <w:bCs/>
                <w:sz w:val="24"/>
                <w:szCs w:val="24"/>
              </w:rPr>
              <w:t xml:space="preserve"> </w:t>
            </w:r>
            <w:r w:rsidRPr="00E84D77">
              <w:rPr>
                <w:rStyle w:val="highlightline"/>
                <w:rFonts w:ascii="Times New Roman" w:hAnsi="Times New Roman" w:cs="Times New Roman"/>
                <w:bCs/>
                <w:sz w:val="24"/>
                <w:szCs w:val="24"/>
              </w:rPr>
              <w:t>(ооо, ооо)</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Кто-нибудь, скажите мне, почему?</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детьми?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этим?)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днями?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со всей их радостью?</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человеком?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тем плачущим человеком?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Авраамом?</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(Что же с нами?)</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И снова, что же со смертью?</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(ооо, ооо)</w:t>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Неужели нам все равно?</w:t>
            </w:r>
            <w:r w:rsidRPr="00E84D77">
              <w:rPr>
                <w:rFonts w:ascii="Times New Roman" w:hAnsi="Times New Roman" w:cs="Times New Roman"/>
                <w:bCs/>
                <w:sz w:val="24"/>
                <w:szCs w:val="24"/>
              </w:rPr>
              <w:br/>
            </w:r>
            <w:r w:rsidRPr="00E84D77">
              <w:rPr>
                <w:rFonts w:ascii="Times New Roman" w:hAnsi="Times New Roman" w:cs="Times New Roman"/>
                <w:bCs/>
                <w:sz w:val="24"/>
                <w:szCs w:val="24"/>
              </w:rPr>
              <w:br/>
            </w:r>
            <w:r w:rsidRPr="00E84D77">
              <w:rPr>
                <w:rStyle w:val="highlightline"/>
                <w:rFonts w:ascii="Times New Roman" w:hAnsi="Times New Roman" w:cs="Times New Roman"/>
                <w:bCs/>
                <w:sz w:val="24"/>
                <w:szCs w:val="24"/>
              </w:rPr>
              <w:t>АааааааааАаааааааа</w:t>
            </w:r>
          </w:p>
        </w:tc>
      </w:tr>
      <w:tr w:rsidR="00E84D77" w:rsidRPr="00E84D77" w:rsidTr="00E84D77">
        <w:tc>
          <w:tcPr>
            <w:tcW w:w="4395" w:type="dxa"/>
            <w:shd w:val="clear" w:color="auto" w:fill="FFFFFF"/>
            <w:tcMar>
              <w:top w:w="0" w:type="dxa"/>
              <w:left w:w="0" w:type="dxa"/>
              <w:bottom w:w="0" w:type="dxa"/>
              <w:right w:w="0" w:type="dxa"/>
            </w:tcMar>
            <w:hideMark/>
          </w:tcPr>
          <w:p w:rsidR="00E84D77" w:rsidRPr="00E84D77" w:rsidRDefault="00E84D77" w:rsidP="00E84D77">
            <w:pPr>
              <w:pStyle w:val="ab"/>
              <w:rPr>
                <w:rFonts w:ascii="Times New Roman" w:hAnsi="Times New Roman" w:cs="Times New Roman"/>
                <w:b/>
                <w:sz w:val="24"/>
                <w:szCs w:val="24"/>
              </w:rPr>
            </w:pPr>
          </w:p>
        </w:tc>
        <w:tc>
          <w:tcPr>
            <w:tcW w:w="6412" w:type="dxa"/>
            <w:shd w:val="clear" w:color="auto" w:fill="FFFFFF"/>
            <w:tcMar>
              <w:top w:w="0" w:type="dxa"/>
              <w:left w:w="0" w:type="dxa"/>
              <w:bottom w:w="0" w:type="dxa"/>
              <w:right w:w="0" w:type="dxa"/>
            </w:tcMar>
            <w:hideMark/>
          </w:tcPr>
          <w:p w:rsidR="00E84D77" w:rsidRPr="00E84D77" w:rsidRDefault="00E84D77" w:rsidP="00E84D77">
            <w:pPr>
              <w:spacing w:line="240" w:lineRule="auto"/>
              <w:rPr>
                <w:rFonts w:ascii="Times New Roman" w:hAnsi="Times New Roman" w:cs="Times New Roman"/>
                <w:b/>
                <w:bCs/>
                <w:sz w:val="24"/>
                <w:szCs w:val="24"/>
              </w:rPr>
            </w:pPr>
          </w:p>
        </w:tc>
      </w:tr>
      <w:tr w:rsidR="00E84D77" w:rsidRPr="00E84D77" w:rsidTr="00E84D77">
        <w:tc>
          <w:tcPr>
            <w:tcW w:w="4395" w:type="dxa"/>
            <w:shd w:val="clear" w:color="auto" w:fill="FFFFFF"/>
            <w:tcMar>
              <w:top w:w="0" w:type="dxa"/>
              <w:left w:w="0" w:type="dxa"/>
              <w:bottom w:w="0" w:type="dxa"/>
              <w:right w:w="0" w:type="dxa"/>
            </w:tcMar>
            <w:hideMark/>
          </w:tcPr>
          <w:p w:rsidR="009B45BD" w:rsidRPr="00E84D77" w:rsidRDefault="009B45BD" w:rsidP="00E84D77">
            <w:pPr>
              <w:pStyle w:val="ab"/>
            </w:pPr>
          </w:p>
        </w:tc>
        <w:tc>
          <w:tcPr>
            <w:tcW w:w="6412" w:type="dxa"/>
            <w:shd w:val="clear" w:color="auto" w:fill="FFFFFF"/>
            <w:tcMar>
              <w:top w:w="0" w:type="dxa"/>
              <w:left w:w="0" w:type="dxa"/>
              <w:bottom w:w="0" w:type="dxa"/>
              <w:right w:w="0" w:type="dxa"/>
            </w:tcMar>
            <w:hideMark/>
          </w:tcPr>
          <w:p w:rsidR="00E84D77" w:rsidRPr="00E84D77" w:rsidRDefault="00E84D77" w:rsidP="009B45BD">
            <w:pPr>
              <w:spacing w:line="240" w:lineRule="auto"/>
              <w:rPr>
                <w:rFonts w:ascii="Times New Roman" w:hAnsi="Times New Roman" w:cs="Times New Roman"/>
                <w:bCs/>
                <w:sz w:val="24"/>
                <w:szCs w:val="24"/>
              </w:rPr>
            </w:pPr>
          </w:p>
        </w:tc>
      </w:tr>
      <w:tr w:rsidR="00E56953" w:rsidRPr="00E84D77" w:rsidTr="00E56953">
        <w:tc>
          <w:tcPr>
            <w:tcW w:w="4395" w:type="dxa"/>
            <w:shd w:val="clear" w:color="auto" w:fill="FFFFFF"/>
            <w:tcMar>
              <w:top w:w="0" w:type="dxa"/>
              <w:left w:w="0" w:type="dxa"/>
              <w:bottom w:w="0" w:type="dxa"/>
              <w:right w:w="0" w:type="dxa"/>
            </w:tcMar>
            <w:hideMark/>
          </w:tcPr>
          <w:p w:rsidR="00E56953" w:rsidRPr="00E84D77" w:rsidRDefault="00E56953" w:rsidP="00E56953">
            <w:pPr>
              <w:pStyle w:val="2"/>
              <w:spacing w:before="0" w:line="240" w:lineRule="auto"/>
              <w:rPr>
                <w:rFonts w:ascii="Times New Roman" w:hAnsi="Times New Roman" w:cs="Times New Roman"/>
                <w:bCs w:val="0"/>
                <w:color w:val="auto"/>
                <w:sz w:val="24"/>
                <w:szCs w:val="24"/>
              </w:rPr>
            </w:pPr>
          </w:p>
        </w:tc>
        <w:tc>
          <w:tcPr>
            <w:tcW w:w="6412" w:type="dxa"/>
            <w:shd w:val="clear" w:color="auto" w:fill="FFFFFF"/>
            <w:tcMar>
              <w:top w:w="0" w:type="dxa"/>
              <w:left w:w="0" w:type="dxa"/>
              <w:bottom w:w="0" w:type="dxa"/>
              <w:right w:w="0" w:type="dxa"/>
            </w:tcMar>
            <w:hideMark/>
          </w:tcPr>
          <w:p w:rsidR="00E56953" w:rsidRPr="00E84D77" w:rsidRDefault="00E56953" w:rsidP="00E56953">
            <w:pPr>
              <w:spacing w:after="0" w:line="240" w:lineRule="auto"/>
              <w:rPr>
                <w:rFonts w:ascii="Times New Roman" w:hAnsi="Times New Roman" w:cs="Times New Roman"/>
                <w:sz w:val="24"/>
                <w:szCs w:val="24"/>
              </w:rPr>
            </w:pPr>
          </w:p>
        </w:tc>
      </w:tr>
      <w:tr w:rsidR="00E56953" w:rsidRPr="00E84D77" w:rsidTr="00E56953">
        <w:tc>
          <w:tcPr>
            <w:tcW w:w="4395" w:type="dxa"/>
            <w:shd w:val="clear" w:color="auto" w:fill="FFFFFF"/>
            <w:tcMar>
              <w:top w:w="0" w:type="dxa"/>
              <w:left w:w="0" w:type="dxa"/>
              <w:bottom w:w="0" w:type="dxa"/>
              <w:right w:w="171" w:type="dxa"/>
            </w:tcMar>
            <w:hideMark/>
          </w:tcPr>
          <w:p w:rsidR="00E84D77" w:rsidRPr="0008470F" w:rsidRDefault="00E84D77" w:rsidP="00E56953">
            <w:pPr>
              <w:pStyle w:val="hs"/>
              <w:spacing w:before="0" w:beforeAutospacing="0" w:after="0" w:afterAutospacing="0"/>
              <w:rPr>
                <w:lang w:val="en-US"/>
              </w:rPr>
            </w:pPr>
          </w:p>
        </w:tc>
        <w:tc>
          <w:tcPr>
            <w:tcW w:w="6412" w:type="dxa"/>
            <w:shd w:val="clear" w:color="auto" w:fill="FFFFFF"/>
            <w:tcMar>
              <w:top w:w="0" w:type="dxa"/>
              <w:left w:w="0" w:type="dxa"/>
              <w:bottom w:w="0" w:type="dxa"/>
              <w:right w:w="0" w:type="dxa"/>
            </w:tcMar>
            <w:hideMark/>
          </w:tcPr>
          <w:p w:rsidR="00E84D77" w:rsidRPr="00E84D77" w:rsidRDefault="00E84D77" w:rsidP="009B45BD">
            <w:pPr>
              <w:pStyle w:val="hs"/>
              <w:spacing w:before="0" w:beforeAutospacing="0" w:after="0" w:afterAutospacing="0"/>
              <w:ind w:right="1168"/>
            </w:pPr>
          </w:p>
        </w:tc>
      </w:tr>
    </w:tbl>
    <w:p w:rsidR="000B4323" w:rsidRPr="004C4ECF" w:rsidRDefault="000B4323" w:rsidP="00523DF2">
      <w:pPr>
        <w:spacing w:after="0" w:line="240" w:lineRule="auto"/>
        <w:ind w:right="60"/>
        <w:textAlignment w:val="top"/>
        <w:rPr>
          <w:rFonts w:ascii="Times New Roman" w:eastAsia="Times New Roman" w:hAnsi="Times New Roman" w:cs="Times New Roman"/>
          <w:sz w:val="28"/>
          <w:szCs w:val="28"/>
          <w:lang w:val="en-US" w:eastAsia="ru-RU"/>
        </w:rPr>
      </w:pPr>
    </w:p>
    <w:sectPr w:rsidR="000B4323" w:rsidRPr="004C4ECF" w:rsidSect="002763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028" w:rsidRPr="008D27BF" w:rsidRDefault="007A0028" w:rsidP="008D27BF">
      <w:pPr>
        <w:spacing w:after="0" w:line="240" w:lineRule="auto"/>
      </w:pPr>
      <w:r>
        <w:separator/>
      </w:r>
    </w:p>
  </w:endnote>
  <w:endnote w:type="continuationSeparator" w:id="1">
    <w:p w:rsidR="007A0028" w:rsidRPr="008D27BF" w:rsidRDefault="007A0028" w:rsidP="008D2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ejaVu Sans">
    <w:altName w:val="Times New Roman"/>
    <w:charset w:val="CC"/>
    <w:family w:val="swiss"/>
    <w:pitch w:val="variable"/>
    <w:sig w:usb0="E7002EFF" w:usb1="D200F5FF" w:usb2="0A246029" w:usb3="00000000" w:csb0="000001FF"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823917"/>
    </w:sdtPr>
    <w:sdtContent>
      <w:p w:rsidR="006C21C0" w:rsidRDefault="00A34A30">
        <w:pPr>
          <w:pStyle w:val="af1"/>
          <w:jc w:val="center"/>
        </w:pPr>
        <w:r w:rsidRPr="008D27BF">
          <w:rPr>
            <w:rFonts w:ascii="Times New Roman" w:hAnsi="Times New Roman" w:cs="Times New Roman"/>
            <w:sz w:val="28"/>
            <w:szCs w:val="28"/>
          </w:rPr>
          <w:fldChar w:fldCharType="begin"/>
        </w:r>
        <w:r w:rsidR="006C21C0" w:rsidRPr="008D27BF">
          <w:rPr>
            <w:rFonts w:ascii="Times New Roman" w:hAnsi="Times New Roman" w:cs="Times New Roman"/>
            <w:sz w:val="28"/>
            <w:szCs w:val="28"/>
          </w:rPr>
          <w:instrText xml:space="preserve"> PAGE   \* MERGEFORMAT </w:instrText>
        </w:r>
        <w:r w:rsidRPr="008D27BF">
          <w:rPr>
            <w:rFonts w:ascii="Times New Roman" w:hAnsi="Times New Roman" w:cs="Times New Roman"/>
            <w:sz w:val="28"/>
            <w:szCs w:val="28"/>
          </w:rPr>
          <w:fldChar w:fldCharType="separate"/>
        </w:r>
        <w:r w:rsidR="0005000B">
          <w:rPr>
            <w:rFonts w:ascii="Times New Roman" w:hAnsi="Times New Roman" w:cs="Times New Roman"/>
            <w:noProof/>
            <w:sz w:val="28"/>
            <w:szCs w:val="28"/>
          </w:rPr>
          <w:t>3</w:t>
        </w:r>
        <w:r w:rsidRPr="008D27BF">
          <w:rPr>
            <w:rFonts w:ascii="Times New Roman" w:hAnsi="Times New Roman" w:cs="Times New Roman"/>
            <w:sz w:val="28"/>
            <w:szCs w:val="28"/>
          </w:rPr>
          <w:fldChar w:fldCharType="end"/>
        </w:r>
      </w:p>
    </w:sdtContent>
  </w:sdt>
  <w:p w:rsidR="006C21C0" w:rsidRDefault="006C21C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028" w:rsidRPr="008D27BF" w:rsidRDefault="007A0028" w:rsidP="008D27BF">
      <w:pPr>
        <w:spacing w:after="0" w:line="240" w:lineRule="auto"/>
      </w:pPr>
      <w:r>
        <w:separator/>
      </w:r>
    </w:p>
  </w:footnote>
  <w:footnote w:type="continuationSeparator" w:id="1">
    <w:p w:rsidR="007A0028" w:rsidRPr="008D27BF" w:rsidRDefault="007A0028" w:rsidP="008D2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4"/>
    <w:multiLevelType w:val="multilevel"/>
    <w:tmpl w:val="00000004"/>
    <w:name w:val="WW8Num3"/>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2">
    <w:nsid w:val="00000006"/>
    <w:multiLevelType w:val="multilevel"/>
    <w:tmpl w:val="00000006"/>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A190016"/>
    <w:multiLevelType w:val="multilevel"/>
    <w:tmpl w:val="07A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61D11"/>
    <w:multiLevelType w:val="hybridMultilevel"/>
    <w:tmpl w:val="9B348D84"/>
    <w:lvl w:ilvl="0" w:tplc="967CB2DA">
      <w:start w:val="1"/>
      <w:numFmt w:val="bullet"/>
      <w:lvlText w:val="•"/>
      <w:lvlJc w:val="left"/>
      <w:pPr>
        <w:tabs>
          <w:tab w:val="num" w:pos="720"/>
        </w:tabs>
        <w:ind w:left="720" w:hanging="360"/>
      </w:pPr>
      <w:rPr>
        <w:rFonts w:ascii="Times New Roman" w:hAnsi="Times New Roman" w:hint="default"/>
      </w:rPr>
    </w:lvl>
    <w:lvl w:ilvl="1" w:tplc="FAB215D4" w:tentative="1">
      <w:start w:val="1"/>
      <w:numFmt w:val="bullet"/>
      <w:lvlText w:val="•"/>
      <w:lvlJc w:val="left"/>
      <w:pPr>
        <w:tabs>
          <w:tab w:val="num" w:pos="1440"/>
        </w:tabs>
        <w:ind w:left="1440" w:hanging="360"/>
      </w:pPr>
      <w:rPr>
        <w:rFonts w:ascii="Times New Roman" w:hAnsi="Times New Roman" w:hint="default"/>
      </w:rPr>
    </w:lvl>
    <w:lvl w:ilvl="2" w:tplc="BF90ADEC" w:tentative="1">
      <w:start w:val="1"/>
      <w:numFmt w:val="bullet"/>
      <w:lvlText w:val="•"/>
      <w:lvlJc w:val="left"/>
      <w:pPr>
        <w:tabs>
          <w:tab w:val="num" w:pos="2160"/>
        </w:tabs>
        <w:ind w:left="2160" w:hanging="360"/>
      </w:pPr>
      <w:rPr>
        <w:rFonts w:ascii="Times New Roman" w:hAnsi="Times New Roman" w:hint="default"/>
      </w:rPr>
    </w:lvl>
    <w:lvl w:ilvl="3" w:tplc="D6CAA948" w:tentative="1">
      <w:start w:val="1"/>
      <w:numFmt w:val="bullet"/>
      <w:lvlText w:val="•"/>
      <w:lvlJc w:val="left"/>
      <w:pPr>
        <w:tabs>
          <w:tab w:val="num" w:pos="2880"/>
        </w:tabs>
        <w:ind w:left="2880" w:hanging="360"/>
      </w:pPr>
      <w:rPr>
        <w:rFonts w:ascii="Times New Roman" w:hAnsi="Times New Roman" w:hint="default"/>
      </w:rPr>
    </w:lvl>
    <w:lvl w:ilvl="4" w:tplc="D09C799E" w:tentative="1">
      <w:start w:val="1"/>
      <w:numFmt w:val="bullet"/>
      <w:lvlText w:val="•"/>
      <w:lvlJc w:val="left"/>
      <w:pPr>
        <w:tabs>
          <w:tab w:val="num" w:pos="3600"/>
        </w:tabs>
        <w:ind w:left="3600" w:hanging="360"/>
      </w:pPr>
      <w:rPr>
        <w:rFonts w:ascii="Times New Roman" w:hAnsi="Times New Roman" w:hint="default"/>
      </w:rPr>
    </w:lvl>
    <w:lvl w:ilvl="5" w:tplc="19867862" w:tentative="1">
      <w:start w:val="1"/>
      <w:numFmt w:val="bullet"/>
      <w:lvlText w:val="•"/>
      <w:lvlJc w:val="left"/>
      <w:pPr>
        <w:tabs>
          <w:tab w:val="num" w:pos="4320"/>
        </w:tabs>
        <w:ind w:left="4320" w:hanging="360"/>
      </w:pPr>
      <w:rPr>
        <w:rFonts w:ascii="Times New Roman" w:hAnsi="Times New Roman" w:hint="default"/>
      </w:rPr>
    </w:lvl>
    <w:lvl w:ilvl="6" w:tplc="E54AF0EC" w:tentative="1">
      <w:start w:val="1"/>
      <w:numFmt w:val="bullet"/>
      <w:lvlText w:val="•"/>
      <w:lvlJc w:val="left"/>
      <w:pPr>
        <w:tabs>
          <w:tab w:val="num" w:pos="5040"/>
        </w:tabs>
        <w:ind w:left="5040" w:hanging="360"/>
      </w:pPr>
      <w:rPr>
        <w:rFonts w:ascii="Times New Roman" w:hAnsi="Times New Roman" w:hint="default"/>
      </w:rPr>
    </w:lvl>
    <w:lvl w:ilvl="7" w:tplc="3B26B3D4" w:tentative="1">
      <w:start w:val="1"/>
      <w:numFmt w:val="bullet"/>
      <w:lvlText w:val="•"/>
      <w:lvlJc w:val="left"/>
      <w:pPr>
        <w:tabs>
          <w:tab w:val="num" w:pos="5760"/>
        </w:tabs>
        <w:ind w:left="5760" w:hanging="360"/>
      </w:pPr>
      <w:rPr>
        <w:rFonts w:ascii="Times New Roman" w:hAnsi="Times New Roman" w:hint="default"/>
      </w:rPr>
    </w:lvl>
    <w:lvl w:ilvl="8" w:tplc="5836A0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1D5E84"/>
    <w:multiLevelType w:val="hybridMultilevel"/>
    <w:tmpl w:val="7620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A092F"/>
    <w:multiLevelType w:val="hybridMultilevel"/>
    <w:tmpl w:val="48F43ACE"/>
    <w:lvl w:ilvl="0" w:tplc="71E6F3D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F3722"/>
    <w:multiLevelType w:val="multilevel"/>
    <w:tmpl w:val="CA12B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52A03"/>
    <w:multiLevelType w:val="hybridMultilevel"/>
    <w:tmpl w:val="EC88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D6B36"/>
    <w:multiLevelType w:val="multilevel"/>
    <w:tmpl w:val="6D56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C5121"/>
    <w:multiLevelType w:val="multilevel"/>
    <w:tmpl w:val="4F7CC35E"/>
    <w:lvl w:ilvl="0">
      <w:start w:val="1"/>
      <w:numFmt w:val="decimal"/>
      <w:lvlText w:val="%1."/>
      <w:lvlJc w:val="left"/>
      <w:pPr>
        <w:ind w:left="450" w:hanging="45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nsid w:val="26530828"/>
    <w:multiLevelType w:val="hybridMultilevel"/>
    <w:tmpl w:val="A55890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2280F"/>
    <w:multiLevelType w:val="multilevel"/>
    <w:tmpl w:val="F88E1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C2D9F"/>
    <w:multiLevelType w:val="multilevel"/>
    <w:tmpl w:val="C0947CE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9E1950"/>
    <w:multiLevelType w:val="multilevel"/>
    <w:tmpl w:val="101C6E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A272BC7"/>
    <w:multiLevelType w:val="hybridMultilevel"/>
    <w:tmpl w:val="ECB21C24"/>
    <w:lvl w:ilvl="0" w:tplc="EEC0018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71E9C"/>
    <w:multiLevelType w:val="hybridMultilevel"/>
    <w:tmpl w:val="D8B8A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74C2C"/>
    <w:multiLevelType w:val="multilevel"/>
    <w:tmpl w:val="00000006"/>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63EE5EC4"/>
    <w:multiLevelType w:val="multilevel"/>
    <w:tmpl w:val="85962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B7572"/>
    <w:multiLevelType w:val="hybridMultilevel"/>
    <w:tmpl w:val="62B2DF6A"/>
    <w:lvl w:ilvl="0" w:tplc="D6BED2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24293"/>
    <w:multiLevelType w:val="multilevel"/>
    <w:tmpl w:val="9E9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A5F55"/>
    <w:multiLevelType w:val="hybridMultilevel"/>
    <w:tmpl w:val="175A16E8"/>
    <w:lvl w:ilvl="0" w:tplc="3FF05C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22E33"/>
    <w:multiLevelType w:val="multilevel"/>
    <w:tmpl w:val="51941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540704"/>
    <w:multiLevelType w:val="multilevel"/>
    <w:tmpl w:val="A6BE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BE21F9"/>
    <w:multiLevelType w:val="hybridMultilevel"/>
    <w:tmpl w:val="62B2DF6A"/>
    <w:lvl w:ilvl="0" w:tplc="D6BED2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9"/>
  </w:num>
  <w:num w:numId="4">
    <w:abstractNumId w:val="20"/>
  </w:num>
  <w:num w:numId="5">
    <w:abstractNumId w:val="12"/>
  </w:num>
  <w:num w:numId="6">
    <w:abstractNumId w:val="7"/>
  </w:num>
  <w:num w:numId="7">
    <w:abstractNumId w:val="18"/>
  </w:num>
  <w:num w:numId="8">
    <w:abstractNumId w:val="19"/>
  </w:num>
  <w:num w:numId="9">
    <w:abstractNumId w:val="24"/>
  </w:num>
  <w:num w:numId="10">
    <w:abstractNumId w:val="3"/>
  </w:num>
  <w:num w:numId="11">
    <w:abstractNumId w:val="2"/>
  </w:num>
  <w:num w:numId="12">
    <w:abstractNumId w:val="0"/>
  </w:num>
  <w:num w:numId="13">
    <w:abstractNumId w:val="1"/>
  </w:num>
  <w:num w:numId="14">
    <w:abstractNumId w:val="8"/>
  </w:num>
  <w:num w:numId="15">
    <w:abstractNumId w:val="14"/>
  </w:num>
  <w:num w:numId="16">
    <w:abstractNumId w:val="10"/>
  </w:num>
  <w:num w:numId="17">
    <w:abstractNumId w:val="13"/>
  </w:num>
  <w:num w:numId="18">
    <w:abstractNumId w:val="16"/>
  </w:num>
  <w:num w:numId="19">
    <w:abstractNumId w:val="6"/>
  </w:num>
  <w:num w:numId="20">
    <w:abstractNumId w:val="11"/>
  </w:num>
  <w:num w:numId="21">
    <w:abstractNumId w:val="21"/>
  </w:num>
  <w:num w:numId="22">
    <w:abstractNumId w:val="17"/>
  </w:num>
  <w:num w:numId="23">
    <w:abstractNumId w:val="5"/>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523DF2"/>
    <w:rsid w:val="00000219"/>
    <w:rsid w:val="00001CE0"/>
    <w:rsid w:val="00002211"/>
    <w:rsid w:val="0000251B"/>
    <w:rsid w:val="00002D96"/>
    <w:rsid w:val="00002FBB"/>
    <w:rsid w:val="0000319B"/>
    <w:rsid w:val="00003812"/>
    <w:rsid w:val="00003E22"/>
    <w:rsid w:val="00004327"/>
    <w:rsid w:val="0000442D"/>
    <w:rsid w:val="00005388"/>
    <w:rsid w:val="00005E2F"/>
    <w:rsid w:val="00006A17"/>
    <w:rsid w:val="000079D2"/>
    <w:rsid w:val="00010512"/>
    <w:rsid w:val="00010C98"/>
    <w:rsid w:val="0001194C"/>
    <w:rsid w:val="00011D84"/>
    <w:rsid w:val="00011FCC"/>
    <w:rsid w:val="00012364"/>
    <w:rsid w:val="00012C18"/>
    <w:rsid w:val="00015A95"/>
    <w:rsid w:val="00016771"/>
    <w:rsid w:val="0001711F"/>
    <w:rsid w:val="0001764D"/>
    <w:rsid w:val="00020F25"/>
    <w:rsid w:val="00021903"/>
    <w:rsid w:val="00023A4D"/>
    <w:rsid w:val="000242DB"/>
    <w:rsid w:val="000253F3"/>
    <w:rsid w:val="00025518"/>
    <w:rsid w:val="0002601B"/>
    <w:rsid w:val="00026656"/>
    <w:rsid w:val="00026886"/>
    <w:rsid w:val="00026B36"/>
    <w:rsid w:val="00031135"/>
    <w:rsid w:val="000318E6"/>
    <w:rsid w:val="00031906"/>
    <w:rsid w:val="00031E69"/>
    <w:rsid w:val="000339A0"/>
    <w:rsid w:val="00034C15"/>
    <w:rsid w:val="0003559B"/>
    <w:rsid w:val="000358E7"/>
    <w:rsid w:val="0003616E"/>
    <w:rsid w:val="0003731A"/>
    <w:rsid w:val="00037BBB"/>
    <w:rsid w:val="00040634"/>
    <w:rsid w:val="00040733"/>
    <w:rsid w:val="00041890"/>
    <w:rsid w:val="00041A8B"/>
    <w:rsid w:val="000426A1"/>
    <w:rsid w:val="000427D4"/>
    <w:rsid w:val="00043132"/>
    <w:rsid w:val="00043B19"/>
    <w:rsid w:val="00045502"/>
    <w:rsid w:val="0004629B"/>
    <w:rsid w:val="00046701"/>
    <w:rsid w:val="0005000B"/>
    <w:rsid w:val="0005035C"/>
    <w:rsid w:val="00050D82"/>
    <w:rsid w:val="00050D96"/>
    <w:rsid w:val="00051E1F"/>
    <w:rsid w:val="000527FA"/>
    <w:rsid w:val="00052D4A"/>
    <w:rsid w:val="00053459"/>
    <w:rsid w:val="0005354A"/>
    <w:rsid w:val="00053634"/>
    <w:rsid w:val="00053A86"/>
    <w:rsid w:val="000540AB"/>
    <w:rsid w:val="00054A11"/>
    <w:rsid w:val="00055061"/>
    <w:rsid w:val="00055670"/>
    <w:rsid w:val="00055780"/>
    <w:rsid w:val="00055F8A"/>
    <w:rsid w:val="0006001E"/>
    <w:rsid w:val="000600BF"/>
    <w:rsid w:val="000608FB"/>
    <w:rsid w:val="00061E13"/>
    <w:rsid w:val="000622ED"/>
    <w:rsid w:val="00062A4C"/>
    <w:rsid w:val="0006301C"/>
    <w:rsid w:val="00063240"/>
    <w:rsid w:val="00064ABD"/>
    <w:rsid w:val="00065B6B"/>
    <w:rsid w:val="00065D75"/>
    <w:rsid w:val="00066BC6"/>
    <w:rsid w:val="000678BE"/>
    <w:rsid w:val="00067FD8"/>
    <w:rsid w:val="00070489"/>
    <w:rsid w:val="000707AE"/>
    <w:rsid w:val="00070FF0"/>
    <w:rsid w:val="00072004"/>
    <w:rsid w:val="000743D5"/>
    <w:rsid w:val="000761AA"/>
    <w:rsid w:val="0007621A"/>
    <w:rsid w:val="000807AA"/>
    <w:rsid w:val="00080FAC"/>
    <w:rsid w:val="000829C9"/>
    <w:rsid w:val="00082EDB"/>
    <w:rsid w:val="000839A5"/>
    <w:rsid w:val="000845BE"/>
    <w:rsid w:val="0008470F"/>
    <w:rsid w:val="0008611D"/>
    <w:rsid w:val="00086CF3"/>
    <w:rsid w:val="00090119"/>
    <w:rsid w:val="000905F1"/>
    <w:rsid w:val="00090E7B"/>
    <w:rsid w:val="000916DC"/>
    <w:rsid w:val="00093607"/>
    <w:rsid w:val="00093AFE"/>
    <w:rsid w:val="00094142"/>
    <w:rsid w:val="00094EB2"/>
    <w:rsid w:val="00095767"/>
    <w:rsid w:val="00095879"/>
    <w:rsid w:val="00095910"/>
    <w:rsid w:val="000968F4"/>
    <w:rsid w:val="00097B13"/>
    <w:rsid w:val="000A0318"/>
    <w:rsid w:val="000A0821"/>
    <w:rsid w:val="000A0878"/>
    <w:rsid w:val="000A18C0"/>
    <w:rsid w:val="000A3A51"/>
    <w:rsid w:val="000A4F3C"/>
    <w:rsid w:val="000A5B2D"/>
    <w:rsid w:val="000A5E74"/>
    <w:rsid w:val="000A6542"/>
    <w:rsid w:val="000A705F"/>
    <w:rsid w:val="000A711B"/>
    <w:rsid w:val="000A7909"/>
    <w:rsid w:val="000B1807"/>
    <w:rsid w:val="000B2D65"/>
    <w:rsid w:val="000B2EDF"/>
    <w:rsid w:val="000B38C9"/>
    <w:rsid w:val="000B395C"/>
    <w:rsid w:val="000B4323"/>
    <w:rsid w:val="000B4EB4"/>
    <w:rsid w:val="000B577D"/>
    <w:rsid w:val="000B58BB"/>
    <w:rsid w:val="000B5DE5"/>
    <w:rsid w:val="000B6AB3"/>
    <w:rsid w:val="000B7509"/>
    <w:rsid w:val="000C0BFE"/>
    <w:rsid w:val="000C12B3"/>
    <w:rsid w:val="000C194F"/>
    <w:rsid w:val="000C1F51"/>
    <w:rsid w:val="000C29DD"/>
    <w:rsid w:val="000C3A3C"/>
    <w:rsid w:val="000C3FD6"/>
    <w:rsid w:val="000C45E6"/>
    <w:rsid w:val="000C50FD"/>
    <w:rsid w:val="000C5926"/>
    <w:rsid w:val="000C5EFA"/>
    <w:rsid w:val="000C6F0A"/>
    <w:rsid w:val="000C7BD1"/>
    <w:rsid w:val="000D1E31"/>
    <w:rsid w:val="000D238D"/>
    <w:rsid w:val="000D23FB"/>
    <w:rsid w:val="000D27C5"/>
    <w:rsid w:val="000D646F"/>
    <w:rsid w:val="000D6E0D"/>
    <w:rsid w:val="000D72AE"/>
    <w:rsid w:val="000E0901"/>
    <w:rsid w:val="000E1619"/>
    <w:rsid w:val="000E172A"/>
    <w:rsid w:val="000E2197"/>
    <w:rsid w:val="000E2A69"/>
    <w:rsid w:val="000E34F4"/>
    <w:rsid w:val="000E5F1D"/>
    <w:rsid w:val="000E64CB"/>
    <w:rsid w:val="000E69AD"/>
    <w:rsid w:val="000E792A"/>
    <w:rsid w:val="000E79D5"/>
    <w:rsid w:val="000F03B8"/>
    <w:rsid w:val="000F0920"/>
    <w:rsid w:val="000F1092"/>
    <w:rsid w:val="000F1AAA"/>
    <w:rsid w:val="000F1C46"/>
    <w:rsid w:val="000F2114"/>
    <w:rsid w:val="000F2C10"/>
    <w:rsid w:val="000F3D0F"/>
    <w:rsid w:val="000F3FF6"/>
    <w:rsid w:val="000F4104"/>
    <w:rsid w:val="000F43F9"/>
    <w:rsid w:val="000F4FC5"/>
    <w:rsid w:val="000F5FC7"/>
    <w:rsid w:val="000F6950"/>
    <w:rsid w:val="000F70AE"/>
    <w:rsid w:val="000F7267"/>
    <w:rsid w:val="000F74B2"/>
    <w:rsid w:val="000F7D03"/>
    <w:rsid w:val="000F7F4A"/>
    <w:rsid w:val="0010038B"/>
    <w:rsid w:val="00103268"/>
    <w:rsid w:val="00103CDA"/>
    <w:rsid w:val="001046A2"/>
    <w:rsid w:val="00104E4F"/>
    <w:rsid w:val="00104EBD"/>
    <w:rsid w:val="001061C8"/>
    <w:rsid w:val="00106A29"/>
    <w:rsid w:val="00107108"/>
    <w:rsid w:val="001076A3"/>
    <w:rsid w:val="00110A45"/>
    <w:rsid w:val="00110D72"/>
    <w:rsid w:val="00110E7C"/>
    <w:rsid w:val="00112A27"/>
    <w:rsid w:val="00112B07"/>
    <w:rsid w:val="00112DF2"/>
    <w:rsid w:val="001134A3"/>
    <w:rsid w:val="0011358E"/>
    <w:rsid w:val="00114B87"/>
    <w:rsid w:val="00114E31"/>
    <w:rsid w:val="00114F65"/>
    <w:rsid w:val="00115079"/>
    <w:rsid w:val="001159A2"/>
    <w:rsid w:val="0011682C"/>
    <w:rsid w:val="00117589"/>
    <w:rsid w:val="00117946"/>
    <w:rsid w:val="00117D00"/>
    <w:rsid w:val="001201D7"/>
    <w:rsid w:val="00120CA5"/>
    <w:rsid w:val="00122392"/>
    <w:rsid w:val="0012253B"/>
    <w:rsid w:val="00124684"/>
    <w:rsid w:val="00125CF9"/>
    <w:rsid w:val="00125E54"/>
    <w:rsid w:val="00126010"/>
    <w:rsid w:val="00126A18"/>
    <w:rsid w:val="001277D4"/>
    <w:rsid w:val="00127C5A"/>
    <w:rsid w:val="00131B5A"/>
    <w:rsid w:val="00131D24"/>
    <w:rsid w:val="0013264D"/>
    <w:rsid w:val="00132912"/>
    <w:rsid w:val="00132FF3"/>
    <w:rsid w:val="00133FB1"/>
    <w:rsid w:val="0013469A"/>
    <w:rsid w:val="00134B8D"/>
    <w:rsid w:val="00137460"/>
    <w:rsid w:val="001378D6"/>
    <w:rsid w:val="00137EBB"/>
    <w:rsid w:val="0014123F"/>
    <w:rsid w:val="00141761"/>
    <w:rsid w:val="00141D4F"/>
    <w:rsid w:val="001424B9"/>
    <w:rsid w:val="001435DC"/>
    <w:rsid w:val="00143655"/>
    <w:rsid w:val="00143E88"/>
    <w:rsid w:val="00145A3B"/>
    <w:rsid w:val="00147BE0"/>
    <w:rsid w:val="00150A4C"/>
    <w:rsid w:val="00150B2F"/>
    <w:rsid w:val="00150C9D"/>
    <w:rsid w:val="00151E35"/>
    <w:rsid w:val="0015235B"/>
    <w:rsid w:val="001530AD"/>
    <w:rsid w:val="001543FB"/>
    <w:rsid w:val="001544D0"/>
    <w:rsid w:val="001549FD"/>
    <w:rsid w:val="00154F4A"/>
    <w:rsid w:val="00155053"/>
    <w:rsid w:val="00156CA6"/>
    <w:rsid w:val="001574EA"/>
    <w:rsid w:val="00157E7B"/>
    <w:rsid w:val="00161AAF"/>
    <w:rsid w:val="0016286A"/>
    <w:rsid w:val="00163C9B"/>
    <w:rsid w:val="00164460"/>
    <w:rsid w:val="00165120"/>
    <w:rsid w:val="0016550F"/>
    <w:rsid w:val="00165DCB"/>
    <w:rsid w:val="00165E94"/>
    <w:rsid w:val="0016604E"/>
    <w:rsid w:val="0016673B"/>
    <w:rsid w:val="00167126"/>
    <w:rsid w:val="00167F18"/>
    <w:rsid w:val="0017014E"/>
    <w:rsid w:val="00170626"/>
    <w:rsid w:val="0017097B"/>
    <w:rsid w:val="00170C6B"/>
    <w:rsid w:val="00171897"/>
    <w:rsid w:val="0017247E"/>
    <w:rsid w:val="00172D19"/>
    <w:rsid w:val="00174079"/>
    <w:rsid w:val="001752F5"/>
    <w:rsid w:val="00176B25"/>
    <w:rsid w:val="00177174"/>
    <w:rsid w:val="0018009E"/>
    <w:rsid w:val="001806C9"/>
    <w:rsid w:val="00180FF8"/>
    <w:rsid w:val="001818A9"/>
    <w:rsid w:val="00181BFE"/>
    <w:rsid w:val="00182EED"/>
    <w:rsid w:val="00183021"/>
    <w:rsid w:val="0018372C"/>
    <w:rsid w:val="00183982"/>
    <w:rsid w:val="00183ABE"/>
    <w:rsid w:val="00184269"/>
    <w:rsid w:val="00184793"/>
    <w:rsid w:val="00185298"/>
    <w:rsid w:val="00185441"/>
    <w:rsid w:val="00186A44"/>
    <w:rsid w:val="001905FB"/>
    <w:rsid w:val="00192DDE"/>
    <w:rsid w:val="00193452"/>
    <w:rsid w:val="00193DB7"/>
    <w:rsid w:val="0019497C"/>
    <w:rsid w:val="00194E12"/>
    <w:rsid w:val="0019533C"/>
    <w:rsid w:val="00195681"/>
    <w:rsid w:val="001959F2"/>
    <w:rsid w:val="00195E23"/>
    <w:rsid w:val="00197172"/>
    <w:rsid w:val="001A0485"/>
    <w:rsid w:val="001A0486"/>
    <w:rsid w:val="001A3342"/>
    <w:rsid w:val="001A37E5"/>
    <w:rsid w:val="001A4A0D"/>
    <w:rsid w:val="001A5201"/>
    <w:rsid w:val="001A7878"/>
    <w:rsid w:val="001B03B6"/>
    <w:rsid w:val="001B13BB"/>
    <w:rsid w:val="001B1B2B"/>
    <w:rsid w:val="001B1EEC"/>
    <w:rsid w:val="001B29B4"/>
    <w:rsid w:val="001B3434"/>
    <w:rsid w:val="001B5C15"/>
    <w:rsid w:val="001B709D"/>
    <w:rsid w:val="001B72C4"/>
    <w:rsid w:val="001B74FA"/>
    <w:rsid w:val="001C0429"/>
    <w:rsid w:val="001C08D1"/>
    <w:rsid w:val="001C0B46"/>
    <w:rsid w:val="001C0D43"/>
    <w:rsid w:val="001C0E30"/>
    <w:rsid w:val="001C206C"/>
    <w:rsid w:val="001C26A8"/>
    <w:rsid w:val="001C3115"/>
    <w:rsid w:val="001C6570"/>
    <w:rsid w:val="001C7345"/>
    <w:rsid w:val="001C7A5A"/>
    <w:rsid w:val="001C7B5F"/>
    <w:rsid w:val="001D0A6F"/>
    <w:rsid w:val="001D56BC"/>
    <w:rsid w:val="001D5E6F"/>
    <w:rsid w:val="001D7115"/>
    <w:rsid w:val="001D7F9B"/>
    <w:rsid w:val="001D7FEA"/>
    <w:rsid w:val="001E12A0"/>
    <w:rsid w:val="001E1399"/>
    <w:rsid w:val="001E1D22"/>
    <w:rsid w:val="001E1F7A"/>
    <w:rsid w:val="001E3920"/>
    <w:rsid w:val="001E3E12"/>
    <w:rsid w:val="001E40FA"/>
    <w:rsid w:val="001E5C96"/>
    <w:rsid w:val="001E670F"/>
    <w:rsid w:val="001F10F3"/>
    <w:rsid w:val="001F1ADB"/>
    <w:rsid w:val="001F2BD2"/>
    <w:rsid w:val="001F3251"/>
    <w:rsid w:val="001F3280"/>
    <w:rsid w:val="001F37C7"/>
    <w:rsid w:val="001F3BBE"/>
    <w:rsid w:val="001F6089"/>
    <w:rsid w:val="00200150"/>
    <w:rsid w:val="00200651"/>
    <w:rsid w:val="00200847"/>
    <w:rsid w:val="00200873"/>
    <w:rsid w:val="0020097C"/>
    <w:rsid w:val="00201282"/>
    <w:rsid w:val="00201932"/>
    <w:rsid w:val="00201A89"/>
    <w:rsid w:val="002028EA"/>
    <w:rsid w:val="002032A4"/>
    <w:rsid w:val="002033BD"/>
    <w:rsid w:val="00203620"/>
    <w:rsid w:val="0020362A"/>
    <w:rsid w:val="00203D58"/>
    <w:rsid w:val="00203D91"/>
    <w:rsid w:val="002044E3"/>
    <w:rsid w:val="002048D6"/>
    <w:rsid w:val="002049CD"/>
    <w:rsid w:val="00205150"/>
    <w:rsid w:val="002067A3"/>
    <w:rsid w:val="00206946"/>
    <w:rsid w:val="0021121B"/>
    <w:rsid w:val="00211457"/>
    <w:rsid w:val="00211802"/>
    <w:rsid w:val="00211CE3"/>
    <w:rsid w:val="00213100"/>
    <w:rsid w:val="00213B10"/>
    <w:rsid w:val="0021437E"/>
    <w:rsid w:val="002148A1"/>
    <w:rsid w:val="00214A59"/>
    <w:rsid w:val="002165E8"/>
    <w:rsid w:val="00216665"/>
    <w:rsid w:val="002179E4"/>
    <w:rsid w:val="002200CF"/>
    <w:rsid w:val="00220B2B"/>
    <w:rsid w:val="002217B4"/>
    <w:rsid w:val="00221F7C"/>
    <w:rsid w:val="00222B87"/>
    <w:rsid w:val="00223780"/>
    <w:rsid w:val="00223ADC"/>
    <w:rsid w:val="00223AEF"/>
    <w:rsid w:val="00224103"/>
    <w:rsid w:val="0022428B"/>
    <w:rsid w:val="0022462B"/>
    <w:rsid w:val="00224A34"/>
    <w:rsid w:val="00224BB0"/>
    <w:rsid w:val="00224F48"/>
    <w:rsid w:val="00227260"/>
    <w:rsid w:val="0023009B"/>
    <w:rsid w:val="00230557"/>
    <w:rsid w:val="00230A81"/>
    <w:rsid w:val="0023116F"/>
    <w:rsid w:val="00231EA6"/>
    <w:rsid w:val="00231EF4"/>
    <w:rsid w:val="00232243"/>
    <w:rsid w:val="00233369"/>
    <w:rsid w:val="0023510A"/>
    <w:rsid w:val="0023615C"/>
    <w:rsid w:val="00236505"/>
    <w:rsid w:val="00237446"/>
    <w:rsid w:val="0023752B"/>
    <w:rsid w:val="00237D83"/>
    <w:rsid w:val="00237FE2"/>
    <w:rsid w:val="00242122"/>
    <w:rsid w:val="002425AA"/>
    <w:rsid w:val="00242FBC"/>
    <w:rsid w:val="0024323D"/>
    <w:rsid w:val="002437ED"/>
    <w:rsid w:val="002445A2"/>
    <w:rsid w:val="00244AF2"/>
    <w:rsid w:val="00244B26"/>
    <w:rsid w:val="00245EDA"/>
    <w:rsid w:val="00247242"/>
    <w:rsid w:val="002504FF"/>
    <w:rsid w:val="0025069A"/>
    <w:rsid w:val="00250D04"/>
    <w:rsid w:val="00251172"/>
    <w:rsid w:val="0025157C"/>
    <w:rsid w:val="002525F2"/>
    <w:rsid w:val="002530EB"/>
    <w:rsid w:val="00253CF4"/>
    <w:rsid w:val="00254391"/>
    <w:rsid w:val="00255F82"/>
    <w:rsid w:val="002566D3"/>
    <w:rsid w:val="00257FCC"/>
    <w:rsid w:val="002608CA"/>
    <w:rsid w:val="00261249"/>
    <w:rsid w:val="00261323"/>
    <w:rsid w:val="0026188B"/>
    <w:rsid w:val="00262A0E"/>
    <w:rsid w:val="00262E3B"/>
    <w:rsid w:val="002639F9"/>
    <w:rsid w:val="00264800"/>
    <w:rsid w:val="00264A92"/>
    <w:rsid w:val="0026549D"/>
    <w:rsid w:val="00266477"/>
    <w:rsid w:val="00266589"/>
    <w:rsid w:val="002667D8"/>
    <w:rsid w:val="00266BE8"/>
    <w:rsid w:val="002671A7"/>
    <w:rsid w:val="002673FB"/>
    <w:rsid w:val="0026794F"/>
    <w:rsid w:val="00270613"/>
    <w:rsid w:val="00270F17"/>
    <w:rsid w:val="00270F6E"/>
    <w:rsid w:val="00271522"/>
    <w:rsid w:val="00271ACC"/>
    <w:rsid w:val="00272191"/>
    <w:rsid w:val="00272E04"/>
    <w:rsid w:val="00272E4A"/>
    <w:rsid w:val="00272F1E"/>
    <w:rsid w:val="002732BA"/>
    <w:rsid w:val="0027356D"/>
    <w:rsid w:val="0027416C"/>
    <w:rsid w:val="002741E9"/>
    <w:rsid w:val="0027497A"/>
    <w:rsid w:val="00275091"/>
    <w:rsid w:val="002752FD"/>
    <w:rsid w:val="00275AD5"/>
    <w:rsid w:val="00276376"/>
    <w:rsid w:val="00280A61"/>
    <w:rsid w:val="00283C32"/>
    <w:rsid w:val="00284143"/>
    <w:rsid w:val="0028481A"/>
    <w:rsid w:val="0028503F"/>
    <w:rsid w:val="00285CA8"/>
    <w:rsid w:val="00285EFE"/>
    <w:rsid w:val="002866AE"/>
    <w:rsid w:val="00286FA1"/>
    <w:rsid w:val="002870A6"/>
    <w:rsid w:val="002912A3"/>
    <w:rsid w:val="002927BC"/>
    <w:rsid w:val="00292C4E"/>
    <w:rsid w:val="00292E54"/>
    <w:rsid w:val="0029394A"/>
    <w:rsid w:val="00293F39"/>
    <w:rsid w:val="0029416A"/>
    <w:rsid w:val="0029426D"/>
    <w:rsid w:val="002943B4"/>
    <w:rsid w:val="002966F0"/>
    <w:rsid w:val="0029731B"/>
    <w:rsid w:val="002973A6"/>
    <w:rsid w:val="002A27D0"/>
    <w:rsid w:val="002A29A5"/>
    <w:rsid w:val="002A2CE4"/>
    <w:rsid w:val="002A377B"/>
    <w:rsid w:val="002A3CAF"/>
    <w:rsid w:val="002A42B2"/>
    <w:rsid w:val="002A46EB"/>
    <w:rsid w:val="002A4DE2"/>
    <w:rsid w:val="002A724A"/>
    <w:rsid w:val="002B03E3"/>
    <w:rsid w:val="002B19BF"/>
    <w:rsid w:val="002B291D"/>
    <w:rsid w:val="002B2CCC"/>
    <w:rsid w:val="002B36F8"/>
    <w:rsid w:val="002B4ECF"/>
    <w:rsid w:val="002B60CB"/>
    <w:rsid w:val="002B653A"/>
    <w:rsid w:val="002B6B95"/>
    <w:rsid w:val="002B789E"/>
    <w:rsid w:val="002B7A92"/>
    <w:rsid w:val="002B7C9C"/>
    <w:rsid w:val="002B7FC6"/>
    <w:rsid w:val="002C036E"/>
    <w:rsid w:val="002C0551"/>
    <w:rsid w:val="002C0678"/>
    <w:rsid w:val="002C0F08"/>
    <w:rsid w:val="002C1B52"/>
    <w:rsid w:val="002C21EB"/>
    <w:rsid w:val="002C2E04"/>
    <w:rsid w:val="002C2F47"/>
    <w:rsid w:val="002C37BF"/>
    <w:rsid w:val="002C3E09"/>
    <w:rsid w:val="002C492A"/>
    <w:rsid w:val="002C4C16"/>
    <w:rsid w:val="002C4D5A"/>
    <w:rsid w:val="002C4DE7"/>
    <w:rsid w:val="002C4E72"/>
    <w:rsid w:val="002C53C2"/>
    <w:rsid w:val="002C553A"/>
    <w:rsid w:val="002C60A0"/>
    <w:rsid w:val="002C64D2"/>
    <w:rsid w:val="002C66F5"/>
    <w:rsid w:val="002C671C"/>
    <w:rsid w:val="002C724E"/>
    <w:rsid w:val="002D1568"/>
    <w:rsid w:val="002D1743"/>
    <w:rsid w:val="002D1EAA"/>
    <w:rsid w:val="002D28F3"/>
    <w:rsid w:val="002D418A"/>
    <w:rsid w:val="002D4398"/>
    <w:rsid w:val="002D4DDC"/>
    <w:rsid w:val="002D50D2"/>
    <w:rsid w:val="002D5D52"/>
    <w:rsid w:val="002D5E5E"/>
    <w:rsid w:val="002D5F1A"/>
    <w:rsid w:val="002D7376"/>
    <w:rsid w:val="002E06F2"/>
    <w:rsid w:val="002E0C2F"/>
    <w:rsid w:val="002E12EE"/>
    <w:rsid w:val="002E1541"/>
    <w:rsid w:val="002E2AC8"/>
    <w:rsid w:val="002E2C4F"/>
    <w:rsid w:val="002E361D"/>
    <w:rsid w:val="002E3948"/>
    <w:rsid w:val="002E3DB3"/>
    <w:rsid w:val="002E3E06"/>
    <w:rsid w:val="002E4F87"/>
    <w:rsid w:val="002E4F96"/>
    <w:rsid w:val="002E548C"/>
    <w:rsid w:val="002E5D1C"/>
    <w:rsid w:val="002E64C1"/>
    <w:rsid w:val="002E67F4"/>
    <w:rsid w:val="002E68C1"/>
    <w:rsid w:val="002E702B"/>
    <w:rsid w:val="002E7518"/>
    <w:rsid w:val="002E7905"/>
    <w:rsid w:val="002E7DDC"/>
    <w:rsid w:val="002E7FA5"/>
    <w:rsid w:val="002F0A15"/>
    <w:rsid w:val="002F16F4"/>
    <w:rsid w:val="002F2243"/>
    <w:rsid w:val="002F2732"/>
    <w:rsid w:val="002F333D"/>
    <w:rsid w:val="002F3B37"/>
    <w:rsid w:val="002F3BC6"/>
    <w:rsid w:val="002F475A"/>
    <w:rsid w:val="002F4EF1"/>
    <w:rsid w:val="002F59B8"/>
    <w:rsid w:val="002F602B"/>
    <w:rsid w:val="002F63CA"/>
    <w:rsid w:val="002F6FB5"/>
    <w:rsid w:val="002F71CF"/>
    <w:rsid w:val="00300F1C"/>
    <w:rsid w:val="003021B6"/>
    <w:rsid w:val="00302CB7"/>
    <w:rsid w:val="00303767"/>
    <w:rsid w:val="00303A3B"/>
    <w:rsid w:val="00304350"/>
    <w:rsid w:val="00305F29"/>
    <w:rsid w:val="0030685D"/>
    <w:rsid w:val="00306EA8"/>
    <w:rsid w:val="0030723E"/>
    <w:rsid w:val="0030743E"/>
    <w:rsid w:val="00307AB0"/>
    <w:rsid w:val="003103BE"/>
    <w:rsid w:val="00311C0B"/>
    <w:rsid w:val="00312CD8"/>
    <w:rsid w:val="00313C52"/>
    <w:rsid w:val="003144E2"/>
    <w:rsid w:val="00314C50"/>
    <w:rsid w:val="00315953"/>
    <w:rsid w:val="00315BD1"/>
    <w:rsid w:val="0031645A"/>
    <w:rsid w:val="00317A06"/>
    <w:rsid w:val="00320AE9"/>
    <w:rsid w:val="00320C38"/>
    <w:rsid w:val="0032185E"/>
    <w:rsid w:val="003223E8"/>
    <w:rsid w:val="00322FB8"/>
    <w:rsid w:val="00322FF2"/>
    <w:rsid w:val="003234B9"/>
    <w:rsid w:val="00323D48"/>
    <w:rsid w:val="00323EA3"/>
    <w:rsid w:val="00326735"/>
    <w:rsid w:val="003270C2"/>
    <w:rsid w:val="00327AD1"/>
    <w:rsid w:val="003307DC"/>
    <w:rsid w:val="00334D77"/>
    <w:rsid w:val="00337156"/>
    <w:rsid w:val="003371CC"/>
    <w:rsid w:val="00337765"/>
    <w:rsid w:val="0034025C"/>
    <w:rsid w:val="0034191C"/>
    <w:rsid w:val="00341E4C"/>
    <w:rsid w:val="00343A09"/>
    <w:rsid w:val="00346329"/>
    <w:rsid w:val="003464EF"/>
    <w:rsid w:val="00346780"/>
    <w:rsid w:val="0034694E"/>
    <w:rsid w:val="003476B0"/>
    <w:rsid w:val="00347CD8"/>
    <w:rsid w:val="003500AF"/>
    <w:rsid w:val="003515BE"/>
    <w:rsid w:val="003526AD"/>
    <w:rsid w:val="00354F11"/>
    <w:rsid w:val="00355828"/>
    <w:rsid w:val="0035764A"/>
    <w:rsid w:val="0036078D"/>
    <w:rsid w:val="003613F3"/>
    <w:rsid w:val="00361692"/>
    <w:rsid w:val="00361999"/>
    <w:rsid w:val="00361FF5"/>
    <w:rsid w:val="00362962"/>
    <w:rsid w:val="00362B26"/>
    <w:rsid w:val="00362CA3"/>
    <w:rsid w:val="00366B80"/>
    <w:rsid w:val="00366D7A"/>
    <w:rsid w:val="00366FDA"/>
    <w:rsid w:val="00367119"/>
    <w:rsid w:val="003678E9"/>
    <w:rsid w:val="00367BB0"/>
    <w:rsid w:val="00367BC9"/>
    <w:rsid w:val="00367D60"/>
    <w:rsid w:val="00370216"/>
    <w:rsid w:val="00370439"/>
    <w:rsid w:val="0037096E"/>
    <w:rsid w:val="0037219D"/>
    <w:rsid w:val="003724DF"/>
    <w:rsid w:val="0037282F"/>
    <w:rsid w:val="0037546D"/>
    <w:rsid w:val="00375ADF"/>
    <w:rsid w:val="00377087"/>
    <w:rsid w:val="00380A10"/>
    <w:rsid w:val="00381402"/>
    <w:rsid w:val="00381EEB"/>
    <w:rsid w:val="00382462"/>
    <w:rsid w:val="00382A99"/>
    <w:rsid w:val="0038395D"/>
    <w:rsid w:val="00383FEF"/>
    <w:rsid w:val="003841C9"/>
    <w:rsid w:val="003852D8"/>
    <w:rsid w:val="0038602E"/>
    <w:rsid w:val="00386D12"/>
    <w:rsid w:val="003876D5"/>
    <w:rsid w:val="00387FD5"/>
    <w:rsid w:val="0039039F"/>
    <w:rsid w:val="00390B77"/>
    <w:rsid w:val="00390CE8"/>
    <w:rsid w:val="00391059"/>
    <w:rsid w:val="003911D2"/>
    <w:rsid w:val="00391206"/>
    <w:rsid w:val="00391B8C"/>
    <w:rsid w:val="00391D0A"/>
    <w:rsid w:val="00391EBC"/>
    <w:rsid w:val="00392A4C"/>
    <w:rsid w:val="003931FD"/>
    <w:rsid w:val="00393603"/>
    <w:rsid w:val="00393643"/>
    <w:rsid w:val="003941A6"/>
    <w:rsid w:val="00394D16"/>
    <w:rsid w:val="00395533"/>
    <w:rsid w:val="0039579C"/>
    <w:rsid w:val="003960B6"/>
    <w:rsid w:val="00396DDD"/>
    <w:rsid w:val="00397E48"/>
    <w:rsid w:val="003A05F7"/>
    <w:rsid w:val="003A099F"/>
    <w:rsid w:val="003A1356"/>
    <w:rsid w:val="003A175F"/>
    <w:rsid w:val="003A1DAB"/>
    <w:rsid w:val="003A2F15"/>
    <w:rsid w:val="003A3545"/>
    <w:rsid w:val="003A3BB4"/>
    <w:rsid w:val="003A3E03"/>
    <w:rsid w:val="003A41EF"/>
    <w:rsid w:val="003A56D1"/>
    <w:rsid w:val="003A5B1F"/>
    <w:rsid w:val="003A5E39"/>
    <w:rsid w:val="003A63F1"/>
    <w:rsid w:val="003A67D9"/>
    <w:rsid w:val="003A70BC"/>
    <w:rsid w:val="003A7B55"/>
    <w:rsid w:val="003A7ECD"/>
    <w:rsid w:val="003B00C9"/>
    <w:rsid w:val="003B0ECD"/>
    <w:rsid w:val="003B12CA"/>
    <w:rsid w:val="003B13BB"/>
    <w:rsid w:val="003B23FA"/>
    <w:rsid w:val="003B24CC"/>
    <w:rsid w:val="003B2F99"/>
    <w:rsid w:val="003B3504"/>
    <w:rsid w:val="003B4666"/>
    <w:rsid w:val="003B485A"/>
    <w:rsid w:val="003B5C96"/>
    <w:rsid w:val="003B63BF"/>
    <w:rsid w:val="003B63E1"/>
    <w:rsid w:val="003B651F"/>
    <w:rsid w:val="003B6917"/>
    <w:rsid w:val="003B7142"/>
    <w:rsid w:val="003B7E85"/>
    <w:rsid w:val="003B7FC6"/>
    <w:rsid w:val="003C00D6"/>
    <w:rsid w:val="003C0806"/>
    <w:rsid w:val="003C1469"/>
    <w:rsid w:val="003C1E6A"/>
    <w:rsid w:val="003C1F2B"/>
    <w:rsid w:val="003C21BE"/>
    <w:rsid w:val="003C2F86"/>
    <w:rsid w:val="003C3E15"/>
    <w:rsid w:val="003C3EBA"/>
    <w:rsid w:val="003C3F3E"/>
    <w:rsid w:val="003C43D3"/>
    <w:rsid w:val="003C4416"/>
    <w:rsid w:val="003C4513"/>
    <w:rsid w:val="003C5A32"/>
    <w:rsid w:val="003C5A7C"/>
    <w:rsid w:val="003C5FF4"/>
    <w:rsid w:val="003C6461"/>
    <w:rsid w:val="003C6C0E"/>
    <w:rsid w:val="003C6CF7"/>
    <w:rsid w:val="003C71D3"/>
    <w:rsid w:val="003D0382"/>
    <w:rsid w:val="003D0656"/>
    <w:rsid w:val="003D1668"/>
    <w:rsid w:val="003D1A12"/>
    <w:rsid w:val="003D1B80"/>
    <w:rsid w:val="003D25AD"/>
    <w:rsid w:val="003D2FE0"/>
    <w:rsid w:val="003D3751"/>
    <w:rsid w:val="003D4F7A"/>
    <w:rsid w:val="003D50B8"/>
    <w:rsid w:val="003D580B"/>
    <w:rsid w:val="003D5D11"/>
    <w:rsid w:val="003D6404"/>
    <w:rsid w:val="003D7792"/>
    <w:rsid w:val="003D7A49"/>
    <w:rsid w:val="003D7F24"/>
    <w:rsid w:val="003E1500"/>
    <w:rsid w:val="003E249C"/>
    <w:rsid w:val="003E2F24"/>
    <w:rsid w:val="003E31BD"/>
    <w:rsid w:val="003E3CB6"/>
    <w:rsid w:val="003E4524"/>
    <w:rsid w:val="003E58AE"/>
    <w:rsid w:val="003E6824"/>
    <w:rsid w:val="003E714C"/>
    <w:rsid w:val="003F072E"/>
    <w:rsid w:val="003F092C"/>
    <w:rsid w:val="003F1682"/>
    <w:rsid w:val="003F1A62"/>
    <w:rsid w:val="003F229D"/>
    <w:rsid w:val="003F26D2"/>
    <w:rsid w:val="003F2C76"/>
    <w:rsid w:val="003F2E59"/>
    <w:rsid w:val="003F2EAA"/>
    <w:rsid w:val="003F346E"/>
    <w:rsid w:val="003F3A70"/>
    <w:rsid w:val="003F494D"/>
    <w:rsid w:val="003F5E8E"/>
    <w:rsid w:val="003F61E8"/>
    <w:rsid w:val="003F642E"/>
    <w:rsid w:val="003F6AF8"/>
    <w:rsid w:val="003F736B"/>
    <w:rsid w:val="003F795B"/>
    <w:rsid w:val="00400A24"/>
    <w:rsid w:val="00402A21"/>
    <w:rsid w:val="00403533"/>
    <w:rsid w:val="0040390C"/>
    <w:rsid w:val="0040490C"/>
    <w:rsid w:val="00404D2F"/>
    <w:rsid w:val="004053AF"/>
    <w:rsid w:val="00406A6B"/>
    <w:rsid w:val="00406C9C"/>
    <w:rsid w:val="004076CB"/>
    <w:rsid w:val="00407BED"/>
    <w:rsid w:val="00407EC1"/>
    <w:rsid w:val="00410CAE"/>
    <w:rsid w:val="00410F31"/>
    <w:rsid w:val="00410FB2"/>
    <w:rsid w:val="00411F13"/>
    <w:rsid w:val="0041249F"/>
    <w:rsid w:val="00412787"/>
    <w:rsid w:val="00413A82"/>
    <w:rsid w:val="00413ADD"/>
    <w:rsid w:val="00413D6B"/>
    <w:rsid w:val="00414E19"/>
    <w:rsid w:val="0041505B"/>
    <w:rsid w:val="00416936"/>
    <w:rsid w:val="00416A7D"/>
    <w:rsid w:val="00417417"/>
    <w:rsid w:val="00417593"/>
    <w:rsid w:val="0041787E"/>
    <w:rsid w:val="00417BCD"/>
    <w:rsid w:val="004204B0"/>
    <w:rsid w:val="004209AD"/>
    <w:rsid w:val="00420B76"/>
    <w:rsid w:val="00421145"/>
    <w:rsid w:val="004212B7"/>
    <w:rsid w:val="0042214D"/>
    <w:rsid w:val="0042353F"/>
    <w:rsid w:val="00423A8F"/>
    <w:rsid w:val="00423E84"/>
    <w:rsid w:val="00423EA8"/>
    <w:rsid w:val="00424868"/>
    <w:rsid w:val="00424F00"/>
    <w:rsid w:val="0042524B"/>
    <w:rsid w:val="004253BB"/>
    <w:rsid w:val="0042662C"/>
    <w:rsid w:val="00427200"/>
    <w:rsid w:val="00427913"/>
    <w:rsid w:val="00427CA4"/>
    <w:rsid w:val="00427E2B"/>
    <w:rsid w:val="00431465"/>
    <w:rsid w:val="00431C08"/>
    <w:rsid w:val="00431FBD"/>
    <w:rsid w:val="004335EB"/>
    <w:rsid w:val="00433AD9"/>
    <w:rsid w:val="00433B31"/>
    <w:rsid w:val="00434DB2"/>
    <w:rsid w:val="00436CAA"/>
    <w:rsid w:val="0043732C"/>
    <w:rsid w:val="0043798F"/>
    <w:rsid w:val="004408B7"/>
    <w:rsid w:val="004418D5"/>
    <w:rsid w:val="00442A61"/>
    <w:rsid w:val="00443046"/>
    <w:rsid w:val="00443189"/>
    <w:rsid w:val="00444486"/>
    <w:rsid w:val="00444ADE"/>
    <w:rsid w:val="0044510D"/>
    <w:rsid w:val="00445932"/>
    <w:rsid w:val="0044674C"/>
    <w:rsid w:val="00447A3D"/>
    <w:rsid w:val="00447D8D"/>
    <w:rsid w:val="00447F54"/>
    <w:rsid w:val="00450CB0"/>
    <w:rsid w:val="00450E0C"/>
    <w:rsid w:val="00452810"/>
    <w:rsid w:val="0045282E"/>
    <w:rsid w:val="00452A64"/>
    <w:rsid w:val="00453466"/>
    <w:rsid w:val="004537E9"/>
    <w:rsid w:val="00455078"/>
    <w:rsid w:val="0045539D"/>
    <w:rsid w:val="00455F5D"/>
    <w:rsid w:val="004577AA"/>
    <w:rsid w:val="0046264E"/>
    <w:rsid w:val="00462D26"/>
    <w:rsid w:val="00462E59"/>
    <w:rsid w:val="00463C84"/>
    <w:rsid w:val="00463F30"/>
    <w:rsid w:val="00465CCA"/>
    <w:rsid w:val="00466850"/>
    <w:rsid w:val="00466F43"/>
    <w:rsid w:val="004670F9"/>
    <w:rsid w:val="00467353"/>
    <w:rsid w:val="00470530"/>
    <w:rsid w:val="0047071D"/>
    <w:rsid w:val="004717E8"/>
    <w:rsid w:val="004721FA"/>
    <w:rsid w:val="004727D2"/>
    <w:rsid w:val="004741E6"/>
    <w:rsid w:val="00474BF8"/>
    <w:rsid w:val="00475795"/>
    <w:rsid w:val="00475D79"/>
    <w:rsid w:val="00475DAB"/>
    <w:rsid w:val="00476D95"/>
    <w:rsid w:val="0047756B"/>
    <w:rsid w:val="00477C03"/>
    <w:rsid w:val="0048055B"/>
    <w:rsid w:val="004807F7"/>
    <w:rsid w:val="00480C34"/>
    <w:rsid w:val="00481D73"/>
    <w:rsid w:val="004822BA"/>
    <w:rsid w:val="00482487"/>
    <w:rsid w:val="00482665"/>
    <w:rsid w:val="00482925"/>
    <w:rsid w:val="00483CB1"/>
    <w:rsid w:val="004846B6"/>
    <w:rsid w:val="00485CE9"/>
    <w:rsid w:val="00485D79"/>
    <w:rsid w:val="00485DD3"/>
    <w:rsid w:val="00486A01"/>
    <w:rsid w:val="00486A75"/>
    <w:rsid w:val="00487CC7"/>
    <w:rsid w:val="00490386"/>
    <w:rsid w:val="00490702"/>
    <w:rsid w:val="00491139"/>
    <w:rsid w:val="00491668"/>
    <w:rsid w:val="00491A8B"/>
    <w:rsid w:val="00491E45"/>
    <w:rsid w:val="0049261C"/>
    <w:rsid w:val="004926A0"/>
    <w:rsid w:val="004927C9"/>
    <w:rsid w:val="00493896"/>
    <w:rsid w:val="00493A53"/>
    <w:rsid w:val="00494EC0"/>
    <w:rsid w:val="00495D8D"/>
    <w:rsid w:val="00496151"/>
    <w:rsid w:val="00496949"/>
    <w:rsid w:val="00496E5D"/>
    <w:rsid w:val="004A20E7"/>
    <w:rsid w:val="004A256D"/>
    <w:rsid w:val="004A297B"/>
    <w:rsid w:val="004A30F1"/>
    <w:rsid w:val="004A341C"/>
    <w:rsid w:val="004A4094"/>
    <w:rsid w:val="004A42B2"/>
    <w:rsid w:val="004A4806"/>
    <w:rsid w:val="004A4852"/>
    <w:rsid w:val="004A52C1"/>
    <w:rsid w:val="004A627D"/>
    <w:rsid w:val="004A6C8F"/>
    <w:rsid w:val="004A6F07"/>
    <w:rsid w:val="004A7A7C"/>
    <w:rsid w:val="004B01C9"/>
    <w:rsid w:val="004B0218"/>
    <w:rsid w:val="004B118B"/>
    <w:rsid w:val="004B1750"/>
    <w:rsid w:val="004B5B56"/>
    <w:rsid w:val="004B63A1"/>
    <w:rsid w:val="004C0F97"/>
    <w:rsid w:val="004C0FB5"/>
    <w:rsid w:val="004C183A"/>
    <w:rsid w:val="004C1D02"/>
    <w:rsid w:val="004C2058"/>
    <w:rsid w:val="004C2144"/>
    <w:rsid w:val="004C2511"/>
    <w:rsid w:val="004C28EB"/>
    <w:rsid w:val="004C2D9A"/>
    <w:rsid w:val="004C3374"/>
    <w:rsid w:val="004C3B3F"/>
    <w:rsid w:val="004C47FA"/>
    <w:rsid w:val="004C4CF5"/>
    <w:rsid w:val="004C4DD3"/>
    <w:rsid w:val="004C4ECF"/>
    <w:rsid w:val="004C58A0"/>
    <w:rsid w:val="004C5A3D"/>
    <w:rsid w:val="004C6F20"/>
    <w:rsid w:val="004D0852"/>
    <w:rsid w:val="004D14BC"/>
    <w:rsid w:val="004D15DE"/>
    <w:rsid w:val="004D193B"/>
    <w:rsid w:val="004D2064"/>
    <w:rsid w:val="004D23BE"/>
    <w:rsid w:val="004D293C"/>
    <w:rsid w:val="004D4932"/>
    <w:rsid w:val="004D4B92"/>
    <w:rsid w:val="004D4E52"/>
    <w:rsid w:val="004D602D"/>
    <w:rsid w:val="004D70D4"/>
    <w:rsid w:val="004D71AD"/>
    <w:rsid w:val="004D7457"/>
    <w:rsid w:val="004D7B3E"/>
    <w:rsid w:val="004E046E"/>
    <w:rsid w:val="004E188C"/>
    <w:rsid w:val="004E2107"/>
    <w:rsid w:val="004E22EF"/>
    <w:rsid w:val="004E23A5"/>
    <w:rsid w:val="004E2593"/>
    <w:rsid w:val="004E4F86"/>
    <w:rsid w:val="004E5DD6"/>
    <w:rsid w:val="004E6614"/>
    <w:rsid w:val="004E7088"/>
    <w:rsid w:val="004E7BEA"/>
    <w:rsid w:val="004E7C34"/>
    <w:rsid w:val="004F0EEC"/>
    <w:rsid w:val="004F116C"/>
    <w:rsid w:val="004F1AFC"/>
    <w:rsid w:val="004F23FA"/>
    <w:rsid w:val="004F242D"/>
    <w:rsid w:val="004F27FD"/>
    <w:rsid w:val="004F3621"/>
    <w:rsid w:val="004F47E5"/>
    <w:rsid w:val="004F4872"/>
    <w:rsid w:val="004F4F3C"/>
    <w:rsid w:val="004F600A"/>
    <w:rsid w:val="004F644B"/>
    <w:rsid w:val="004F673F"/>
    <w:rsid w:val="004F7186"/>
    <w:rsid w:val="004F71E2"/>
    <w:rsid w:val="004F760B"/>
    <w:rsid w:val="004F7655"/>
    <w:rsid w:val="00500F11"/>
    <w:rsid w:val="005012B5"/>
    <w:rsid w:val="0050143A"/>
    <w:rsid w:val="005018C0"/>
    <w:rsid w:val="005018D8"/>
    <w:rsid w:val="005022FB"/>
    <w:rsid w:val="00502E8B"/>
    <w:rsid w:val="00503159"/>
    <w:rsid w:val="0050407A"/>
    <w:rsid w:val="0050425E"/>
    <w:rsid w:val="005042FB"/>
    <w:rsid w:val="005046DC"/>
    <w:rsid w:val="005054FD"/>
    <w:rsid w:val="005057F0"/>
    <w:rsid w:val="00505A4B"/>
    <w:rsid w:val="00506A18"/>
    <w:rsid w:val="00507220"/>
    <w:rsid w:val="00507EAF"/>
    <w:rsid w:val="00510035"/>
    <w:rsid w:val="00510A5D"/>
    <w:rsid w:val="00512103"/>
    <w:rsid w:val="0051220F"/>
    <w:rsid w:val="005125EF"/>
    <w:rsid w:val="00512886"/>
    <w:rsid w:val="00512C24"/>
    <w:rsid w:val="00514CD5"/>
    <w:rsid w:val="00515140"/>
    <w:rsid w:val="00516FDB"/>
    <w:rsid w:val="005172E8"/>
    <w:rsid w:val="00517C65"/>
    <w:rsid w:val="00517DEE"/>
    <w:rsid w:val="0052256A"/>
    <w:rsid w:val="00522EB9"/>
    <w:rsid w:val="00523AB8"/>
    <w:rsid w:val="00523DF2"/>
    <w:rsid w:val="00524CE2"/>
    <w:rsid w:val="00525C4B"/>
    <w:rsid w:val="00526026"/>
    <w:rsid w:val="00526164"/>
    <w:rsid w:val="00526E8D"/>
    <w:rsid w:val="00527AC4"/>
    <w:rsid w:val="0053024C"/>
    <w:rsid w:val="005302C9"/>
    <w:rsid w:val="00530962"/>
    <w:rsid w:val="0053319C"/>
    <w:rsid w:val="00533260"/>
    <w:rsid w:val="00533545"/>
    <w:rsid w:val="005344EB"/>
    <w:rsid w:val="00534A0B"/>
    <w:rsid w:val="005350AD"/>
    <w:rsid w:val="00535627"/>
    <w:rsid w:val="00535971"/>
    <w:rsid w:val="00535F02"/>
    <w:rsid w:val="005367E5"/>
    <w:rsid w:val="005372D7"/>
    <w:rsid w:val="00537BAF"/>
    <w:rsid w:val="00537D47"/>
    <w:rsid w:val="0054006A"/>
    <w:rsid w:val="00540B6F"/>
    <w:rsid w:val="00542E99"/>
    <w:rsid w:val="005437E7"/>
    <w:rsid w:val="00543D42"/>
    <w:rsid w:val="00543DAB"/>
    <w:rsid w:val="00545BE2"/>
    <w:rsid w:val="00546AB9"/>
    <w:rsid w:val="00546C36"/>
    <w:rsid w:val="00546E8D"/>
    <w:rsid w:val="00547686"/>
    <w:rsid w:val="00550767"/>
    <w:rsid w:val="00552732"/>
    <w:rsid w:val="00552B08"/>
    <w:rsid w:val="005532D5"/>
    <w:rsid w:val="005532FE"/>
    <w:rsid w:val="00554346"/>
    <w:rsid w:val="00554E4E"/>
    <w:rsid w:val="0055585A"/>
    <w:rsid w:val="00555E49"/>
    <w:rsid w:val="005568CC"/>
    <w:rsid w:val="00556BC7"/>
    <w:rsid w:val="00557D3D"/>
    <w:rsid w:val="00561834"/>
    <w:rsid w:val="005620AF"/>
    <w:rsid w:val="005627F8"/>
    <w:rsid w:val="00563F9D"/>
    <w:rsid w:val="00564897"/>
    <w:rsid w:val="00565797"/>
    <w:rsid w:val="00566AB4"/>
    <w:rsid w:val="00566D5D"/>
    <w:rsid w:val="005676C7"/>
    <w:rsid w:val="00571243"/>
    <w:rsid w:val="00572835"/>
    <w:rsid w:val="005731B5"/>
    <w:rsid w:val="005733E7"/>
    <w:rsid w:val="0057430F"/>
    <w:rsid w:val="00574C10"/>
    <w:rsid w:val="00574DF1"/>
    <w:rsid w:val="00577833"/>
    <w:rsid w:val="00581306"/>
    <w:rsid w:val="00581EC3"/>
    <w:rsid w:val="00581F30"/>
    <w:rsid w:val="005822C4"/>
    <w:rsid w:val="00582992"/>
    <w:rsid w:val="005837BB"/>
    <w:rsid w:val="00584DBB"/>
    <w:rsid w:val="00584E12"/>
    <w:rsid w:val="0058540C"/>
    <w:rsid w:val="00585FBA"/>
    <w:rsid w:val="005860B0"/>
    <w:rsid w:val="00586DA8"/>
    <w:rsid w:val="00586EDE"/>
    <w:rsid w:val="00587A41"/>
    <w:rsid w:val="005930AA"/>
    <w:rsid w:val="00594FBE"/>
    <w:rsid w:val="0059759E"/>
    <w:rsid w:val="005975A8"/>
    <w:rsid w:val="005A03BE"/>
    <w:rsid w:val="005A0637"/>
    <w:rsid w:val="005A0649"/>
    <w:rsid w:val="005A0C81"/>
    <w:rsid w:val="005A1526"/>
    <w:rsid w:val="005A20EA"/>
    <w:rsid w:val="005A3155"/>
    <w:rsid w:val="005A53C6"/>
    <w:rsid w:val="005A54E4"/>
    <w:rsid w:val="005A5EC4"/>
    <w:rsid w:val="005A6166"/>
    <w:rsid w:val="005A73A3"/>
    <w:rsid w:val="005A7D40"/>
    <w:rsid w:val="005A7FD7"/>
    <w:rsid w:val="005B0811"/>
    <w:rsid w:val="005B2693"/>
    <w:rsid w:val="005B26BC"/>
    <w:rsid w:val="005B3288"/>
    <w:rsid w:val="005B33E2"/>
    <w:rsid w:val="005B45B7"/>
    <w:rsid w:val="005B5396"/>
    <w:rsid w:val="005B5461"/>
    <w:rsid w:val="005B58E0"/>
    <w:rsid w:val="005B600C"/>
    <w:rsid w:val="005B68E9"/>
    <w:rsid w:val="005B6F36"/>
    <w:rsid w:val="005B7E8B"/>
    <w:rsid w:val="005C0DD1"/>
    <w:rsid w:val="005C102B"/>
    <w:rsid w:val="005C117D"/>
    <w:rsid w:val="005C1E0C"/>
    <w:rsid w:val="005C3BE8"/>
    <w:rsid w:val="005C495E"/>
    <w:rsid w:val="005C4C44"/>
    <w:rsid w:val="005C4C88"/>
    <w:rsid w:val="005C4CC6"/>
    <w:rsid w:val="005C4FFA"/>
    <w:rsid w:val="005C67A7"/>
    <w:rsid w:val="005C6846"/>
    <w:rsid w:val="005C7BC8"/>
    <w:rsid w:val="005C7BF9"/>
    <w:rsid w:val="005D0021"/>
    <w:rsid w:val="005D0377"/>
    <w:rsid w:val="005D05AB"/>
    <w:rsid w:val="005D2BF4"/>
    <w:rsid w:val="005D3047"/>
    <w:rsid w:val="005D31AA"/>
    <w:rsid w:val="005D31F6"/>
    <w:rsid w:val="005D40AA"/>
    <w:rsid w:val="005D453C"/>
    <w:rsid w:val="005D5653"/>
    <w:rsid w:val="005D5898"/>
    <w:rsid w:val="005D590C"/>
    <w:rsid w:val="005D5995"/>
    <w:rsid w:val="005D5C3B"/>
    <w:rsid w:val="005D6CCE"/>
    <w:rsid w:val="005E14B7"/>
    <w:rsid w:val="005E1930"/>
    <w:rsid w:val="005E5048"/>
    <w:rsid w:val="005E680A"/>
    <w:rsid w:val="005E6BCF"/>
    <w:rsid w:val="005E7153"/>
    <w:rsid w:val="005F0019"/>
    <w:rsid w:val="005F16BB"/>
    <w:rsid w:val="005F1EE2"/>
    <w:rsid w:val="005F1EFF"/>
    <w:rsid w:val="005F2777"/>
    <w:rsid w:val="005F34B5"/>
    <w:rsid w:val="005F3AFC"/>
    <w:rsid w:val="005F3DBC"/>
    <w:rsid w:val="005F4B4E"/>
    <w:rsid w:val="005F6785"/>
    <w:rsid w:val="005F6C8F"/>
    <w:rsid w:val="006022BA"/>
    <w:rsid w:val="00603800"/>
    <w:rsid w:val="006043C0"/>
    <w:rsid w:val="006050F5"/>
    <w:rsid w:val="00605462"/>
    <w:rsid w:val="006054D6"/>
    <w:rsid w:val="0060584B"/>
    <w:rsid w:val="006061B4"/>
    <w:rsid w:val="00607907"/>
    <w:rsid w:val="00611DF1"/>
    <w:rsid w:val="006138DE"/>
    <w:rsid w:val="00614933"/>
    <w:rsid w:val="00614CFB"/>
    <w:rsid w:val="00614F7C"/>
    <w:rsid w:val="00615540"/>
    <w:rsid w:val="00617284"/>
    <w:rsid w:val="00617435"/>
    <w:rsid w:val="00617722"/>
    <w:rsid w:val="00617BE0"/>
    <w:rsid w:val="00617E7B"/>
    <w:rsid w:val="006214F7"/>
    <w:rsid w:val="006223E4"/>
    <w:rsid w:val="006225F7"/>
    <w:rsid w:val="006248DD"/>
    <w:rsid w:val="006261C6"/>
    <w:rsid w:val="006268B2"/>
    <w:rsid w:val="006275EE"/>
    <w:rsid w:val="00627D9F"/>
    <w:rsid w:val="00627E04"/>
    <w:rsid w:val="00630C7A"/>
    <w:rsid w:val="0063146F"/>
    <w:rsid w:val="00631C8E"/>
    <w:rsid w:val="00632D97"/>
    <w:rsid w:val="00633C27"/>
    <w:rsid w:val="00633CCB"/>
    <w:rsid w:val="00634568"/>
    <w:rsid w:val="00635411"/>
    <w:rsid w:val="00635E9A"/>
    <w:rsid w:val="006364C4"/>
    <w:rsid w:val="00636940"/>
    <w:rsid w:val="00636F34"/>
    <w:rsid w:val="00637311"/>
    <w:rsid w:val="0064014E"/>
    <w:rsid w:val="006405FD"/>
    <w:rsid w:val="006417FA"/>
    <w:rsid w:val="006419A7"/>
    <w:rsid w:val="00641B28"/>
    <w:rsid w:val="0064328F"/>
    <w:rsid w:val="0064405A"/>
    <w:rsid w:val="0064448F"/>
    <w:rsid w:val="00644543"/>
    <w:rsid w:val="006448C3"/>
    <w:rsid w:val="0064516F"/>
    <w:rsid w:val="006455D7"/>
    <w:rsid w:val="00645953"/>
    <w:rsid w:val="006463C2"/>
    <w:rsid w:val="0064716F"/>
    <w:rsid w:val="00650093"/>
    <w:rsid w:val="006508C3"/>
    <w:rsid w:val="00651F92"/>
    <w:rsid w:val="00652990"/>
    <w:rsid w:val="00652DE2"/>
    <w:rsid w:val="006546BB"/>
    <w:rsid w:val="006554FB"/>
    <w:rsid w:val="006566F4"/>
    <w:rsid w:val="006570B4"/>
    <w:rsid w:val="00657B40"/>
    <w:rsid w:val="006607F2"/>
    <w:rsid w:val="006615BA"/>
    <w:rsid w:val="00661B66"/>
    <w:rsid w:val="00661BC2"/>
    <w:rsid w:val="0066257D"/>
    <w:rsid w:val="00662CA6"/>
    <w:rsid w:val="00663F36"/>
    <w:rsid w:val="006646DD"/>
    <w:rsid w:val="00664900"/>
    <w:rsid w:val="00664B91"/>
    <w:rsid w:val="006652CE"/>
    <w:rsid w:val="0066702A"/>
    <w:rsid w:val="0067054F"/>
    <w:rsid w:val="00671B6A"/>
    <w:rsid w:val="00671EE6"/>
    <w:rsid w:val="00671F86"/>
    <w:rsid w:val="0067373B"/>
    <w:rsid w:val="00673956"/>
    <w:rsid w:val="00673A37"/>
    <w:rsid w:val="0067480D"/>
    <w:rsid w:val="00674CA2"/>
    <w:rsid w:val="00675C26"/>
    <w:rsid w:val="00675FF1"/>
    <w:rsid w:val="00676226"/>
    <w:rsid w:val="00676891"/>
    <w:rsid w:val="00676942"/>
    <w:rsid w:val="006775D7"/>
    <w:rsid w:val="006775F9"/>
    <w:rsid w:val="00681FE8"/>
    <w:rsid w:val="00682530"/>
    <w:rsid w:val="00682686"/>
    <w:rsid w:val="006828C7"/>
    <w:rsid w:val="00683096"/>
    <w:rsid w:val="00684FE5"/>
    <w:rsid w:val="00685626"/>
    <w:rsid w:val="006858EE"/>
    <w:rsid w:val="00685B8A"/>
    <w:rsid w:val="006873DA"/>
    <w:rsid w:val="006879C1"/>
    <w:rsid w:val="00687D2B"/>
    <w:rsid w:val="00690424"/>
    <w:rsid w:val="00690616"/>
    <w:rsid w:val="0069068E"/>
    <w:rsid w:val="00690D18"/>
    <w:rsid w:val="00691B4F"/>
    <w:rsid w:val="00691FA1"/>
    <w:rsid w:val="0069265D"/>
    <w:rsid w:val="00692ADB"/>
    <w:rsid w:val="006937C8"/>
    <w:rsid w:val="006937EA"/>
    <w:rsid w:val="00694ACB"/>
    <w:rsid w:val="00694FB4"/>
    <w:rsid w:val="00695668"/>
    <w:rsid w:val="00695A01"/>
    <w:rsid w:val="00696474"/>
    <w:rsid w:val="00696A78"/>
    <w:rsid w:val="00696EC6"/>
    <w:rsid w:val="006971D8"/>
    <w:rsid w:val="00697517"/>
    <w:rsid w:val="00697BF4"/>
    <w:rsid w:val="00697E6D"/>
    <w:rsid w:val="006A2792"/>
    <w:rsid w:val="006A2BC8"/>
    <w:rsid w:val="006A2E29"/>
    <w:rsid w:val="006A3670"/>
    <w:rsid w:val="006A3ED3"/>
    <w:rsid w:val="006A3FB3"/>
    <w:rsid w:val="006A518D"/>
    <w:rsid w:val="006A6656"/>
    <w:rsid w:val="006A73D6"/>
    <w:rsid w:val="006A7B06"/>
    <w:rsid w:val="006B169B"/>
    <w:rsid w:val="006B1A75"/>
    <w:rsid w:val="006B36C3"/>
    <w:rsid w:val="006B3AA8"/>
    <w:rsid w:val="006B4567"/>
    <w:rsid w:val="006B4BB7"/>
    <w:rsid w:val="006B57C0"/>
    <w:rsid w:val="006B5DB2"/>
    <w:rsid w:val="006B64D8"/>
    <w:rsid w:val="006B66BD"/>
    <w:rsid w:val="006B7E5E"/>
    <w:rsid w:val="006C21C0"/>
    <w:rsid w:val="006C26F1"/>
    <w:rsid w:val="006C2E8A"/>
    <w:rsid w:val="006C3B1C"/>
    <w:rsid w:val="006C41D4"/>
    <w:rsid w:val="006C51D6"/>
    <w:rsid w:val="006C5261"/>
    <w:rsid w:val="006C5425"/>
    <w:rsid w:val="006C62CF"/>
    <w:rsid w:val="006C6A3E"/>
    <w:rsid w:val="006D01E5"/>
    <w:rsid w:val="006D0ADA"/>
    <w:rsid w:val="006D1F02"/>
    <w:rsid w:val="006D2AD5"/>
    <w:rsid w:val="006D3152"/>
    <w:rsid w:val="006D473F"/>
    <w:rsid w:val="006D500A"/>
    <w:rsid w:val="006D665A"/>
    <w:rsid w:val="006D7329"/>
    <w:rsid w:val="006D752B"/>
    <w:rsid w:val="006E06AE"/>
    <w:rsid w:val="006E0FC2"/>
    <w:rsid w:val="006E126D"/>
    <w:rsid w:val="006E2A63"/>
    <w:rsid w:val="006E2A8B"/>
    <w:rsid w:val="006E2F1A"/>
    <w:rsid w:val="006E351A"/>
    <w:rsid w:val="006E374C"/>
    <w:rsid w:val="006E4FC0"/>
    <w:rsid w:val="006E6F36"/>
    <w:rsid w:val="006E725A"/>
    <w:rsid w:val="006E76CB"/>
    <w:rsid w:val="006F1C04"/>
    <w:rsid w:val="006F4B3A"/>
    <w:rsid w:val="006F51AD"/>
    <w:rsid w:val="006F5511"/>
    <w:rsid w:val="006F7A79"/>
    <w:rsid w:val="00701339"/>
    <w:rsid w:val="00701940"/>
    <w:rsid w:val="00701BB8"/>
    <w:rsid w:val="00701CCD"/>
    <w:rsid w:val="00702014"/>
    <w:rsid w:val="0070208C"/>
    <w:rsid w:val="007022BC"/>
    <w:rsid w:val="0070297C"/>
    <w:rsid w:val="007033B5"/>
    <w:rsid w:val="007033BD"/>
    <w:rsid w:val="00703E64"/>
    <w:rsid w:val="00706E93"/>
    <w:rsid w:val="00711189"/>
    <w:rsid w:val="007135C8"/>
    <w:rsid w:val="00714E14"/>
    <w:rsid w:val="0071507F"/>
    <w:rsid w:val="00715589"/>
    <w:rsid w:val="00716A54"/>
    <w:rsid w:val="007175AE"/>
    <w:rsid w:val="00717E0F"/>
    <w:rsid w:val="00717FED"/>
    <w:rsid w:val="00720F73"/>
    <w:rsid w:val="007227EB"/>
    <w:rsid w:val="00722A32"/>
    <w:rsid w:val="00723B07"/>
    <w:rsid w:val="00723D3C"/>
    <w:rsid w:val="00723DEE"/>
    <w:rsid w:val="00724D6C"/>
    <w:rsid w:val="007254F9"/>
    <w:rsid w:val="007269F8"/>
    <w:rsid w:val="007278C2"/>
    <w:rsid w:val="00727E6E"/>
    <w:rsid w:val="007300E0"/>
    <w:rsid w:val="00730190"/>
    <w:rsid w:val="007304F2"/>
    <w:rsid w:val="00731140"/>
    <w:rsid w:val="0073241B"/>
    <w:rsid w:val="007324DA"/>
    <w:rsid w:val="00732C35"/>
    <w:rsid w:val="00733442"/>
    <w:rsid w:val="00733C9D"/>
    <w:rsid w:val="00733E41"/>
    <w:rsid w:val="00735834"/>
    <w:rsid w:val="00737588"/>
    <w:rsid w:val="0074180D"/>
    <w:rsid w:val="00741D8D"/>
    <w:rsid w:val="00742BC7"/>
    <w:rsid w:val="00742DBF"/>
    <w:rsid w:val="00743058"/>
    <w:rsid w:val="00743381"/>
    <w:rsid w:val="00744147"/>
    <w:rsid w:val="007444FB"/>
    <w:rsid w:val="0074460B"/>
    <w:rsid w:val="007458B9"/>
    <w:rsid w:val="00745E97"/>
    <w:rsid w:val="007466C2"/>
    <w:rsid w:val="0074711E"/>
    <w:rsid w:val="00747691"/>
    <w:rsid w:val="0074780B"/>
    <w:rsid w:val="00747981"/>
    <w:rsid w:val="00750216"/>
    <w:rsid w:val="00750331"/>
    <w:rsid w:val="00750AE2"/>
    <w:rsid w:val="00750B0C"/>
    <w:rsid w:val="00751E98"/>
    <w:rsid w:val="00753531"/>
    <w:rsid w:val="007541ED"/>
    <w:rsid w:val="00754513"/>
    <w:rsid w:val="00755D6E"/>
    <w:rsid w:val="00756240"/>
    <w:rsid w:val="00756884"/>
    <w:rsid w:val="00760081"/>
    <w:rsid w:val="00761209"/>
    <w:rsid w:val="0076145E"/>
    <w:rsid w:val="00761E73"/>
    <w:rsid w:val="00762777"/>
    <w:rsid w:val="00762B7B"/>
    <w:rsid w:val="00763D4B"/>
    <w:rsid w:val="00764811"/>
    <w:rsid w:val="00764C70"/>
    <w:rsid w:val="007656AA"/>
    <w:rsid w:val="00765838"/>
    <w:rsid w:val="00766C97"/>
    <w:rsid w:val="00767AA3"/>
    <w:rsid w:val="00767BA7"/>
    <w:rsid w:val="007700FA"/>
    <w:rsid w:val="00770CB6"/>
    <w:rsid w:val="00771943"/>
    <w:rsid w:val="00771E23"/>
    <w:rsid w:val="007720D2"/>
    <w:rsid w:val="007722C2"/>
    <w:rsid w:val="00772668"/>
    <w:rsid w:val="00773182"/>
    <w:rsid w:val="00774475"/>
    <w:rsid w:val="007746E5"/>
    <w:rsid w:val="007749D9"/>
    <w:rsid w:val="00774AA5"/>
    <w:rsid w:val="00774EDC"/>
    <w:rsid w:val="007752A3"/>
    <w:rsid w:val="007756FC"/>
    <w:rsid w:val="00775CA9"/>
    <w:rsid w:val="00775D14"/>
    <w:rsid w:val="00775E13"/>
    <w:rsid w:val="00776254"/>
    <w:rsid w:val="007765E7"/>
    <w:rsid w:val="00776938"/>
    <w:rsid w:val="00777F0E"/>
    <w:rsid w:val="0078019D"/>
    <w:rsid w:val="00780388"/>
    <w:rsid w:val="007809C3"/>
    <w:rsid w:val="007811EA"/>
    <w:rsid w:val="00781EFF"/>
    <w:rsid w:val="00782896"/>
    <w:rsid w:val="00782E5A"/>
    <w:rsid w:val="00782FE7"/>
    <w:rsid w:val="007837E3"/>
    <w:rsid w:val="00784260"/>
    <w:rsid w:val="0078507F"/>
    <w:rsid w:val="007856BC"/>
    <w:rsid w:val="007871F5"/>
    <w:rsid w:val="007875C7"/>
    <w:rsid w:val="00790A06"/>
    <w:rsid w:val="00790C27"/>
    <w:rsid w:val="00790F19"/>
    <w:rsid w:val="00792438"/>
    <w:rsid w:val="00792839"/>
    <w:rsid w:val="00792843"/>
    <w:rsid w:val="007931E0"/>
    <w:rsid w:val="00793D96"/>
    <w:rsid w:val="007948C4"/>
    <w:rsid w:val="00794C45"/>
    <w:rsid w:val="007956AA"/>
    <w:rsid w:val="007956EB"/>
    <w:rsid w:val="00795C91"/>
    <w:rsid w:val="007969A5"/>
    <w:rsid w:val="00797E43"/>
    <w:rsid w:val="007A0028"/>
    <w:rsid w:val="007A08B1"/>
    <w:rsid w:val="007A139D"/>
    <w:rsid w:val="007A1B59"/>
    <w:rsid w:val="007A1C03"/>
    <w:rsid w:val="007A25AE"/>
    <w:rsid w:val="007A2E79"/>
    <w:rsid w:val="007A5B64"/>
    <w:rsid w:val="007A68FF"/>
    <w:rsid w:val="007A6A5E"/>
    <w:rsid w:val="007A7931"/>
    <w:rsid w:val="007A7F3A"/>
    <w:rsid w:val="007B1A57"/>
    <w:rsid w:val="007B20A7"/>
    <w:rsid w:val="007B258D"/>
    <w:rsid w:val="007B2816"/>
    <w:rsid w:val="007B30FF"/>
    <w:rsid w:val="007B398F"/>
    <w:rsid w:val="007B41B7"/>
    <w:rsid w:val="007B48B0"/>
    <w:rsid w:val="007B4975"/>
    <w:rsid w:val="007B66E7"/>
    <w:rsid w:val="007B6D7E"/>
    <w:rsid w:val="007C022F"/>
    <w:rsid w:val="007C0666"/>
    <w:rsid w:val="007C0D19"/>
    <w:rsid w:val="007C0FE4"/>
    <w:rsid w:val="007C20F5"/>
    <w:rsid w:val="007C252E"/>
    <w:rsid w:val="007C277C"/>
    <w:rsid w:val="007C2A47"/>
    <w:rsid w:val="007C2B1A"/>
    <w:rsid w:val="007C2D82"/>
    <w:rsid w:val="007C3179"/>
    <w:rsid w:val="007C32D4"/>
    <w:rsid w:val="007C35D1"/>
    <w:rsid w:val="007C4698"/>
    <w:rsid w:val="007C4C4B"/>
    <w:rsid w:val="007C4FC6"/>
    <w:rsid w:val="007C5D0F"/>
    <w:rsid w:val="007C5EBD"/>
    <w:rsid w:val="007C5F49"/>
    <w:rsid w:val="007D01EC"/>
    <w:rsid w:val="007D10DB"/>
    <w:rsid w:val="007D1295"/>
    <w:rsid w:val="007D12B2"/>
    <w:rsid w:val="007D1439"/>
    <w:rsid w:val="007D26D5"/>
    <w:rsid w:val="007D28BE"/>
    <w:rsid w:val="007D2A46"/>
    <w:rsid w:val="007D2C76"/>
    <w:rsid w:val="007D3D29"/>
    <w:rsid w:val="007D4AF7"/>
    <w:rsid w:val="007D55BE"/>
    <w:rsid w:val="007D58F0"/>
    <w:rsid w:val="007D6A82"/>
    <w:rsid w:val="007E05EB"/>
    <w:rsid w:val="007E0856"/>
    <w:rsid w:val="007E0FFC"/>
    <w:rsid w:val="007E1CC8"/>
    <w:rsid w:val="007E244E"/>
    <w:rsid w:val="007E47DC"/>
    <w:rsid w:val="007E4C36"/>
    <w:rsid w:val="007E5224"/>
    <w:rsid w:val="007E52B1"/>
    <w:rsid w:val="007E602C"/>
    <w:rsid w:val="007E6DC2"/>
    <w:rsid w:val="007F1779"/>
    <w:rsid w:val="007F1A9B"/>
    <w:rsid w:val="007F1FA9"/>
    <w:rsid w:val="007F2603"/>
    <w:rsid w:val="007F2B35"/>
    <w:rsid w:val="007F344B"/>
    <w:rsid w:val="007F4285"/>
    <w:rsid w:val="007F4AF4"/>
    <w:rsid w:val="007F5294"/>
    <w:rsid w:val="007F593A"/>
    <w:rsid w:val="007F5B97"/>
    <w:rsid w:val="007F616C"/>
    <w:rsid w:val="007F6280"/>
    <w:rsid w:val="007F6D4E"/>
    <w:rsid w:val="007F7413"/>
    <w:rsid w:val="007F7918"/>
    <w:rsid w:val="00801FD0"/>
    <w:rsid w:val="00802D05"/>
    <w:rsid w:val="0080469F"/>
    <w:rsid w:val="0080484F"/>
    <w:rsid w:val="0080592D"/>
    <w:rsid w:val="00805EAD"/>
    <w:rsid w:val="00806835"/>
    <w:rsid w:val="00806B3E"/>
    <w:rsid w:val="00807399"/>
    <w:rsid w:val="00807EBF"/>
    <w:rsid w:val="00810897"/>
    <w:rsid w:val="00810936"/>
    <w:rsid w:val="00811194"/>
    <w:rsid w:val="0081244D"/>
    <w:rsid w:val="008135FE"/>
    <w:rsid w:val="008142C6"/>
    <w:rsid w:val="00814422"/>
    <w:rsid w:val="008144FD"/>
    <w:rsid w:val="00814996"/>
    <w:rsid w:val="00816070"/>
    <w:rsid w:val="00816B3B"/>
    <w:rsid w:val="008177F3"/>
    <w:rsid w:val="00817FB8"/>
    <w:rsid w:val="00817FCB"/>
    <w:rsid w:val="00820189"/>
    <w:rsid w:val="0082034F"/>
    <w:rsid w:val="00822B6A"/>
    <w:rsid w:val="00822EFA"/>
    <w:rsid w:val="0082378D"/>
    <w:rsid w:val="00823A8F"/>
    <w:rsid w:val="00824CA5"/>
    <w:rsid w:val="00824F57"/>
    <w:rsid w:val="00825FD5"/>
    <w:rsid w:val="00826FBB"/>
    <w:rsid w:val="008273D6"/>
    <w:rsid w:val="00827A42"/>
    <w:rsid w:val="00827B8E"/>
    <w:rsid w:val="0083045D"/>
    <w:rsid w:val="00830BDA"/>
    <w:rsid w:val="00830F18"/>
    <w:rsid w:val="00830F9C"/>
    <w:rsid w:val="008326F0"/>
    <w:rsid w:val="00832771"/>
    <w:rsid w:val="00832900"/>
    <w:rsid w:val="00832B5A"/>
    <w:rsid w:val="008338C5"/>
    <w:rsid w:val="008342CF"/>
    <w:rsid w:val="0083491B"/>
    <w:rsid w:val="008359B4"/>
    <w:rsid w:val="00836F0E"/>
    <w:rsid w:val="00837B45"/>
    <w:rsid w:val="00840AB2"/>
    <w:rsid w:val="00840BFF"/>
    <w:rsid w:val="0084118D"/>
    <w:rsid w:val="008425A1"/>
    <w:rsid w:val="00842C9F"/>
    <w:rsid w:val="00843B7F"/>
    <w:rsid w:val="008449F9"/>
    <w:rsid w:val="00845A17"/>
    <w:rsid w:val="00845B0C"/>
    <w:rsid w:val="00847207"/>
    <w:rsid w:val="0084753C"/>
    <w:rsid w:val="00847D07"/>
    <w:rsid w:val="00847FF0"/>
    <w:rsid w:val="00850EF1"/>
    <w:rsid w:val="00851817"/>
    <w:rsid w:val="00851C4F"/>
    <w:rsid w:val="00851CAE"/>
    <w:rsid w:val="008534C1"/>
    <w:rsid w:val="00853FC3"/>
    <w:rsid w:val="00854226"/>
    <w:rsid w:val="0085466B"/>
    <w:rsid w:val="00855563"/>
    <w:rsid w:val="008559D0"/>
    <w:rsid w:val="00856113"/>
    <w:rsid w:val="00856CE8"/>
    <w:rsid w:val="00860628"/>
    <w:rsid w:val="0086129F"/>
    <w:rsid w:val="00862716"/>
    <w:rsid w:val="00863B24"/>
    <w:rsid w:val="00863E1B"/>
    <w:rsid w:val="008645DD"/>
    <w:rsid w:val="008654F6"/>
    <w:rsid w:val="00865946"/>
    <w:rsid w:val="008664E9"/>
    <w:rsid w:val="00866D89"/>
    <w:rsid w:val="00867BC8"/>
    <w:rsid w:val="00867F03"/>
    <w:rsid w:val="00870B37"/>
    <w:rsid w:val="00870DE6"/>
    <w:rsid w:val="00870F4D"/>
    <w:rsid w:val="00871741"/>
    <w:rsid w:val="0087253E"/>
    <w:rsid w:val="00873532"/>
    <w:rsid w:val="008737AC"/>
    <w:rsid w:val="008739F9"/>
    <w:rsid w:val="0087514A"/>
    <w:rsid w:val="00875192"/>
    <w:rsid w:val="00875D5C"/>
    <w:rsid w:val="008761C2"/>
    <w:rsid w:val="00876669"/>
    <w:rsid w:val="0087672C"/>
    <w:rsid w:val="008778D8"/>
    <w:rsid w:val="0088080C"/>
    <w:rsid w:val="00881034"/>
    <w:rsid w:val="00881408"/>
    <w:rsid w:val="00881747"/>
    <w:rsid w:val="008818DB"/>
    <w:rsid w:val="008844B9"/>
    <w:rsid w:val="00884A78"/>
    <w:rsid w:val="00885438"/>
    <w:rsid w:val="008856C3"/>
    <w:rsid w:val="0088741F"/>
    <w:rsid w:val="00887650"/>
    <w:rsid w:val="00887856"/>
    <w:rsid w:val="00887F08"/>
    <w:rsid w:val="00890057"/>
    <w:rsid w:val="0089018D"/>
    <w:rsid w:val="00890733"/>
    <w:rsid w:val="00890866"/>
    <w:rsid w:val="008913E9"/>
    <w:rsid w:val="0089238F"/>
    <w:rsid w:val="0089283F"/>
    <w:rsid w:val="008954FA"/>
    <w:rsid w:val="00895569"/>
    <w:rsid w:val="008959D0"/>
    <w:rsid w:val="00895E65"/>
    <w:rsid w:val="008967CB"/>
    <w:rsid w:val="00896B00"/>
    <w:rsid w:val="00897A57"/>
    <w:rsid w:val="008A031C"/>
    <w:rsid w:val="008A0684"/>
    <w:rsid w:val="008A2397"/>
    <w:rsid w:val="008A23C8"/>
    <w:rsid w:val="008A2416"/>
    <w:rsid w:val="008A3182"/>
    <w:rsid w:val="008A48C9"/>
    <w:rsid w:val="008A52C2"/>
    <w:rsid w:val="008A5468"/>
    <w:rsid w:val="008A69E9"/>
    <w:rsid w:val="008A75E2"/>
    <w:rsid w:val="008A7B0F"/>
    <w:rsid w:val="008A7B46"/>
    <w:rsid w:val="008A7FAB"/>
    <w:rsid w:val="008B0284"/>
    <w:rsid w:val="008B220A"/>
    <w:rsid w:val="008B22A3"/>
    <w:rsid w:val="008B2C86"/>
    <w:rsid w:val="008B3CDB"/>
    <w:rsid w:val="008B46F9"/>
    <w:rsid w:val="008B538E"/>
    <w:rsid w:val="008B56D1"/>
    <w:rsid w:val="008B5841"/>
    <w:rsid w:val="008B59D2"/>
    <w:rsid w:val="008B6062"/>
    <w:rsid w:val="008B6469"/>
    <w:rsid w:val="008B6553"/>
    <w:rsid w:val="008B6AD7"/>
    <w:rsid w:val="008C0BA7"/>
    <w:rsid w:val="008C1B8E"/>
    <w:rsid w:val="008C2FB9"/>
    <w:rsid w:val="008C30F0"/>
    <w:rsid w:val="008C3B50"/>
    <w:rsid w:val="008C3C41"/>
    <w:rsid w:val="008C3ED6"/>
    <w:rsid w:val="008C4F12"/>
    <w:rsid w:val="008C5048"/>
    <w:rsid w:val="008C52BF"/>
    <w:rsid w:val="008C6203"/>
    <w:rsid w:val="008C657E"/>
    <w:rsid w:val="008C736C"/>
    <w:rsid w:val="008D0AEE"/>
    <w:rsid w:val="008D0DCE"/>
    <w:rsid w:val="008D1C41"/>
    <w:rsid w:val="008D1C56"/>
    <w:rsid w:val="008D1EA4"/>
    <w:rsid w:val="008D27BF"/>
    <w:rsid w:val="008D2D64"/>
    <w:rsid w:val="008D39F7"/>
    <w:rsid w:val="008D3A2A"/>
    <w:rsid w:val="008D410B"/>
    <w:rsid w:val="008D477C"/>
    <w:rsid w:val="008D48E0"/>
    <w:rsid w:val="008D4971"/>
    <w:rsid w:val="008D554E"/>
    <w:rsid w:val="008D59C6"/>
    <w:rsid w:val="008D6031"/>
    <w:rsid w:val="008D6822"/>
    <w:rsid w:val="008D6C16"/>
    <w:rsid w:val="008D6E6D"/>
    <w:rsid w:val="008D73AE"/>
    <w:rsid w:val="008D77EA"/>
    <w:rsid w:val="008E1114"/>
    <w:rsid w:val="008E25A2"/>
    <w:rsid w:val="008E2E19"/>
    <w:rsid w:val="008E3A2F"/>
    <w:rsid w:val="008E4364"/>
    <w:rsid w:val="008E473D"/>
    <w:rsid w:val="008E4FBE"/>
    <w:rsid w:val="008E53CD"/>
    <w:rsid w:val="008E695D"/>
    <w:rsid w:val="008F07BD"/>
    <w:rsid w:val="008F0CED"/>
    <w:rsid w:val="008F19A9"/>
    <w:rsid w:val="008F2379"/>
    <w:rsid w:val="008F34A5"/>
    <w:rsid w:val="008F3575"/>
    <w:rsid w:val="008F425F"/>
    <w:rsid w:val="008F4D49"/>
    <w:rsid w:val="008F5BC1"/>
    <w:rsid w:val="008F5E21"/>
    <w:rsid w:val="008F6907"/>
    <w:rsid w:val="008F6D4E"/>
    <w:rsid w:val="008F7D94"/>
    <w:rsid w:val="0090004E"/>
    <w:rsid w:val="009001AB"/>
    <w:rsid w:val="009005D1"/>
    <w:rsid w:val="00900639"/>
    <w:rsid w:val="0090126C"/>
    <w:rsid w:val="00901DEC"/>
    <w:rsid w:val="0090214A"/>
    <w:rsid w:val="009026EC"/>
    <w:rsid w:val="0090340A"/>
    <w:rsid w:val="009038B2"/>
    <w:rsid w:val="00903C98"/>
    <w:rsid w:val="0090440B"/>
    <w:rsid w:val="009046EF"/>
    <w:rsid w:val="009056EA"/>
    <w:rsid w:val="009059DD"/>
    <w:rsid w:val="00905FE2"/>
    <w:rsid w:val="00906954"/>
    <w:rsid w:val="009100E8"/>
    <w:rsid w:val="00910B0E"/>
    <w:rsid w:val="00910B2F"/>
    <w:rsid w:val="00910FFA"/>
    <w:rsid w:val="0091105D"/>
    <w:rsid w:val="00911B76"/>
    <w:rsid w:val="009120E4"/>
    <w:rsid w:val="009137BB"/>
    <w:rsid w:val="009159DA"/>
    <w:rsid w:val="009160C1"/>
    <w:rsid w:val="009166DF"/>
    <w:rsid w:val="00916ED4"/>
    <w:rsid w:val="00917964"/>
    <w:rsid w:val="00917FC0"/>
    <w:rsid w:val="00920077"/>
    <w:rsid w:val="00920140"/>
    <w:rsid w:val="009215DD"/>
    <w:rsid w:val="0092191F"/>
    <w:rsid w:val="009230CC"/>
    <w:rsid w:val="009237B8"/>
    <w:rsid w:val="0092380A"/>
    <w:rsid w:val="00924DF7"/>
    <w:rsid w:val="00925A1A"/>
    <w:rsid w:val="00926D28"/>
    <w:rsid w:val="00926FA0"/>
    <w:rsid w:val="00930365"/>
    <w:rsid w:val="00931785"/>
    <w:rsid w:val="00931F81"/>
    <w:rsid w:val="0093267A"/>
    <w:rsid w:val="009330F0"/>
    <w:rsid w:val="00933FC4"/>
    <w:rsid w:val="0093484C"/>
    <w:rsid w:val="00935A9B"/>
    <w:rsid w:val="00935BD0"/>
    <w:rsid w:val="00936550"/>
    <w:rsid w:val="00937879"/>
    <w:rsid w:val="00940428"/>
    <w:rsid w:val="00940D70"/>
    <w:rsid w:val="00941468"/>
    <w:rsid w:val="00942AB0"/>
    <w:rsid w:val="00942F38"/>
    <w:rsid w:val="00943347"/>
    <w:rsid w:val="009436FC"/>
    <w:rsid w:val="00943BEB"/>
    <w:rsid w:val="00943FBF"/>
    <w:rsid w:val="009443A2"/>
    <w:rsid w:val="00944A53"/>
    <w:rsid w:val="0094551F"/>
    <w:rsid w:val="0094594A"/>
    <w:rsid w:val="00945AA8"/>
    <w:rsid w:val="00946978"/>
    <w:rsid w:val="0094799B"/>
    <w:rsid w:val="00947AAA"/>
    <w:rsid w:val="00947BE7"/>
    <w:rsid w:val="009505C0"/>
    <w:rsid w:val="009517AF"/>
    <w:rsid w:val="00951935"/>
    <w:rsid w:val="0095247B"/>
    <w:rsid w:val="0095430A"/>
    <w:rsid w:val="00955181"/>
    <w:rsid w:val="00955C51"/>
    <w:rsid w:val="009562B4"/>
    <w:rsid w:val="00956AB9"/>
    <w:rsid w:val="0095795C"/>
    <w:rsid w:val="009601C4"/>
    <w:rsid w:val="009602DE"/>
    <w:rsid w:val="00960B16"/>
    <w:rsid w:val="009613D0"/>
    <w:rsid w:val="00961664"/>
    <w:rsid w:val="009625BB"/>
    <w:rsid w:val="009645B6"/>
    <w:rsid w:val="0096467F"/>
    <w:rsid w:val="009649CF"/>
    <w:rsid w:val="009649F7"/>
    <w:rsid w:val="00964ADE"/>
    <w:rsid w:val="00964C66"/>
    <w:rsid w:val="009656E1"/>
    <w:rsid w:val="009659A9"/>
    <w:rsid w:val="00965CA1"/>
    <w:rsid w:val="00966EB8"/>
    <w:rsid w:val="00967582"/>
    <w:rsid w:val="00967695"/>
    <w:rsid w:val="009676B8"/>
    <w:rsid w:val="00967C23"/>
    <w:rsid w:val="00967C94"/>
    <w:rsid w:val="00972453"/>
    <w:rsid w:val="009727AE"/>
    <w:rsid w:val="00972924"/>
    <w:rsid w:val="00972AF1"/>
    <w:rsid w:val="00972B8B"/>
    <w:rsid w:val="00974CF4"/>
    <w:rsid w:val="00974E00"/>
    <w:rsid w:val="0097591C"/>
    <w:rsid w:val="00975C11"/>
    <w:rsid w:val="00976592"/>
    <w:rsid w:val="00976D81"/>
    <w:rsid w:val="009779AA"/>
    <w:rsid w:val="00977B0A"/>
    <w:rsid w:val="009803FF"/>
    <w:rsid w:val="00980D64"/>
    <w:rsid w:val="00981090"/>
    <w:rsid w:val="00981163"/>
    <w:rsid w:val="009828DA"/>
    <w:rsid w:val="009832B9"/>
    <w:rsid w:val="00983F2D"/>
    <w:rsid w:val="00984423"/>
    <w:rsid w:val="00984BEA"/>
    <w:rsid w:val="009853D6"/>
    <w:rsid w:val="00985B83"/>
    <w:rsid w:val="00986156"/>
    <w:rsid w:val="009863D7"/>
    <w:rsid w:val="009866FA"/>
    <w:rsid w:val="00986EDF"/>
    <w:rsid w:val="00987DCB"/>
    <w:rsid w:val="0099008B"/>
    <w:rsid w:val="009911DF"/>
    <w:rsid w:val="00991BAD"/>
    <w:rsid w:val="009921BF"/>
    <w:rsid w:val="00992F00"/>
    <w:rsid w:val="009937F4"/>
    <w:rsid w:val="00994813"/>
    <w:rsid w:val="00994ADF"/>
    <w:rsid w:val="00994EDE"/>
    <w:rsid w:val="009965F9"/>
    <w:rsid w:val="0099672C"/>
    <w:rsid w:val="009973E4"/>
    <w:rsid w:val="009A0907"/>
    <w:rsid w:val="009A1572"/>
    <w:rsid w:val="009A1998"/>
    <w:rsid w:val="009A1C94"/>
    <w:rsid w:val="009A1CD9"/>
    <w:rsid w:val="009A1DE0"/>
    <w:rsid w:val="009A295A"/>
    <w:rsid w:val="009A2BF2"/>
    <w:rsid w:val="009A2F69"/>
    <w:rsid w:val="009A2FFF"/>
    <w:rsid w:val="009A30BC"/>
    <w:rsid w:val="009A31A6"/>
    <w:rsid w:val="009A362B"/>
    <w:rsid w:val="009A7F30"/>
    <w:rsid w:val="009B1DF0"/>
    <w:rsid w:val="009B1F23"/>
    <w:rsid w:val="009B2041"/>
    <w:rsid w:val="009B236B"/>
    <w:rsid w:val="009B2523"/>
    <w:rsid w:val="009B25E8"/>
    <w:rsid w:val="009B3295"/>
    <w:rsid w:val="009B39DA"/>
    <w:rsid w:val="009B3DAC"/>
    <w:rsid w:val="009B3E49"/>
    <w:rsid w:val="009B3ED2"/>
    <w:rsid w:val="009B45BD"/>
    <w:rsid w:val="009B5310"/>
    <w:rsid w:val="009B691E"/>
    <w:rsid w:val="009B69D5"/>
    <w:rsid w:val="009B6AC5"/>
    <w:rsid w:val="009B6B37"/>
    <w:rsid w:val="009B72CA"/>
    <w:rsid w:val="009B7F17"/>
    <w:rsid w:val="009C0196"/>
    <w:rsid w:val="009C0224"/>
    <w:rsid w:val="009C02EF"/>
    <w:rsid w:val="009C0B58"/>
    <w:rsid w:val="009C21FA"/>
    <w:rsid w:val="009C41C5"/>
    <w:rsid w:val="009C41E1"/>
    <w:rsid w:val="009C43EB"/>
    <w:rsid w:val="009C762F"/>
    <w:rsid w:val="009C79B7"/>
    <w:rsid w:val="009C7DA9"/>
    <w:rsid w:val="009D032A"/>
    <w:rsid w:val="009D04DA"/>
    <w:rsid w:val="009D0FF3"/>
    <w:rsid w:val="009D114E"/>
    <w:rsid w:val="009D130A"/>
    <w:rsid w:val="009D1AAF"/>
    <w:rsid w:val="009D2094"/>
    <w:rsid w:val="009D3127"/>
    <w:rsid w:val="009D33BA"/>
    <w:rsid w:val="009D3CA2"/>
    <w:rsid w:val="009D40C0"/>
    <w:rsid w:val="009D4377"/>
    <w:rsid w:val="009D47C2"/>
    <w:rsid w:val="009D4FF5"/>
    <w:rsid w:val="009D5607"/>
    <w:rsid w:val="009D6030"/>
    <w:rsid w:val="009D6CF4"/>
    <w:rsid w:val="009D708E"/>
    <w:rsid w:val="009D7599"/>
    <w:rsid w:val="009D75FB"/>
    <w:rsid w:val="009D7A11"/>
    <w:rsid w:val="009E0AF5"/>
    <w:rsid w:val="009E0BD1"/>
    <w:rsid w:val="009E12C9"/>
    <w:rsid w:val="009E1FEB"/>
    <w:rsid w:val="009E2797"/>
    <w:rsid w:val="009E337B"/>
    <w:rsid w:val="009E46EE"/>
    <w:rsid w:val="009E4934"/>
    <w:rsid w:val="009E4A26"/>
    <w:rsid w:val="009E555A"/>
    <w:rsid w:val="009E5669"/>
    <w:rsid w:val="009E5681"/>
    <w:rsid w:val="009E630B"/>
    <w:rsid w:val="009E6B5E"/>
    <w:rsid w:val="009F058B"/>
    <w:rsid w:val="009F05F3"/>
    <w:rsid w:val="009F0A7D"/>
    <w:rsid w:val="009F0C30"/>
    <w:rsid w:val="009F12F0"/>
    <w:rsid w:val="009F1EA9"/>
    <w:rsid w:val="009F25A8"/>
    <w:rsid w:val="009F263E"/>
    <w:rsid w:val="009F26D5"/>
    <w:rsid w:val="009F2AAB"/>
    <w:rsid w:val="009F2B6E"/>
    <w:rsid w:val="009F2F6E"/>
    <w:rsid w:val="009F3291"/>
    <w:rsid w:val="009F3567"/>
    <w:rsid w:val="009F35AC"/>
    <w:rsid w:val="009F39DB"/>
    <w:rsid w:val="009F3A6A"/>
    <w:rsid w:val="009F5AE8"/>
    <w:rsid w:val="009F60DE"/>
    <w:rsid w:val="009F6676"/>
    <w:rsid w:val="009F696E"/>
    <w:rsid w:val="009F6C67"/>
    <w:rsid w:val="009F7469"/>
    <w:rsid w:val="009F74EF"/>
    <w:rsid w:val="009F7790"/>
    <w:rsid w:val="00A00A01"/>
    <w:rsid w:val="00A00E80"/>
    <w:rsid w:val="00A01123"/>
    <w:rsid w:val="00A0126A"/>
    <w:rsid w:val="00A01525"/>
    <w:rsid w:val="00A022B7"/>
    <w:rsid w:val="00A0281B"/>
    <w:rsid w:val="00A028AD"/>
    <w:rsid w:val="00A03203"/>
    <w:rsid w:val="00A04FD4"/>
    <w:rsid w:val="00A04FDE"/>
    <w:rsid w:val="00A05406"/>
    <w:rsid w:val="00A064DA"/>
    <w:rsid w:val="00A066AA"/>
    <w:rsid w:val="00A06ED7"/>
    <w:rsid w:val="00A07218"/>
    <w:rsid w:val="00A07239"/>
    <w:rsid w:val="00A074BC"/>
    <w:rsid w:val="00A10724"/>
    <w:rsid w:val="00A11AAC"/>
    <w:rsid w:val="00A130ED"/>
    <w:rsid w:val="00A13183"/>
    <w:rsid w:val="00A13422"/>
    <w:rsid w:val="00A1360E"/>
    <w:rsid w:val="00A141B6"/>
    <w:rsid w:val="00A143F0"/>
    <w:rsid w:val="00A14791"/>
    <w:rsid w:val="00A14800"/>
    <w:rsid w:val="00A15485"/>
    <w:rsid w:val="00A166C1"/>
    <w:rsid w:val="00A17745"/>
    <w:rsid w:val="00A21916"/>
    <w:rsid w:val="00A21DC2"/>
    <w:rsid w:val="00A24508"/>
    <w:rsid w:val="00A245C9"/>
    <w:rsid w:val="00A24B32"/>
    <w:rsid w:val="00A24D47"/>
    <w:rsid w:val="00A250EF"/>
    <w:rsid w:val="00A257F4"/>
    <w:rsid w:val="00A2671D"/>
    <w:rsid w:val="00A2696C"/>
    <w:rsid w:val="00A26B15"/>
    <w:rsid w:val="00A26BAC"/>
    <w:rsid w:val="00A27157"/>
    <w:rsid w:val="00A27376"/>
    <w:rsid w:val="00A27C29"/>
    <w:rsid w:val="00A30338"/>
    <w:rsid w:val="00A3057F"/>
    <w:rsid w:val="00A312F3"/>
    <w:rsid w:val="00A31A64"/>
    <w:rsid w:val="00A326C6"/>
    <w:rsid w:val="00A33270"/>
    <w:rsid w:val="00A33FE0"/>
    <w:rsid w:val="00A34A30"/>
    <w:rsid w:val="00A350B6"/>
    <w:rsid w:val="00A35229"/>
    <w:rsid w:val="00A35649"/>
    <w:rsid w:val="00A35895"/>
    <w:rsid w:val="00A36B8E"/>
    <w:rsid w:val="00A37AF3"/>
    <w:rsid w:val="00A4064B"/>
    <w:rsid w:val="00A40885"/>
    <w:rsid w:val="00A42B03"/>
    <w:rsid w:val="00A43D14"/>
    <w:rsid w:val="00A44A0C"/>
    <w:rsid w:val="00A44AF6"/>
    <w:rsid w:val="00A466A3"/>
    <w:rsid w:val="00A46EBF"/>
    <w:rsid w:val="00A4708C"/>
    <w:rsid w:val="00A4715C"/>
    <w:rsid w:val="00A47654"/>
    <w:rsid w:val="00A4768F"/>
    <w:rsid w:val="00A47D1B"/>
    <w:rsid w:val="00A513FC"/>
    <w:rsid w:val="00A5309A"/>
    <w:rsid w:val="00A56428"/>
    <w:rsid w:val="00A57B2B"/>
    <w:rsid w:val="00A6066F"/>
    <w:rsid w:val="00A61180"/>
    <w:rsid w:val="00A614AF"/>
    <w:rsid w:val="00A621DE"/>
    <w:rsid w:val="00A63268"/>
    <w:rsid w:val="00A646CD"/>
    <w:rsid w:val="00A659E8"/>
    <w:rsid w:val="00A665CF"/>
    <w:rsid w:val="00A667D6"/>
    <w:rsid w:val="00A669B8"/>
    <w:rsid w:val="00A67034"/>
    <w:rsid w:val="00A700D1"/>
    <w:rsid w:val="00A70419"/>
    <w:rsid w:val="00A70DAF"/>
    <w:rsid w:val="00A711F0"/>
    <w:rsid w:val="00A71780"/>
    <w:rsid w:val="00A71D33"/>
    <w:rsid w:val="00A72363"/>
    <w:rsid w:val="00A72D82"/>
    <w:rsid w:val="00A7339D"/>
    <w:rsid w:val="00A734B1"/>
    <w:rsid w:val="00A7373C"/>
    <w:rsid w:val="00A74000"/>
    <w:rsid w:val="00A7425F"/>
    <w:rsid w:val="00A743E3"/>
    <w:rsid w:val="00A74420"/>
    <w:rsid w:val="00A74E32"/>
    <w:rsid w:val="00A74F71"/>
    <w:rsid w:val="00A763B8"/>
    <w:rsid w:val="00A764AF"/>
    <w:rsid w:val="00A8054E"/>
    <w:rsid w:val="00A8356B"/>
    <w:rsid w:val="00A83601"/>
    <w:rsid w:val="00A84DF6"/>
    <w:rsid w:val="00A85324"/>
    <w:rsid w:val="00A85756"/>
    <w:rsid w:val="00A85E28"/>
    <w:rsid w:val="00A86404"/>
    <w:rsid w:val="00A86749"/>
    <w:rsid w:val="00A86D06"/>
    <w:rsid w:val="00A879ED"/>
    <w:rsid w:val="00A901DD"/>
    <w:rsid w:val="00A90DAE"/>
    <w:rsid w:val="00A91090"/>
    <w:rsid w:val="00A91A7D"/>
    <w:rsid w:val="00A92785"/>
    <w:rsid w:val="00A928FE"/>
    <w:rsid w:val="00A929B6"/>
    <w:rsid w:val="00A92B79"/>
    <w:rsid w:val="00A92FBC"/>
    <w:rsid w:val="00A93434"/>
    <w:rsid w:val="00A966F7"/>
    <w:rsid w:val="00A96B74"/>
    <w:rsid w:val="00A96D43"/>
    <w:rsid w:val="00A970F2"/>
    <w:rsid w:val="00A97525"/>
    <w:rsid w:val="00A97AE3"/>
    <w:rsid w:val="00A97E4A"/>
    <w:rsid w:val="00AA0671"/>
    <w:rsid w:val="00AA0A23"/>
    <w:rsid w:val="00AA0F47"/>
    <w:rsid w:val="00AA2BEC"/>
    <w:rsid w:val="00AA3268"/>
    <w:rsid w:val="00AA32AA"/>
    <w:rsid w:val="00AA44DD"/>
    <w:rsid w:val="00AA4DE4"/>
    <w:rsid w:val="00AA621F"/>
    <w:rsid w:val="00AA62D9"/>
    <w:rsid w:val="00AA66D6"/>
    <w:rsid w:val="00AA6B9C"/>
    <w:rsid w:val="00AA6F8B"/>
    <w:rsid w:val="00AA793B"/>
    <w:rsid w:val="00AA7952"/>
    <w:rsid w:val="00AB064E"/>
    <w:rsid w:val="00AB0AB5"/>
    <w:rsid w:val="00AB2457"/>
    <w:rsid w:val="00AB348B"/>
    <w:rsid w:val="00AB3AAD"/>
    <w:rsid w:val="00AB3FF8"/>
    <w:rsid w:val="00AB44BB"/>
    <w:rsid w:val="00AB4CF7"/>
    <w:rsid w:val="00AB5023"/>
    <w:rsid w:val="00AB60B5"/>
    <w:rsid w:val="00AB6EAB"/>
    <w:rsid w:val="00AC15A2"/>
    <w:rsid w:val="00AC407C"/>
    <w:rsid w:val="00AC42FA"/>
    <w:rsid w:val="00AC4EFE"/>
    <w:rsid w:val="00AC5DC1"/>
    <w:rsid w:val="00AC5F70"/>
    <w:rsid w:val="00AC6B5C"/>
    <w:rsid w:val="00AC7297"/>
    <w:rsid w:val="00AC7C59"/>
    <w:rsid w:val="00AC7F03"/>
    <w:rsid w:val="00AD0B86"/>
    <w:rsid w:val="00AD1813"/>
    <w:rsid w:val="00AD1F1C"/>
    <w:rsid w:val="00AD2157"/>
    <w:rsid w:val="00AD2833"/>
    <w:rsid w:val="00AD34DA"/>
    <w:rsid w:val="00AD3DF5"/>
    <w:rsid w:val="00AD418E"/>
    <w:rsid w:val="00AD4D1B"/>
    <w:rsid w:val="00AD6033"/>
    <w:rsid w:val="00AD674B"/>
    <w:rsid w:val="00AD769E"/>
    <w:rsid w:val="00AD7F22"/>
    <w:rsid w:val="00AE0009"/>
    <w:rsid w:val="00AE0482"/>
    <w:rsid w:val="00AE0944"/>
    <w:rsid w:val="00AE0C5D"/>
    <w:rsid w:val="00AE12D0"/>
    <w:rsid w:val="00AE2EFB"/>
    <w:rsid w:val="00AE33F0"/>
    <w:rsid w:val="00AE3EFF"/>
    <w:rsid w:val="00AE47BE"/>
    <w:rsid w:val="00AE498F"/>
    <w:rsid w:val="00AE4C38"/>
    <w:rsid w:val="00AE548E"/>
    <w:rsid w:val="00AE5DD8"/>
    <w:rsid w:val="00AE6B0E"/>
    <w:rsid w:val="00AE7412"/>
    <w:rsid w:val="00AE7543"/>
    <w:rsid w:val="00AF1D0F"/>
    <w:rsid w:val="00AF2247"/>
    <w:rsid w:val="00AF2FF5"/>
    <w:rsid w:val="00AF363C"/>
    <w:rsid w:val="00AF4E88"/>
    <w:rsid w:val="00AF5737"/>
    <w:rsid w:val="00AF796B"/>
    <w:rsid w:val="00B0063E"/>
    <w:rsid w:val="00B00FD4"/>
    <w:rsid w:val="00B01236"/>
    <w:rsid w:val="00B01A0D"/>
    <w:rsid w:val="00B03DF9"/>
    <w:rsid w:val="00B04BD5"/>
    <w:rsid w:val="00B04FF2"/>
    <w:rsid w:val="00B05F87"/>
    <w:rsid w:val="00B06B75"/>
    <w:rsid w:val="00B06EC2"/>
    <w:rsid w:val="00B0753D"/>
    <w:rsid w:val="00B10EDE"/>
    <w:rsid w:val="00B11203"/>
    <w:rsid w:val="00B11835"/>
    <w:rsid w:val="00B12E39"/>
    <w:rsid w:val="00B13151"/>
    <w:rsid w:val="00B138DC"/>
    <w:rsid w:val="00B14CA4"/>
    <w:rsid w:val="00B14DA9"/>
    <w:rsid w:val="00B15A5A"/>
    <w:rsid w:val="00B15C13"/>
    <w:rsid w:val="00B16055"/>
    <w:rsid w:val="00B16C05"/>
    <w:rsid w:val="00B16E4F"/>
    <w:rsid w:val="00B17075"/>
    <w:rsid w:val="00B17583"/>
    <w:rsid w:val="00B17F7A"/>
    <w:rsid w:val="00B20509"/>
    <w:rsid w:val="00B206BD"/>
    <w:rsid w:val="00B21264"/>
    <w:rsid w:val="00B218E3"/>
    <w:rsid w:val="00B22112"/>
    <w:rsid w:val="00B22B29"/>
    <w:rsid w:val="00B23060"/>
    <w:rsid w:val="00B23F9D"/>
    <w:rsid w:val="00B242A4"/>
    <w:rsid w:val="00B24CF3"/>
    <w:rsid w:val="00B25299"/>
    <w:rsid w:val="00B257BC"/>
    <w:rsid w:val="00B261BE"/>
    <w:rsid w:val="00B2679E"/>
    <w:rsid w:val="00B3000E"/>
    <w:rsid w:val="00B3041F"/>
    <w:rsid w:val="00B3152E"/>
    <w:rsid w:val="00B31BEB"/>
    <w:rsid w:val="00B32704"/>
    <w:rsid w:val="00B331F5"/>
    <w:rsid w:val="00B34EB6"/>
    <w:rsid w:val="00B34F03"/>
    <w:rsid w:val="00B35E1B"/>
    <w:rsid w:val="00B362F9"/>
    <w:rsid w:val="00B36360"/>
    <w:rsid w:val="00B365BE"/>
    <w:rsid w:val="00B3663D"/>
    <w:rsid w:val="00B36745"/>
    <w:rsid w:val="00B367E9"/>
    <w:rsid w:val="00B379F7"/>
    <w:rsid w:val="00B37C73"/>
    <w:rsid w:val="00B37D39"/>
    <w:rsid w:val="00B40850"/>
    <w:rsid w:val="00B40EF0"/>
    <w:rsid w:val="00B41084"/>
    <w:rsid w:val="00B416B0"/>
    <w:rsid w:val="00B43A15"/>
    <w:rsid w:val="00B43C1C"/>
    <w:rsid w:val="00B445F4"/>
    <w:rsid w:val="00B451F3"/>
    <w:rsid w:val="00B46AE0"/>
    <w:rsid w:val="00B46EE0"/>
    <w:rsid w:val="00B47F50"/>
    <w:rsid w:val="00B503AA"/>
    <w:rsid w:val="00B508B3"/>
    <w:rsid w:val="00B50BF9"/>
    <w:rsid w:val="00B5246A"/>
    <w:rsid w:val="00B5373A"/>
    <w:rsid w:val="00B54117"/>
    <w:rsid w:val="00B55835"/>
    <w:rsid w:val="00B55DFE"/>
    <w:rsid w:val="00B57F74"/>
    <w:rsid w:val="00B6041A"/>
    <w:rsid w:val="00B61482"/>
    <w:rsid w:val="00B61E5D"/>
    <w:rsid w:val="00B64629"/>
    <w:rsid w:val="00B64FE7"/>
    <w:rsid w:val="00B6518A"/>
    <w:rsid w:val="00B65A97"/>
    <w:rsid w:val="00B665CA"/>
    <w:rsid w:val="00B66978"/>
    <w:rsid w:val="00B66E5F"/>
    <w:rsid w:val="00B66F57"/>
    <w:rsid w:val="00B672F8"/>
    <w:rsid w:val="00B678F3"/>
    <w:rsid w:val="00B70397"/>
    <w:rsid w:val="00B7135C"/>
    <w:rsid w:val="00B71E27"/>
    <w:rsid w:val="00B731F1"/>
    <w:rsid w:val="00B740C5"/>
    <w:rsid w:val="00B74607"/>
    <w:rsid w:val="00B75DDB"/>
    <w:rsid w:val="00B76AFE"/>
    <w:rsid w:val="00B810C9"/>
    <w:rsid w:val="00B81DFD"/>
    <w:rsid w:val="00B82056"/>
    <w:rsid w:val="00B8258B"/>
    <w:rsid w:val="00B8373A"/>
    <w:rsid w:val="00B84B2F"/>
    <w:rsid w:val="00B84B46"/>
    <w:rsid w:val="00B84B8F"/>
    <w:rsid w:val="00B84BF7"/>
    <w:rsid w:val="00B86FC4"/>
    <w:rsid w:val="00B87E93"/>
    <w:rsid w:val="00B9032D"/>
    <w:rsid w:val="00B91485"/>
    <w:rsid w:val="00B91A63"/>
    <w:rsid w:val="00B927D8"/>
    <w:rsid w:val="00B92F72"/>
    <w:rsid w:val="00B93896"/>
    <w:rsid w:val="00B945DC"/>
    <w:rsid w:val="00B9474F"/>
    <w:rsid w:val="00B94D09"/>
    <w:rsid w:val="00B95148"/>
    <w:rsid w:val="00B96FD5"/>
    <w:rsid w:val="00B9795D"/>
    <w:rsid w:val="00B97CD7"/>
    <w:rsid w:val="00BA1B6E"/>
    <w:rsid w:val="00BA1F8E"/>
    <w:rsid w:val="00BA27FD"/>
    <w:rsid w:val="00BA3624"/>
    <w:rsid w:val="00BA4394"/>
    <w:rsid w:val="00BA49DA"/>
    <w:rsid w:val="00BA4F5D"/>
    <w:rsid w:val="00BA5178"/>
    <w:rsid w:val="00BA5790"/>
    <w:rsid w:val="00BA5AC1"/>
    <w:rsid w:val="00BA67D3"/>
    <w:rsid w:val="00BA729A"/>
    <w:rsid w:val="00BA7BE3"/>
    <w:rsid w:val="00BB0ED7"/>
    <w:rsid w:val="00BB15A1"/>
    <w:rsid w:val="00BB2C11"/>
    <w:rsid w:val="00BB307A"/>
    <w:rsid w:val="00BB353F"/>
    <w:rsid w:val="00BB46C8"/>
    <w:rsid w:val="00BB4820"/>
    <w:rsid w:val="00BB4E21"/>
    <w:rsid w:val="00BB5896"/>
    <w:rsid w:val="00BB5B6A"/>
    <w:rsid w:val="00BB5C60"/>
    <w:rsid w:val="00BB7B51"/>
    <w:rsid w:val="00BC101E"/>
    <w:rsid w:val="00BC1AB6"/>
    <w:rsid w:val="00BC224D"/>
    <w:rsid w:val="00BC23AC"/>
    <w:rsid w:val="00BC2420"/>
    <w:rsid w:val="00BC2614"/>
    <w:rsid w:val="00BC2D2A"/>
    <w:rsid w:val="00BC3284"/>
    <w:rsid w:val="00BC4128"/>
    <w:rsid w:val="00BC4599"/>
    <w:rsid w:val="00BC5AC2"/>
    <w:rsid w:val="00BC5DEF"/>
    <w:rsid w:val="00BC6277"/>
    <w:rsid w:val="00BC6830"/>
    <w:rsid w:val="00BC6DA0"/>
    <w:rsid w:val="00BD178B"/>
    <w:rsid w:val="00BD1886"/>
    <w:rsid w:val="00BD1FEA"/>
    <w:rsid w:val="00BD52CB"/>
    <w:rsid w:val="00BD5A31"/>
    <w:rsid w:val="00BD5D3A"/>
    <w:rsid w:val="00BD628B"/>
    <w:rsid w:val="00BD6DE8"/>
    <w:rsid w:val="00BD7BC5"/>
    <w:rsid w:val="00BD7C0C"/>
    <w:rsid w:val="00BE1445"/>
    <w:rsid w:val="00BE264E"/>
    <w:rsid w:val="00BE3BB7"/>
    <w:rsid w:val="00BE3C11"/>
    <w:rsid w:val="00BE3E79"/>
    <w:rsid w:val="00BE4264"/>
    <w:rsid w:val="00BE4933"/>
    <w:rsid w:val="00BE4995"/>
    <w:rsid w:val="00BE5087"/>
    <w:rsid w:val="00BE53B4"/>
    <w:rsid w:val="00BE5AA5"/>
    <w:rsid w:val="00BE6EFE"/>
    <w:rsid w:val="00BE7289"/>
    <w:rsid w:val="00BE73DF"/>
    <w:rsid w:val="00BE75C7"/>
    <w:rsid w:val="00BE79E2"/>
    <w:rsid w:val="00BF0132"/>
    <w:rsid w:val="00BF0C09"/>
    <w:rsid w:val="00BF11D6"/>
    <w:rsid w:val="00BF16FC"/>
    <w:rsid w:val="00BF351D"/>
    <w:rsid w:val="00BF41F7"/>
    <w:rsid w:val="00BF4D1F"/>
    <w:rsid w:val="00BF533B"/>
    <w:rsid w:val="00BF666B"/>
    <w:rsid w:val="00BF6CE7"/>
    <w:rsid w:val="00BF7A70"/>
    <w:rsid w:val="00BF7F6F"/>
    <w:rsid w:val="00C00851"/>
    <w:rsid w:val="00C016EA"/>
    <w:rsid w:val="00C02239"/>
    <w:rsid w:val="00C022F5"/>
    <w:rsid w:val="00C02D3E"/>
    <w:rsid w:val="00C03BA0"/>
    <w:rsid w:val="00C04095"/>
    <w:rsid w:val="00C05E17"/>
    <w:rsid w:val="00C06071"/>
    <w:rsid w:val="00C071E2"/>
    <w:rsid w:val="00C07F57"/>
    <w:rsid w:val="00C122AC"/>
    <w:rsid w:val="00C13744"/>
    <w:rsid w:val="00C15193"/>
    <w:rsid w:val="00C15996"/>
    <w:rsid w:val="00C204FE"/>
    <w:rsid w:val="00C20827"/>
    <w:rsid w:val="00C20B67"/>
    <w:rsid w:val="00C21D1E"/>
    <w:rsid w:val="00C22018"/>
    <w:rsid w:val="00C22DE3"/>
    <w:rsid w:val="00C235F8"/>
    <w:rsid w:val="00C23701"/>
    <w:rsid w:val="00C2407D"/>
    <w:rsid w:val="00C244F3"/>
    <w:rsid w:val="00C263F5"/>
    <w:rsid w:val="00C2734E"/>
    <w:rsid w:val="00C27852"/>
    <w:rsid w:val="00C27EDC"/>
    <w:rsid w:val="00C3006D"/>
    <w:rsid w:val="00C30CE2"/>
    <w:rsid w:val="00C33327"/>
    <w:rsid w:val="00C3388A"/>
    <w:rsid w:val="00C34806"/>
    <w:rsid w:val="00C34B47"/>
    <w:rsid w:val="00C34C70"/>
    <w:rsid w:val="00C36009"/>
    <w:rsid w:val="00C36EC5"/>
    <w:rsid w:val="00C37457"/>
    <w:rsid w:val="00C37E3F"/>
    <w:rsid w:val="00C37E76"/>
    <w:rsid w:val="00C40027"/>
    <w:rsid w:val="00C4082B"/>
    <w:rsid w:val="00C40A8C"/>
    <w:rsid w:val="00C40ECB"/>
    <w:rsid w:val="00C41A5B"/>
    <w:rsid w:val="00C4406E"/>
    <w:rsid w:val="00C44881"/>
    <w:rsid w:val="00C44A0B"/>
    <w:rsid w:val="00C44ACA"/>
    <w:rsid w:val="00C44E94"/>
    <w:rsid w:val="00C45A20"/>
    <w:rsid w:val="00C45A46"/>
    <w:rsid w:val="00C45E38"/>
    <w:rsid w:val="00C51E46"/>
    <w:rsid w:val="00C52B5C"/>
    <w:rsid w:val="00C53846"/>
    <w:rsid w:val="00C554F2"/>
    <w:rsid w:val="00C55B25"/>
    <w:rsid w:val="00C563F0"/>
    <w:rsid w:val="00C56B4A"/>
    <w:rsid w:val="00C576E2"/>
    <w:rsid w:val="00C60E0D"/>
    <w:rsid w:val="00C610B2"/>
    <w:rsid w:val="00C61B34"/>
    <w:rsid w:val="00C61C99"/>
    <w:rsid w:val="00C61DB0"/>
    <w:rsid w:val="00C6223A"/>
    <w:rsid w:val="00C6334C"/>
    <w:rsid w:val="00C63AEE"/>
    <w:rsid w:val="00C64027"/>
    <w:rsid w:val="00C641E4"/>
    <w:rsid w:val="00C6425A"/>
    <w:rsid w:val="00C64434"/>
    <w:rsid w:val="00C64BCA"/>
    <w:rsid w:val="00C65B61"/>
    <w:rsid w:val="00C6638F"/>
    <w:rsid w:val="00C67958"/>
    <w:rsid w:val="00C67C53"/>
    <w:rsid w:val="00C70103"/>
    <w:rsid w:val="00C7090E"/>
    <w:rsid w:val="00C70DAF"/>
    <w:rsid w:val="00C71E38"/>
    <w:rsid w:val="00C7211E"/>
    <w:rsid w:val="00C73014"/>
    <w:rsid w:val="00C74D38"/>
    <w:rsid w:val="00C76B3C"/>
    <w:rsid w:val="00C76EC2"/>
    <w:rsid w:val="00C77C0A"/>
    <w:rsid w:val="00C80600"/>
    <w:rsid w:val="00C80EA5"/>
    <w:rsid w:val="00C82C79"/>
    <w:rsid w:val="00C82D69"/>
    <w:rsid w:val="00C82F37"/>
    <w:rsid w:val="00C833EF"/>
    <w:rsid w:val="00C84751"/>
    <w:rsid w:val="00C8479F"/>
    <w:rsid w:val="00C85133"/>
    <w:rsid w:val="00C85C07"/>
    <w:rsid w:val="00C86282"/>
    <w:rsid w:val="00C86AE8"/>
    <w:rsid w:val="00C90450"/>
    <w:rsid w:val="00C90AE1"/>
    <w:rsid w:val="00C90CE5"/>
    <w:rsid w:val="00C92564"/>
    <w:rsid w:val="00C93F59"/>
    <w:rsid w:val="00C93F94"/>
    <w:rsid w:val="00C93FE1"/>
    <w:rsid w:val="00C9415E"/>
    <w:rsid w:val="00C94509"/>
    <w:rsid w:val="00C94C5A"/>
    <w:rsid w:val="00C96E41"/>
    <w:rsid w:val="00CA1ACE"/>
    <w:rsid w:val="00CA2C1A"/>
    <w:rsid w:val="00CA338E"/>
    <w:rsid w:val="00CA3619"/>
    <w:rsid w:val="00CA3772"/>
    <w:rsid w:val="00CA3B1F"/>
    <w:rsid w:val="00CA3B9D"/>
    <w:rsid w:val="00CA4F0D"/>
    <w:rsid w:val="00CA5563"/>
    <w:rsid w:val="00CA5A11"/>
    <w:rsid w:val="00CA75ED"/>
    <w:rsid w:val="00CA7765"/>
    <w:rsid w:val="00CB008B"/>
    <w:rsid w:val="00CB072D"/>
    <w:rsid w:val="00CB0A3C"/>
    <w:rsid w:val="00CB1175"/>
    <w:rsid w:val="00CB1AB2"/>
    <w:rsid w:val="00CB2184"/>
    <w:rsid w:val="00CB44AB"/>
    <w:rsid w:val="00CB5B6E"/>
    <w:rsid w:val="00CB7B44"/>
    <w:rsid w:val="00CC1DD1"/>
    <w:rsid w:val="00CC1F60"/>
    <w:rsid w:val="00CC2415"/>
    <w:rsid w:val="00CC2584"/>
    <w:rsid w:val="00CC2861"/>
    <w:rsid w:val="00CC3A07"/>
    <w:rsid w:val="00CC428C"/>
    <w:rsid w:val="00CC61C3"/>
    <w:rsid w:val="00CC6745"/>
    <w:rsid w:val="00CC67AB"/>
    <w:rsid w:val="00CD0418"/>
    <w:rsid w:val="00CD08E1"/>
    <w:rsid w:val="00CD1B0E"/>
    <w:rsid w:val="00CD2062"/>
    <w:rsid w:val="00CD3960"/>
    <w:rsid w:val="00CD4C86"/>
    <w:rsid w:val="00CD50CA"/>
    <w:rsid w:val="00CD713C"/>
    <w:rsid w:val="00CD781B"/>
    <w:rsid w:val="00CD79BC"/>
    <w:rsid w:val="00CE0AD6"/>
    <w:rsid w:val="00CE12CF"/>
    <w:rsid w:val="00CE1860"/>
    <w:rsid w:val="00CE1D2D"/>
    <w:rsid w:val="00CE2BC1"/>
    <w:rsid w:val="00CE4AFA"/>
    <w:rsid w:val="00CE4F4D"/>
    <w:rsid w:val="00CE4FE9"/>
    <w:rsid w:val="00CE5112"/>
    <w:rsid w:val="00CE5317"/>
    <w:rsid w:val="00CE5FAB"/>
    <w:rsid w:val="00CE60AD"/>
    <w:rsid w:val="00CE6CCB"/>
    <w:rsid w:val="00CE6E31"/>
    <w:rsid w:val="00CE7A1C"/>
    <w:rsid w:val="00CF0086"/>
    <w:rsid w:val="00CF05E3"/>
    <w:rsid w:val="00CF1321"/>
    <w:rsid w:val="00CF2344"/>
    <w:rsid w:val="00CF4B2B"/>
    <w:rsid w:val="00CF50AD"/>
    <w:rsid w:val="00CF52D5"/>
    <w:rsid w:val="00CF545F"/>
    <w:rsid w:val="00CF6AB1"/>
    <w:rsid w:val="00CF7A01"/>
    <w:rsid w:val="00D002DA"/>
    <w:rsid w:val="00D00316"/>
    <w:rsid w:val="00D007CB"/>
    <w:rsid w:val="00D01F22"/>
    <w:rsid w:val="00D0203D"/>
    <w:rsid w:val="00D04FD2"/>
    <w:rsid w:val="00D05B66"/>
    <w:rsid w:val="00D0612C"/>
    <w:rsid w:val="00D06145"/>
    <w:rsid w:val="00D06287"/>
    <w:rsid w:val="00D06326"/>
    <w:rsid w:val="00D0746C"/>
    <w:rsid w:val="00D10DE4"/>
    <w:rsid w:val="00D11375"/>
    <w:rsid w:val="00D11655"/>
    <w:rsid w:val="00D11C13"/>
    <w:rsid w:val="00D11C7B"/>
    <w:rsid w:val="00D121BA"/>
    <w:rsid w:val="00D122C2"/>
    <w:rsid w:val="00D137DB"/>
    <w:rsid w:val="00D14EBD"/>
    <w:rsid w:val="00D1571E"/>
    <w:rsid w:val="00D17C29"/>
    <w:rsid w:val="00D17FB9"/>
    <w:rsid w:val="00D2038F"/>
    <w:rsid w:val="00D206C8"/>
    <w:rsid w:val="00D22077"/>
    <w:rsid w:val="00D22213"/>
    <w:rsid w:val="00D22571"/>
    <w:rsid w:val="00D22A22"/>
    <w:rsid w:val="00D23B9D"/>
    <w:rsid w:val="00D24A1E"/>
    <w:rsid w:val="00D25168"/>
    <w:rsid w:val="00D25B6E"/>
    <w:rsid w:val="00D25DC9"/>
    <w:rsid w:val="00D26637"/>
    <w:rsid w:val="00D26FD3"/>
    <w:rsid w:val="00D27538"/>
    <w:rsid w:val="00D30F79"/>
    <w:rsid w:val="00D31076"/>
    <w:rsid w:val="00D315B7"/>
    <w:rsid w:val="00D323A6"/>
    <w:rsid w:val="00D343F0"/>
    <w:rsid w:val="00D34E6B"/>
    <w:rsid w:val="00D359B3"/>
    <w:rsid w:val="00D36C56"/>
    <w:rsid w:val="00D36FF7"/>
    <w:rsid w:val="00D37875"/>
    <w:rsid w:val="00D37B29"/>
    <w:rsid w:val="00D403FA"/>
    <w:rsid w:val="00D4090B"/>
    <w:rsid w:val="00D423A4"/>
    <w:rsid w:val="00D42B9E"/>
    <w:rsid w:val="00D42D9E"/>
    <w:rsid w:val="00D434D6"/>
    <w:rsid w:val="00D44E61"/>
    <w:rsid w:val="00D44EB4"/>
    <w:rsid w:val="00D46534"/>
    <w:rsid w:val="00D46DF8"/>
    <w:rsid w:val="00D47244"/>
    <w:rsid w:val="00D477D8"/>
    <w:rsid w:val="00D47EA7"/>
    <w:rsid w:val="00D50C54"/>
    <w:rsid w:val="00D51FDD"/>
    <w:rsid w:val="00D52DAA"/>
    <w:rsid w:val="00D557C3"/>
    <w:rsid w:val="00D56126"/>
    <w:rsid w:val="00D5626D"/>
    <w:rsid w:val="00D56573"/>
    <w:rsid w:val="00D56F4C"/>
    <w:rsid w:val="00D603D9"/>
    <w:rsid w:val="00D60654"/>
    <w:rsid w:val="00D61103"/>
    <w:rsid w:val="00D6267E"/>
    <w:rsid w:val="00D62DA3"/>
    <w:rsid w:val="00D63690"/>
    <w:rsid w:val="00D63727"/>
    <w:rsid w:val="00D63A49"/>
    <w:rsid w:val="00D64A8E"/>
    <w:rsid w:val="00D64F90"/>
    <w:rsid w:val="00D655CF"/>
    <w:rsid w:val="00D6565B"/>
    <w:rsid w:val="00D6652D"/>
    <w:rsid w:val="00D67A32"/>
    <w:rsid w:val="00D706D5"/>
    <w:rsid w:val="00D71544"/>
    <w:rsid w:val="00D7165F"/>
    <w:rsid w:val="00D71851"/>
    <w:rsid w:val="00D726B4"/>
    <w:rsid w:val="00D7282E"/>
    <w:rsid w:val="00D728A0"/>
    <w:rsid w:val="00D72986"/>
    <w:rsid w:val="00D729F6"/>
    <w:rsid w:val="00D74197"/>
    <w:rsid w:val="00D74744"/>
    <w:rsid w:val="00D748A9"/>
    <w:rsid w:val="00D749A4"/>
    <w:rsid w:val="00D74CBA"/>
    <w:rsid w:val="00D74EBE"/>
    <w:rsid w:val="00D755FA"/>
    <w:rsid w:val="00D75EEF"/>
    <w:rsid w:val="00D762C1"/>
    <w:rsid w:val="00D76366"/>
    <w:rsid w:val="00D77976"/>
    <w:rsid w:val="00D77B7C"/>
    <w:rsid w:val="00D80339"/>
    <w:rsid w:val="00D80BC8"/>
    <w:rsid w:val="00D81AA7"/>
    <w:rsid w:val="00D81E91"/>
    <w:rsid w:val="00D826DA"/>
    <w:rsid w:val="00D833C8"/>
    <w:rsid w:val="00D8388C"/>
    <w:rsid w:val="00D8449B"/>
    <w:rsid w:val="00D84B1B"/>
    <w:rsid w:val="00D861DD"/>
    <w:rsid w:val="00D8624D"/>
    <w:rsid w:val="00D866C4"/>
    <w:rsid w:val="00D86B82"/>
    <w:rsid w:val="00D86D81"/>
    <w:rsid w:val="00D86EBF"/>
    <w:rsid w:val="00D87636"/>
    <w:rsid w:val="00D87AD1"/>
    <w:rsid w:val="00D87E78"/>
    <w:rsid w:val="00D91343"/>
    <w:rsid w:val="00D93577"/>
    <w:rsid w:val="00D95F94"/>
    <w:rsid w:val="00DA1553"/>
    <w:rsid w:val="00DA196F"/>
    <w:rsid w:val="00DA3B71"/>
    <w:rsid w:val="00DA3C68"/>
    <w:rsid w:val="00DA3E4A"/>
    <w:rsid w:val="00DA6069"/>
    <w:rsid w:val="00DA6256"/>
    <w:rsid w:val="00DA6B9B"/>
    <w:rsid w:val="00DA6C5C"/>
    <w:rsid w:val="00DB0325"/>
    <w:rsid w:val="00DB06C4"/>
    <w:rsid w:val="00DB0D9A"/>
    <w:rsid w:val="00DB1510"/>
    <w:rsid w:val="00DB15F3"/>
    <w:rsid w:val="00DB2460"/>
    <w:rsid w:val="00DB3274"/>
    <w:rsid w:val="00DB3EAD"/>
    <w:rsid w:val="00DB587B"/>
    <w:rsid w:val="00DB5A57"/>
    <w:rsid w:val="00DB6429"/>
    <w:rsid w:val="00DB65ED"/>
    <w:rsid w:val="00DB69F1"/>
    <w:rsid w:val="00DB7195"/>
    <w:rsid w:val="00DB72F9"/>
    <w:rsid w:val="00DB7396"/>
    <w:rsid w:val="00DC0123"/>
    <w:rsid w:val="00DC02B5"/>
    <w:rsid w:val="00DC0A78"/>
    <w:rsid w:val="00DC0BDB"/>
    <w:rsid w:val="00DC0E82"/>
    <w:rsid w:val="00DC101C"/>
    <w:rsid w:val="00DC13D4"/>
    <w:rsid w:val="00DC1ADE"/>
    <w:rsid w:val="00DC1D64"/>
    <w:rsid w:val="00DC208D"/>
    <w:rsid w:val="00DC3351"/>
    <w:rsid w:val="00DC416D"/>
    <w:rsid w:val="00DC5C56"/>
    <w:rsid w:val="00DC5DA0"/>
    <w:rsid w:val="00DC6C3C"/>
    <w:rsid w:val="00DC6FD8"/>
    <w:rsid w:val="00DC7750"/>
    <w:rsid w:val="00DD0266"/>
    <w:rsid w:val="00DD17A0"/>
    <w:rsid w:val="00DD1C2D"/>
    <w:rsid w:val="00DD2618"/>
    <w:rsid w:val="00DD4771"/>
    <w:rsid w:val="00DD4946"/>
    <w:rsid w:val="00DD5477"/>
    <w:rsid w:val="00DD6CF0"/>
    <w:rsid w:val="00DD755F"/>
    <w:rsid w:val="00DD772F"/>
    <w:rsid w:val="00DD79E3"/>
    <w:rsid w:val="00DD7E99"/>
    <w:rsid w:val="00DE0E64"/>
    <w:rsid w:val="00DE11CA"/>
    <w:rsid w:val="00DE1977"/>
    <w:rsid w:val="00DE1C04"/>
    <w:rsid w:val="00DE1F9E"/>
    <w:rsid w:val="00DE2511"/>
    <w:rsid w:val="00DE291A"/>
    <w:rsid w:val="00DE2CA5"/>
    <w:rsid w:val="00DE3577"/>
    <w:rsid w:val="00DE382F"/>
    <w:rsid w:val="00DE4EB9"/>
    <w:rsid w:val="00DE5781"/>
    <w:rsid w:val="00DE6252"/>
    <w:rsid w:val="00DE6519"/>
    <w:rsid w:val="00DE6694"/>
    <w:rsid w:val="00DE68CC"/>
    <w:rsid w:val="00DE6F61"/>
    <w:rsid w:val="00DE7031"/>
    <w:rsid w:val="00DE7066"/>
    <w:rsid w:val="00DF06D3"/>
    <w:rsid w:val="00DF27A2"/>
    <w:rsid w:val="00DF2AB9"/>
    <w:rsid w:val="00DF2EF2"/>
    <w:rsid w:val="00DF3163"/>
    <w:rsid w:val="00DF34E2"/>
    <w:rsid w:val="00DF39ED"/>
    <w:rsid w:val="00DF39F3"/>
    <w:rsid w:val="00DF4A4D"/>
    <w:rsid w:val="00DF4D8A"/>
    <w:rsid w:val="00DF5A88"/>
    <w:rsid w:val="00DF5B19"/>
    <w:rsid w:val="00DF69F8"/>
    <w:rsid w:val="00DF7104"/>
    <w:rsid w:val="00DF71FC"/>
    <w:rsid w:val="00DF75C1"/>
    <w:rsid w:val="00E02613"/>
    <w:rsid w:val="00E02A8E"/>
    <w:rsid w:val="00E04143"/>
    <w:rsid w:val="00E0431E"/>
    <w:rsid w:val="00E04C14"/>
    <w:rsid w:val="00E05524"/>
    <w:rsid w:val="00E0735F"/>
    <w:rsid w:val="00E1128A"/>
    <w:rsid w:val="00E121D5"/>
    <w:rsid w:val="00E12395"/>
    <w:rsid w:val="00E13957"/>
    <w:rsid w:val="00E13FB5"/>
    <w:rsid w:val="00E14411"/>
    <w:rsid w:val="00E158DC"/>
    <w:rsid w:val="00E15F00"/>
    <w:rsid w:val="00E162D4"/>
    <w:rsid w:val="00E16B74"/>
    <w:rsid w:val="00E16E6B"/>
    <w:rsid w:val="00E204DD"/>
    <w:rsid w:val="00E205A5"/>
    <w:rsid w:val="00E20B53"/>
    <w:rsid w:val="00E21079"/>
    <w:rsid w:val="00E22956"/>
    <w:rsid w:val="00E235AB"/>
    <w:rsid w:val="00E24A3C"/>
    <w:rsid w:val="00E24E89"/>
    <w:rsid w:val="00E24ED8"/>
    <w:rsid w:val="00E258AF"/>
    <w:rsid w:val="00E262F9"/>
    <w:rsid w:val="00E26528"/>
    <w:rsid w:val="00E27784"/>
    <w:rsid w:val="00E278A7"/>
    <w:rsid w:val="00E30F6F"/>
    <w:rsid w:val="00E32D86"/>
    <w:rsid w:val="00E32E06"/>
    <w:rsid w:val="00E3485B"/>
    <w:rsid w:val="00E348EA"/>
    <w:rsid w:val="00E34BEC"/>
    <w:rsid w:val="00E35449"/>
    <w:rsid w:val="00E36398"/>
    <w:rsid w:val="00E3663D"/>
    <w:rsid w:val="00E376F1"/>
    <w:rsid w:val="00E40376"/>
    <w:rsid w:val="00E4163A"/>
    <w:rsid w:val="00E416F3"/>
    <w:rsid w:val="00E421F2"/>
    <w:rsid w:val="00E4220A"/>
    <w:rsid w:val="00E42548"/>
    <w:rsid w:val="00E425A9"/>
    <w:rsid w:val="00E428B5"/>
    <w:rsid w:val="00E43310"/>
    <w:rsid w:val="00E43459"/>
    <w:rsid w:val="00E43E43"/>
    <w:rsid w:val="00E45FCF"/>
    <w:rsid w:val="00E46010"/>
    <w:rsid w:val="00E474F2"/>
    <w:rsid w:val="00E47C75"/>
    <w:rsid w:val="00E505AE"/>
    <w:rsid w:val="00E51364"/>
    <w:rsid w:val="00E51EA1"/>
    <w:rsid w:val="00E53A6C"/>
    <w:rsid w:val="00E55A78"/>
    <w:rsid w:val="00E55C88"/>
    <w:rsid w:val="00E56953"/>
    <w:rsid w:val="00E569EA"/>
    <w:rsid w:val="00E56B3A"/>
    <w:rsid w:val="00E57620"/>
    <w:rsid w:val="00E57A61"/>
    <w:rsid w:val="00E60269"/>
    <w:rsid w:val="00E6078D"/>
    <w:rsid w:val="00E60CCC"/>
    <w:rsid w:val="00E6126F"/>
    <w:rsid w:val="00E616F3"/>
    <w:rsid w:val="00E633F1"/>
    <w:rsid w:val="00E6464A"/>
    <w:rsid w:val="00E64811"/>
    <w:rsid w:val="00E64EBE"/>
    <w:rsid w:val="00E65B38"/>
    <w:rsid w:val="00E65B3F"/>
    <w:rsid w:val="00E66624"/>
    <w:rsid w:val="00E672A4"/>
    <w:rsid w:val="00E6784E"/>
    <w:rsid w:val="00E67FA0"/>
    <w:rsid w:val="00E7030F"/>
    <w:rsid w:val="00E70618"/>
    <w:rsid w:val="00E70C6C"/>
    <w:rsid w:val="00E71308"/>
    <w:rsid w:val="00E71FC9"/>
    <w:rsid w:val="00E72BE6"/>
    <w:rsid w:val="00E739AF"/>
    <w:rsid w:val="00E743A0"/>
    <w:rsid w:val="00E74627"/>
    <w:rsid w:val="00E7578C"/>
    <w:rsid w:val="00E75823"/>
    <w:rsid w:val="00E75EEA"/>
    <w:rsid w:val="00E7606F"/>
    <w:rsid w:val="00E76126"/>
    <w:rsid w:val="00E76407"/>
    <w:rsid w:val="00E76DF4"/>
    <w:rsid w:val="00E76F3E"/>
    <w:rsid w:val="00E77097"/>
    <w:rsid w:val="00E80119"/>
    <w:rsid w:val="00E817F5"/>
    <w:rsid w:val="00E827EC"/>
    <w:rsid w:val="00E83325"/>
    <w:rsid w:val="00E83853"/>
    <w:rsid w:val="00E839D1"/>
    <w:rsid w:val="00E83C24"/>
    <w:rsid w:val="00E8407B"/>
    <w:rsid w:val="00E84D77"/>
    <w:rsid w:val="00E859DD"/>
    <w:rsid w:val="00E859ED"/>
    <w:rsid w:val="00E8652C"/>
    <w:rsid w:val="00E8697F"/>
    <w:rsid w:val="00E878C7"/>
    <w:rsid w:val="00E87F4F"/>
    <w:rsid w:val="00E906C2"/>
    <w:rsid w:val="00E910A5"/>
    <w:rsid w:val="00E9267F"/>
    <w:rsid w:val="00E92BFE"/>
    <w:rsid w:val="00E93573"/>
    <w:rsid w:val="00E93998"/>
    <w:rsid w:val="00E945FF"/>
    <w:rsid w:val="00E94D90"/>
    <w:rsid w:val="00E94FEF"/>
    <w:rsid w:val="00E9502B"/>
    <w:rsid w:val="00E9622B"/>
    <w:rsid w:val="00E96F31"/>
    <w:rsid w:val="00E97162"/>
    <w:rsid w:val="00E9742C"/>
    <w:rsid w:val="00E97594"/>
    <w:rsid w:val="00E97BD8"/>
    <w:rsid w:val="00EA09E0"/>
    <w:rsid w:val="00EA1224"/>
    <w:rsid w:val="00EA1E14"/>
    <w:rsid w:val="00EA23F7"/>
    <w:rsid w:val="00EA3D2A"/>
    <w:rsid w:val="00EA4BD4"/>
    <w:rsid w:val="00EA4E0E"/>
    <w:rsid w:val="00EA6717"/>
    <w:rsid w:val="00EA6CF5"/>
    <w:rsid w:val="00EA75AE"/>
    <w:rsid w:val="00EA76A0"/>
    <w:rsid w:val="00EA7862"/>
    <w:rsid w:val="00EB0653"/>
    <w:rsid w:val="00EB0BCA"/>
    <w:rsid w:val="00EB191B"/>
    <w:rsid w:val="00EB1AE8"/>
    <w:rsid w:val="00EB26CE"/>
    <w:rsid w:val="00EB2D98"/>
    <w:rsid w:val="00EB49E9"/>
    <w:rsid w:val="00EB4A7B"/>
    <w:rsid w:val="00EB5AF3"/>
    <w:rsid w:val="00EB5FB1"/>
    <w:rsid w:val="00EB62FD"/>
    <w:rsid w:val="00EC04AB"/>
    <w:rsid w:val="00EC0B23"/>
    <w:rsid w:val="00EC0CE7"/>
    <w:rsid w:val="00EC0FFF"/>
    <w:rsid w:val="00EC1295"/>
    <w:rsid w:val="00EC130E"/>
    <w:rsid w:val="00EC1C58"/>
    <w:rsid w:val="00EC2C6C"/>
    <w:rsid w:val="00EC2DBE"/>
    <w:rsid w:val="00EC3AE6"/>
    <w:rsid w:val="00EC3E4C"/>
    <w:rsid w:val="00EC53C3"/>
    <w:rsid w:val="00EC6860"/>
    <w:rsid w:val="00EC79AE"/>
    <w:rsid w:val="00ED0864"/>
    <w:rsid w:val="00ED0DD4"/>
    <w:rsid w:val="00ED1492"/>
    <w:rsid w:val="00ED14CE"/>
    <w:rsid w:val="00ED19A0"/>
    <w:rsid w:val="00ED19A5"/>
    <w:rsid w:val="00ED22DC"/>
    <w:rsid w:val="00ED30FF"/>
    <w:rsid w:val="00ED33D8"/>
    <w:rsid w:val="00ED348C"/>
    <w:rsid w:val="00ED3B8D"/>
    <w:rsid w:val="00ED3C97"/>
    <w:rsid w:val="00ED46A4"/>
    <w:rsid w:val="00ED4851"/>
    <w:rsid w:val="00ED539A"/>
    <w:rsid w:val="00ED580D"/>
    <w:rsid w:val="00ED5DE2"/>
    <w:rsid w:val="00ED6B0B"/>
    <w:rsid w:val="00ED6B2C"/>
    <w:rsid w:val="00ED7D72"/>
    <w:rsid w:val="00EE030A"/>
    <w:rsid w:val="00EE037C"/>
    <w:rsid w:val="00EE16AB"/>
    <w:rsid w:val="00EE16C9"/>
    <w:rsid w:val="00EE1A75"/>
    <w:rsid w:val="00EE2A05"/>
    <w:rsid w:val="00EE2A09"/>
    <w:rsid w:val="00EE2D4F"/>
    <w:rsid w:val="00EE2EDC"/>
    <w:rsid w:val="00EE3546"/>
    <w:rsid w:val="00EE5079"/>
    <w:rsid w:val="00EE5FD0"/>
    <w:rsid w:val="00EE77C2"/>
    <w:rsid w:val="00EF041D"/>
    <w:rsid w:val="00EF0C7E"/>
    <w:rsid w:val="00EF1CEB"/>
    <w:rsid w:val="00EF22EA"/>
    <w:rsid w:val="00EF26A0"/>
    <w:rsid w:val="00EF2DD3"/>
    <w:rsid w:val="00EF323E"/>
    <w:rsid w:val="00EF39A9"/>
    <w:rsid w:val="00EF3F67"/>
    <w:rsid w:val="00F01018"/>
    <w:rsid w:val="00F01EC7"/>
    <w:rsid w:val="00F022A7"/>
    <w:rsid w:val="00F026D1"/>
    <w:rsid w:val="00F027F7"/>
    <w:rsid w:val="00F03412"/>
    <w:rsid w:val="00F03FC7"/>
    <w:rsid w:val="00F041DE"/>
    <w:rsid w:val="00F050D0"/>
    <w:rsid w:val="00F052DD"/>
    <w:rsid w:val="00F05592"/>
    <w:rsid w:val="00F05974"/>
    <w:rsid w:val="00F05AC1"/>
    <w:rsid w:val="00F05C0A"/>
    <w:rsid w:val="00F0619F"/>
    <w:rsid w:val="00F066E2"/>
    <w:rsid w:val="00F0736D"/>
    <w:rsid w:val="00F07B44"/>
    <w:rsid w:val="00F10EFD"/>
    <w:rsid w:val="00F12484"/>
    <w:rsid w:val="00F1387C"/>
    <w:rsid w:val="00F13AE3"/>
    <w:rsid w:val="00F13B05"/>
    <w:rsid w:val="00F13B9E"/>
    <w:rsid w:val="00F13C7B"/>
    <w:rsid w:val="00F13F67"/>
    <w:rsid w:val="00F140F4"/>
    <w:rsid w:val="00F15D7F"/>
    <w:rsid w:val="00F1608A"/>
    <w:rsid w:val="00F165DB"/>
    <w:rsid w:val="00F17130"/>
    <w:rsid w:val="00F1718E"/>
    <w:rsid w:val="00F20FE1"/>
    <w:rsid w:val="00F21D78"/>
    <w:rsid w:val="00F221F1"/>
    <w:rsid w:val="00F23A8F"/>
    <w:rsid w:val="00F24BE9"/>
    <w:rsid w:val="00F24BEF"/>
    <w:rsid w:val="00F25AB6"/>
    <w:rsid w:val="00F25CBE"/>
    <w:rsid w:val="00F262EF"/>
    <w:rsid w:val="00F27AC9"/>
    <w:rsid w:val="00F30908"/>
    <w:rsid w:val="00F309A9"/>
    <w:rsid w:val="00F310C9"/>
    <w:rsid w:val="00F31AE8"/>
    <w:rsid w:val="00F321FC"/>
    <w:rsid w:val="00F32AD5"/>
    <w:rsid w:val="00F32DDF"/>
    <w:rsid w:val="00F33434"/>
    <w:rsid w:val="00F33670"/>
    <w:rsid w:val="00F34C6E"/>
    <w:rsid w:val="00F354FB"/>
    <w:rsid w:val="00F35F61"/>
    <w:rsid w:val="00F37AFD"/>
    <w:rsid w:val="00F37CF5"/>
    <w:rsid w:val="00F4039A"/>
    <w:rsid w:val="00F408CC"/>
    <w:rsid w:val="00F414F7"/>
    <w:rsid w:val="00F41719"/>
    <w:rsid w:val="00F41EAE"/>
    <w:rsid w:val="00F4271D"/>
    <w:rsid w:val="00F4569F"/>
    <w:rsid w:val="00F45A2C"/>
    <w:rsid w:val="00F45D22"/>
    <w:rsid w:val="00F4638D"/>
    <w:rsid w:val="00F464AC"/>
    <w:rsid w:val="00F474AE"/>
    <w:rsid w:val="00F50B0B"/>
    <w:rsid w:val="00F51BA7"/>
    <w:rsid w:val="00F51F2C"/>
    <w:rsid w:val="00F520E4"/>
    <w:rsid w:val="00F5211F"/>
    <w:rsid w:val="00F52CB0"/>
    <w:rsid w:val="00F52F3D"/>
    <w:rsid w:val="00F53223"/>
    <w:rsid w:val="00F53570"/>
    <w:rsid w:val="00F54AC5"/>
    <w:rsid w:val="00F554E9"/>
    <w:rsid w:val="00F5577C"/>
    <w:rsid w:val="00F562EE"/>
    <w:rsid w:val="00F56A1D"/>
    <w:rsid w:val="00F60528"/>
    <w:rsid w:val="00F60A4D"/>
    <w:rsid w:val="00F610C2"/>
    <w:rsid w:val="00F62209"/>
    <w:rsid w:val="00F62EB2"/>
    <w:rsid w:val="00F63D83"/>
    <w:rsid w:val="00F6488E"/>
    <w:rsid w:val="00F649C6"/>
    <w:rsid w:val="00F64BF0"/>
    <w:rsid w:val="00F65D2B"/>
    <w:rsid w:val="00F663AE"/>
    <w:rsid w:val="00F6687E"/>
    <w:rsid w:val="00F66FF6"/>
    <w:rsid w:val="00F67528"/>
    <w:rsid w:val="00F7131B"/>
    <w:rsid w:val="00F713D9"/>
    <w:rsid w:val="00F72330"/>
    <w:rsid w:val="00F73906"/>
    <w:rsid w:val="00F74693"/>
    <w:rsid w:val="00F746C6"/>
    <w:rsid w:val="00F74773"/>
    <w:rsid w:val="00F74BB1"/>
    <w:rsid w:val="00F74FCF"/>
    <w:rsid w:val="00F75B03"/>
    <w:rsid w:val="00F75C78"/>
    <w:rsid w:val="00F77A8C"/>
    <w:rsid w:val="00F8078F"/>
    <w:rsid w:val="00F8086D"/>
    <w:rsid w:val="00F80AA3"/>
    <w:rsid w:val="00F80B04"/>
    <w:rsid w:val="00F83994"/>
    <w:rsid w:val="00F8437A"/>
    <w:rsid w:val="00F84878"/>
    <w:rsid w:val="00F8520F"/>
    <w:rsid w:val="00F8585D"/>
    <w:rsid w:val="00F85AF8"/>
    <w:rsid w:val="00F85D15"/>
    <w:rsid w:val="00F87FC7"/>
    <w:rsid w:val="00F9038A"/>
    <w:rsid w:val="00F910B7"/>
    <w:rsid w:val="00F91F48"/>
    <w:rsid w:val="00F9273A"/>
    <w:rsid w:val="00F960B8"/>
    <w:rsid w:val="00F96C54"/>
    <w:rsid w:val="00F97F75"/>
    <w:rsid w:val="00FA061F"/>
    <w:rsid w:val="00FA0BFB"/>
    <w:rsid w:val="00FA0ECF"/>
    <w:rsid w:val="00FA131E"/>
    <w:rsid w:val="00FA35FD"/>
    <w:rsid w:val="00FA387D"/>
    <w:rsid w:val="00FA3BFA"/>
    <w:rsid w:val="00FA3D77"/>
    <w:rsid w:val="00FA4A7A"/>
    <w:rsid w:val="00FA5328"/>
    <w:rsid w:val="00FA757A"/>
    <w:rsid w:val="00FB0ADA"/>
    <w:rsid w:val="00FB0CAA"/>
    <w:rsid w:val="00FB1FC3"/>
    <w:rsid w:val="00FB4481"/>
    <w:rsid w:val="00FB453D"/>
    <w:rsid w:val="00FB53CA"/>
    <w:rsid w:val="00FB576B"/>
    <w:rsid w:val="00FB5928"/>
    <w:rsid w:val="00FB598C"/>
    <w:rsid w:val="00FB6A11"/>
    <w:rsid w:val="00FB7978"/>
    <w:rsid w:val="00FC09B3"/>
    <w:rsid w:val="00FC1ADD"/>
    <w:rsid w:val="00FC21BC"/>
    <w:rsid w:val="00FC2606"/>
    <w:rsid w:val="00FC2879"/>
    <w:rsid w:val="00FC2F3F"/>
    <w:rsid w:val="00FC3147"/>
    <w:rsid w:val="00FC3AE0"/>
    <w:rsid w:val="00FC61B2"/>
    <w:rsid w:val="00FC6356"/>
    <w:rsid w:val="00FC63E7"/>
    <w:rsid w:val="00FC6E23"/>
    <w:rsid w:val="00FC7700"/>
    <w:rsid w:val="00FD0F93"/>
    <w:rsid w:val="00FD0F97"/>
    <w:rsid w:val="00FD1BB5"/>
    <w:rsid w:val="00FD333E"/>
    <w:rsid w:val="00FD381A"/>
    <w:rsid w:val="00FD3A82"/>
    <w:rsid w:val="00FD3B34"/>
    <w:rsid w:val="00FD413F"/>
    <w:rsid w:val="00FD43EF"/>
    <w:rsid w:val="00FD5A4B"/>
    <w:rsid w:val="00FD5C05"/>
    <w:rsid w:val="00FD68B3"/>
    <w:rsid w:val="00FD6A8E"/>
    <w:rsid w:val="00FD6F40"/>
    <w:rsid w:val="00FD741E"/>
    <w:rsid w:val="00FE0726"/>
    <w:rsid w:val="00FE09A7"/>
    <w:rsid w:val="00FE0D21"/>
    <w:rsid w:val="00FE16E0"/>
    <w:rsid w:val="00FE21F2"/>
    <w:rsid w:val="00FE3894"/>
    <w:rsid w:val="00FE52EC"/>
    <w:rsid w:val="00FE5494"/>
    <w:rsid w:val="00FE5CFC"/>
    <w:rsid w:val="00FE726F"/>
    <w:rsid w:val="00FE75D8"/>
    <w:rsid w:val="00FE7AA8"/>
    <w:rsid w:val="00FF14F1"/>
    <w:rsid w:val="00FF3071"/>
    <w:rsid w:val="00FF39B1"/>
    <w:rsid w:val="00FF3BC9"/>
    <w:rsid w:val="00FF3EE7"/>
    <w:rsid w:val="00FF461E"/>
    <w:rsid w:val="00FF5772"/>
    <w:rsid w:val="00FF691C"/>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36"/>
  </w:style>
  <w:style w:type="paragraph" w:styleId="1">
    <w:name w:val="heading 1"/>
    <w:basedOn w:val="a"/>
    <w:link w:val="10"/>
    <w:uiPriority w:val="9"/>
    <w:qFormat/>
    <w:rsid w:val="00F05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B4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2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4323"/>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23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6F0"/>
    <w:rPr>
      <w:b/>
      <w:bCs/>
    </w:rPr>
  </w:style>
  <w:style w:type="character" w:customStyle="1" w:styleId="apple-converted-space">
    <w:name w:val="apple-converted-space"/>
    <w:basedOn w:val="a0"/>
    <w:rsid w:val="002966F0"/>
  </w:style>
  <w:style w:type="character" w:styleId="a5">
    <w:name w:val="Hyperlink"/>
    <w:basedOn w:val="a0"/>
    <w:uiPriority w:val="99"/>
    <w:unhideWhenUsed/>
    <w:rsid w:val="001378D6"/>
    <w:rPr>
      <w:color w:val="0000FF"/>
      <w:u w:val="single"/>
    </w:rPr>
  </w:style>
  <w:style w:type="paragraph" w:styleId="a6">
    <w:name w:val="Balloon Text"/>
    <w:basedOn w:val="a"/>
    <w:link w:val="a7"/>
    <w:uiPriority w:val="99"/>
    <w:semiHidden/>
    <w:unhideWhenUsed/>
    <w:rsid w:val="00526E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E8D"/>
    <w:rPr>
      <w:rFonts w:ascii="Tahoma" w:hAnsi="Tahoma" w:cs="Tahoma"/>
      <w:sz w:val="16"/>
      <w:szCs w:val="16"/>
    </w:rPr>
  </w:style>
  <w:style w:type="character" w:customStyle="1" w:styleId="noprint">
    <w:name w:val="noprint"/>
    <w:basedOn w:val="a0"/>
    <w:rsid w:val="00E505AE"/>
  </w:style>
  <w:style w:type="character" w:customStyle="1" w:styleId="ref-info">
    <w:name w:val="ref-info"/>
    <w:basedOn w:val="a0"/>
    <w:rsid w:val="00E505AE"/>
  </w:style>
  <w:style w:type="character" w:customStyle="1" w:styleId="link-ru">
    <w:name w:val="link-ru"/>
    <w:basedOn w:val="a0"/>
    <w:rsid w:val="00E505AE"/>
  </w:style>
  <w:style w:type="character" w:customStyle="1" w:styleId="c2">
    <w:name w:val="c2"/>
    <w:basedOn w:val="a0"/>
    <w:rsid w:val="00E27784"/>
  </w:style>
  <w:style w:type="character" w:customStyle="1" w:styleId="c0">
    <w:name w:val="c0"/>
    <w:basedOn w:val="a0"/>
    <w:rsid w:val="00E27784"/>
  </w:style>
  <w:style w:type="character" w:styleId="a8">
    <w:name w:val="Emphasis"/>
    <w:basedOn w:val="a0"/>
    <w:uiPriority w:val="20"/>
    <w:qFormat/>
    <w:rsid w:val="00D17C29"/>
    <w:rPr>
      <w:i/>
      <w:iCs/>
    </w:rPr>
  </w:style>
  <w:style w:type="character" w:styleId="a9">
    <w:name w:val="Subtle Emphasis"/>
    <w:basedOn w:val="a0"/>
    <w:uiPriority w:val="19"/>
    <w:qFormat/>
    <w:rsid w:val="001A3342"/>
    <w:rPr>
      <w:i/>
      <w:iCs/>
      <w:color w:val="808080" w:themeColor="text1" w:themeTint="7F"/>
    </w:rPr>
  </w:style>
  <w:style w:type="paragraph" w:styleId="aa">
    <w:name w:val="List Paragraph"/>
    <w:basedOn w:val="a"/>
    <w:uiPriority w:val="34"/>
    <w:qFormat/>
    <w:rsid w:val="001A3342"/>
    <w:pPr>
      <w:ind w:left="720"/>
      <w:contextualSpacing/>
    </w:pPr>
  </w:style>
  <w:style w:type="character" w:customStyle="1" w:styleId="mw-headline">
    <w:name w:val="mw-headline"/>
    <w:basedOn w:val="a0"/>
    <w:rsid w:val="000B4323"/>
  </w:style>
  <w:style w:type="character" w:customStyle="1" w:styleId="mw-editsection">
    <w:name w:val="mw-editsection"/>
    <w:basedOn w:val="a0"/>
    <w:rsid w:val="000B4323"/>
  </w:style>
  <w:style w:type="character" w:customStyle="1" w:styleId="mw-editsection-bracket">
    <w:name w:val="mw-editsection-bracket"/>
    <w:basedOn w:val="a0"/>
    <w:rsid w:val="000B4323"/>
  </w:style>
  <w:style w:type="character" w:customStyle="1" w:styleId="mw-editsection-divider">
    <w:name w:val="mw-editsection-divider"/>
    <w:basedOn w:val="a0"/>
    <w:rsid w:val="000B4323"/>
  </w:style>
  <w:style w:type="paragraph" w:customStyle="1" w:styleId="hs">
    <w:name w:val="hs"/>
    <w:basedOn w:val="a"/>
    <w:rsid w:val="00E56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line">
    <w:name w:val="highlightline"/>
    <w:basedOn w:val="a0"/>
    <w:rsid w:val="00E56953"/>
  </w:style>
  <w:style w:type="character" w:customStyle="1" w:styleId="word">
    <w:name w:val="word"/>
    <w:basedOn w:val="a0"/>
    <w:rsid w:val="00E56953"/>
  </w:style>
  <w:style w:type="paragraph" w:styleId="ab">
    <w:name w:val="No Spacing"/>
    <w:uiPriority w:val="1"/>
    <w:qFormat/>
    <w:rsid w:val="00E84D77"/>
    <w:pPr>
      <w:spacing w:after="0" w:line="240" w:lineRule="auto"/>
    </w:pPr>
  </w:style>
  <w:style w:type="table" w:styleId="ac">
    <w:name w:val="Table Grid"/>
    <w:basedOn w:val="a1"/>
    <w:uiPriority w:val="59"/>
    <w:rsid w:val="00E84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9D6CF4"/>
    <w:pPr>
      <w:widowControl w:val="0"/>
      <w:suppressAutoHyphens/>
      <w:spacing w:after="120" w:line="288" w:lineRule="auto"/>
    </w:pPr>
    <w:rPr>
      <w:rFonts w:ascii="Liberation Serif" w:eastAsia="DejaVu Sans" w:hAnsi="Liberation Serif" w:cs="FreeSans"/>
      <w:color w:val="00000A"/>
      <w:kern w:val="1"/>
      <w:sz w:val="24"/>
      <w:szCs w:val="24"/>
      <w:lang w:eastAsia="zh-CN" w:bidi="hi-IN"/>
    </w:rPr>
  </w:style>
  <w:style w:type="character" w:customStyle="1" w:styleId="ae">
    <w:name w:val="Основной текст Знак"/>
    <w:basedOn w:val="a0"/>
    <w:link w:val="ad"/>
    <w:rsid w:val="009D6CF4"/>
    <w:rPr>
      <w:rFonts w:ascii="Liberation Serif" w:eastAsia="DejaVu Sans" w:hAnsi="Liberation Serif" w:cs="FreeSans"/>
      <w:color w:val="00000A"/>
      <w:kern w:val="1"/>
      <w:sz w:val="24"/>
      <w:szCs w:val="24"/>
      <w:lang w:eastAsia="zh-CN" w:bidi="hi-IN"/>
    </w:rPr>
  </w:style>
  <w:style w:type="character" w:customStyle="1" w:styleId="songcopy">
    <w:name w:val="song_copy"/>
    <w:basedOn w:val="a0"/>
    <w:rsid w:val="007E0856"/>
  </w:style>
  <w:style w:type="paragraph" w:styleId="21">
    <w:name w:val="Body Text 2"/>
    <w:basedOn w:val="a"/>
    <w:link w:val="22"/>
    <w:rsid w:val="00151E35"/>
    <w:pPr>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0"/>
    <w:link w:val="21"/>
    <w:rsid w:val="00151E35"/>
    <w:rPr>
      <w:rFonts w:ascii="Times New Roman" w:eastAsia="Times New Roman" w:hAnsi="Times New Roman" w:cs="Times New Roman"/>
      <w:sz w:val="24"/>
      <w:szCs w:val="24"/>
      <w:lang w:val="en-US" w:eastAsia="ru-RU"/>
    </w:rPr>
  </w:style>
  <w:style w:type="paragraph" w:customStyle="1" w:styleId="11">
    <w:name w:val="Обычный1"/>
    <w:rsid w:val="00CA338E"/>
    <w:pPr>
      <w:widowControl w:val="0"/>
      <w:spacing w:after="0" w:line="240" w:lineRule="auto"/>
    </w:pPr>
    <w:rPr>
      <w:rFonts w:ascii="Arial" w:eastAsia="Times New Roman" w:hAnsi="Arial" w:cs="Times New Roman"/>
      <w:snapToGrid w:val="0"/>
      <w:sz w:val="20"/>
      <w:szCs w:val="20"/>
      <w:lang w:eastAsia="ru-RU"/>
    </w:rPr>
  </w:style>
  <w:style w:type="paragraph" w:styleId="af">
    <w:name w:val="header"/>
    <w:basedOn w:val="a"/>
    <w:link w:val="af0"/>
    <w:uiPriority w:val="99"/>
    <w:semiHidden/>
    <w:unhideWhenUsed/>
    <w:rsid w:val="008D27B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D27BF"/>
  </w:style>
  <w:style w:type="paragraph" w:styleId="af1">
    <w:name w:val="footer"/>
    <w:basedOn w:val="a"/>
    <w:link w:val="af2"/>
    <w:uiPriority w:val="99"/>
    <w:unhideWhenUsed/>
    <w:rsid w:val="008D27B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D27BF"/>
  </w:style>
  <w:style w:type="character" w:styleId="af3">
    <w:name w:val="Subtle Reference"/>
    <w:basedOn w:val="a0"/>
    <w:uiPriority w:val="31"/>
    <w:qFormat/>
    <w:rsid w:val="00D706D5"/>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5981433">
      <w:bodyDiv w:val="1"/>
      <w:marLeft w:val="0"/>
      <w:marRight w:val="0"/>
      <w:marTop w:val="0"/>
      <w:marBottom w:val="0"/>
      <w:divBdr>
        <w:top w:val="none" w:sz="0" w:space="0" w:color="auto"/>
        <w:left w:val="none" w:sz="0" w:space="0" w:color="auto"/>
        <w:bottom w:val="none" w:sz="0" w:space="0" w:color="auto"/>
        <w:right w:val="none" w:sz="0" w:space="0" w:color="auto"/>
      </w:divBdr>
      <w:divsChild>
        <w:div w:id="496002072">
          <w:marLeft w:val="0"/>
          <w:marRight w:val="0"/>
          <w:marTop w:val="0"/>
          <w:marBottom w:val="0"/>
          <w:divBdr>
            <w:top w:val="none" w:sz="0" w:space="0" w:color="auto"/>
            <w:left w:val="none" w:sz="0" w:space="0" w:color="auto"/>
            <w:bottom w:val="none" w:sz="0" w:space="0" w:color="auto"/>
            <w:right w:val="none" w:sz="0" w:space="0" w:color="auto"/>
          </w:divBdr>
          <w:divsChild>
            <w:div w:id="5600885">
              <w:marLeft w:val="0"/>
              <w:marRight w:val="0"/>
              <w:marTop w:val="0"/>
              <w:marBottom w:val="0"/>
              <w:divBdr>
                <w:top w:val="none" w:sz="0" w:space="0" w:color="auto"/>
                <w:left w:val="none" w:sz="0" w:space="0" w:color="auto"/>
                <w:bottom w:val="single" w:sz="6" w:space="4" w:color="F5F5F5"/>
                <w:right w:val="none" w:sz="0" w:space="0" w:color="auto"/>
              </w:divBdr>
              <w:divsChild>
                <w:div w:id="654992654">
                  <w:marLeft w:val="6369"/>
                  <w:marRight w:val="0"/>
                  <w:marTop w:val="0"/>
                  <w:marBottom w:val="0"/>
                  <w:divBdr>
                    <w:top w:val="none" w:sz="0" w:space="0" w:color="auto"/>
                    <w:left w:val="dotted" w:sz="6" w:space="4" w:color="CCCCCC"/>
                    <w:bottom w:val="none" w:sz="0" w:space="0" w:color="auto"/>
                    <w:right w:val="none" w:sz="0" w:space="0" w:color="auto"/>
                  </w:divBdr>
                </w:div>
                <w:div w:id="1609310441">
                  <w:marLeft w:val="0"/>
                  <w:marRight w:val="0"/>
                  <w:marTop w:val="0"/>
                  <w:marBottom w:val="0"/>
                  <w:divBdr>
                    <w:top w:val="none" w:sz="0" w:space="0" w:color="auto"/>
                    <w:left w:val="none" w:sz="0" w:space="0" w:color="auto"/>
                    <w:bottom w:val="none" w:sz="0" w:space="0" w:color="auto"/>
                    <w:right w:val="none" w:sz="0" w:space="0" w:color="auto"/>
                  </w:divBdr>
                </w:div>
              </w:divsChild>
            </w:div>
            <w:div w:id="26875331">
              <w:marLeft w:val="0"/>
              <w:marRight w:val="0"/>
              <w:marTop w:val="0"/>
              <w:marBottom w:val="0"/>
              <w:divBdr>
                <w:top w:val="none" w:sz="0" w:space="0" w:color="auto"/>
                <w:left w:val="none" w:sz="0" w:space="0" w:color="auto"/>
                <w:bottom w:val="single" w:sz="6" w:space="4" w:color="F5F5F5"/>
                <w:right w:val="none" w:sz="0" w:space="0" w:color="auto"/>
              </w:divBdr>
              <w:divsChild>
                <w:div w:id="438138875">
                  <w:marLeft w:val="6369"/>
                  <w:marRight w:val="0"/>
                  <w:marTop w:val="0"/>
                  <w:marBottom w:val="0"/>
                  <w:divBdr>
                    <w:top w:val="none" w:sz="0" w:space="0" w:color="auto"/>
                    <w:left w:val="dotted" w:sz="6" w:space="4" w:color="CCCCCC"/>
                    <w:bottom w:val="none" w:sz="0" w:space="0" w:color="auto"/>
                    <w:right w:val="none" w:sz="0" w:space="0" w:color="auto"/>
                  </w:divBdr>
                </w:div>
                <w:div w:id="1261836193">
                  <w:marLeft w:val="0"/>
                  <w:marRight w:val="0"/>
                  <w:marTop w:val="0"/>
                  <w:marBottom w:val="0"/>
                  <w:divBdr>
                    <w:top w:val="none" w:sz="0" w:space="0" w:color="auto"/>
                    <w:left w:val="none" w:sz="0" w:space="0" w:color="auto"/>
                    <w:bottom w:val="none" w:sz="0" w:space="0" w:color="auto"/>
                    <w:right w:val="none" w:sz="0" w:space="0" w:color="auto"/>
                  </w:divBdr>
                </w:div>
              </w:divsChild>
            </w:div>
            <w:div w:id="36005186">
              <w:marLeft w:val="0"/>
              <w:marRight w:val="0"/>
              <w:marTop w:val="0"/>
              <w:marBottom w:val="0"/>
              <w:divBdr>
                <w:top w:val="none" w:sz="0" w:space="0" w:color="auto"/>
                <w:left w:val="none" w:sz="0" w:space="0" w:color="auto"/>
                <w:bottom w:val="single" w:sz="6" w:space="4" w:color="F5F5F5"/>
                <w:right w:val="none" w:sz="0" w:space="0" w:color="auto"/>
              </w:divBdr>
              <w:divsChild>
                <w:div w:id="227501507">
                  <w:marLeft w:val="6369"/>
                  <w:marRight w:val="0"/>
                  <w:marTop w:val="0"/>
                  <w:marBottom w:val="0"/>
                  <w:divBdr>
                    <w:top w:val="none" w:sz="0" w:space="0" w:color="auto"/>
                    <w:left w:val="dotted" w:sz="6" w:space="4" w:color="CCCCCC"/>
                    <w:bottom w:val="none" w:sz="0" w:space="0" w:color="auto"/>
                    <w:right w:val="none" w:sz="0" w:space="0" w:color="auto"/>
                  </w:divBdr>
                </w:div>
                <w:div w:id="824592866">
                  <w:marLeft w:val="0"/>
                  <w:marRight w:val="0"/>
                  <w:marTop w:val="0"/>
                  <w:marBottom w:val="0"/>
                  <w:divBdr>
                    <w:top w:val="none" w:sz="0" w:space="0" w:color="auto"/>
                    <w:left w:val="none" w:sz="0" w:space="0" w:color="auto"/>
                    <w:bottom w:val="none" w:sz="0" w:space="0" w:color="auto"/>
                    <w:right w:val="none" w:sz="0" w:space="0" w:color="auto"/>
                  </w:divBdr>
                </w:div>
              </w:divsChild>
            </w:div>
            <w:div w:id="50203469">
              <w:marLeft w:val="0"/>
              <w:marRight w:val="0"/>
              <w:marTop w:val="0"/>
              <w:marBottom w:val="0"/>
              <w:divBdr>
                <w:top w:val="none" w:sz="0" w:space="0" w:color="auto"/>
                <w:left w:val="none" w:sz="0" w:space="0" w:color="auto"/>
                <w:bottom w:val="single" w:sz="6" w:space="4" w:color="F5F5F5"/>
                <w:right w:val="none" w:sz="0" w:space="0" w:color="auto"/>
              </w:divBdr>
              <w:divsChild>
                <w:div w:id="1006445497">
                  <w:marLeft w:val="6369"/>
                  <w:marRight w:val="0"/>
                  <w:marTop w:val="0"/>
                  <w:marBottom w:val="0"/>
                  <w:divBdr>
                    <w:top w:val="none" w:sz="0" w:space="0" w:color="auto"/>
                    <w:left w:val="dotted" w:sz="6" w:space="4" w:color="CCCCCC"/>
                    <w:bottom w:val="none" w:sz="0" w:space="0" w:color="auto"/>
                    <w:right w:val="none" w:sz="0" w:space="0" w:color="auto"/>
                  </w:divBdr>
                </w:div>
                <w:div w:id="1289706317">
                  <w:marLeft w:val="0"/>
                  <w:marRight w:val="0"/>
                  <w:marTop w:val="0"/>
                  <w:marBottom w:val="0"/>
                  <w:divBdr>
                    <w:top w:val="none" w:sz="0" w:space="0" w:color="auto"/>
                    <w:left w:val="none" w:sz="0" w:space="0" w:color="auto"/>
                    <w:bottom w:val="none" w:sz="0" w:space="0" w:color="auto"/>
                    <w:right w:val="none" w:sz="0" w:space="0" w:color="auto"/>
                  </w:divBdr>
                </w:div>
              </w:divsChild>
            </w:div>
            <w:div w:id="101193824">
              <w:marLeft w:val="0"/>
              <w:marRight w:val="0"/>
              <w:marTop w:val="0"/>
              <w:marBottom w:val="0"/>
              <w:divBdr>
                <w:top w:val="none" w:sz="0" w:space="0" w:color="auto"/>
                <w:left w:val="none" w:sz="0" w:space="0" w:color="auto"/>
                <w:bottom w:val="single" w:sz="6" w:space="4" w:color="F5F5F5"/>
                <w:right w:val="none" w:sz="0" w:space="0" w:color="auto"/>
              </w:divBdr>
              <w:divsChild>
                <w:div w:id="762605551">
                  <w:marLeft w:val="0"/>
                  <w:marRight w:val="0"/>
                  <w:marTop w:val="0"/>
                  <w:marBottom w:val="0"/>
                  <w:divBdr>
                    <w:top w:val="none" w:sz="0" w:space="0" w:color="auto"/>
                    <w:left w:val="none" w:sz="0" w:space="0" w:color="auto"/>
                    <w:bottom w:val="none" w:sz="0" w:space="0" w:color="auto"/>
                    <w:right w:val="none" w:sz="0" w:space="0" w:color="auto"/>
                  </w:divBdr>
                </w:div>
                <w:div w:id="1154689184">
                  <w:marLeft w:val="6369"/>
                  <w:marRight w:val="0"/>
                  <w:marTop w:val="0"/>
                  <w:marBottom w:val="0"/>
                  <w:divBdr>
                    <w:top w:val="none" w:sz="0" w:space="0" w:color="auto"/>
                    <w:left w:val="dotted" w:sz="6" w:space="4" w:color="CCCCCC"/>
                    <w:bottom w:val="none" w:sz="0" w:space="0" w:color="auto"/>
                    <w:right w:val="none" w:sz="0" w:space="0" w:color="auto"/>
                  </w:divBdr>
                </w:div>
              </w:divsChild>
            </w:div>
            <w:div w:id="110436659">
              <w:marLeft w:val="0"/>
              <w:marRight w:val="0"/>
              <w:marTop w:val="0"/>
              <w:marBottom w:val="0"/>
              <w:divBdr>
                <w:top w:val="none" w:sz="0" w:space="0" w:color="auto"/>
                <w:left w:val="none" w:sz="0" w:space="0" w:color="auto"/>
                <w:bottom w:val="single" w:sz="6" w:space="4" w:color="F5F5F5"/>
                <w:right w:val="none" w:sz="0" w:space="0" w:color="auto"/>
              </w:divBdr>
              <w:divsChild>
                <w:div w:id="233706130">
                  <w:marLeft w:val="6369"/>
                  <w:marRight w:val="0"/>
                  <w:marTop w:val="0"/>
                  <w:marBottom w:val="0"/>
                  <w:divBdr>
                    <w:top w:val="none" w:sz="0" w:space="0" w:color="auto"/>
                    <w:left w:val="dotted" w:sz="6" w:space="4" w:color="CCCCCC"/>
                    <w:bottom w:val="none" w:sz="0" w:space="0" w:color="auto"/>
                    <w:right w:val="none" w:sz="0" w:space="0" w:color="auto"/>
                  </w:divBdr>
                </w:div>
                <w:div w:id="1683512043">
                  <w:marLeft w:val="0"/>
                  <w:marRight w:val="0"/>
                  <w:marTop w:val="0"/>
                  <w:marBottom w:val="0"/>
                  <w:divBdr>
                    <w:top w:val="none" w:sz="0" w:space="0" w:color="auto"/>
                    <w:left w:val="none" w:sz="0" w:space="0" w:color="auto"/>
                    <w:bottom w:val="none" w:sz="0" w:space="0" w:color="auto"/>
                    <w:right w:val="none" w:sz="0" w:space="0" w:color="auto"/>
                  </w:divBdr>
                </w:div>
              </w:divsChild>
            </w:div>
            <w:div w:id="140930305">
              <w:marLeft w:val="0"/>
              <w:marRight w:val="0"/>
              <w:marTop w:val="0"/>
              <w:marBottom w:val="0"/>
              <w:divBdr>
                <w:top w:val="none" w:sz="0" w:space="0" w:color="auto"/>
                <w:left w:val="none" w:sz="0" w:space="0" w:color="auto"/>
                <w:bottom w:val="single" w:sz="6" w:space="4" w:color="F5F5F5"/>
                <w:right w:val="none" w:sz="0" w:space="0" w:color="auto"/>
              </w:divBdr>
              <w:divsChild>
                <w:div w:id="1103497353">
                  <w:marLeft w:val="6369"/>
                  <w:marRight w:val="0"/>
                  <w:marTop w:val="0"/>
                  <w:marBottom w:val="0"/>
                  <w:divBdr>
                    <w:top w:val="none" w:sz="0" w:space="0" w:color="auto"/>
                    <w:left w:val="dotted" w:sz="6" w:space="4" w:color="CCCCCC"/>
                    <w:bottom w:val="none" w:sz="0" w:space="0" w:color="auto"/>
                    <w:right w:val="none" w:sz="0" w:space="0" w:color="auto"/>
                  </w:divBdr>
                </w:div>
                <w:div w:id="2141682044">
                  <w:marLeft w:val="0"/>
                  <w:marRight w:val="0"/>
                  <w:marTop w:val="0"/>
                  <w:marBottom w:val="0"/>
                  <w:divBdr>
                    <w:top w:val="none" w:sz="0" w:space="0" w:color="auto"/>
                    <w:left w:val="none" w:sz="0" w:space="0" w:color="auto"/>
                    <w:bottom w:val="none" w:sz="0" w:space="0" w:color="auto"/>
                    <w:right w:val="none" w:sz="0" w:space="0" w:color="auto"/>
                  </w:divBdr>
                </w:div>
              </w:divsChild>
            </w:div>
            <w:div w:id="167985188">
              <w:marLeft w:val="0"/>
              <w:marRight w:val="0"/>
              <w:marTop w:val="0"/>
              <w:marBottom w:val="0"/>
              <w:divBdr>
                <w:top w:val="none" w:sz="0" w:space="0" w:color="auto"/>
                <w:left w:val="none" w:sz="0" w:space="0" w:color="auto"/>
                <w:bottom w:val="single" w:sz="6" w:space="4" w:color="F5F5F5"/>
                <w:right w:val="none" w:sz="0" w:space="0" w:color="auto"/>
              </w:divBdr>
              <w:divsChild>
                <w:div w:id="106124427">
                  <w:marLeft w:val="6369"/>
                  <w:marRight w:val="0"/>
                  <w:marTop w:val="0"/>
                  <w:marBottom w:val="0"/>
                  <w:divBdr>
                    <w:top w:val="none" w:sz="0" w:space="0" w:color="auto"/>
                    <w:left w:val="dotted" w:sz="6" w:space="4" w:color="CCCCCC"/>
                    <w:bottom w:val="none" w:sz="0" w:space="0" w:color="auto"/>
                    <w:right w:val="none" w:sz="0" w:space="0" w:color="auto"/>
                  </w:divBdr>
                </w:div>
                <w:div w:id="1725366319">
                  <w:marLeft w:val="0"/>
                  <w:marRight w:val="0"/>
                  <w:marTop w:val="0"/>
                  <w:marBottom w:val="0"/>
                  <w:divBdr>
                    <w:top w:val="none" w:sz="0" w:space="0" w:color="auto"/>
                    <w:left w:val="none" w:sz="0" w:space="0" w:color="auto"/>
                    <w:bottom w:val="none" w:sz="0" w:space="0" w:color="auto"/>
                    <w:right w:val="none" w:sz="0" w:space="0" w:color="auto"/>
                  </w:divBdr>
                </w:div>
              </w:divsChild>
            </w:div>
            <w:div w:id="204952778">
              <w:marLeft w:val="0"/>
              <w:marRight w:val="0"/>
              <w:marTop w:val="0"/>
              <w:marBottom w:val="0"/>
              <w:divBdr>
                <w:top w:val="none" w:sz="0" w:space="0" w:color="auto"/>
                <w:left w:val="none" w:sz="0" w:space="0" w:color="auto"/>
                <w:bottom w:val="single" w:sz="6" w:space="4" w:color="F5F5F5"/>
                <w:right w:val="none" w:sz="0" w:space="0" w:color="auto"/>
              </w:divBdr>
              <w:divsChild>
                <w:div w:id="128281498">
                  <w:marLeft w:val="0"/>
                  <w:marRight w:val="0"/>
                  <w:marTop w:val="0"/>
                  <w:marBottom w:val="0"/>
                  <w:divBdr>
                    <w:top w:val="none" w:sz="0" w:space="0" w:color="auto"/>
                    <w:left w:val="none" w:sz="0" w:space="0" w:color="auto"/>
                    <w:bottom w:val="none" w:sz="0" w:space="0" w:color="auto"/>
                    <w:right w:val="none" w:sz="0" w:space="0" w:color="auto"/>
                  </w:divBdr>
                </w:div>
                <w:div w:id="637996420">
                  <w:marLeft w:val="6369"/>
                  <w:marRight w:val="0"/>
                  <w:marTop w:val="0"/>
                  <w:marBottom w:val="0"/>
                  <w:divBdr>
                    <w:top w:val="none" w:sz="0" w:space="0" w:color="auto"/>
                    <w:left w:val="dotted" w:sz="6" w:space="4" w:color="CCCCCC"/>
                    <w:bottom w:val="none" w:sz="0" w:space="0" w:color="auto"/>
                    <w:right w:val="none" w:sz="0" w:space="0" w:color="auto"/>
                  </w:divBdr>
                </w:div>
              </w:divsChild>
            </w:div>
            <w:div w:id="228081235">
              <w:marLeft w:val="0"/>
              <w:marRight w:val="0"/>
              <w:marTop w:val="0"/>
              <w:marBottom w:val="0"/>
              <w:divBdr>
                <w:top w:val="none" w:sz="0" w:space="0" w:color="auto"/>
                <w:left w:val="none" w:sz="0" w:space="0" w:color="auto"/>
                <w:bottom w:val="single" w:sz="6" w:space="4" w:color="F5F5F5"/>
                <w:right w:val="none" w:sz="0" w:space="0" w:color="auto"/>
              </w:divBdr>
              <w:divsChild>
                <w:div w:id="1135487464">
                  <w:marLeft w:val="0"/>
                  <w:marRight w:val="0"/>
                  <w:marTop w:val="0"/>
                  <w:marBottom w:val="0"/>
                  <w:divBdr>
                    <w:top w:val="none" w:sz="0" w:space="0" w:color="auto"/>
                    <w:left w:val="none" w:sz="0" w:space="0" w:color="auto"/>
                    <w:bottom w:val="none" w:sz="0" w:space="0" w:color="auto"/>
                    <w:right w:val="none" w:sz="0" w:space="0" w:color="auto"/>
                  </w:divBdr>
                </w:div>
                <w:div w:id="1207179456">
                  <w:marLeft w:val="6369"/>
                  <w:marRight w:val="0"/>
                  <w:marTop w:val="0"/>
                  <w:marBottom w:val="0"/>
                  <w:divBdr>
                    <w:top w:val="none" w:sz="0" w:space="0" w:color="auto"/>
                    <w:left w:val="dotted" w:sz="6" w:space="4" w:color="CCCCCC"/>
                    <w:bottom w:val="none" w:sz="0" w:space="0" w:color="auto"/>
                    <w:right w:val="none" w:sz="0" w:space="0" w:color="auto"/>
                  </w:divBdr>
                </w:div>
              </w:divsChild>
            </w:div>
            <w:div w:id="241838756">
              <w:marLeft w:val="0"/>
              <w:marRight w:val="0"/>
              <w:marTop w:val="0"/>
              <w:marBottom w:val="0"/>
              <w:divBdr>
                <w:top w:val="none" w:sz="0" w:space="0" w:color="auto"/>
                <w:left w:val="none" w:sz="0" w:space="0" w:color="auto"/>
                <w:bottom w:val="single" w:sz="6" w:space="4" w:color="F5F5F5"/>
                <w:right w:val="none" w:sz="0" w:space="0" w:color="auto"/>
              </w:divBdr>
              <w:divsChild>
                <w:div w:id="869610845">
                  <w:marLeft w:val="0"/>
                  <w:marRight w:val="0"/>
                  <w:marTop w:val="0"/>
                  <w:marBottom w:val="0"/>
                  <w:divBdr>
                    <w:top w:val="none" w:sz="0" w:space="0" w:color="auto"/>
                    <w:left w:val="none" w:sz="0" w:space="0" w:color="auto"/>
                    <w:bottom w:val="none" w:sz="0" w:space="0" w:color="auto"/>
                    <w:right w:val="none" w:sz="0" w:space="0" w:color="auto"/>
                  </w:divBdr>
                </w:div>
                <w:div w:id="1123308103">
                  <w:marLeft w:val="6369"/>
                  <w:marRight w:val="0"/>
                  <w:marTop w:val="0"/>
                  <w:marBottom w:val="0"/>
                  <w:divBdr>
                    <w:top w:val="none" w:sz="0" w:space="0" w:color="auto"/>
                    <w:left w:val="dotted" w:sz="6" w:space="4" w:color="CCCCCC"/>
                    <w:bottom w:val="none" w:sz="0" w:space="0" w:color="auto"/>
                    <w:right w:val="none" w:sz="0" w:space="0" w:color="auto"/>
                  </w:divBdr>
                </w:div>
              </w:divsChild>
            </w:div>
            <w:div w:id="246155807">
              <w:marLeft w:val="0"/>
              <w:marRight w:val="0"/>
              <w:marTop w:val="0"/>
              <w:marBottom w:val="0"/>
              <w:divBdr>
                <w:top w:val="none" w:sz="0" w:space="0" w:color="auto"/>
                <w:left w:val="none" w:sz="0" w:space="0" w:color="auto"/>
                <w:bottom w:val="single" w:sz="6" w:space="4" w:color="F5F5F5"/>
                <w:right w:val="none" w:sz="0" w:space="0" w:color="auto"/>
              </w:divBdr>
              <w:divsChild>
                <w:div w:id="872956804">
                  <w:marLeft w:val="0"/>
                  <w:marRight w:val="0"/>
                  <w:marTop w:val="0"/>
                  <w:marBottom w:val="0"/>
                  <w:divBdr>
                    <w:top w:val="none" w:sz="0" w:space="0" w:color="auto"/>
                    <w:left w:val="none" w:sz="0" w:space="0" w:color="auto"/>
                    <w:bottom w:val="none" w:sz="0" w:space="0" w:color="auto"/>
                    <w:right w:val="none" w:sz="0" w:space="0" w:color="auto"/>
                  </w:divBdr>
                </w:div>
                <w:div w:id="1068455095">
                  <w:marLeft w:val="6369"/>
                  <w:marRight w:val="0"/>
                  <w:marTop w:val="0"/>
                  <w:marBottom w:val="0"/>
                  <w:divBdr>
                    <w:top w:val="none" w:sz="0" w:space="0" w:color="auto"/>
                    <w:left w:val="dotted" w:sz="6" w:space="4" w:color="CCCCCC"/>
                    <w:bottom w:val="none" w:sz="0" w:space="0" w:color="auto"/>
                    <w:right w:val="none" w:sz="0" w:space="0" w:color="auto"/>
                  </w:divBdr>
                </w:div>
              </w:divsChild>
            </w:div>
            <w:div w:id="253638573">
              <w:marLeft w:val="0"/>
              <w:marRight w:val="0"/>
              <w:marTop w:val="0"/>
              <w:marBottom w:val="0"/>
              <w:divBdr>
                <w:top w:val="none" w:sz="0" w:space="0" w:color="auto"/>
                <w:left w:val="none" w:sz="0" w:space="0" w:color="auto"/>
                <w:bottom w:val="none" w:sz="0" w:space="0" w:color="auto"/>
                <w:right w:val="none" w:sz="0" w:space="0" w:color="auto"/>
              </w:divBdr>
              <w:divsChild>
                <w:div w:id="647900399">
                  <w:marLeft w:val="0"/>
                  <w:marRight w:val="0"/>
                  <w:marTop w:val="0"/>
                  <w:marBottom w:val="0"/>
                  <w:divBdr>
                    <w:top w:val="none" w:sz="0" w:space="0" w:color="auto"/>
                    <w:left w:val="none" w:sz="0" w:space="0" w:color="auto"/>
                    <w:bottom w:val="none" w:sz="0" w:space="0" w:color="auto"/>
                    <w:right w:val="none" w:sz="0" w:space="0" w:color="auto"/>
                  </w:divBdr>
                </w:div>
                <w:div w:id="1391921503">
                  <w:marLeft w:val="6454"/>
                  <w:marRight w:val="0"/>
                  <w:marTop w:val="0"/>
                  <w:marBottom w:val="0"/>
                  <w:divBdr>
                    <w:top w:val="none" w:sz="0" w:space="0" w:color="auto"/>
                    <w:left w:val="dotted" w:sz="6" w:space="4" w:color="CCCCCC"/>
                    <w:bottom w:val="none" w:sz="0" w:space="0" w:color="auto"/>
                    <w:right w:val="none" w:sz="0" w:space="0" w:color="auto"/>
                  </w:divBdr>
                </w:div>
              </w:divsChild>
            </w:div>
            <w:div w:id="269242340">
              <w:marLeft w:val="0"/>
              <w:marRight w:val="0"/>
              <w:marTop w:val="0"/>
              <w:marBottom w:val="0"/>
              <w:divBdr>
                <w:top w:val="none" w:sz="0" w:space="0" w:color="auto"/>
                <w:left w:val="none" w:sz="0" w:space="0" w:color="auto"/>
                <w:bottom w:val="single" w:sz="6" w:space="4" w:color="F5F5F5"/>
                <w:right w:val="none" w:sz="0" w:space="0" w:color="auto"/>
              </w:divBdr>
              <w:divsChild>
                <w:div w:id="844319645">
                  <w:marLeft w:val="0"/>
                  <w:marRight w:val="0"/>
                  <w:marTop w:val="0"/>
                  <w:marBottom w:val="0"/>
                  <w:divBdr>
                    <w:top w:val="none" w:sz="0" w:space="0" w:color="auto"/>
                    <w:left w:val="none" w:sz="0" w:space="0" w:color="auto"/>
                    <w:bottom w:val="none" w:sz="0" w:space="0" w:color="auto"/>
                    <w:right w:val="none" w:sz="0" w:space="0" w:color="auto"/>
                  </w:divBdr>
                </w:div>
                <w:div w:id="1620726053">
                  <w:marLeft w:val="6369"/>
                  <w:marRight w:val="0"/>
                  <w:marTop w:val="0"/>
                  <w:marBottom w:val="0"/>
                  <w:divBdr>
                    <w:top w:val="none" w:sz="0" w:space="0" w:color="auto"/>
                    <w:left w:val="dotted" w:sz="6" w:space="4" w:color="CCCCCC"/>
                    <w:bottom w:val="none" w:sz="0" w:space="0" w:color="auto"/>
                    <w:right w:val="none" w:sz="0" w:space="0" w:color="auto"/>
                  </w:divBdr>
                </w:div>
              </w:divsChild>
            </w:div>
            <w:div w:id="288127941">
              <w:marLeft w:val="0"/>
              <w:marRight w:val="0"/>
              <w:marTop w:val="0"/>
              <w:marBottom w:val="0"/>
              <w:divBdr>
                <w:top w:val="none" w:sz="0" w:space="0" w:color="auto"/>
                <w:left w:val="none" w:sz="0" w:space="0" w:color="auto"/>
                <w:bottom w:val="single" w:sz="6" w:space="4" w:color="F5F5F5"/>
                <w:right w:val="none" w:sz="0" w:space="0" w:color="auto"/>
              </w:divBdr>
              <w:divsChild>
                <w:div w:id="816997602">
                  <w:marLeft w:val="0"/>
                  <w:marRight w:val="0"/>
                  <w:marTop w:val="0"/>
                  <w:marBottom w:val="0"/>
                  <w:divBdr>
                    <w:top w:val="none" w:sz="0" w:space="0" w:color="auto"/>
                    <w:left w:val="none" w:sz="0" w:space="0" w:color="auto"/>
                    <w:bottom w:val="none" w:sz="0" w:space="0" w:color="auto"/>
                    <w:right w:val="none" w:sz="0" w:space="0" w:color="auto"/>
                  </w:divBdr>
                </w:div>
                <w:div w:id="1521507028">
                  <w:marLeft w:val="6369"/>
                  <w:marRight w:val="0"/>
                  <w:marTop w:val="0"/>
                  <w:marBottom w:val="0"/>
                  <w:divBdr>
                    <w:top w:val="none" w:sz="0" w:space="0" w:color="auto"/>
                    <w:left w:val="dotted" w:sz="6" w:space="4" w:color="CCCCCC"/>
                    <w:bottom w:val="none" w:sz="0" w:space="0" w:color="auto"/>
                    <w:right w:val="none" w:sz="0" w:space="0" w:color="auto"/>
                  </w:divBdr>
                </w:div>
              </w:divsChild>
            </w:div>
            <w:div w:id="307440495">
              <w:marLeft w:val="0"/>
              <w:marRight w:val="0"/>
              <w:marTop w:val="0"/>
              <w:marBottom w:val="0"/>
              <w:divBdr>
                <w:top w:val="none" w:sz="0" w:space="0" w:color="auto"/>
                <w:left w:val="none" w:sz="0" w:space="0" w:color="auto"/>
                <w:bottom w:val="single" w:sz="6" w:space="4" w:color="F5F5F5"/>
                <w:right w:val="none" w:sz="0" w:space="0" w:color="auto"/>
              </w:divBdr>
              <w:divsChild>
                <w:div w:id="438716101">
                  <w:marLeft w:val="6369"/>
                  <w:marRight w:val="0"/>
                  <w:marTop w:val="0"/>
                  <w:marBottom w:val="0"/>
                  <w:divBdr>
                    <w:top w:val="none" w:sz="0" w:space="0" w:color="auto"/>
                    <w:left w:val="dotted" w:sz="6" w:space="4" w:color="CCCCCC"/>
                    <w:bottom w:val="none" w:sz="0" w:space="0" w:color="auto"/>
                    <w:right w:val="none" w:sz="0" w:space="0" w:color="auto"/>
                  </w:divBdr>
                </w:div>
                <w:div w:id="701857548">
                  <w:marLeft w:val="0"/>
                  <w:marRight w:val="0"/>
                  <w:marTop w:val="0"/>
                  <w:marBottom w:val="0"/>
                  <w:divBdr>
                    <w:top w:val="none" w:sz="0" w:space="0" w:color="auto"/>
                    <w:left w:val="none" w:sz="0" w:space="0" w:color="auto"/>
                    <w:bottom w:val="none" w:sz="0" w:space="0" w:color="auto"/>
                    <w:right w:val="none" w:sz="0" w:space="0" w:color="auto"/>
                  </w:divBdr>
                </w:div>
              </w:divsChild>
            </w:div>
            <w:div w:id="333534091">
              <w:marLeft w:val="0"/>
              <w:marRight w:val="0"/>
              <w:marTop w:val="0"/>
              <w:marBottom w:val="0"/>
              <w:divBdr>
                <w:top w:val="none" w:sz="0" w:space="0" w:color="auto"/>
                <w:left w:val="none" w:sz="0" w:space="0" w:color="auto"/>
                <w:bottom w:val="none" w:sz="0" w:space="0" w:color="auto"/>
                <w:right w:val="none" w:sz="0" w:space="0" w:color="auto"/>
              </w:divBdr>
              <w:divsChild>
                <w:div w:id="470488374">
                  <w:marLeft w:val="0"/>
                  <w:marRight w:val="0"/>
                  <w:marTop w:val="0"/>
                  <w:marBottom w:val="0"/>
                  <w:divBdr>
                    <w:top w:val="none" w:sz="0" w:space="0" w:color="auto"/>
                    <w:left w:val="none" w:sz="0" w:space="0" w:color="auto"/>
                    <w:bottom w:val="none" w:sz="0" w:space="0" w:color="auto"/>
                    <w:right w:val="none" w:sz="0" w:space="0" w:color="auto"/>
                  </w:divBdr>
                </w:div>
                <w:div w:id="994841855">
                  <w:marLeft w:val="6454"/>
                  <w:marRight w:val="0"/>
                  <w:marTop w:val="0"/>
                  <w:marBottom w:val="0"/>
                  <w:divBdr>
                    <w:top w:val="none" w:sz="0" w:space="0" w:color="auto"/>
                    <w:left w:val="dotted" w:sz="6" w:space="4" w:color="CCCCCC"/>
                    <w:bottom w:val="none" w:sz="0" w:space="0" w:color="auto"/>
                    <w:right w:val="none" w:sz="0" w:space="0" w:color="auto"/>
                  </w:divBdr>
                </w:div>
              </w:divsChild>
            </w:div>
            <w:div w:id="423235227">
              <w:marLeft w:val="0"/>
              <w:marRight w:val="0"/>
              <w:marTop w:val="0"/>
              <w:marBottom w:val="0"/>
              <w:divBdr>
                <w:top w:val="none" w:sz="0" w:space="0" w:color="auto"/>
                <w:left w:val="none" w:sz="0" w:space="0" w:color="auto"/>
                <w:bottom w:val="none" w:sz="0" w:space="0" w:color="auto"/>
                <w:right w:val="none" w:sz="0" w:space="0" w:color="auto"/>
              </w:divBdr>
              <w:divsChild>
                <w:div w:id="1509708425">
                  <w:marLeft w:val="0"/>
                  <w:marRight w:val="0"/>
                  <w:marTop w:val="0"/>
                  <w:marBottom w:val="0"/>
                  <w:divBdr>
                    <w:top w:val="none" w:sz="0" w:space="0" w:color="auto"/>
                    <w:left w:val="none" w:sz="0" w:space="0" w:color="auto"/>
                    <w:bottom w:val="none" w:sz="0" w:space="0" w:color="auto"/>
                    <w:right w:val="none" w:sz="0" w:space="0" w:color="auto"/>
                  </w:divBdr>
                </w:div>
                <w:div w:id="1893807685">
                  <w:marLeft w:val="6454"/>
                  <w:marRight w:val="0"/>
                  <w:marTop w:val="0"/>
                  <w:marBottom w:val="0"/>
                  <w:divBdr>
                    <w:top w:val="none" w:sz="0" w:space="0" w:color="auto"/>
                    <w:left w:val="dotted" w:sz="6" w:space="4" w:color="CCCCCC"/>
                    <w:bottom w:val="none" w:sz="0" w:space="0" w:color="auto"/>
                    <w:right w:val="none" w:sz="0" w:space="0" w:color="auto"/>
                  </w:divBdr>
                </w:div>
              </w:divsChild>
            </w:div>
            <w:div w:id="428696979">
              <w:marLeft w:val="0"/>
              <w:marRight w:val="0"/>
              <w:marTop w:val="0"/>
              <w:marBottom w:val="0"/>
              <w:divBdr>
                <w:top w:val="none" w:sz="0" w:space="0" w:color="auto"/>
                <w:left w:val="none" w:sz="0" w:space="0" w:color="auto"/>
                <w:bottom w:val="single" w:sz="6" w:space="4" w:color="F5F5F5"/>
                <w:right w:val="none" w:sz="0" w:space="0" w:color="auto"/>
              </w:divBdr>
              <w:divsChild>
                <w:div w:id="255938664">
                  <w:marLeft w:val="0"/>
                  <w:marRight w:val="0"/>
                  <w:marTop w:val="0"/>
                  <w:marBottom w:val="0"/>
                  <w:divBdr>
                    <w:top w:val="none" w:sz="0" w:space="0" w:color="auto"/>
                    <w:left w:val="none" w:sz="0" w:space="0" w:color="auto"/>
                    <w:bottom w:val="none" w:sz="0" w:space="0" w:color="auto"/>
                    <w:right w:val="none" w:sz="0" w:space="0" w:color="auto"/>
                  </w:divBdr>
                </w:div>
                <w:div w:id="1023046421">
                  <w:marLeft w:val="6369"/>
                  <w:marRight w:val="0"/>
                  <w:marTop w:val="0"/>
                  <w:marBottom w:val="0"/>
                  <w:divBdr>
                    <w:top w:val="none" w:sz="0" w:space="0" w:color="auto"/>
                    <w:left w:val="dotted" w:sz="6" w:space="4" w:color="CCCCCC"/>
                    <w:bottom w:val="none" w:sz="0" w:space="0" w:color="auto"/>
                    <w:right w:val="none" w:sz="0" w:space="0" w:color="auto"/>
                  </w:divBdr>
                </w:div>
              </w:divsChild>
            </w:div>
            <w:div w:id="429205012">
              <w:marLeft w:val="0"/>
              <w:marRight w:val="0"/>
              <w:marTop w:val="0"/>
              <w:marBottom w:val="0"/>
              <w:divBdr>
                <w:top w:val="none" w:sz="0" w:space="0" w:color="auto"/>
                <w:left w:val="none" w:sz="0" w:space="0" w:color="auto"/>
                <w:bottom w:val="single" w:sz="6" w:space="4" w:color="F5F5F5"/>
                <w:right w:val="none" w:sz="0" w:space="0" w:color="auto"/>
              </w:divBdr>
              <w:divsChild>
                <w:div w:id="496960286">
                  <w:marLeft w:val="6369"/>
                  <w:marRight w:val="0"/>
                  <w:marTop w:val="0"/>
                  <w:marBottom w:val="0"/>
                  <w:divBdr>
                    <w:top w:val="none" w:sz="0" w:space="0" w:color="auto"/>
                    <w:left w:val="dotted" w:sz="6" w:space="4" w:color="CCCCCC"/>
                    <w:bottom w:val="none" w:sz="0" w:space="0" w:color="auto"/>
                    <w:right w:val="none" w:sz="0" w:space="0" w:color="auto"/>
                  </w:divBdr>
                </w:div>
                <w:div w:id="1785421131">
                  <w:marLeft w:val="0"/>
                  <w:marRight w:val="0"/>
                  <w:marTop w:val="0"/>
                  <w:marBottom w:val="0"/>
                  <w:divBdr>
                    <w:top w:val="none" w:sz="0" w:space="0" w:color="auto"/>
                    <w:left w:val="none" w:sz="0" w:space="0" w:color="auto"/>
                    <w:bottom w:val="none" w:sz="0" w:space="0" w:color="auto"/>
                    <w:right w:val="none" w:sz="0" w:space="0" w:color="auto"/>
                  </w:divBdr>
                </w:div>
              </w:divsChild>
            </w:div>
            <w:div w:id="480317531">
              <w:marLeft w:val="0"/>
              <w:marRight w:val="0"/>
              <w:marTop w:val="0"/>
              <w:marBottom w:val="0"/>
              <w:divBdr>
                <w:top w:val="none" w:sz="0" w:space="0" w:color="auto"/>
                <w:left w:val="none" w:sz="0" w:space="0" w:color="auto"/>
                <w:bottom w:val="single" w:sz="6" w:space="4" w:color="F5F5F5"/>
                <w:right w:val="none" w:sz="0" w:space="0" w:color="auto"/>
              </w:divBdr>
              <w:divsChild>
                <w:div w:id="1481845100">
                  <w:marLeft w:val="6369"/>
                  <w:marRight w:val="0"/>
                  <w:marTop w:val="0"/>
                  <w:marBottom w:val="0"/>
                  <w:divBdr>
                    <w:top w:val="none" w:sz="0" w:space="0" w:color="auto"/>
                    <w:left w:val="dotted" w:sz="6" w:space="4" w:color="CCCCCC"/>
                    <w:bottom w:val="none" w:sz="0" w:space="0" w:color="auto"/>
                    <w:right w:val="none" w:sz="0" w:space="0" w:color="auto"/>
                  </w:divBdr>
                </w:div>
                <w:div w:id="1784615286">
                  <w:marLeft w:val="0"/>
                  <w:marRight w:val="0"/>
                  <w:marTop w:val="0"/>
                  <w:marBottom w:val="0"/>
                  <w:divBdr>
                    <w:top w:val="none" w:sz="0" w:space="0" w:color="auto"/>
                    <w:left w:val="none" w:sz="0" w:space="0" w:color="auto"/>
                    <w:bottom w:val="none" w:sz="0" w:space="0" w:color="auto"/>
                    <w:right w:val="none" w:sz="0" w:space="0" w:color="auto"/>
                  </w:divBdr>
                </w:div>
              </w:divsChild>
            </w:div>
            <w:div w:id="490950357">
              <w:marLeft w:val="0"/>
              <w:marRight w:val="0"/>
              <w:marTop w:val="0"/>
              <w:marBottom w:val="0"/>
              <w:divBdr>
                <w:top w:val="none" w:sz="0" w:space="0" w:color="auto"/>
                <w:left w:val="none" w:sz="0" w:space="0" w:color="auto"/>
                <w:bottom w:val="single" w:sz="6" w:space="4" w:color="F5F5F5"/>
                <w:right w:val="none" w:sz="0" w:space="0" w:color="auto"/>
              </w:divBdr>
              <w:divsChild>
                <w:div w:id="1494298381">
                  <w:marLeft w:val="6369"/>
                  <w:marRight w:val="0"/>
                  <w:marTop w:val="0"/>
                  <w:marBottom w:val="0"/>
                  <w:divBdr>
                    <w:top w:val="none" w:sz="0" w:space="0" w:color="auto"/>
                    <w:left w:val="dotted" w:sz="6" w:space="4" w:color="CCCCCC"/>
                    <w:bottom w:val="none" w:sz="0" w:space="0" w:color="auto"/>
                    <w:right w:val="none" w:sz="0" w:space="0" w:color="auto"/>
                  </w:divBdr>
                </w:div>
                <w:div w:id="1683631927">
                  <w:marLeft w:val="0"/>
                  <w:marRight w:val="0"/>
                  <w:marTop w:val="0"/>
                  <w:marBottom w:val="0"/>
                  <w:divBdr>
                    <w:top w:val="none" w:sz="0" w:space="0" w:color="auto"/>
                    <w:left w:val="none" w:sz="0" w:space="0" w:color="auto"/>
                    <w:bottom w:val="none" w:sz="0" w:space="0" w:color="auto"/>
                    <w:right w:val="none" w:sz="0" w:space="0" w:color="auto"/>
                  </w:divBdr>
                </w:div>
              </w:divsChild>
            </w:div>
            <w:div w:id="517548339">
              <w:marLeft w:val="0"/>
              <w:marRight w:val="0"/>
              <w:marTop w:val="0"/>
              <w:marBottom w:val="0"/>
              <w:divBdr>
                <w:top w:val="none" w:sz="0" w:space="0" w:color="auto"/>
                <w:left w:val="none" w:sz="0" w:space="0" w:color="auto"/>
                <w:bottom w:val="none" w:sz="0" w:space="0" w:color="auto"/>
                <w:right w:val="none" w:sz="0" w:space="0" w:color="auto"/>
              </w:divBdr>
              <w:divsChild>
                <w:div w:id="1148398237">
                  <w:marLeft w:val="0"/>
                  <w:marRight w:val="0"/>
                  <w:marTop w:val="0"/>
                  <w:marBottom w:val="0"/>
                  <w:divBdr>
                    <w:top w:val="none" w:sz="0" w:space="0" w:color="auto"/>
                    <w:left w:val="none" w:sz="0" w:space="0" w:color="auto"/>
                    <w:bottom w:val="none" w:sz="0" w:space="0" w:color="auto"/>
                    <w:right w:val="none" w:sz="0" w:space="0" w:color="auto"/>
                  </w:divBdr>
                </w:div>
                <w:div w:id="1637567958">
                  <w:marLeft w:val="6454"/>
                  <w:marRight w:val="0"/>
                  <w:marTop w:val="0"/>
                  <w:marBottom w:val="0"/>
                  <w:divBdr>
                    <w:top w:val="none" w:sz="0" w:space="0" w:color="auto"/>
                    <w:left w:val="dotted" w:sz="6" w:space="4" w:color="CCCCCC"/>
                    <w:bottom w:val="none" w:sz="0" w:space="0" w:color="auto"/>
                    <w:right w:val="none" w:sz="0" w:space="0" w:color="auto"/>
                  </w:divBdr>
                </w:div>
              </w:divsChild>
            </w:div>
            <w:div w:id="523909289">
              <w:marLeft w:val="0"/>
              <w:marRight w:val="0"/>
              <w:marTop w:val="0"/>
              <w:marBottom w:val="0"/>
              <w:divBdr>
                <w:top w:val="none" w:sz="0" w:space="0" w:color="auto"/>
                <w:left w:val="none" w:sz="0" w:space="0" w:color="auto"/>
                <w:bottom w:val="single" w:sz="6" w:space="4" w:color="F5F5F5"/>
                <w:right w:val="none" w:sz="0" w:space="0" w:color="auto"/>
              </w:divBdr>
              <w:divsChild>
                <w:div w:id="1551914981">
                  <w:marLeft w:val="6369"/>
                  <w:marRight w:val="0"/>
                  <w:marTop w:val="0"/>
                  <w:marBottom w:val="0"/>
                  <w:divBdr>
                    <w:top w:val="none" w:sz="0" w:space="0" w:color="auto"/>
                    <w:left w:val="dotted" w:sz="6" w:space="4" w:color="CCCCCC"/>
                    <w:bottom w:val="none" w:sz="0" w:space="0" w:color="auto"/>
                    <w:right w:val="none" w:sz="0" w:space="0" w:color="auto"/>
                  </w:divBdr>
                </w:div>
                <w:div w:id="2089382399">
                  <w:marLeft w:val="0"/>
                  <w:marRight w:val="0"/>
                  <w:marTop w:val="0"/>
                  <w:marBottom w:val="0"/>
                  <w:divBdr>
                    <w:top w:val="none" w:sz="0" w:space="0" w:color="auto"/>
                    <w:left w:val="none" w:sz="0" w:space="0" w:color="auto"/>
                    <w:bottom w:val="none" w:sz="0" w:space="0" w:color="auto"/>
                    <w:right w:val="none" w:sz="0" w:space="0" w:color="auto"/>
                  </w:divBdr>
                </w:div>
              </w:divsChild>
            </w:div>
            <w:div w:id="529879480">
              <w:marLeft w:val="0"/>
              <w:marRight w:val="0"/>
              <w:marTop w:val="0"/>
              <w:marBottom w:val="0"/>
              <w:divBdr>
                <w:top w:val="none" w:sz="0" w:space="0" w:color="auto"/>
                <w:left w:val="none" w:sz="0" w:space="0" w:color="auto"/>
                <w:bottom w:val="single" w:sz="6" w:space="4" w:color="F5F5F5"/>
                <w:right w:val="none" w:sz="0" w:space="0" w:color="auto"/>
              </w:divBdr>
              <w:divsChild>
                <w:div w:id="1612083581">
                  <w:marLeft w:val="0"/>
                  <w:marRight w:val="0"/>
                  <w:marTop w:val="0"/>
                  <w:marBottom w:val="0"/>
                  <w:divBdr>
                    <w:top w:val="none" w:sz="0" w:space="0" w:color="auto"/>
                    <w:left w:val="none" w:sz="0" w:space="0" w:color="auto"/>
                    <w:bottom w:val="none" w:sz="0" w:space="0" w:color="auto"/>
                    <w:right w:val="none" w:sz="0" w:space="0" w:color="auto"/>
                  </w:divBdr>
                </w:div>
                <w:div w:id="1739286943">
                  <w:marLeft w:val="6369"/>
                  <w:marRight w:val="0"/>
                  <w:marTop w:val="0"/>
                  <w:marBottom w:val="0"/>
                  <w:divBdr>
                    <w:top w:val="none" w:sz="0" w:space="0" w:color="auto"/>
                    <w:left w:val="dotted" w:sz="6" w:space="4" w:color="CCCCCC"/>
                    <w:bottom w:val="none" w:sz="0" w:space="0" w:color="auto"/>
                    <w:right w:val="none" w:sz="0" w:space="0" w:color="auto"/>
                  </w:divBdr>
                </w:div>
              </w:divsChild>
            </w:div>
            <w:div w:id="618141885">
              <w:marLeft w:val="0"/>
              <w:marRight w:val="0"/>
              <w:marTop w:val="0"/>
              <w:marBottom w:val="0"/>
              <w:divBdr>
                <w:top w:val="none" w:sz="0" w:space="0" w:color="auto"/>
                <w:left w:val="none" w:sz="0" w:space="0" w:color="auto"/>
                <w:bottom w:val="single" w:sz="6" w:space="4" w:color="F5F5F5"/>
                <w:right w:val="none" w:sz="0" w:space="0" w:color="auto"/>
              </w:divBdr>
              <w:divsChild>
                <w:div w:id="237062450">
                  <w:marLeft w:val="6369"/>
                  <w:marRight w:val="0"/>
                  <w:marTop w:val="0"/>
                  <w:marBottom w:val="0"/>
                  <w:divBdr>
                    <w:top w:val="none" w:sz="0" w:space="0" w:color="auto"/>
                    <w:left w:val="dotted" w:sz="6" w:space="4" w:color="CCCCCC"/>
                    <w:bottom w:val="none" w:sz="0" w:space="0" w:color="auto"/>
                    <w:right w:val="none" w:sz="0" w:space="0" w:color="auto"/>
                  </w:divBdr>
                </w:div>
                <w:div w:id="1377853564">
                  <w:marLeft w:val="0"/>
                  <w:marRight w:val="0"/>
                  <w:marTop w:val="0"/>
                  <w:marBottom w:val="0"/>
                  <w:divBdr>
                    <w:top w:val="none" w:sz="0" w:space="0" w:color="auto"/>
                    <w:left w:val="none" w:sz="0" w:space="0" w:color="auto"/>
                    <w:bottom w:val="none" w:sz="0" w:space="0" w:color="auto"/>
                    <w:right w:val="none" w:sz="0" w:space="0" w:color="auto"/>
                  </w:divBdr>
                </w:div>
              </w:divsChild>
            </w:div>
            <w:div w:id="627197859">
              <w:marLeft w:val="0"/>
              <w:marRight w:val="0"/>
              <w:marTop w:val="0"/>
              <w:marBottom w:val="0"/>
              <w:divBdr>
                <w:top w:val="none" w:sz="0" w:space="0" w:color="auto"/>
                <w:left w:val="none" w:sz="0" w:space="0" w:color="auto"/>
                <w:bottom w:val="single" w:sz="6" w:space="4" w:color="F5F5F5"/>
                <w:right w:val="none" w:sz="0" w:space="0" w:color="auto"/>
              </w:divBdr>
              <w:divsChild>
                <w:div w:id="525676319">
                  <w:marLeft w:val="0"/>
                  <w:marRight w:val="0"/>
                  <w:marTop w:val="0"/>
                  <w:marBottom w:val="0"/>
                  <w:divBdr>
                    <w:top w:val="none" w:sz="0" w:space="0" w:color="auto"/>
                    <w:left w:val="none" w:sz="0" w:space="0" w:color="auto"/>
                    <w:bottom w:val="none" w:sz="0" w:space="0" w:color="auto"/>
                    <w:right w:val="none" w:sz="0" w:space="0" w:color="auto"/>
                  </w:divBdr>
                </w:div>
                <w:div w:id="1035732229">
                  <w:marLeft w:val="6369"/>
                  <w:marRight w:val="0"/>
                  <w:marTop w:val="0"/>
                  <w:marBottom w:val="0"/>
                  <w:divBdr>
                    <w:top w:val="none" w:sz="0" w:space="0" w:color="auto"/>
                    <w:left w:val="dotted" w:sz="6" w:space="4" w:color="CCCCCC"/>
                    <w:bottom w:val="none" w:sz="0" w:space="0" w:color="auto"/>
                    <w:right w:val="none" w:sz="0" w:space="0" w:color="auto"/>
                  </w:divBdr>
                </w:div>
              </w:divsChild>
            </w:div>
            <w:div w:id="635139534">
              <w:marLeft w:val="0"/>
              <w:marRight w:val="0"/>
              <w:marTop w:val="0"/>
              <w:marBottom w:val="0"/>
              <w:divBdr>
                <w:top w:val="none" w:sz="0" w:space="0" w:color="auto"/>
                <w:left w:val="none" w:sz="0" w:space="0" w:color="auto"/>
                <w:bottom w:val="single" w:sz="6" w:space="4" w:color="F5F5F5"/>
                <w:right w:val="none" w:sz="0" w:space="0" w:color="auto"/>
              </w:divBdr>
              <w:divsChild>
                <w:div w:id="940799390">
                  <w:marLeft w:val="0"/>
                  <w:marRight w:val="0"/>
                  <w:marTop w:val="0"/>
                  <w:marBottom w:val="0"/>
                  <w:divBdr>
                    <w:top w:val="none" w:sz="0" w:space="0" w:color="auto"/>
                    <w:left w:val="none" w:sz="0" w:space="0" w:color="auto"/>
                    <w:bottom w:val="none" w:sz="0" w:space="0" w:color="auto"/>
                    <w:right w:val="none" w:sz="0" w:space="0" w:color="auto"/>
                  </w:divBdr>
                </w:div>
                <w:div w:id="1460030864">
                  <w:marLeft w:val="6369"/>
                  <w:marRight w:val="0"/>
                  <w:marTop w:val="0"/>
                  <w:marBottom w:val="0"/>
                  <w:divBdr>
                    <w:top w:val="none" w:sz="0" w:space="0" w:color="auto"/>
                    <w:left w:val="dotted" w:sz="6" w:space="4" w:color="CCCCCC"/>
                    <w:bottom w:val="none" w:sz="0" w:space="0" w:color="auto"/>
                    <w:right w:val="none" w:sz="0" w:space="0" w:color="auto"/>
                  </w:divBdr>
                </w:div>
              </w:divsChild>
            </w:div>
            <w:div w:id="641813849">
              <w:marLeft w:val="0"/>
              <w:marRight w:val="0"/>
              <w:marTop w:val="0"/>
              <w:marBottom w:val="0"/>
              <w:divBdr>
                <w:top w:val="none" w:sz="0" w:space="0" w:color="auto"/>
                <w:left w:val="none" w:sz="0" w:space="0" w:color="auto"/>
                <w:bottom w:val="single" w:sz="6" w:space="4" w:color="F5F5F5"/>
                <w:right w:val="none" w:sz="0" w:space="0" w:color="auto"/>
              </w:divBdr>
              <w:divsChild>
                <w:div w:id="82147678">
                  <w:marLeft w:val="6369"/>
                  <w:marRight w:val="0"/>
                  <w:marTop w:val="0"/>
                  <w:marBottom w:val="0"/>
                  <w:divBdr>
                    <w:top w:val="none" w:sz="0" w:space="0" w:color="auto"/>
                    <w:left w:val="dotted" w:sz="6" w:space="4" w:color="CCCCCC"/>
                    <w:bottom w:val="none" w:sz="0" w:space="0" w:color="auto"/>
                    <w:right w:val="none" w:sz="0" w:space="0" w:color="auto"/>
                  </w:divBdr>
                </w:div>
                <w:div w:id="1340541546">
                  <w:marLeft w:val="0"/>
                  <w:marRight w:val="0"/>
                  <w:marTop w:val="0"/>
                  <w:marBottom w:val="0"/>
                  <w:divBdr>
                    <w:top w:val="none" w:sz="0" w:space="0" w:color="auto"/>
                    <w:left w:val="none" w:sz="0" w:space="0" w:color="auto"/>
                    <w:bottom w:val="none" w:sz="0" w:space="0" w:color="auto"/>
                    <w:right w:val="none" w:sz="0" w:space="0" w:color="auto"/>
                  </w:divBdr>
                </w:div>
              </w:divsChild>
            </w:div>
            <w:div w:id="642075551">
              <w:marLeft w:val="0"/>
              <w:marRight w:val="0"/>
              <w:marTop w:val="0"/>
              <w:marBottom w:val="0"/>
              <w:divBdr>
                <w:top w:val="none" w:sz="0" w:space="0" w:color="auto"/>
                <w:left w:val="none" w:sz="0" w:space="0" w:color="auto"/>
                <w:bottom w:val="single" w:sz="6" w:space="4" w:color="F5F5F5"/>
                <w:right w:val="none" w:sz="0" w:space="0" w:color="auto"/>
              </w:divBdr>
              <w:divsChild>
                <w:div w:id="1971596689">
                  <w:marLeft w:val="6369"/>
                  <w:marRight w:val="0"/>
                  <w:marTop w:val="0"/>
                  <w:marBottom w:val="0"/>
                  <w:divBdr>
                    <w:top w:val="none" w:sz="0" w:space="0" w:color="auto"/>
                    <w:left w:val="dotted" w:sz="6" w:space="4" w:color="CCCCCC"/>
                    <w:bottom w:val="none" w:sz="0" w:space="0" w:color="auto"/>
                    <w:right w:val="none" w:sz="0" w:space="0" w:color="auto"/>
                  </w:divBdr>
                </w:div>
                <w:div w:id="1999796929">
                  <w:marLeft w:val="0"/>
                  <w:marRight w:val="0"/>
                  <w:marTop w:val="0"/>
                  <w:marBottom w:val="0"/>
                  <w:divBdr>
                    <w:top w:val="none" w:sz="0" w:space="0" w:color="auto"/>
                    <w:left w:val="none" w:sz="0" w:space="0" w:color="auto"/>
                    <w:bottom w:val="none" w:sz="0" w:space="0" w:color="auto"/>
                    <w:right w:val="none" w:sz="0" w:space="0" w:color="auto"/>
                  </w:divBdr>
                </w:div>
              </w:divsChild>
            </w:div>
            <w:div w:id="652416033">
              <w:marLeft w:val="0"/>
              <w:marRight w:val="0"/>
              <w:marTop w:val="0"/>
              <w:marBottom w:val="0"/>
              <w:divBdr>
                <w:top w:val="none" w:sz="0" w:space="0" w:color="auto"/>
                <w:left w:val="none" w:sz="0" w:space="0" w:color="auto"/>
                <w:bottom w:val="single" w:sz="6" w:space="4" w:color="F5F5F5"/>
                <w:right w:val="none" w:sz="0" w:space="0" w:color="auto"/>
              </w:divBdr>
              <w:divsChild>
                <w:div w:id="355737924">
                  <w:marLeft w:val="0"/>
                  <w:marRight w:val="0"/>
                  <w:marTop w:val="0"/>
                  <w:marBottom w:val="0"/>
                  <w:divBdr>
                    <w:top w:val="none" w:sz="0" w:space="0" w:color="auto"/>
                    <w:left w:val="none" w:sz="0" w:space="0" w:color="auto"/>
                    <w:bottom w:val="none" w:sz="0" w:space="0" w:color="auto"/>
                    <w:right w:val="none" w:sz="0" w:space="0" w:color="auto"/>
                  </w:divBdr>
                </w:div>
                <w:div w:id="767502920">
                  <w:marLeft w:val="6369"/>
                  <w:marRight w:val="0"/>
                  <w:marTop w:val="0"/>
                  <w:marBottom w:val="0"/>
                  <w:divBdr>
                    <w:top w:val="none" w:sz="0" w:space="0" w:color="auto"/>
                    <w:left w:val="dotted" w:sz="6" w:space="4" w:color="CCCCCC"/>
                    <w:bottom w:val="none" w:sz="0" w:space="0" w:color="auto"/>
                    <w:right w:val="none" w:sz="0" w:space="0" w:color="auto"/>
                  </w:divBdr>
                </w:div>
              </w:divsChild>
            </w:div>
            <w:div w:id="688261585">
              <w:marLeft w:val="0"/>
              <w:marRight w:val="0"/>
              <w:marTop w:val="0"/>
              <w:marBottom w:val="0"/>
              <w:divBdr>
                <w:top w:val="none" w:sz="0" w:space="0" w:color="auto"/>
                <w:left w:val="none" w:sz="0" w:space="0" w:color="auto"/>
                <w:bottom w:val="single" w:sz="6" w:space="4" w:color="F5F5F5"/>
                <w:right w:val="none" w:sz="0" w:space="0" w:color="auto"/>
              </w:divBdr>
              <w:divsChild>
                <w:div w:id="1508598330">
                  <w:marLeft w:val="0"/>
                  <w:marRight w:val="0"/>
                  <w:marTop w:val="0"/>
                  <w:marBottom w:val="0"/>
                  <w:divBdr>
                    <w:top w:val="none" w:sz="0" w:space="0" w:color="auto"/>
                    <w:left w:val="none" w:sz="0" w:space="0" w:color="auto"/>
                    <w:bottom w:val="none" w:sz="0" w:space="0" w:color="auto"/>
                    <w:right w:val="none" w:sz="0" w:space="0" w:color="auto"/>
                  </w:divBdr>
                </w:div>
                <w:div w:id="1897470802">
                  <w:marLeft w:val="6369"/>
                  <w:marRight w:val="0"/>
                  <w:marTop w:val="0"/>
                  <w:marBottom w:val="0"/>
                  <w:divBdr>
                    <w:top w:val="none" w:sz="0" w:space="0" w:color="auto"/>
                    <w:left w:val="dotted" w:sz="6" w:space="4" w:color="CCCCCC"/>
                    <w:bottom w:val="none" w:sz="0" w:space="0" w:color="auto"/>
                    <w:right w:val="none" w:sz="0" w:space="0" w:color="auto"/>
                  </w:divBdr>
                </w:div>
              </w:divsChild>
            </w:div>
            <w:div w:id="691954541">
              <w:marLeft w:val="0"/>
              <w:marRight w:val="0"/>
              <w:marTop w:val="0"/>
              <w:marBottom w:val="0"/>
              <w:divBdr>
                <w:top w:val="none" w:sz="0" w:space="0" w:color="auto"/>
                <w:left w:val="none" w:sz="0" w:space="0" w:color="auto"/>
                <w:bottom w:val="single" w:sz="6" w:space="4" w:color="F5F5F5"/>
                <w:right w:val="none" w:sz="0" w:space="0" w:color="auto"/>
              </w:divBdr>
              <w:divsChild>
                <w:div w:id="164364987">
                  <w:marLeft w:val="0"/>
                  <w:marRight w:val="0"/>
                  <w:marTop w:val="0"/>
                  <w:marBottom w:val="0"/>
                  <w:divBdr>
                    <w:top w:val="none" w:sz="0" w:space="0" w:color="auto"/>
                    <w:left w:val="none" w:sz="0" w:space="0" w:color="auto"/>
                    <w:bottom w:val="none" w:sz="0" w:space="0" w:color="auto"/>
                    <w:right w:val="none" w:sz="0" w:space="0" w:color="auto"/>
                  </w:divBdr>
                </w:div>
                <w:div w:id="1467623554">
                  <w:marLeft w:val="6369"/>
                  <w:marRight w:val="0"/>
                  <w:marTop w:val="0"/>
                  <w:marBottom w:val="0"/>
                  <w:divBdr>
                    <w:top w:val="none" w:sz="0" w:space="0" w:color="auto"/>
                    <w:left w:val="dotted" w:sz="6" w:space="4" w:color="CCCCCC"/>
                    <w:bottom w:val="none" w:sz="0" w:space="0" w:color="auto"/>
                    <w:right w:val="none" w:sz="0" w:space="0" w:color="auto"/>
                  </w:divBdr>
                </w:div>
              </w:divsChild>
            </w:div>
            <w:div w:id="703210455">
              <w:marLeft w:val="0"/>
              <w:marRight w:val="0"/>
              <w:marTop w:val="0"/>
              <w:marBottom w:val="0"/>
              <w:divBdr>
                <w:top w:val="none" w:sz="0" w:space="0" w:color="auto"/>
                <w:left w:val="none" w:sz="0" w:space="0" w:color="auto"/>
                <w:bottom w:val="single" w:sz="6" w:space="4" w:color="F5F5F5"/>
                <w:right w:val="none" w:sz="0" w:space="0" w:color="auto"/>
              </w:divBdr>
              <w:divsChild>
                <w:div w:id="527373970">
                  <w:marLeft w:val="0"/>
                  <w:marRight w:val="0"/>
                  <w:marTop w:val="0"/>
                  <w:marBottom w:val="0"/>
                  <w:divBdr>
                    <w:top w:val="none" w:sz="0" w:space="0" w:color="auto"/>
                    <w:left w:val="none" w:sz="0" w:space="0" w:color="auto"/>
                    <w:bottom w:val="none" w:sz="0" w:space="0" w:color="auto"/>
                    <w:right w:val="none" w:sz="0" w:space="0" w:color="auto"/>
                  </w:divBdr>
                </w:div>
                <w:div w:id="1728456037">
                  <w:marLeft w:val="6369"/>
                  <w:marRight w:val="0"/>
                  <w:marTop w:val="0"/>
                  <w:marBottom w:val="0"/>
                  <w:divBdr>
                    <w:top w:val="none" w:sz="0" w:space="0" w:color="auto"/>
                    <w:left w:val="dotted" w:sz="6" w:space="4" w:color="CCCCCC"/>
                    <w:bottom w:val="none" w:sz="0" w:space="0" w:color="auto"/>
                    <w:right w:val="none" w:sz="0" w:space="0" w:color="auto"/>
                  </w:divBdr>
                </w:div>
              </w:divsChild>
            </w:div>
            <w:div w:id="712534306">
              <w:marLeft w:val="0"/>
              <w:marRight w:val="0"/>
              <w:marTop w:val="0"/>
              <w:marBottom w:val="0"/>
              <w:divBdr>
                <w:top w:val="none" w:sz="0" w:space="0" w:color="auto"/>
                <w:left w:val="none" w:sz="0" w:space="0" w:color="auto"/>
                <w:bottom w:val="single" w:sz="6" w:space="4" w:color="F5F5F5"/>
                <w:right w:val="none" w:sz="0" w:space="0" w:color="auto"/>
              </w:divBdr>
              <w:divsChild>
                <w:div w:id="111098246">
                  <w:marLeft w:val="0"/>
                  <w:marRight w:val="0"/>
                  <w:marTop w:val="0"/>
                  <w:marBottom w:val="0"/>
                  <w:divBdr>
                    <w:top w:val="none" w:sz="0" w:space="0" w:color="auto"/>
                    <w:left w:val="none" w:sz="0" w:space="0" w:color="auto"/>
                    <w:bottom w:val="none" w:sz="0" w:space="0" w:color="auto"/>
                    <w:right w:val="none" w:sz="0" w:space="0" w:color="auto"/>
                  </w:divBdr>
                </w:div>
                <w:div w:id="1765297769">
                  <w:marLeft w:val="6369"/>
                  <w:marRight w:val="0"/>
                  <w:marTop w:val="0"/>
                  <w:marBottom w:val="0"/>
                  <w:divBdr>
                    <w:top w:val="none" w:sz="0" w:space="0" w:color="auto"/>
                    <w:left w:val="dotted" w:sz="6" w:space="4" w:color="CCCCCC"/>
                    <w:bottom w:val="none" w:sz="0" w:space="0" w:color="auto"/>
                    <w:right w:val="none" w:sz="0" w:space="0" w:color="auto"/>
                  </w:divBdr>
                </w:div>
              </w:divsChild>
            </w:div>
            <w:div w:id="718750145">
              <w:marLeft w:val="0"/>
              <w:marRight w:val="0"/>
              <w:marTop w:val="0"/>
              <w:marBottom w:val="0"/>
              <w:divBdr>
                <w:top w:val="none" w:sz="0" w:space="0" w:color="auto"/>
                <w:left w:val="none" w:sz="0" w:space="0" w:color="auto"/>
                <w:bottom w:val="single" w:sz="6" w:space="4" w:color="F5F5F5"/>
                <w:right w:val="none" w:sz="0" w:space="0" w:color="auto"/>
              </w:divBdr>
              <w:divsChild>
                <w:div w:id="905065375">
                  <w:marLeft w:val="0"/>
                  <w:marRight w:val="0"/>
                  <w:marTop w:val="0"/>
                  <w:marBottom w:val="0"/>
                  <w:divBdr>
                    <w:top w:val="none" w:sz="0" w:space="0" w:color="auto"/>
                    <w:left w:val="none" w:sz="0" w:space="0" w:color="auto"/>
                    <w:bottom w:val="none" w:sz="0" w:space="0" w:color="auto"/>
                    <w:right w:val="none" w:sz="0" w:space="0" w:color="auto"/>
                  </w:divBdr>
                </w:div>
                <w:div w:id="1814634729">
                  <w:marLeft w:val="6369"/>
                  <w:marRight w:val="0"/>
                  <w:marTop w:val="0"/>
                  <w:marBottom w:val="0"/>
                  <w:divBdr>
                    <w:top w:val="none" w:sz="0" w:space="0" w:color="auto"/>
                    <w:left w:val="dotted" w:sz="6" w:space="4" w:color="CCCCCC"/>
                    <w:bottom w:val="none" w:sz="0" w:space="0" w:color="auto"/>
                    <w:right w:val="none" w:sz="0" w:space="0" w:color="auto"/>
                  </w:divBdr>
                </w:div>
              </w:divsChild>
            </w:div>
            <w:div w:id="742064551">
              <w:marLeft w:val="0"/>
              <w:marRight w:val="0"/>
              <w:marTop w:val="0"/>
              <w:marBottom w:val="0"/>
              <w:divBdr>
                <w:top w:val="none" w:sz="0" w:space="0" w:color="auto"/>
                <w:left w:val="none" w:sz="0" w:space="0" w:color="auto"/>
                <w:bottom w:val="single" w:sz="6" w:space="4" w:color="F5F5F5"/>
                <w:right w:val="none" w:sz="0" w:space="0" w:color="auto"/>
              </w:divBdr>
              <w:divsChild>
                <w:div w:id="1061715336">
                  <w:marLeft w:val="0"/>
                  <w:marRight w:val="0"/>
                  <w:marTop w:val="0"/>
                  <w:marBottom w:val="0"/>
                  <w:divBdr>
                    <w:top w:val="none" w:sz="0" w:space="0" w:color="auto"/>
                    <w:left w:val="none" w:sz="0" w:space="0" w:color="auto"/>
                    <w:bottom w:val="none" w:sz="0" w:space="0" w:color="auto"/>
                    <w:right w:val="none" w:sz="0" w:space="0" w:color="auto"/>
                  </w:divBdr>
                </w:div>
                <w:div w:id="2088531507">
                  <w:marLeft w:val="6369"/>
                  <w:marRight w:val="0"/>
                  <w:marTop w:val="0"/>
                  <w:marBottom w:val="0"/>
                  <w:divBdr>
                    <w:top w:val="none" w:sz="0" w:space="0" w:color="auto"/>
                    <w:left w:val="dotted" w:sz="6" w:space="4" w:color="CCCCCC"/>
                    <w:bottom w:val="none" w:sz="0" w:space="0" w:color="auto"/>
                    <w:right w:val="none" w:sz="0" w:space="0" w:color="auto"/>
                  </w:divBdr>
                </w:div>
              </w:divsChild>
            </w:div>
            <w:div w:id="805858838">
              <w:marLeft w:val="0"/>
              <w:marRight w:val="0"/>
              <w:marTop w:val="0"/>
              <w:marBottom w:val="0"/>
              <w:divBdr>
                <w:top w:val="none" w:sz="0" w:space="0" w:color="auto"/>
                <w:left w:val="none" w:sz="0" w:space="0" w:color="auto"/>
                <w:bottom w:val="single" w:sz="6" w:space="4" w:color="F5F5F5"/>
                <w:right w:val="none" w:sz="0" w:space="0" w:color="auto"/>
              </w:divBdr>
              <w:divsChild>
                <w:div w:id="309940551">
                  <w:marLeft w:val="0"/>
                  <w:marRight w:val="0"/>
                  <w:marTop w:val="0"/>
                  <w:marBottom w:val="0"/>
                  <w:divBdr>
                    <w:top w:val="none" w:sz="0" w:space="0" w:color="auto"/>
                    <w:left w:val="none" w:sz="0" w:space="0" w:color="auto"/>
                    <w:bottom w:val="none" w:sz="0" w:space="0" w:color="auto"/>
                    <w:right w:val="none" w:sz="0" w:space="0" w:color="auto"/>
                  </w:divBdr>
                </w:div>
                <w:div w:id="798690283">
                  <w:marLeft w:val="6369"/>
                  <w:marRight w:val="0"/>
                  <w:marTop w:val="0"/>
                  <w:marBottom w:val="0"/>
                  <w:divBdr>
                    <w:top w:val="none" w:sz="0" w:space="0" w:color="auto"/>
                    <w:left w:val="dotted" w:sz="6" w:space="4" w:color="CCCCCC"/>
                    <w:bottom w:val="none" w:sz="0" w:space="0" w:color="auto"/>
                    <w:right w:val="none" w:sz="0" w:space="0" w:color="auto"/>
                  </w:divBdr>
                </w:div>
              </w:divsChild>
            </w:div>
            <w:div w:id="833031195">
              <w:marLeft w:val="0"/>
              <w:marRight w:val="0"/>
              <w:marTop w:val="0"/>
              <w:marBottom w:val="0"/>
              <w:divBdr>
                <w:top w:val="none" w:sz="0" w:space="0" w:color="auto"/>
                <w:left w:val="none" w:sz="0" w:space="0" w:color="auto"/>
                <w:bottom w:val="none" w:sz="0" w:space="0" w:color="auto"/>
                <w:right w:val="none" w:sz="0" w:space="0" w:color="auto"/>
              </w:divBdr>
              <w:divsChild>
                <w:div w:id="661468443">
                  <w:marLeft w:val="0"/>
                  <w:marRight w:val="0"/>
                  <w:marTop w:val="0"/>
                  <w:marBottom w:val="0"/>
                  <w:divBdr>
                    <w:top w:val="none" w:sz="0" w:space="0" w:color="auto"/>
                    <w:left w:val="none" w:sz="0" w:space="0" w:color="auto"/>
                    <w:bottom w:val="none" w:sz="0" w:space="0" w:color="auto"/>
                    <w:right w:val="none" w:sz="0" w:space="0" w:color="auto"/>
                  </w:divBdr>
                </w:div>
                <w:div w:id="1814981380">
                  <w:marLeft w:val="6454"/>
                  <w:marRight w:val="0"/>
                  <w:marTop w:val="0"/>
                  <w:marBottom w:val="0"/>
                  <w:divBdr>
                    <w:top w:val="none" w:sz="0" w:space="0" w:color="auto"/>
                    <w:left w:val="dotted" w:sz="6" w:space="4" w:color="CCCCCC"/>
                    <w:bottom w:val="none" w:sz="0" w:space="0" w:color="auto"/>
                    <w:right w:val="none" w:sz="0" w:space="0" w:color="auto"/>
                  </w:divBdr>
                </w:div>
              </w:divsChild>
            </w:div>
            <w:div w:id="845944443">
              <w:marLeft w:val="0"/>
              <w:marRight w:val="0"/>
              <w:marTop w:val="0"/>
              <w:marBottom w:val="0"/>
              <w:divBdr>
                <w:top w:val="none" w:sz="0" w:space="0" w:color="auto"/>
                <w:left w:val="none" w:sz="0" w:space="0" w:color="auto"/>
                <w:bottom w:val="single" w:sz="6" w:space="4" w:color="F5F5F5"/>
                <w:right w:val="none" w:sz="0" w:space="0" w:color="auto"/>
              </w:divBdr>
              <w:divsChild>
                <w:div w:id="90586614">
                  <w:marLeft w:val="6369"/>
                  <w:marRight w:val="0"/>
                  <w:marTop w:val="0"/>
                  <w:marBottom w:val="0"/>
                  <w:divBdr>
                    <w:top w:val="none" w:sz="0" w:space="0" w:color="auto"/>
                    <w:left w:val="dotted" w:sz="6" w:space="4" w:color="CCCCCC"/>
                    <w:bottom w:val="none" w:sz="0" w:space="0" w:color="auto"/>
                    <w:right w:val="none" w:sz="0" w:space="0" w:color="auto"/>
                  </w:divBdr>
                </w:div>
                <w:div w:id="1232426037">
                  <w:marLeft w:val="0"/>
                  <w:marRight w:val="0"/>
                  <w:marTop w:val="0"/>
                  <w:marBottom w:val="0"/>
                  <w:divBdr>
                    <w:top w:val="none" w:sz="0" w:space="0" w:color="auto"/>
                    <w:left w:val="none" w:sz="0" w:space="0" w:color="auto"/>
                    <w:bottom w:val="none" w:sz="0" w:space="0" w:color="auto"/>
                    <w:right w:val="none" w:sz="0" w:space="0" w:color="auto"/>
                  </w:divBdr>
                </w:div>
              </w:divsChild>
            </w:div>
            <w:div w:id="862791683">
              <w:marLeft w:val="0"/>
              <w:marRight w:val="0"/>
              <w:marTop w:val="0"/>
              <w:marBottom w:val="0"/>
              <w:divBdr>
                <w:top w:val="none" w:sz="0" w:space="0" w:color="auto"/>
                <w:left w:val="none" w:sz="0" w:space="0" w:color="auto"/>
                <w:bottom w:val="single" w:sz="6" w:space="4" w:color="F5F5F5"/>
                <w:right w:val="none" w:sz="0" w:space="0" w:color="auto"/>
              </w:divBdr>
              <w:divsChild>
                <w:div w:id="128061122">
                  <w:marLeft w:val="6369"/>
                  <w:marRight w:val="0"/>
                  <w:marTop w:val="0"/>
                  <w:marBottom w:val="0"/>
                  <w:divBdr>
                    <w:top w:val="none" w:sz="0" w:space="0" w:color="auto"/>
                    <w:left w:val="dotted" w:sz="6" w:space="4" w:color="CCCCCC"/>
                    <w:bottom w:val="none" w:sz="0" w:space="0" w:color="auto"/>
                    <w:right w:val="none" w:sz="0" w:space="0" w:color="auto"/>
                  </w:divBdr>
                </w:div>
                <w:div w:id="1917083138">
                  <w:marLeft w:val="0"/>
                  <w:marRight w:val="0"/>
                  <w:marTop w:val="0"/>
                  <w:marBottom w:val="0"/>
                  <w:divBdr>
                    <w:top w:val="none" w:sz="0" w:space="0" w:color="auto"/>
                    <w:left w:val="none" w:sz="0" w:space="0" w:color="auto"/>
                    <w:bottom w:val="none" w:sz="0" w:space="0" w:color="auto"/>
                    <w:right w:val="none" w:sz="0" w:space="0" w:color="auto"/>
                  </w:divBdr>
                </w:div>
              </w:divsChild>
            </w:div>
            <w:div w:id="868690099">
              <w:marLeft w:val="0"/>
              <w:marRight w:val="0"/>
              <w:marTop w:val="0"/>
              <w:marBottom w:val="0"/>
              <w:divBdr>
                <w:top w:val="none" w:sz="0" w:space="0" w:color="auto"/>
                <w:left w:val="none" w:sz="0" w:space="0" w:color="auto"/>
                <w:bottom w:val="single" w:sz="6" w:space="4" w:color="F5F5F5"/>
                <w:right w:val="none" w:sz="0" w:space="0" w:color="auto"/>
              </w:divBdr>
              <w:divsChild>
                <w:div w:id="934290347">
                  <w:marLeft w:val="0"/>
                  <w:marRight w:val="0"/>
                  <w:marTop w:val="0"/>
                  <w:marBottom w:val="0"/>
                  <w:divBdr>
                    <w:top w:val="none" w:sz="0" w:space="0" w:color="auto"/>
                    <w:left w:val="none" w:sz="0" w:space="0" w:color="auto"/>
                    <w:bottom w:val="none" w:sz="0" w:space="0" w:color="auto"/>
                    <w:right w:val="none" w:sz="0" w:space="0" w:color="auto"/>
                  </w:divBdr>
                </w:div>
                <w:div w:id="1550920912">
                  <w:marLeft w:val="6369"/>
                  <w:marRight w:val="0"/>
                  <w:marTop w:val="0"/>
                  <w:marBottom w:val="0"/>
                  <w:divBdr>
                    <w:top w:val="none" w:sz="0" w:space="0" w:color="auto"/>
                    <w:left w:val="dotted" w:sz="6" w:space="4" w:color="CCCCCC"/>
                    <w:bottom w:val="none" w:sz="0" w:space="0" w:color="auto"/>
                    <w:right w:val="none" w:sz="0" w:space="0" w:color="auto"/>
                  </w:divBdr>
                </w:div>
              </w:divsChild>
            </w:div>
            <w:div w:id="889146082">
              <w:marLeft w:val="0"/>
              <w:marRight w:val="0"/>
              <w:marTop w:val="0"/>
              <w:marBottom w:val="0"/>
              <w:divBdr>
                <w:top w:val="none" w:sz="0" w:space="0" w:color="auto"/>
                <w:left w:val="none" w:sz="0" w:space="0" w:color="auto"/>
                <w:bottom w:val="single" w:sz="6" w:space="4" w:color="F5F5F5"/>
                <w:right w:val="none" w:sz="0" w:space="0" w:color="auto"/>
              </w:divBdr>
              <w:divsChild>
                <w:div w:id="597371332">
                  <w:marLeft w:val="0"/>
                  <w:marRight w:val="0"/>
                  <w:marTop w:val="0"/>
                  <w:marBottom w:val="0"/>
                  <w:divBdr>
                    <w:top w:val="none" w:sz="0" w:space="0" w:color="auto"/>
                    <w:left w:val="none" w:sz="0" w:space="0" w:color="auto"/>
                    <w:bottom w:val="none" w:sz="0" w:space="0" w:color="auto"/>
                    <w:right w:val="none" w:sz="0" w:space="0" w:color="auto"/>
                  </w:divBdr>
                </w:div>
                <w:div w:id="1344481307">
                  <w:marLeft w:val="6369"/>
                  <w:marRight w:val="0"/>
                  <w:marTop w:val="0"/>
                  <w:marBottom w:val="0"/>
                  <w:divBdr>
                    <w:top w:val="none" w:sz="0" w:space="0" w:color="auto"/>
                    <w:left w:val="dotted" w:sz="6" w:space="4" w:color="CCCCCC"/>
                    <w:bottom w:val="none" w:sz="0" w:space="0" w:color="auto"/>
                    <w:right w:val="none" w:sz="0" w:space="0" w:color="auto"/>
                  </w:divBdr>
                </w:div>
              </w:divsChild>
            </w:div>
            <w:div w:id="891114963">
              <w:marLeft w:val="0"/>
              <w:marRight w:val="0"/>
              <w:marTop w:val="0"/>
              <w:marBottom w:val="0"/>
              <w:divBdr>
                <w:top w:val="none" w:sz="0" w:space="0" w:color="auto"/>
                <w:left w:val="none" w:sz="0" w:space="0" w:color="auto"/>
                <w:bottom w:val="none" w:sz="0" w:space="0" w:color="auto"/>
                <w:right w:val="none" w:sz="0" w:space="0" w:color="auto"/>
              </w:divBdr>
              <w:divsChild>
                <w:div w:id="579489125">
                  <w:marLeft w:val="0"/>
                  <w:marRight w:val="0"/>
                  <w:marTop w:val="0"/>
                  <w:marBottom w:val="0"/>
                  <w:divBdr>
                    <w:top w:val="none" w:sz="0" w:space="0" w:color="auto"/>
                    <w:left w:val="none" w:sz="0" w:space="0" w:color="auto"/>
                    <w:bottom w:val="none" w:sz="0" w:space="0" w:color="auto"/>
                    <w:right w:val="none" w:sz="0" w:space="0" w:color="auto"/>
                  </w:divBdr>
                </w:div>
                <w:div w:id="1057246371">
                  <w:marLeft w:val="6454"/>
                  <w:marRight w:val="0"/>
                  <w:marTop w:val="0"/>
                  <w:marBottom w:val="0"/>
                  <w:divBdr>
                    <w:top w:val="none" w:sz="0" w:space="0" w:color="auto"/>
                    <w:left w:val="dotted" w:sz="6" w:space="4" w:color="CCCCCC"/>
                    <w:bottom w:val="none" w:sz="0" w:space="0" w:color="auto"/>
                    <w:right w:val="none" w:sz="0" w:space="0" w:color="auto"/>
                  </w:divBdr>
                </w:div>
              </w:divsChild>
            </w:div>
            <w:div w:id="891383500">
              <w:marLeft w:val="0"/>
              <w:marRight w:val="0"/>
              <w:marTop w:val="0"/>
              <w:marBottom w:val="0"/>
              <w:divBdr>
                <w:top w:val="none" w:sz="0" w:space="0" w:color="auto"/>
                <w:left w:val="none" w:sz="0" w:space="0" w:color="auto"/>
                <w:bottom w:val="single" w:sz="6" w:space="4" w:color="F5F5F5"/>
                <w:right w:val="none" w:sz="0" w:space="0" w:color="auto"/>
              </w:divBdr>
              <w:divsChild>
                <w:div w:id="586428884">
                  <w:marLeft w:val="6369"/>
                  <w:marRight w:val="0"/>
                  <w:marTop w:val="0"/>
                  <w:marBottom w:val="0"/>
                  <w:divBdr>
                    <w:top w:val="none" w:sz="0" w:space="0" w:color="auto"/>
                    <w:left w:val="dotted" w:sz="6" w:space="4" w:color="CCCCCC"/>
                    <w:bottom w:val="none" w:sz="0" w:space="0" w:color="auto"/>
                    <w:right w:val="none" w:sz="0" w:space="0" w:color="auto"/>
                  </w:divBdr>
                </w:div>
                <w:div w:id="684136814">
                  <w:marLeft w:val="0"/>
                  <w:marRight w:val="0"/>
                  <w:marTop w:val="0"/>
                  <w:marBottom w:val="0"/>
                  <w:divBdr>
                    <w:top w:val="none" w:sz="0" w:space="0" w:color="auto"/>
                    <w:left w:val="none" w:sz="0" w:space="0" w:color="auto"/>
                    <w:bottom w:val="none" w:sz="0" w:space="0" w:color="auto"/>
                    <w:right w:val="none" w:sz="0" w:space="0" w:color="auto"/>
                  </w:divBdr>
                </w:div>
              </w:divsChild>
            </w:div>
            <w:div w:id="916280214">
              <w:marLeft w:val="0"/>
              <w:marRight w:val="0"/>
              <w:marTop w:val="0"/>
              <w:marBottom w:val="0"/>
              <w:divBdr>
                <w:top w:val="none" w:sz="0" w:space="0" w:color="auto"/>
                <w:left w:val="none" w:sz="0" w:space="0" w:color="auto"/>
                <w:bottom w:val="single" w:sz="6" w:space="4" w:color="F5F5F5"/>
                <w:right w:val="none" w:sz="0" w:space="0" w:color="auto"/>
              </w:divBdr>
              <w:divsChild>
                <w:div w:id="1179199222">
                  <w:marLeft w:val="6369"/>
                  <w:marRight w:val="0"/>
                  <w:marTop w:val="0"/>
                  <w:marBottom w:val="0"/>
                  <w:divBdr>
                    <w:top w:val="none" w:sz="0" w:space="0" w:color="auto"/>
                    <w:left w:val="dotted" w:sz="6" w:space="4" w:color="CCCCCC"/>
                    <w:bottom w:val="none" w:sz="0" w:space="0" w:color="auto"/>
                    <w:right w:val="none" w:sz="0" w:space="0" w:color="auto"/>
                  </w:divBdr>
                </w:div>
                <w:div w:id="1775201349">
                  <w:marLeft w:val="0"/>
                  <w:marRight w:val="0"/>
                  <w:marTop w:val="0"/>
                  <w:marBottom w:val="0"/>
                  <w:divBdr>
                    <w:top w:val="none" w:sz="0" w:space="0" w:color="auto"/>
                    <w:left w:val="none" w:sz="0" w:space="0" w:color="auto"/>
                    <w:bottom w:val="none" w:sz="0" w:space="0" w:color="auto"/>
                    <w:right w:val="none" w:sz="0" w:space="0" w:color="auto"/>
                  </w:divBdr>
                </w:div>
              </w:divsChild>
            </w:div>
            <w:div w:id="935406232">
              <w:marLeft w:val="0"/>
              <w:marRight w:val="0"/>
              <w:marTop w:val="0"/>
              <w:marBottom w:val="0"/>
              <w:divBdr>
                <w:top w:val="none" w:sz="0" w:space="0" w:color="auto"/>
                <w:left w:val="none" w:sz="0" w:space="0" w:color="auto"/>
                <w:bottom w:val="none" w:sz="0" w:space="0" w:color="auto"/>
                <w:right w:val="none" w:sz="0" w:space="0" w:color="auto"/>
              </w:divBdr>
              <w:divsChild>
                <w:div w:id="757092089">
                  <w:marLeft w:val="6454"/>
                  <w:marRight w:val="0"/>
                  <w:marTop w:val="0"/>
                  <w:marBottom w:val="0"/>
                  <w:divBdr>
                    <w:top w:val="none" w:sz="0" w:space="0" w:color="auto"/>
                    <w:left w:val="dotted" w:sz="6" w:space="4" w:color="CCCCCC"/>
                    <w:bottom w:val="none" w:sz="0" w:space="0" w:color="auto"/>
                    <w:right w:val="none" w:sz="0" w:space="0" w:color="auto"/>
                  </w:divBdr>
                </w:div>
                <w:div w:id="1580404334">
                  <w:marLeft w:val="0"/>
                  <w:marRight w:val="0"/>
                  <w:marTop w:val="0"/>
                  <w:marBottom w:val="0"/>
                  <w:divBdr>
                    <w:top w:val="none" w:sz="0" w:space="0" w:color="auto"/>
                    <w:left w:val="none" w:sz="0" w:space="0" w:color="auto"/>
                    <w:bottom w:val="none" w:sz="0" w:space="0" w:color="auto"/>
                    <w:right w:val="none" w:sz="0" w:space="0" w:color="auto"/>
                  </w:divBdr>
                </w:div>
              </w:divsChild>
            </w:div>
            <w:div w:id="940406650">
              <w:marLeft w:val="0"/>
              <w:marRight w:val="0"/>
              <w:marTop w:val="0"/>
              <w:marBottom w:val="0"/>
              <w:divBdr>
                <w:top w:val="none" w:sz="0" w:space="0" w:color="auto"/>
                <w:left w:val="none" w:sz="0" w:space="0" w:color="auto"/>
                <w:bottom w:val="none" w:sz="0" w:space="0" w:color="auto"/>
                <w:right w:val="none" w:sz="0" w:space="0" w:color="auto"/>
              </w:divBdr>
              <w:divsChild>
                <w:div w:id="385952303">
                  <w:marLeft w:val="0"/>
                  <w:marRight w:val="0"/>
                  <w:marTop w:val="0"/>
                  <w:marBottom w:val="0"/>
                  <w:divBdr>
                    <w:top w:val="none" w:sz="0" w:space="0" w:color="auto"/>
                    <w:left w:val="none" w:sz="0" w:space="0" w:color="auto"/>
                    <w:bottom w:val="none" w:sz="0" w:space="0" w:color="auto"/>
                    <w:right w:val="none" w:sz="0" w:space="0" w:color="auto"/>
                  </w:divBdr>
                </w:div>
                <w:div w:id="1840926997">
                  <w:marLeft w:val="6454"/>
                  <w:marRight w:val="0"/>
                  <w:marTop w:val="0"/>
                  <w:marBottom w:val="0"/>
                  <w:divBdr>
                    <w:top w:val="none" w:sz="0" w:space="0" w:color="auto"/>
                    <w:left w:val="dotted" w:sz="6" w:space="4" w:color="CCCCCC"/>
                    <w:bottom w:val="none" w:sz="0" w:space="0" w:color="auto"/>
                    <w:right w:val="none" w:sz="0" w:space="0" w:color="auto"/>
                  </w:divBdr>
                </w:div>
              </w:divsChild>
            </w:div>
            <w:div w:id="940643444">
              <w:marLeft w:val="0"/>
              <w:marRight w:val="0"/>
              <w:marTop w:val="0"/>
              <w:marBottom w:val="0"/>
              <w:divBdr>
                <w:top w:val="none" w:sz="0" w:space="0" w:color="auto"/>
                <w:left w:val="none" w:sz="0" w:space="0" w:color="auto"/>
                <w:bottom w:val="single" w:sz="6" w:space="4" w:color="F5F5F5"/>
                <w:right w:val="none" w:sz="0" w:space="0" w:color="auto"/>
              </w:divBdr>
              <w:divsChild>
                <w:div w:id="515193304">
                  <w:marLeft w:val="6369"/>
                  <w:marRight w:val="0"/>
                  <w:marTop w:val="0"/>
                  <w:marBottom w:val="0"/>
                  <w:divBdr>
                    <w:top w:val="none" w:sz="0" w:space="0" w:color="auto"/>
                    <w:left w:val="dotted" w:sz="6" w:space="4" w:color="CCCCCC"/>
                    <w:bottom w:val="none" w:sz="0" w:space="0" w:color="auto"/>
                    <w:right w:val="none" w:sz="0" w:space="0" w:color="auto"/>
                  </w:divBdr>
                </w:div>
                <w:div w:id="1574588015">
                  <w:marLeft w:val="0"/>
                  <w:marRight w:val="0"/>
                  <w:marTop w:val="0"/>
                  <w:marBottom w:val="0"/>
                  <w:divBdr>
                    <w:top w:val="none" w:sz="0" w:space="0" w:color="auto"/>
                    <w:left w:val="none" w:sz="0" w:space="0" w:color="auto"/>
                    <w:bottom w:val="none" w:sz="0" w:space="0" w:color="auto"/>
                    <w:right w:val="none" w:sz="0" w:space="0" w:color="auto"/>
                  </w:divBdr>
                </w:div>
              </w:divsChild>
            </w:div>
            <w:div w:id="954674333">
              <w:marLeft w:val="0"/>
              <w:marRight w:val="0"/>
              <w:marTop w:val="0"/>
              <w:marBottom w:val="0"/>
              <w:divBdr>
                <w:top w:val="none" w:sz="0" w:space="0" w:color="auto"/>
                <w:left w:val="none" w:sz="0" w:space="0" w:color="auto"/>
                <w:bottom w:val="single" w:sz="6" w:space="4" w:color="F5F5F5"/>
                <w:right w:val="none" w:sz="0" w:space="0" w:color="auto"/>
              </w:divBdr>
              <w:divsChild>
                <w:div w:id="436994783">
                  <w:marLeft w:val="6369"/>
                  <w:marRight w:val="0"/>
                  <w:marTop w:val="0"/>
                  <w:marBottom w:val="0"/>
                  <w:divBdr>
                    <w:top w:val="none" w:sz="0" w:space="0" w:color="auto"/>
                    <w:left w:val="dotted" w:sz="6" w:space="4" w:color="CCCCCC"/>
                    <w:bottom w:val="none" w:sz="0" w:space="0" w:color="auto"/>
                    <w:right w:val="none" w:sz="0" w:space="0" w:color="auto"/>
                  </w:divBdr>
                </w:div>
                <w:div w:id="1696148267">
                  <w:marLeft w:val="0"/>
                  <w:marRight w:val="0"/>
                  <w:marTop w:val="0"/>
                  <w:marBottom w:val="0"/>
                  <w:divBdr>
                    <w:top w:val="none" w:sz="0" w:space="0" w:color="auto"/>
                    <w:left w:val="none" w:sz="0" w:space="0" w:color="auto"/>
                    <w:bottom w:val="none" w:sz="0" w:space="0" w:color="auto"/>
                    <w:right w:val="none" w:sz="0" w:space="0" w:color="auto"/>
                  </w:divBdr>
                </w:div>
              </w:divsChild>
            </w:div>
            <w:div w:id="979115438">
              <w:marLeft w:val="0"/>
              <w:marRight w:val="0"/>
              <w:marTop w:val="0"/>
              <w:marBottom w:val="0"/>
              <w:divBdr>
                <w:top w:val="none" w:sz="0" w:space="0" w:color="auto"/>
                <w:left w:val="none" w:sz="0" w:space="0" w:color="auto"/>
                <w:bottom w:val="single" w:sz="6" w:space="4" w:color="F5F5F5"/>
                <w:right w:val="none" w:sz="0" w:space="0" w:color="auto"/>
              </w:divBdr>
              <w:divsChild>
                <w:div w:id="1220553136">
                  <w:marLeft w:val="0"/>
                  <w:marRight w:val="0"/>
                  <w:marTop w:val="0"/>
                  <w:marBottom w:val="0"/>
                  <w:divBdr>
                    <w:top w:val="none" w:sz="0" w:space="0" w:color="auto"/>
                    <w:left w:val="none" w:sz="0" w:space="0" w:color="auto"/>
                    <w:bottom w:val="none" w:sz="0" w:space="0" w:color="auto"/>
                    <w:right w:val="none" w:sz="0" w:space="0" w:color="auto"/>
                  </w:divBdr>
                </w:div>
                <w:div w:id="1457673126">
                  <w:marLeft w:val="6369"/>
                  <w:marRight w:val="0"/>
                  <w:marTop w:val="0"/>
                  <w:marBottom w:val="0"/>
                  <w:divBdr>
                    <w:top w:val="none" w:sz="0" w:space="0" w:color="auto"/>
                    <w:left w:val="dotted" w:sz="6" w:space="4" w:color="CCCCCC"/>
                    <w:bottom w:val="none" w:sz="0" w:space="0" w:color="auto"/>
                    <w:right w:val="none" w:sz="0" w:space="0" w:color="auto"/>
                  </w:divBdr>
                </w:div>
              </w:divsChild>
            </w:div>
            <w:div w:id="985204030">
              <w:marLeft w:val="0"/>
              <w:marRight w:val="0"/>
              <w:marTop w:val="0"/>
              <w:marBottom w:val="0"/>
              <w:divBdr>
                <w:top w:val="none" w:sz="0" w:space="0" w:color="auto"/>
                <w:left w:val="none" w:sz="0" w:space="0" w:color="auto"/>
                <w:bottom w:val="single" w:sz="6" w:space="4" w:color="F5F5F5"/>
                <w:right w:val="none" w:sz="0" w:space="0" w:color="auto"/>
              </w:divBdr>
              <w:divsChild>
                <w:div w:id="291449924">
                  <w:marLeft w:val="6369"/>
                  <w:marRight w:val="0"/>
                  <w:marTop w:val="0"/>
                  <w:marBottom w:val="0"/>
                  <w:divBdr>
                    <w:top w:val="none" w:sz="0" w:space="0" w:color="auto"/>
                    <w:left w:val="dotted" w:sz="6" w:space="4" w:color="CCCCCC"/>
                    <w:bottom w:val="none" w:sz="0" w:space="0" w:color="auto"/>
                    <w:right w:val="none" w:sz="0" w:space="0" w:color="auto"/>
                  </w:divBdr>
                </w:div>
                <w:div w:id="2013873204">
                  <w:marLeft w:val="0"/>
                  <w:marRight w:val="0"/>
                  <w:marTop w:val="0"/>
                  <w:marBottom w:val="0"/>
                  <w:divBdr>
                    <w:top w:val="none" w:sz="0" w:space="0" w:color="auto"/>
                    <w:left w:val="none" w:sz="0" w:space="0" w:color="auto"/>
                    <w:bottom w:val="none" w:sz="0" w:space="0" w:color="auto"/>
                    <w:right w:val="none" w:sz="0" w:space="0" w:color="auto"/>
                  </w:divBdr>
                </w:div>
              </w:divsChild>
            </w:div>
            <w:div w:id="1061366479">
              <w:marLeft w:val="0"/>
              <w:marRight w:val="0"/>
              <w:marTop w:val="0"/>
              <w:marBottom w:val="0"/>
              <w:divBdr>
                <w:top w:val="none" w:sz="0" w:space="0" w:color="auto"/>
                <w:left w:val="none" w:sz="0" w:space="0" w:color="auto"/>
                <w:bottom w:val="single" w:sz="6" w:space="4" w:color="F5F5F5"/>
                <w:right w:val="none" w:sz="0" w:space="0" w:color="auto"/>
              </w:divBdr>
              <w:divsChild>
                <w:div w:id="405998628">
                  <w:marLeft w:val="6369"/>
                  <w:marRight w:val="0"/>
                  <w:marTop w:val="0"/>
                  <w:marBottom w:val="0"/>
                  <w:divBdr>
                    <w:top w:val="none" w:sz="0" w:space="0" w:color="auto"/>
                    <w:left w:val="dotted" w:sz="6" w:space="4" w:color="CCCCCC"/>
                    <w:bottom w:val="none" w:sz="0" w:space="0" w:color="auto"/>
                    <w:right w:val="none" w:sz="0" w:space="0" w:color="auto"/>
                  </w:divBdr>
                </w:div>
                <w:div w:id="1285116017">
                  <w:marLeft w:val="0"/>
                  <w:marRight w:val="0"/>
                  <w:marTop w:val="0"/>
                  <w:marBottom w:val="0"/>
                  <w:divBdr>
                    <w:top w:val="none" w:sz="0" w:space="0" w:color="auto"/>
                    <w:left w:val="none" w:sz="0" w:space="0" w:color="auto"/>
                    <w:bottom w:val="none" w:sz="0" w:space="0" w:color="auto"/>
                    <w:right w:val="none" w:sz="0" w:space="0" w:color="auto"/>
                  </w:divBdr>
                </w:div>
              </w:divsChild>
            </w:div>
            <w:div w:id="1064139038">
              <w:marLeft w:val="0"/>
              <w:marRight w:val="0"/>
              <w:marTop w:val="0"/>
              <w:marBottom w:val="0"/>
              <w:divBdr>
                <w:top w:val="none" w:sz="0" w:space="0" w:color="auto"/>
                <w:left w:val="none" w:sz="0" w:space="0" w:color="auto"/>
                <w:bottom w:val="single" w:sz="6" w:space="4" w:color="F5F5F5"/>
                <w:right w:val="none" w:sz="0" w:space="0" w:color="auto"/>
              </w:divBdr>
              <w:divsChild>
                <w:div w:id="934292191">
                  <w:marLeft w:val="6369"/>
                  <w:marRight w:val="0"/>
                  <w:marTop w:val="0"/>
                  <w:marBottom w:val="0"/>
                  <w:divBdr>
                    <w:top w:val="none" w:sz="0" w:space="0" w:color="auto"/>
                    <w:left w:val="dotted" w:sz="6" w:space="4" w:color="CCCCCC"/>
                    <w:bottom w:val="none" w:sz="0" w:space="0" w:color="auto"/>
                    <w:right w:val="none" w:sz="0" w:space="0" w:color="auto"/>
                  </w:divBdr>
                </w:div>
                <w:div w:id="1080448548">
                  <w:marLeft w:val="0"/>
                  <w:marRight w:val="0"/>
                  <w:marTop w:val="0"/>
                  <w:marBottom w:val="0"/>
                  <w:divBdr>
                    <w:top w:val="none" w:sz="0" w:space="0" w:color="auto"/>
                    <w:left w:val="none" w:sz="0" w:space="0" w:color="auto"/>
                    <w:bottom w:val="none" w:sz="0" w:space="0" w:color="auto"/>
                    <w:right w:val="none" w:sz="0" w:space="0" w:color="auto"/>
                  </w:divBdr>
                </w:div>
              </w:divsChild>
            </w:div>
            <w:div w:id="1083068643">
              <w:marLeft w:val="0"/>
              <w:marRight w:val="0"/>
              <w:marTop w:val="0"/>
              <w:marBottom w:val="0"/>
              <w:divBdr>
                <w:top w:val="none" w:sz="0" w:space="0" w:color="auto"/>
                <w:left w:val="none" w:sz="0" w:space="0" w:color="auto"/>
                <w:bottom w:val="single" w:sz="6" w:space="4" w:color="F5F5F5"/>
                <w:right w:val="none" w:sz="0" w:space="0" w:color="auto"/>
              </w:divBdr>
              <w:divsChild>
                <w:div w:id="11878946">
                  <w:marLeft w:val="0"/>
                  <w:marRight w:val="0"/>
                  <w:marTop w:val="0"/>
                  <w:marBottom w:val="0"/>
                  <w:divBdr>
                    <w:top w:val="none" w:sz="0" w:space="0" w:color="auto"/>
                    <w:left w:val="none" w:sz="0" w:space="0" w:color="auto"/>
                    <w:bottom w:val="none" w:sz="0" w:space="0" w:color="auto"/>
                    <w:right w:val="none" w:sz="0" w:space="0" w:color="auto"/>
                  </w:divBdr>
                </w:div>
                <w:div w:id="825244187">
                  <w:marLeft w:val="6369"/>
                  <w:marRight w:val="0"/>
                  <w:marTop w:val="0"/>
                  <w:marBottom w:val="0"/>
                  <w:divBdr>
                    <w:top w:val="none" w:sz="0" w:space="0" w:color="auto"/>
                    <w:left w:val="dotted" w:sz="6" w:space="4" w:color="CCCCCC"/>
                    <w:bottom w:val="none" w:sz="0" w:space="0" w:color="auto"/>
                    <w:right w:val="none" w:sz="0" w:space="0" w:color="auto"/>
                  </w:divBdr>
                </w:div>
              </w:divsChild>
            </w:div>
            <w:div w:id="1100372096">
              <w:marLeft w:val="0"/>
              <w:marRight w:val="0"/>
              <w:marTop w:val="0"/>
              <w:marBottom w:val="0"/>
              <w:divBdr>
                <w:top w:val="none" w:sz="0" w:space="0" w:color="auto"/>
                <w:left w:val="none" w:sz="0" w:space="0" w:color="auto"/>
                <w:bottom w:val="single" w:sz="6" w:space="4" w:color="F5F5F5"/>
                <w:right w:val="none" w:sz="0" w:space="0" w:color="auto"/>
              </w:divBdr>
              <w:divsChild>
                <w:div w:id="383675245">
                  <w:marLeft w:val="0"/>
                  <w:marRight w:val="0"/>
                  <w:marTop w:val="0"/>
                  <w:marBottom w:val="0"/>
                  <w:divBdr>
                    <w:top w:val="none" w:sz="0" w:space="0" w:color="auto"/>
                    <w:left w:val="none" w:sz="0" w:space="0" w:color="auto"/>
                    <w:bottom w:val="none" w:sz="0" w:space="0" w:color="auto"/>
                    <w:right w:val="none" w:sz="0" w:space="0" w:color="auto"/>
                  </w:divBdr>
                </w:div>
                <w:div w:id="1575310557">
                  <w:marLeft w:val="6369"/>
                  <w:marRight w:val="0"/>
                  <w:marTop w:val="0"/>
                  <w:marBottom w:val="0"/>
                  <w:divBdr>
                    <w:top w:val="none" w:sz="0" w:space="0" w:color="auto"/>
                    <w:left w:val="dotted" w:sz="6" w:space="4" w:color="CCCCCC"/>
                    <w:bottom w:val="none" w:sz="0" w:space="0" w:color="auto"/>
                    <w:right w:val="none" w:sz="0" w:space="0" w:color="auto"/>
                  </w:divBdr>
                </w:div>
              </w:divsChild>
            </w:div>
            <w:div w:id="1168860742">
              <w:marLeft w:val="0"/>
              <w:marRight w:val="0"/>
              <w:marTop w:val="0"/>
              <w:marBottom w:val="0"/>
              <w:divBdr>
                <w:top w:val="none" w:sz="0" w:space="0" w:color="auto"/>
                <w:left w:val="none" w:sz="0" w:space="0" w:color="auto"/>
                <w:bottom w:val="single" w:sz="6" w:space="4" w:color="F5F5F5"/>
                <w:right w:val="none" w:sz="0" w:space="0" w:color="auto"/>
              </w:divBdr>
              <w:divsChild>
                <w:div w:id="296302794">
                  <w:marLeft w:val="6369"/>
                  <w:marRight w:val="0"/>
                  <w:marTop w:val="0"/>
                  <w:marBottom w:val="0"/>
                  <w:divBdr>
                    <w:top w:val="none" w:sz="0" w:space="0" w:color="auto"/>
                    <w:left w:val="dotted" w:sz="6" w:space="4" w:color="CCCCCC"/>
                    <w:bottom w:val="none" w:sz="0" w:space="0" w:color="auto"/>
                    <w:right w:val="none" w:sz="0" w:space="0" w:color="auto"/>
                  </w:divBdr>
                </w:div>
                <w:div w:id="1380319960">
                  <w:marLeft w:val="0"/>
                  <w:marRight w:val="0"/>
                  <w:marTop w:val="0"/>
                  <w:marBottom w:val="0"/>
                  <w:divBdr>
                    <w:top w:val="none" w:sz="0" w:space="0" w:color="auto"/>
                    <w:left w:val="none" w:sz="0" w:space="0" w:color="auto"/>
                    <w:bottom w:val="none" w:sz="0" w:space="0" w:color="auto"/>
                    <w:right w:val="none" w:sz="0" w:space="0" w:color="auto"/>
                  </w:divBdr>
                </w:div>
              </w:divsChild>
            </w:div>
            <w:div w:id="1169129375">
              <w:marLeft w:val="0"/>
              <w:marRight w:val="0"/>
              <w:marTop w:val="0"/>
              <w:marBottom w:val="0"/>
              <w:divBdr>
                <w:top w:val="none" w:sz="0" w:space="0" w:color="auto"/>
                <w:left w:val="none" w:sz="0" w:space="0" w:color="auto"/>
                <w:bottom w:val="none" w:sz="0" w:space="0" w:color="auto"/>
                <w:right w:val="none" w:sz="0" w:space="0" w:color="auto"/>
              </w:divBdr>
              <w:divsChild>
                <w:div w:id="1007682839">
                  <w:marLeft w:val="0"/>
                  <w:marRight w:val="0"/>
                  <w:marTop w:val="0"/>
                  <w:marBottom w:val="0"/>
                  <w:divBdr>
                    <w:top w:val="none" w:sz="0" w:space="0" w:color="auto"/>
                    <w:left w:val="none" w:sz="0" w:space="0" w:color="auto"/>
                    <w:bottom w:val="none" w:sz="0" w:space="0" w:color="auto"/>
                    <w:right w:val="none" w:sz="0" w:space="0" w:color="auto"/>
                  </w:divBdr>
                </w:div>
                <w:div w:id="1587422019">
                  <w:marLeft w:val="6454"/>
                  <w:marRight w:val="0"/>
                  <w:marTop w:val="0"/>
                  <w:marBottom w:val="0"/>
                  <w:divBdr>
                    <w:top w:val="none" w:sz="0" w:space="0" w:color="auto"/>
                    <w:left w:val="dotted" w:sz="6" w:space="4" w:color="CCCCCC"/>
                    <w:bottom w:val="none" w:sz="0" w:space="0" w:color="auto"/>
                    <w:right w:val="none" w:sz="0" w:space="0" w:color="auto"/>
                  </w:divBdr>
                </w:div>
              </w:divsChild>
            </w:div>
            <w:div w:id="1200819716">
              <w:marLeft w:val="0"/>
              <w:marRight w:val="0"/>
              <w:marTop w:val="0"/>
              <w:marBottom w:val="0"/>
              <w:divBdr>
                <w:top w:val="none" w:sz="0" w:space="0" w:color="auto"/>
                <w:left w:val="none" w:sz="0" w:space="0" w:color="auto"/>
                <w:bottom w:val="single" w:sz="6" w:space="4" w:color="F5F5F5"/>
                <w:right w:val="none" w:sz="0" w:space="0" w:color="auto"/>
              </w:divBdr>
              <w:divsChild>
                <w:div w:id="293608101">
                  <w:marLeft w:val="0"/>
                  <w:marRight w:val="0"/>
                  <w:marTop w:val="0"/>
                  <w:marBottom w:val="0"/>
                  <w:divBdr>
                    <w:top w:val="none" w:sz="0" w:space="0" w:color="auto"/>
                    <w:left w:val="none" w:sz="0" w:space="0" w:color="auto"/>
                    <w:bottom w:val="none" w:sz="0" w:space="0" w:color="auto"/>
                    <w:right w:val="none" w:sz="0" w:space="0" w:color="auto"/>
                  </w:divBdr>
                </w:div>
                <w:div w:id="1296565473">
                  <w:marLeft w:val="6369"/>
                  <w:marRight w:val="0"/>
                  <w:marTop w:val="0"/>
                  <w:marBottom w:val="0"/>
                  <w:divBdr>
                    <w:top w:val="none" w:sz="0" w:space="0" w:color="auto"/>
                    <w:left w:val="dotted" w:sz="6" w:space="4" w:color="CCCCCC"/>
                    <w:bottom w:val="none" w:sz="0" w:space="0" w:color="auto"/>
                    <w:right w:val="none" w:sz="0" w:space="0" w:color="auto"/>
                  </w:divBdr>
                </w:div>
              </w:divsChild>
            </w:div>
            <w:div w:id="1201282186">
              <w:marLeft w:val="0"/>
              <w:marRight w:val="0"/>
              <w:marTop w:val="0"/>
              <w:marBottom w:val="0"/>
              <w:divBdr>
                <w:top w:val="none" w:sz="0" w:space="0" w:color="auto"/>
                <w:left w:val="none" w:sz="0" w:space="0" w:color="auto"/>
                <w:bottom w:val="single" w:sz="6" w:space="4" w:color="F5F5F5"/>
                <w:right w:val="none" w:sz="0" w:space="0" w:color="auto"/>
              </w:divBdr>
              <w:divsChild>
                <w:div w:id="559561384">
                  <w:marLeft w:val="0"/>
                  <w:marRight w:val="0"/>
                  <w:marTop w:val="0"/>
                  <w:marBottom w:val="0"/>
                  <w:divBdr>
                    <w:top w:val="none" w:sz="0" w:space="0" w:color="auto"/>
                    <w:left w:val="none" w:sz="0" w:space="0" w:color="auto"/>
                    <w:bottom w:val="none" w:sz="0" w:space="0" w:color="auto"/>
                    <w:right w:val="none" w:sz="0" w:space="0" w:color="auto"/>
                  </w:divBdr>
                </w:div>
                <w:div w:id="1544638755">
                  <w:marLeft w:val="6369"/>
                  <w:marRight w:val="0"/>
                  <w:marTop w:val="0"/>
                  <w:marBottom w:val="0"/>
                  <w:divBdr>
                    <w:top w:val="none" w:sz="0" w:space="0" w:color="auto"/>
                    <w:left w:val="dotted" w:sz="6" w:space="4" w:color="CCCCCC"/>
                    <w:bottom w:val="none" w:sz="0" w:space="0" w:color="auto"/>
                    <w:right w:val="none" w:sz="0" w:space="0" w:color="auto"/>
                  </w:divBdr>
                </w:div>
              </w:divsChild>
            </w:div>
            <w:div w:id="1205947614">
              <w:marLeft w:val="0"/>
              <w:marRight w:val="0"/>
              <w:marTop w:val="0"/>
              <w:marBottom w:val="0"/>
              <w:divBdr>
                <w:top w:val="none" w:sz="0" w:space="0" w:color="auto"/>
                <w:left w:val="none" w:sz="0" w:space="0" w:color="auto"/>
                <w:bottom w:val="single" w:sz="6" w:space="4" w:color="F5F5F5"/>
                <w:right w:val="none" w:sz="0" w:space="0" w:color="auto"/>
              </w:divBdr>
              <w:divsChild>
                <w:div w:id="382943745">
                  <w:marLeft w:val="6369"/>
                  <w:marRight w:val="0"/>
                  <w:marTop w:val="0"/>
                  <w:marBottom w:val="0"/>
                  <w:divBdr>
                    <w:top w:val="none" w:sz="0" w:space="0" w:color="auto"/>
                    <w:left w:val="dotted" w:sz="6" w:space="4" w:color="CCCCCC"/>
                    <w:bottom w:val="none" w:sz="0" w:space="0" w:color="auto"/>
                    <w:right w:val="none" w:sz="0" w:space="0" w:color="auto"/>
                  </w:divBdr>
                </w:div>
                <w:div w:id="553388547">
                  <w:marLeft w:val="0"/>
                  <w:marRight w:val="0"/>
                  <w:marTop w:val="0"/>
                  <w:marBottom w:val="0"/>
                  <w:divBdr>
                    <w:top w:val="none" w:sz="0" w:space="0" w:color="auto"/>
                    <w:left w:val="none" w:sz="0" w:space="0" w:color="auto"/>
                    <w:bottom w:val="none" w:sz="0" w:space="0" w:color="auto"/>
                    <w:right w:val="none" w:sz="0" w:space="0" w:color="auto"/>
                  </w:divBdr>
                </w:div>
              </w:divsChild>
            </w:div>
            <w:div w:id="1239636272">
              <w:marLeft w:val="0"/>
              <w:marRight w:val="0"/>
              <w:marTop w:val="0"/>
              <w:marBottom w:val="0"/>
              <w:divBdr>
                <w:top w:val="none" w:sz="0" w:space="0" w:color="auto"/>
                <w:left w:val="none" w:sz="0" w:space="0" w:color="auto"/>
                <w:bottom w:val="single" w:sz="6" w:space="4" w:color="F5F5F5"/>
                <w:right w:val="none" w:sz="0" w:space="0" w:color="auto"/>
              </w:divBdr>
              <w:divsChild>
                <w:div w:id="283536076">
                  <w:marLeft w:val="6369"/>
                  <w:marRight w:val="0"/>
                  <w:marTop w:val="0"/>
                  <w:marBottom w:val="0"/>
                  <w:divBdr>
                    <w:top w:val="none" w:sz="0" w:space="0" w:color="auto"/>
                    <w:left w:val="dotted" w:sz="6" w:space="4" w:color="CCCCCC"/>
                    <w:bottom w:val="none" w:sz="0" w:space="0" w:color="auto"/>
                    <w:right w:val="none" w:sz="0" w:space="0" w:color="auto"/>
                  </w:divBdr>
                </w:div>
                <w:div w:id="1564365313">
                  <w:marLeft w:val="0"/>
                  <w:marRight w:val="0"/>
                  <w:marTop w:val="0"/>
                  <w:marBottom w:val="0"/>
                  <w:divBdr>
                    <w:top w:val="none" w:sz="0" w:space="0" w:color="auto"/>
                    <w:left w:val="none" w:sz="0" w:space="0" w:color="auto"/>
                    <w:bottom w:val="none" w:sz="0" w:space="0" w:color="auto"/>
                    <w:right w:val="none" w:sz="0" w:space="0" w:color="auto"/>
                  </w:divBdr>
                </w:div>
              </w:divsChild>
            </w:div>
            <w:div w:id="1243955347">
              <w:marLeft w:val="0"/>
              <w:marRight w:val="0"/>
              <w:marTop w:val="0"/>
              <w:marBottom w:val="0"/>
              <w:divBdr>
                <w:top w:val="none" w:sz="0" w:space="0" w:color="auto"/>
                <w:left w:val="none" w:sz="0" w:space="0" w:color="auto"/>
                <w:bottom w:val="single" w:sz="6" w:space="4" w:color="F5F5F5"/>
                <w:right w:val="none" w:sz="0" w:space="0" w:color="auto"/>
              </w:divBdr>
              <w:divsChild>
                <w:div w:id="1559432645">
                  <w:marLeft w:val="6369"/>
                  <w:marRight w:val="0"/>
                  <w:marTop w:val="0"/>
                  <w:marBottom w:val="0"/>
                  <w:divBdr>
                    <w:top w:val="none" w:sz="0" w:space="0" w:color="auto"/>
                    <w:left w:val="dotted" w:sz="6" w:space="4" w:color="CCCCCC"/>
                    <w:bottom w:val="none" w:sz="0" w:space="0" w:color="auto"/>
                    <w:right w:val="none" w:sz="0" w:space="0" w:color="auto"/>
                  </w:divBdr>
                </w:div>
                <w:div w:id="1924533371">
                  <w:marLeft w:val="0"/>
                  <w:marRight w:val="0"/>
                  <w:marTop w:val="0"/>
                  <w:marBottom w:val="0"/>
                  <w:divBdr>
                    <w:top w:val="none" w:sz="0" w:space="0" w:color="auto"/>
                    <w:left w:val="none" w:sz="0" w:space="0" w:color="auto"/>
                    <w:bottom w:val="none" w:sz="0" w:space="0" w:color="auto"/>
                    <w:right w:val="none" w:sz="0" w:space="0" w:color="auto"/>
                  </w:divBdr>
                </w:div>
              </w:divsChild>
            </w:div>
            <w:div w:id="1261718288">
              <w:marLeft w:val="0"/>
              <w:marRight w:val="0"/>
              <w:marTop w:val="0"/>
              <w:marBottom w:val="0"/>
              <w:divBdr>
                <w:top w:val="none" w:sz="0" w:space="0" w:color="auto"/>
                <w:left w:val="none" w:sz="0" w:space="0" w:color="auto"/>
                <w:bottom w:val="single" w:sz="6" w:space="4" w:color="F5F5F5"/>
                <w:right w:val="none" w:sz="0" w:space="0" w:color="auto"/>
              </w:divBdr>
              <w:divsChild>
                <w:div w:id="1323193992">
                  <w:marLeft w:val="6369"/>
                  <w:marRight w:val="0"/>
                  <w:marTop w:val="0"/>
                  <w:marBottom w:val="0"/>
                  <w:divBdr>
                    <w:top w:val="none" w:sz="0" w:space="0" w:color="auto"/>
                    <w:left w:val="dotted" w:sz="6" w:space="4" w:color="CCCCCC"/>
                    <w:bottom w:val="none" w:sz="0" w:space="0" w:color="auto"/>
                    <w:right w:val="none" w:sz="0" w:space="0" w:color="auto"/>
                  </w:divBdr>
                </w:div>
                <w:div w:id="1959794445">
                  <w:marLeft w:val="0"/>
                  <w:marRight w:val="0"/>
                  <w:marTop w:val="0"/>
                  <w:marBottom w:val="0"/>
                  <w:divBdr>
                    <w:top w:val="none" w:sz="0" w:space="0" w:color="auto"/>
                    <w:left w:val="none" w:sz="0" w:space="0" w:color="auto"/>
                    <w:bottom w:val="none" w:sz="0" w:space="0" w:color="auto"/>
                    <w:right w:val="none" w:sz="0" w:space="0" w:color="auto"/>
                  </w:divBdr>
                </w:div>
              </w:divsChild>
            </w:div>
            <w:div w:id="1280263450">
              <w:marLeft w:val="0"/>
              <w:marRight w:val="0"/>
              <w:marTop w:val="0"/>
              <w:marBottom w:val="0"/>
              <w:divBdr>
                <w:top w:val="none" w:sz="0" w:space="0" w:color="auto"/>
                <w:left w:val="none" w:sz="0" w:space="0" w:color="auto"/>
                <w:bottom w:val="single" w:sz="6" w:space="4" w:color="F5F5F5"/>
                <w:right w:val="none" w:sz="0" w:space="0" w:color="auto"/>
              </w:divBdr>
              <w:divsChild>
                <w:div w:id="962884344">
                  <w:marLeft w:val="6369"/>
                  <w:marRight w:val="0"/>
                  <w:marTop w:val="0"/>
                  <w:marBottom w:val="0"/>
                  <w:divBdr>
                    <w:top w:val="none" w:sz="0" w:space="0" w:color="auto"/>
                    <w:left w:val="dotted" w:sz="6" w:space="4" w:color="CCCCCC"/>
                    <w:bottom w:val="none" w:sz="0" w:space="0" w:color="auto"/>
                    <w:right w:val="none" w:sz="0" w:space="0" w:color="auto"/>
                  </w:divBdr>
                </w:div>
                <w:div w:id="1547837897">
                  <w:marLeft w:val="0"/>
                  <w:marRight w:val="0"/>
                  <w:marTop w:val="0"/>
                  <w:marBottom w:val="0"/>
                  <w:divBdr>
                    <w:top w:val="none" w:sz="0" w:space="0" w:color="auto"/>
                    <w:left w:val="none" w:sz="0" w:space="0" w:color="auto"/>
                    <w:bottom w:val="none" w:sz="0" w:space="0" w:color="auto"/>
                    <w:right w:val="none" w:sz="0" w:space="0" w:color="auto"/>
                  </w:divBdr>
                </w:div>
              </w:divsChild>
            </w:div>
            <w:div w:id="1328943822">
              <w:marLeft w:val="0"/>
              <w:marRight w:val="0"/>
              <w:marTop w:val="0"/>
              <w:marBottom w:val="0"/>
              <w:divBdr>
                <w:top w:val="none" w:sz="0" w:space="0" w:color="auto"/>
                <w:left w:val="none" w:sz="0" w:space="0" w:color="auto"/>
                <w:bottom w:val="single" w:sz="6" w:space="4" w:color="F5F5F5"/>
                <w:right w:val="none" w:sz="0" w:space="0" w:color="auto"/>
              </w:divBdr>
              <w:divsChild>
                <w:div w:id="273176257">
                  <w:marLeft w:val="0"/>
                  <w:marRight w:val="0"/>
                  <w:marTop w:val="0"/>
                  <w:marBottom w:val="0"/>
                  <w:divBdr>
                    <w:top w:val="none" w:sz="0" w:space="0" w:color="auto"/>
                    <w:left w:val="none" w:sz="0" w:space="0" w:color="auto"/>
                    <w:bottom w:val="none" w:sz="0" w:space="0" w:color="auto"/>
                    <w:right w:val="none" w:sz="0" w:space="0" w:color="auto"/>
                  </w:divBdr>
                </w:div>
                <w:div w:id="1481269353">
                  <w:marLeft w:val="6369"/>
                  <w:marRight w:val="0"/>
                  <w:marTop w:val="0"/>
                  <w:marBottom w:val="0"/>
                  <w:divBdr>
                    <w:top w:val="none" w:sz="0" w:space="0" w:color="auto"/>
                    <w:left w:val="dotted" w:sz="6" w:space="4" w:color="CCCCCC"/>
                    <w:bottom w:val="none" w:sz="0" w:space="0" w:color="auto"/>
                    <w:right w:val="none" w:sz="0" w:space="0" w:color="auto"/>
                  </w:divBdr>
                </w:div>
              </w:divsChild>
            </w:div>
            <w:div w:id="1333878602">
              <w:marLeft w:val="0"/>
              <w:marRight w:val="0"/>
              <w:marTop w:val="0"/>
              <w:marBottom w:val="0"/>
              <w:divBdr>
                <w:top w:val="none" w:sz="0" w:space="0" w:color="auto"/>
                <w:left w:val="none" w:sz="0" w:space="0" w:color="auto"/>
                <w:bottom w:val="single" w:sz="6" w:space="4" w:color="F5F5F5"/>
                <w:right w:val="none" w:sz="0" w:space="0" w:color="auto"/>
              </w:divBdr>
              <w:divsChild>
                <w:div w:id="833649605">
                  <w:marLeft w:val="6369"/>
                  <w:marRight w:val="0"/>
                  <w:marTop w:val="0"/>
                  <w:marBottom w:val="0"/>
                  <w:divBdr>
                    <w:top w:val="none" w:sz="0" w:space="0" w:color="auto"/>
                    <w:left w:val="dotted" w:sz="6" w:space="4" w:color="CCCCCC"/>
                    <w:bottom w:val="none" w:sz="0" w:space="0" w:color="auto"/>
                    <w:right w:val="none" w:sz="0" w:space="0" w:color="auto"/>
                  </w:divBdr>
                </w:div>
                <w:div w:id="1303270627">
                  <w:marLeft w:val="0"/>
                  <w:marRight w:val="0"/>
                  <w:marTop w:val="0"/>
                  <w:marBottom w:val="0"/>
                  <w:divBdr>
                    <w:top w:val="none" w:sz="0" w:space="0" w:color="auto"/>
                    <w:left w:val="none" w:sz="0" w:space="0" w:color="auto"/>
                    <w:bottom w:val="none" w:sz="0" w:space="0" w:color="auto"/>
                    <w:right w:val="none" w:sz="0" w:space="0" w:color="auto"/>
                  </w:divBdr>
                </w:div>
              </w:divsChild>
            </w:div>
            <w:div w:id="1348486370">
              <w:marLeft w:val="0"/>
              <w:marRight w:val="0"/>
              <w:marTop w:val="0"/>
              <w:marBottom w:val="0"/>
              <w:divBdr>
                <w:top w:val="none" w:sz="0" w:space="0" w:color="auto"/>
                <w:left w:val="none" w:sz="0" w:space="0" w:color="auto"/>
                <w:bottom w:val="single" w:sz="6" w:space="4" w:color="F5F5F5"/>
                <w:right w:val="none" w:sz="0" w:space="0" w:color="auto"/>
              </w:divBdr>
              <w:divsChild>
                <w:div w:id="389308064">
                  <w:marLeft w:val="0"/>
                  <w:marRight w:val="0"/>
                  <w:marTop w:val="0"/>
                  <w:marBottom w:val="0"/>
                  <w:divBdr>
                    <w:top w:val="none" w:sz="0" w:space="0" w:color="auto"/>
                    <w:left w:val="none" w:sz="0" w:space="0" w:color="auto"/>
                    <w:bottom w:val="none" w:sz="0" w:space="0" w:color="auto"/>
                    <w:right w:val="none" w:sz="0" w:space="0" w:color="auto"/>
                  </w:divBdr>
                </w:div>
                <w:div w:id="1258098621">
                  <w:marLeft w:val="6369"/>
                  <w:marRight w:val="0"/>
                  <w:marTop w:val="0"/>
                  <w:marBottom w:val="0"/>
                  <w:divBdr>
                    <w:top w:val="none" w:sz="0" w:space="0" w:color="auto"/>
                    <w:left w:val="dotted" w:sz="6" w:space="4" w:color="CCCCCC"/>
                    <w:bottom w:val="none" w:sz="0" w:space="0" w:color="auto"/>
                    <w:right w:val="none" w:sz="0" w:space="0" w:color="auto"/>
                  </w:divBdr>
                </w:div>
              </w:divsChild>
            </w:div>
            <w:div w:id="1360427913">
              <w:marLeft w:val="0"/>
              <w:marRight w:val="0"/>
              <w:marTop w:val="0"/>
              <w:marBottom w:val="0"/>
              <w:divBdr>
                <w:top w:val="none" w:sz="0" w:space="0" w:color="auto"/>
                <w:left w:val="none" w:sz="0" w:space="0" w:color="auto"/>
                <w:bottom w:val="single" w:sz="6" w:space="4" w:color="F5F5F5"/>
                <w:right w:val="none" w:sz="0" w:space="0" w:color="auto"/>
              </w:divBdr>
              <w:divsChild>
                <w:div w:id="212885730">
                  <w:marLeft w:val="6369"/>
                  <w:marRight w:val="0"/>
                  <w:marTop w:val="0"/>
                  <w:marBottom w:val="0"/>
                  <w:divBdr>
                    <w:top w:val="none" w:sz="0" w:space="0" w:color="auto"/>
                    <w:left w:val="dotted" w:sz="6" w:space="4" w:color="CCCCCC"/>
                    <w:bottom w:val="none" w:sz="0" w:space="0" w:color="auto"/>
                    <w:right w:val="none" w:sz="0" w:space="0" w:color="auto"/>
                  </w:divBdr>
                </w:div>
                <w:div w:id="271744653">
                  <w:marLeft w:val="0"/>
                  <w:marRight w:val="0"/>
                  <w:marTop w:val="0"/>
                  <w:marBottom w:val="0"/>
                  <w:divBdr>
                    <w:top w:val="none" w:sz="0" w:space="0" w:color="auto"/>
                    <w:left w:val="none" w:sz="0" w:space="0" w:color="auto"/>
                    <w:bottom w:val="none" w:sz="0" w:space="0" w:color="auto"/>
                    <w:right w:val="none" w:sz="0" w:space="0" w:color="auto"/>
                  </w:divBdr>
                </w:div>
              </w:divsChild>
            </w:div>
            <w:div w:id="1377509079">
              <w:marLeft w:val="0"/>
              <w:marRight w:val="0"/>
              <w:marTop w:val="0"/>
              <w:marBottom w:val="0"/>
              <w:divBdr>
                <w:top w:val="none" w:sz="0" w:space="0" w:color="auto"/>
                <w:left w:val="none" w:sz="0" w:space="0" w:color="auto"/>
                <w:bottom w:val="single" w:sz="6" w:space="4" w:color="F5F5F5"/>
                <w:right w:val="none" w:sz="0" w:space="0" w:color="auto"/>
              </w:divBdr>
              <w:divsChild>
                <w:div w:id="383409364">
                  <w:marLeft w:val="0"/>
                  <w:marRight w:val="0"/>
                  <w:marTop w:val="0"/>
                  <w:marBottom w:val="0"/>
                  <w:divBdr>
                    <w:top w:val="none" w:sz="0" w:space="0" w:color="auto"/>
                    <w:left w:val="none" w:sz="0" w:space="0" w:color="auto"/>
                    <w:bottom w:val="none" w:sz="0" w:space="0" w:color="auto"/>
                    <w:right w:val="none" w:sz="0" w:space="0" w:color="auto"/>
                  </w:divBdr>
                </w:div>
                <w:div w:id="1641883883">
                  <w:marLeft w:val="6369"/>
                  <w:marRight w:val="0"/>
                  <w:marTop w:val="0"/>
                  <w:marBottom w:val="0"/>
                  <w:divBdr>
                    <w:top w:val="none" w:sz="0" w:space="0" w:color="auto"/>
                    <w:left w:val="dotted" w:sz="6" w:space="4" w:color="CCCCCC"/>
                    <w:bottom w:val="none" w:sz="0" w:space="0" w:color="auto"/>
                    <w:right w:val="none" w:sz="0" w:space="0" w:color="auto"/>
                  </w:divBdr>
                </w:div>
              </w:divsChild>
            </w:div>
            <w:div w:id="1395545615">
              <w:marLeft w:val="0"/>
              <w:marRight w:val="0"/>
              <w:marTop w:val="0"/>
              <w:marBottom w:val="0"/>
              <w:divBdr>
                <w:top w:val="none" w:sz="0" w:space="0" w:color="auto"/>
                <w:left w:val="none" w:sz="0" w:space="0" w:color="auto"/>
                <w:bottom w:val="single" w:sz="6" w:space="4" w:color="F5F5F5"/>
                <w:right w:val="none" w:sz="0" w:space="0" w:color="auto"/>
              </w:divBdr>
              <w:divsChild>
                <w:div w:id="517933046">
                  <w:marLeft w:val="0"/>
                  <w:marRight w:val="0"/>
                  <w:marTop w:val="0"/>
                  <w:marBottom w:val="0"/>
                  <w:divBdr>
                    <w:top w:val="none" w:sz="0" w:space="0" w:color="auto"/>
                    <w:left w:val="none" w:sz="0" w:space="0" w:color="auto"/>
                    <w:bottom w:val="none" w:sz="0" w:space="0" w:color="auto"/>
                    <w:right w:val="none" w:sz="0" w:space="0" w:color="auto"/>
                  </w:divBdr>
                </w:div>
                <w:div w:id="2025590947">
                  <w:marLeft w:val="6369"/>
                  <w:marRight w:val="0"/>
                  <w:marTop w:val="0"/>
                  <w:marBottom w:val="0"/>
                  <w:divBdr>
                    <w:top w:val="none" w:sz="0" w:space="0" w:color="auto"/>
                    <w:left w:val="dotted" w:sz="6" w:space="4" w:color="CCCCCC"/>
                    <w:bottom w:val="none" w:sz="0" w:space="0" w:color="auto"/>
                    <w:right w:val="none" w:sz="0" w:space="0" w:color="auto"/>
                  </w:divBdr>
                </w:div>
              </w:divsChild>
            </w:div>
            <w:div w:id="1398742143">
              <w:marLeft w:val="0"/>
              <w:marRight w:val="0"/>
              <w:marTop w:val="0"/>
              <w:marBottom w:val="0"/>
              <w:divBdr>
                <w:top w:val="none" w:sz="0" w:space="0" w:color="auto"/>
                <w:left w:val="none" w:sz="0" w:space="0" w:color="auto"/>
                <w:bottom w:val="single" w:sz="6" w:space="4" w:color="F5F5F5"/>
                <w:right w:val="none" w:sz="0" w:space="0" w:color="auto"/>
              </w:divBdr>
              <w:divsChild>
                <w:div w:id="476069424">
                  <w:marLeft w:val="0"/>
                  <w:marRight w:val="0"/>
                  <w:marTop w:val="0"/>
                  <w:marBottom w:val="0"/>
                  <w:divBdr>
                    <w:top w:val="none" w:sz="0" w:space="0" w:color="auto"/>
                    <w:left w:val="none" w:sz="0" w:space="0" w:color="auto"/>
                    <w:bottom w:val="none" w:sz="0" w:space="0" w:color="auto"/>
                    <w:right w:val="none" w:sz="0" w:space="0" w:color="auto"/>
                  </w:divBdr>
                </w:div>
                <w:div w:id="1692565228">
                  <w:marLeft w:val="6369"/>
                  <w:marRight w:val="0"/>
                  <w:marTop w:val="0"/>
                  <w:marBottom w:val="0"/>
                  <w:divBdr>
                    <w:top w:val="none" w:sz="0" w:space="0" w:color="auto"/>
                    <w:left w:val="dotted" w:sz="6" w:space="4" w:color="CCCCCC"/>
                    <w:bottom w:val="none" w:sz="0" w:space="0" w:color="auto"/>
                    <w:right w:val="none" w:sz="0" w:space="0" w:color="auto"/>
                  </w:divBdr>
                </w:div>
              </w:divsChild>
            </w:div>
            <w:div w:id="1405490606">
              <w:marLeft w:val="0"/>
              <w:marRight w:val="0"/>
              <w:marTop w:val="0"/>
              <w:marBottom w:val="0"/>
              <w:divBdr>
                <w:top w:val="none" w:sz="0" w:space="0" w:color="auto"/>
                <w:left w:val="none" w:sz="0" w:space="0" w:color="auto"/>
                <w:bottom w:val="single" w:sz="6" w:space="4" w:color="F5F5F5"/>
                <w:right w:val="none" w:sz="0" w:space="0" w:color="auto"/>
              </w:divBdr>
              <w:divsChild>
                <w:div w:id="367603330">
                  <w:marLeft w:val="6369"/>
                  <w:marRight w:val="0"/>
                  <w:marTop w:val="0"/>
                  <w:marBottom w:val="0"/>
                  <w:divBdr>
                    <w:top w:val="none" w:sz="0" w:space="0" w:color="auto"/>
                    <w:left w:val="dotted" w:sz="6" w:space="4" w:color="CCCCCC"/>
                    <w:bottom w:val="none" w:sz="0" w:space="0" w:color="auto"/>
                    <w:right w:val="none" w:sz="0" w:space="0" w:color="auto"/>
                  </w:divBdr>
                </w:div>
                <w:div w:id="800152439">
                  <w:marLeft w:val="0"/>
                  <w:marRight w:val="0"/>
                  <w:marTop w:val="0"/>
                  <w:marBottom w:val="0"/>
                  <w:divBdr>
                    <w:top w:val="none" w:sz="0" w:space="0" w:color="auto"/>
                    <w:left w:val="none" w:sz="0" w:space="0" w:color="auto"/>
                    <w:bottom w:val="none" w:sz="0" w:space="0" w:color="auto"/>
                    <w:right w:val="none" w:sz="0" w:space="0" w:color="auto"/>
                  </w:divBdr>
                </w:div>
              </w:divsChild>
            </w:div>
            <w:div w:id="1410498505">
              <w:marLeft w:val="0"/>
              <w:marRight w:val="0"/>
              <w:marTop w:val="0"/>
              <w:marBottom w:val="0"/>
              <w:divBdr>
                <w:top w:val="none" w:sz="0" w:space="0" w:color="auto"/>
                <w:left w:val="none" w:sz="0" w:space="0" w:color="auto"/>
                <w:bottom w:val="single" w:sz="6" w:space="4" w:color="F5F5F5"/>
                <w:right w:val="none" w:sz="0" w:space="0" w:color="auto"/>
              </w:divBdr>
              <w:divsChild>
                <w:div w:id="36708800">
                  <w:marLeft w:val="6369"/>
                  <w:marRight w:val="0"/>
                  <w:marTop w:val="0"/>
                  <w:marBottom w:val="0"/>
                  <w:divBdr>
                    <w:top w:val="none" w:sz="0" w:space="0" w:color="auto"/>
                    <w:left w:val="dotted" w:sz="6" w:space="4" w:color="CCCCCC"/>
                    <w:bottom w:val="none" w:sz="0" w:space="0" w:color="auto"/>
                    <w:right w:val="none" w:sz="0" w:space="0" w:color="auto"/>
                  </w:divBdr>
                </w:div>
                <w:div w:id="513803768">
                  <w:marLeft w:val="0"/>
                  <w:marRight w:val="0"/>
                  <w:marTop w:val="0"/>
                  <w:marBottom w:val="0"/>
                  <w:divBdr>
                    <w:top w:val="none" w:sz="0" w:space="0" w:color="auto"/>
                    <w:left w:val="none" w:sz="0" w:space="0" w:color="auto"/>
                    <w:bottom w:val="none" w:sz="0" w:space="0" w:color="auto"/>
                    <w:right w:val="none" w:sz="0" w:space="0" w:color="auto"/>
                  </w:divBdr>
                </w:div>
              </w:divsChild>
            </w:div>
            <w:div w:id="1423985792">
              <w:marLeft w:val="0"/>
              <w:marRight w:val="0"/>
              <w:marTop w:val="0"/>
              <w:marBottom w:val="0"/>
              <w:divBdr>
                <w:top w:val="none" w:sz="0" w:space="0" w:color="auto"/>
                <w:left w:val="none" w:sz="0" w:space="0" w:color="auto"/>
                <w:bottom w:val="single" w:sz="6" w:space="4" w:color="F5F5F5"/>
                <w:right w:val="none" w:sz="0" w:space="0" w:color="auto"/>
              </w:divBdr>
              <w:divsChild>
                <w:div w:id="338042611">
                  <w:marLeft w:val="6369"/>
                  <w:marRight w:val="0"/>
                  <w:marTop w:val="0"/>
                  <w:marBottom w:val="0"/>
                  <w:divBdr>
                    <w:top w:val="none" w:sz="0" w:space="0" w:color="auto"/>
                    <w:left w:val="dotted" w:sz="6" w:space="4" w:color="CCCCCC"/>
                    <w:bottom w:val="none" w:sz="0" w:space="0" w:color="auto"/>
                    <w:right w:val="none" w:sz="0" w:space="0" w:color="auto"/>
                  </w:divBdr>
                </w:div>
                <w:div w:id="1664317832">
                  <w:marLeft w:val="0"/>
                  <w:marRight w:val="0"/>
                  <w:marTop w:val="0"/>
                  <w:marBottom w:val="0"/>
                  <w:divBdr>
                    <w:top w:val="none" w:sz="0" w:space="0" w:color="auto"/>
                    <w:left w:val="none" w:sz="0" w:space="0" w:color="auto"/>
                    <w:bottom w:val="none" w:sz="0" w:space="0" w:color="auto"/>
                    <w:right w:val="none" w:sz="0" w:space="0" w:color="auto"/>
                  </w:divBdr>
                </w:div>
              </w:divsChild>
            </w:div>
            <w:div w:id="1430661498">
              <w:marLeft w:val="0"/>
              <w:marRight w:val="0"/>
              <w:marTop w:val="0"/>
              <w:marBottom w:val="0"/>
              <w:divBdr>
                <w:top w:val="none" w:sz="0" w:space="0" w:color="auto"/>
                <w:left w:val="none" w:sz="0" w:space="0" w:color="auto"/>
                <w:bottom w:val="single" w:sz="6" w:space="4" w:color="F5F5F5"/>
                <w:right w:val="none" w:sz="0" w:space="0" w:color="auto"/>
              </w:divBdr>
              <w:divsChild>
                <w:div w:id="1436290185">
                  <w:marLeft w:val="0"/>
                  <w:marRight w:val="0"/>
                  <w:marTop w:val="0"/>
                  <w:marBottom w:val="0"/>
                  <w:divBdr>
                    <w:top w:val="none" w:sz="0" w:space="0" w:color="auto"/>
                    <w:left w:val="none" w:sz="0" w:space="0" w:color="auto"/>
                    <w:bottom w:val="none" w:sz="0" w:space="0" w:color="auto"/>
                    <w:right w:val="none" w:sz="0" w:space="0" w:color="auto"/>
                  </w:divBdr>
                </w:div>
                <w:div w:id="2006008045">
                  <w:marLeft w:val="6369"/>
                  <w:marRight w:val="0"/>
                  <w:marTop w:val="0"/>
                  <w:marBottom w:val="0"/>
                  <w:divBdr>
                    <w:top w:val="none" w:sz="0" w:space="0" w:color="auto"/>
                    <w:left w:val="dotted" w:sz="6" w:space="4" w:color="CCCCCC"/>
                    <w:bottom w:val="none" w:sz="0" w:space="0" w:color="auto"/>
                    <w:right w:val="none" w:sz="0" w:space="0" w:color="auto"/>
                  </w:divBdr>
                </w:div>
              </w:divsChild>
            </w:div>
            <w:div w:id="1437291178">
              <w:marLeft w:val="0"/>
              <w:marRight w:val="0"/>
              <w:marTop w:val="0"/>
              <w:marBottom w:val="0"/>
              <w:divBdr>
                <w:top w:val="none" w:sz="0" w:space="0" w:color="auto"/>
                <w:left w:val="none" w:sz="0" w:space="0" w:color="auto"/>
                <w:bottom w:val="single" w:sz="6" w:space="4" w:color="F5F5F5"/>
                <w:right w:val="none" w:sz="0" w:space="0" w:color="auto"/>
              </w:divBdr>
              <w:divsChild>
                <w:div w:id="233512437">
                  <w:marLeft w:val="0"/>
                  <w:marRight w:val="0"/>
                  <w:marTop w:val="0"/>
                  <w:marBottom w:val="0"/>
                  <w:divBdr>
                    <w:top w:val="none" w:sz="0" w:space="0" w:color="auto"/>
                    <w:left w:val="none" w:sz="0" w:space="0" w:color="auto"/>
                    <w:bottom w:val="none" w:sz="0" w:space="0" w:color="auto"/>
                    <w:right w:val="none" w:sz="0" w:space="0" w:color="auto"/>
                  </w:divBdr>
                </w:div>
                <w:div w:id="1138572731">
                  <w:marLeft w:val="6369"/>
                  <w:marRight w:val="0"/>
                  <w:marTop w:val="0"/>
                  <w:marBottom w:val="0"/>
                  <w:divBdr>
                    <w:top w:val="none" w:sz="0" w:space="0" w:color="auto"/>
                    <w:left w:val="dotted" w:sz="6" w:space="4" w:color="CCCCCC"/>
                    <w:bottom w:val="none" w:sz="0" w:space="0" w:color="auto"/>
                    <w:right w:val="none" w:sz="0" w:space="0" w:color="auto"/>
                  </w:divBdr>
                </w:div>
              </w:divsChild>
            </w:div>
            <w:div w:id="1486513369">
              <w:marLeft w:val="0"/>
              <w:marRight w:val="0"/>
              <w:marTop w:val="0"/>
              <w:marBottom w:val="0"/>
              <w:divBdr>
                <w:top w:val="none" w:sz="0" w:space="0" w:color="auto"/>
                <w:left w:val="none" w:sz="0" w:space="0" w:color="auto"/>
                <w:bottom w:val="single" w:sz="6" w:space="4" w:color="F5F5F5"/>
                <w:right w:val="none" w:sz="0" w:space="0" w:color="auto"/>
              </w:divBdr>
              <w:divsChild>
                <w:div w:id="712311303">
                  <w:marLeft w:val="6369"/>
                  <w:marRight w:val="0"/>
                  <w:marTop w:val="0"/>
                  <w:marBottom w:val="0"/>
                  <w:divBdr>
                    <w:top w:val="none" w:sz="0" w:space="0" w:color="auto"/>
                    <w:left w:val="dotted" w:sz="6" w:space="4" w:color="CCCCCC"/>
                    <w:bottom w:val="none" w:sz="0" w:space="0" w:color="auto"/>
                    <w:right w:val="none" w:sz="0" w:space="0" w:color="auto"/>
                  </w:divBdr>
                </w:div>
                <w:div w:id="1656300150">
                  <w:marLeft w:val="0"/>
                  <w:marRight w:val="0"/>
                  <w:marTop w:val="0"/>
                  <w:marBottom w:val="0"/>
                  <w:divBdr>
                    <w:top w:val="none" w:sz="0" w:space="0" w:color="auto"/>
                    <w:left w:val="none" w:sz="0" w:space="0" w:color="auto"/>
                    <w:bottom w:val="none" w:sz="0" w:space="0" w:color="auto"/>
                    <w:right w:val="none" w:sz="0" w:space="0" w:color="auto"/>
                  </w:divBdr>
                </w:div>
              </w:divsChild>
            </w:div>
            <w:div w:id="1495098810">
              <w:marLeft w:val="0"/>
              <w:marRight w:val="0"/>
              <w:marTop w:val="0"/>
              <w:marBottom w:val="0"/>
              <w:divBdr>
                <w:top w:val="none" w:sz="0" w:space="0" w:color="auto"/>
                <w:left w:val="none" w:sz="0" w:space="0" w:color="auto"/>
                <w:bottom w:val="single" w:sz="6" w:space="4" w:color="F5F5F5"/>
                <w:right w:val="none" w:sz="0" w:space="0" w:color="auto"/>
              </w:divBdr>
              <w:divsChild>
                <w:div w:id="641933510">
                  <w:marLeft w:val="0"/>
                  <w:marRight w:val="0"/>
                  <w:marTop w:val="0"/>
                  <w:marBottom w:val="0"/>
                  <w:divBdr>
                    <w:top w:val="none" w:sz="0" w:space="0" w:color="auto"/>
                    <w:left w:val="none" w:sz="0" w:space="0" w:color="auto"/>
                    <w:bottom w:val="none" w:sz="0" w:space="0" w:color="auto"/>
                    <w:right w:val="none" w:sz="0" w:space="0" w:color="auto"/>
                  </w:divBdr>
                </w:div>
                <w:div w:id="1377781313">
                  <w:marLeft w:val="6369"/>
                  <w:marRight w:val="0"/>
                  <w:marTop w:val="0"/>
                  <w:marBottom w:val="0"/>
                  <w:divBdr>
                    <w:top w:val="none" w:sz="0" w:space="0" w:color="auto"/>
                    <w:left w:val="dotted" w:sz="6" w:space="4" w:color="CCCCCC"/>
                    <w:bottom w:val="none" w:sz="0" w:space="0" w:color="auto"/>
                    <w:right w:val="none" w:sz="0" w:space="0" w:color="auto"/>
                  </w:divBdr>
                </w:div>
              </w:divsChild>
            </w:div>
            <w:div w:id="1520773414">
              <w:marLeft w:val="0"/>
              <w:marRight w:val="0"/>
              <w:marTop w:val="0"/>
              <w:marBottom w:val="0"/>
              <w:divBdr>
                <w:top w:val="none" w:sz="0" w:space="0" w:color="auto"/>
                <w:left w:val="none" w:sz="0" w:space="0" w:color="auto"/>
                <w:bottom w:val="none" w:sz="0" w:space="0" w:color="auto"/>
                <w:right w:val="none" w:sz="0" w:space="0" w:color="auto"/>
              </w:divBdr>
              <w:divsChild>
                <w:div w:id="619845763">
                  <w:marLeft w:val="6454"/>
                  <w:marRight w:val="0"/>
                  <w:marTop w:val="0"/>
                  <w:marBottom w:val="0"/>
                  <w:divBdr>
                    <w:top w:val="none" w:sz="0" w:space="0" w:color="auto"/>
                    <w:left w:val="dotted" w:sz="6" w:space="4" w:color="CCCCCC"/>
                    <w:bottom w:val="none" w:sz="0" w:space="0" w:color="auto"/>
                    <w:right w:val="none" w:sz="0" w:space="0" w:color="auto"/>
                  </w:divBdr>
                </w:div>
                <w:div w:id="1851410798">
                  <w:marLeft w:val="0"/>
                  <w:marRight w:val="0"/>
                  <w:marTop w:val="0"/>
                  <w:marBottom w:val="0"/>
                  <w:divBdr>
                    <w:top w:val="none" w:sz="0" w:space="0" w:color="auto"/>
                    <w:left w:val="none" w:sz="0" w:space="0" w:color="auto"/>
                    <w:bottom w:val="none" w:sz="0" w:space="0" w:color="auto"/>
                    <w:right w:val="none" w:sz="0" w:space="0" w:color="auto"/>
                  </w:divBdr>
                </w:div>
              </w:divsChild>
            </w:div>
            <w:div w:id="1532573301">
              <w:marLeft w:val="0"/>
              <w:marRight w:val="0"/>
              <w:marTop w:val="0"/>
              <w:marBottom w:val="0"/>
              <w:divBdr>
                <w:top w:val="none" w:sz="0" w:space="0" w:color="auto"/>
                <w:left w:val="none" w:sz="0" w:space="0" w:color="auto"/>
                <w:bottom w:val="single" w:sz="6" w:space="4" w:color="F5F5F5"/>
                <w:right w:val="none" w:sz="0" w:space="0" w:color="auto"/>
              </w:divBdr>
              <w:divsChild>
                <w:div w:id="482312060">
                  <w:marLeft w:val="6369"/>
                  <w:marRight w:val="0"/>
                  <w:marTop w:val="0"/>
                  <w:marBottom w:val="0"/>
                  <w:divBdr>
                    <w:top w:val="none" w:sz="0" w:space="0" w:color="auto"/>
                    <w:left w:val="dotted" w:sz="6" w:space="4" w:color="CCCCCC"/>
                    <w:bottom w:val="none" w:sz="0" w:space="0" w:color="auto"/>
                    <w:right w:val="none" w:sz="0" w:space="0" w:color="auto"/>
                  </w:divBdr>
                </w:div>
                <w:div w:id="755979938">
                  <w:marLeft w:val="0"/>
                  <w:marRight w:val="0"/>
                  <w:marTop w:val="0"/>
                  <w:marBottom w:val="0"/>
                  <w:divBdr>
                    <w:top w:val="none" w:sz="0" w:space="0" w:color="auto"/>
                    <w:left w:val="none" w:sz="0" w:space="0" w:color="auto"/>
                    <w:bottom w:val="none" w:sz="0" w:space="0" w:color="auto"/>
                    <w:right w:val="none" w:sz="0" w:space="0" w:color="auto"/>
                  </w:divBdr>
                </w:div>
              </w:divsChild>
            </w:div>
            <w:div w:id="1567378857">
              <w:marLeft w:val="0"/>
              <w:marRight w:val="0"/>
              <w:marTop w:val="0"/>
              <w:marBottom w:val="0"/>
              <w:divBdr>
                <w:top w:val="none" w:sz="0" w:space="0" w:color="auto"/>
                <w:left w:val="none" w:sz="0" w:space="0" w:color="auto"/>
                <w:bottom w:val="single" w:sz="6" w:space="4" w:color="F5F5F5"/>
                <w:right w:val="none" w:sz="0" w:space="0" w:color="auto"/>
              </w:divBdr>
              <w:divsChild>
                <w:div w:id="1210994442">
                  <w:marLeft w:val="6369"/>
                  <w:marRight w:val="0"/>
                  <w:marTop w:val="0"/>
                  <w:marBottom w:val="0"/>
                  <w:divBdr>
                    <w:top w:val="none" w:sz="0" w:space="0" w:color="auto"/>
                    <w:left w:val="dotted" w:sz="6" w:space="4" w:color="CCCCCC"/>
                    <w:bottom w:val="none" w:sz="0" w:space="0" w:color="auto"/>
                    <w:right w:val="none" w:sz="0" w:space="0" w:color="auto"/>
                  </w:divBdr>
                </w:div>
                <w:div w:id="1347710715">
                  <w:marLeft w:val="0"/>
                  <w:marRight w:val="0"/>
                  <w:marTop w:val="0"/>
                  <w:marBottom w:val="0"/>
                  <w:divBdr>
                    <w:top w:val="none" w:sz="0" w:space="0" w:color="auto"/>
                    <w:left w:val="none" w:sz="0" w:space="0" w:color="auto"/>
                    <w:bottom w:val="none" w:sz="0" w:space="0" w:color="auto"/>
                    <w:right w:val="none" w:sz="0" w:space="0" w:color="auto"/>
                  </w:divBdr>
                </w:div>
              </w:divsChild>
            </w:div>
            <w:div w:id="1638297255">
              <w:marLeft w:val="0"/>
              <w:marRight w:val="0"/>
              <w:marTop w:val="0"/>
              <w:marBottom w:val="0"/>
              <w:divBdr>
                <w:top w:val="none" w:sz="0" w:space="0" w:color="auto"/>
                <w:left w:val="none" w:sz="0" w:space="0" w:color="auto"/>
                <w:bottom w:val="none" w:sz="0" w:space="0" w:color="auto"/>
                <w:right w:val="none" w:sz="0" w:space="0" w:color="auto"/>
              </w:divBdr>
              <w:divsChild>
                <w:div w:id="1648365198">
                  <w:marLeft w:val="6369"/>
                  <w:marRight w:val="0"/>
                  <w:marTop w:val="0"/>
                  <w:marBottom w:val="0"/>
                  <w:divBdr>
                    <w:top w:val="none" w:sz="0" w:space="0" w:color="auto"/>
                    <w:left w:val="dotted" w:sz="6" w:space="4" w:color="CCCCCC"/>
                    <w:bottom w:val="none" w:sz="0" w:space="0" w:color="auto"/>
                    <w:right w:val="none" w:sz="0" w:space="0" w:color="auto"/>
                  </w:divBdr>
                </w:div>
                <w:div w:id="2065710500">
                  <w:marLeft w:val="0"/>
                  <w:marRight w:val="0"/>
                  <w:marTop w:val="0"/>
                  <w:marBottom w:val="0"/>
                  <w:divBdr>
                    <w:top w:val="none" w:sz="0" w:space="0" w:color="auto"/>
                    <w:left w:val="none" w:sz="0" w:space="0" w:color="auto"/>
                    <w:bottom w:val="none" w:sz="0" w:space="0" w:color="auto"/>
                    <w:right w:val="none" w:sz="0" w:space="0" w:color="auto"/>
                  </w:divBdr>
                </w:div>
              </w:divsChild>
            </w:div>
            <w:div w:id="1645769325">
              <w:marLeft w:val="0"/>
              <w:marRight w:val="0"/>
              <w:marTop w:val="0"/>
              <w:marBottom w:val="0"/>
              <w:divBdr>
                <w:top w:val="none" w:sz="0" w:space="0" w:color="auto"/>
                <w:left w:val="none" w:sz="0" w:space="0" w:color="auto"/>
                <w:bottom w:val="single" w:sz="6" w:space="4" w:color="F5F5F5"/>
                <w:right w:val="none" w:sz="0" w:space="0" w:color="auto"/>
              </w:divBdr>
              <w:divsChild>
                <w:div w:id="1825662075">
                  <w:marLeft w:val="6369"/>
                  <w:marRight w:val="0"/>
                  <w:marTop w:val="0"/>
                  <w:marBottom w:val="0"/>
                  <w:divBdr>
                    <w:top w:val="none" w:sz="0" w:space="0" w:color="auto"/>
                    <w:left w:val="dotted" w:sz="6" w:space="4" w:color="CCCCCC"/>
                    <w:bottom w:val="none" w:sz="0" w:space="0" w:color="auto"/>
                    <w:right w:val="none" w:sz="0" w:space="0" w:color="auto"/>
                  </w:divBdr>
                </w:div>
                <w:div w:id="1990354814">
                  <w:marLeft w:val="0"/>
                  <w:marRight w:val="0"/>
                  <w:marTop w:val="0"/>
                  <w:marBottom w:val="0"/>
                  <w:divBdr>
                    <w:top w:val="none" w:sz="0" w:space="0" w:color="auto"/>
                    <w:left w:val="none" w:sz="0" w:space="0" w:color="auto"/>
                    <w:bottom w:val="none" w:sz="0" w:space="0" w:color="auto"/>
                    <w:right w:val="none" w:sz="0" w:space="0" w:color="auto"/>
                  </w:divBdr>
                </w:div>
              </w:divsChild>
            </w:div>
            <w:div w:id="1719624927">
              <w:marLeft w:val="0"/>
              <w:marRight w:val="0"/>
              <w:marTop w:val="0"/>
              <w:marBottom w:val="0"/>
              <w:divBdr>
                <w:top w:val="none" w:sz="0" w:space="0" w:color="auto"/>
                <w:left w:val="none" w:sz="0" w:space="0" w:color="auto"/>
                <w:bottom w:val="single" w:sz="6" w:space="4" w:color="F5F5F5"/>
                <w:right w:val="none" w:sz="0" w:space="0" w:color="auto"/>
              </w:divBdr>
              <w:divsChild>
                <w:div w:id="130170459">
                  <w:marLeft w:val="0"/>
                  <w:marRight w:val="0"/>
                  <w:marTop w:val="0"/>
                  <w:marBottom w:val="0"/>
                  <w:divBdr>
                    <w:top w:val="none" w:sz="0" w:space="0" w:color="auto"/>
                    <w:left w:val="none" w:sz="0" w:space="0" w:color="auto"/>
                    <w:bottom w:val="none" w:sz="0" w:space="0" w:color="auto"/>
                    <w:right w:val="none" w:sz="0" w:space="0" w:color="auto"/>
                  </w:divBdr>
                </w:div>
                <w:div w:id="1244145643">
                  <w:marLeft w:val="6369"/>
                  <w:marRight w:val="0"/>
                  <w:marTop w:val="0"/>
                  <w:marBottom w:val="0"/>
                  <w:divBdr>
                    <w:top w:val="none" w:sz="0" w:space="0" w:color="auto"/>
                    <w:left w:val="dotted" w:sz="6" w:space="4" w:color="CCCCCC"/>
                    <w:bottom w:val="none" w:sz="0" w:space="0" w:color="auto"/>
                    <w:right w:val="none" w:sz="0" w:space="0" w:color="auto"/>
                  </w:divBdr>
                </w:div>
              </w:divsChild>
            </w:div>
            <w:div w:id="1758555922">
              <w:marLeft w:val="0"/>
              <w:marRight w:val="0"/>
              <w:marTop w:val="0"/>
              <w:marBottom w:val="0"/>
              <w:divBdr>
                <w:top w:val="none" w:sz="0" w:space="0" w:color="auto"/>
                <w:left w:val="none" w:sz="0" w:space="0" w:color="auto"/>
                <w:bottom w:val="single" w:sz="6" w:space="4" w:color="F5F5F5"/>
                <w:right w:val="none" w:sz="0" w:space="0" w:color="auto"/>
              </w:divBdr>
              <w:divsChild>
                <w:div w:id="1097478230">
                  <w:marLeft w:val="0"/>
                  <w:marRight w:val="0"/>
                  <w:marTop w:val="0"/>
                  <w:marBottom w:val="0"/>
                  <w:divBdr>
                    <w:top w:val="none" w:sz="0" w:space="0" w:color="auto"/>
                    <w:left w:val="none" w:sz="0" w:space="0" w:color="auto"/>
                    <w:bottom w:val="none" w:sz="0" w:space="0" w:color="auto"/>
                    <w:right w:val="none" w:sz="0" w:space="0" w:color="auto"/>
                  </w:divBdr>
                </w:div>
                <w:div w:id="1981030932">
                  <w:marLeft w:val="6369"/>
                  <w:marRight w:val="0"/>
                  <w:marTop w:val="0"/>
                  <w:marBottom w:val="0"/>
                  <w:divBdr>
                    <w:top w:val="none" w:sz="0" w:space="0" w:color="auto"/>
                    <w:left w:val="dotted" w:sz="6" w:space="4" w:color="CCCCCC"/>
                    <w:bottom w:val="none" w:sz="0" w:space="0" w:color="auto"/>
                    <w:right w:val="none" w:sz="0" w:space="0" w:color="auto"/>
                  </w:divBdr>
                </w:div>
              </w:divsChild>
            </w:div>
            <w:div w:id="1764254382">
              <w:marLeft w:val="0"/>
              <w:marRight w:val="0"/>
              <w:marTop w:val="0"/>
              <w:marBottom w:val="0"/>
              <w:divBdr>
                <w:top w:val="none" w:sz="0" w:space="0" w:color="auto"/>
                <w:left w:val="none" w:sz="0" w:space="0" w:color="auto"/>
                <w:bottom w:val="single" w:sz="6" w:space="4" w:color="F5F5F5"/>
                <w:right w:val="none" w:sz="0" w:space="0" w:color="auto"/>
              </w:divBdr>
              <w:divsChild>
                <w:div w:id="946501011">
                  <w:marLeft w:val="0"/>
                  <w:marRight w:val="0"/>
                  <w:marTop w:val="0"/>
                  <w:marBottom w:val="0"/>
                  <w:divBdr>
                    <w:top w:val="none" w:sz="0" w:space="0" w:color="auto"/>
                    <w:left w:val="none" w:sz="0" w:space="0" w:color="auto"/>
                    <w:bottom w:val="none" w:sz="0" w:space="0" w:color="auto"/>
                    <w:right w:val="none" w:sz="0" w:space="0" w:color="auto"/>
                  </w:divBdr>
                </w:div>
                <w:div w:id="1010180071">
                  <w:marLeft w:val="6369"/>
                  <w:marRight w:val="0"/>
                  <w:marTop w:val="0"/>
                  <w:marBottom w:val="0"/>
                  <w:divBdr>
                    <w:top w:val="none" w:sz="0" w:space="0" w:color="auto"/>
                    <w:left w:val="dotted" w:sz="6" w:space="4" w:color="CCCCCC"/>
                    <w:bottom w:val="none" w:sz="0" w:space="0" w:color="auto"/>
                    <w:right w:val="none" w:sz="0" w:space="0" w:color="auto"/>
                  </w:divBdr>
                </w:div>
              </w:divsChild>
            </w:div>
            <w:div w:id="1768308356">
              <w:marLeft w:val="0"/>
              <w:marRight w:val="0"/>
              <w:marTop w:val="0"/>
              <w:marBottom w:val="0"/>
              <w:divBdr>
                <w:top w:val="none" w:sz="0" w:space="0" w:color="auto"/>
                <w:left w:val="none" w:sz="0" w:space="0" w:color="auto"/>
                <w:bottom w:val="single" w:sz="6" w:space="4" w:color="F5F5F5"/>
                <w:right w:val="none" w:sz="0" w:space="0" w:color="auto"/>
              </w:divBdr>
              <w:divsChild>
                <w:div w:id="579173891">
                  <w:marLeft w:val="6369"/>
                  <w:marRight w:val="0"/>
                  <w:marTop w:val="0"/>
                  <w:marBottom w:val="0"/>
                  <w:divBdr>
                    <w:top w:val="none" w:sz="0" w:space="0" w:color="auto"/>
                    <w:left w:val="dotted" w:sz="6" w:space="4" w:color="CCCCCC"/>
                    <w:bottom w:val="none" w:sz="0" w:space="0" w:color="auto"/>
                    <w:right w:val="none" w:sz="0" w:space="0" w:color="auto"/>
                  </w:divBdr>
                </w:div>
                <w:div w:id="1194462947">
                  <w:marLeft w:val="0"/>
                  <w:marRight w:val="0"/>
                  <w:marTop w:val="0"/>
                  <w:marBottom w:val="0"/>
                  <w:divBdr>
                    <w:top w:val="none" w:sz="0" w:space="0" w:color="auto"/>
                    <w:left w:val="none" w:sz="0" w:space="0" w:color="auto"/>
                    <w:bottom w:val="none" w:sz="0" w:space="0" w:color="auto"/>
                    <w:right w:val="none" w:sz="0" w:space="0" w:color="auto"/>
                  </w:divBdr>
                </w:div>
              </w:divsChild>
            </w:div>
            <w:div w:id="1787508481">
              <w:marLeft w:val="0"/>
              <w:marRight w:val="0"/>
              <w:marTop w:val="0"/>
              <w:marBottom w:val="0"/>
              <w:divBdr>
                <w:top w:val="none" w:sz="0" w:space="0" w:color="auto"/>
                <w:left w:val="none" w:sz="0" w:space="0" w:color="auto"/>
                <w:bottom w:val="single" w:sz="6" w:space="4" w:color="F5F5F5"/>
                <w:right w:val="none" w:sz="0" w:space="0" w:color="auto"/>
              </w:divBdr>
              <w:divsChild>
                <w:div w:id="397364058">
                  <w:marLeft w:val="0"/>
                  <w:marRight w:val="0"/>
                  <w:marTop w:val="0"/>
                  <w:marBottom w:val="0"/>
                  <w:divBdr>
                    <w:top w:val="none" w:sz="0" w:space="0" w:color="auto"/>
                    <w:left w:val="none" w:sz="0" w:space="0" w:color="auto"/>
                    <w:bottom w:val="none" w:sz="0" w:space="0" w:color="auto"/>
                    <w:right w:val="none" w:sz="0" w:space="0" w:color="auto"/>
                  </w:divBdr>
                </w:div>
                <w:div w:id="1400523130">
                  <w:marLeft w:val="6369"/>
                  <w:marRight w:val="0"/>
                  <w:marTop w:val="0"/>
                  <w:marBottom w:val="0"/>
                  <w:divBdr>
                    <w:top w:val="none" w:sz="0" w:space="0" w:color="auto"/>
                    <w:left w:val="dotted" w:sz="6" w:space="4" w:color="CCCCCC"/>
                    <w:bottom w:val="none" w:sz="0" w:space="0" w:color="auto"/>
                    <w:right w:val="none" w:sz="0" w:space="0" w:color="auto"/>
                  </w:divBdr>
                </w:div>
              </w:divsChild>
            </w:div>
            <w:div w:id="1787770660">
              <w:marLeft w:val="0"/>
              <w:marRight w:val="0"/>
              <w:marTop w:val="0"/>
              <w:marBottom w:val="0"/>
              <w:divBdr>
                <w:top w:val="none" w:sz="0" w:space="0" w:color="auto"/>
                <w:left w:val="none" w:sz="0" w:space="0" w:color="auto"/>
                <w:bottom w:val="single" w:sz="6" w:space="4" w:color="F5F5F5"/>
                <w:right w:val="none" w:sz="0" w:space="0" w:color="auto"/>
              </w:divBdr>
              <w:divsChild>
                <w:div w:id="668217206">
                  <w:marLeft w:val="6369"/>
                  <w:marRight w:val="0"/>
                  <w:marTop w:val="0"/>
                  <w:marBottom w:val="0"/>
                  <w:divBdr>
                    <w:top w:val="none" w:sz="0" w:space="0" w:color="auto"/>
                    <w:left w:val="dotted" w:sz="6" w:space="4" w:color="CCCCCC"/>
                    <w:bottom w:val="none" w:sz="0" w:space="0" w:color="auto"/>
                    <w:right w:val="none" w:sz="0" w:space="0" w:color="auto"/>
                  </w:divBdr>
                </w:div>
                <w:div w:id="785585321">
                  <w:marLeft w:val="0"/>
                  <w:marRight w:val="0"/>
                  <w:marTop w:val="0"/>
                  <w:marBottom w:val="0"/>
                  <w:divBdr>
                    <w:top w:val="none" w:sz="0" w:space="0" w:color="auto"/>
                    <w:left w:val="none" w:sz="0" w:space="0" w:color="auto"/>
                    <w:bottom w:val="none" w:sz="0" w:space="0" w:color="auto"/>
                    <w:right w:val="none" w:sz="0" w:space="0" w:color="auto"/>
                  </w:divBdr>
                </w:div>
              </w:divsChild>
            </w:div>
            <w:div w:id="1794595506">
              <w:marLeft w:val="0"/>
              <w:marRight w:val="0"/>
              <w:marTop w:val="0"/>
              <w:marBottom w:val="0"/>
              <w:divBdr>
                <w:top w:val="none" w:sz="0" w:space="0" w:color="auto"/>
                <w:left w:val="none" w:sz="0" w:space="0" w:color="auto"/>
                <w:bottom w:val="single" w:sz="6" w:space="4" w:color="F5F5F5"/>
                <w:right w:val="none" w:sz="0" w:space="0" w:color="auto"/>
              </w:divBdr>
              <w:divsChild>
                <w:div w:id="806357839">
                  <w:marLeft w:val="6369"/>
                  <w:marRight w:val="0"/>
                  <w:marTop w:val="0"/>
                  <w:marBottom w:val="0"/>
                  <w:divBdr>
                    <w:top w:val="none" w:sz="0" w:space="0" w:color="auto"/>
                    <w:left w:val="dotted" w:sz="6" w:space="4" w:color="CCCCCC"/>
                    <w:bottom w:val="none" w:sz="0" w:space="0" w:color="auto"/>
                    <w:right w:val="none" w:sz="0" w:space="0" w:color="auto"/>
                  </w:divBdr>
                </w:div>
                <w:div w:id="1839032592">
                  <w:marLeft w:val="0"/>
                  <w:marRight w:val="0"/>
                  <w:marTop w:val="0"/>
                  <w:marBottom w:val="0"/>
                  <w:divBdr>
                    <w:top w:val="none" w:sz="0" w:space="0" w:color="auto"/>
                    <w:left w:val="none" w:sz="0" w:space="0" w:color="auto"/>
                    <w:bottom w:val="none" w:sz="0" w:space="0" w:color="auto"/>
                    <w:right w:val="none" w:sz="0" w:space="0" w:color="auto"/>
                  </w:divBdr>
                </w:div>
              </w:divsChild>
            </w:div>
            <w:div w:id="1825855123">
              <w:marLeft w:val="0"/>
              <w:marRight w:val="0"/>
              <w:marTop w:val="0"/>
              <w:marBottom w:val="0"/>
              <w:divBdr>
                <w:top w:val="none" w:sz="0" w:space="0" w:color="auto"/>
                <w:left w:val="none" w:sz="0" w:space="0" w:color="auto"/>
                <w:bottom w:val="single" w:sz="6" w:space="4" w:color="F5F5F5"/>
                <w:right w:val="none" w:sz="0" w:space="0" w:color="auto"/>
              </w:divBdr>
              <w:divsChild>
                <w:div w:id="684526335">
                  <w:marLeft w:val="6369"/>
                  <w:marRight w:val="0"/>
                  <w:marTop w:val="0"/>
                  <w:marBottom w:val="0"/>
                  <w:divBdr>
                    <w:top w:val="none" w:sz="0" w:space="0" w:color="auto"/>
                    <w:left w:val="dotted" w:sz="6" w:space="4" w:color="CCCCCC"/>
                    <w:bottom w:val="none" w:sz="0" w:space="0" w:color="auto"/>
                    <w:right w:val="none" w:sz="0" w:space="0" w:color="auto"/>
                  </w:divBdr>
                </w:div>
                <w:div w:id="884676704">
                  <w:marLeft w:val="0"/>
                  <w:marRight w:val="0"/>
                  <w:marTop w:val="0"/>
                  <w:marBottom w:val="0"/>
                  <w:divBdr>
                    <w:top w:val="none" w:sz="0" w:space="0" w:color="auto"/>
                    <w:left w:val="none" w:sz="0" w:space="0" w:color="auto"/>
                    <w:bottom w:val="none" w:sz="0" w:space="0" w:color="auto"/>
                    <w:right w:val="none" w:sz="0" w:space="0" w:color="auto"/>
                  </w:divBdr>
                </w:div>
              </w:divsChild>
            </w:div>
            <w:div w:id="1833981943">
              <w:marLeft w:val="0"/>
              <w:marRight w:val="0"/>
              <w:marTop w:val="0"/>
              <w:marBottom w:val="0"/>
              <w:divBdr>
                <w:top w:val="none" w:sz="0" w:space="0" w:color="auto"/>
                <w:left w:val="none" w:sz="0" w:space="0" w:color="auto"/>
                <w:bottom w:val="single" w:sz="6" w:space="4" w:color="F5F5F5"/>
                <w:right w:val="none" w:sz="0" w:space="0" w:color="auto"/>
              </w:divBdr>
              <w:divsChild>
                <w:div w:id="75908207">
                  <w:marLeft w:val="6369"/>
                  <w:marRight w:val="0"/>
                  <w:marTop w:val="0"/>
                  <w:marBottom w:val="0"/>
                  <w:divBdr>
                    <w:top w:val="none" w:sz="0" w:space="0" w:color="auto"/>
                    <w:left w:val="dotted" w:sz="6" w:space="4" w:color="CCCCCC"/>
                    <w:bottom w:val="none" w:sz="0" w:space="0" w:color="auto"/>
                    <w:right w:val="none" w:sz="0" w:space="0" w:color="auto"/>
                  </w:divBdr>
                </w:div>
                <w:div w:id="1722287731">
                  <w:marLeft w:val="0"/>
                  <w:marRight w:val="0"/>
                  <w:marTop w:val="0"/>
                  <w:marBottom w:val="0"/>
                  <w:divBdr>
                    <w:top w:val="none" w:sz="0" w:space="0" w:color="auto"/>
                    <w:left w:val="none" w:sz="0" w:space="0" w:color="auto"/>
                    <w:bottom w:val="none" w:sz="0" w:space="0" w:color="auto"/>
                    <w:right w:val="none" w:sz="0" w:space="0" w:color="auto"/>
                  </w:divBdr>
                </w:div>
              </w:divsChild>
            </w:div>
            <w:div w:id="1834947458">
              <w:marLeft w:val="0"/>
              <w:marRight w:val="0"/>
              <w:marTop w:val="0"/>
              <w:marBottom w:val="0"/>
              <w:divBdr>
                <w:top w:val="none" w:sz="0" w:space="0" w:color="auto"/>
                <w:left w:val="none" w:sz="0" w:space="0" w:color="auto"/>
                <w:bottom w:val="single" w:sz="6" w:space="4" w:color="F5F5F5"/>
                <w:right w:val="none" w:sz="0" w:space="0" w:color="auto"/>
              </w:divBdr>
              <w:divsChild>
                <w:div w:id="707948171">
                  <w:marLeft w:val="6369"/>
                  <w:marRight w:val="0"/>
                  <w:marTop w:val="0"/>
                  <w:marBottom w:val="0"/>
                  <w:divBdr>
                    <w:top w:val="none" w:sz="0" w:space="0" w:color="auto"/>
                    <w:left w:val="dotted" w:sz="6" w:space="4" w:color="CCCCCC"/>
                    <w:bottom w:val="none" w:sz="0" w:space="0" w:color="auto"/>
                    <w:right w:val="none" w:sz="0" w:space="0" w:color="auto"/>
                  </w:divBdr>
                </w:div>
                <w:div w:id="1596671149">
                  <w:marLeft w:val="0"/>
                  <w:marRight w:val="0"/>
                  <w:marTop w:val="0"/>
                  <w:marBottom w:val="0"/>
                  <w:divBdr>
                    <w:top w:val="none" w:sz="0" w:space="0" w:color="auto"/>
                    <w:left w:val="none" w:sz="0" w:space="0" w:color="auto"/>
                    <w:bottom w:val="none" w:sz="0" w:space="0" w:color="auto"/>
                    <w:right w:val="none" w:sz="0" w:space="0" w:color="auto"/>
                  </w:divBdr>
                </w:div>
              </w:divsChild>
            </w:div>
            <w:div w:id="1841306906">
              <w:marLeft w:val="0"/>
              <w:marRight w:val="0"/>
              <w:marTop w:val="0"/>
              <w:marBottom w:val="0"/>
              <w:divBdr>
                <w:top w:val="none" w:sz="0" w:space="0" w:color="auto"/>
                <w:left w:val="none" w:sz="0" w:space="0" w:color="auto"/>
                <w:bottom w:val="single" w:sz="6" w:space="4" w:color="F5F5F5"/>
                <w:right w:val="none" w:sz="0" w:space="0" w:color="auto"/>
              </w:divBdr>
              <w:divsChild>
                <w:div w:id="661742148">
                  <w:marLeft w:val="6369"/>
                  <w:marRight w:val="0"/>
                  <w:marTop w:val="0"/>
                  <w:marBottom w:val="0"/>
                  <w:divBdr>
                    <w:top w:val="none" w:sz="0" w:space="0" w:color="auto"/>
                    <w:left w:val="dotted" w:sz="6" w:space="4" w:color="CCCCCC"/>
                    <w:bottom w:val="none" w:sz="0" w:space="0" w:color="auto"/>
                    <w:right w:val="none" w:sz="0" w:space="0" w:color="auto"/>
                  </w:divBdr>
                </w:div>
                <w:div w:id="2037341051">
                  <w:marLeft w:val="0"/>
                  <w:marRight w:val="0"/>
                  <w:marTop w:val="0"/>
                  <w:marBottom w:val="0"/>
                  <w:divBdr>
                    <w:top w:val="none" w:sz="0" w:space="0" w:color="auto"/>
                    <w:left w:val="none" w:sz="0" w:space="0" w:color="auto"/>
                    <w:bottom w:val="none" w:sz="0" w:space="0" w:color="auto"/>
                    <w:right w:val="none" w:sz="0" w:space="0" w:color="auto"/>
                  </w:divBdr>
                </w:div>
              </w:divsChild>
            </w:div>
            <w:div w:id="1858427187">
              <w:marLeft w:val="0"/>
              <w:marRight w:val="0"/>
              <w:marTop w:val="0"/>
              <w:marBottom w:val="0"/>
              <w:divBdr>
                <w:top w:val="none" w:sz="0" w:space="0" w:color="auto"/>
                <w:left w:val="none" w:sz="0" w:space="0" w:color="auto"/>
                <w:bottom w:val="single" w:sz="6" w:space="4" w:color="F5F5F5"/>
                <w:right w:val="none" w:sz="0" w:space="0" w:color="auto"/>
              </w:divBdr>
              <w:divsChild>
                <w:div w:id="1083642086">
                  <w:marLeft w:val="0"/>
                  <w:marRight w:val="0"/>
                  <w:marTop w:val="0"/>
                  <w:marBottom w:val="0"/>
                  <w:divBdr>
                    <w:top w:val="none" w:sz="0" w:space="0" w:color="auto"/>
                    <w:left w:val="none" w:sz="0" w:space="0" w:color="auto"/>
                    <w:bottom w:val="none" w:sz="0" w:space="0" w:color="auto"/>
                    <w:right w:val="none" w:sz="0" w:space="0" w:color="auto"/>
                  </w:divBdr>
                </w:div>
                <w:div w:id="1737429900">
                  <w:marLeft w:val="6369"/>
                  <w:marRight w:val="0"/>
                  <w:marTop w:val="0"/>
                  <w:marBottom w:val="0"/>
                  <w:divBdr>
                    <w:top w:val="none" w:sz="0" w:space="0" w:color="auto"/>
                    <w:left w:val="dotted" w:sz="6" w:space="4" w:color="CCCCCC"/>
                    <w:bottom w:val="none" w:sz="0" w:space="0" w:color="auto"/>
                    <w:right w:val="none" w:sz="0" w:space="0" w:color="auto"/>
                  </w:divBdr>
                </w:div>
              </w:divsChild>
            </w:div>
            <w:div w:id="1869489065">
              <w:marLeft w:val="0"/>
              <w:marRight w:val="0"/>
              <w:marTop w:val="0"/>
              <w:marBottom w:val="0"/>
              <w:divBdr>
                <w:top w:val="none" w:sz="0" w:space="0" w:color="auto"/>
                <w:left w:val="none" w:sz="0" w:space="0" w:color="auto"/>
                <w:bottom w:val="single" w:sz="6" w:space="4" w:color="F5F5F5"/>
                <w:right w:val="none" w:sz="0" w:space="0" w:color="auto"/>
              </w:divBdr>
              <w:divsChild>
                <w:div w:id="1005665691">
                  <w:marLeft w:val="6369"/>
                  <w:marRight w:val="0"/>
                  <w:marTop w:val="0"/>
                  <w:marBottom w:val="0"/>
                  <w:divBdr>
                    <w:top w:val="none" w:sz="0" w:space="0" w:color="auto"/>
                    <w:left w:val="dotted" w:sz="6" w:space="4" w:color="CCCCCC"/>
                    <w:bottom w:val="none" w:sz="0" w:space="0" w:color="auto"/>
                    <w:right w:val="none" w:sz="0" w:space="0" w:color="auto"/>
                  </w:divBdr>
                </w:div>
                <w:div w:id="1068840862">
                  <w:marLeft w:val="0"/>
                  <w:marRight w:val="0"/>
                  <w:marTop w:val="0"/>
                  <w:marBottom w:val="0"/>
                  <w:divBdr>
                    <w:top w:val="none" w:sz="0" w:space="0" w:color="auto"/>
                    <w:left w:val="none" w:sz="0" w:space="0" w:color="auto"/>
                    <w:bottom w:val="none" w:sz="0" w:space="0" w:color="auto"/>
                    <w:right w:val="none" w:sz="0" w:space="0" w:color="auto"/>
                  </w:divBdr>
                </w:div>
              </w:divsChild>
            </w:div>
            <w:div w:id="1871870987">
              <w:marLeft w:val="0"/>
              <w:marRight w:val="0"/>
              <w:marTop w:val="0"/>
              <w:marBottom w:val="0"/>
              <w:divBdr>
                <w:top w:val="none" w:sz="0" w:space="0" w:color="auto"/>
                <w:left w:val="none" w:sz="0" w:space="0" w:color="auto"/>
                <w:bottom w:val="single" w:sz="6" w:space="4" w:color="F5F5F5"/>
                <w:right w:val="none" w:sz="0" w:space="0" w:color="auto"/>
              </w:divBdr>
              <w:divsChild>
                <w:div w:id="877936213">
                  <w:marLeft w:val="6369"/>
                  <w:marRight w:val="0"/>
                  <w:marTop w:val="0"/>
                  <w:marBottom w:val="0"/>
                  <w:divBdr>
                    <w:top w:val="none" w:sz="0" w:space="0" w:color="auto"/>
                    <w:left w:val="dotted" w:sz="6" w:space="4" w:color="CCCCCC"/>
                    <w:bottom w:val="none" w:sz="0" w:space="0" w:color="auto"/>
                    <w:right w:val="none" w:sz="0" w:space="0" w:color="auto"/>
                  </w:divBdr>
                </w:div>
                <w:div w:id="1544749661">
                  <w:marLeft w:val="0"/>
                  <w:marRight w:val="0"/>
                  <w:marTop w:val="0"/>
                  <w:marBottom w:val="0"/>
                  <w:divBdr>
                    <w:top w:val="none" w:sz="0" w:space="0" w:color="auto"/>
                    <w:left w:val="none" w:sz="0" w:space="0" w:color="auto"/>
                    <w:bottom w:val="none" w:sz="0" w:space="0" w:color="auto"/>
                    <w:right w:val="none" w:sz="0" w:space="0" w:color="auto"/>
                  </w:divBdr>
                </w:div>
              </w:divsChild>
            </w:div>
            <w:div w:id="1887331286">
              <w:marLeft w:val="0"/>
              <w:marRight w:val="0"/>
              <w:marTop w:val="0"/>
              <w:marBottom w:val="0"/>
              <w:divBdr>
                <w:top w:val="none" w:sz="0" w:space="0" w:color="auto"/>
                <w:left w:val="none" w:sz="0" w:space="0" w:color="auto"/>
                <w:bottom w:val="single" w:sz="6" w:space="4" w:color="F5F5F5"/>
                <w:right w:val="none" w:sz="0" w:space="0" w:color="auto"/>
              </w:divBdr>
              <w:divsChild>
                <w:div w:id="909536500">
                  <w:marLeft w:val="0"/>
                  <w:marRight w:val="0"/>
                  <w:marTop w:val="0"/>
                  <w:marBottom w:val="0"/>
                  <w:divBdr>
                    <w:top w:val="none" w:sz="0" w:space="0" w:color="auto"/>
                    <w:left w:val="none" w:sz="0" w:space="0" w:color="auto"/>
                    <w:bottom w:val="none" w:sz="0" w:space="0" w:color="auto"/>
                    <w:right w:val="none" w:sz="0" w:space="0" w:color="auto"/>
                  </w:divBdr>
                </w:div>
                <w:div w:id="1734424659">
                  <w:marLeft w:val="6369"/>
                  <w:marRight w:val="0"/>
                  <w:marTop w:val="0"/>
                  <w:marBottom w:val="0"/>
                  <w:divBdr>
                    <w:top w:val="none" w:sz="0" w:space="0" w:color="auto"/>
                    <w:left w:val="dotted" w:sz="6" w:space="4" w:color="CCCCCC"/>
                    <w:bottom w:val="none" w:sz="0" w:space="0" w:color="auto"/>
                    <w:right w:val="none" w:sz="0" w:space="0" w:color="auto"/>
                  </w:divBdr>
                </w:div>
              </w:divsChild>
            </w:div>
            <w:div w:id="1892692438">
              <w:marLeft w:val="0"/>
              <w:marRight w:val="0"/>
              <w:marTop w:val="0"/>
              <w:marBottom w:val="0"/>
              <w:divBdr>
                <w:top w:val="none" w:sz="0" w:space="0" w:color="auto"/>
                <w:left w:val="none" w:sz="0" w:space="0" w:color="auto"/>
                <w:bottom w:val="single" w:sz="6" w:space="4" w:color="F5F5F5"/>
                <w:right w:val="none" w:sz="0" w:space="0" w:color="auto"/>
              </w:divBdr>
              <w:divsChild>
                <w:div w:id="1572538404">
                  <w:marLeft w:val="0"/>
                  <w:marRight w:val="0"/>
                  <w:marTop w:val="0"/>
                  <w:marBottom w:val="0"/>
                  <w:divBdr>
                    <w:top w:val="none" w:sz="0" w:space="0" w:color="auto"/>
                    <w:left w:val="none" w:sz="0" w:space="0" w:color="auto"/>
                    <w:bottom w:val="none" w:sz="0" w:space="0" w:color="auto"/>
                    <w:right w:val="none" w:sz="0" w:space="0" w:color="auto"/>
                  </w:divBdr>
                </w:div>
                <w:div w:id="1576626603">
                  <w:marLeft w:val="6369"/>
                  <w:marRight w:val="0"/>
                  <w:marTop w:val="0"/>
                  <w:marBottom w:val="0"/>
                  <w:divBdr>
                    <w:top w:val="none" w:sz="0" w:space="0" w:color="auto"/>
                    <w:left w:val="dotted" w:sz="6" w:space="4" w:color="CCCCCC"/>
                    <w:bottom w:val="none" w:sz="0" w:space="0" w:color="auto"/>
                    <w:right w:val="none" w:sz="0" w:space="0" w:color="auto"/>
                  </w:divBdr>
                </w:div>
              </w:divsChild>
            </w:div>
            <w:div w:id="1957904482">
              <w:marLeft w:val="0"/>
              <w:marRight w:val="0"/>
              <w:marTop w:val="0"/>
              <w:marBottom w:val="0"/>
              <w:divBdr>
                <w:top w:val="none" w:sz="0" w:space="0" w:color="auto"/>
                <w:left w:val="none" w:sz="0" w:space="0" w:color="auto"/>
                <w:bottom w:val="single" w:sz="6" w:space="4" w:color="F5F5F5"/>
                <w:right w:val="none" w:sz="0" w:space="0" w:color="auto"/>
              </w:divBdr>
              <w:divsChild>
                <w:div w:id="375550503">
                  <w:marLeft w:val="6369"/>
                  <w:marRight w:val="0"/>
                  <w:marTop w:val="0"/>
                  <w:marBottom w:val="0"/>
                  <w:divBdr>
                    <w:top w:val="none" w:sz="0" w:space="0" w:color="auto"/>
                    <w:left w:val="dotted" w:sz="6" w:space="4" w:color="CCCCCC"/>
                    <w:bottom w:val="none" w:sz="0" w:space="0" w:color="auto"/>
                    <w:right w:val="none" w:sz="0" w:space="0" w:color="auto"/>
                  </w:divBdr>
                </w:div>
                <w:div w:id="1995718931">
                  <w:marLeft w:val="0"/>
                  <w:marRight w:val="0"/>
                  <w:marTop w:val="0"/>
                  <w:marBottom w:val="0"/>
                  <w:divBdr>
                    <w:top w:val="none" w:sz="0" w:space="0" w:color="auto"/>
                    <w:left w:val="none" w:sz="0" w:space="0" w:color="auto"/>
                    <w:bottom w:val="none" w:sz="0" w:space="0" w:color="auto"/>
                    <w:right w:val="none" w:sz="0" w:space="0" w:color="auto"/>
                  </w:divBdr>
                </w:div>
              </w:divsChild>
            </w:div>
            <w:div w:id="1982802740">
              <w:marLeft w:val="0"/>
              <w:marRight w:val="0"/>
              <w:marTop w:val="0"/>
              <w:marBottom w:val="0"/>
              <w:divBdr>
                <w:top w:val="none" w:sz="0" w:space="0" w:color="auto"/>
                <w:left w:val="none" w:sz="0" w:space="0" w:color="auto"/>
                <w:bottom w:val="single" w:sz="6" w:space="4" w:color="F5F5F5"/>
                <w:right w:val="none" w:sz="0" w:space="0" w:color="auto"/>
              </w:divBdr>
              <w:divsChild>
                <w:div w:id="86076259">
                  <w:marLeft w:val="0"/>
                  <w:marRight w:val="0"/>
                  <w:marTop w:val="0"/>
                  <w:marBottom w:val="0"/>
                  <w:divBdr>
                    <w:top w:val="none" w:sz="0" w:space="0" w:color="auto"/>
                    <w:left w:val="none" w:sz="0" w:space="0" w:color="auto"/>
                    <w:bottom w:val="none" w:sz="0" w:space="0" w:color="auto"/>
                    <w:right w:val="none" w:sz="0" w:space="0" w:color="auto"/>
                  </w:divBdr>
                </w:div>
                <w:div w:id="1557356944">
                  <w:marLeft w:val="6369"/>
                  <w:marRight w:val="0"/>
                  <w:marTop w:val="0"/>
                  <w:marBottom w:val="0"/>
                  <w:divBdr>
                    <w:top w:val="none" w:sz="0" w:space="0" w:color="auto"/>
                    <w:left w:val="dotted" w:sz="6" w:space="4" w:color="CCCCCC"/>
                    <w:bottom w:val="none" w:sz="0" w:space="0" w:color="auto"/>
                    <w:right w:val="none" w:sz="0" w:space="0" w:color="auto"/>
                  </w:divBdr>
                </w:div>
              </w:divsChild>
            </w:div>
            <w:div w:id="2025357251">
              <w:marLeft w:val="0"/>
              <w:marRight w:val="0"/>
              <w:marTop w:val="0"/>
              <w:marBottom w:val="0"/>
              <w:divBdr>
                <w:top w:val="none" w:sz="0" w:space="0" w:color="auto"/>
                <w:left w:val="none" w:sz="0" w:space="0" w:color="auto"/>
                <w:bottom w:val="single" w:sz="6" w:space="4" w:color="F5F5F5"/>
                <w:right w:val="none" w:sz="0" w:space="0" w:color="auto"/>
              </w:divBdr>
              <w:divsChild>
                <w:div w:id="183711585">
                  <w:marLeft w:val="0"/>
                  <w:marRight w:val="0"/>
                  <w:marTop w:val="0"/>
                  <w:marBottom w:val="0"/>
                  <w:divBdr>
                    <w:top w:val="none" w:sz="0" w:space="0" w:color="auto"/>
                    <w:left w:val="none" w:sz="0" w:space="0" w:color="auto"/>
                    <w:bottom w:val="none" w:sz="0" w:space="0" w:color="auto"/>
                    <w:right w:val="none" w:sz="0" w:space="0" w:color="auto"/>
                  </w:divBdr>
                </w:div>
                <w:div w:id="493960339">
                  <w:marLeft w:val="6369"/>
                  <w:marRight w:val="0"/>
                  <w:marTop w:val="0"/>
                  <w:marBottom w:val="0"/>
                  <w:divBdr>
                    <w:top w:val="none" w:sz="0" w:space="0" w:color="auto"/>
                    <w:left w:val="dotted" w:sz="6" w:space="4" w:color="CCCCCC"/>
                    <w:bottom w:val="none" w:sz="0" w:space="0" w:color="auto"/>
                    <w:right w:val="none" w:sz="0" w:space="0" w:color="auto"/>
                  </w:divBdr>
                </w:div>
              </w:divsChild>
            </w:div>
            <w:div w:id="2050031658">
              <w:marLeft w:val="0"/>
              <w:marRight w:val="0"/>
              <w:marTop w:val="0"/>
              <w:marBottom w:val="0"/>
              <w:divBdr>
                <w:top w:val="none" w:sz="0" w:space="0" w:color="auto"/>
                <w:left w:val="none" w:sz="0" w:space="0" w:color="auto"/>
                <w:bottom w:val="single" w:sz="6" w:space="4" w:color="F5F5F5"/>
                <w:right w:val="none" w:sz="0" w:space="0" w:color="auto"/>
              </w:divBdr>
              <w:divsChild>
                <w:div w:id="508787827">
                  <w:marLeft w:val="6369"/>
                  <w:marRight w:val="0"/>
                  <w:marTop w:val="0"/>
                  <w:marBottom w:val="0"/>
                  <w:divBdr>
                    <w:top w:val="none" w:sz="0" w:space="0" w:color="auto"/>
                    <w:left w:val="dotted" w:sz="6" w:space="4" w:color="CCCCCC"/>
                    <w:bottom w:val="none" w:sz="0" w:space="0" w:color="auto"/>
                    <w:right w:val="none" w:sz="0" w:space="0" w:color="auto"/>
                  </w:divBdr>
                </w:div>
                <w:div w:id="2048597548">
                  <w:marLeft w:val="0"/>
                  <w:marRight w:val="0"/>
                  <w:marTop w:val="0"/>
                  <w:marBottom w:val="0"/>
                  <w:divBdr>
                    <w:top w:val="none" w:sz="0" w:space="0" w:color="auto"/>
                    <w:left w:val="none" w:sz="0" w:space="0" w:color="auto"/>
                    <w:bottom w:val="none" w:sz="0" w:space="0" w:color="auto"/>
                    <w:right w:val="none" w:sz="0" w:space="0" w:color="auto"/>
                  </w:divBdr>
                </w:div>
              </w:divsChild>
            </w:div>
            <w:div w:id="2074038073">
              <w:marLeft w:val="0"/>
              <w:marRight w:val="0"/>
              <w:marTop w:val="0"/>
              <w:marBottom w:val="0"/>
              <w:divBdr>
                <w:top w:val="none" w:sz="0" w:space="0" w:color="auto"/>
                <w:left w:val="none" w:sz="0" w:space="0" w:color="auto"/>
                <w:bottom w:val="single" w:sz="6" w:space="4" w:color="F5F5F5"/>
                <w:right w:val="none" w:sz="0" w:space="0" w:color="auto"/>
              </w:divBdr>
              <w:divsChild>
                <w:div w:id="571084108">
                  <w:marLeft w:val="0"/>
                  <w:marRight w:val="0"/>
                  <w:marTop w:val="0"/>
                  <w:marBottom w:val="0"/>
                  <w:divBdr>
                    <w:top w:val="none" w:sz="0" w:space="0" w:color="auto"/>
                    <w:left w:val="none" w:sz="0" w:space="0" w:color="auto"/>
                    <w:bottom w:val="none" w:sz="0" w:space="0" w:color="auto"/>
                    <w:right w:val="none" w:sz="0" w:space="0" w:color="auto"/>
                  </w:divBdr>
                </w:div>
                <w:div w:id="884023838">
                  <w:marLeft w:val="6369"/>
                  <w:marRight w:val="0"/>
                  <w:marTop w:val="0"/>
                  <w:marBottom w:val="0"/>
                  <w:divBdr>
                    <w:top w:val="none" w:sz="0" w:space="0" w:color="auto"/>
                    <w:left w:val="dotted" w:sz="6" w:space="4" w:color="CCCCCC"/>
                    <w:bottom w:val="none" w:sz="0" w:space="0" w:color="auto"/>
                    <w:right w:val="none" w:sz="0" w:space="0" w:color="auto"/>
                  </w:divBdr>
                </w:div>
              </w:divsChild>
            </w:div>
            <w:div w:id="2091999252">
              <w:marLeft w:val="0"/>
              <w:marRight w:val="0"/>
              <w:marTop w:val="0"/>
              <w:marBottom w:val="0"/>
              <w:divBdr>
                <w:top w:val="none" w:sz="0" w:space="0" w:color="auto"/>
                <w:left w:val="none" w:sz="0" w:space="0" w:color="auto"/>
                <w:bottom w:val="single" w:sz="6" w:space="4" w:color="F5F5F5"/>
                <w:right w:val="none" w:sz="0" w:space="0" w:color="auto"/>
              </w:divBdr>
              <w:divsChild>
                <w:div w:id="723675679">
                  <w:marLeft w:val="0"/>
                  <w:marRight w:val="0"/>
                  <w:marTop w:val="0"/>
                  <w:marBottom w:val="0"/>
                  <w:divBdr>
                    <w:top w:val="none" w:sz="0" w:space="0" w:color="auto"/>
                    <w:left w:val="none" w:sz="0" w:space="0" w:color="auto"/>
                    <w:bottom w:val="none" w:sz="0" w:space="0" w:color="auto"/>
                    <w:right w:val="none" w:sz="0" w:space="0" w:color="auto"/>
                  </w:divBdr>
                </w:div>
                <w:div w:id="1432046270">
                  <w:marLeft w:val="6369"/>
                  <w:marRight w:val="0"/>
                  <w:marTop w:val="0"/>
                  <w:marBottom w:val="0"/>
                  <w:divBdr>
                    <w:top w:val="none" w:sz="0" w:space="0" w:color="auto"/>
                    <w:left w:val="dotted" w:sz="6" w:space="4" w:color="CCCCCC"/>
                    <w:bottom w:val="none" w:sz="0" w:space="0" w:color="auto"/>
                    <w:right w:val="none" w:sz="0" w:space="0" w:color="auto"/>
                  </w:divBdr>
                </w:div>
              </w:divsChild>
            </w:div>
            <w:div w:id="2098356765">
              <w:marLeft w:val="0"/>
              <w:marRight w:val="0"/>
              <w:marTop w:val="0"/>
              <w:marBottom w:val="0"/>
              <w:divBdr>
                <w:top w:val="none" w:sz="0" w:space="0" w:color="auto"/>
                <w:left w:val="none" w:sz="0" w:space="0" w:color="auto"/>
                <w:bottom w:val="single" w:sz="6" w:space="4" w:color="F5F5F5"/>
                <w:right w:val="none" w:sz="0" w:space="0" w:color="auto"/>
              </w:divBdr>
              <w:divsChild>
                <w:div w:id="925919222">
                  <w:marLeft w:val="6369"/>
                  <w:marRight w:val="0"/>
                  <w:marTop w:val="0"/>
                  <w:marBottom w:val="0"/>
                  <w:divBdr>
                    <w:top w:val="none" w:sz="0" w:space="0" w:color="auto"/>
                    <w:left w:val="dotted" w:sz="6" w:space="4" w:color="CCCCCC"/>
                    <w:bottom w:val="none" w:sz="0" w:space="0" w:color="auto"/>
                    <w:right w:val="none" w:sz="0" w:space="0" w:color="auto"/>
                  </w:divBdr>
                </w:div>
                <w:div w:id="1752897135">
                  <w:marLeft w:val="0"/>
                  <w:marRight w:val="0"/>
                  <w:marTop w:val="0"/>
                  <w:marBottom w:val="0"/>
                  <w:divBdr>
                    <w:top w:val="none" w:sz="0" w:space="0" w:color="auto"/>
                    <w:left w:val="none" w:sz="0" w:space="0" w:color="auto"/>
                    <w:bottom w:val="none" w:sz="0" w:space="0" w:color="auto"/>
                    <w:right w:val="none" w:sz="0" w:space="0" w:color="auto"/>
                  </w:divBdr>
                </w:div>
              </w:divsChild>
            </w:div>
            <w:div w:id="2133547392">
              <w:marLeft w:val="0"/>
              <w:marRight w:val="0"/>
              <w:marTop w:val="0"/>
              <w:marBottom w:val="0"/>
              <w:divBdr>
                <w:top w:val="none" w:sz="0" w:space="0" w:color="auto"/>
                <w:left w:val="none" w:sz="0" w:space="0" w:color="auto"/>
                <w:bottom w:val="none" w:sz="0" w:space="0" w:color="auto"/>
                <w:right w:val="none" w:sz="0" w:space="0" w:color="auto"/>
              </w:divBdr>
              <w:divsChild>
                <w:div w:id="762074468">
                  <w:marLeft w:val="6454"/>
                  <w:marRight w:val="0"/>
                  <w:marTop w:val="0"/>
                  <w:marBottom w:val="0"/>
                  <w:divBdr>
                    <w:top w:val="none" w:sz="0" w:space="0" w:color="auto"/>
                    <w:left w:val="dotted" w:sz="6" w:space="4" w:color="CCCCCC"/>
                    <w:bottom w:val="none" w:sz="0" w:space="0" w:color="auto"/>
                    <w:right w:val="none" w:sz="0" w:space="0" w:color="auto"/>
                  </w:divBdr>
                </w:div>
                <w:div w:id="2019578500">
                  <w:marLeft w:val="0"/>
                  <w:marRight w:val="0"/>
                  <w:marTop w:val="0"/>
                  <w:marBottom w:val="0"/>
                  <w:divBdr>
                    <w:top w:val="none" w:sz="0" w:space="0" w:color="auto"/>
                    <w:left w:val="none" w:sz="0" w:space="0" w:color="auto"/>
                    <w:bottom w:val="none" w:sz="0" w:space="0" w:color="auto"/>
                    <w:right w:val="none" w:sz="0" w:space="0" w:color="auto"/>
                  </w:divBdr>
                </w:div>
              </w:divsChild>
            </w:div>
            <w:div w:id="2139911273">
              <w:marLeft w:val="0"/>
              <w:marRight w:val="0"/>
              <w:marTop w:val="0"/>
              <w:marBottom w:val="0"/>
              <w:divBdr>
                <w:top w:val="none" w:sz="0" w:space="0" w:color="auto"/>
                <w:left w:val="none" w:sz="0" w:space="0" w:color="auto"/>
                <w:bottom w:val="single" w:sz="6" w:space="4" w:color="F5F5F5"/>
                <w:right w:val="none" w:sz="0" w:space="0" w:color="auto"/>
              </w:divBdr>
              <w:divsChild>
                <w:div w:id="625234926">
                  <w:marLeft w:val="6369"/>
                  <w:marRight w:val="0"/>
                  <w:marTop w:val="0"/>
                  <w:marBottom w:val="0"/>
                  <w:divBdr>
                    <w:top w:val="none" w:sz="0" w:space="0" w:color="auto"/>
                    <w:left w:val="dotted" w:sz="6" w:space="4" w:color="CCCCCC"/>
                    <w:bottom w:val="none" w:sz="0" w:space="0" w:color="auto"/>
                    <w:right w:val="none" w:sz="0" w:space="0" w:color="auto"/>
                  </w:divBdr>
                </w:div>
                <w:div w:id="20227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966">
          <w:marLeft w:val="0"/>
          <w:marRight w:val="0"/>
          <w:marTop w:val="0"/>
          <w:marBottom w:val="0"/>
          <w:divBdr>
            <w:top w:val="none" w:sz="0" w:space="0" w:color="auto"/>
            <w:left w:val="none" w:sz="0" w:space="0" w:color="auto"/>
            <w:bottom w:val="none" w:sz="0" w:space="0" w:color="auto"/>
            <w:right w:val="none" w:sz="0" w:space="0" w:color="auto"/>
          </w:divBdr>
        </w:div>
      </w:divsChild>
    </w:div>
    <w:div w:id="79647188">
      <w:bodyDiv w:val="1"/>
      <w:marLeft w:val="0"/>
      <w:marRight w:val="0"/>
      <w:marTop w:val="0"/>
      <w:marBottom w:val="0"/>
      <w:divBdr>
        <w:top w:val="none" w:sz="0" w:space="0" w:color="auto"/>
        <w:left w:val="none" w:sz="0" w:space="0" w:color="auto"/>
        <w:bottom w:val="none" w:sz="0" w:space="0" w:color="auto"/>
        <w:right w:val="none" w:sz="0" w:space="0" w:color="auto"/>
      </w:divBdr>
    </w:div>
    <w:div w:id="108207032">
      <w:bodyDiv w:val="1"/>
      <w:marLeft w:val="0"/>
      <w:marRight w:val="0"/>
      <w:marTop w:val="0"/>
      <w:marBottom w:val="0"/>
      <w:divBdr>
        <w:top w:val="none" w:sz="0" w:space="0" w:color="auto"/>
        <w:left w:val="none" w:sz="0" w:space="0" w:color="auto"/>
        <w:bottom w:val="none" w:sz="0" w:space="0" w:color="auto"/>
        <w:right w:val="none" w:sz="0" w:space="0" w:color="auto"/>
      </w:divBdr>
    </w:div>
    <w:div w:id="114108202">
      <w:bodyDiv w:val="1"/>
      <w:marLeft w:val="0"/>
      <w:marRight w:val="0"/>
      <w:marTop w:val="0"/>
      <w:marBottom w:val="0"/>
      <w:divBdr>
        <w:top w:val="none" w:sz="0" w:space="0" w:color="auto"/>
        <w:left w:val="none" w:sz="0" w:space="0" w:color="auto"/>
        <w:bottom w:val="none" w:sz="0" w:space="0" w:color="auto"/>
        <w:right w:val="none" w:sz="0" w:space="0" w:color="auto"/>
      </w:divBdr>
      <w:divsChild>
        <w:div w:id="683284692">
          <w:marLeft w:val="0"/>
          <w:marRight w:val="0"/>
          <w:marTop w:val="257"/>
          <w:marBottom w:val="0"/>
          <w:divBdr>
            <w:top w:val="none" w:sz="0" w:space="0" w:color="auto"/>
            <w:left w:val="none" w:sz="0" w:space="0" w:color="auto"/>
            <w:bottom w:val="none" w:sz="0" w:space="0" w:color="auto"/>
            <w:right w:val="none" w:sz="0" w:space="0" w:color="auto"/>
          </w:divBdr>
          <w:divsChild>
            <w:div w:id="2195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376">
      <w:bodyDiv w:val="1"/>
      <w:marLeft w:val="0"/>
      <w:marRight w:val="0"/>
      <w:marTop w:val="0"/>
      <w:marBottom w:val="0"/>
      <w:divBdr>
        <w:top w:val="none" w:sz="0" w:space="0" w:color="auto"/>
        <w:left w:val="none" w:sz="0" w:space="0" w:color="auto"/>
        <w:bottom w:val="none" w:sz="0" w:space="0" w:color="auto"/>
        <w:right w:val="none" w:sz="0" w:space="0" w:color="auto"/>
      </w:divBdr>
    </w:div>
    <w:div w:id="223487479">
      <w:bodyDiv w:val="1"/>
      <w:marLeft w:val="0"/>
      <w:marRight w:val="0"/>
      <w:marTop w:val="0"/>
      <w:marBottom w:val="0"/>
      <w:divBdr>
        <w:top w:val="none" w:sz="0" w:space="0" w:color="auto"/>
        <w:left w:val="none" w:sz="0" w:space="0" w:color="auto"/>
        <w:bottom w:val="none" w:sz="0" w:space="0" w:color="auto"/>
        <w:right w:val="none" w:sz="0" w:space="0" w:color="auto"/>
      </w:divBdr>
    </w:div>
    <w:div w:id="232737087">
      <w:bodyDiv w:val="1"/>
      <w:marLeft w:val="0"/>
      <w:marRight w:val="0"/>
      <w:marTop w:val="0"/>
      <w:marBottom w:val="0"/>
      <w:divBdr>
        <w:top w:val="none" w:sz="0" w:space="0" w:color="auto"/>
        <w:left w:val="none" w:sz="0" w:space="0" w:color="auto"/>
        <w:bottom w:val="none" w:sz="0" w:space="0" w:color="auto"/>
        <w:right w:val="none" w:sz="0" w:space="0" w:color="auto"/>
      </w:divBdr>
    </w:div>
    <w:div w:id="255869882">
      <w:bodyDiv w:val="1"/>
      <w:marLeft w:val="0"/>
      <w:marRight w:val="0"/>
      <w:marTop w:val="0"/>
      <w:marBottom w:val="0"/>
      <w:divBdr>
        <w:top w:val="none" w:sz="0" w:space="0" w:color="auto"/>
        <w:left w:val="none" w:sz="0" w:space="0" w:color="auto"/>
        <w:bottom w:val="none" w:sz="0" w:space="0" w:color="auto"/>
        <w:right w:val="none" w:sz="0" w:space="0" w:color="auto"/>
      </w:divBdr>
    </w:div>
    <w:div w:id="413666410">
      <w:bodyDiv w:val="1"/>
      <w:marLeft w:val="0"/>
      <w:marRight w:val="0"/>
      <w:marTop w:val="0"/>
      <w:marBottom w:val="0"/>
      <w:divBdr>
        <w:top w:val="none" w:sz="0" w:space="0" w:color="auto"/>
        <w:left w:val="none" w:sz="0" w:space="0" w:color="auto"/>
        <w:bottom w:val="none" w:sz="0" w:space="0" w:color="auto"/>
        <w:right w:val="none" w:sz="0" w:space="0" w:color="auto"/>
      </w:divBdr>
      <w:divsChild>
        <w:div w:id="926696902">
          <w:marLeft w:val="0"/>
          <w:marRight w:val="0"/>
          <w:marTop w:val="0"/>
          <w:marBottom w:val="0"/>
          <w:divBdr>
            <w:top w:val="none" w:sz="0" w:space="0" w:color="auto"/>
            <w:left w:val="none" w:sz="0" w:space="0" w:color="auto"/>
            <w:bottom w:val="none" w:sz="0" w:space="0" w:color="auto"/>
            <w:right w:val="none" w:sz="0" w:space="0" w:color="auto"/>
          </w:divBdr>
        </w:div>
        <w:div w:id="1927689614">
          <w:marLeft w:val="0"/>
          <w:marRight w:val="0"/>
          <w:marTop w:val="0"/>
          <w:marBottom w:val="0"/>
          <w:divBdr>
            <w:top w:val="none" w:sz="0" w:space="0" w:color="auto"/>
            <w:left w:val="none" w:sz="0" w:space="0" w:color="auto"/>
            <w:bottom w:val="none" w:sz="0" w:space="0" w:color="auto"/>
            <w:right w:val="none" w:sz="0" w:space="0" w:color="auto"/>
          </w:divBdr>
          <w:divsChild>
            <w:div w:id="78720685">
              <w:marLeft w:val="0"/>
              <w:marRight w:val="0"/>
              <w:marTop w:val="0"/>
              <w:marBottom w:val="0"/>
              <w:divBdr>
                <w:top w:val="none" w:sz="0" w:space="0" w:color="auto"/>
                <w:left w:val="none" w:sz="0" w:space="0" w:color="auto"/>
                <w:bottom w:val="single" w:sz="6" w:space="4" w:color="F5F5F5"/>
                <w:right w:val="none" w:sz="0" w:space="0" w:color="auto"/>
              </w:divBdr>
              <w:divsChild>
                <w:div w:id="487088398">
                  <w:marLeft w:val="6497"/>
                  <w:marRight w:val="0"/>
                  <w:marTop w:val="0"/>
                  <w:marBottom w:val="0"/>
                  <w:divBdr>
                    <w:top w:val="none" w:sz="0" w:space="0" w:color="auto"/>
                    <w:left w:val="dotted" w:sz="6" w:space="4" w:color="CCCCCC"/>
                    <w:bottom w:val="none" w:sz="0" w:space="0" w:color="auto"/>
                    <w:right w:val="none" w:sz="0" w:space="0" w:color="auto"/>
                  </w:divBdr>
                </w:div>
                <w:div w:id="2046515230">
                  <w:marLeft w:val="0"/>
                  <w:marRight w:val="0"/>
                  <w:marTop w:val="0"/>
                  <w:marBottom w:val="0"/>
                  <w:divBdr>
                    <w:top w:val="none" w:sz="0" w:space="0" w:color="auto"/>
                    <w:left w:val="none" w:sz="0" w:space="0" w:color="auto"/>
                    <w:bottom w:val="none" w:sz="0" w:space="0" w:color="auto"/>
                    <w:right w:val="none" w:sz="0" w:space="0" w:color="auto"/>
                  </w:divBdr>
                </w:div>
              </w:divsChild>
            </w:div>
            <w:div w:id="159784010">
              <w:marLeft w:val="0"/>
              <w:marRight w:val="0"/>
              <w:marTop w:val="0"/>
              <w:marBottom w:val="0"/>
              <w:divBdr>
                <w:top w:val="none" w:sz="0" w:space="0" w:color="auto"/>
                <w:left w:val="none" w:sz="0" w:space="0" w:color="auto"/>
                <w:bottom w:val="none" w:sz="0" w:space="0" w:color="auto"/>
                <w:right w:val="none" w:sz="0" w:space="0" w:color="auto"/>
              </w:divBdr>
              <w:divsChild>
                <w:div w:id="1314093448">
                  <w:marLeft w:val="6584"/>
                  <w:marRight w:val="0"/>
                  <w:marTop w:val="0"/>
                  <w:marBottom w:val="0"/>
                  <w:divBdr>
                    <w:top w:val="none" w:sz="0" w:space="0" w:color="auto"/>
                    <w:left w:val="dotted" w:sz="6" w:space="4" w:color="CCCCCC"/>
                    <w:bottom w:val="none" w:sz="0" w:space="0" w:color="auto"/>
                    <w:right w:val="none" w:sz="0" w:space="0" w:color="auto"/>
                  </w:divBdr>
                </w:div>
                <w:div w:id="1783257069">
                  <w:marLeft w:val="0"/>
                  <w:marRight w:val="0"/>
                  <w:marTop w:val="0"/>
                  <w:marBottom w:val="0"/>
                  <w:divBdr>
                    <w:top w:val="none" w:sz="0" w:space="0" w:color="auto"/>
                    <w:left w:val="none" w:sz="0" w:space="0" w:color="auto"/>
                    <w:bottom w:val="none" w:sz="0" w:space="0" w:color="auto"/>
                    <w:right w:val="none" w:sz="0" w:space="0" w:color="auto"/>
                  </w:divBdr>
                </w:div>
              </w:divsChild>
            </w:div>
            <w:div w:id="167984162">
              <w:marLeft w:val="0"/>
              <w:marRight w:val="0"/>
              <w:marTop w:val="0"/>
              <w:marBottom w:val="0"/>
              <w:divBdr>
                <w:top w:val="none" w:sz="0" w:space="0" w:color="auto"/>
                <w:left w:val="none" w:sz="0" w:space="0" w:color="auto"/>
                <w:bottom w:val="single" w:sz="6" w:space="4" w:color="F5F5F5"/>
                <w:right w:val="none" w:sz="0" w:space="0" w:color="auto"/>
              </w:divBdr>
              <w:divsChild>
                <w:div w:id="721708773">
                  <w:marLeft w:val="6497"/>
                  <w:marRight w:val="0"/>
                  <w:marTop w:val="0"/>
                  <w:marBottom w:val="0"/>
                  <w:divBdr>
                    <w:top w:val="none" w:sz="0" w:space="0" w:color="auto"/>
                    <w:left w:val="dotted" w:sz="6" w:space="4" w:color="CCCCCC"/>
                    <w:bottom w:val="none" w:sz="0" w:space="0" w:color="auto"/>
                    <w:right w:val="none" w:sz="0" w:space="0" w:color="auto"/>
                  </w:divBdr>
                </w:div>
                <w:div w:id="800804494">
                  <w:marLeft w:val="0"/>
                  <w:marRight w:val="0"/>
                  <w:marTop w:val="0"/>
                  <w:marBottom w:val="0"/>
                  <w:divBdr>
                    <w:top w:val="none" w:sz="0" w:space="0" w:color="auto"/>
                    <w:left w:val="none" w:sz="0" w:space="0" w:color="auto"/>
                    <w:bottom w:val="none" w:sz="0" w:space="0" w:color="auto"/>
                    <w:right w:val="none" w:sz="0" w:space="0" w:color="auto"/>
                  </w:divBdr>
                </w:div>
              </w:divsChild>
            </w:div>
            <w:div w:id="177817727">
              <w:marLeft w:val="0"/>
              <w:marRight w:val="0"/>
              <w:marTop w:val="0"/>
              <w:marBottom w:val="0"/>
              <w:divBdr>
                <w:top w:val="none" w:sz="0" w:space="0" w:color="auto"/>
                <w:left w:val="none" w:sz="0" w:space="0" w:color="auto"/>
                <w:bottom w:val="none" w:sz="0" w:space="0" w:color="auto"/>
                <w:right w:val="none" w:sz="0" w:space="0" w:color="auto"/>
              </w:divBdr>
              <w:divsChild>
                <w:div w:id="675696442">
                  <w:marLeft w:val="0"/>
                  <w:marRight w:val="0"/>
                  <w:marTop w:val="0"/>
                  <w:marBottom w:val="0"/>
                  <w:divBdr>
                    <w:top w:val="none" w:sz="0" w:space="0" w:color="auto"/>
                    <w:left w:val="none" w:sz="0" w:space="0" w:color="auto"/>
                    <w:bottom w:val="none" w:sz="0" w:space="0" w:color="auto"/>
                    <w:right w:val="none" w:sz="0" w:space="0" w:color="auto"/>
                  </w:divBdr>
                </w:div>
                <w:div w:id="2038698419">
                  <w:marLeft w:val="6584"/>
                  <w:marRight w:val="0"/>
                  <w:marTop w:val="0"/>
                  <w:marBottom w:val="0"/>
                  <w:divBdr>
                    <w:top w:val="none" w:sz="0" w:space="0" w:color="auto"/>
                    <w:left w:val="dotted" w:sz="6" w:space="4" w:color="CCCCCC"/>
                    <w:bottom w:val="none" w:sz="0" w:space="0" w:color="auto"/>
                    <w:right w:val="none" w:sz="0" w:space="0" w:color="auto"/>
                  </w:divBdr>
                </w:div>
              </w:divsChild>
            </w:div>
            <w:div w:id="179508796">
              <w:marLeft w:val="0"/>
              <w:marRight w:val="0"/>
              <w:marTop w:val="0"/>
              <w:marBottom w:val="0"/>
              <w:divBdr>
                <w:top w:val="none" w:sz="0" w:space="0" w:color="auto"/>
                <w:left w:val="none" w:sz="0" w:space="0" w:color="auto"/>
                <w:bottom w:val="none" w:sz="0" w:space="0" w:color="auto"/>
                <w:right w:val="none" w:sz="0" w:space="0" w:color="auto"/>
              </w:divBdr>
              <w:divsChild>
                <w:div w:id="57172983">
                  <w:marLeft w:val="0"/>
                  <w:marRight w:val="0"/>
                  <w:marTop w:val="0"/>
                  <w:marBottom w:val="0"/>
                  <w:divBdr>
                    <w:top w:val="none" w:sz="0" w:space="0" w:color="auto"/>
                    <w:left w:val="none" w:sz="0" w:space="0" w:color="auto"/>
                    <w:bottom w:val="none" w:sz="0" w:space="0" w:color="auto"/>
                    <w:right w:val="none" w:sz="0" w:space="0" w:color="auto"/>
                  </w:divBdr>
                </w:div>
                <w:div w:id="690883328">
                  <w:marLeft w:val="6584"/>
                  <w:marRight w:val="0"/>
                  <w:marTop w:val="0"/>
                  <w:marBottom w:val="0"/>
                  <w:divBdr>
                    <w:top w:val="none" w:sz="0" w:space="0" w:color="auto"/>
                    <w:left w:val="dotted" w:sz="6" w:space="4" w:color="CCCCCC"/>
                    <w:bottom w:val="none" w:sz="0" w:space="0" w:color="auto"/>
                    <w:right w:val="none" w:sz="0" w:space="0" w:color="auto"/>
                  </w:divBdr>
                </w:div>
              </w:divsChild>
            </w:div>
            <w:div w:id="280457635">
              <w:marLeft w:val="0"/>
              <w:marRight w:val="0"/>
              <w:marTop w:val="0"/>
              <w:marBottom w:val="0"/>
              <w:divBdr>
                <w:top w:val="none" w:sz="0" w:space="0" w:color="auto"/>
                <w:left w:val="none" w:sz="0" w:space="0" w:color="auto"/>
                <w:bottom w:val="single" w:sz="6" w:space="4" w:color="F5F5F5"/>
                <w:right w:val="none" w:sz="0" w:space="0" w:color="auto"/>
              </w:divBdr>
              <w:divsChild>
                <w:div w:id="87579448">
                  <w:marLeft w:val="0"/>
                  <w:marRight w:val="0"/>
                  <w:marTop w:val="0"/>
                  <w:marBottom w:val="0"/>
                  <w:divBdr>
                    <w:top w:val="none" w:sz="0" w:space="0" w:color="auto"/>
                    <w:left w:val="none" w:sz="0" w:space="0" w:color="auto"/>
                    <w:bottom w:val="none" w:sz="0" w:space="0" w:color="auto"/>
                    <w:right w:val="none" w:sz="0" w:space="0" w:color="auto"/>
                  </w:divBdr>
                </w:div>
                <w:div w:id="311565271">
                  <w:marLeft w:val="6497"/>
                  <w:marRight w:val="0"/>
                  <w:marTop w:val="0"/>
                  <w:marBottom w:val="0"/>
                  <w:divBdr>
                    <w:top w:val="none" w:sz="0" w:space="0" w:color="auto"/>
                    <w:left w:val="dotted" w:sz="6" w:space="4" w:color="CCCCCC"/>
                    <w:bottom w:val="none" w:sz="0" w:space="0" w:color="auto"/>
                    <w:right w:val="none" w:sz="0" w:space="0" w:color="auto"/>
                  </w:divBdr>
                </w:div>
              </w:divsChild>
            </w:div>
            <w:div w:id="311368442">
              <w:marLeft w:val="0"/>
              <w:marRight w:val="0"/>
              <w:marTop w:val="0"/>
              <w:marBottom w:val="0"/>
              <w:divBdr>
                <w:top w:val="none" w:sz="0" w:space="0" w:color="auto"/>
                <w:left w:val="none" w:sz="0" w:space="0" w:color="auto"/>
                <w:bottom w:val="single" w:sz="6" w:space="4" w:color="F5F5F5"/>
                <w:right w:val="none" w:sz="0" w:space="0" w:color="auto"/>
              </w:divBdr>
              <w:divsChild>
                <w:div w:id="1757701237">
                  <w:marLeft w:val="6497"/>
                  <w:marRight w:val="0"/>
                  <w:marTop w:val="0"/>
                  <w:marBottom w:val="0"/>
                  <w:divBdr>
                    <w:top w:val="none" w:sz="0" w:space="0" w:color="auto"/>
                    <w:left w:val="dotted" w:sz="6" w:space="4" w:color="CCCCCC"/>
                    <w:bottom w:val="none" w:sz="0" w:space="0" w:color="auto"/>
                    <w:right w:val="none" w:sz="0" w:space="0" w:color="auto"/>
                  </w:divBdr>
                </w:div>
                <w:div w:id="1840652346">
                  <w:marLeft w:val="0"/>
                  <w:marRight w:val="0"/>
                  <w:marTop w:val="0"/>
                  <w:marBottom w:val="0"/>
                  <w:divBdr>
                    <w:top w:val="none" w:sz="0" w:space="0" w:color="auto"/>
                    <w:left w:val="none" w:sz="0" w:space="0" w:color="auto"/>
                    <w:bottom w:val="none" w:sz="0" w:space="0" w:color="auto"/>
                    <w:right w:val="none" w:sz="0" w:space="0" w:color="auto"/>
                  </w:divBdr>
                </w:div>
              </w:divsChild>
            </w:div>
            <w:div w:id="524827735">
              <w:marLeft w:val="0"/>
              <w:marRight w:val="0"/>
              <w:marTop w:val="0"/>
              <w:marBottom w:val="0"/>
              <w:divBdr>
                <w:top w:val="none" w:sz="0" w:space="0" w:color="auto"/>
                <w:left w:val="none" w:sz="0" w:space="0" w:color="auto"/>
                <w:bottom w:val="single" w:sz="6" w:space="4" w:color="F5F5F5"/>
                <w:right w:val="none" w:sz="0" w:space="0" w:color="auto"/>
              </w:divBdr>
              <w:divsChild>
                <w:div w:id="968315282">
                  <w:marLeft w:val="0"/>
                  <w:marRight w:val="0"/>
                  <w:marTop w:val="0"/>
                  <w:marBottom w:val="0"/>
                  <w:divBdr>
                    <w:top w:val="none" w:sz="0" w:space="0" w:color="auto"/>
                    <w:left w:val="none" w:sz="0" w:space="0" w:color="auto"/>
                    <w:bottom w:val="none" w:sz="0" w:space="0" w:color="auto"/>
                    <w:right w:val="none" w:sz="0" w:space="0" w:color="auto"/>
                  </w:divBdr>
                </w:div>
                <w:div w:id="1574699923">
                  <w:marLeft w:val="6497"/>
                  <w:marRight w:val="0"/>
                  <w:marTop w:val="0"/>
                  <w:marBottom w:val="0"/>
                  <w:divBdr>
                    <w:top w:val="none" w:sz="0" w:space="0" w:color="auto"/>
                    <w:left w:val="dotted" w:sz="6" w:space="4" w:color="CCCCCC"/>
                    <w:bottom w:val="none" w:sz="0" w:space="0" w:color="auto"/>
                    <w:right w:val="none" w:sz="0" w:space="0" w:color="auto"/>
                  </w:divBdr>
                </w:div>
              </w:divsChild>
            </w:div>
            <w:div w:id="557398510">
              <w:marLeft w:val="0"/>
              <w:marRight w:val="0"/>
              <w:marTop w:val="0"/>
              <w:marBottom w:val="0"/>
              <w:divBdr>
                <w:top w:val="none" w:sz="0" w:space="0" w:color="auto"/>
                <w:left w:val="none" w:sz="0" w:space="0" w:color="auto"/>
                <w:bottom w:val="single" w:sz="6" w:space="4" w:color="F5F5F5"/>
                <w:right w:val="none" w:sz="0" w:space="0" w:color="auto"/>
              </w:divBdr>
              <w:divsChild>
                <w:div w:id="421996970">
                  <w:marLeft w:val="0"/>
                  <w:marRight w:val="0"/>
                  <w:marTop w:val="0"/>
                  <w:marBottom w:val="0"/>
                  <w:divBdr>
                    <w:top w:val="none" w:sz="0" w:space="0" w:color="auto"/>
                    <w:left w:val="none" w:sz="0" w:space="0" w:color="auto"/>
                    <w:bottom w:val="none" w:sz="0" w:space="0" w:color="auto"/>
                    <w:right w:val="none" w:sz="0" w:space="0" w:color="auto"/>
                  </w:divBdr>
                </w:div>
                <w:div w:id="2123718016">
                  <w:marLeft w:val="6497"/>
                  <w:marRight w:val="0"/>
                  <w:marTop w:val="0"/>
                  <w:marBottom w:val="0"/>
                  <w:divBdr>
                    <w:top w:val="none" w:sz="0" w:space="0" w:color="auto"/>
                    <w:left w:val="dotted" w:sz="6" w:space="4" w:color="CCCCCC"/>
                    <w:bottom w:val="none" w:sz="0" w:space="0" w:color="auto"/>
                    <w:right w:val="none" w:sz="0" w:space="0" w:color="auto"/>
                  </w:divBdr>
                </w:div>
              </w:divsChild>
            </w:div>
            <w:div w:id="670723551">
              <w:marLeft w:val="0"/>
              <w:marRight w:val="0"/>
              <w:marTop w:val="0"/>
              <w:marBottom w:val="0"/>
              <w:divBdr>
                <w:top w:val="none" w:sz="0" w:space="0" w:color="auto"/>
                <w:left w:val="none" w:sz="0" w:space="0" w:color="auto"/>
                <w:bottom w:val="single" w:sz="6" w:space="4" w:color="F5F5F5"/>
                <w:right w:val="none" w:sz="0" w:space="0" w:color="auto"/>
              </w:divBdr>
              <w:divsChild>
                <w:div w:id="960841444">
                  <w:marLeft w:val="6497"/>
                  <w:marRight w:val="0"/>
                  <w:marTop w:val="0"/>
                  <w:marBottom w:val="0"/>
                  <w:divBdr>
                    <w:top w:val="none" w:sz="0" w:space="0" w:color="auto"/>
                    <w:left w:val="dotted" w:sz="6" w:space="4" w:color="CCCCCC"/>
                    <w:bottom w:val="none" w:sz="0" w:space="0" w:color="auto"/>
                    <w:right w:val="none" w:sz="0" w:space="0" w:color="auto"/>
                  </w:divBdr>
                </w:div>
                <w:div w:id="1233855038">
                  <w:marLeft w:val="0"/>
                  <w:marRight w:val="0"/>
                  <w:marTop w:val="0"/>
                  <w:marBottom w:val="0"/>
                  <w:divBdr>
                    <w:top w:val="none" w:sz="0" w:space="0" w:color="auto"/>
                    <w:left w:val="none" w:sz="0" w:space="0" w:color="auto"/>
                    <w:bottom w:val="none" w:sz="0" w:space="0" w:color="auto"/>
                    <w:right w:val="none" w:sz="0" w:space="0" w:color="auto"/>
                  </w:divBdr>
                </w:div>
              </w:divsChild>
            </w:div>
            <w:div w:id="824055452">
              <w:marLeft w:val="0"/>
              <w:marRight w:val="0"/>
              <w:marTop w:val="0"/>
              <w:marBottom w:val="0"/>
              <w:divBdr>
                <w:top w:val="none" w:sz="0" w:space="0" w:color="auto"/>
                <w:left w:val="none" w:sz="0" w:space="0" w:color="auto"/>
                <w:bottom w:val="single" w:sz="6" w:space="4" w:color="F5F5F5"/>
                <w:right w:val="none" w:sz="0" w:space="0" w:color="auto"/>
              </w:divBdr>
              <w:divsChild>
                <w:div w:id="311955609">
                  <w:marLeft w:val="0"/>
                  <w:marRight w:val="0"/>
                  <w:marTop w:val="0"/>
                  <w:marBottom w:val="0"/>
                  <w:divBdr>
                    <w:top w:val="none" w:sz="0" w:space="0" w:color="auto"/>
                    <w:left w:val="none" w:sz="0" w:space="0" w:color="auto"/>
                    <w:bottom w:val="none" w:sz="0" w:space="0" w:color="auto"/>
                    <w:right w:val="none" w:sz="0" w:space="0" w:color="auto"/>
                  </w:divBdr>
                </w:div>
                <w:div w:id="1553888455">
                  <w:marLeft w:val="6497"/>
                  <w:marRight w:val="0"/>
                  <w:marTop w:val="0"/>
                  <w:marBottom w:val="0"/>
                  <w:divBdr>
                    <w:top w:val="none" w:sz="0" w:space="0" w:color="auto"/>
                    <w:left w:val="dotted" w:sz="6" w:space="4" w:color="CCCCCC"/>
                    <w:bottom w:val="none" w:sz="0" w:space="0" w:color="auto"/>
                    <w:right w:val="none" w:sz="0" w:space="0" w:color="auto"/>
                  </w:divBdr>
                </w:div>
              </w:divsChild>
            </w:div>
            <w:div w:id="1008406755">
              <w:marLeft w:val="0"/>
              <w:marRight w:val="0"/>
              <w:marTop w:val="0"/>
              <w:marBottom w:val="0"/>
              <w:divBdr>
                <w:top w:val="none" w:sz="0" w:space="0" w:color="auto"/>
                <w:left w:val="none" w:sz="0" w:space="0" w:color="auto"/>
                <w:bottom w:val="single" w:sz="6" w:space="4" w:color="F5F5F5"/>
                <w:right w:val="none" w:sz="0" w:space="0" w:color="auto"/>
              </w:divBdr>
              <w:divsChild>
                <w:div w:id="119307298">
                  <w:marLeft w:val="0"/>
                  <w:marRight w:val="0"/>
                  <w:marTop w:val="0"/>
                  <w:marBottom w:val="0"/>
                  <w:divBdr>
                    <w:top w:val="none" w:sz="0" w:space="0" w:color="auto"/>
                    <w:left w:val="none" w:sz="0" w:space="0" w:color="auto"/>
                    <w:bottom w:val="none" w:sz="0" w:space="0" w:color="auto"/>
                    <w:right w:val="none" w:sz="0" w:space="0" w:color="auto"/>
                  </w:divBdr>
                </w:div>
                <w:div w:id="1154026648">
                  <w:marLeft w:val="6497"/>
                  <w:marRight w:val="0"/>
                  <w:marTop w:val="0"/>
                  <w:marBottom w:val="0"/>
                  <w:divBdr>
                    <w:top w:val="none" w:sz="0" w:space="0" w:color="auto"/>
                    <w:left w:val="dotted" w:sz="6" w:space="4" w:color="CCCCCC"/>
                    <w:bottom w:val="none" w:sz="0" w:space="0" w:color="auto"/>
                    <w:right w:val="none" w:sz="0" w:space="0" w:color="auto"/>
                  </w:divBdr>
                </w:div>
              </w:divsChild>
            </w:div>
            <w:div w:id="1049913834">
              <w:marLeft w:val="0"/>
              <w:marRight w:val="0"/>
              <w:marTop w:val="0"/>
              <w:marBottom w:val="0"/>
              <w:divBdr>
                <w:top w:val="none" w:sz="0" w:space="0" w:color="auto"/>
                <w:left w:val="none" w:sz="0" w:space="0" w:color="auto"/>
                <w:bottom w:val="none" w:sz="0" w:space="0" w:color="auto"/>
                <w:right w:val="none" w:sz="0" w:space="0" w:color="auto"/>
              </w:divBdr>
              <w:divsChild>
                <w:div w:id="320162963">
                  <w:marLeft w:val="6584"/>
                  <w:marRight w:val="0"/>
                  <w:marTop w:val="0"/>
                  <w:marBottom w:val="0"/>
                  <w:divBdr>
                    <w:top w:val="none" w:sz="0" w:space="0" w:color="auto"/>
                    <w:left w:val="dotted" w:sz="6" w:space="4" w:color="CCCCCC"/>
                    <w:bottom w:val="none" w:sz="0" w:space="0" w:color="auto"/>
                    <w:right w:val="none" w:sz="0" w:space="0" w:color="auto"/>
                  </w:divBdr>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1105420204">
              <w:marLeft w:val="0"/>
              <w:marRight w:val="0"/>
              <w:marTop w:val="0"/>
              <w:marBottom w:val="0"/>
              <w:divBdr>
                <w:top w:val="none" w:sz="0" w:space="0" w:color="auto"/>
                <w:left w:val="none" w:sz="0" w:space="0" w:color="auto"/>
                <w:bottom w:val="single" w:sz="6" w:space="4" w:color="F5F5F5"/>
                <w:right w:val="none" w:sz="0" w:space="0" w:color="auto"/>
              </w:divBdr>
              <w:divsChild>
                <w:div w:id="518932977">
                  <w:marLeft w:val="6497"/>
                  <w:marRight w:val="0"/>
                  <w:marTop w:val="0"/>
                  <w:marBottom w:val="0"/>
                  <w:divBdr>
                    <w:top w:val="none" w:sz="0" w:space="0" w:color="auto"/>
                    <w:left w:val="dotted" w:sz="6" w:space="4" w:color="CCCCCC"/>
                    <w:bottom w:val="none" w:sz="0" w:space="0" w:color="auto"/>
                    <w:right w:val="none" w:sz="0" w:space="0" w:color="auto"/>
                  </w:divBdr>
                </w:div>
                <w:div w:id="1064185079">
                  <w:marLeft w:val="0"/>
                  <w:marRight w:val="0"/>
                  <w:marTop w:val="0"/>
                  <w:marBottom w:val="0"/>
                  <w:divBdr>
                    <w:top w:val="none" w:sz="0" w:space="0" w:color="auto"/>
                    <w:left w:val="none" w:sz="0" w:space="0" w:color="auto"/>
                    <w:bottom w:val="none" w:sz="0" w:space="0" w:color="auto"/>
                    <w:right w:val="none" w:sz="0" w:space="0" w:color="auto"/>
                  </w:divBdr>
                </w:div>
              </w:divsChild>
            </w:div>
            <w:div w:id="1115782836">
              <w:marLeft w:val="0"/>
              <w:marRight w:val="0"/>
              <w:marTop w:val="0"/>
              <w:marBottom w:val="0"/>
              <w:divBdr>
                <w:top w:val="none" w:sz="0" w:space="0" w:color="auto"/>
                <w:left w:val="none" w:sz="0" w:space="0" w:color="auto"/>
                <w:bottom w:val="single" w:sz="6" w:space="4" w:color="F5F5F5"/>
                <w:right w:val="none" w:sz="0" w:space="0" w:color="auto"/>
              </w:divBdr>
              <w:divsChild>
                <w:div w:id="44302516">
                  <w:marLeft w:val="0"/>
                  <w:marRight w:val="0"/>
                  <w:marTop w:val="0"/>
                  <w:marBottom w:val="0"/>
                  <w:divBdr>
                    <w:top w:val="none" w:sz="0" w:space="0" w:color="auto"/>
                    <w:left w:val="none" w:sz="0" w:space="0" w:color="auto"/>
                    <w:bottom w:val="none" w:sz="0" w:space="0" w:color="auto"/>
                    <w:right w:val="none" w:sz="0" w:space="0" w:color="auto"/>
                  </w:divBdr>
                </w:div>
                <w:div w:id="1954359827">
                  <w:marLeft w:val="6497"/>
                  <w:marRight w:val="0"/>
                  <w:marTop w:val="0"/>
                  <w:marBottom w:val="0"/>
                  <w:divBdr>
                    <w:top w:val="none" w:sz="0" w:space="0" w:color="auto"/>
                    <w:left w:val="dotted" w:sz="6" w:space="4" w:color="CCCCCC"/>
                    <w:bottom w:val="none" w:sz="0" w:space="0" w:color="auto"/>
                    <w:right w:val="none" w:sz="0" w:space="0" w:color="auto"/>
                  </w:divBdr>
                </w:div>
              </w:divsChild>
            </w:div>
            <w:div w:id="1123815759">
              <w:marLeft w:val="0"/>
              <w:marRight w:val="0"/>
              <w:marTop w:val="0"/>
              <w:marBottom w:val="0"/>
              <w:divBdr>
                <w:top w:val="none" w:sz="0" w:space="0" w:color="auto"/>
                <w:left w:val="none" w:sz="0" w:space="0" w:color="auto"/>
                <w:bottom w:val="single" w:sz="6" w:space="4" w:color="F5F5F5"/>
                <w:right w:val="none" w:sz="0" w:space="0" w:color="auto"/>
              </w:divBdr>
              <w:divsChild>
                <w:div w:id="1180853056">
                  <w:marLeft w:val="6497"/>
                  <w:marRight w:val="0"/>
                  <w:marTop w:val="0"/>
                  <w:marBottom w:val="0"/>
                  <w:divBdr>
                    <w:top w:val="none" w:sz="0" w:space="0" w:color="auto"/>
                    <w:left w:val="dotted" w:sz="6" w:space="4" w:color="CCCCCC"/>
                    <w:bottom w:val="none" w:sz="0" w:space="0" w:color="auto"/>
                    <w:right w:val="none" w:sz="0" w:space="0" w:color="auto"/>
                  </w:divBdr>
                </w:div>
                <w:div w:id="1319528994">
                  <w:marLeft w:val="0"/>
                  <w:marRight w:val="0"/>
                  <w:marTop w:val="0"/>
                  <w:marBottom w:val="0"/>
                  <w:divBdr>
                    <w:top w:val="none" w:sz="0" w:space="0" w:color="auto"/>
                    <w:left w:val="none" w:sz="0" w:space="0" w:color="auto"/>
                    <w:bottom w:val="none" w:sz="0" w:space="0" w:color="auto"/>
                    <w:right w:val="none" w:sz="0" w:space="0" w:color="auto"/>
                  </w:divBdr>
                </w:div>
              </w:divsChild>
            </w:div>
            <w:div w:id="1180781088">
              <w:marLeft w:val="0"/>
              <w:marRight w:val="0"/>
              <w:marTop w:val="0"/>
              <w:marBottom w:val="0"/>
              <w:divBdr>
                <w:top w:val="none" w:sz="0" w:space="0" w:color="auto"/>
                <w:left w:val="none" w:sz="0" w:space="0" w:color="auto"/>
                <w:bottom w:val="single" w:sz="6" w:space="4" w:color="F5F5F5"/>
                <w:right w:val="none" w:sz="0" w:space="0" w:color="auto"/>
              </w:divBdr>
              <w:divsChild>
                <w:div w:id="1617517123">
                  <w:marLeft w:val="0"/>
                  <w:marRight w:val="0"/>
                  <w:marTop w:val="0"/>
                  <w:marBottom w:val="0"/>
                  <w:divBdr>
                    <w:top w:val="none" w:sz="0" w:space="0" w:color="auto"/>
                    <w:left w:val="none" w:sz="0" w:space="0" w:color="auto"/>
                    <w:bottom w:val="none" w:sz="0" w:space="0" w:color="auto"/>
                    <w:right w:val="none" w:sz="0" w:space="0" w:color="auto"/>
                  </w:divBdr>
                </w:div>
                <w:div w:id="1648129431">
                  <w:marLeft w:val="6497"/>
                  <w:marRight w:val="0"/>
                  <w:marTop w:val="0"/>
                  <w:marBottom w:val="0"/>
                  <w:divBdr>
                    <w:top w:val="none" w:sz="0" w:space="0" w:color="auto"/>
                    <w:left w:val="dotted" w:sz="6" w:space="4" w:color="CCCCCC"/>
                    <w:bottom w:val="none" w:sz="0" w:space="0" w:color="auto"/>
                    <w:right w:val="none" w:sz="0" w:space="0" w:color="auto"/>
                  </w:divBdr>
                </w:div>
              </w:divsChild>
            </w:div>
            <w:div w:id="1197306730">
              <w:marLeft w:val="0"/>
              <w:marRight w:val="0"/>
              <w:marTop w:val="0"/>
              <w:marBottom w:val="0"/>
              <w:divBdr>
                <w:top w:val="none" w:sz="0" w:space="0" w:color="auto"/>
                <w:left w:val="none" w:sz="0" w:space="0" w:color="auto"/>
                <w:bottom w:val="single" w:sz="6" w:space="4" w:color="F5F5F5"/>
                <w:right w:val="none" w:sz="0" w:space="0" w:color="auto"/>
              </w:divBdr>
              <w:divsChild>
                <w:div w:id="532614891">
                  <w:marLeft w:val="6497"/>
                  <w:marRight w:val="0"/>
                  <w:marTop w:val="0"/>
                  <w:marBottom w:val="0"/>
                  <w:divBdr>
                    <w:top w:val="none" w:sz="0" w:space="0" w:color="auto"/>
                    <w:left w:val="dotted" w:sz="6" w:space="4" w:color="CCCCCC"/>
                    <w:bottom w:val="none" w:sz="0" w:space="0" w:color="auto"/>
                    <w:right w:val="none" w:sz="0" w:space="0" w:color="auto"/>
                  </w:divBdr>
                </w:div>
                <w:div w:id="1291782169">
                  <w:marLeft w:val="0"/>
                  <w:marRight w:val="0"/>
                  <w:marTop w:val="0"/>
                  <w:marBottom w:val="0"/>
                  <w:divBdr>
                    <w:top w:val="none" w:sz="0" w:space="0" w:color="auto"/>
                    <w:left w:val="none" w:sz="0" w:space="0" w:color="auto"/>
                    <w:bottom w:val="none" w:sz="0" w:space="0" w:color="auto"/>
                    <w:right w:val="none" w:sz="0" w:space="0" w:color="auto"/>
                  </w:divBdr>
                </w:div>
              </w:divsChild>
            </w:div>
            <w:div w:id="1239707306">
              <w:marLeft w:val="0"/>
              <w:marRight w:val="0"/>
              <w:marTop w:val="0"/>
              <w:marBottom w:val="0"/>
              <w:divBdr>
                <w:top w:val="none" w:sz="0" w:space="0" w:color="auto"/>
                <w:left w:val="none" w:sz="0" w:space="0" w:color="auto"/>
                <w:bottom w:val="none" w:sz="0" w:space="0" w:color="auto"/>
                <w:right w:val="none" w:sz="0" w:space="0" w:color="auto"/>
              </w:divBdr>
              <w:divsChild>
                <w:div w:id="824323818">
                  <w:marLeft w:val="0"/>
                  <w:marRight w:val="0"/>
                  <w:marTop w:val="0"/>
                  <w:marBottom w:val="0"/>
                  <w:divBdr>
                    <w:top w:val="none" w:sz="0" w:space="0" w:color="auto"/>
                    <w:left w:val="none" w:sz="0" w:space="0" w:color="auto"/>
                    <w:bottom w:val="none" w:sz="0" w:space="0" w:color="auto"/>
                    <w:right w:val="none" w:sz="0" w:space="0" w:color="auto"/>
                  </w:divBdr>
                </w:div>
                <w:div w:id="1675457206">
                  <w:marLeft w:val="6584"/>
                  <w:marRight w:val="0"/>
                  <w:marTop w:val="0"/>
                  <w:marBottom w:val="0"/>
                  <w:divBdr>
                    <w:top w:val="none" w:sz="0" w:space="0" w:color="auto"/>
                    <w:left w:val="dotted" w:sz="6" w:space="4" w:color="CCCCCC"/>
                    <w:bottom w:val="none" w:sz="0" w:space="0" w:color="auto"/>
                    <w:right w:val="none" w:sz="0" w:space="0" w:color="auto"/>
                  </w:divBdr>
                </w:div>
              </w:divsChild>
            </w:div>
            <w:div w:id="1266384201">
              <w:marLeft w:val="0"/>
              <w:marRight w:val="0"/>
              <w:marTop w:val="0"/>
              <w:marBottom w:val="0"/>
              <w:divBdr>
                <w:top w:val="none" w:sz="0" w:space="0" w:color="auto"/>
                <w:left w:val="none" w:sz="0" w:space="0" w:color="auto"/>
                <w:bottom w:val="single" w:sz="6" w:space="4" w:color="F5F5F5"/>
                <w:right w:val="none" w:sz="0" w:space="0" w:color="auto"/>
              </w:divBdr>
              <w:divsChild>
                <w:div w:id="335771571">
                  <w:marLeft w:val="6497"/>
                  <w:marRight w:val="0"/>
                  <w:marTop w:val="0"/>
                  <w:marBottom w:val="0"/>
                  <w:divBdr>
                    <w:top w:val="none" w:sz="0" w:space="0" w:color="auto"/>
                    <w:left w:val="dotted" w:sz="6" w:space="4" w:color="CCCCCC"/>
                    <w:bottom w:val="none" w:sz="0" w:space="0" w:color="auto"/>
                    <w:right w:val="none" w:sz="0" w:space="0" w:color="auto"/>
                  </w:divBdr>
                </w:div>
                <w:div w:id="844171582">
                  <w:marLeft w:val="0"/>
                  <w:marRight w:val="0"/>
                  <w:marTop w:val="0"/>
                  <w:marBottom w:val="0"/>
                  <w:divBdr>
                    <w:top w:val="none" w:sz="0" w:space="0" w:color="auto"/>
                    <w:left w:val="none" w:sz="0" w:space="0" w:color="auto"/>
                    <w:bottom w:val="none" w:sz="0" w:space="0" w:color="auto"/>
                    <w:right w:val="none" w:sz="0" w:space="0" w:color="auto"/>
                  </w:divBdr>
                </w:div>
              </w:divsChild>
            </w:div>
            <w:div w:id="1430739919">
              <w:marLeft w:val="0"/>
              <w:marRight w:val="0"/>
              <w:marTop w:val="0"/>
              <w:marBottom w:val="0"/>
              <w:divBdr>
                <w:top w:val="none" w:sz="0" w:space="0" w:color="auto"/>
                <w:left w:val="none" w:sz="0" w:space="0" w:color="auto"/>
                <w:bottom w:val="single" w:sz="6" w:space="4" w:color="F5F5F5"/>
                <w:right w:val="none" w:sz="0" w:space="0" w:color="auto"/>
              </w:divBdr>
              <w:divsChild>
                <w:div w:id="57676478">
                  <w:marLeft w:val="0"/>
                  <w:marRight w:val="0"/>
                  <w:marTop w:val="0"/>
                  <w:marBottom w:val="0"/>
                  <w:divBdr>
                    <w:top w:val="none" w:sz="0" w:space="0" w:color="auto"/>
                    <w:left w:val="none" w:sz="0" w:space="0" w:color="auto"/>
                    <w:bottom w:val="none" w:sz="0" w:space="0" w:color="auto"/>
                    <w:right w:val="none" w:sz="0" w:space="0" w:color="auto"/>
                  </w:divBdr>
                </w:div>
                <w:div w:id="2140221963">
                  <w:marLeft w:val="6497"/>
                  <w:marRight w:val="0"/>
                  <w:marTop w:val="0"/>
                  <w:marBottom w:val="0"/>
                  <w:divBdr>
                    <w:top w:val="none" w:sz="0" w:space="0" w:color="auto"/>
                    <w:left w:val="dotted" w:sz="6" w:space="4" w:color="CCCCCC"/>
                    <w:bottom w:val="none" w:sz="0" w:space="0" w:color="auto"/>
                    <w:right w:val="none" w:sz="0" w:space="0" w:color="auto"/>
                  </w:divBdr>
                </w:div>
              </w:divsChild>
            </w:div>
            <w:div w:id="1436556511">
              <w:marLeft w:val="0"/>
              <w:marRight w:val="0"/>
              <w:marTop w:val="0"/>
              <w:marBottom w:val="0"/>
              <w:divBdr>
                <w:top w:val="none" w:sz="0" w:space="0" w:color="auto"/>
                <w:left w:val="none" w:sz="0" w:space="0" w:color="auto"/>
                <w:bottom w:val="single" w:sz="6" w:space="4" w:color="F5F5F5"/>
                <w:right w:val="none" w:sz="0" w:space="0" w:color="auto"/>
              </w:divBdr>
              <w:divsChild>
                <w:div w:id="1757480219">
                  <w:marLeft w:val="6497"/>
                  <w:marRight w:val="0"/>
                  <w:marTop w:val="0"/>
                  <w:marBottom w:val="0"/>
                  <w:divBdr>
                    <w:top w:val="none" w:sz="0" w:space="0" w:color="auto"/>
                    <w:left w:val="dotted" w:sz="6" w:space="4" w:color="CCCCCC"/>
                    <w:bottom w:val="none" w:sz="0" w:space="0" w:color="auto"/>
                    <w:right w:val="none" w:sz="0" w:space="0" w:color="auto"/>
                  </w:divBdr>
                </w:div>
                <w:div w:id="1809979473">
                  <w:marLeft w:val="0"/>
                  <w:marRight w:val="0"/>
                  <w:marTop w:val="0"/>
                  <w:marBottom w:val="0"/>
                  <w:divBdr>
                    <w:top w:val="none" w:sz="0" w:space="0" w:color="auto"/>
                    <w:left w:val="none" w:sz="0" w:space="0" w:color="auto"/>
                    <w:bottom w:val="none" w:sz="0" w:space="0" w:color="auto"/>
                    <w:right w:val="none" w:sz="0" w:space="0" w:color="auto"/>
                  </w:divBdr>
                </w:div>
              </w:divsChild>
            </w:div>
            <w:div w:id="1443648015">
              <w:marLeft w:val="0"/>
              <w:marRight w:val="0"/>
              <w:marTop w:val="0"/>
              <w:marBottom w:val="0"/>
              <w:divBdr>
                <w:top w:val="none" w:sz="0" w:space="0" w:color="auto"/>
                <w:left w:val="none" w:sz="0" w:space="0" w:color="auto"/>
                <w:bottom w:val="single" w:sz="6" w:space="4" w:color="F5F5F5"/>
                <w:right w:val="none" w:sz="0" w:space="0" w:color="auto"/>
              </w:divBdr>
              <w:divsChild>
                <w:div w:id="52388406">
                  <w:marLeft w:val="6497"/>
                  <w:marRight w:val="0"/>
                  <w:marTop w:val="0"/>
                  <w:marBottom w:val="0"/>
                  <w:divBdr>
                    <w:top w:val="none" w:sz="0" w:space="0" w:color="auto"/>
                    <w:left w:val="dotted" w:sz="6" w:space="4" w:color="CCCCCC"/>
                    <w:bottom w:val="none" w:sz="0" w:space="0" w:color="auto"/>
                    <w:right w:val="none" w:sz="0" w:space="0" w:color="auto"/>
                  </w:divBdr>
                </w:div>
                <w:div w:id="531458699">
                  <w:marLeft w:val="0"/>
                  <w:marRight w:val="0"/>
                  <w:marTop w:val="0"/>
                  <w:marBottom w:val="0"/>
                  <w:divBdr>
                    <w:top w:val="none" w:sz="0" w:space="0" w:color="auto"/>
                    <w:left w:val="none" w:sz="0" w:space="0" w:color="auto"/>
                    <w:bottom w:val="none" w:sz="0" w:space="0" w:color="auto"/>
                    <w:right w:val="none" w:sz="0" w:space="0" w:color="auto"/>
                  </w:divBdr>
                </w:div>
              </w:divsChild>
            </w:div>
            <w:div w:id="1445953084">
              <w:marLeft w:val="0"/>
              <w:marRight w:val="0"/>
              <w:marTop w:val="0"/>
              <w:marBottom w:val="0"/>
              <w:divBdr>
                <w:top w:val="none" w:sz="0" w:space="0" w:color="auto"/>
                <w:left w:val="none" w:sz="0" w:space="0" w:color="auto"/>
                <w:bottom w:val="single" w:sz="6" w:space="4" w:color="F5F5F5"/>
                <w:right w:val="none" w:sz="0" w:space="0" w:color="auto"/>
              </w:divBdr>
              <w:divsChild>
                <w:div w:id="192614142">
                  <w:marLeft w:val="0"/>
                  <w:marRight w:val="0"/>
                  <w:marTop w:val="0"/>
                  <w:marBottom w:val="0"/>
                  <w:divBdr>
                    <w:top w:val="none" w:sz="0" w:space="0" w:color="auto"/>
                    <w:left w:val="none" w:sz="0" w:space="0" w:color="auto"/>
                    <w:bottom w:val="none" w:sz="0" w:space="0" w:color="auto"/>
                    <w:right w:val="none" w:sz="0" w:space="0" w:color="auto"/>
                  </w:divBdr>
                </w:div>
                <w:div w:id="833715601">
                  <w:marLeft w:val="6497"/>
                  <w:marRight w:val="0"/>
                  <w:marTop w:val="0"/>
                  <w:marBottom w:val="0"/>
                  <w:divBdr>
                    <w:top w:val="none" w:sz="0" w:space="0" w:color="auto"/>
                    <w:left w:val="dotted" w:sz="6" w:space="4" w:color="CCCCCC"/>
                    <w:bottom w:val="none" w:sz="0" w:space="0" w:color="auto"/>
                    <w:right w:val="none" w:sz="0" w:space="0" w:color="auto"/>
                  </w:divBdr>
                </w:div>
              </w:divsChild>
            </w:div>
            <w:div w:id="1467234637">
              <w:marLeft w:val="0"/>
              <w:marRight w:val="0"/>
              <w:marTop w:val="0"/>
              <w:marBottom w:val="0"/>
              <w:divBdr>
                <w:top w:val="none" w:sz="0" w:space="0" w:color="auto"/>
                <w:left w:val="none" w:sz="0" w:space="0" w:color="auto"/>
                <w:bottom w:val="single" w:sz="6" w:space="4" w:color="F5F5F5"/>
                <w:right w:val="none" w:sz="0" w:space="0" w:color="auto"/>
              </w:divBdr>
              <w:divsChild>
                <w:div w:id="1096364719">
                  <w:marLeft w:val="0"/>
                  <w:marRight w:val="0"/>
                  <w:marTop w:val="0"/>
                  <w:marBottom w:val="0"/>
                  <w:divBdr>
                    <w:top w:val="none" w:sz="0" w:space="0" w:color="auto"/>
                    <w:left w:val="none" w:sz="0" w:space="0" w:color="auto"/>
                    <w:bottom w:val="none" w:sz="0" w:space="0" w:color="auto"/>
                    <w:right w:val="none" w:sz="0" w:space="0" w:color="auto"/>
                  </w:divBdr>
                </w:div>
                <w:div w:id="2131975100">
                  <w:marLeft w:val="6497"/>
                  <w:marRight w:val="0"/>
                  <w:marTop w:val="0"/>
                  <w:marBottom w:val="0"/>
                  <w:divBdr>
                    <w:top w:val="none" w:sz="0" w:space="0" w:color="auto"/>
                    <w:left w:val="dotted" w:sz="6" w:space="4" w:color="CCCCCC"/>
                    <w:bottom w:val="none" w:sz="0" w:space="0" w:color="auto"/>
                    <w:right w:val="none" w:sz="0" w:space="0" w:color="auto"/>
                  </w:divBdr>
                </w:div>
              </w:divsChild>
            </w:div>
            <w:div w:id="1606039160">
              <w:marLeft w:val="0"/>
              <w:marRight w:val="0"/>
              <w:marTop w:val="0"/>
              <w:marBottom w:val="0"/>
              <w:divBdr>
                <w:top w:val="none" w:sz="0" w:space="0" w:color="auto"/>
                <w:left w:val="none" w:sz="0" w:space="0" w:color="auto"/>
                <w:bottom w:val="single" w:sz="6" w:space="4" w:color="F5F5F5"/>
                <w:right w:val="none" w:sz="0" w:space="0" w:color="auto"/>
              </w:divBdr>
              <w:divsChild>
                <w:div w:id="1747876948">
                  <w:marLeft w:val="6497"/>
                  <w:marRight w:val="0"/>
                  <w:marTop w:val="0"/>
                  <w:marBottom w:val="0"/>
                  <w:divBdr>
                    <w:top w:val="none" w:sz="0" w:space="0" w:color="auto"/>
                    <w:left w:val="dotted" w:sz="6" w:space="4" w:color="CCCCCC"/>
                    <w:bottom w:val="none" w:sz="0" w:space="0" w:color="auto"/>
                    <w:right w:val="none" w:sz="0" w:space="0" w:color="auto"/>
                  </w:divBdr>
                </w:div>
                <w:div w:id="2083408487">
                  <w:marLeft w:val="0"/>
                  <w:marRight w:val="0"/>
                  <w:marTop w:val="0"/>
                  <w:marBottom w:val="0"/>
                  <w:divBdr>
                    <w:top w:val="none" w:sz="0" w:space="0" w:color="auto"/>
                    <w:left w:val="none" w:sz="0" w:space="0" w:color="auto"/>
                    <w:bottom w:val="none" w:sz="0" w:space="0" w:color="auto"/>
                    <w:right w:val="none" w:sz="0" w:space="0" w:color="auto"/>
                  </w:divBdr>
                </w:div>
              </w:divsChild>
            </w:div>
            <w:div w:id="1621690560">
              <w:marLeft w:val="0"/>
              <w:marRight w:val="0"/>
              <w:marTop w:val="0"/>
              <w:marBottom w:val="0"/>
              <w:divBdr>
                <w:top w:val="none" w:sz="0" w:space="0" w:color="auto"/>
                <w:left w:val="none" w:sz="0" w:space="0" w:color="auto"/>
                <w:bottom w:val="none" w:sz="0" w:space="0" w:color="auto"/>
                <w:right w:val="none" w:sz="0" w:space="0" w:color="auto"/>
              </w:divBdr>
              <w:divsChild>
                <w:div w:id="1184906363">
                  <w:marLeft w:val="6584"/>
                  <w:marRight w:val="0"/>
                  <w:marTop w:val="0"/>
                  <w:marBottom w:val="0"/>
                  <w:divBdr>
                    <w:top w:val="none" w:sz="0" w:space="0" w:color="auto"/>
                    <w:left w:val="dotted" w:sz="6" w:space="4" w:color="CCCCCC"/>
                    <w:bottom w:val="none" w:sz="0" w:space="0" w:color="auto"/>
                    <w:right w:val="none" w:sz="0" w:space="0" w:color="auto"/>
                  </w:divBdr>
                </w:div>
                <w:div w:id="1475483364">
                  <w:marLeft w:val="0"/>
                  <w:marRight w:val="0"/>
                  <w:marTop w:val="0"/>
                  <w:marBottom w:val="0"/>
                  <w:divBdr>
                    <w:top w:val="none" w:sz="0" w:space="0" w:color="auto"/>
                    <w:left w:val="none" w:sz="0" w:space="0" w:color="auto"/>
                    <w:bottom w:val="none" w:sz="0" w:space="0" w:color="auto"/>
                    <w:right w:val="none" w:sz="0" w:space="0" w:color="auto"/>
                  </w:divBdr>
                </w:div>
              </w:divsChild>
            </w:div>
            <w:div w:id="1627153922">
              <w:marLeft w:val="0"/>
              <w:marRight w:val="0"/>
              <w:marTop w:val="0"/>
              <w:marBottom w:val="0"/>
              <w:divBdr>
                <w:top w:val="none" w:sz="0" w:space="0" w:color="auto"/>
                <w:left w:val="none" w:sz="0" w:space="0" w:color="auto"/>
                <w:bottom w:val="single" w:sz="6" w:space="4" w:color="F5F5F5"/>
                <w:right w:val="none" w:sz="0" w:space="0" w:color="auto"/>
              </w:divBdr>
              <w:divsChild>
                <w:div w:id="676809728">
                  <w:marLeft w:val="0"/>
                  <w:marRight w:val="0"/>
                  <w:marTop w:val="0"/>
                  <w:marBottom w:val="0"/>
                  <w:divBdr>
                    <w:top w:val="none" w:sz="0" w:space="0" w:color="auto"/>
                    <w:left w:val="none" w:sz="0" w:space="0" w:color="auto"/>
                    <w:bottom w:val="none" w:sz="0" w:space="0" w:color="auto"/>
                    <w:right w:val="none" w:sz="0" w:space="0" w:color="auto"/>
                  </w:divBdr>
                </w:div>
                <w:div w:id="1289504452">
                  <w:marLeft w:val="6497"/>
                  <w:marRight w:val="0"/>
                  <w:marTop w:val="0"/>
                  <w:marBottom w:val="0"/>
                  <w:divBdr>
                    <w:top w:val="none" w:sz="0" w:space="0" w:color="auto"/>
                    <w:left w:val="dotted" w:sz="6" w:space="4" w:color="CCCCCC"/>
                    <w:bottom w:val="none" w:sz="0" w:space="0" w:color="auto"/>
                    <w:right w:val="none" w:sz="0" w:space="0" w:color="auto"/>
                  </w:divBdr>
                </w:div>
              </w:divsChild>
            </w:div>
            <w:div w:id="1658991063">
              <w:marLeft w:val="0"/>
              <w:marRight w:val="0"/>
              <w:marTop w:val="0"/>
              <w:marBottom w:val="0"/>
              <w:divBdr>
                <w:top w:val="none" w:sz="0" w:space="0" w:color="auto"/>
                <w:left w:val="none" w:sz="0" w:space="0" w:color="auto"/>
                <w:bottom w:val="none" w:sz="0" w:space="0" w:color="auto"/>
                <w:right w:val="none" w:sz="0" w:space="0" w:color="auto"/>
              </w:divBdr>
              <w:divsChild>
                <w:div w:id="546336823">
                  <w:marLeft w:val="0"/>
                  <w:marRight w:val="0"/>
                  <w:marTop w:val="0"/>
                  <w:marBottom w:val="0"/>
                  <w:divBdr>
                    <w:top w:val="none" w:sz="0" w:space="0" w:color="auto"/>
                    <w:left w:val="none" w:sz="0" w:space="0" w:color="auto"/>
                    <w:bottom w:val="none" w:sz="0" w:space="0" w:color="auto"/>
                    <w:right w:val="none" w:sz="0" w:space="0" w:color="auto"/>
                  </w:divBdr>
                </w:div>
                <w:div w:id="699628108">
                  <w:marLeft w:val="6584"/>
                  <w:marRight w:val="0"/>
                  <w:marTop w:val="0"/>
                  <w:marBottom w:val="0"/>
                  <w:divBdr>
                    <w:top w:val="none" w:sz="0" w:space="0" w:color="auto"/>
                    <w:left w:val="dotted" w:sz="6" w:space="4" w:color="CCCCCC"/>
                    <w:bottom w:val="none" w:sz="0" w:space="0" w:color="auto"/>
                    <w:right w:val="none" w:sz="0" w:space="0" w:color="auto"/>
                  </w:divBdr>
                </w:div>
              </w:divsChild>
            </w:div>
            <w:div w:id="1699433129">
              <w:marLeft w:val="0"/>
              <w:marRight w:val="0"/>
              <w:marTop w:val="0"/>
              <w:marBottom w:val="0"/>
              <w:divBdr>
                <w:top w:val="none" w:sz="0" w:space="0" w:color="auto"/>
                <w:left w:val="none" w:sz="0" w:space="0" w:color="auto"/>
                <w:bottom w:val="single" w:sz="6" w:space="4" w:color="F5F5F5"/>
                <w:right w:val="none" w:sz="0" w:space="0" w:color="auto"/>
              </w:divBdr>
              <w:divsChild>
                <w:div w:id="482967236">
                  <w:marLeft w:val="6497"/>
                  <w:marRight w:val="0"/>
                  <w:marTop w:val="0"/>
                  <w:marBottom w:val="0"/>
                  <w:divBdr>
                    <w:top w:val="none" w:sz="0" w:space="0" w:color="auto"/>
                    <w:left w:val="dotted" w:sz="6" w:space="4" w:color="CCCCCC"/>
                    <w:bottom w:val="none" w:sz="0" w:space="0" w:color="auto"/>
                    <w:right w:val="none" w:sz="0" w:space="0" w:color="auto"/>
                  </w:divBdr>
                </w:div>
                <w:div w:id="1420324966">
                  <w:marLeft w:val="0"/>
                  <w:marRight w:val="0"/>
                  <w:marTop w:val="0"/>
                  <w:marBottom w:val="0"/>
                  <w:divBdr>
                    <w:top w:val="none" w:sz="0" w:space="0" w:color="auto"/>
                    <w:left w:val="none" w:sz="0" w:space="0" w:color="auto"/>
                    <w:bottom w:val="none" w:sz="0" w:space="0" w:color="auto"/>
                    <w:right w:val="none" w:sz="0" w:space="0" w:color="auto"/>
                  </w:divBdr>
                </w:div>
              </w:divsChild>
            </w:div>
            <w:div w:id="1770153816">
              <w:marLeft w:val="0"/>
              <w:marRight w:val="0"/>
              <w:marTop w:val="0"/>
              <w:marBottom w:val="0"/>
              <w:divBdr>
                <w:top w:val="none" w:sz="0" w:space="0" w:color="auto"/>
                <w:left w:val="none" w:sz="0" w:space="0" w:color="auto"/>
                <w:bottom w:val="single" w:sz="6" w:space="4" w:color="F5F5F5"/>
                <w:right w:val="none" w:sz="0" w:space="0" w:color="auto"/>
              </w:divBdr>
              <w:divsChild>
                <w:div w:id="597175794">
                  <w:marLeft w:val="0"/>
                  <w:marRight w:val="0"/>
                  <w:marTop w:val="0"/>
                  <w:marBottom w:val="0"/>
                  <w:divBdr>
                    <w:top w:val="none" w:sz="0" w:space="0" w:color="auto"/>
                    <w:left w:val="none" w:sz="0" w:space="0" w:color="auto"/>
                    <w:bottom w:val="none" w:sz="0" w:space="0" w:color="auto"/>
                    <w:right w:val="none" w:sz="0" w:space="0" w:color="auto"/>
                  </w:divBdr>
                </w:div>
                <w:div w:id="894975336">
                  <w:marLeft w:val="6497"/>
                  <w:marRight w:val="0"/>
                  <w:marTop w:val="0"/>
                  <w:marBottom w:val="0"/>
                  <w:divBdr>
                    <w:top w:val="none" w:sz="0" w:space="0" w:color="auto"/>
                    <w:left w:val="dotted" w:sz="6" w:space="4" w:color="CCCCCC"/>
                    <w:bottom w:val="none" w:sz="0" w:space="0" w:color="auto"/>
                    <w:right w:val="none" w:sz="0" w:space="0" w:color="auto"/>
                  </w:divBdr>
                </w:div>
              </w:divsChild>
            </w:div>
            <w:div w:id="1844126018">
              <w:marLeft w:val="0"/>
              <w:marRight w:val="0"/>
              <w:marTop w:val="0"/>
              <w:marBottom w:val="0"/>
              <w:divBdr>
                <w:top w:val="none" w:sz="0" w:space="0" w:color="auto"/>
                <w:left w:val="none" w:sz="0" w:space="0" w:color="auto"/>
                <w:bottom w:val="single" w:sz="6" w:space="4" w:color="F5F5F5"/>
                <w:right w:val="none" w:sz="0" w:space="0" w:color="auto"/>
              </w:divBdr>
              <w:divsChild>
                <w:div w:id="459302098">
                  <w:marLeft w:val="6497"/>
                  <w:marRight w:val="0"/>
                  <w:marTop w:val="0"/>
                  <w:marBottom w:val="0"/>
                  <w:divBdr>
                    <w:top w:val="none" w:sz="0" w:space="0" w:color="auto"/>
                    <w:left w:val="dotted" w:sz="6" w:space="4" w:color="CCCCCC"/>
                    <w:bottom w:val="none" w:sz="0" w:space="0" w:color="auto"/>
                    <w:right w:val="none" w:sz="0" w:space="0" w:color="auto"/>
                  </w:divBdr>
                </w:div>
                <w:div w:id="2118023104">
                  <w:marLeft w:val="0"/>
                  <w:marRight w:val="0"/>
                  <w:marTop w:val="0"/>
                  <w:marBottom w:val="0"/>
                  <w:divBdr>
                    <w:top w:val="none" w:sz="0" w:space="0" w:color="auto"/>
                    <w:left w:val="none" w:sz="0" w:space="0" w:color="auto"/>
                    <w:bottom w:val="none" w:sz="0" w:space="0" w:color="auto"/>
                    <w:right w:val="none" w:sz="0" w:space="0" w:color="auto"/>
                  </w:divBdr>
                </w:div>
              </w:divsChild>
            </w:div>
            <w:div w:id="1878732421">
              <w:marLeft w:val="0"/>
              <w:marRight w:val="0"/>
              <w:marTop w:val="0"/>
              <w:marBottom w:val="0"/>
              <w:divBdr>
                <w:top w:val="none" w:sz="0" w:space="0" w:color="auto"/>
                <w:left w:val="none" w:sz="0" w:space="0" w:color="auto"/>
                <w:bottom w:val="none" w:sz="0" w:space="0" w:color="auto"/>
                <w:right w:val="none" w:sz="0" w:space="0" w:color="auto"/>
              </w:divBdr>
              <w:divsChild>
                <w:div w:id="1251550750">
                  <w:marLeft w:val="6497"/>
                  <w:marRight w:val="0"/>
                  <w:marTop w:val="0"/>
                  <w:marBottom w:val="0"/>
                  <w:divBdr>
                    <w:top w:val="none" w:sz="0" w:space="0" w:color="auto"/>
                    <w:left w:val="dotted" w:sz="6" w:space="4" w:color="CCCCCC"/>
                    <w:bottom w:val="none" w:sz="0" w:space="0" w:color="auto"/>
                    <w:right w:val="none" w:sz="0" w:space="0" w:color="auto"/>
                  </w:divBdr>
                </w:div>
                <w:div w:id="2035038904">
                  <w:marLeft w:val="0"/>
                  <w:marRight w:val="0"/>
                  <w:marTop w:val="0"/>
                  <w:marBottom w:val="0"/>
                  <w:divBdr>
                    <w:top w:val="none" w:sz="0" w:space="0" w:color="auto"/>
                    <w:left w:val="none" w:sz="0" w:space="0" w:color="auto"/>
                    <w:bottom w:val="none" w:sz="0" w:space="0" w:color="auto"/>
                    <w:right w:val="none" w:sz="0" w:space="0" w:color="auto"/>
                  </w:divBdr>
                </w:div>
              </w:divsChild>
            </w:div>
            <w:div w:id="1943758652">
              <w:marLeft w:val="0"/>
              <w:marRight w:val="0"/>
              <w:marTop w:val="0"/>
              <w:marBottom w:val="0"/>
              <w:divBdr>
                <w:top w:val="none" w:sz="0" w:space="0" w:color="auto"/>
                <w:left w:val="none" w:sz="0" w:space="0" w:color="auto"/>
                <w:bottom w:val="none" w:sz="0" w:space="0" w:color="auto"/>
                <w:right w:val="none" w:sz="0" w:space="0" w:color="auto"/>
              </w:divBdr>
              <w:divsChild>
                <w:div w:id="719937982">
                  <w:marLeft w:val="0"/>
                  <w:marRight w:val="0"/>
                  <w:marTop w:val="0"/>
                  <w:marBottom w:val="0"/>
                  <w:divBdr>
                    <w:top w:val="none" w:sz="0" w:space="0" w:color="auto"/>
                    <w:left w:val="none" w:sz="0" w:space="0" w:color="auto"/>
                    <w:bottom w:val="none" w:sz="0" w:space="0" w:color="auto"/>
                    <w:right w:val="none" w:sz="0" w:space="0" w:color="auto"/>
                  </w:divBdr>
                </w:div>
                <w:div w:id="1213275625">
                  <w:marLeft w:val="6584"/>
                  <w:marRight w:val="0"/>
                  <w:marTop w:val="0"/>
                  <w:marBottom w:val="0"/>
                  <w:divBdr>
                    <w:top w:val="none" w:sz="0" w:space="0" w:color="auto"/>
                    <w:left w:val="dotted" w:sz="6" w:space="4" w:color="CCCCCC"/>
                    <w:bottom w:val="none" w:sz="0" w:space="0" w:color="auto"/>
                    <w:right w:val="none" w:sz="0" w:space="0" w:color="auto"/>
                  </w:divBdr>
                </w:div>
              </w:divsChild>
            </w:div>
            <w:div w:id="2077120446">
              <w:marLeft w:val="0"/>
              <w:marRight w:val="0"/>
              <w:marTop w:val="0"/>
              <w:marBottom w:val="0"/>
              <w:divBdr>
                <w:top w:val="none" w:sz="0" w:space="0" w:color="auto"/>
                <w:left w:val="none" w:sz="0" w:space="0" w:color="auto"/>
                <w:bottom w:val="single" w:sz="6" w:space="4" w:color="F5F5F5"/>
                <w:right w:val="none" w:sz="0" w:space="0" w:color="auto"/>
              </w:divBdr>
              <w:divsChild>
                <w:div w:id="1624924573">
                  <w:marLeft w:val="0"/>
                  <w:marRight w:val="0"/>
                  <w:marTop w:val="0"/>
                  <w:marBottom w:val="0"/>
                  <w:divBdr>
                    <w:top w:val="none" w:sz="0" w:space="0" w:color="auto"/>
                    <w:left w:val="none" w:sz="0" w:space="0" w:color="auto"/>
                    <w:bottom w:val="none" w:sz="0" w:space="0" w:color="auto"/>
                    <w:right w:val="none" w:sz="0" w:space="0" w:color="auto"/>
                  </w:divBdr>
                </w:div>
                <w:div w:id="2073232007">
                  <w:marLeft w:val="6497"/>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450711629">
      <w:bodyDiv w:val="1"/>
      <w:marLeft w:val="0"/>
      <w:marRight w:val="0"/>
      <w:marTop w:val="0"/>
      <w:marBottom w:val="0"/>
      <w:divBdr>
        <w:top w:val="none" w:sz="0" w:space="0" w:color="auto"/>
        <w:left w:val="none" w:sz="0" w:space="0" w:color="auto"/>
        <w:bottom w:val="none" w:sz="0" w:space="0" w:color="auto"/>
        <w:right w:val="none" w:sz="0" w:space="0" w:color="auto"/>
      </w:divBdr>
      <w:divsChild>
        <w:div w:id="107745027">
          <w:marLeft w:val="0"/>
          <w:marRight w:val="0"/>
          <w:marTop w:val="0"/>
          <w:marBottom w:val="0"/>
          <w:divBdr>
            <w:top w:val="none" w:sz="0" w:space="0" w:color="auto"/>
            <w:left w:val="none" w:sz="0" w:space="0" w:color="auto"/>
            <w:bottom w:val="none" w:sz="0" w:space="0" w:color="auto"/>
            <w:right w:val="none" w:sz="0" w:space="0" w:color="auto"/>
          </w:divBdr>
        </w:div>
        <w:div w:id="534655704">
          <w:marLeft w:val="0"/>
          <w:marRight w:val="0"/>
          <w:marTop w:val="0"/>
          <w:marBottom w:val="0"/>
          <w:divBdr>
            <w:top w:val="none" w:sz="0" w:space="0" w:color="auto"/>
            <w:left w:val="none" w:sz="0" w:space="0" w:color="auto"/>
            <w:bottom w:val="none" w:sz="0" w:space="0" w:color="auto"/>
            <w:right w:val="none" w:sz="0" w:space="0" w:color="auto"/>
          </w:divBdr>
          <w:divsChild>
            <w:div w:id="18165726">
              <w:marLeft w:val="0"/>
              <w:marRight w:val="0"/>
              <w:marTop w:val="0"/>
              <w:marBottom w:val="0"/>
              <w:divBdr>
                <w:top w:val="none" w:sz="0" w:space="0" w:color="auto"/>
                <w:left w:val="none" w:sz="0" w:space="0" w:color="auto"/>
                <w:bottom w:val="single" w:sz="6" w:space="4" w:color="F5F5F5"/>
                <w:right w:val="none" w:sz="0" w:space="0" w:color="auto"/>
              </w:divBdr>
              <w:divsChild>
                <w:div w:id="1604605898">
                  <w:marLeft w:val="0"/>
                  <w:marRight w:val="0"/>
                  <w:marTop w:val="0"/>
                  <w:marBottom w:val="0"/>
                  <w:divBdr>
                    <w:top w:val="none" w:sz="0" w:space="0" w:color="auto"/>
                    <w:left w:val="none" w:sz="0" w:space="0" w:color="auto"/>
                    <w:bottom w:val="none" w:sz="0" w:space="0" w:color="auto"/>
                    <w:right w:val="none" w:sz="0" w:space="0" w:color="auto"/>
                  </w:divBdr>
                </w:div>
                <w:div w:id="2046128016">
                  <w:marLeft w:val="6369"/>
                  <w:marRight w:val="0"/>
                  <w:marTop w:val="0"/>
                  <w:marBottom w:val="0"/>
                  <w:divBdr>
                    <w:top w:val="none" w:sz="0" w:space="0" w:color="auto"/>
                    <w:left w:val="dotted" w:sz="6" w:space="4" w:color="CCCCCC"/>
                    <w:bottom w:val="none" w:sz="0" w:space="0" w:color="auto"/>
                    <w:right w:val="none" w:sz="0" w:space="0" w:color="auto"/>
                  </w:divBdr>
                </w:div>
              </w:divsChild>
            </w:div>
            <w:div w:id="21902135">
              <w:marLeft w:val="0"/>
              <w:marRight w:val="0"/>
              <w:marTop w:val="0"/>
              <w:marBottom w:val="0"/>
              <w:divBdr>
                <w:top w:val="none" w:sz="0" w:space="0" w:color="auto"/>
                <w:left w:val="none" w:sz="0" w:space="0" w:color="auto"/>
                <w:bottom w:val="single" w:sz="6" w:space="4" w:color="F5F5F5"/>
                <w:right w:val="none" w:sz="0" w:space="0" w:color="auto"/>
              </w:divBdr>
              <w:divsChild>
                <w:div w:id="394545654">
                  <w:marLeft w:val="0"/>
                  <w:marRight w:val="0"/>
                  <w:marTop w:val="0"/>
                  <w:marBottom w:val="0"/>
                  <w:divBdr>
                    <w:top w:val="none" w:sz="0" w:space="0" w:color="auto"/>
                    <w:left w:val="none" w:sz="0" w:space="0" w:color="auto"/>
                    <w:bottom w:val="none" w:sz="0" w:space="0" w:color="auto"/>
                    <w:right w:val="none" w:sz="0" w:space="0" w:color="auto"/>
                  </w:divBdr>
                </w:div>
                <w:div w:id="2116708366">
                  <w:marLeft w:val="6369"/>
                  <w:marRight w:val="0"/>
                  <w:marTop w:val="0"/>
                  <w:marBottom w:val="0"/>
                  <w:divBdr>
                    <w:top w:val="none" w:sz="0" w:space="0" w:color="auto"/>
                    <w:left w:val="dotted" w:sz="6" w:space="4" w:color="CCCCCC"/>
                    <w:bottom w:val="none" w:sz="0" w:space="0" w:color="auto"/>
                    <w:right w:val="none" w:sz="0" w:space="0" w:color="auto"/>
                  </w:divBdr>
                </w:div>
              </w:divsChild>
            </w:div>
            <w:div w:id="29379011">
              <w:marLeft w:val="0"/>
              <w:marRight w:val="0"/>
              <w:marTop w:val="0"/>
              <w:marBottom w:val="0"/>
              <w:divBdr>
                <w:top w:val="none" w:sz="0" w:space="0" w:color="auto"/>
                <w:left w:val="none" w:sz="0" w:space="0" w:color="auto"/>
                <w:bottom w:val="single" w:sz="6" w:space="4" w:color="F5F5F5"/>
                <w:right w:val="none" w:sz="0" w:space="0" w:color="auto"/>
              </w:divBdr>
              <w:divsChild>
                <w:div w:id="376320687">
                  <w:marLeft w:val="6369"/>
                  <w:marRight w:val="0"/>
                  <w:marTop w:val="0"/>
                  <w:marBottom w:val="0"/>
                  <w:divBdr>
                    <w:top w:val="none" w:sz="0" w:space="0" w:color="auto"/>
                    <w:left w:val="dotted" w:sz="6" w:space="4" w:color="CCCCCC"/>
                    <w:bottom w:val="none" w:sz="0" w:space="0" w:color="auto"/>
                    <w:right w:val="none" w:sz="0" w:space="0" w:color="auto"/>
                  </w:divBdr>
                </w:div>
                <w:div w:id="383329767">
                  <w:marLeft w:val="0"/>
                  <w:marRight w:val="0"/>
                  <w:marTop w:val="0"/>
                  <w:marBottom w:val="0"/>
                  <w:divBdr>
                    <w:top w:val="none" w:sz="0" w:space="0" w:color="auto"/>
                    <w:left w:val="none" w:sz="0" w:space="0" w:color="auto"/>
                    <w:bottom w:val="none" w:sz="0" w:space="0" w:color="auto"/>
                    <w:right w:val="none" w:sz="0" w:space="0" w:color="auto"/>
                  </w:divBdr>
                </w:div>
              </w:divsChild>
            </w:div>
            <w:div w:id="37779592">
              <w:marLeft w:val="0"/>
              <w:marRight w:val="0"/>
              <w:marTop w:val="0"/>
              <w:marBottom w:val="0"/>
              <w:divBdr>
                <w:top w:val="none" w:sz="0" w:space="0" w:color="auto"/>
                <w:left w:val="none" w:sz="0" w:space="0" w:color="auto"/>
                <w:bottom w:val="single" w:sz="6" w:space="4" w:color="F5F5F5"/>
                <w:right w:val="none" w:sz="0" w:space="0" w:color="auto"/>
              </w:divBdr>
              <w:divsChild>
                <w:div w:id="687223434">
                  <w:marLeft w:val="0"/>
                  <w:marRight w:val="0"/>
                  <w:marTop w:val="0"/>
                  <w:marBottom w:val="0"/>
                  <w:divBdr>
                    <w:top w:val="none" w:sz="0" w:space="0" w:color="auto"/>
                    <w:left w:val="none" w:sz="0" w:space="0" w:color="auto"/>
                    <w:bottom w:val="none" w:sz="0" w:space="0" w:color="auto"/>
                    <w:right w:val="none" w:sz="0" w:space="0" w:color="auto"/>
                  </w:divBdr>
                </w:div>
                <w:div w:id="1986547938">
                  <w:marLeft w:val="6369"/>
                  <w:marRight w:val="0"/>
                  <w:marTop w:val="0"/>
                  <w:marBottom w:val="0"/>
                  <w:divBdr>
                    <w:top w:val="none" w:sz="0" w:space="0" w:color="auto"/>
                    <w:left w:val="dotted" w:sz="6" w:space="4" w:color="CCCCCC"/>
                    <w:bottom w:val="none" w:sz="0" w:space="0" w:color="auto"/>
                    <w:right w:val="none" w:sz="0" w:space="0" w:color="auto"/>
                  </w:divBdr>
                </w:div>
              </w:divsChild>
            </w:div>
            <w:div w:id="41172725">
              <w:marLeft w:val="0"/>
              <w:marRight w:val="0"/>
              <w:marTop w:val="0"/>
              <w:marBottom w:val="0"/>
              <w:divBdr>
                <w:top w:val="none" w:sz="0" w:space="0" w:color="auto"/>
                <w:left w:val="none" w:sz="0" w:space="0" w:color="auto"/>
                <w:bottom w:val="single" w:sz="6" w:space="4" w:color="F5F5F5"/>
                <w:right w:val="none" w:sz="0" w:space="0" w:color="auto"/>
              </w:divBdr>
              <w:divsChild>
                <w:div w:id="189224682">
                  <w:marLeft w:val="6369"/>
                  <w:marRight w:val="0"/>
                  <w:marTop w:val="0"/>
                  <w:marBottom w:val="0"/>
                  <w:divBdr>
                    <w:top w:val="none" w:sz="0" w:space="0" w:color="auto"/>
                    <w:left w:val="dotted" w:sz="6" w:space="4" w:color="CCCCCC"/>
                    <w:bottom w:val="none" w:sz="0" w:space="0" w:color="auto"/>
                    <w:right w:val="none" w:sz="0" w:space="0" w:color="auto"/>
                  </w:divBdr>
                </w:div>
                <w:div w:id="1875919817">
                  <w:marLeft w:val="0"/>
                  <w:marRight w:val="0"/>
                  <w:marTop w:val="0"/>
                  <w:marBottom w:val="0"/>
                  <w:divBdr>
                    <w:top w:val="none" w:sz="0" w:space="0" w:color="auto"/>
                    <w:left w:val="none" w:sz="0" w:space="0" w:color="auto"/>
                    <w:bottom w:val="none" w:sz="0" w:space="0" w:color="auto"/>
                    <w:right w:val="none" w:sz="0" w:space="0" w:color="auto"/>
                  </w:divBdr>
                </w:div>
              </w:divsChild>
            </w:div>
            <w:div w:id="52049432">
              <w:marLeft w:val="0"/>
              <w:marRight w:val="0"/>
              <w:marTop w:val="0"/>
              <w:marBottom w:val="0"/>
              <w:divBdr>
                <w:top w:val="none" w:sz="0" w:space="0" w:color="auto"/>
                <w:left w:val="none" w:sz="0" w:space="0" w:color="auto"/>
                <w:bottom w:val="single" w:sz="6" w:space="4" w:color="F5F5F5"/>
                <w:right w:val="none" w:sz="0" w:space="0" w:color="auto"/>
              </w:divBdr>
              <w:divsChild>
                <w:div w:id="321930125">
                  <w:marLeft w:val="6369"/>
                  <w:marRight w:val="0"/>
                  <w:marTop w:val="0"/>
                  <w:marBottom w:val="0"/>
                  <w:divBdr>
                    <w:top w:val="none" w:sz="0" w:space="0" w:color="auto"/>
                    <w:left w:val="dotted" w:sz="6" w:space="4" w:color="CCCCCC"/>
                    <w:bottom w:val="none" w:sz="0" w:space="0" w:color="auto"/>
                    <w:right w:val="none" w:sz="0" w:space="0" w:color="auto"/>
                  </w:divBdr>
                </w:div>
                <w:div w:id="713968432">
                  <w:marLeft w:val="0"/>
                  <w:marRight w:val="0"/>
                  <w:marTop w:val="0"/>
                  <w:marBottom w:val="0"/>
                  <w:divBdr>
                    <w:top w:val="none" w:sz="0" w:space="0" w:color="auto"/>
                    <w:left w:val="none" w:sz="0" w:space="0" w:color="auto"/>
                    <w:bottom w:val="none" w:sz="0" w:space="0" w:color="auto"/>
                    <w:right w:val="none" w:sz="0" w:space="0" w:color="auto"/>
                  </w:divBdr>
                </w:div>
              </w:divsChild>
            </w:div>
            <w:div w:id="52508376">
              <w:marLeft w:val="0"/>
              <w:marRight w:val="0"/>
              <w:marTop w:val="0"/>
              <w:marBottom w:val="0"/>
              <w:divBdr>
                <w:top w:val="none" w:sz="0" w:space="0" w:color="auto"/>
                <w:left w:val="none" w:sz="0" w:space="0" w:color="auto"/>
                <w:bottom w:val="none" w:sz="0" w:space="0" w:color="auto"/>
                <w:right w:val="none" w:sz="0" w:space="0" w:color="auto"/>
              </w:divBdr>
              <w:divsChild>
                <w:div w:id="682321777">
                  <w:marLeft w:val="0"/>
                  <w:marRight w:val="0"/>
                  <w:marTop w:val="0"/>
                  <w:marBottom w:val="0"/>
                  <w:divBdr>
                    <w:top w:val="single" w:sz="6" w:space="0" w:color="B4C2F3"/>
                    <w:left w:val="single" w:sz="6" w:space="0" w:color="B4C2F3"/>
                    <w:bottom w:val="single" w:sz="6" w:space="0" w:color="B4C2F3"/>
                    <w:right w:val="single" w:sz="6" w:space="0" w:color="B4C2F3"/>
                  </w:divBdr>
                </w:div>
              </w:divsChild>
            </w:div>
            <w:div w:id="59141645">
              <w:marLeft w:val="0"/>
              <w:marRight w:val="0"/>
              <w:marTop w:val="0"/>
              <w:marBottom w:val="0"/>
              <w:divBdr>
                <w:top w:val="none" w:sz="0" w:space="0" w:color="auto"/>
                <w:left w:val="none" w:sz="0" w:space="0" w:color="auto"/>
                <w:bottom w:val="single" w:sz="6" w:space="4" w:color="F5F5F5"/>
                <w:right w:val="none" w:sz="0" w:space="0" w:color="auto"/>
              </w:divBdr>
              <w:divsChild>
                <w:div w:id="981665352">
                  <w:marLeft w:val="0"/>
                  <w:marRight w:val="0"/>
                  <w:marTop w:val="0"/>
                  <w:marBottom w:val="0"/>
                  <w:divBdr>
                    <w:top w:val="none" w:sz="0" w:space="0" w:color="auto"/>
                    <w:left w:val="none" w:sz="0" w:space="0" w:color="auto"/>
                    <w:bottom w:val="none" w:sz="0" w:space="0" w:color="auto"/>
                    <w:right w:val="none" w:sz="0" w:space="0" w:color="auto"/>
                  </w:divBdr>
                </w:div>
                <w:div w:id="1987082635">
                  <w:marLeft w:val="6369"/>
                  <w:marRight w:val="0"/>
                  <w:marTop w:val="0"/>
                  <w:marBottom w:val="0"/>
                  <w:divBdr>
                    <w:top w:val="none" w:sz="0" w:space="0" w:color="auto"/>
                    <w:left w:val="dotted" w:sz="6" w:space="4" w:color="CCCCCC"/>
                    <w:bottom w:val="none" w:sz="0" w:space="0" w:color="auto"/>
                    <w:right w:val="none" w:sz="0" w:space="0" w:color="auto"/>
                  </w:divBdr>
                </w:div>
              </w:divsChild>
            </w:div>
            <w:div w:id="59252599">
              <w:marLeft w:val="0"/>
              <w:marRight w:val="0"/>
              <w:marTop w:val="0"/>
              <w:marBottom w:val="0"/>
              <w:divBdr>
                <w:top w:val="none" w:sz="0" w:space="0" w:color="auto"/>
                <w:left w:val="none" w:sz="0" w:space="0" w:color="auto"/>
                <w:bottom w:val="single" w:sz="6" w:space="4" w:color="F5F5F5"/>
                <w:right w:val="none" w:sz="0" w:space="0" w:color="auto"/>
              </w:divBdr>
              <w:divsChild>
                <w:div w:id="775635082">
                  <w:marLeft w:val="6369"/>
                  <w:marRight w:val="0"/>
                  <w:marTop w:val="0"/>
                  <w:marBottom w:val="0"/>
                  <w:divBdr>
                    <w:top w:val="none" w:sz="0" w:space="0" w:color="auto"/>
                    <w:left w:val="dotted" w:sz="6" w:space="4" w:color="CCCCCC"/>
                    <w:bottom w:val="none" w:sz="0" w:space="0" w:color="auto"/>
                    <w:right w:val="none" w:sz="0" w:space="0" w:color="auto"/>
                  </w:divBdr>
                </w:div>
                <w:div w:id="887838147">
                  <w:marLeft w:val="0"/>
                  <w:marRight w:val="0"/>
                  <w:marTop w:val="0"/>
                  <w:marBottom w:val="0"/>
                  <w:divBdr>
                    <w:top w:val="none" w:sz="0" w:space="0" w:color="auto"/>
                    <w:left w:val="none" w:sz="0" w:space="0" w:color="auto"/>
                    <w:bottom w:val="none" w:sz="0" w:space="0" w:color="auto"/>
                    <w:right w:val="none" w:sz="0" w:space="0" w:color="auto"/>
                  </w:divBdr>
                </w:div>
              </w:divsChild>
            </w:div>
            <w:div w:id="61102070">
              <w:marLeft w:val="0"/>
              <w:marRight w:val="0"/>
              <w:marTop w:val="0"/>
              <w:marBottom w:val="0"/>
              <w:divBdr>
                <w:top w:val="none" w:sz="0" w:space="0" w:color="auto"/>
                <w:left w:val="none" w:sz="0" w:space="0" w:color="auto"/>
                <w:bottom w:val="single" w:sz="6" w:space="4" w:color="F5F5F5"/>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 w:id="1991014779">
                  <w:marLeft w:val="6369"/>
                  <w:marRight w:val="0"/>
                  <w:marTop w:val="0"/>
                  <w:marBottom w:val="0"/>
                  <w:divBdr>
                    <w:top w:val="none" w:sz="0" w:space="0" w:color="auto"/>
                    <w:left w:val="dotted" w:sz="6" w:space="4" w:color="CCCCCC"/>
                    <w:bottom w:val="none" w:sz="0" w:space="0" w:color="auto"/>
                    <w:right w:val="none" w:sz="0" w:space="0" w:color="auto"/>
                  </w:divBdr>
                </w:div>
              </w:divsChild>
            </w:div>
            <w:div w:id="81683727">
              <w:marLeft w:val="0"/>
              <w:marRight w:val="0"/>
              <w:marTop w:val="0"/>
              <w:marBottom w:val="0"/>
              <w:divBdr>
                <w:top w:val="none" w:sz="0" w:space="0" w:color="auto"/>
                <w:left w:val="none" w:sz="0" w:space="0" w:color="auto"/>
                <w:bottom w:val="none" w:sz="0" w:space="0" w:color="auto"/>
                <w:right w:val="none" w:sz="0" w:space="0" w:color="auto"/>
              </w:divBdr>
              <w:divsChild>
                <w:div w:id="466708733">
                  <w:marLeft w:val="0"/>
                  <w:marRight w:val="0"/>
                  <w:marTop w:val="0"/>
                  <w:marBottom w:val="0"/>
                  <w:divBdr>
                    <w:top w:val="none" w:sz="0" w:space="0" w:color="auto"/>
                    <w:left w:val="none" w:sz="0" w:space="0" w:color="auto"/>
                    <w:bottom w:val="none" w:sz="0" w:space="0" w:color="auto"/>
                    <w:right w:val="none" w:sz="0" w:space="0" w:color="auto"/>
                  </w:divBdr>
                </w:div>
                <w:div w:id="1601595936">
                  <w:marLeft w:val="6454"/>
                  <w:marRight w:val="0"/>
                  <w:marTop w:val="0"/>
                  <w:marBottom w:val="0"/>
                  <w:divBdr>
                    <w:top w:val="none" w:sz="0" w:space="0" w:color="auto"/>
                    <w:left w:val="dotted" w:sz="6" w:space="4" w:color="CCCCCC"/>
                    <w:bottom w:val="none" w:sz="0" w:space="0" w:color="auto"/>
                    <w:right w:val="none" w:sz="0" w:space="0" w:color="auto"/>
                  </w:divBdr>
                </w:div>
              </w:divsChild>
            </w:div>
            <w:div w:id="94904911">
              <w:marLeft w:val="0"/>
              <w:marRight w:val="0"/>
              <w:marTop w:val="0"/>
              <w:marBottom w:val="0"/>
              <w:divBdr>
                <w:top w:val="none" w:sz="0" w:space="0" w:color="auto"/>
                <w:left w:val="none" w:sz="0" w:space="0" w:color="auto"/>
                <w:bottom w:val="single" w:sz="6" w:space="4" w:color="F5F5F5"/>
                <w:right w:val="none" w:sz="0" w:space="0" w:color="auto"/>
              </w:divBdr>
              <w:divsChild>
                <w:div w:id="163402684">
                  <w:marLeft w:val="0"/>
                  <w:marRight w:val="0"/>
                  <w:marTop w:val="0"/>
                  <w:marBottom w:val="0"/>
                  <w:divBdr>
                    <w:top w:val="none" w:sz="0" w:space="0" w:color="auto"/>
                    <w:left w:val="none" w:sz="0" w:space="0" w:color="auto"/>
                    <w:bottom w:val="none" w:sz="0" w:space="0" w:color="auto"/>
                    <w:right w:val="none" w:sz="0" w:space="0" w:color="auto"/>
                  </w:divBdr>
                </w:div>
                <w:div w:id="1966933936">
                  <w:marLeft w:val="6369"/>
                  <w:marRight w:val="0"/>
                  <w:marTop w:val="0"/>
                  <w:marBottom w:val="0"/>
                  <w:divBdr>
                    <w:top w:val="none" w:sz="0" w:space="0" w:color="auto"/>
                    <w:left w:val="dotted" w:sz="6" w:space="4" w:color="CCCCCC"/>
                    <w:bottom w:val="none" w:sz="0" w:space="0" w:color="auto"/>
                    <w:right w:val="none" w:sz="0" w:space="0" w:color="auto"/>
                  </w:divBdr>
                </w:div>
              </w:divsChild>
            </w:div>
            <w:div w:id="95098604">
              <w:marLeft w:val="0"/>
              <w:marRight w:val="0"/>
              <w:marTop w:val="0"/>
              <w:marBottom w:val="0"/>
              <w:divBdr>
                <w:top w:val="none" w:sz="0" w:space="0" w:color="auto"/>
                <w:left w:val="none" w:sz="0" w:space="0" w:color="auto"/>
                <w:bottom w:val="single" w:sz="6" w:space="4" w:color="F5F5F5"/>
                <w:right w:val="none" w:sz="0" w:space="0" w:color="auto"/>
              </w:divBdr>
              <w:divsChild>
                <w:div w:id="864947374">
                  <w:marLeft w:val="0"/>
                  <w:marRight w:val="0"/>
                  <w:marTop w:val="0"/>
                  <w:marBottom w:val="0"/>
                  <w:divBdr>
                    <w:top w:val="none" w:sz="0" w:space="0" w:color="auto"/>
                    <w:left w:val="none" w:sz="0" w:space="0" w:color="auto"/>
                    <w:bottom w:val="none" w:sz="0" w:space="0" w:color="auto"/>
                    <w:right w:val="none" w:sz="0" w:space="0" w:color="auto"/>
                  </w:divBdr>
                </w:div>
                <w:div w:id="2144539519">
                  <w:marLeft w:val="6369"/>
                  <w:marRight w:val="0"/>
                  <w:marTop w:val="0"/>
                  <w:marBottom w:val="0"/>
                  <w:divBdr>
                    <w:top w:val="none" w:sz="0" w:space="0" w:color="auto"/>
                    <w:left w:val="dotted" w:sz="6" w:space="4" w:color="CCCCCC"/>
                    <w:bottom w:val="none" w:sz="0" w:space="0" w:color="auto"/>
                    <w:right w:val="none" w:sz="0" w:space="0" w:color="auto"/>
                  </w:divBdr>
                </w:div>
              </w:divsChild>
            </w:div>
            <w:div w:id="106848642">
              <w:marLeft w:val="0"/>
              <w:marRight w:val="0"/>
              <w:marTop w:val="0"/>
              <w:marBottom w:val="0"/>
              <w:divBdr>
                <w:top w:val="none" w:sz="0" w:space="0" w:color="auto"/>
                <w:left w:val="none" w:sz="0" w:space="0" w:color="auto"/>
                <w:bottom w:val="none" w:sz="0" w:space="0" w:color="auto"/>
                <w:right w:val="none" w:sz="0" w:space="0" w:color="auto"/>
              </w:divBdr>
              <w:divsChild>
                <w:div w:id="297613746">
                  <w:marLeft w:val="0"/>
                  <w:marRight w:val="0"/>
                  <w:marTop w:val="0"/>
                  <w:marBottom w:val="0"/>
                  <w:divBdr>
                    <w:top w:val="none" w:sz="0" w:space="0" w:color="auto"/>
                    <w:left w:val="none" w:sz="0" w:space="0" w:color="auto"/>
                    <w:bottom w:val="none" w:sz="0" w:space="0" w:color="auto"/>
                    <w:right w:val="none" w:sz="0" w:space="0" w:color="auto"/>
                  </w:divBdr>
                </w:div>
                <w:div w:id="2130662086">
                  <w:marLeft w:val="6454"/>
                  <w:marRight w:val="0"/>
                  <w:marTop w:val="0"/>
                  <w:marBottom w:val="0"/>
                  <w:divBdr>
                    <w:top w:val="none" w:sz="0" w:space="0" w:color="auto"/>
                    <w:left w:val="dotted" w:sz="6" w:space="4" w:color="CCCCCC"/>
                    <w:bottom w:val="none" w:sz="0" w:space="0" w:color="auto"/>
                    <w:right w:val="none" w:sz="0" w:space="0" w:color="auto"/>
                  </w:divBdr>
                </w:div>
              </w:divsChild>
            </w:div>
            <w:div w:id="109056349">
              <w:marLeft w:val="0"/>
              <w:marRight w:val="0"/>
              <w:marTop w:val="0"/>
              <w:marBottom w:val="0"/>
              <w:divBdr>
                <w:top w:val="none" w:sz="0" w:space="0" w:color="auto"/>
                <w:left w:val="none" w:sz="0" w:space="0" w:color="auto"/>
                <w:bottom w:val="none" w:sz="0" w:space="0" w:color="auto"/>
                <w:right w:val="none" w:sz="0" w:space="0" w:color="auto"/>
              </w:divBdr>
              <w:divsChild>
                <w:div w:id="352848765">
                  <w:marLeft w:val="0"/>
                  <w:marRight w:val="0"/>
                  <w:marTop w:val="0"/>
                  <w:marBottom w:val="0"/>
                  <w:divBdr>
                    <w:top w:val="none" w:sz="0" w:space="0" w:color="auto"/>
                    <w:left w:val="none" w:sz="0" w:space="0" w:color="auto"/>
                    <w:bottom w:val="none" w:sz="0" w:space="0" w:color="auto"/>
                    <w:right w:val="none" w:sz="0" w:space="0" w:color="auto"/>
                  </w:divBdr>
                </w:div>
                <w:div w:id="1072196132">
                  <w:marLeft w:val="6454"/>
                  <w:marRight w:val="0"/>
                  <w:marTop w:val="0"/>
                  <w:marBottom w:val="0"/>
                  <w:divBdr>
                    <w:top w:val="none" w:sz="0" w:space="0" w:color="auto"/>
                    <w:left w:val="dotted" w:sz="6" w:space="4" w:color="CCCCCC"/>
                    <w:bottom w:val="none" w:sz="0" w:space="0" w:color="auto"/>
                    <w:right w:val="none" w:sz="0" w:space="0" w:color="auto"/>
                  </w:divBdr>
                </w:div>
              </w:divsChild>
            </w:div>
            <w:div w:id="123080725">
              <w:marLeft w:val="0"/>
              <w:marRight w:val="0"/>
              <w:marTop w:val="0"/>
              <w:marBottom w:val="0"/>
              <w:divBdr>
                <w:top w:val="none" w:sz="0" w:space="0" w:color="auto"/>
                <w:left w:val="none" w:sz="0" w:space="0" w:color="auto"/>
                <w:bottom w:val="single" w:sz="6" w:space="4" w:color="F5F5F5"/>
                <w:right w:val="none" w:sz="0" w:space="0" w:color="auto"/>
              </w:divBdr>
              <w:divsChild>
                <w:div w:id="147718428">
                  <w:marLeft w:val="6369"/>
                  <w:marRight w:val="0"/>
                  <w:marTop w:val="0"/>
                  <w:marBottom w:val="0"/>
                  <w:divBdr>
                    <w:top w:val="none" w:sz="0" w:space="0" w:color="auto"/>
                    <w:left w:val="dotted" w:sz="6" w:space="4" w:color="CCCCCC"/>
                    <w:bottom w:val="none" w:sz="0" w:space="0" w:color="auto"/>
                    <w:right w:val="none" w:sz="0" w:space="0" w:color="auto"/>
                  </w:divBdr>
                </w:div>
                <w:div w:id="656540956">
                  <w:marLeft w:val="0"/>
                  <w:marRight w:val="0"/>
                  <w:marTop w:val="0"/>
                  <w:marBottom w:val="0"/>
                  <w:divBdr>
                    <w:top w:val="none" w:sz="0" w:space="0" w:color="auto"/>
                    <w:left w:val="none" w:sz="0" w:space="0" w:color="auto"/>
                    <w:bottom w:val="none" w:sz="0" w:space="0" w:color="auto"/>
                    <w:right w:val="none" w:sz="0" w:space="0" w:color="auto"/>
                  </w:divBdr>
                </w:div>
              </w:divsChild>
            </w:div>
            <w:div w:id="135606814">
              <w:marLeft w:val="0"/>
              <w:marRight w:val="0"/>
              <w:marTop w:val="0"/>
              <w:marBottom w:val="0"/>
              <w:divBdr>
                <w:top w:val="none" w:sz="0" w:space="0" w:color="auto"/>
                <w:left w:val="none" w:sz="0" w:space="0" w:color="auto"/>
                <w:bottom w:val="single" w:sz="6" w:space="4" w:color="F5F5F5"/>
                <w:right w:val="none" w:sz="0" w:space="0" w:color="auto"/>
              </w:divBdr>
              <w:divsChild>
                <w:div w:id="493110920">
                  <w:marLeft w:val="0"/>
                  <w:marRight w:val="0"/>
                  <w:marTop w:val="0"/>
                  <w:marBottom w:val="0"/>
                  <w:divBdr>
                    <w:top w:val="none" w:sz="0" w:space="0" w:color="auto"/>
                    <w:left w:val="none" w:sz="0" w:space="0" w:color="auto"/>
                    <w:bottom w:val="none" w:sz="0" w:space="0" w:color="auto"/>
                    <w:right w:val="none" w:sz="0" w:space="0" w:color="auto"/>
                  </w:divBdr>
                </w:div>
                <w:div w:id="1715957398">
                  <w:marLeft w:val="6369"/>
                  <w:marRight w:val="0"/>
                  <w:marTop w:val="0"/>
                  <w:marBottom w:val="0"/>
                  <w:divBdr>
                    <w:top w:val="none" w:sz="0" w:space="0" w:color="auto"/>
                    <w:left w:val="dotted" w:sz="6" w:space="4" w:color="CCCCCC"/>
                    <w:bottom w:val="none" w:sz="0" w:space="0" w:color="auto"/>
                    <w:right w:val="none" w:sz="0" w:space="0" w:color="auto"/>
                  </w:divBdr>
                </w:div>
              </w:divsChild>
            </w:div>
            <w:div w:id="137039529">
              <w:marLeft w:val="0"/>
              <w:marRight w:val="0"/>
              <w:marTop w:val="0"/>
              <w:marBottom w:val="0"/>
              <w:divBdr>
                <w:top w:val="none" w:sz="0" w:space="0" w:color="auto"/>
                <w:left w:val="none" w:sz="0" w:space="0" w:color="auto"/>
                <w:bottom w:val="single" w:sz="6" w:space="4" w:color="F5F5F5"/>
                <w:right w:val="none" w:sz="0" w:space="0" w:color="auto"/>
              </w:divBdr>
              <w:divsChild>
                <w:div w:id="412244194">
                  <w:marLeft w:val="6369"/>
                  <w:marRight w:val="0"/>
                  <w:marTop w:val="0"/>
                  <w:marBottom w:val="0"/>
                  <w:divBdr>
                    <w:top w:val="none" w:sz="0" w:space="0" w:color="auto"/>
                    <w:left w:val="dotted" w:sz="6" w:space="4" w:color="CCCCCC"/>
                    <w:bottom w:val="none" w:sz="0" w:space="0" w:color="auto"/>
                    <w:right w:val="none" w:sz="0" w:space="0" w:color="auto"/>
                  </w:divBdr>
                </w:div>
                <w:div w:id="1180319696">
                  <w:marLeft w:val="0"/>
                  <w:marRight w:val="0"/>
                  <w:marTop w:val="0"/>
                  <w:marBottom w:val="0"/>
                  <w:divBdr>
                    <w:top w:val="none" w:sz="0" w:space="0" w:color="auto"/>
                    <w:left w:val="none" w:sz="0" w:space="0" w:color="auto"/>
                    <w:bottom w:val="none" w:sz="0" w:space="0" w:color="auto"/>
                    <w:right w:val="none" w:sz="0" w:space="0" w:color="auto"/>
                  </w:divBdr>
                </w:div>
              </w:divsChild>
            </w:div>
            <w:div w:id="141971936">
              <w:marLeft w:val="0"/>
              <w:marRight w:val="0"/>
              <w:marTop w:val="0"/>
              <w:marBottom w:val="0"/>
              <w:divBdr>
                <w:top w:val="none" w:sz="0" w:space="0" w:color="auto"/>
                <w:left w:val="none" w:sz="0" w:space="0" w:color="auto"/>
                <w:bottom w:val="single" w:sz="6" w:space="4" w:color="F5F5F5"/>
                <w:right w:val="none" w:sz="0" w:space="0" w:color="auto"/>
              </w:divBdr>
              <w:divsChild>
                <w:div w:id="1341734366">
                  <w:marLeft w:val="6369"/>
                  <w:marRight w:val="0"/>
                  <w:marTop w:val="0"/>
                  <w:marBottom w:val="0"/>
                  <w:divBdr>
                    <w:top w:val="none" w:sz="0" w:space="0" w:color="auto"/>
                    <w:left w:val="dotted" w:sz="6" w:space="4" w:color="CCCCCC"/>
                    <w:bottom w:val="none" w:sz="0" w:space="0" w:color="auto"/>
                    <w:right w:val="none" w:sz="0" w:space="0" w:color="auto"/>
                  </w:divBdr>
                </w:div>
                <w:div w:id="1848016627">
                  <w:marLeft w:val="0"/>
                  <w:marRight w:val="0"/>
                  <w:marTop w:val="0"/>
                  <w:marBottom w:val="0"/>
                  <w:divBdr>
                    <w:top w:val="none" w:sz="0" w:space="0" w:color="auto"/>
                    <w:left w:val="none" w:sz="0" w:space="0" w:color="auto"/>
                    <w:bottom w:val="none" w:sz="0" w:space="0" w:color="auto"/>
                    <w:right w:val="none" w:sz="0" w:space="0" w:color="auto"/>
                  </w:divBdr>
                </w:div>
              </w:divsChild>
            </w:div>
            <w:div w:id="145558377">
              <w:marLeft w:val="0"/>
              <w:marRight w:val="0"/>
              <w:marTop w:val="0"/>
              <w:marBottom w:val="0"/>
              <w:divBdr>
                <w:top w:val="none" w:sz="0" w:space="0" w:color="auto"/>
                <w:left w:val="none" w:sz="0" w:space="0" w:color="auto"/>
                <w:bottom w:val="single" w:sz="6" w:space="4" w:color="F5F5F5"/>
                <w:right w:val="none" w:sz="0" w:space="0" w:color="auto"/>
              </w:divBdr>
              <w:divsChild>
                <w:div w:id="508298390">
                  <w:marLeft w:val="6369"/>
                  <w:marRight w:val="0"/>
                  <w:marTop w:val="0"/>
                  <w:marBottom w:val="0"/>
                  <w:divBdr>
                    <w:top w:val="none" w:sz="0" w:space="0" w:color="auto"/>
                    <w:left w:val="dotted" w:sz="6" w:space="4" w:color="CCCCCC"/>
                    <w:bottom w:val="none" w:sz="0" w:space="0" w:color="auto"/>
                    <w:right w:val="none" w:sz="0" w:space="0" w:color="auto"/>
                  </w:divBdr>
                </w:div>
                <w:div w:id="1960379953">
                  <w:marLeft w:val="0"/>
                  <w:marRight w:val="0"/>
                  <w:marTop w:val="0"/>
                  <w:marBottom w:val="0"/>
                  <w:divBdr>
                    <w:top w:val="none" w:sz="0" w:space="0" w:color="auto"/>
                    <w:left w:val="none" w:sz="0" w:space="0" w:color="auto"/>
                    <w:bottom w:val="none" w:sz="0" w:space="0" w:color="auto"/>
                    <w:right w:val="none" w:sz="0" w:space="0" w:color="auto"/>
                  </w:divBdr>
                </w:div>
              </w:divsChild>
            </w:div>
            <w:div w:id="159738680">
              <w:marLeft w:val="0"/>
              <w:marRight w:val="0"/>
              <w:marTop w:val="0"/>
              <w:marBottom w:val="0"/>
              <w:divBdr>
                <w:top w:val="none" w:sz="0" w:space="0" w:color="auto"/>
                <w:left w:val="none" w:sz="0" w:space="0" w:color="auto"/>
                <w:bottom w:val="single" w:sz="6" w:space="4" w:color="F5F5F5"/>
                <w:right w:val="none" w:sz="0" w:space="0" w:color="auto"/>
              </w:divBdr>
              <w:divsChild>
                <w:div w:id="1193766771">
                  <w:marLeft w:val="0"/>
                  <w:marRight w:val="0"/>
                  <w:marTop w:val="0"/>
                  <w:marBottom w:val="0"/>
                  <w:divBdr>
                    <w:top w:val="none" w:sz="0" w:space="0" w:color="auto"/>
                    <w:left w:val="none" w:sz="0" w:space="0" w:color="auto"/>
                    <w:bottom w:val="none" w:sz="0" w:space="0" w:color="auto"/>
                    <w:right w:val="none" w:sz="0" w:space="0" w:color="auto"/>
                  </w:divBdr>
                </w:div>
                <w:div w:id="1245456470">
                  <w:marLeft w:val="6369"/>
                  <w:marRight w:val="0"/>
                  <w:marTop w:val="0"/>
                  <w:marBottom w:val="0"/>
                  <w:divBdr>
                    <w:top w:val="none" w:sz="0" w:space="0" w:color="auto"/>
                    <w:left w:val="dotted" w:sz="6" w:space="4" w:color="CCCCCC"/>
                    <w:bottom w:val="none" w:sz="0" w:space="0" w:color="auto"/>
                    <w:right w:val="none" w:sz="0" w:space="0" w:color="auto"/>
                  </w:divBdr>
                </w:div>
              </w:divsChild>
            </w:div>
            <w:div w:id="161703956">
              <w:marLeft w:val="0"/>
              <w:marRight w:val="0"/>
              <w:marTop w:val="0"/>
              <w:marBottom w:val="0"/>
              <w:divBdr>
                <w:top w:val="none" w:sz="0" w:space="0" w:color="auto"/>
                <w:left w:val="none" w:sz="0" w:space="0" w:color="auto"/>
                <w:bottom w:val="single" w:sz="6" w:space="4" w:color="F5F5F5"/>
                <w:right w:val="none" w:sz="0" w:space="0" w:color="auto"/>
              </w:divBdr>
              <w:divsChild>
                <w:div w:id="13533000">
                  <w:marLeft w:val="6369"/>
                  <w:marRight w:val="0"/>
                  <w:marTop w:val="0"/>
                  <w:marBottom w:val="0"/>
                  <w:divBdr>
                    <w:top w:val="none" w:sz="0" w:space="0" w:color="auto"/>
                    <w:left w:val="dotted" w:sz="6" w:space="4" w:color="CCCCCC"/>
                    <w:bottom w:val="none" w:sz="0" w:space="0" w:color="auto"/>
                    <w:right w:val="none" w:sz="0" w:space="0" w:color="auto"/>
                  </w:divBdr>
                </w:div>
                <w:div w:id="615646085">
                  <w:marLeft w:val="0"/>
                  <w:marRight w:val="0"/>
                  <w:marTop w:val="0"/>
                  <w:marBottom w:val="0"/>
                  <w:divBdr>
                    <w:top w:val="none" w:sz="0" w:space="0" w:color="auto"/>
                    <w:left w:val="none" w:sz="0" w:space="0" w:color="auto"/>
                    <w:bottom w:val="none" w:sz="0" w:space="0" w:color="auto"/>
                    <w:right w:val="none" w:sz="0" w:space="0" w:color="auto"/>
                  </w:divBdr>
                </w:div>
              </w:divsChild>
            </w:div>
            <w:div w:id="164638942">
              <w:marLeft w:val="0"/>
              <w:marRight w:val="0"/>
              <w:marTop w:val="0"/>
              <w:marBottom w:val="0"/>
              <w:divBdr>
                <w:top w:val="none" w:sz="0" w:space="0" w:color="auto"/>
                <w:left w:val="none" w:sz="0" w:space="0" w:color="auto"/>
                <w:bottom w:val="single" w:sz="6" w:space="4" w:color="F5F5F5"/>
                <w:right w:val="none" w:sz="0" w:space="0" w:color="auto"/>
              </w:divBdr>
              <w:divsChild>
                <w:div w:id="808284538">
                  <w:marLeft w:val="6369"/>
                  <w:marRight w:val="0"/>
                  <w:marTop w:val="0"/>
                  <w:marBottom w:val="0"/>
                  <w:divBdr>
                    <w:top w:val="none" w:sz="0" w:space="0" w:color="auto"/>
                    <w:left w:val="dotted" w:sz="6" w:space="4" w:color="CCCCCC"/>
                    <w:bottom w:val="none" w:sz="0" w:space="0" w:color="auto"/>
                    <w:right w:val="none" w:sz="0" w:space="0" w:color="auto"/>
                  </w:divBdr>
                </w:div>
                <w:div w:id="1198588609">
                  <w:marLeft w:val="0"/>
                  <w:marRight w:val="0"/>
                  <w:marTop w:val="0"/>
                  <w:marBottom w:val="0"/>
                  <w:divBdr>
                    <w:top w:val="none" w:sz="0" w:space="0" w:color="auto"/>
                    <w:left w:val="none" w:sz="0" w:space="0" w:color="auto"/>
                    <w:bottom w:val="none" w:sz="0" w:space="0" w:color="auto"/>
                    <w:right w:val="none" w:sz="0" w:space="0" w:color="auto"/>
                  </w:divBdr>
                </w:div>
              </w:divsChild>
            </w:div>
            <w:div w:id="164829215">
              <w:marLeft w:val="0"/>
              <w:marRight w:val="0"/>
              <w:marTop w:val="0"/>
              <w:marBottom w:val="0"/>
              <w:divBdr>
                <w:top w:val="none" w:sz="0" w:space="0" w:color="auto"/>
                <w:left w:val="none" w:sz="0" w:space="0" w:color="auto"/>
                <w:bottom w:val="single" w:sz="6" w:space="4" w:color="F5F5F5"/>
                <w:right w:val="none" w:sz="0" w:space="0" w:color="auto"/>
              </w:divBdr>
              <w:divsChild>
                <w:div w:id="197746177">
                  <w:marLeft w:val="0"/>
                  <w:marRight w:val="0"/>
                  <w:marTop w:val="0"/>
                  <w:marBottom w:val="0"/>
                  <w:divBdr>
                    <w:top w:val="none" w:sz="0" w:space="0" w:color="auto"/>
                    <w:left w:val="none" w:sz="0" w:space="0" w:color="auto"/>
                    <w:bottom w:val="none" w:sz="0" w:space="0" w:color="auto"/>
                    <w:right w:val="none" w:sz="0" w:space="0" w:color="auto"/>
                  </w:divBdr>
                </w:div>
                <w:div w:id="1898318425">
                  <w:marLeft w:val="6369"/>
                  <w:marRight w:val="0"/>
                  <w:marTop w:val="0"/>
                  <w:marBottom w:val="0"/>
                  <w:divBdr>
                    <w:top w:val="none" w:sz="0" w:space="0" w:color="auto"/>
                    <w:left w:val="dotted" w:sz="6" w:space="4" w:color="CCCCCC"/>
                    <w:bottom w:val="none" w:sz="0" w:space="0" w:color="auto"/>
                    <w:right w:val="none" w:sz="0" w:space="0" w:color="auto"/>
                  </w:divBdr>
                </w:div>
              </w:divsChild>
            </w:div>
            <w:div w:id="176312509">
              <w:marLeft w:val="0"/>
              <w:marRight w:val="0"/>
              <w:marTop w:val="0"/>
              <w:marBottom w:val="0"/>
              <w:divBdr>
                <w:top w:val="none" w:sz="0" w:space="0" w:color="auto"/>
                <w:left w:val="none" w:sz="0" w:space="0" w:color="auto"/>
                <w:bottom w:val="single" w:sz="6" w:space="4" w:color="F5F5F5"/>
                <w:right w:val="none" w:sz="0" w:space="0" w:color="auto"/>
              </w:divBdr>
              <w:divsChild>
                <w:div w:id="23290630">
                  <w:marLeft w:val="6369"/>
                  <w:marRight w:val="0"/>
                  <w:marTop w:val="0"/>
                  <w:marBottom w:val="0"/>
                  <w:divBdr>
                    <w:top w:val="none" w:sz="0" w:space="0" w:color="auto"/>
                    <w:left w:val="dotted" w:sz="6" w:space="4" w:color="CCCCCC"/>
                    <w:bottom w:val="none" w:sz="0" w:space="0" w:color="auto"/>
                    <w:right w:val="none" w:sz="0" w:space="0" w:color="auto"/>
                  </w:divBdr>
                </w:div>
                <w:div w:id="1439059917">
                  <w:marLeft w:val="0"/>
                  <w:marRight w:val="0"/>
                  <w:marTop w:val="0"/>
                  <w:marBottom w:val="0"/>
                  <w:divBdr>
                    <w:top w:val="none" w:sz="0" w:space="0" w:color="auto"/>
                    <w:left w:val="none" w:sz="0" w:space="0" w:color="auto"/>
                    <w:bottom w:val="none" w:sz="0" w:space="0" w:color="auto"/>
                    <w:right w:val="none" w:sz="0" w:space="0" w:color="auto"/>
                  </w:divBdr>
                </w:div>
              </w:divsChild>
            </w:div>
            <w:div w:id="182986023">
              <w:marLeft w:val="0"/>
              <w:marRight w:val="0"/>
              <w:marTop w:val="0"/>
              <w:marBottom w:val="0"/>
              <w:divBdr>
                <w:top w:val="none" w:sz="0" w:space="0" w:color="auto"/>
                <w:left w:val="none" w:sz="0" w:space="0" w:color="auto"/>
                <w:bottom w:val="single" w:sz="6" w:space="4" w:color="F5F5F5"/>
                <w:right w:val="none" w:sz="0" w:space="0" w:color="auto"/>
              </w:divBdr>
              <w:divsChild>
                <w:div w:id="584804429">
                  <w:marLeft w:val="6369"/>
                  <w:marRight w:val="0"/>
                  <w:marTop w:val="0"/>
                  <w:marBottom w:val="0"/>
                  <w:divBdr>
                    <w:top w:val="none" w:sz="0" w:space="0" w:color="auto"/>
                    <w:left w:val="dotted" w:sz="6" w:space="4" w:color="CCCCCC"/>
                    <w:bottom w:val="none" w:sz="0" w:space="0" w:color="auto"/>
                    <w:right w:val="none" w:sz="0" w:space="0" w:color="auto"/>
                  </w:divBdr>
                </w:div>
                <w:div w:id="703597560">
                  <w:marLeft w:val="0"/>
                  <w:marRight w:val="0"/>
                  <w:marTop w:val="0"/>
                  <w:marBottom w:val="0"/>
                  <w:divBdr>
                    <w:top w:val="none" w:sz="0" w:space="0" w:color="auto"/>
                    <w:left w:val="none" w:sz="0" w:space="0" w:color="auto"/>
                    <w:bottom w:val="none" w:sz="0" w:space="0" w:color="auto"/>
                    <w:right w:val="none" w:sz="0" w:space="0" w:color="auto"/>
                  </w:divBdr>
                </w:div>
              </w:divsChild>
            </w:div>
            <w:div w:id="189758393">
              <w:marLeft w:val="0"/>
              <w:marRight w:val="0"/>
              <w:marTop w:val="0"/>
              <w:marBottom w:val="0"/>
              <w:divBdr>
                <w:top w:val="none" w:sz="0" w:space="0" w:color="auto"/>
                <w:left w:val="none" w:sz="0" w:space="0" w:color="auto"/>
                <w:bottom w:val="single" w:sz="6" w:space="4" w:color="F5F5F5"/>
                <w:right w:val="none" w:sz="0" w:space="0" w:color="auto"/>
              </w:divBdr>
              <w:divsChild>
                <w:div w:id="1269969093">
                  <w:marLeft w:val="6369"/>
                  <w:marRight w:val="0"/>
                  <w:marTop w:val="0"/>
                  <w:marBottom w:val="0"/>
                  <w:divBdr>
                    <w:top w:val="none" w:sz="0" w:space="0" w:color="auto"/>
                    <w:left w:val="dotted" w:sz="6" w:space="4" w:color="CCCCCC"/>
                    <w:bottom w:val="none" w:sz="0" w:space="0" w:color="auto"/>
                    <w:right w:val="none" w:sz="0" w:space="0" w:color="auto"/>
                  </w:divBdr>
                </w:div>
                <w:div w:id="1718774727">
                  <w:marLeft w:val="0"/>
                  <w:marRight w:val="0"/>
                  <w:marTop w:val="0"/>
                  <w:marBottom w:val="0"/>
                  <w:divBdr>
                    <w:top w:val="none" w:sz="0" w:space="0" w:color="auto"/>
                    <w:left w:val="none" w:sz="0" w:space="0" w:color="auto"/>
                    <w:bottom w:val="none" w:sz="0" w:space="0" w:color="auto"/>
                    <w:right w:val="none" w:sz="0" w:space="0" w:color="auto"/>
                  </w:divBdr>
                </w:div>
              </w:divsChild>
            </w:div>
            <w:div w:id="206185139">
              <w:marLeft w:val="0"/>
              <w:marRight w:val="0"/>
              <w:marTop w:val="0"/>
              <w:marBottom w:val="0"/>
              <w:divBdr>
                <w:top w:val="none" w:sz="0" w:space="0" w:color="auto"/>
                <w:left w:val="none" w:sz="0" w:space="0" w:color="auto"/>
                <w:bottom w:val="single" w:sz="6" w:space="4" w:color="F5F5F5"/>
                <w:right w:val="none" w:sz="0" w:space="0" w:color="auto"/>
              </w:divBdr>
              <w:divsChild>
                <w:div w:id="248194671">
                  <w:marLeft w:val="6369"/>
                  <w:marRight w:val="0"/>
                  <w:marTop w:val="0"/>
                  <w:marBottom w:val="0"/>
                  <w:divBdr>
                    <w:top w:val="none" w:sz="0" w:space="0" w:color="auto"/>
                    <w:left w:val="dotted" w:sz="6" w:space="4" w:color="CCCCCC"/>
                    <w:bottom w:val="none" w:sz="0" w:space="0" w:color="auto"/>
                    <w:right w:val="none" w:sz="0" w:space="0" w:color="auto"/>
                  </w:divBdr>
                </w:div>
                <w:div w:id="277881649">
                  <w:marLeft w:val="0"/>
                  <w:marRight w:val="0"/>
                  <w:marTop w:val="0"/>
                  <w:marBottom w:val="0"/>
                  <w:divBdr>
                    <w:top w:val="none" w:sz="0" w:space="0" w:color="auto"/>
                    <w:left w:val="none" w:sz="0" w:space="0" w:color="auto"/>
                    <w:bottom w:val="none" w:sz="0" w:space="0" w:color="auto"/>
                    <w:right w:val="none" w:sz="0" w:space="0" w:color="auto"/>
                  </w:divBdr>
                </w:div>
              </w:divsChild>
            </w:div>
            <w:div w:id="212161280">
              <w:marLeft w:val="0"/>
              <w:marRight w:val="0"/>
              <w:marTop w:val="0"/>
              <w:marBottom w:val="0"/>
              <w:divBdr>
                <w:top w:val="none" w:sz="0" w:space="0" w:color="auto"/>
                <w:left w:val="none" w:sz="0" w:space="0" w:color="auto"/>
                <w:bottom w:val="none" w:sz="0" w:space="0" w:color="auto"/>
                <w:right w:val="none" w:sz="0" w:space="0" w:color="auto"/>
              </w:divBdr>
              <w:divsChild>
                <w:div w:id="11616475">
                  <w:marLeft w:val="0"/>
                  <w:marRight w:val="0"/>
                  <w:marTop w:val="0"/>
                  <w:marBottom w:val="0"/>
                  <w:divBdr>
                    <w:top w:val="none" w:sz="0" w:space="0" w:color="auto"/>
                    <w:left w:val="none" w:sz="0" w:space="0" w:color="auto"/>
                    <w:bottom w:val="none" w:sz="0" w:space="0" w:color="auto"/>
                    <w:right w:val="none" w:sz="0" w:space="0" w:color="auto"/>
                  </w:divBdr>
                </w:div>
                <w:div w:id="1006664429">
                  <w:marLeft w:val="6454"/>
                  <w:marRight w:val="0"/>
                  <w:marTop w:val="0"/>
                  <w:marBottom w:val="0"/>
                  <w:divBdr>
                    <w:top w:val="none" w:sz="0" w:space="0" w:color="auto"/>
                    <w:left w:val="dotted" w:sz="6" w:space="4" w:color="CCCCCC"/>
                    <w:bottom w:val="none" w:sz="0" w:space="0" w:color="auto"/>
                    <w:right w:val="none" w:sz="0" w:space="0" w:color="auto"/>
                  </w:divBdr>
                </w:div>
              </w:divsChild>
            </w:div>
            <w:div w:id="214700161">
              <w:marLeft w:val="0"/>
              <w:marRight w:val="0"/>
              <w:marTop w:val="0"/>
              <w:marBottom w:val="0"/>
              <w:divBdr>
                <w:top w:val="none" w:sz="0" w:space="0" w:color="auto"/>
                <w:left w:val="none" w:sz="0" w:space="0" w:color="auto"/>
                <w:bottom w:val="single" w:sz="6" w:space="4" w:color="F5F5F5"/>
                <w:right w:val="none" w:sz="0" w:space="0" w:color="auto"/>
              </w:divBdr>
              <w:divsChild>
                <w:div w:id="955330340">
                  <w:marLeft w:val="6369"/>
                  <w:marRight w:val="0"/>
                  <w:marTop w:val="0"/>
                  <w:marBottom w:val="0"/>
                  <w:divBdr>
                    <w:top w:val="none" w:sz="0" w:space="0" w:color="auto"/>
                    <w:left w:val="dotted" w:sz="6" w:space="4" w:color="CCCCCC"/>
                    <w:bottom w:val="none" w:sz="0" w:space="0" w:color="auto"/>
                    <w:right w:val="none" w:sz="0" w:space="0" w:color="auto"/>
                  </w:divBdr>
                </w:div>
                <w:div w:id="1975526374">
                  <w:marLeft w:val="0"/>
                  <w:marRight w:val="0"/>
                  <w:marTop w:val="0"/>
                  <w:marBottom w:val="0"/>
                  <w:divBdr>
                    <w:top w:val="none" w:sz="0" w:space="0" w:color="auto"/>
                    <w:left w:val="none" w:sz="0" w:space="0" w:color="auto"/>
                    <w:bottom w:val="none" w:sz="0" w:space="0" w:color="auto"/>
                    <w:right w:val="none" w:sz="0" w:space="0" w:color="auto"/>
                  </w:divBdr>
                </w:div>
              </w:divsChild>
            </w:div>
            <w:div w:id="225606445">
              <w:marLeft w:val="0"/>
              <w:marRight w:val="0"/>
              <w:marTop w:val="0"/>
              <w:marBottom w:val="0"/>
              <w:divBdr>
                <w:top w:val="none" w:sz="0" w:space="0" w:color="auto"/>
                <w:left w:val="none" w:sz="0" w:space="0" w:color="auto"/>
                <w:bottom w:val="single" w:sz="6" w:space="4" w:color="F5F5F5"/>
                <w:right w:val="none" w:sz="0" w:space="0" w:color="auto"/>
              </w:divBdr>
              <w:divsChild>
                <w:div w:id="224415817">
                  <w:marLeft w:val="6369"/>
                  <w:marRight w:val="0"/>
                  <w:marTop w:val="0"/>
                  <w:marBottom w:val="0"/>
                  <w:divBdr>
                    <w:top w:val="none" w:sz="0" w:space="0" w:color="auto"/>
                    <w:left w:val="dotted" w:sz="6" w:space="4" w:color="CCCCCC"/>
                    <w:bottom w:val="none" w:sz="0" w:space="0" w:color="auto"/>
                    <w:right w:val="none" w:sz="0" w:space="0" w:color="auto"/>
                  </w:divBdr>
                </w:div>
                <w:div w:id="690837564">
                  <w:marLeft w:val="0"/>
                  <w:marRight w:val="0"/>
                  <w:marTop w:val="0"/>
                  <w:marBottom w:val="0"/>
                  <w:divBdr>
                    <w:top w:val="none" w:sz="0" w:space="0" w:color="auto"/>
                    <w:left w:val="none" w:sz="0" w:space="0" w:color="auto"/>
                    <w:bottom w:val="none" w:sz="0" w:space="0" w:color="auto"/>
                    <w:right w:val="none" w:sz="0" w:space="0" w:color="auto"/>
                  </w:divBdr>
                </w:div>
              </w:divsChild>
            </w:div>
            <w:div w:id="226915185">
              <w:marLeft w:val="0"/>
              <w:marRight w:val="0"/>
              <w:marTop w:val="0"/>
              <w:marBottom w:val="0"/>
              <w:divBdr>
                <w:top w:val="none" w:sz="0" w:space="0" w:color="auto"/>
                <w:left w:val="none" w:sz="0" w:space="0" w:color="auto"/>
                <w:bottom w:val="single" w:sz="6" w:space="4" w:color="F5F5F5"/>
                <w:right w:val="none" w:sz="0" w:space="0" w:color="auto"/>
              </w:divBdr>
              <w:divsChild>
                <w:div w:id="66848702">
                  <w:marLeft w:val="6369"/>
                  <w:marRight w:val="0"/>
                  <w:marTop w:val="0"/>
                  <w:marBottom w:val="0"/>
                  <w:divBdr>
                    <w:top w:val="none" w:sz="0" w:space="0" w:color="auto"/>
                    <w:left w:val="dotted" w:sz="6" w:space="4" w:color="CCCCCC"/>
                    <w:bottom w:val="none" w:sz="0" w:space="0" w:color="auto"/>
                    <w:right w:val="none" w:sz="0" w:space="0" w:color="auto"/>
                  </w:divBdr>
                </w:div>
                <w:div w:id="1465469006">
                  <w:marLeft w:val="0"/>
                  <w:marRight w:val="0"/>
                  <w:marTop w:val="0"/>
                  <w:marBottom w:val="0"/>
                  <w:divBdr>
                    <w:top w:val="none" w:sz="0" w:space="0" w:color="auto"/>
                    <w:left w:val="none" w:sz="0" w:space="0" w:color="auto"/>
                    <w:bottom w:val="none" w:sz="0" w:space="0" w:color="auto"/>
                    <w:right w:val="none" w:sz="0" w:space="0" w:color="auto"/>
                  </w:divBdr>
                </w:div>
              </w:divsChild>
            </w:div>
            <w:div w:id="231046859">
              <w:marLeft w:val="0"/>
              <w:marRight w:val="0"/>
              <w:marTop w:val="0"/>
              <w:marBottom w:val="0"/>
              <w:divBdr>
                <w:top w:val="none" w:sz="0" w:space="0" w:color="auto"/>
                <w:left w:val="none" w:sz="0" w:space="0" w:color="auto"/>
                <w:bottom w:val="single" w:sz="6" w:space="4" w:color="F5F5F5"/>
                <w:right w:val="none" w:sz="0" w:space="0" w:color="auto"/>
              </w:divBdr>
              <w:divsChild>
                <w:div w:id="648095333">
                  <w:marLeft w:val="6369"/>
                  <w:marRight w:val="0"/>
                  <w:marTop w:val="0"/>
                  <w:marBottom w:val="0"/>
                  <w:divBdr>
                    <w:top w:val="none" w:sz="0" w:space="0" w:color="auto"/>
                    <w:left w:val="dotted" w:sz="6" w:space="4" w:color="CCCCCC"/>
                    <w:bottom w:val="none" w:sz="0" w:space="0" w:color="auto"/>
                    <w:right w:val="none" w:sz="0" w:space="0" w:color="auto"/>
                  </w:divBdr>
                </w:div>
                <w:div w:id="1067457759">
                  <w:marLeft w:val="0"/>
                  <w:marRight w:val="0"/>
                  <w:marTop w:val="0"/>
                  <w:marBottom w:val="0"/>
                  <w:divBdr>
                    <w:top w:val="none" w:sz="0" w:space="0" w:color="auto"/>
                    <w:left w:val="none" w:sz="0" w:space="0" w:color="auto"/>
                    <w:bottom w:val="none" w:sz="0" w:space="0" w:color="auto"/>
                    <w:right w:val="none" w:sz="0" w:space="0" w:color="auto"/>
                  </w:divBdr>
                </w:div>
              </w:divsChild>
            </w:div>
            <w:div w:id="233206593">
              <w:marLeft w:val="0"/>
              <w:marRight w:val="0"/>
              <w:marTop w:val="0"/>
              <w:marBottom w:val="0"/>
              <w:divBdr>
                <w:top w:val="none" w:sz="0" w:space="0" w:color="auto"/>
                <w:left w:val="none" w:sz="0" w:space="0" w:color="auto"/>
                <w:bottom w:val="single" w:sz="6" w:space="4" w:color="F5F5F5"/>
                <w:right w:val="none" w:sz="0" w:space="0" w:color="auto"/>
              </w:divBdr>
              <w:divsChild>
                <w:div w:id="836460256">
                  <w:marLeft w:val="0"/>
                  <w:marRight w:val="0"/>
                  <w:marTop w:val="0"/>
                  <w:marBottom w:val="0"/>
                  <w:divBdr>
                    <w:top w:val="none" w:sz="0" w:space="0" w:color="auto"/>
                    <w:left w:val="none" w:sz="0" w:space="0" w:color="auto"/>
                    <w:bottom w:val="none" w:sz="0" w:space="0" w:color="auto"/>
                    <w:right w:val="none" w:sz="0" w:space="0" w:color="auto"/>
                  </w:divBdr>
                </w:div>
                <w:div w:id="1703704354">
                  <w:marLeft w:val="6369"/>
                  <w:marRight w:val="0"/>
                  <w:marTop w:val="0"/>
                  <w:marBottom w:val="0"/>
                  <w:divBdr>
                    <w:top w:val="none" w:sz="0" w:space="0" w:color="auto"/>
                    <w:left w:val="dotted" w:sz="6" w:space="4" w:color="CCCCCC"/>
                    <w:bottom w:val="none" w:sz="0" w:space="0" w:color="auto"/>
                    <w:right w:val="none" w:sz="0" w:space="0" w:color="auto"/>
                  </w:divBdr>
                </w:div>
              </w:divsChild>
            </w:div>
            <w:div w:id="241305961">
              <w:marLeft w:val="0"/>
              <w:marRight w:val="0"/>
              <w:marTop w:val="0"/>
              <w:marBottom w:val="0"/>
              <w:divBdr>
                <w:top w:val="none" w:sz="0" w:space="0" w:color="auto"/>
                <w:left w:val="none" w:sz="0" w:space="0" w:color="auto"/>
                <w:bottom w:val="none" w:sz="0" w:space="0" w:color="auto"/>
                <w:right w:val="none" w:sz="0" w:space="0" w:color="auto"/>
              </w:divBdr>
              <w:divsChild>
                <w:div w:id="1149707393">
                  <w:marLeft w:val="6454"/>
                  <w:marRight w:val="0"/>
                  <w:marTop w:val="0"/>
                  <w:marBottom w:val="0"/>
                  <w:divBdr>
                    <w:top w:val="none" w:sz="0" w:space="0" w:color="auto"/>
                    <w:left w:val="dotted" w:sz="6" w:space="4" w:color="CCCCCC"/>
                    <w:bottom w:val="none" w:sz="0" w:space="0" w:color="auto"/>
                    <w:right w:val="none" w:sz="0" w:space="0" w:color="auto"/>
                  </w:divBdr>
                </w:div>
                <w:div w:id="1579439956">
                  <w:marLeft w:val="0"/>
                  <w:marRight w:val="0"/>
                  <w:marTop w:val="0"/>
                  <w:marBottom w:val="0"/>
                  <w:divBdr>
                    <w:top w:val="none" w:sz="0" w:space="0" w:color="auto"/>
                    <w:left w:val="none" w:sz="0" w:space="0" w:color="auto"/>
                    <w:bottom w:val="none" w:sz="0" w:space="0" w:color="auto"/>
                    <w:right w:val="none" w:sz="0" w:space="0" w:color="auto"/>
                  </w:divBdr>
                </w:div>
              </w:divsChild>
            </w:div>
            <w:div w:id="248734628">
              <w:marLeft w:val="0"/>
              <w:marRight w:val="0"/>
              <w:marTop w:val="0"/>
              <w:marBottom w:val="0"/>
              <w:divBdr>
                <w:top w:val="none" w:sz="0" w:space="0" w:color="auto"/>
                <w:left w:val="none" w:sz="0" w:space="0" w:color="auto"/>
                <w:bottom w:val="single" w:sz="6" w:space="4" w:color="F5F5F5"/>
                <w:right w:val="none" w:sz="0" w:space="0" w:color="auto"/>
              </w:divBdr>
              <w:divsChild>
                <w:div w:id="682971108">
                  <w:marLeft w:val="0"/>
                  <w:marRight w:val="0"/>
                  <w:marTop w:val="0"/>
                  <w:marBottom w:val="0"/>
                  <w:divBdr>
                    <w:top w:val="none" w:sz="0" w:space="0" w:color="auto"/>
                    <w:left w:val="none" w:sz="0" w:space="0" w:color="auto"/>
                    <w:bottom w:val="none" w:sz="0" w:space="0" w:color="auto"/>
                    <w:right w:val="none" w:sz="0" w:space="0" w:color="auto"/>
                  </w:divBdr>
                </w:div>
                <w:div w:id="1915774129">
                  <w:marLeft w:val="6369"/>
                  <w:marRight w:val="0"/>
                  <w:marTop w:val="0"/>
                  <w:marBottom w:val="0"/>
                  <w:divBdr>
                    <w:top w:val="none" w:sz="0" w:space="0" w:color="auto"/>
                    <w:left w:val="dotted" w:sz="6" w:space="4" w:color="CCCCCC"/>
                    <w:bottom w:val="none" w:sz="0" w:space="0" w:color="auto"/>
                    <w:right w:val="none" w:sz="0" w:space="0" w:color="auto"/>
                  </w:divBdr>
                </w:div>
              </w:divsChild>
            </w:div>
            <w:div w:id="263996205">
              <w:marLeft w:val="0"/>
              <w:marRight w:val="0"/>
              <w:marTop w:val="0"/>
              <w:marBottom w:val="0"/>
              <w:divBdr>
                <w:top w:val="none" w:sz="0" w:space="0" w:color="auto"/>
                <w:left w:val="none" w:sz="0" w:space="0" w:color="auto"/>
                <w:bottom w:val="single" w:sz="6" w:space="4" w:color="F5F5F5"/>
                <w:right w:val="none" w:sz="0" w:space="0" w:color="auto"/>
              </w:divBdr>
              <w:divsChild>
                <w:div w:id="1311517206">
                  <w:marLeft w:val="6369"/>
                  <w:marRight w:val="0"/>
                  <w:marTop w:val="0"/>
                  <w:marBottom w:val="0"/>
                  <w:divBdr>
                    <w:top w:val="none" w:sz="0" w:space="0" w:color="auto"/>
                    <w:left w:val="dotted" w:sz="6" w:space="4" w:color="CCCCCC"/>
                    <w:bottom w:val="none" w:sz="0" w:space="0" w:color="auto"/>
                    <w:right w:val="none" w:sz="0" w:space="0" w:color="auto"/>
                  </w:divBdr>
                </w:div>
                <w:div w:id="2077626131">
                  <w:marLeft w:val="0"/>
                  <w:marRight w:val="0"/>
                  <w:marTop w:val="0"/>
                  <w:marBottom w:val="0"/>
                  <w:divBdr>
                    <w:top w:val="none" w:sz="0" w:space="0" w:color="auto"/>
                    <w:left w:val="none" w:sz="0" w:space="0" w:color="auto"/>
                    <w:bottom w:val="none" w:sz="0" w:space="0" w:color="auto"/>
                    <w:right w:val="none" w:sz="0" w:space="0" w:color="auto"/>
                  </w:divBdr>
                </w:div>
              </w:divsChild>
            </w:div>
            <w:div w:id="267201439">
              <w:marLeft w:val="0"/>
              <w:marRight w:val="0"/>
              <w:marTop w:val="0"/>
              <w:marBottom w:val="0"/>
              <w:divBdr>
                <w:top w:val="none" w:sz="0" w:space="0" w:color="auto"/>
                <w:left w:val="none" w:sz="0" w:space="0" w:color="auto"/>
                <w:bottom w:val="single" w:sz="6" w:space="4" w:color="F5F5F5"/>
                <w:right w:val="none" w:sz="0" w:space="0" w:color="auto"/>
              </w:divBdr>
              <w:divsChild>
                <w:div w:id="286015361">
                  <w:marLeft w:val="0"/>
                  <w:marRight w:val="0"/>
                  <w:marTop w:val="0"/>
                  <w:marBottom w:val="0"/>
                  <w:divBdr>
                    <w:top w:val="none" w:sz="0" w:space="0" w:color="auto"/>
                    <w:left w:val="none" w:sz="0" w:space="0" w:color="auto"/>
                    <w:bottom w:val="none" w:sz="0" w:space="0" w:color="auto"/>
                    <w:right w:val="none" w:sz="0" w:space="0" w:color="auto"/>
                  </w:divBdr>
                </w:div>
                <w:div w:id="1698769550">
                  <w:marLeft w:val="6369"/>
                  <w:marRight w:val="0"/>
                  <w:marTop w:val="0"/>
                  <w:marBottom w:val="0"/>
                  <w:divBdr>
                    <w:top w:val="none" w:sz="0" w:space="0" w:color="auto"/>
                    <w:left w:val="dotted" w:sz="6" w:space="4" w:color="CCCCCC"/>
                    <w:bottom w:val="none" w:sz="0" w:space="0" w:color="auto"/>
                    <w:right w:val="none" w:sz="0" w:space="0" w:color="auto"/>
                  </w:divBdr>
                </w:div>
              </w:divsChild>
            </w:div>
            <w:div w:id="270937453">
              <w:marLeft w:val="0"/>
              <w:marRight w:val="0"/>
              <w:marTop w:val="0"/>
              <w:marBottom w:val="0"/>
              <w:divBdr>
                <w:top w:val="none" w:sz="0" w:space="0" w:color="auto"/>
                <w:left w:val="none" w:sz="0" w:space="0" w:color="auto"/>
                <w:bottom w:val="single" w:sz="6" w:space="4" w:color="F5F5F5"/>
                <w:right w:val="none" w:sz="0" w:space="0" w:color="auto"/>
              </w:divBdr>
              <w:divsChild>
                <w:div w:id="162861715">
                  <w:marLeft w:val="6369"/>
                  <w:marRight w:val="0"/>
                  <w:marTop w:val="0"/>
                  <w:marBottom w:val="0"/>
                  <w:divBdr>
                    <w:top w:val="none" w:sz="0" w:space="0" w:color="auto"/>
                    <w:left w:val="dotted" w:sz="6" w:space="4" w:color="CCCCCC"/>
                    <w:bottom w:val="none" w:sz="0" w:space="0" w:color="auto"/>
                    <w:right w:val="none" w:sz="0" w:space="0" w:color="auto"/>
                  </w:divBdr>
                </w:div>
                <w:div w:id="194512299">
                  <w:marLeft w:val="0"/>
                  <w:marRight w:val="0"/>
                  <w:marTop w:val="0"/>
                  <w:marBottom w:val="0"/>
                  <w:divBdr>
                    <w:top w:val="none" w:sz="0" w:space="0" w:color="auto"/>
                    <w:left w:val="none" w:sz="0" w:space="0" w:color="auto"/>
                    <w:bottom w:val="none" w:sz="0" w:space="0" w:color="auto"/>
                    <w:right w:val="none" w:sz="0" w:space="0" w:color="auto"/>
                  </w:divBdr>
                </w:div>
              </w:divsChild>
            </w:div>
            <w:div w:id="281770463">
              <w:marLeft w:val="0"/>
              <w:marRight w:val="0"/>
              <w:marTop w:val="0"/>
              <w:marBottom w:val="0"/>
              <w:divBdr>
                <w:top w:val="none" w:sz="0" w:space="0" w:color="auto"/>
                <w:left w:val="none" w:sz="0" w:space="0" w:color="auto"/>
                <w:bottom w:val="single" w:sz="6" w:space="4" w:color="F5F5F5"/>
                <w:right w:val="none" w:sz="0" w:space="0" w:color="auto"/>
              </w:divBdr>
              <w:divsChild>
                <w:div w:id="223177811">
                  <w:marLeft w:val="0"/>
                  <w:marRight w:val="0"/>
                  <w:marTop w:val="0"/>
                  <w:marBottom w:val="0"/>
                  <w:divBdr>
                    <w:top w:val="none" w:sz="0" w:space="0" w:color="auto"/>
                    <w:left w:val="none" w:sz="0" w:space="0" w:color="auto"/>
                    <w:bottom w:val="none" w:sz="0" w:space="0" w:color="auto"/>
                    <w:right w:val="none" w:sz="0" w:space="0" w:color="auto"/>
                  </w:divBdr>
                </w:div>
                <w:div w:id="1477450207">
                  <w:marLeft w:val="6369"/>
                  <w:marRight w:val="0"/>
                  <w:marTop w:val="0"/>
                  <w:marBottom w:val="0"/>
                  <w:divBdr>
                    <w:top w:val="none" w:sz="0" w:space="0" w:color="auto"/>
                    <w:left w:val="dotted" w:sz="6" w:space="4" w:color="CCCCCC"/>
                    <w:bottom w:val="none" w:sz="0" w:space="0" w:color="auto"/>
                    <w:right w:val="none" w:sz="0" w:space="0" w:color="auto"/>
                  </w:divBdr>
                </w:div>
              </w:divsChild>
            </w:div>
            <w:div w:id="283660916">
              <w:marLeft w:val="0"/>
              <w:marRight w:val="0"/>
              <w:marTop w:val="0"/>
              <w:marBottom w:val="0"/>
              <w:divBdr>
                <w:top w:val="none" w:sz="0" w:space="0" w:color="auto"/>
                <w:left w:val="none" w:sz="0" w:space="0" w:color="auto"/>
                <w:bottom w:val="none" w:sz="0" w:space="0" w:color="auto"/>
                <w:right w:val="none" w:sz="0" w:space="0" w:color="auto"/>
              </w:divBdr>
              <w:divsChild>
                <w:div w:id="1554270213">
                  <w:marLeft w:val="6454"/>
                  <w:marRight w:val="0"/>
                  <w:marTop w:val="0"/>
                  <w:marBottom w:val="0"/>
                  <w:divBdr>
                    <w:top w:val="none" w:sz="0" w:space="0" w:color="auto"/>
                    <w:left w:val="dotted" w:sz="6" w:space="4" w:color="CCCCCC"/>
                    <w:bottom w:val="none" w:sz="0" w:space="0" w:color="auto"/>
                    <w:right w:val="none" w:sz="0" w:space="0" w:color="auto"/>
                  </w:divBdr>
                </w:div>
                <w:div w:id="1967815124">
                  <w:marLeft w:val="0"/>
                  <w:marRight w:val="0"/>
                  <w:marTop w:val="0"/>
                  <w:marBottom w:val="0"/>
                  <w:divBdr>
                    <w:top w:val="none" w:sz="0" w:space="0" w:color="auto"/>
                    <w:left w:val="none" w:sz="0" w:space="0" w:color="auto"/>
                    <w:bottom w:val="none" w:sz="0" w:space="0" w:color="auto"/>
                    <w:right w:val="none" w:sz="0" w:space="0" w:color="auto"/>
                  </w:divBdr>
                </w:div>
              </w:divsChild>
            </w:div>
            <w:div w:id="291446124">
              <w:marLeft w:val="0"/>
              <w:marRight w:val="0"/>
              <w:marTop w:val="0"/>
              <w:marBottom w:val="0"/>
              <w:divBdr>
                <w:top w:val="none" w:sz="0" w:space="0" w:color="auto"/>
                <w:left w:val="none" w:sz="0" w:space="0" w:color="auto"/>
                <w:bottom w:val="single" w:sz="6" w:space="4" w:color="F5F5F5"/>
                <w:right w:val="none" w:sz="0" w:space="0" w:color="auto"/>
              </w:divBdr>
              <w:divsChild>
                <w:div w:id="874002636">
                  <w:marLeft w:val="6369"/>
                  <w:marRight w:val="0"/>
                  <w:marTop w:val="0"/>
                  <w:marBottom w:val="0"/>
                  <w:divBdr>
                    <w:top w:val="none" w:sz="0" w:space="0" w:color="auto"/>
                    <w:left w:val="dotted" w:sz="6" w:space="4" w:color="CCCCCC"/>
                    <w:bottom w:val="none" w:sz="0" w:space="0" w:color="auto"/>
                    <w:right w:val="none" w:sz="0" w:space="0" w:color="auto"/>
                  </w:divBdr>
                </w:div>
                <w:div w:id="993069285">
                  <w:marLeft w:val="0"/>
                  <w:marRight w:val="0"/>
                  <w:marTop w:val="0"/>
                  <w:marBottom w:val="0"/>
                  <w:divBdr>
                    <w:top w:val="none" w:sz="0" w:space="0" w:color="auto"/>
                    <w:left w:val="none" w:sz="0" w:space="0" w:color="auto"/>
                    <w:bottom w:val="none" w:sz="0" w:space="0" w:color="auto"/>
                    <w:right w:val="none" w:sz="0" w:space="0" w:color="auto"/>
                  </w:divBdr>
                </w:div>
              </w:divsChild>
            </w:div>
            <w:div w:id="298191732">
              <w:marLeft w:val="0"/>
              <w:marRight w:val="0"/>
              <w:marTop w:val="0"/>
              <w:marBottom w:val="0"/>
              <w:divBdr>
                <w:top w:val="none" w:sz="0" w:space="0" w:color="auto"/>
                <w:left w:val="none" w:sz="0" w:space="0" w:color="auto"/>
                <w:bottom w:val="single" w:sz="6" w:space="4" w:color="F5F5F5"/>
                <w:right w:val="none" w:sz="0" w:space="0" w:color="auto"/>
              </w:divBdr>
              <w:divsChild>
                <w:div w:id="1422675803">
                  <w:marLeft w:val="0"/>
                  <w:marRight w:val="0"/>
                  <w:marTop w:val="0"/>
                  <w:marBottom w:val="0"/>
                  <w:divBdr>
                    <w:top w:val="none" w:sz="0" w:space="0" w:color="auto"/>
                    <w:left w:val="none" w:sz="0" w:space="0" w:color="auto"/>
                    <w:bottom w:val="none" w:sz="0" w:space="0" w:color="auto"/>
                    <w:right w:val="none" w:sz="0" w:space="0" w:color="auto"/>
                  </w:divBdr>
                </w:div>
                <w:div w:id="2011174650">
                  <w:marLeft w:val="6369"/>
                  <w:marRight w:val="0"/>
                  <w:marTop w:val="0"/>
                  <w:marBottom w:val="0"/>
                  <w:divBdr>
                    <w:top w:val="none" w:sz="0" w:space="0" w:color="auto"/>
                    <w:left w:val="dotted" w:sz="6" w:space="4" w:color="CCCCCC"/>
                    <w:bottom w:val="none" w:sz="0" w:space="0" w:color="auto"/>
                    <w:right w:val="none" w:sz="0" w:space="0" w:color="auto"/>
                  </w:divBdr>
                </w:div>
              </w:divsChild>
            </w:div>
            <w:div w:id="315380637">
              <w:marLeft w:val="0"/>
              <w:marRight w:val="0"/>
              <w:marTop w:val="0"/>
              <w:marBottom w:val="0"/>
              <w:divBdr>
                <w:top w:val="none" w:sz="0" w:space="0" w:color="auto"/>
                <w:left w:val="none" w:sz="0" w:space="0" w:color="auto"/>
                <w:bottom w:val="single" w:sz="6" w:space="4" w:color="F5F5F5"/>
                <w:right w:val="none" w:sz="0" w:space="0" w:color="auto"/>
              </w:divBdr>
              <w:divsChild>
                <w:div w:id="774060075">
                  <w:marLeft w:val="0"/>
                  <w:marRight w:val="0"/>
                  <w:marTop w:val="0"/>
                  <w:marBottom w:val="0"/>
                  <w:divBdr>
                    <w:top w:val="none" w:sz="0" w:space="0" w:color="auto"/>
                    <w:left w:val="none" w:sz="0" w:space="0" w:color="auto"/>
                    <w:bottom w:val="none" w:sz="0" w:space="0" w:color="auto"/>
                    <w:right w:val="none" w:sz="0" w:space="0" w:color="auto"/>
                  </w:divBdr>
                </w:div>
                <w:div w:id="1829130149">
                  <w:marLeft w:val="6369"/>
                  <w:marRight w:val="0"/>
                  <w:marTop w:val="0"/>
                  <w:marBottom w:val="0"/>
                  <w:divBdr>
                    <w:top w:val="none" w:sz="0" w:space="0" w:color="auto"/>
                    <w:left w:val="dotted" w:sz="6" w:space="4" w:color="CCCCCC"/>
                    <w:bottom w:val="none" w:sz="0" w:space="0" w:color="auto"/>
                    <w:right w:val="none" w:sz="0" w:space="0" w:color="auto"/>
                  </w:divBdr>
                </w:div>
              </w:divsChild>
            </w:div>
            <w:div w:id="320083241">
              <w:marLeft w:val="0"/>
              <w:marRight w:val="0"/>
              <w:marTop w:val="0"/>
              <w:marBottom w:val="0"/>
              <w:divBdr>
                <w:top w:val="none" w:sz="0" w:space="0" w:color="auto"/>
                <w:left w:val="none" w:sz="0" w:space="0" w:color="auto"/>
                <w:bottom w:val="single" w:sz="6" w:space="4" w:color="F5F5F5"/>
                <w:right w:val="none" w:sz="0" w:space="0" w:color="auto"/>
              </w:divBdr>
              <w:divsChild>
                <w:div w:id="453407108">
                  <w:marLeft w:val="0"/>
                  <w:marRight w:val="0"/>
                  <w:marTop w:val="0"/>
                  <w:marBottom w:val="0"/>
                  <w:divBdr>
                    <w:top w:val="none" w:sz="0" w:space="0" w:color="auto"/>
                    <w:left w:val="none" w:sz="0" w:space="0" w:color="auto"/>
                    <w:bottom w:val="none" w:sz="0" w:space="0" w:color="auto"/>
                    <w:right w:val="none" w:sz="0" w:space="0" w:color="auto"/>
                  </w:divBdr>
                </w:div>
                <w:div w:id="2001276092">
                  <w:marLeft w:val="6369"/>
                  <w:marRight w:val="0"/>
                  <w:marTop w:val="0"/>
                  <w:marBottom w:val="0"/>
                  <w:divBdr>
                    <w:top w:val="none" w:sz="0" w:space="0" w:color="auto"/>
                    <w:left w:val="dotted" w:sz="6" w:space="4" w:color="CCCCCC"/>
                    <w:bottom w:val="none" w:sz="0" w:space="0" w:color="auto"/>
                    <w:right w:val="none" w:sz="0" w:space="0" w:color="auto"/>
                  </w:divBdr>
                </w:div>
              </w:divsChild>
            </w:div>
            <w:div w:id="341856595">
              <w:marLeft w:val="0"/>
              <w:marRight w:val="0"/>
              <w:marTop w:val="0"/>
              <w:marBottom w:val="0"/>
              <w:divBdr>
                <w:top w:val="none" w:sz="0" w:space="0" w:color="auto"/>
                <w:left w:val="none" w:sz="0" w:space="0" w:color="auto"/>
                <w:bottom w:val="single" w:sz="6" w:space="4" w:color="F5F5F5"/>
                <w:right w:val="none" w:sz="0" w:space="0" w:color="auto"/>
              </w:divBdr>
              <w:divsChild>
                <w:div w:id="31460529">
                  <w:marLeft w:val="0"/>
                  <w:marRight w:val="0"/>
                  <w:marTop w:val="0"/>
                  <w:marBottom w:val="0"/>
                  <w:divBdr>
                    <w:top w:val="none" w:sz="0" w:space="0" w:color="auto"/>
                    <w:left w:val="none" w:sz="0" w:space="0" w:color="auto"/>
                    <w:bottom w:val="none" w:sz="0" w:space="0" w:color="auto"/>
                    <w:right w:val="none" w:sz="0" w:space="0" w:color="auto"/>
                  </w:divBdr>
                </w:div>
                <w:div w:id="1888371413">
                  <w:marLeft w:val="6369"/>
                  <w:marRight w:val="0"/>
                  <w:marTop w:val="0"/>
                  <w:marBottom w:val="0"/>
                  <w:divBdr>
                    <w:top w:val="none" w:sz="0" w:space="0" w:color="auto"/>
                    <w:left w:val="dotted" w:sz="6" w:space="4" w:color="CCCCCC"/>
                    <w:bottom w:val="none" w:sz="0" w:space="0" w:color="auto"/>
                    <w:right w:val="none" w:sz="0" w:space="0" w:color="auto"/>
                  </w:divBdr>
                </w:div>
              </w:divsChild>
            </w:div>
            <w:div w:id="354120365">
              <w:marLeft w:val="0"/>
              <w:marRight w:val="0"/>
              <w:marTop w:val="0"/>
              <w:marBottom w:val="0"/>
              <w:divBdr>
                <w:top w:val="none" w:sz="0" w:space="0" w:color="auto"/>
                <w:left w:val="none" w:sz="0" w:space="0" w:color="auto"/>
                <w:bottom w:val="single" w:sz="6" w:space="4" w:color="F5F5F5"/>
                <w:right w:val="none" w:sz="0" w:space="0" w:color="auto"/>
              </w:divBdr>
              <w:divsChild>
                <w:div w:id="1828082967">
                  <w:marLeft w:val="0"/>
                  <w:marRight w:val="0"/>
                  <w:marTop w:val="0"/>
                  <w:marBottom w:val="0"/>
                  <w:divBdr>
                    <w:top w:val="none" w:sz="0" w:space="0" w:color="auto"/>
                    <w:left w:val="none" w:sz="0" w:space="0" w:color="auto"/>
                    <w:bottom w:val="none" w:sz="0" w:space="0" w:color="auto"/>
                    <w:right w:val="none" w:sz="0" w:space="0" w:color="auto"/>
                  </w:divBdr>
                </w:div>
                <w:div w:id="2110738198">
                  <w:marLeft w:val="6369"/>
                  <w:marRight w:val="0"/>
                  <w:marTop w:val="0"/>
                  <w:marBottom w:val="0"/>
                  <w:divBdr>
                    <w:top w:val="none" w:sz="0" w:space="0" w:color="auto"/>
                    <w:left w:val="dotted" w:sz="6" w:space="4" w:color="CCCCCC"/>
                    <w:bottom w:val="none" w:sz="0" w:space="0" w:color="auto"/>
                    <w:right w:val="none" w:sz="0" w:space="0" w:color="auto"/>
                  </w:divBdr>
                </w:div>
              </w:divsChild>
            </w:div>
            <w:div w:id="362249737">
              <w:marLeft w:val="0"/>
              <w:marRight w:val="0"/>
              <w:marTop w:val="0"/>
              <w:marBottom w:val="0"/>
              <w:divBdr>
                <w:top w:val="none" w:sz="0" w:space="0" w:color="auto"/>
                <w:left w:val="none" w:sz="0" w:space="0" w:color="auto"/>
                <w:bottom w:val="single" w:sz="6" w:space="4" w:color="F5F5F5"/>
                <w:right w:val="none" w:sz="0" w:space="0" w:color="auto"/>
              </w:divBdr>
              <w:divsChild>
                <w:div w:id="475953915">
                  <w:marLeft w:val="6369"/>
                  <w:marRight w:val="0"/>
                  <w:marTop w:val="0"/>
                  <w:marBottom w:val="0"/>
                  <w:divBdr>
                    <w:top w:val="none" w:sz="0" w:space="0" w:color="auto"/>
                    <w:left w:val="dotted" w:sz="6" w:space="4" w:color="CCCCCC"/>
                    <w:bottom w:val="none" w:sz="0" w:space="0" w:color="auto"/>
                    <w:right w:val="none" w:sz="0" w:space="0" w:color="auto"/>
                  </w:divBdr>
                </w:div>
                <w:div w:id="1682317241">
                  <w:marLeft w:val="0"/>
                  <w:marRight w:val="0"/>
                  <w:marTop w:val="0"/>
                  <w:marBottom w:val="0"/>
                  <w:divBdr>
                    <w:top w:val="none" w:sz="0" w:space="0" w:color="auto"/>
                    <w:left w:val="none" w:sz="0" w:space="0" w:color="auto"/>
                    <w:bottom w:val="none" w:sz="0" w:space="0" w:color="auto"/>
                    <w:right w:val="none" w:sz="0" w:space="0" w:color="auto"/>
                  </w:divBdr>
                </w:div>
              </w:divsChild>
            </w:div>
            <w:div w:id="364258857">
              <w:marLeft w:val="0"/>
              <w:marRight w:val="0"/>
              <w:marTop w:val="0"/>
              <w:marBottom w:val="0"/>
              <w:divBdr>
                <w:top w:val="none" w:sz="0" w:space="0" w:color="auto"/>
                <w:left w:val="none" w:sz="0" w:space="0" w:color="auto"/>
                <w:bottom w:val="single" w:sz="6" w:space="4" w:color="F5F5F5"/>
                <w:right w:val="none" w:sz="0" w:space="0" w:color="auto"/>
              </w:divBdr>
              <w:divsChild>
                <w:div w:id="379331267">
                  <w:marLeft w:val="0"/>
                  <w:marRight w:val="0"/>
                  <w:marTop w:val="0"/>
                  <w:marBottom w:val="0"/>
                  <w:divBdr>
                    <w:top w:val="none" w:sz="0" w:space="0" w:color="auto"/>
                    <w:left w:val="none" w:sz="0" w:space="0" w:color="auto"/>
                    <w:bottom w:val="none" w:sz="0" w:space="0" w:color="auto"/>
                    <w:right w:val="none" w:sz="0" w:space="0" w:color="auto"/>
                  </w:divBdr>
                </w:div>
                <w:div w:id="709845616">
                  <w:marLeft w:val="6369"/>
                  <w:marRight w:val="0"/>
                  <w:marTop w:val="0"/>
                  <w:marBottom w:val="0"/>
                  <w:divBdr>
                    <w:top w:val="none" w:sz="0" w:space="0" w:color="auto"/>
                    <w:left w:val="dotted" w:sz="6" w:space="4" w:color="CCCCCC"/>
                    <w:bottom w:val="none" w:sz="0" w:space="0" w:color="auto"/>
                    <w:right w:val="none" w:sz="0" w:space="0" w:color="auto"/>
                  </w:divBdr>
                </w:div>
              </w:divsChild>
            </w:div>
            <w:div w:id="364869113">
              <w:marLeft w:val="0"/>
              <w:marRight w:val="0"/>
              <w:marTop w:val="0"/>
              <w:marBottom w:val="0"/>
              <w:divBdr>
                <w:top w:val="none" w:sz="0" w:space="0" w:color="auto"/>
                <w:left w:val="none" w:sz="0" w:space="0" w:color="auto"/>
                <w:bottom w:val="single" w:sz="6" w:space="4" w:color="F5F5F5"/>
                <w:right w:val="none" w:sz="0" w:space="0" w:color="auto"/>
              </w:divBdr>
              <w:divsChild>
                <w:div w:id="94254227">
                  <w:marLeft w:val="0"/>
                  <w:marRight w:val="0"/>
                  <w:marTop w:val="0"/>
                  <w:marBottom w:val="0"/>
                  <w:divBdr>
                    <w:top w:val="none" w:sz="0" w:space="0" w:color="auto"/>
                    <w:left w:val="none" w:sz="0" w:space="0" w:color="auto"/>
                    <w:bottom w:val="none" w:sz="0" w:space="0" w:color="auto"/>
                    <w:right w:val="none" w:sz="0" w:space="0" w:color="auto"/>
                  </w:divBdr>
                </w:div>
                <w:div w:id="2037659072">
                  <w:marLeft w:val="6369"/>
                  <w:marRight w:val="0"/>
                  <w:marTop w:val="0"/>
                  <w:marBottom w:val="0"/>
                  <w:divBdr>
                    <w:top w:val="none" w:sz="0" w:space="0" w:color="auto"/>
                    <w:left w:val="dotted" w:sz="6" w:space="4" w:color="CCCCCC"/>
                    <w:bottom w:val="none" w:sz="0" w:space="0" w:color="auto"/>
                    <w:right w:val="none" w:sz="0" w:space="0" w:color="auto"/>
                  </w:divBdr>
                </w:div>
              </w:divsChild>
            </w:div>
            <w:div w:id="373845060">
              <w:marLeft w:val="0"/>
              <w:marRight w:val="0"/>
              <w:marTop w:val="0"/>
              <w:marBottom w:val="0"/>
              <w:divBdr>
                <w:top w:val="none" w:sz="0" w:space="0" w:color="auto"/>
                <w:left w:val="none" w:sz="0" w:space="0" w:color="auto"/>
                <w:bottom w:val="single" w:sz="6" w:space="4" w:color="F5F5F5"/>
                <w:right w:val="none" w:sz="0" w:space="0" w:color="auto"/>
              </w:divBdr>
              <w:divsChild>
                <w:div w:id="224269070">
                  <w:marLeft w:val="6369"/>
                  <w:marRight w:val="0"/>
                  <w:marTop w:val="0"/>
                  <w:marBottom w:val="0"/>
                  <w:divBdr>
                    <w:top w:val="none" w:sz="0" w:space="0" w:color="auto"/>
                    <w:left w:val="dotted" w:sz="6" w:space="4" w:color="CCCCCC"/>
                    <w:bottom w:val="none" w:sz="0" w:space="0" w:color="auto"/>
                    <w:right w:val="none" w:sz="0" w:space="0" w:color="auto"/>
                  </w:divBdr>
                </w:div>
                <w:div w:id="759104232">
                  <w:marLeft w:val="0"/>
                  <w:marRight w:val="0"/>
                  <w:marTop w:val="0"/>
                  <w:marBottom w:val="0"/>
                  <w:divBdr>
                    <w:top w:val="none" w:sz="0" w:space="0" w:color="auto"/>
                    <w:left w:val="none" w:sz="0" w:space="0" w:color="auto"/>
                    <w:bottom w:val="none" w:sz="0" w:space="0" w:color="auto"/>
                    <w:right w:val="none" w:sz="0" w:space="0" w:color="auto"/>
                  </w:divBdr>
                </w:div>
              </w:divsChild>
            </w:div>
            <w:div w:id="374431762">
              <w:marLeft w:val="0"/>
              <w:marRight w:val="0"/>
              <w:marTop w:val="0"/>
              <w:marBottom w:val="0"/>
              <w:divBdr>
                <w:top w:val="none" w:sz="0" w:space="0" w:color="auto"/>
                <w:left w:val="none" w:sz="0" w:space="0" w:color="auto"/>
                <w:bottom w:val="single" w:sz="6" w:space="4" w:color="F5F5F5"/>
                <w:right w:val="none" w:sz="0" w:space="0" w:color="auto"/>
              </w:divBdr>
              <w:divsChild>
                <w:div w:id="1447846534">
                  <w:marLeft w:val="0"/>
                  <w:marRight w:val="0"/>
                  <w:marTop w:val="0"/>
                  <w:marBottom w:val="0"/>
                  <w:divBdr>
                    <w:top w:val="none" w:sz="0" w:space="0" w:color="auto"/>
                    <w:left w:val="none" w:sz="0" w:space="0" w:color="auto"/>
                    <w:bottom w:val="none" w:sz="0" w:space="0" w:color="auto"/>
                    <w:right w:val="none" w:sz="0" w:space="0" w:color="auto"/>
                  </w:divBdr>
                </w:div>
                <w:div w:id="1627350574">
                  <w:marLeft w:val="6369"/>
                  <w:marRight w:val="0"/>
                  <w:marTop w:val="0"/>
                  <w:marBottom w:val="0"/>
                  <w:divBdr>
                    <w:top w:val="none" w:sz="0" w:space="0" w:color="auto"/>
                    <w:left w:val="dotted" w:sz="6" w:space="4" w:color="CCCCCC"/>
                    <w:bottom w:val="none" w:sz="0" w:space="0" w:color="auto"/>
                    <w:right w:val="none" w:sz="0" w:space="0" w:color="auto"/>
                  </w:divBdr>
                </w:div>
              </w:divsChild>
            </w:div>
            <w:div w:id="381637697">
              <w:marLeft w:val="0"/>
              <w:marRight w:val="0"/>
              <w:marTop w:val="0"/>
              <w:marBottom w:val="0"/>
              <w:divBdr>
                <w:top w:val="none" w:sz="0" w:space="0" w:color="auto"/>
                <w:left w:val="none" w:sz="0" w:space="0" w:color="auto"/>
                <w:bottom w:val="single" w:sz="6" w:space="4" w:color="F5F5F5"/>
                <w:right w:val="none" w:sz="0" w:space="0" w:color="auto"/>
              </w:divBdr>
              <w:divsChild>
                <w:div w:id="1826892135">
                  <w:marLeft w:val="0"/>
                  <w:marRight w:val="0"/>
                  <w:marTop w:val="0"/>
                  <w:marBottom w:val="0"/>
                  <w:divBdr>
                    <w:top w:val="none" w:sz="0" w:space="0" w:color="auto"/>
                    <w:left w:val="none" w:sz="0" w:space="0" w:color="auto"/>
                    <w:bottom w:val="none" w:sz="0" w:space="0" w:color="auto"/>
                    <w:right w:val="none" w:sz="0" w:space="0" w:color="auto"/>
                  </w:divBdr>
                </w:div>
                <w:div w:id="1959603297">
                  <w:marLeft w:val="6369"/>
                  <w:marRight w:val="0"/>
                  <w:marTop w:val="0"/>
                  <w:marBottom w:val="0"/>
                  <w:divBdr>
                    <w:top w:val="none" w:sz="0" w:space="0" w:color="auto"/>
                    <w:left w:val="dotted" w:sz="6" w:space="4" w:color="CCCCCC"/>
                    <w:bottom w:val="none" w:sz="0" w:space="0" w:color="auto"/>
                    <w:right w:val="none" w:sz="0" w:space="0" w:color="auto"/>
                  </w:divBdr>
                </w:div>
              </w:divsChild>
            </w:div>
            <w:div w:id="389615999">
              <w:marLeft w:val="0"/>
              <w:marRight w:val="0"/>
              <w:marTop w:val="0"/>
              <w:marBottom w:val="0"/>
              <w:divBdr>
                <w:top w:val="none" w:sz="0" w:space="0" w:color="auto"/>
                <w:left w:val="none" w:sz="0" w:space="0" w:color="auto"/>
                <w:bottom w:val="single" w:sz="6" w:space="4" w:color="F5F5F5"/>
                <w:right w:val="none" w:sz="0" w:space="0" w:color="auto"/>
              </w:divBdr>
              <w:divsChild>
                <w:div w:id="440927328">
                  <w:marLeft w:val="0"/>
                  <w:marRight w:val="0"/>
                  <w:marTop w:val="0"/>
                  <w:marBottom w:val="0"/>
                  <w:divBdr>
                    <w:top w:val="none" w:sz="0" w:space="0" w:color="auto"/>
                    <w:left w:val="none" w:sz="0" w:space="0" w:color="auto"/>
                    <w:bottom w:val="none" w:sz="0" w:space="0" w:color="auto"/>
                    <w:right w:val="none" w:sz="0" w:space="0" w:color="auto"/>
                  </w:divBdr>
                </w:div>
                <w:div w:id="1743216050">
                  <w:marLeft w:val="6369"/>
                  <w:marRight w:val="0"/>
                  <w:marTop w:val="0"/>
                  <w:marBottom w:val="0"/>
                  <w:divBdr>
                    <w:top w:val="none" w:sz="0" w:space="0" w:color="auto"/>
                    <w:left w:val="dotted" w:sz="6" w:space="4" w:color="CCCCCC"/>
                    <w:bottom w:val="none" w:sz="0" w:space="0" w:color="auto"/>
                    <w:right w:val="none" w:sz="0" w:space="0" w:color="auto"/>
                  </w:divBdr>
                </w:div>
              </w:divsChild>
            </w:div>
            <w:div w:id="427433466">
              <w:marLeft w:val="0"/>
              <w:marRight w:val="0"/>
              <w:marTop w:val="0"/>
              <w:marBottom w:val="0"/>
              <w:divBdr>
                <w:top w:val="none" w:sz="0" w:space="0" w:color="auto"/>
                <w:left w:val="none" w:sz="0" w:space="0" w:color="auto"/>
                <w:bottom w:val="single" w:sz="6" w:space="4" w:color="F5F5F5"/>
                <w:right w:val="none" w:sz="0" w:space="0" w:color="auto"/>
              </w:divBdr>
              <w:divsChild>
                <w:div w:id="619460219">
                  <w:marLeft w:val="6369"/>
                  <w:marRight w:val="0"/>
                  <w:marTop w:val="0"/>
                  <w:marBottom w:val="0"/>
                  <w:divBdr>
                    <w:top w:val="none" w:sz="0" w:space="0" w:color="auto"/>
                    <w:left w:val="dotted" w:sz="6" w:space="4" w:color="CCCCCC"/>
                    <w:bottom w:val="none" w:sz="0" w:space="0" w:color="auto"/>
                    <w:right w:val="none" w:sz="0" w:space="0" w:color="auto"/>
                  </w:divBdr>
                </w:div>
                <w:div w:id="722673927">
                  <w:marLeft w:val="0"/>
                  <w:marRight w:val="0"/>
                  <w:marTop w:val="0"/>
                  <w:marBottom w:val="0"/>
                  <w:divBdr>
                    <w:top w:val="none" w:sz="0" w:space="0" w:color="auto"/>
                    <w:left w:val="none" w:sz="0" w:space="0" w:color="auto"/>
                    <w:bottom w:val="none" w:sz="0" w:space="0" w:color="auto"/>
                    <w:right w:val="none" w:sz="0" w:space="0" w:color="auto"/>
                  </w:divBdr>
                </w:div>
              </w:divsChild>
            </w:div>
            <w:div w:id="429013308">
              <w:marLeft w:val="0"/>
              <w:marRight w:val="0"/>
              <w:marTop w:val="0"/>
              <w:marBottom w:val="0"/>
              <w:divBdr>
                <w:top w:val="none" w:sz="0" w:space="0" w:color="auto"/>
                <w:left w:val="none" w:sz="0" w:space="0" w:color="auto"/>
                <w:bottom w:val="single" w:sz="6" w:space="4" w:color="F5F5F5"/>
                <w:right w:val="none" w:sz="0" w:space="0" w:color="auto"/>
              </w:divBdr>
              <w:divsChild>
                <w:div w:id="174157015">
                  <w:marLeft w:val="6369"/>
                  <w:marRight w:val="0"/>
                  <w:marTop w:val="0"/>
                  <w:marBottom w:val="0"/>
                  <w:divBdr>
                    <w:top w:val="none" w:sz="0" w:space="0" w:color="auto"/>
                    <w:left w:val="dotted" w:sz="6" w:space="4" w:color="CCCCCC"/>
                    <w:bottom w:val="none" w:sz="0" w:space="0" w:color="auto"/>
                    <w:right w:val="none" w:sz="0" w:space="0" w:color="auto"/>
                  </w:divBdr>
                </w:div>
                <w:div w:id="1342777807">
                  <w:marLeft w:val="0"/>
                  <w:marRight w:val="0"/>
                  <w:marTop w:val="0"/>
                  <w:marBottom w:val="0"/>
                  <w:divBdr>
                    <w:top w:val="none" w:sz="0" w:space="0" w:color="auto"/>
                    <w:left w:val="none" w:sz="0" w:space="0" w:color="auto"/>
                    <w:bottom w:val="none" w:sz="0" w:space="0" w:color="auto"/>
                    <w:right w:val="none" w:sz="0" w:space="0" w:color="auto"/>
                  </w:divBdr>
                </w:div>
              </w:divsChild>
            </w:div>
            <w:div w:id="437143958">
              <w:marLeft w:val="0"/>
              <w:marRight w:val="0"/>
              <w:marTop w:val="0"/>
              <w:marBottom w:val="0"/>
              <w:divBdr>
                <w:top w:val="none" w:sz="0" w:space="0" w:color="auto"/>
                <w:left w:val="none" w:sz="0" w:space="0" w:color="auto"/>
                <w:bottom w:val="single" w:sz="6" w:space="4" w:color="F5F5F5"/>
                <w:right w:val="none" w:sz="0" w:space="0" w:color="auto"/>
              </w:divBdr>
              <w:divsChild>
                <w:div w:id="261259247">
                  <w:marLeft w:val="6369"/>
                  <w:marRight w:val="0"/>
                  <w:marTop w:val="0"/>
                  <w:marBottom w:val="0"/>
                  <w:divBdr>
                    <w:top w:val="none" w:sz="0" w:space="0" w:color="auto"/>
                    <w:left w:val="dotted" w:sz="6" w:space="4" w:color="CCCCCC"/>
                    <w:bottom w:val="none" w:sz="0" w:space="0" w:color="auto"/>
                    <w:right w:val="none" w:sz="0" w:space="0" w:color="auto"/>
                  </w:divBdr>
                </w:div>
                <w:div w:id="533659692">
                  <w:marLeft w:val="0"/>
                  <w:marRight w:val="0"/>
                  <w:marTop w:val="0"/>
                  <w:marBottom w:val="0"/>
                  <w:divBdr>
                    <w:top w:val="none" w:sz="0" w:space="0" w:color="auto"/>
                    <w:left w:val="none" w:sz="0" w:space="0" w:color="auto"/>
                    <w:bottom w:val="none" w:sz="0" w:space="0" w:color="auto"/>
                    <w:right w:val="none" w:sz="0" w:space="0" w:color="auto"/>
                  </w:divBdr>
                </w:div>
              </w:divsChild>
            </w:div>
            <w:div w:id="444427955">
              <w:marLeft w:val="0"/>
              <w:marRight w:val="0"/>
              <w:marTop w:val="0"/>
              <w:marBottom w:val="0"/>
              <w:divBdr>
                <w:top w:val="none" w:sz="0" w:space="0" w:color="auto"/>
                <w:left w:val="none" w:sz="0" w:space="0" w:color="auto"/>
                <w:bottom w:val="single" w:sz="6" w:space="4" w:color="F5F5F5"/>
                <w:right w:val="none" w:sz="0" w:space="0" w:color="auto"/>
              </w:divBdr>
              <w:divsChild>
                <w:div w:id="1482114427">
                  <w:marLeft w:val="6369"/>
                  <w:marRight w:val="0"/>
                  <w:marTop w:val="0"/>
                  <w:marBottom w:val="0"/>
                  <w:divBdr>
                    <w:top w:val="none" w:sz="0" w:space="0" w:color="auto"/>
                    <w:left w:val="dotted" w:sz="6" w:space="4" w:color="CCCCCC"/>
                    <w:bottom w:val="none" w:sz="0" w:space="0" w:color="auto"/>
                    <w:right w:val="none" w:sz="0" w:space="0" w:color="auto"/>
                  </w:divBdr>
                </w:div>
                <w:div w:id="1697267585">
                  <w:marLeft w:val="0"/>
                  <w:marRight w:val="0"/>
                  <w:marTop w:val="0"/>
                  <w:marBottom w:val="0"/>
                  <w:divBdr>
                    <w:top w:val="none" w:sz="0" w:space="0" w:color="auto"/>
                    <w:left w:val="none" w:sz="0" w:space="0" w:color="auto"/>
                    <w:bottom w:val="none" w:sz="0" w:space="0" w:color="auto"/>
                    <w:right w:val="none" w:sz="0" w:space="0" w:color="auto"/>
                  </w:divBdr>
                </w:div>
              </w:divsChild>
            </w:div>
            <w:div w:id="451676911">
              <w:marLeft w:val="0"/>
              <w:marRight w:val="0"/>
              <w:marTop w:val="0"/>
              <w:marBottom w:val="0"/>
              <w:divBdr>
                <w:top w:val="none" w:sz="0" w:space="0" w:color="auto"/>
                <w:left w:val="none" w:sz="0" w:space="0" w:color="auto"/>
                <w:bottom w:val="single" w:sz="6" w:space="4" w:color="F5F5F5"/>
                <w:right w:val="none" w:sz="0" w:space="0" w:color="auto"/>
              </w:divBdr>
              <w:divsChild>
                <w:div w:id="680862336">
                  <w:marLeft w:val="6369"/>
                  <w:marRight w:val="0"/>
                  <w:marTop w:val="0"/>
                  <w:marBottom w:val="0"/>
                  <w:divBdr>
                    <w:top w:val="none" w:sz="0" w:space="0" w:color="auto"/>
                    <w:left w:val="dotted" w:sz="6" w:space="4" w:color="CCCCCC"/>
                    <w:bottom w:val="none" w:sz="0" w:space="0" w:color="auto"/>
                    <w:right w:val="none" w:sz="0" w:space="0" w:color="auto"/>
                  </w:divBdr>
                </w:div>
                <w:div w:id="1717968412">
                  <w:marLeft w:val="0"/>
                  <w:marRight w:val="0"/>
                  <w:marTop w:val="0"/>
                  <w:marBottom w:val="0"/>
                  <w:divBdr>
                    <w:top w:val="none" w:sz="0" w:space="0" w:color="auto"/>
                    <w:left w:val="none" w:sz="0" w:space="0" w:color="auto"/>
                    <w:bottom w:val="none" w:sz="0" w:space="0" w:color="auto"/>
                    <w:right w:val="none" w:sz="0" w:space="0" w:color="auto"/>
                  </w:divBdr>
                </w:div>
              </w:divsChild>
            </w:div>
            <w:div w:id="453523783">
              <w:marLeft w:val="0"/>
              <w:marRight w:val="0"/>
              <w:marTop w:val="0"/>
              <w:marBottom w:val="0"/>
              <w:divBdr>
                <w:top w:val="none" w:sz="0" w:space="0" w:color="auto"/>
                <w:left w:val="none" w:sz="0" w:space="0" w:color="auto"/>
                <w:bottom w:val="single" w:sz="6" w:space="4" w:color="F5F5F5"/>
                <w:right w:val="none" w:sz="0" w:space="0" w:color="auto"/>
              </w:divBdr>
              <w:divsChild>
                <w:div w:id="1466194517">
                  <w:marLeft w:val="6369"/>
                  <w:marRight w:val="0"/>
                  <w:marTop w:val="0"/>
                  <w:marBottom w:val="0"/>
                  <w:divBdr>
                    <w:top w:val="none" w:sz="0" w:space="0" w:color="auto"/>
                    <w:left w:val="dotted" w:sz="6" w:space="4" w:color="CCCCCC"/>
                    <w:bottom w:val="none" w:sz="0" w:space="0" w:color="auto"/>
                    <w:right w:val="none" w:sz="0" w:space="0" w:color="auto"/>
                  </w:divBdr>
                </w:div>
                <w:div w:id="1596548526">
                  <w:marLeft w:val="0"/>
                  <w:marRight w:val="0"/>
                  <w:marTop w:val="0"/>
                  <w:marBottom w:val="0"/>
                  <w:divBdr>
                    <w:top w:val="none" w:sz="0" w:space="0" w:color="auto"/>
                    <w:left w:val="none" w:sz="0" w:space="0" w:color="auto"/>
                    <w:bottom w:val="none" w:sz="0" w:space="0" w:color="auto"/>
                    <w:right w:val="none" w:sz="0" w:space="0" w:color="auto"/>
                  </w:divBdr>
                </w:div>
              </w:divsChild>
            </w:div>
            <w:div w:id="466894665">
              <w:marLeft w:val="0"/>
              <w:marRight w:val="0"/>
              <w:marTop w:val="0"/>
              <w:marBottom w:val="0"/>
              <w:divBdr>
                <w:top w:val="none" w:sz="0" w:space="0" w:color="auto"/>
                <w:left w:val="none" w:sz="0" w:space="0" w:color="auto"/>
                <w:bottom w:val="single" w:sz="6" w:space="4" w:color="F5F5F5"/>
                <w:right w:val="none" w:sz="0" w:space="0" w:color="auto"/>
              </w:divBdr>
              <w:divsChild>
                <w:div w:id="213855556">
                  <w:marLeft w:val="6369"/>
                  <w:marRight w:val="0"/>
                  <w:marTop w:val="0"/>
                  <w:marBottom w:val="0"/>
                  <w:divBdr>
                    <w:top w:val="none" w:sz="0" w:space="0" w:color="auto"/>
                    <w:left w:val="dotted" w:sz="6" w:space="4" w:color="CCCCCC"/>
                    <w:bottom w:val="none" w:sz="0" w:space="0" w:color="auto"/>
                    <w:right w:val="none" w:sz="0" w:space="0" w:color="auto"/>
                  </w:divBdr>
                </w:div>
                <w:div w:id="2005470379">
                  <w:marLeft w:val="0"/>
                  <w:marRight w:val="0"/>
                  <w:marTop w:val="0"/>
                  <w:marBottom w:val="0"/>
                  <w:divBdr>
                    <w:top w:val="none" w:sz="0" w:space="0" w:color="auto"/>
                    <w:left w:val="none" w:sz="0" w:space="0" w:color="auto"/>
                    <w:bottom w:val="none" w:sz="0" w:space="0" w:color="auto"/>
                    <w:right w:val="none" w:sz="0" w:space="0" w:color="auto"/>
                  </w:divBdr>
                </w:div>
              </w:divsChild>
            </w:div>
            <w:div w:id="488403519">
              <w:marLeft w:val="0"/>
              <w:marRight w:val="0"/>
              <w:marTop w:val="0"/>
              <w:marBottom w:val="0"/>
              <w:divBdr>
                <w:top w:val="none" w:sz="0" w:space="0" w:color="auto"/>
                <w:left w:val="none" w:sz="0" w:space="0" w:color="auto"/>
                <w:bottom w:val="single" w:sz="6" w:space="4" w:color="F5F5F5"/>
                <w:right w:val="none" w:sz="0" w:space="0" w:color="auto"/>
              </w:divBdr>
              <w:divsChild>
                <w:div w:id="1650478006">
                  <w:marLeft w:val="6369"/>
                  <w:marRight w:val="0"/>
                  <w:marTop w:val="0"/>
                  <w:marBottom w:val="0"/>
                  <w:divBdr>
                    <w:top w:val="none" w:sz="0" w:space="0" w:color="auto"/>
                    <w:left w:val="dotted" w:sz="6" w:space="4" w:color="CCCCCC"/>
                    <w:bottom w:val="none" w:sz="0" w:space="0" w:color="auto"/>
                    <w:right w:val="none" w:sz="0" w:space="0" w:color="auto"/>
                  </w:divBdr>
                </w:div>
                <w:div w:id="1929344227">
                  <w:marLeft w:val="0"/>
                  <w:marRight w:val="0"/>
                  <w:marTop w:val="0"/>
                  <w:marBottom w:val="0"/>
                  <w:divBdr>
                    <w:top w:val="none" w:sz="0" w:space="0" w:color="auto"/>
                    <w:left w:val="none" w:sz="0" w:space="0" w:color="auto"/>
                    <w:bottom w:val="none" w:sz="0" w:space="0" w:color="auto"/>
                    <w:right w:val="none" w:sz="0" w:space="0" w:color="auto"/>
                  </w:divBdr>
                </w:div>
              </w:divsChild>
            </w:div>
            <w:div w:id="502550370">
              <w:marLeft w:val="0"/>
              <w:marRight w:val="0"/>
              <w:marTop w:val="0"/>
              <w:marBottom w:val="0"/>
              <w:divBdr>
                <w:top w:val="none" w:sz="0" w:space="0" w:color="auto"/>
                <w:left w:val="none" w:sz="0" w:space="0" w:color="auto"/>
                <w:bottom w:val="single" w:sz="6" w:space="4" w:color="F5F5F5"/>
                <w:right w:val="none" w:sz="0" w:space="0" w:color="auto"/>
              </w:divBdr>
              <w:divsChild>
                <w:div w:id="1915580177">
                  <w:marLeft w:val="0"/>
                  <w:marRight w:val="0"/>
                  <w:marTop w:val="0"/>
                  <w:marBottom w:val="0"/>
                  <w:divBdr>
                    <w:top w:val="none" w:sz="0" w:space="0" w:color="auto"/>
                    <w:left w:val="none" w:sz="0" w:space="0" w:color="auto"/>
                    <w:bottom w:val="none" w:sz="0" w:space="0" w:color="auto"/>
                    <w:right w:val="none" w:sz="0" w:space="0" w:color="auto"/>
                  </w:divBdr>
                </w:div>
                <w:div w:id="2112042362">
                  <w:marLeft w:val="6369"/>
                  <w:marRight w:val="0"/>
                  <w:marTop w:val="0"/>
                  <w:marBottom w:val="0"/>
                  <w:divBdr>
                    <w:top w:val="none" w:sz="0" w:space="0" w:color="auto"/>
                    <w:left w:val="dotted" w:sz="6" w:space="4" w:color="CCCCCC"/>
                    <w:bottom w:val="none" w:sz="0" w:space="0" w:color="auto"/>
                    <w:right w:val="none" w:sz="0" w:space="0" w:color="auto"/>
                  </w:divBdr>
                </w:div>
              </w:divsChild>
            </w:div>
            <w:div w:id="507136026">
              <w:marLeft w:val="0"/>
              <w:marRight w:val="0"/>
              <w:marTop w:val="0"/>
              <w:marBottom w:val="0"/>
              <w:divBdr>
                <w:top w:val="none" w:sz="0" w:space="0" w:color="auto"/>
                <w:left w:val="none" w:sz="0" w:space="0" w:color="auto"/>
                <w:bottom w:val="single" w:sz="6" w:space="4" w:color="F5F5F5"/>
                <w:right w:val="none" w:sz="0" w:space="0" w:color="auto"/>
              </w:divBdr>
              <w:divsChild>
                <w:div w:id="777993615">
                  <w:marLeft w:val="6369"/>
                  <w:marRight w:val="0"/>
                  <w:marTop w:val="0"/>
                  <w:marBottom w:val="0"/>
                  <w:divBdr>
                    <w:top w:val="none" w:sz="0" w:space="0" w:color="auto"/>
                    <w:left w:val="dotted" w:sz="6" w:space="4" w:color="CCCCCC"/>
                    <w:bottom w:val="none" w:sz="0" w:space="0" w:color="auto"/>
                    <w:right w:val="none" w:sz="0" w:space="0" w:color="auto"/>
                  </w:divBdr>
                </w:div>
                <w:div w:id="1424105265">
                  <w:marLeft w:val="0"/>
                  <w:marRight w:val="0"/>
                  <w:marTop w:val="0"/>
                  <w:marBottom w:val="0"/>
                  <w:divBdr>
                    <w:top w:val="none" w:sz="0" w:space="0" w:color="auto"/>
                    <w:left w:val="none" w:sz="0" w:space="0" w:color="auto"/>
                    <w:bottom w:val="none" w:sz="0" w:space="0" w:color="auto"/>
                    <w:right w:val="none" w:sz="0" w:space="0" w:color="auto"/>
                  </w:divBdr>
                </w:div>
              </w:divsChild>
            </w:div>
            <w:div w:id="523517532">
              <w:marLeft w:val="0"/>
              <w:marRight w:val="0"/>
              <w:marTop w:val="0"/>
              <w:marBottom w:val="0"/>
              <w:divBdr>
                <w:top w:val="none" w:sz="0" w:space="0" w:color="auto"/>
                <w:left w:val="none" w:sz="0" w:space="0" w:color="auto"/>
                <w:bottom w:val="none" w:sz="0" w:space="0" w:color="auto"/>
                <w:right w:val="none" w:sz="0" w:space="0" w:color="auto"/>
              </w:divBdr>
              <w:divsChild>
                <w:div w:id="1377312822">
                  <w:marLeft w:val="0"/>
                  <w:marRight w:val="0"/>
                  <w:marTop w:val="0"/>
                  <w:marBottom w:val="0"/>
                  <w:divBdr>
                    <w:top w:val="none" w:sz="0" w:space="0" w:color="auto"/>
                    <w:left w:val="none" w:sz="0" w:space="0" w:color="auto"/>
                    <w:bottom w:val="none" w:sz="0" w:space="0" w:color="auto"/>
                    <w:right w:val="none" w:sz="0" w:space="0" w:color="auto"/>
                  </w:divBdr>
                </w:div>
                <w:div w:id="1514876301">
                  <w:marLeft w:val="6454"/>
                  <w:marRight w:val="0"/>
                  <w:marTop w:val="0"/>
                  <w:marBottom w:val="0"/>
                  <w:divBdr>
                    <w:top w:val="none" w:sz="0" w:space="0" w:color="auto"/>
                    <w:left w:val="dotted" w:sz="6" w:space="4" w:color="CCCCCC"/>
                    <w:bottom w:val="none" w:sz="0" w:space="0" w:color="auto"/>
                    <w:right w:val="none" w:sz="0" w:space="0" w:color="auto"/>
                  </w:divBdr>
                </w:div>
              </w:divsChild>
            </w:div>
            <w:div w:id="527718958">
              <w:marLeft w:val="0"/>
              <w:marRight w:val="0"/>
              <w:marTop w:val="0"/>
              <w:marBottom w:val="0"/>
              <w:divBdr>
                <w:top w:val="none" w:sz="0" w:space="0" w:color="auto"/>
                <w:left w:val="none" w:sz="0" w:space="0" w:color="auto"/>
                <w:bottom w:val="single" w:sz="6" w:space="4" w:color="F5F5F5"/>
                <w:right w:val="none" w:sz="0" w:space="0" w:color="auto"/>
              </w:divBdr>
              <w:divsChild>
                <w:div w:id="620112569">
                  <w:marLeft w:val="6369"/>
                  <w:marRight w:val="0"/>
                  <w:marTop w:val="0"/>
                  <w:marBottom w:val="0"/>
                  <w:divBdr>
                    <w:top w:val="none" w:sz="0" w:space="0" w:color="auto"/>
                    <w:left w:val="dotted" w:sz="6" w:space="4" w:color="CCCCCC"/>
                    <w:bottom w:val="none" w:sz="0" w:space="0" w:color="auto"/>
                    <w:right w:val="none" w:sz="0" w:space="0" w:color="auto"/>
                  </w:divBdr>
                </w:div>
                <w:div w:id="1053773884">
                  <w:marLeft w:val="0"/>
                  <w:marRight w:val="0"/>
                  <w:marTop w:val="0"/>
                  <w:marBottom w:val="0"/>
                  <w:divBdr>
                    <w:top w:val="none" w:sz="0" w:space="0" w:color="auto"/>
                    <w:left w:val="none" w:sz="0" w:space="0" w:color="auto"/>
                    <w:bottom w:val="none" w:sz="0" w:space="0" w:color="auto"/>
                    <w:right w:val="none" w:sz="0" w:space="0" w:color="auto"/>
                  </w:divBdr>
                </w:div>
              </w:divsChild>
            </w:div>
            <w:div w:id="546532392">
              <w:marLeft w:val="0"/>
              <w:marRight w:val="0"/>
              <w:marTop w:val="0"/>
              <w:marBottom w:val="0"/>
              <w:divBdr>
                <w:top w:val="none" w:sz="0" w:space="0" w:color="auto"/>
                <w:left w:val="none" w:sz="0" w:space="0" w:color="auto"/>
                <w:bottom w:val="single" w:sz="6" w:space="4" w:color="F5F5F5"/>
                <w:right w:val="none" w:sz="0" w:space="0" w:color="auto"/>
              </w:divBdr>
              <w:divsChild>
                <w:div w:id="910503810">
                  <w:marLeft w:val="6369"/>
                  <w:marRight w:val="0"/>
                  <w:marTop w:val="0"/>
                  <w:marBottom w:val="0"/>
                  <w:divBdr>
                    <w:top w:val="none" w:sz="0" w:space="0" w:color="auto"/>
                    <w:left w:val="dotted" w:sz="6" w:space="4" w:color="CCCCCC"/>
                    <w:bottom w:val="none" w:sz="0" w:space="0" w:color="auto"/>
                    <w:right w:val="none" w:sz="0" w:space="0" w:color="auto"/>
                  </w:divBdr>
                </w:div>
                <w:div w:id="1589772379">
                  <w:marLeft w:val="0"/>
                  <w:marRight w:val="0"/>
                  <w:marTop w:val="0"/>
                  <w:marBottom w:val="0"/>
                  <w:divBdr>
                    <w:top w:val="none" w:sz="0" w:space="0" w:color="auto"/>
                    <w:left w:val="none" w:sz="0" w:space="0" w:color="auto"/>
                    <w:bottom w:val="none" w:sz="0" w:space="0" w:color="auto"/>
                    <w:right w:val="none" w:sz="0" w:space="0" w:color="auto"/>
                  </w:divBdr>
                </w:div>
              </w:divsChild>
            </w:div>
            <w:div w:id="554001065">
              <w:marLeft w:val="0"/>
              <w:marRight w:val="0"/>
              <w:marTop w:val="0"/>
              <w:marBottom w:val="0"/>
              <w:divBdr>
                <w:top w:val="none" w:sz="0" w:space="0" w:color="auto"/>
                <w:left w:val="none" w:sz="0" w:space="0" w:color="auto"/>
                <w:bottom w:val="single" w:sz="6" w:space="4" w:color="F5F5F5"/>
                <w:right w:val="none" w:sz="0" w:space="0" w:color="auto"/>
              </w:divBdr>
              <w:divsChild>
                <w:div w:id="583731445">
                  <w:marLeft w:val="6369"/>
                  <w:marRight w:val="0"/>
                  <w:marTop w:val="0"/>
                  <w:marBottom w:val="0"/>
                  <w:divBdr>
                    <w:top w:val="none" w:sz="0" w:space="0" w:color="auto"/>
                    <w:left w:val="dotted" w:sz="6" w:space="4" w:color="CCCCCC"/>
                    <w:bottom w:val="none" w:sz="0" w:space="0" w:color="auto"/>
                    <w:right w:val="none" w:sz="0" w:space="0" w:color="auto"/>
                  </w:divBdr>
                </w:div>
                <w:div w:id="1028219698">
                  <w:marLeft w:val="0"/>
                  <w:marRight w:val="0"/>
                  <w:marTop w:val="0"/>
                  <w:marBottom w:val="0"/>
                  <w:divBdr>
                    <w:top w:val="none" w:sz="0" w:space="0" w:color="auto"/>
                    <w:left w:val="none" w:sz="0" w:space="0" w:color="auto"/>
                    <w:bottom w:val="none" w:sz="0" w:space="0" w:color="auto"/>
                    <w:right w:val="none" w:sz="0" w:space="0" w:color="auto"/>
                  </w:divBdr>
                </w:div>
              </w:divsChild>
            </w:div>
            <w:div w:id="561335465">
              <w:marLeft w:val="0"/>
              <w:marRight w:val="0"/>
              <w:marTop w:val="0"/>
              <w:marBottom w:val="0"/>
              <w:divBdr>
                <w:top w:val="none" w:sz="0" w:space="0" w:color="auto"/>
                <w:left w:val="none" w:sz="0" w:space="0" w:color="auto"/>
                <w:bottom w:val="single" w:sz="6" w:space="4" w:color="F5F5F5"/>
                <w:right w:val="none" w:sz="0" w:space="0" w:color="auto"/>
              </w:divBdr>
              <w:divsChild>
                <w:div w:id="874273287">
                  <w:marLeft w:val="0"/>
                  <w:marRight w:val="0"/>
                  <w:marTop w:val="0"/>
                  <w:marBottom w:val="0"/>
                  <w:divBdr>
                    <w:top w:val="none" w:sz="0" w:space="0" w:color="auto"/>
                    <w:left w:val="none" w:sz="0" w:space="0" w:color="auto"/>
                    <w:bottom w:val="none" w:sz="0" w:space="0" w:color="auto"/>
                    <w:right w:val="none" w:sz="0" w:space="0" w:color="auto"/>
                  </w:divBdr>
                </w:div>
                <w:div w:id="1610702315">
                  <w:marLeft w:val="6369"/>
                  <w:marRight w:val="0"/>
                  <w:marTop w:val="0"/>
                  <w:marBottom w:val="0"/>
                  <w:divBdr>
                    <w:top w:val="none" w:sz="0" w:space="0" w:color="auto"/>
                    <w:left w:val="dotted" w:sz="6" w:space="4" w:color="CCCCCC"/>
                    <w:bottom w:val="none" w:sz="0" w:space="0" w:color="auto"/>
                    <w:right w:val="none" w:sz="0" w:space="0" w:color="auto"/>
                  </w:divBdr>
                </w:div>
              </w:divsChild>
            </w:div>
            <w:div w:id="564074048">
              <w:marLeft w:val="0"/>
              <w:marRight w:val="0"/>
              <w:marTop w:val="0"/>
              <w:marBottom w:val="0"/>
              <w:divBdr>
                <w:top w:val="none" w:sz="0" w:space="0" w:color="auto"/>
                <w:left w:val="none" w:sz="0" w:space="0" w:color="auto"/>
                <w:bottom w:val="single" w:sz="6" w:space="4" w:color="F5F5F5"/>
                <w:right w:val="none" w:sz="0" w:space="0" w:color="auto"/>
              </w:divBdr>
              <w:divsChild>
                <w:div w:id="245455956">
                  <w:marLeft w:val="6369"/>
                  <w:marRight w:val="0"/>
                  <w:marTop w:val="0"/>
                  <w:marBottom w:val="0"/>
                  <w:divBdr>
                    <w:top w:val="none" w:sz="0" w:space="0" w:color="auto"/>
                    <w:left w:val="dotted" w:sz="6" w:space="4" w:color="CCCCCC"/>
                    <w:bottom w:val="none" w:sz="0" w:space="0" w:color="auto"/>
                    <w:right w:val="none" w:sz="0" w:space="0" w:color="auto"/>
                  </w:divBdr>
                </w:div>
                <w:div w:id="1440292930">
                  <w:marLeft w:val="0"/>
                  <w:marRight w:val="0"/>
                  <w:marTop w:val="0"/>
                  <w:marBottom w:val="0"/>
                  <w:divBdr>
                    <w:top w:val="none" w:sz="0" w:space="0" w:color="auto"/>
                    <w:left w:val="none" w:sz="0" w:space="0" w:color="auto"/>
                    <w:bottom w:val="none" w:sz="0" w:space="0" w:color="auto"/>
                    <w:right w:val="none" w:sz="0" w:space="0" w:color="auto"/>
                  </w:divBdr>
                </w:div>
              </w:divsChild>
            </w:div>
            <w:div w:id="580454107">
              <w:marLeft w:val="0"/>
              <w:marRight w:val="0"/>
              <w:marTop w:val="0"/>
              <w:marBottom w:val="0"/>
              <w:divBdr>
                <w:top w:val="none" w:sz="0" w:space="0" w:color="auto"/>
                <w:left w:val="none" w:sz="0" w:space="0" w:color="auto"/>
                <w:bottom w:val="single" w:sz="6" w:space="4" w:color="F5F5F5"/>
                <w:right w:val="none" w:sz="0" w:space="0" w:color="auto"/>
              </w:divBdr>
              <w:divsChild>
                <w:div w:id="958804035">
                  <w:marLeft w:val="6369"/>
                  <w:marRight w:val="0"/>
                  <w:marTop w:val="0"/>
                  <w:marBottom w:val="0"/>
                  <w:divBdr>
                    <w:top w:val="none" w:sz="0" w:space="0" w:color="auto"/>
                    <w:left w:val="dotted" w:sz="6" w:space="4" w:color="CCCCCC"/>
                    <w:bottom w:val="none" w:sz="0" w:space="0" w:color="auto"/>
                    <w:right w:val="none" w:sz="0" w:space="0" w:color="auto"/>
                  </w:divBdr>
                </w:div>
                <w:div w:id="997075048">
                  <w:marLeft w:val="0"/>
                  <w:marRight w:val="0"/>
                  <w:marTop w:val="0"/>
                  <w:marBottom w:val="0"/>
                  <w:divBdr>
                    <w:top w:val="none" w:sz="0" w:space="0" w:color="auto"/>
                    <w:left w:val="none" w:sz="0" w:space="0" w:color="auto"/>
                    <w:bottom w:val="none" w:sz="0" w:space="0" w:color="auto"/>
                    <w:right w:val="none" w:sz="0" w:space="0" w:color="auto"/>
                  </w:divBdr>
                </w:div>
              </w:divsChild>
            </w:div>
            <w:div w:id="580530978">
              <w:marLeft w:val="0"/>
              <w:marRight w:val="0"/>
              <w:marTop w:val="0"/>
              <w:marBottom w:val="0"/>
              <w:divBdr>
                <w:top w:val="none" w:sz="0" w:space="0" w:color="auto"/>
                <w:left w:val="none" w:sz="0" w:space="0" w:color="auto"/>
                <w:bottom w:val="single" w:sz="6" w:space="4" w:color="F5F5F5"/>
                <w:right w:val="none" w:sz="0" w:space="0" w:color="auto"/>
              </w:divBdr>
              <w:divsChild>
                <w:div w:id="1438677915">
                  <w:marLeft w:val="6369"/>
                  <w:marRight w:val="0"/>
                  <w:marTop w:val="0"/>
                  <w:marBottom w:val="0"/>
                  <w:divBdr>
                    <w:top w:val="none" w:sz="0" w:space="0" w:color="auto"/>
                    <w:left w:val="dotted" w:sz="6" w:space="4" w:color="CCCCCC"/>
                    <w:bottom w:val="none" w:sz="0" w:space="0" w:color="auto"/>
                    <w:right w:val="none" w:sz="0" w:space="0" w:color="auto"/>
                  </w:divBdr>
                </w:div>
                <w:div w:id="1689409895">
                  <w:marLeft w:val="0"/>
                  <w:marRight w:val="0"/>
                  <w:marTop w:val="0"/>
                  <w:marBottom w:val="0"/>
                  <w:divBdr>
                    <w:top w:val="none" w:sz="0" w:space="0" w:color="auto"/>
                    <w:left w:val="none" w:sz="0" w:space="0" w:color="auto"/>
                    <w:bottom w:val="none" w:sz="0" w:space="0" w:color="auto"/>
                    <w:right w:val="none" w:sz="0" w:space="0" w:color="auto"/>
                  </w:divBdr>
                </w:div>
              </w:divsChild>
            </w:div>
            <w:div w:id="621035163">
              <w:marLeft w:val="0"/>
              <w:marRight w:val="0"/>
              <w:marTop w:val="0"/>
              <w:marBottom w:val="0"/>
              <w:divBdr>
                <w:top w:val="none" w:sz="0" w:space="0" w:color="auto"/>
                <w:left w:val="none" w:sz="0" w:space="0" w:color="auto"/>
                <w:bottom w:val="single" w:sz="6" w:space="4" w:color="F5F5F5"/>
                <w:right w:val="none" w:sz="0" w:space="0" w:color="auto"/>
              </w:divBdr>
              <w:divsChild>
                <w:div w:id="1894190270">
                  <w:marLeft w:val="0"/>
                  <w:marRight w:val="0"/>
                  <w:marTop w:val="0"/>
                  <w:marBottom w:val="0"/>
                  <w:divBdr>
                    <w:top w:val="none" w:sz="0" w:space="0" w:color="auto"/>
                    <w:left w:val="none" w:sz="0" w:space="0" w:color="auto"/>
                    <w:bottom w:val="none" w:sz="0" w:space="0" w:color="auto"/>
                    <w:right w:val="none" w:sz="0" w:space="0" w:color="auto"/>
                  </w:divBdr>
                </w:div>
                <w:div w:id="1904560387">
                  <w:marLeft w:val="6369"/>
                  <w:marRight w:val="0"/>
                  <w:marTop w:val="0"/>
                  <w:marBottom w:val="0"/>
                  <w:divBdr>
                    <w:top w:val="none" w:sz="0" w:space="0" w:color="auto"/>
                    <w:left w:val="dotted" w:sz="6" w:space="4" w:color="CCCCCC"/>
                    <w:bottom w:val="none" w:sz="0" w:space="0" w:color="auto"/>
                    <w:right w:val="none" w:sz="0" w:space="0" w:color="auto"/>
                  </w:divBdr>
                </w:div>
              </w:divsChild>
            </w:div>
            <w:div w:id="629290420">
              <w:marLeft w:val="0"/>
              <w:marRight w:val="0"/>
              <w:marTop w:val="0"/>
              <w:marBottom w:val="0"/>
              <w:divBdr>
                <w:top w:val="none" w:sz="0" w:space="0" w:color="auto"/>
                <w:left w:val="none" w:sz="0" w:space="0" w:color="auto"/>
                <w:bottom w:val="single" w:sz="6" w:space="4" w:color="F5F5F5"/>
                <w:right w:val="none" w:sz="0" w:space="0" w:color="auto"/>
              </w:divBdr>
              <w:divsChild>
                <w:div w:id="245962087">
                  <w:marLeft w:val="6369"/>
                  <w:marRight w:val="0"/>
                  <w:marTop w:val="0"/>
                  <w:marBottom w:val="0"/>
                  <w:divBdr>
                    <w:top w:val="none" w:sz="0" w:space="0" w:color="auto"/>
                    <w:left w:val="dotted" w:sz="6" w:space="4" w:color="CCCCCC"/>
                    <w:bottom w:val="none" w:sz="0" w:space="0" w:color="auto"/>
                    <w:right w:val="none" w:sz="0" w:space="0" w:color="auto"/>
                  </w:divBdr>
                </w:div>
                <w:div w:id="1587151839">
                  <w:marLeft w:val="0"/>
                  <w:marRight w:val="0"/>
                  <w:marTop w:val="0"/>
                  <w:marBottom w:val="0"/>
                  <w:divBdr>
                    <w:top w:val="none" w:sz="0" w:space="0" w:color="auto"/>
                    <w:left w:val="none" w:sz="0" w:space="0" w:color="auto"/>
                    <w:bottom w:val="none" w:sz="0" w:space="0" w:color="auto"/>
                    <w:right w:val="none" w:sz="0" w:space="0" w:color="auto"/>
                  </w:divBdr>
                </w:div>
              </w:divsChild>
            </w:div>
            <w:div w:id="633293397">
              <w:marLeft w:val="0"/>
              <w:marRight w:val="0"/>
              <w:marTop w:val="0"/>
              <w:marBottom w:val="0"/>
              <w:divBdr>
                <w:top w:val="none" w:sz="0" w:space="0" w:color="auto"/>
                <w:left w:val="none" w:sz="0" w:space="0" w:color="auto"/>
                <w:bottom w:val="single" w:sz="6" w:space="4" w:color="F5F5F5"/>
                <w:right w:val="none" w:sz="0" w:space="0" w:color="auto"/>
              </w:divBdr>
              <w:divsChild>
                <w:div w:id="1776365345">
                  <w:marLeft w:val="6369"/>
                  <w:marRight w:val="0"/>
                  <w:marTop w:val="0"/>
                  <w:marBottom w:val="0"/>
                  <w:divBdr>
                    <w:top w:val="none" w:sz="0" w:space="0" w:color="auto"/>
                    <w:left w:val="dotted" w:sz="6" w:space="4" w:color="CCCCCC"/>
                    <w:bottom w:val="none" w:sz="0" w:space="0" w:color="auto"/>
                    <w:right w:val="none" w:sz="0" w:space="0" w:color="auto"/>
                  </w:divBdr>
                </w:div>
                <w:div w:id="2143763813">
                  <w:marLeft w:val="0"/>
                  <w:marRight w:val="0"/>
                  <w:marTop w:val="0"/>
                  <w:marBottom w:val="0"/>
                  <w:divBdr>
                    <w:top w:val="none" w:sz="0" w:space="0" w:color="auto"/>
                    <w:left w:val="none" w:sz="0" w:space="0" w:color="auto"/>
                    <w:bottom w:val="none" w:sz="0" w:space="0" w:color="auto"/>
                    <w:right w:val="none" w:sz="0" w:space="0" w:color="auto"/>
                  </w:divBdr>
                </w:div>
              </w:divsChild>
            </w:div>
            <w:div w:id="660888733">
              <w:marLeft w:val="0"/>
              <w:marRight w:val="0"/>
              <w:marTop w:val="0"/>
              <w:marBottom w:val="0"/>
              <w:divBdr>
                <w:top w:val="none" w:sz="0" w:space="0" w:color="auto"/>
                <w:left w:val="none" w:sz="0" w:space="0" w:color="auto"/>
                <w:bottom w:val="single" w:sz="6" w:space="4" w:color="F5F5F5"/>
                <w:right w:val="none" w:sz="0" w:space="0" w:color="auto"/>
              </w:divBdr>
              <w:divsChild>
                <w:div w:id="1521043067">
                  <w:marLeft w:val="0"/>
                  <w:marRight w:val="0"/>
                  <w:marTop w:val="0"/>
                  <w:marBottom w:val="0"/>
                  <w:divBdr>
                    <w:top w:val="none" w:sz="0" w:space="0" w:color="auto"/>
                    <w:left w:val="none" w:sz="0" w:space="0" w:color="auto"/>
                    <w:bottom w:val="none" w:sz="0" w:space="0" w:color="auto"/>
                    <w:right w:val="none" w:sz="0" w:space="0" w:color="auto"/>
                  </w:divBdr>
                </w:div>
                <w:div w:id="1848665356">
                  <w:marLeft w:val="6369"/>
                  <w:marRight w:val="0"/>
                  <w:marTop w:val="0"/>
                  <w:marBottom w:val="0"/>
                  <w:divBdr>
                    <w:top w:val="none" w:sz="0" w:space="0" w:color="auto"/>
                    <w:left w:val="dotted" w:sz="6" w:space="4" w:color="CCCCCC"/>
                    <w:bottom w:val="none" w:sz="0" w:space="0" w:color="auto"/>
                    <w:right w:val="none" w:sz="0" w:space="0" w:color="auto"/>
                  </w:divBdr>
                </w:div>
              </w:divsChild>
            </w:div>
            <w:div w:id="661858006">
              <w:marLeft w:val="0"/>
              <w:marRight w:val="0"/>
              <w:marTop w:val="0"/>
              <w:marBottom w:val="0"/>
              <w:divBdr>
                <w:top w:val="none" w:sz="0" w:space="0" w:color="auto"/>
                <w:left w:val="none" w:sz="0" w:space="0" w:color="auto"/>
                <w:bottom w:val="single" w:sz="6" w:space="4" w:color="F5F5F5"/>
                <w:right w:val="none" w:sz="0" w:space="0" w:color="auto"/>
              </w:divBdr>
              <w:divsChild>
                <w:div w:id="231162188">
                  <w:marLeft w:val="6369"/>
                  <w:marRight w:val="0"/>
                  <w:marTop w:val="0"/>
                  <w:marBottom w:val="0"/>
                  <w:divBdr>
                    <w:top w:val="none" w:sz="0" w:space="0" w:color="auto"/>
                    <w:left w:val="dotted" w:sz="6" w:space="4" w:color="CCCCCC"/>
                    <w:bottom w:val="none" w:sz="0" w:space="0" w:color="auto"/>
                    <w:right w:val="none" w:sz="0" w:space="0" w:color="auto"/>
                  </w:divBdr>
                </w:div>
                <w:div w:id="735249705">
                  <w:marLeft w:val="0"/>
                  <w:marRight w:val="0"/>
                  <w:marTop w:val="0"/>
                  <w:marBottom w:val="0"/>
                  <w:divBdr>
                    <w:top w:val="none" w:sz="0" w:space="0" w:color="auto"/>
                    <w:left w:val="none" w:sz="0" w:space="0" w:color="auto"/>
                    <w:bottom w:val="none" w:sz="0" w:space="0" w:color="auto"/>
                    <w:right w:val="none" w:sz="0" w:space="0" w:color="auto"/>
                  </w:divBdr>
                </w:div>
              </w:divsChild>
            </w:div>
            <w:div w:id="664165021">
              <w:marLeft w:val="0"/>
              <w:marRight w:val="0"/>
              <w:marTop w:val="0"/>
              <w:marBottom w:val="0"/>
              <w:divBdr>
                <w:top w:val="none" w:sz="0" w:space="0" w:color="auto"/>
                <w:left w:val="none" w:sz="0" w:space="0" w:color="auto"/>
                <w:bottom w:val="single" w:sz="6" w:space="4" w:color="F5F5F5"/>
                <w:right w:val="none" w:sz="0" w:space="0" w:color="auto"/>
              </w:divBdr>
              <w:divsChild>
                <w:div w:id="751656361">
                  <w:marLeft w:val="0"/>
                  <w:marRight w:val="0"/>
                  <w:marTop w:val="0"/>
                  <w:marBottom w:val="0"/>
                  <w:divBdr>
                    <w:top w:val="none" w:sz="0" w:space="0" w:color="auto"/>
                    <w:left w:val="none" w:sz="0" w:space="0" w:color="auto"/>
                    <w:bottom w:val="none" w:sz="0" w:space="0" w:color="auto"/>
                    <w:right w:val="none" w:sz="0" w:space="0" w:color="auto"/>
                  </w:divBdr>
                </w:div>
                <w:div w:id="1046025749">
                  <w:marLeft w:val="6369"/>
                  <w:marRight w:val="0"/>
                  <w:marTop w:val="0"/>
                  <w:marBottom w:val="0"/>
                  <w:divBdr>
                    <w:top w:val="none" w:sz="0" w:space="0" w:color="auto"/>
                    <w:left w:val="dotted" w:sz="6" w:space="4" w:color="CCCCCC"/>
                    <w:bottom w:val="none" w:sz="0" w:space="0" w:color="auto"/>
                    <w:right w:val="none" w:sz="0" w:space="0" w:color="auto"/>
                  </w:divBdr>
                </w:div>
              </w:divsChild>
            </w:div>
            <w:div w:id="670258627">
              <w:marLeft w:val="0"/>
              <w:marRight w:val="0"/>
              <w:marTop w:val="0"/>
              <w:marBottom w:val="0"/>
              <w:divBdr>
                <w:top w:val="none" w:sz="0" w:space="0" w:color="auto"/>
                <w:left w:val="none" w:sz="0" w:space="0" w:color="auto"/>
                <w:bottom w:val="single" w:sz="6" w:space="4" w:color="F5F5F5"/>
                <w:right w:val="none" w:sz="0" w:space="0" w:color="auto"/>
              </w:divBdr>
              <w:divsChild>
                <w:div w:id="259140874">
                  <w:marLeft w:val="0"/>
                  <w:marRight w:val="0"/>
                  <w:marTop w:val="0"/>
                  <w:marBottom w:val="0"/>
                  <w:divBdr>
                    <w:top w:val="none" w:sz="0" w:space="0" w:color="auto"/>
                    <w:left w:val="none" w:sz="0" w:space="0" w:color="auto"/>
                    <w:bottom w:val="none" w:sz="0" w:space="0" w:color="auto"/>
                    <w:right w:val="none" w:sz="0" w:space="0" w:color="auto"/>
                  </w:divBdr>
                </w:div>
                <w:div w:id="2102413725">
                  <w:marLeft w:val="6369"/>
                  <w:marRight w:val="0"/>
                  <w:marTop w:val="0"/>
                  <w:marBottom w:val="0"/>
                  <w:divBdr>
                    <w:top w:val="none" w:sz="0" w:space="0" w:color="auto"/>
                    <w:left w:val="dotted" w:sz="6" w:space="4" w:color="CCCCCC"/>
                    <w:bottom w:val="none" w:sz="0" w:space="0" w:color="auto"/>
                    <w:right w:val="none" w:sz="0" w:space="0" w:color="auto"/>
                  </w:divBdr>
                </w:div>
              </w:divsChild>
            </w:div>
            <w:div w:id="680008288">
              <w:marLeft w:val="0"/>
              <w:marRight w:val="0"/>
              <w:marTop w:val="0"/>
              <w:marBottom w:val="0"/>
              <w:divBdr>
                <w:top w:val="none" w:sz="0" w:space="0" w:color="auto"/>
                <w:left w:val="none" w:sz="0" w:space="0" w:color="auto"/>
                <w:bottom w:val="none" w:sz="0" w:space="0" w:color="auto"/>
                <w:right w:val="none" w:sz="0" w:space="0" w:color="auto"/>
              </w:divBdr>
              <w:divsChild>
                <w:div w:id="38210290">
                  <w:marLeft w:val="0"/>
                  <w:marRight w:val="0"/>
                  <w:marTop w:val="0"/>
                  <w:marBottom w:val="0"/>
                  <w:divBdr>
                    <w:top w:val="none" w:sz="0" w:space="0" w:color="auto"/>
                    <w:left w:val="none" w:sz="0" w:space="0" w:color="auto"/>
                    <w:bottom w:val="none" w:sz="0" w:space="0" w:color="auto"/>
                    <w:right w:val="none" w:sz="0" w:space="0" w:color="auto"/>
                  </w:divBdr>
                </w:div>
                <w:div w:id="2142451887">
                  <w:marLeft w:val="6454"/>
                  <w:marRight w:val="0"/>
                  <w:marTop w:val="0"/>
                  <w:marBottom w:val="0"/>
                  <w:divBdr>
                    <w:top w:val="none" w:sz="0" w:space="0" w:color="auto"/>
                    <w:left w:val="dotted" w:sz="6" w:space="4" w:color="CCCCCC"/>
                    <w:bottom w:val="none" w:sz="0" w:space="0" w:color="auto"/>
                    <w:right w:val="none" w:sz="0" w:space="0" w:color="auto"/>
                  </w:divBdr>
                </w:div>
              </w:divsChild>
            </w:div>
            <w:div w:id="693311491">
              <w:marLeft w:val="0"/>
              <w:marRight w:val="0"/>
              <w:marTop w:val="0"/>
              <w:marBottom w:val="0"/>
              <w:divBdr>
                <w:top w:val="none" w:sz="0" w:space="0" w:color="auto"/>
                <w:left w:val="none" w:sz="0" w:space="0" w:color="auto"/>
                <w:bottom w:val="none" w:sz="0" w:space="0" w:color="auto"/>
                <w:right w:val="none" w:sz="0" w:space="0" w:color="auto"/>
              </w:divBdr>
              <w:divsChild>
                <w:div w:id="874776619">
                  <w:marLeft w:val="0"/>
                  <w:marRight w:val="0"/>
                  <w:marTop w:val="0"/>
                  <w:marBottom w:val="0"/>
                  <w:divBdr>
                    <w:top w:val="none" w:sz="0" w:space="0" w:color="auto"/>
                    <w:left w:val="none" w:sz="0" w:space="0" w:color="auto"/>
                    <w:bottom w:val="none" w:sz="0" w:space="0" w:color="auto"/>
                    <w:right w:val="none" w:sz="0" w:space="0" w:color="auto"/>
                  </w:divBdr>
                </w:div>
                <w:div w:id="1753697817">
                  <w:marLeft w:val="6454"/>
                  <w:marRight w:val="0"/>
                  <w:marTop w:val="0"/>
                  <w:marBottom w:val="0"/>
                  <w:divBdr>
                    <w:top w:val="none" w:sz="0" w:space="0" w:color="auto"/>
                    <w:left w:val="dotted" w:sz="6" w:space="4" w:color="CCCCCC"/>
                    <w:bottom w:val="none" w:sz="0" w:space="0" w:color="auto"/>
                    <w:right w:val="none" w:sz="0" w:space="0" w:color="auto"/>
                  </w:divBdr>
                </w:div>
              </w:divsChild>
            </w:div>
            <w:div w:id="695547056">
              <w:marLeft w:val="0"/>
              <w:marRight w:val="0"/>
              <w:marTop w:val="0"/>
              <w:marBottom w:val="0"/>
              <w:divBdr>
                <w:top w:val="none" w:sz="0" w:space="0" w:color="auto"/>
                <w:left w:val="none" w:sz="0" w:space="0" w:color="auto"/>
                <w:bottom w:val="single" w:sz="6" w:space="4" w:color="F5F5F5"/>
                <w:right w:val="none" w:sz="0" w:space="0" w:color="auto"/>
              </w:divBdr>
              <w:divsChild>
                <w:div w:id="1222251991">
                  <w:marLeft w:val="0"/>
                  <w:marRight w:val="0"/>
                  <w:marTop w:val="0"/>
                  <w:marBottom w:val="0"/>
                  <w:divBdr>
                    <w:top w:val="none" w:sz="0" w:space="0" w:color="auto"/>
                    <w:left w:val="none" w:sz="0" w:space="0" w:color="auto"/>
                    <w:bottom w:val="none" w:sz="0" w:space="0" w:color="auto"/>
                    <w:right w:val="none" w:sz="0" w:space="0" w:color="auto"/>
                  </w:divBdr>
                </w:div>
                <w:div w:id="1498350940">
                  <w:marLeft w:val="6369"/>
                  <w:marRight w:val="0"/>
                  <w:marTop w:val="0"/>
                  <w:marBottom w:val="0"/>
                  <w:divBdr>
                    <w:top w:val="none" w:sz="0" w:space="0" w:color="auto"/>
                    <w:left w:val="dotted" w:sz="6" w:space="4" w:color="CCCCCC"/>
                    <w:bottom w:val="none" w:sz="0" w:space="0" w:color="auto"/>
                    <w:right w:val="none" w:sz="0" w:space="0" w:color="auto"/>
                  </w:divBdr>
                </w:div>
              </w:divsChild>
            </w:div>
            <w:div w:id="702949557">
              <w:marLeft w:val="0"/>
              <w:marRight w:val="0"/>
              <w:marTop w:val="0"/>
              <w:marBottom w:val="0"/>
              <w:divBdr>
                <w:top w:val="none" w:sz="0" w:space="0" w:color="auto"/>
                <w:left w:val="none" w:sz="0" w:space="0" w:color="auto"/>
                <w:bottom w:val="single" w:sz="6" w:space="4" w:color="F5F5F5"/>
                <w:right w:val="none" w:sz="0" w:space="0" w:color="auto"/>
              </w:divBdr>
              <w:divsChild>
                <w:div w:id="1229614823">
                  <w:marLeft w:val="6369"/>
                  <w:marRight w:val="0"/>
                  <w:marTop w:val="0"/>
                  <w:marBottom w:val="0"/>
                  <w:divBdr>
                    <w:top w:val="none" w:sz="0" w:space="0" w:color="auto"/>
                    <w:left w:val="dotted" w:sz="6" w:space="4" w:color="CCCCCC"/>
                    <w:bottom w:val="none" w:sz="0" w:space="0" w:color="auto"/>
                    <w:right w:val="none" w:sz="0" w:space="0" w:color="auto"/>
                  </w:divBdr>
                </w:div>
                <w:div w:id="1576740735">
                  <w:marLeft w:val="0"/>
                  <w:marRight w:val="0"/>
                  <w:marTop w:val="0"/>
                  <w:marBottom w:val="0"/>
                  <w:divBdr>
                    <w:top w:val="none" w:sz="0" w:space="0" w:color="auto"/>
                    <w:left w:val="none" w:sz="0" w:space="0" w:color="auto"/>
                    <w:bottom w:val="none" w:sz="0" w:space="0" w:color="auto"/>
                    <w:right w:val="none" w:sz="0" w:space="0" w:color="auto"/>
                  </w:divBdr>
                </w:div>
              </w:divsChild>
            </w:div>
            <w:div w:id="707268118">
              <w:marLeft w:val="0"/>
              <w:marRight w:val="0"/>
              <w:marTop w:val="0"/>
              <w:marBottom w:val="0"/>
              <w:divBdr>
                <w:top w:val="none" w:sz="0" w:space="0" w:color="auto"/>
                <w:left w:val="none" w:sz="0" w:space="0" w:color="auto"/>
                <w:bottom w:val="single" w:sz="6" w:space="4" w:color="F5F5F5"/>
                <w:right w:val="none" w:sz="0" w:space="0" w:color="auto"/>
              </w:divBdr>
              <w:divsChild>
                <w:div w:id="1147866775">
                  <w:marLeft w:val="0"/>
                  <w:marRight w:val="0"/>
                  <w:marTop w:val="0"/>
                  <w:marBottom w:val="0"/>
                  <w:divBdr>
                    <w:top w:val="none" w:sz="0" w:space="0" w:color="auto"/>
                    <w:left w:val="none" w:sz="0" w:space="0" w:color="auto"/>
                    <w:bottom w:val="none" w:sz="0" w:space="0" w:color="auto"/>
                    <w:right w:val="none" w:sz="0" w:space="0" w:color="auto"/>
                  </w:divBdr>
                </w:div>
                <w:div w:id="1306591266">
                  <w:marLeft w:val="6369"/>
                  <w:marRight w:val="0"/>
                  <w:marTop w:val="0"/>
                  <w:marBottom w:val="0"/>
                  <w:divBdr>
                    <w:top w:val="none" w:sz="0" w:space="0" w:color="auto"/>
                    <w:left w:val="dotted" w:sz="6" w:space="4" w:color="CCCCCC"/>
                    <w:bottom w:val="none" w:sz="0" w:space="0" w:color="auto"/>
                    <w:right w:val="none" w:sz="0" w:space="0" w:color="auto"/>
                  </w:divBdr>
                </w:div>
              </w:divsChild>
            </w:div>
            <w:div w:id="708260653">
              <w:marLeft w:val="0"/>
              <w:marRight w:val="0"/>
              <w:marTop w:val="0"/>
              <w:marBottom w:val="0"/>
              <w:divBdr>
                <w:top w:val="none" w:sz="0" w:space="0" w:color="auto"/>
                <w:left w:val="none" w:sz="0" w:space="0" w:color="auto"/>
                <w:bottom w:val="none" w:sz="0" w:space="0" w:color="auto"/>
                <w:right w:val="none" w:sz="0" w:space="0" w:color="auto"/>
              </w:divBdr>
              <w:divsChild>
                <w:div w:id="814913">
                  <w:marLeft w:val="6454"/>
                  <w:marRight w:val="0"/>
                  <w:marTop w:val="0"/>
                  <w:marBottom w:val="0"/>
                  <w:divBdr>
                    <w:top w:val="none" w:sz="0" w:space="0" w:color="auto"/>
                    <w:left w:val="dotted" w:sz="6" w:space="4" w:color="CCCCCC"/>
                    <w:bottom w:val="none" w:sz="0" w:space="0" w:color="auto"/>
                    <w:right w:val="none" w:sz="0" w:space="0" w:color="auto"/>
                  </w:divBdr>
                </w:div>
                <w:div w:id="1911453250">
                  <w:marLeft w:val="0"/>
                  <w:marRight w:val="0"/>
                  <w:marTop w:val="0"/>
                  <w:marBottom w:val="0"/>
                  <w:divBdr>
                    <w:top w:val="none" w:sz="0" w:space="0" w:color="auto"/>
                    <w:left w:val="none" w:sz="0" w:space="0" w:color="auto"/>
                    <w:bottom w:val="none" w:sz="0" w:space="0" w:color="auto"/>
                    <w:right w:val="none" w:sz="0" w:space="0" w:color="auto"/>
                  </w:divBdr>
                </w:div>
              </w:divsChild>
            </w:div>
            <w:div w:id="712852234">
              <w:marLeft w:val="0"/>
              <w:marRight w:val="0"/>
              <w:marTop w:val="0"/>
              <w:marBottom w:val="0"/>
              <w:divBdr>
                <w:top w:val="none" w:sz="0" w:space="0" w:color="auto"/>
                <w:left w:val="none" w:sz="0" w:space="0" w:color="auto"/>
                <w:bottom w:val="single" w:sz="6" w:space="4" w:color="F5F5F5"/>
                <w:right w:val="none" w:sz="0" w:space="0" w:color="auto"/>
              </w:divBdr>
              <w:divsChild>
                <w:div w:id="1296063035">
                  <w:marLeft w:val="6369"/>
                  <w:marRight w:val="0"/>
                  <w:marTop w:val="0"/>
                  <w:marBottom w:val="0"/>
                  <w:divBdr>
                    <w:top w:val="none" w:sz="0" w:space="0" w:color="auto"/>
                    <w:left w:val="dotted" w:sz="6" w:space="4" w:color="CCCCCC"/>
                    <w:bottom w:val="none" w:sz="0" w:space="0" w:color="auto"/>
                    <w:right w:val="none" w:sz="0" w:space="0" w:color="auto"/>
                  </w:divBdr>
                </w:div>
                <w:div w:id="1956866501">
                  <w:marLeft w:val="0"/>
                  <w:marRight w:val="0"/>
                  <w:marTop w:val="0"/>
                  <w:marBottom w:val="0"/>
                  <w:divBdr>
                    <w:top w:val="none" w:sz="0" w:space="0" w:color="auto"/>
                    <w:left w:val="none" w:sz="0" w:space="0" w:color="auto"/>
                    <w:bottom w:val="none" w:sz="0" w:space="0" w:color="auto"/>
                    <w:right w:val="none" w:sz="0" w:space="0" w:color="auto"/>
                  </w:divBdr>
                </w:div>
              </w:divsChild>
            </w:div>
            <w:div w:id="725762164">
              <w:marLeft w:val="0"/>
              <w:marRight w:val="0"/>
              <w:marTop w:val="0"/>
              <w:marBottom w:val="0"/>
              <w:divBdr>
                <w:top w:val="none" w:sz="0" w:space="0" w:color="auto"/>
                <w:left w:val="none" w:sz="0" w:space="0" w:color="auto"/>
                <w:bottom w:val="single" w:sz="6" w:space="4" w:color="F5F5F5"/>
                <w:right w:val="none" w:sz="0" w:space="0" w:color="auto"/>
              </w:divBdr>
              <w:divsChild>
                <w:div w:id="384833896">
                  <w:marLeft w:val="6369"/>
                  <w:marRight w:val="0"/>
                  <w:marTop w:val="0"/>
                  <w:marBottom w:val="0"/>
                  <w:divBdr>
                    <w:top w:val="none" w:sz="0" w:space="0" w:color="auto"/>
                    <w:left w:val="dotted" w:sz="6" w:space="4" w:color="CCCCCC"/>
                    <w:bottom w:val="none" w:sz="0" w:space="0" w:color="auto"/>
                    <w:right w:val="none" w:sz="0" w:space="0" w:color="auto"/>
                  </w:divBdr>
                </w:div>
                <w:div w:id="1098982523">
                  <w:marLeft w:val="0"/>
                  <w:marRight w:val="0"/>
                  <w:marTop w:val="0"/>
                  <w:marBottom w:val="0"/>
                  <w:divBdr>
                    <w:top w:val="none" w:sz="0" w:space="0" w:color="auto"/>
                    <w:left w:val="none" w:sz="0" w:space="0" w:color="auto"/>
                    <w:bottom w:val="none" w:sz="0" w:space="0" w:color="auto"/>
                    <w:right w:val="none" w:sz="0" w:space="0" w:color="auto"/>
                  </w:divBdr>
                </w:div>
              </w:divsChild>
            </w:div>
            <w:div w:id="730734649">
              <w:marLeft w:val="0"/>
              <w:marRight w:val="0"/>
              <w:marTop w:val="0"/>
              <w:marBottom w:val="0"/>
              <w:divBdr>
                <w:top w:val="none" w:sz="0" w:space="0" w:color="auto"/>
                <w:left w:val="none" w:sz="0" w:space="0" w:color="auto"/>
                <w:bottom w:val="single" w:sz="6" w:space="4" w:color="F5F5F5"/>
                <w:right w:val="none" w:sz="0" w:space="0" w:color="auto"/>
              </w:divBdr>
              <w:divsChild>
                <w:div w:id="1321494663">
                  <w:marLeft w:val="6369"/>
                  <w:marRight w:val="0"/>
                  <w:marTop w:val="0"/>
                  <w:marBottom w:val="0"/>
                  <w:divBdr>
                    <w:top w:val="none" w:sz="0" w:space="0" w:color="auto"/>
                    <w:left w:val="dotted" w:sz="6" w:space="4" w:color="CCCCCC"/>
                    <w:bottom w:val="none" w:sz="0" w:space="0" w:color="auto"/>
                    <w:right w:val="none" w:sz="0" w:space="0" w:color="auto"/>
                  </w:divBdr>
                </w:div>
                <w:div w:id="1533959887">
                  <w:marLeft w:val="0"/>
                  <w:marRight w:val="0"/>
                  <w:marTop w:val="0"/>
                  <w:marBottom w:val="0"/>
                  <w:divBdr>
                    <w:top w:val="none" w:sz="0" w:space="0" w:color="auto"/>
                    <w:left w:val="none" w:sz="0" w:space="0" w:color="auto"/>
                    <w:bottom w:val="none" w:sz="0" w:space="0" w:color="auto"/>
                    <w:right w:val="none" w:sz="0" w:space="0" w:color="auto"/>
                  </w:divBdr>
                </w:div>
              </w:divsChild>
            </w:div>
            <w:div w:id="731847972">
              <w:marLeft w:val="0"/>
              <w:marRight w:val="0"/>
              <w:marTop w:val="0"/>
              <w:marBottom w:val="0"/>
              <w:divBdr>
                <w:top w:val="none" w:sz="0" w:space="0" w:color="auto"/>
                <w:left w:val="none" w:sz="0" w:space="0" w:color="auto"/>
                <w:bottom w:val="single" w:sz="6" w:space="4" w:color="F5F5F5"/>
                <w:right w:val="none" w:sz="0" w:space="0" w:color="auto"/>
              </w:divBdr>
              <w:divsChild>
                <w:div w:id="928851817">
                  <w:marLeft w:val="0"/>
                  <w:marRight w:val="0"/>
                  <w:marTop w:val="0"/>
                  <w:marBottom w:val="0"/>
                  <w:divBdr>
                    <w:top w:val="none" w:sz="0" w:space="0" w:color="auto"/>
                    <w:left w:val="none" w:sz="0" w:space="0" w:color="auto"/>
                    <w:bottom w:val="none" w:sz="0" w:space="0" w:color="auto"/>
                    <w:right w:val="none" w:sz="0" w:space="0" w:color="auto"/>
                  </w:divBdr>
                </w:div>
                <w:div w:id="2009938602">
                  <w:marLeft w:val="6369"/>
                  <w:marRight w:val="0"/>
                  <w:marTop w:val="0"/>
                  <w:marBottom w:val="0"/>
                  <w:divBdr>
                    <w:top w:val="none" w:sz="0" w:space="0" w:color="auto"/>
                    <w:left w:val="dotted" w:sz="6" w:space="4" w:color="CCCCCC"/>
                    <w:bottom w:val="none" w:sz="0" w:space="0" w:color="auto"/>
                    <w:right w:val="none" w:sz="0" w:space="0" w:color="auto"/>
                  </w:divBdr>
                </w:div>
              </w:divsChild>
            </w:div>
            <w:div w:id="736853894">
              <w:marLeft w:val="0"/>
              <w:marRight w:val="0"/>
              <w:marTop w:val="0"/>
              <w:marBottom w:val="0"/>
              <w:divBdr>
                <w:top w:val="none" w:sz="0" w:space="0" w:color="auto"/>
                <w:left w:val="none" w:sz="0" w:space="0" w:color="auto"/>
                <w:bottom w:val="single" w:sz="6" w:space="4" w:color="F5F5F5"/>
                <w:right w:val="none" w:sz="0" w:space="0" w:color="auto"/>
              </w:divBdr>
              <w:divsChild>
                <w:div w:id="1294288315">
                  <w:marLeft w:val="6369"/>
                  <w:marRight w:val="0"/>
                  <w:marTop w:val="0"/>
                  <w:marBottom w:val="0"/>
                  <w:divBdr>
                    <w:top w:val="none" w:sz="0" w:space="0" w:color="auto"/>
                    <w:left w:val="dotted" w:sz="6" w:space="4" w:color="CCCCCC"/>
                    <w:bottom w:val="none" w:sz="0" w:space="0" w:color="auto"/>
                    <w:right w:val="none" w:sz="0" w:space="0" w:color="auto"/>
                  </w:divBdr>
                </w:div>
                <w:div w:id="1750957997">
                  <w:marLeft w:val="0"/>
                  <w:marRight w:val="0"/>
                  <w:marTop w:val="0"/>
                  <w:marBottom w:val="0"/>
                  <w:divBdr>
                    <w:top w:val="none" w:sz="0" w:space="0" w:color="auto"/>
                    <w:left w:val="none" w:sz="0" w:space="0" w:color="auto"/>
                    <w:bottom w:val="none" w:sz="0" w:space="0" w:color="auto"/>
                    <w:right w:val="none" w:sz="0" w:space="0" w:color="auto"/>
                  </w:divBdr>
                </w:div>
              </w:divsChild>
            </w:div>
            <w:div w:id="739451166">
              <w:marLeft w:val="0"/>
              <w:marRight w:val="0"/>
              <w:marTop w:val="0"/>
              <w:marBottom w:val="0"/>
              <w:divBdr>
                <w:top w:val="none" w:sz="0" w:space="0" w:color="auto"/>
                <w:left w:val="none" w:sz="0" w:space="0" w:color="auto"/>
                <w:bottom w:val="single" w:sz="6" w:space="4" w:color="F5F5F5"/>
                <w:right w:val="none" w:sz="0" w:space="0" w:color="auto"/>
              </w:divBdr>
              <w:divsChild>
                <w:div w:id="366567025">
                  <w:marLeft w:val="0"/>
                  <w:marRight w:val="0"/>
                  <w:marTop w:val="0"/>
                  <w:marBottom w:val="0"/>
                  <w:divBdr>
                    <w:top w:val="none" w:sz="0" w:space="0" w:color="auto"/>
                    <w:left w:val="none" w:sz="0" w:space="0" w:color="auto"/>
                    <w:bottom w:val="none" w:sz="0" w:space="0" w:color="auto"/>
                    <w:right w:val="none" w:sz="0" w:space="0" w:color="auto"/>
                  </w:divBdr>
                </w:div>
                <w:div w:id="1059329570">
                  <w:marLeft w:val="6369"/>
                  <w:marRight w:val="0"/>
                  <w:marTop w:val="0"/>
                  <w:marBottom w:val="0"/>
                  <w:divBdr>
                    <w:top w:val="none" w:sz="0" w:space="0" w:color="auto"/>
                    <w:left w:val="dotted" w:sz="6" w:space="4" w:color="CCCCCC"/>
                    <w:bottom w:val="none" w:sz="0" w:space="0" w:color="auto"/>
                    <w:right w:val="none" w:sz="0" w:space="0" w:color="auto"/>
                  </w:divBdr>
                </w:div>
              </w:divsChild>
            </w:div>
            <w:div w:id="760026753">
              <w:marLeft w:val="0"/>
              <w:marRight w:val="0"/>
              <w:marTop w:val="0"/>
              <w:marBottom w:val="0"/>
              <w:divBdr>
                <w:top w:val="none" w:sz="0" w:space="0" w:color="auto"/>
                <w:left w:val="none" w:sz="0" w:space="0" w:color="auto"/>
                <w:bottom w:val="single" w:sz="6" w:space="4" w:color="F5F5F5"/>
                <w:right w:val="none" w:sz="0" w:space="0" w:color="auto"/>
              </w:divBdr>
              <w:divsChild>
                <w:div w:id="283387608">
                  <w:marLeft w:val="0"/>
                  <w:marRight w:val="0"/>
                  <w:marTop w:val="0"/>
                  <w:marBottom w:val="0"/>
                  <w:divBdr>
                    <w:top w:val="none" w:sz="0" w:space="0" w:color="auto"/>
                    <w:left w:val="none" w:sz="0" w:space="0" w:color="auto"/>
                    <w:bottom w:val="none" w:sz="0" w:space="0" w:color="auto"/>
                    <w:right w:val="none" w:sz="0" w:space="0" w:color="auto"/>
                  </w:divBdr>
                </w:div>
                <w:div w:id="1336686090">
                  <w:marLeft w:val="6369"/>
                  <w:marRight w:val="0"/>
                  <w:marTop w:val="0"/>
                  <w:marBottom w:val="0"/>
                  <w:divBdr>
                    <w:top w:val="none" w:sz="0" w:space="0" w:color="auto"/>
                    <w:left w:val="dotted" w:sz="6" w:space="4" w:color="CCCCCC"/>
                    <w:bottom w:val="none" w:sz="0" w:space="0" w:color="auto"/>
                    <w:right w:val="none" w:sz="0" w:space="0" w:color="auto"/>
                  </w:divBdr>
                </w:div>
              </w:divsChild>
            </w:div>
            <w:div w:id="763574311">
              <w:marLeft w:val="0"/>
              <w:marRight w:val="0"/>
              <w:marTop w:val="0"/>
              <w:marBottom w:val="0"/>
              <w:divBdr>
                <w:top w:val="none" w:sz="0" w:space="0" w:color="auto"/>
                <w:left w:val="none" w:sz="0" w:space="0" w:color="auto"/>
                <w:bottom w:val="single" w:sz="6" w:space="4" w:color="F5F5F5"/>
                <w:right w:val="none" w:sz="0" w:space="0" w:color="auto"/>
              </w:divBdr>
              <w:divsChild>
                <w:div w:id="359673390">
                  <w:marLeft w:val="6369"/>
                  <w:marRight w:val="0"/>
                  <w:marTop w:val="0"/>
                  <w:marBottom w:val="0"/>
                  <w:divBdr>
                    <w:top w:val="none" w:sz="0" w:space="0" w:color="auto"/>
                    <w:left w:val="dotted" w:sz="6" w:space="4" w:color="CCCCCC"/>
                    <w:bottom w:val="none" w:sz="0" w:space="0" w:color="auto"/>
                    <w:right w:val="none" w:sz="0" w:space="0" w:color="auto"/>
                  </w:divBdr>
                </w:div>
                <w:div w:id="1677032677">
                  <w:marLeft w:val="0"/>
                  <w:marRight w:val="0"/>
                  <w:marTop w:val="0"/>
                  <w:marBottom w:val="0"/>
                  <w:divBdr>
                    <w:top w:val="none" w:sz="0" w:space="0" w:color="auto"/>
                    <w:left w:val="none" w:sz="0" w:space="0" w:color="auto"/>
                    <w:bottom w:val="none" w:sz="0" w:space="0" w:color="auto"/>
                    <w:right w:val="none" w:sz="0" w:space="0" w:color="auto"/>
                  </w:divBdr>
                </w:div>
              </w:divsChild>
            </w:div>
            <w:div w:id="767894402">
              <w:marLeft w:val="0"/>
              <w:marRight w:val="0"/>
              <w:marTop w:val="0"/>
              <w:marBottom w:val="0"/>
              <w:divBdr>
                <w:top w:val="none" w:sz="0" w:space="0" w:color="auto"/>
                <w:left w:val="none" w:sz="0" w:space="0" w:color="auto"/>
                <w:bottom w:val="single" w:sz="6" w:space="4" w:color="F5F5F5"/>
                <w:right w:val="none" w:sz="0" w:space="0" w:color="auto"/>
              </w:divBdr>
              <w:divsChild>
                <w:div w:id="86268819">
                  <w:marLeft w:val="6369"/>
                  <w:marRight w:val="0"/>
                  <w:marTop w:val="0"/>
                  <w:marBottom w:val="0"/>
                  <w:divBdr>
                    <w:top w:val="none" w:sz="0" w:space="0" w:color="auto"/>
                    <w:left w:val="dotted" w:sz="6" w:space="4" w:color="CCCCCC"/>
                    <w:bottom w:val="none" w:sz="0" w:space="0" w:color="auto"/>
                    <w:right w:val="none" w:sz="0" w:space="0" w:color="auto"/>
                  </w:divBdr>
                </w:div>
                <w:div w:id="1234703788">
                  <w:marLeft w:val="0"/>
                  <w:marRight w:val="0"/>
                  <w:marTop w:val="0"/>
                  <w:marBottom w:val="0"/>
                  <w:divBdr>
                    <w:top w:val="none" w:sz="0" w:space="0" w:color="auto"/>
                    <w:left w:val="none" w:sz="0" w:space="0" w:color="auto"/>
                    <w:bottom w:val="none" w:sz="0" w:space="0" w:color="auto"/>
                    <w:right w:val="none" w:sz="0" w:space="0" w:color="auto"/>
                  </w:divBdr>
                </w:div>
              </w:divsChild>
            </w:div>
            <w:div w:id="791287366">
              <w:marLeft w:val="0"/>
              <w:marRight w:val="0"/>
              <w:marTop w:val="0"/>
              <w:marBottom w:val="0"/>
              <w:divBdr>
                <w:top w:val="none" w:sz="0" w:space="0" w:color="auto"/>
                <w:left w:val="none" w:sz="0" w:space="0" w:color="auto"/>
                <w:bottom w:val="single" w:sz="6" w:space="4" w:color="F5F5F5"/>
                <w:right w:val="none" w:sz="0" w:space="0" w:color="auto"/>
              </w:divBdr>
              <w:divsChild>
                <w:div w:id="237635432">
                  <w:marLeft w:val="6369"/>
                  <w:marRight w:val="0"/>
                  <w:marTop w:val="0"/>
                  <w:marBottom w:val="0"/>
                  <w:divBdr>
                    <w:top w:val="none" w:sz="0" w:space="0" w:color="auto"/>
                    <w:left w:val="dotted" w:sz="6" w:space="4" w:color="CCCCCC"/>
                    <w:bottom w:val="none" w:sz="0" w:space="0" w:color="auto"/>
                    <w:right w:val="none" w:sz="0" w:space="0" w:color="auto"/>
                  </w:divBdr>
                </w:div>
                <w:div w:id="953290149">
                  <w:marLeft w:val="0"/>
                  <w:marRight w:val="0"/>
                  <w:marTop w:val="0"/>
                  <w:marBottom w:val="0"/>
                  <w:divBdr>
                    <w:top w:val="none" w:sz="0" w:space="0" w:color="auto"/>
                    <w:left w:val="none" w:sz="0" w:space="0" w:color="auto"/>
                    <w:bottom w:val="none" w:sz="0" w:space="0" w:color="auto"/>
                    <w:right w:val="none" w:sz="0" w:space="0" w:color="auto"/>
                  </w:divBdr>
                </w:div>
              </w:divsChild>
            </w:div>
            <w:div w:id="796529734">
              <w:marLeft w:val="0"/>
              <w:marRight w:val="0"/>
              <w:marTop w:val="0"/>
              <w:marBottom w:val="0"/>
              <w:divBdr>
                <w:top w:val="none" w:sz="0" w:space="0" w:color="auto"/>
                <w:left w:val="none" w:sz="0" w:space="0" w:color="auto"/>
                <w:bottom w:val="single" w:sz="6" w:space="4" w:color="F5F5F5"/>
                <w:right w:val="none" w:sz="0" w:space="0" w:color="auto"/>
              </w:divBdr>
              <w:divsChild>
                <w:div w:id="243102242">
                  <w:marLeft w:val="6369"/>
                  <w:marRight w:val="0"/>
                  <w:marTop w:val="0"/>
                  <w:marBottom w:val="0"/>
                  <w:divBdr>
                    <w:top w:val="none" w:sz="0" w:space="0" w:color="auto"/>
                    <w:left w:val="dotted" w:sz="6" w:space="4" w:color="CCCCCC"/>
                    <w:bottom w:val="none" w:sz="0" w:space="0" w:color="auto"/>
                    <w:right w:val="none" w:sz="0" w:space="0" w:color="auto"/>
                  </w:divBdr>
                </w:div>
                <w:div w:id="1714427686">
                  <w:marLeft w:val="0"/>
                  <w:marRight w:val="0"/>
                  <w:marTop w:val="0"/>
                  <w:marBottom w:val="0"/>
                  <w:divBdr>
                    <w:top w:val="none" w:sz="0" w:space="0" w:color="auto"/>
                    <w:left w:val="none" w:sz="0" w:space="0" w:color="auto"/>
                    <w:bottom w:val="none" w:sz="0" w:space="0" w:color="auto"/>
                    <w:right w:val="none" w:sz="0" w:space="0" w:color="auto"/>
                  </w:divBdr>
                </w:div>
              </w:divsChild>
            </w:div>
            <w:div w:id="812866703">
              <w:marLeft w:val="0"/>
              <w:marRight w:val="0"/>
              <w:marTop w:val="0"/>
              <w:marBottom w:val="0"/>
              <w:divBdr>
                <w:top w:val="none" w:sz="0" w:space="0" w:color="auto"/>
                <w:left w:val="none" w:sz="0" w:space="0" w:color="auto"/>
                <w:bottom w:val="single" w:sz="6" w:space="4" w:color="F5F5F5"/>
                <w:right w:val="none" w:sz="0" w:space="0" w:color="auto"/>
              </w:divBdr>
              <w:divsChild>
                <w:div w:id="603197245">
                  <w:marLeft w:val="6369"/>
                  <w:marRight w:val="0"/>
                  <w:marTop w:val="0"/>
                  <w:marBottom w:val="0"/>
                  <w:divBdr>
                    <w:top w:val="none" w:sz="0" w:space="0" w:color="auto"/>
                    <w:left w:val="dotted" w:sz="6" w:space="4" w:color="CCCCCC"/>
                    <w:bottom w:val="none" w:sz="0" w:space="0" w:color="auto"/>
                    <w:right w:val="none" w:sz="0" w:space="0" w:color="auto"/>
                  </w:divBdr>
                </w:div>
                <w:div w:id="1619220704">
                  <w:marLeft w:val="0"/>
                  <w:marRight w:val="0"/>
                  <w:marTop w:val="0"/>
                  <w:marBottom w:val="0"/>
                  <w:divBdr>
                    <w:top w:val="none" w:sz="0" w:space="0" w:color="auto"/>
                    <w:left w:val="none" w:sz="0" w:space="0" w:color="auto"/>
                    <w:bottom w:val="none" w:sz="0" w:space="0" w:color="auto"/>
                    <w:right w:val="none" w:sz="0" w:space="0" w:color="auto"/>
                  </w:divBdr>
                </w:div>
              </w:divsChild>
            </w:div>
            <w:div w:id="817724824">
              <w:marLeft w:val="0"/>
              <w:marRight w:val="0"/>
              <w:marTop w:val="0"/>
              <w:marBottom w:val="0"/>
              <w:divBdr>
                <w:top w:val="none" w:sz="0" w:space="0" w:color="auto"/>
                <w:left w:val="none" w:sz="0" w:space="0" w:color="auto"/>
                <w:bottom w:val="single" w:sz="6" w:space="4" w:color="F5F5F5"/>
                <w:right w:val="none" w:sz="0" w:space="0" w:color="auto"/>
              </w:divBdr>
              <w:divsChild>
                <w:div w:id="847644130">
                  <w:marLeft w:val="6369"/>
                  <w:marRight w:val="0"/>
                  <w:marTop w:val="0"/>
                  <w:marBottom w:val="0"/>
                  <w:divBdr>
                    <w:top w:val="none" w:sz="0" w:space="0" w:color="auto"/>
                    <w:left w:val="dotted" w:sz="6" w:space="4" w:color="CCCCCC"/>
                    <w:bottom w:val="none" w:sz="0" w:space="0" w:color="auto"/>
                    <w:right w:val="none" w:sz="0" w:space="0" w:color="auto"/>
                  </w:divBdr>
                </w:div>
                <w:div w:id="1596551521">
                  <w:marLeft w:val="0"/>
                  <w:marRight w:val="0"/>
                  <w:marTop w:val="0"/>
                  <w:marBottom w:val="0"/>
                  <w:divBdr>
                    <w:top w:val="none" w:sz="0" w:space="0" w:color="auto"/>
                    <w:left w:val="none" w:sz="0" w:space="0" w:color="auto"/>
                    <w:bottom w:val="none" w:sz="0" w:space="0" w:color="auto"/>
                    <w:right w:val="none" w:sz="0" w:space="0" w:color="auto"/>
                  </w:divBdr>
                </w:div>
              </w:divsChild>
            </w:div>
            <w:div w:id="830027487">
              <w:marLeft w:val="0"/>
              <w:marRight w:val="0"/>
              <w:marTop w:val="0"/>
              <w:marBottom w:val="0"/>
              <w:divBdr>
                <w:top w:val="none" w:sz="0" w:space="0" w:color="auto"/>
                <w:left w:val="none" w:sz="0" w:space="0" w:color="auto"/>
                <w:bottom w:val="single" w:sz="6" w:space="4" w:color="F5F5F5"/>
                <w:right w:val="none" w:sz="0" w:space="0" w:color="auto"/>
              </w:divBdr>
              <w:divsChild>
                <w:div w:id="365718056">
                  <w:marLeft w:val="6369"/>
                  <w:marRight w:val="0"/>
                  <w:marTop w:val="0"/>
                  <w:marBottom w:val="0"/>
                  <w:divBdr>
                    <w:top w:val="none" w:sz="0" w:space="0" w:color="auto"/>
                    <w:left w:val="dotted" w:sz="6" w:space="4" w:color="CCCCCC"/>
                    <w:bottom w:val="none" w:sz="0" w:space="0" w:color="auto"/>
                    <w:right w:val="none" w:sz="0" w:space="0" w:color="auto"/>
                  </w:divBdr>
                </w:div>
                <w:div w:id="1249585085">
                  <w:marLeft w:val="0"/>
                  <w:marRight w:val="0"/>
                  <w:marTop w:val="0"/>
                  <w:marBottom w:val="0"/>
                  <w:divBdr>
                    <w:top w:val="none" w:sz="0" w:space="0" w:color="auto"/>
                    <w:left w:val="none" w:sz="0" w:space="0" w:color="auto"/>
                    <w:bottom w:val="none" w:sz="0" w:space="0" w:color="auto"/>
                    <w:right w:val="none" w:sz="0" w:space="0" w:color="auto"/>
                  </w:divBdr>
                </w:div>
              </w:divsChild>
            </w:div>
            <w:div w:id="832601375">
              <w:marLeft w:val="0"/>
              <w:marRight w:val="0"/>
              <w:marTop w:val="0"/>
              <w:marBottom w:val="0"/>
              <w:divBdr>
                <w:top w:val="none" w:sz="0" w:space="0" w:color="auto"/>
                <w:left w:val="none" w:sz="0" w:space="0" w:color="auto"/>
                <w:bottom w:val="single" w:sz="6" w:space="4" w:color="F5F5F5"/>
                <w:right w:val="none" w:sz="0" w:space="0" w:color="auto"/>
              </w:divBdr>
              <w:divsChild>
                <w:div w:id="181822516">
                  <w:marLeft w:val="0"/>
                  <w:marRight w:val="0"/>
                  <w:marTop w:val="0"/>
                  <w:marBottom w:val="0"/>
                  <w:divBdr>
                    <w:top w:val="none" w:sz="0" w:space="0" w:color="auto"/>
                    <w:left w:val="none" w:sz="0" w:space="0" w:color="auto"/>
                    <w:bottom w:val="none" w:sz="0" w:space="0" w:color="auto"/>
                    <w:right w:val="none" w:sz="0" w:space="0" w:color="auto"/>
                  </w:divBdr>
                </w:div>
                <w:div w:id="1475027094">
                  <w:marLeft w:val="6369"/>
                  <w:marRight w:val="0"/>
                  <w:marTop w:val="0"/>
                  <w:marBottom w:val="0"/>
                  <w:divBdr>
                    <w:top w:val="none" w:sz="0" w:space="0" w:color="auto"/>
                    <w:left w:val="dotted" w:sz="6" w:space="4" w:color="CCCCCC"/>
                    <w:bottom w:val="none" w:sz="0" w:space="0" w:color="auto"/>
                    <w:right w:val="none" w:sz="0" w:space="0" w:color="auto"/>
                  </w:divBdr>
                </w:div>
              </w:divsChild>
            </w:div>
            <w:div w:id="835464151">
              <w:marLeft w:val="0"/>
              <w:marRight w:val="0"/>
              <w:marTop w:val="0"/>
              <w:marBottom w:val="0"/>
              <w:divBdr>
                <w:top w:val="none" w:sz="0" w:space="0" w:color="auto"/>
                <w:left w:val="none" w:sz="0" w:space="0" w:color="auto"/>
                <w:bottom w:val="none" w:sz="0" w:space="0" w:color="auto"/>
                <w:right w:val="none" w:sz="0" w:space="0" w:color="auto"/>
              </w:divBdr>
              <w:divsChild>
                <w:div w:id="40712541">
                  <w:marLeft w:val="6454"/>
                  <w:marRight w:val="0"/>
                  <w:marTop w:val="0"/>
                  <w:marBottom w:val="0"/>
                  <w:divBdr>
                    <w:top w:val="none" w:sz="0" w:space="0" w:color="auto"/>
                    <w:left w:val="dotted" w:sz="6" w:space="4" w:color="CCCCCC"/>
                    <w:bottom w:val="none" w:sz="0" w:space="0" w:color="auto"/>
                    <w:right w:val="none" w:sz="0" w:space="0" w:color="auto"/>
                  </w:divBdr>
                </w:div>
                <w:div w:id="1612518345">
                  <w:marLeft w:val="0"/>
                  <w:marRight w:val="0"/>
                  <w:marTop w:val="0"/>
                  <w:marBottom w:val="0"/>
                  <w:divBdr>
                    <w:top w:val="none" w:sz="0" w:space="0" w:color="auto"/>
                    <w:left w:val="none" w:sz="0" w:space="0" w:color="auto"/>
                    <w:bottom w:val="none" w:sz="0" w:space="0" w:color="auto"/>
                    <w:right w:val="none" w:sz="0" w:space="0" w:color="auto"/>
                  </w:divBdr>
                </w:div>
              </w:divsChild>
            </w:div>
            <w:div w:id="842626634">
              <w:marLeft w:val="0"/>
              <w:marRight w:val="0"/>
              <w:marTop w:val="0"/>
              <w:marBottom w:val="0"/>
              <w:divBdr>
                <w:top w:val="none" w:sz="0" w:space="0" w:color="auto"/>
                <w:left w:val="none" w:sz="0" w:space="0" w:color="auto"/>
                <w:bottom w:val="single" w:sz="6" w:space="4" w:color="F5F5F5"/>
                <w:right w:val="none" w:sz="0" w:space="0" w:color="auto"/>
              </w:divBdr>
              <w:divsChild>
                <w:div w:id="278685865">
                  <w:marLeft w:val="6369"/>
                  <w:marRight w:val="0"/>
                  <w:marTop w:val="0"/>
                  <w:marBottom w:val="0"/>
                  <w:divBdr>
                    <w:top w:val="none" w:sz="0" w:space="0" w:color="auto"/>
                    <w:left w:val="dotted" w:sz="6" w:space="4" w:color="CCCCCC"/>
                    <w:bottom w:val="none" w:sz="0" w:space="0" w:color="auto"/>
                    <w:right w:val="none" w:sz="0" w:space="0" w:color="auto"/>
                  </w:divBdr>
                </w:div>
                <w:div w:id="2097942696">
                  <w:marLeft w:val="0"/>
                  <w:marRight w:val="0"/>
                  <w:marTop w:val="0"/>
                  <w:marBottom w:val="0"/>
                  <w:divBdr>
                    <w:top w:val="none" w:sz="0" w:space="0" w:color="auto"/>
                    <w:left w:val="none" w:sz="0" w:space="0" w:color="auto"/>
                    <w:bottom w:val="none" w:sz="0" w:space="0" w:color="auto"/>
                    <w:right w:val="none" w:sz="0" w:space="0" w:color="auto"/>
                  </w:divBdr>
                </w:div>
              </w:divsChild>
            </w:div>
            <w:div w:id="844054662">
              <w:marLeft w:val="0"/>
              <w:marRight w:val="0"/>
              <w:marTop w:val="0"/>
              <w:marBottom w:val="0"/>
              <w:divBdr>
                <w:top w:val="none" w:sz="0" w:space="0" w:color="auto"/>
                <w:left w:val="none" w:sz="0" w:space="0" w:color="auto"/>
                <w:bottom w:val="single" w:sz="6" w:space="4" w:color="F5F5F5"/>
                <w:right w:val="none" w:sz="0" w:space="0" w:color="auto"/>
              </w:divBdr>
              <w:divsChild>
                <w:div w:id="467011365">
                  <w:marLeft w:val="6369"/>
                  <w:marRight w:val="0"/>
                  <w:marTop w:val="0"/>
                  <w:marBottom w:val="0"/>
                  <w:divBdr>
                    <w:top w:val="none" w:sz="0" w:space="0" w:color="auto"/>
                    <w:left w:val="dotted" w:sz="6" w:space="4" w:color="CCCCCC"/>
                    <w:bottom w:val="none" w:sz="0" w:space="0" w:color="auto"/>
                    <w:right w:val="none" w:sz="0" w:space="0" w:color="auto"/>
                  </w:divBdr>
                </w:div>
                <w:div w:id="1805849549">
                  <w:marLeft w:val="0"/>
                  <w:marRight w:val="0"/>
                  <w:marTop w:val="0"/>
                  <w:marBottom w:val="0"/>
                  <w:divBdr>
                    <w:top w:val="none" w:sz="0" w:space="0" w:color="auto"/>
                    <w:left w:val="none" w:sz="0" w:space="0" w:color="auto"/>
                    <w:bottom w:val="none" w:sz="0" w:space="0" w:color="auto"/>
                    <w:right w:val="none" w:sz="0" w:space="0" w:color="auto"/>
                  </w:divBdr>
                </w:div>
              </w:divsChild>
            </w:div>
            <w:div w:id="855340102">
              <w:marLeft w:val="0"/>
              <w:marRight w:val="0"/>
              <w:marTop w:val="0"/>
              <w:marBottom w:val="0"/>
              <w:divBdr>
                <w:top w:val="none" w:sz="0" w:space="0" w:color="auto"/>
                <w:left w:val="none" w:sz="0" w:space="0" w:color="auto"/>
                <w:bottom w:val="single" w:sz="6" w:space="4" w:color="F5F5F5"/>
                <w:right w:val="none" w:sz="0" w:space="0" w:color="auto"/>
              </w:divBdr>
              <w:divsChild>
                <w:div w:id="517812509">
                  <w:marLeft w:val="6369"/>
                  <w:marRight w:val="0"/>
                  <w:marTop w:val="0"/>
                  <w:marBottom w:val="0"/>
                  <w:divBdr>
                    <w:top w:val="none" w:sz="0" w:space="0" w:color="auto"/>
                    <w:left w:val="dotted" w:sz="6" w:space="4" w:color="CCCCCC"/>
                    <w:bottom w:val="none" w:sz="0" w:space="0" w:color="auto"/>
                    <w:right w:val="none" w:sz="0" w:space="0" w:color="auto"/>
                  </w:divBdr>
                </w:div>
                <w:div w:id="1281184938">
                  <w:marLeft w:val="0"/>
                  <w:marRight w:val="0"/>
                  <w:marTop w:val="0"/>
                  <w:marBottom w:val="0"/>
                  <w:divBdr>
                    <w:top w:val="none" w:sz="0" w:space="0" w:color="auto"/>
                    <w:left w:val="none" w:sz="0" w:space="0" w:color="auto"/>
                    <w:bottom w:val="none" w:sz="0" w:space="0" w:color="auto"/>
                    <w:right w:val="none" w:sz="0" w:space="0" w:color="auto"/>
                  </w:divBdr>
                </w:div>
              </w:divsChild>
            </w:div>
            <w:div w:id="856233647">
              <w:marLeft w:val="0"/>
              <w:marRight w:val="0"/>
              <w:marTop w:val="0"/>
              <w:marBottom w:val="0"/>
              <w:divBdr>
                <w:top w:val="none" w:sz="0" w:space="0" w:color="auto"/>
                <w:left w:val="none" w:sz="0" w:space="0" w:color="auto"/>
                <w:bottom w:val="none" w:sz="0" w:space="0" w:color="auto"/>
                <w:right w:val="none" w:sz="0" w:space="0" w:color="auto"/>
              </w:divBdr>
              <w:divsChild>
                <w:div w:id="380523974">
                  <w:marLeft w:val="6454"/>
                  <w:marRight w:val="0"/>
                  <w:marTop w:val="0"/>
                  <w:marBottom w:val="0"/>
                  <w:divBdr>
                    <w:top w:val="none" w:sz="0" w:space="0" w:color="auto"/>
                    <w:left w:val="dotted" w:sz="6" w:space="4" w:color="CCCCCC"/>
                    <w:bottom w:val="none" w:sz="0" w:space="0" w:color="auto"/>
                    <w:right w:val="none" w:sz="0" w:space="0" w:color="auto"/>
                  </w:divBdr>
                </w:div>
                <w:div w:id="912393404">
                  <w:marLeft w:val="0"/>
                  <w:marRight w:val="0"/>
                  <w:marTop w:val="0"/>
                  <w:marBottom w:val="0"/>
                  <w:divBdr>
                    <w:top w:val="none" w:sz="0" w:space="0" w:color="auto"/>
                    <w:left w:val="none" w:sz="0" w:space="0" w:color="auto"/>
                    <w:bottom w:val="none" w:sz="0" w:space="0" w:color="auto"/>
                    <w:right w:val="none" w:sz="0" w:space="0" w:color="auto"/>
                  </w:divBdr>
                </w:div>
              </w:divsChild>
            </w:div>
            <w:div w:id="867258971">
              <w:marLeft w:val="0"/>
              <w:marRight w:val="0"/>
              <w:marTop w:val="0"/>
              <w:marBottom w:val="0"/>
              <w:divBdr>
                <w:top w:val="none" w:sz="0" w:space="0" w:color="auto"/>
                <w:left w:val="none" w:sz="0" w:space="0" w:color="auto"/>
                <w:bottom w:val="none" w:sz="0" w:space="0" w:color="auto"/>
                <w:right w:val="none" w:sz="0" w:space="0" w:color="auto"/>
              </w:divBdr>
              <w:divsChild>
                <w:div w:id="1004405681">
                  <w:marLeft w:val="6454"/>
                  <w:marRight w:val="0"/>
                  <w:marTop w:val="0"/>
                  <w:marBottom w:val="0"/>
                  <w:divBdr>
                    <w:top w:val="none" w:sz="0" w:space="0" w:color="auto"/>
                    <w:left w:val="dotted" w:sz="6" w:space="4" w:color="CCCCCC"/>
                    <w:bottom w:val="none" w:sz="0" w:space="0" w:color="auto"/>
                    <w:right w:val="none" w:sz="0" w:space="0" w:color="auto"/>
                  </w:divBdr>
                </w:div>
                <w:div w:id="2137790517">
                  <w:marLeft w:val="0"/>
                  <w:marRight w:val="0"/>
                  <w:marTop w:val="0"/>
                  <w:marBottom w:val="0"/>
                  <w:divBdr>
                    <w:top w:val="none" w:sz="0" w:space="0" w:color="auto"/>
                    <w:left w:val="none" w:sz="0" w:space="0" w:color="auto"/>
                    <w:bottom w:val="none" w:sz="0" w:space="0" w:color="auto"/>
                    <w:right w:val="none" w:sz="0" w:space="0" w:color="auto"/>
                  </w:divBdr>
                </w:div>
              </w:divsChild>
            </w:div>
            <w:div w:id="870724430">
              <w:marLeft w:val="0"/>
              <w:marRight w:val="0"/>
              <w:marTop w:val="0"/>
              <w:marBottom w:val="0"/>
              <w:divBdr>
                <w:top w:val="none" w:sz="0" w:space="0" w:color="auto"/>
                <w:left w:val="none" w:sz="0" w:space="0" w:color="auto"/>
                <w:bottom w:val="single" w:sz="6" w:space="4" w:color="F5F5F5"/>
                <w:right w:val="none" w:sz="0" w:space="0" w:color="auto"/>
              </w:divBdr>
              <w:divsChild>
                <w:div w:id="1215652266">
                  <w:marLeft w:val="0"/>
                  <w:marRight w:val="0"/>
                  <w:marTop w:val="0"/>
                  <w:marBottom w:val="0"/>
                  <w:divBdr>
                    <w:top w:val="none" w:sz="0" w:space="0" w:color="auto"/>
                    <w:left w:val="none" w:sz="0" w:space="0" w:color="auto"/>
                    <w:bottom w:val="none" w:sz="0" w:space="0" w:color="auto"/>
                    <w:right w:val="none" w:sz="0" w:space="0" w:color="auto"/>
                  </w:divBdr>
                </w:div>
                <w:div w:id="1549873664">
                  <w:marLeft w:val="6369"/>
                  <w:marRight w:val="0"/>
                  <w:marTop w:val="0"/>
                  <w:marBottom w:val="0"/>
                  <w:divBdr>
                    <w:top w:val="none" w:sz="0" w:space="0" w:color="auto"/>
                    <w:left w:val="dotted" w:sz="6" w:space="4" w:color="CCCCCC"/>
                    <w:bottom w:val="none" w:sz="0" w:space="0" w:color="auto"/>
                    <w:right w:val="none" w:sz="0" w:space="0" w:color="auto"/>
                  </w:divBdr>
                </w:div>
              </w:divsChild>
            </w:div>
            <w:div w:id="904267560">
              <w:marLeft w:val="0"/>
              <w:marRight w:val="0"/>
              <w:marTop w:val="0"/>
              <w:marBottom w:val="0"/>
              <w:divBdr>
                <w:top w:val="none" w:sz="0" w:space="0" w:color="auto"/>
                <w:left w:val="none" w:sz="0" w:space="0" w:color="auto"/>
                <w:bottom w:val="none" w:sz="0" w:space="0" w:color="auto"/>
                <w:right w:val="none" w:sz="0" w:space="0" w:color="auto"/>
              </w:divBdr>
              <w:divsChild>
                <w:div w:id="1376543402">
                  <w:marLeft w:val="6454"/>
                  <w:marRight w:val="0"/>
                  <w:marTop w:val="0"/>
                  <w:marBottom w:val="0"/>
                  <w:divBdr>
                    <w:top w:val="none" w:sz="0" w:space="0" w:color="auto"/>
                    <w:left w:val="dotted" w:sz="6" w:space="4" w:color="CCCCCC"/>
                    <w:bottom w:val="none" w:sz="0" w:space="0" w:color="auto"/>
                    <w:right w:val="none" w:sz="0" w:space="0" w:color="auto"/>
                  </w:divBdr>
                </w:div>
                <w:div w:id="1839420013">
                  <w:marLeft w:val="0"/>
                  <w:marRight w:val="0"/>
                  <w:marTop w:val="0"/>
                  <w:marBottom w:val="0"/>
                  <w:divBdr>
                    <w:top w:val="none" w:sz="0" w:space="0" w:color="auto"/>
                    <w:left w:val="none" w:sz="0" w:space="0" w:color="auto"/>
                    <w:bottom w:val="none" w:sz="0" w:space="0" w:color="auto"/>
                    <w:right w:val="none" w:sz="0" w:space="0" w:color="auto"/>
                  </w:divBdr>
                </w:div>
              </w:divsChild>
            </w:div>
            <w:div w:id="914358916">
              <w:marLeft w:val="0"/>
              <w:marRight w:val="0"/>
              <w:marTop w:val="0"/>
              <w:marBottom w:val="0"/>
              <w:divBdr>
                <w:top w:val="none" w:sz="0" w:space="0" w:color="auto"/>
                <w:left w:val="none" w:sz="0" w:space="0" w:color="auto"/>
                <w:bottom w:val="single" w:sz="6" w:space="4" w:color="F5F5F5"/>
                <w:right w:val="none" w:sz="0" w:space="0" w:color="auto"/>
              </w:divBdr>
              <w:divsChild>
                <w:div w:id="791825086">
                  <w:marLeft w:val="0"/>
                  <w:marRight w:val="0"/>
                  <w:marTop w:val="0"/>
                  <w:marBottom w:val="0"/>
                  <w:divBdr>
                    <w:top w:val="none" w:sz="0" w:space="0" w:color="auto"/>
                    <w:left w:val="none" w:sz="0" w:space="0" w:color="auto"/>
                    <w:bottom w:val="none" w:sz="0" w:space="0" w:color="auto"/>
                    <w:right w:val="none" w:sz="0" w:space="0" w:color="auto"/>
                  </w:divBdr>
                </w:div>
                <w:div w:id="1887989249">
                  <w:marLeft w:val="6369"/>
                  <w:marRight w:val="0"/>
                  <w:marTop w:val="0"/>
                  <w:marBottom w:val="0"/>
                  <w:divBdr>
                    <w:top w:val="none" w:sz="0" w:space="0" w:color="auto"/>
                    <w:left w:val="dotted" w:sz="6" w:space="4" w:color="CCCCCC"/>
                    <w:bottom w:val="none" w:sz="0" w:space="0" w:color="auto"/>
                    <w:right w:val="none" w:sz="0" w:space="0" w:color="auto"/>
                  </w:divBdr>
                </w:div>
              </w:divsChild>
            </w:div>
            <w:div w:id="918171331">
              <w:marLeft w:val="0"/>
              <w:marRight w:val="0"/>
              <w:marTop w:val="0"/>
              <w:marBottom w:val="0"/>
              <w:divBdr>
                <w:top w:val="none" w:sz="0" w:space="0" w:color="auto"/>
                <w:left w:val="none" w:sz="0" w:space="0" w:color="auto"/>
                <w:bottom w:val="single" w:sz="6" w:space="4" w:color="F5F5F5"/>
                <w:right w:val="none" w:sz="0" w:space="0" w:color="auto"/>
              </w:divBdr>
              <w:divsChild>
                <w:div w:id="1302468448">
                  <w:marLeft w:val="0"/>
                  <w:marRight w:val="0"/>
                  <w:marTop w:val="0"/>
                  <w:marBottom w:val="0"/>
                  <w:divBdr>
                    <w:top w:val="none" w:sz="0" w:space="0" w:color="auto"/>
                    <w:left w:val="none" w:sz="0" w:space="0" w:color="auto"/>
                    <w:bottom w:val="none" w:sz="0" w:space="0" w:color="auto"/>
                    <w:right w:val="none" w:sz="0" w:space="0" w:color="auto"/>
                  </w:divBdr>
                </w:div>
                <w:div w:id="1453940611">
                  <w:marLeft w:val="6369"/>
                  <w:marRight w:val="0"/>
                  <w:marTop w:val="0"/>
                  <w:marBottom w:val="0"/>
                  <w:divBdr>
                    <w:top w:val="none" w:sz="0" w:space="0" w:color="auto"/>
                    <w:left w:val="dotted" w:sz="6" w:space="4" w:color="CCCCCC"/>
                    <w:bottom w:val="none" w:sz="0" w:space="0" w:color="auto"/>
                    <w:right w:val="none" w:sz="0" w:space="0" w:color="auto"/>
                  </w:divBdr>
                </w:div>
              </w:divsChild>
            </w:div>
            <w:div w:id="938485437">
              <w:marLeft w:val="0"/>
              <w:marRight w:val="0"/>
              <w:marTop w:val="0"/>
              <w:marBottom w:val="0"/>
              <w:divBdr>
                <w:top w:val="none" w:sz="0" w:space="0" w:color="auto"/>
                <w:left w:val="none" w:sz="0" w:space="0" w:color="auto"/>
                <w:bottom w:val="single" w:sz="6" w:space="4" w:color="F5F5F5"/>
                <w:right w:val="none" w:sz="0" w:space="0" w:color="auto"/>
              </w:divBdr>
              <w:divsChild>
                <w:div w:id="408309894">
                  <w:marLeft w:val="0"/>
                  <w:marRight w:val="0"/>
                  <w:marTop w:val="0"/>
                  <w:marBottom w:val="0"/>
                  <w:divBdr>
                    <w:top w:val="none" w:sz="0" w:space="0" w:color="auto"/>
                    <w:left w:val="none" w:sz="0" w:space="0" w:color="auto"/>
                    <w:bottom w:val="none" w:sz="0" w:space="0" w:color="auto"/>
                    <w:right w:val="none" w:sz="0" w:space="0" w:color="auto"/>
                  </w:divBdr>
                </w:div>
                <w:div w:id="1101994878">
                  <w:marLeft w:val="6369"/>
                  <w:marRight w:val="0"/>
                  <w:marTop w:val="0"/>
                  <w:marBottom w:val="0"/>
                  <w:divBdr>
                    <w:top w:val="none" w:sz="0" w:space="0" w:color="auto"/>
                    <w:left w:val="dotted" w:sz="6" w:space="4" w:color="CCCCCC"/>
                    <w:bottom w:val="none" w:sz="0" w:space="0" w:color="auto"/>
                    <w:right w:val="none" w:sz="0" w:space="0" w:color="auto"/>
                  </w:divBdr>
                </w:div>
              </w:divsChild>
            </w:div>
            <w:div w:id="941959912">
              <w:marLeft w:val="0"/>
              <w:marRight w:val="0"/>
              <w:marTop w:val="0"/>
              <w:marBottom w:val="0"/>
              <w:divBdr>
                <w:top w:val="none" w:sz="0" w:space="0" w:color="auto"/>
                <w:left w:val="none" w:sz="0" w:space="0" w:color="auto"/>
                <w:bottom w:val="single" w:sz="6" w:space="4" w:color="F5F5F5"/>
                <w:right w:val="none" w:sz="0" w:space="0" w:color="auto"/>
              </w:divBdr>
              <w:divsChild>
                <w:div w:id="1831435918">
                  <w:marLeft w:val="6369"/>
                  <w:marRight w:val="0"/>
                  <w:marTop w:val="0"/>
                  <w:marBottom w:val="0"/>
                  <w:divBdr>
                    <w:top w:val="none" w:sz="0" w:space="0" w:color="auto"/>
                    <w:left w:val="dotted" w:sz="6" w:space="4" w:color="CCCCCC"/>
                    <w:bottom w:val="none" w:sz="0" w:space="0" w:color="auto"/>
                    <w:right w:val="none" w:sz="0" w:space="0" w:color="auto"/>
                  </w:divBdr>
                </w:div>
                <w:div w:id="2133551274">
                  <w:marLeft w:val="0"/>
                  <w:marRight w:val="0"/>
                  <w:marTop w:val="0"/>
                  <w:marBottom w:val="0"/>
                  <w:divBdr>
                    <w:top w:val="none" w:sz="0" w:space="0" w:color="auto"/>
                    <w:left w:val="none" w:sz="0" w:space="0" w:color="auto"/>
                    <w:bottom w:val="none" w:sz="0" w:space="0" w:color="auto"/>
                    <w:right w:val="none" w:sz="0" w:space="0" w:color="auto"/>
                  </w:divBdr>
                </w:div>
              </w:divsChild>
            </w:div>
            <w:div w:id="951741103">
              <w:marLeft w:val="0"/>
              <w:marRight w:val="0"/>
              <w:marTop w:val="0"/>
              <w:marBottom w:val="0"/>
              <w:divBdr>
                <w:top w:val="none" w:sz="0" w:space="0" w:color="auto"/>
                <w:left w:val="none" w:sz="0" w:space="0" w:color="auto"/>
                <w:bottom w:val="single" w:sz="6" w:space="4" w:color="F5F5F5"/>
                <w:right w:val="none" w:sz="0" w:space="0" w:color="auto"/>
              </w:divBdr>
              <w:divsChild>
                <w:div w:id="73552613">
                  <w:marLeft w:val="0"/>
                  <w:marRight w:val="0"/>
                  <w:marTop w:val="0"/>
                  <w:marBottom w:val="0"/>
                  <w:divBdr>
                    <w:top w:val="none" w:sz="0" w:space="0" w:color="auto"/>
                    <w:left w:val="none" w:sz="0" w:space="0" w:color="auto"/>
                    <w:bottom w:val="none" w:sz="0" w:space="0" w:color="auto"/>
                    <w:right w:val="none" w:sz="0" w:space="0" w:color="auto"/>
                  </w:divBdr>
                </w:div>
                <w:div w:id="966592053">
                  <w:marLeft w:val="6369"/>
                  <w:marRight w:val="0"/>
                  <w:marTop w:val="0"/>
                  <w:marBottom w:val="0"/>
                  <w:divBdr>
                    <w:top w:val="none" w:sz="0" w:space="0" w:color="auto"/>
                    <w:left w:val="dotted" w:sz="6" w:space="4" w:color="CCCCCC"/>
                    <w:bottom w:val="none" w:sz="0" w:space="0" w:color="auto"/>
                    <w:right w:val="none" w:sz="0" w:space="0" w:color="auto"/>
                  </w:divBdr>
                </w:div>
              </w:divsChild>
            </w:div>
            <w:div w:id="995449024">
              <w:marLeft w:val="0"/>
              <w:marRight w:val="0"/>
              <w:marTop w:val="0"/>
              <w:marBottom w:val="0"/>
              <w:divBdr>
                <w:top w:val="none" w:sz="0" w:space="0" w:color="auto"/>
                <w:left w:val="none" w:sz="0" w:space="0" w:color="auto"/>
                <w:bottom w:val="none" w:sz="0" w:space="0" w:color="auto"/>
                <w:right w:val="none" w:sz="0" w:space="0" w:color="auto"/>
              </w:divBdr>
              <w:divsChild>
                <w:div w:id="8991749">
                  <w:marLeft w:val="6454"/>
                  <w:marRight w:val="0"/>
                  <w:marTop w:val="0"/>
                  <w:marBottom w:val="0"/>
                  <w:divBdr>
                    <w:top w:val="none" w:sz="0" w:space="0" w:color="auto"/>
                    <w:left w:val="dotted" w:sz="6" w:space="4" w:color="CCCCCC"/>
                    <w:bottom w:val="none" w:sz="0" w:space="0" w:color="auto"/>
                    <w:right w:val="none" w:sz="0" w:space="0" w:color="auto"/>
                  </w:divBdr>
                </w:div>
                <w:div w:id="83302945">
                  <w:marLeft w:val="0"/>
                  <w:marRight w:val="0"/>
                  <w:marTop w:val="0"/>
                  <w:marBottom w:val="0"/>
                  <w:divBdr>
                    <w:top w:val="none" w:sz="0" w:space="0" w:color="auto"/>
                    <w:left w:val="none" w:sz="0" w:space="0" w:color="auto"/>
                    <w:bottom w:val="none" w:sz="0" w:space="0" w:color="auto"/>
                    <w:right w:val="none" w:sz="0" w:space="0" w:color="auto"/>
                  </w:divBdr>
                </w:div>
              </w:divsChild>
            </w:div>
            <w:div w:id="1000810664">
              <w:marLeft w:val="0"/>
              <w:marRight w:val="0"/>
              <w:marTop w:val="0"/>
              <w:marBottom w:val="0"/>
              <w:divBdr>
                <w:top w:val="none" w:sz="0" w:space="0" w:color="auto"/>
                <w:left w:val="none" w:sz="0" w:space="0" w:color="auto"/>
                <w:bottom w:val="single" w:sz="6" w:space="4" w:color="F5F5F5"/>
                <w:right w:val="none" w:sz="0" w:space="0" w:color="auto"/>
              </w:divBdr>
              <w:divsChild>
                <w:div w:id="242226015">
                  <w:marLeft w:val="0"/>
                  <w:marRight w:val="0"/>
                  <w:marTop w:val="0"/>
                  <w:marBottom w:val="0"/>
                  <w:divBdr>
                    <w:top w:val="none" w:sz="0" w:space="0" w:color="auto"/>
                    <w:left w:val="none" w:sz="0" w:space="0" w:color="auto"/>
                    <w:bottom w:val="none" w:sz="0" w:space="0" w:color="auto"/>
                    <w:right w:val="none" w:sz="0" w:space="0" w:color="auto"/>
                  </w:divBdr>
                </w:div>
                <w:div w:id="829372738">
                  <w:marLeft w:val="6369"/>
                  <w:marRight w:val="0"/>
                  <w:marTop w:val="0"/>
                  <w:marBottom w:val="0"/>
                  <w:divBdr>
                    <w:top w:val="none" w:sz="0" w:space="0" w:color="auto"/>
                    <w:left w:val="dotted" w:sz="6" w:space="4" w:color="CCCCCC"/>
                    <w:bottom w:val="none" w:sz="0" w:space="0" w:color="auto"/>
                    <w:right w:val="none" w:sz="0" w:space="0" w:color="auto"/>
                  </w:divBdr>
                </w:div>
              </w:divsChild>
            </w:div>
            <w:div w:id="1014183404">
              <w:marLeft w:val="0"/>
              <w:marRight w:val="0"/>
              <w:marTop w:val="0"/>
              <w:marBottom w:val="0"/>
              <w:divBdr>
                <w:top w:val="none" w:sz="0" w:space="0" w:color="auto"/>
                <w:left w:val="none" w:sz="0" w:space="0" w:color="auto"/>
                <w:bottom w:val="single" w:sz="6" w:space="4" w:color="F5F5F5"/>
                <w:right w:val="none" w:sz="0" w:space="0" w:color="auto"/>
              </w:divBdr>
              <w:divsChild>
                <w:div w:id="364866206">
                  <w:marLeft w:val="0"/>
                  <w:marRight w:val="0"/>
                  <w:marTop w:val="0"/>
                  <w:marBottom w:val="0"/>
                  <w:divBdr>
                    <w:top w:val="none" w:sz="0" w:space="0" w:color="auto"/>
                    <w:left w:val="none" w:sz="0" w:space="0" w:color="auto"/>
                    <w:bottom w:val="none" w:sz="0" w:space="0" w:color="auto"/>
                    <w:right w:val="none" w:sz="0" w:space="0" w:color="auto"/>
                  </w:divBdr>
                </w:div>
                <w:div w:id="1460876153">
                  <w:marLeft w:val="6369"/>
                  <w:marRight w:val="0"/>
                  <w:marTop w:val="0"/>
                  <w:marBottom w:val="0"/>
                  <w:divBdr>
                    <w:top w:val="none" w:sz="0" w:space="0" w:color="auto"/>
                    <w:left w:val="dotted" w:sz="6" w:space="4" w:color="CCCCCC"/>
                    <w:bottom w:val="none" w:sz="0" w:space="0" w:color="auto"/>
                    <w:right w:val="none" w:sz="0" w:space="0" w:color="auto"/>
                  </w:divBdr>
                </w:div>
              </w:divsChild>
            </w:div>
            <w:div w:id="1021862099">
              <w:marLeft w:val="0"/>
              <w:marRight w:val="0"/>
              <w:marTop w:val="0"/>
              <w:marBottom w:val="0"/>
              <w:divBdr>
                <w:top w:val="none" w:sz="0" w:space="0" w:color="auto"/>
                <w:left w:val="none" w:sz="0" w:space="0" w:color="auto"/>
                <w:bottom w:val="single" w:sz="6" w:space="4" w:color="F5F5F5"/>
                <w:right w:val="none" w:sz="0" w:space="0" w:color="auto"/>
              </w:divBdr>
              <w:divsChild>
                <w:div w:id="858281518">
                  <w:marLeft w:val="6369"/>
                  <w:marRight w:val="0"/>
                  <w:marTop w:val="0"/>
                  <w:marBottom w:val="0"/>
                  <w:divBdr>
                    <w:top w:val="none" w:sz="0" w:space="0" w:color="auto"/>
                    <w:left w:val="dotted" w:sz="6" w:space="4" w:color="CCCCCC"/>
                    <w:bottom w:val="none" w:sz="0" w:space="0" w:color="auto"/>
                    <w:right w:val="none" w:sz="0" w:space="0" w:color="auto"/>
                  </w:divBdr>
                </w:div>
                <w:div w:id="1934437604">
                  <w:marLeft w:val="0"/>
                  <w:marRight w:val="0"/>
                  <w:marTop w:val="0"/>
                  <w:marBottom w:val="0"/>
                  <w:divBdr>
                    <w:top w:val="none" w:sz="0" w:space="0" w:color="auto"/>
                    <w:left w:val="none" w:sz="0" w:space="0" w:color="auto"/>
                    <w:bottom w:val="none" w:sz="0" w:space="0" w:color="auto"/>
                    <w:right w:val="none" w:sz="0" w:space="0" w:color="auto"/>
                  </w:divBdr>
                </w:div>
              </w:divsChild>
            </w:div>
            <w:div w:id="1034774102">
              <w:marLeft w:val="0"/>
              <w:marRight w:val="0"/>
              <w:marTop w:val="0"/>
              <w:marBottom w:val="0"/>
              <w:divBdr>
                <w:top w:val="none" w:sz="0" w:space="0" w:color="auto"/>
                <w:left w:val="none" w:sz="0" w:space="0" w:color="auto"/>
                <w:bottom w:val="single" w:sz="6" w:space="4" w:color="F5F5F5"/>
                <w:right w:val="none" w:sz="0" w:space="0" w:color="auto"/>
              </w:divBdr>
              <w:divsChild>
                <w:div w:id="977146993">
                  <w:marLeft w:val="0"/>
                  <w:marRight w:val="0"/>
                  <w:marTop w:val="0"/>
                  <w:marBottom w:val="0"/>
                  <w:divBdr>
                    <w:top w:val="none" w:sz="0" w:space="0" w:color="auto"/>
                    <w:left w:val="none" w:sz="0" w:space="0" w:color="auto"/>
                    <w:bottom w:val="none" w:sz="0" w:space="0" w:color="auto"/>
                    <w:right w:val="none" w:sz="0" w:space="0" w:color="auto"/>
                  </w:divBdr>
                </w:div>
                <w:div w:id="1214389855">
                  <w:marLeft w:val="6369"/>
                  <w:marRight w:val="0"/>
                  <w:marTop w:val="0"/>
                  <w:marBottom w:val="0"/>
                  <w:divBdr>
                    <w:top w:val="none" w:sz="0" w:space="0" w:color="auto"/>
                    <w:left w:val="dotted" w:sz="6" w:space="4" w:color="CCCCCC"/>
                    <w:bottom w:val="none" w:sz="0" w:space="0" w:color="auto"/>
                    <w:right w:val="none" w:sz="0" w:space="0" w:color="auto"/>
                  </w:divBdr>
                </w:div>
              </w:divsChild>
            </w:div>
            <w:div w:id="1035041740">
              <w:marLeft w:val="0"/>
              <w:marRight w:val="0"/>
              <w:marTop w:val="0"/>
              <w:marBottom w:val="0"/>
              <w:divBdr>
                <w:top w:val="none" w:sz="0" w:space="0" w:color="auto"/>
                <w:left w:val="none" w:sz="0" w:space="0" w:color="auto"/>
                <w:bottom w:val="single" w:sz="6" w:space="4" w:color="F5F5F5"/>
                <w:right w:val="none" w:sz="0" w:space="0" w:color="auto"/>
              </w:divBdr>
              <w:divsChild>
                <w:div w:id="671226940">
                  <w:marLeft w:val="0"/>
                  <w:marRight w:val="0"/>
                  <w:marTop w:val="0"/>
                  <w:marBottom w:val="0"/>
                  <w:divBdr>
                    <w:top w:val="none" w:sz="0" w:space="0" w:color="auto"/>
                    <w:left w:val="none" w:sz="0" w:space="0" w:color="auto"/>
                    <w:bottom w:val="none" w:sz="0" w:space="0" w:color="auto"/>
                    <w:right w:val="none" w:sz="0" w:space="0" w:color="auto"/>
                  </w:divBdr>
                </w:div>
                <w:div w:id="747994980">
                  <w:marLeft w:val="6369"/>
                  <w:marRight w:val="0"/>
                  <w:marTop w:val="0"/>
                  <w:marBottom w:val="0"/>
                  <w:divBdr>
                    <w:top w:val="none" w:sz="0" w:space="0" w:color="auto"/>
                    <w:left w:val="dotted" w:sz="6" w:space="4" w:color="CCCCCC"/>
                    <w:bottom w:val="none" w:sz="0" w:space="0" w:color="auto"/>
                    <w:right w:val="none" w:sz="0" w:space="0" w:color="auto"/>
                  </w:divBdr>
                </w:div>
              </w:divsChild>
            </w:div>
            <w:div w:id="1052339475">
              <w:marLeft w:val="0"/>
              <w:marRight w:val="0"/>
              <w:marTop w:val="0"/>
              <w:marBottom w:val="0"/>
              <w:divBdr>
                <w:top w:val="none" w:sz="0" w:space="0" w:color="auto"/>
                <w:left w:val="none" w:sz="0" w:space="0" w:color="auto"/>
                <w:bottom w:val="single" w:sz="6" w:space="4" w:color="F5F5F5"/>
                <w:right w:val="none" w:sz="0" w:space="0" w:color="auto"/>
              </w:divBdr>
              <w:divsChild>
                <w:div w:id="785739855">
                  <w:marLeft w:val="6369"/>
                  <w:marRight w:val="0"/>
                  <w:marTop w:val="0"/>
                  <w:marBottom w:val="0"/>
                  <w:divBdr>
                    <w:top w:val="none" w:sz="0" w:space="0" w:color="auto"/>
                    <w:left w:val="dotted" w:sz="6" w:space="4" w:color="CCCCCC"/>
                    <w:bottom w:val="none" w:sz="0" w:space="0" w:color="auto"/>
                    <w:right w:val="none" w:sz="0" w:space="0" w:color="auto"/>
                  </w:divBdr>
                </w:div>
                <w:div w:id="928074595">
                  <w:marLeft w:val="0"/>
                  <w:marRight w:val="0"/>
                  <w:marTop w:val="0"/>
                  <w:marBottom w:val="0"/>
                  <w:divBdr>
                    <w:top w:val="none" w:sz="0" w:space="0" w:color="auto"/>
                    <w:left w:val="none" w:sz="0" w:space="0" w:color="auto"/>
                    <w:bottom w:val="none" w:sz="0" w:space="0" w:color="auto"/>
                    <w:right w:val="none" w:sz="0" w:space="0" w:color="auto"/>
                  </w:divBdr>
                </w:div>
              </w:divsChild>
            </w:div>
            <w:div w:id="1063138660">
              <w:marLeft w:val="0"/>
              <w:marRight w:val="0"/>
              <w:marTop w:val="0"/>
              <w:marBottom w:val="0"/>
              <w:divBdr>
                <w:top w:val="none" w:sz="0" w:space="0" w:color="auto"/>
                <w:left w:val="none" w:sz="0" w:space="0" w:color="auto"/>
                <w:bottom w:val="single" w:sz="6" w:space="4" w:color="F5F5F5"/>
                <w:right w:val="none" w:sz="0" w:space="0" w:color="auto"/>
              </w:divBdr>
              <w:divsChild>
                <w:div w:id="183642385">
                  <w:marLeft w:val="0"/>
                  <w:marRight w:val="0"/>
                  <w:marTop w:val="0"/>
                  <w:marBottom w:val="0"/>
                  <w:divBdr>
                    <w:top w:val="none" w:sz="0" w:space="0" w:color="auto"/>
                    <w:left w:val="none" w:sz="0" w:space="0" w:color="auto"/>
                    <w:bottom w:val="none" w:sz="0" w:space="0" w:color="auto"/>
                    <w:right w:val="none" w:sz="0" w:space="0" w:color="auto"/>
                  </w:divBdr>
                </w:div>
                <w:div w:id="2016151384">
                  <w:marLeft w:val="6369"/>
                  <w:marRight w:val="0"/>
                  <w:marTop w:val="0"/>
                  <w:marBottom w:val="0"/>
                  <w:divBdr>
                    <w:top w:val="none" w:sz="0" w:space="0" w:color="auto"/>
                    <w:left w:val="dotted" w:sz="6" w:space="4" w:color="CCCCCC"/>
                    <w:bottom w:val="none" w:sz="0" w:space="0" w:color="auto"/>
                    <w:right w:val="none" w:sz="0" w:space="0" w:color="auto"/>
                  </w:divBdr>
                </w:div>
              </w:divsChild>
            </w:div>
            <w:div w:id="1078213896">
              <w:marLeft w:val="0"/>
              <w:marRight w:val="0"/>
              <w:marTop w:val="0"/>
              <w:marBottom w:val="0"/>
              <w:divBdr>
                <w:top w:val="none" w:sz="0" w:space="0" w:color="auto"/>
                <w:left w:val="none" w:sz="0" w:space="0" w:color="auto"/>
                <w:bottom w:val="single" w:sz="6" w:space="4" w:color="F5F5F5"/>
                <w:right w:val="none" w:sz="0" w:space="0" w:color="auto"/>
              </w:divBdr>
              <w:divsChild>
                <w:div w:id="6493830">
                  <w:marLeft w:val="0"/>
                  <w:marRight w:val="0"/>
                  <w:marTop w:val="0"/>
                  <w:marBottom w:val="0"/>
                  <w:divBdr>
                    <w:top w:val="none" w:sz="0" w:space="0" w:color="auto"/>
                    <w:left w:val="none" w:sz="0" w:space="0" w:color="auto"/>
                    <w:bottom w:val="none" w:sz="0" w:space="0" w:color="auto"/>
                    <w:right w:val="none" w:sz="0" w:space="0" w:color="auto"/>
                  </w:divBdr>
                </w:div>
                <w:div w:id="858743119">
                  <w:marLeft w:val="6369"/>
                  <w:marRight w:val="0"/>
                  <w:marTop w:val="0"/>
                  <w:marBottom w:val="0"/>
                  <w:divBdr>
                    <w:top w:val="none" w:sz="0" w:space="0" w:color="auto"/>
                    <w:left w:val="dotted" w:sz="6" w:space="4" w:color="CCCCCC"/>
                    <w:bottom w:val="none" w:sz="0" w:space="0" w:color="auto"/>
                    <w:right w:val="none" w:sz="0" w:space="0" w:color="auto"/>
                  </w:divBdr>
                </w:div>
              </w:divsChild>
            </w:div>
            <w:div w:id="1092895151">
              <w:marLeft w:val="0"/>
              <w:marRight w:val="0"/>
              <w:marTop w:val="0"/>
              <w:marBottom w:val="0"/>
              <w:divBdr>
                <w:top w:val="none" w:sz="0" w:space="0" w:color="auto"/>
                <w:left w:val="none" w:sz="0" w:space="0" w:color="auto"/>
                <w:bottom w:val="single" w:sz="6" w:space="4" w:color="F5F5F5"/>
                <w:right w:val="none" w:sz="0" w:space="0" w:color="auto"/>
              </w:divBdr>
              <w:divsChild>
                <w:div w:id="1595162373">
                  <w:marLeft w:val="6369"/>
                  <w:marRight w:val="0"/>
                  <w:marTop w:val="0"/>
                  <w:marBottom w:val="0"/>
                  <w:divBdr>
                    <w:top w:val="none" w:sz="0" w:space="0" w:color="auto"/>
                    <w:left w:val="dotted" w:sz="6" w:space="4" w:color="CCCCCC"/>
                    <w:bottom w:val="none" w:sz="0" w:space="0" w:color="auto"/>
                    <w:right w:val="none" w:sz="0" w:space="0" w:color="auto"/>
                  </w:divBdr>
                </w:div>
                <w:div w:id="1698383492">
                  <w:marLeft w:val="0"/>
                  <w:marRight w:val="0"/>
                  <w:marTop w:val="0"/>
                  <w:marBottom w:val="0"/>
                  <w:divBdr>
                    <w:top w:val="none" w:sz="0" w:space="0" w:color="auto"/>
                    <w:left w:val="none" w:sz="0" w:space="0" w:color="auto"/>
                    <w:bottom w:val="none" w:sz="0" w:space="0" w:color="auto"/>
                    <w:right w:val="none" w:sz="0" w:space="0" w:color="auto"/>
                  </w:divBdr>
                </w:div>
              </w:divsChild>
            </w:div>
            <w:div w:id="1094519639">
              <w:marLeft w:val="0"/>
              <w:marRight w:val="0"/>
              <w:marTop w:val="0"/>
              <w:marBottom w:val="0"/>
              <w:divBdr>
                <w:top w:val="none" w:sz="0" w:space="0" w:color="auto"/>
                <w:left w:val="none" w:sz="0" w:space="0" w:color="auto"/>
                <w:bottom w:val="single" w:sz="6" w:space="4" w:color="F5F5F5"/>
                <w:right w:val="none" w:sz="0" w:space="0" w:color="auto"/>
              </w:divBdr>
              <w:divsChild>
                <w:div w:id="720251725">
                  <w:marLeft w:val="0"/>
                  <w:marRight w:val="0"/>
                  <w:marTop w:val="0"/>
                  <w:marBottom w:val="0"/>
                  <w:divBdr>
                    <w:top w:val="none" w:sz="0" w:space="0" w:color="auto"/>
                    <w:left w:val="none" w:sz="0" w:space="0" w:color="auto"/>
                    <w:bottom w:val="none" w:sz="0" w:space="0" w:color="auto"/>
                    <w:right w:val="none" w:sz="0" w:space="0" w:color="auto"/>
                  </w:divBdr>
                </w:div>
                <w:div w:id="731540336">
                  <w:marLeft w:val="6369"/>
                  <w:marRight w:val="0"/>
                  <w:marTop w:val="0"/>
                  <w:marBottom w:val="0"/>
                  <w:divBdr>
                    <w:top w:val="none" w:sz="0" w:space="0" w:color="auto"/>
                    <w:left w:val="dotted" w:sz="6" w:space="4" w:color="CCCCCC"/>
                    <w:bottom w:val="none" w:sz="0" w:space="0" w:color="auto"/>
                    <w:right w:val="none" w:sz="0" w:space="0" w:color="auto"/>
                  </w:divBdr>
                </w:div>
              </w:divsChild>
            </w:div>
            <w:div w:id="1101996160">
              <w:marLeft w:val="0"/>
              <w:marRight w:val="0"/>
              <w:marTop w:val="0"/>
              <w:marBottom w:val="0"/>
              <w:divBdr>
                <w:top w:val="none" w:sz="0" w:space="0" w:color="auto"/>
                <w:left w:val="none" w:sz="0" w:space="0" w:color="auto"/>
                <w:bottom w:val="single" w:sz="6" w:space="4" w:color="F5F5F5"/>
                <w:right w:val="none" w:sz="0" w:space="0" w:color="auto"/>
              </w:divBdr>
              <w:divsChild>
                <w:div w:id="1655061528">
                  <w:marLeft w:val="0"/>
                  <w:marRight w:val="0"/>
                  <w:marTop w:val="0"/>
                  <w:marBottom w:val="0"/>
                  <w:divBdr>
                    <w:top w:val="none" w:sz="0" w:space="0" w:color="auto"/>
                    <w:left w:val="none" w:sz="0" w:space="0" w:color="auto"/>
                    <w:bottom w:val="none" w:sz="0" w:space="0" w:color="auto"/>
                    <w:right w:val="none" w:sz="0" w:space="0" w:color="auto"/>
                  </w:divBdr>
                </w:div>
                <w:div w:id="1848521346">
                  <w:marLeft w:val="6369"/>
                  <w:marRight w:val="0"/>
                  <w:marTop w:val="0"/>
                  <w:marBottom w:val="0"/>
                  <w:divBdr>
                    <w:top w:val="none" w:sz="0" w:space="0" w:color="auto"/>
                    <w:left w:val="dotted" w:sz="6" w:space="4" w:color="CCCCCC"/>
                    <w:bottom w:val="none" w:sz="0" w:space="0" w:color="auto"/>
                    <w:right w:val="none" w:sz="0" w:space="0" w:color="auto"/>
                  </w:divBdr>
                </w:div>
              </w:divsChild>
            </w:div>
            <w:div w:id="1102336295">
              <w:marLeft w:val="0"/>
              <w:marRight w:val="0"/>
              <w:marTop w:val="0"/>
              <w:marBottom w:val="0"/>
              <w:divBdr>
                <w:top w:val="none" w:sz="0" w:space="0" w:color="auto"/>
                <w:left w:val="none" w:sz="0" w:space="0" w:color="auto"/>
                <w:bottom w:val="single" w:sz="6" w:space="4" w:color="F5F5F5"/>
                <w:right w:val="none" w:sz="0" w:space="0" w:color="auto"/>
              </w:divBdr>
              <w:divsChild>
                <w:div w:id="659381673">
                  <w:marLeft w:val="6369"/>
                  <w:marRight w:val="0"/>
                  <w:marTop w:val="0"/>
                  <w:marBottom w:val="0"/>
                  <w:divBdr>
                    <w:top w:val="none" w:sz="0" w:space="0" w:color="auto"/>
                    <w:left w:val="dotted" w:sz="6" w:space="4" w:color="CCCCCC"/>
                    <w:bottom w:val="none" w:sz="0" w:space="0" w:color="auto"/>
                    <w:right w:val="none" w:sz="0" w:space="0" w:color="auto"/>
                  </w:divBdr>
                </w:div>
                <w:div w:id="2000498559">
                  <w:marLeft w:val="0"/>
                  <w:marRight w:val="0"/>
                  <w:marTop w:val="0"/>
                  <w:marBottom w:val="0"/>
                  <w:divBdr>
                    <w:top w:val="none" w:sz="0" w:space="0" w:color="auto"/>
                    <w:left w:val="none" w:sz="0" w:space="0" w:color="auto"/>
                    <w:bottom w:val="none" w:sz="0" w:space="0" w:color="auto"/>
                    <w:right w:val="none" w:sz="0" w:space="0" w:color="auto"/>
                  </w:divBdr>
                </w:div>
              </w:divsChild>
            </w:div>
            <w:div w:id="1128082524">
              <w:marLeft w:val="0"/>
              <w:marRight w:val="0"/>
              <w:marTop w:val="0"/>
              <w:marBottom w:val="0"/>
              <w:divBdr>
                <w:top w:val="none" w:sz="0" w:space="0" w:color="auto"/>
                <w:left w:val="none" w:sz="0" w:space="0" w:color="auto"/>
                <w:bottom w:val="single" w:sz="6" w:space="4" w:color="F5F5F5"/>
                <w:right w:val="none" w:sz="0" w:space="0" w:color="auto"/>
              </w:divBdr>
              <w:divsChild>
                <w:div w:id="1153985565">
                  <w:marLeft w:val="6369"/>
                  <w:marRight w:val="0"/>
                  <w:marTop w:val="0"/>
                  <w:marBottom w:val="0"/>
                  <w:divBdr>
                    <w:top w:val="none" w:sz="0" w:space="0" w:color="auto"/>
                    <w:left w:val="dotted" w:sz="6" w:space="4" w:color="CCCCCC"/>
                    <w:bottom w:val="none" w:sz="0" w:space="0" w:color="auto"/>
                    <w:right w:val="none" w:sz="0" w:space="0" w:color="auto"/>
                  </w:divBdr>
                </w:div>
                <w:div w:id="1211258908">
                  <w:marLeft w:val="0"/>
                  <w:marRight w:val="0"/>
                  <w:marTop w:val="0"/>
                  <w:marBottom w:val="0"/>
                  <w:divBdr>
                    <w:top w:val="none" w:sz="0" w:space="0" w:color="auto"/>
                    <w:left w:val="none" w:sz="0" w:space="0" w:color="auto"/>
                    <w:bottom w:val="none" w:sz="0" w:space="0" w:color="auto"/>
                    <w:right w:val="none" w:sz="0" w:space="0" w:color="auto"/>
                  </w:divBdr>
                </w:div>
              </w:divsChild>
            </w:div>
            <w:div w:id="1133404328">
              <w:marLeft w:val="0"/>
              <w:marRight w:val="0"/>
              <w:marTop w:val="0"/>
              <w:marBottom w:val="0"/>
              <w:divBdr>
                <w:top w:val="none" w:sz="0" w:space="0" w:color="auto"/>
                <w:left w:val="none" w:sz="0" w:space="0" w:color="auto"/>
                <w:bottom w:val="single" w:sz="6" w:space="4" w:color="F5F5F5"/>
                <w:right w:val="none" w:sz="0" w:space="0" w:color="auto"/>
              </w:divBdr>
              <w:divsChild>
                <w:div w:id="277371201">
                  <w:marLeft w:val="6369"/>
                  <w:marRight w:val="0"/>
                  <w:marTop w:val="0"/>
                  <w:marBottom w:val="0"/>
                  <w:divBdr>
                    <w:top w:val="none" w:sz="0" w:space="0" w:color="auto"/>
                    <w:left w:val="dotted" w:sz="6" w:space="4" w:color="CCCCCC"/>
                    <w:bottom w:val="none" w:sz="0" w:space="0" w:color="auto"/>
                    <w:right w:val="none" w:sz="0" w:space="0" w:color="auto"/>
                  </w:divBdr>
                </w:div>
                <w:div w:id="432942167">
                  <w:marLeft w:val="0"/>
                  <w:marRight w:val="0"/>
                  <w:marTop w:val="0"/>
                  <w:marBottom w:val="0"/>
                  <w:divBdr>
                    <w:top w:val="none" w:sz="0" w:space="0" w:color="auto"/>
                    <w:left w:val="none" w:sz="0" w:space="0" w:color="auto"/>
                    <w:bottom w:val="none" w:sz="0" w:space="0" w:color="auto"/>
                    <w:right w:val="none" w:sz="0" w:space="0" w:color="auto"/>
                  </w:divBdr>
                </w:div>
              </w:divsChild>
            </w:div>
            <w:div w:id="1144346158">
              <w:marLeft w:val="0"/>
              <w:marRight w:val="0"/>
              <w:marTop w:val="0"/>
              <w:marBottom w:val="0"/>
              <w:divBdr>
                <w:top w:val="none" w:sz="0" w:space="0" w:color="auto"/>
                <w:left w:val="none" w:sz="0" w:space="0" w:color="auto"/>
                <w:bottom w:val="single" w:sz="6" w:space="4" w:color="F5F5F5"/>
                <w:right w:val="none" w:sz="0" w:space="0" w:color="auto"/>
              </w:divBdr>
              <w:divsChild>
                <w:div w:id="1418552470">
                  <w:marLeft w:val="0"/>
                  <w:marRight w:val="0"/>
                  <w:marTop w:val="0"/>
                  <w:marBottom w:val="0"/>
                  <w:divBdr>
                    <w:top w:val="none" w:sz="0" w:space="0" w:color="auto"/>
                    <w:left w:val="none" w:sz="0" w:space="0" w:color="auto"/>
                    <w:bottom w:val="none" w:sz="0" w:space="0" w:color="auto"/>
                    <w:right w:val="none" w:sz="0" w:space="0" w:color="auto"/>
                  </w:divBdr>
                </w:div>
                <w:div w:id="2096703459">
                  <w:marLeft w:val="6369"/>
                  <w:marRight w:val="0"/>
                  <w:marTop w:val="0"/>
                  <w:marBottom w:val="0"/>
                  <w:divBdr>
                    <w:top w:val="none" w:sz="0" w:space="0" w:color="auto"/>
                    <w:left w:val="dotted" w:sz="6" w:space="4" w:color="CCCCCC"/>
                    <w:bottom w:val="none" w:sz="0" w:space="0" w:color="auto"/>
                    <w:right w:val="none" w:sz="0" w:space="0" w:color="auto"/>
                  </w:divBdr>
                </w:div>
              </w:divsChild>
            </w:div>
            <w:div w:id="1148593029">
              <w:marLeft w:val="0"/>
              <w:marRight w:val="0"/>
              <w:marTop w:val="0"/>
              <w:marBottom w:val="0"/>
              <w:divBdr>
                <w:top w:val="none" w:sz="0" w:space="0" w:color="auto"/>
                <w:left w:val="none" w:sz="0" w:space="0" w:color="auto"/>
                <w:bottom w:val="single" w:sz="6" w:space="4" w:color="F5F5F5"/>
                <w:right w:val="none" w:sz="0" w:space="0" w:color="auto"/>
              </w:divBdr>
              <w:divsChild>
                <w:div w:id="1333296539">
                  <w:marLeft w:val="0"/>
                  <w:marRight w:val="0"/>
                  <w:marTop w:val="0"/>
                  <w:marBottom w:val="0"/>
                  <w:divBdr>
                    <w:top w:val="none" w:sz="0" w:space="0" w:color="auto"/>
                    <w:left w:val="none" w:sz="0" w:space="0" w:color="auto"/>
                    <w:bottom w:val="none" w:sz="0" w:space="0" w:color="auto"/>
                    <w:right w:val="none" w:sz="0" w:space="0" w:color="auto"/>
                  </w:divBdr>
                </w:div>
                <w:div w:id="1562865053">
                  <w:marLeft w:val="6369"/>
                  <w:marRight w:val="0"/>
                  <w:marTop w:val="0"/>
                  <w:marBottom w:val="0"/>
                  <w:divBdr>
                    <w:top w:val="none" w:sz="0" w:space="0" w:color="auto"/>
                    <w:left w:val="dotted" w:sz="6" w:space="4" w:color="CCCCCC"/>
                    <w:bottom w:val="none" w:sz="0" w:space="0" w:color="auto"/>
                    <w:right w:val="none" w:sz="0" w:space="0" w:color="auto"/>
                  </w:divBdr>
                </w:div>
              </w:divsChild>
            </w:div>
            <w:div w:id="1154876105">
              <w:marLeft w:val="0"/>
              <w:marRight w:val="0"/>
              <w:marTop w:val="0"/>
              <w:marBottom w:val="0"/>
              <w:divBdr>
                <w:top w:val="none" w:sz="0" w:space="0" w:color="auto"/>
                <w:left w:val="none" w:sz="0" w:space="0" w:color="auto"/>
                <w:bottom w:val="single" w:sz="6" w:space="4" w:color="F5F5F5"/>
                <w:right w:val="none" w:sz="0" w:space="0" w:color="auto"/>
              </w:divBdr>
              <w:divsChild>
                <w:div w:id="78067289">
                  <w:marLeft w:val="0"/>
                  <w:marRight w:val="0"/>
                  <w:marTop w:val="0"/>
                  <w:marBottom w:val="0"/>
                  <w:divBdr>
                    <w:top w:val="none" w:sz="0" w:space="0" w:color="auto"/>
                    <w:left w:val="none" w:sz="0" w:space="0" w:color="auto"/>
                    <w:bottom w:val="none" w:sz="0" w:space="0" w:color="auto"/>
                    <w:right w:val="none" w:sz="0" w:space="0" w:color="auto"/>
                  </w:divBdr>
                </w:div>
                <w:div w:id="365637600">
                  <w:marLeft w:val="6369"/>
                  <w:marRight w:val="0"/>
                  <w:marTop w:val="0"/>
                  <w:marBottom w:val="0"/>
                  <w:divBdr>
                    <w:top w:val="none" w:sz="0" w:space="0" w:color="auto"/>
                    <w:left w:val="dotted" w:sz="6" w:space="4" w:color="CCCCCC"/>
                    <w:bottom w:val="none" w:sz="0" w:space="0" w:color="auto"/>
                    <w:right w:val="none" w:sz="0" w:space="0" w:color="auto"/>
                  </w:divBdr>
                </w:div>
              </w:divsChild>
            </w:div>
            <w:div w:id="1159881592">
              <w:marLeft w:val="0"/>
              <w:marRight w:val="0"/>
              <w:marTop w:val="0"/>
              <w:marBottom w:val="0"/>
              <w:divBdr>
                <w:top w:val="none" w:sz="0" w:space="0" w:color="auto"/>
                <w:left w:val="none" w:sz="0" w:space="0" w:color="auto"/>
                <w:bottom w:val="single" w:sz="6" w:space="4" w:color="F5F5F5"/>
                <w:right w:val="none" w:sz="0" w:space="0" w:color="auto"/>
              </w:divBdr>
              <w:divsChild>
                <w:div w:id="1466656136">
                  <w:marLeft w:val="6369"/>
                  <w:marRight w:val="0"/>
                  <w:marTop w:val="0"/>
                  <w:marBottom w:val="0"/>
                  <w:divBdr>
                    <w:top w:val="none" w:sz="0" w:space="0" w:color="auto"/>
                    <w:left w:val="dotted" w:sz="6" w:space="4" w:color="CCCCCC"/>
                    <w:bottom w:val="none" w:sz="0" w:space="0" w:color="auto"/>
                    <w:right w:val="none" w:sz="0" w:space="0" w:color="auto"/>
                  </w:divBdr>
                </w:div>
                <w:div w:id="1721318943">
                  <w:marLeft w:val="0"/>
                  <w:marRight w:val="0"/>
                  <w:marTop w:val="0"/>
                  <w:marBottom w:val="0"/>
                  <w:divBdr>
                    <w:top w:val="none" w:sz="0" w:space="0" w:color="auto"/>
                    <w:left w:val="none" w:sz="0" w:space="0" w:color="auto"/>
                    <w:bottom w:val="none" w:sz="0" w:space="0" w:color="auto"/>
                    <w:right w:val="none" w:sz="0" w:space="0" w:color="auto"/>
                  </w:divBdr>
                </w:div>
              </w:divsChild>
            </w:div>
            <w:div w:id="1187985666">
              <w:marLeft w:val="0"/>
              <w:marRight w:val="0"/>
              <w:marTop w:val="0"/>
              <w:marBottom w:val="0"/>
              <w:divBdr>
                <w:top w:val="none" w:sz="0" w:space="0" w:color="auto"/>
                <w:left w:val="none" w:sz="0" w:space="0" w:color="auto"/>
                <w:bottom w:val="single" w:sz="6" w:space="4" w:color="F5F5F5"/>
                <w:right w:val="none" w:sz="0" w:space="0" w:color="auto"/>
              </w:divBdr>
              <w:divsChild>
                <w:div w:id="353070451">
                  <w:marLeft w:val="0"/>
                  <w:marRight w:val="0"/>
                  <w:marTop w:val="0"/>
                  <w:marBottom w:val="0"/>
                  <w:divBdr>
                    <w:top w:val="none" w:sz="0" w:space="0" w:color="auto"/>
                    <w:left w:val="none" w:sz="0" w:space="0" w:color="auto"/>
                    <w:bottom w:val="none" w:sz="0" w:space="0" w:color="auto"/>
                    <w:right w:val="none" w:sz="0" w:space="0" w:color="auto"/>
                  </w:divBdr>
                </w:div>
                <w:div w:id="2047368517">
                  <w:marLeft w:val="6369"/>
                  <w:marRight w:val="0"/>
                  <w:marTop w:val="0"/>
                  <w:marBottom w:val="0"/>
                  <w:divBdr>
                    <w:top w:val="none" w:sz="0" w:space="0" w:color="auto"/>
                    <w:left w:val="dotted" w:sz="6" w:space="4" w:color="CCCCCC"/>
                    <w:bottom w:val="none" w:sz="0" w:space="0" w:color="auto"/>
                    <w:right w:val="none" w:sz="0" w:space="0" w:color="auto"/>
                  </w:divBdr>
                </w:div>
              </w:divsChild>
            </w:div>
            <w:div w:id="1204364372">
              <w:marLeft w:val="0"/>
              <w:marRight w:val="0"/>
              <w:marTop w:val="0"/>
              <w:marBottom w:val="0"/>
              <w:divBdr>
                <w:top w:val="none" w:sz="0" w:space="0" w:color="auto"/>
                <w:left w:val="none" w:sz="0" w:space="0" w:color="auto"/>
                <w:bottom w:val="single" w:sz="6" w:space="4" w:color="F5F5F5"/>
                <w:right w:val="none" w:sz="0" w:space="0" w:color="auto"/>
              </w:divBdr>
              <w:divsChild>
                <w:div w:id="543952101">
                  <w:marLeft w:val="6369"/>
                  <w:marRight w:val="0"/>
                  <w:marTop w:val="0"/>
                  <w:marBottom w:val="0"/>
                  <w:divBdr>
                    <w:top w:val="none" w:sz="0" w:space="0" w:color="auto"/>
                    <w:left w:val="dotted" w:sz="6" w:space="4" w:color="CCCCCC"/>
                    <w:bottom w:val="none" w:sz="0" w:space="0" w:color="auto"/>
                    <w:right w:val="none" w:sz="0" w:space="0" w:color="auto"/>
                  </w:divBdr>
                </w:div>
                <w:div w:id="837381655">
                  <w:marLeft w:val="0"/>
                  <w:marRight w:val="0"/>
                  <w:marTop w:val="0"/>
                  <w:marBottom w:val="0"/>
                  <w:divBdr>
                    <w:top w:val="none" w:sz="0" w:space="0" w:color="auto"/>
                    <w:left w:val="none" w:sz="0" w:space="0" w:color="auto"/>
                    <w:bottom w:val="none" w:sz="0" w:space="0" w:color="auto"/>
                    <w:right w:val="none" w:sz="0" w:space="0" w:color="auto"/>
                  </w:divBdr>
                </w:div>
              </w:divsChild>
            </w:div>
            <w:div w:id="1209029787">
              <w:marLeft w:val="0"/>
              <w:marRight w:val="0"/>
              <w:marTop w:val="0"/>
              <w:marBottom w:val="0"/>
              <w:divBdr>
                <w:top w:val="none" w:sz="0" w:space="0" w:color="auto"/>
                <w:left w:val="none" w:sz="0" w:space="0" w:color="auto"/>
                <w:bottom w:val="single" w:sz="6" w:space="4" w:color="F5F5F5"/>
                <w:right w:val="none" w:sz="0" w:space="0" w:color="auto"/>
              </w:divBdr>
              <w:divsChild>
                <w:div w:id="468397208">
                  <w:marLeft w:val="6369"/>
                  <w:marRight w:val="0"/>
                  <w:marTop w:val="0"/>
                  <w:marBottom w:val="0"/>
                  <w:divBdr>
                    <w:top w:val="none" w:sz="0" w:space="0" w:color="auto"/>
                    <w:left w:val="dotted" w:sz="6" w:space="4" w:color="CCCCCC"/>
                    <w:bottom w:val="none" w:sz="0" w:space="0" w:color="auto"/>
                    <w:right w:val="none" w:sz="0" w:space="0" w:color="auto"/>
                  </w:divBdr>
                </w:div>
                <w:div w:id="651909747">
                  <w:marLeft w:val="0"/>
                  <w:marRight w:val="0"/>
                  <w:marTop w:val="0"/>
                  <w:marBottom w:val="0"/>
                  <w:divBdr>
                    <w:top w:val="none" w:sz="0" w:space="0" w:color="auto"/>
                    <w:left w:val="none" w:sz="0" w:space="0" w:color="auto"/>
                    <w:bottom w:val="none" w:sz="0" w:space="0" w:color="auto"/>
                    <w:right w:val="none" w:sz="0" w:space="0" w:color="auto"/>
                  </w:divBdr>
                </w:div>
              </w:divsChild>
            </w:div>
            <w:div w:id="1266156987">
              <w:marLeft w:val="0"/>
              <w:marRight w:val="0"/>
              <w:marTop w:val="0"/>
              <w:marBottom w:val="0"/>
              <w:divBdr>
                <w:top w:val="none" w:sz="0" w:space="0" w:color="auto"/>
                <w:left w:val="none" w:sz="0" w:space="0" w:color="auto"/>
                <w:bottom w:val="single" w:sz="6" w:space="4" w:color="F5F5F5"/>
                <w:right w:val="none" w:sz="0" w:space="0" w:color="auto"/>
              </w:divBdr>
              <w:divsChild>
                <w:div w:id="322438987">
                  <w:marLeft w:val="0"/>
                  <w:marRight w:val="0"/>
                  <w:marTop w:val="0"/>
                  <w:marBottom w:val="0"/>
                  <w:divBdr>
                    <w:top w:val="none" w:sz="0" w:space="0" w:color="auto"/>
                    <w:left w:val="none" w:sz="0" w:space="0" w:color="auto"/>
                    <w:bottom w:val="none" w:sz="0" w:space="0" w:color="auto"/>
                    <w:right w:val="none" w:sz="0" w:space="0" w:color="auto"/>
                  </w:divBdr>
                </w:div>
                <w:div w:id="1629237433">
                  <w:marLeft w:val="6369"/>
                  <w:marRight w:val="0"/>
                  <w:marTop w:val="0"/>
                  <w:marBottom w:val="0"/>
                  <w:divBdr>
                    <w:top w:val="none" w:sz="0" w:space="0" w:color="auto"/>
                    <w:left w:val="dotted" w:sz="6" w:space="4" w:color="CCCCCC"/>
                    <w:bottom w:val="none" w:sz="0" w:space="0" w:color="auto"/>
                    <w:right w:val="none" w:sz="0" w:space="0" w:color="auto"/>
                  </w:divBdr>
                </w:div>
              </w:divsChild>
            </w:div>
            <w:div w:id="1272129047">
              <w:marLeft w:val="0"/>
              <w:marRight w:val="0"/>
              <w:marTop w:val="0"/>
              <w:marBottom w:val="0"/>
              <w:divBdr>
                <w:top w:val="none" w:sz="0" w:space="0" w:color="auto"/>
                <w:left w:val="none" w:sz="0" w:space="0" w:color="auto"/>
                <w:bottom w:val="single" w:sz="6" w:space="4" w:color="F5F5F5"/>
                <w:right w:val="none" w:sz="0" w:space="0" w:color="auto"/>
              </w:divBdr>
              <w:divsChild>
                <w:div w:id="784618380">
                  <w:marLeft w:val="0"/>
                  <w:marRight w:val="0"/>
                  <w:marTop w:val="0"/>
                  <w:marBottom w:val="0"/>
                  <w:divBdr>
                    <w:top w:val="none" w:sz="0" w:space="0" w:color="auto"/>
                    <w:left w:val="none" w:sz="0" w:space="0" w:color="auto"/>
                    <w:bottom w:val="none" w:sz="0" w:space="0" w:color="auto"/>
                    <w:right w:val="none" w:sz="0" w:space="0" w:color="auto"/>
                  </w:divBdr>
                </w:div>
                <w:div w:id="867136755">
                  <w:marLeft w:val="6369"/>
                  <w:marRight w:val="0"/>
                  <w:marTop w:val="0"/>
                  <w:marBottom w:val="0"/>
                  <w:divBdr>
                    <w:top w:val="none" w:sz="0" w:space="0" w:color="auto"/>
                    <w:left w:val="dotted" w:sz="6" w:space="4" w:color="CCCCCC"/>
                    <w:bottom w:val="none" w:sz="0" w:space="0" w:color="auto"/>
                    <w:right w:val="none" w:sz="0" w:space="0" w:color="auto"/>
                  </w:divBdr>
                </w:div>
              </w:divsChild>
            </w:div>
            <w:div w:id="1275752028">
              <w:marLeft w:val="0"/>
              <w:marRight w:val="0"/>
              <w:marTop w:val="0"/>
              <w:marBottom w:val="0"/>
              <w:divBdr>
                <w:top w:val="none" w:sz="0" w:space="0" w:color="auto"/>
                <w:left w:val="none" w:sz="0" w:space="0" w:color="auto"/>
                <w:bottom w:val="none" w:sz="0" w:space="0" w:color="auto"/>
                <w:right w:val="none" w:sz="0" w:space="0" w:color="auto"/>
              </w:divBdr>
              <w:divsChild>
                <w:div w:id="238753158">
                  <w:marLeft w:val="6454"/>
                  <w:marRight w:val="0"/>
                  <w:marTop w:val="0"/>
                  <w:marBottom w:val="0"/>
                  <w:divBdr>
                    <w:top w:val="none" w:sz="0" w:space="0" w:color="auto"/>
                    <w:left w:val="dotted" w:sz="6" w:space="4" w:color="CCCCCC"/>
                    <w:bottom w:val="none" w:sz="0" w:space="0" w:color="auto"/>
                    <w:right w:val="none" w:sz="0" w:space="0" w:color="auto"/>
                  </w:divBdr>
                </w:div>
                <w:div w:id="1181511258">
                  <w:marLeft w:val="0"/>
                  <w:marRight w:val="0"/>
                  <w:marTop w:val="0"/>
                  <w:marBottom w:val="0"/>
                  <w:divBdr>
                    <w:top w:val="none" w:sz="0" w:space="0" w:color="auto"/>
                    <w:left w:val="none" w:sz="0" w:space="0" w:color="auto"/>
                    <w:bottom w:val="none" w:sz="0" w:space="0" w:color="auto"/>
                    <w:right w:val="none" w:sz="0" w:space="0" w:color="auto"/>
                  </w:divBdr>
                </w:div>
              </w:divsChild>
            </w:div>
            <w:div w:id="1306740519">
              <w:marLeft w:val="0"/>
              <w:marRight w:val="0"/>
              <w:marTop w:val="0"/>
              <w:marBottom w:val="0"/>
              <w:divBdr>
                <w:top w:val="none" w:sz="0" w:space="0" w:color="auto"/>
                <w:left w:val="none" w:sz="0" w:space="0" w:color="auto"/>
                <w:bottom w:val="none" w:sz="0" w:space="0" w:color="auto"/>
                <w:right w:val="none" w:sz="0" w:space="0" w:color="auto"/>
              </w:divBdr>
              <w:divsChild>
                <w:div w:id="202445113">
                  <w:marLeft w:val="6454"/>
                  <w:marRight w:val="0"/>
                  <w:marTop w:val="0"/>
                  <w:marBottom w:val="0"/>
                  <w:divBdr>
                    <w:top w:val="none" w:sz="0" w:space="0" w:color="auto"/>
                    <w:left w:val="dotted" w:sz="6" w:space="4" w:color="CCCCCC"/>
                    <w:bottom w:val="none" w:sz="0" w:space="0" w:color="auto"/>
                    <w:right w:val="none" w:sz="0" w:space="0" w:color="auto"/>
                  </w:divBdr>
                </w:div>
                <w:div w:id="1938250598">
                  <w:marLeft w:val="0"/>
                  <w:marRight w:val="0"/>
                  <w:marTop w:val="0"/>
                  <w:marBottom w:val="0"/>
                  <w:divBdr>
                    <w:top w:val="none" w:sz="0" w:space="0" w:color="auto"/>
                    <w:left w:val="none" w:sz="0" w:space="0" w:color="auto"/>
                    <w:bottom w:val="none" w:sz="0" w:space="0" w:color="auto"/>
                    <w:right w:val="none" w:sz="0" w:space="0" w:color="auto"/>
                  </w:divBdr>
                </w:div>
              </w:divsChild>
            </w:div>
            <w:div w:id="1320619161">
              <w:marLeft w:val="0"/>
              <w:marRight w:val="0"/>
              <w:marTop w:val="0"/>
              <w:marBottom w:val="0"/>
              <w:divBdr>
                <w:top w:val="none" w:sz="0" w:space="0" w:color="auto"/>
                <w:left w:val="none" w:sz="0" w:space="0" w:color="auto"/>
                <w:bottom w:val="single" w:sz="6" w:space="4" w:color="F5F5F5"/>
                <w:right w:val="none" w:sz="0" w:space="0" w:color="auto"/>
              </w:divBdr>
              <w:divsChild>
                <w:div w:id="386028905">
                  <w:marLeft w:val="6369"/>
                  <w:marRight w:val="0"/>
                  <w:marTop w:val="0"/>
                  <w:marBottom w:val="0"/>
                  <w:divBdr>
                    <w:top w:val="none" w:sz="0" w:space="0" w:color="auto"/>
                    <w:left w:val="dotted" w:sz="6" w:space="4" w:color="CCCCCC"/>
                    <w:bottom w:val="none" w:sz="0" w:space="0" w:color="auto"/>
                    <w:right w:val="none" w:sz="0" w:space="0" w:color="auto"/>
                  </w:divBdr>
                </w:div>
                <w:div w:id="1759207571">
                  <w:marLeft w:val="0"/>
                  <w:marRight w:val="0"/>
                  <w:marTop w:val="0"/>
                  <w:marBottom w:val="0"/>
                  <w:divBdr>
                    <w:top w:val="none" w:sz="0" w:space="0" w:color="auto"/>
                    <w:left w:val="none" w:sz="0" w:space="0" w:color="auto"/>
                    <w:bottom w:val="none" w:sz="0" w:space="0" w:color="auto"/>
                    <w:right w:val="none" w:sz="0" w:space="0" w:color="auto"/>
                  </w:divBdr>
                </w:div>
              </w:divsChild>
            </w:div>
            <w:div w:id="1326084607">
              <w:marLeft w:val="0"/>
              <w:marRight w:val="0"/>
              <w:marTop w:val="0"/>
              <w:marBottom w:val="0"/>
              <w:divBdr>
                <w:top w:val="none" w:sz="0" w:space="0" w:color="auto"/>
                <w:left w:val="none" w:sz="0" w:space="0" w:color="auto"/>
                <w:bottom w:val="single" w:sz="6" w:space="4" w:color="F5F5F5"/>
                <w:right w:val="none" w:sz="0" w:space="0" w:color="auto"/>
              </w:divBdr>
              <w:divsChild>
                <w:div w:id="1476218501">
                  <w:marLeft w:val="0"/>
                  <w:marRight w:val="0"/>
                  <w:marTop w:val="0"/>
                  <w:marBottom w:val="0"/>
                  <w:divBdr>
                    <w:top w:val="none" w:sz="0" w:space="0" w:color="auto"/>
                    <w:left w:val="none" w:sz="0" w:space="0" w:color="auto"/>
                    <w:bottom w:val="none" w:sz="0" w:space="0" w:color="auto"/>
                    <w:right w:val="none" w:sz="0" w:space="0" w:color="auto"/>
                  </w:divBdr>
                </w:div>
                <w:div w:id="1937134069">
                  <w:marLeft w:val="6369"/>
                  <w:marRight w:val="0"/>
                  <w:marTop w:val="0"/>
                  <w:marBottom w:val="0"/>
                  <w:divBdr>
                    <w:top w:val="none" w:sz="0" w:space="0" w:color="auto"/>
                    <w:left w:val="dotted" w:sz="6" w:space="4" w:color="CCCCCC"/>
                    <w:bottom w:val="none" w:sz="0" w:space="0" w:color="auto"/>
                    <w:right w:val="none" w:sz="0" w:space="0" w:color="auto"/>
                  </w:divBdr>
                </w:div>
              </w:divsChild>
            </w:div>
            <w:div w:id="1335643134">
              <w:marLeft w:val="0"/>
              <w:marRight w:val="0"/>
              <w:marTop w:val="0"/>
              <w:marBottom w:val="0"/>
              <w:divBdr>
                <w:top w:val="none" w:sz="0" w:space="0" w:color="auto"/>
                <w:left w:val="none" w:sz="0" w:space="0" w:color="auto"/>
                <w:bottom w:val="single" w:sz="6" w:space="4" w:color="F5F5F5"/>
                <w:right w:val="none" w:sz="0" w:space="0" w:color="auto"/>
              </w:divBdr>
              <w:divsChild>
                <w:div w:id="203762372">
                  <w:marLeft w:val="0"/>
                  <w:marRight w:val="0"/>
                  <w:marTop w:val="0"/>
                  <w:marBottom w:val="0"/>
                  <w:divBdr>
                    <w:top w:val="none" w:sz="0" w:space="0" w:color="auto"/>
                    <w:left w:val="none" w:sz="0" w:space="0" w:color="auto"/>
                    <w:bottom w:val="none" w:sz="0" w:space="0" w:color="auto"/>
                    <w:right w:val="none" w:sz="0" w:space="0" w:color="auto"/>
                  </w:divBdr>
                </w:div>
                <w:div w:id="752430072">
                  <w:marLeft w:val="6369"/>
                  <w:marRight w:val="0"/>
                  <w:marTop w:val="0"/>
                  <w:marBottom w:val="0"/>
                  <w:divBdr>
                    <w:top w:val="none" w:sz="0" w:space="0" w:color="auto"/>
                    <w:left w:val="dotted" w:sz="6" w:space="4" w:color="CCCCCC"/>
                    <w:bottom w:val="none" w:sz="0" w:space="0" w:color="auto"/>
                    <w:right w:val="none" w:sz="0" w:space="0" w:color="auto"/>
                  </w:divBdr>
                </w:div>
              </w:divsChild>
            </w:div>
            <w:div w:id="1368143540">
              <w:marLeft w:val="0"/>
              <w:marRight w:val="0"/>
              <w:marTop w:val="0"/>
              <w:marBottom w:val="0"/>
              <w:divBdr>
                <w:top w:val="none" w:sz="0" w:space="0" w:color="auto"/>
                <w:left w:val="none" w:sz="0" w:space="0" w:color="auto"/>
                <w:bottom w:val="none" w:sz="0" w:space="0" w:color="auto"/>
                <w:right w:val="none" w:sz="0" w:space="0" w:color="auto"/>
              </w:divBdr>
              <w:divsChild>
                <w:div w:id="79451886">
                  <w:marLeft w:val="0"/>
                  <w:marRight w:val="0"/>
                  <w:marTop w:val="0"/>
                  <w:marBottom w:val="0"/>
                  <w:divBdr>
                    <w:top w:val="none" w:sz="0" w:space="0" w:color="auto"/>
                    <w:left w:val="none" w:sz="0" w:space="0" w:color="auto"/>
                    <w:bottom w:val="none" w:sz="0" w:space="0" w:color="auto"/>
                    <w:right w:val="none" w:sz="0" w:space="0" w:color="auto"/>
                  </w:divBdr>
                </w:div>
                <w:div w:id="88426777">
                  <w:marLeft w:val="6454"/>
                  <w:marRight w:val="0"/>
                  <w:marTop w:val="0"/>
                  <w:marBottom w:val="0"/>
                  <w:divBdr>
                    <w:top w:val="none" w:sz="0" w:space="0" w:color="auto"/>
                    <w:left w:val="dotted" w:sz="6" w:space="4" w:color="CCCCCC"/>
                    <w:bottom w:val="none" w:sz="0" w:space="0" w:color="auto"/>
                    <w:right w:val="none" w:sz="0" w:space="0" w:color="auto"/>
                  </w:divBdr>
                </w:div>
              </w:divsChild>
            </w:div>
            <w:div w:id="1371493710">
              <w:marLeft w:val="0"/>
              <w:marRight w:val="0"/>
              <w:marTop w:val="0"/>
              <w:marBottom w:val="0"/>
              <w:divBdr>
                <w:top w:val="none" w:sz="0" w:space="0" w:color="auto"/>
                <w:left w:val="none" w:sz="0" w:space="0" w:color="auto"/>
                <w:bottom w:val="single" w:sz="6" w:space="4" w:color="F5F5F5"/>
                <w:right w:val="none" w:sz="0" w:space="0" w:color="auto"/>
              </w:divBdr>
              <w:divsChild>
                <w:div w:id="192809739">
                  <w:marLeft w:val="0"/>
                  <w:marRight w:val="0"/>
                  <w:marTop w:val="0"/>
                  <w:marBottom w:val="0"/>
                  <w:divBdr>
                    <w:top w:val="none" w:sz="0" w:space="0" w:color="auto"/>
                    <w:left w:val="none" w:sz="0" w:space="0" w:color="auto"/>
                    <w:bottom w:val="none" w:sz="0" w:space="0" w:color="auto"/>
                    <w:right w:val="none" w:sz="0" w:space="0" w:color="auto"/>
                  </w:divBdr>
                </w:div>
                <w:div w:id="1066144291">
                  <w:marLeft w:val="6369"/>
                  <w:marRight w:val="0"/>
                  <w:marTop w:val="0"/>
                  <w:marBottom w:val="0"/>
                  <w:divBdr>
                    <w:top w:val="none" w:sz="0" w:space="0" w:color="auto"/>
                    <w:left w:val="dotted" w:sz="6" w:space="4" w:color="CCCCCC"/>
                    <w:bottom w:val="none" w:sz="0" w:space="0" w:color="auto"/>
                    <w:right w:val="none" w:sz="0" w:space="0" w:color="auto"/>
                  </w:divBdr>
                </w:div>
              </w:divsChild>
            </w:div>
            <w:div w:id="1384988919">
              <w:marLeft w:val="0"/>
              <w:marRight w:val="0"/>
              <w:marTop w:val="0"/>
              <w:marBottom w:val="0"/>
              <w:divBdr>
                <w:top w:val="none" w:sz="0" w:space="0" w:color="auto"/>
                <w:left w:val="none" w:sz="0" w:space="0" w:color="auto"/>
                <w:bottom w:val="single" w:sz="6" w:space="4" w:color="F5F5F5"/>
                <w:right w:val="none" w:sz="0" w:space="0" w:color="auto"/>
              </w:divBdr>
              <w:divsChild>
                <w:div w:id="460340077">
                  <w:marLeft w:val="0"/>
                  <w:marRight w:val="0"/>
                  <w:marTop w:val="0"/>
                  <w:marBottom w:val="0"/>
                  <w:divBdr>
                    <w:top w:val="none" w:sz="0" w:space="0" w:color="auto"/>
                    <w:left w:val="none" w:sz="0" w:space="0" w:color="auto"/>
                    <w:bottom w:val="none" w:sz="0" w:space="0" w:color="auto"/>
                    <w:right w:val="none" w:sz="0" w:space="0" w:color="auto"/>
                  </w:divBdr>
                </w:div>
                <w:div w:id="1272661913">
                  <w:marLeft w:val="6369"/>
                  <w:marRight w:val="0"/>
                  <w:marTop w:val="0"/>
                  <w:marBottom w:val="0"/>
                  <w:divBdr>
                    <w:top w:val="none" w:sz="0" w:space="0" w:color="auto"/>
                    <w:left w:val="dotted" w:sz="6" w:space="4" w:color="CCCCCC"/>
                    <w:bottom w:val="none" w:sz="0" w:space="0" w:color="auto"/>
                    <w:right w:val="none" w:sz="0" w:space="0" w:color="auto"/>
                  </w:divBdr>
                </w:div>
              </w:divsChild>
            </w:div>
            <w:div w:id="1394350193">
              <w:marLeft w:val="0"/>
              <w:marRight w:val="0"/>
              <w:marTop w:val="0"/>
              <w:marBottom w:val="0"/>
              <w:divBdr>
                <w:top w:val="none" w:sz="0" w:space="0" w:color="auto"/>
                <w:left w:val="none" w:sz="0" w:space="0" w:color="auto"/>
                <w:bottom w:val="single" w:sz="6" w:space="4" w:color="F5F5F5"/>
                <w:right w:val="none" w:sz="0" w:space="0" w:color="auto"/>
              </w:divBdr>
              <w:divsChild>
                <w:div w:id="953751418">
                  <w:marLeft w:val="0"/>
                  <w:marRight w:val="0"/>
                  <w:marTop w:val="0"/>
                  <w:marBottom w:val="0"/>
                  <w:divBdr>
                    <w:top w:val="none" w:sz="0" w:space="0" w:color="auto"/>
                    <w:left w:val="none" w:sz="0" w:space="0" w:color="auto"/>
                    <w:bottom w:val="none" w:sz="0" w:space="0" w:color="auto"/>
                    <w:right w:val="none" w:sz="0" w:space="0" w:color="auto"/>
                  </w:divBdr>
                </w:div>
                <w:div w:id="974987418">
                  <w:marLeft w:val="6369"/>
                  <w:marRight w:val="0"/>
                  <w:marTop w:val="0"/>
                  <w:marBottom w:val="0"/>
                  <w:divBdr>
                    <w:top w:val="none" w:sz="0" w:space="0" w:color="auto"/>
                    <w:left w:val="dotted" w:sz="6" w:space="4" w:color="CCCCCC"/>
                    <w:bottom w:val="none" w:sz="0" w:space="0" w:color="auto"/>
                    <w:right w:val="none" w:sz="0" w:space="0" w:color="auto"/>
                  </w:divBdr>
                </w:div>
              </w:divsChild>
            </w:div>
            <w:div w:id="1394743501">
              <w:marLeft w:val="0"/>
              <w:marRight w:val="0"/>
              <w:marTop w:val="0"/>
              <w:marBottom w:val="0"/>
              <w:divBdr>
                <w:top w:val="none" w:sz="0" w:space="0" w:color="auto"/>
                <w:left w:val="none" w:sz="0" w:space="0" w:color="auto"/>
                <w:bottom w:val="single" w:sz="6" w:space="4" w:color="F5F5F5"/>
                <w:right w:val="none" w:sz="0" w:space="0" w:color="auto"/>
              </w:divBdr>
              <w:divsChild>
                <w:div w:id="494612796">
                  <w:marLeft w:val="0"/>
                  <w:marRight w:val="0"/>
                  <w:marTop w:val="0"/>
                  <w:marBottom w:val="0"/>
                  <w:divBdr>
                    <w:top w:val="none" w:sz="0" w:space="0" w:color="auto"/>
                    <w:left w:val="none" w:sz="0" w:space="0" w:color="auto"/>
                    <w:bottom w:val="none" w:sz="0" w:space="0" w:color="auto"/>
                    <w:right w:val="none" w:sz="0" w:space="0" w:color="auto"/>
                  </w:divBdr>
                </w:div>
                <w:div w:id="1569267026">
                  <w:marLeft w:val="6369"/>
                  <w:marRight w:val="0"/>
                  <w:marTop w:val="0"/>
                  <w:marBottom w:val="0"/>
                  <w:divBdr>
                    <w:top w:val="none" w:sz="0" w:space="0" w:color="auto"/>
                    <w:left w:val="dotted" w:sz="6" w:space="4" w:color="CCCCCC"/>
                    <w:bottom w:val="none" w:sz="0" w:space="0" w:color="auto"/>
                    <w:right w:val="none" w:sz="0" w:space="0" w:color="auto"/>
                  </w:divBdr>
                </w:div>
              </w:divsChild>
            </w:div>
            <w:div w:id="1411466164">
              <w:marLeft w:val="0"/>
              <w:marRight w:val="0"/>
              <w:marTop w:val="0"/>
              <w:marBottom w:val="0"/>
              <w:divBdr>
                <w:top w:val="none" w:sz="0" w:space="0" w:color="auto"/>
                <w:left w:val="none" w:sz="0" w:space="0" w:color="auto"/>
                <w:bottom w:val="none" w:sz="0" w:space="0" w:color="auto"/>
                <w:right w:val="none" w:sz="0" w:space="0" w:color="auto"/>
              </w:divBdr>
              <w:divsChild>
                <w:div w:id="200361104">
                  <w:marLeft w:val="6454"/>
                  <w:marRight w:val="0"/>
                  <w:marTop w:val="0"/>
                  <w:marBottom w:val="0"/>
                  <w:divBdr>
                    <w:top w:val="none" w:sz="0" w:space="0" w:color="auto"/>
                    <w:left w:val="dotted" w:sz="6" w:space="4" w:color="CCCCCC"/>
                    <w:bottom w:val="none" w:sz="0" w:space="0" w:color="auto"/>
                    <w:right w:val="none" w:sz="0" w:space="0" w:color="auto"/>
                  </w:divBdr>
                </w:div>
                <w:div w:id="1952276911">
                  <w:marLeft w:val="0"/>
                  <w:marRight w:val="0"/>
                  <w:marTop w:val="0"/>
                  <w:marBottom w:val="0"/>
                  <w:divBdr>
                    <w:top w:val="none" w:sz="0" w:space="0" w:color="auto"/>
                    <w:left w:val="none" w:sz="0" w:space="0" w:color="auto"/>
                    <w:bottom w:val="none" w:sz="0" w:space="0" w:color="auto"/>
                    <w:right w:val="none" w:sz="0" w:space="0" w:color="auto"/>
                  </w:divBdr>
                </w:div>
              </w:divsChild>
            </w:div>
            <w:div w:id="1419139185">
              <w:marLeft w:val="0"/>
              <w:marRight w:val="0"/>
              <w:marTop w:val="0"/>
              <w:marBottom w:val="0"/>
              <w:divBdr>
                <w:top w:val="none" w:sz="0" w:space="0" w:color="auto"/>
                <w:left w:val="none" w:sz="0" w:space="0" w:color="auto"/>
                <w:bottom w:val="single" w:sz="6" w:space="4" w:color="F5F5F5"/>
                <w:right w:val="none" w:sz="0" w:space="0" w:color="auto"/>
              </w:divBdr>
              <w:divsChild>
                <w:div w:id="1298607146">
                  <w:marLeft w:val="0"/>
                  <w:marRight w:val="0"/>
                  <w:marTop w:val="0"/>
                  <w:marBottom w:val="0"/>
                  <w:divBdr>
                    <w:top w:val="none" w:sz="0" w:space="0" w:color="auto"/>
                    <w:left w:val="none" w:sz="0" w:space="0" w:color="auto"/>
                    <w:bottom w:val="none" w:sz="0" w:space="0" w:color="auto"/>
                    <w:right w:val="none" w:sz="0" w:space="0" w:color="auto"/>
                  </w:divBdr>
                </w:div>
                <w:div w:id="1447579078">
                  <w:marLeft w:val="6369"/>
                  <w:marRight w:val="0"/>
                  <w:marTop w:val="0"/>
                  <w:marBottom w:val="0"/>
                  <w:divBdr>
                    <w:top w:val="none" w:sz="0" w:space="0" w:color="auto"/>
                    <w:left w:val="dotted" w:sz="6" w:space="4" w:color="CCCCCC"/>
                    <w:bottom w:val="none" w:sz="0" w:space="0" w:color="auto"/>
                    <w:right w:val="none" w:sz="0" w:space="0" w:color="auto"/>
                  </w:divBdr>
                </w:div>
              </w:divsChild>
            </w:div>
            <w:div w:id="1423187747">
              <w:marLeft w:val="0"/>
              <w:marRight w:val="0"/>
              <w:marTop w:val="0"/>
              <w:marBottom w:val="0"/>
              <w:divBdr>
                <w:top w:val="none" w:sz="0" w:space="0" w:color="auto"/>
                <w:left w:val="none" w:sz="0" w:space="0" w:color="auto"/>
                <w:bottom w:val="single" w:sz="6" w:space="4" w:color="F5F5F5"/>
                <w:right w:val="none" w:sz="0" w:space="0" w:color="auto"/>
              </w:divBdr>
              <w:divsChild>
                <w:div w:id="951934821">
                  <w:marLeft w:val="6369"/>
                  <w:marRight w:val="0"/>
                  <w:marTop w:val="0"/>
                  <w:marBottom w:val="0"/>
                  <w:divBdr>
                    <w:top w:val="none" w:sz="0" w:space="0" w:color="auto"/>
                    <w:left w:val="dotted" w:sz="6" w:space="4" w:color="CCCCCC"/>
                    <w:bottom w:val="none" w:sz="0" w:space="0" w:color="auto"/>
                    <w:right w:val="none" w:sz="0" w:space="0" w:color="auto"/>
                  </w:divBdr>
                </w:div>
                <w:div w:id="1236430744">
                  <w:marLeft w:val="0"/>
                  <w:marRight w:val="0"/>
                  <w:marTop w:val="0"/>
                  <w:marBottom w:val="0"/>
                  <w:divBdr>
                    <w:top w:val="none" w:sz="0" w:space="0" w:color="auto"/>
                    <w:left w:val="none" w:sz="0" w:space="0" w:color="auto"/>
                    <w:bottom w:val="none" w:sz="0" w:space="0" w:color="auto"/>
                    <w:right w:val="none" w:sz="0" w:space="0" w:color="auto"/>
                  </w:divBdr>
                </w:div>
              </w:divsChild>
            </w:div>
            <w:div w:id="1435323525">
              <w:marLeft w:val="0"/>
              <w:marRight w:val="0"/>
              <w:marTop w:val="0"/>
              <w:marBottom w:val="0"/>
              <w:divBdr>
                <w:top w:val="none" w:sz="0" w:space="0" w:color="auto"/>
                <w:left w:val="none" w:sz="0" w:space="0" w:color="auto"/>
                <w:bottom w:val="single" w:sz="6" w:space="4" w:color="F5F5F5"/>
                <w:right w:val="none" w:sz="0" w:space="0" w:color="auto"/>
              </w:divBdr>
              <w:divsChild>
                <w:div w:id="30305461">
                  <w:marLeft w:val="0"/>
                  <w:marRight w:val="0"/>
                  <w:marTop w:val="0"/>
                  <w:marBottom w:val="0"/>
                  <w:divBdr>
                    <w:top w:val="none" w:sz="0" w:space="0" w:color="auto"/>
                    <w:left w:val="none" w:sz="0" w:space="0" w:color="auto"/>
                    <w:bottom w:val="none" w:sz="0" w:space="0" w:color="auto"/>
                    <w:right w:val="none" w:sz="0" w:space="0" w:color="auto"/>
                  </w:divBdr>
                </w:div>
                <w:div w:id="194587103">
                  <w:marLeft w:val="6369"/>
                  <w:marRight w:val="0"/>
                  <w:marTop w:val="0"/>
                  <w:marBottom w:val="0"/>
                  <w:divBdr>
                    <w:top w:val="none" w:sz="0" w:space="0" w:color="auto"/>
                    <w:left w:val="dotted" w:sz="6" w:space="4" w:color="CCCCCC"/>
                    <w:bottom w:val="none" w:sz="0" w:space="0" w:color="auto"/>
                    <w:right w:val="none" w:sz="0" w:space="0" w:color="auto"/>
                  </w:divBdr>
                </w:div>
              </w:divsChild>
            </w:div>
            <w:div w:id="1445536970">
              <w:marLeft w:val="0"/>
              <w:marRight w:val="0"/>
              <w:marTop w:val="0"/>
              <w:marBottom w:val="0"/>
              <w:divBdr>
                <w:top w:val="none" w:sz="0" w:space="0" w:color="auto"/>
                <w:left w:val="none" w:sz="0" w:space="0" w:color="auto"/>
                <w:bottom w:val="single" w:sz="6" w:space="4" w:color="F5F5F5"/>
                <w:right w:val="none" w:sz="0" w:space="0" w:color="auto"/>
              </w:divBdr>
              <w:divsChild>
                <w:div w:id="57946298">
                  <w:marLeft w:val="6369"/>
                  <w:marRight w:val="0"/>
                  <w:marTop w:val="0"/>
                  <w:marBottom w:val="0"/>
                  <w:divBdr>
                    <w:top w:val="none" w:sz="0" w:space="0" w:color="auto"/>
                    <w:left w:val="dotted" w:sz="6" w:space="4" w:color="CCCCCC"/>
                    <w:bottom w:val="none" w:sz="0" w:space="0" w:color="auto"/>
                    <w:right w:val="none" w:sz="0" w:space="0" w:color="auto"/>
                  </w:divBdr>
                </w:div>
                <w:div w:id="607087140">
                  <w:marLeft w:val="0"/>
                  <w:marRight w:val="0"/>
                  <w:marTop w:val="0"/>
                  <w:marBottom w:val="0"/>
                  <w:divBdr>
                    <w:top w:val="none" w:sz="0" w:space="0" w:color="auto"/>
                    <w:left w:val="none" w:sz="0" w:space="0" w:color="auto"/>
                    <w:bottom w:val="none" w:sz="0" w:space="0" w:color="auto"/>
                    <w:right w:val="none" w:sz="0" w:space="0" w:color="auto"/>
                  </w:divBdr>
                </w:div>
              </w:divsChild>
            </w:div>
            <w:div w:id="1463764776">
              <w:marLeft w:val="0"/>
              <w:marRight w:val="0"/>
              <w:marTop w:val="0"/>
              <w:marBottom w:val="0"/>
              <w:divBdr>
                <w:top w:val="none" w:sz="0" w:space="0" w:color="auto"/>
                <w:left w:val="none" w:sz="0" w:space="0" w:color="auto"/>
                <w:bottom w:val="none" w:sz="0" w:space="0" w:color="auto"/>
                <w:right w:val="none" w:sz="0" w:space="0" w:color="auto"/>
              </w:divBdr>
              <w:divsChild>
                <w:div w:id="1205020657">
                  <w:marLeft w:val="6454"/>
                  <w:marRight w:val="0"/>
                  <w:marTop w:val="0"/>
                  <w:marBottom w:val="0"/>
                  <w:divBdr>
                    <w:top w:val="none" w:sz="0" w:space="0" w:color="auto"/>
                    <w:left w:val="dotted" w:sz="6" w:space="4" w:color="CCCCCC"/>
                    <w:bottom w:val="none" w:sz="0" w:space="0" w:color="auto"/>
                    <w:right w:val="none" w:sz="0" w:space="0" w:color="auto"/>
                  </w:divBdr>
                </w:div>
                <w:div w:id="1762528826">
                  <w:marLeft w:val="0"/>
                  <w:marRight w:val="0"/>
                  <w:marTop w:val="0"/>
                  <w:marBottom w:val="0"/>
                  <w:divBdr>
                    <w:top w:val="none" w:sz="0" w:space="0" w:color="auto"/>
                    <w:left w:val="none" w:sz="0" w:space="0" w:color="auto"/>
                    <w:bottom w:val="none" w:sz="0" w:space="0" w:color="auto"/>
                    <w:right w:val="none" w:sz="0" w:space="0" w:color="auto"/>
                  </w:divBdr>
                </w:div>
              </w:divsChild>
            </w:div>
            <w:div w:id="1494294441">
              <w:marLeft w:val="0"/>
              <w:marRight w:val="0"/>
              <w:marTop w:val="0"/>
              <w:marBottom w:val="0"/>
              <w:divBdr>
                <w:top w:val="none" w:sz="0" w:space="0" w:color="auto"/>
                <w:left w:val="none" w:sz="0" w:space="0" w:color="auto"/>
                <w:bottom w:val="single" w:sz="6" w:space="4" w:color="F5F5F5"/>
                <w:right w:val="none" w:sz="0" w:space="0" w:color="auto"/>
              </w:divBdr>
              <w:divsChild>
                <w:div w:id="845287407">
                  <w:marLeft w:val="0"/>
                  <w:marRight w:val="0"/>
                  <w:marTop w:val="0"/>
                  <w:marBottom w:val="0"/>
                  <w:divBdr>
                    <w:top w:val="none" w:sz="0" w:space="0" w:color="auto"/>
                    <w:left w:val="none" w:sz="0" w:space="0" w:color="auto"/>
                    <w:bottom w:val="none" w:sz="0" w:space="0" w:color="auto"/>
                    <w:right w:val="none" w:sz="0" w:space="0" w:color="auto"/>
                  </w:divBdr>
                </w:div>
                <w:div w:id="1281378478">
                  <w:marLeft w:val="6369"/>
                  <w:marRight w:val="0"/>
                  <w:marTop w:val="0"/>
                  <w:marBottom w:val="0"/>
                  <w:divBdr>
                    <w:top w:val="none" w:sz="0" w:space="0" w:color="auto"/>
                    <w:left w:val="dotted" w:sz="6" w:space="4" w:color="CCCCCC"/>
                    <w:bottom w:val="none" w:sz="0" w:space="0" w:color="auto"/>
                    <w:right w:val="none" w:sz="0" w:space="0" w:color="auto"/>
                  </w:divBdr>
                </w:div>
              </w:divsChild>
            </w:div>
            <w:div w:id="1496842741">
              <w:marLeft w:val="0"/>
              <w:marRight w:val="0"/>
              <w:marTop w:val="0"/>
              <w:marBottom w:val="0"/>
              <w:divBdr>
                <w:top w:val="none" w:sz="0" w:space="0" w:color="auto"/>
                <w:left w:val="none" w:sz="0" w:space="0" w:color="auto"/>
                <w:bottom w:val="single" w:sz="6" w:space="4" w:color="F5F5F5"/>
                <w:right w:val="none" w:sz="0" w:space="0" w:color="auto"/>
              </w:divBdr>
              <w:divsChild>
                <w:div w:id="1194264749">
                  <w:marLeft w:val="0"/>
                  <w:marRight w:val="0"/>
                  <w:marTop w:val="0"/>
                  <w:marBottom w:val="0"/>
                  <w:divBdr>
                    <w:top w:val="none" w:sz="0" w:space="0" w:color="auto"/>
                    <w:left w:val="none" w:sz="0" w:space="0" w:color="auto"/>
                    <w:bottom w:val="none" w:sz="0" w:space="0" w:color="auto"/>
                    <w:right w:val="none" w:sz="0" w:space="0" w:color="auto"/>
                  </w:divBdr>
                </w:div>
                <w:div w:id="1552696170">
                  <w:marLeft w:val="6369"/>
                  <w:marRight w:val="0"/>
                  <w:marTop w:val="0"/>
                  <w:marBottom w:val="0"/>
                  <w:divBdr>
                    <w:top w:val="none" w:sz="0" w:space="0" w:color="auto"/>
                    <w:left w:val="dotted" w:sz="6" w:space="4" w:color="CCCCCC"/>
                    <w:bottom w:val="none" w:sz="0" w:space="0" w:color="auto"/>
                    <w:right w:val="none" w:sz="0" w:space="0" w:color="auto"/>
                  </w:divBdr>
                </w:div>
              </w:divsChild>
            </w:div>
            <w:div w:id="1523477776">
              <w:marLeft w:val="0"/>
              <w:marRight w:val="0"/>
              <w:marTop w:val="0"/>
              <w:marBottom w:val="0"/>
              <w:divBdr>
                <w:top w:val="none" w:sz="0" w:space="0" w:color="auto"/>
                <w:left w:val="none" w:sz="0" w:space="0" w:color="auto"/>
                <w:bottom w:val="single" w:sz="6" w:space="4" w:color="F5F5F5"/>
                <w:right w:val="none" w:sz="0" w:space="0" w:color="auto"/>
              </w:divBdr>
              <w:divsChild>
                <w:div w:id="795562836">
                  <w:marLeft w:val="6369"/>
                  <w:marRight w:val="0"/>
                  <w:marTop w:val="0"/>
                  <w:marBottom w:val="0"/>
                  <w:divBdr>
                    <w:top w:val="none" w:sz="0" w:space="0" w:color="auto"/>
                    <w:left w:val="dotted" w:sz="6" w:space="4" w:color="CCCCCC"/>
                    <w:bottom w:val="none" w:sz="0" w:space="0" w:color="auto"/>
                    <w:right w:val="none" w:sz="0" w:space="0" w:color="auto"/>
                  </w:divBdr>
                </w:div>
                <w:div w:id="1561987584">
                  <w:marLeft w:val="0"/>
                  <w:marRight w:val="0"/>
                  <w:marTop w:val="0"/>
                  <w:marBottom w:val="0"/>
                  <w:divBdr>
                    <w:top w:val="none" w:sz="0" w:space="0" w:color="auto"/>
                    <w:left w:val="none" w:sz="0" w:space="0" w:color="auto"/>
                    <w:bottom w:val="none" w:sz="0" w:space="0" w:color="auto"/>
                    <w:right w:val="none" w:sz="0" w:space="0" w:color="auto"/>
                  </w:divBdr>
                </w:div>
              </w:divsChild>
            </w:div>
            <w:div w:id="1561405539">
              <w:marLeft w:val="0"/>
              <w:marRight w:val="0"/>
              <w:marTop w:val="0"/>
              <w:marBottom w:val="0"/>
              <w:divBdr>
                <w:top w:val="none" w:sz="0" w:space="0" w:color="auto"/>
                <w:left w:val="none" w:sz="0" w:space="0" w:color="auto"/>
                <w:bottom w:val="single" w:sz="6" w:space="4" w:color="F5F5F5"/>
                <w:right w:val="none" w:sz="0" w:space="0" w:color="auto"/>
              </w:divBdr>
              <w:divsChild>
                <w:div w:id="856697458">
                  <w:marLeft w:val="6369"/>
                  <w:marRight w:val="0"/>
                  <w:marTop w:val="0"/>
                  <w:marBottom w:val="0"/>
                  <w:divBdr>
                    <w:top w:val="none" w:sz="0" w:space="0" w:color="auto"/>
                    <w:left w:val="dotted" w:sz="6" w:space="4" w:color="CCCCCC"/>
                    <w:bottom w:val="none" w:sz="0" w:space="0" w:color="auto"/>
                    <w:right w:val="none" w:sz="0" w:space="0" w:color="auto"/>
                  </w:divBdr>
                </w:div>
                <w:div w:id="2050646171">
                  <w:marLeft w:val="0"/>
                  <w:marRight w:val="0"/>
                  <w:marTop w:val="0"/>
                  <w:marBottom w:val="0"/>
                  <w:divBdr>
                    <w:top w:val="none" w:sz="0" w:space="0" w:color="auto"/>
                    <w:left w:val="none" w:sz="0" w:space="0" w:color="auto"/>
                    <w:bottom w:val="none" w:sz="0" w:space="0" w:color="auto"/>
                    <w:right w:val="none" w:sz="0" w:space="0" w:color="auto"/>
                  </w:divBdr>
                </w:div>
              </w:divsChild>
            </w:div>
            <w:div w:id="1569458972">
              <w:marLeft w:val="0"/>
              <w:marRight w:val="0"/>
              <w:marTop w:val="0"/>
              <w:marBottom w:val="0"/>
              <w:divBdr>
                <w:top w:val="none" w:sz="0" w:space="0" w:color="auto"/>
                <w:left w:val="none" w:sz="0" w:space="0" w:color="auto"/>
                <w:bottom w:val="single" w:sz="6" w:space="4" w:color="F5F5F5"/>
                <w:right w:val="none" w:sz="0" w:space="0" w:color="auto"/>
              </w:divBdr>
              <w:divsChild>
                <w:div w:id="1211840959">
                  <w:marLeft w:val="6369"/>
                  <w:marRight w:val="0"/>
                  <w:marTop w:val="0"/>
                  <w:marBottom w:val="0"/>
                  <w:divBdr>
                    <w:top w:val="none" w:sz="0" w:space="0" w:color="auto"/>
                    <w:left w:val="dotted" w:sz="6" w:space="4" w:color="CCCCCC"/>
                    <w:bottom w:val="none" w:sz="0" w:space="0" w:color="auto"/>
                    <w:right w:val="none" w:sz="0" w:space="0" w:color="auto"/>
                  </w:divBdr>
                </w:div>
                <w:div w:id="1355499256">
                  <w:marLeft w:val="0"/>
                  <w:marRight w:val="0"/>
                  <w:marTop w:val="0"/>
                  <w:marBottom w:val="0"/>
                  <w:divBdr>
                    <w:top w:val="none" w:sz="0" w:space="0" w:color="auto"/>
                    <w:left w:val="none" w:sz="0" w:space="0" w:color="auto"/>
                    <w:bottom w:val="none" w:sz="0" w:space="0" w:color="auto"/>
                    <w:right w:val="none" w:sz="0" w:space="0" w:color="auto"/>
                  </w:divBdr>
                </w:div>
              </w:divsChild>
            </w:div>
            <w:div w:id="1573657129">
              <w:marLeft w:val="0"/>
              <w:marRight w:val="0"/>
              <w:marTop w:val="0"/>
              <w:marBottom w:val="0"/>
              <w:divBdr>
                <w:top w:val="none" w:sz="0" w:space="0" w:color="auto"/>
                <w:left w:val="none" w:sz="0" w:space="0" w:color="auto"/>
                <w:bottom w:val="single" w:sz="6" w:space="4" w:color="F5F5F5"/>
                <w:right w:val="none" w:sz="0" w:space="0" w:color="auto"/>
              </w:divBdr>
              <w:divsChild>
                <w:div w:id="329676383">
                  <w:marLeft w:val="0"/>
                  <w:marRight w:val="0"/>
                  <w:marTop w:val="0"/>
                  <w:marBottom w:val="0"/>
                  <w:divBdr>
                    <w:top w:val="none" w:sz="0" w:space="0" w:color="auto"/>
                    <w:left w:val="none" w:sz="0" w:space="0" w:color="auto"/>
                    <w:bottom w:val="none" w:sz="0" w:space="0" w:color="auto"/>
                    <w:right w:val="none" w:sz="0" w:space="0" w:color="auto"/>
                  </w:divBdr>
                </w:div>
                <w:div w:id="1420131836">
                  <w:marLeft w:val="6369"/>
                  <w:marRight w:val="0"/>
                  <w:marTop w:val="0"/>
                  <w:marBottom w:val="0"/>
                  <w:divBdr>
                    <w:top w:val="none" w:sz="0" w:space="0" w:color="auto"/>
                    <w:left w:val="dotted" w:sz="6" w:space="4" w:color="CCCCCC"/>
                    <w:bottom w:val="none" w:sz="0" w:space="0" w:color="auto"/>
                    <w:right w:val="none" w:sz="0" w:space="0" w:color="auto"/>
                  </w:divBdr>
                </w:div>
              </w:divsChild>
            </w:div>
            <w:div w:id="1580212628">
              <w:marLeft w:val="0"/>
              <w:marRight w:val="0"/>
              <w:marTop w:val="0"/>
              <w:marBottom w:val="0"/>
              <w:divBdr>
                <w:top w:val="none" w:sz="0" w:space="0" w:color="auto"/>
                <w:left w:val="none" w:sz="0" w:space="0" w:color="auto"/>
                <w:bottom w:val="single" w:sz="6" w:space="4" w:color="F5F5F5"/>
                <w:right w:val="none" w:sz="0" w:space="0" w:color="auto"/>
              </w:divBdr>
              <w:divsChild>
                <w:div w:id="1158034070">
                  <w:marLeft w:val="0"/>
                  <w:marRight w:val="0"/>
                  <w:marTop w:val="0"/>
                  <w:marBottom w:val="0"/>
                  <w:divBdr>
                    <w:top w:val="none" w:sz="0" w:space="0" w:color="auto"/>
                    <w:left w:val="none" w:sz="0" w:space="0" w:color="auto"/>
                    <w:bottom w:val="none" w:sz="0" w:space="0" w:color="auto"/>
                    <w:right w:val="none" w:sz="0" w:space="0" w:color="auto"/>
                  </w:divBdr>
                </w:div>
                <w:div w:id="1312440360">
                  <w:marLeft w:val="6369"/>
                  <w:marRight w:val="0"/>
                  <w:marTop w:val="0"/>
                  <w:marBottom w:val="0"/>
                  <w:divBdr>
                    <w:top w:val="none" w:sz="0" w:space="0" w:color="auto"/>
                    <w:left w:val="dotted" w:sz="6" w:space="4" w:color="CCCCCC"/>
                    <w:bottom w:val="none" w:sz="0" w:space="0" w:color="auto"/>
                    <w:right w:val="none" w:sz="0" w:space="0" w:color="auto"/>
                  </w:divBdr>
                </w:div>
              </w:divsChild>
            </w:div>
            <w:div w:id="1582367384">
              <w:marLeft w:val="0"/>
              <w:marRight w:val="0"/>
              <w:marTop w:val="0"/>
              <w:marBottom w:val="0"/>
              <w:divBdr>
                <w:top w:val="none" w:sz="0" w:space="0" w:color="auto"/>
                <w:left w:val="none" w:sz="0" w:space="0" w:color="auto"/>
                <w:bottom w:val="single" w:sz="6" w:space="4" w:color="F5F5F5"/>
                <w:right w:val="none" w:sz="0" w:space="0" w:color="auto"/>
              </w:divBdr>
              <w:divsChild>
                <w:div w:id="1423453943">
                  <w:marLeft w:val="6369"/>
                  <w:marRight w:val="0"/>
                  <w:marTop w:val="0"/>
                  <w:marBottom w:val="0"/>
                  <w:divBdr>
                    <w:top w:val="none" w:sz="0" w:space="0" w:color="auto"/>
                    <w:left w:val="dotted" w:sz="6" w:space="4" w:color="CCCCCC"/>
                    <w:bottom w:val="none" w:sz="0" w:space="0" w:color="auto"/>
                    <w:right w:val="none" w:sz="0" w:space="0" w:color="auto"/>
                  </w:divBdr>
                </w:div>
                <w:div w:id="1542664214">
                  <w:marLeft w:val="0"/>
                  <w:marRight w:val="0"/>
                  <w:marTop w:val="0"/>
                  <w:marBottom w:val="0"/>
                  <w:divBdr>
                    <w:top w:val="none" w:sz="0" w:space="0" w:color="auto"/>
                    <w:left w:val="none" w:sz="0" w:space="0" w:color="auto"/>
                    <w:bottom w:val="none" w:sz="0" w:space="0" w:color="auto"/>
                    <w:right w:val="none" w:sz="0" w:space="0" w:color="auto"/>
                  </w:divBdr>
                </w:div>
              </w:divsChild>
            </w:div>
            <w:div w:id="1598639677">
              <w:marLeft w:val="0"/>
              <w:marRight w:val="0"/>
              <w:marTop w:val="0"/>
              <w:marBottom w:val="0"/>
              <w:divBdr>
                <w:top w:val="none" w:sz="0" w:space="0" w:color="auto"/>
                <w:left w:val="none" w:sz="0" w:space="0" w:color="auto"/>
                <w:bottom w:val="single" w:sz="6" w:space="4" w:color="F5F5F5"/>
                <w:right w:val="none" w:sz="0" w:space="0" w:color="auto"/>
              </w:divBdr>
              <w:divsChild>
                <w:div w:id="836652193">
                  <w:marLeft w:val="6369"/>
                  <w:marRight w:val="0"/>
                  <w:marTop w:val="0"/>
                  <w:marBottom w:val="0"/>
                  <w:divBdr>
                    <w:top w:val="none" w:sz="0" w:space="0" w:color="auto"/>
                    <w:left w:val="dotted" w:sz="6" w:space="4" w:color="CCCCCC"/>
                    <w:bottom w:val="none" w:sz="0" w:space="0" w:color="auto"/>
                    <w:right w:val="none" w:sz="0" w:space="0" w:color="auto"/>
                  </w:divBdr>
                </w:div>
                <w:div w:id="1743454309">
                  <w:marLeft w:val="0"/>
                  <w:marRight w:val="0"/>
                  <w:marTop w:val="0"/>
                  <w:marBottom w:val="0"/>
                  <w:divBdr>
                    <w:top w:val="none" w:sz="0" w:space="0" w:color="auto"/>
                    <w:left w:val="none" w:sz="0" w:space="0" w:color="auto"/>
                    <w:bottom w:val="none" w:sz="0" w:space="0" w:color="auto"/>
                    <w:right w:val="none" w:sz="0" w:space="0" w:color="auto"/>
                  </w:divBdr>
                </w:div>
              </w:divsChild>
            </w:div>
            <w:div w:id="1631401114">
              <w:marLeft w:val="0"/>
              <w:marRight w:val="0"/>
              <w:marTop w:val="0"/>
              <w:marBottom w:val="0"/>
              <w:divBdr>
                <w:top w:val="none" w:sz="0" w:space="0" w:color="auto"/>
                <w:left w:val="none" w:sz="0" w:space="0" w:color="auto"/>
                <w:bottom w:val="single" w:sz="6" w:space="4" w:color="F5F5F5"/>
                <w:right w:val="none" w:sz="0" w:space="0" w:color="auto"/>
              </w:divBdr>
              <w:divsChild>
                <w:div w:id="416366643">
                  <w:marLeft w:val="0"/>
                  <w:marRight w:val="0"/>
                  <w:marTop w:val="0"/>
                  <w:marBottom w:val="0"/>
                  <w:divBdr>
                    <w:top w:val="none" w:sz="0" w:space="0" w:color="auto"/>
                    <w:left w:val="none" w:sz="0" w:space="0" w:color="auto"/>
                    <w:bottom w:val="none" w:sz="0" w:space="0" w:color="auto"/>
                    <w:right w:val="none" w:sz="0" w:space="0" w:color="auto"/>
                  </w:divBdr>
                </w:div>
                <w:div w:id="2085837866">
                  <w:marLeft w:val="6369"/>
                  <w:marRight w:val="0"/>
                  <w:marTop w:val="0"/>
                  <w:marBottom w:val="0"/>
                  <w:divBdr>
                    <w:top w:val="none" w:sz="0" w:space="0" w:color="auto"/>
                    <w:left w:val="dotted" w:sz="6" w:space="4" w:color="CCCCCC"/>
                    <w:bottom w:val="none" w:sz="0" w:space="0" w:color="auto"/>
                    <w:right w:val="none" w:sz="0" w:space="0" w:color="auto"/>
                  </w:divBdr>
                </w:div>
              </w:divsChild>
            </w:div>
            <w:div w:id="1635716430">
              <w:marLeft w:val="0"/>
              <w:marRight w:val="0"/>
              <w:marTop w:val="0"/>
              <w:marBottom w:val="0"/>
              <w:divBdr>
                <w:top w:val="none" w:sz="0" w:space="0" w:color="auto"/>
                <w:left w:val="none" w:sz="0" w:space="0" w:color="auto"/>
                <w:bottom w:val="single" w:sz="6" w:space="4" w:color="F5F5F5"/>
                <w:right w:val="none" w:sz="0" w:space="0" w:color="auto"/>
              </w:divBdr>
              <w:divsChild>
                <w:div w:id="69351114">
                  <w:marLeft w:val="0"/>
                  <w:marRight w:val="0"/>
                  <w:marTop w:val="0"/>
                  <w:marBottom w:val="0"/>
                  <w:divBdr>
                    <w:top w:val="none" w:sz="0" w:space="0" w:color="auto"/>
                    <w:left w:val="none" w:sz="0" w:space="0" w:color="auto"/>
                    <w:bottom w:val="none" w:sz="0" w:space="0" w:color="auto"/>
                    <w:right w:val="none" w:sz="0" w:space="0" w:color="auto"/>
                  </w:divBdr>
                </w:div>
                <w:div w:id="2125422321">
                  <w:marLeft w:val="6369"/>
                  <w:marRight w:val="0"/>
                  <w:marTop w:val="0"/>
                  <w:marBottom w:val="0"/>
                  <w:divBdr>
                    <w:top w:val="none" w:sz="0" w:space="0" w:color="auto"/>
                    <w:left w:val="dotted" w:sz="6" w:space="4" w:color="CCCCCC"/>
                    <w:bottom w:val="none" w:sz="0" w:space="0" w:color="auto"/>
                    <w:right w:val="none" w:sz="0" w:space="0" w:color="auto"/>
                  </w:divBdr>
                </w:div>
              </w:divsChild>
            </w:div>
            <w:div w:id="1640065823">
              <w:marLeft w:val="0"/>
              <w:marRight w:val="0"/>
              <w:marTop w:val="0"/>
              <w:marBottom w:val="0"/>
              <w:divBdr>
                <w:top w:val="none" w:sz="0" w:space="0" w:color="auto"/>
                <w:left w:val="none" w:sz="0" w:space="0" w:color="auto"/>
                <w:bottom w:val="single" w:sz="6" w:space="4" w:color="F5F5F5"/>
                <w:right w:val="none" w:sz="0" w:space="0" w:color="auto"/>
              </w:divBdr>
              <w:divsChild>
                <w:div w:id="418332248">
                  <w:marLeft w:val="6369"/>
                  <w:marRight w:val="0"/>
                  <w:marTop w:val="0"/>
                  <w:marBottom w:val="0"/>
                  <w:divBdr>
                    <w:top w:val="none" w:sz="0" w:space="0" w:color="auto"/>
                    <w:left w:val="dotted" w:sz="6" w:space="4" w:color="CCCCCC"/>
                    <w:bottom w:val="none" w:sz="0" w:space="0" w:color="auto"/>
                    <w:right w:val="none" w:sz="0" w:space="0" w:color="auto"/>
                  </w:divBdr>
                </w:div>
                <w:div w:id="1037896585">
                  <w:marLeft w:val="0"/>
                  <w:marRight w:val="0"/>
                  <w:marTop w:val="0"/>
                  <w:marBottom w:val="0"/>
                  <w:divBdr>
                    <w:top w:val="none" w:sz="0" w:space="0" w:color="auto"/>
                    <w:left w:val="none" w:sz="0" w:space="0" w:color="auto"/>
                    <w:bottom w:val="none" w:sz="0" w:space="0" w:color="auto"/>
                    <w:right w:val="none" w:sz="0" w:space="0" w:color="auto"/>
                  </w:divBdr>
                </w:div>
              </w:divsChild>
            </w:div>
            <w:div w:id="1642538100">
              <w:marLeft w:val="0"/>
              <w:marRight w:val="0"/>
              <w:marTop w:val="0"/>
              <w:marBottom w:val="0"/>
              <w:divBdr>
                <w:top w:val="none" w:sz="0" w:space="0" w:color="auto"/>
                <w:left w:val="none" w:sz="0" w:space="0" w:color="auto"/>
                <w:bottom w:val="single" w:sz="6" w:space="4" w:color="F5F5F5"/>
                <w:right w:val="none" w:sz="0" w:space="0" w:color="auto"/>
              </w:divBdr>
              <w:divsChild>
                <w:div w:id="1685278858">
                  <w:marLeft w:val="6369"/>
                  <w:marRight w:val="0"/>
                  <w:marTop w:val="0"/>
                  <w:marBottom w:val="0"/>
                  <w:divBdr>
                    <w:top w:val="none" w:sz="0" w:space="0" w:color="auto"/>
                    <w:left w:val="dotted" w:sz="6" w:space="4" w:color="CCCCCC"/>
                    <w:bottom w:val="none" w:sz="0" w:space="0" w:color="auto"/>
                    <w:right w:val="none" w:sz="0" w:space="0" w:color="auto"/>
                  </w:divBdr>
                </w:div>
                <w:div w:id="1721709554">
                  <w:marLeft w:val="0"/>
                  <w:marRight w:val="0"/>
                  <w:marTop w:val="0"/>
                  <w:marBottom w:val="0"/>
                  <w:divBdr>
                    <w:top w:val="none" w:sz="0" w:space="0" w:color="auto"/>
                    <w:left w:val="none" w:sz="0" w:space="0" w:color="auto"/>
                    <w:bottom w:val="none" w:sz="0" w:space="0" w:color="auto"/>
                    <w:right w:val="none" w:sz="0" w:space="0" w:color="auto"/>
                  </w:divBdr>
                </w:div>
              </w:divsChild>
            </w:div>
            <w:div w:id="1649704557">
              <w:marLeft w:val="0"/>
              <w:marRight w:val="0"/>
              <w:marTop w:val="0"/>
              <w:marBottom w:val="0"/>
              <w:divBdr>
                <w:top w:val="none" w:sz="0" w:space="0" w:color="auto"/>
                <w:left w:val="none" w:sz="0" w:space="0" w:color="auto"/>
                <w:bottom w:val="single" w:sz="6" w:space="4" w:color="F5F5F5"/>
                <w:right w:val="none" w:sz="0" w:space="0" w:color="auto"/>
              </w:divBdr>
              <w:divsChild>
                <w:div w:id="710762047">
                  <w:marLeft w:val="0"/>
                  <w:marRight w:val="0"/>
                  <w:marTop w:val="0"/>
                  <w:marBottom w:val="0"/>
                  <w:divBdr>
                    <w:top w:val="none" w:sz="0" w:space="0" w:color="auto"/>
                    <w:left w:val="none" w:sz="0" w:space="0" w:color="auto"/>
                    <w:bottom w:val="none" w:sz="0" w:space="0" w:color="auto"/>
                    <w:right w:val="none" w:sz="0" w:space="0" w:color="auto"/>
                  </w:divBdr>
                </w:div>
                <w:div w:id="1257059591">
                  <w:marLeft w:val="6369"/>
                  <w:marRight w:val="0"/>
                  <w:marTop w:val="0"/>
                  <w:marBottom w:val="0"/>
                  <w:divBdr>
                    <w:top w:val="none" w:sz="0" w:space="0" w:color="auto"/>
                    <w:left w:val="dotted" w:sz="6" w:space="4" w:color="CCCCCC"/>
                    <w:bottom w:val="none" w:sz="0" w:space="0" w:color="auto"/>
                    <w:right w:val="none" w:sz="0" w:space="0" w:color="auto"/>
                  </w:divBdr>
                </w:div>
              </w:divsChild>
            </w:div>
            <w:div w:id="1666320767">
              <w:marLeft w:val="0"/>
              <w:marRight w:val="0"/>
              <w:marTop w:val="0"/>
              <w:marBottom w:val="0"/>
              <w:divBdr>
                <w:top w:val="none" w:sz="0" w:space="0" w:color="auto"/>
                <w:left w:val="none" w:sz="0" w:space="0" w:color="auto"/>
                <w:bottom w:val="single" w:sz="6" w:space="4" w:color="F5F5F5"/>
                <w:right w:val="none" w:sz="0" w:space="0" w:color="auto"/>
              </w:divBdr>
              <w:divsChild>
                <w:div w:id="119956746">
                  <w:marLeft w:val="6369"/>
                  <w:marRight w:val="0"/>
                  <w:marTop w:val="0"/>
                  <w:marBottom w:val="0"/>
                  <w:divBdr>
                    <w:top w:val="none" w:sz="0" w:space="0" w:color="auto"/>
                    <w:left w:val="dotted" w:sz="6" w:space="4" w:color="CCCCCC"/>
                    <w:bottom w:val="none" w:sz="0" w:space="0" w:color="auto"/>
                    <w:right w:val="none" w:sz="0" w:space="0" w:color="auto"/>
                  </w:divBdr>
                </w:div>
                <w:div w:id="1177232727">
                  <w:marLeft w:val="0"/>
                  <w:marRight w:val="0"/>
                  <w:marTop w:val="0"/>
                  <w:marBottom w:val="0"/>
                  <w:divBdr>
                    <w:top w:val="none" w:sz="0" w:space="0" w:color="auto"/>
                    <w:left w:val="none" w:sz="0" w:space="0" w:color="auto"/>
                    <w:bottom w:val="none" w:sz="0" w:space="0" w:color="auto"/>
                    <w:right w:val="none" w:sz="0" w:space="0" w:color="auto"/>
                  </w:divBdr>
                </w:div>
              </w:divsChild>
            </w:div>
            <w:div w:id="1670526071">
              <w:marLeft w:val="0"/>
              <w:marRight w:val="0"/>
              <w:marTop w:val="0"/>
              <w:marBottom w:val="0"/>
              <w:divBdr>
                <w:top w:val="none" w:sz="0" w:space="0" w:color="auto"/>
                <w:left w:val="none" w:sz="0" w:space="0" w:color="auto"/>
                <w:bottom w:val="single" w:sz="6" w:space="4" w:color="F5F5F5"/>
                <w:right w:val="none" w:sz="0" w:space="0" w:color="auto"/>
              </w:divBdr>
              <w:divsChild>
                <w:div w:id="1328365355">
                  <w:marLeft w:val="0"/>
                  <w:marRight w:val="0"/>
                  <w:marTop w:val="0"/>
                  <w:marBottom w:val="0"/>
                  <w:divBdr>
                    <w:top w:val="none" w:sz="0" w:space="0" w:color="auto"/>
                    <w:left w:val="none" w:sz="0" w:space="0" w:color="auto"/>
                    <w:bottom w:val="none" w:sz="0" w:space="0" w:color="auto"/>
                    <w:right w:val="none" w:sz="0" w:space="0" w:color="auto"/>
                  </w:divBdr>
                </w:div>
                <w:div w:id="1580746603">
                  <w:marLeft w:val="6369"/>
                  <w:marRight w:val="0"/>
                  <w:marTop w:val="0"/>
                  <w:marBottom w:val="0"/>
                  <w:divBdr>
                    <w:top w:val="none" w:sz="0" w:space="0" w:color="auto"/>
                    <w:left w:val="dotted" w:sz="6" w:space="4" w:color="CCCCCC"/>
                    <w:bottom w:val="none" w:sz="0" w:space="0" w:color="auto"/>
                    <w:right w:val="none" w:sz="0" w:space="0" w:color="auto"/>
                  </w:divBdr>
                </w:div>
              </w:divsChild>
            </w:div>
            <w:div w:id="1674649532">
              <w:marLeft w:val="0"/>
              <w:marRight w:val="0"/>
              <w:marTop w:val="0"/>
              <w:marBottom w:val="0"/>
              <w:divBdr>
                <w:top w:val="none" w:sz="0" w:space="0" w:color="auto"/>
                <w:left w:val="none" w:sz="0" w:space="0" w:color="auto"/>
                <w:bottom w:val="single" w:sz="6" w:space="4" w:color="F5F5F5"/>
                <w:right w:val="none" w:sz="0" w:space="0" w:color="auto"/>
              </w:divBdr>
              <w:divsChild>
                <w:div w:id="1025640685">
                  <w:marLeft w:val="6369"/>
                  <w:marRight w:val="0"/>
                  <w:marTop w:val="0"/>
                  <w:marBottom w:val="0"/>
                  <w:divBdr>
                    <w:top w:val="none" w:sz="0" w:space="0" w:color="auto"/>
                    <w:left w:val="dotted" w:sz="6" w:space="4" w:color="CCCCCC"/>
                    <w:bottom w:val="none" w:sz="0" w:space="0" w:color="auto"/>
                    <w:right w:val="none" w:sz="0" w:space="0" w:color="auto"/>
                  </w:divBdr>
                </w:div>
                <w:div w:id="1760246946">
                  <w:marLeft w:val="0"/>
                  <w:marRight w:val="0"/>
                  <w:marTop w:val="0"/>
                  <w:marBottom w:val="0"/>
                  <w:divBdr>
                    <w:top w:val="none" w:sz="0" w:space="0" w:color="auto"/>
                    <w:left w:val="none" w:sz="0" w:space="0" w:color="auto"/>
                    <w:bottom w:val="none" w:sz="0" w:space="0" w:color="auto"/>
                    <w:right w:val="none" w:sz="0" w:space="0" w:color="auto"/>
                  </w:divBdr>
                </w:div>
              </w:divsChild>
            </w:div>
            <w:div w:id="1676834042">
              <w:marLeft w:val="0"/>
              <w:marRight w:val="0"/>
              <w:marTop w:val="0"/>
              <w:marBottom w:val="0"/>
              <w:divBdr>
                <w:top w:val="none" w:sz="0" w:space="0" w:color="auto"/>
                <w:left w:val="none" w:sz="0" w:space="0" w:color="auto"/>
                <w:bottom w:val="single" w:sz="6" w:space="4" w:color="F5F5F5"/>
                <w:right w:val="none" w:sz="0" w:space="0" w:color="auto"/>
              </w:divBdr>
              <w:divsChild>
                <w:div w:id="191040348">
                  <w:marLeft w:val="0"/>
                  <w:marRight w:val="0"/>
                  <w:marTop w:val="0"/>
                  <w:marBottom w:val="0"/>
                  <w:divBdr>
                    <w:top w:val="none" w:sz="0" w:space="0" w:color="auto"/>
                    <w:left w:val="none" w:sz="0" w:space="0" w:color="auto"/>
                    <w:bottom w:val="none" w:sz="0" w:space="0" w:color="auto"/>
                    <w:right w:val="none" w:sz="0" w:space="0" w:color="auto"/>
                  </w:divBdr>
                </w:div>
                <w:div w:id="1200708420">
                  <w:marLeft w:val="6369"/>
                  <w:marRight w:val="0"/>
                  <w:marTop w:val="0"/>
                  <w:marBottom w:val="0"/>
                  <w:divBdr>
                    <w:top w:val="none" w:sz="0" w:space="0" w:color="auto"/>
                    <w:left w:val="dotted" w:sz="6" w:space="4" w:color="CCCCCC"/>
                    <w:bottom w:val="none" w:sz="0" w:space="0" w:color="auto"/>
                    <w:right w:val="none" w:sz="0" w:space="0" w:color="auto"/>
                  </w:divBdr>
                </w:div>
              </w:divsChild>
            </w:div>
            <w:div w:id="1678338180">
              <w:marLeft w:val="0"/>
              <w:marRight w:val="0"/>
              <w:marTop w:val="0"/>
              <w:marBottom w:val="0"/>
              <w:divBdr>
                <w:top w:val="none" w:sz="0" w:space="0" w:color="auto"/>
                <w:left w:val="none" w:sz="0" w:space="0" w:color="auto"/>
                <w:bottom w:val="single" w:sz="6" w:space="4" w:color="F5F5F5"/>
                <w:right w:val="none" w:sz="0" w:space="0" w:color="auto"/>
              </w:divBdr>
              <w:divsChild>
                <w:div w:id="1041631969">
                  <w:marLeft w:val="6369"/>
                  <w:marRight w:val="0"/>
                  <w:marTop w:val="0"/>
                  <w:marBottom w:val="0"/>
                  <w:divBdr>
                    <w:top w:val="none" w:sz="0" w:space="0" w:color="auto"/>
                    <w:left w:val="dotted" w:sz="6" w:space="4" w:color="CCCCCC"/>
                    <w:bottom w:val="none" w:sz="0" w:space="0" w:color="auto"/>
                    <w:right w:val="none" w:sz="0" w:space="0" w:color="auto"/>
                  </w:divBdr>
                </w:div>
                <w:div w:id="1739133488">
                  <w:marLeft w:val="0"/>
                  <w:marRight w:val="0"/>
                  <w:marTop w:val="0"/>
                  <w:marBottom w:val="0"/>
                  <w:divBdr>
                    <w:top w:val="none" w:sz="0" w:space="0" w:color="auto"/>
                    <w:left w:val="none" w:sz="0" w:space="0" w:color="auto"/>
                    <w:bottom w:val="none" w:sz="0" w:space="0" w:color="auto"/>
                    <w:right w:val="none" w:sz="0" w:space="0" w:color="auto"/>
                  </w:divBdr>
                </w:div>
              </w:divsChild>
            </w:div>
            <w:div w:id="1687055582">
              <w:marLeft w:val="0"/>
              <w:marRight w:val="0"/>
              <w:marTop w:val="0"/>
              <w:marBottom w:val="0"/>
              <w:divBdr>
                <w:top w:val="none" w:sz="0" w:space="0" w:color="auto"/>
                <w:left w:val="none" w:sz="0" w:space="0" w:color="auto"/>
                <w:bottom w:val="single" w:sz="6" w:space="4" w:color="F5F5F5"/>
                <w:right w:val="none" w:sz="0" w:space="0" w:color="auto"/>
              </w:divBdr>
              <w:divsChild>
                <w:div w:id="1136489309">
                  <w:marLeft w:val="0"/>
                  <w:marRight w:val="0"/>
                  <w:marTop w:val="0"/>
                  <w:marBottom w:val="0"/>
                  <w:divBdr>
                    <w:top w:val="none" w:sz="0" w:space="0" w:color="auto"/>
                    <w:left w:val="none" w:sz="0" w:space="0" w:color="auto"/>
                    <w:bottom w:val="none" w:sz="0" w:space="0" w:color="auto"/>
                    <w:right w:val="none" w:sz="0" w:space="0" w:color="auto"/>
                  </w:divBdr>
                </w:div>
                <w:div w:id="1387950127">
                  <w:marLeft w:val="6369"/>
                  <w:marRight w:val="0"/>
                  <w:marTop w:val="0"/>
                  <w:marBottom w:val="0"/>
                  <w:divBdr>
                    <w:top w:val="none" w:sz="0" w:space="0" w:color="auto"/>
                    <w:left w:val="dotted" w:sz="6" w:space="4" w:color="CCCCCC"/>
                    <w:bottom w:val="none" w:sz="0" w:space="0" w:color="auto"/>
                    <w:right w:val="none" w:sz="0" w:space="0" w:color="auto"/>
                  </w:divBdr>
                </w:div>
              </w:divsChild>
            </w:div>
            <w:div w:id="1695039209">
              <w:marLeft w:val="0"/>
              <w:marRight w:val="0"/>
              <w:marTop w:val="0"/>
              <w:marBottom w:val="0"/>
              <w:divBdr>
                <w:top w:val="none" w:sz="0" w:space="0" w:color="auto"/>
                <w:left w:val="none" w:sz="0" w:space="0" w:color="auto"/>
                <w:bottom w:val="single" w:sz="6" w:space="4" w:color="F5F5F5"/>
                <w:right w:val="none" w:sz="0" w:space="0" w:color="auto"/>
              </w:divBdr>
              <w:divsChild>
                <w:div w:id="667441574">
                  <w:marLeft w:val="0"/>
                  <w:marRight w:val="0"/>
                  <w:marTop w:val="0"/>
                  <w:marBottom w:val="0"/>
                  <w:divBdr>
                    <w:top w:val="none" w:sz="0" w:space="0" w:color="auto"/>
                    <w:left w:val="none" w:sz="0" w:space="0" w:color="auto"/>
                    <w:bottom w:val="none" w:sz="0" w:space="0" w:color="auto"/>
                    <w:right w:val="none" w:sz="0" w:space="0" w:color="auto"/>
                  </w:divBdr>
                </w:div>
                <w:div w:id="1734112854">
                  <w:marLeft w:val="6369"/>
                  <w:marRight w:val="0"/>
                  <w:marTop w:val="0"/>
                  <w:marBottom w:val="0"/>
                  <w:divBdr>
                    <w:top w:val="none" w:sz="0" w:space="0" w:color="auto"/>
                    <w:left w:val="dotted" w:sz="6" w:space="4" w:color="CCCCCC"/>
                    <w:bottom w:val="none" w:sz="0" w:space="0" w:color="auto"/>
                    <w:right w:val="none" w:sz="0" w:space="0" w:color="auto"/>
                  </w:divBdr>
                </w:div>
              </w:divsChild>
            </w:div>
            <w:div w:id="1733887527">
              <w:marLeft w:val="0"/>
              <w:marRight w:val="0"/>
              <w:marTop w:val="0"/>
              <w:marBottom w:val="0"/>
              <w:divBdr>
                <w:top w:val="none" w:sz="0" w:space="0" w:color="auto"/>
                <w:left w:val="none" w:sz="0" w:space="0" w:color="auto"/>
                <w:bottom w:val="single" w:sz="6" w:space="4" w:color="F5F5F5"/>
                <w:right w:val="none" w:sz="0" w:space="0" w:color="auto"/>
              </w:divBdr>
              <w:divsChild>
                <w:div w:id="1006715945">
                  <w:marLeft w:val="0"/>
                  <w:marRight w:val="0"/>
                  <w:marTop w:val="0"/>
                  <w:marBottom w:val="0"/>
                  <w:divBdr>
                    <w:top w:val="none" w:sz="0" w:space="0" w:color="auto"/>
                    <w:left w:val="none" w:sz="0" w:space="0" w:color="auto"/>
                    <w:bottom w:val="none" w:sz="0" w:space="0" w:color="auto"/>
                    <w:right w:val="none" w:sz="0" w:space="0" w:color="auto"/>
                  </w:divBdr>
                </w:div>
                <w:div w:id="1913083062">
                  <w:marLeft w:val="6369"/>
                  <w:marRight w:val="0"/>
                  <w:marTop w:val="0"/>
                  <w:marBottom w:val="0"/>
                  <w:divBdr>
                    <w:top w:val="none" w:sz="0" w:space="0" w:color="auto"/>
                    <w:left w:val="dotted" w:sz="6" w:space="4" w:color="CCCCCC"/>
                    <w:bottom w:val="none" w:sz="0" w:space="0" w:color="auto"/>
                    <w:right w:val="none" w:sz="0" w:space="0" w:color="auto"/>
                  </w:divBdr>
                </w:div>
              </w:divsChild>
            </w:div>
            <w:div w:id="1735082629">
              <w:marLeft w:val="0"/>
              <w:marRight w:val="0"/>
              <w:marTop w:val="0"/>
              <w:marBottom w:val="0"/>
              <w:divBdr>
                <w:top w:val="none" w:sz="0" w:space="0" w:color="auto"/>
                <w:left w:val="none" w:sz="0" w:space="0" w:color="auto"/>
                <w:bottom w:val="single" w:sz="6" w:space="4" w:color="F5F5F5"/>
                <w:right w:val="none" w:sz="0" w:space="0" w:color="auto"/>
              </w:divBdr>
              <w:divsChild>
                <w:div w:id="933787965">
                  <w:marLeft w:val="0"/>
                  <w:marRight w:val="0"/>
                  <w:marTop w:val="0"/>
                  <w:marBottom w:val="0"/>
                  <w:divBdr>
                    <w:top w:val="none" w:sz="0" w:space="0" w:color="auto"/>
                    <w:left w:val="none" w:sz="0" w:space="0" w:color="auto"/>
                    <w:bottom w:val="none" w:sz="0" w:space="0" w:color="auto"/>
                    <w:right w:val="none" w:sz="0" w:space="0" w:color="auto"/>
                  </w:divBdr>
                </w:div>
                <w:div w:id="1054230606">
                  <w:marLeft w:val="6369"/>
                  <w:marRight w:val="0"/>
                  <w:marTop w:val="0"/>
                  <w:marBottom w:val="0"/>
                  <w:divBdr>
                    <w:top w:val="none" w:sz="0" w:space="0" w:color="auto"/>
                    <w:left w:val="dotted" w:sz="6" w:space="4" w:color="CCCCCC"/>
                    <w:bottom w:val="none" w:sz="0" w:space="0" w:color="auto"/>
                    <w:right w:val="none" w:sz="0" w:space="0" w:color="auto"/>
                  </w:divBdr>
                </w:div>
              </w:divsChild>
            </w:div>
            <w:div w:id="1756323583">
              <w:marLeft w:val="0"/>
              <w:marRight w:val="0"/>
              <w:marTop w:val="0"/>
              <w:marBottom w:val="0"/>
              <w:divBdr>
                <w:top w:val="none" w:sz="0" w:space="0" w:color="auto"/>
                <w:left w:val="none" w:sz="0" w:space="0" w:color="auto"/>
                <w:bottom w:val="single" w:sz="6" w:space="4" w:color="F5F5F5"/>
                <w:right w:val="none" w:sz="0" w:space="0" w:color="auto"/>
              </w:divBdr>
              <w:divsChild>
                <w:div w:id="1253706568">
                  <w:marLeft w:val="0"/>
                  <w:marRight w:val="0"/>
                  <w:marTop w:val="0"/>
                  <w:marBottom w:val="0"/>
                  <w:divBdr>
                    <w:top w:val="none" w:sz="0" w:space="0" w:color="auto"/>
                    <w:left w:val="none" w:sz="0" w:space="0" w:color="auto"/>
                    <w:bottom w:val="none" w:sz="0" w:space="0" w:color="auto"/>
                    <w:right w:val="none" w:sz="0" w:space="0" w:color="auto"/>
                  </w:divBdr>
                </w:div>
                <w:div w:id="1271860518">
                  <w:marLeft w:val="6369"/>
                  <w:marRight w:val="0"/>
                  <w:marTop w:val="0"/>
                  <w:marBottom w:val="0"/>
                  <w:divBdr>
                    <w:top w:val="none" w:sz="0" w:space="0" w:color="auto"/>
                    <w:left w:val="dotted" w:sz="6" w:space="4" w:color="CCCCCC"/>
                    <w:bottom w:val="none" w:sz="0" w:space="0" w:color="auto"/>
                    <w:right w:val="none" w:sz="0" w:space="0" w:color="auto"/>
                  </w:divBdr>
                </w:div>
              </w:divsChild>
            </w:div>
            <w:div w:id="1776441724">
              <w:marLeft w:val="0"/>
              <w:marRight w:val="0"/>
              <w:marTop w:val="0"/>
              <w:marBottom w:val="0"/>
              <w:divBdr>
                <w:top w:val="none" w:sz="0" w:space="0" w:color="auto"/>
                <w:left w:val="none" w:sz="0" w:space="0" w:color="auto"/>
                <w:bottom w:val="single" w:sz="6" w:space="4" w:color="F5F5F5"/>
                <w:right w:val="none" w:sz="0" w:space="0" w:color="auto"/>
              </w:divBdr>
              <w:divsChild>
                <w:div w:id="30346921">
                  <w:marLeft w:val="6369"/>
                  <w:marRight w:val="0"/>
                  <w:marTop w:val="0"/>
                  <w:marBottom w:val="0"/>
                  <w:divBdr>
                    <w:top w:val="none" w:sz="0" w:space="0" w:color="auto"/>
                    <w:left w:val="dotted" w:sz="6" w:space="4" w:color="CCCCCC"/>
                    <w:bottom w:val="none" w:sz="0" w:space="0" w:color="auto"/>
                    <w:right w:val="none" w:sz="0" w:space="0" w:color="auto"/>
                  </w:divBdr>
                </w:div>
                <w:div w:id="472337593">
                  <w:marLeft w:val="0"/>
                  <w:marRight w:val="0"/>
                  <w:marTop w:val="0"/>
                  <w:marBottom w:val="0"/>
                  <w:divBdr>
                    <w:top w:val="none" w:sz="0" w:space="0" w:color="auto"/>
                    <w:left w:val="none" w:sz="0" w:space="0" w:color="auto"/>
                    <w:bottom w:val="none" w:sz="0" w:space="0" w:color="auto"/>
                    <w:right w:val="none" w:sz="0" w:space="0" w:color="auto"/>
                  </w:divBdr>
                </w:div>
              </w:divsChild>
            </w:div>
            <w:div w:id="1790275306">
              <w:marLeft w:val="0"/>
              <w:marRight w:val="0"/>
              <w:marTop w:val="0"/>
              <w:marBottom w:val="0"/>
              <w:divBdr>
                <w:top w:val="none" w:sz="0" w:space="0" w:color="auto"/>
                <w:left w:val="none" w:sz="0" w:space="0" w:color="auto"/>
                <w:bottom w:val="single" w:sz="6" w:space="4" w:color="F5F5F5"/>
                <w:right w:val="none" w:sz="0" w:space="0" w:color="auto"/>
              </w:divBdr>
              <w:divsChild>
                <w:div w:id="306936593">
                  <w:marLeft w:val="0"/>
                  <w:marRight w:val="0"/>
                  <w:marTop w:val="0"/>
                  <w:marBottom w:val="0"/>
                  <w:divBdr>
                    <w:top w:val="none" w:sz="0" w:space="0" w:color="auto"/>
                    <w:left w:val="none" w:sz="0" w:space="0" w:color="auto"/>
                    <w:bottom w:val="none" w:sz="0" w:space="0" w:color="auto"/>
                    <w:right w:val="none" w:sz="0" w:space="0" w:color="auto"/>
                  </w:divBdr>
                </w:div>
                <w:div w:id="1491435351">
                  <w:marLeft w:val="6369"/>
                  <w:marRight w:val="0"/>
                  <w:marTop w:val="0"/>
                  <w:marBottom w:val="0"/>
                  <w:divBdr>
                    <w:top w:val="none" w:sz="0" w:space="0" w:color="auto"/>
                    <w:left w:val="dotted" w:sz="6" w:space="4" w:color="CCCCCC"/>
                    <w:bottom w:val="none" w:sz="0" w:space="0" w:color="auto"/>
                    <w:right w:val="none" w:sz="0" w:space="0" w:color="auto"/>
                  </w:divBdr>
                </w:div>
              </w:divsChild>
            </w:div>
            <w:div w:id="1794329932">
              <w:marLeft w:val="0"/>
              <w:marRight w:val="0"/>
              <w:marTop w:val="0"/>
              <w:marBottom w:val="0"/>
              <w:divBdr>
                <w:top w:val="none" w:sz="0" w:space="0" w:color="auto"/>
                <w:left w:val="none" w:sz="0" w:space="0" w:color="auto"/>
                <w:bottom w:val="single" w:sz="6" w:space="4" w:color="F5F5F5"/>
                <w:right w:val="none" w:sz="0" w:space="0" w:color="auto"/>
              </w:divBdr>
              <w:divsChild>
                <w:div w:id="14382569">
                  <w:marLeft w:val="0"/>
                  <w:marRight w:val="0"/>
                  <w:marTop w:val="0"/>
                  <w:marBottom w:val="0"/>
                  <w:divBdr>
                    <w:top w:val="none" w:sz="0" w:space="0" w:color="auto"/>
                    <w:left w:val="none" w:sz="0" w:space="0" w:color="auto"/>
                    <w:bottom w:val="none" w:sz="0" w:space="0" w:color="auto"/>
                    <w:right w:val="none" w:sz="0" w:space="0" w:color="auto"/>
                  </w:divBdr>
                </w:div>
                <w:div w:id="626207930">
                  <w:marLeft w:val="6369"/>
                  <w:marRight w:val="0"/>
                  <w:marTop w:val="0"/>
                  <w:marBottom w:val="0"/>
                  <w:divBdr>
                    <w:top w:val="none" w:sz="0" w:space="0" w:color="auto"/>
                    <w:left w:val="dotted" w:sz="6" w:space="4" w:color="CCCCCC"/>
                    <w:bottom w:val="none" w:sz="0" w:space="0" w:color="auto"/>
                    <w:right w:val="none" w:sz="0" w:space="0" w:color="auto"/>
                  </w:divBdr>
                </w:div>
              </w:divsChild>
            </w:div>
            <w:div w:id="1836142535">
              <w:marLeft w:val="0"/>
              <w:marRight w:val="0"/>
              <w:marTop w:val="0"/>
              <w:marBottom w:val="0"/>
              <w:divBdr>
                <w:top w:val="none" w:sz="0" w:space="0" w:color="auto"/>
                <w:left w:val="none" w:sz="0" w:space="0" w:color="auto"/>
                <w:bottom w:val="single" w:sz="6" w:space="4" w:color="F5F5F5"/>
                <w:right w:val="none" w:sz="0" w:space="0" w:color="auto"/>
              </w:divBdr>
              <w:divsChild>
                <w:div w:id="357004799">
                  <w:marLeft w:val="6369"/>
                  <w:marRight w:val="0"/>
                  <w:marTop w:val="0"/>
                  <w:marBottom w:val="0"/>
                  <w:divBdr>
                    <w:top w:val="none" w:sz="0" w:space="0" w:color="auto"/>
                    <w:left w:val="dotted" w:sz="6" w:space="4" w:color="CCCCCC"/>
                    <w:bottom w:val="none" w:sz="0" w:space="0" w:color="auto"/>
                    <w:right w:val="none" w:sz="0" w:space="0" w:color="auto"/>
                  </w:divBdr>
                </w:div>
                <w:div w:id="1160921246">
                  <w:marLeft w:val="0"/>
                  <w:marRight w:val="0"/>
                  <w:marTop w:val="0"/>
                  <w:marBottom w:val="0"/>
                  <w:divBdr>
                    <w:top w:val="none" w:sz="0" w:space="0" w:color="auto"/>
                    <w:left w:val="none" w:sz="0" w:space="0" w:color="auto"/>
                    <w:bottom w:val="none" w:sz="0" w:space="0" w:color="auto"/>
                    <w:right w:val="none" w:sz="0" w:space="0" w:color="auto"/>
                  </w:divBdr>
                </w:div>
              </w:divsChild>
            </w:div>
            <w:div w:id="1840387380">
              <w:marLeft w:val="0"/>
              <w:marRight w:val="0"/>
              <w:marTop w:val="0"/>
              <w:marBottom w:val="0"/>
              <w:divBdr>
                <w:top w:val="none" w:sz="0" w:space="0" w:color="auto"/>
                <w:left w:val="none" w:sz="0" w:space="0" w:color="auto"/>
                <w:bottom w:val="single" w:sz="6" w:space="4" w:color="F5F5F5"/>
                <w:right w:val="none" w:sz="0" w:space="0" w:color="auto"/>
              </w:divBdr>
              <w:divsChild>
                <w:div w:id="312683007">
                  <w:marLeft w:val="0"/>
                  <w:marRight w:val="0"/>
                  <w:marTop w:val="0"/>
                  <w:marBottom w:val="0"/>
                  <w:divBdr>
                    <w:top w:val="none" w:sz="0" w:space="0" w:color="auto"/>
                    <w:left w:val="none" w:sz="0" w:space="0" w:color="auto"/>
                    <w:bottom w:val="none" w:sz="0" w:space="0" w:color="auto"/>
                    <w:right w:val="none" w:sz="0" w:space="0" w:color="auto"/>
                  </w:divBdr>
                </w:div>
                <w:div w:id="922421305">
                  <w:marLeft w:val="6369"/>
                  <w:marRight w:val="0"/>
                  <w:marTop w:val="0"/>
                  <w:marBottom w:val="0"/>
                  <w:divBdr>
                    <w:top w:val="none" w:sz="0" w:space="0" w:color="auto"/>
                    <w:left w:val="dotted" w:sz="6" w:space="4" w:color="CCCCCC"/>
                    <w:bottom w:val="none" w:sz="0" w:space="0" w:color="auto"/>
                    <w:right w:val="none" w:sz="0" w:space="0" w:color="auto"/>
                  </w:divBdr>
                </w:div>
              </w:divsChild>
            </w:div>
            <w:div w:id="1846942290">
              <w:marLeft w:val="0"/>
              <w:marRight w:val="0"/>
              <w:marTop w:val="0"/>
              <w:marBottom w:val="0"/>
              <w:divBdr>
                <w:top w:val="none" w:sz="0" w:space="0" w:color="auto"/>
                <w:left w:val="none" w:sz="0" w:space="0" w:color="auto"/>
                <w:bottom w:val="single" w:sz="6" w:space="4" w:color="F5F5F5"/>
                <w:right w:val="none" w:sz="0" w:space="0" w:color="auto"/>
              </w:divBdr>
              <w:divsChild>
                <w:div w:id="697699355">
                  <w:marLeft w:val="6369"/>
                  <w:marRight w:val="0"/>
                  <w:marTop w:val="0"/>
                  <w:marBottom w:val="0"/>
                  <w:divBdr>
                    <w:top w:val="none" w:sz="0" w:space="0" w:color="auto"/>
                    <w:left w:val="dotted" w:sz="6" w:space="4" w:color="CCCCCC"/>
                    <w:bottom w:val="none" w:sz="0" w:space="0" w:color="auto"/>
                    <w:right w:val="none" w:sz="0" w:space="0" w:color="auto"/>
                  </w:divBdr>
                </w:div>
                <w:div w:id="1452944618">
                  <w:marLeft w:val="0"/>
                  <w:marRight w:val="0"/>
                  <w:marTop w:val="0"/>
                  <w:marBottom w:val="0"/>
                  <w:divBdr>
                    <w:top w:val="none" w:sz="0" w:space="0" w:color="auto"/>
                    <w:left w:val="none" w:sz="0" w:space="0" w:color="auto"/>
                    <w:bottom w:val="none" w:sz="0" w:space="0" w:color="auto"/>
                    <w:right w:val="none" w:sz="0" w:space="0" w:color="auto"/>
                  </w:divBdr>
                </w:div>
              </w:divsChild>
            </w:div>
            <w:div w:id="1854610860">
              <w:marLeft w:val="0"/>
              <w:marRight w:val="0"/>
              <w:marTop w:val="0"/>
              <w:marBottom w:val="0"/>
              <w:divBdr>
                <w:top w:val="none" w:sz="0" w:space="0" w:color="auto"/>
                <w:left w:val="none" w:sz="0" w:space="0" w:color="auto"/>
                <w:bottom w:val="single" w:sz="6" w:space="4" w:color="F5F5F5"/>
                <w:right w:val="none" w:sz="0" w:space="0" w:color="auto"/>
              </w:divBdr>
              <w:divsChild>
                <w:div w:id="978147540">
                  <w:marLeft w:val="6369"/>
                  <w:marRight w:val="0"/>
                  <w:marTop w:val="0"/>
                  <w:marBottom w:val="0"/>
                  <w:divBdr>
                    <w:top w:val="none" w:sz="0" w:space="0" w:color="auto"/>
                    <w:left w:val="dotted" w:sz="6" w:space="4" w:color="CCCCCC"/>
                    <w:bottom w:val="none" w:sz="0" w:space="0" w:color="auto"/>
                    <w:right w:val="none" w:sz="0" w:space="0" w:color="auto"/>
                  </w:divBdr>
                </w:div>
                <w:div w:id="1759904973">
                  <w:marLeft w:val="0"/>
                  <w:marRight w:val="0"/>
                  <w:marTop w:val="0"/>
                  <w:marBottom w:val="0"/>
                  <w:divBdr>
                    <w:top w:val="none" w:sz="0" w:space="0" w:color="auto"/>
                    <w:left w:val="none" w:sz="0" w:space="0" w:color="auto"/>
                    <w:bottom w:val="none" w:sz="0" w:space="0" w:color="auto"/>
                    <w:right w:val="none" w:sz="0" w:space="0" w:color="auto"/>
                  </w:divBdr>
                </w:div>
              </w:divsChild>
            </w:div>
            <w:div w:id="1854998686">
              <w:marLeft w:val="0"/>
              <w:marRight w:val="0"/>
              <w:marTop w:val="0"/>
              <w:marBottom w:val="0"/>
              <w:divBdr>
                <w:top w:val="none" w:sz="0" w:space="0" w:color="auto"/>
                <w:left w:val="none" w:sz="0" w:space="0" w:color="auto"/>
                <w:bottom w:val="single" w:sz="6" w:space="4" w:color="F5F5F5"/>
                <w:right w:val="none" w:sz="0" w:space="0" w:color="auto"/>
              </w:divBdr>
              <w:divsChild>
                <w:div w:id="297147373">
                  <w:marLeft w:val="0"/>
                  <w:marRight w:val="0"/>
                  <w:marTop w:val="0"/>
                  <w:marBottom w:val="0"/>
                  <w:divBdr>
                    <w:top w:val="none" w:sz="0" w:space="0" w:color="auto"/>
                    <w:left w:val="none" w:sz="0" w:space="0" w:color="auto"/>
                    <w:bottom w:val="none" w:sz="0" w:space="0" w:color="auto"/>
                    <w:right w:val="none" w:sz="0" w:space="0" w:color="auto"/>
                  </w:divBdr>
                </w:div>
                <w:div w:id="1806922780">
                  <w:marLeft w:val="6369"/>
                  <w:marRight w:val="0"/>
                  <w:marTop w:val="0"/>
                  <w:marBottom w:val="0"/>
                  <w:divBdr>
                    <w:top w:val="none" w:sz="0" w:space="0" w:color="auto"/>
                    <w:left w:val="dotted" w:sz="6" w:space="4" w:color="CCCCCC"/>
                    <w:bottom w:val="none" w:sz="0" w:space="0" w:color="auto"/>
                    <w:right w:val="none" w:sz="0" w:space="0" w:color="auto"/>
                  </w:divBdr>
                </w:div>
              </w:divsChild>
            </w:div>
            <w:div w:id="1856652598">
              <w:marLeft w:val="0"/>
              <w:marRight w:val="0"/>
              <w:marTop w:val="0"/>
              <w:marBottom w:val="0"/>
              <w:divBdr>
                <w:top w:val="none" w:sz="0" w:space="0" w:color="auto"/>
                <w:left w:val="none" w:sz="0" w:space="0" w:color="auto"/>
                <w:bottom w:val="single" w:sz="6" w:space="4" w:color="F5F5F5"/>
                <w:right w:val="none" w:sz="0" w:space="0" w:color="auto"/>
              </w:divBdr>
              <w:divsChild>
                <w:div w:id="803541458">
                  <w:marLeft w:val="0"/>
                  <w:marRight w:val="0"/>
                  <w:marTop w:val="0"/>
                  <w:marBottom w:val="0"/>
                  <w:divBdr>
                    <w:top w:val="none" w:sz="0" w:space="0" w:color="auto"/>
                    <w:left w:val="none" w:sz="0" w:space="0" w:color="auto"/>
                    <w:bottom w:val="none" w:sz="0" w:space="0" w:color="auto"/>
                    <w:right w:val="none" w:sz="0" w:space="0" w:color="auto"/>
                  </w:divBdr>
                </w:div>
                <w:div w:id="903686733">
                  <w:marLeft w:val="6369"/>
                  <w:marRight w:val="0"/>
                  <w:marTop w:val="0"/>
                  <w:marBottom w:val="0"/>
                  <w:divBdr>
                    <w:top w:val="none" w:sz="0" w:space="0" w:color="auto"/>
                    <w:left w:val="dotted" w:sz="6" w:space="4" w:color="CCCCCC"/>
                    <w:bottom w:val="none" w:sz="0" w:space="0" w:color="auto"/>
                    <w:right w:val="none" w:sz="0" w:space="0" w:color="auto"/>
                  </w:divBdr>
                </w:div>
              </w:divsChild>
            </w:div>
            <w:div w:id="1858502167">
              <w:marLeft w:val="0"/>
              <w:marRight w:val="0"/>
              <w:marTop w:val="0"/>
              <w:marBottom w:val="0"/>
              <w:divBdr>
                <w:top w:val="none" w:sz="0" w:space="0" w:color="auto"/>
                <w:left w:val="none" w:sz="0" w:space="0" w:color="auto"/>
                <w:bottom w:val="single" w:sz="6" w:space="4" w:color="F5F5F5"/>
                <w:right w:val="none" w:sz="0" w:space="0" w:color="auto"/>
              </w:divBdr>
              <w:divsChild>
                <w:div w:id="1551919714">
                  <w:marLeft w:val="0"/>
                  <w:marRight w:val="0"/>
                  <w:marTop w:val="0"/>
                  <w:marBottom w:val="0"/>
                  <w:divBdr>
                    <w:top w:val="none" w:sz="0" w:space="0" w:color="auto"/>
                    <w:left w:val="none" w:sz="0" w:space="0" w:color="auto"/>
                    <w:bottom w:val="none" w:sz="0" w:space="0" w:color="auto"/>
                    <w:right w:val="none" w:sz="0" w:space="0" w:color="auto"/>
                  </w:divBdr>
                </w:div>
                <w:div w:id="1760369065">
                  <w:marLeft w:val="6369"/>
                  <w:marRight w:val="0"/>
                  <w:marTop w:val="0"/>
                  <w:marBottom w:val="0"/>
                  <w:divBdr>
                    <w:top w:val="none" w:sz="0" w:space="0" w:color="auto"/>
                    <w:left w:val="dotted" w:sz="6" w:space="4" w:color="CCCCCC"/>
                    <w:bottom w:val="none" w:sz="0" w:space="0" w:color="auto"/>
                    <w:right w:val="none" w:sz="0" w:space="0" w:color="auto"/>
                  </w:divBdr>
                </w:div>
              </w:divsChild>
            </w:div>
            <w:div w:id="1879003164">
              <w:marLeft w:val="0"/>
              <w:marRight w:val="0"/>
              <w:marTop w:val="0"/>
              <w:marBottom w:val="0"/>
              <w:divBdr>
                <w:top w:val="none" w:sz="0" w:space="0" w:color="auto"/>
                <w:left w:val="none" w:sz="0" w:space="0" w:color="auto"/>
                <w:bottom w:val="single" w:sz="6" w:space="4" w:color="F5F5F5"/>
                <w:right w:val="none" w:sz="0" w:space="0" w:color="auto"/>
              </w:divBdr>
              <w:divsChild>
                <w:div w:id="2241519">
                  <w:marLeft w:val="6369"/>
                  <w:marRight w:val="0"/>
                  <w:marTop w:val="0"/>
                  <w:marBottom w:val="0"/>
                  <w:divBdr>
                    <w:top w:val="none" w:sz="0" w:space="0" w:color="auto"/>
                    <w:left w:val="dotted" w:sz="6" w:space="4" w:color="CCCCCC"/>
                    <w:bottom w:val="none" w:sz="0" w:space="0" w:color="auto"/>
                    <w:right w:val="none" w:sz="0" w:space="0" w:color="auto"/>
                  </w:divBdr>
                </w:div>
                <w:div w:id="1536582056">
                  <w:marLeft w:val="0"/>
                  <w:marRight w:val="0"/>
                  <w:marTop w:val="0"/>
                  <w:marBottom w:val="0"/>
                  <w:divBdr>
                    <w:top w:val="none" w:sz="0" w:space="0" w:color="auto"/>
                    <w:left w:val="none" w:sz="0" w:space="0" w:color="auto"/>
                    <w:bottom w:val="none" w:sz="0" w:space="0" w:color="auto"/>
                    <w:right w:val="none" w:sz="0" w:space="0" w:color="auto"/>
                  </w:divBdr>
                </w:div>
              </w:divsChild>
            </w:div>
            <w:div w:id="1881629057">
              <w:marLeft w:val="0"/>
              <w:marRight w:val="0"/>
              <w:marTop w:val="0"/>
              <w:marBottom w:val="0"/>
              <w:divBdr>
                <w:top w:val="none" w:sz="0" w:space="0" w:color="auto"/>
                <w:left w:val="none" w:sz="0" w:space="0" w:color="auto"/>
                <w:bottom w:val="none" w:sz="0" w:space="0" w:color="auto"/>
                <w:right w:val="none" w:sz="0" w:space="0" w:color="auto"/>
              </w:divBdr>
              <w:divsChild>
                <w:div w:id="513227419">
                  <w:marLeft w:val="6454"/>
                  <w:marRight w:val="0"/>
                  <w:marTop w:val="0"/>
                  <w:marBottom w:val="0"/>
                  <w:divBdr>
                    <w:top w:val="none" w:sz="0" w:space="0" w:color="auto"/>
                    <w:left w:val="dotted" w:sz="6" w:space="4" w:color="CCCCCC"/>
                    <w:bottom w:val="none" w:sz="0" w:space="0" w:color="auto"/>
                    <w:right w:val="none" w:sz="0" w:space="0" w:color="auto"/>
                  </w:divBdr>
                </w:div>
                <w:div w:id="2063862142">
                  <w:marLeft w:val="0"/>
                  <w:marRight w:val="0"/>
                  <w:marTop w:val="0"/>
                  <w:marBottom w:val="0"/>
                  <w:divBdr>
                    <w:top w:val="none" w:sz="0" w:space="0" w:color="auto"/>
                    <w:left w:val="none" w:sz="0" w:space="0" w:color="auto"/>
                    <w:bottom w:val="none" w:sz="0" w:space="0" w:color="auto"/>
                    <w:right w:val="none" w:sz="0" w:space="0" w:color="auto"/>
                  </w:divBdr>
                </w:div>
              </w:divsChild>
            </w:div>
            <w:div w:id="1895851103">
              <w:marLeft w:val="0"/>
              <w:marRight w:val="0"/>
              <w:marTop w:val="0"/>
              <w:marBottom w:val="0"/>
              <w:divBdr>
                <w:top w:val="none" w:sz="0" w:space="0" w:color="auto"/>
                <w:left w:val="none" w:sz="0" w:space="0" w:color="auto"/>
                <w:bottom w:val="single" w:sz="6" w:space="4" w:color="F5F5F5"/>
                <w:right w:val="none" w:sz="0" w:space="0" w:color="auto"/>
              </w:divBdr>
              <w:divsChild>
                <w:div w:id="779839338">
                  <w:marLeft w:val="6369"/>
                  <w:marRight w:val="0"/>
                  <w:marTop w:val="0"/>
                  <w:marBottom w:val="0"/>
                  <w:divBdr>
                    <w:top w:val="none" w:sz="0" w:space="0" w:color="auto"/>
                    <w:left w:val="dotted" w:sz="6" w:space="4" w:color="CCCCCC"/>
                    <w:bottom w:val="none" w:sz="0" w:space="0" w:color="auto"/>
                    <w:right w:val="none" w:sz="0" w:space="0" w:color="auto"/>
                  </w:divBdr>
                </w:div>
                <w:div w:id="1539469187">
                  <w:marLeft w:val="0"/>
                  <w:marRight w:val="0"/>
                  <w:marTop w:val="0"/>
                  <w:marBottom w:val="0"/>
                  <w:divBdr>
                    <w:top w:val="none" w:sz="0" w:space="0" w:color="auto"/>
                    <w:left w:val="none" w:sz="0" w:space="0" w:color="auto"/>
                    <w:bottom w:val="none" w:sz="0" w:space="0" w:color="auto"/>
                    <w:right w:val="none" w:sz="0" w:space="0" w:color="auto"/>
                  </w:divBdr>
                </w:div>
              </w:divsChild>
            </w:div>
            <w:div w:id="1897207075">
              <w:marLeft w:val="0"/>
              <w:marRight w:val="0"/>
              <w:marTop w:val="0"/>
              <w:marBottom w:val="0"/>
              <w:divBdr>
                <w:top w:val="none" w:sz="0" w:space="0" w:color="auto"/>
                <w:left w:val="none" w:sz="0" w:space="0" w:color="auto"/>
                <w:bottom w:val="single" w:sz="6" w:space="4" w:color="F5F5F5"/>
                <w:right w:val="none" w:sz="0" w:space="0" w:color="auto"/>
              </w:divBdr>
              <w:divsChild>
                <w:div w:id="1105347949">
                  <w:marLeft w:val="6369"/>
                  <w:marRight w:val="0"/>
                  <w:marTop w:val="0"/>
                  <w:marBottom w:val="0"/>
                  <w:divBdr>
                    <w:top w:val="none" w:sz="0" w:space="0" w:color="auto"/>
                    <w:left w:val="dotted" w:sz="6" w:space="4" w:color="CCCCCC"/>
                    <w:bottom w:val="none" w:sz="0" w:space="0" w:color="auto"/>
                    <w:right w:val="none" w:sz="0" w:space="0" w:color="auto"/>
                  </w:divBdr>
                </w:div>
                <w:div w:id="1123497109">
                  <w:marLeft w:val="0"/>
                  <w:marRight w:val="0"/>
                  <w:marTop w:val="0"/>
                  <w:marBottom w:val="0"/>
                  <w:divBdr>
                    <w:top w:val="none" w:sz="0" w:space="0" w:color="auto"/>
                    <w:left w:val="none" w:sz="0" w:space="0" w:color="auto"/>
                    <w:bottom w:val="none" w:sz="0" w:space="0" w:color="auto"/>
                    <w:right w:val="none" w:sz="0" w:space="0" w:color="auto"/>
                  </w:divBdr>
                </w:div>
              </w:divsChild>
            </w:div>
            <w:div w:id="1905218413">
              <w:marLeft w:val="0"/>
              <w:marRight w:val="0"/>
              <w:marTop w:val="0"/>
              <w:marBottom w:val="0"/>
              <w:divBdr>
                <w:top w:val="none" w:sz="0" w:space="0" w:color="auto"/>
                <w:left w:val="none" w:sz="0" w:space="0" w:color="auto"/>
                <w:bottom w:val="single" w:sz="6" w:space="4" w:color="F5F5F5"/>
                <w:right w:val="none" w:sz="0" w:space="0" w:color="auto"/>
              </w:divBdr>
              <w:divsChild>
                <w:div w:id="80613557">
                  <w:marLeft w:val="6369"/>
                  <w:marRight w:val="0"/>
                  <w:marTop w:val="0"/>
                  <w:marBottom w:val="0"/>
                  <w:divBdr>
                    <w:top w:val="none" w:sz="0" w:space="0" w:color="auto"/>
                    <w:left w:val="dotted" w:sz="6" w:space="4" w:color="CCCCCC"/>
                    <w:bottom w:val="none" w:sz="0" w:space="0" w:color="auto"/>
                    <w:right w:val="none" w:sz="0" w:space="0" w:color="auto"/>
                  </w:divBdr>
                </w:div>
                <w:div w:id="755981335">
                  <w:marLeft w:val="0"/>
                  <w:marRight w:val="0"/>
                  <w:marTop w:val="0"/>
                  <w:marBottom w:val="0"/>
                  <w:divBdr>
                    <w:top w:val="none" w:sz="0" w:space="0" w:color="auto"/>
                    <w:left w:val="none" w:sz="0" w:space="0" w:color="auto"/>
                    <w:bottom w:val="none" w:sz="0" w:space="0" w:color="auto"/>
                    <w:right w:val="none" w:sz="0" w:space="0" w:color="auto"/>
                  </w:divBdr>
                </w:div>
              </w:divsChild>
            </w:div>
            <w:div w:id="1916695497">
              <w:marLeft w:val="0"/>
              <w:marRight w:val="0"/>
              <w:marTop w:val="0"/>
              <w:marBottom w:val="0"/>
              <w:divBdr>
                <w:top w:val="none" w:sz="0" w:space="0" w:color="auto"/>
                <w:left w:val="none" w:sz="0" w:space="0" w:color="auto"/>
                <w:bottom w:val="single" w:sz="6" w:space="4" w:color="F5F5F5"/>
                <w:right w:val="none" w:sz="0" w:space="0" w:color="auto"/>
              </w:divBdr>
              <w:divsChild>
                <w:div w:id="406612698">
                  <w:marLeft w:val="0"/>
                  <w:marRight w:val="0"/>
                  <w:marTop w:val="0"/>
                  <w:marBottom w:val="0"/>
                  <w:divBdr>
                    <w:top w:val="none" w:sz="0" w:space="0" w:color="auto"/>
                    <w:left w:val="none" w:sz="0" w:space="0" w:color="auto"/>
                    <w:bottom w:val="none" w:sz="0" w:space="0" w:color="auto"/>
                    <w:right w:val="none" w:sz="0" w:space="0" w:color="auto"/>
                  </w:divBdr>
                </w:div>
                <w:div w:id="1672416250">
                  <w:marLeft w:val="6369"/>
                  <w:marRight w:val="0"/>
                  <w:marTop w:val="0"/>
                  <w:marBottom w:val="0"/>
                  <w:divBdr>
                    <w:top w:val="none" w:sz="0" w:space="0" w:color="auto"/>
                    <w:left w:val="dotted" w:sz="6" w:space="4" w:color="CCCCCC"/>
                    <w:bottom w:val="none" w:sz="0" w:space="0" w:color="auto"/>
                    <w:right w:val="none" w:sz="0" w:space="0" w:color="auto"/>
                  </w:divBdr>
                </w:div>
              </w:divsChild>
            </w:div>
            <w:div w:id="1921598236">
              <w:marLeft w:val="0"/>
              <w:marRight w:val="0"/>
              <w:marTop w:val="0"/>
              <w:marBottom w:val="0"/>
              <w:divBdr>
                <w:top w:val="none" w:sz="0" w:space="0" w:color="auto"/>
                <w:left w:val="none" w:sz="0" w:space="0" w:color="auto"/>
                <w:bottom w:val="single" w:sz="6" w:space="4" w:color="F5F5F5"/>
                <w:right w:val="none" w:sz="0" w:space="0" w:color="auto"/>
              </w:divBdr>
              <w:divsChild>
                <w:div w:id="821046423">
                  <w:marLeft w:val="0"/>
                  <w:marRight w:val="0"/>
                  <w:marTop w:val="0"/>
                  <w:marBottom w:val="0"/>
                  <w:divBdr>
                    <w:top w:val="none" w:sz="0" w:space="0" w:color="auto"/>
                    <w:left w:val="none" w:sz="0" w:space="0" w:color="auto"/>
                    <w:bottom w:val="none" w:sz="0" w:space="0" w:color="auto"/>
                    <w:right w:val="none" w:sz="0" w:space="0" w:color="auto"/>
                  </w:divBdr>
                </w:div>
                <w:div w:id="899054587">
                  <w:marLeft w:val="6369"/>
                  <w:marRight w:val="0"/>
                  <w:marTop w:val="0"/>
                  <w:marBottom w:val="0"/>
                  <w:divBdr>
                    <w:top w:val="none" w:sz="0" w:space="0" w:color="auto"/>
                    <w:left w:val="dotted" w:sz="6" w:space="4" w:color="CCCCCC"/>
                    <w:bottom w:val="none" w:sz="0" w:space="0" w:color="auto"/>
                    <w:right w:val="none" w:sz="0" w:space="0" w:color="auto"/>
                  </w:divBdr>
                </w:div>
              </w:divsChild>
            </w:div>
            <w:div w:id="1928416463">
              <w:marLeft w:val="0"/>
              <w:marRight w:val="0"/>
              <w:marTop w:val="0"/>
              <w:marBottom w:val="0"/>
              <w:divBdr>
                <w:top w:val="none" w:sz="0" w:space="0" w:color="auto"/>
                <w:left w:val="none" w:sz="0" w:space="0" w:color="auto"/>
                <w:bottom w:val="single" w:sz="6" w:space="4" w:color="F5F5F5"/>
                <w:right w:val="none" w:sz="0" w:space="0" w:color="auto"/>
              </w:divBdr>
              <w:divsChild>
                <w:div w:id="1169758313">
                  <w:marLeft w:val="6369"/>
                  <w:marRight w:val="0"/>
                  <w:marTop w:val="0"/>
                  <w:marBottom w:val="0"/>
                  <w:divBdr>
                    <w:top w:val="none" w:sz="0" w:space="0" w:color="auto"/>
                    <w:left w:val="dotted" w:sz="6" w:space="4" w:color="CCCCCC"/>
                    <w:bottom w:val="none" w:sz="0" w:space="0" w:color="auto"/>
                    <w:right w:val="none" w:sz="0" w:space="0" w:color="auto"/>
                  </w:divBdr>
                </w:div>
                <w:div w:id="1686321932">
                  <w:marLeft w:val="0"/>
                  <w:marRight w:val="0"/>
                  <w:marTop w:val="0"/>
                  <w:marBottom w:val="0"/>
                  <w:divBdr>
                    <w:top w:val="none" w:sz="0" w:space="0" w:color="auto"/>
                    <w:left w:val="none" w:sz="0" w:space="0" w:color="auto"/>
                    <w:bottom w:val="none" w:sz="0" w:space="0" w:color="auto"/>
                    <w:right w:val="none" w:sz="0" w:space="0" w:color="auto"/>
                  </w:divBdr>
                </w:div>
              </w:divsChild>
            </w:div>
            <w:div w:id="1928687672">
              <w:marLeft w:val="0"/>
              <w:marRight w:val="0"/>
              <w:marTop w:val="0"/>
              <w:marBottom w:val="0"/>
              <w:divBdr>
                <w:top w:val="none" w:sz="0" w:space="0" w:color="auto"/>
                <w:left w:val="none" w:sz="0" w:space="0" w:color="auto"/>
                <w:bottom w:val="single" w:sz="6" w:space="4" w:color="F5F5F5"/>
                <w:right w:val="none" w:sz="0" w:space="0" w:color="auto"/>
              </w:divBdr>
              <w:divsChild>
                <w:div w:id="603803593">
                  <w:marLeft w:val="0"/>
                  <w:marRight w:val="0"/>
                  <w:marTop w:val="0"/>
                  <w:marBottom w:val="0"/>
                  <w:divBdr>
                    <w:top w:val="none" w:sz="0" w:space="0" w:color="auto"/>
                    <w:left w:val="none" w:sz="0" w:space="0" w:color="auto"/>
                    <w:bottom w:val="none" w:sz="0" w:space="0" w:color="auto"/>
                    <w:right w:val="none" w:sz="0" w:space="0" w:color="auto"/>
                  </w:divBdr>
                </w:div>
                <w:div w:id="2089030924">
                  <w:marLeft w:val="6369"/>
                  <w:marRight w:val="0"/>
                  <w:marTop w:val="0"/>
                  <w:marBottom w:val="0"/>
                  <w:divBdr>
                    <w:top w:val="none" w:sz="0" w:space="0" w:color="auto"/>
                    <w:left w:val="dotted" w:sz="6" w:space="4" w:color="CCCCCC"/>
                    <w:bottom w:val="none" w:sz="0" w:space="0" w:color="auto"/>
                    <w:right w:val="none" w:sz="0" w:space="0" w:color="auto"/>
                  </w:divBdr>
                </w:div>
              </w:divsChild>
            </w:div>
            <w:div w:id="1931353470">
              <w:marLeft w:val="0"/>
              <w:marRight w:val="0"/>
              <w:marTop w:val="0"/>
              <w:marBottom w:val="0"/>
              <w:divBdr>
                <w:top w:val="none" w:sz="0" w:space="0" w:color="auto"/>
                <w:left w:val="none" w:sz="0" w:space="0" w:color="auto"/>
                <w:bottom w:val="single" w:sz="6" w:space="4" w:color="F5F5F5"/>
                <w:right w:val="none" w:sz="0" w:space="0" w:color="auto"/>
              </w:divBdr>
              <w:divsChild>
                <w:div w:id="1415668916">
                  <w:marLeft w:val="0"/>
                  <w:marRight w:val="0"/>
                  <w:marTop w:val="0"/>
                  <w:marBottom w:val="0"/>
                  <w:divBdr>
                    <w:top w:val="none" w:sz="0" w:space="0" w:color="auto"/>
                    <w:left w:val="none" w:sz="0" w:space="0" w:color="auto"/>
                    <w:bottom w:val="none" w:sz="0" w:space="0" w:color="auto"/>
                    <w:right w:val="none" w:sz="0" w:space="0" w:color="auto"/>
                  </w:divBdr>
                </w:div>
                <w:div w:id="1840461651">
                  <w:marLeft w:val="6369"/>
                  <w:marRight w:val="0"/>
                  <w:marTop w:val="0"/>
                  <w:marBottom w:val="0"/>
                  <w:divBdr>
                    <w:top w:val="none" w:sz="0" w:space="0" w:color="auto"/>
                    <w:left w:val="dotted" w:sz="6" w:space="4" w:color="CCCCCC"/>
                    <w:bottom w:val="none" w:sz="0" w:space="0" w:color="auto"/>
                    <w:right w:val="none" w:sz="0" w:space="0" w:color="auto"/>
                  </w:divBdr>
                </w:div>
              </w:divsChild>
            </w:div>
            <w:div w:id="1932471987">
              <w:marLeft w:val="0"/>
              <w:marRight w:val="0"/>
              <w:marTop w:val="0"/>
              <w:marBottom w:val="0"/>
              <w:divBdr>
                <w:top w:val="none" w:sz="0" w:space="0" w:color="auto"/>
                <w:left w:val="none" w:sz="0" w:space="0" w:color="auto"/>
                <w:bottom w:val="single" w:sz="6" w:space="4" w:color="F5F5F5"/>
                <w:right w:val="none" w:sz="0" w:space="0" w:color="auto"/>
              </w:divBdr>
              <w:divsChild>
                <w:div w:id="812991152">
                  <w:marLeft w:val="6369"/>
                  <w:marRight w:val="0"/>
                  <w:marTop w:val="0"/>
                  <w:marBottom w:val="0"/>
                  <w:divBdr>
                    <w:top w:val="none" w:sz="0" w:space="0" w:color="auto"/>
                    <w:left w:val="dotted" w:sz="6" w:space="4" w:color="CCCCCC"/>
                    <w:bottom w:val="none" w:sz="0" w:space="0" w:color="auto"/>
                    <w:right w:val="none" w:sz="0" w:space="0" w:color="auto"/>
                  </w:divBdr>
                </w:div>
                <w:div w:id="1789932959">
                  <w:marLeft w:val="0"/>
                  <w:marRight w:val="0"/>
                  <w:marTop w:val="0"/>
                  <w:marBottom w:val="0"/>
                  <w:divBdr>
                    <w:top w:val="none" w:sz="0" w:space="0" w:color="auto"/>
                    <w:left w:val="none" w:sz="0" w:space="0" w:color="auto"/>
                    <w:bottom w:val="none" w:sz="0" w:space="0" w:color="auto"/>
                    <w:right w:val="none" w:sz="0" w:space="0" w:color="auto"/>
                  </w:divBdr>
                </w:div>
              </w:divsChild>
            </w:div>
            <w:div w:id="1933125693">
              <w:marLeft w:val="0"/>
              <w:marRight w:val="0"/>
              <w:marTop w:val="0"/>
              <w:marBottom w:val="0"/>
              <w:divBdr>
                <w:top w:val="none" w:sz="0" w:space="0" w:color="auto"/>
                <w:left w:val="none" w:sz="0" w:space="0" w:color="auto"/>
                <w:bottom w:val="single" w:sz="6" w:space="4" w:color="F5F5F5"/>
                <w:right w:val="none" w:sz="0" w:space="0" w:color="auto"/>
              </w:divBdr>
              <w:divsChild>
                <w:div w:id="1013606931">
                  <w:marLeft w:val="6369"/>
                  <w:marRight w:val="0"/>
                  <w:marTop w:val="0"/>
                  <w:marBottom w:val="0"/>
                  <w:divBdr>
                    <w:top w:val="none" w:sz="0" w:space="0" w:color="auto"/>
                    <w:left w:val="dotted" w:sz="6" w:space="4" w:color="CCCCCC"/>
                    <w:bottom w:val="none" w:sz="0" w:space="0" w:color="auto"/>
                    <w:right w:val="none" w:sz="0" w:space="0" w:color="auto"/>
                  </w:divBdr>
                </w:div>
                <w:div w:id="1345748675">
                  <w:marLeft w:val="0"/>
                  <w:marRight w:val="0"/>
                  <w:marTop w:val="0"/>
                  <w:marBottom w:val="0"/>
                  <w:divBdr>
                    <w:top w:val="none" w:sz="0" w:space="0" w:color="auto"/>
                    <w:left w:val="none" w:sz="0" w:space="0" w:color="auto"/>
                    <w:bottom w:val="none" w:sz="0" w:space="0" w:color="auto"/>
                    <w:right w:val="none" w:sz="0" w:space="0" w:color="auto"/>
                  </w:divBdr>
                </w:div>
              </w:divsChild>
            </w:div>
            <w:div w:id="1952467113">
              <w:marLeft w:val="0"/>
              <w:marRight w:val="0"/>
              <w:marTop w:val="0"/>
              <w:marBottom w:val="0"/>
              <w:divBdr>
                <w:top w:val="none" w:sz="0" w:space="0" w:color="auto"/>
                <w:left w:val="none" w:sz="0" w:space="0" w:color="auto"/>
                <w:bottom w:val="single" w:sz="6" w:space="4" w:color="F5F5F5"/>
                <w:right w:val="none" w:sz="0" w:space="0" w:color="auto"/>
              </w:divBdr>
              <w:divsChild>
                <w:div w:id="524948047">
                  <w:marLeft w:val="0"/>
                  <w:marRight w:val="0"/>
                  <w:marTop w:val="0"/>
                  <w:marBottom w:val="0"/>
                  <w:divBdr>
                    <w:top w:val="none" w:sz="0" w:space="0" w:color="auto"/>
                    <w:left w:val="none" w:sz="0" w:space="0" w:color="auto"/>
                    <w:bottom w:val="none" w:sz="0" w:space="0" w:color="auto"/>
                    <w:right w:val="none" w:sz="0" w:space="0" w:color="auto"/>
                  </w:divBdr>
                </w:div>
                <w:div w:id="2085686463">
                  <w:marLeft w:val="6369"/>
                  <w:marRight w:val="0"/>
                  <w:marTop w:val="0"/>
                  <w:marBottom w:val="0"/>
                  <w:divBdr>
                    <w:top w:val="none" w:sz="0" w:space="0" w:color="auto"/>
                    <w:left w:val="dotted" w:sz="6" w:space="4" w:color="CCCCCC"/>
                    <w:bottom w:val="none" w:sz="0" w:space="0" w:color="auto"/>
                    <w:right w:val="none" w:sz="0" w:space="0" w:color="auto"/>
                  </w:divBdr>
                </w:div>
              </w:divsChild>
            </w:div>
            <w:div w:id="1961111215">
              <w:marLeft w:val="0"/>
              <w:marRight w:val="0"/>
              <w:marTop w:val="0"/>
              <w:marBottom w:val="0"/>
              <w:divBdr>
                <w:top w:val="none" w:sz="0" w:space="0" w:color="auto"/>
                <w:left w:val="none" w:sz="0" w:space="0" w:color="auto"/>
                <w:bottom w:val="none" w:sz="0" w:space="0" w:color="auto"/>
                <w:right w:val="none" w:sz="0" w:space="0" w:color="auto"/>
              </w:divBdr>
              <w:divsChild>
                <w:div w:id="10302033">
                  <w:marLeft w:val="6454"/>
                  <w:marRight w:val="0"/>
                  <w:marTop w:val="0"/>
                  <w:marBottom w:val="0"/>
                  <w:divBdr>
                    <w:top w:val="none" w:sz="0" w:space="0" w:color="auto"/>
                    <w:left w:val="dotted" w:sz="6" w:space="4" w:color="CCCCCC"/>
                    <w:bottom w:val="none" w:sz="0" w:space="0" w:color="auto"/>
                    <w:right w:val="none" w:sz="0" w:space="0" w:color="auto"/>
                  </w:divBdr>
                </w:div>
                <w:div w:id="1219248109">
                  <w:marLeft w:val="0"/>
                  <w:marRight w:val="0"/>
                  <w:marTop w:val="0"/>
                  <w:marBottom w:val="0"/>
                  <w:divBdr>
                    <w:top w:val="none" w:sz="0" w:space="0" w:color="auto"/>
                    <w:left w:val="none" w:sz="0" w:space="0" w:color="auto"/>
                    <w:bottom w:val="none" w:sz="0" w:space="0" w:color="auto"/>
                    <w:right w:val="none" w:sz="0" w:space="0" w:color="auto"/>
                  </w:divBdr>
                </w:div>
              </w:divsChild>
            </w:div>
            <w:div w:id="1974167192">
              <w:marLeft w:val="0"/>
              <w:marRight w:val="0"/>
              <w:marTop w:val="0"/>
              <w:marBottom w:val="0"/>
              <w:divBdr>
                <w:top w:val="none" w:sz="0" w:space="0" w:color="auto"/>
                <w:left w:val="none" w:sz="0" w:space="0" w:color="auto"/>
                <w:bottom w:val="single" w:sz="6" w:space="4" w:color="F5F5F5"/>
                <w:right w:val="none" w:sz="0" w:space="0" w:color="auto"/>
              </w:divBdr>
              <w:divsChild>
                <w:div w:id="860125996">
                  <w:marLeft w:val="6369"/>
                  <w:marRight w:val="0"/>
                  <w:marTop w:val="0"/>
                  <w:marBottom w:val="0"/>
                  <w:divBdr>
                    <w:top w:val="none" w:sz="0" w:space="0" w:color="auto"/>
                    <w:left w:val="dotted" w:sz="6" w:space="4" w:color="CCCCCC"/>
                    <w:bottom w:val="none" w:sz="0" w:space="0" w:color="auto"/>
                    <w:right w:val="none" w:sz="0" w:space="0" w:color="auto"/>
                  </w:divBdr>
                </w:div>
                <w:div w:id="1471438162">
                  <w:marLeft w:val="0"/>
                  <w:marRight w:val="0"/>
                  <w:marTop w:val="0"/>
                  <w:marBottom w:val="0"/>
                  <w:divBdr>
                    <w:top w:val="none" w:sz="0" w:space="0" w:color="auto"/>
                    <w:left w:val="none" w:sz="0" w:space="0" w:color="auto"/>
                    <w:bottom w:val="none" w:sz="0" w:space="0" w:color="auto"/>
                    <w:right w:val="none" w:sz="0" w:space="0" w:color="auto"/>
                  </w:divBdr>
                </w:div>
              </w:divsChild>
            </w:div>
            <w:div w:id="1978101168">
              <w:marLeft w:val="0"/>
              <w:marRight w:val="0"/>
              <w:marTop w:val="0"/>
              <w:marBottom w:val="0"/>
              <w:divBdr>
                <w:top w:val="none" w:sz="0" w:space="0" w:color="auto"/>
                <w:left w:val="none" w:sz="0" w:space="0" w:color="auto"/>
                <w:bottom w:val="single" w:sz="6" w:space="4" w:color="F5F5F5"/>
                <w:right w:val="none" w:sz="0" w:space="0" w:color="auto"/>
              </w:divBdr>
              <w:divsChild>
                <w:div w:id="314838974">
                  <w:marLeft w:val="0"/>
                  <w:marRight w:val="0"/>
                  <w:marTop w:val="0"/>
                  <w:marBottom w:val="0"/>
                  <w:divBdr>
                    <w:top w:val="none" w:sz="0" w:space="0" w:color="auto"/>
                    <w:left w:val="none" w:sz="0" w:space="0" w:color="auto"/>
                    <w:bottom w:val="none" w:sz="0" w:space="0" w:color="auto"/>
                    <w:right w:val="none" w:sz="0" w:space="0" w:color="auto"/>
                  </w:divBdr>
                </w:div>
                <w:div w:id="2053385652">
                  <w:marLeft w:val="6369"/>
                  <w:marRight w:val="0"/>
                  <w:marTop w:val="0"/>
                  <w:marBottom w:val="0"/>
                  <w:divBdr>
                    <w:top w:val="none" w:sz="0" w:space="0" w:color="auto"/>
                    <w:left w:val="dotted" w:sz="6" w:space="4" w:color="CCCCCC"/>
                    <w:bottom w:val="none" w:sz="0" w:space="0" w:color="auto"/>
                    <w:right w:val="none" w:sz="0" w:space="0" w:color="auto"/>
                  </w:divBdr>
                </w:div>
              </w:divsChild>
            </w:div>
            <w:div w:id="1994866707">
              <w:marLeft w:val="0"/>
              <w:marRight w:val="0"/>
              <w:marTop w:val="0"/>
              <w:marBottom w:val="0"/>
              <w:divBdr>
                <w:top w:val="none" w:sz="0" w:space="0" w:color="auto"/>
                <w:left w:val="none" w:sz="0" w:space="0" w:color="auto"/>
                <w:bottom w:val="single" w:sz="6" w:space="4" w:color="F5F5F5"/>
                <w:right w:val="none" w:sz="0" w:space="0" w:color="auto"/>
              </w:divBdr>
              <w:divsChild>
                <w:div w:id="1496341960">
                  <w:marLeft w:val="6369"/>
                  <w:marRight w:val="0"/>
                  <w:marTop w:val="0"/>
                  <w:marBottom w:val="0"/>
                  <w:divBdr>
                    <w:top w:val="none" w:sz="0" w:space="0" w:color="auto"/>
                    <w:left w:val="dotted" w:sz="6" w:space="4" w:color="CCCCCC"/>
                    <w:bottom w:val="none" w:sz="0" w:space="0" w:color="auto"/>
                    <w:right w:val="none" w:sz="0" w:space="0" w:color="auto"/>
                  </w:divBdr>
                </w:div>
                <w:div w:id="1810125729">
                  <w:marLeft w:val="0"/>
                  <w:marRight w:val="0"/>
                  <w:marTop w:val="0"/>
                  <w:marBottom w:val="0"/>
                  <w:divBdr>
                    <w:top w:val="none" w:sz="0" w:space="0" w:color="auto"/>
                    <w:left w:val="none" w:sz="0" w:space="0" w:color="auto"/>
                    <w:bottom w:val="none" w:sz="0" w:space="0" w:color="auto"/>
                    <w:right w:val="none" w:sz="0" w:space="0" w:color="auto"/>
                  </w:divBdr>
                </w:div>
              </w:divsChild>
            </w:div>
            <w:div w:id="2001881870">
              <w:marLeft w:val="0"/>
              <w:marRight w:val="0"/>
              <w:marTop w:val="0"/>
              <w:marBottom w:val="0"/>
              <w:divBdr>
                <w:top w:val="none" w:sz="0" w:space="0" w:color="auto"/>
                <w:left w:val="none" w:sz="0" w:space="0" w:color="auto"/>
                <w:bottom w:val="single" w:sz="6" w:space="4" w:color="F5F5F5"/>
                <w:right w:val="none" w:sz="0" w:space="0" w:color="auto"/>
              </w:divBdr>
              <w:divsChild>
                <w:div w:id="1336958117">
                  <w:marLeft w:val="0"/>
                  <w:marRight w:val="0"/>
                  <w:marTop w:val="0"/>
                  <w:marBottom w:val="0"/>
                  <w:divBdr>
                    <w:top w:val="none" w:sz="0" w:space="0" w:color="auto"/>
                    <w:left w:val="none" w:sz="0" w:space="0" w:color="auto"/>
                    <w:bottom w:val="none" w:sz="0" w:space="0" w:color="auto"/>
                    <w:right w:val="none" w:sz="0" w:space="0" w:color="auto"/>
                  </w:divBdr>
                </w:div>
                <w:div w:id="1493327391">
                  <w:marLeft w:val="6369"/>
                  <w:marRight w:val="0"/>
                  <w:marTop w:val="0"/>
                  <w:marBottom w:val="0"/>
                  <w:divBdr>
                    <w:top w:val="none" w:sz="0" w:space="0" w:color="auto"/>
                    <w:left w:val="dotted" w:sz="6" w:space="4" w:color="CCCCCC"/>
                    <w:bottom w:val="none" w:sz="0" w:space="0" w:color="auto"/>
                    <w:right w:val="none" w:sz="0" w:space="0" w:color="auto"/>
                  </w:divBdr>
                </w:div>
              </w:divsChild>
            </w:div>
            <w:div w:id="2015842721">
              <w:marLeft w:val="0"/>
              <w:marRight w:val="0"/>
              <w:marTop w:val="0"/>
              <w:marBottom w:val="0"/>
              <w:divBdr>
                <w:top w:val="none" w:sz="0" w:space="0" w:color="auto"/>
                <w:left w:val="none" w:sz="0" w:space="0" w:color="auto"/>
                <w:bottom w:val="single" w:sz="6" w:space="4" w:color="F5F5F5"/>
                <w:right w:val="none" w:sz="0" w:space="0" w:color="auto"/>
              </w:divBdr>
              <w:divsChild>
                <w:div w:id="682365519">
                  <w:marLeft w:val="6369"/>
                  <w:marRight w:val="0"/>
                  <w:marTop w:val="0"/>
                  <w:marBottom w:val="0"/>
                  <w:divBdr>
                    <w:top w:val="none" w:sz="0" w:space="0" w:color="auto"/>
                    <w:left w:val="dotted" w:sz="6" w:space="4" w:color="CCCCCC"/>
                    <w:bottom w:val="none" w:sz="0" w:space="0" w:color="auto"/>
                    <w:right w:val="none" w:sz="0" w:space="0" w:color="auto"/>
                  </w:divBdr>
                </w:div>
                <w:div w:id="1266689598">
                  <w:marLeft w:val="0"/>
                  <w:marRight w:val="0"/>
                  <w:marTop w:val="0"/>
                  <w:marBottom w:val="0"/>
                  <w:divBdr>
                    <w:top w:val="none" w:sz="0" w:space="0" w:color="auto"/>
                    <w:left w:val="none" w:sz="0" w:space="0" w:color="auto"/>
                    <w:bottom w:val="none" w:sz="0" w:space="0" w:color="auto"/>
                    <w:right w:val="none" w:sz="0" w:space="0" w:color="auto"/>
                  </w:divBdr>
                </w:div>
              </w:divsChild>
            </w:div>
            <w:div w:id="2025936760">
              <w:marLeft w:val="0"/>
              <w:marRight w:val="0"/>
              <w:marTop w:val="0"/>
              <w:marBottom w:val="0"/>
              <w:divBdr>
                <w:top w:val="none" w:sz="0" w:space="0" w:color="auto"/>
                <w:left w:val="none" w:sz="0" w:space="0" w:color="auto"/>
                <w:bottom w:val="single" w:sz="6" w:space="4" w:color="F5F5F5"/>
                <w:right w:val="none" w:sz="0" w:space="0" w:color="auto"/>
              </w:divBdr>
              <w:divsChild>
                <w:div w:id="1074667567">
                  <w:marLeft w:val="0"/>
                  <w:marRight w:val="0"/>
                  <w:marTop w:val="0"/>
                  <w:marBottom w:val="0"/>
                  <w:divBdr>
                    <w:top w:val="none" w:sz="0" w:space="0" w:color="auto"/>
                    <w:left w:val="none" w:sz="0" w:space="0" w:color="auto"/>
                    <w:bottom w:val="none" w:sz="0" w:space="0" w:color="auto"/>
                    <w:right w:val="none" w:sz="0" w:space="0" w:color="auto"/>
                  </w:divBdr>
                </w:div>
                <w:div w:id="1084182990">
                  <w:marLeft w:val="6369"/>
                  <w:marRight w:val="0"/>
                  <w:marTop w:val="0"/>
                  <w:marBottom w:val="0"/>
                  <w:divBdr>
                    <w:top w:val="none" w:sz="0" w:space="0" w:color="auto"/>
                    <w:left w:val="dotted" w:sz="6" w:space="4" w:color="CCCCCC"/>
                    <w:bottom w:val="none" w:sz="0" w:space="0" w:color="auto"/>
                    <w:right w:val="none" w:sz="0" w:space="0" w:color="auto"/>
                  </w:divBdr>
                </w:div>
              </w:divsChild>
            </w:div>
            <w:div w:id="2037732115">
              <w:marLeft w:val="0"/>
              <w:marRight w:val="0"/>
              <w:marTop w:val="0"/>
              <w:marBottom w:val="0"/>
              <w:divBdr>
                <w:top w:val="none" w:sz="0" w:space="0" w:color="auto"/>
                <w:left w:val="none" w:sz="0" w:space="0" w:color="auto"/>
                <w:bottom w:val="none" w:sz="0" w:space="0" w:color="auto"/>
                <w:right w:val="none" w:sz="0" w:space="0" w:color="auto"/>
              </w:divBdr>
              <w:divsChild>
                <w:div w:id="1039358621">
                  <w:marLeft w:val="0"/>
                  <w:marRight w:val="0"/>
                  <w:marTop w:val="0"/>
                  <w:marBottom w:val="0"/>
                  <w:divBdr>
                    <w:top w:val="none" w:sz="0" w:space="0" w:color="auto"/>
                    <w:left w:val="none" w:sz="0" w:space="0" w:color="auto"/>
                    <w:bottom w:val="none" w:sz="0" w:space="0" w:color="auto"/>
                    <w:right w:val="none" w:sz="0" w:space="0" w:color="auto"/>
                  </w:divBdr>
                </w:div>
                <w:div w:id="1757509110">
                  <w:marLeft w:val="6369"/>
                  <w:marRight w:val="0"/>
                  <w:marTop w:val="0"/>
                  <w:marBottom w:val="0"/>
                  <w:divBdr>
                    <w:top w:val="none" w:sz="0" w:space="0" w:color="auto"/>
                    <w:left w:val="dotted" w:sz="6" w:space="4" w:color="CCCCCC"/>
                    <w:bottom w:val="none" w:sz="0" w:space="0" w:color="auto"/>
                    <w:right w:val="none" w:sz="0" w:space="0" w:color="auto"/>
                  </w:divBdr>
                </w:div>
              </w:divsChild>
            </w:div>
            <w:div w:id="2048095437">
              <w:marLeft w:val="0"/>
              <w:marRight w:val="0"/>
              <w:marTop w:val="0"/>
              <w:marBottom w:val="0"/>
              <w:divBdr>
                <w:top w:val="none" w:sz="0" w:space="0" w:color="auto"/>
                <w:left w:val="none" w:sz="0" w:space="0" w:color="auto"/>
                <w:bottom w:val="single" w:sz="6" w:space="4" w:color="F5F5F5"/>
                <w:right w:val="none" w:sz="0" w:space="0" w:color="auto"/>
              </w:divBdr>
              <w:divsChild>
                <w:div w:id="106774152">
                  <w:marLeft w:val="0"/>
                  <w:marRight w:val="0"/>
                  <w:marTop w:val="0"/>
                  <w:marBottom w:val="0"/>
                  <w:divBdr>
                    <w:top w:val="none" w:sz="0" w:space="0" w:color="auto"/>
                    <w:left w:val="none" w:sz="0" w:space="0" w:color="auto"/>
                    <w:bottom w:val="none" w:sz="0" w:space="0" w:color="auto"/>
                    <w:right w:val="none" w:sz="0" w:space="0" w:color="auto"/>
                  </w:divBdr>
                </w:div>
                <w:div w:id="2113545128">
                  <w:marLeft w:val="6369"/>
                  <w:marRight w:val="0"/>
                  <w:marTop w:val="0"/>
                  <w:marBottom w:val="0"/>
                  <w:divBdr>
                    <w:top w:val="none" w:sz="0" w:space="0" w:color="auto"/>
                    <w:left w:val="dotted" w:sz="6" w:space="4" w:color="CCCCCC"/>
                    <w:bottom w:val="none" w:sz="0" w:space="0" w:color="auto"/>
                    <w:right w:val="none" w:sz="0" w:space="0" w:color="auto"/>
                  </w:divBdr>
                </w:div>
              </w:divsChild>
            </w:div>
            <w:div w:id="2051146632">
              <w:marLeft w:val="0"/>
              <w:marRight w:val="0"/>
              <w:marTop w:val="0"/>
              <w:marBottom w:val="0"/>
              <w:divBdr>
                <w:top w:val="none" w:sz="0" w:space="0" w:color="auto"/>
                <w:left w:val="none" w:sz="0" w:space="0" w:color="auto"/>
                <w:bottom w:val="single" w:sz="6" w:space="4" w:color="F5F5F5"/>
                <w:right w:val="none" w:sz="0" w:space="0" w:color="auto"/>
              </w:divBdr>
              <w:divsChild>
                <w:div w:id="1024328394">
                  <w:marLeft w:val="6369"/>
                  <w:marRight w:val="0"/>
                  <w:marTop w:val="0"/>
                  <w:marBottom w:val="0"/>
                  <w:divBdr>
                    <w:top w:val="none" w:sz="0" w:space="0" w:color="auto"/>
                    <w:left w:val="dotted" w:sz="6" w:space="4" w:color="CCCCCC"/>
                    <w:bottom w:val="none" w:sz="0" w:space="0" w:color="auto"/>
                    <w:right w:val="none" w:sz="0" w:space="0" w:color="auto"/>
                  </w:divBdr>
                </w:div>
                <w:div w:id="1107627354">
                  <w:marLeft w:val="0"/>
                  <w:marRight w:val="0"/>
                  <w:marTop w:val="0"/>
                  <w:marBottom w:val="0"/>
                  <w:divBdr>
                    <w:top w:val="none" w:sz="0" w:space="0" w:color="auto"/>
                    <w:left w:val="none" w:sz="0" w:space="0" w:color="auto"/>
                    <w:bottom w:val="none" w:sz="0" w:space="0" w:color="auto"/>
                    <w:right w:val="none" w:sz="0" w:space="0" w:color="auto"/>
                  </w:divBdr>
                </w:div>
              </w:divsChild>
            </w:div>
            <w:div w:id="2059162671">
              <w:marLeft w:val="0"/>
              <w:marRight w:val="0"/>
              <w:marTop w:val="0"/>
              <w:marBottom w:val="0"/>
              <w:divBdr>
                <w:top w:val="none" w:sz="0" w:space="0" w:color="auto"/>
                <w:left w:val="none" w:sz="0" w:space="0" w:color="auto"/>
                <w:bottom w:val="none" w:sz="0" w:space="0" w:color="auto"/>
                <w:right w:val="none" w:sz="0" w:space="0" w:color="auto"/>
              </w:divBdr>
              <w:divsChild>
                <w:div w:id="266548901">
                  <w:marLeft w:val="6454"/>
                  <w:marRight w:val="0"/>
                  <w:marTop w:val="0"/>
                  <w:marBottom w:val="0"/>
                  <w:divBdr>
                    <w:top w:val="none" w:sz="0" w:space="0" w:color="auto"/>
                    <w:left w:val="dotted" w:sz="6" w:space="4" w:color="CCCCCC"/>
                    <w:bottom w:val="none" w:sz="0" w:space="0" w:color="auto"/>
                    <w:right w:val="none" w:sz="0" w:space="0" w:color="auto"/>
                  </w:divBdr>
                </w:div>
                <w:div w:id="1373991878">
                  <w:marLeft w:val="0"/>
                  <w:marRight w:val="0"/>
                  <w:marTop w:val="0"/>
                  <w:marBottom w:val="0"/>
                  <w:divBdr>
                    <w:top w:val="none" w:sz="0" w:space="0" w:color="auto"/>
                    <w:left w:val="none" w:sz="0" w:space="0" w:color="auto"/>
                    <w:bottom w:val="none" w:sz="0" w:space="0" w:color="auto"/>
                    <w:right w:val="none" w:sz="0" w:space="0" w:color="auto"/>
                  </w:divBdr>
                </w:div>
              </w:divsChild>
            </w:div>
            <w:div w:id="2069843379">
              <w:marLeft w:val="0"/>
              <w:marRight w:val="0"/>
              <w:marTop w:val="0"/>
              <w:marBottom w:val="0"/>
              <w:divBdr>
                <w:top w:val="none" w:sz="0" w:space="0" w:color="auto"/>
                <w:left w:val="none" w:sz="0" w:space="0" w:color="auto"/>
                <w:bottom w:val="single" w:sz="6" w:space="4" w:color="F5F5F5"/>
                <w:right w:val="none" w:sz="0" w:space="0" w:color="auto"/>
              </w:divBdr>
              <w:divsChild>
                <w:div w:id="32964978">
                  <w:marLeft w:val="0"/>
                  <w:marRight w:val="0"/>
                  <w:marTop w:val="0"/>
                  <w:marBottom w:val="0"/>
                  <w:divBdr>
                    <w:top w:val="none" w:sz="0" w:space="0" w:color="auto"/>
                    <w:left w:val="none" w:sz="0" w:space="0" w:color="auto"/>
                    <w:bottom w:val="none" w:sz="0" w:space="0" w:color="auto"/>
                    <w:right w:val="none" w:sz="0" w:space="0" w:color="auto"/>
                  </w:divBdr>
                </w:div>
                <w:div w:id="1994871500">
                  <w:marLeft w:val="6369"/>
                  <w:marRight w:val="0"/>
                  <w:marTop w:val="0"/>
                  <w:marBottom w:val="0"/>
                  <w:divBdr>
                    <w:top w:val="none" w:sz="0" w:space="0" w:color="auto"/>
                    <w:left w:val="dotted" w:sz="6" w:space="4" w:color="CCCCCC"/>
                    <w:bottom w:val="none" w:sz="0" w:space="0" w:color="auto"/>
                    <w:right w:val="none" w:sz="0" w:space="0" w:color="auto"/>
                  </w:divBdr>
                </w:div>
              </w:divsChild>
            </w:div>
            <w:div w:id="2076313561">
              <w:marLeft w:val="0"/>
              <w:marRight w:val="0"/>
              <w:marTop w:val="0"/>
              <w:marBottom w:val="0"/>
              <w:divBdr>
                <w:top w:val="none" w:sz="0" w:space="0" w:color="auto"/>
                <w:left w:val="none" w:sz="0" w:space="0" w:color="auto"/>
                <w:bottom w:val="single" w:sz="6" w:space="4" w:color="F5F5F5"/>
                <w:right w:val="none" w:sz="0" w:space="0" w:color="auto"/>
              </w:divBdr>
              <w:divsChild>
                <w:div w:id="361705819">
                  <w:marLeft w:val="6369"/>
                  <w:marRight w:val="0"/>
                  <w:marTop w:val="0"/>
                  <w:marBottom w:val="0"/>
                  <w:divBdr>
                    <w:top w:val="none" w:sz="0" w:space="0" w:color="auto"/>
                    <w:left w:val="dotted" w:sz="6" w:space="4" w:color="CCCCCC"/>
                    <w:bottom w:val="none" w:sz="0" w:space="0" w:color="auto"/>
                    <w:right w:val="none" w:sz="0" w:space="0" w:color="auto"/>
                  </w:divBdr>
                </w:div>
                <w:div w:id="2011709482">
                  <w:marLeft w:val="0"/>
                  <w:marRight w:val="0"/>
                  <w:marTop w:val="0"/>
                  <w:marBottom w:val="0"/>
                  <w:divBdr>
                    <w:top w:val="none" w:sz="0" w:space="0" w:color="auto"/>
                    <w:left w:val="none" w:sz="0" w:space="0" w:color="auto"/>
                    <w:bottom w:val="none" w:sz="0" w:space="0" w:color="auto"/>
                    <w:right w:val="none" w:sz="0" w:space="0" w:color="auto"/>
                  </w:divBdr>
                </w:div>
              </w:divsChild>
            </w:div>
            <w:div w:id="2106681244">
              <w:marLeft w:val="0"/>
              <w:marRight w:val="0"/>
              <w:marTop w:val="0"/>
              <w:marBottom w:val="0"/>
              <w:divBdr>
                <w:top w:val="none" w:sz="0" w:space="0" w:color="auto"/>
                <w:left w:val="none" w:sz="0" w:space="0" w:color="auto"/>
                <w:bottom w:val="single" w:sz="6" w:space="4" w:color="F5F5F5"/>
                <w:right w:val="none" w:sz="0" w:space="0" w:color="auto"/>
              </w:divBdr>
              <w:divsChild>
                <w:div w:id="1716808641">
                  <w:marLeft w:val="6369"/>
                  <w:marRight w:val="0"/>
                  <w:marTop w:val="0"/>
                  <w:marBottom w:val="0"/>
                  <w:divBdr>
                    <w:top w:val="none" w:sz="0" w:space="0" w:color="auto"/>
                    <w:left w:val="dotted" w:sz="6" w:space="4" w:color="CCCCCC"/>
                    <w:bottom w:val="none" w:sz="0" w:space="0" w:color="auto"/>
                    <w:right w:val="none" w:sz="0" w:space="0" w:color="auto"/>
                  </w:divBdr>
                </w:div>
                <w:div w:id="2039546596">
                  <w:marLeft w:val="0"/>
                  <w:marRight w:val="0"/>
                  <w:marTop w:val="0"/>
                  <w:marBottom w:val="0"/>
                  <w:divBdr>
                    <w:top w:val="none" w:sz="0" w:space="0" w:color="auto"/>
                    <w:left w:val="none" w:sz="0" w:space="0" w:color="auto"/>
                    <w:bottom w:val="none" w:sz="0" w:space="0" w:color="auto"/>
                    <w:right w:val="none" w:sz="0" w:space="0" w:color="auto"/>
                  </w:divBdr>
                </w:div>
              </w:divsChild>
            </w:div>
            <w:div w:id="2118208009">
              <w:marLeft w:val="0"/>
              <w:marRight w:val="0"/>
              <w:marTop w:val="0"/>
              <w:marBottom w:val="0"/>
              <w:divBdr>
                <w:top w:val="none" w:sz="0" w:space="0" w:color="auto"/>
                <w:left w:val="none" w:sz="0" w:space="0" w:color="auto"/>
                <w:bottom w:val="none" w:sz="0" w:space="0" w:color="auto"/>
                <w:right w:val="none" w:sz="0" w:space="0" w:color="auto"/>
              </w:divBdr>
              <w:divsChild>
                <w:div w:id="437022799">
                  <w:marLeft w:val="0"/>
                  <w:marRight w:val="0"/>
                  <w:marTop w:val="0"/>
                  <w:marBottom w:val="0"/>
                  <w:divBdr>
                    <w:top w:val="none" w:sz="0" w:space="0" w:color="auto"/>
                    <w:left w:val="none" w:sz="0" w:space="0" w:color="auto"/>
                    <w:bottom w:val="none" w:sz="0" w:space="0" w:color="auto"/>
                    <w:right w:val="none" w:sz="0" w:space="0" w:color="auto"/>
                  </w:divBdr>
                </w:div>
                <w:div w:id="656499125">
                  <w:marLeft w:val="6454"/>
                  <w:marRight w:val="0"/>
                  <w:marTop w:val="0"/>
                  <w:marBottom w:val="0"/>
                  <w:divBdr>
                    <w:top w:val="none" w:sz="0" w:space="0" w:color="auto"/>
                    <w:left w:val="dotted" w:sz="6" w:space="4" w:color="CCCCCC"/>
                    <w:bottom w:val="none" w:sz="0" w:space="0" w:color="auto"/>
                    <w:right w:val="none" w:sz="0" w:space="0" w:color="auto"/>
                  </w:divBdr>
                </w:div>
              </w:divsChild>
            </w:div>
            <w:div w:id="2119525089">
              <w:marLeft w:val="0"/>
              <w:marRight w:val="0"/>
              <w:marTop w:val="0"/>
              <w:marBottom w:val="0"/>
              <w:divBdr>
                <w:top w:val="none" w:sz="0" w:space="0" w:color="auto"/>
                <w:left w:val="none" w:sz="0" w:space="0" w:color="auto"/>
                <w:bottom w:val="single" w:sz="6" w:space="4" w:color="F5F5F5"/>
                <w:right w:val="none" w:sz="0" w:space="0" w:color="auto"/>
              </w:divBdr>
              <w:divsChild>
                <w:div w:id="1542746269">
                  <w:marLeft w:val="0"/>
                  <w:marRight w:val="0"/>
                  <w:marTop w:val="0"/>
                  <w:marBottom w:val="0"/>
                  <w:divBdr>
                    <w:top w:val="none" w:sz="0" w:space="0" w:color="auto"/>
                    <w:left w:val="none" w:sz="0" w:space="0" w:color="auto"/>
                    <w:bottom w:val="none" w:sz="0" w:space="0" w:color="auto"/>
                    <w:right w:val="none" w:sz="0" w:space="0" w:color="auto"/>
                  </w:divBdr>
                </w:div>
                <w:div w:id="1780300130">
                  <w:marLeft w:val="6369"/>
                  <w:marRight w:val="0"/>
                  <w:marTop w:val="0"/>
                  <w:marBottom w:val="0"/>
                  <w:divBdr>
                    <w:top w:val="none" w:sz="0" w:space="0" w:color="auto"/>
                    <w:left w:val="dotted" w:sz="6" w:space="4" w:color="CCCCCC"/>
                    <w:bottom w:val="none" w:sz="0" w:space="0" w:color="auto"/>
                    <w:right w:val="none" w:sz="0" w:space="0" w:color="auto"/>
                  </w:divBdr>
                </w:div>
              </w:divsChild>
            </w:div>
            <w:div w:id="2125493210">
              <w:marLeft w:val="0"/>
              <w:marRight w:val="0"/>
              <w:marTop w:val="0"/>
              <w:marBottom w:val="0"/>
              <w:divBdr>
                <w:top w:val="none" w:sz="0" w:space="0" w:color="auto"/>
                <w:left w:val="none" w:sz="0" w:space="0" w:color="auto"/>
                <w:bottom w:val="single" w:sz="6" w:space="4" w:color="F5F5F5"/>
                <w:right w:val="none" w:sz="0" w:space="0" w:color="auto"/>
              </w:divBdr>
              <w:divsChild>
                <w:div w:id="653795219">
                  <w:marLeft w:val="0"/>
                  <w:marRight w:val="0"/>
                  <w:marTop w:val="0"/>
                  <w:marBottom w:val="0"/>
                  <w:divBdr>
                    <w:top w:val="none" w:sz="0" w:space="0" w:color="auto"/>
                    <w:left w:val="none" w:sz="0" w:space="0" w:color="auto"/>
                    <w:bottom w:val="none" w:sz="0" w:space="0" w:color="auto"/>
                    <w:right w:val="none" w:sz="0" w:space="0" w:color="auto"/>
                  </w:divBdr>
                </w:div>
                <w:div w:id="1768387892">
                  <w:marLeft w:val="6369"/>
                  <w:marRight w:val="0"/>
                  <w:marTop w:val="0"/>
                  <w:marBottom w:val="0"/>
                  <w:divBdr>
                    <w:top w:val="none" w:sz="0" w:space="0" w:color="auto"/>
                    <w:left w:val="dotted" w:sz="6" w:space="4" w:color="CCCCCC"/>
                    <w:bottom w:val="none" w:sz="0" w:space="0" w:color="auto"/>
                    <w:right w:val="none" w:sz="0" w:space="0" w:color="auto"/>
                  </w:divBdr>
                </w:div>
              </w:divsChild>
            </w:div>
            <w:div w:id="2135251127">
              <w:marLeft w:val="0"/>
              <w:marRight w:val="0"/>
              <w:marTop w:val="0"/>
              <w:marBottom w:val="0"/>
              <w:divBdr>
                <w:top w:val="none" w:sz="0" w:space="0" w:color="auto"/>
                <w:left w:val="none" w:sz="0" w:space="0" w:color="auto"/>
                <w:bottom w:val="single" w:sz="6" w:space="4" w:color="F5F5F5"/>
                <w:right w:val="none" w:sz="0" w:space="0" w:color="auto"/>
              </w:divBdr>
              <w:divsChild>
                <w:div w:id="1125197069">
                  <w:marLeft w:val="0"/>
                  <w:marRight w:val="0"/>
                  <w:marTop w:val="0"/>
                  <w:marBottom w:val="0"/>
                  <w:divBdr>
                    <w:top w:val="none" w:sz="0" w:space="0" w:color="auto"/>
                    <w:left w:val="none" w:sz="0" w:space="0" w:color="auto"/>
                    <w:bottom w:val="none" w:sz="0" w:space="0" w:color="auto"/>
                    <w:right w:val="none" w:sz="0" w:space="0" w:color="auto"/>
                  </w:divBdr>
                </w:div>
                <w:div w:id="1848012961">
                  <w:marLeft w:val="6369"/>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490876154">
      <w:bodyDiv w:val="1"/>
      <w:marLeft w:val="0"/>
      <w:marRight w:val="0"/>
      <w:marTop w:val="0"/>
      <w:marBottom w:val="0"/>
      <w:divBdr>
        <w:top w:val="none" w:sz="0" w:space="0" w:color="auto"/>
        <w:left w:val="none" w:sz="0" w:space="0" w:color="auto"/>
        <w:bottom w:val="none" w:sz="0" w:space="0" w:color="auto"/>
        <w:right w:val="none" w:sz="0" w:space="0" w:color="auto"/>
      </w:divBdr>
      <w:divsChild>
        <w:div w:id="60055857">
          <w:marLeft w:val="0"/>
          <w:marRight w:val="0"/>
          <w:marTop w:val="0"/>
          <w:marBottom w:val="0"/>
          <w:divBdr>
            <w:top w:val="none" w:sz="0" w:space="0" w:color="auto"/>
            <w:left w:val="none" w:sz="0" w:space="0" w:color="auto"/>
            <w:bottom w:val="single" w:sz="6" w:space="4" w:color="F5F5F5"/>
            <w:right w:val="none" w:sz="0" w:space="0" w:color="auto"/>
          </w:divBdr>
          <w:divsChild>
            <w:div w:id="495271720">
              <w:marLeft w:val="6369"/>
              <w:marRight w:val="0"/>
              <w:marTop w:val="0"/>
              <w:marBottom w:val="0"/>
              <w:divBdr>
                <w:top w:val="none" w:sz="0" w:space="0" w:color="auto"/>
                <w:left w:val="dotted" w:sz="6" w:space="4" w:color="CCCCCC"/>
                <w:bottom w:val="none" w:sz="0" w:space="0" w:color="auto"/>
                <w:right w:val="none" w:sz="0" w:space="0" w:color="auto"/>
              </w:divBdr>
            </w:div>
          </w:divsChild>
        </w:div>
        <w:div w:id="152453562">
          <w:marLeft w:val="0"/>
          <w:marRight w:val="0"/>
          <w:marTop w:val="0"/>
          <w:marBottom w:val="0"/>
          <w:divBdr>
            <w:top w:val="none" w:sz="0" w:space="0" w:color="auto"/>
            <w:left w:val="none" w:sz="0" w:space="0" w:color="auto"/>
            <w:bottom w:val="single" w:sz="6" w:space="4" w:color="F5F5F5"/>
            <w:right w:val="none" w:sz="0" w:space="0" w:color="auto"/>
          </w:divBdr>
          <w:divsChild>
            <w:div w:id="949432725">
              <w:marLeft w:val="0"/>
              <w:marRight w:val="0"/>
              <w:marTop w:val="0"/>
              <w:marBottom w:val="0"/>
              <w:divBdr>
                <w:top w:val="none" w:sz="0" w:space="0" w:color="auto"/>
                <w:left w:val="none" w:sz="0" w:space="0" w:color="auto"/>
                <w:bottom w:val="none" w:sz="0" w:space="0" w:color="auto"/>
                <w:right w:val="none" w:sz="0" w:space="0" w:color="auto"/>
              </w:divBdr>
            </w:div>
            <w:div w:id="1226184702">
              <w:marLeft w:val="6369"/>
              <w:marRight w:val="0"/>
              <w:marTop w:val="0"/>
              <w:marBottom w:val="0"/>
              <w:divBdr>
                <w:top w:val="none" w:sz="0" w:space="0" w:color="auto"/>
                <w:left w:val="dotted" w:sz="6" w:space="4" w:color="CCCCCC"/>
                <w:bottom w:val="none" w:sz="0" w:space="0" w:color="auto"/>
                <w:right w:val="none" w:sz="0" w:space="0" w:color="auto"/>
              </w:divBdr>
            </w:div>
          </w:divsChild>
        </w:div>
        <w:div w:id="395276958">
          <w:marLeft w:val="0"/>
          <w:marRight w:val="0"/>
          <w:marTop w:val="0"/>
          <w:marBottom w:val="0"/>
          <w:divBdr>
            <w:top w:val="none" w:sz="0" w:space="0" w:color="auto"/>
            <w:left w:val="none" w:sz="0" w:space="0" w:color="auto"/>
            <w:bottom w:val="none" w:sz="0" w:space="0" w:color="auto"/>
            <w:right w:val="none" w:sz="0" w:space="0" w:color="auto"/>
          </w:divBdr>
          <w:divsChild>
            <w:div w:id="2071075191">
              <w:marLeft w:val="0"/>
              <w:marRight w:val="0"/>
              <w:marTop w:val="0"/>
              <w:marBottom w:val="0"/>
              <w:divBdr>
                <w:top w:val="none" w:sz="0" w:space="0" w:color="auto"/>
                <w:left w:val="none" w:sz="0" w:space="0" w:color="auto"/>
                <w:bottom w:val="none" w:sz="0" w:space="0" w:color="auto"/>
                <w:right w:val="none" w:sz="0" w:space="0" w:color="auto"/>
              </w:divBdr>
            </w:div>
            <w:div w:id="2138914387">
              <w:marLeft w:val="6369"/>
              <w:marRight w:val="0"/>
              <w:marTop w:val="0"/>
              <w:marBottom w:val="0"/>
              <w:divBdr>
                <w:top w:val="none" w:sz="0" w:space="0" w:color="auto"/>
                <w:left w:val="dotted" w:sz="6" w:space="4" w:color="CCCCCC"/>
                <w:bottom w:val="none" w:sz="0" w:space="0" w:color="auto"/>
                <w:right w:val="none" w:sz="0" w:space="0" w:color="auto"/>
              </w:divBdr>
            </w:div>
          </w:divsChild>
        </w:div>
        <w:div w:id="414013405">
          <w:marLeft w:val="0"/>
          <w:marRight w:val="0"/>
          <w:marTop w:val="0"/>
          <w:marBottom w:val="0"/>
          <w:divBdr>
            <w:top w:val="none" w:sz="0" w:space="0" w:color="auto"/>
            <w:left w:val="none" w:sz="0" w:space="0" w:color="auto"/>
            <w:bottom w:val="single" w:sz="6" w:space="4" w:color="F5F5F5"/>
            <w:right w:val="none" w:sz="0" w:space="0" w:color="auto"/>
          </w:divBdr>
          <w:divsChild>
            <w:div w:id="297613420">
              <w:marLeft w:val="6369"/>
              <w:marRight w:val="0"/>
              <w:marTop w:val="0"/>
              <w:marBottom w:val="0"/>
              <w:divBdr>
                <w:top w:val="none" w:sz="0" w:space="0" w:color="auto"/>
                <w:left w:val="dotted" w:sz="6" w:space="4" w:color="CCCCCC"/>
                <w:bottom w:val="none" w:sz="0" w:space="0" w:color="auto"/>
                <w:right w:val="none" w:sz="0" w:space="0" w:color="auto"/>
              </w:divBdr>
            </w:div>
            <w:div w:id="546576186">
              <w:marLeft w:val="0"/>
              <w:marRight w:val="0"/>
              <w:marTop w:val="0"/>
              <w:marBottom w:val="0"/>
              <w:divBdr>
                <w:top w:val="none" w:sz="0" w:space="0" w:color="auto"/>
                <w:left w:val="none" w:sz="0" w:space="0" w:color="auto"/>
                <w:bottom w:val="none" w:sz="0" w:space="0" w:color="auto"/>
                <w:right w:val="none" w:sz="0" w:space="0" w:color="auto"/>
              </w:divBdr>
            </w:div>
          </w:divsChild>
        </w:div>
        <w:div w:id="419184694">
          <w:marLeft w:val="0"/>
          <w:marRight w:val="0"/>
          <w:marTop w:val="0"/>
          <w:marBottom w:val="0"/>
          <w:divBdr>
            <w:top w:val="none" w:sz="0" w:space="0" w:color="auto"/>
            <w:left w:val="none" w:sz="0" w:space="0" w:color="auto"/>
            <w:bottom w:val="single" w:sz="6" w:space="4" w:color="F5F5F5"/>
            <w:right w:val="none" w:sz="0" w:space="0" w:color="auto"/>
          </w:divBdr>
          <w:divsChild>
            <w:div w:id="1330795330">
              <w:marLeft w:val="6369"/>
              <w:marRight w:val="0"/>
              <w:marTop w:val="0"/>
              <w:marBottom w:val="0"/>
              <w:divBdr>
                <w:top w:val="none" w:sz="0" w:space="0" w:color="auto"/>
                <w:left w:val="dotted" w:sz="6" w:space="4" w:color="CCCCCC"/>
                <w:bottom w:val="none" w:sz="0" w:space="0" w:color="auto"/>
                <w:right w:val="none" w:sz="0" w:space="0" w:color="auto"/>
              </w:divBdr>
            </w:div>
            <w:div w:id="1806200158">
              <w:marLeft w:val="0"/>
              <w:marRight w:val="0"/>
              <w:marTop w:val="0"/>
              <w:marBottom w:val="0"/>
              <w:divBdr>
                <w:top w:val="none" w:sz="0" w:space="0" w:color="auto"/>
                <w:left w:val="none" w:sz="0" w:space="0" w:color="auto"/>
                <w:bottom w:val="none" w:sz="0" w:space="0" w:color="auto"/>
                <w:right w:val="none" w:sz="0" w:space="0" w:color="auto"/>
              </w:divBdr>
            </w:div>
          </w:divsChild>
        </w:div>
        <w:div w:id="640615608">
          <w:marLeft w:val="0"/>
          <w:marRight w:val="0"/>
          <w:marTop w:val="0"/>
          <w:marBottom w:val="0"/>
          <w:divBdr>
            <w:top w:val="none" w:sz="0" w:space="0" w:color="auto"/>
            <w:left w:val="none" w:sz="0" w:space="0" w:color="auto"/>
            <w:bottom w:val="none" w:sz="0" w:space="0" w:color="auto"/>
            <w:right w:val="none" w:sz="0" w:space="0" w:color="auto"/>
          </w:divBdr>
          <w:divsChild>
            <w:div w:id="392626591">
              <w:marLeft w:val="0"/>
              <w:marRight w:val="0"/>
              <w:marTop w:val="0"/>
              <w:marBottom w:val="0"/>
              <w:divBdr>
                <w:top w:val="none" w:sz="0" w:space="0" w:color="auto"/>
                <w:left w:val="none" w:sz="0" w:space="0" w:color="auto"/>
                <w:bottom w:val="none" w:sz="0" w:space="0" w:color="auto"/>
                <w:right w:val="none" w:sz="0" w:space="0" w:color="auto"/>
              </w:divBdr>
            </w:div>
          </w:divsChild>
        </w:div>
        <w:div w:id="1154833055">
          <w:marLeft w:val="0"/>
          <w:marRight w:val="0"/>
          <w:marTop w:val="0"/>
          <w:marBottom w:val="0"/>
          <w:divBdr>
            <w:top w:val="none" w:sz="0" w:space="0" w:color="auto"/>
            <w:left w:val="none" w:sz="0" w:space="0" w:color="auto"/>
            <w:bottom w:val="single" w:sz="6" w:space="4" w:color="F5F5F5"/>
            <w:right w:val="none" w:sz="0" w:space="0" w:color="auto"/>
          </w:divBdr>
          <w:divsChild>
            <w:div w:id="1352993455">
              <w:marLeft w:val="0"/>
              <w:marRight w:val="0"/>
              <w:marTop w:val="0"/>
              <w:marBottom w:val="0"/>
              <w:divBdr>
                <w:top w:val="none" w:sz="0" w:space="0" w:color="auto"/>
                <w:left w:val="none" w:sz="0" w:space="0" w:color="auto"/>
                <w:bottom w:val="none" w:sz="0" w:space="0" w:color="auto"/>
                <w:right w:val="none" w:sz="0" w:space="0" w:color="auto"/>
              </w:divBdr>
            </w:div>
            <w:div w:id="1959792306">
              <w:marLeft w:val="6369"/>
              <w:marRight w:val="0"/>
              <w:marTop w:val="0"/>
              <w:marBottom w:val="0"/>
              <w:divBdr>
                <w:top w:val="none" w:sz="0" w:space="0" w:color="auto"/>
                <w:left w:val="dotted" w:sz="6" w:space="4" w:color="CCCCCC"/>
                <w:bottom w:val="none" w:sz="0" w:space="0" w:color="auto"/>
                <w:right w:val="none" w:sz="0" w:space="0" w:color="auto"/>
              </w:divBdr>
            </w:div>
          </w:divsChild>
        </w:div>
        <w:div w:id="1246499423">
          <w:marLeft w:val="0"/>
          <w:marRight w:val="0"/>
          <w:marTop w:val="0"/>
          <w:marBottom w:val="0"/>
          <w:divBdr>
            <w:top w:val="none" w:sz="0" w:space="0" w:color="auto"/>
            <w:left w:val="none" w:sz="0" w:space="0" w:color="auto"/>
            <w:bottom w:val="single" w:sz="6" w:space="4" w:color="F5F5F5"/>
            <w:right w:val="none" w:sz="0" w:space="0" w:color="auto"/>
          </w:divBdr>
          <w:divsChild>
            <w:div w:id="1014259895">
              <w:marLeft w:val="0"/>
              <w:marRight w:val="0"/>
              <w:marTop w:val="0"/>
              <w:marBottom w:val="0"/>
              <w:divBdr>
                <w:top w:val="none" w:sz="0" w:space="0" w:color="auto"/>
                <w:left w:val="none" w:sz="0" w:space="0" w:color="auto"/>
                <w:bottom w:val="none" w:sz="0" w:space="0" w:color="auto"/>
                <w:right w:val="none" w:sz="0" w:space="0" w:color="auto"/>
              </w:divBdr>
            </w:div>
            <w:div w:id="2078476334">
              <w:marLeft w:val="6369"/>
              <w:marRight w:val="0"/>
              <w:marTop w:val="0"/>
              <w:marBottom w:val="0"/>
              <w:divBdr>
                <w:top w:val="none" w:sz="0" w:space="0" w:color="auto"/>
                <w:left w:val="dotted" w:sz="6" w:space="4" w:color="CCCCCC"/>
                <w:bottom w:val="none" w:sz="0" w:space="0" w:color="auto"/>
                <w:right w:val="none" w:sz="0" w:space="0" w:color="auto"/>
              </w:divBdr>
            </w:div>
          </w:divsChild>
        </w:div>
        <w:div w:id="1525904467">
          <w:marLeft w:val="0"/>
          <w:marRight w:val="0"/>
          <w:marTop w:val="0"/>
          <w:marBottom w:val="0"/>
          <w:divBdr>
            <w:top w:val="none" w:sz="0" w:space="0" w:color="auto"/>
            <w:left w:val="none" w:sz="0" w:space="0" w:color="auto"/>
            <w:bottom w:val="single" w:sz="6" w:space="4" w:color="F5F5F5"/>
            <w:right w:val="none" w:sz="0" w:space="0" w:color="auto"/>
          </w:divBdr>
          <w:divsChild>
            <w:div w:id="750276215">
              <w:marLeft w:val="0"/>
              <w:marRight w:val="0"/>
              <w:marTop w:val="0"/>
              <w:marBottom w:val="0"/>
              <w:divBdr>
                <w:top w:val="none" w:sz="0" w:space="0" w:color="auto"/>
                <w:left w:val="none" w:sz="0" w:space="0" w:color="auto"/>
                <w:bottom w:val="none" w:sz="0" w:space="0" w:color="auto"/>
                <w:right w:val="none" w:sz="0" w:space="0" w:color="auto"/>
              </w:divBdr>
            </w:div>
            <w:div w:id="1559245076">
              <w:marLeft w:val="6369"/>
              <w:marRight w:val="0"/>
              <w:marTop w:val="0"/>
              <w:marBottom w:val="0"/>
              <w:divBdr>
                <w:top w:val="none" w:sz="0" w:space="0" w:color="auto"/>
                <w:left w:val="dotted" w:sz="6" w:space="4" w:color="CCCCCC"/>
                <w:bottom w:val="none" w:sz="0" w:space="0" w:color="auto"/>
                <w:right w:val="none" w:sz="0" w:space="0" w:color="auto"/>
              </w:divBdr>
            </w:div>
          </w:divsChild>
        </w:div>
        <w:div w:id="1708411786">
          <w:marLeft w:val="0"/>
          <w:marRight w:val="0"/>
          <w:marTop w:val="0"/>
          <w:marBottom w:val="0"/>
          <w:divBdr>
            <w:top w:val="none" w:sz="0" w:space="0" w:color="auto"/>
            <w:left w:val="none" w:sz="0" w:space="0" w:color="auto"/>
            <w:bottom w:val="single" w:sz="6" w:space="4" w:color="F5F5F5"/>
            <w:right w:val="none" w:sz="0" w:space="0" w:color="auto"/>
          </w:divBdr>
          <w:divsChild>
            <w:div w:id="74938564">
              <w:marLeft w:val="0"/>
              <w:marRight w:val="0"/>
              <w:marTop w:val="0"/>
              <w:marBottom w:val="0"/>
              <w:divBdr>
                <w:top w:val="none" w:sz="0" w:space="0" w:color="auto"/>
                <w:left w:val="none" w:sz="0" w:space="0" w:color="auto"/>
                <w:bottom w:val="none" w:sz="0" w:space="0" w:color="auto"/>
                <w:right w:val="none" w:sz="0" w:space="0" w:color="auto"/>
              </w:divBdr>
            </w:div>
            <w:div w:id="583926730">
              <w:marLeft w:val="6369"/>
              <w:marRight w:val="0"/>
              <w:marTop w:val="0"/>
              <w:marBottom w:val="0"/>
              <w:divBdr>
                <w:top w:val="none" w:sz="0" w:space="0" w:color="auto"/>
                <w:left w:val="dotted" w:sz="6" w:space="4" w:color="CCCCCC"/>
                <w:bottom w:val="none" w:sz="0" w:space="0" w:color="auto"/>
                <w:right w:val="none" w:sz="0" w:space="0" w:color="auto"/>
              </w:divBdr>
            </w:div>
          </w:divsChild>
        </w:div>
      </w:divsChild>
    </w:div>
    <w:div w:id="524827488">
      <w:bodyDiv w:val="1"/>
      <w:marLeft w:val="0"/>
      <w:marRight w:val="0"/>
      <w:marTop w:val="0"/>
      <w:marBottom w:val="0"/>
      <w:divBdr>
        <w:top w:val="none" w:sz="0" w:space="0" w:color="auto"/>
        <w:left w:val="none" w:sz="0" w:space="0" w:color="auto"/>
        <w:bottom w:val="none" w:sz="0" w:space="0" w:color="auto"/>
        <w:right w:val="none" w:sz="0" w:space="0" w:color="auto"/>
      </w:divBdr>
      <w:divsChild>
        <w:div w:id="330523419">
          <w:marLeft w:val="0"/>
          <w:marRight w:val="0"/>
          <w:marTop w:val="257"/>
          <w:marBottom w:val="0"/>
          <w:divBdr>
            <w:top w:val="none" w:sz="0" w:space="0" w:color="auto"/>
            <w:left w:val="none" w:sz="0" w:space="0" w:color="auto"/>
            <w:bottom w:val="none" w:sz="0" w:space="0" w:color="auto"/>
            <w:right w:val="none" w:sz="0" w:space="0" w:color="auto"/>
          </w:divBdr>
          <w:divsChild>
            <w:div w:id="16310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8208">
      <w:bodyDiv w:val="1"/>
      <w:marLeft w:val="0"/>
      <w:marRight w:val="0"/>
      <w:marTop w:val="0"/>
      <w:marBottom w:val="0"/>
      <w:divBdr>
        <w:top w:val="none" w:sz="0" w:space="0" w:color="auto"/>
        <w:left w:val="none" w:sz="0" w:space="0" w:color="auto"/>
        <w:bottom w:val="none" w:sz="0" w:space="0" w:color="auto"/>
        <w:right w:val="none" w:sz="0" w:space="0" w:color="auto"/>
      </w:divBdr>
    </w:div>
    <w:div w:id="712776041">
      <w:bodyDiv w:val="1"/>
      <w:marLeft w:val="0"/>
      <w:marRight w:val="0"/>
      <w:marTop w:val="0"/>
      <w:marBottom w:val="0"/>
      <w:divBdr>
        <w:top w:val="none" w:sz="0" w:space="0" w:color="auto"/>
        <w:left w:val="none" w:sz="0" w:space="0" w:color="auto"/>
        <w:bottom w:val="none" w:sz="0" w:space="0" w:color="auto"/>
        <w:right w:val="none" w:sz="0" w:space="0" w:color="auto"/>
      </w:divBdr>
      <w:divsChild>
        <w:div w:id="1099177116">
          <w:marLeft w:val="0"/>
          <w:marRight w:val="0"/>
          <w:marTop w:val="0"/>
          <w:marBottom w:val="0"/>
          <w:divBdr>
            <w:top w:val="none" w:sz="0" w:space="0" w:color="auto"/>
            <w:left w:val="none" w:sz="0" w:space="0" w:color="auto"/>
            <w:bottom w:val="none" w:sz="0" w:space="0" w:color="auto"/>
            <w:right w:val="none" w:sz="0" w:space="0" w:color="auto"/>
          </w:divBdr>
          <w:divsChild>
            <w:div w:id="1318314">
              <w:marLeft w:val="0"/>
              <w:marRight w:val="0"/>
              <w:marTop w:val="0"/>
              <w:marBottom w:val="0"/>
              <w:divBdr>
                <w:top w:val="none" w:sz="0" w:space="0" w:color="auto"/>
                <w:left w:val="none" w:sz="0" w:space="0" w:color="auto"/>
                <w:bottom w:val="single" w:sz="6" w:space="4" w:color="F5F5F5"/>
                <w:right w:val="none" w:sz="0" w:space="0" w:color="auto"/>
              </w:divBdr>
              <w:divsChild>
                <w:div w:id="564726706">
                  <w:marLeft w:val="0"/>
                  <w:marRight w:val="0"/>
                  <w:marTop w:val="0"/>
                  <w:marBottom w:val="0"/>
                  <w:divBdr>
                    <w:top w:val="none" w:sz="0" w:space="0" w:color="auto"/>
                    <w:left w:val="none" w:sz="0" w:space="0" w:color="auto"/>
                    <w:bottom w:val="none" w:sz="0" w:space="0" w:color="auto"/>
                    <w:right w:val="none" w:sz="0" w:space="0" w:color="auto"/>
                  </w:divBdr>
                </w:div>
                <w:div w:id="1043404721">
                  <w:marLeft w:val="6369"/>
                  <w:marRight w:val="0"/>
                  <w:marTop w:val="0"/>
                  <w:marBottom w:val="0"/>
                  <w:divBdr>
                    <w:top w:val="none" w:sz="0" w:space="0" w:color="auto"/>
                    <w:left w:val="dotted" w:sz="6" w:space="4" w:color="CCCCCC"/>
                    <w:bottom w:val="none" w:sz="0" w:space="0" w:color="auto"/>
                    <w:right w:val="none" w:sz="0" w:space="0" w:color="auto"/>
                  </w:divBdr>
                </w:div>
              </w:divsChild>
            </w:div>
            <w:div w:id="2518651">
              <w:marLeft w:val="0"/>
              <w:marRight w:val="0"/>
              <w:marTop w:val="0"/>
              <w:marBottom w:val="0"/>
              <w:divBdr>
                <w:top w:val="none" w:sz="0" w:space="0" w:color="auto"/>
                <w:left w:val="none" w:sz="0" w:space="0" w:color="auto"/>
                <w:bottom w:val="single" w:sz="6" w:space="4" w:color="F5F5F5"/>
                <w:right w:val="none" w:sz="0" w:space="0" w:color="auto"/>
              </w:divBdr>
              <w:divsChild>
                <w:div w:id="875851720">
                  <w:marLeft w:val="6369"/>
                  <w:marRight w:val="0"/>
                  <w:marTop w:val="0"/>
                  <w:marBottom w:val="0"/>
                  <w:divBdr>
                    <w:top w:val="none" w:sz="0" w:space="0" w:color="auto"/>
                    <w:left w:val="dotted" w:sz="6" w:space="4" w:color="CCCCCC"/>
                    <w:bottom w:val="none" w:sz="0" w:space="0" w:color="auto"/>
                    <w:right w:val="none" w:sz="0" w:space="0" w:color="auto"/>
                  </w:divBdr>
                </w:div>
                <w:div w:id="2125535078">
                  <w:marLeft w:val="0"/>
                  <w:marRight w:val="0"/>
                  <w:marTop w:val="0"/>
                  <w:marBottom w:val="0"/>
                  <w:divBdr>
                    <w:top w:val="none" w:sz="0" w:space="0" w:color="auto"/>
                    <w:left w:val="none" w:sz="0" w:space="0" w:color="auto"/>
                    <w:bottom w:val="none" w:sz="0" w:space="0" w:color="auto"/>
                    <w:right w:val="none" w:sz="0" w:space="0" w:color="auto"/>
                  </w:divBdr>
                </w:div>
              </w:divsChild>
            </w:div>
            <w:div w:id="9062936">
              <w:marLeft w:val="0"/>
              <w:marRight w:val="0"/>
              <w:marTop w:val="0"/>
              <w:marBottom w:val="0"/>
              <w:divBdr>
                <w:top w:val="none" w:sz="0" w:space="0" w:color="auto"/>
                <w:left w:val="none" w:sz="0" w:space="0" w:color="auto"/>
                <w:bottom w:val="single" w:sz="6" w:space="4" w:color="F5F5F5"/>
                <w:right w:val="none" w:sz="0" w:space="0" w:color="auto"/>
              </w:divBdr>
              <w:divsChild>
                <w:div w:id="5909954">
                  <w:marLeft w:val="6369"/>
                  <w:marRight w:val="0"/>
                  <w:marTop w:val="0"/>
                  <w:marBottom w:val="0"/>
                  <w:divBdr>
                    <w:top w:val="none" w:sz="0" w:space="0" w:color="auto"/>
                    <w:left w:val="dotted" w:sz="6" w:space="4" w:color="CCCCCC"/>
                    <w:bottom w:val="none" w:sz="0" w:space="0" w:color="auto"/>
                    <w:right w:val="none" w:sz="0" w:space="0" w:color="auto"/>
                  </w:divBdr>
                </w:div>
                <w:div w:id="806632956">
                  <w:marLeft w:val="0"/>
                  <w:marRight w:val="0"/>
                  <w:marTop w:val="0"/>
                  <w:marBottom w:val="0"/>
                  <w:divBdr>
                    <w:top w:val="none" w:sz="0" w:space="0" w:color="auto"/>
                    <w:left w:val="none" w:sz="0" w:space="0" w:color="auto"/>
                    <w:bottom w:val="none" w:sz="0" w:space="0" w:color="auto"/>
                    <w:right w:val="none" w:sz="0" w:space="0" w:color="auto"/>
                  </w:divBdr>
                </w:div>
              </w:divsChild>
            </w:div>
            <w:div w:id="21564765">
              <w:marLeft w:val="0"/>
              <w:marRight w:val="0"/>
              <w:marTop w:val="0"/>
              <w:marBottom w:val="0"/>
              <w:divBdr>
                <w:top w:val="none" w:sz="0" w:space="0" w:color="auto"/>
                <w:left w:val="none" w:sz="0" w:space="0" w:color="auto"/>
                <w:bottom w:val="single" w:sz="6" w:space="4" w:color="F5F5F5"/>
                <w:right w:val="none" w:sz="0" w:space="0" w:color="auto"/>
              </w:divBdr>
              <w:divsChild>
                <w:div w:id="631247473">
                  <w:marLeft w:val="6369"/>
                  <w:marRight w:val="0"/>
                  <w:marTop w:val="0"/>
                  <w:marBottom w:val="0"/>
                  <w:divBdr>
                    <w:top w:val="none" w:sz="0" w:space="0" w:color="auto"/>
                    <w:left w:val="dotted" w:sz="6" w:space="4" w:color="CCCCCC"/>
                    <w:bottom w:val="none" w:sz="0" w:space="0" w:color="auto"/>
                    <w:right w:val="none" w:sz="0" w:space="0" w:color="auto"/>
                  </w:divBdr>
                </w:div>
                <w:div w:id="1367757641">
                  <w:marLeft w:val="0"/>
                  <w:marRight w:val="0"/>
                  <w:marTop w:val="0"/>
                  <w:marBottom w:val="0"/>
                  <w:divBdr>
                    <w:top w:val="none" w:sz="0" w:space="0" w:color="auto"/>
                    <w:left w:val="none" w:sz="0" w:space="0" w:color="auto"/>
                    <w:bottom w:val="none" w:sz="0" w:space="0" w:color="auto"/>
                    <w:right w:val="none" w:sz="0" w:space="0" w:color="auto"/>
                  </w:divBdr>
                </w:div>
              </w:divsChild>
            </w:div>
            <w:div w:id="23362520">
              <w:marLeft w:val="0"/>
              <w:marRight w:val="0"/>
              <w:marTop w:val="0"/>
              <w:marBottom w:val="0"/>
              <w:divBdr>
                <w:top w:val="none" w:sz="0" w:space="0" w:color="auto"/>
                <w:left w:val="none" w:sz="0" w:space="0" w:color="auto"/>
                <w:bottom w:val="single" w:sz="6" w:space="4" w:color="F5F5F5"/>
                <w:right w:val="none" w:sz="0" w:space="0" w:color="auto"/>
              </w:divBdr>
              <w:divsChild>
                <w:div w:id="918175441">
                  <w:marLeft w:val="0"/>
                  <w:marRight w:val="0"/>
                  <w:marTop w:val="0"/>
                  <w:marBottom w:val="0"/>
                  <w:divBdr>
                    <w:top w:val="none" w:sz="0" w:space="0" w:color="auto"/>
                    <w:left w:val="none" w:sz="0" w:space="0" w:color="auto"/>
                    <w:bottom w:val="none" w:sz="0" w:space="0" w:color="auto"/>
                    <w:right w:val="none" w:sz="0" w:space="0" w:color="auto"/>
                  </w:divBdr>
                </w:div>
                <w:div w:id="1895238857">
                  <w:marLeft w:val="6369"/>
                  <w:marRight w:val="0"/>
                  <w:marTop w:val="0"/>
                  <w:marBottom w:val="0"/>
                  <w:divBdr>
                    <w:top w:val="none" w:sz="0" w:space="0" w:color="auto"/>
                    <w:left w:val="dotted" w:sz="6" w:space="4" w:color="CCCCCC"/>
                    <w:bottom w:val="none" w:sz="0" w:space="0" w:color="auto"/>
                    <w:right w:val="none" w:sz="0" w:space="0" w:color="auto"/>
                  </w:divBdr>
                </w:div>
              </w:divsChild>
            </w:div>
            <w:div w:id="29842635">
              <w:marLeft w:val="0"/>
              <w:marRight w:val="0"/>
              <w:marTop w:val="0"/>
              <w:marBottom w:val="0"/>
              <w:divBdr>
                <w:top w:val="none" w:sz="0" w:space="0" w:color="auto"/>
                <w:left w:val="none" w:sz="0" w:space="0" w:color="auto"/>
                <w:bottom w:val="single" w:sz="6" w:space="4" w:color="F5F5F5"/>
                <w:right w:val="none" w:sz="0" w:space="0" w:color="auto"/>
              </w:divBdr>
              <w:divsChild>
                <w:div w:id="932249987">
                  <w:marLeft w:val="6369"/>
                  <w:marRight w:val="0"/>
                  <w:marTop w:val="0"/>
                  <w:marBottom w:val="0"/>
                  <w:divBdr>
                    <w:top w:val="none" w:sz="0" w:space="0" w:color="auto"/>
                    <w:left w:val="dotted" w:sz="6" w:space="4" w:color="CCCCCC"/>
                    <w:bottom w:val="none" w:sz="0" w:space="0" w:color="auto"/>
                    <w:right w:val="none" w:sz="0" w:space="0" w:color="auto"/>
                  </w:divBdr>
                </w:div>
                <w:div w:id="1355423481">
                  <w:marLeft w:val="0"/>
                  <w:marRight w:val="0"/>
                  <w:marTop w:val="0"/>
                  <w:marBottom w:val="0"/>
                  <w:divBdr>
                    <w:top w:val="none" w:sz="0" w:space="0" w:color="auto"/>
                    <w:left w:val="none" w:sz="0" w:space="0" w:color="auto"/>
                    <w:bottom w:val="none" w:sz="0" w:space="0" w:color="auto"/>
                    <w:right w:val="none" w:sz="0" w:space="0" w:color="auto"/>
                  </w:divBdr>
                </w:div>
              </w:divsChild>
            </w:div>
            <w:div w:id="40174370">
              <w:marLeft w:val="0"/>
              <w:marRight w:val="0"/>
              <w:marTop w:val="0"/>
              <w:marBottom w:val="0"/>
              <w:divBdr>
                <w:top w:val="none" w:sz="0" w:space="0" w:color="auto"/>
                <w:left w:val="none" w:sz="0" w:space="0" w:color="auto"/>
                <w:bottom w:val="single" w:sz="6" w:space="4" w:color="F5F5F5"/>
                <w:right w:val="none" w:sz="0" w:space="0" w:color="auto"/>
              </w:divBdr>
              <w:divsChild>
                <w:div w:id="1364747213">
                  <w:marLeft w:val="0"/>
                  <w:marRight w:val="0"/>
                  <w:marTop w:val="0"/>
                  <w:marBottom w:val="0"/>
                  <w:divBdr>
                    <w:top w:val="none" w:sz="0" w:space="0" w:color="auto"/>
                    <w:left w:val="none" w:sz="0" w:space="0" w:color="auto"/>
                    <w:bottom w:val="none" w:sz="0" w:space="0" w:color="auto"/>
                    <w:right w:val="none" w:sz="0" w:space="0" w:color="auto"/>
                  </w:divBdr>
                </w:div>
                <w:div w:id="1374191401">
                  <w:marLeft w:val="6369"/>
                  <w:marRight w:val="0"/>
                  <w:marTop w:val="0"/>
                  <w:marBottom w:val="0"/>
                  <w:divBdr>
                    <w:top w:val="none" w:sz="0" w:space="0" w:color="auto"/>
                    <w:left w:val="dotted" w:sz="6" w:space="4" w:color="CCCCCC"/>
                    <w:bottom w:val="none" w:sz="0" w:space="0" w:color="auto"/>
                    <w:right w:val="none" w:sz="0" w:space="0" w:color="auto"/>
                  </w:divBdr>
                </w:div>
              </w:divsChild>
            </w:div>
            <w:div w:id="46730122">
              <w:marLeft w:val="0"/>
              <w:marRight w:val="0"/>
              <w:marTop w:val="0"/>
              <w:marBottom w:val="0"/>
              <w:divBdr>
                <w:top w:val="none" w:sz="0" w:space="0" w:color="auto"/>
                <w:left w:val="none" w:sz="0" w:space="0" w:color="auto"/>
                <w:bottom w:val="single" w:sz="6" w:space="4" w:color="F5F5F5"/>
                <w:right w:val="none" w:sz="0" w:space="0" w:color="auto"/>
              </w:divBdr>
              <w:divsChild>
                <w:div w:id="132452240">
                  <w:marLeft w:val="6369"/>
                  <w:marRight w:val="0"/>
                  <w:marTop w:val="0"/>
                  <w:marBottom w:val="0"/>
                  <w:divBdr>
                    <w:top w:val="none" w:sz="0" w:space="0" w:color="auto"/>
                    <w:left w:val="dotted" w:sz="6" w:space="4" w:color="CCCCCC"/>
                    <w:bottom w:val="none" w:sz="0" w:space="0" w:color="auto"/>
                    <w:right w:val="none" w:sz="0" w:space="0" w:color="auto"/>
                  </w:divBdr>
                </w:div>
                <w:div w:id="399714364">
                  <w:marLeft w:val="0"/>
                  <w:marRight w:val="0"/>
                  <w:marTop w:val="0"/>
                  <w:marBottom w:val="0"/>
                  <w:divBdr>
                    <w:top w:val="none" w:sz="0" w:space="0" w:color="auto"/>
                    <w:left w:val="none" w:sz="0" w:space="0" w:color="auto"/>
                    <w:bottom w:val="none" w:sz="0" w:space="0" w:color="auto"/>
                    <w:right w:val="none" w:sz="0" w:space="0" w:color="auto"/>
                  </w:divBdr>
                </w:div>
              </w:divsChild>
            </w:div>
            <w:div w:id="51970771">
              <w:marLeft w:val="0"/>
              <w:marRight w:val="0"/>
              <w:marTop w:val="0"/>
              <w:marBottom w:val="0"/>
              <w:divBdr>
                <w:top w:val="none" w:sz="0" w:space="0" w:color="auto"/>
                <w:left w:val="none" w:sz="0" w:space="0" w:color="auto"/>
                <w:bottom w:val="single" w:sz="6" w:space="4" w:color="F5F5F5"/>
                <w:right w:val="none" w:sz="0" w:space="0" w:color="auto"/>
              </w:divBdr>
              <w:divsChild>
                <w:div w:id="84496939">
                  <w:marLeft w:val="0"/>
                  <w:marRight w:val="0"/>
                  <w:marTop w:val="0"/>
                  <w:marBottom w:val="0"/>
                  <w:divBdr>
                    <w:top w:val="none" w:sz="0" w:space="0" w:color="auto"/>
                    <w:left w:val="none" w:sz="0" w:space="0" w:color="auto"/>
                    <w:bottom w:val="none" w:sz="0" w:space="0" w:color="auto"/>
                    <w:right w:val="none" w:sz="0" w:space="0" w:color="auto"/>
                  </w:divBdr>
                </w:div>
                <w:div w:id="1375537893">
                  <w:marLeft w:val="6369"/>
                  <w:marRight w:val="0"/>
                  <w:marTop w:val="0"/>
                  <w:marBottom w:val="0"/>
                  <w:divBdr>
                    <w:top w:val="none" w:sz="0" w:space="0" w:color="auto"/>
                    <w:left w:val="dotted" w:sz="6" w:space="4" w:color="CCCCCC"/>
                    <w:bottom w:val="none" w:sz="0" w:space="0" w:color="auto"/>
                    <w:right w:val="none" w:sz="0" w:space="0" w:color="auto"/>
                  </w:divBdr>
                </w:div>
              </w:divsChild>
            </w:div>
            <w:div w:id="52167987">
              <w:marLeft w:val="0"/>
              <w:marRight w:val="0"/>
              <w:marTop w:val="0"/>
              <w:marBottom w:val="0"/>
              <w:divBdr>
                <w:top w:val="none" w:sz="0" w:space="0" w:color="auto"/>
                <w:left w:val="none" w:sz="0" w:space="0" w:color="auto"/>
                <w:bottom w:val="single" w:sz="6" w:space="4" w:color="F5F5F5"/>
                <w:right w:val="none" w:sz="0" w:space="0" w:color="auto"/>
              </w:divBdr>
              <w:divsChild>
                <w:div w:id="287127709">
                  <w:marLeft w:val="6369"/>
                  <w:marRight w:val="0"/>
                  <w:marTop w:val="0"/>
                  <w:marBottom w:val="0"/>
                  <w:divBdr>
                    <w:top w:val="none" w:sz="0" w:space="0" w:color="auto"/>
                    <w:left w:val="dotted" w:sz="6" w:space="4" w:color="CCCCCC"/>
                    <w:bottom w:val="none" w:sz="0" w:space="0" w:color="auto"/>
                    <w:right w:val="none" w:sz="0" w:space="0" w:color="auto"/>
                  </w:divBdr>
                </w:div>
                <w:div w:id="1503397622">
                  <w:marLeft w:val="0"/>
                  <w:marRight w:val="0"/>
                  <w:marTop w:val="0"/>
                  <w:marBottom w:val="0"/>
                  <w:divBdr>
                    <w:top w:val="none" w:sz="0" w:space="0" w:color="auto"/>
                    <w:left w:val="none" w:sz="0" w:space="0" w:color="auto"/>
                    <w:bottom w:val="none" w:sz="0" w:space="0" w:color="auto"/>
                    <w:right w:val="none" w:sz="0" w:space="0" w:color="auto"/>
                  </w:divBdr>
                </w:div>
              </w:divsChild>
            </w:div>
            <w:div w:id="54595491">
              <w:marLeft w:val="0"/>
              <w:marRight w:val="0"/>
              <w:marTop w:val="0"/>
              <w:marBottom w:val="0"/>
              <w:divBdr>
                <w:top w:val="none" w:sz="0" w:space="0" w:color="auto"/>
                <w:left w:val="none" w:sz="0" w:space="0" w:color="auto"/>
                <w:bottom w:val="single" w:sz="6" w:space="4" w:color="F5F5F5"/>
                <w:right w:val="none" w:sz="0" w:space="0" w:color="auto"/>
              </w:divBdr>
              <w:divsChild>
                <w:div w:id="240873717">
                  <w:marLeft w:val="6369"/>
                  <w:marRight w:val="0"/>
                  <w:marTop w:val="0"/>
                  <w:marBottom w:val="0"/>
                  <w:divBdr>
                    <w:top w:val="none" w:sz="0" w:space="0" w:color="auto"/>
                    <w:left w:val="dotted" w:sz="6" w:space="4" w:color="CCCCCC"/>
                    <w:bottom w:val="none" w:sz="0" w:space="0" w:color="auto"/>
                    <w:right w:val="none" w:sz="0" w:space="0" w:color="auto"/>
                  </w:divBdr>
                </w:div>
                <w:div w:id="948975433">
                  <w:marLeft w:val="0"/>
                  <w:marRight w:val="0"/>
                  <w:marTop w:val="0"/>
                  <w:marBottom w:val="0"/>
                  <w:divBdr>
                    <w:top w:val="none" w:sz="0" w:space="0" w:color="auto"/>
                    <w:left w:val="none" w:sz="0" w:space="0" w:color="auto"/>
                    <w:bottom w:val="none" w:sz="0" w:space="0" w:color="auto"/>
                    <w:right w:val="none" w:sz="0" w:space="0" w:color="auto"/>
                  </w:divBdr>
                </w:div>
              </w:divsChild>
            </w:div>
            <w:div w:id="56361067">
              <w:marLeft w:val="0"/>
              <w:marRight w:val="0"/>
              <w:marTop w:val="0"/>
              <w:marBottom w:val="0"/>
              <w:divBdr>
                <w:top w:val="none" w:sz="0" w:space="0" w:color="auto"/>
                <w:left w:val="none" w:sz="0" w:space="0" w:color="auto"/>
                <w:bottom w:val="single" w:sz="6" w:space="4" w:color="F5F5F5"/>
                <w:right w:val="none" w:sz="0" w:space="0" w:color="auto"/>
              </w:divBdr>
              <w:divsChild>
                <w:div w:id="173426973">
                  <w:marLeft w:val="0"/>
                  <w:marRight w:val="0"/>
                  <w:marTop w:val="0"/>
                  <w:marBottom w:val="0"/>
                  <w:divBdr>
                    <w:top w:val="none" w:sz="0" w:space="0" w:color="auto"/>
                    <w:left w:val="none" w:sz="0" w:space="0" w:color="auto"/>
                    <w:bottom w:val="none" w:sz="0" w:space="0" w:color="auto"/>
                    <w:right w:val="none" w:sz="0" w:space="0" w:color="auto"/>
                  </w:divBdr>
                </w:div>
                <w:div w:id="1780951406">
                  <w:marLeft w:val="6369"/>
                  <w:marRight w:val="0"/>
                  <w:marTop w:val="0"/>
                  <w:marBottom w:val="0"/>
                  <w:divBdr>
                    <w:top w:val="none" w:sz="0" w:space="0" w:color="auto"/>
                    <w:left w:val="dotted" w:sz="6" w:space="4" w:color="CCCCCC"/>
                    <w:bottom w:val="none" w:sz="0" w:space="0" w:color="auto"/>
                    <w:right w:val="none" w:sz="0" w:space="0" w:color="auto"/>
                  </w:divBdr>
                </w:div>
              </w:divsChild>
            </w:div>
            <w:div w:id="61031112">
              <w:marLeft w:val="0"/>
              <w:marRight w:val="0"/>
              <w:marTop w:val="0"/>
              <w:marBottom w:val="0"/>
              <w:divBdr>
                <w:top w:val="none" w:sz="0" w:space="0" w:color="auto"/>
                <w:left w:val="none" w:sz="0" w:space="0" w:color="auto"/>
                <w:bottom w:val="single" w:sz="6" w:space="4" w:color="F5F5F5"/>
                <w:right w:val="none" w:sz="0" w:space="0" w:color="auto"/>
              </w:divBdr>
              <w:divsChild>
                <w:div w:id="74787661">
                  <w:marLeft w:val="0"/>
                  <w:marRight w:val="0"/>
                  <w:marTop w:val="0"/>
                  <w:marBottom w:val="0"/>
                  <w:divBdr>
                    <w:top w:val="none" w:sz="0" w:space="0" w:color="auto"/>
                    <w:left w:val="none" w:sz="0" w:space="0" w:color="auto"/>
                    <w:bottom w:val="none" w:sz="0" w:space="0" w:color="auto"/>
                    <w:right w:val="none" w:sz="0" w:space="0" w:color="auto"/>
                  </w:divBdr>
                </w:div>
                <w:div w:id="1252155899">
                  <w:marLeft w:val="6369"/>
                  <w:marRight w:val="0"/>
                  <w:marTop w:val="0"/>
                  <w:marBottom w:val="0"/>
                  <w:divBdr>
                    <w:top w:val="none" w:sz="0" w:space="0" w:color="auto"/>
                    <w:left w:val="dotted" w:sz="6" w:space="4" w:color="CCCCCC"/>
                    <w:bottom w:val="none" w:sz="0" w:space="0" w:color="auto"/>
                    <w:right w:val="none" w:sz="0" w:space="0" w:color="auto"/>
                  </w:divBdr>
                </w:div>
              </w:divsChild>
            </w:div>
            <w:div w:id="99571718">
              <w:marLeft w:val="0"/>
              <w:marRight w:val="0"/>
              <w:marTop w:val="0"/>
              <w:marBottom w:val="0"/>
              <w:divBdr>
                <w:top w:val="none" w:sz="0" w:space="0" w:color="auto"/>
                <w:left w:val="none" w:sz="0" w:space="0" w:color="auto"/>
                <w:bottom w:val="single" w:sz="6" w:space="4" w:color="F5F5F5"/>
                <w:right w:val="none" w:sz="0" w:space="0" w:color="auto"/>
              </w:divBdr>
              <w:divsChild>
                <w:div w:id="558056187">
                  <w:marLeft w:val="0"/>
                  <w:marRight w:val="0"/>
                  <w:marTop w:val="0"/>
                  <w:marBottom w:val="0"/>
                  <w:divBdr>
                    <w:top w:val="none" w:sz="0" w:space="0" w:color="auto"/>
                    <w:left w:val="none" w:sz="0" w:space="0" w:color="auto"/>
                    <w:bottom w:val="none" w:sz="0" w:space="0" w:color="auto"/>
                    <w:right w:val="none" w:sz="0" w:space="0" w:color="auto"/>
                  </w:divBdr>
                </w:div>
                <w:div w:id="654919211">
                  <w:marLeft w:val="6369"/>
                  <w:marRight w:val="0"/>
                  <w:marTop w:val="0"/>
                  <w:marBottom w:val="0"/>
                  <w:divBdr>
                    <w:top w:val="none" w:sz="0" w:space="0" w:color="auto"/>
                    <w:left w:val="dotted" w:sz="6" w:space="4" w:color="CCCCCC"/>
                    <w:bottom w:val="none" w:sz="0" w:space="0" w:color="auto"/>
                    <w:right w:val="none" w:sz="0" w:space="0" w:color="auto"/>
                  </w:divBdr>
                </w:div>
              </w:divsChild>
            </w:div>
            <w:div w:id="137889823">
              <w:marLeft w:val="0"/>
              <w:marRight w:val="0"/>
              <w:marTop w:val="0"/>
              <w:marBottom w:val="0"/>
              <w:divBdr>
                <w:top w:val="none" w:sz="0" w:space="0" w:color="auto"/>
                <w:left w:val="none" w:sz="0" w:space="0" w:color="auto"/>
                <w:bottom w:val="single" w:sz="6" w:space="4" w:color="F5F5F5"/>
                <w:right w:val="none" w:sz="0" w:space="0" w:color="auto"/>
              </w:divBdr>
              <w:divsChild>
                <w:div w:id="1168860371">
                  <w:marLeft w:val="6369"/>
                  <w:marRight w:val="0"/>
                  <w:marTop w:val="0"/>
                  <w:marBottom w:val="0"/>
                  <w:divBdr>
                    <w:top w:val="none" w:sz="0" w:space="0" w:color="auto"/>
                    <w:left w:val="dotted" w:sz="6" w:space="4" w:color="CCCCCC"/>
                    <w:bottom w:val="none" w:sz="0" w:space="0" w:color="auto"/>
                    <w:right w:val="none" w:sz="0" w:space="0" w:color="auto"/>
                  </w:divBdr>
                </w:div>
                <w:div w:id="1751542083">
                  <w:marLeft w:val="0"/>
                  <w:marRight w:val="0"/>
                  <w:marTop w:val="0"/>
                  <w:marBottom w:val="0"/>
                  <w:divBdr>
                    <w:top w:val="none" w:sz="0" w:space="0" w:color="auto"/>
                    <w:left w:val="none" w:sz="0" w:space="0" w:color="auto"/>
                    <w:bottom w:val="none" w:sz="0" w:space="0" w:color="auto"/>
                    <w:right w:val="none" w:sz="0" w:space="0" w:color="auto"/>
                  </w:divBdr>
                </w:div>
              </w:divsChild>
            </w:div>
            <w:div w:id="142936539">
              <w:marLeft w:val="0"/>
              <w:marRight w:val="0"/>
              <w:marTop w:val="0"/>
              <w:marBottom w:val="0"/>
              <w:divBdr>
                <w:top w:val="none" w:sz="0" w:space="0" w:color="auto"/>
                <w:left w:val="none" w:sz="0" w:space="0" w:color="auto"/>
                <w:bottom w:val="single" w:sz="6" w:space="4" w:color="F5F5F5"/>
                <w:right w:val="none" w:sz="0" w:space="0" w:color="auto"/>
              </w:divBdr>
              <w:divsChild>
                <w:div w:id="266087662">
                  <w:marLeft w:val="0"/>
                  <w:marRight w:val="0"/>
                  <w:marTop w:val="0"/>
                  <w:marBottom w:val="0"/>
                  <w:divBdr>
                    <w:top w:val="none" w:sz="0" w:space="0" w:color="auto"/>
                    <w:left w:val="none" w:sz="0" w:space="0" w:color="auto"/>
                    <w:bottom w:val="none" w:sz="0" w:space="0" w:color="auto"/>
                    <w:right w:val="none" w:sz="0" w:space="0" w:color="auto"/>
                  </w:divBdr>
                </w:div>
                <w:div w:id="1011688861">
                  <w:marLeft w:val="6369"/>
                  <w:marRight w:val="0"/>
                  <w:marTop w:val="0"/>
                  <w:marBottom w:val="0"/>
                  <w:divBdr>
                    <w:top w:val="none" w:sz="0" w:space="0" w:color="auto"/>
                    <w:left w:val="dotted" w:sz="6" w:space="4" w:color="CCCCCC"/>
                    <w:bottom w:val="none" w:sz="0" w:space="0" w:color="auto"/>
                    <w:right w:val="none" w:sz="0" w:space="0" w:color="auto"/>
                  </w:divBdr>
                </w:div>
              </w:divsChild>
            </w:div>
            <w:div w:id="179011451">
              <w:marLeft w:val="0"/>
              <w:marRight w:val="0"/>
              <w:marTop w:val="0"/>
              <w:marBottom w:val="0"/>
              <w:divBdr>
                <w:top w:val="none" w:sz="0" w:space="0" w:color="auto"/>
                <w:left w:val="none" w:sz="0" w:space="0" w:color="auto"/>
                <w:bottom w:val="single" w:sz="6" w:space="4" w:color="F5F5F5"/>
                <w:right w:val="none" w:sz="0" w:space="0" w:color="auto"/>
              </w:divBdr>
              <w:divsChild>
                <w:div w:id="681201126">
                  <w:marLeft w:val="6369"/>
                  <w:marRight w:val="0"/>
                  <w:marTop w:val="0"/>
                  <w:marBottom w:val="0"/>
                  <w:divBdr>
                    <w:top w:val="none" w:sz="0" w:space="0" w:color="auto"/>
                    <w:left w:val="dotted" w:sz="6" w:space="4" w:color="CCCCCC"/>
                    <w:bottom w:val="none" w:sz="0" w:space="0" w:color="auto"/>
                    <w:right w:val="none" w:sz="0" w:space="0" w:color="auto"/>
                  </w:divBdr>
                </w:div>
                <w:div w:id="1055274265">
                  <w:marLeft w:val="0"/>
                  <w:marRight w:val="0"/>
                  <w:marTop w:val="0"/>
                  <w:marBottom w:val="0"/>
                  <w:divBdr>
                    <w:top w:val="none" w:sz="0" w:space="0" w:color="auto"/>
                    <w:left w:val="none" w:sz="0" w:space="0" w:color="auto"/>
                    <w:bottom w:val="none" w:sz="0" w:space="0" w:color="auto"/>
                    <w:right w:val="none" w:sz="0" w:space="0" w:color="auto"/>
                  </w:divBdr>
                </w:div>
              </w:divsChild>
            </w:div>
            <w:div w:id="184951699">
              <w:marLeft w:val="0"/>
              <w:marRight w:val="0"/>
              <w:marTop w:val="0"/>
              <w:marBottom w:val="0"/>
              <w:divBdr>
                <w:top w:val="none" w:sz="0" w:space="0" w:color="auto"/>
                <w:left w:val="none" w:sz="0" w:space="0" w:color="auto"/>
                <w:bottom w:val="single" w:sz="6" w:space="4" w:color="F5F5F5"/>
                <w:right w:val="none" w:sz="0" w:space="0" w:color="auto"/>
              </w:divBdr>
              <w:divsChild>
                <w:div w:id="1263609637">
                  <w:marLeft w:val="0"/>
                  <w:marRight w:val="0"/>
                  <w:marTop w:val="0"/>
                  <w:marBottom w:val="0"/>
                  <w:divBdr>
                    <w:top w:val="none" w:sz="0" w:space="0" w:color="auto"/>
                    <w:left w:val="none" w:sz="0" w:space="0" w:color="auto"/>
                    <w:bottom w:val="none" w:sz="0" w:space="0" w:color="auto"/>
                    <w:right w:val="none" w:sz="0" w:space="0" w:color="auto"/>
                  </w:divBdr>
                </w:div>
                <w:div w:id="1481267583">
                  <w:marLeft w:val="6369"/>
                  <w:marRight w:val="0"/>
                  <w:marTop w:val="0"/>
                  <w:marBottom w:val="0"/>
                  <w:divBdr>
                    <w:top w:val="none" w:sz="0" w:space="0" w:color="auto"/>
                    <w:left w:val="dotted" w:sz="6" w:space="4" w:color="CCCCCC"/>
                    <w:bottom w:val="none" w:sz="0" w:space="0" w:color="auto"/>
                    <w:right w:val="none" w:sz="0" w:space="0" w:color="auto"/>
                  </w:divBdr>
                </w:div>
              </w:divsChild>
            </w:div>
            <w:div w:id="250311678">
              <w:marLeft w:val="0"/>
              <w:marRight w:val="0"/>
              <w:marTop w:val="0"/>
              <w:marBottom w:val="0"/>
              <w:divBdr>
                <w:top w:val="none" w:sz="0" w:space="0" w:color="auto"/>
                <w:left w:val="none" w:sz="0" w:space="0" w:color="auto"/>
                <w:bottom w:val="single" w:sz="6" w:space="4" w:color="F5F5F5"/>
                <w:right w:val="none" w:sz="0" w:space="0" w:color="auto"/>
              </w:divBdr>
              <w:divsChild>
                <w:div w:id="1765490152">
                  <w:marLeft w:val="6369"/>
                  <w:marRight w:val="0"/>
                  <w:marTop w:val="0"/>
                  <w:marBottom w:val="0"/>
                  <w:divBdr>
                    <w:top w:val="none" w:sz="0" w:space="0" w:color="auto"/>
                    <w:left w:val="dotted" w:sz="6" w:space="4" w:color="CCCCCC"/>
                    <w:bottom w:val="none" w:sz="0" w:space="0" w:color="auto"/>
                    <w:right w:val="none" w:sz="0" w:space="0" w:color="auto"/>
                  </w:divBdr>
                </w:div>
                <w:div w:id="1826512839">
                  <w:marLeft w:val="0"/>
                  <w:marRight w:val="0"/>
                  <w:marTop w:val="0"/>
                  <w:marBottom w:val="0"/>
                  <w:divBdr>
                    <w:top w:val="none" w:sz="0" w:space="0" w:color="auto"/>
                    <w:left w:val="none" w:sz="0" w:space="0" w:color="auto"/>
                    <w:bottom w:val="none" w:sz="0" w:space="0" w:color="auto"/>
                    <w:right w:val="none" w:sz="0" w:space="0" w:color="auto"/>
                  </w:divBdr>
                </w:div>
              </w:divsChild>
            </w:div>
            <w:div w:id="262609300">
              <w:marLeft w:val="0"/>
              <w:marRight w:val="0"/>
              <w:marTop w:val="0"/>
              <w:marBottom w:val="0"/>
              <w:divBdr>
                <w:top w:val="none" w:sz="0" w:space="0" w:color="auto"/>
                <w:left w:val="none" w:sz="0" w:space="0" w:color="auto"/>
                <w:bottom w:val="none" w:sz="0" w:space="0" w:color="auto"/>
                <w:right w:val="none" w:sz="0" w:space="0" w:color="auto"/>
              </w:divBdr>
              <w:divsChild>
                <w:div w:id="1019939617">
                  <w:marLeft w:val="0"/>
                  <w:marRight w:val="0"/>
                  <w:marTop w:val="0"/>
                  <w:marBottom w:val="0"/>
                  <w:divBdr>
                    <w:top w:val="none" w:sz="0" w:space="0" w:color="auto"/>
                    <w:left w:val="none" w:sz="0" w:space="0" w:color="auto"/>
                    <w:bottom w:val="none" w:sz="0" w:space="0" w:color="auto"/>
                    <w:right w:val="none" w:sz="0" w:space="0" w:color="auto"/>
                  </w:divBdr>
                </w:div>
                <w:div w:id="1790053931">
                  <w:marLeft w:val="6454"/>
                  <w:marRight w:val="0"/>
                  <w:marTop w:val="0"/>
                  <w:marBottom w:val="0"/>
                  <w:divBdr>
                    <w:top w:val="none" w:sz="0" w:space="0" w:color="auto"/>
                    <w:left w:val="dotted" w:sz="6" w:space="4" w:color="CCCCCC"/>
                    <w:bottom w:val="none" w:sz="0" w:space="0" w:color="auto"/>
                    <w:right w:val="none" w:sz="0" w:space="0" w:color="auto"/>
                  </w:divBdr>
                </w:div>
              </w:divsChild>
            </w:div>
            <w:div w:id="298612245">
              <w:marLeft w:val="0"/>
              <w:marRight w:val="0"/>
              <w:marTop w:val="0"/>
              <w:marBottom w:val="0"/>
              <w:divBdr>
                <w:top w:val="none" w:sz="0" w:space="0" w:color="auto"/>
                <w:left w:val="none" w:sz="0" w:space="0" w:color="auto"/>
                <w:bottom w:val="none" w:sz="0" w:space="0" w:color="auto"/>
                <w:right w:val="none" w:sz="0" w:space="0" w:color="auto"/>
              </w:divBdr>
              <w:divsChild>
                <w:div w:id="968702976">
                  <w:marLeft w:val="0"/>
                  <w:marRight w:val="0"/>
                  <w:marTop w:val="0"/>
                  <w:marBottom w:val="0"/>
                  <w:divBdr>
                    <w:top w:val="none" w:sz="0" w:space="0" w:color="auto"/>
                    <w:left w:val="none" w:sz="0" w:space="0" w:color="auto"/>
                    <w:bottom w:val="none" w:sz="0" w:space="0" w:color="auto"/>
                    <w:right w:val="none" w:sz="0" w:space="0" w:color="auto"/>
                  </w:divBdr>
                </w:div>
                <w:div w:id="2027436920">
                  <w:marLeft w:val="6369"/>
                  <w:marRight w:val="0"/>
                  <w:marTop w:val="0"/>
                  <w:marBottom w:val="0"/>
                  <w:divBdr>
                    <w:top w:val="none" w:sz="0" w:space="0" w:color="auto"/>
                    <w:left w:val="dotted" w:sz="6" w:space="4" w:color="CCCCCC"/>
                    <w:bottom w:val="none" w:sz="0" w:space="0" w:color="auto"/>
                    <w:right w:val="none" w:sz="0" w:space="0" w:color="auto"/>
                  </w:divBdr>
                </w:div>
              </w:divsChild>
            </w:div>
            <w:div w:id="309094212">
              <w:marLeft w:val="0"/>
              <w:marRight w:val="0"/>
              <w:marTop w:val="0"/>
              <w:marBottom w:val="0"/>
              <w:divBdr>
                <w:top w:val="none" w:sz="0" w:space="0" w:color="auto"/>
                <w:left w:val="none" w:sz="0" w:space="0" w:color="auto"/>
                <w:bottom w:val="none" w:sz="0" w:space="0" w:color="auto"/>
                <w:right w:val="none" w:sz="0" w:space="0" w:color="auto"/>
              </w:divBdr>
              <w:divsChild>
                <w:div w:id="1463696010">
                  <w:marLeft w:val="0"/>
                  <w:marRight w:val="0"/>
                  <w:marTop w:val="0"/>
                  <w:marBottom w:val="0"/>
                  <w:divBdr>
                    <w:top w:val="none" w:sz="0" w:space="0" w:color="auto"/>
                    <w:left w:val="none" w:sz="0" w:space="0" w:color="auto"/>
                    <w:bottom w:val="none" w:sz="0" w:space="0" w:color="auto"/>
                    <w:right w:val="none" w:sz="0" w:space="0" w:color="auto"/>
                  </w:divBdr>
                </w:div>
                <w:div w:id="1806118615">
                  <w:marLeft w:val="6454"/>
                  <w:marRight w:val="0"/>
                  <w:marTop w:val="0"/>
                  <w:marBottom w:val="0"/>
                  <w:divBdr>
                    <w:top w:val="none" w:sz="0" w:space="0" w:color="auto"/>
                    <w:left w:val="dotted" w:sz="6" w:space="4" w:color="CCCCCC"/>
                    <w:bottom w:val="none" w:sz="0" w:space="0" w:color="auto"/>
                    <w:right w:val="none" w:sz="0" w:space="0" w:color="auto"/>
                  </w:divBdr>
                </w:div>
              </w:divsChild>
            </w:div>
            <w:div w:id="330521499">
              <w:marLeft w:val="0"/>
              <w:marRight w:val="0"/>
              <w:marTop w:val="0"/>
              <w:marBottom w:val="0"/>
              <w:divBdr>
                <w:top w:val="none" w:sz="0" w:space="0" w:color="auto"/>
                <w:left w:val="none" w:sz="0" w:space="0" w:color="auto"/>
                <w:bottom w:val="single" w:sz="6" w:space="4" w:color="F5F5F5"/>
                <w:right w:val="none" w:sz="0" w:space="0" w:color="auto"/>
              </w:divBdr>
              <w:divsChild>
                <w:div w:id="537207872">
                  <w:marLeft w:val="0"/>
                  <w:marRight w:val="0"/>
                  <w:marTop w:val="0"/>
                  <w:marBottom w:val="0"/>
                  <w:divBdr>
                    <w:top w:val="none" w:sz="0" w:space="0" w:color="auto"/>
                    <w:left w:val="none" w:sz="0" w:space="0" w:color="auto"/>
                    <w:bottom w:val="none" w:sz="0" w:space="0" w:color="auto"/>
                    <w:right w:val="none" w:sz="0" w:space="0" w:color="auto"/>
                  </w:divBdr>
                </w:div>
                <w:div w:id="1230381386">
                  <w:marLeft w:val="6369"/>
                  <w:marRight w:val="0"/>
                  <w:marTop w:val="0"/>
                  <w:marBottom w:val="0"/>
                  <w:divBdr>
                    <w:top w:val="none" w:sz="0" w:space="0" w:color="auto"/>
                    <w:left w:val="dotted" w:sz="6" w:space="4" w:color="CCCCCC"/>
                    <w:bottom w:val="none" w:sz="0" w:space="0" w:color="auto"/>
                    <w:right w:val="none" w:sz="0" w:space="0" w:color="auto"/>
                  </w:divBdr>
                </w:div>
              </w:divsChild>
            </w:div>
            <w:div w:id="342827390">
              <w:marLeft w:val="0"/>
              <w:marRight w:val="0"/>
              <w:marTop w:val="0"/>
              <w:marBottom w:val="0"/>
              <w:divBdr>
                <w:top w:val="none" w:sz="0" w:space="0" w:color="auto"/>
                <w:left w:val="none" w:sz="0" w:space="0" w:color="auto"/>
                <w:bottom w:val="single" w:sz="6" w:space="4" w:color="F5F5F5"/>
                <w:right w:val="none" w:sz="0" w:space="0" w:color="auto"/>
              </w:divBdr>
              <w:divsChild>
                <w:div w:id="779691732">
                  <w:marLeft w:val="6369"/>
                  <w:marRight w:val="0"/>
                  <w:marTop w:val="0"/>
                  <w:marBottom w:val="0"/>
                  <w:divBdr>
                    <w:top w:val="none" w:sz="0" w:space="0" w:color="auto"/>
                    <w:left w:val="dotted" w:sz="6" w:space="4" w:color="CCCCCC"/>
                    <w:bottom w:val="none" w:sz="0" w:space="0" w:color="auto"/>
                    <w:right w:val="none" w:sz="0" w:space="0" w:color="auto"/>
                  </w:divBdr>
                </w:div>
                <w:div w:id="2133134942">
                  <w:marLeft w:val="0"/>
                  <w:marRight w:val="0"/>
                  <w:marTop w:val="0"/>
                  <w:marBottom w:val="0"/>
                  <w:divBdr>
                    <w:top w:val="none" w:sz="0" w:space="0" w:color="auto"/>
                    <w:left w:val="none" w:sz="0" w:space="0" w:color="auto"/>
                    <w:bottom w:val="none" w:sz="0" w:space="0" w:color="auto"/>
                    <w:right w:val="none" w:sz="0" w:space="0" w:color="auto"/>
                  </w:divBdr>
                </w:div>
              </w:divsChild>
            </w:div>
            <w:div w:id="352650769">
              <w:marLeft w:val="0"/>
              <w:marRight w:val="0"/>
              <w:marTop w:val="0"/>
              <w:marBottom w:val="0"/>
              <w:divBdr>
                <w:top w:val="none" w:sz="0" w:space="0" w:color="auto"/>
                <w:left w:val="none" w:sz="0" w:space="0" w:color="auto"/>
                <w:bottom w:val="none" w:sz="0" w:space="0" w:color="auto"/>
                <w:right w:val="none" w:sz="0" w:space="0" w:color="auto"/>
              </w:divBdr>
              <w:divsChild>
                <w:div w:id="3897803">
                  <w:marLeft w:val="6454"/>
                  <w:marRight w:val="0"/>
                  <w:marTop w:val="0"/>
                  <w:marBottom w:val="0"/>
                  <w:divBdr>
                    <w:top w:val="none" w:sz="0" w:space="0" w:color="auto"/>
                    <w:left w:val="dotted" w:sz="6" w:space="4" w:color="CCCCCC"/>
                    <w:bottom w:val="none" w:sz="0" w:space="0" w:color="auto"/>
                    <w:right w:val="none" w:sz="0" w:space="0" w:color="auto"/>
                  </w:divBdr>
                </w:div>
                <w:div w:id="1676609466">
                  <w:marLeft w:val="0"/>
                  <w:marRight w:val="0"/>
                  <w:marTop w:val="0"/>
                  <w:marBottom w:val="0"/>
                  <w:divBdr>
                    <w:top w:val="none" w:sz="0" w:space="0" w:color="auto"/>
                    <w:left w:val="none" w:sz="0" w:space="0" w:color="auto"/>
                    <w:bottom w:val="none" w:sz="0" w:space="0" w:color="auto"/>
                    <w:right w:val="none" w:sz="0" w:space="0" w:color="auto"/>
                  </w:divBdr>
                </w:div>
              </w:divsChild>
            </w:div>
            <w:div w:id="364599783">
              <w:marLeft w:val="0"/>
              <w:marRight w:val="0"/>
              <w:marTop w:val="0"/>
              <w:marBottom w:val="0"/>
              <w:divBdr>
                <w:top w:val="none" w:sz="0" w:space="0" w:color="auto"/>
                <w:left w:val="none" w:sz="0" w:space="0" w:color="auto"/>
                <w:bottom w:val="single" w:sz="6" w:space="4" w:color="F5F5F5"/>
                <w:right w:val="none" w:sz="0" w:space="0" w:color="auto"/>
              </w:divBdr>
              <w:divsChild>
                <w:div w:id="221213554">
                  <w:marLeft w:val="6369"/>
                  <w:marRight w:val="0"/>
                  <w:marTop w:val="0"/>
                  <w:marBottom w:val="0"/>
                  <w:divBdr>
                    <w:top w:val="none" w:sz="0" w:space="0" w:color="auto"/>
                    <w:left w:val="dotted" w:sz="6" w:space="4" w:color="CCCCCC"/>
                    <w:bottom w:val="none" w:sz="0" w:space="0" w:color="auto"/>
                    <w:right w:val="none" w:sz="0" w:space="0" w:color="auto"/>
                  </w:divBdr>
                </w:div>
                <w:div w:id="2035643314">
                  <w:marLeft w:val="0"/>
                  <w:marRight w:val="0"/>
                  <w:marTop w:val="0"/>
                  <w:marBottom w:val="0"/>
                  <w:divBdr>
                    <w:top w:val="none" w:sz="0" w:space="0" w:color="auto"/>
                    <w:left w:val="none" w:sz="0" w:space="0" w:color="auto"/>
                    <w:bottom w:val="none" w:sz="0" w:space="0" w:color="auto"/>
                    <w:right w:val="none" w:sz="0" w:space="0" w:color="auto"/>
                  </w:divBdr>
                </w:div>
              </w:divsChild>
            </w:div>
            <w:div w:id="367802793">
              <w:marLeft w:val="0"/>
              <w:marRight w:val="0"/>
              <w:marTop w:val="0"/>
              <w:marBottom w:val="0"/>
              <w:divBdr>
                <w:top w:val="none" w:sz="0" w:space="0" w:color="auto"/>
                <w:left w:val="none" w:sz="0" w:space="0" w:color="auto"/>
                <w:bottom w:val="single" w:sz="6" w:space="4" w:color="F5F5F5"/>
                <w:right w:val="none" w:sz="0" w:space="0" w:color="auto"/>
              </w:divBdr>
              <w:divsChild>
                <w:div w:id="58865705">
                  <w:marLeft w:val="6369"/>
                  <w:marRight w:val="0"/>
                  <w:marTop w:val="0"/>
                  <w:marBottom w:val="0"/>
                  <w:divBdr>
                    <w:top w:val="none" w:sz="0" w:space="0" w:color="auto"/>
                    <w:left w:val="dotted" w:sz="6" w:space="4" w:color="CCCCCC"/>
                    <w:bottom w:val="none" w:sz="0" w:space="0" w:color="auto"/>
                    <w:right w:val="none" w:sz="0" w:space="0" w:color="auto"/>
                  </w:divBdr>
                </w:div>
                <w:div w:id="1425607911">
                  <w:marLeft w:val="0"/>
                  <w:marRight w:val="0"/>
                  <w:marTop w:val="0"/>
                  <w:marBottom w:val="0"/>
                  <w:divBdr>
                    <w:top w:val="none" w:sz="0" w:space="0" w:color="auto"/>
                    <w:left w:val="none" w:sz="0" w:space="0" w:color="auto"/>
                    <w:bottom w:val="none" w:sz="0" w:space="0" w:color="auto"/>
                    <w:right w:val="none" w:sz="0" w:space="0" w:color="auto"/>
                  </w:divBdr>
                </w:div>
              </w:divsChild>
            </w:div>
            <w:div w:id="371272195">
              <w:marLeft w:val="0"/>
              <w:marRight w:val="0"/>
              <w:marTop w:val="0"/>
              <w:marBottom w:val="0"/>
              <w:divBdr>
                <w:top w:val="none" w:sz="0" w:space="0" w:color="auto"/>
                <w:left w:val="none" w:sz="0" w:space="0" w:color="auto"/>
                <w:bottom w:val="single" w:sz="6" w:space="4" w:color="F5F5F5"/>
                <w:right w:val="none" w:sz="0" w:space="0" w:color="auto"/>
              </w:divBdr>
              <w:divsChild>
                <w:div w:id="740757152">
                  <w:marLeft w:val="6369"/>
                  <w:marRight w:val="0"/>
                  <w:marTop w:val="0"/>
                  <w:marBottom w:val="0"/>
                  <w:divBdr>
                    <w:top w:val="none" w:sz="0" w:space="0" w:color="auto"/>
                    <w:left w:val="dotted" w:sz="6" w:space="4" w:color="CCCCCC"/>
                    <w:bottom w:val="none" w:sz="0" w:space="0" w:color="auto"/>
                    <w:right w:val="none" w:sz="0" w:space="0" w:color="auto"/>
                  </w:divBdr>
                </w:div>
                <w:div w:id="765074311">
                  <w:marLeft w:val="0"/>
                  <w:marRight w:val="0"/>
                  <w:marTop w:val="0"/>
                  <w:marBottom w:val="0"/>
                  <w:divBdr>
                    <w:top w:val="none" w:sz="0" w:space="0" w:color="auto"/>
                    <w:left w:val="none" w:sz="0" w:space="0" w:color="auto"/>
                    <w:bottom w:val="none" w:sz="0" w:space="0" w:color="auto"/>
                    <w:right w:val="none" w:sz="0" w:space="0" w:color="auto"/>
                  </w:divBdr>
                </w:div>
              </w:divsChild>
            </w:div>
            <w:div w:id="386610527">
              <w:marLeft w:val="0"/>
              <w:marRight w:val="0"/>
              <w:marTop w:val="0"/>
              <w:marBottom w:val="0"/>
              <w:divBdr>
                <w:top w:val="none" w:sz="0" w:space="0" w:color="auto"/>
                <w:left w:val="none" w:sz="0" w:space="0" w:color="auto"/>
                <w:bottom w:val="single" w:sz="6" w:space="4" w:color="F5F5F5"/>
                <w:right w:val="none" w:sz="0" w:space="0" w:color="auto"/>
              </w:divBdr>
              <w:divsChild>
                <w:div w:id="707026144">
                  <w:marLeft w:val="6369"/>
                  <w:marRight w:val="0"/>
                  <w:marTop w:val="0"/>
                  <w:marBottom w:val="0"/>
                  <w:divBdr>
                    <w:top w:val="none" w:sz="0" w:space="0" w:color="auto"/>
                    <w:left w:val="dotted" w:sz="6" w:space="4" w:color="CCCCCC"/>
                    <w:bottom w:val="none" w:sz="0" w:space="0" w:color="auto"/>
                    <w:right w:val="none" w:sz="0" w:space="0" w:color="auto"/>
                  </w:divBdr>
                </w:div>
                <w:div w:id="1035692334">
                  <w:marLeft w:val="0"/>
                  <w:marRight w:val="0"/>
                  <w:marTop w:val="0"/>
                  <w:marBottom w:val="0"/>
                  <w:divBdr>
                    <w:top w:val="none" w:sz="0" w:space="0" w:color="auto"/>
                    <w:left w:val="none" w:sz="0" w:space="0" w:color="auto"/>
                    <w:bottom w:val="none" w:sz="0" w:space="0" w:color="auto"/>
                    <w:right w:val="none" w:sz="0" w:space="0" w:color="auto"/>
                  </w:divBdr>
                </w:div>
              </w:divsChild>
            </w:div>
            <w:div w:id="412550335">
              <w:marLeft w:val="0"/>
              <w:marRight w:val="0"/>
              <w:marTop w:val="0"/>
              <w:marBottom w:val="0"/>
              <w:divBdr>
                <w:top w:val="none" w:sz="0" w:space="0" w:color="auto"/>
                <w:left w:val="none" w:sz="0" w:space="0" w:color="auto"/>
                <w:bottom w:val="single" w:sz="6" w:space="4" w:color="F5F5F5"/>
                <w:right w:val="none" w:sz="0" w:space="0" w:color="auto"/>
              </w:divBdr>
              <w:divsChild>
                <w:div w:id="565455496">
                  <w:marLeft w:val="0"/>
                  <w:marRight w:val="0"/>
                  <w:marTop w:val="0"/>
                  <w:marBottom w:val="0"/>
                  <w:divBdr>
                    <w:top w:val="none" w:sz="0" w:space="0" w:color="auto"/>
                    <w:left w:val="none" w:sz="0" w:space="0" w:color="auto"/>
                    <w:bottom w:val="none" w:sz="0" w:space="0" w:color="auto"/>
                    <w:right w:val="none" w:sz="0" w:space="0" w:color="auto"/>
                  </w:divBdr>
                </w:div>
                <w:div w:id="924150705">
                  <w:marLeft w:val="6369"/>
                  <w:marRight w:val="0"/>
                  <w:marTop w:val="0"/>
                  <w:marBottom w:val="0"/>
                  <w:divBdr>
                    <w:top w:val="none" w:sz="0" w:space="0" w:color="auto"/>
                    <w:left w:val="dotted" w:sz="6" w:space="4" w:color="CCCCCC"/>
                    <w:bottom w:val="none" w:sz="0" w:space="0" w:color="auto"/>
                    <w:right w:val="none" w:sz="0" w:space="0" w:color="auto"/>
                  </w:divBdr>
                </w:div>
              </w:divsChild>
            </w:div>
            <w:div w:id="428085044">
              <w:marLeft w:val="0"/>
              <w:marRight w:val="0"/>
              <w:marTop w:val="0"/>
              <w:marBottom w:val="0"/>
              <w:divBdr>
                <w:top w:val="none" w:sz="0" w:space="0" w:color="auto"/>
                <w:left w:val="none" w:sz="0" w:space="0" w:color="auto"/>
                <w:bottom w:val="single" w:sz="6" w:space="4" w:color="F5F5F5"/>
                <w:right w:val="none" w:sz="0" w:space="0" w:color="auto"/>
              </w:divBdr>
              <w:divsChild>
                <w:div w:id="555899025">
                  <w:marLeft w:val="0"/>
                  <w:marRight w:val="0"/>
                  <w:marTop w:val="0"/>
                  <w:marBottom w:val="0"/>
                  <w:divBdr>
                    <w:top w:val="none" w:sz="0" w:space="0" w:color="auto"/>
                    <w:left w:val="none" w:sz="0" w:space="0" w:color="auto"/>
                    <w:bottom w:val="none" w:sz="0" w:space="0" w:color="auto"/>
                    <w:right w:val="none" w:sz="0" w:space="0" w:color="auto"/>
                  </w:divBdr>
                </w:div>
                <w:div w:id="1503593182">
                  <w:marLeft w:val="6369"/>
                  <w:marRight w:val="0"/>
                  <w:marTop w:val="0"/>
                  <w:marBottom w:val="0"/>
                  <w:divBdr>
                    <w:top w:val="none" w:sz="0" w:space="0" w:color="auto"/>
                    <w:left w:val="dotted" w:sz="6" w:space="4" w:color="CCCCCC"/>
                    <w:bottom w:val="none" w:sz="0" w:space="0" w:color="auto"/>
                    <w:right w:val="none" w:sz="0" w:space="0" w:color="auto"/>
                  </w:divBdr>
                </w:div>
              </w:divsChild>
            </w:div>
            <w:div w:id="439180983">
              <w:marLeft w:val="0"/>
              <w:marRight w:val="0"/>
              <w:marTop w:val="0"/>
              <w:marBottom w:val="0"/>
              <w:divBdr>
                <w:top w:val="none" w:sz="0" w:space="0" w:color="auto"/>
                <w:left w:val="none" w:sz="0" w:space="0" w:color="auto"/>
                <w:bottom w:val="single" w:sz="6" w:space="4" w:color="F5F5F5"/>
                <w:right w:val="none" w:sz="0" w:space="0" w:color="auto"/>
              </w:divBdr>
              <w:divsChild>
                <w:div w:id="1756592927">
                  <w:marLeft w:val="0"/>
                  <w:marRight w:val="0"/>
                  <w:marTop w:val="0"/>
                  <w:marBottom w:val="0"/>
                  <w:divBdr>
                    <w:top w:val="none" w:sz="0" w:space="0" w:color="auto"/>
                    <w:left w:val="none" w:sz="0" w:space="0" w:color="auto"/>
                    <w:bottom w:val="none" w:sz="0" w:space="0" w:color="auto"/>
                    <w:right w:val="none" w:sz="0" w:space="0" w:color="auto"/>
                  </w:divBdr>
                </w:div>
                <w:div w:id="2044821060">
                  <w:marLeft w:val="6369"/>
                  <w:marRight w:val="0"/>
                  <w:marTop w:val="0"/>
                  <w:marBottom w:val="0"/>
                  <w:divBdr>
                    <w:top w:val="none" w:sz="0" w:space="0" w:color="auto"/>
                    <w:left w:val="dotted" w:sz="6" w:space="4" w:color="CCCCCC"/>
                    <w:bottom w:val="none" w:sz="0" w:space="0" w:color="auto"/>
                    <w:right w:val="none" w:sz="0" w:space="0" w:color="auto"/>
                  </w:divBdr>
                </w:div>
              </w:divsChild>
            </w:div>
            <w:div w:id="457068809">
              <w:marLeft w:val="0"/>
              <w:marRight w:val="0"/>
              <w:marTop w:val="0"/>
              <w:marBottom w:val="0"/>
              <w:divBdr>
                <w:top w:val="none" w:sz="0" w:space="0" w:color="auto"/>
                <w:left w:val="none" w:sz="0" w:space="0" w:color="auto"/>
                <w:bottom w:val="none" w:sz="0" w:space="0" w:color="auto"/>
                <w:right w:val="none" w:sz="0" w:space="0" w:color="auto"/>
              </w:divBdr>
              <w:divsChild>
                <w:div w:id="427896633">
                  <w:marLeft w:val="0"/>
                  <w:marRight w:val="0"/>
                  <w:marTop w:val="0"/>
                  <w:marBottom w:val="0"/>
                  <w:divBdr>
                    <w:top w:val="none" w:sz="0" w:space="0" w:color="auto"/>
                    <w:left w:val="none" w:sz="0" w:space="0" w:color="auto"/>
                    <w:bottom w:val="none" w:sz="0" w:space="0" w:color="auto"/>
                    <w:right w:val="none" w:sz="0" w:space="0" w:color="auto"/>
                  </w:divBdr>
                </w:div>
                <w:div w:id="1024945304">
                  <w:marLeft w:val="6454"/>
                  <w:marRight w:val="0"/>
                  <w:marTop w:val="0"/>
                  <w:marBottom w:val="0"/>
                  <w:divBdr>
                    <w:top w:val="none" w:sz="0" w:space="0" w:color="auto"/>
                    <w:left w:val="dotted" w:sz="6" w:space="4" w:color="CCCCCC"/>
                    <w:bottom w:val="none" w:sz="0" w:space="0" w:color="auto"/>
                    <w:right w:val="none" w:sz="0" w:space="0" w:color="auto"/>
                  </w:divBdr>
                </w:div>
              </w:divsChild>
            </w:div>
            <w:div w:id="473764659">
              <w:marLeft w:val="0"/>
              <w:marRight w:val="0"/>
              <w:marTop w:val="0"/>
              <w:marBottom w:val="0"/>
              <w:divBdr>
                <w:top w:val="none" w:sz="0" w:space="0" w:color="auto"/>
                <w:left w:val="none" w:sz="0" w:space="0" w:color="auto"/>
                <w:bottom w:val="single" w:sz="6" w:space="4" w:color="F5F5F5"/>
                <w:right w:val="none" w:sz="0" w:space="0" w:color="auto"/>
              </w:divBdr>
              <w:divsChild>
                <w:div w:id="1004669930">
                  <w:marLeft w:val="6369"/>
                  <w:marRight w:val="0"/>
                  <w:marTop w:val="0"/>
                  <w:marBottom w:val="0"/>
                  <w:divBdr>
                    <w:top w:val="none" w:sz="0" w:space="0" w:color="auto"/>
                    <w:left w:val="dotted" w:sz="6" w:space="4" w:color="CCCCCC"/>
                    <w:bottom w:val="none" w:sz="0" w:space="0" w:color="auto"/>
                    <w:right w:val="none" w:sz="0" w:space="0" w:color="auto"/>
                  </w:divBdr>
                </w:div>
                <w:div w:id="1959295496">
                  <w:marLeft w:val="0"/>
                  <w:marRight w:val="0"/>
                  <w:marTop w:val="0"/>
                  <w:marBottom w:val="0"/>
                  <w:divBdr>
                    <w:top w:val="none" w:sz="0" w:space="0" w:color="auto"/>
                    <w:left w:val="none" w:sz="0" w:space="0" w:color="auto"/>
                    <w:bottom w:val="none" w:sz="0" w:space="0" w:color="auto"/>
                    <w:right w:val="none" w:sz="0" w:space="0" w:color="auto"/>
                  </w:divBdr>
                </w:div>
              </w:divsChild>
            </w:div>
            <w:div w:id="481506949">
              <w:marLeft w:val="0"/>
              <w:marRight w:val="0"/>
              <w:marTop w:val="0"/>
              <w:marBottom w:val="0"/>
              <w:divBdr>
                <w:top w:val="none" w:sz="0" w:space="0" w:color="auto"/>
                <w:left w:val="none" w:sz="0" w:space="0" w:color="auto"/>
                <w:bottom w:val="single" w:sz="6" w:space="4" w:color="F5F5F5"/>
                <w:right w:val="none" w:sz="0" w:space="0" w:color="auto"/>
              </w:divBdr>
              <w:divsChild>
                <w:div w:id="356270876">
                  <w:marLeft w:val="6369"/>
                  <w:marRight w:val="0"/>
                  <w:marTop w:val="0"/>
                  <w:marBottom w:val="0"/>
                  <w:divBdr>
                    <w:top w:val="none" w:sz="0" w:space="0" w:color="auto"/>
                    <w:left w:val="dotted" w:sz="6" w:space="4" w:color="CCCCCC"/>
                    <w:bottom w:val="none" w:sz="0" w:space="0" w:color="auto"/>
                    <w:right w:val="none" w:sz="0" w:space="0" w:color="auto"/>
                  </w:divBdr>
                </w:div>
                <w:div w:id="1800952879">
                  <w:marLeft w:val="0"/>
                  <w:marRight w:val="0"/>
                  <w:marTop w:val="0"/>
                  <w:marBottom w:val="0"/>
                  <w:divBdr>
                    <w:top w:val="none" w:sz="0" w:space="0" w:color="auto"/>
                    <w:left w:val="none" w:sz="0" w:space="0" w:color="auto"/>
                    <w:bottom w:val="none" w:sz="0" w:space="0" w:color="auto"/>
                    <w:right w:val="none" w:sz="0" w:space="0" w:color="auto"/>
                  </w:divBdr>
                </w:div>
              </w:divsChild>
            </w:div>
            <w:div w:id="514006083">
              <w:marLeft w:val="0"/>
              <w:marRight w:val="0"/>
              <w:marTop w:val="0"/>
              <w:marBottom w:val="0"/>
              <w:divBdr>
                <w:top w:val="none" w:sz="0" w:space="0" w:color="auto"/>
                <w:left w:val="none" w:sz="0" w:space="0" w:color="auto"/>
                <w:bottom w:val="single" w:sz="6" w:space="4" w:color="F5F5F5"/>
                <w:right w:val="none" w:sz="0" w:space="0" w:color="auto"/>
              </w:divBdr>
              <w:divsChild>
                <w:div w:id="1521580048">
                  <w:marLeft w:val="6369"/>
                  <w:marRight w:val="0"/>
                  <w:marTop w:val="0"/>
                  <w:marBottom w:val="0"/>
                  <w:divBdr>
                    <w:top w:val="none" w:sz="0" w:space="0" w:color="auto"/>
                    <w:left w:val="dotted" w:sz="6" w:space="4" w:color="CCCCCC"/>
                    <w:bottom w:val="none" w:sz="0" w:space="0" w:color="auto"/>
                    <w:right w:val="none" w:sz="0" w:space="0" w:color="auto"/>
                  </w:divBdr>
                </w:div>
                <w:div w:id="1753618476">
                  <w:marLeft w:val="0"/>
                  <w:marRight w:val="0"/>
                  <w:marTop w:val="0"/>
                  <w:marBottom w:val="0"/>
                  <w:divBdr>
                    <w:top w:val="none" w:sz="0" w:space="0" w:color="auto"/>
                    <w:left w:val="none" w:sz="0" w:space="0" w:color="auto"/>
                    <w:bottom w:val="none" w:sz="0" w:space="0" w:color="auto"/>
                    <w:right w:val="none" w:sz="0" w:space="0" w:color="auto"/>
                  </w:divBdr>
                </w:div>
              </w:divsChild>
            </w:div>
            <w:div w:id="514658375">
              <w:marLeft w:val="0"/>
              <w:marRight w:val="0"/>
              <w:marTop w:val="0"/>
              <w:marBottom w:val="0"/>
              <w:divBdr>
                <w:top w:val="none" w:sz="0" w:space="0" w:color="auto"/>
                <w:left w:val="none" w:sz="0" w:space="0" w:color="auto"/>
                <w:bottom w:val="single" w:sz="6" w:space="4" w:color="F5F5F5"/>
                <w:right w:val="none" w:sz="0" w:space="0" w:color="auto"/>
              </w:divBdr>
              <w:divsChild>
                <w:div w:id="858399218">
                  <w:marLeft w:val="0"/>
                  <w:marRight w:val="0"/>
                  <w:marTop w:val="0"/>
                  <w:marBottom w:val="0"/>
                  <w:divBdr>
                    <w:top w:val="none" w:sz="0" w:space="0" w:color="auto"/>
                    <w:left w:val="none" w:sz="0" w:space="0" w:color="auto"/>
                    <w:bottom w:val="none" w:sz="0" w:space="0" w:color="auto"/>
                    <w:right w:val="none" w:sz="0" w:space="0" w:color="auto"/>
                  </w:divBdr>
                </w:div>
                <w:div w:id="1510413464">
                  <w:marLeft w:val="6369"/>
                  <w:marRight w:val="0"/>
                  <w:marTop w:val="0"/>
                  <w:marBottom w:val="0"/>
                  <w:divBdr>
                    <w:top w:val="none" w:sz="0" w:space="0" w:color="auto"/>
                    <w:left w:val="dotted" w:sz="6" w:space="4" w:color="CCCCCC"/>
                    <w:bottom w:val="none" w:sz="0" w:space="0" w:color="auto"/>
                    <w:right w:val="none" w:sz="0" w:space="0" w:color="auto"/>
                  </w:divBdr>
                </w:div>
              </w:divsChild>
            </w:div>
            <w:div w:id="515384529">
              <w:marLeft w:val="0"/>
              <w:marRight w:val="0"/>
              <w:marTop w:val="0"/>
              <w:marBottom w:val="0"/>
              <w:divBdr>
                <w:top w:val="none" w:sz="0" w:space="0" w:color="auto"/>
                <w:left w:val="none" w:sz="0" w:space="0" w:color="auto"/>
                <w:bottom w:val="none" w:sz="0" w:space="0" w:color="auto"/>
                <w:right w:val="none" w:sz="0" w:space="0" w:color="auto"/>
              </w:divBdr>
              <w:divsChild>
                <w:div w:id="1290742840">
                  <w:marLeft w:val="0"/>
                  <w:marRight w:val="0"/>
                  <w:marTop w:val="0"/>
                  <w:marBottom w:val="0"/>
                  <w:divBdr>
                    <w:top w:val="none" w:sz="0" w:space="0" w:color="auto"/>
                    <w:left w:val="none" w:sz="0" w:space="0" w:color="auto"/>
                    <w:bottom w:val="none" w:sz="0" w:space="0" w:color="auto"/>
                    <w:right w:val="none" w:sz="0" w:space="0" w:color="auto"/>
                  </w:divBdr>
                </w:div>
                <w:div w:id="1913808747">
                  <w:marLeft w:val="6454"/>
                  <w:marRight w:val="0"/>
                  <w:marTop w:val="0"/>
                  <w:marBottom w:val="0"/>
                  <w:divBdr>
                    <w:top w:val="none" w:sz="0" w:space="0" w:color="auto"/>
                    <w:left w:val="dotted" w:sz="6" w:space="4" w:color="CCCCCC"/>
                    <w:bottom w:val="none" w:sz="0" w:space="0" w:color="auto"/>
                    <w:right w:val="none" w:sz="0" w:space="0" w:color="auto"/>
                  </w:divBdr>
                </w:div>
              </w:divsChild>
            </w:div>
            <w:div w:id="523909090">
              <w:marLeft w:val="0"/>
              <w:marRight w:val="0"/>
              <w:marTop w:val="0"/>
              <w:marBottom w:val="0"/>
              <w:divBdr>
                <w:top w:val="none" w:sz="0" w:space="0" w:color="auto"/>
                <w:left w:val="none" w:sz="0" w:space="0" w:color="auto"/>
                <w:bottom w:val="single" w:sz="6" w:space="4" w:color="F5F5F5"/>
                <w:right w:val="none" w:sz="0" w:space="0" w:color="auto"/>
              </w:divBdr>
              <w:divsChild>
                <w:div w:id="733627298">
                  <w:marLeft w:val="0"/>
                  <w:marRight w:val="0"/>
                  <w:marTop w:val="0"/>
                  <w:marBottom w:val="0"/>
                  <w:divBdr>
                    <w:top w:val="none" w:sz="0" w:space="0" w:color="auto"/>
                    <w:left w:val="none" w:sz="0" w:space="0" w:color="auto"/>
                    <w:bottom w:val="none" w:sz="0" w:space="0" w:color="auto"/>
                    <w:right w:val="none" w:sz="0" w:space="0" w:color="auto"/>
                  </w:divBdr>
                </w:div>
                <w:div w:id="741946399">
                  <w:marLeft w:val="6369"/>
                  <w:marRight w:val="0"/>
                  <w:marTop w:val="0"/>
                  <w:marBottom w:val="0"/>
                  <w:divBdr>
                    <w:top w:val="none" w:sz="0" w:space="0" w:color="auto"/>
                    <w:left w:val="dotted" w:sz="6" w:space="4" w:color="CCCCCC"/>
                    <w:bottom w:val="none" w:sz="0" w:space="0" w:color="auto"/>
                    <w:right w:val="none" w:sz="0" w:space="0" w:color="auto"/>
                  </w:divBdr>
                </w:div>
              </w:divsChild>
            </w:div>
            <w:div w:id="538132816">
              <w:marLeft w:val="0"/>
              <w:marRight w:val="0"/>
              <w:marTop w:val="0"/>
              <w:marBottom w:val="0"/>
              <w:divBdr>
                <w:top w:val="none" w:sz="0" w:space="0" w:color="auto"/>
                <w:left w:val="none" w:sz="0" w:space="0" w:color="auto"/>
                <w:bottom w:val="single" w:sz="6" w:space="4" w:color="F5F5F5"/>
                <w:right w:val="none" w:sz="0" w:space="0" w:color="auto"/>
              </w:divBdr>
              <w:divsChild>
                <w:div w:id="63261495">
                  <w:marLeft w:val="6369"/>
                  <w:marRight w:val="0"/>
                  <w:marTop w:val="0"/>
                  <w:marBottom w:val="0"/>
                  <w:divBdr>
                    <w:top w:val="none" w:sz="0" w:space="0" w:color="auto"/>
                    <w:left w:val="dotted" w:sz="6" w:space="4" w:color="CCCCCC"/>
                    <w:bottom w:val="none" w:sz="0" w:space="0" w:color="auto"/>
                    <w:right w:val="none" w:sz="0" w:space="0" w:color="auto"/>
                  </w:divBdr>
                </w:div>
                <w:div w:id="1431193178">
                  <w:marLeft w:val="0"/>
                  <w:marRight w:val="0"/>
                  <w:marTop w:val="0"/>
                  <w:marBottom w:val="0"/>
                  <w:divBdr>
                    <w:top w:val="none" w:sz="0" w:space="0" w:color="auto"/>
                    <w:left w:val="none" w:sz="0" w:space="0" w:color="auto"/>
                    <w:bottom w:val="none" w:sz="0" w:space="0" w:color="auto"/>
                    <w:right w:val="none" w:sz="0" w:space="0" w:color="auto"/>
                  </w:divBdr>
                </w:div>
              </w:divsChild>
            </w:div>
            <w:div w:id="580453643">
              <w:marLeft w:val="0"/>
              <w:marRight w:val="0"/>
              <w:marTop w:val="0"/>
              <w:marBottom w:val="0"/>
              <w:divBdr>
                <w:top w:val="none" w:sz="0" w:space="0" w:color="auto"/>
                <w:left w:val="none" w:sz="0" w:space="0" w:color="auto"/>
                <w:bottom w:val="none" w:sz="0" w:space="0" w:color="auto"/>
                <w:right w:val="none" w:sz="0" w:space="0" w:color="auto"/>
              </w:divBdr>
              <w:divsChild>
                <w:div w:id="1188249421">
                  <w:marLeft w:val="0"/>
                  <w:marRight w:val="0"/>
                  <w:marTop w:val="0"/>
                  <w:marBottom w:val="0"/>
                  <w:divBdr>
                    <w:top w:val="none" w:sz="0" w:space="0" w:color="auto"/>
                    <w:left w:val="none" w:sz="0" w:space="0" w:color="auto"/>
                    <w:bottom w:val="none" w:sz="0" w:space="0" w:color="auto"/>
                    <w:right w:val="none" w:sz="0" w:space="0" w:color="auto"/>
                  </w:divBdr>
                </w:div>
                <w:div w:id="2072919842">
                  <w:marLeft w:val="6454"/>
                  <w:marRight w:val="0"/>
                  <w:marTop w:val="0"/>
                  <w:marBottom w:val="0"/>
                  <w:divBdr>
                    <w:top w:val="none" w:sz="0" w:space="0" w:color="auto"/>
                    <w:left w:val="dotted" w:sz="6" w:space="4" w:color="CCCCCC"/>
                    <w:bottom w:val="none" w:sz="0" w:space="0" w:color="auto"/>
                    <w:right w:val="none" w:sz="0" w:space="0" w:color="auto"/>
                  </w:divBdr>
                </w:div>
              </w:divsChild>
            </w:div>
            <w:div w:id="595595926">
              <w:marLeft w:val="0"/>
              <w:marRight w:val="0"/>
              <w:marTop w:val="0"/>
              <w:marBottom w:val="0"/>
              <w:divBdr>
                <w:top w:val="none" w:sz="0" w:space="0" w:color="auto"/>
                <w:left w:val="none" w:sz="0" w:space="0" w:color="auto"/>
                <w:bottom w:val="single" w:sz="6" w:space="4" w:color="F5F5F5"/>
                <w:right w:val="none" w:sz="0" w:space="0" w:color="auto"/>
              </w:divBdr>
              <w:divsChild>
                <w:div w:id="587806204">
                  <w:marLeft w:val="6369"/>
                  <w:marRight w:val="0"/>
                  <w:marTop w:val="0"/>
                  <w:marBottom w:val="0"/>
                  <w:divBdr>
                    <w:top w:val="none" w:sz="0" w:space="0" w:color="auto"/>
                    <w:left w:val="dotted" w:sz="6" w:space="4" w:color="CCCCCC"/>
                    <w:bottom w:val="none" w:sz="0" w:space="0" w:color="auto"/>
                    <w:right w:val="none" w:sz="0" w:space="0" w:color="auto"/>
                  </w:divBdr>
                </w:div>
                <w:div w:id="691565187">
                  <w:marLeft w:val="0"/>
                  <w:marRight w:val="0"/>
                  <w:marTop w:val="0"/>
                  <w:marBottom w:val="0"/>
                  <w:divBdr>
                    <w:top w:val="none" w:sz="0" w:space="0" w:color="auto"/>
                    <w:left w:val="none" w:sz="0" w:space="0" w:color="auto"/>
                    <w:bottom w:val="none" w:sz="0" w:space="0" w:color="auto"/>
                    <w:right w:val="none" w:sz="0" w:space="0" w:color="auto"/>
                  </w:divBdr>
                </w:div>
              </w:divsChild>
            </w:div>
            <w:div w:id="613364351">
              <w:marLeft w:val="0"/>
              <w:marRight w:val="0"/>
              <w:marTop w:val="0"/>
              <w:marBottom w:val="0"/>
              <w:divBdr>
                <w:top w:val="none" w:sz="0" w:space="0" w:color="auto"/>
                <w:left w:val="none" w:sz="0" w:space="0" w:color="auto"/>
                <w:bottom w:val="none" w:sz="0" w:space="0" w:color="auto"/>
                <w:right w:val="none" w:sz="0" w:space="0" w:color="auto"/>
              </w:divBdr>
              <w:divsChild>
                <w:div w:id="544105451">
                  <w:marLeft w:val="0"/>
                  <w:marRight w:val="0"/>
                  <w:marTop w:val="0"/>
                  <w:marBottom w:val="0"/>
                  <w:divBdr>
                    <w:top w:val="none" w:sz="0" w:space="0" w:color="auto"/>
                    <w:left w:val="none" w:sz="0" w:space="0" w:color="auto"/>
                    <w:bottom w:val="none" w:sz="0" w:space="0" w:color="auto"/>
                    <w:right w:val="none" w:sz="0" w:space="0" w:color="auto"/>
                  </w:divBdr>
                </w:div>
                <w:div w:id="1419979666">
                  <w:marLeft w:val="6454"/>
                  <w:marRight w:val="0"/>
                  <w:marTop w:val="0"/>
                  <w:marBottom w:val="0"/>
                  <w:divBdr>
                    <w:top w:val="none" w:sz="0" w:space="0" w:color="auto"/>
                    <w:left w:val="dotted" w:sz="6" w:space="4" w:color="CCCCCC"/>
                    <w:bottom w:val="none" w:sz="0" w:space="0" w:color="auto"/>
                    <w:right w:val="none" w:sz="0" w:space="0" w:color="auto"/>
                  </w:divBdr>
                </w:div>
              </w:divsChild>
            </w:div>
            <w:div w:id="641538490">
              <w:marLeft w:val="0"/>
              <w:marRight w:val="0"/>
              <w:marTop w:val="0"/>
              <w:marBottom w:val="0"/>
              <w:divBdr>
                <w:top w:val="none" w:sz="0" w:space="0" w:color="auto"/>
                <w:left w:val="none" w:sz="0" w:space="0" w:color="auto"/>
                <w:bottom w:val="single" w:sz="6" w:space="4" w:color="F5F5F5"/>
                <w:right w:val="none" w:sz="0" w:space="0" w:color="auto"/>
              </w:divBdr>
              <w:divsChild>
                <w:div w:id="416757925">
                  <w:marLeft w:val="6369"/>
                  <w:marRight w:val="0"/>
                  <w:marTop w:val="0"/>
                  <w:marBottom w:val="0"/>
                  <w:divBdr>
                    <w:top w:val="none" w:sz="0" w:space="0" w:color="auto"/>
                    <w:left w:val="dotted" w:sz="6" w:space="4" w:color="CCCCCC"/>
                    <w:bottom w:val="none" w:sz="0" w:space="0" w:color="auto"/>
                    <w:right w:val="none" w:sz="0" w:space="0" w:color="auto"/>
                  </w:divBdr>
                </w:div>
                <w:div w:id="2106219557">
                  <w:marLeft w:val="0"/>
                  <w:marRight w:val="0"/>
                  <w:marTop w:val="0"/>
                  <w:marBottom w:val="0"/>
                  <w:divBdr>
                    <w:top w:val="none" w:sz="0" w:space="0" w:color="auto"/>
                    <w:left w:val="none" w:sz="0" w:space="0" w:color="auto"/>
                    <w:bottom w:val="none" w:sz="0" w:space="0" w:color="auto"/>
                    <w:right w:val="none" w:sz="0" w:space="0" w:color="auto"/>
                  </w:divBdr>
                </w:div>
              </w:divsChild>
            </w:div>
            <w:div w:id="643508786">
              <w:marLeft w:val="0"/>
              <w:marRight w:val="0"/>
              <w:marTop w:val="0"/>
              <w:marBottom w:val="0"/>
              <w:divBdr>
                <w:top w:val="none" w:sz="0" w:space="0" w:color="auto"/>
                <w:left w:val="none" w:sz="0" w:space="0" w:color="auto"/>
                <w:bottom w:val="single" w:sz="6" w:space="4" w:color="F5F5F5"/>
                <w:right w:val="none" w:sz="0" w:space="0" w:color="auto"/>
              </w:divBdr>
              <w:divsChild>
                <w:div w:id="113600090">
                  <w:marLeft w:val="0"/>
                  <w:marRight w:val="0"/>
                  <w:marTop w:val="0"/>
                  <w:marBottom w:val="0"/>
                  <w:divBdr>
                    <w:top w:val="none" w:sz="0" w:space="0" w:color="auto"/>
                    <w:left w:val="none" w:sz="0" w:space="0" w:color="auto"/>
                    <w:bottom w:val="none" w:sz="0" w:space="0" w:color="auto"/>
                    <w:right w:val="none" w:sz="0" w:space="0" w:color="auto"/>
                  </w:divBdr>
                </w:div>
                <w:div w:id="955718709">
                  <w:marLeft w:val="6369"/>
                  <w:marRight w:val="0"/>
                  <w:marTop w:val="0"/>
                  <w:marBottom w:val="0"/>
                  <w:divBdr>
                    <w:top w:val="none" w:sz="0" w:space="0" w:color="auto"/>
                    <w:left w:val="dotted" w:sz="6" w:space="4" w:color="CCCCCC"/>
                    <w:bottom w:val="none" w:sz="0" w:space="0" w:color="auto"/>
                    <w:right w:val="none" w:sz="0" w:space="0" w:color="auto"/>
                  </w:divBdr>
                </w:div>
              </w:divsChild>
            </w:div>
            <w:div w:id="670378386">
              <w:marLeft w:val="0"/>
              <w:marRight w:val="0"/>
              <w:marTop w:val="0"/>
              <w:marBottom w:val="0"/>
              <w:divBdr>
                <w:top w:val="none" w:sz="0" w:space="0" w:color="auto"/>
                <w:left w:val="none" w:sz="0" w:space="0" w:color="auto"/>
                <w:bottom w:val="single" w:sz="6" w:space="4" w:color="F5F5F5"/>
                <w:right w:val="none" w:sz="0" w:space="0" w:color="auto"/>
              </w:divBdr>
              <w:divsChild>
                <w:div w:id="630676501">
                  <w:marLeft w:val="0"/>
                  <w:marRight w:val="0"/>
                  <w:marTop w:val="0"/>
                  <w:marBottom w:val="0"/>
                  <w:divBdr>
                    <w:top w:val="none" w:sz="0" w:space="0" w:color="auto"/>
                    <w:left w:val="none" w:sz="0" w:space="0" w:color="auto"/>
                    <w:bottom w:val="none" w:sz="0" w:space="0" w:color="auto"/>
                    <w:right w:val="none" w:sz="0" w:space="0" w:color="auto"/>
                  </w:divBdr>
                </w:div>
                <w:div w:id="1165584132">
                  <w:marLeft w:val="6369"/>
                  <w:marRight w:val="0"/>
                  <w:marTop w:val="0"/>
                  <w:marBottom w:val="0"/>
                  <w:divBdr>
                    <w:top w:val="none" w:sz="0" w:space="0" w:color="auto"/>
                    <w:left w:val="dotted" w:sz="6" w:space="4" w:color="CCCCCC"/>
                    <w:bottom w:val="none" w:sz="0" w:space="0" w:color="auto"/>
                    <w:right w:val="none" w:sz="0" w:space="0" w:color="auto"/>
                  </w:divBdr>
                </w:div>
              </w:divsChild>
            </w:div>
            <w:div w:id="671683341">
              <w:marLeft w:val="0"/>
              <w:marRight w:val="0"/>
              <w:marTop w:val="0"/>
              <w:marBottom w:val="0"/>
              <w:divBdr>
                <w:top w:val="none" w:sz="0" w:space="0" w:color="auto"/>
                <w:left w:val="none" w:sz="0" w:space="0" w:color="auto"/>
                <w:bottom w:val="single" w:sz="6" w:space="4" w:color="F5F5F5"/>
                <w:right w:val="none" w:sz="0" w:space="0" w:color="auto"/>
              </w:divBdr>
              <w:divsChild>
                <w:div w:id="730420450">
                  <w:marLeft w:val="0"/>
                  <w:marRight w:val="0"/>
                  <w:marTop w:val="0"/>
                  <w:marBottom w:val="0"/>
                  <w:divBdr>
                    <w:top w:val="none" w:sz="0" w:space="0" w:color="auto"/>
                    <w:left w:val="none" w:sz="0" w:space="0" w:color="auto"/>
                    <w:bottom w:val="none" w:sz="0" w:space="0" w:color="auto"/>
                    <w:right w:val="none" w:sz="0" w:space="0" w:color="auto"/>
                  </w:divBdr>
                </w:div>
                <w:div w:id="1967543053">
                  <w:marLeft w:val="6369"/>
                  <w:marRight w:val="0"/>
                  <w:marTop w:val="0"/>
                  <w:marBottom w:val="0"/>
                  <w:divBdr>
                    <w:top w:val="none" w:sz="0" w:space="0" w:color="auto"/>
                    <w:left w:val="dotted" w:sz="6" w:space="4" w:color="CCCCCC"/>
                    <w:bottom w:val="none" w:sz="0" w:space="0" w:color="auto"/>
                    <w:right w:val="none" w:sz="0" w:space="0" w:color="auto"/>
                  </w:divBdr>
                </w:div>
              </w:divsChild>
            </w:div>
            <w:div w:id="704448527">
              <w:marLeft w:val="0"/>
              <w:marRight w:val="0"/>
              <w:marTop w:val="0"/>
              <w:marBottom w:val="0"/>
              <w:divBdr>
                <w:top w:val="none" w:sz="0" w:space="0" w:color="auto"/>
                <w:left w:val="none" w:sz="0" w:space="0" w:color="auto"/>
                <w:bottom w:val="single" w:sz="6" w:space="4" w:color="F5F5F5"/>
                <w:right w:val="none" w:sz="0" w:space="0" w:color="auto"/>
              </w:divBdr>
              <w:divsChild>
                <w:div w:id="1453555171">
                  <w:marLeft w:val="6369"/>
                  <w:marRight w:val="0"/>
                  <w:marTop w:val="0"/>
                  <w:marBottom w:val="0"/>
                  <w:divBdr>
                    <w:top w:val="none" w:sz="0" w:space="0" w:color="auto"/>
                    <w:left w:val="dotted" w:sz="6" w:space="4" w:color="CCCCCC"/>
                    <w:bottom w:val="none" w:sz="0" w:space="0" w:color="auto"/>
                    <w:right w:val="none" w:sz="0" w:space="0" w:color="auto"/>
                  </w:divBdr>
                </w:div>
                <w:div w:id="1809779768">
                  <w:marLeft w:val="0"/>
                  <w:marRight w:val="0"/>
                  <w:marTop w:val="0"/>
                  <w:marBottom w:val="0"/>
                  <w:divBdr>
                    <w:top w:val="none" w:sz="0" w:space="0" w:color="auto"/>
                    <w:left w:val="none" w:sz="0" w:space="0" w:color="auto"/>
                    <w:bottom w:val="none" w:sz="0" w:space="0" w:color="auto"/>
                    <w:right w:val="none" w:sz="0" w:space="0" w:color="auto"/>
                  </w:divBdr>
                </w:div>
              </w:divsChild>
            </w:div>
            <w:div w:id="718092443">
              <w:marLeft w:val="0"/>
              <w:marRight w:val="0"/>
              <w:marTop w:val="0"/>
              <w:marBottom w:val="0"/>
              <w:divBdr>
                <w:top w:val="none" w:sz="0" w:space="0" w:color="auto"/>
                <w:left w:val="none" w:sz="0" w:space="0" w:color="auto"/>
                <w:bottom w:val="single" w:sz="6" w:space="4" w:color="F5F5F5"/>
                <w:right w:val="none" w:sz="0" w:space="0" w:color="auto"/>
              </w:divBdr>
              <w:divsChild>
                <w:div w:id="601302228">
                  <w:marLeft w:val="0"/>
                  <w:marRight w:val="0"/>
                  <w:marTop w:val="0"/>
                  <w:marBottom w:val="0"/>
                  <w:divBdr>
                    <w:top w:val="none" w:sz="0" w:space="0" w:color="auto"/>
                    <w:left w:val="none" w:sz="0" w:space="0" w:color="auto"/>
                    <w:bottom w:val="none" w:sz="0" w:space="0" w:color="auto"/>
                    <w:right w:val="none" w:sz="0" w:space="0" w:color="auto"/>
                  </w:divBdr>
                </w:div>
                <w:div w:id="1954630999">
                  <w:marLeft w:val="6369"/>
                  <w:marRight w:val="0"/>
                  <w:marTop w:val="0"/>
                  <w:marBottom w:val="0"/>
                  <w:divBdr>
                    <w:top w:val="none" w:sz="0" w:space="0" w:color="auto"/>
                    <w:left w:val="dotted" w:sz="6" w:space="4" w:color="CCCCCC"/>
                    <w:bottom w:val="none" w:sz="0" w:space="0" w:color="auto"/>
                    <w:right w:val="none" w:sz="0" w:space="0" w:color="auto"/>
                  </w:divBdr>
                </w:div>
              </w:divsChild>
            </w:div>
            <w:div w:id="754084452">
              <w:marLeft w:val="0"/>
              <w:marRight w:val="0"/>
              <w:marTop w:val="0"/>
              <w:marBottom w:val="0"/>
              <w:divBdr>
                <w:top w:val="none" w:sz="0" w:space="0" w:color="auto"/>
                <w:left w:val="none" w:sz="0" w:space="0" w:color="auto"/>
                <w:bottom w:val="none" w:sz="0" w:space="0" w:color="auto"/>
                <w:right w:val="none" w:sz="0" w:space="0" w:color="auto"/>
              </w:divBdr>
              <w:divsChild>
                <w:div w:id="1281643964">
                  <w:marLeft w:val="6454"/>
                  <w:marRight w:val="0"/>
                  <w:marTop w:val="0"/>
                  <w:marBottom w:val="0"/>
                  <w:divBdr>
                    <w:top w:val="none" w:sz="0" w:space="0" w:color="auto"/>
                    <w:left w:val="dotted" w:sz="6" w:space="4" w:color="CCCCCC"/>
                    <w:bottom w:val="none" w:sz="0" w:space="0" w:color="auto"/>
                    <w:right w:val="none" w:sz="0" w:space="0" w:color="auto"/>
                  </w:divBdr>
                </w:div>
                <w:div w:id="1751921589">
                  <w:marLeft w:val="0"/>
                  <w:marRight w:val="0"/>
                  <w:marTop w:val="0"/>
                  <w:marBottom w:val="0"/>
                  <w:divBdr>
                    <w:top w:val="none" w:sz="0" w:space="0" w:color="auto"/>
                    <w:left w:val="none" w:sz="0" w:space="0" w:color="auto"/>
                    <w:bottom w:val="none" w:sz="0" w:space="0" w:color="auto"/>
                    <w:right w:val="none" w:sz="0" w:space="0" w:color="auto"/>
                  </w:divBdr>
                </w:div>
              </w:divsChild>
            </w:div>
            <w:div w:id="757753039">
              <w:marLeft w:val="0"/>
              <w:marRight w:val="0"/>
              <w:marTop w:val="0"/>
              <w:marBottom w:val="0"/>
              <w:divBdr>
                <w:top w:val="none" w:sz="0" w:space="0" w:color="auto"/>
                <w:left w:val="none" w:sz="0" w:space="0" w:color="auto"/>
                <w:bottom w:val="single" w:sz="6" w:space="4" w:color="F5F5F5"/>
                <w:right w:val="none" w:sz="0" w:space="0" w:color="auto"/>
              </w:divBdr>
              <w:divsChild>
                <w:div w:id="362092693">
                  <w:marLeft w:val="6369"/>
                  <w:marRight w:val="0"/>
                  <w:marTop w:val="0"/>
                  <w:marBottom w:val="0"/>
                  <w:divBdr>
                    <w:top w:val="none" w:sz="0" w:space="0" w:color="auto"/>
                    <w:left w:val="dotted" w:sz="6" w:space="4" w:color="CCCCCC"/>
                    <w:bottom w:val="none" w:sz="0" w:space="0" w:color="auto"/>
                    <w:right w:val="none" w:sz="0" w:space="0" w:color="auto"/>
                  </w:divBdr>
                </w:div>
                <w:div w:id="872501080">
                  <w:marLeft w:val="0"/>
                  <w:marRight w:val="0"/>
                  <w:marTop w:val="0"/>
                  <w:marBottom w:val="0"/>
                  <w:divBdr>
                    <w:top w:val="none" w:sz="0" w:space="0" w:color="auto"/>
                    <w:left w:val="none" w:sz="0" w:space="0" w:color="auto"/>
                    <w:bottom w:val="none" w:sz="0" w:space="0" w:color="auto"/>
                    <w:right w:val="none" w:sz="0" w:space="0" w:color="auto"/>
                  </w:divBdr>
                </w:div>
              </w:divsChild>
            </w:div>
            <w:div w:id="796921590">
              <w:marLeft w:val="0"/>
              <w:marRight w:val="0"/>
              <w:marTop w:val="0"/>
              <w:marBottom w:val="0"/>
              <w:divBdr>
                <w:top w:val="none" w:sz="0" w:space="0" w:color="auto"/>
                <w:left w:val="none" w:sz="0" w:space="0" w:color="auto"/>
                <w:bottom w:val="single" w:sz="6" w:space="4" w:color="F5F5F5"/>
                <w:right w:val="none" w:sz="0" w:space="0" w:color="auto"/>
              </w:divBdr>
              <w:divsChild>
                <w:div w:id="3212987">
                  <w:marLeft w:val="6369"/>
                  <w:marRight w:val="0"/>
                  <w:marTop w:val="0"/>
                  <w:marBottom w:val="0"/>
                  <w:divBdr>
                    <w:top w:val="none" w:sz="0" w:space="0" w:color="auto"/>
                    <w:left w:val="dotted" w:sz="6" w:space="4" w:color="CCCCCC"/>
                    <w:bottom w:val="none" w:sz="0" w:space="0" w:color="auto"/>
                    <w:right w:val="none" w:sz="0" w:space="0" w:color="auto"/>
                  </w:divBdr>
                </w:div>
                <w:div w:id="291447814">
                  <w:marLeft w:val="0"/>
                  <w:marRight w:val="0"/>
                  <w:marTop w:val="0"/>
                  <w:marBottom w:val="0"/>
                  <w:divBdr>
                    <w:top w:val="none" w:sz="0" w:space="0" w:color="auto"/>
                    <w:left w:val="none" w:sz="0" w:space="0" w:color="auto"/>
                    <w:bottom w:val="none" w:sz="0" w:space="0" w:color="auto"/>
                    <w:right w:val="none" w:sz="0" w:space="0" w:color="auto"/>
                  </w:divBdr>
                </w:div>
              </w:divsChild>
            </w:div>
            <w:div w:id="869685391">
              <w:marLeft w:val="0"/>
              <w:marRight w:val="0"/>
              <w:marTop w:val="0"/>
              <w:marBottom w:val="0"/>
              <w:divBdr>
                <w:top w:val="none" w:sz="0" w:space="0" w:color="auto"/>
                <w:left w:val="none" w:sz="0" w:space="0" w:color="auto"/>
                <w:bottom w:val="none" w:sz="0" w:space="0" w:color="auto"/>
                <w:right w:val="none" w:sz="0" w:space="0" w:color="auto"/>
              </w:divBdr>
              <w:divsChild>
                <w:div w:id="349722208">
                  <w:marLeft w:val="0"/>
                  <w:marRight w:val="0"/>
                  <w:marTop w:val="0"/>
                  <w:marBottom w:val="0"/>
                  <w:divBdr>
                    <w:top w:val="none" w:sz="0" w:space="0" w:color="auto"/>
                    <w:left w:val="none" w:sz="0" w:space="0" w:color="auto"/>
                    <w:bottom w:val="none" w:sz="0" w:space="0" w:color="auto"/>
                    <w:right w:val="none" w:sz="0" w:space="0" w:color="auto"/>
                  </w:divBdr>
                </w:div>
                <w:div w:id="1256397737">
                  <w:marLeft w:val="6454"/>
                  <w:marRight w:val="0"/>
                  <w:marTop w:val="0"/>
                  <w:marBottom w:val="0"/>
                  <w:divBdr>
                    <w:top w:val="none" w:sz="0" w:space="0" w:color="auto"/>
                    <w:left w:val="dotted" w:sz="6" w:space="4" w:color="CCCCCC"/>
                    <w:bottom w:val="none" w:sz="0" w:space="0" w:color="auto"/>
                    <w:right w:val="none" w:sz="0" w:space="0" w:color="auto"/>
                  </w:divBdr>
                </w:div>
              </w:divsChild>
            </w:div>
            <w:div w:id="885338252">
              <w:marLeft w:val="0"/>
              <w:marRight w:val="0"/>
              <w:marTop w:val="0"/>
              <w:marBottom w:val="0"/>
              <w:divBdr>
                <w:top w:val="none" w:sz="0" w:space="0" w:color="auto"/>
                <w:left w:val="none" w:sz="0" w:space="0" w:color="auto"/>
                <w:bottom w:val="single" w:sz="6" w:space="4" w:color="F5F5F5"/>
                <w:right w:val="none" w:sz="0" w:space="0" w:color="auto"/>
              </w:divBdr>
              <w:divsChild>
                <w:div w:id="1167788774">
                  <w:marLeft w:val="6369"/>
                  <w:marRight w:val="0"/>
                  <w:marTop w:val="0"/>
                  <w:marBottom w:val="0"/>
                  <w:divBdr>
                    <w:top w:val="none" w:sz="0" w:space="0" w:color="auto"/>
                    <w:left w:val="dotted" w:sz="6" w:space="4" w:color="CCCCCC"/>
                    <w:bottom w:val="none" w:sz="0" w:space="0" w:color="auto"/>
                    <w:right w:val="none" w:sz="0" w:space="0" w:color="auto"/>
                  </w:divBdr>
                </w:div>
                <w:div w:id="2134210580">
                  <w:marLeft w:val="0"/>
                  <w:marRight w:val="0"/>
                  <w:marTop w:val="0"/>
                  <w:marBottom w:val="0"/>
                  <w:divBdr>
                    <w:top w:val="none" w:sz="0" w:space="0" w:color="auto"/>
                    <w:left w:val="none" w:sz="0" w:space="0" w:color="auto"/>
                    <w:bottom w:val="none" w:sz="0" w:space="0" w:color="auto"/>
                    <w:right w:val="none" w:sz="0" w:space="0" w:color="auto"/>
                  </w:divBdr>
                </w:div>
              </w:divsChild>
            </w:div>
            <w:div w:id="888153583">
              <w:marLeft w:val="0"/>
              <w:marRight w:val="0"/>
              <w:marTop w:val="0"/>
              <w:marBottom w:val="0"/>
              <w:divBdr>
                <w:top w:val="none" w:sz="0" w:space="0" w:color="auto"/>
                <w:left w:val="none" w:sz="0" w:space="0" w:color="auto"/>
                <w:bottom w:val="single" w:sz="6" w:space="4" w:color="F5F5F5"/>
                <w:right w:val="none" w:sz="0" w:space="0" w:color="auto"/>
              </w:divBdr>
              <w:divsChild>
                <w:div w:id="672487705">
                  <w:marLeft w:val="6369"/>
                  <w:marRight w:val="0"/>
                  <w:marTop w:val="0"/>
                  <w:marBottom w:val="0"/>
                  <w:divBdr>
                    <w:top w:val="none" w:sz="0" w:space="0" w:color="auto"/>
                    <w:left w:val="dotted" w:sz="6" w:space="4" w:color="CCCCCC"/>
                    <w:bottom w:val="none" w:sz="0" w:space="0" w:color="auto"/>
                    <w:right w:val="none" w:sz="0" w:space="0" w:color="auto"/>
                  </w:divBdr>
                </w:div>
                <w:div w:id="1242374484">
                  <w:marLeft w:val="0"/>
                  <w:marRight w:val="0"/>
                  <w:marTop w:val="0"/>
                  <w:marBottom w:val="0"/>
                  <w:divBdr>
                    <w:top w:val="none" w:sz="0" w:space="0" w:color="auto"/>
                    <w:left w:val="none" w:sz="0" w:space="0" w:color="auto"/>
                    <w:bottom w:val="none" w:sz="0" w:space="0" w:color="auto"/>
                    <w:right w:val="none" w:sz="0" w:space="0" w:color="auto"/>
                  </w:divBdr>
                </w:div>
              </w:divsChild>
            </w:div>
            <w:div w:id="915170807">
              <w:marLeft w:val="0"/>
              <w:marRight w:val="0"/>
              <w:marTop w:val="0"/>
              <w:marBottom w:val="0"/>
              <w:divBdr>
                <w:top w:val="none" w:sz="0" w:space="0" w:color="auto"/>
                <w:left w:val="none" w:sz="0" w:space="0" w:color="auto"/>
                <w:bottom w:val="single" w:sz="6" w:space="4" w:color="F5F5F5"/>
                <w:right w:val="none" w:sz="0" w:space="0" w:color="auto"/>
              </w:divBdr>
              <w:divsChild>
                <w:div w:id="96338589">
                  <w:marLeft w:val="0"/>
                  <w:marRight w:val="0"/>
                  <w:marTop w:val="0"/>
                  <w:marBottom w:val="0"/>
                  <w:divBdr>
                    <w:top w:val="none" w:sz="0" w:space="0" w:color="auto"/>
                    <w:left w:val="none" w:sz="0" w:space="0" w:color="auto"/>
                    <w:bottom w:val="none" w:sz="0" w:space="0" w:color="auto"/>
                    <w:right w:val="none" w:sz="0" w:space="0" w:color="auto"/>
                  </w:divBdr>
                </w:div>
                <w:div w:id="1090085970">
                  <w:marLeft w:val="6369"/>
                  <w:marRight w:val="0"/>
                  <w:marTop w:val="0"/>
                  <w:marBottom w:val="0"/>
                  <w:divBdr>
                    <w:top w:val="none" w:sz="0" w:space="0" w:color="auto"/>
                    <w:left w:val="dotted" w:sz="6" w:space="4" w:color="CCCCCC"/>
                    <w:bottom w:val="none" w:sz="0" w:space="0" w:color="auto"/>
                    <w:right w:val="none" w:sz="0" w:space="0" w:color="auto"/>
                  </w:divBdr>
                </w:div>
              </w:divsChild>
            </w:div>
            <w:div w:id="936134512">
              <w:marLeft w:val="0"/>
              <w:marRight w:val="0"/>
              <w:marTop w:val="0"/>
              <w:marBottom w:val="0"/>
              <w:divBdr>
                <w:top w:val="none" w:sz="0" w:space="0" w:color="auto"/>
                <w:left w:val="none" w:sz="0" w:space="0" w:color="auto"/>
                <w:bottom w:val="single" w:sz="6" w:space="4" w:color="F5F5F5"/>
                <w:right w:val="none" w:sz="0" w:space="0" w:color="auto"/>
              </w:divBdr>
              <w:divsChild>
                <w:div w:id="949630005">
                  <w:marLeft w:val="0"/>
                  <w:marRight w:val="0"/>
                  <w:marTop w:val="0"/>
                  <w:marBottom w:val="0"/>
                  <w:divBdr>
                    <w:top w:val="none" w:sz="0" w:space="0" w:color="auto"/>
                    <w:left w:val="none" w:sz="0" w:space="0" w:color="auto"/>
                    <w:bottom w:val="none" w:sz="0" w:space="0" w:color="auto"/>
                    <w:right w:val="none" w:sz="0" w:space="0" w:color="auto"/>
                  </w:divBdr>
                </w:div>
                <w:div w:id="1638489933">
                  <w:marLeft w:val="6369"/>
                  <w:marRight w:val="0"/>
                  <w:marTop w:val="0"/>
                  <w:marBottom w:val="0"/>
                  <w:divBdr>
                    <w:top w:val="none" w:sz="0" w:space="0" w:color="auto"/>
                    <w:left w:val="dotted" w:sz="6" w:space="4" w:color="CCCCCC"/>
                    <w:bottom w:val="none" w:sz="0" w:space="0" w:color="auto"/>
                    <w:right w:val="none" w:sz="0" w:space="0" w:color="auto"/>
                  </w:divBdr>
                </w:div>
              </w:divsChild>
            </w:div>
            <w:div w:id="947471147">
              <w:marLeft w:val="0"/>
              <w:marRight w:val="0"/>
              <w:marTop w:val="0"/>
              <w:marBottom w:val="0"/>
              <w:divBdr>
                <w:top w:val="none" w:sz="0" w:space="0" w:color="auto"/>
                <w:left w:val="none" w:sz="0" w:space="0" w:color="auto"/>
                <w:bottom w:val="single" w:sz="6" w:space="4" w:color="F5F5F5"/>
                <w:right w:val="none" w:sz="0" w:space="0" w:color="auto"/>
              </w:divBdr>
              <w:divsChild>
                <w:div w:id="20786605">
                  <w:marLeft w:val="0"/>
                  <w:marRight w:val="0"/>
                  <w:marTop w:val="0"/>
                  <w:marBottom w:val="0"/>
                  <w:divBdr>
                    <w:top w:val="none" w:sz="0" w:space="0" w:color="auto"/>
                    <w:left w:val="none" w:sz="0" w:space="0" w:color="auto"/>
                    <w:bottom w:val="none" w:sz="0" w:space="0" w:color="auto"/>
                    <w:right w:val="none" w:sz="0" w:space="0" w:color="auto"/>
                  </w:divBdr>
                </w:div>
                <w:div w:id="1541161026">
                  <w:marLeft w:val="6369"/>
                  <w:marRight w:val="0"/>
                  <w:marTop w:val="0"/>
                  <w:marBottom w:val="0"/>
                  <w:divBdr>
                    <w:top w:val="none" w:sz="0" w:space="0" w:color="auto"/>
                    <w:left w:val="dotted" w:sz="6" w:space="4" w:color="CCCCCC"/>
                    <w:bottom w:val="none" w:sz="0" w:space="0" w:color="auto"/>
                    <w:right w:val="none" w:sz="0" w:space="0" w:color="auto"/>
                  </w:divBdr>
                </w:div>
              </w:divsChild>
            </w:div>
            <w:div w:id="974942673">
              <w:marLeft w:val="0"/>
              <w:marRight w:val="0"/>
              <w:marTop w:val="0"/>
              <w:marBottom w:val="0"/>
              <w:divBdr>
                <w:top w:val="none" w:sz="0" w:space="0" w:color="auto"/>
                <w:left w:val="none" w:sz="0" w:space="0" w:color="auto"/>
                <w:bottom w:val="single" w:sz="6" w:space="4" w:color="F5F5F5"/>
                <w:right w:val="none" w:sz="0" w:space="0" w:color="auto"/>
              </w:divBdr>
              <w:divsChild>
                <w:div w:id="359279872">
                  <w:marLeft w:val="0"/>
                  <w:marRight w:val="0"/>
                  <w:marTop w:val="0"/>
                  <w:marBottom w:val="0"/>
                  <w:divBdr>
                    <w:top w:val="none" w:sz="0" w:space="0" w:color="auto"/>
                    <w:left w:val="none" w:sz="0" w:space="0" w:color="auto"/>
                    <w:bottom w:val="none" w:sz="0" w:space="0" w:color="auto"/>
                    <w:right w:val="none" w:sz="0" w:space="0" w:color="auto"/>
                  </w:divBdr>
                </w:div>
                <w:div w:id="2131393429">
                  <w:marLeft w:val="6369"/>
                  <w:marRight w:val="0"/>
                  <w:marTop w:val="0"/>
                  <w:marBottom w:val="0"/>
                  <w:divBdr>
                    <w:top w:val="none" w:sz="0" w:space="0" w:color="auto"/>
                    <w:left w:val="dotted" w:sz="6" w:space="4" w:color="CCCCCC"/>
                    <w:bottom w:val="none" w:sz="0" w:space="0" w:color="auto"/>
                    <w:right w:val="none" w:sz="0" w:space="0" w:color="auto"/>
                  </w:divBdr>
                </w:div>
              </w:divsChild>
            </w:div>
            <w:div w:id="985668225">
              <w:marLeft w:val="0"/>
              <w:marRight w:val="0"/>
              <w:marTop w:val="0"/>
              <w:marBottom w:val="0"/>
              <w:divBdr>
                <w:top w:val="none" w:sz="0" w:space="0" w:color="auto"/>
                <w:left w:val="none" w:sz="0" w:space="0" w:color="auto"/>
                <w:bottom w:val="single" w:sz="6" w:space="4" w:color="F5F5F5"/>
                <w:right w:val="none" w:sz="0" w:space="0" w:color="auto"/>
              </w:divBdr>
              <w:divsChild>
                <w:div w:id="369847048">
                  <w:marLeft w:val="6369"/>
                  <w:marRight w:val="0"/>
                  <w:marTop w:val="0"/>
                  <w:marBottom w:val="0"/>
                  <w:divBdr>
                    <w:top w:val="none" w:sz="0" w:space="0" w:color="auto"/>
                    <w:left w:val="dotted" w:sz="6" w:space="4" w:color="CCCCCC"/>
                    <w:bottom w:val="none" w:sz="0" w:space="0" w:color="auto"/>
                    <w:right w:val="none" w:sz="0" w:space="0" w:color="auto"/>
                  </w:divBdr>
                </w:div>
                <w:div w:id="644313653">
                  <w:marLeft w:val="0"/>
                  <w:marRight w:val="0"/>
                  <w:marTop w:val="0"/>
                  <w:marBottom w:val="0"/>
                  <w:divBdr>
                    <w:top w:val="none" w:sz="0" w:space="0" w:color="auto"/>
                    <w:left w:val="none" w:sz="0" w:space="0" w:color="auto"/>
                    <w:bottom w:val="none" w:sz="0" w:space="0" w:color="auto"/>
                    <w:right w:val="none" w:sz="0" w:space="0" w:color="auto"/>
                  </w:divBdr>
                </w:div>
              </w:divsChild>
            </w:div>
            <w:div w:id="999040275">
              <w:marLeft w:val="0"/>
              <w:marRight w:val="0"/>
              <w:marTop w:val="0"/>
              <w:marBottom w:val="0"/>
              <w:divBdr>
                <w:top w:val="none" w:sz="0" w:space="0" w:color="auto"/>
                <w:left w:val="none" w:sz="0" w:space="0" w:color="auto"/>
                <w:bottom w:val="single" w:sz="6" w:space="4" w:color="F5F5F5"/>
                <w:right w:val="none" w:sz="0" w:space="0" w:color="auto"/>
              </w:divBdr>
              <w:divsChild>
                <w:div w:id="255137620">
                  <w:marLeft w:val="0"/>
                  <w:marRight w:val="0"/>
                  <w:marTop w:val="0"/>
                  <w:marBottom w:val="0"/>
                  <w:divBdr>
                    <w:top w:val="none" w:sz="0" w:space="0" w:color="auto"/>
                    <w:left w:val="none" w:sz="0" w:space="0" w:color="auto"/>
                    <w:bottom w:val="none" w:sz="0" w:space="0" w:color="auto"/>
                    <w:right w:val="none" w:sz="0" w:space="0" w:color="auto"/>
                  </w:divBdr>
                </w:div>
                <w:div w:id="1874924840">
                  <w:marLeft w:val="6369"/>
                  <w:marRight w:val="0"/>
                  <w:marTop w:val="0"/>
                  <w:marBottom w:val="0"/>
                  <w:divBdr>
                    <w:top w:val="none" w:sz="0" w:space="0" w:color="auto"/>
                    <w:left w:val="dotted" w:sz="6" w:space="4" w:color="CCCCCC"/>
                    <w:bottom w:val="none" w:sz="0" w:space="0" w:color="auto"/>
                    <w:right w:val="none" w:sz="0" w:space="0" w:color="auto"/>
                  </w:divBdr>
                </w:div>
              </w:divsChild>
            </w:div>
            <w:div w:id="1004404980">
              <w:marLeft w:val="0"/>
              <w:marRight w:val="0"/>
              <w:marTop w:val="0"/>
              <w:marBottom w:val="0"/>
              <w:divBdr>
                <w:top w:val="none" w:sz="0" w:space="0" w:color="auto"/>
                <w:left w:val="none" w:sz="0" w:space="0" w:color="auto"/>
                <w:bottom w:val="single" w:sz="6" w:space="4" w:color="F5F5F5"/>
                <w:right w:val="none" w:sz="0" w:space="0" w:color="auto"/>
              </w:divBdr>
              <w:divsChild>
                <w:div w:id="142356194">
                  <w:marLeft w:val="6369"/>
                  <w:marRight w:val="0"/>
                  <w:marTop w:val="0"/>
                  <w:marBottom w:val="0"/>
                  <w:divBdr>
                    <w:top w:val="none" w:sz="0" w:space="0" w:color="auto"/>
                    <w:left w:val="dotted" w:sz="6" w:space="4" w:color="CCCCCC"/>
                    <w:bottom w:val="none" w:sz="0" w:space="0" w:color="auto"/>
                    <w:right w:val="none" w:sz="0" w:space="0" w:color="auto"/>
                  </w:divBdr>
                </w:div>
                <w:div w:id="1584601880">
                  <w:marLeft w:val="0"/>
                  <w:marRight w:val="0"/>
                  <w:marTop w:val="0"/>
                  <w:marBottom w:val="0"/>
                  <w:divBdr>
                    <w:top w:val="none" w:sz="0" w:space="0" w:color="auto"/>
                    <w:left w:val="none" w:sz="0" w:space="0" w:color="auto"/>
                    <w:bottom w:val="none" w:sz="0" w:space="0" w:color="auto"/>
                    <w:right w:val="none" w:sz="0" w:space="0" w:color="auto"/>
                  </w:divBdr>
                </w:div>
              </w:divsChild>
            </w:div>
            <w:div w:id="1024751366">
              <w:marLeft w:val="0"/>
              <w:marRight w:val="0"/>
              <w:marTop w:val="0"/>
              <w:marBottom w:val="0"/>
              <w:divBdr>
                <w:top w:val="none" w:sz="0" w:space="0" w:color="auto"/>
                <w:left w:val="none" w:sz="0" w:space="0" w:color="auto"/>
                <w:bottom w:val="single" w:sz="6" w:space="4" w:color="F5F5F5"/>
                <w:right w:val="none" w:sz="0" w:space="0" w:color="auto"/>
              </w:divBdr>
              <w:divsChild>
                <w:div w:id="67655901">
                  <w:marLeft w:val="6369"/>
                  <w:marRight w:val="0"/>
                  <w:marTop w:val="0"/>
                  <w:marBottom w:val="0"/>
                  <w:divBdr>
                    <w:top w:val="none" w:sz="0" w:space="0" w:color="auto"/>
                    <w:left w:val="dotted" w:sz="6" w:space="4" w:color="CCCCCC"/>
                    <w:bottom w:val="none" w:sz="0" w:space="0" w:color="auto"/>
                    <w:right w:val="none" w:sz="0" w:space="0" w:color="auto"/>
                  </w:divBdr>
                </w:div>
                <w:div w:id="1565947645">
                  <w:marLeft w:val="0"/>
                  <w:marRight w:val="0"/>
                  <w:marTop w:val="0"/>
                  <w:marBottom w:val="0"/>
                  <w:divBdr>
                    <w:top w:val="none" w:sz="0" w:space="0" w:color="auto"/>
                    <w:left w:val="none" w:sz="0" w:space="0" w:color="auto"/>
                    <w:bottom w:val="none" w:sz="0" w:space="0" w:color="auto"/>
                    <w:right w:val="none" w:sz="0" w:space="0" w:color="auto"/>
                  </w:divBdr>
                </w:div>
              </w:divsChild>
            </w:div>
            <w:div w:id="1036348292">
              <w:marLeft w:val="0"/>
              <w:marRight w:val="0"/>
              <w:marTop w:val="0"/>
              <w:marBottom w:val="0"/>
              <w:divBdr>
                <w:top w:val="none" w:sz="0" w:space="0" w:color="auto"/>
                <w:left w:val="none" w:sz="0" w:space="0" w:color="auto"/>
                <w:bottom w:val="single" w:sz="6" w:space="4" w:color="F5F5F5"/>
                <w:right w:val="none" w:sz="0" w:space="0" w:color="auto"/>
              </w:divBdr>
              <w:divsChild>
                <w:div w:id="63530353">
                  <w:marLeft w:val="0"/>
                  <w:marRight w:val="0"/>
                  <w:marTop w:val="0"/>
                  <w:marBottom w:val="0"/>
                  <w:divBdr>
                    <w:top w:val="none" w:sz="0" w:space="0" w:color="auto"/>
                    <w:left w:val="none" w:sz="0" w:space="0" w:color="auto"/>
                    <w:bottom w:val="none" w:sz="0" w:space="0" w:color="auto"/>
                    <w:right w:val="none" w:sz="0" w:space="0" w:color="auto"/>
                  </w:divBdr>
                </w:div>
                <w:div w:id="1275013655">
                  <w:marLeft w:val="6369"/>
                  <w:marRight w:val="0"/>
                  <w:marTop w:val="0"/>
                  <w:marBottom w:val="0"/>
                  <w:divBdr>
                    <w:top w:val="none" w:sz="0" w:space="0" w:color="auto"/>
                    <w:left w:val="dotted" w:sz="6" w:space="4" w:color="CCCCCC"/>
                    <w:bottom w:val="none" w:sz="0" w:space="0" w:color="auto"/>
                    <w:right w:val="none" w:sz="0" w:space="0" w:color="auto"/>
                  </w:divBdr>
                </w:div>
              </w:divsChild>
            </w:div>
            <w:div w:id="1038430588">
              <w:marLeft w:val="0"/>
              <w:marRight w:val="0"/>
              <w:marTop w:val="0"/>
              <w:marBottom w:val="0"/>
              <w:divBdr>
                <w:top w:val="none" w:sz="0" w:space="0" w:color="auto"/>
                <w:left w:val="none" w:sz="0" w:space="0" w:color="auto"/>
                <w:bottom w:val="single" w:sz="6" w:space="4" w:color="F5F5F5"/>
                <w:right w:val="none" w:sz="0" w:space="0" w:color="auto"/>
              </w:divBdr>
              <w:divsChild>
                <w:div w:id="328405464">
                  <w:marLeft w:val="0"/>
                  <w:marRight w:val="0"/>
                  <w:marTop w:val="0"/>
                  <w:marBottom w:val="0"/>
                  <w:divBdr>
                    <w:top w:val="none" w:sz="0" w:space="0" w:color="auto"/>
                    <w:left w:val="none" w:sz="0" w:space="0" w:color="auto"/>
                    <w:bottom w:val="none" w:sz="0" w:space="0" w:color="auto"/>
                    <w:right w:val="none" w:sz="0" w:space="0" w:color="auto"/>
                  </w:divBdr>
                </w:div>
                <w:div w:id="340157929">
                  <w:marLeft w:val="6369"/>
                  <w:marRight w:val="0"/>
                  <w:marTop w:val="0"/>
                  <w:marBottom w:val="0"/>
                  <w:divBdr>
                    <w:top w:val="none" w:sz="0" w:space="0" w:color="auto"/>
                    <w:left w:val="dotted" w:sz="6" w:space="4" w:color="CCCCCC"/>
                    <w:bottom w:val="none" w:sz="0" w:space="0" w:color="auto"/>
                    <w:right w:val="none" w:sz="0" w:space="0" w:color="auto"/>
                  </w:divBdr>
                </w:div>
              </w:divsChild>
            </w:div>
            <w:div w:id="1047223244">
              <w:marLeft w:val="0"/>
              <w:marRight w:val="0"/>
              <w:marTop w:val="0"/>
              <w:marBottom w:val="0"/>
              <w:divBdr>
                <w:top w:val="none" w:sz="0" w:space="0" w:color="auto"/>
                <w:left w:val="none" w:sz="0" w:space="0" w:color="auto"/>
                <w:bottom w:val="single" w:sz="6" w:space="4" w:color="F5F5F5"/>
                <w:right w:val="none" w:sz="0" w:space="0" w:color="auto"/>
              </w:divBdr>
              <w:divsChild>
                <w:div w:id="1998265840">
                  <w:marLeft w:val="0"/>
                  <w:marRight w:val="0"/>
                  <w:marTop w:val="0"/>
                  <w:marBottom w:val="0"/>
                  <w:divBdr>
                    <w:top w:val="none" w:sz="0" w:space="0" w:color="auto"/>
                    <w:left w:val="none" w:sz="0" w:space="0" w:color="auto"/>
                    <w:bottom w:val="none" w:sz="0" w:space="0" w:color="auto"/>
                    <w:right w:val="none" w:sz="0" w:space="0" w:color="auto"/>
                  </w:divBdr>
                </w:div>
                <w:div w:id="2115783780">
                  <w:marLeft w:val="6369"/>
                  <w:marRight w:val="0"/>
                  <w:marTop w:val="0"/>
                  <w:marBottom w:val="0"/>
                  <w:divBdr>
                    <w:top w:val="none" w:sz="0" w:space="0" w:color="auto"/>
                    <w:left w:val="dotted" w:sz="6" w:space="4" w:color="CCCCCC"/>
                    <w:bottom w:val="none" w:sz="0" w:space="0" w:color="auto"/>
                    <w:right w:val="none" w:sz="0" w:space="0" w:color="auto"/>
                  </w:divBdr>
                </w:div>
              </w:divsChild>
            </w:div>
            <w:div w:id="1058868324">
              <w:marLeft w:val="0"/>
              <w:marRight w:val="0"/>
              <w:marTop w:val="0"/>
              <w:marBottom w:val="0"/>
              <w:divBdr>
                <w:top w:val="none" w:sz="0" w:space="0" w:color="auto"/>
                <w:left w:val="none" w:sz="0" w:space="0" w:color="auto"/>
                <w:bottom w:val="single" w:sz="6" w:space="4" w:color="F5F5F5"/>
                <w:right w:val="none" w:sz="0" w:space="0" w:color="auto"/>
              </w:divBdr>
              <w:divsChild>
                <w:div w:id="677930836">
                  <w:marLeft w:val="0"/>
                  <w:marRight w:val="0"/>
                  <w:marTop w:val="0"/>
                  <w:marBottom w:val="0"/>
                  <w:divBdr>
                    <w:top w:val="none" w:sz="0" w:space="0" w:color="auto"/>
                    <w:left w:val="none" w:sz="0" w:space="0" w:color="auto"/>
                    <w:bottom w:val="none" w:sz="0" w:space="0" w:color="auto"/>
                    <w:right w:val="none" w:sz="0" w:space="0" w:color="auto"/>
                  </w:divBdr>
                </w:div>
                <w:div w:id="758016696">
                  <w:marLeft w:val="6369"/>
                  <w:marRight w:val="0"/>
                  <w:marTop w:val="0"/>
                  <w:marBottom w:val="0"/>
                  <w:divBdr>
                    <w:top w:val="none" w:sz="0" w:space="0" w:color="auto"/>
                    <w:left w:val="dotted" w:sz="6" w:space="4" w:color="CCCCCC"/>
                    <w:bottom w:val="none" w:sz="0" w:space="0" w:color="auto"/>
                    <w:right w:val="none" w:sz="0" w:space="0" w:color="auto"/>
                  </w:divBdr>
                </w:div>
              </w:divsChild>
            </w:div>
            <w:div w:id="1086655185">
              <w:marLeft w:val="0"/>
              <w:marRight w:val="0"/>
              <w:marTop w:val="0"/>
              <w:marBottom w:val="0"/>
              <w:divBdr>
                <w:top w:val="none" w:sz="0" w:space="0" w:color="auto"/>
                <w:left w:val="none" w:sz="0" w:space="0" w:color="auto"/>
                <w:bottom w:val="single" w:sz="6" w:space="4" w:color="F5F5F5"/>
                <w:right w:val="none" w:sz="0" w:space="0" w:color="auto"/>
              </w:divBdr>
              <w:divsChild>
                <w:div w:id="897059769">
                  <w:marLeft w:val="6369"/>
                  <w:marRight w:val="0"/>
                  <w:marTop w:val="0"/>
                  <w:marBottom w:val="0"/>
                  <w:divBdr>
                    <w:top w:val="none" w:sz="0" w:space="0" w:color="auto"/>
                    <w:left w:val="dotted" w:sz="6" w:space="4" w:color="CCCCCC"/>
                    <w:bottom w:val="none" w:sz="0" w:space="0" w:color="auto"/>
                    <w:right w:val="none" w:sz="0" w:space="0" w:color="auto"/>
                  </w:divBdr>
                </w:div>
                <w:div w:id="2096240436">
                  <w:marLeft w:val="0"/>
                  <w:marRight w:val="0"/>
                  <w:marTop w:val="0"/>
                  <w:marBottom w:val="0"/>
                  <w:divBdr>
                    <w:top w:val="none" w:sz="0" w:space="0" w:color="auto"/>
                    <w:left w:val="none" w:sz="0" w:space="0" w:color="auto"/>
                    <w:bottom w:val="none" w:sz="0" w:space="0" w:color="auto"/>
                    <w:right w:val="none" w:sz="0" w:space="0" w:color="auto"/>
                  </w:divBdr>
                </w:div>
              </w:divsChild>
            </w:div>
            <w:div w:id="1097487464">
              <w:marLeft w:val="0"/>
              <w:marRight w:val="0"/>
              <w:marTop w:val="0"/>
              <w:marBottom w:val="0"/>
              <w:divBdr>
                <w:top w:val="none" w:sz="0" w:space="0" w:color="auto"/>
                <w:left w:val="none" w:sz="0" w:space="0" w:color="auto"/>
                <w:bottom w:val="single" w:sz="6" w:space="4" w:color="F5F5F5"/>
                <w:right w:val="none" w:sz="0" w:space="0" w:color="auto"/>
              </w:divBdr>
              <w:divsChild>
                <w:div w:id="1794715478">
                  <w:marLeft w:val="0"/>
                  <w:marRight w:val="0"/>
                  <w:marTop w:val="0"/>
                  <w:marBottom w:val="0"/>
                  <w:divBdr>
                    <w:top w:val="none" w:sz="0" w:space="0" w:color="auto"/>
                    <w:left w:val="none" w:sz="0" w:space="0" w:color="auto"/>
                    <w:bottom w:val="none" w:sz="0" w:space="0" w:color="auto"/>
                    <w:right w:val="none" w:sz="0" w:space="0" w:color="auto"/>
                  </w:divBdr>
                </w:div>
                <w:div w:id="2072606703">
                  <w:marLeft w:val="6369"/>
                  <w:marRight w:val="0"/>
                  <w:marTop w:val="0"/>
                  <w:marBottom w:val="0"/>
                  <w:divBdr>
                    <w:top w:val="none" w:sz="0" w:space="0" w:color="auto"/>
                    <w:left w:val="dotted" w:sz="6" w:space="4" w:color="CCCCCC"/>
                    <w:bottom w:val="none" w:sz="0" w:space="0" w:color="auto"/>
                    <w:right w:val="none" w:sz="0" w:space="0" w:color="auto"/>
                  </w:divBdr>
                </w:div>
              </w:divsChild>
            </w:div>
            <w:div w:id="1109468002">
              <w:marLeft w:val="0"/>
              <w:marRight w:val="0"/>
              <w:marTop w:val="0"/>
              <w:marBottom w:val="0"/>
              <w:divBdr>
                <w:top w:val="none" w:sz="0" w:space="0" w:color="auto"/>
                <w:left w:val="none" w:sz="0" w:space="0" w:color="auto"/>
                <w:bottom w:val="single" w:sz="6" w:space="4" w:color="F5F5F5"/>
                <w:right w:val="none" w:sz="0" w:space="0" w:color="auto"/>
              </w:divBdr>
              <w:divsChild>
                <w:div w:id="679046019">
                  <w:marLeft w:val="0"/>
                  <w:marRight w:val="0"/>
                  <w:marTop w:val="0"/>
                  <w:marBottom w:val="0"/>
                  <w:divBdr>
                    <w:top w:val="none" w:sz="0" w:space="0" w:color="auto"/>
                    <w:left w:val="none" w:sz="0" w:space="0" w:color="auto"/>
                    <w:bottom w:val="none" w:sz="0" w:space="0" w:color="auto"/>
                    <w:right w:val="none" w:sz="0" w:space="0" w:color="auto"/>
                  </w:divBdr>
                </w:div>
                <w:div w:id="989095595">
                  <w:marLeft w:val="6369"/>
                  <w:marRight w:val="0"/>
                  <w:marTop w:val="0"/>
                  <w:marBottom w:val="0"/>
                  <w:divBdr>
                    <w:top w:val="none" w:sz="0" w:space="0" w:color="auto"/>
                    <w:left w:val="dotted" w:sz="6" w:space="4" w:color="CCCCCC"/>
                    <w:bottom w:val="none" w:sz="0" w:space="0" w:color="auto"/>
                    <w:right w:val="none" w:sz="0" w:space="0" w:color="auto"/>
                  </w:divBdr>
                </w:div>
              </w:divsChild>
            </w:div>
            <w:div w:id="1116169650">
              <w:marLeft w:val="0"/>
              <w:marRight w:val="0"/>
              <w:marTop w:val="0"/>
              <w:marBottom w:val="0"/>
              <w:divBdr>
                <w:top w:val="none" w:sz="0" w:space="0" w:color="auto"/>
                <w:left w:val="none" w:sz="0" w:space="0" w:color="auto"/>
                <w:bottom w:val="none" w:sz="0" w:space="0" w:color="auto"/>
                <w:right w:val="none" w:sz="0" w:space="0" w:color="auto"/>
              </w:divBdr>
              <w:divsChild>
                <w:div w:id="1079867022">
                  <w:marLeft w:val="6454"/>
                  <w:marRight w:val="0"/>
                  <w:marTop w:val="0"/>
                  <w:marBottom w:val="0"/>
                  <w:divBdr>
                    <w:top w:val="none" w:sz="0" w:space="0" w:color="auto"/>
                    <w:left w:val="dotted" w:sz="6" w:space="4" w:color="CCCCCC"/>
                    <w:bottom w:val="none" w:sz="0" w:space="0" w:color="auto"/>
                    <w:right w:val="none" w:sz="0" w:space="0" w:color="auto"/>
                  </w:divBdr>
                </w:div>
                <w:div w:id="1632782986">
                  <w:marLeft w:val="0"/>
                  <w:marRight w:val="0"/>
                  <w:marTop w:val="0"/>
                  <w:marBottom w:val="0"/>
                  <w:divBdr>
                    <w:top w:val="none" w:sz="0" w:space="0" w:color="auto"/>
                    <w:left w:val="none" w:sz="0" w:space="0" w:color="auto"/>
                    <w:bottom w:val="none" w:sz="0" w:space="0" w:color="auto"/>
                    <w:right w:val="none" w:sz="0" w:space="0" w:color="auto"/>
                  </w:divBdr>
                </w:div>
              </w:divsChild>
            </w:div>
            <w:div w:id="1119370335">
              <w:marLeft w:val="0"/>
              <w:marRight w:val="0"/>
              <w:marTop w:val="0"/>
              <w:marBottom w:val="0"/>
              <w:divBdr>
                <w:top w:val="none" w:sz="0" w:space="0" w:color="auto"/>
                <w:left w:val="none" w:sz="0" w:space="0" w:color="auto"/>
                <w:bottom w:val="none" w:sz="0" w:space="0" w:color="auto"/>
                <w:right w:val="none" w:sz="0" w:space="0" w:color="auto"/>
              </w:divBdr>
              <w:divsChild>
                <w:div w:id="631521801">
                  <w:marLeft w:val="0"/>
                  <w:marRight w:val="0"/>
                  <w:marTop w:val="0"/>
                  <w:marBottom w:val="0"/>
                  <w:divBdr>
                    <w:top w:val="none" w:sz="0" w:space="0" w:color="auto"/>
                    <w:left w:val="none" w:sz="0" w:space="0" w:color="auto"/>
                    <w:bottom w:val="none" w:sz="0" w:space="0" w:color="auto"/>
                    <w:right w:val="none" w:sz="0" w:space="0" w:color="auto"/>
                  </w:divBdr>
                </w:div>
                <w:div w:id="1953241668">
                  <w:marLeft w:val="6454"/>
                  <w:marRight w:val="0"/>
                  <w:marTop w:val="0"/>
                  <w:marBottom w:val="0"/>
                  <w:divBdr>
                    <w:top w:val="none" w:sz="0" w:space="0" w:color="auto"/>
                    <w:left w:val="dotted" w:sz="6" w:space="4" w:color="CCCCCC"/>
                    <w:bottom w:val="none" w:sz="0" w:space="0" w:color="auto"/>
                    <w:right w:val="none" w:sz="0" w:space="0" w:color="auto"/>
                  </w:divBdr>
                </w:div>
              </w:divsChild>
            </w:div>
            <w:div w:id="1125999253">
              <w:marLeft w:val="0"/>
              <w:marRight w:val="0"/>
              <w:marTop w:val="0"/>
              <w:marBottom w:val="0"/>
              <w:divBdr>
                <w:top w:val="none" w:sz="0" w:space="0" w:color="auto"/>
                <w:left w:val="none" w:sz="0" w:space="0" w:color="auto"/>
                <w:bottom w:val="single" w:sz="6" w:space="4" w:color="F5F5F5"/>
                <w:right w:val="none" w:sz="0" w:space="0" w:color="auto"/>
              </w:divBdr>
              <w:divsChild>
                <w:div w:id="564336056">
                  <w:marLeft w:val="6369"/>
                  <w:marRight w:val="0"/>
                  <w:marTop w:val="0"/>
                  <w:marBottom w:val="0"/>
                  <w:divBdr>
                    <w:top w:val="none" w:sz="0" w:space="0" w:color="auto"/>
                    <w:left w:val="dotted" w:sz="6" w:space="4" w:color="CCCCCC"/>
                    <w:bottom w:val="none" w:sz="0" w:space="0" w:color="auto"/>
                    <w:right w:val="none" w:sz="0" w:space="0" w:color="auto"/>
                  </w:divBdr>
                </w:div>
                <w:div w:id="1657149019">
                  <w:marLeft w:val="0"/>
                  <w:marRight w:val="0"/>
                  <w:marTop w:val="0"/>
                  <w:marBottom w:val="0"/>
                  <w:divBdr>
                    <w:top w:val="none" w:sz="0" w:space="0" w:color="auto"/>
                    <w:left w:val="none" w:sz="0" w:space="0" w:color="auto"/>
                    <w:bottom w:val="none" w:sz="0" w:space="0" w:color="auto"/>
                    <w:right w:val="none" w:sz="0" w:space="0" w:color="auto"/>
                  </w:divBdr>
                </w:div>
              </w:divsChild>
            </w:div>
            <w:div w:id="1126509689">
              <w:marLeft w:val="0"/>
              <w:marRight w:val="0"/>
              <w:marTop w:val="0"/>
              <w:marBottom w:val="0"/>
              <w:divBdr>
                <w:top w:val="none" w:sz="0" w:space="0" w:color="auto"/>
                <w:left w:val="none" w:sz="0" w:space="0" w:color="auto"/>
                <w:bottom w:val="single" w:sz="6" w:space="4" w:color="F5F5F5"/>
                <w:right w:val="none" w:sz="0" w:space="0" w:color="auto"/>
              </w:divBdr>
              <w:divsChild>
                <w:div w:id="1362243327">
                  <w:marLeft w:val="0"/>
                  <w:marRight w:val="0"/>
                  <w:marTop w:val="0"/>
                  <w:marBottom w:val="0"/>
                  <w:divBdr>
                    <w:top w:val="none" w:sz="0" w:space="0" w:color="auto"/>
                    <w:left w:val="none" w:sz="0" w:space="0" w:color="auto"/>
                    <w:bottom w:val="none" w:sz="0" w:space="0" w:color="auto"/>
                    <w:right w:val="none" w:sz="0" w:space="0" w:color="auto"/>
                  </w:divBdr>
                </w:div>
                <w:div w:id="2071612600">
                  <w:marLeft w:val="6369"/>
                  <w:marRight w:val="0"/>
                  <w:marTop w:val="0"/>
                  <w:marBottom w:val="0"/>
                  <w:divBdr>
                    <w:top w:val="none" w:sz="0" w:space="0" w:color="auto"/>
                    <w:left w:val="dotted" w:sz="6" w:space="4" w:color="CCCCCC"/>
                    <w:bottom w:val="none" w:sz="0" w:space="0" w:color="auto"/>
                    <w:right w:val="none" w:sz="0" w:space="0" w:color="auto"/>
                  </w:divBdr>
                </w:div>
              </w:divsChild>
            </w:div>
            <w:div w:id="1162232549">
              <w:marLeft w:val="0"/>
              <w:marRight w:val="0"/>
              <w:marTop w:val="0"/>
              <w:marBottom w:val="0"/>
              <w:divBdr>
                <w:top w:val="none" w:sz="0" w:space="0" w:color="auto"/>
                <w:left w:val="none" w:sz="0" w:space="0" w:color="auto"/>
                <w:bottom w:val="single" w:sz="6" w:space="4" w:color="F5F5F5"/>
                <w:right w:val="none" w:sz="0" w:space="0" w:color="auto"/>
              </w:divBdr>
              <w:divsChild>
                <w:div w:id="185366187">
                  <w:marLeft w:val="0"/>
                  <w:marRight w:val="0"/>
                  <w:marTop w:val="0"/>
                  <w:marBottom w:val="0"/>
                  <w:divBdr>
                    <w:top w:val="none" w:sz="0" w:space="0" w:color="auto"/>
                    <w:left w:val="none" w:sz="0" w:space="0" w:color="auto"/>
                    <w:bottom w:val="none" w:sz="0" w:space="0" w:color="auto"/>
                    <w:right w:val="none" w:sz="0" w:space="0" w:color="auto"/>
                  </w:divBdr>
                </w:div>
                <w:div w:id="936400240">
                  <w:marLeft w:val="6369"/>
                  <w:marRight w:val="0"/>
                  <w:marTop w:val="0"/>
                  <w:marBottom w:val="0"/>
                  <w:divBdr>
                    <w:top w:val="none" w:sz="0" w:space="0" w:color="auto"/>
                    <w:left w:val="dotted" w:sz="6" w:space="4" w:color="CCCCCC"/>
                    <w:bottom w:val="none" w:sz="0" w:space="0" w:color="auto"/>
                    <w:right w:val="none" w:sz="0" w:space="0" w:color="auto"/>
                  </w:divBdr>
                </w:div>
              </w:divsChild>
            </w:div>
            <w:div w:id="1179660399">
              <w:marLeft w:val="0"/>
              <w:marRight w:val="0"/>
              <w:marTop w:val="0"/>
              <w:marBottom w:val="0"/>
              <w:divBdr>
                <w:top w:val="none" w:sz="0" w:space="0" w:color="auto"/>
                <w:left w:val="none" w:sz="0" w:space="0" w:color="auto"/>
                <w:bottom w:val="single" w:sz="6" w:space="4" w:color="F5F5F5"/>
                <w:right w:val="none" w:sz="0" w:space="0" w:color="auto"/>
              </w:divBdr>
              <w:divsChild>
                <w:div w:id="83839353">
                  <w:marLeft w:val="0"/>
                  <w:marRight w:val="0"/>
                  <w:marTop w:val="0"/>
                  <w:marBottom w:val="0"/>
                  <w:divBdr>
                    <w:top w:val="none" w:sz="0" w:space="0" w:color="auto"/>
                    <w:left w:val="none" w:sz="0" w:space="0" w:color="auto"/>
                    <w:bottom w:val="none" w:sz="0" w:space="0" w:color="auto"/>
                    <w:right w:val="none" w:sz="0" w:space="0" w:color="auto"/>
                  </w:divBdr>
                </w:div>
                <w:div w:id="1001856537">
                  <w:marLeft w:val="6369"/>
                  <w:marRight w:val="0"/>
                  <w:marTop w:val="0"/>
                  <w:marBottom w:val="0"/>
                  <w:divBdr>
                    <w:top w:val="none" w:sz="0" w:space="0" w:color="auto"/>
                    <w:left w:val="dotted" w:sz="6" w:space="4" w:color="CCCCCC"/>
                    <w:bottom w:val="none" w:sz="0" w:space="0" w:color="auto"/>
                    <w:right w:val="none" w:sz="0" w:space="0" w:color="auto"/>
                  </w:divBdr>
                </w:div>
              </w:divsChild>
            </w:div>
            <w:div w:id="1196503767">
              <w:marLeft w:val="0"/>
              <w:marRight w:val="0"/>
              <w:marTop w:val="0"/>
              <w:marBottom w:val="0"/>
              <w:divBdr>
                <w:top w:val="none" w:sz="0" w:space="0" w:color="auto"/>
                <w:left w:val="none" w:sz="0" w:space="0" w:color="auto"/>
                <w:bottom w:val="single" w:sz="6" w:space="4" w:color="F5F5F5"/>
                <w:right w:val="none" w:sz="0" w:space="0" w:color="auto"/>
              </w:divBdr>
              <w:divsChild>
                <w:div w:id="331298771">
                  <w:marLeft w:val="0"/>
                  <w:marRight w:val="0"/>
                  <w:marTop w:val="0"/>
                  <w:marBottom w:val="0"/>
                  <w:divBdr>
                    <w:top w:val="none" w:sz="0" w:space="0" w:color="auto"/>
                    <w:left w:val="none" w:sz="0" w:space="0" w:color="auto"/>
                    <w:bottom w:val="none" w:sz="0" w:space="0" w:color="auto"/>
                    <w:right w:val="none" w:sz="0" w:space="0" w:color="auto"/>
                  </w:divBdr>
                </w:div>
                <w:div w:id="873619478">
                  <w:marLeft w:val="6369"/>
                  <w:marRight w:val="0"/>
                  <w:marTop w:val="0"/>
                  <w:marBottom w:val="0"/>
                  <w:divBdr>
                    <w:top w:val="none" w:sz="0" w:space="0" w:color="auto"/>
                    <w:left w:val="dotted" w:sz="6" w:space="4" w:color="CCCCCC"/>
                    <w:bottom w:val="none" w:sz="0" w:space="0" w:color="auto"/>
                    <w:right w:val="none" w:sz="0" w:space="0" w:color="auto"/>
                  </w:divBdr>
                </w:div>
              </w:divsChild>
            </w:div>
            <w:div w:id="1220702672">
              <w:marLeft w:val="0"/>
              <w:marRight w:val="0"/>
              <w:marTop w:val="0"/>
              <w:marBottom w:val="0"/>
              <w:divBdr>
                <w:top w:val="none" w:sz="0" w:space="0" w:color="auto"/>
                <w:left w:val="none" w:sz="0" w:space="0" w:color="auto"/>
                <w:bottom w:val="single" w:sz="6" w:space="4" w:color="F5F5F5"/>
                <w:right w:val="none" w:sz="0" w:space="0" w:color="auto"/>
              </w:divBdr>
              <w:divsChild>
                <w:div w:id="1343312450">
                  <w:marLeft w:val="6369"/>
                  <w:marRight w:val="0"/>
                  <w:marTop w:val="0"/>
                  <w:marBottom w:val="0"/>
                  <w:divBdr>
                    <w:top w:val="none" w:sz="0" w:space="0" w:color="auto"/>
                    <w:left w:val="dotted" w:sz="6" w:space="4" w:color="CCCCCC"/>
                    <w:bottom w:val="none" w:sz="0" w:space="0" w:color="auto"/>
                    <w:right w:val="none" w:sz="0" w:space="0" w:color="auto"/>
                  </w:divBdr>
                </w:div>
                <w:div w:id="1407799560">
                  <w:marLeft w:val="0"/>
                  <w:marRight w:val="0"/>
                  <w:marTop w:val="0"/>
                  <w:marBottom w:val="0"/>
                  <w:divBdr>
                    <w:top w:val="none" w:sz="0" w:space="0" w:color="auto"/>
                    <w:left w:val="none" w:sz="0" w:space="0" w:color="auto"/>
                    <w:bottom w:val="none" w:sz="0" w:space="0" w:color="auto"/>
                    <w:right w:val="none" w:sz="0" w:space="0" w:color="auto"/>
                  </w:divBdr>
                </w:div>
              </w:divsChild>
            </w:div>
            <w:div w:id="1229266610">
              <w:marLeft w:val="0"/>
              <w:marRight w:val="0"/>
              <w:marTop w:val="0"/>
              <w:marBottom w:val="0"/>
              <w:divBdr>
                <w:top w:val="none" w:sz="0" w:space="0" w:color="auto"/>
                <w:left w:val="none" w:sz="0" w:space="0" w:color="auto"/>
                <w:bottom w:val="single" w:sz="6" w:space="4" w:color="F5F5F5"/>
                <w:right w:val="none" w:sz="0" w:space="0" w:color="auto"/>
              </w:divBdr>
              <w:divsChild>
                <w:div w:id="239290219">
                  <w:marLeft w:val="0"/>
                  <w:marRight w:val="0"/>
                  <w:marTop w:val="0"/>
                  <w:marBottom w:val="0"/>
                  <w:divBdr>
                    <w:top w:val="none" w:sz="0" w:space="0" w:color="auto"/>
                    <w:left w:val="none" w:sz="0" w:space="0" w:color="auto"/>
                    <w:bottom w:val="none" w:sz="0" w:space="0" w:color="auto"/>
                    <w:right w:val="none" w:sz="0" w:space="0" w:color="auto"/>
                  </w:divBdr>
                </w:div>
                <w:div w:id="1927418356">
                  <w:marLeft w:val="6369"/>
                  <w:marRight w:val="0"/>
                  <w:marTop w:val="0"/>
                  <w:marBottom w:val="0"/>
                  <w:divBdr>
                    <w:top w:val="none" w:sz="0" w:space="0" w:color="auto"/>
                    <w:left w:val="dotted" w:sz="6" w:space="4" w:color="CCCCCC"/>
                    <w:bottom w:val="none" w:sz="0" w:space="0" w:color="auto"/>
                    <w:right w:val="none" w:sz="0" w:space="0" w:color="auto"/>
                  </w:divBdr>
                </w:div>
              </w:divsChild>
            </w:div>
            <w:div w:id="1231498370">
              <w:marLeft w:val="0"/>
              <w:marRight w:val="0"/>
              <w:marTop w:val="0"/>
              <w:marBottom w:val="0"/>
              <w:divBdr>
                <w:top w:val="none" w:sz="0" w:space="0" w:color="auto"/>
                <w:left w:val="none" w:sz="0" w:space="0" w:color="auto"/>
                <w:bottom w:val="single" w:sz="6" w:space="4" w:color="F5F5F5"/>
                <w:right w:val="none" w:sz="0" w:space="0" w:color="auto"/>
              </w:divBdr>
              <w:divsChild>
                <w:div w:id="607004082">
                  <w:marLeft w:val="0"/>
                  <w:marRight w:val="0"/>
                  <w:marTop w:val="0"/>
                  <w:marBottom w:val="0"/>
                  <w:divBdr>
                    <w:top w:val="none" w:sz="0" w:space="0" w:color="auto"/>
                    <w:left w:val="none" w:sz="0" w:space="0" w:color="auto"/>
                    <w:bottom w:val="none" w:sz="0" w:space="0" w:color="auto"/>
                    <w:right w:val="none" w:sz="0" w:space="0" w:color="auto"/>
                  </w:divBdr>
                </w:div>
                <w:div w:id="1087383146">
                  <w:marLeft w:val="6369"/>
                  <w:marRight w:val="0"/>
                  <w:marTop w:val="0"/>
                  <w:marBottom w:val="0"/>
                  <w:divBdr>
                    <w:top w:val="none" w:sz="0" w:space="0" w:color="auto"/>
                    <w:left w:val="dotted" w:sz="6" w:space="4" w:color="CCCCCC"/>
                    <w:bottom w:val="none" w:sz="0" w:space="0" w:color="auto"/>
                    <w:right w:val="none" w:sz="0" w:space="0" w:color="auto"/>
                  </w:divBdr>
                </w:div>
              </w:divsChild>
            </w:div>
            <w:div w:id="1234589369">
              <w:marLeft w:val="0"/>
              <w:marRight w:val="0"/>
              <w:marTop w:val="0"/>
              <w:marBottom w:val="0"/>
              <w:divBdr>
                <w:top w:val="none" w:sz="0" w:space="0" w:color="auto"/>
                <w:left w:val="none" w:sz="0" w:space="0" w:color="auto"/>
                <w:bottom w:val="single" w:sz="6" w:space="4" w:color="F5F5F5"/>
                <w:right w:val="none" w:sz="0" w:space="0" w:color="auto"/>
              </w:divBdr>
              <w:divsChild>
                <w:div w:id="209613567">
                  <w:marLeft w:val="6369"/>
                  <w:marRight w:val="0"/>
                  <w:marTop w:val="0"/>
                  <w:marBottom w:val="0"/>
                  <w:divBdr>
                    <w:top w:val="none" w:sz="0" w:space="0" w:color="auto"/>
                    <w:left w:val="dotted" w:sz="6" w:space="4" w:color="CCCCCC"/>
                    <w:bottom w:val="none" w:sz="0" w:space="0" w:color="auto"/>
                    <w:right w:val="none" w:sz="0" w:space="0" w:color="auto"/>
                  </w:divBdr>
                </w:div>
                <w:div w:id="1433042646">
                  <w:marLeft w:val="0"/>
                  <w:marRight w:val="0"/>
                  <w:marTop w:val="0"/>
                  <w:marBottom w:val="0"/>
                  <w:divBdr>
                    <w:top w:val="none" w:sz="0" w:space="0" w:color="auto"/>
                    <w:left w:val="none" w:sz="0" w:space="0" w:color="auto"/>
                    <w:bottom w:val="none" w:sz="0" w:space="0" w:color="auto"/>
                    <w:right w:val="none" w:sz="0" w:space="0" w:color="auto"/>
                  </w:divBdr>
                </w:div>
              </w:divsChild>
            </w:div>
            <w:div w:id="1237859955">
              <w:marLeft w:val="0"/>
              <w:marRight w:val="0"/>
              <w:marTop w:val="0"/>
              <w:marBottom w:val="0"/>
              <w:divBdr>
                <w:top w:val="none" w:sz="0" w:space="0" w:color="auto"/>
                <w:left w:val="none" w:sz="0" w:space="0" w:color="auto"/>
                <w:bottom w:val="single" w:sz="6" w:space="4" w:color="F5F5F5"/>
                <w:right w:val="none" w:sz="0" w:space="0" w:color="auto"/>
              </w:divBdr>
              <w:divsChild>
                <w:div w:id="1229417375">
                  <w:marLeft w:val="6369"/>
                  <w:marRight w:val="0"/>
                  <w:marTop w:val="0"/>
                  <w:marBottom w:val="0"/>
                  <w:divBdr>
                    <w:top w:val="none" w:sz="0" w:space="0" w:color="auto"/>
                    <w:left w:val="dotted" w:sz="6" w:space="4" w:color="CCCCCC"/>
                    <w:bottom w:val="none" w:sz="0" w:space="0" w:color="auto"/>
                    <w:right w:val="none" w:sz="0" w:space="0" w:color="auto"/>
                  </w:divBdr>
                </w:div>
                <w:div w:id="1457412818">
                  <w:marLeft w:val="0"/>
                  <w:marRight w:val="0"/>
                  <w:marTop w:val="0"/>
                  <w:marBottom w:val="0"/>
                  <w:divBdr>
                    <w:top w:val="none" w:sz="0" w:space="0" w:color="auto"/>
                    <w:left w:val="none" w:sz="0" w:space="0" w:color="auto"/>
                    <w:bottom w:val="none" w:sz="0" w:space="0" w:color="auto"/>
                    <w:right w:val="none" w:sz="0" w:space="0" w:color="auto"/>
                  </w:divBdr>
                </w:div>
              </w:divsChild>
            </w:div>
            <w:div w:id="1275481585">
              <w:marLeft w:val="0"/>
              <w:marRight w:val="0"/>
              <w:marTop w:val="0"/>
              <w:marBottom w:val="0"/>
              <w:divBdr>
                <w:top w:val="none" w:sz="0" w:space="0" w:color="auto"/>
                <w:left w:val="none" w:sz="0" w:space="0" w:color="auto"/>
                <w:bottom w:val="single" w:sz="6" w:space="4" w:color="F5F5F5"/>
                <w:right w:val="none" w:sz="0" w:space="0" w:color="auto"/>
              </w:divBdr>
              <w:divsChild>
                <w:div w:id="1236621300">
                  <w:marLeft w:val="6369"/>
                  <w:marRight w:val="0"/>
                  <w:marTop w:val="0"/>
                  <w:marBottom w:val="0"/>
                  <w:divBdr>
                    <w:top w:val="none" w:sz="0" w:space="0" w:color="auto"/>
                    <w:left w:val="dotted" w:sz="6" w:space="4" w:color="CCCCCC"/>
                    <w:bottom w:val="none" w:sz="0" w:space="0" w:color="auto"/>
                    <w:right w:val="none" w:sz="0" w:space="0" w:color="auto"/>
                  </w:divBdr>
                </w:div>
                <w:div w:id="1299452124">
                  <w:marLeft w:val="0"/>
                  <w:marRight w:val="0"/>
                  <w:marTop w:val="0"/>
                  <w:marBottom w:val="0"/>
                  <w:divBdr>
                    <w:top w:val="none" w:sz="0" w:space="0" w:color="auto"/>
                    <w:left w:val="none" w:sz="0" w:space="0" w:color="auto"/>
                    <w:bottom w:val="none" w:sz="0" w:space="0" w:color="auto"/>
                    <w:right w:val="none" w:sz="0" w:space="0" w:color="auto"/>
                  </w:divBdr>
                </w:div>
              </w:divsChild>
            </w:div>
            <w:div w:id="1291015026">
              <w:marLeft w:val="0"/>
              <w:marRight w:val="0"/>
              <w:marTop w:val="0"/>
              <w:marBottom w:val="0"/>
              <w:divBdr>
                <w:top w:val="none" w:sz="0" w:space="0" w:color="auto"/>
                <w:left w:val="none" w:sz="0" w:space="0" w:color="auto"/>
                <w:bottom w:val="single" w:sz="6" w:space="4" w:color="F5F5F5"/>
                <w:right w:val="none" w:sz="0" w:space="0" w:color="auto"/>
              </w:divBdr>
              <w:divsChild>
                <w:div w:id="1483624315">
                  <w:marLeft w:val="6369"/>
                  <w:marRight w:val="0"/>
                  <w:marTop w:val="0"/>
                  <w:marBottom w:val="0"/>
                  <w:divBdr>
                    <w:top w:val="none" w:sz="0" w:space="0" w:color="auto"/>
                    <w:left w:val="dotted" w:sz="6" w:space="4" w:color="CCCCCC"/>
                    <w:bottom w:val="none" w:sz="0" w:space="0" w:color="auto"/>
                    <w:right w:val="none" w:sz="0" w:space="0" w:color="auto"/>
                  </w:divBdr>
                </w:div>
                <w:div w:id="2021618561">
                  <w:marLeft w:val="0"/>
                  <w:marRight w:val="0"/>
                  <w:marTop w:val="0"/>
                  <w:marBottom w:val="0"/>
                  <w:divBdr>
                    <w:top w:val="none" w:sz="0" w:space="0" w:color="auto"/>
                    <w:left w:val="none" w:sz="0" w:space="0" w:color="auto"/>
                    <w:bottom w:val="none" w:sz="0" w:space="0" w:color="auto"/>
                    <w:right w:val="none" w:sz="0" w:space="0" w:color="auto"/>
                  </w:divBdr>
                </w:div>
              </w:divsChild>
            </w:div>
            <w:div w:id="1310939385">
              <w:marLeft w:val="0"/>
              <w:marRight w:val="0"/>
              <w:marTop w:val="0"/>
              <w:marBottom w:val="0"/>
              <w:divBdr>
                <w:top w:val="none" w:sz="0" w:space="0" w:color="auto"/>
                <w:left w:val="none" w:sz="0" w:space="0" w:color="auto"/>
                <w:bottom w:val="single" w:sz="6" w:space="4" w:color="F5F5F5"/>
                <w:right w:val="none" w:sz="0" w:space="0" w:color="auto"/>
              </w:divBdr>
              <w:divsChild>
                <w:div w:id="564070790">
                  <w:marLeft w:val="0"/>
                  <w:marRight w:val="0"/>
                  <w:marTop w:val="0"/>
                  <w:marBottom w:val="0"/>
                  <w:divBdr>
                    <w:top w:val="none" w:sz="0" w:space="0" w:color="auto"/>
                    <w:left w:val="none" w:sz="0" w:space="0" w:color="auto"/>
                    <w:bottom w:val="none" w:sz="0" w:space="0" w:color="auto"/>
                    <w:right w:val="none" w:sz="0" w:space="0" w:color="auto"/>
                  </w:divBdr>
                </w:div>
                <w:div w:id="1453331279">
                  <w:marLeft w:val="6369"/>
                  <w:marRight w:val="0"/>
                  <w:marTop w:val="0"/>
                  <w:marBottom w:val="0"/>
                  <w:divBdr>
                    <w:top w:val="none" w:sz="0" w:space="0" w:color="auto"/>
                    <w:left w:val="dotted" w:sz="6" w:space="4" w:color="CCCCCC"/>
                    <w:bottom w:val="none" w:sz="0" w:space="0" w:color="auto"/>
                    <w:right w:val="none" w:sz="0" w:space="0" w:color="auto"/>
                  </w:divBdr>
                </w:div>
              </w:divsChild>
            </w:div>
            <w:div w:id="1312639365">
              <w:marLeft w:val="0"/>
              <w:marRight w:val="0"/>
              <w:marTop w:val="0"/>
              <w:marBottom w:val="0"/>
              <w:divBdr>
                <w:top w:val="none" w:sz="0" w:space="0" w:color="auto"/>
                <w:left w:val="none" w:sz="0" w:space="0" w:color="auto"/>
                <w:bottom w:val="single" w:sz="6" w:space="4" w:color="F5F5F5"/>
                <w:right w:val="none" w:sz="0" w:space="0" w:color="auto"/>
              </w:divBdr>
              <w:divsChild>
                <w:div w:id="550000128">
                  <w:marLeft w:val="0"/>
                  <w:marRight w:val="0"/>
                  <w:marTop w:val="0"/>
                  <w:marBottom w:val="0"/>
                  <w:divBdr>
                    <w:top w:val="none" w:sz="0" w:space="0" w:color="auto"/>
                    <w:left w:val="none" w:sz="0" w:space="0" w:color="auto"/>
                    <w:bottom w:val="none" w:sz="0" w:space="0" w:color="auto"/>
                    <w:right w:val="none" w:sz="0" w:space="0" w:color="auto"/>
                  </w:divBdr>
                </w:div>
                <w:div w:id="1909219770">
                  <w:marLeft w:val="6369"/>
                  <w:marRight w:val="0"/>
                  <w:marTop w:val="0"/>
                  <w:marBottom w:val="0"/>
                  <w:divBdr>
                    <w:top w:val="none" w:sz="0" w:space="0" w:color="auto"/>
                    <w:left w:val="dotted" w:sz="6" w:space="4" w:color="CCCCCC"/>
                    <w:bottom w:val="none" w:sz="0" w:space="0" w:color="auto"/>
                    <w:right w:val="none" w:sz="0" w:space="0" w:color="auto"/>
                  </w:divBdr>
                </w:div>
              </w:divsChild>
            </w:div>
            <w:div w:id="1339969689">
              <w:marLeft w:val="0"/>
              <w:marRight w:val="0"/>
              <w:marTop w:val="0"/>
              <w:marBottom w:val="0"/>
              <w:divBdr>
                <w:top w:val="none" w:sz="0" w:space="0" w:color="auto"/>
                <w:left w:val="none" w:sz="0" w:space="0" w:color="auto"/>
                <w:bottom w:val="single" w:sz="6" w:space="4" w:color="F5F5F5"/>
                <w:right w:val="none" w:sz="0" w:space="0" w:color="auto"/>
              </w:divBdr>
              <w:divsChild>
                <w:div w:id="93987694">
                  <w:marLeft w:val="0"/>
                  <w:marRight w:val="0"/>
                  <w:marTop w:val="0"/>
                  <w:marBottom w:val="0"/>
                  <w:divBdr>
                    <w:top w:val="none" w:sz="0" w:space="0" w:color="auto"/>
                    <w:left w:val="none" w:sz="0" w:space="0" w:color="auto"/>
                    <w:bottom w:val="none" w:sz="0" w:space="0" w:color="auto"/>
                    <w:right w:val="none" w:sz="0" w:space="0" w:color="auto"/>
                  </w:divBdr>
                </w:div>
                <w:div w:id="1394113677">
                  <w:marLeft w:val="6369"/>
                  <w:marRight w:val="0"/>
                  <w:marTop w:val="0"/>
                  <w:marBottom w:val="0"/>
                  <w:divBdr>
                    <w:top w:val="none" w:sz="0" w:space="0" w:color="auto"/>
                    <w:left w:val="dotted" w:sz="6" w:space="4" w:color="CCCCCC"/>
                    <w:bottom w:val="none" w:sz="0" w:space="0" w:color="auto"/>
                    <w:right w:val="none" w:sz="0" w:space="0" w:color="auto"/>
                  </w:divBdr>
                </w:div>
              </w:divsChild>
            </w:div>
            <w:div w:id="1342388662">
              <w:marLeft w:val="0"/>
              <w:marRight w:val="0"/>
              <w:marTop w:val="0"/>
              <w:marBottom w:val="0"/>
              <w:divBdr>
                <w:top w:val="none" w:sz="0" w:space="0" w:color="auto"/>
                <w:left w:val="none" w:sz="0" w:space="0" w:color="auto"/>
                <w:bottom w:val="single" w:sz="6" w:space="4" w:color="F5F5F5"/>
                <w:right w:val="none" w:sz="0" w:space="0" w:color="auto"/>
              </w:divBdr>
              <w:divsChild>
                <w:div w:id="656810419">
                  <w:marLeft w:val="6369"/>
                  <w:marRight w:val="0"/>
                  <w:marTop w:val="0"/>
                  <w:marBottom w:val="0"/>
                  <w:divBdr>
                    <w:top w:val="none" w:sz="0" w:space="0" w:color="auto"/>
                    <w:left w:val="dotted" w:sz="6" w:space="4" w:color="CCCCCC"/>
                    <w:bottom w:val="none" w:sz="0" w:space="0" w:color="auto"/>
                    <w:right w:val="none" w:sz="0" w:space="0" w:color="auto"/>
                  </w:divBdr>
                </w:div>
                <w:div w:id="1561986600">
                  <w:marLeft w:val="0"/>
                  <w:marRight w:val="0"/>
                  <w:marTop w:val="0"/>
                  <w:marBottom w:val="0"/>
                  <w:divBdr>
                    <w:top w:val="none" w:sz="0" w:space="0" w:color="auto"/>
                    <w:left w:val="none" w:sz="0" w:space="0" w:color="auto"/>
                    <w:bottom w:val="none" w:sz="0" w:space="0" w:color="auto"/>
                    <w:right w:val="none" w:sz="0" w:space="0" w:color="auto"/>
                  </w:divBdr>
                </w:div>
              </w:divsChild>
            </w:div>
            <w:div w:id="1347171085">
              <w:marLeft w:val="0"/>
              <w:marRight w:val="0"/>
              <w:marTop w:val="0"/>
              <w:marBottom w:val="0"/>
              <w:divBdr>
                <w:top w:val="none" w:sz="0" w:space="0" w:color="auto"/>
                <w:left w:val="none" w:sz="0" w:space="0" w:color="auto"/>
                <w:bottom w:val="none" w:sz="0" w:space="0" w:color="auto"/>
                <w:right w:val="none" w:sz="0" w:space="0" w:color="auto"/>
              </w:divBdr>
              <w:divsChild>
                <w:div w:id="55206297">
                  <w:marLeft w:val="6454"/>
                  <w:marRight w:val="0"/>
                  <w:marTop w:val="0"/>
                  <w:marBottom w:val="0"/>
                  <w:divBdr>
                    <w:top w:val="none" w:sz="0" w:space="0" w:color="auto"/>
                    <w:left w:val="dotted" w:sz="6" w:space="4" w:color="CCCCCC"/>
                    <w:bottom w:val="none" w:sz="0" w:space="0" w:color="auto"/>
                    <w:right w:val="none" w:sz="0" w:space="0" w:color="auto"/>
                  </w:divBdr>
                </w:div>
                <w:div w:id="90010916">
                  <w:marLeft w:val="0"/>
                  <w:marRight w:val="0"/>
                  <w:marTop w:val="0"/>
                  <w:marBottom w:val="0"/>
                  <w:divBdr>
                    <w:top w:val="none" w:sz="0" w:space="0" w:color="auto"/>
                    <w:left w:val="none" w:sz="0" w:space="0" w:color="auto"/>
                    <w:bottom w:val="none" w:sz="0" w:space="0" w:color="auto"/>
                    <w:right w:val="none" w:sz="0" w:space="0" w:color="auto"/>
                  </w:divBdr>
                </w:div>
              </w:divsChild>
            </w:div>
            <w:div w:id="1356728391">
              <w:marLeft w:val="0"/>
              <w:marRight w:val="0"/>
              <w:marTop w:val="0"/>
              <w:marBottom w:val="0"/>
              <w:divBdr>
                <w:top w:val="none" w:sz="0" w:space="0" w:color="auto"/>
                <w:left w:val="none" w:sz="0" w:space="0" w:color="auto"/>
                <w:bottom w:val="single" w:sz="6" w:space="4" w:color="F5F5F5"/>
                <w:right w:val="none" w:sz="0" w:space="0" w:color="auto"/>
              </w:divBdr>
              <w:divsChild>
                <w:div w:id="1884520145">
                  <w:marLeft w:val="6369"/>
                  <w:marRight w:val="0"/>
                  <w:marTop w:val="0"/>
                  <w:marBottom w:val="0"/>
                  <w:divBdr>
                    <w:top w:val="none" w:sz="0" w:space="0" w:color="auto"/>
                    <w:left w:val="dotted" w:sz="6" w:space="4" w:color="CCCCCC"/>
                    <w:bottom w:val="none" w:sz="0" w:space="0" w:color="auto"/>
                    <w:right w:val="none" w:sz="0" w:space="0" w:color="auto"/>
                  </w:divBdr>
                </w:div>
                <w:div w:id="2071612291">
                  <w:marLeft w:val="0"/>
                  <w:marRight w:val="0"/>
                  <w:marTop w:val="0"/>
                  <w:marBottom w:val="0"/>
                  <w:divBdr>
                    <w:top w:val="none" w:sz="0" w:space="0" w:color="auto"/>
                    <w:left w:val="none" w:sz="0" w:space="0" w:color="auto"/>
                    <w:bottom w:val="none" w:sz="0" w:space="0" w:color="auto"/>
                    <w:right w:val="none" w:sz="0" w:space="0" w:color="auto"/>
                  </w:divBdr>
                </w:div>
              </w:divsChild>
            </w:div>
            <w:div w:id="1358238636">
              <w:marLeft w:val="0"/>
              <w:marRight w:val="0"/>
              <w:marTop w:val="0"/>
              <w:marBottom w:val="0"/>
              <w:divBdr>
                <w:top w:val="none" w:sz="0" w:space="0" w:color="auto"/>
                <w:left w:val="none" w:sz="0" w:space="0" w:color="auto"/>
                <w:bottom w:val="single" w:sz="6" w:space="4" w:color="F5F5F5"/>
                <w:right w:val="none" w:sz="0" w:space="0" w:color="auto"/>
              </w:divBdr>
              <w:divsChild>
                <w:div w:id="64839148">
                  <w:marLeft w:val="6369"/>
                  <w:marRight w:val="0"/>
                  <w:marTop w:val="0"/>
                  <w:marBottom w:val="0"/>
                  <w:divBdr>
                    <w:top w:val="none" w:sz="0" w:space="0" w:color="auto"/>
                    <w:left w:val="dotted" w:sz="6" w:space="4" w:color="CCCCCC"/>
                    <w:bottom w:val="none" w:sz="0" w:space="0" w:color="auto"/>
                    <w:right w:val="none" w:sz="0" w:space="0" w:color="auto"/>
                  </w:divBdr>
                </w:div>
                <w:div w:id="960647751">
                  <w:marLeft w:val="0"/>
                  <w:marRight w:val="0"/>
                  <w:marTop w:val="0"/>
                  <w:marBottom w:val="0"/>
                  <w:divBdr>
                    <w:top w:val="none" w:sz="0" w:space="0" w:color="auto"/>
                    <w:left w:val="none" w:sz="0" w:space="0" w:color="auto"/>
                    <w:bottom w:val="none" w:sz="0" w:space="0" w:color="auto"/>
                    <w:right w:val="none" w:sz="0" w:space="0" w:color="auto"/>
                  </w:divBdr>
                </w:div>
              </w:divsChild>
            </w:div>
            <w:div w:id="1366905992">
              <w:marLeft w:val="0"/>
              <w:marRight w:val="0"/>
              <w:marTop w:val="0"/>
              <w:marBottom w:val="0"/>
              <w:divBdr>
                <w:top w:val="none" w:sz="0" w:space="0" w:color="auto"/>
                <w:left w:val="none" w:sz="0" w:space="0" w:color="auto"/>
                <w:bottom w:val="single" w:sz="6" w:space="4" w:color="F5F5F5"/>
                <w:right w:val="none" w:sz="0" w:space="0" w:color="auto"/>
              </w:divBdr>
              <w:divsChild>
                <w:div w:id="330720182">
                  <w:marLeft w:val="6369"/>
                  <w:marRight w:val="0"/>
                  <w:marTop w:val="0"/>
                  <w:marBottom w:val="0"/>
                  <w:divBdr>
                    <w:top w:val="none" w:sz="0" w:space="0" w:color="auto"/>
                    <w:left w:val="dotted" w:sz="6" w:space="4" w:color="CCCCCC"/>
                    <w:bottom w:val="none" w:sz="0" w:space="0" w:color="auto"/>
                    <w:right w:val="none" w:sz="0" w:space="0" w:color="auto"/>
                  </w:divBdr>
                </w:div>
                <w:div w:id="704983047">
                  <w:marLeft w:val="0"/>
                  <w:marRight w:val="0"/>
                  <w:marTop w:val="0"/>
                  <w:marBottom w:val="0"/>
                  <w:divBdr>
                    <w:top w:val="none" w:sz="0" w:space="0" w:color="auto"/>
                    <w:left w:val="none" w:sz="0" w:space="0" w:color="auto"/>
                    <w:bottom w:val="none" w:sz="0" w:space="0" w:color="auto"/>
                    <w:right w:val="none" w:sz="0" w:space="0" w:color="auto"/>
                  </w:divBdr>
                </w:div>
              </w:divsChild>
            </w:div>
            <w:div w:id="1373383345">
              <w:marLeft w:val="0"/>
              <w:marRight w:val="0"/>
              <w:marTop w:val="0"/>
              <w:marBottom w:val="0"/>
              <w:divBdr>
                <w:top w:val="none" w:sz="0" w:space="0" w:color="auto"/>
                <w:left w:val="none" w:sz="0" w:space="0" w:color="auto"/>
                <w:bottom w:val="none" w:sz="0" w:space="0" w:color="auto"/>
                <w:right w:val="none" w:sz="0" w:space="0" w:color="auto"/>
              </w:divBdr>
              <w:divsChild>
                <w:div w:id="716127375">
                  <w:marLeft w:val="6454"/>
                  <w:marRight w:val="0"/>
                  <w:marTop w:val="0"/>
                  <w:marBottom w:val="0"/>
                  <w:divBdr>
                    <w:top w:val="none" w:sz="0" w:space="0" w:color="auto"/>
                    <w:left w:val="dotted" w:sz="6" w:space="4" w:color="CCCCCC"/>
                    <w:bottom w:val="none" w:sz="0" w:space="0" w:color="auto"/>
                    <w:right w:val="none" w:sz="0" w:space="0" w:color="auto"/>
                  </w:divBdr>
                </w:div>
                <w:div w:id="1641575366">
                  <w:marLeft w:val="0"/>
                  <w:marRight w:val="0"/>
                  <w:marTop w:val="0"/>
                  <w:marBottom w:val="0"/>
                  <w:divBdr>
                    <w:top w:val="none" w:sz="0" w:space="0" w:color="auto"/>
                    <w:left w:val="none" w:sz="0" w:space="0" w:color="auto"/>
                    <w:bottom w:val="none" w:sz="0" w:space="0" w:color="auto"/>
                    <w:right w:val="none" w:sz="0" w:space="0" w:color="auto"/>
                  </w:divBdr>
                </w:div>
              </w:divsChild>
            </w:div>
            <w:div w:id="1381827799">
              <w:marLeft w:val="0"/>
              <w:marRight w:val="0"/>
              <w:marTop w:val="0"/>
              <w:marBottom w:val="0"/>
              <w:divBdr>
                <w:top w:val="none" w:sz="0" w:space="0" w:color="auto"/>
                <w:left w:val="none" w:sz="0" w:space="0" w:color="auto"/>
                <w:bottom w:val="single" w:sz="6" w:space="4" w:color="F5F5F5"/>
                <w:right w:val="none" w:sz="0" w:space="0" w:color="auto"/>
              </w:divBdr>
              <w:divsChild>
                <w:div w:id="518934272">
                  <w:marLeft w:val="6369"/>
                  <w:marRight w:val="0"/>
                  <w:marTop w:val="0"/>
                  <w:marBottom w:val="0"/>
                  <w:divBdr>
                    <w:top w:val="none" w:sz="0" w:space="0" w:color="auto"/>
                    <w:left w:val="dotted" w:sz="6" w:space="4" w:color="CCCCCC"/>
                    <w:bottom w:val="none" w:sz="0" w:space="0" w:color="auto"/>
                    <w:right w:val="none" w:sz="0" w:space="0" w:color="auto"/>
                  </w:divBdr>
                </w:div>
                <w:div w:id="721245778">
                  <w:marLeft w:val="0"/>
                  <w:marRight w:val="0"/>
                  <w:marTop w:val="0"/>
                  <w:marBottom w:val="0"/>
                  <w:divBdr>
                    <w:top w:val="none" w:sz="0" w:space="0" w:color="auto"/>
                    <w:left w:val="none" w:sz="0" w:space="0" w:color="auto"/>
                    <w:bottom w:val="none" w:sz="0" w:space="0" w:color="auto"/>
                    <w:right w:val="none" w:sz="0" w:space="0" w:color="auto"/>
                  </w:divBdr>
                </w:div>
              </w:divsChild>
            </w:div>
            <w:div w:id="1408452513">
              <w:marLeft w:val="0"/>
              <w:marRight w:val="0"/>
              <w:marTop w:val="0"/>
              <w:marBottom w:val="0"/>
              <w:divBdr>
                <w:top w:val="none" w:sz="0" w:space="0" w:color="auto"/>
                <w:left w:val="none" w:sz="0" w:space="0" w:color="auto"/>
                <w:bottom w:val="single" w:sz="6" w:space="4" w:color="F5F5F5"/>
                <w:right w:val="none" w:sz="0" w:space="0" w:color="auto"/>
              </w:divBdr>
              <w:divsChild>
                <w:div w:id="380250464">
                  <w:marLeft w:val="6369"/>
                  <w:marRight w:val="0"/>
                  <w:marTop w:val="0"/>
                  <w:marBottom w:val="0"/>
                  <w:divBdr>
                    <w:top w:val="none" w:sz="0" w:space="0" w:color="auto"/>
                    <w:left w:val="dotted" w:sz="6" w:space="4" w:color="CCCCCC"/>
                    <w:bottom w:val="none" w:sz="0" w:space="0" w:color="auto"/>
                    <w:right w:val="none" w:sz="0" w:space="0" w:color="auto"/>
                  </w:divBdr>
                </w:div>
                <w:div w:id="928272644">
                  <w:marLeft w:val="0"/>
                  <w:marRight w:val="0"/>
                  <w:marTop w:val="0"/>
                  <w:marBottom w:val="0"/>
                  <w:divBdr>
                    <w:top w:val="none" w:sz="0" w:space="0" w:color="auto"/>
                    <w:left w:val="none" w:sz="0" w:space="0" w:color="auto"/>
                    <w:bottom w:val="none" w:sz="0" w:space="0" w:color="auto"/>
                    <w:right w:val="none" w:sz="0" w:space="0" w:color="auto"/>
                  </w:divBdr>
                </w:div>
              </w:divsChild>
            </w:div>
            <w:div w:id="1411855027">
              <w:marLeft w:val="0"/>
              <w:marRight w:val="0"/>
              <w:marTop w:val="0"/>
              <w:marBottom w:val="0"/>
              <w:divBdr>
                <w:top w:val="none" w:sz="0" w:space="0" w:color="auto"/>
                <w:left w:val="none" w:sz="0" w:space="0" w:color="auto"/>
                <w:bottom w:val="single" w:sz="6" w:space="4" w:color="F5F5F5"/>
                <w:right w:val="none" w:sz="0" w:space="0" w:color="auto"/>
              </w:divBdr>
              <w:divsChild>
                <w:div w:id="1329020185">
                  <w:marLeft w:val="0"/>
                  <w:marRight w:val="0"/>
                  <w:marTop w:val="0"/>
                  <w:marBottom w:val="0"/>
                  <w:divBdr>
                    <w:top w:val="none" w:sz="0" w:space="0" w:color="auto"/>
                    <w:left w:val="none" w:sz="0" w:space="0" w:color="auto"/>
                    <w:bottom w:val="none" w:sz="0" w:space="0" w:color="auto"/>
                    <w:right w:val="none" w:sz="0" w:space="0" w:color="auto"/>
                  </w:divBdr>
                </w:div>
                <w:div w:id="2004963986">
                  <w:marLeft w:val="6369"/>
                  <w:marRight w:val="0"/>
                  <w:marTop w:val="0"/>
                  <w:marBottom w:val="0"/>
                  <w:divBdr>
                    <w:top w:val="none" w:sz="0" w:space="0" w:color="auto"/>
                    <w:left w:val="dotted" w:sz="6" w:space="4" w:color="CCCCCC"/>
                    <w:bottom w:val="none" w:sz="0" w:space="0" w:color="auto"/>
                    <w:right w:val="none" w:sz="0" w:space="0" w:color="auto"/>
                  </w:divBdr>
                </w:div>
              </w:divsChild>
            </w:div>
            <w:div w:id="1421440606">
              <w:marLeft w:val="0"/>
              <w:marRight w:val="0"/>
              <w:marTop w:val="0"/>
              <w:marBottom w:val="0"/>
              <w:divBdr>
                <w:top w:val="none" w:sz="0" w:space="0" w:color="auto"/>
                <w:left w:val="none" w:sz="0" w:space="0" w:color="auto"/>
                <w:bottom w:val="single" w:sz="6" w:space="4" w:color="F5F5F5"/>
                <w:right w:val="none" w:sz="0" w:space="0" w:color="auto"/>
              </w:divBdr>
              <w:divsChild>
                <w:div w:id="854659569">
                  <w:marLeft w:val="6369"/>
                  <w:marRight w:val="0"/>
                  <w:marTop w:val="0"/>
                  <w:marBottom w:val="0"/>
                  <w:divBdr>
                    <w:top w:val="none" w:sz="0" w:space="0" w:color="auto"/>
                    <w:left w:val="dotted" w:sz="6" w:space="4" w:color="CCCCCC"/>
                    <w:bottom w:val="none" w:sz="0" w:space="0" w:color="auto"/>
                    <w:right w:val="none" w:sz="0" w:space="0" w:color="auto"/>
                  </w:divBdr>
                </w:div>
                <w:div w:id="1190073363">
                  <w:marLeft w:val="0"/>
                  <w:marRight w:val="0"/>
                  <w:marTop w:val="0"/>
                  <w:marBottom w:val="0"/>
                  <w:divBdr>
                    <w:top w:val="none" w:sz="0" w:space="0" w:color="auto"/>
                    <w:left w:val="none" w:sz="0" w:space="0" w:color="auto"/>
                    <w:bottom w:val="none" w:sz="0" w:space="0" w:color="auto"/>
                    <w:right w:val="none" w:sz="0" w:space="0" w:color="auto"/>
                  </w:divBdr>
                </w:div>
              </w:divsChild>
            </w:div>
            <w:div w:id="1428966710">
              <w:marLeft w:val="0"/>
              <w:marRight w:val="0"/>
              <w:marTop w:val="0"/>
              <w:marBottom w:val="0"/>
              <w:divBdr>
                <w:top w:val="none" w:sz="0" w:space="0" w:color="auto"/>
                <w:left w:val="none" w:sz="0" w:space="0" w:color="auto"/>
                <w:bottom w:val="none" w:sz="0" w:space="0" w:color="auto"/>
                <w:right w:val="none" w:sz="0" w:space="0" w:color="auto"/>
              </w:divBdr>
              <w:divsChild>
                <w:div w:id="588853734">
                  <w:marLeft w:val="0"/>
                  <w:marRight w:val="0"/>
                  <w:marTop w:val="0"/>
                  <w:marBottom w:val="0"/>
                  <w:divBdr>
                    <w:top w:val="none" w:sz="0" w:space="0" w:color="auto"/>
                    <w:left w:val="none" w:sz="0" w:space="0" w:color="auto"/>
                    <w:bottom w:val="none" w:sz="0" w:space="0" w:color="auto"/>
                    <w:right w:val="none" w:sz="0" w:space="0" w:color="auto"/>
                  </w:divBdr>
                </w:div>
                <w:div w:id="1283880160">
                  <w:marLeft w:val="6454"/>
                  <w:marRight w:val="0"/>
                  <w:marTop w:val="0"/>
                  <w:marBottom w:val="0"/>
                  <w:divBdr>
                    <w:top w:val="none" w:sz="0" w:space="0" w:color="auto"/>
                    <w:left w:val="dotted" w:sz="6" w:space="4" w:color="CCCCCC"/>
                    <w:bottom w:val="none" w:sz="0" w:space="0" w:color="auto"/>
                    <w:right w:val="none" w:sz="0" w:space="0" w:color="auto"/>
                  </w:divBdr>
                </w:div>
              </w:divsChild>
            </w:div>
            <w:div w:id="1430733877">
              <w:marLeft w:val="0"/>
              <w:marRight w:val="0"/>
              <w:marTop w:val="0"/>
              <w:marBottom w:val="0"/>
              <w:divBdr>
                <w:top w:val="none" w:sz="0" w:space="0" w:color="auto"/>
                <w:left w:val="none" w:sz="0" w:space="0" w:color="auto"/>
                <w:bottom w:val="single" w:sz="6" w:space="4" w:color="F5F5F5"/>
                <w:right w:val="none" w:sz="0" w:space="0" w:color="auto"/>
              </w:divBdr>
              <w:divsChild>
                <w:div w:id="331569528">
                  <w:marLeft w:val="0"/>
                  <w:marRight w:val="0"/>
                  <w:marTop w:val="0"/>
                  <w:marBottom w:val="0"/>
                  <w:divBdr>
                    <w:top w:val="none" w:sz="0" w:space="0" w:color="auto"/>
                    <w:left w:val="none" w:sz="0" w:space="0" w:color="auto"/>
                    <w:bottom w:val="none" w:sz="0" w:space="0" w:color="auto"/>
                    <w:right w:val="none" w:sz="0" w:space="0" w:color="auto"/>
                  </w:divBdr>
                </w:div>
                <w:div w:id="2085295388">
                  <w:marLeft w:val="6369"/>
                  <w:marRight w:val="0"/>
                  <w:marTop w:val="0"/>
                  <w:marBottom w:val="0"/>
                  <w:divBdr>
                    <w:top w:val="none" w:sz="0" w:space="0" w:color="auto"/>
                    <w:left w:val="dotted" w:sz="6" w:space="4" w:color="CCCCCC"/>
                    <w:bottom w:val="none" w:sz="0" w:space="0" w:color="auto"/>
                    <w:right w:val="none" w:sz="0" w:space="0" w:color="auto"/>
                  </w:divBdr>
                </w:div>
              </w:divsChild>
            </w:div>
            <w:div w:id="1484007070">
              <w:marLeft w:val="0"/>
              <w:marRight w:val="0"/>
              <w:marTop w:val="0"/>
              <w:marBottom w:val="0"/>
              <w:divBdr>
                <w:top w:val="none" w:sz="0" w:space="0" w:color="auto"/>
                <w:left w:val="none" w:sz="0" w:space="0" w:color="auto"/>
                <w:bottom w:val="single" w:sz="6" w:space="4" w:color="F5F5F5"/>
                <w:right w:val="none" w:sz="0" w:space="0" w:color="auto"/>
              </w:divBdr>
              <w:divsChild>
                <w:div w:id="386994526">
                  <w:marLeft w:val="6369"/>
                  <w:marRight w:val="0"/>
                  <w:marTop w:val="0"/>
                  <w:marBottom w:val="0"/>
                  <w:divBdr>
                    <w:top w:val="none" w:sz="0" w:space="0" w:color="auto"/>
                    <w:left w:val="dotted" w:sz="6" w:space="4" w:color="CCCCCC"/>
                    <w:bottom w:val="none" w:sz="0" w:space="0" w:color="auto"/>
                    <w:right w:val="none" w:sz="0" w:space="0" w:color="auto"/>
                  </w:divBdr>
                </w:div>
                <w:div w:id="1181354636">
                  <w:marLeft w:val="0"/>
                  <w:marRight w:val="0"/>
                  <w:marTop w:val="0"/>
                  <w:marBottom w:val="0"/>
                  <w:divBdr>
                    <w:top w:val="none" w:sz="0" w:space="0" w:color="auto"/>
                    <w:left w:val="none" w:sz="0" w:space="0" w:color="auto"/>
                    <w:bottom w:val="none" w:sz="0" w:space="0" w:color="auto"/>
                    <w:right w:val="none" w:sz="0" w:space="0" w:color="auto"/>
                  </w:divBdr>
                </w:div>
              </w:divsChild>
            </w:div>
            <w:div w:id="1496338290">
              <w:marLeft w:val="0"/>
              <w:marRight w:val="0"/>
              <w:marTop w:val="0"/>
              <w:marBottom w:val="0"/>
              <w:divBdr>
                <w:top w:val="none" w:sz="0" w:space="0" w:color="auto"/>
                <w:left w:val="none" w:sz="0" w:space="0" w:color="auto"/>
                <w:bottom w:val="single" w:sz="6" w:space="4" w:color="F5F5F5"/>
                <w:right w:val="none" w:sz="0" w:space="0" w:color="auto"/>
              </w:divBdr>
              <w:divsChild>
                <w:div w:id="192504821">
                  <w:marLeft w:val="0"/>
                  <w:marRight w:val="0"/>
                  <w:marTop w:val="0"/>
                  <w:marBottom w:val="0"/>
                  <w:divBdr>
                    <w:top w:val="none" w:sz="0" w:space="0" w:color="auto"/>
                    <w:left w:val="none" w:sz="0" w:space="0" w:color="auto"/>
                    <w:bottom w:val="none" w:sz="0" w:space="0" w:color="auto"/>
                    <w:right w:val="none" w:sz="0" w:space="0" w:color="auto"/>
                  </w:divBdr>
                </w:div>
                <w:div w:id="1163542348">
                  <w:marLeft w:val="6369"/>
                  <w:marRight w:val="0"/>
                  <w:marTop w:val="0"/>
                  <w:marBottom w:val="0"/>
                  <w:divBdr>
                    <w:top w:val="none" w:sz="0" w:space="0" w:color="auto"/>
                    <w:left w:val="dotted" w:sz="6" w:space="4" w:color="CCCCCC"/>
                    <w:bottom w:val="none" w:sz="0" w:space="0" w:color="auto"/>
                    <w:right w:val="none" w:sz="0" w:space="0" w:color="auto"/>
                  </w:divBdr>
                </w:div>
              </w:divsChild>
            </w:div>
            <w:div w:id="1509326814">
              <w:marLeft w:val="0"/>
              <w:marRight w:val="0"/>
              <w:marTop w:val="0"/>
              <w:marBottom w:val="0"/>
              <w:divBdr>
                <w:top w:val="none" w:sz="0" w:space="0" w:color="auto"/>
                <w:left w:val="none" w:sz="0" w:space="0" w:color="auto"/>
                <w:bottom w:val="single" w:sz="6" w:space="4" w:color="F5F5F5"/>
                <w:right w:val="none" w:sz="0" w:space="0" w:color="auto"/>
              </w:divBdr>
              <w:divsChild>
                <w:div w:id="196160207">
                  <w:marLeft w:val="0"/>
                  <w:marRight w:val="0"/>
                  <w:marTop w:val="0"/>
                  <w:marBottom w:val="0"/>
                  <w:divBdr>
                    <w:top w:val="none" w:sz="0" w:space="0" w:color="auto"/>
                    <w:left w:val="none" w:sz="0" w:space="0" w:color="auto"/>
                    <w:bottom w:val="none" w:sz="0" w:space="0" w:color="auto"/>
                    <w:right w:val="none" w:sz="0" w:space="0" w:color="auto"/>
                  </w:divBdr>
                </w:div>
                <w:div w:id="1453595999">
                  <w:marLeft w:val="6369"/>
                  <w:marRight w:val="0"/>
                  <w:marTop w:val="0"/>
                  <w:marBottom w:val="0"/>
                  <w:divBdr>
                    <w:top w:val="none" w:sz="0" w:space="0" w:color="auto"/>
                    <w:left w:val="dotted" w:sz="6" w:space="4" w:color="CCCCCC"/>
                    <w:bottom w:val="none" w:sz="0" w:space="0" w:color="auto"/>
                    <w:right w:val="none" w:sz="0" w:space="0" w:color="auto"/>
                  </w:divBdr>
                </w:div>
              </w:divsChild>
            </w:div>
            <w:div w:id="1519194474">
              <w:marLeft w:val="0"/>
              <w:marRight w:val="0"/>
              <w:marTop w:val="0"/>
              <w:marBottom w:val="0"/>
              <w:divBdr>
                <w:top w:val="none" w:sz="0" w:space="0" w:color="auto"/>
                <w:left w:val="none" w:sz="0" w:space="0" w:color="auto"/>
                <w:bottom w:val="single" w:sz="6" w:space="4" w:color="F5F5F5"/>
                <w:right w:val="none" w:sz="0" w:space="0" w:color="auto"/>
              </w:divBdr>
              <w:divsChild>
                <w:div w:id="9569951">
                  <w:marLeft w:val="0"/>
                  <w:marRight w:val="0"/>
                  <w:marTop w:val="0"/>
                  <w:marBottom w:val="0"/>
                  <w:divBdr>
                    <w:top w:val="none" w:sz="0" w:space="0" w:color="auto"/>
                    <w:left w:val="none" w:sz="0" w:space="0" w:color="auto"/>
                    <w:bottom w:val="none" w:sz="0" w:space="0" w:color="auto"/>
                    <w:right w:val="none" w:sz="0" w:space="0" w:color="auto"/>
                  </w:divBdr>
                </w:div>
                <w:div w:id="2139684913">
                  <w:marLeft w:val="6369"/>
                  <w:marRight w:val="0"/>
                  <w:marTop w:val="0"/>
                  <w:marBottom w:val="0"/>
                  <w:divBdr>
                    <w:top w:val="none" w:sz="0" w:space="0" w:color="auto"/>
                    <w:left w:val="dotted" w:sz="6" w:space="4" w:color="CCCCCC"/>
                    <w:bottom w:val="none" w:sz="0" w:space="0" w:color="auto"/>
                    <w:right w:val="none" w:sz="0" w:space="0" w:color="auto"/>
                  </w:divBdr>
                </w:div>
              </w:divsChild>
            </w:div>
            <w:div w:id="1551646449">
              <w:marLeft w:val="0"/>
              <w:marRight w:val="0"/>
              <w:marTop w:val="0"/>
              <w:marBottom w:val="0"/>
              <w:divBdr>
                <w:top w:val="none" w:sz="0" w:space="0" w:color="auto"/>
                <w:left w:val="none" w:sz="0" w:space="0" w:color="auto"/>
                <w:bottom w:val="single" w:sz="6" w:space="4" w:color="F5F5F5"/>
                <w:right w:val="none" w:sz="0" w:space="0" w:color="auto"/>
              </w:divBdr>
              <w:divsChild>
                <w:div w:id="648291132">
                  <w:marLeft w:val="0"/>
                  <w:marRight w:val="0"/>
                  <w:marTop w:val="0"/>
                  <w:marBottom w:val="0"/>
                  <w:divBdr>
                    <w:top w:val="none" w:sz="0" w:space="0" w:color="auto"/>
                    <w:left w:val="none" w:sz="0" w:space="0" w:color="auto"/>
                    <w:bottom w:val="none" w:sz="0" w:space="0" w:color="auto"/>
                    <w:right w:val="none" w:sz="0" w:space="0" w:color="auto"/>
                  </w:divBdr>
                </w:div>
                <w:div w:id="897933034">
                  <w:marLeft w:val="6369"/>
                  <w:marRight w:val="0"/>
                  <w:marTop w:val="0"/>
                  <w:marBottom w:val="0"/>
                  <w:divBdr>
                    <w:top w:val="none" w:sz="0" w:space="0" w:color="auto"/>
                    <w:left w:val="dotted" w:sz="6" w:space="4" w:color="CCCCCC"/>
                    <w:bottom w:val="none" w:sz="0" w:space="0" w:color="auto"/>
                    <w:right w:val="none" w:sz="0" w:space="0" w:color="auto"/>
                  </w:divBdr>
                </w:div>
              </w:divsChild>
            </w:div>
            <w:div w:id="1555696632">
              <w:marLeft w:val="0"/>
              <w:marRight w:val="0"/>
              <w:marTop w:val="0"/>
              <w:marBottom w:val="0"/>
              <w:divBdr>
                <w:top w:val="none" w:sz="0" w:space="0" w:color="auto"/>
                <w:left w:val="none" w:sz="0" w:space="0" w:color="auto"/>
                <w:bottom w:val="single" w:sz="6" w:space="4" w:color="F5F5F5"/>
                <w:right w:val="none" w:sz="0" w:space="0" w:color="auto"/>
              </w:divBdr>
              <w:divsChild>
                <w:div w:id="202183558">
                  <w:marLeft w:val="0"/>
                  <w:marRight w:val="0"/>
                  <w:marTop w:val="0"/>
                  <w:marBottom w:val="0"/>
                  <w:divBdr>
                    <w:top w:val="none" w:sz="0" w:space="0" w:color="auto"/>
                    <w:left w:val="none" w:sz="0" w:space="0" w:color="auto"/>
                    <w:bottom w:val="none" w:sz="0" w:space="0" w:color="auto"/>
                    <w:right w:val="none" w:sz="0" w:space="0" w:color="auto"/>
                  </w:divBdr>
                </w:div>
                <w:div w:id="419252228">
                  <w:marLeft w:val="6369"/>
                  <w:marRight w:val="0"/>
                  <w:marTop w:val="0"/>
                  <w:marBottom w:val="0"/>
                  <w:divBdr>
                    <w:top w:val="none" w:sz="0" w:space="0" w:color="auto"/>
                    <w:left w:val="dotted" w:sz="6" w:space="4" w:color="CCCCCC"/>
                    <w:bottom w:val="none" w:sz="0" w:space="0" w:color="auto"/>
                    <w:right w:val="none" w:sz="0" w:space="0" w:color="auto"/>
                  </w:divBdr>
                </w:div>
              </w:divsChild>
            </w:div>
            <w:div w:id="1573586697">
              <w:marLeft w:val="0"/>
              <w:marRight w:val="0"/>
              <w:marTop w:val="0"/>
              <w:marBottom w:val="0"/>
              <w:divBdr>
                <w:top w:val="none" w:sz="0" w:space="0" w:color="auto"/>
                <w:left w:val="none" w:sz="0" w:space="0" w:color="auto"/>
                <w:bottom w:val="single" w:sz="6" w:space="4" w:color="F5F5F5"/>
                <w:right w:val="none" w:sz="0" w:space="0" w:color="auto"/>
              </w:divBdr>
              <w:divsChild>
                <w:div w:id="366564840">
                  <w:marLeft w:val="0"/>
                  <w:marRight w:val="0"/>
                  <w:marTop w:val="0"/>
                  <w:marBottom w:val="0"/>
                  <w:divBdr>
                    <w:top w:val="none" w:sz="0" w:space="0" w:color="auto"/>
                    <w:left w:val="none" w:sz="0" w:space="0" w:color="auto"/>
                    <w:bottom w:val="none" w:sz="0" w:space="0" w:color="auto"/>
                    <w:right w:val="none" w:sz="0" w:space="0" w:color="auto"/>
                  </w:divBdr>
                </w:div>
                <w:div w:id="962737191">
                  <w:marLeft w:val="6369"/>
                  <w:marRight w:val="0"/>
                  <w:marTop w:val="0"/>
                  <w:marBottom w:val="0"/>
                  <w:divBdr>
                    <w:top w:val="none" w:sz="0" w:space="0" w:color="auto"/>
                    <w:left w:val="dotted" w:sz="6" w:space="4" w:color="CCCCCC"/>
                    <w:bottom w:val="none" w:sz="0" w:space="0" w:color="auto"/>
                    <w:right w:val="none" w:sz="0" w:space="0" w:color="auto"/>
                  </w:divBdr>
                </w:div>
              </w:divsChild>
            </w:div>
            <w:div w:id="1582832090">
              <w:marLeft w:val="0"/>
              <w:marRight w:val="0"/>
              <w:marTop w:val="0"/>
              <w:marBottom w:val="0"/>
              <w:divBdr>
                <w:top w:val="none" w:sz="0" w:space="0" w:color="auto"/>
                <w:left w:val="none" w:sz="0" w:space="0" w:color="auto"/>
                <w:bottom w:val="single" w:sz="6" w:space="4" w:color="F5F5F5"/>
                <w:right w:val="none" w:sz="0" w:space="0" w:color="auto"/>
              </w:divBdr>
              <w:divsChild>
                <w:div w:id="47605889">
                  <w:marLeft w:val="0"/>
                  <w:marRight w:val="0"/>
                  <w:marTop w:val="0"/>
                  <w:marBottom w:val="0"/>
                  <w:divBdr>
                    <w:top w:val="none" w:sz="0" w:space="0" w:color="auto"/>
                    <w:left w:val="none" w:sz="0" w:space="0" w:color="auto"/>
                    <w:bottom w:val="none" w:sz="0" w:space="0" w:color="auto"/>
                    <w:right w:val="none" w:sz="0" w:space="0" w:color="auto"/>
                  </w:divBdr>
                </w:div>
                <w:div w:id="835849343">
                  <w:marLeft w:val="6369"/>
                  <w:marRight w:val="0"/>
                  <w:marTop w:val="0"/>
                  <w:marBottom w:val="0"/>
                  <w:divBdr>
                    <w:top w:val="none" w:sz="0" w:space="0" w:color="auto"/>
                    <w:left w:val="dotted" w:sz="6" w:space="4" w:color="CCCCCC"/>
                    <w:bottom w:val="none" w:sz="0" w:space="0" w:color="auto"/>
                    <w:right w:val="none" w:sz="0" w:space="0" w:color="auto"/>
                  </w:divBdr>
                </w:div>
              </w:divsChild>
            </w:div>
            <w:div w:id="1603368517">
              <w:marLeft w:val="0"/>
              <w:marRight w:val="0"/>
              <w:marTop w:val="0"/>
              <w:marBottom w:val="0"/>
              <w:divBdr>
                <w:top w:val="none" w:sz="0" w:space="0" w:color="auto"/>
                <w:left w:val="none" w:sz="0" w:space="0" w:color="auto"/>
                <w:bottom w:val="single" w:sz="6" w:space="4" w:color="F5F5F5"/>
                <w:right w:val="none" w:sz="0" w:space="0" w:color="auto"/>
              </w:divBdr>
              <w:divsChild>
                <w:div w:id="1577545578">
                  <w:marLeft w:val="6369"/>
                  <w:marRight w:val="0"/>
                  <w:marTop w:val="0"/>
                  <w:marBottom w:val="0"/>
                  <w:divBdr>
                    <w:top w:val="none" w:sz="0" w:space="0" w:color="auto"/>
                    <w:left w:val="dotted" w:sz="6" w:space="4" w:color="CCCCCC"/>
                    <w:bottom w:val="none" w:sz="0" w:space="0" w:color="auto"/>
                    <w:right w:val="none" w:sz="0" w:space="0" w:color="auto"/>
                  </w:divBdr>
                </w:div>
                <w:div w:id="2095280545">
                  <w:marLeft w:val="0"/>
                  <w:marRight w:val="0"/>
                  <w:marTop w:val="0"/>
                  <w:marBottom w:val="0"/>
                  <w:divBdr>
                    <w:top w:val="none" w:sz="0" w:space="0" w:color="auto"/>
                    <w:left w:val="none" w:sz="0" w:space="0" w:color="auto"/>
                    <w:bottom w:val="none" w:sz="0" w:space="0" w:color="auto"/>
                    <w:right w:val="none" w:sz="0" w:space="0" w:color="auto"/>
                  </w:divBdr>
                </w:div>
              </w:divsChild>
            </w:div>
            <w:div w:id="1608125013">
              <w:marLeft w:val="0"/>
              <w:marRight w:val="0"/>
              <w:marTop w:val="0"/>
              <w:marBottom w:val="0"/>
              <w:divBdr>
                <w:top w:val="none" w:sz="0" w:space="0" w:color="auto"/>
                <w:left w:val="none" w:sz="0" w:space="0" w:color="auto"/>
                <w:bottom w:val="single" w:sz="6" w:space="4" w:color="F5F5F5"/>
                <w:right w:val="none" w:sz="0" w:space="0" w:color="auto"/>
              </w:divBdr>
              <w:divsChild>
                <w:div w:id="1292591857">
                  <w:marLeft w:val="6369"/>
                  <w:marRight w:val="0"/>
                  <w:marTop w:val="0"/>
                  <w:marBottom w:val="0"/>
                  <w:divBdr>
                    <w:top w:val="none" w:sz="0" w:space="0" w:color="auto"/>
                    <w:left w:val="dotted" w:sz="6" w:space="4" w:color="CCCCCC"/>
                    <w:bottom w:val="none" w:sz="0" w:space="0" w:color="auto"/>
                    <w:right w:val="none" w:sz="0" w:space="0" w:color="auto"/>
                  </w:divBdr>
                </w:div>
                <w:div w:id="1671912253">
                  <w:marLeft w:val="0"/>
                  <w:marRight w:val="0"/>
                  <w:marTop w:val="0"/>
                  <w:marBottom w:val="0"/>
                  <w:divBdr>
                    <w:top w:val="none" w:sz="0" w:space="0" w:color="auto"/>
                    <w:left w:val="none" w:sz="0" w:space="0" w:color="auto"/>
                    <w:bottom w:val="none" w:sz="0" w:space="0" w:color="auto"/>
                    <w:right w:val="none" w:sz="0" w:space="0" w:color="auto"/>
                  </w:divBdr>
                </w:div>
              </w:divsChild>
            </w:div>
            <w:div w:id="1611620072">
              <w:marLeft w:val="0"/>
              <w:marRight w:val="0"/>
              <w:marTop w:val="0"/>
              <w:marBottom w:val="0"/>
              <w:divBdr>
                <w:top w:val="none" w:sz="0" w:space="0" w:color="auto"/>
                <w:left w:val="none" w:sz="0" w:space="0" w:color="auto"/>
                <w:bottom w:val="none" w:sz="0" w:space="0" w:color="auto"/>
                <w:right w:val="none" w:sz="0" w:space="0" w:color="auto"/>
              </w:divBdr>
              <w:divsChild>
                <w:div w:id="53165426">
                  <w:marLeft w:val="6454"/>
                  <w:marRight w:val="0"/>
                  <w:marTop w:val="0"/>
                  <w:marBottom w:val="0"/>
                  <w:divBdr>
                    <w:top w:val="none" w:sz="0" w:space="0" w:color="auto"/>
                    <w:left w:val="dotted" w:sz="6" w:space="4" w:color="CCCCCC"/>
                    <w:bottom w:val="none" w:sz="0" w:space="0" w:color="auto"/>
                    <w:right w:val="none" w:sz="0" w:space="0" w:color="auto"/>
                  </w:divBdr>
                </w:div>
                <w:div w:id="1258517052">
                  <w:marLeft w:val="0"/>
                  <w:marRight w:val="0"/>
                  <w:marTop w:val="0"/>
                  <w:marBottom w:val="0"/>
                  <w:divBdr>
                    <w:top w:val="none" w:sz="0" w:space="0" w:color="auto"/>
                    <w:left w:val="none" w:sz="0" w:space="0" w:color="auto"/>
                    <w:bottom w:val="none" w:sz="0" w:space="0" w:color="auto"/>
                    <w:right w:val="none" w:sz="0" w:space="0" w:color="auto"/>
                  </w:divBdr>
                </w:div>
              </w:divsChild>
            </w:div>
            <w:div w:id="1613709567">
              <w:marLeft w:val="0"/>
              <w:marRight w:val="0"/>
              <w:marTop w:val="0"/>
              <w:marBottom w:val="0"/>
              <w:divBdr>
                <w:top w:val="none" w:sz="0" w:space="0" w:color="auto"/>
                <w:left w:val="none" w:sz="0" w:space="0" w:color="auto"/>
                <w:bottom w:val="none" w:sz="0" w:space="0" w:color="auto"/>
                <w:right w:val="none" w:sz="0" w:space="0" w:color="auto"/>
              </w:divBdr>
              <w:divsChild>
                <w:div w:id="249199716">
                  <w:marLeft w:val="0"/>
                  <w:marRight w:val="0"/>
                  <w:marTop w:val="0"/>
                  <w:marBottom w:val="0"/>
                  <w:divBdr>
                    <w:top w:val="none" w:sz="0" w:space="0" w:color="auto"/>
                    <w:left w:val="none" w:sz="0" w:space="0" w:color="auto"/>
                    <w:bottom w:val="none" w:sz="0" w:space="0" w:color="auto"/>
                    <w:right w:val="none" w:sz="0" w:space="0" w:color="auto"/>
                  </w:divBdr>
                </w:div>
                <w:div w:id="1089931337">
                  <w:marLeft w:val="6454"/>
                  <w:marRight w:val="0"/>
                  <w:marTop w:val="0"/>
                  <w:marBottom w:val="0"/>
                  <w:divBdr>
                    <w:top w:val="none" w:sz="0" w:space="0" w:color="auto"/>
                    <w:left w:val="dotted" w:sz="6" w:space="4" w:color="CCCCCC"/>
                    <w:bottom w:val="none" w:sz="0" w:space="0" w:color="auto"/>
                    <w:right w:val="none" w:sz="0" w:space="0" w:color="auto"/>
                  </w:divBdr>
                </w:div>
              </w:divsChild>
            </w:div>
            <w:div w:id="1621108434">
              <w:marLeft w:val="0"/>
              <w:marRight w:val="0"/>
              <w:marTop w:val="0"/>
              <w:marBottom w:val="0"/>
              <w:divBdr>
                <w:top w:val="none" w:sz="0" w:space="0" w:color="auto"/>
                <w:left w:val="none" w:sz="0" w:space="0" w:color="auto"/>
                <w:bottom w:val="single" w:sz="6" w:space="4" w:color="F5F5F5"/>
                <w:right w:val="none" w:sz="0" w:space="0" w:color="auto"/>
              </w:divBdr>
              <w:divsChild>
                <w:div w:id="2061324096">
                  <w:marLeft w:val="6369"/>
                  <w:marRight w:val="0"/>
                  <w:marTop w:val="0"/>
                  <w:marBottom w:val="0"/>
                  <w:divBdr>
                    <w:top w:val="none" w:sz="0" w:space="0" w:color="auto"/>
                    <w:left w:val="dotted" w:sz="6" w:space="4" w:color="CCCCCC"/>
                    <w:bottom w:val="none" w:sz="0" w:space="0" w:color="auto"/>
                    <w:right w:val="none" w:sz="0" w:space="0" w:color="auto"/>
                  </w:divBdr>
                </w:div>
                <w:div w:id="2141341711">
                  <w:marLeft w:val="0"/>
                  <w:marRight w:val="0"/>
                  <w:marTop w:val="0"/>
                  <w:marBottom w:val="0"/>
                  <w:divBdr>
                    <w:top w:val="none" w:sz="0" w:space="0" w:color="auto"/>
                    <w:left w:val="none" w:sz="0" w:space="0" w:color="auto"/>
                    <w:bottom w:val="none" w:sz="0" w:space="0" w:color="auto"/>
                    <w:right w:val="none" w:sz="0" w:space="0" w:color="auto"/>
                  </w:divBdr>
                </w:div>
              </w:divsChild>
            </w:div>
            <w:div w:id="1640191051">
              <w:marLeft w:val="0"/>
              <w:marRight w:val="0"/>
              <w:marTop w:val="0"/>
              <w:marBottom w:val="0"/>
              <w:divBdr>
                <w:top w:val="none" w:sz="0" w:space="0" w:color="auto"/>
                <w:left w:val="none" w:sz="0" w:space="0" w:color="auto"/>
                <w:bottom w:val="single" w:sz="6" w:space="4" w:color="F5F5F5"/>
                <w:right w:val="none" w:sz="0" w:space="0" w:color="auto"/>
              </w:divBdr>
              <w:divsChild>
                <w:div w:id="1478717971">
                  <w:marLeft w:val="0"/>
                  <w:marRight w:val="0"/>
                  <w:marTop w:val="0"/>
                  <w:marBottom w:val="0"/>
                  <w:divBdr>
                    <w:top w:val="none" w:sz="0" w:space="0" w:color="auto"/>
                    <w:left w:val="none" w:sz="0" w:space="0" w:color="auto"/>
                    <w:bottom w:val="none" w:sz="0" w:space="0" w:color="auto"/>
                    <w:right w:val="none" w:sz="0" w:space="0" w:color="auto"/>
                  </w:divBdr>
                </w:div>
                <w:div w:id="1719429653">
                  <w:marLeft w:val="6369"/>
                  <w:marRight w:val="0"/>
                  <w:marTop w:val="0"/>
                  <w:marBottom w:val="0"/>
                  <w:divBdr>
                    <w:top w:val="none" w:sz="0" w:space="0" w:color="auto"/>
                    <w:left w:val="dotted" w:sz="6" w:space="4" w:color="CCCCCC"/>
                    <w:bottom w:val="none" w:sz="0" w:space="0" w:color="auto"/>
                    <w:right w:val="none" w:sz="0" w:space="0" w:color="auto"/>
                  </w:divBdr>
                </w:div>
              </w:divsChild>
            </w:div>
            <w:div w:id="1640723051">
              <w:marLeft w:val="0"/>
              <w:marRight w:val="0"/>
              <w:marTop w:val="0"/>
              <w:marBottom w:val="0"/>
              <w:divBdr>
                <w:top w:val="none" w:sz="0" w:space="0" w:color="auto"/>
                <w:left w:val="none" w:sz="0" w:space="0" w:color="auto"/>
                <w:bottom w:val="single" w:sz="6" w:space="4" w:color="F5F5F5"/>
                <w:right w:val="none" w:sz="0" w:space="0" w:color="auto"/>
              </w:divBdr>
              <w:divsChild>
                <w:div w:id="413866949">
                  <w:marLeft w:val="6369"/>
                  <w:marRight w:val="0"/>
                  <w:marTop w:val="0"/>
                  <w:marBottom w:val="0"/>
                  <w:divBdr>
                    <w:top w:val="none" w:sz="0" w:space="0" w:color="auto"/>
                    <w:left w:val="dotted" w:sz="6" w:space="4" w:color="CCCCCC"/>
                    <w:bottom w:val="none" w:sz="0" w:space="0" w:color="auto"/>
                    <w:right w:val="none" w:sz="0" w:space="0" w:color="auto"/>
                  </w:divBdr>
                </w:div>
                <w:div w:id="806049859">
                  <w:marLeft w:val="0"/>
                  <w:marRight w:val="0"/>
                  <w:marTop w:val="0"/>
                  <w:marBottom w:val="0"/>
                  <w:divBdr>
                    <w:top w:val="none" w:sz="0" w:space="0" w:color="auto"/>
                    <w:left w:val="none" w:sz="0" w:space="0" w:color="auto"/>
                    <w:bottom w:val="none" w:sz="0" w:space="0" w:color="auto"/>
                    <w:right w:val="none" w:sz="0" w:space="0" w:color="auto"/>
                  </w:divBdr>
                </w:div>
              </w:divsChild>
            </w:div>
            <w:div w:id="1649480865">
              <w:marLeft w:val="0"/>
              <w:marRight w:val="0"/>
              <w:marTop w:val="0"/>
              <w:marBottom w:val="0"/>
              <w:divBdr>
                <w:top w:val="none" w:sz="0" w:space="0" w:color="auto"/>
                <w:left w:val="none" w:sz="0" w:space="0" w:color="auto"/>
                <w:bottom w:val="single" w:sz="6" w:space="4" w:color="F5F5F5"/>
                <w:right w:val="none" w:sz="0" w:space="0" w:color="auto"/>
              </w:divBdr>
              <w:divsChild>
                <w:div w:id="1024790972">
                  <w:marLeft w:val="6369"/>
                  <w:marRight w:val="0"/>
                  <w:marTop w:val="0"/>
                  <w:marBottom w:val="0"/>
                  <w:divBdr>
                    <w:top w:val="none" w:sz="0" w:space="0" w:color="auto"/>
                    <w:left w:val="dotted" w:sz="6" w:space="4" w:color="CCCCCC"/>
                    <w:bottom w:val="none" w:sz="0" w:space="0" w:color="auto"/>
                    <w:right w:val="none" w:sz="0" w:space="0" w:color="auto"/>
                  </w:divBdr>
                </w:div>
                <w:div w:id="1533112283">
                  <w:marLeft w:val="0"/>
                  <w:marRight w:val="0"/>
                  <w:marTop w:val="0"/>
                  <w:marBottom w:val="0"/>
                  <w:divBdr>
                    <w:top w:val="none" w:sz="0" w:space="0" w:color="auto"/>
                    <w:left w:val="none" w:sz="0" w:space="0" w:color="auto"/>
                    <w:bottom w:val="none" w:sz="0" w:space="0" w:color="auto"/>
                    <w:right w:val="none" w:sz="0" w:space="0" w:color="auto"/>
                  </w:divBdr>
                </w:div>
              </w:divsChild>
            </w:div>
            <w:div w:id="1652294413">
              <w:marLeft w:val="0"/>
              <w:marRight w:val="0"/>
              <w:marTop w:val="0"/>
              <w:marBottom w:val="0"/>
              <w:divBdr>
                <w:top w:val="none" w:sz="0" w:space="0" w:color="auto"/>
                <w:left w:val="none" w:sz="0" w:space="0" w:color="auto"/>
                <w:bottom w:val="single" w:sz="6" w:space="4" w:color="F5F5F5"/>
                <w:right w:val="none" w:sz="0" w:space="0" w:color="auto"/>
              </w:divBdr>
              <w:divsChild>
                <w:div w:id="785388474">
                  <w:marLeft w:val="6369"/>
                  <w:marRight w:val="0"/>
                  <w:marTop w:val="0"/>
                  <w:marBottom w:val="0"/>
                  <w:divBdr>
                    <w:top w:val="none" w:sz="0" w:space="0" w:color="auto"/>
                    <w:left w:val="dotted" w:sz="6" w:space="4" w:color="CCCCCC"/>
                    <w:bottom w:val="none" w:sz="0" w:space="0" w:color="auto"/>
                    <w:right w:val="none" w:sz="0" w:space="0" w:color="auto"/>
                  </w:divBdr>
                </w:div>
                <w:div w:id="1814758558">
                  <w:marLeft w:val="0"/>
                  <w:marRight w:val="0"/>
                  <w:marTop w:val="0"/>
                  <w:marBottom w:val="0"/>
                  <w:divBdr>
                    <w:top w:val="none" w:sz="0" w:space="0" w:color="auto"/>
                    <w:left w:val="none" w:sz="0" w:space="0" w:color="auto"/>
                    <w:bottom w:val="none" w:sz="0" w:space="0" w:color="auto"/>
                    <w:right w:val="none" w:sz="0" w:space="0" w:color="auto"/>
                  </w:divBdr>
                </w:div>
              </w:divsChild>
            </w:div>
            <w:div w:id="1657299921">
              <w:marLeft w:val="0"/>
              <w:marRight w:val="0"/>
              <w:marTop w:val="0"/>
              <w:marBottom w:val="0"/>
              <w:divBdr>
                <w:top w:val="none" w:sz="0" w:space="0" w:color="auto"/>
                <w:left w:val="none" w:sz="0" w:space="0" w:color="auto"/>
                <w:bottom w:val="single" w:sz="6" w:space="4" w:color="F5F5F5"/>
                <w:right w:val="none" w:sz="0" w:space="0" w:color="auto"/>
              </w:divBdr>
              <w:divsChild>
                <w:div w:id="562718436">
                  <w:marLeft w:val="0"/>
                  <w:marRight w:val="0"/>
                  <w:marTop w:val="0"/>
                  <w:marBottom w:val="0"/>
                  <w:divBdr>
                    <w:top w:val="none" w:sz="0" w:space="0" w:color="auto"/>
                    <w:left w:val="none" w:sz="0" w:space="0" w:color="auto"/>
                    <w:bottom w:val="none" w:sz="0" w:space="0" w:color="auto"/>
                    <w:right w:val="none" w:sz="0" w:space="0" w:color="auto"/>
                  </w:divBdr>
                </w:div>
                <w:div w:id="1461612975">
                  <w:marLeft w:val="6369"/>
                  <w:marRight w:val="0"/>
                  <w:marTop w:val="0"/>
                  <w:marBottom w:val="0"/>
                  <w:divBdr>
                    <w:top w:val="none" w:sz="0" w:space="0" w:color="auto"/>
                    <w:left w:val="dotted" w:sz="6" w:space="4" w:color="CCCCCC"/>
                    <w:bottom w:val="none" w:sz="0" w:space="0" w:color="auto"/>
                    <w:right w:val="none" w:sz="0" w:space="0" w:color="auto"/>
                  </w:divBdr>
                </w:div>
              </w:divsChild>
            </w:div>
            <w:div w:id="1670601897">
              <w:marLeft w:val="0"/>
              <w:marRight w:val="0"/>
              <w:marTop w:val="0"/>
              <w:marBottom w:val="0"/>
              <w:divBdr>
                <w:top w:val="none" w:sz="0" w:space="0" w:color="auto"/>
                <w:left w:val="none" w:sz="0" w:space="0" w:color="auto"/>
                <w:bottom w:val="single" w:sz="6" w:space="4" w:color="F5F5F5"/>
                <w:right w:val="none" w:sz="0" w:space="0" w:color="auto"/>
              </w:divBdr>
              <w:divsChild>
                <w:div w:id="359278056">
                  <w:marLeft w:val="0"/>
                  <w:marRight w:val="0"/>
                  <w:marTop w:val="0"/>
                  <w:marBottom w:val="0"/>
                  <w:divBdr>
                    <w:top w:val="none" w:sz="0" w:space="0" w:color="auto"/>
                    <w:left w:val="none" w:sz="0" w:space="0" w:color="auto"/>
                    <w:bottom w:val="none" w:sz="0" w:space="0" w:color="auto"/>
                    <w:right w:val="none" w:sz="0" w:space="0" w:color="auto"/>
                  </w:divBdr>
                </w:div>
                <w:div w:id="1247954408">
                  <w:marLeft w:val="6369"/>
                  <w:marRight w:val="0"/>
                  <w:marTop w:val="0"/>
                  <w:marBottom w:val="0"/>
                  <w:divBdr>
                    <w:top w:val="none" w:sz="0" w:space="0" w:color="auto"/>
                    <w:left w:val="dotted" w:sz="6" w:space="4" w:color="CCCCCC"/>
                    <w:bottom w:val="none" w:sz="0" w:space="0" w:color="auto"/>
                    <w:right w:val="none" w:sz="0" w:space="0" w:color="auto"/>
                  </w:divBdr>
                </w:div>
              </w:divsChild>
            </w:div>
            <w:div w:id="1682202950">
              <w:marLeft w:val="0"/>
              <w:marRight w:val="0"/>
              <w:marTop w:val="0"/>
              <w:marBottom w:val="0"/>
              <w:divBdr>
                <w:top w:val="none" w:sz="0" w:space="0" w:color="auto"/>
                <w:left w:val="none" w:sz="0" w:space="0" w:color="auto"/>
                <w:bottom w:val="single" w:sz="6" w:space="4" w:color="F5F5F5"/>
                <w:right w:val="none" w:sz="0" w:space="0" w:color="auto"/>
              </w:divBdr>
              <w:divsChild>
                <w:div w:id="452948244">
                  <w:marLeft w:val="0"/>
                  <w:marRight w:val="0"/>
                  <w:marTop w:val="0"/>
                  <w:marBottom w:val="0"/>
                  <w:divBdr>
                    <w:top w:val="none" w:sz="0" w:space="0" w:color="auto"/>
                    <w:left w:val="none" w:sz="0" w:space="0" w:color="auto"/>
                    <w:bottom w:val="none" w:sz="0" w:space="0" w:color="auto"/>
                    <w:right w:val="none" w:sz="0" w:space="0" w:color="auto"/>
                  </w:divBdr>
                </w:div>
                <w:div w:id="749353303">
                  <w:marLeft w:val="6369"/>
                  <w:marRight w:val="0"/>
                  <w:marTop w:val="0"/>
                  <w:marBottom w:val="0"/>
                  <w:divBdr>
                    <w:top w:val="none" w:sz="0" w:space="0" w:color="auto"/>
                    <w:left w:val="dotted" w:sz="6" w:space="4" w:color="CCCCCC"/>
                    <w:bottom w:val="none" w:sz="0" w:space="0" w:color="auto"/>
                    <w:right w:val="none" w:sz="0" w:space="0" w:color="auto"/>
                  </w:divBdr>
                </w:div>
              </w:divsChild>
            </w:div>
            <w:div w:id="1771972712">
              <w:marLeft w:val="0"/>
              <w:marRight w:val="0"/>
              <w:marTop w:val="0"/>
              <w:marBottom w:val="0"/>
              <w:divBdr>
                <w:top w:val="none" w:sz="0" w:space="0" w:color="auto"/>
                <w:left w:val="none" w:sz="0" w:space="0" w:color="auto"/>
                <w:bottom w:val="single" w:sz="6" w:space="4" w:color="F5F5F5"/>
                <w:right w:val="none" w:sz="0" w:space="0" w:color="auto"/>
              </w:divBdr>
              <w:divsChild>
                <w:div w:id="1085569832">
                  <w:marLeft w:val="6369"/>
                  <w:marRight w:val="0"/>
                  <w:marTop w:val="0"/>
                  <w:marBottom w:val="0"/>
                  <w:divBdr>
                    <w:top w:val="none" w:sz="0" w:space="0" w:color="auto"/>
                    <w:left w:val="dotted" w:sz="6" w:space="4" w:color="CCCCCC"/>
                    <w:bottom w:val="none" w:sz="0" w:space="0" w:color="auto"/>
                    <w:right w:val="none" w:sz="0" w:space="0" w:color="auto"/>
                  </w:divBdr>
                </w:div>
                <w:div w:id="1268000218">
                  <w:marLeft w:val="0"/>
                  <w:marRight w:val="0"/>
                  <w:marTop w:val="0"/>
                  <w:marBottom w:val="0"/>
                  <w:divBdr>
                    <w:top w:val="none" w:sz="0" w:space="0" w:color="auto"/>
                    <w:left w:val="none" w:sz="0" w:space="0" w:color="auto"/>
                    <w:bottom w:val="none" w:sz="0" w:space="0" w:color="auto"/>
                    <w:right w:val="none" w:sz="0" w:space="0" w:color="auto"/>
                  </w:divBdr>
                </w:div>
              </w:divsChild>
            </w:div>
            <w:div w:id="1773474104">
              <w:marLeft w:val="0"/>
              <w:marRight w:val="0"/>
              <w:marTop w:val="0"/>
              <w:marBottom w:val="0"/>
              <w:divBdr>
                <w:top w:val="none" w:sz="0" w:space="0" w:color="auto"/>
                <w:left w:val="none" w:sz="0" w:space="0" w:color="auto"/>
                <w:bottom w:val="single" w:sz="6" w:space="4" w:color="F5F5F5"/>
                <w:right w:val="none" w:sz="0" w:space="0" w:color="auto"/>
              </w:divBdr>
              <w:divsChild>
                <w:div w:id="411436779">
                  <w:marLeft w:val="6369"/>
                  <w:marRight w:val="0"/>
                  <w:marTop w:val="0"/>
                  <w:marBottom w:val="0"/>
                  <w:divBdr>
                    <w:top w:val="none" w:sz="0" w:space="0" w:color="auto"/>
                    <w:left w:val="dotted" w:sz="6" w:space="4" w:color="CCCCCC"/>
                    <w:bottom w:val="none" w:sz="0" w:space="0" w:color="auto"/>
                    <w:right w:val="none" w:sz="0" w:space="0" w:color="auto"/>
                  </w:divBdr>
                </w:div>
                <w:div w:id="1671833884">
                  <w:marLeft w:val="0"/>
                  <w:marRight w:val="0"/>
                  <w:marTop w:val="0"/>
                  <w:marBottom w:val="0"/>
                  <w:divBdr>
                    <w:top w:val="none" w:sz="0" w:space="0" w:color="auto"/>
                    <w:left w:val="none" w:sz="0" w:space="0" w:color="auto"/>
                    <w:bottom w:val="none" w:sz="0" w:space="0" w:color="auto"/>
                    <w:right w:val="none" w:sz="0" w:space="0" w:color="auto"/>
                  </w:divBdr>
                </w:div>
              </w:divsChild>
            </w:div>
            <w:div w:id="1803769035">
              <w:marLeft w:val="0"/>
              <w:marRight w:val="0"/>
              <w:marTop w:val="0"/>
              <w:marBottom w:val="0"/>
              <w:divBdr>
                <w:top w:val="none" w:sz="0" w:space="0" w:color="auto"/>
                <w:left w:val="none" w:sz="0" w:space="0" w:color="auto"/>
                <w:bottom w:val="single" w:sz="6" w:space="4" w:color="F5F5F5"/>
                <w:right w:val="none" w:sz="0" w:space="0" w:color="auto"/>
              </w:divBdr>
              <w:divsChild>
                <w:div w:id="272594768">
                  <w:marLeft w:val="6369"/>
                  <w:marRight w:val="0"/>
                  <w:marTop w:val="0"/>
                  <w:marBottom w:val="0"/>
                  <w:divBdr>
                    <w:top w:val="none" w:sz="0" w:space="0" w:color="auto"/>
                    <w:left w:val="dotted" w:sz="6" w:space="4" w:color="CCCCCC"/>
                    <w:bottom w:val="none" w:sz="0" w:space="0" w:color="auto"/>
                    <w:right w:val="none" w:sz="0" w:space="0" w:color="auto"/>
                  </w:divBdr>
                </w:div>
                <w:div w:id="272638739">
                  <w:marLeft w:val="0"/>
                  <w:marRight w:val="0"/>
                  <w:marTop w:val="0"/>
                  <w:marBottom w:val="0"/>
                  <w:divBdr>
                    <w:top w:val="none" w:sz="0" w:space="0" w:color="auto"/>
                    <w:left w:val="none" w:sz="0" w:space="0" w:color="auto"/>
                    <w:bottom w:val="none" w:sz="0" w:space="0" w:color="auto"/>
                    <w:right w:val="none" w:sz="0" w:space="0" w:color="auto"/>
                  </w:divBdr>
                </w:div>
              </w:divsChild>
            </w:div>
            <w:div w:id="1806971344">
              <w:marLeft w:val="0"/>
              <w:marRight w:val="0"/>
              <w:marTop w:val="0"/>
              <w:marBottom w:val="0"/>
              <w:divBdr>
                <w:top w:val="none" w:sz="0" w:space="0" w:color="auto"/>
                <w:left w:val="none" w:sz="0" w:space="0" w:color="auto"/>
                <w:bottom w:val="single" w:sz="6" w:space="4" w:color="F5F5F5"/>
                <w:right w:val="none" w:sz="0" w:space="0" w:color="auto"/>
              </w:divBdr>
              <w:divsChild>
                <w:div w:id="257449887">
                  <w:marLeft w:val="6369"/>
                  <w:marRight w:val="0"/>
                  <w:marTop w:val="0"/>
                  <w:marBottom w:val="0"/>
                  <w:divBdr>
                    <w:top w:val="none" w:sz="0" w:space="0" w:color="auto"/>
                    <w:left w:val="dotted" w:sz="6" w:space="4" w:color="CCCCCC"/>
                    <w:bottom w:val="none" w:sz="0" w:space="0" w:color="auto"/>
                    <w:right w:val="none" w:sz="0" w:space="0" w:color="auto"/>
                  </w:divBdr>
                </w:div>
                <w:div w:id="1334213901">
                  <w:marLeft w:val="0"/>
                  <w:marRight w:val="0"/>
                  <w:marTop w:val="0"/>
                  <w:marBottom w:val="0"/>
                  <w:divBdr>
                    <w:top w:val="none" w:sz="0" w:space="0" w:color="auto"/>
                    <w:left w:val="none" w:sz="0" w:space="0" w:color="auto"/>
                    <w:bottom w:val="none" w:sz="0" w:space="0" w:color="auto"/>
                    <w:right w:val="none" w:sz="0" w:space="0" w:color="auto"/>
                  </w:divBdr>
                </w:div>
              </w:divsChild>
            </w:div>
            <w:div w:id="1882588458">
              <w:marLeft w:val="0"/>
              <w:marRight w:val="0"/>
              <w:marTop w:val="0"/>
              <w:marBottom w:val="0"/>
              <w:divBdr>
                <w:top w:val="none" w:sz="0" w:space="0" w:color="auto"/>
                <w:left w:val="none" w:sz="0" w:space="0" w:color="auto"/>
                <w:bottom w:val="single" w:sz="6" w:space="4" w:color="F5F5F5"/>
                <w:right w:val="none" w:sz="0" w:space="0" w:color="auto"/>
              </w:divBdr>
              <w:divsChild>
                <w:div w:id="143857438">
                  <w:marLeft w:val="6369"/>
                  <w:marRight w:val="0"/>
                  <w:marTop w:val="0"/>
                  <w:marBottom w:val="0"/>
                  <w:divBdr>
                    <w:top w:val="none" w:sz="0" w:space="0" w:color="auto"/>
                    <w:left w:val="dotted" w:sz="6" w:space="4" w:color="CCCCCC"/>
                    <w:bottom w:val="none" w:sz="0" w:space="0" w:color="auto"/>
                    <w:right w:val="none" w:sz="0" w:space="0" w:color="auto"/>
                  </w:divBdr>
                </w:div>
                <w:div w:id="1870558883">
                  <w:marLeft w:val="0"/>
                  <w:marRight w:val="0"/>
                  <w:marTop w:val="0"/>
                  <w:marBottom w:val="0"/>
                  <w:divBdr>
                    <w:top w:val="none" w:sz="0" w:space="0" w:color="auto"/>
                    <w:left w:val="none" w:sz="0" w:space="0" w:color="auto"/>
                    <w:bottom w:val="none" w:sz="0" w:space="0" w:color="auto"/>
                    <w:right w:val="none" w:sz="0" w:space="0" w:color="auto"/>
                  </w:divBdr>
                </w:div>
              </w:divsChild>
            </w:div>
            <w:div w:id="1887990659">
              <w:marLeft w:val="0"/>
              <w:marRight w:val="0"/>
              <w:marTop w:val="0"/>
              <w:marBottom w:val="0"/>
              <w:divBdr>
                <w:top w:val="none" w:sz="0" w:space="0" w:color="auto"/>
                <w:left w:val="none" w:sz="0" w:space="0" w:color="auto"/>
                <w:bottom w:val="single" w:sz="6" w:space="4" w:color="F5F5F5"/>
                <w:right w:val="none" w:sz="0" w:space="0" w:color="auto"/>
              </w:divBdr>
              <w:divsChild>
                <w:div w:id="1244757286">
                  <w:marLeft w:val="0"/>
                  <w:marRight w:val="0"/>
                  <w:marTop w:val="0"/>
                  <w:marBottom w:val="0"/>
                  <w:divBdr>
                    <w:top w:val="none" w:sz="0" w:space="0" w:color="auto"/>
                    <w:left w:val="none" w:sz="0" w:space="0" w:color="auto"/>
                    <w:bottom w:val="none" w:sz="0" w:space="0" w:color="auto"/>
                    <w:right w:val="none" w:sz="0" w:space="0" w:color="auto"/>
                  </w:divBdr>
                </w:div>
                <w:div w:id="1457218700">
                  <w:marLeft w:val="6369"/>
                  <w:marRight w:val="0"/>
                  <w:marTop w:val="0"/>
                  <w:marBottom w:val="0"/>
                  <w:divBdr>
                    <w:top w:val="none" w:sz="0" w:space="0" w:color="auto"/>
                    <w:left w:val="dotted" w:sz="6" w:space="4" w:color="CCCCCC"/>
                    <w:bottom w:val="none" w:sz="0" w:space="0" w:color="auto"/>
                    <w:right w:val="none" w:sz="0" w:space="0" w:color="auto"/>
                  </w:divBdr>
                </w:div>
              </w:divsChild>
            </w:div>
            <w:div w:id="1892963946">
              <w:marLeft w:val="0"/>
              <w:marRight w:val="0"/>
              <w:marTop w:val="0"/>
              <w:marBottom w:val="0"/>
              <w:divBdr>
                <w:top w:val="none" w:sz="0" w:space="0" w:color="auto"/>
                <w:left w:val="none" w:sz="0" w:space="0" w:color="auto"/>
                <w:bottom w:val="single" w:sz="6" w:space="4" w:color="F5F5F5"/>
                <w:right w:val="none" w:sz="0" w:space="0" w:color="auto"/>
              </w:divBdr>
              <w:divsChild>
                <w:div w:id="1440684556">
                  <w:marLeft w:val="0"/>
                  <w:marRight w:val="0"/>
                  <w:marTop w:val="0"/>
                  <w:marBottom w:val="0"/>
                  <w:divBdr>
                    <w:top w:val="none" w:sz="0" w:space="0" w:color="auto"/>
                    <w:left w:val="none" w:sz="0" w:space="0" w:color="auto"/>
                    <w:bottom w:val="none" w:sz="0" w:space="0" w:color="auto"/>
                    <w:right w:val="none" w:sz="0" w:space="0" w:color="auto"/>
                  </w:divBdr>
                </w:div>
                <w:div w:id="1544249100">
                  <w:marLeft w:val="6369"/>
                  <w:marRight w:val="0"/>
                  <w:marTop w:val="0"/>
                  <w:marBottom w:val="0"/>
                  <w:divBdr>
                    <w:top w:val="none" w:sz="0" w:space="0" w:color="auto"/>
                    <w:left w:val="dotted" w:sz="6" w:space="4" w:color="CCCCCC"/>
                    <w:bottom w:val="none" w:sz="0" w:space="0" w:color="auto"/>
                    <w:right w:val="none" w:sz="0" w:space="0" w:color="auto"/>
                  </w:divBdr>
                </w:div>
              </w:divsChild>
            </w:div>
            <w:div w:id="1894123419">
              <w:marLeft w:val="0"/>
              <w:marRight w:val="0"/>
              <w:marTop w:val="0"/>
              <w:marBottom w:val="0"/>
              <w:divBdr>
                <w:top w:val="none" w:sz="0" w:space="0" w:color="auto"/>
                <w:left w:val="none" w:sz="0" w:space="0" w:color="auto"/>
                <w:bottom w:val="single" w:sz="6" w:space="4" w:color="F5F5F5"/>
                <w:right w:val="none" w:sz="0" w:space="0" w:color="auto"/>
              </w:divBdr>
              <w:divsChild>
                <w:div w:id="1547135243">
                  <w:marLeft w:val="6369"/>
                  <w:marRight w:val="0"/>
                  <w:marTop w:val="0"/>
                  <w:marBottom w:val="0"/>
                  <w:divBdr>
                    <w:top w:val="none" w:sz="0" w:space="0" w:color="auto"/>
                    <w:left w:val="dotted" w:sz="6" w:space="4" w:color="CCCCCC"/>
                    <w:bottom w:val="none" w:sz="0" w:space="0" w:color="auto"/>
                    <w:right w:val="none" w:sz="0" w:space="0" w:color="auto"/>
                  </w:divBdr>
                </w:div>
                <w:div w:id="1854879026">
                  <w:marLeft w:val="0"/>
                  <w:marRight w:val="0"/>
                  <w:marTop w:val="0"/>
                  <w:marBottom w:val="0"/>
                  <w:divBdr>
                    <w:top w:val="none" w:sz="0" w:space="0" w:color="auto"/>
                    <w:left w:val="none" w:sz="0" w:space="0" w:color="auto"/>
                    <w:bottom w:val="none" w:sz="0" w:space="0" w:color="auto"/>
                    <w:right w:val="none" w:sz="0" w:space="0" w:color="auto"/>
                  </w:divBdr>
                </w:div>
              </w:divsChild>
            </w:div>
            <w:div w:id="1953628660">
              <w:marLeft w:val="0"/>
              <w:marRight w:val="0"/>
              <w:marTop w:val="0"/>
              <w:marBottom w:val="0"/>
              <w:divBdr>
                <w:top w:val="none" w:sz="0" w:space="0" w:color="auto"/>
                <w:left w:val="none" w:sz="0" w:space="0" w:color="auto"/>
                <w:bottom w:val="single" w:sz="6" w:space="4" w:color="F5F5F5"/>
                <w:right w:val="none" w:sz="0" w:space="0" w:color="auto"/>
              </w:divBdr>
              <w:divsChild>
                <w:div w:id="393160483">
                  <w:marLeft w:val="6369"/>
                  <w:marRight w:val="0"/>
                  <w:marTop w:val="0"/>
                  <w:marBottom w:val="0"/>
                  <w:divBdr>
                    <w:top w:val="none" w:sz="0" w:space="0" w:color="auto"/>
                    <w:left w:val="dotted" w:sz="6" w:space="4" w:color="CCCCCC"/>
                    <w:bottom w:val="none" w:sz="0" w:space="0" w:color="auto"/>
                    <w:right w:val="none" w:sz="0" w:space="0" w:color="auto"/>
                  </w:divBdr>
                </w:div>
                <w:div w:id="1051924586">
                  <w:marLeft w:val="0"/>
                  <w:marRight w:val="0"/>
                  <w:marTop w:val="0"/>
                  <w:marBottom w:val="0"/>
                  <w:divBdr>
                    <w:top w:val="none" w:sz="0" w:space="0" w:color="auto"/>
                    <w:left w:val="none" w:sz="0" w:space="0" w:color="auto"/>
                    <w:bottom w:val="none" w:sz="0" w:space="0" w:color="auto"/>
                    <w:right w:val="none" w:sz="0" w:space="0" w:color="auto"/>
                  </w:divBdr>
                </w:div>
              </w:divsChild>
            </w:div>
            <w:div w:id="1979021219">
              <w:marLeft w:val="0"/>
              <w:marRight w:val="0"/>
              <w:marTop w:val="0"/>
              <w:marBottom w:val="0"/>
              <w:divBdr>
                <w:top w:val="none" w:sz="0" w:space="0" w:color="auto"/>
                <w:left w:val="none" w:sz="0" w:space="0" w:color="auto"/>
                <w:bottom w:val="none" w:sz="0" w:space="0" w:color="auto"/>
                <w:right w:val="none" w:sz="0" w:space="0" w:color="auto"/>
              </w:divBdr>
              <w:divsChild>
                <w:div w:id="1106997422">
                  <w:marLeft w:val="0"/>
                  <w:marRight w:val="0"/>
                  <w:marTop w:val="0"/>
                  <w:marBottom w:val="0"/>
                  <w:divBdr>
                    <w:top w:val="single" w:sz="6" w:space="0" w:color="B4C2F3"/>
                    <w:left w:val="single" w:sz="6" w:space="0" w:color="B4C2F3"/>
                    <w:bottom w:val="single" w:sz="6" w:space="0" w:color="B4C2F3"/>
                    <w:right w:val="single" w:sz="6" w:space="0" w:color="B4C2F3"/>
                  </w:divBdr>
                </w:div>
              </w:divsChild>
            </w:div>
            <w:div w:id="1983195010">
              <w:marLeft w:val="0"/>
              <w:marRight w:val="0"/>
              <w:marTop w:val="0"/>
              <w:marBottom w:val="0"/>
              <w:divBdr>
                <w:top w:val="none" w:sz="0" w:space="0" w:color="auto"/>
                <w:left w:val="none" w:sz="0" w:space="0" w:color="auto"/>
                <w:bottom w:val="single" w:sz="6" w:space="4" w:color="F5F5F5"/>
                <w:right w:val="none" w:sz="0" w:space="0" w:color="auto"/>
              </w:divBdr>
              <w:divsChild>
                <w:div w:id="1049761586">
                  <w:marLeft w:val="6369"/>
                  <w:marRight w:val="0"/>
                  <w:marTop w:val="0"/>
                  <w:marBottom w:val="0"/>
                  <w:divBdr>
                    <w:top w:val="none" w:sz="0" w:space="0" w:color="auto"/>
                    <w:left w:val="dotted" w:sz="6" w:space="4" w:color="CCCCCC"/>
                    <w:bottom w:val="none" w:sz="0" w:space="0" w:color="auto"/>
                    <w:right w:val="none" w:sz="0" w:space="0" w:color="auto"/>
                  </w:divBdr>
                </w:div>
                <w:div w:id="1494369276">
                  <w:marLeft w:val="0"/>
                  <w:marRight w:val="0"/>
                  <w:marTop w:val="0"/>
                  <w:marBottom w:val="0"/>
                  <w:divBdr>
                    <w:top w:val="none" w:sz="0" w:space="0" w:color="auto"/>
                    <w:left w:val="none" w:sz="0" w:space="0" w:color="auto"/>
                    <w:bottom w:val="none" w:sz="0" w:space="0" w:color="auto"/>
                    <w:right w:val="none" w:sz="0" w:space="0" w:color="auto"/>
                  </w:divBdr>
                </w:div>
              </w:divsChild>
            </w:div>
            <w:div w:id="1986398888">
              <w:marLeft w:val="0"/>
              <w:marRight w:val="0"/>
              <w:marTop w:val="0"/>
              <w:marBottom w:val="0"/>
              <w:divBdr>
                <w:top w:val="none" w:sz="0" w:space="0" w:color="auto"/>
                <w:left w:val="none" w:sz="0" w:space="0" w:color="auto"/>
                <w:bottom w:val="single" w:sz="6" w:space="4" w:color="F5F5F5"/>
                <w:right w:val="none" w:sz="0" w:space="0" w:color="auto"/>
              </w:divBdr>
              <w:divsChild>
                <w:div w:id="676153036">
                  <w:marLeft w:val="0"/>
                  <w:marRight w:val="0"/>
                  <w:marTop w:val="0"/>
                  <w:marBottom w:val="0"/>
                  <w:divBdr>
                    <w:top w:val="none" w:sz="0" w:space="0" w:color="auto"/>
                    <w:left w:val="none" w:sz="0" w:space="0" w:color="auto"/>
                    <w:bottom w:val="none" w:sz="0" w:space="0" w:color="auto"/>
                    <w:right w:val="none" w:sz="0" w:space="0" w:color="auto"/>
                  </w:divBdr>
                </w:div>
                <w:div w:id="733940062">
                  <w:marLeft w:val="6369"/>
                  <w:marRight w:val="0"/>
                  <w:marTop w:val="0"/>
                  <w:marBottom w:val="0"/>
                  <w:divBdr>
                    <w:top w:val="none" w:sz="0" w:space="0" w:color="auto"/>
                    <w:left w:val="dotted" w:sz="6" w:space="4" w:color="CCCCCC"/>
                    <w:bottom w:val="none" w:sz="0" w:space="0" w:color="auto"/>
                    <w:right w:val="none" w:sz="0" w:space="0" w:color="auto"/>
                  </w:divBdr>
                </w:div>
              </w:divsChild>
            </w:div>
            <w:div w:id="2011057563">
              <w:marLeft w:val="0"/>
              <w:marRight w:val="0"/>
              <w:marTop w:val="0"/>
              <w:marBottom w:val="0"/>
              <w:divBdr>
                <w:top w:val="none" w:sz="0" w:space="0" w:color="auto"/>
                <w:left w:val="none" w:sz="0" w:space="0" w:color="auto"/>
                <w:bottom w:val="single" w:sz="6" w:space="4" w:color="F5F5F5"/>
                <w:right w:val="none" w:sz="0" w:space="0" w:color="auto"/>
              </w:divBdr>
              <w:divsChild>
                <w:div w:id="1473669410">
                  <w:marLeft w:val="6369"/>
                  <w:marRight w:val="0"/>
                  <w:marTop w:val="0"/>
                  <w:marBottom w:val="0"/>
                  <w:divBdr>
                    <w:top w:val="none" w:sz="0" w:space="0" w:color="auto"/>
                    <w:left w:val="dotted" w:sz="6" w:space="4" w:color="CCCCCC"/>
                    <w:bottom w:val="none" w:sz="0" w:space="0" w:color="auto"/>
                    <w:right w:val="none" w:sz="0" w:space="0" w:color="auto"/>
                  </w:divBdr>
                </w:div>
                <w:div w:id="1576620477">
                  <w:marLeft w:val="0"/>
                  <w:marRight w:val="0"/>
                  <w:marTop w:val="0"/>
                  <w:marBottom w:val="0"/>
                  <w:divBdr>
                    <w:top w:val="none" w:sz="0" w:space="0" w:color="auto"/>
                    <w:left w:val="none" w:sz="0" w:space="0" w:color="auto"/>
                    <w:bottom w:val="none" w:sz="0" w:space="0" w:color="auto"/>
                    <w:right w:val="none" w:sz="0" w:space="0" w:color="auto"/>
                  </w:divBdr>
                </w:div>
              </w:divsChild>
            </w:div>
            <w:div w:id="2038384854">
              <w:marLeft w:val="0"/>
              <w:marRight w:val="0"/>
              <w:marTop w:val="0"/>
              <w:marBottom w:val="0"/>
              <w:divBdr>
                <w:top w:val="none" w:sz="0" w:space="0" w:color="auto"/>
                <w:left w:val="none" w:sz="0" w:space="0" w:color="auto"/>
                <w:bottom w:val="single" w:sz="6" w:space="4" w:color="F5F5F5"/>
                <w:right w:val="none" w:sz="0" w:space="0" w:color="auto"/>
              </w:divBdr>
              <w:divsChild>
                <w:div w:id="328289854">
                  <w:marLeft w:val="0"/>
                  <w:marRight w:val="0"/>
                  <w:marTop w:val="0"/>
                  <w:marBottom w:val="0"/>
                  <w:divBdr>
                    <w:top w:val="none" w:sz="0" w:space="0" w:color="auto"/>
                    <w:left w:val="none" w:sz="0" w:space="0" w:color="auto"/>
                    <w:bottom w:val="none" w:sz="0" w:space="0" w:color="auto"/>
                    <w:right w:val="none" w:sz="0" w:space="0" w:color="auto"/>
                  </w:divBdr>
                </w:div>
                <w:div w:id="794829102">
                  <w:marLeft w:val="6369"/>
                  <w:marRight w:val="0"/>
                  <w:marTop w:val="0"/>
                  <w:marBottom w:val="0"/>
                  <w:divBdr>
                    <w:top w:val="none" w:sz="0" w:space="0" w:color="auto"/>
                    <w:left w:val="dotted" w:sz="6" w:space="4" w:color="CCCCCC"/>
                    <w:bottom w:val="none" w:sz="0" w:space="0" w:color="auto"/>
                    <w:right w:val="none" w:sz="0" w:space="0" w:color="auto"/>
                  </w:divBdr>
                </w:div>
              </w:divsChild>
            </w:div>
            <w:div w:id="2055538492">
              <w:marLeft w:val="0"/>
              <w:marRight w:val="0"/>
              <w:marTop w:val="0"/>
              <w:marBottom w:val="0"/>
              <w:divBdr>
                <w:top w:val="none" w:sz="0" w:space="0" w:color="auto"/>
                <w:left w:val="none" w:sz="0" w:space="0" w:color="auto"/>
                <w:bottom w:val="single" w:sz="6" w:space="4" w:color="F5F5F5"/>
                <w:right w:val="none" w:sz="0" w:space="0" w:color="auto"/>
              </w:divBdr>
              <w:divsChild>
                <w:div w:id="408697416">
                  <w:marLeft w:val="6369"/>
                  <w:marRight w:val="0"/>
                  <w:marTop w:val="0"/>
                  <w:marBottom w:val="0"/>
                  <w:divBdr>
                    <w:top w:val="none" w:sz="0" w:space="0" w:color="auto"/>
                    <w:left w:val="dotted" w:sz="6" w:space="4" w:color="CCCCCC"/>
                    <w:bottom w:val="none" w:sz="0" w:space="0" w:color="auto"/>
                    <w:right w:val="none" w:sz="0" w:space="0" w:color="auto"/>
                  </w:divBdr>
                </w:div>
                <w:div w:id="1699236026">
                  <w:marLeft w:val="0"/>
                  <w:marRight w:val="0"/>
                  <w:marTop w:val="0"/>
                  <w:marBottom w:val="0"/>
                  <w:divBdr>
                    <w:top w:val="none" w:sz="0" w:space="0" w:color="auto"/>
                    <w:left w:val="none" w:sz="0" w:space="0" w:color="auto"/>
                    <w:bottom w:val="none" w:sz="0" w:space="0" w:color="auto"/>
                    <w:right w:val="none" w:sz="0" w:space="0" w:color="auto"/>
                  </w:divBdr>
                </w:div>
              </w:divsChild>
            </w:div>
            <w:div w:id="2072532040">
              <w:marLeft w:val="0"/>
              <w:marRight w:val="0"/>
              <w:marTop w:val="0"/>
              <w:marBottom w:val="0"/>
              <w:divBdr>
                <w:top w:val="none" w:sz="0" w:space="0" w:color="auto"/>
                <w:left w:val="none" w:sz="0" w:space="0" w:color="auto"/>
                <w:bottom w:val="single" w:sz="6" w:space="4" w:color="F5F5F5"/>
                <w:right w:val="none" w:sz="0" w:space="0" w:color="auto"/>
              </w:divBdr>
              <w:divsChild>
                <w:div w:id="146440004">
                  <w:marLeft w:val="6369"/>
                  <w:marRight w:val="0"/>
                  <w:marTop w:val="0"/>
                  <w:marBottom w:val="0"/>
                  <w:divBdr>
                    <w:top w:val="none" w:sz="0" w:space="0" w:color="auto"/>
                    <w:left w:val="dotted" w:sz="6" w:space="4" w:color="CCCCCC"/>
                    <w:bottom w:val="none" w:sz="0" w:space="0" w:color="auto"/>
                    <w:right w:val="none" w:sz="0" w:space="0" w:color="auto"/>
                  </w:divBdr>
                </w:div>
                <w:div w:id="323708191">
                  <w:marLeft w:val="0"/>
                  <w:marRight w:val="0"/>
                  <w:marTop w:val="0"/>
                  <w:marBottom w:val="0"/>
                  <w:divBdr>
                    <w:top w:val="none" w:sz="0" w:space="0" w:color="auto"/>
                    <w:left w:val="none" w:sz="0" w:space="0" w:color="auto"/>
                    <w:bottom w:val="none" w:sz="0" w:space="0" w:color="auto"/>
                    <w:right w:val="none" w:sz="0" w:space="0" w:color="auto"/>
                  </w:divBdr>
                </w:div>
              </w:divsChild>
            </w:div>
            <w:div w:id="2081973559">
              <w:marLeft w:val="0"/>
              <w:marRight w:val="0"/>
              <w:marTop w:val="0"/>
              <w:marBottom w:val="0"/>
              <w:divBdr>
                <w:top w:val="none" w:sz="0" w:space="0" w:color="auto"/>
                <w:left w:val="none" w:sz="0" w:space="0" w:color="auto"/>
                <w:bottom w:val="single" w:sz="6" w:space="4" w:color="F5F5F5"/>
                <w:right w:val="none" w:sz="0" w:space="0" w:color="auto"/>
              </w:divBdr>
              <w:divsChild>
                <w:div w:id="762722496">
                  <w:marLeft w:val="0"/>
                  <w:marRight w:val="0"/>
                  <w:marTop w:val="0"/>
                  <w:marBottom w:val="0"/>
                  <w:divBdr>
                    <w:top w:val="none" w:sz="0" w:space="0" w:color="auto"/>
                    <w:left w:val="none" w:sz="0" w:space="0" w:color="auto"/>
                    <w:bottom w:val="none" w:sz="0" w:space="0" w:color="auto"/>
                    <w:right w:val="none" w:sz="0" w:space="0" w:color="auto"/>
                  </w:divBdr>
                </w:div>
                <w:div w:id="1161120763">
                  <w:marLeft w:val="6369"/>
                  <w:marRight w:val="0"/>
                  <w:marTop w:val="0"/>
                  <w:marBottom w:val="0"/>
                  <w:divBdr>
                    <w:top w:val="none" w:sz="0" w:space="0" w:color="auto"/>
                    <w:left w:val="dotted" w:sz="6" w:space="4" w:color="CCCCCC"/>
                    <w:bottom w:val="none" w:sz="0" w:space="0" w:color="auto"/>
                    <w:right w:val="none" w:sz="0" w:space="0" w:color="auto"/>
                  </w:divBdr>
                </w:div>
              </w:divsChild>
            </w:div>
            <w:div w:id="2094234053">
              <w:marLeft w:val="0"/>
              <w:marRight w:val="0"/>
              <w:marTop w:val="0"/>
              <w:marBottom w:val="0"/>
              <w:divBdr>
                <w:top w:val="none" w:sz="0" w:space="0" w:color="auto"/>
                <w:left w:val="none" w:sz="0" w:space="0" w:color="auto"/>
                <w:bottom w:val="single" w:sz="6" w:space="4" w:color="F5F5F5"/>
                <w:right w:val="none" w:sz="0" w:space="0" w:color="auto"/>
              </w:divBdr>
              <w:divsChild>
                <w:div w:id="1329988290">
                  <w:marLeft w:val="0"/>
                  <w:marRight w:val="0"/>
                  <w:marTop w:val="0"/>
                  <w:marBottom w:val="0"/>
                  <w:divBdr>
                    <w:top w:val="none" w:sz="0" w:space="0" w:color="auto"/>
                    <w:left w:val="none" w:sz="0" w:space="0" w:color="auto"/>
                    <w:bottom w:val="none" w:sz="0" w:space="0" w:color="auto"/>
                    <w:right w:val="none" w:sz="0" w:space="0" w:color="auto"/>
                  </w:divBdr>
                </w:div>
                <w:div w:id="1709337948">
                  <w:marLeft w:val="6369"/>
                  <w:marRight w:val="0"/>
                  <w:marTop w:val="0"/>
                  <w:marBottom w:val="0"/>
                  <w:divBdr>
                    <w:top w:val="none" w:sz="0" w:space="0" w:color="auto"/>
                    <w:left w:val="dotted" w:sz="6" w:space="4" w:color="CCCCCC"/>
                    <w:bottom w:val="none" w:sz="0" w:space="0" w:color="auto"/>
                    <w:right w:val="none" w:sz="0" w:space="0" w:color="auto"/>
                  </w:divBdr>
                </w:div>
              </w:divsChild>
            </w:div>
            <w:div w:id="2144107080">
              <w:marLeft w:val="0"/>
              <w:marRight w:val="0"/>
              <w:marTop w:val="0"/>
              <w:marBottom w:val="0"/>
              <w:divBdr>
                <w:top w:val="none" w:sz="0" w:space="0" w:color="auto"/>
                <w:left w:val="none" w:sz="0" w:space="0" w:color="auto"/>
                <w:bottom w:val="single" w:sz="6" w:space="4" w:color="F5F5F5"/>
                <w:right w:val="none" w:sz="0" w:space="0" w:color="auto"/>
              </w:divBdr>
              <w:divsChild>
                <w:div w:id="480658428">
                  <w:marLeft w:val="0"/>
                  <w:marRight w:val="0"/>
                  <w:marTop w:val="0"/>
                  <w:marBottom w:val="0"/>
                  <w:divBdr>
                    <w:top w:val="none" w:sz="0" w:space="0" w:color="auto"/>
                    <w:left w:val="none" w:sz="0" w:space="0" w:color="auto"/>
                    <w:bottom w:val="none" w:sz="0" w:space="0" w:color="auto"/>
                    <w:right w:val="none" w:sz="0" w:space="0" w:color="auto"/>
                  </w:divBdr>
                </w:div>
                <w:div w:id="914361858">
                  <w:marLeft w:val="6369"/>
                  <w:marRight w:val="0"/>
                  <w:marTop w:val="0"/>
                  <w:marBottom w:val="0"/>
                  <w:divBdr>
                    <w:top w:val="none" w:sz="0" w:space="0" w:color="auto"/>
                    <w:left w:val="dotted" w:sz="6" w:space="4" w:color="CCCCCC"/>
                    <w:bottom w:val="none" w:sz="0" w:space="0" w:color="auto"/>
                    <w:right w:val="none" w:sz="0" w:space="0" w:color="auto"/>
                  </w:divBdr>
                </w:div>
              </w:divsChild>
            </w:div>
          </w:divsChild>
        </w:div>
        <w:div w:id="2095012324">
          <w:marLeft w:val="0"/>
          <w:marRight w:val="0"/>
          <w:marTop w:val="0"/>
          <w:marBottom w:val="0"/>
          <w:divBdr>
            <w:top w:val="none" w:sz="0" w:space="0" w:color="auto"/>
            <w:left w:val="none" w:sz="0" w:space="0" w:color="auto"/>
            <w:bottom w:val="none" w:sz="0" w:space="0" w:color="auto"/>
            <w:right w:val="none" w:sz="0" w:space="0" w:color="auto"/>
          </w:divBdr>
        </w:div>
      </w:divsChild>
    </w:div>
    <w:div w:id="716011844">
      <w:bodyDiv w:val="1"/>
      <w:marLeft w:val="0"/>
      <w:marRight w:val="0"/>
      <w:marTop w:val="0"/>
      <w:marBottom w:val="0"/>
      <w:divBdr>
        <w:top w:val="none" w:sz="0" w:space="0" w:color="auto"/>
        <w:left w:val="none" w:sz="0" w:space="0" w:color="auto"/>
        <w:bottom w:val="none" w:sz="0" w:space="0" w:color="auto"/>
        <w:right w:val="none" w:sz="0" w:space="0" w:color="auto"/>
      </w:divBdr>
      <w:divsChild>
        <w:div w:id="889073241">
          <w:marLeft w:val="0"/>
          <w:marRight w:val="0"/>
          <w:marTop w:val="0"/>
          <w:marBottom w:val="0"/>
          <w:divBdr>
            <w:top w:val="none" w:sz="0" w:space="0" w:color="auto"/>
            <w:left w:val="none" w:sz="0" w:space="0" w:color="auto"/>
            <w:bottom w:val="none" w:sz="0" w:space="0" w:color="auto"/>
            <w:right w:val="none" w:sz="0" w:space="0" w:color="auto"/>
          </w:divBdr>
        </w:div>
      </w:divsChild>
    </w:div>
    <w:div w:id="775633245">
      <w:bodyDiv w:val="1"/>
      <w:marLeft w:val="0"/>
      <w:marRight w:val="0"/>
      <w:marTop w:val="0"/>
      <w:marBottom w:val="0"/>
      <w:divBdr>
        <w:top w:val="none" w:sz="0" w:space="0" w:color="auto"/>
        <w:left w:val="none" w:sz="0" w:space="0" w:color="auto"/>
        <w:bottom w:val="none" w:sz="0" w:space="0" w:color="auto"/>
        <w:right w:val="none" w:sz="0" w:space="0" w:color="auto"/>
      </w:divBdr>
    </w:div>
    <w:div w:id="803043918">
      <w:bodyDiv w:val="1"/>
      <w:marLeft w:val="0"/>
      <w:marRight w:val="0"/>
      <w:marTop w:val="0"/>
      <w:marBottom w:val="0"/>
      <w:divBdr>
        <w:top w:val="none" w:sz="0" w:space="0" w:color="auto"/>
        <w:left w:val="none" w:sz="0" w:space="0" w:color="auto"/>
        <w:bottom w:val="none" w:sz="0" w:space="0" w:color="auto"/>
        <w:right w:val="none" w:sz="0" w:space="0" w:color="auto"/>
      </w:divBdr>
      <w:divsChild>
        <w:div w:id="857308537">
          <w:marLeft w:val="0"/>
          <w:marRight w:val="0"/>
          <w:marTop w:val="0"/>
          <w:marBottom w:val="0"/>
          <w:divBdr>
            <w:top w:val="none" w:sz="0" w:space="0" w:color="auto"/>
            <w:left w:val="none" w:sz="0" w:space="0" w:color="auto"/>
            <w:bottom w:val="none" w:sz="0" w:space="0" w:color="auto"/>
            <w:right w:val="none" w:sz="0" w:space="0" w:color="auto"/>
          </w:divBdr>
          <w:divsChild>
            <w:div w:id="2632704">
              <w:marLeft w:val="0"/>
              <w:marRight w:val="0"/>
              <w:marTop w:val="0"/>
              <w:marBottom w:val="0"/>
              <w:divBdr>
                <w:top w:val="none" w:sz="0" w:space="0" w:color="auto"/>
                <w:left w:val="none" w:sz="0" w:space="0" w:color="auto"/>
                <w:bottom w:val="single" w:sz="6" w:space="4" w:color="F5F5F5"/>
                <w:right w:val="none" w:sz="0" w:space="0" w:color="auto"/>
              </w:divBdr>
              <w:divsChild>
                <w:div w:id="1453674955">
                  <w:marLeft w:val="6369"/>
                  <w:marRight w:val="0"/>
                  <w:marTop w:val="0"/>
                  <w:marBottom w:val="0"/>
                  <w:divBdr>
                    <w:top w:val="none" w:sz="0" w:space="0" w:color="auto"/>
                    <w:left w:val="dotted" w:sz="6" w:space="4" w:color="CCCCCC"/>
                    <w:bottom w:val="none" w:sz="0" w:space="0" w:color="auto"/>
                    <w:right w:val="none" w:sz="0" w:space="0" w:color="auto"/>
                  </w:divBdr>
                </w:div>
                <w:div w:id="1776098952">
                  <w:marLeft w:val="0"/>
                  <w:marRight w:val="0"/>
                  <w:marTop w:val="0"/>
                  <w:marBottom w:val="0"/>
                  <w:divBdr>
                    <w:top w:val="none" w:sz="0" w:space="0" w:color="auto"/>
                    <w:left w:val="none" w:sz="0" w:space="0" w:color="auto"/>
                    <w:bottom w:val="none" w:sz="0" w:space="0" w:color="auto"/>
                    <w:right w:val="none" w:sz="0" w:space="0" w:color="auto"/>
                  </w:divBdr>
                </w:div>
              </w:divsChild>
            </w:div>
            <w:div w:id="30763365">
              <w:marLeft w:val="0"/>
              <w:marRight w:val="0"/>
              <w:marTop w:val="0"/>
              <w:marBottom w:val="0"/>
              <w:divBdr>
                <w:top w:val="none" w:sz="0" w:space="0" w:color="auto"/>
                <w:left w:val="none" w:sz="0" w:space="0" w:color="auto"/>
                <w:bottom w:val="single" w:sz="6" w:space="4" w:color="F5F5F5"/>
                <w:right w:val="none" w:sz="0" w:space="0" w:color="auto"/>
              </w:divBdr>
              <w:divsChild>
                <w:div w:id="715474335">
                  <w:marLeft w:val="0"/>
                  <w:marRight w:val="0"/>
                  <w:marTop w:val="0"/>
                  <w:marBottom w:val="0"/>
                  <w:divBdr>
                    <w:top w:val="none" w:sz="0" w:space="0" w:color="auto"/>
                    <w:left w:val="none" w:sz="0" w:space="0" w:color="auto"/>
                    <w:bottom w:val="none" w:sz="0" w:space="0" w:color="auto"/>
                    <w:right w:val="none" w:sz="0" w:space="0" w:color="auto"/>
                  </w:divBdr>
                </w:div>
                <w:div w:id="1901288851">
                  <w:marLeft w:val="6369"/>
                  <w:marRight w:val="0"/>
                  <w:marTop w:val="0"/>
                  <w:marBottom w:val="0"/>
                  <w:divBdr>
                    <w:top w:val="none" w:sz="0" w:space="0" w:color="auto"/>
                    <w:left w:val="dotted" w:sz="6" w:space="4" w:color="CCCCCC"/>
                    <w:bottom w:val="none" w:sz="0" w:space="0" w:color="auto"/>
                    <w:right w:val="none" w:sz="0" w:space="0" w:color="auto"/>
                  </w:divBdr>
                </w:div>
              </w:divsChild>
            </w:div>
            <w:div w:id="58407879">
              <w:marLeft w:val="0"/>
              <w:marRight w:val="0"/>
              <w:marTop w:val="0"/>
              <w:marBottom w:val="0"/>
              <w:divBdr>
                <w:top w:val="none" w:sz="0" w:space="0" w:color="auto"/>
                <w:left w:val="none" w:sz="0" w:space="0" w:color="auto"/>
                <w:bottom w:val="single" w:sz="6" w:space="4" w:color="F5F5F5"/>
                <w:right w:val="none" w:sz="0" w:space="0" w:color="auto"/>
              </w:divBdr>
              <w:divsChild>
                <w:div w:id="906574608">
                  <w:marLeft w:val="0"/>
                  <w:marRight w:val="0"/>
                  <w:marTop w:val="0"/>
                  <w:marBottom w:val="0"/>
                  <w:divBdr>
                    <w:top w:val="none" w:sz="0" w:space="0" w:color="auto"/>
                    <w:left w:val="none" w:sz="0" w:space="0" w:color="auto"/>
                    <w:bottom w:val="none" w:sz="0" w:space="0" w:color="auto"/>
                    <w:right w:val="none" w:sz="0" w:space="0" w:color="auto"/>
                  </w:divBdr>
                </w:div>
                <w:div w:id="2053381742">
                  <w:marLeft w:val="6369"/>
                  <w:marRight w:val="0"/>
                  <w:marTop w:val="0"/>
                  <w:marBottom w:val="0"/>
                  <w:divBdr>
                    <w:top w:val="none" w:sz="0" w:space="0" w:color="auto"/>
                    <w:left w:val="dotted" w:sz="6" w:space="4" w:color="CCCCCC"/>
                    <w:bottom w:val="none" w:sz="0" w:space="0" w:color="auto"/>
                    <w:right w:val="none" w:sz="0" w:space="0" w:color="auto"/>
                  </w:divBdr>
                </w:div>
              </w:divsChild>
            </w:div>
            <w:div w:id="111629751">
              <w:marLeft w:val="0"/>
              <w:marRight w:val="0"/>
              <w:marTop w:val="0"/>
              <w:marBottom w:val="0"/>
              <w:divBdr>
                <w:top w:val="none" w:sz="0" w:space="0" w:color="auto"/>
                <w:left w:val="none" w:sz="0" w:space="0" w:color="auto"/>
                <w:bottom w:val="single" w:sz="6" w:space="4" w:color="F5F5F5"/>
                <w:right w:val="none" w:sz="0" w:space="0" w:color="auto"/>
              </w:divBdr>
              <w:divsChild>
                <w:div w:id="95637723">
                  <w:marLeft w:val="6369"/>
                  <w:marRight w:val="0"/>
                  <w:marTop w:val="0"/>
                  <w:marBottom w:val="0"/>
                  <w:divBdr>
                    <w:top w:val="none" w:sz="0" w:space="0" w:color="auto"/>
                    <w:left w:val="dotted" w:sz="6" w:space="4" w:color="CCCCCC"/>
                    <w:bottom w:val="none" w:sz="0" w:space="0" w:color="auto"/>
                    <w:right w:val="none" w:sz="0" w:space="0" w:color="auto"/>
                  </w:divBdr>
                </w:div>
                <w:div w:id="1383941248">
                  <w:marLeft w:val="0"/>
                  <w:marRight w:val="0"/>
                  <w:marTop w:val="0"/>
                  <w:marBottom w:val="0"/>
                  <w:divBdr>
                    <w:top w:val="none" w:sz="0" w:space="0" w:color="auto"/>
                    <w:left w:val="none" w:sz="0" w:space="0" w:color="auto"/>
                    <w:bottom w:val="none" w:sz="0" w:space="0" w:color="auto"/>
                    <w:right w:val="none" w:sz="0" w:space="0" w:color="auto"/>
                  </w:divBdr>
                </w:div>
              </w:divsChild>
            </w:div>
            <w:div w:id="117451536">
              <w:marLeft w:val="0"/>
              <w:marRight w:val="0"/>
              <w:marTop w:val="0"/>
              <w:marBottom w:val="0"/>
              <w:divBdr>
                <w:top w:val="none" w:sz="0" w:space="0" w:color="auto"/>
                <w:left w:val="none" w:sz="0" w:space="0" w:color="auto"/>
                <w:bottom w:val="single" w:sz="6" w:space="4" w:color="F5F5F5"/>
                <w:right w:val="none" w:sz="0" w:space="0" w:color="auto"/>
              </w:divBdr>
              <w:divsChild>
                <w:div w:id="155803415">
                  <w:marLeft w:val="0"/>
                  <w:marRight w:val="0"/>
                  <w:marTop w:val="0"/>
                  <w:marBottom w:val="0"/>
                  <w:divBdr>
                    <w:top w:val="none" w:sz="0" w:space="0" w:color="auto"/>
                    <w:left w:val="none" w:sz="0" w:space="0" w:color="auto"/>
                    <w:bottom w:val="none" w:sz="0" w:space="0" w:color="auto"/>
                    <w:right w:val="none" w:sz="0" w:space="0" w:color="auto"/>
                  </w:divBdr>
                </w:div>
                <w:div w:id="703092032">
                  <w:marLeft w:val="6369"/>
                  <w:marRight w:val="0"/>
                  <w:marTop w:val="0"/>
                  <w:marBottom w:val="0"/>
                  <w:divBdr>
                    <w:top w:val="none" w:sz="0" w:space="0" w:color="auto"/>
                    <w:left w:val="dotted" w:sz="6" w:space="4" w:color="CCCCCC"/>
                    <w:bottom w:val="none" w:sz="0" w:space="0" w:color="auto"/>
                    <w:right w:val="none" w:sz="0" w:space="0" w:color="auto"/>
                  </w:divBdr>
                </w:div>
              </w:divsChild>
            </w:div>
            <w:div w:id="121312773">
              <w:marLeft w:val="0"/>
              <w:marRight w:val="0"/>
              <w:marTop w:val="0"/>
              <w:marBottom w:val="0"/>
              <w:divBdr>
                <w:top w:val="none" w:sz="0" w:space="0" w:color="auto"/>
                <w:left w:val="none" w:sz="0" w:space="0" w:color="auto"/>
                <w:bottom w:val="single" w:sz="6" w:space="4" w:color="F5F5F5"/>
                <w:right w:val="none" w:sz="0" w:space="0" w:color="auto"/>
              </w:divBdr>
              <w:divsChild>
                <w:div w:id="520970097">
                  <w:marLeft w:val="6369"/>
                  <w:marRight w:val="0"/>
                  <w:marTop w:val="0"/>
                  <w:marBottom w:val="0"/>
                  <w:divBdr>
                    <w:top w:val="none" w:sz="0" w:space="0" w:color="auto"/>
                    <w:left w:val="dotted" w:sz="6" w:space="4" w:color="CCCCCC"/>
                    <w:bottom w:val="none" w:sz="0" w:space="0" w:color="auto"/>
                    <w:right w:val="none" w:sz="0" w:space="0" w:color="auto"/>
                  </w:divBdr>
                </w:div>
                <w:div w:id="987783946">
                  <w:marLeft w:val="0"/>
                  <w:marRight w:val="0"/>
                  <w:marTop w:val="0"/>
                  <w:marBottom w:val="0"/>
                  <w:divBdr>
                    <w:top w:val="none" w:sz="0" w:space="0" w:color="auto"/>
                    <w:left w:val="none" w:sz="0" w:space="0" w:color="auto"/>
                    <w:bottom w:val="none" w:sz="0" w:space="0" w:color="auto"/>
                    <w:right w:val="none" w:sz="0" w:space="0" w:color="auto"/>
                  </w:divBdr>
                </w:div>
              </w:divsChild>
            </w:div>
            <w:div w:id="142745134">
              <w:marLeft w:val="0"/>
              <w:marRight w:val="0"/>
              <w:marTop w:val="0"/>
              <w:marBottom w:val="0"/>
              <w:divBdr>
                <w:top w:val="none" w:sz="0" w:space="0" w:color="auto"/>
                <w:left w:val="none" w:sz="0" w:space="0" w:color="auto"/>
                <w:bottom w:val="none" w:sz="0" w:space="0" w:color="auto"/>
                <w:right w:val="none" w:sz="0" w:space="0" w:color="auto"/>
              </w:divBdr>
              <w:divsChild>
                <w:div w:id="1563326693">
                  <w:marLeft w:val="6454"/>
                  <w:marRight w:val="0"/>
                  <w:marTop w:val="0"/>
                  <w:marBottom w:val="0"/>
                  <w:divBdr>
                    <w:top w:val="none" w:sz="0" w:space="0" w:color="auto"/>
                    <w:left w:val="dotted" w:sz="6" w:space="4" w:color="CCCCCC"/>
                    <w:bottom w:val="none" w:sz="0" w:space="0" w:color="auto"/>
                    <w:right w:val="none" w:sz="0" w:space="0" w:color="auto"/>
                  </w:divBdr>
                </w:div>
                <w:div w:id="2088383060">
                  <w:marLeft w:val="0"/>
                  <w:marRight w:val="0"/>
                  <w:marTop w:val="0"/>
                  <w:marBottom w:val="0"/>
                  <w:divBdr>
                    <w:top w:val="none" w:sz="0" w:space="0" w:color="auto"/>
                    <w:left w:val="none" w:sz="0" w:space="0" w:color="auto"/>
                    <w:bottom w:val="none" w:sz="0" w:space="0" w:color="auto"/>
                    <w:right w:val="none" w:sz="0" w:space="0" w:color="auto"/>
                  </w:divBdr>
                </w:div>
              </w:divsChild>
            </w:div>
            <w:div w:id="167914811">
              <w:marLeft w:val="0"/>
              <w:marRight w:val="0"/>
              <w:marTop w:val="0"/>
              <w:marBottom w:val="0"/>
              <w:divBdr>
                <w:top w:val="none" w:sz="0" w:space="0" w:color="auto"/>
                <w:left w:val="none" w:sz="0" w:space="0" w:color="auto"/>
                <w:bottom w:val="single" w:sz="6" w:space="4" w:color="F5F5F5"/>
                <w:right w:val="none" w:sz="0" w:space="0" w:color="auto"/>
              </w:divBdr>
              <w:divsChild>
                <w:div w:id="734935458">
                  <w:marLeft w:val="6369"/>
                  <w:marRight w:val="0"/>
                  <w:marTop w:val="0"/>
                  <w:marBottom w:val="0"/>
                  <w:divBdr>
                    <w:top w:val="none" w:sz="0" w:space="0" w:color="auto"/>
                    <w:left w:val="dotted" w:sz="6" w:space="4" w:color="CCCCCC"/>
                    <w:bottom w:val="none" w:sz="0" w:space="0" w:color="auto"/>
                    <w:right w:val="none" w:sz="0" w:space="0" w:color="auto"/>
                  </w:divBdr>
                </w:div>
                <w:div w:id="1557202622">
                  <w:marLeft w:val="0"/>
                  <w:marRight w:val="0"/>
                  <w:marTop w:val="0"/>
                  <w:marBottom w:val="0"/>
                  <w:divBdr>
                    <w:top w:val="none" w:sz="0" w:space="0" w:color="auto"/>
                    <w:left w:val="none" w:sz="0" w:space="0" w:color="auto"/>
                    <w:bottom w:val="none" w:sz="0" w:space="0" w:color="auto"/>
                    <w:right w:val="none" w:sz="0" w:space="0" w:color="auto"/>
                  </w:divBdr>
                </w:div>
              </w:divsChild>
            </w:div>
            <w:div w:id="173998912">
              <w:marLeft w:val="0"/>
              <w:marRight w:val="0"/>
              <w:marTop w:val="0"/>
              <w:marBottom w:val="0"/>
              <w:divBdr>
                <w:top w:val="none" w:sz="0" w:space="0" w:color="auto"/>
                <w:left w:val="none" w:sz="0" w:space="0" w:color="auto"/>
                <w:bottom w:val="single" w:sz="6" w:space="4" w:color="F5F5F5"/>
                <w:right w:val="none" w:sz="0" w:space="0" w:color="auto"/>
              </w:divBdr>
              <w:divsChild>
                <w:div w:id="353651942">
                  <w:marLeft w:val="0"/>
                  <w:marRight w:val="0"/>
                  <w:marTop w:val="0"/>
                  <w:marBottom w:val="0"/>
                  <w:divBdr>
                    <w:top w:val="none" w:sz="0" w:space="0" w:color="auto"/>
                    <w:left w:val="none" w:sz="0" w:space="0" w:color="auto"/>
                    <w:bottom w:val="none" w:sz="0" w:space="0" w:color="auto"/>
                    <w:right w:val="none" w:sz="0" w:space="0" w:color="auto"/>
                  </w:divBdr>
                </w:div>
                <w:div w:id="721100422">
                  <w:marLeft w:val="6369"/>
                  <w:marRight w:val="0"/>
                  <w:marTop w:val="0"/>
                  <w:marBottom w:val="0"/>
                  <w:divBdr>
                    <w:top w:val="none" w:sz="0" w:space="0" w:color="auto"/>
                    <w:left w:val="dotted" w:sz="6" w:space="4" w:color="CCCCCC"/>
                    <w:bottom w:val="none" w:sz="0" w:space="0" w:color="auto"/>
                    <w:right w:val="none" w:sz="0" w:space="0" w:color="auto"/>
                  </w:divBdr>
                </w:div>
              </w:divsChild>
            </w:div>
            <w:div w:id="177886257">
              <w:marLeft w:val="0"/>
              <w:marRight w:val="0"/>
              <w:marTop w:val="0"/>
              <w:marBottom w:val="0"/>
              <w:divBdr>
                <w:top w:val="none" w:sz="0" w:space="0" w:color="auto"/>
                <w:left w:val="none" w:sz="0" w:space="0" w:color="auto"/>
                <w:bottom w:val="single" w:sz="6" w:space="4" w:color="F5F5F5"/>
                <w:right w:val="none" w:sz="0" w:space="0" w:color="auto"/>
              </w:divBdr>
              <w:divsChild>
                <w:div w:id="271977850">
                  <w:marLeft w:val="6369"/>
                  <w:marRight w:val="0"/>
                  <w:marTop w:val="0"/>
                  <w:marBottom w:val="0"/>
                  <w:divBdr>
                    <w:top w:val="none" w:sz="0" w:space="0" w:color="auto"/>
                    <w:left w:val="dotted" w:sz="6" w:space="4" w:color="CCCCCC"/>
                    <w:bottom w:val="none" w:sz="0" w:space="0" w:color="auto"/>
                    <w:right w:val="none" w:sz="0" w:space="0" w:color="auto"/>
                  </w:divBdr>
                </w:div>
                <w:div w:id="947666462">
                  <w:marLeft w:val="0"/>
                  <w:marRight w:val="0"/>
                  <w:marTop w:val="0"/>
                  <w:marBottom w:val="0"/>
                  <w:divBdr>
                    <w:top w:val="none" w:sz="0" w:space="0" w:color="auto"/>
                    <w:left w:val="none" w:sz="0" w:space="0" w:color="auto"/>
                    <w:bottom w:val="none" w:sz="0" w:space="0" w:color="auto"/>
                    <w:right w:val="none" w:sz="0" w:space="0" w:color="auto"/>
                  </w:divBdr>
                </w:div>
              </w:divsChild>
            </w:div>
            <w:div w:id="182403976">
              <w:marLeft w:val="0"/>
              <w:marRight w:val="0"/>
              <w:marTop w:val="0"/>
              <w:marBottom w:val="0"/>
              <w:divBdr>
                <w:top w:val="none" w:sz="0" w:space="0" w:color="auto"/>
                <w:left w:val="none" w:sz="0" w:space="0" w:color="auto"/>
                <w:bottom w:val="single" w:sz="6" w:space="4" w:color="F5F5F5"/>
                <w:right w:val="none" w:sz="0" w:space="0" w:color="auto"/>
              </w:divBdr>
              <w:divsChild>
                <w:div w:id="478113950">
                  <w:marLeft w:val="6369"/>
                  <w:marRight w:val="0"/>
                  <w:marTop w:val="0"/>
                  <w:marBottom w:val="0"/>
                  <w:divBdr>
                    <w:top w:val="none" w:sz="0" w:space="0" w:color="auto"/>
                    <w:left w:val="dotted" w:sz="6" w:space="4" w:color="CCCCCC"/>
                    <w:bottom w:val="none" w:sz="0" w:space="0" w:color="auto"/>
                    <w:right w:val="none" w:sz="0" w:space="0" w:color="auto"/>
                  </w:divBdr>
                </w:div>
                <w:div w:id="670332433">
                  <w:marLeft w:val="0"/>
                  <w:marRight w:val="0"/>
                  <w:marTop w:val="0"/>
                  <w:marBottom w:val="0"/>
                  <w:divBdr>
                    <w:top w:val="none" w:sz="0" w:space="0" w:color="auto"/>
                    <w:left w:val="none" w:sz="0" w:space="0" w:color="auto"/>
                    <w:bottom w:val="none" w:sz="0" w:space="0" w:color="auto"/>
                    <w:right w:val="none" w:sz="0" w:space="0" w:color="auto"/>
                  </w:divBdr>
                </w:div>
              </w:divsChild>
            </w:div>
            <w:div w:id="210459552">
              <w:marLeft w:val="0"/>
              <w:marRight w:val="0"/>
              <w:marTop w:val="0"/>
              <w:marBottom w:val="0"/>
              <w:divBdr>
                <w:top w:val="none" w:sz="0" w:space="0" w:color="auto"/>
                <w:left w:val="none" w:sz="0" w:space="0" w:color="auto"/>
                <w:bottom w:val="single" w:sz="6" w:space="4" w:color="F5F5F5"/>
                <w:right w:val="none" w:sz="0" w:space="0" w:color="auto"/>
              </w:divBdr>
              <w:divsChild>
                <w:div w:id="1183083553">
                  <w:marLeft w:val="0"/>
                  <w:marRight w:val="0"/>
                  <w:marTop w:val="0"/>
                  <w:marBottom w:val="0"/>
                  <w:divBdr>
                    <w:top w:val="none" w:sz="0" w:space="0" w:color="auto"/>
                    <w:left w:val="none" w:sz="0" w:space="0" w:color="auto"/>
                    <w:bottom w:val="none" w:sz="0" w:space="0" w:color="auto"/>
                    <w:right w:val="none" w:sz="0" w:space="0" w:color="auto"/>
                  </w:divBdr>
                </w:div>
                <w:div w:id="1255087600">
                  <w:marLeft w:val="6369"/>
                  <w:marRight w:val="0"/>
                  <w:marTop w:val="0"/>
                  <w:marBottom w:val="0"/>
                  <w:divBdr>
                    <w:top w:val="none" w:sz="0" w:space="0" w:color="auto"/>
                    <w:left w:val="dotted" w:sz="6" w:space="4" w:color="CCCCCC"/>
                    <w:bottom w:val="none" w:sz="0" w:space="0" w:color="auto"/>
                    <w:right w:val="none" w:sz="0" w:space="0" w:color="auto"/>
                  </w:divBdr>
                </w:div>
              </w:divsChild>
            </w:div>
            <w:div w:id="233248699">
              <w:marLeft w:val="0"/>
              <w:marRight w:val="0"/>
              <w:marTop w:val="0"/>
              <w:marBottom w:val="0"/>
              <w:divBdr>
                <w:top w:val="none" w:sz="0" w:space="0" w:color="auto"/>
                <w:left w:val="none" w:sz="0" w:space="0" w:color="auto"/>
                <w:bottom w:val="none" w:sz="0" w:space="0" w:color="auto"/>
                <w:right w:val="none" w:sz="0" w:space="0" w:color="auto"/>
              </w:divBdr>
              <w:divsChild>
                <w:div w:id="8944846">
                  <w:marLeft w:val="0"/>
                  <w:marRight w:val="0"/>
                  <w:marTop w:val="0"/>
                  <w:marBottom w:val="0"/>
                  <w:divBdr>
                    <w:top w:val="none" w:sz="0" w:space="0" w:color="auto"/>
                    <w:left w:val="none" w:sz="0" w:space="0" w:color="auto"/>
                    <w:bottom w:val="none" w:sz="0" w:space="0" w:color="auto"/>
                    <w:right w:val="none" w:sz="0" w:space="0" w:color="auto"/>
                  </w:divBdr>
                </w:div>
                <w:div w:id="644285701">
                  <w:marLeft w:val="6454"/>
                  <w:marRight w:val="0"/>
                  <w:marTop w:val="0"/>
                  <w:marBottom w:val="0"/>
                  <w:divBdr>
                    <w:top w:val="none" w:sz="0" w:space="0" w:color="auto"/>
                    <w:left w:val="dotted" w:sz="6" w:space="4" w:color="CCCCCC"/>
                    <w:bottom w:val="none" w:sz="0" w:space="0" w:color="auto"/>
                    <w:right w:val="none" w:sz="0" w:space="0" w:color="auto"/>
                  </w:divBdr>
                </w:div>
              </w:divsChild>
            </w:div>
            <w:div w:id="242299739">
              <w:marLeft w:val="0"/>
              <w:marRight w:val="0"/>
              <w:marTop w:val="0"/>
              <w:marBottom w:val="0"/>
              <w:divBdr>
                <w:top w:val="none" w:sz="0" w:space="0" w:color="auto"/>
                <w:left w:val="none" w:sz="0" w:space="0" w:color="auto"/>
                <w:bottom w:val="single" w:sz="6" w:space="4" w:color="F5F5F5"/>
                <w:right w:val="none" w:sz="0" w:space="0" w:color="auto"/>
              </w:divBdr>
              <w:divsChild>
                <w:div w:id="765005288">
                  <w:marLeft w:val="6369"/>
                  <w:marRight w:val="0"/>
                  <w:marTop w:val="0"/>
                  <w:marBottom w:val="0"/>
                  <w:divBdr>
                    <w:top w:val="none" w:sz="0" w:space="0" w:color="auto"/>
                    <w:left w:val="dotted" w:sz="6" w:space="4" w:color="CCCCCC"/>
                    <w:bottom w:val="none" w:sz="0" w:space="0" w:color="auto"/>
                    <w:right w:val="none" w:sz="0" w:space="0" w:color="auto"/>
                  </w:divBdr>
                </w:div>
                <w:div w:id="1430853027">
                  <w:marLeft w:val="0"/>
                  <w:marRight w:val="0"/>
                  <w:marTop w:val="0"/>
                  <w:marBottom w:val="0"/>
                  <w:divBdr>
                    <w:top w:val="none" w:sz="0" w:space="0" w:color="auto"/>
                    <w:left w:val="none" w:sz="0" w:space="0" w:color="auto"/>
                    <w:bottom w:val="none" w:sz="0" w:space="0" w:color="auto"/>
                    <w:right w:val="none" w:sz="0" w:space="0" w:color="auto"/>
                  </w:divBdr>
                </w:div>
              </w:divsChild>
            </w:div>
            <w:div w:id="256056771">
              <w:marLeft w:val="0"/>
              <w:marRight w:val="0"/>
              <w:marTop w:val="0"/>
              <w:marBottom w:val="0"/>
              <w:divBdr>
                <w:top w:val="none" w:sz="0" w:space="0" w:color="auto"/>
                <w:left w:val="none" w:sz="0" w:space="0" w:color="auto"/>
                <w:bottom w:val="single" w:sz="6" w:space="4" w:color="F5F5F5"/>
                <w:right w:val="none" w:sz="0" w:space="0" w:color="auto"/>
              </w:divBdr>
              <w:divsChild>
                <w:div w:id="551355116">
                  <w:marLeft w:val="6369"/>
                  <w:marRight w:val="0"/>
                  <w:marTop w:val="0"/>
                  <w:marBottom w:val="0"/>
                  <w:divBdr>
                    <w:top w:val="none" w:sz="0" w:space="0" w:color="auto"/>
                    <w:left w:val="dotted" w:sz="6" w:space="4" w:color="CCCCCC"/>
                    <w:bottom w:val="none" w:sz="0" w:space="0" w:color="auto"/>
                    <w:right w:val="none" w:sz="0" w:space="0" w:color="auto"/>
                  </w:divBdr>
                </w:div>
                <w:div w:id="1851144020">
                  <w:marLeft w:val="0"/>
                  <w:marRight w:val="0"/>
                  <w:marTop w:val="0"/>
                  <w:marBottom w:val="0"/>
                  <w:divBdr>
                    <w:top w:val="none" w:sz="0" w:space="0" w:color="auto"/>
                    <w:left w:val="none" w:sz="0" w:space="0" w:color="auto"/>
                    <w:bottom w:val="none" w:sz="0" w:space="0" w:color="auto"/>
                    <w:right w:val="none" w:sz="0" w:space="0" w:color="auto"/>
                  </w:divBdr>
                </w:div>
              </w:divsChild>
            </w:div>
            <w:div w:id="258946729">
              <w:marLeft w:val="0"/>
              <w:marRight w:val="0"/>
              <w:marTop w:val="0"/>
              <w:marBottom w:val="0"/>
              <w:divBdr>
                <w:top w:val="none" w:sz="0" w:space="0" w:color="auto"/>
                <w:left w:val="none" w:sz="0" w:space="0" w:color="auto"/>
                <w:bottom w:val="single" w:sz="6" w:space="4" w:color="F5F5F5"/>
                <w:right w:val="none" w:sz="0" w:space="0" w:color="auto"/>
              </w:divBdr>
              <w:divsChild>
                <w:div w:id="760296635">
                  <w:marLeft w:val="6369"/>
                  <w:marRight w:val="0"/>
                  <w:marTop w:val="0"/>
                  <w:marBottom w:val="0"/>
                  <w:divBdr>
                    <w:top w:val="none" w:sz="0" w:space="0" w:color="auto"/>
                    <w:left w:val="dotted" w:sz="6" w:space="4" w:color="CCCCCC"/>
                    <w:bottom w:val="none" w:sz="0" w:space="0" w:color="auto"/>
                    <w:right w:val="none" w:sz="0" w:space="0" w:color="auto"/>
                  </w:divBdr>
                </w:div>
                <w:div w:id="897320371">
                  <w:marLeft w:val="0"/>
                  <w:marRight w:val="0"/>
                  <w:marTop w:val="0"/>
                  <w:marBottom w:val="0"/>
                  <w:divBdr>
                    <w:top w:val="none" w:sz="0" w:space="0" w:color="auto"/>
                    <w:left w:val="none" w:sz="0" w:space="0" w:color="auto"/>
                    <w:bottom w:val="none" w:sz="0" w:space="0" w:color="auto"/>
                    <w:right w:val="none" w:sz="0" w:space="0" w:color="auto"/>
                  </w:divBdr>
                </w:div>
              </w:divsChild>
            </w:div>
            <w:div w:id="355159434">
              <w:marLeft w:val="0"/>
              <w:marRight w:val="0"/>
              <w:marTop w:val="0"/>
              <w:marBottom w:val="0"/>
              <w:divBdr>
                <w:top w:val="none" w:sz="0" w:space="0" w:color="auto"/>
                <w:left w:val="none" w:sz="0" w:space="0" w:color="auto"/>
                <w:bottom w:val="single" w:sz="6" w:space="4" w:color="F5F5F5"/>
                <w:right w:val="none" w:sz="0" w:space="0" w:color="auto"/>
              </w:divBdr>
              <w:divsChild>
                <w:div w:id="1247416667">
                  <w:marLeft w:val="0"/>
                  <w:marRight w:val="0"/>
                  <w:marTop w:val="0"/>
                  <w:marBottom w:val="0"/>
                  <w:divBdr>
                    <w:top w:val="none" w:sz="0" w:space="0" w:color="auto"/>
                    <w:left w:val="none" w:sz="0" w:space="0" w:color="auto"/>
                    <w:bottom w:val="none" w:sz="0" w:space="0" w:color="auto"/>
                    <w:right w:val="none" w:sz="0" w:space="0" w:color="auto"/>
                  </w:divBdr>
                </w:div>
                <w:div w:id="1722361973">
                  <w:marLeft w:val="6369"/>
                  <w:marRight w:val="0"/>
                  <w:marTop w:val="0"/>
                  <w:marBottom w:val="0"/>
                  <w:divBdr>
                    <w:top w:val="none" w:sz="0" w:space="0" w:color="auto"/>
                    <w:left w:val="dotted" w:sz="6" w:space="4" w:color="CCCCCC"/>
                    <w:bottom w:val="none" w:sz="0" w:space="0" w:color="auto"/>
                    <w:right w:val="none" w:sz="0" w:space="0" w:color="auto"/>
                  </w:divBdr>
                </w:div>
              </w:divsChild>
            </w:div>
            <w:div w:id="358707693">
              <w:marLeft w:val="0"/>
              <w:marRight w:val="0"/>
              <w:marTop w:val="0"/>
              <w:marBottom w:val="0"/>
              <w:divBdr>
                <w:top w:val="none" w:sz="0" w:space="0" w:color="auto"/>
                <w:left w:val="none" w:sz="0" w:space="0" w:color="auto"/>
                <w:bottom w:val="single" w:sz="6" w:space="4" w:color="F5F5F5"/>
                <w:right w:val="none" w:sz="0" w:space="0" w:color="auto"/>
              </w:divBdr>
              <w:divsChild>
                <w:div w:id="352462397">
                  <w:marLeft w:val="6369"/>
                  <w:marRight w:val="0"/>
                  <w:marTop w:val="0"/>
                  <w:marBottom w:val="0"/>
                  <w:divBdr>
                    <w:top w:val="none" w:sz="0" w:space="0" w:color="auto"/>
                    <w:left w:val="dotted" w:sz="6" w:space="4" w:color="CCCCCC"/>
                    <w:bottom w:val="none" w:sz="0" w:space="0" w:color="auto"/>
                    <w:right w:val="none" w:sz="0" w:space="0" w:color="auto"/>
                  </w:divBdr>
                </w:div>
                <w:div w:id="1595479973">
                  <w:marLeft w:val="0"/>
                  <w:marRight w:val="0"/>
                  <w:marTop w:val="0"/>
                  <w:marBottom w:val="0"/>
                  <w:divBdr>
                    <w:top w:val="none" w:sz="0" w:space="0" w:color="auto"/>
                    <w:left w:val="none" w:sz="0" w:space="0" w:color="auto"/>
                    <w:bottom w:val="none" w:sz="0" w:space="0" w:color="auto"/>
                    <w:right w:val="none" w:sz="0" w:space="0" w:color="auto"/>
                  </w:divBdr>
                </w:div>
              </w:divsChild>
            </w:div>
            <w:div w:id="401685510">
              <w:marLeft w:val="0"/>
              <w:marRight w:val="0"/>
              <w:marTop w:val="0"/>
              <w:marBottom w:val="0"/>
              <w:divBdr>
                <w:top w:val="none" w:sz="0" w:space="0" w:color="auto"/>
                <w:left w:val="none" w:sz="0" w:space="0" w:color="auto"/>
                <w:bottom w:val="single" w:sz="6" w:space="4" w:color="F5F5F5"/>
                <w:right w:val="none" w:sz="0" w:space="0" w:color="auto"/>
              </w:divBdr>
              <w:divsChild>
                <w:div w:id="586698097">
                  <w:marLeft w:val="6369"/>
                  <w:marRight w:val="0"/>
                  <w:marTop w:val="0"/>
                  <w:marBottom w:val="0"/>
                  <w:divBdr>
                    <w:top w:val="none" w:sz="0" w:space="0" w:color="auto"/>
                    <w:left w:val="dotted" w:sz="6" w:space="4" w:color="CCCCCC"/>
                    <w:bottom w:val="none" w:sz="0" w:space="0" w:color="auto"/>
                    <w:right w:val="none" w:sz="0" w:space="0" w:color="auto"/>
                  </w:divBdr>
                </w:div>
                <w:div w:id="908997566">
                  <w:marLeft w:val="0"/>
                  <w:marRight w:val="0"/>
                  <w:marTop w:val="0"/>
                  <w:marBottom w:val="0"/>
                  <w:divBdr>
                    <w:top w:val="none" w:sz="0" w:space="0" w:color="auto"/>
                    <w:left w:val="none" w:sz="0" w:space="0" w:color="auto"/>
                    <w:bottom w:val="none" w:sz="0" w:space="0" w:color="auto"/>
                    <w:right w:val="none" w:sz="0" w:space="0" w:color="auto"/>
                  </w:divBdr>
                </w:div>
              </w:divsChild>
            </w:div>
            <w:div w:id="404576114">
              <w:marLeft w:val="0"/>
              <w:marRight w:val="0"/>
              <w:marTop w:val="0"/>
              <w:marBottom w:val="0"/>
              <w:divBdr>
                <w:top w:val="none" w:sz="0" w:space="0" w:color="auto"/>
                <w:left w:val="none" w:sz="0" w:space="0" w:color="auto"/>
                <w:bottom w:val="none" w:sz="0" w:space="0" w:color="auto"/>
                <w:right w:val="none" w:sz="0" w:space="0" w:color="auto"/>
              </w:divBdr>
              <w:divsChild>
                <w:div w:id="79714314">
                  <w:marLeft w:val="6454"/>
                  <w:marRight w:val="0"/>
                  <w:marTop w:val="0"/>
                  <w:marBottom w:val="0"/>
                  <w:divBdr>
                    <w:top w:val="none" w:sz="0" w:space="0" w:color="auto"/>
                    <w:left w:val="dotted" w:sz="6" w:space="4" w:color="CCCCCC"/>
                    <w:bottom w:val="none" w:sz="0" w:space="0" w:color="auto"/>
                    <w:right w:val="none" w:sz="0" w:space="0" w:color="auto"/>
                  </w:divBdr>
                </w:div>
                <w:div w:id="2033066807">
                  <w:marLeft w:val="0"/>
                  <w:marRight w:val="0"/>
                  <w:marTop w:val="0"/>
                  <w:marBottom w:val="0"/>
                  <w:divBdr>
                    <w:top w:val="none" w:sz="0" w:space="0" w:color="auto"/>
                    <w:left w:val="none" w:sz="0" w:space="0" w:color="auto"/>
                    <w:bottom w:val="none" w:sz="0" w:space="0" w:color="auto"/>
                    <w:right w:val="none" w:sz="0" w:space="0" w:color="auto"/>
                  </w:divBdr>
                </w:div>
              </w:divsChild>
            </w:div>
            <w:div w:id="405886628">
              <w:marLeft w:val="0"/>
              <w:marRight w:val="0"/>
              <w:marTop w:val="0"/>
              <w:marBottom w:val="0"/>
              <w:divBdr>
                <w:top w:val="none" w:sz="0" w:space="0" w:color="auto"/>
                <w:left w:val="none" w:sz="0" w:space="0" w:color="auto"/>
                <w:bottom w:val="single" w:sz="6" w:space="4" w:color="F5F5F5"/>
                <w:right w:val="none" w:sz="0" w:space="0" w:color="auto"/>
              </w:divBdr>
              <w:divsChild>
                <w:div w:id="1023047489">
                  <w:marLeft w:val="6369"/>
                  <w:marRight w:val="0"/>
                  <w:marTop w:val="0"/>
                  <w:marBottom w:val="0"/>
                  <w:divBdr>
                    <w:top w:val="none" w:sz="0" w:space="0" w:color="auto"/>
                    <w:left w:val="dotted" w:sz="6" w:space="4" w:color="CCCCCC"/>
                    <w:bottom w:val="none" w:sz="0" w:space="0" w:color="auto"/>
                    <w:right w:val="none" w:sz="0" w:space="0" w:color="auto"/>
                  </w:divBdr>
                </w:div>
                <w:div w:id="1658804815">
                  <w:marLeft w:val="0"/>
                  <w:marRight w:val="0"/>
                  <w:marTop w:val="0"/>
                  <w:marBottom w:val="0"/>
                  <w:divBdr>
                    <w:top w:val="none" w:sz="0" w:space="0" w:color="auto"/>
                    <w:left w:val="none" w:sz="0" w:space="0" w:color="auto"/>
                    <w:bottom w:val="none" w:sz="0" w:space="0" w:color="auto"/>
                    <w:right w:val="none" w:sz="0" w:space="0" w:color="auto"/>
                  </w:divBdr>
                </w:div>
              </w:divsChild>
            </w:div>
            <w:div w:id="408625704">
              <w:marLeft w:val="0"/>
              <w:marRight w:val="0"/>
              <w:marTop w:val="0"/>
              <w:marBottom w:val="0"/>
              <w:divBdr>
                <w:top w:val="none" w:sz="0" w:space="0" w:color="auto"/>
                <w:left w:val="none" w:sz="0" w:space="0" w:color="auto"/>
                <w:bottom w:val="none" w:sz="0" w:space="0" w:color="auto"/>
                <w:right w:val="none" w:sz="0" w:space="0" w:color="auto"/>
              </w:divBdr>
              <w:divsChild>
                <w:div w:id="1301567964">
                  <w:marLeft w:val="0"/>
                  <w:marRight w:val="0"/>
                  <w:marTop w:val="0"/>
                  <w:marBottom w:val="0"/>
                  <w:divBdr>
                    <w:top w:val="none" w:sz="0" w:space="0" w:color="auto"/>
                    <w:left w:val="none" w:sz="0" w:space="0" w:color="auto"/>
                    <w:bottom w:val="none" w:sz="0" w:space="0" w:color="auto"/>
                    <w:right w:val="none" w:sz="0" w:space="0" w:color="auto"/>
                  </w:divBdr>
                </w:div>
                <w:div w:id="1862477310">
                  <w:marLeft w:val="6369"/>
                  <w:marRight w:val="0"/>
                  <w:marTop w:val="0"/>
                  <w:marBottom w:val="0"/>
                  <w:divBdr>
                    <w:top w:val="none" w:sz="0" w:space="0" w:color="auto"/>
                    <w:left w:val="dotted" w:sz="6" w:space="4" w:color="CCCCCC"/>
                    <w:bottom w:val="none" w:sz="0" w:space="0" w:color="auto"/>
                    <w:right w:val="none" w:sz="0" w:space="0" w:color="auto"/>
                  </w:divBdr>
                </w:div>
              </w:divsChild>
            </w:div>
            <w:div w:id="455298673">
              <w:marLeft w:val="0"/>
              <w:marRight w:val="0"/>
              <w:marTop w:val="0"/>
              <w:marBottom w:val="0"/>
              <w:divBdr>
                <w:top w:val="none" w:sz="0" w:space="0" w:color="auto"/>
                <w:left w:val="none" w:sz="0" w:space="0" w:color="auto"/>
                <w:bottom w:val="single" w:sz="6" w:space="4" w:color="F5F5F5"/>
                <w:right w:val="none" w:sz="0" w:space="0" w:color="auto"/>
              </w:divBdr>
              <w:divsChild>
                <w:div w:id="739406895">
                  <w:marLeft w:val="0"/>
                  <w:marRight w:val="0"/>
                  <w:marTop w:val="0"/>
                  <w:marBottom w:val="0"/>
                  <w:divBdr>
                    <w:top w:val="none" w:sz="0" w:space="0" w:color="auto"/>
                    <w:left w:val="none" w:sz="0" w:space="0" w:color="auto"/>
                    <w:bottom w:val="none" w:sz="0" w:space="0" w:color="auto"/>
                    <w:right w:val="none" w:sz="0" w:space="0" w:color="auto"/>
                  </w:divBdr>
                </w:div>
                <w:div w:id="1495877411">
                  <w:marLeft w:val="6369"/>
                  <w:marRight w:val="0"/>
                  <w:marTop w:val="0"/>
                  <w:marBottom w:val="0"/>
                  <w:divBdr>
                    <w:top w:val="none" w:sz="0" w:space="0" w:color="auto"/>
                    <w:left w:val="dotted" w:sz="6" w:space="4" w:color="CCCCCC"/>
                    <w:bottom w:val="none" w:sz="0" w:space="0" w:color="auto"/>
                    <w:right w:val="none" w:sz="0" w:space="0" w:color="auto"/>
                  </w:divBdr>
                </w:div>
              </w:divsChild>
            </w:div>
            <w:div w:id="504053365">
              <w:marLeft w:val="0"/>
              <w:marRight w:val="0"/>
              <w:marTop w:val="0"/>
              <w:marBottom w:val="0"/>
              <w:divBdr>
                <w:top w:val="none" w:sz="0" w:space="0" w:color="auto"/>
                <w:left w:val="none" w:sz="0" w:space="0" w:color="auto"/>
                <w:bottom w:val="single" w:sz="6" w:space="4" w:color="F5F5F5"/>
                <w:right w:val="none" w:sz="0" w:space="0" w:color="auto"/>
              </w:divBdr>
              <w:divsChild>
                <w:div w:id="947926010">
                  <w:marLeft w:val="6369"/>
                  <w:marRight w:val="0"/>
                  <w:marTop w:val="0"/>
                  <w:marBottom w:val="0"/>
                  <w:divBdr>
                    <w:top w:val="none" w:sz="0" w:space="0" w:color="auto"/>
                    <w:left w:val="dotted" w:sz="6" w:space="4" w:color="CCCCCC"/>
                    <w:bottom w:val="none" w:sz="0" w:space="0" w:color="auto"/>
                    <w:right w:val="none" w:sz="0" w:space="0" w:color="auto"/>
                  </w:divBdr>
                </w:div>
                <w:div w:id="1246719505">
                  <w:marLeft w:val="0"/>
                  <w:marRight w:val="0"/>
                  <w:marTop w:val="0"/>
                  <w:marBottom w:val="0"/>
                  <w:divBdr>
                    <w:top w:val="none" w:sz="0" w:space="0" w:color="auto"/>
                    <w:left w:val="none" w:sz="0" w:space="0" w:color="auto"/>
                    <w:bottom w:val="none" w:sz="0" w:space="0" w:color="auto"/>
                    <w:right w:val="none" w:sz="0" w:space="0" w:color="auto"/>
                  </w:divBdr>
                </w:div>
              </w:divsChild>
            </w:div>
            <w:div w:id="509565725">
              <w:marLeft w:val="0"/>
              <w:marRight w:val="0"/>
              <w:marTop w:val="0"/>
              <w:marBottom w:val="0"/>
              <w:divBdr>
                <w:top w:val="none" w:sz="0" w:space="0" w:color="auto"/>
                <w:left w:val="none" w:sz="0" w:space="0" w:color="auto"/>
                <w:bottom w:val="none" w:sz="0" w:space="0" w:color="auto"/>
                <w:right w:val="none" w:sz="0" w:space="0" w:color="auto"/>
              </w:divBdr>
              <w:divsChild>
                <w:div w:id="1033261553">
                  <w:marLeft w:val="6454"/>
                  <w:marRight w:val="0"/>
                  <w:marTop w:val="0"/>
                  <w:marBottom w:val="0"/>
                  <w:divBdr>
                    <w:top w:val="none" w:sz="0" w:space="0" w:color="auto"/>
                    <w:left w:val="dotted" w:sz="6" w:space="4" w:color="CCCCCC"/>
                    <w:bottom w:val="none" w:sz="0" w:space="0" w:color="auto"/>
                    <w:right w:val="none" w:sz="0" w:space="0" w:color="auto"/>
                  </w:divBdr>
                </w:div>
                <w:div w:id="1803772216">
                  <w:marLeft w:val="0"/>
                  <w:marRight w:val="0"/>
                  <w:marTop w:val="0"/>
                  <w:marBottom w:val="0"/>
                  <w:divBdr>
                    <w:top w:val="none" w:sz="0" w:space="0" w:color="auto"/>
                    <w:left w:val="none" w:sz="0" w:space="0" w:color="auto"/>
                    <w:bottom w:val="none" w:sz="0" w:space="0" w:color="auto"/>
                    <w:right w:val="none" w:sz="0" w:space="0" w:color="auto"/>
                  </w:divBdr>
                </w:div>
              </w:divsChild>
            </w:div>
            <w:div w:id="521549015">
              <w:marLeft w:val="0"/>
              <w:marRight w:val="0"/>
              <w:marTop w:val="0"/>
              <w:marBottom w:val="0"/>
              <w:divBdr>
                <w:top w:val="none" w:sz="0" w:space="0" w:color="auto"/>
                <w:left w:val="none" w:sz="0" w:space="0" w:color="auto"/>
                <w:bottom w:val="single" w:sz="6" w:space="4" w:color="F5F5F5"/>
                <w:right w:val="none" w:sz="0" w:space="0" w:color="auto"/>
              </w:divBdr>
              <w:divsChild>
                <w:div w:id="66273267">
                  <w:marLeft w:val="0"/>
                  <w:marRight w:val="0"/>
                  <w:marTop w:val="0"/>
                  <w:marBottom w:val="0"/>
                  <w:divBdr>
                    <w:top w:val="none" w:sz="0" w:space="0" w:color="auto"/>
                    <w:left w:val="none" w:sz="0" w:space="0" w:color="auto"/>
                    <w:bottom w:val="none" w:sz="0" w:space="0" w:color="auto"/>
                    <w:right w:val="none" w:sz="0" w:space="0" w:color="auto"/>
                  </w:divBdr>
                </w:div>
                <w:div w:id="1543857700">
                  <w:marLeft w:val="6369"/>
                  <w:marRight w:val="0"/>
                  <w:marTop w:val="0"/>
                  <w:marBottom w:val="0"/>
                  <w:divBdr>
                    <w:top w:val="none" w:sz="0" w:space="0" w:color="auto"/>
                    <w:left w:val="dotted" w:sz="6" w:space="4" w:color="CCCCCC"/>
                    <w:bottom w:val="none" w:sz="0" w:space="0" w:color="auto"/>
                    <w:right w:val="none" w:sz="0" w:space="0" w:color="auto"/>
                  </w:divBdr>
                </w:div>
              </w:divsChild>
            </w:div>
            <w:div w:id="541865922">
              <w:marLeft w:val="0"/>
              <w:marRight w:val="0"/>
              <w:marTop w:val="0"/>
              <w:marBottom w:val="0"/>
              <w:divBdr>
                <w:top w:val="none" w:sz="0" w:space="0" w:color="auto"/>
                <w:left w:val="none" w:sz="0" w:space="0" w:color="auto"/>
                <w:bottom w:val="single" w:sz="6" w:space="4" w:color="F5F5F5"/>
                <w:right w:val="none" w:sz="0" w:space="0" w:color="auto"/>
              </w:divBdr>
              <w:divsChild>
                <w:div w:id="355428250">
                  <w:marLeft w:val="6369"/>
                  <w:marRight w:val="0"/>
                  <w:marTop w:val="0"/>
                  <w:marBottom w:val="0"/>
                  <w:divBdr>
                    <w:top w:val="none" w:sz="0" w:space="0" w:color="auto"/>
                    <w:left w:val="dotted" w:sz="6" w:space="4" w:color="CCCCCC"/>
                    <w:bottom w:val="none" w:sz="0" w:space="0" w:color="auto"/>
                    <w:right w:val="none" w:sz="0" w:space="0" w:color="auto"/>
                  </w:divBdr>
                </w:div>
                <w:div w:id="878787288">
                  <w:marLeft w:val="0"/>
                  <w:marRight w:val="0"/>
                  <w:marTop w:val="0"/>
                  <w:marBottom w:val="0"/>
                  <w:divBdr>
                    <w:top w:val="none" w:sz="0" w:space="0" w:color="auto"/>
                    <w:left w:val="none" w:sz="0" w:space="0" w:color="auto"/>
                    <w:bottom w:val="none" w:sz="0" w:space="0" w:color="auto"/>
                    <w:right w:val="none" w:sz="0" w:space="0" w:color="auto"/>
                  </w:divBdr>
                </w:div>
              </w:divsChild>
            </w:div>
            <w:div w:id="548222667">
              <w:marLeft w:val="0"/>
              <w:marRight w:val="0"/>
              <w:marTop w:val="0"/>
              <w:marBottom w:val="0"/>
              <w:divBdr>
                <w:top w:val="none" w:sz="0" w:space="0" w:color="auto"/>
                <w:left w:val="none" w:sz="0" w:space="0" w:color="auto"/>
                <w:bottom w:val="single" w:sz="6" w:space="4" w:color="F5F5F5"/>
                <w:right w:val="none" w:sz="0" w:space="0" w:color="auto"/>
              </w:divBdr>
              <w:divsChild>
                <w:div w:id="693264795">
                  <w:marLeft w:val="6369"/>
                  <w:marRight w:val="0"/>
                  <w:marTop w:val="0"/>
                  <w:marBottom w:val="0"/>
                  <w:divBdr>
                    <w:top w:val="none" w:sz="0" w:space="0" w:color="auto"/>
                    <w:left w:val="dotted" w:sz="6" w:space="4" w:color="CCCCCC"/>
                    <w:bottom w:val="none" w:sz="0" w:space="0" w:color="auto"/>
                    <w:right w:val="none" w:sz="0" w:space="0" w:color="auto"/>
                  </w:divBdr>
                </w:div>
                <w:div w:id="1260721561">
                  <w:marLeft w:val="0"/>
                  <w:marRight w:val="0"/>
                  <w:marTop w:val="0"/>
                  <w:marBottom w:val="0"/>
                  <w:divBdr>
                    <w:top w:val="none" w:sz="0" w:space="0" w:color="auto"/>
                    <w:left w:val="none" w:sz="0" w:space="0" w:color="auto"/>
                    <w:bottom w:val="none" w:sz="0" w:space="0" w:color="auto"/>
                    <w:right w:val="none" w:sz="0" w:space="0" w:color="auto"/>
                  </w:divBdr>
                </w:div>
              </w:divsChild>
            </w:div>
            <w:div w:id="558978156">
              <w:marLeft w:val="0"/>
              <w:marRight w:val="0"/>
              <w:marTop w:val="0"/>
              <w:marBottom w:val="0"/>
              <w:divBdr>
                <w:top w:val="none" w:sz="0" w:space="0" w:color="auto"/>
                <w:left w:val="none" w:sz="0" w:space="0" w:color="auto"/>
                <w:bottom w:val="single" w:sz="6" w:space="4" w:color="F5F5F5"/>
                <w:right w:val="none" w:sz="0" w:space="0" w:color="auto"/>
              </w:divBdr>
              <w:divsChild>
                <w:div w:id="772289737">
                  <w:marLeft w:val="6369"/>
                  <w:marRight w:val="0"/>
                  <w:marTop w:val="0"/>
                  <w:marBottom w:val="0"/>
                  <w:divBdr>
                    <w:top w:val="none" w:sz="0" w:space="0" w:color="auto"/>
                    <w:left w:val="dotted" w:sz="6" w:space="4" w:color="CCCCCC"/>
                    <w:bottom w:val="none" w:sz="0" w:space="0" w:color="auto"/>
                    <w:right w:val="none" w:sz="0" w:space="0" w:color="auto"/>
                  </w:divBdr>
                </w:div>
                <w:div w:id="1370106284">
                  <w:marLeft w:val="0"/>
                  <w:marRight w:val="0"/>
                  <w:marTop w:val="0"/>
                  <w:marBottom w:val="0"/>
                  <w:divBdr>
                    <w:top w:val="none" w:sz="0" w:space="0" w:color="auto"/>
                    <w:left w:val="none" w:sz="0" w:space="0" w:color="auto"/>
                    <w:bottom w:val="none" w:sz="0" w:space="0" w:color="auto"/>
                    <w:right w:val="none" w:sz="0" w:space="0" w:color="auto"/>
                  </w:divBdr>
                </w:div>
              </w:divsChild>
            </w:div>
            <w:div w:id="607351374">
              <w:marLeft w:val="0"/>
              <w:marRight w:val="0"/>
              <w:marTop w:val="0"/>
              <w:marBottom w:val="0"/>
              <w:divBdr>
                <w:top w:val="none" w:sz="0" w:space="0" w:color="auto"/>
                <w:left w:val="none" w:sz="0" w:space="0" w:color="auto"/>
                <w:bottom w:val="single" w:sz="6" w:space="4" w:color="F5F5F5"/>
                <w:right w:val="none" w:sz="0" w:space="0" w:color="auto"/>
              </w:divBdr>
              <w:divsChild>
                <w:div w:id="1879317093">
                  <w:marLeft w:val="6369"/>
                  <w:marRight w:val="0"/>
                  <w:marTop w:val="0"/>
                  <w:marBottom w:val="0"/>
                  <w:divBdr>
                    <w:top w:val="none" w:sz="0" w:space="0" w:color="auto"/>
                    <w:left w:val="dotted" w:sz="6" w:space="4" w:color="CCCCCC"/>
                    <w:bottom w:val="none" w:sz="0" w:space="0" w:color="auto"/>
                    <w:right w:val="none" w:sz="0" w:space="0" w:color="auto"/>
                  </w:divBdr>
                </w:div>
                <w:div w:id="1955359894">
                  <w:marLeft w:val="0"/>
                  <w:marRight w:val="0"/>
                  <w:marTop w:val="0"/>
                  <w:marBottom w:val="0"/>
                  <w:divBdr>
                    <w:top w:val="none" w:sz="0" w:space="0" w:color="auto"/>
                    <w:left w:val="none" w:sz="0" w:space="0" w:color="auto"/>
                    <w:bottom w:val="none" w:sz="0" w:space="0" w:color="auto"/>
                    <w:right w:val="none" w:sz="0" w:space="0" w:color="auto"/>
                  </w:divBdr>
                </w:div>
              </w:divsChild>
            </w:div>
            <w:div w:id="615797170">
              <w:marLeft w:val="0"/>
              <w:marRight w:val="0"/>
              <w:marTop w:val="0"/>
              <w:marBottom w:val="0"/>
              <w:divBdr>
                <w:top w:val="none" w:sz="0" w:space="0" w:color="auto"/>
                <w:left w:val="none" w:sz="0" w:space="0" w:color="auto"/>
                <w:bottom w:val="single" w:sz="6" w:space="4" w:color="F5F5F5"/>
                <w:right w:val="none" w:sz="0" w:space="0" w:color="auto"/>
              </w:divBdr>
              <w:divsChild>
                <w:div w:id="199822272">
                  <w:marLeft w:val="0"/>
                  <w:marRight w:val="0"/>
                  <w:marTop w:val="0"/>
                  <w:marBottom w:val="0"/>
                  <w:divBdr>
                    <w:top w:val="none" w:sz="0" w:space="0" w:color="auto"/>
                    <w:left w:val="none" w:sz="0" w:space="0" w:color="auto"/>
                    <w:bottom w:val="none" w:sz="0" w:space="0" w:color="auto"/>
                    <w:right w:val="none" w:sz="0" w:space="0" w:color="auto"/>
                  </w:divBdr>
                </w:div>
                <w:div w:id="1173645303">
                  <w:marLeft w:val="6369"/>
                  <w:marRight w:val="0"/>
                  <w:marTop w:val="0"/>
                  <w:marBottom w:val="0"/>
                  <w:divBdr>
                    <w:top w:val="none" w:sz="0" w:space="0" w:color="auto"/>
                    <w:left w:val="dotted" w:sz="6" w:space="4" w:color="CCCCCC"/>
                    <w:bottom w:val="none" w:sz="0" w:space="0" w:color="auto"/>
                    <w:right w:val="none" w:sz="0" w:space="0" w:color="auto"/>
                  </w:divBdr>
                </w:div>
              </w:divsChild>
            </w:div>
            <w:div w:id="623847405">
              <w:marLeft w:val="0"/>
              <w:marRight w:val="0"/>
              <w:marTop w:val="0"/>
              <w:marBottom w:val="0"/>
              <w:divBdr>
                <w:top w:val="none" w:sz="0" w:space="0" w:color="auto"/>
                <w:left w:val="none" w:sz="0" w:space="0" w:color="auto"/>
                <w:bottom w:val="single" w:sz="6" w:space="4" w:color="F5F5F5"/>
                <w:right w:val="none" w:sz="0" w:space="0" w:color="auto"/>
              </w:divBdr>
              <w:divsChild>
                <w:div w:id="258878329">
                  <w:marLeft w:val="0"/>
                  <w:marRight w:val="0"/>
                  <w:marTop w:val="0"/>
                  <w:marBottom w:val="0"/>
                  <w:divBdr>
                    <w:top w:val="none" w:sz="0" w:space="0" w:color="auto"/>
                    <w:left w:val="none" w:sz="0" w:space="0" w:color="auto"/>
                    <w:bottom w:val="none" w:sz="0" w:space="0" w:color="auto"/>
                    <w:right w:val="none" w:sz="0" w:space="0" w:color="auto"/>
                  </w:divBdr>
                </w:div>
                <w:div w:id="1328635144">
                  <w:marLeft w:val="6369"/>
                  <w:marRight w:val="0"/>
                  <w:marTop w:val="0"/>
                  <w:marBottom w:val="0"/>
                  <w:divBdr>
                    <w:top w:val="none" w:sz="0" w:space="0" w:color="auto"/>
                    <w:left w:val="dotted" w:sz="6" w:space="4" w:color="CCCCCC"/>
                    <w:bottom w:val="none" w:sz="0" w:space="0" w:color="auto"/>
                    <w:right w:val="none" w:sz="0" w:space="0" w:color="auto"/>
                  </w:divBdr>
                </w:div>
              </w:divsChild>
            </w:div>
            <w:div w:id="631253867">
              <w:marLeft w:val="0"/>
              <w:marRight w:val="0"/>
              <w:marTop w:val="0"/>
              <w:marBottom w:val="0"/>
              <w:divBdr>
                <w:top w:val="none" w:sz="0" w:space="0" w:color="auto"/>
                <w:left w:val="none" w:sz="0" w:space="0" w:color="auto"/>
                <w:bottom w:val="single" w:sz="6" w:space="4" w:color="F5F5F5"/>
                <w:right w:val="none" w:sz="0" w:space="0" w:color="auto"/>
              </w:divBdr>
              <w:divsChild>
                <w:div w:id="382368997">
                  <w:marLeft w:val="0"/>
                  <w:marRight w:val="0"/>
                  <w:marTop w:val="0"/>
                  <w:marBottom w:val="0"/>
                  <w:divBdr>
                    <w:top w:val="none" w:sz="0" w:space="0" w:color="auto"/>
                    <w:left w:val="none" w:sz="0" w:space="0" w:color="auto"/>
                    <w:bottom w:val="none" w:sz="0" w:space="0" w:color="auto"/>
                    <w:right w:val="none" w:sz="0" w:space="0" w:color="auto"/>
                  </w:divBdr>
                </w:div>
                <w:div w:id="2033874466">
                  <w:marLeft w:val="6369"/>
                  <w:marRight w:val="0"/>
                  <w:marTop w:val="0"/>
                  <w:marBottom w:val="0"/>
                  <w:divBdr>
                    <w:top w:val="none" w:sz="0" w:space="0" w:color="auto"/>
                    <w:left w:val="dotted" w:sz="6" w:space="4" w:color="CCCCCC"/>
                    <w:bottom w:val="none" w:sz="0" w:space="0" w:color="auto"/>
                    <w:right w:val="none" w:sz="0" w:space="0" w:color="auto"/>
                  </w:divBdr>
                </w:div>
              </w:divsChild>
            </w:div>
            <w:div w:id="659423936">
              <w:marLeft w:val="0"/>
              <w:marRight w:val="0"/>
              <w:marTop w:val="0"/>
              <w:marBottom w:val="0"/>
              <w:divBdr>
                <w:top w:val="none" w:sz="0" w:space="0" w:color="auto"/>
                <w:left w:val="none" w:sz="0" w:space="0" w:color="auto"/>
                <w:bottom w:val="single" w:sz="6" w:space="4" w:color="F5F5F5"/>
                <w:right w:val="none" w:sz="0" w:space="0" w:color="auto"/>
              </w:divBdr>
              <w:divsChild>
                <w:div w:id="1472404309">
                  <w:marLeft w:val="6369"/>
                  <w:marRight w:val="0"/>
                  <w:marTop w:val="0"/>
                  <w:marBottom w:val="0"/>
                  <w:divBdr>
                    <w:top w:val="none" w:sz="0" w:space="0" w:color="auto"/>
                    <w:left w:val="dotted" w:sz="6" w:space="4" w:color="CCCCCC"/>
                    <w:bottom w:val="none" w:sz="0" w:space="0" w:color="auto"/>
                    <w:right w:val="none" w:sz="0" w:space="0" w:color="auto"/>
                  </w:divBdr>
                </w:div>
                <w:div w:id="1779837153">
                  <w:marLeft w:val="0"/>
                  <w:marRight w:val="0"/>
                  <w:marTop w:val="0"/>
                  <w:marBottom w:val="0"/>
                  <w:divBdr>
                    <w:top w:val="none" w:sz="0" w:space="0" w:color="auto"/>
                    <w:left w:val="none" w:sz="0" w:space="0" w:color="auto"/>
                    <w:bottom w:val="none" w:sz="0" w:space="0" w:color="auto"/>
                    <w:right w:val="none" w:sz="0" w:space="0" w:color="auto"/>
                  </w:divBdr>
                </w:div>
              </w:divsChild>
            </w:div>
            <w:div w:id="659969979">
              <w:marLeft w:val="0"/>
              <w:marRight w:val="0"/>
              <w:marTop w:val="0"/>
              <w:marBottom w:val="0"/>
              <w:divBdr>
                <w:top w:val="none" w:sz="0" w:space="0" w:color="auto"/>
                <w:left w:val="none" w:sz="0" w:space="0" w:color="auto"/>
                <w:bottom w:val="single" w:sz="6" w:space="4" w:color="F5F5F5"/>
                <w:right w:val="none" w:sz="0" w:space="0" w:color="auto"/>
              </w:divBdr>
              <w:divsChild>
                <w:div w:id="1272006318">
                  <w:marLeft w:val="6369"/>
                  <w:marRight w:val="0"/>
                  <w:marTop w:val="0"/>
                  <w:marBottom w:val="0"/>
                  <w:divBdr>
                    <w:top w:val="none" w:sz="0" w:space="0" w:color="auto"/>
                    <w:left w:val="dotted" w:sz="6" w:space="4" w:color="CCCCCC"/>
                    <w:bottom w:val="none" w:sz="0" w:space="0" w:color="auto"/>
                    <w:right w:val="none" w:sz="0" w:space="0" w:color="auto"/>
                  </w:divBdr>
                </w:div>
                <w:div w:id="1284994845">
                  <w:marLeft w:val="0"/>
                  <w:marRight w:val="0"/>
                  <w:marTop w:val="0"/>
                  <w:marBottom w:val="0"/>
                  <w:divBdr>
                    <w:top w:val="none" w:sz="0" w:space="0" w:color="auto"/>
                    <w:left w:val="none" w:sz="0" w:space="0" w:color="auto"/>
                    <w:bottom w:val="none" w:sz="0" w:space="0" w:color="auto"/>
                    <w:right w:val="none" w:sz="0" w:space="0" w:color="auto"/>
                  </w:divBdr>
                </w:div>
              </w:divsChild>
            </w:div>
            <w:div w:id="673915066">
              <w:marLeft w:val="0"/>
              <w:marRight w:val="0"/>
              <w:marTop w:val="0"/>
              <w:marBottom w:val="0"/>
              <w:divBdr>
                <w:top w:val="none" w:sz="0" w:space="0" w:color="auto"/>
                <w:left w:val="none" w:sz="0" w:space="0" w:color="auto"/>
                <w:bottom w:val="single" w:sz="6" w:space="4" w:color="F5F5F5"/>
                <w:right w:val="none" w:sz="0" w:space="0" w:color="auto"/>
              </w:divBdr>
              <w:divsChild>
                <w:div w:id="1864593090">
                  <w:marLeft w:val="6369"/>
                  <w:marRight w:val="0"/>
                  <w:marTop w:val="0"/>
                  <w:marBottom w:val="0"/>
                  <w:divBdr>
                    <w:top w:val="none" w:sz="0" w:space="0" w:color="auto"/>
                    <w:left w:val="dotted" w:sz="6" w:space="4" w:color="CCCCCC"/>
                    <w:bottom w:val="none" w:sz="0" w:space="0" w:color="auto"/>
                    <w:right w:val="none" w:sz="0" w:space="0" w:color="auto"/>
                  </w:divBdr>
                </w:div>
                <w:div w:id="2019647915">
                  <w:marLeft w:val="0"/>
                  <w:marRight w:val="0"/>
                  <w:marTop w:val="0"/>
                  <w:marBottom w:val="0"/>
                  <w:divBdr>
                    <w:top w:val="none" w:sz="0" w:space="0" w:color="auto"/>
                    <w:left w:val="none" w:sz="0" w:space="0" w:color="auto"/>
                    <w:bottom w:val="none" w:sz="0" w:space="0" w:color="auto"/>
                    <w:right w:val="none" w:sz="0" w:space="0" w:color="auto"/>
                  </w:divBdr>
                </w:div>
              </w:divsChild>
            </w:div>
            <w:div w:id="675960851">
              <w:marLeft w:val="0"/>
              <w:marRight w:val="0"/>
              <w:marTop w:val="0"/>
              <w:marBottom w:val="0"/>
              <w:divBdr>
                <w:top w:val="none" w:sz="0" w:space="0" w:color="auto"/>
                <w:left w:val="none" w:sz="0" w:space="0" w:color="auto"/>
                <w:bottom w:val="single" w:sz="6" w:space="4" w:color="F5F5F5"/>
                <w:right w:val="none" w:sz="0" w:space="0" w:color="auto"/>
              </w:divBdr>
              <w:divsChild>
                <w:div w:id="63532331">
                  <w:marLeft w:val="6369"/>
                  <w:marRight w:val="0"/>
                  <w:marTop w:val="0"/>
                  <w:marBottom w:val="0"/>
                  <w:divBdr>
                    <w:top w:val="none" w:sz="0" w:space="0" w:color="auto"/>
                    <w:left w:val="dotted" w:sz="6" w:space="4" w:color="CCCCCC"/>
                    <w:bottom w:val="none" w:sz="0" w:space="0" w:color="auto"/>
                    <w:right w:val="none" w:sz="0" w:space="0" w:color="auto"/>
                  </w:divBdr>
                </w:div>
                <w:div w:id="1612469541">
                  <w:marLeft w:val="0"/>
                  <w:marRight w:val="0"/>
                  <w:marTop w:val="0"/>
                  <w:marBottom w:val="0"/>
                  <w:divBdr>
                    <w:top w:val="none" w:sz="0" w:space="0" w:color="auto"/>
                    <w:left w:val="none" w:sz="0" w:space="0" w:color="auto"/>
                    <w:bottom w:val="none" w:sz="0" w:space="0" w:color="auto"/>
                    <w:right w:val="none" w:sz="0" w:space="0" w:color="auto"/>
                  </w:divBdr>
                </w:div>
              </w:divsChild>
            </w:div>
            <w:div w:id="681201924">
              <w:marLeft w:val="0"/>
              <w:marRight w:val="0"/>
              <w:marTop w:val="0"/>
              <w:marBottom w:val="0"/>
              <w:divBdr>
                <w:top w:val="none" w:sz="0" w:space="0" w:color="auto"/>
                <w:left w:val="none" w:sz="0" w:space="0" w:color="auto"/>
                <w:bottom w:val="single" w:sz="6" w:space="4" w:color="F5F5F5"/>
                <w:right w:val="none" w:sz="0" w:space="0" w:color="auto"/>
              </w:divBdr>
              <w:divsChild>
                <w:div w:id="731348244">
                  <w:marLeft w:val="6369"/>
                  <w:marRight w:val="0"/>
                  <w:marTop w:val="0"/>
                  <w:marBottom w:val="0"/>
                  <w:divBdr>
                    <w:top w:val="none" w:sz="0" w:space="0" w:color="auto"/>
                    <w:left w:val="dotted" w:sz="6" w:space="4" w:color="CCCCCC"/>
                    <w:bottom w:val="none" w:sz="0" w:space="0" w:color="auto"/>
                    <w:right w:val="none" w:sz="0" w:space="0" w:color="auto"/>
                  </w:divBdr>
                </w:div>
                <w:div w:id="1497332999">
                  <w:marLeft w:val="0"/>
                  <w:marRight w:val="0"/>
                  <w:marTop w:val="0"/>
                  <w:marBottom w:val="0"/>
                  <w:divBdr>
                    <w:top w:val="none" w:sz="0" w:space="0" w:color="auto"/>
                    <w:left w:val="none" w:sz="0" w:space="0" w:color="auto"/>
                    <w:bottom w:val="none" w:sz="0" w:space="0" w:color="auto"/>
                    <w:right w:val="none" w:sz="0" w:space="0" w:color="auto"/>
                  </w:divBdr>
                </w:div>
              </w:divsChild>
            </w:div>
            <w:div w:id="688070100">
              <w:marLeft w:val="0"/>
              <w:marRight w:val="0"/>
              <w:marTop w:val="0"/>
              <w:marBottom w:val="0"/>
              <w:divBdr>
                <w:top w:val="none" w:sz="0" w:space="0" w:color="auto"/>
                <w:left w:val="none" w:sz="0" w:space="0" w:color="auto"/>
                <w:bottom w:val="single" w:sz="6" w:space="4" w:color="F5F5F5"/>
                <w:right w:val="none" w:sz="0" w:space="0" w:color="auto"/>
              </w:divBdr>
              <w:divsChild>
                <w:div w:id="1673725865">
                  <w:marLeft w:val="0"/>
                  <w:marRight w:val="0"/>
                  <w:marTop w:val="0"/>
                  <w:marBottom w:val="0"/>
                  <w:divBdr>
                    <w:top w:val="none" w:sz="0" w:space="0" w:color="auto"/>
                    <w:left w:val="none" w:sz="0" w:space="0" w:color="auto"/>
                    <w:bottom w:val="none" w:sz="0" w:space="0" w:color="auto"/>
                    <w:right w:val="none" w:sz="0" w:space="0" w:color="auto"/>
                  </w:divBdr>
                </w:div>
                <w:div w:id="1938556396">
                  <w:marLeft w:val="6369"/>
                  <w:marRight w:val="0"/>
                  <w:marTop w:val="0"/>
                  <w:marBottom w:val="0"/>
                  <w:divBdr>
                    <w:top w:val="none" w:sz="0" w:space="0" w:color="auto"/>
                    <w:left w:val="dotted" w:sz="6" w:space="4" w:color="CCCCCC"/>
                    <w:bottom w:val="none" w:sz="0" w:space="0" w:color="auto"/>
                    <w:right w:val="none" w:sz="0" w:space="0" w:color="auto"/>
                  </w:divBdr>
                </w:div>
              </w:divsChild>
            </w:div>
            <w:div w:id="688071541">
              <w:marLeft w:val="0"/>
              <w:marRight w:val="0"/>
              <w:marTop w:val="0"/>
              <w:marBottom w:val="0"/>
              <w:divBdr>
                <w:top w:val="none" w:sz="0" w:space="0" w:color="auto"/>
                <w:left w:val="none" w:sz="0" w:space="0" w:color="auto"/>
                <w:bottom w:val="single" w:sz="6" w:space="4" w:color="F5F5F5"/>
                <w:right w:val="none" w:sz="0" w:space="0" w:color="auto"/>
              </w:divBdr>
              <w:divsChild>
                <w:div w:id="386682816">
                  <w:marLeft w:val="6369"/>
                  <w:marRight w:val="0"/>
                  <w:marTop w:val="0"/>
                  <w:marBottom w:val="0"/>
                  <w:divBdr>
                    <w:top w:val="none" w:sz="0" w:space="0" w:color="auto"/>
                    <w:left w:val="dotted" w:sz="6" w:space="4" w:color="CCCCCC"/>
                    <w:bottom w:val="none" w:sz="0" w:space="0" w:color="auto"/>
                    <w:right w:val="none" w:sz="0" w:space="0" w:color="auto"/>
                  </w:divBdr>
                </w:div>
                <w:div w:id="392772886">
                  <w:marLeft w:val="0"/>
                  <w:marRight w:val="0"/>
                  <w:marTop w:val="0"/>
                  <w:marBottom w:val="0"/>
                  <w:divBdr>
                    <w:top w:val="none" w:sz="0" w:space="0" w:color="auto"/>
                    <w:left w:val="none" w:sz="0" w:space="0" w:color="auto"/>
                    <w:bottom w:val="none" w:sz="0" w:space="0" w:color="auto"/>
                    <w:right w:val="none" w:sz="0" w:space="0" w:color="auto"/>
                  </w:divBdr>
                </w:div>
              </w:divsChild>
            </w:div>
            <w:div w:id="720402667">
              <w:marLeft w:val="0"/>
              <w:marRight w:val="0"/>
              <w:marTop w:val="0"/>
              <w:marBottom w:val="0"/>
              <w:divBdr>
                <w:top w:val="none" w:sz="0" w:space="0" w:color="auto"/>
                <w:left w:val="none" w:sz="0" w:space="0" w:color="auto"/>
                <w:bottom w:val="single" w:sz="6" w:space="4" w:color="F5F5F5"/>
                <w:right w:val="none" w:sz="0" w:space="0" w:color="auto"/>
              </w:divBdr>
              <w:divsChild>
                <w:div w:id="468059000">
                  <w:marLeft w:val="6369"/>
                  <w:marRight w:val="0"/>
                  <w:marTop w:val="0"/>
                  <w:marBottom w:val="0"/>
                  <w:divBdr>
                    <w:top w:val="none" w:sz="0" w:space="0" w:color="auto"/>
                    <w:left w:val="dotted" w:sz="6" w:space="4" w:color="CCCCCC"/>
                    <w:bottom w:val="none" w:sz="0" w:space="0" w:color="auto"/>
                    <w:right w:val="none" w:sz="0" w:space="0" w:color="auto"/>
                  </w:divBdr>
                </w:div>
                <w:div w:id="1468622849">
                  <w:marLeft w:val="0"/>
                  <w:marRight w:val="0"/>
                  <w:marTop w:val="0"/>
                  <w:marBottom w:val="0"/>
                  <w:divBdr>
                    <w:top w:val="none" w:sz="0" w:space="0" w:color="auto"/>
                    <w:left w:val="none" w:sz="0" w:space="0" w:color="auto"/>
                    <w:bottom w:val="none" w:sz="0" w:space="0" w:color="auto"/>
                    <w:right w:val="none" w:sz="0" w:space="0" w:color="auto"/>
                  </w:divBdr>
                </w:div>
              </w:divsChild>
            </w:div>
            <w:div w:id="723716104">
              <w:marLeft w:val="0"/>
              <w:marRight w:val="0"/>
              <w:marTop w:val="0"/>
              <w:marBottom w:val="0"/>
              <w:divBdr>
                <w:top w:val="none" w:sz="0" w:space="0" w:color="auto"/>
                <w:left w:val="none" w:sz="0" w:space="0" w:color="auto"/>
                <w:bottom w:val="none" w:sz="0" w:space="0" w:color="auto"/>
                <w:right w:val="none" w:sz="0" w:space="0" w:color="auto"/>
              </w:divBdr>
              <w:divsChild>
                <w:div w:id="771822206">
                  <w:marLeft w:val="0"/>
                  <w:marRight w:val="0"/>
                  <w:marTop w:val="0"/>
                  <w:marBottom w:val="0"/>
                  <w:divBdr>
                    <w:top w:val="none" w:sz="0" w:space="0" w:color="auto"/>
                    <w:left w:val="none" w:sz="0" w:space="0" w:color="auto"/>
                    <w:bottom w:val="none" w:sz="0" w:space="0" w:color="auto"/>
                    <w:right w:val="none" w:sz="0" w:space="0" w:color="auto"/>
                  </w:divBdr>
                </w:div>
                <w:div w:id="2131388518">
                  <w:marLeft w:val="6454"/>
                  <w:marRight w:val="0"/>
                  <w:marTop w:val="0"/>
                  <w:marBottom w:val="0"/>
                  <w:divBdr>
                    <w:top w:val="none" w:sz="0" w:space="0" w:color="auto"/>
                    <w:left w:val="dotted" w:sz="6" w:space="4" w:color="CCCCCC"/>
                    <w:bottom w:val="none" w:sz="0" w:space="0" w:color="auto"/>
                    <w:right w:val="none" w:sz="0" w:space="0" w:color="auto"/>
                  </w:divBdr>
                </w:div>
              </w:divsChild>
            </w:div>
            <w:div w:id="783690924">
              <w:marLeft w:val="0"/>
              <w:marRight w:val="0"/>
              <w:marTop w:val="0"/>
              <w:marBottom w:val="0"/>
              <w:divBdr>
                <w:top w:val="none" w:sz="0" w:space="0" w:color="auto"/>
                <w:left w:val="none" w:sz="0" w:space="0" w:color="auto"/>
                <w:bottom w:val="single" w:sz="6" w:space="4" w:color="F5F5F5"/>
                <w:right w:val="none" w:sz="0" w:space="0" w:color="auto"/>
              </w:divBdr>
              <w:divsChild>
                <w:div w:id="117188295">
                  <w:marLeft w:val="6369"/>
                  <w:marRight w:val="0"/>
                  <w:marTop w:val="0"/>
                  <w:marBottom w:val="0"/>
                  <w:divBdr>
                    <w:top w:val="none" w:sz="0" w:space="0" w:color="auto"/>
                    <w:left w:val="dotted" w:sz="6" w:space="4" w:color="CCCCCC"/>
                    <w:bottom w:val="none" w:sz="0" w:space="0" w:color="auto"/>
                    <w:right w:val="none" w:sz="0" w:space="0" w:color="auto"/>
                  </w:divBdr>
                </w:div>
                <w:div w:id="1995210177">
                  <w:marLeft w:val="0"/>
                  <w:marRight w:val="0"/>
                  <w:marTop w:val="0"/>
                  <w:marBottom w:val="0"/>
                  <w:divBdr>
                    <w:top w:val="none" w:sz="0" w:space="0" w:color="auto"/>
                    <w:left w:val="none" w:sz="0" w:space="0" w:color="auto"/>
                    <w:bottom w:val="none" w:sz="0" w:space="0" w:color="auto"/>
                    <w:right w:val="none" w:sz="0" w:space="0" w:color="auto"/>
                  </w:divBdr>
                </w:div>
              </w:divsChild>
            </w:div>
            <w:div w:id="792483040">
              <w:marLeft w:val="0"/>
              <w:marRight w:val="0"/>
              <w:marTop w:val="0"/>
              <w:marBottom w:val="0"/>
              <w:divBdr>
                <w:top w:val="none" w:sz="0" w:space="0" w:color="auto"/>
                <w:left w:val="none" w:sz="0" w:space="0" w:color="auto"/>
                <w:bottom w:val="none" w:sz="0" w:space="0" w:color="auto"/>
                <w:right w:val="none" w:sz="0" w:space="0" w:color="auto"/>
              </w:divBdr>
              <w:divsChild>
                <w:div w:id="269049921">
                  <w:marLeft w:val="0"/>
                  <w:marRight w:val="0"/>
                  <w:marTop w:val="0"/>
                  <w:marBottom w:val="0"/>
                  <w:divBdr>
                    <w:top w:val="single" w:sz="6" w:space="0" w:color="B4C2F3"/>
                    <w:left w:val="single" w:sz="6" w:space="0" w:color="B4C2F3"/>
                    <w:bottom w:val="single" w:sz="6" w:space="0" w:color="B4C2F3"/>
                    <w:right w:val="single" w:sz="6" w:space="0" w:color="B4C2F3"/>
                  </w:divBdr>
                </w:div>
              </w:divsChild>
            </w:div>
            <w:div w:id="862013845">
              <w:marLeft w:val="0"/>
              <w:marRight w:val="0"/>
              <w:marTop w:val="0"/>
              <w:marBottom w:val="0"/>
              <w:divBdr>
                <w:top w:val="none" w:sz="0" w:space="0" w:color="auto"/>
                <w:left w:val="none" w:sz="0" w:space="0" w:color="auto"/>
                <w:bottom w:val="single" w:sz="6" w:space="4" w:color="F5F5F5"/>
                <w:right w:val="none" w:sz="0" w:space="0" w:color="auto"/>
              </w:divBdr>
              <w:divsChild>
                <w:div w:id="698512377">
                  <w:marLeft w:val="6369"/>
                  <w:marRight w:val="0"/>
                  <w:marTop w:val="0"/>
                  <w:marBottom w:val="0"/>
                  <w:divBdr>
                    <w:top w:val="none" w:sz="0" w:space="0" w:color="auto"/>
                    <w:left w:val="dotted" w:sz="6" w:space="4" w:color="CCCCCC"/>
                    <w:bottom w:val="none" w:sz="0" w:space="0" w:color="auto"/>
                    <w:right w:val="none" w:sz="0" w:space="0" w:color="auto"/>
                  </w:divBdr>
                </w:div>
                <w:div w:id="1350526053">
                  <w:marLeft w:val="0"/>
                  <w:marRight w:val="0"/>
                  <w:marTop w:val="0"/>
                  <w:marBottom w:val="0"/>
                  <w:divBdr>
                    <w:top w:val="none" w:sz="0" w:space="0" w:color="auto"/>
                    <w:left w:val="none" w:sz="0" w:space="0" w:color="auto"/>
                    <w:bottom w:val="none" w:sz="0" w:space="0" w:color="auto"/>
                    <w:right w:val="none" w:sz="0" w:space="0" w:color="auto"/>
                  </w:divBdr>
                </w:div>
              </w:divsChild>
            </w:div>
            <w:div w:id="880482384">
              <w:marLeft w:val="0"/>
              <w:marRight w:val="0"/>
              <w:marTop w:val="0"/>
              <w:marBottom w:val="0"/>
              <w:divBdr>
                <w:top w:val="none" w:sz="0" w:space="0" w:color="auto"/>
                <w:left w:val="none" w:sz="0" w:space="0" w:color="auto"/>
                <w:bottom w:val="single" w:sz="6" w:space="4" w:color="F5F5F5"/>
                <w:right w:val="none" w:sz="0" w:space="0" w:color="auto"/>
              </w:divBdr>
              <w:divsChild>
                <w:div w:id="948708362">
                  <w:marLeft w:val="6369"/>
                  <w:marRight w:val="0"/>
                  <w:marTop w:val="0"/>
                  <w:marBottom w:val="0"/>
                  <w:divBdr>
                    <w:top w:val="none" w:sz="0" w:space="0" w:color="auto"/>
                    <w:left w:val="dotted" w:sz="6" w:space="4" w:color="CCCCCC"/>
                    <w:bottom w:val="none" w:sz="0" w:space="0" w:color="auto"/>
                    <w:right w:val="none" w:sz="0" w:space="0" w:color="auto"/>
                  </w:divBdr>
                </w:div>
                <w:div w:id="1071926966">
                  <w:marLeft w:val="0"/>
                  <w:marRight w:val="0"/>
                  <w:marTop w:val="0"/>
                  <w:marBottom w:val="0"/>
                  <w:divBdr>
                    <w:top w:val="none" w:sz="0" w:space="0" w:color="auto"/>
                    <w:left w:val="none" w:sz="0" w:space="0" w:color="auto"/>
                    <w:bottom w:val="none" w:sz="0" w:space="0" w:color="auto"/>
                    <w:right w:val="none" w:sz="0" w:space="0" w:color="auto"/>
                  </w:divBdr>
                </w:div>
              </w:divsChild>
            </w:div>
            <w:div w:id="911544839">
              <w:marLeft w:val="0"/>
              <w:marRight w:val="0"/>
              <w:marTop w:val="0"/>
              <w:marBottom w:val="0"/>
              <w:divBdr>
                <w:top w:val="none" w:sz="0" w:space="0" w:color="auto"/>
                <w:left w:val="none" w:sz="0" w:space="0" w:color="auto"/>
                <w:bottom w:val="single" w:sz="6" w:space="4" w:color="F5F5F5"/>
                <w:right w:val="none" w:sz="0" w:space="0" w:color="auto"/>
              </w:divBdr>
              <w:divsChild>
                <w:div w:id="1721590812">
                  <w:marLeft w:val="6369"/>
                  <w:marRight w:val="0"/>
                  <w:marTop w:val="0"/>
                  <w:marBottom w:val="0"/>
                  <w:divBdr>
                    <w:top w:val="none" w:sz="0" w:space="0" w:color="auto"/>
                    <w:left w:val="dotted" w:sz="6" w:space="4" w:color="CCCCCC"/>
                    <w:bottom w:val="none" w:sz="0" w:space="0" w:color="auto"/>
                    <w:right w:val="none" w:sz="0" w:space="0" w:color="auto"/>
                  </w:divBdr>
                </w:div>
                <w:div w:id="2030059480">
                  <w:marLeft w:val="0"/>
                  <w:marRight w:val="0"/>
                  <w:marTop w:val="0"/>
                  <w:marBottom w:val="0"/>
                  <w:divBdr>
                    <w:top w:val="none" w:sz="0" w:space="0" w:color="auto"/>
                    <w:left w:val="none" w:sz="0" w:space="0" w:color="auto"/>
                    <w:bottom w:val="none" w:sz="0" w:space="0" w:color="auto"/>
                    <w:right w:val="none" w:sz="0" w:space="0" w:color="auto"/>
                  </w:divBdr>
                </w:div>
              </w:divsChild>
            </w:div>
            <w:div w:id="926304852">
              <w:marLeft w:val="0"/>
              <w:marRight w:val="0"/>
              <w:marTop w:val="0"/>
              <w:marBottom w:val="0"/>
              <w:divBdr>
                <w:top w:val="none" w:sz="0" w:space="0" w:color="auto"/>
                <w:left w:val="none" w:sz="0" w:space="0" w:color="auto"/>
                <w:bottom w:val="single" w:sz="6" w:space="4" w:color="F5F5F5"/>
                <w:right w:val="none" w:sz="0" w:space="0" w:color="auto"/>
              </w:divBdr>
              <w:divsChild>
                <w:div w:id="1138065046">
                  <w:marLeft w:val="0"/>
                  <w:marRight w:val="0"/>
                  <w:marTop w:val="0"/>
                  <w:marBottom w:val="0"/>
                  <w:divBdr>
                    <w:top w:val="none" w:sz="0" w:space="0" w:color="auto"/>
                    <w:left w:val="none" w:sz="0" w:space="0" w:color="auto"/>
                    <w:bottom w:val="none" w:sz="0" w:space="0" w:color="auto"/>
                    <w:right w:val="none" w:sz="0" w:space="0" w:color="auto"/>
                  </w:divBdr>
                </w:div>
                <w:div w:id="1710568400">
                  <w:marLeft w:val="6369"/>
                  <w:marRight w:val="0"/>
                  <w:marTop w:val="0"/>
                  <w:marBottom w:val="0"/>
                  <w:divBdr>
                    <w:top w:val="none" w:sz="0" w:space="0" w:color="auto"/>
                    <w:left w:val="dotted" w:sz="6" w:space="4" w:color="CCCCCC"/>
                    <w:bottom w:val="none" w:sz="0" w:space="0" w:color="auto"/>
                    <w:right w:val="none" w:sz="0" w:space="0" w:color="auto"/>
                  </w:divBdr>
                </w:div>
              </w:divsChild>
            </w:div>
            <w:div w:id="929848886">
              <w:marLeft w:val="0"/>
              <w:marRight w:val="0"/>
              <w:marTop w:val="0"/>
              <w:marBottom w:val="0"/>
              <w:divBdr>
                <w:top w:val="none" w:sz="0" w:space="0" w:color="auto"/>
                <w:left w:val="none" w:sz="0" w:space="0" w:color="auto"/>
                <w:bottom w:val="none" w:sz="0" w:space="0" w:color="auto"/>
                <w:right w:val="none" w:sz="0" w:space="0" w:color="auto"/>
              </w:divBdr>
              <w:divsChild>
                <w:div w:id="380711227">
                  <w:marLeft w:val="0"/>
                  <w:marRight w:val="0"/>
                  <w:marTop w:val="0"/>
                  <w:marBottom w:val="0"/>
                  <w:divBdr>
                    <w:top w:val="none" w:sz="0" w:space="0" w:color="auto"/>
                    <w:left w:val="none" w:sz="0" w:space="0" w:color="auto"/>
                    <w:bottom w:val="none" w:sz="0" w:space="0" w:color="auto"/>
                    <w:right w:val="none" w:sz="0" w:space="0" w:color="auto"/>
                  </w:divBdr>
                </w:div>
                <w:div w:id="1207765127">
                  <w:marLeft w:val="6454"/>
                  <w:marRight w:val="0"/>
                  <w:marTop w:val="0"/>
                  <w:marBottom w:val="0"/>
                  <w:divBdr>
                    <w:top w:val="none" w:sz="0" w:space="0" w:color="auto"/>
                    <w:left w:val="dotted" w:sz="6" w:space="4" w:color="CCCCCC"/>
                    <w:bottom w:val="none" w:sz="0" w:space="0" w:color="auto"/>
                    <w:right w:val="none" w:sz="0" w:space="0" w:color="auto"/>
                  </w:divBdr>
                </w:div>
              </w:divsChild>
            </w:div>
            <w:div w:id="943880840">
              <w:marLeft w:val="0"/>
              <w:marRight w:val="0"/>
              <w:marTop w:val="0"/>
              <w:marBottom w:val="0"/>
              <w:divBdr>
                <w:top w:val="none" w:sz="0" w:space="0" w:color="auto"/>
                <w:left w:val="none" w:sz="0" w:space="0" w:color="auto"/>
                <w:bottom w:val="single" w:sz="6" w:space="4" w:color="F5F5F5"/>
                <w:right w:val="none" w:sz="0" w:space="0" w:color="auto"/>
              </w:divBdr>
              <w:divsChild>
                <w:div w:id="1331954189">
                  <w:marLeft w:val="6369"/>
                  <w:marRight w:val="0"/>
                  <w:marTop w:val="0"/>
                  <w:marBottom w:val="0"/>
                  <w:divBdr>
                    <w:top w:val="none" w:sz="0" w:space="0" w:color="auto"/>
                    <w:left w:val="dotted" w:sz="6" w:space="4" w:color="CCCCCC"/>
                    <w:bottom w:val="none" w:sz="0" w:space="0" w:color="auto"/>
                    <w:right w:val="none" w:sz="0" w:space="0" w:color="auto"/>
                  </w:divBdr>
                </w:div>
                <w:div w:id="1576360681">
                  <w:marLeft w:val="0"/>
                  <w:marRight w:val="0"/>
                  <w:marTop w:val="0"/>
                  <w:marBottom w:val="0"/>
                  <w:divBdr>
                    <w:top w:val="none" w:sz="0" w:space="0" w:color="auto"/>
                    <w:left w:val="none" w:sz="0" w:space="0" w:color="auto"/>
                    <w:bottom w:val="none" w:sz="0" w:space="0" w:color="auto"/>
                    <w:right w:val="none" w:sz="0" w:space="0" w:color="auto"/>
                  </w:divBdr>
                </w:div>
              </w:divsChild>
            </w:div>
            <w:div w:id="944725254">
              <w:marLeft w:val="0"/>
              <w:marRight w:val="0"/>
              <w:marTop w:val="0"/>
              <w:marBottom w:val="0"/>
              <w:divBdr>
                <w:top w:val="none" w:sz="0" w:space="0" w:color="auto"/>
                <w:left w:val="none" w:sz="0" w:space="0" w:color="auto"/>
                <w:bottom w:val="single" w:sz="6" w:space="4" w:color="F5F5F5"/>
                <w:right w:val="none" w:sz="0" w:space="0" w:color="auto"/>
              </w:divBdr>
              <w:divsChild>
                <w:div w:id="667757976">
                  <w:marLeft w:val="6369"/>
                  <w:marRight w:val="0"/>
                  <w:marTop w:val="0"/>
                  <w:marBottom w:val="0"/>
                  <w:divBdr>
                    <w:top w:val="none" w:sz="0" w:space="0" w:color="auto"/>
                    <w:left w:val="dotted" w:sz="6" w:space="4" w:color="CCCCCC"/>
                    <w:bottom w:val="none" w:sz="0" w:space="0" w:color="auto"/>
                    <w:right w:val="none" w:sz="0" w:space="0" w:color="auto"/>
                  </w:divBdr>
                </w:div>
                <w:div w:id="685597924">
                  <w:marLeft w:val="0"/>
                  <w:marRight w:val="0"/>
                  <w:marTop w:val="0"/>
                  <w:marBottom w:val="0"/>
                  <w:divBdr>
                    <w:top w:val="none" w:sz="0" w:space="0" w:color="auto"/>
                    <w:left w:val="none" w:sz="0" w:space="0" w:color="auto"/>
                    <w:bottom w:val="none" w:sz="0" w:space="0" w:color="auto"/>
                    <w:right w:val="none" w:sz="0" w:space="0" w:color="auto"/>
                  </w:divBdr>
                </w:div>
              </w:divsChild>
            </w:div>
            <w:div w:id="945045669">
              <w:marLeft w:val="0"/>
              <w:marRight w:val="0"/>
              <w:marTop w:val="0"/>
              <w:marBottom w:val="0"/>
              <w:divBdr>
                <w:top w:val="none" w:sz="0" w:space="0" w:color="auto"/>
                <w:left w:val="none" w:sz="0" w:space="0" w:color="auto"/>
                <w:bottom w:val="single" w:sz="6" w:space="4" w:color="F5F5F5"/>
                <w:right w:val="none" w:sz="0" w:space="0" w:color="auto"/>
              </w:divBdr>
              <w:divsChild>
                <w:div w:id="178080675">
                  <w:marLeft w:val="6369"/>
                  <w:marRight w:val="0"/>
                  <w:marTop w:val="0"/>
                  <w:marBottom w:val="0"/>
                  <w:divBdr>
                    <w:top w:val="none" w:sz="0" w:space="0" w:color="auto"/>
                    <w:left w:val="dotted" w:sz="6" w:space="4" w:color="CCCCCC"/>
                    <w:bottom w:val="none" w:sz="0" w:space="0" w:color="auto"/>
                    <w:right w:val="none" w:sz="0" w:space="0" w:color="auto"/>
                  </w:divBdr>
                </w:div>
                <w:div w:id="891186981">
                  <w:marLeft w:val="0"/>
                  <w:marRight w:val="0"/>
                  <w:marTop w:val="0"/>
                  <w:marBottom w:val="0"/>
                  <w:divBdr>
                    <w:top w:val="none" w:sz="0" w:space="0" w:color="auto"/>
                    <w:left w:val="none" w:sz="0" w:space="0" w:color="auto"/>
                    <w:bottom w:val="none" w:sz="0" w:space="0" w:color="auto"/>
                    <w:right w:val="none" w:sz="0" w:space="0" w:color="auto"/>
                  </w:divBdr>
                </w:div>
              </w:divsChild>
            </w:div>
            <w:div w:id="952059764">
              <w:marLeft w:val="0"/>
              <w:marRight w:val="0"/>
              <w:marTop w:val="0"/>
              <w:marBottom w:val="0"/>
              <w:divBdr>
                <w:top w:val="none" w:sz="0" w:space="0" w:color="auto"/>
                <w:left w:val="none" w:sz="0" w:space="0" w:color="auto"/>
                <w:bottom w:val="single" w:sz="6" w:space="4" w:color="F5F5F5"/>
                <w:right w:val="none" w:sz="0" w:space="0" w:color="auto"/>
              </w:divBdr>
              <w:divsChild>
                <w:div w:id="407464739">
                  <w:marLeft w:val="6369"/>
                  <w:marRight w:val="0"/>
                  <w:marTop w:val="0"/>
                  <w:marBottom w:val="0"/>
                  <w:divBdr>
                    <w:top w:val="none" w:sz="0" w:space="0" w:color="auto"/>
                    <w:left w:val="dotted" w:sz="6" w:space="4" w:color="CCCCCC"/>
                    <w:bottom w:val="none" w:sz="0" w:space="0" w:color="auto"/>
                    <w:right w:val="none" w:sz="0" w:space="0" w:color="auto"/>
                  </w:divBdr>
                </w:div>
                <w:div w:id="1196890308">
                  <w:marLeft w:val="0"/>
                  <w:marRight w:val="0"/>
                  <w:marTop w:val="0"/>
                  <w:marBottom w:val="0"/>
                  <w:divBdr>
                    <w:top w:val="none" w:sz="0" w:space="0" w:color="auto"/>
                    <w:left w:val="none" w:sz="0" w:space="0" w:color="auto"/>
                    <w:bottom w:val="none" w:sz="0" w:space="0" w:color="auto"/>
                    <w:right w:val="none" w:sz="0" w:space="0" w:color="auto"/>
                  </w:divBdr>
                </w:div>
              </w:divsChild>
            </w:div>
            <w:div w:id="981233761">
              <w:marLeft w:val="0"/>
              <w:marRight w:val="0"/>
              <w:marTop w:val="0"/>
              <w:marBottom w:val="0"/>
              <w:divBdr>
                <w:top w:val="none" w:sz="0" w:space="0" w:color="auto"/>
                <w:left w:val="none" w:sz="0" w:space="0" w:color="auto"/>
                <w:bottom w:val="single" w:sz="6" w:space="4" w:color="F5F5F5"/>
                <w:right w:val="none" w:sz="0" w:space="0" w:color="auto"/>
              </w:divBdr>
              <w:divsChild>
                <w:div w:id="504635112">
                  <w:marLeft w:val="6369"/>
                  <w:marRight w:val="0"/>
                  <w:marTop w:val="0"/>
                  <w:marBottom w:val="0"/>
                  <w:divBdr>
                    <w:top w:val="none" w:sz="0" w:space="0" w:color="auto"/>
                    <w:left w:val="dotted" w:sz="6" w:space="4" w:color="CCCCCC"/>
                    <w:bottom w:val="none" w:sz="0" w:space="0" w:color="auto"/>
                    <w:right w:val="none" w:sz="0" w:space="0" w:color="auto"/>
                  </w:divBdr>
                </w:div>
                <w:div w:id="1451317842">
                  <w:marLeft w:val="0"/>
                  <w:marRight w:val="0"/>
                  <w:marTop w:val="0"/>
                  <w:marBottom w:val="0"/>
                  <w:divBdr>
                    <w:top w:val="none" w:sz="0" w:space="0" w:color="auto"/>
                    <w:left w:val="none" w:sz="0" w:space="0" w:color="auto"/>
                    <w:bottom w:val="none" w:sz="0" w:space="0" w:color="auto"/>
                    <w:right w:val="none" w:sz="0" w:space="0" w:color="auto"/>
                  </w:divBdr>
                </w:div>
              </w:divsChild>
            </w:div>
            <w:div w:id="1017730239">
              <w:marLeft w:val="0"/>
              <w:marRight w:val="0"/>
              <w:marTop w:val="0"/>
              <w:marBottom w:val="0"/>
              <w:divBdr>
                <w:top w:val="none" w:sz="0" w:space="0" w:color="auto"/>
                <w:left w:val="none" w:sz="0" w:space="0" w:color="auto"/>
                <w:bottom w:val="single" w:sz="6" w:space="4" w:color="F5F5F5"/>
                <w:right w:val="none" w:sz="0" w:space="0" w:color="auto"/>
              </w:divBdr>
              <w:divsChild>
                <w:div w:id="264657901">
                  <w:marLeft w:val="6369"/>
                  <w:marRight w:val="0"/>
                  <w:marTop w:val="0"/>
                  <w:marBottom w:val="0"/>
                  <w:divBdr>
                    <w:top w:val="none" w:sz="0" w:space="0" w:color="auto"/>
                    <w:left w:val="dotted" w:sz="6" w:space="4" w:color="CCCCCC"/>
                    <w:bottom w:val="none" w:sz="0" w:space="0" w:color="auto"/>
                    <w:right w:val="none" w:sz="0" w:space="0" w:color="auto"/>
                  </w:divBdr>
                </w:div>
                <w:div w:id="505289053">
                  <w:marLeft w:val="0"/>
                  <w:marRight w:val="0"/>
                  <w:marTop w:val="0"/>
                  <w:marBottom w:val="0"/>
                  <w:divBdr>
                    <w:top w:val="none" w:sz="0" w:space="0" w:color="auto"/>
                    <w:left w:val="none" w:sz="0" w:space="0" w:color="auto"/>
                    <w:bottom w:val="none" w:sz="0" w:space="0" w:color="auto"/>
                    <w:right w:val="none" w:sz="0" w:space="0" w:color="auto"/>
                  </w:divBdr>
                </w:div>
              </w:divsChild>
            </w:div>
            <w:div w:id="1033967228">
              <w:marLeft w:val="0"/>
              <w:marRight w:val="0"/>
              <w:marTop w:val="0"/>
              <w:marBottom w:val="0"/>
              <w:divBdr>
                <w:top w:val="none" w:sz="0" w:space="0" w:color="auto"/>
                <w:left w:val="none" w:sz="0" w:space="0" w:color="auto"/>
                <w:bottom w:val="single" w:sz="6" w:space="4" w:color="F5F5F5"/>
                <w:right w:val="none" w:sz="0" w:space="0" w:color="auto"/>
              </w:divBdr>
              <w:divsChild>
                <w:div w:id="941380378">
                  <w:marLeft w:val="6369"/>
                  <w:marRight w:val="0"/>
                  <w:marTop w:val="0"/>
                  <w:marBottom w:val="0"/>
                  <w:divBdr>
                    <w:top w:val="none" w:sz="0" w:space="0" w:color="auto"/>
                    <w:left w:val="dotted" w:sz="6" w:space="4" w:color="CCCCCC"/>
                    <w:bottom w:val="none" w:sz="0" w:space="0" w:color="auto"/>
                    <w:right w:val="none" w:sz="0" w:space="0" w:color="auto"/>
                  </w:divBdr>
                </w:div>
                <w:div w:id="1152795077">
                  <w:marLeft w:val="0"/>
                  <w:marRight w:val="0"/>
                  <w:marTop w:val="0"/>
                  <w:marBottom w:val="0"/>
                  <w:divBdr>
                    <w:top w:val="none" w:sz="0" w:space="0" w:color="auto"/>
                    <w:left w:val="none" w:sz="0" w:space="0" w:color="auto"/>
                    <w:bottom w:val="none" w:sz="0" w:space="0" w:color="auto"/>
                    <w:right w:val="none" w:sz="0" w:space="0" w:color="auto"/>
                  </w:divBdr>
                </w:div>
              </w:divsChild>
            </w:div>
            <w:div w:id="1043678065">
              <w:marLeft w:val="0"/>
              <w:marRight w:val="0"/>
              <w:marTop w:val="0"/>
              <w:marBottom w:val="0"/>
              <w:divBdr>
                <w:top w:val="none" w:sz="0" w:space="0" w:color="auto"/>
                <w:left w:val="none" w:sz="0" w:space="0" w:color="auto"/>
                <w:bottom w:val="single" w:sz="6" w:space="4" w:color="F5F5F5"/>
                <w:right w:val="none" w:sz="0" w:space="0" w:color="auto"/>
              </w:divBdr>
              <w:divsChild>
                <w:div w:id="559638213">
                  <w:marLeft w:val="0"/>
                  <w:marRight w:val="0"/>
                  <w:marTop w:val="0"/>
                  <w:marBottom w:val="0"/>
                  <w:divBdr>
                    <w:top w:val="none" w:sz="0" w:space="0" w:color="auto"/>
                    <w:left w:val="none" w:sz="0" w:space="0" w:color="auto"/>
                    <w:bottom w:val="none" w:sz="0" w:space="0" w:color="auto"/>
                    <w:right w:val="none" w:sz="0" w:space="0" w:color="auto"/>
                  </w:divBdr>
                </w:div>
                <w:div w:id="668021648">
                  <w:marLeft w:val="6369"/>
                  <w:marRight w:val="0"/>
                  <w:marTop w:val="0"/>
                  <w:marBottom w:val="0"/>
                  <w:divBdr>
                    <w:top w:val="none" w:sz="0" w:space="0" w:color="auto"/>
                    <w:left w:val="dotted" w:sz="6" w:space="4" w:color="CCCCCC"/>
                    <w:bottom w:val="none" w:sz="0" w:space="0" w:color="auto"/>
                    <w:right w:val="none" w:sz="0" w:space="0" w:color="auto"/>
                  </w:divBdr>
                </w:div>
              </w:divsChild>
            </w:div>
            <w:div w:id="1057363587">
              <w:marLeft w:val="0"/>
              <w:marRight w:val="0"/>
              <w:marTop w:val="0"/>
              <w:marBottom w:val="0"/>
              <w:divBdr>
                <w:top w:val="none" w:sz="0" w:space="0" w:color="auto"/>
                <w:left w:val="none" w:sz="0" w:space="0" w:color="auto"/>
                <w:bottom w:val="single" w:sz="6" w:space="4" w:color="F5F5F5"/>
                <w:right w:val="none" w:sz="0" w:space="0" w:color="auto"/>
              </w:divBdr>
              <w:divsChild>
                <w:div w:id="947395465">
                  <w:marLeft w:val="0"/>
                  <w:marRight w:val="0"/>
                  <w:marTop w:val="0"/>
                  <w:marBottom w:val="0"/>
                  <w:divBdr>
                    <w:top w:val="none" w:sz="0" w:space="0" w:color="auto"/>
                    <w:left w:val="none" w:sz="0" w:space="0" w:color="auto"/>
                    <w:bottom w:val="none" w:sz="0" w:space="0" w:color="auto"/>
                    <w:right w:val="none" w:sz="0" w:space="0" w:color="auto"/>
                  </w:divBdr>
                </w:div>
                <w:div w:id="1491213112">
                  <w:marLeft w:val="6369"/>
                  <w:marRight w:val="0"/>
                  <w:marTop w:val="0"/>
                  <w:marBottom w:val="0"/>
                  <w:divBdr>
                    <w:top w:val="none" w:sz="0" w:space="0" w:color="auto"/>
                    <w:left w:val="dotted" w:sz="6" w:space="4" w:color="CCCCCC"/>
                    <w:bottom w:val="none" w:sz="0" w:space="0" w:color="auto"/>
                    <w:right w:val="none" w:sz="0" w:space="0" w:color="auto"/>
                  </w:divBdr>
                </w:div>
              </w:divsChild>
            </w:div>
            <w:div w:id="1077096754">
              <w:marLeft w:val="0"/>
              <w:marRight w:val="0"/>
              <w:marTop w:val="0"/>
              <w:marBottom w:val="0"/>
              <w:divBdr>
                <w:top w:val="none" w:sz="0" w:space="0" w:color="auto"/>
                <w:left w:val="none" w:sz="0" w:space="0" w:color="auto"/>
                <w:bottom w:val="single" w:sz="6" w:space="4" w:color="F5F5F5"/>
                <w:right w:val="none" w:sz="0" w:space="0" w:color="auto"/>
              </w:divBdr>
              <w:divsChild>
                <w:div w:id="1058818212">
                  <w:marLeft w:val="0"/>
                  <w:marRight w:val="0"/>
                  <w:marTop w:val="0"/>
                  <w:marBottom w:val="0"/>
                  <w:divBdr>
                    <w:top w:val="none" w:sz="0" w:space="0" w:color="auto"/>
                    <w:left w:val="none" w:sz="0" w:space="0" w:color="auto"/>
                    <w:bottom w:val="none" w:sz="0" w:space="0" w:color="auto"/>
                    <w:right w:val="none" w:sz="0" w:space="0" w:color="auto"/>
                  </w:divBdr>
                </w:div>
                <w:div w:id="1522402222">
                  <w:marLeft w:val="6369"/>
                  <w:marRight w:val="0"/>
                  <w:marTop w:val="0"/>
                  <w:marBottom w:val="0"/>
                  <w:divBdr>
                    <w:top w:val="none" w:sz="0" w:space="0" w:color="auto"/>
                    <w:left w:val="dotted" w:sz="6" w:space="4" w:color="CCCCCC"/>
                    <w:bottom w:val="none" w:sz="0" w:space="0" w:color="auto"/>
                    <w:right w:val="none" w:sz="0" w:space="0" w:color="auto"/>
                  </w:divBdr>
                </w:div>
              </w:divsChild>
            </w:div>
            <w:div w:id="1088383061">
              <w:marLeft w:val="0"/>
              <w:marRight w:val="0"/>
              <w:marTop w:val="0"/>
              <w:marBottom w:val="0"/>
              <w:divBdr>
                <w:top w:val="none" w:sz="0" w:space="0" w:color="auto"/>
                <w:left w:val="none" w:sz="0" w:space="0" w:color="auto"/>
                <w:bottom w:val="single" w:sz="6" w:space="4" w:color="F5F5F5"/>
                <w:right w:val="none" w:sz="0" w:space="0" w:color="auto"/>
              </w:divBdr>
              <w:divsChild>
                <w:div w:id="244145253">
                  <w:marLeft w:val="6369"/>
                  <w:marRight w:val="0"/>
                  <w:marTop w:val="0"/>
                  <w:marBottom w:val="0"/>
                  <w:divBdr>
                    <w:top w:val="none" w:sz="0" w:space="0" w:color="auto"/>
                    <w:left w:val="dotted" w:sz="6" w:space="4" w:color="CCCCCC"/>
                    <w:bottom w:val="none" w:sz="0" w:space="0" w:color="auto"/>
                    <w:right w:val="none" w:sz="0" w:space="0" w:color="auto"/>
                  </w:divBdr>
                </w:div>
                <w:div w:id="1406293522">
                  <w:marLeft w:val="0"/>
                  <w:marRight w:val="0"/>
                  <w:marTop w:val="0"/>
                  <w:marBottom w:val="0"/>
                  <w:divBdr>
                    <w:top w:val="none" w:sz="0" w:space="0" w:color="auto"/>
                    <w:left w:val="none" w:sz="0" w:space="0" w:color="auto"/>
                    <w:bottom w:val="none" w:sz="0" w:space="0" w:color="auto"/>
                    <w:right w:val="none" w:sz="0" w:space="0" w:color="auto"/>
                  </w:divBdr>
                </w:div>
              </w:divsChild>
            </w:div>
            <w:div w:id="1105806113">
              <w:marLeft w:val="0"/>
              <w:marRight w:val="0"/>
              <w:marTop w:val="0"/>
              <w:marBottom w:val="0"/>
              <w:divBdr>
                <w:top w:val="none" w:sz="0" w:space="0" w:color="auto"/>
                <w:left w:val="none" w:sz="0" w:space="0" w:color="auto"/>
                <w:bottom w:val="single" w:sz="6" w:space="4" w:color="F5F5F5"/>
                <w:right w:val="none" w:sz="0" w:space="0" w:color="auto"/>
              </w:divBdr>
              <w:divsChild>
                <w:div w:id="360277445">
                  <w:marLeft w:val="0"/>
                  <w:marRight w:val="0"/>
                  <w:marTop w:val="0"/>
                  <w:marBottom w:val="0"/>
                  <w:divBdr>
                    <w:top w:val="none" w:sz="0" w:space="0" w:color="auto"/>
                    <w:left w:val="none" w:sz="0" w:space="0" w:color="auto"/>
                    <w:bottom w:val="none" w:sz="0" w:space="0" w:color="auto"/>
                    <w:right w:val="none" w:sz="0" w:space="0" w:color="auto"/>
                  </w:divBdr>
                </w:div>
                <w:div w:id="1865559348">
                  <w:marLeft w:val="6369"/>
                  <w:marRight w:val="0"/>
                  <w:marTop w:val="0"/>
                  <w:marBottom w:val="0"/>
                  <w:divBdr>
                    <w:top w:val="none" w:sz="0" w:space="0" w:color="auto"/>
                    <w:left w:val="dotted" w:sz="6" w:space="4" w:color="CCCCCC"/>
                    <w:bottom w:val="none" w:sz="0" w:space="0" w:color="auto"/>
                    <w:right w:val="none" w:sz="0" w:space="0" w:color="auto"/>
                  </w:divBdr>
                </w:div>
              </w:divsChild>
            </w:div>
            <w:div w:id="1110053229">
              <w:marLeft w:val="0"/>
              <w:marRight w:val="0"/>
              <w:marTop w:val="0"/>
              <w:marBottom w:val="0"/>
              <w:divBdr>
                <w:top w:val="none" w:sz="0" w:space="0" w:color="auto"/>
                <w:left w:val="none" w:sz="0" w:space="0" w:color="auto"/>
                <w:bottom w:val="single" w:sz="6" w:space="4" w:color="F5F5F5"/>
                <w:right w:val="none" w:sz="0" w:space="0" w:color="auto"/>
              </w:divBdr>
              <w:divsChild>
                <w:div w:id="501629011">
                  <w:marLeft w:val="0"/>
                  <w:marRight w:val="0"/>
                  <w:marTop w:val="0"/>
                  <w:marBottom w:val="0"/>
                  <w:divBdr>
                    <w:top w:val="none" w:sz="0" w:space="0" w:color="auto"/>
                    <w:left w:val="none" w:sz="0" w:space="0" w:color="auto"/>
                    <w:bottom w:val="none" w:sz="0" w:space="0" w:color="auto"/>
                    <w:right w:val="none" w:sz="0" w:space="0" w:color="auto"/>
                  </w:divBdr>
                </w:div>
                <w:div w:id="1325427027">
                  <w:marLeft w:val="6369"/>
                  <w:marRight w:val="0"/>
                  <w:marTop w:val="0"/>
                  <w:marBottom w:val="0"/>
                  <w:divBdr>
                    <w:top w:val="none" w:sz="0" w:space="0" w:color="auto"/>
                    <w:left w:val="dotted" w:sz="6" w:space="4" w:color="CCCCCC"/>
                    <w:bottom w:val="none" w:sz="0" w:space="0" w:color="auto"/>
                    <w:right w:val="none" w:sz="0" w:space="0" w:color="auto"/>
                  </w:divBdr>
                </w:div>
              </w:divsChild>
            </w:div>
            <w:div w:id="1117719322">
              <w:marLeft w:val="0"/>
              <w:marRight w:val="0"/>
              <w:marTop w:val="0"/>
              <w:marBottom w:val="0"/>
              <w:divBdr>
                <w:top w:val="none" w:sz="0" w:space="0" w:color="auto"/>
                <w:left w:val="none" w:sz="0" w:space="0" w:color="auto"/>
                <w:bottom w:val="single" w:sz="6" w:space="4" w:color="F5F5F5"/>
                <w:right w:val="none" w:sz="0" w:space="0" w:color="auto"/>
              </w:divBdr>
              <w:divsChild>
                <w:div w:id="518395907">
                  <w:marLeft w:val="6369"/>
                  <w:marRight w:val="0"/>
                  <w:marTop w:val="0"/>
                  <w:marBottom w:val="0"/>
                  <w:divBdr>
                    <w:top w:val="none" w:sz="0" w:space="0" w:color="auto"/>
                    <w:left w:val="dotted" w:sz="6" w:space="4" w:color="CCCCCC"/>
                    <w:bottom w:val="none" w:sz="0" w:space="0" w:color="auto"/>
                    <w:right w:val="none" w:sz="0" w:space="0" w:color="auto"/>
                  </w:divBdr>
                </w:div>
                <w:div w:id="887765520">
                  <w:marLeft w:val="0"/>
                  <w:marRight w:val="0"/>
                  <w:marTop w:val="0"/>
                  <w:marBottom w:val="0"/>
                  <w:divBdr>
                    <w:top w:val="none" w:sz="0" w:space="0" w:color="auto"/>
                    <w:left w:val="none" w:sz="0" w:space="0" w:color="auto"/>
                    <w:bottom w:val="none" w:sz="0" w:space="0" w:color="auto"/>
                    <w:right w:val="none" w:sz="0" w:space="0" w:color="auto"/>
                  </w:divBdr>
                </w:div>
              </w:divsChild>
            </w:div>
            <w:div w:id="1131707091">
              <w:marLeft w:val="0"/>
              <w:marRight w:val="0"/>
              <w:marTop w:val="0"/>
              <w:marBottom w:val="0"/>
              <w:divBdr>
                <w:top w:val="none" w:sz="0" w:space="0" w:color="auto"/>
                <w:left w:val="none" w:sz="0" w:space="0" w:color="auto"/>
                <w:bottom w:val="single" w:sz="6" w:space="4" w:color="F5F5F5"/>
                <w:right w:val="none" w:sz="0" w:space="0" w:color="auto"/>
              </w:divBdr>
              <w:divsChild>
                <w:div w:id="715667662">
                  <w:marLeft w:val="6369"/>
                  <w:marRight w:val="0"/>
                  <w:marTop w:val="0"/>
                  <w:marBottom w:val="0"/>
                  <w:divBdr>
                    <w:top w:val="none" w:sz="0" w:space="0" w:color="auto"/>
                    <w:left w:val="dotted" w:sz="6" w:space="4" w:color="CCCCCC"/>
                    <w:bottom w:val="none" w:sz="0" w:space="0" w:color="auto"/>
                    <w:right w:val="none" w:sz="0" w:space="0" w:color="auto"/>
                  </w:divBdr>
                </w:div>
                <w:div w:id="1749888338">
                  <w:marLeft w:val="0"/>
                  <w:marRight w:val="0"/>
                  <w:marTop w:val="0"/>
                  <w:marBottom w:val="0"/>
                  <w:divBdr>
                    <w:top w:val="none" w:sz="0" w:space="0" w:color="auto"/>
                    <w:left w:val="none" w:sz="0" w:space="0" w:color="auto"/>
                    <w:bottom w:val="none" w:sz="0" w:space="0" w:color="auto"/>
                    <w:right w:val="none" w:sz="0" w:space="0" w:color="auto"/>
                  </w:divBdr>
                </w:div>
              </w:divsChild>
            </w:div>
            <w:div w:id="1137799977">
              <w:marLeft w:val="0"/>
              <w:marRight w:val="0"/>
              <w:marTop w:val="0"/>
              <w:marBottom w:val="0"/>
              <w:divBdr>
                <w:top w:val="none" w:sz="0" w:space="0" w:color="auto"/>
                <w:left w:val="none" w:sz="0" w:space="0" w:color="auto"/>
                <w:bottom w:val="none" w:sz="0" w:space="0" w:color="auto"/>
                <w:right w:val="none" w:sz="0" w:space="0" w:color="auto"/>
              </w:divBdr>
              <w:divsChild>
                <w:div w:id="750003929">
                  <w:marLeft w:val="0"/>
                  <w:marRight w:val="0"/>
                  <w:marTop w:val="0"/>
                  <w:marBottom w:val="0"/>
                  <w:divBdr>
                    <w:top w:val="none" w:sz="0" w:space="0" w:color="auto"/>
                    <w:left w:val="none" w:sz="0" w:space="0" w:color="auto"/>
                    <w:bottom w:val="none" w:sz="0" w:space="0" w:color="auto"/>
                    <w:right w:val="none" w:sz="0" w:space="0" w:color="auto"/>
                  </w:divBdr>
                </w:div>
                <w:div w:id="1846893046">
                  <w:marLeft w:val="6454"/>
                  <w:marRight w:val="0"/>
                  <w:marTop w:val="0"/>
                  <w:marBottom w:val="0"/>
                  <w:divBdr>
                    <w:top w:val="none" w:sz="0" w:space="0" w:color="auto"/>
                    <w:left w:val="dotted" w:sz="6" w:space="4" w:color="CCCCCC"/>
                    <w:bottom w:val="none" w:sz="0" w:space="0" w:color="auto"/>
                    <w:right w:val="none" w:sz="0" w:space="0" w:color="auto"/>
                  </w:divBdr>
                </w:div>
              </w:divsChild>
            </w:div>
            <w:div w:id="1144661638">
              <w:marLeft w:val="0"/>
              <w:marRight w:val="0"/>
              <w:marTop w:val="0"/>
              <w:marBottom w:val="0"/>
              <w:divBdr>
                <w:top w:val="none" w:sz="0" w:space="0" w:color="auto"/>
                <w:left w:val="none" w:sz="0" w:space="0" w:color="auto"/>
                <w:bottom w:val="single" w:sz="6" w:space="4" w:color="F5F5F5"/>
                <w:right w:val="none" w:sz="0" w:space="0" w:color="auto"/>
              </w:divBdr>
              <w:divsChild>
                <w:div w:id="1141995910">
                  <w:marLeft w:val="6369"/>
                  <w:marRight w:val="0"/>
                  <w:marTop w:val="0"/>
                  <w:marBottom w:val="0"/>
                  <w:divBdr>
                    <w:top w:val="none" w:sz="0" w:space="0" w:color="auto"/>
                    <w:left w:val="dotted" w:sz="6" w:space="4" w:color="CCCCCC"/>
                    <w:bottom w:val="none" w:sz="0" w:space="0" w:color="auto"/>
                    <w:right w:val="none" w:sz="0" w:space="0" w:color="auto"/>
                  </w:divBdr>
                </w:div>
                <w:div w:id="1854151930">
                  <w:marLeft w:val="0"/>
                  <w:marRight w:val="0"/>
                  <w:marTop w:val="0"/>
                  <w:marBottom w:val="0"/>
                  <w:divBdr>
                    <w:top w:val="none" w:sz="0" w:space="0" w:color="auto"/>
                    <w:left w:val="none" w:sz="0" w:space="0" w:color="auto"/>
                    <w:bottom w:val="none" w:sz="0" w:space="0" w:color="auto"/>
                    <w:right w:val="none" w:sz="0" w:space="0" w:color="auto"/>
                  </w:divBdr>
                </w:div>
              </w:divsChild>
            </w:div>
            <w:div w:id="1145046514">
              <w:marLeft w:val="0"/>
              <w:marRight w:val="0"/>
              <w:marTop w:val="0"/>
              <w:marBottom w:val="0"/>
              <w:divBdr>
                <w:top w:val="none" w:sz="0" w:space="0" w:color="auto"/>
                <w:left w:val="none" w:sz="0" w:space="0" w:color="auto"/>
                <w:bottom w:val="single" w:sz="6" w:space="4" w:color="F5F5F5"/>
                <w:right w:val="none" w:sz="0" w:space="0" w:color="auto"/>
              </w:divBdr>
              <w:divsChild>
                <w:div w:id="282736975">
                  <w:marLeft w:val="0"/>
                  <w:marRight w:val="0"/>
                  <w:marTop w:val="0"/>
                  <w:marBottom w:val="0"/>
                  <w:divBdr>
                    <w:top w:val="none" w:sz="0" w:space="0" w:color="auto"/>
                    <w:left w:val="none" w:sz="0" w:space="0" w:color="auto"/>
                    <w:bottom w:val="none" w:sz="0" w:space="0" w:color="auto"/>
                    <w:right w:val="none" w:sz="0" w:space="0" w:color="auto"/>
                  </w:divBdr>
                </w:div>
                <w:div w:id="641933930">
                  <w:marLeft w:val="6369"/>
                  <w:marRight w:val="0"/>
                  <w:marTop w:val="0"/>
                  <w:marBottom w:val="0"/>
                  <w:divBdr>
                    <w:top w:val="none" w:sz="0" w:space="0" w:color="auto"/>
                    <w:left w:val="dotted" w:sz="6" w:space="4" w:color="CCCCCC"/>
                    <w:bottom w:val="none" w:sz="0" w:space="0" w:color="auto"/>
                    <w:right w:val="none" w:sz="0" w:space="0" w:color="auto"/>
                  </w:divBdr>
                </w:div>
              </w:divsChild>
            </w:div>
            <w:div w:id="1156529443">
              <w:marLeft w:val="0"/>
              <w:marRight w:val="0"/>
              <w:marTop w:val="0"/>
              <w:marBottom w:val="0"/>
              <w:divBdr>
                <w:top w:val="none" w:sz="0" w:space="0" w:color="auto"/>
                <w:left w:val="none" w:sz="0" w:space="0" w:color="auto"/>
                <w:bottom w:val="single" w:sz="6" w:space="4" w:color="F5F5F5"/>
                <w:right w:val="none" w:sz="0" w:space="0" w:color="auto"/>
              </w:divBdr>
              <w:divsChild>
                <w:div w:id="74666445">
                  <w:marLeft w:val="6369"/>
                  <w:marRight w:val="0"/>
                  <w:marTop w:val="0"/>
                  <w:marBottom w:val="0"/>
                  <w:divBdr>
                    <w:top w:val="none" w:sz="0" w:space="0" w:color="auto"/>
                    <w:left w:val="dotted" w:sz="6" w:space="4" w:color="CCCCCC"/>
                    <w:bottom w:val="none" w:sz="0" w:space="0" w:color="auto"/>
                    <w:right w:val="none" w:sz="0" w:space="0" w:color="auto"/>
                  </w:divBdr>
                </w:div>
                <w:div w:id="1120341026">
                  <w:marLeft w:val="0"/>
                  <w:marRight w:val="0"/>
                  <w:marTop w:val="0"/>
                  <w:marBottom w:val="0"/>
                  <w:divBdr>
                    <w:top w:val="none" w:sz="0" w:space="0" w:color="auto"/>
                    <w:left w:val="none" w:sz="0" w:space="0" w:color="auto"/>
                    <w:bottom w:val="none" w:sz="0" w:space="0" w:color="auto"/>
                    <w:right w:val="none" w:sz="0" w:space="0" w:color="auto"/>
                  </w:divBdr>
                </w:div>
              </w:divsChild>
            </w:div>
            <w:div w:id="1164122482">
              <w:marLeft w:val="0"/>
              <w:marRight w:val="0"/>
              <w:marTop w:val="0"/>
              <w:marBottom w:val="0"/>
              <w:divBdr>
                <w:top w:val="none" w:sz="0" w:space="0" w:color="auto"/>
                <w:left w:val="none" w:sz="0" w:space="0" w:color="auto"/>
                <w:bottom w:val="single" w:sz="6" w:space="4" w:color="F5F5F5"/>
                <w:right w:val="none" w:sz="0" w:space="0" w:color="auto"/>
              </w:divBdr>
              <w:divsChild>
                <w:div w:id="622007539">
                  <w:marLeft w:val="6369"/>
                  <w:marRight w:val="0"/>
                  <w:marTop w:val="0"/>
                  <w:marBottom w:val="0"/>
                  <w:divBdr>
                    <w:top w:val="none" w:sz="0" w:space="0" w:color="auto"/>
                    <w:left w:val="dotted" w:sz="6" w:space="4" w:color="CCCCCC"/>
                    <w:bottom w:val="none" w:sz="0" w:space="0" w:color="auto"/>
                    <w:right w:val="none" w:sz="0" w:space="0" w:color="auto"/>
                  </w:divBdr>
                </w:div>
                <w:div w:id="877087350">
                  <w:marLeft w:val="0"/>
                  <w:marRight w:val="0"/>
                  <w:marTop w:val="0"/>
                  <w:marBottom w:val="0"/>
                  <w:divBdr>
                    <w:top w:val="none" w:sz="0" w:space="0" w:color="auto"/>
                    <w:left w:val="none" w:sz="0" w:space="0" w:color="auto"/>
                    <w:bottom w:val="none" w:sz="0" w:space="0" w:color="auto"/>
                    <w:right w:val="none" w:sz="0" w:space="0" w:color="auto"/>
                  </w:divBdr>
                </w:div>
              </w:divsChild>
            </w:div>
            <w:div w:id="1173029293">
              <w:marLeft w:val="0"/>
              <w:marRight w:val="0"/>
              <w:marTop w:val="0"/>
              <w:marBottom w:val="0"/>
              <w:divBdr>
                <w:top w:val="none" w:sz="0" w:space="0" w:color="auto"/>
                <w:left w:val="none" w:sz="0" w:space="0" w:color="auto"/>
                <w:bottom w:val="single" w:sz="6" w:space="4" w:color="F5F5F5"/>
                <w:right w:val="none" w:sz="0" w:space="0" w:color="auto"/>
              </w:divBdr>
              <w:divsChild>
                <w:div w:id="303658701">
                  <w:marLeft w:val="6369"/>
                  <w:marRight w:val="0"/>
                  <w:marTop w:val="0"/>
                  <w:marBottom w:val="0"/>
                  <w:divBdr>
                    <w:top w:val="none" w:sz="0" w:space="0" w:color="auto"/>
                    <w:left w:val="dotted" w:sz="6" w:space="4" w:color="CCCCCC"/>
                    <w:bottom w:val="none" w:sz="0" w:space="0" w:color="auto"/>
                    <w:right w:val="none" w:sz="0" w:space="0" w:color="auto"/>
                  </w:divBdr>
                </w:div>
                <w:div w:id="919680848">
                  <w:marLeft w:val="0"/>
                  <w:marRight w:val="0"/>
                  <w:marTop w:val="0"/>
                  <w:marBottom w:val="0"/>
                  <w:divBdr>
                    <w:top w:val="none" w:sz="0" w:space="0" w:color="auto"/>
                    <w:left w:val="none" w:sz="0" w:space="0" w:color="auto"/>
                    <w:bottom w:val="none" w:sz="0" w:space="0" w:color="auto"/>
                    <w:right w:val="none" w:sz="0" w:space="0" w:color="auto"/>
                  </w:divBdr>
                </w:div>
              </w:divsChild>
            </w:div>
            <w:div w:id="1179387981">
              <w:marLeft w:val="0"/>
              <w:marRight w:val="0"/>
              <w:marTop w:val="0"/>
              <w:marBottom w:val="0"/>
              <w:divBdr>
                <w:top w:val="none" w:sz="0" w:space="0" w:color="auto"/>
                <w:left w:val="none" w:sz="0" w:space="0" w:color="auto"/>
                <w:bottom w:val="single" w:sz="6" w:space="4" w:color="F5F5F5"/>
                <w:right w:val="none" w:sz="0" w:space="0" w:color="auto"/>
              </w:divBdr>
              <w:divsChild>
                <w:div w:id="652024696">
                  <w:marLeft w:val="0"/>
                  <w:marRight w:val="0"/>
                  <w:marTop w:val="0"/>
                  <w:marBottom w:val="0"/>
                  <w:divBdr>
                    <w:top w:val="none" w:sz="0" w:space="0" w:color="auto"/>
                    <w:left w:val="none" w:sz="0" w:space="0" w:color="auto"/>
                    <w:bottom w:val="none" w:sz="0" w:space="0" w:color="auto"/>
                    <w:right w:val="none" w:sz="0" w:space="0" w:color="auto"/>
                  </w:divBdr>
                </w:div>
                <w:div w:id="1804038464">
                  <w:marLeft w:val="6369"/>
                  <w:marRight w:val="0"/>
                  <w:marTop w:val="0"/>
                  <w:marBottom w:val="0"/>
                  <w:divBdr>
                    <w:top w:val="none" w:sz="0" w:space="0" w:color="auto"/>
                    <w:left w:val="dotted" w:sz="6" w:space="4" w:color="CCCCCC"/>
                    <w:bottom w:val="none" w:sz="0" w:space="0" w:color="auto"/>
                    <w:right w:val="none" w:sz="0" w:space="0" w:color="auto"/>
                  </w:divBdr>
                </w:div>
              </w:divsChild>
            </w:div>
            <w:div w:id="1179857915">
              <w:marLeft w:val="0"/>
              <w:marRight w:val="0"/>
              <w:marTop w:val="0"/>
              <w:marBottom w:val="0"/>
              <w:divBdr>
                <w:top w:val="none" w:sz="0" w:space="0" w:color="auto"/>
                <w:left w:val="none" w:sz="0" w:space="0" w:color="auto"/>
                <w:bottom w:val="single" w:sz="6" w:space="4" w:color="F5F5F5"/>
                <w:right w:val="none" w:sz="0" w:space="0" w:color="auto"/>
              </w:divBdr>
              <w:divsChild>
                <w:div w:id="1516263929">
                  <w:marLeft w:val="6369"/>
                  <w:marRight w:val="0"/>
                  <w:marTop w:val="0"/>
                  <w:marBottom w:val="0"/>
                  <w:divBdr>
                    <w:top w:val="none" w:sz="0" w:space="0" w:color="auto"/>
                    <w:left w:val="dotted" w:sz="6" w:space="4" w:color="CCCCCC"/>
                    <w:bottom w:val="none" w:sz="0" w:space="0" w:color="auto"/>
                    <w:right w:val="none" w:sz="0" w:space="0" w:color="auto"/>
                  </w:divBdr>
                </w:div>
                <w:div w:id="1604649349">
                  <w:marLeft w:val="0"/>
                  <w:marRight w:val="0"/>
                  <w:marTop w:val="0"/>
                  <w:marBottom w:val="0"/>
                  <w:divBdr>
                    <w:top w:val="none" w:sz="0" w:space="0" w:color="auto"/>
                    <w:left w:val="none" w:sz="0" w:space="0" w:color="auto"/>
                    <w:bottom w:val="none" w:sz="0" w:space="0" w:color="auto"/>
                    <w:right w:val="none" w:sz="0" w:space="0" w:color="auto"/>
                  </w:divBdr>
                </w:div>
              </w:divsChild>
            </w:div>
            <w:div w:id="1192573276">
              <w:marLeft w:val="0"/>
              <w:marRight w:val="0"/>
              <w:marTop w:val="0"/>
              <w:marBottom w:val="0"/>
              <w:divBdr>
                <w:top w:val="none" w:sz="0" w:space="0" w:color="auto"/>
                <w:left w:val="none" w:sz="0" w:space="0" w:color="auto"/>
                <w:bottom w:val="single" w:sz="6" w:space="4" w:color="F5F5F5"/>
                <w:right w:val="none" w:sz="0" w:space="0" w:color="auto"/>
              </w:divBdr>
              <w:divsChild>
                <w:div w:id="169949966">
                  <w:marLeft w:val="0"/>
                  <w:marRight w:val="0"/>
                  <w:marTop w:val="0"/>
                  <w:marBottom w:val="0"/>
                  <w:divBdr>
                    <w:top w:val="none" w:sz="0" w:space="0" w:color="auto"/>
                    <w:left w:val="none" w:sz="0" w:space="0" w:color="auto"/>
                    <w:bottom w:val="none" w:sz="0" w:space="0" w:color="auto"/>
                    <w:right w:val="none" w:sz="0" w:space="0" w:color="auto"/>
                  </w:divBdr>
                </w:div>
                <w:div w:id="796264680">
                  <w:marLeft w:val="6369"/>
                  <w:marRight w:val="0"/>
                  <w:marTop w:val="0"/>
                  <w:marBottom w:val="0"/>
                  <w:divBdr>
                    <w:top w:val="none" w:sz="0" w:space="0" w:color="auto"/>
                    <w:left w:val="dotted" w:sz="6" w:space="4" w:color="CCCCCC"/>
                    <w:bottom w:val="none" w:sz="0" w:space="0" w:color="auto"/>
                    <w:right w:val="none" w:sz="0" w:space="0" w:color="auto"/>
                  </w:divBdr>
                </w:div>
              </w:divsChild>
            </w:div>
            <w:div w:id="1209731228">
              <w:marLeft w:val="0"/>
              <w:marRight w:val="0"/>
              <w:marTop w:val="0"/>
              <w:marBottom w:val="0"/>
              <w:divBdr>
                <w:top w:val="none" w:sz="0" w:space="0" w:color="auto"/>
                <w:left w:val="none" w:sz="0" w:space="0" w:color="auto"/>
                <w:bottom w:val="single" w:sz="6" w:space="4" w:color="F5F5F5"/>
                <w:right w:val="none" w:sz="0" w:space="0" w:color="auto"/>
              </w:divBdr>
              <w:divsChild>
                <w:div w:id="665740706">
                  <w:marLeft w:val="0"/>
                  <w:marRight w:val="0"/>
                  <w:marTop w:val="0"/>
                  <w:marBottom w:val="0"/>
                  <w:divBdr>
                    <w:top w:val="none" w:sz="0" w:space="0" w:color="auto"/>
                    <w:left w:val="none" w:sz="0" w:space="0" w:color="auto"/>
                    <w:bottom w:val="none" w:sz="0" w:space="0" w:color="auto"/>
                    <w:right w:val="none" w:sz="0" w:space="0" w:color="auto"/>
                  </w:divBdr>
                </w:div>
                <w:div w:id="730464565">
                  <w:marLeft w:val="6369"/>
                  <w:marRight w:val="0"/>
                  <w:marTop w:val="0"/>
                  <w:marBottom w:val="0"/>
                  <w:divBdr>
                    <w:top w:val="none" w:sz="0" w:space="0" w:color="auto"/>
                    <w:left w:val="dotted" w:sz="6" w:space="4" w:color="CCCCCC"/>
                    <w:bottom w:val="none" w:sz="0" w:space="0" w:color="auto"/>
                    <w:right w:val="none" w:sz="0" w:space="0" w:color="auto"/>
                  </w:divBdr>
                </w:div>
              </w:divsChild>
            </w:div>
            <w:div w:id="1253245537">
              <w:marLeft w:val="0"/>
              <w:marRight w:val="0"/>
              <w:marTop w:val="0"/>
              <w:marBottom w:val="0"/>
              <w:divBdr>
                <w:top w:val="none" w:sz="0" w:space="0" w:color="auto"/>
                <w:left w:val="none" w:sz="0" w:space="0" w:color="auto"/>
                <w:bottom w:val="single" w:sz="6" w:space="4" w:color="F5F5F5"/>
                <w:right w:val="none" w:sz="0" w:space="0" w:color="auto"/>
              </w:divBdr>
              <w:divsChild>
                <w:div w:id="141196942">
                  <w:marLeft w:val="6369"/>
                  <w:marRight w:val="0"/>
                  <w:marTop w:val="0"/>
                  <w:marBottom w:val="0"/>
                  <w:divBdr>
                    <w:top w:val="none" w:sz="0" w:space="0" w:color="auto"/>
                    <w:left w:val="dotted" w:sz="6" w:space="4" w:color="CCCCCC"/>
                    <w:bottom w:val="none" w:sz="0" w:space="0" w:color="auto"/>
                    <w:right w:val="none" w:sz="0" w:space="0" w:color="auto"/>
                  </w:divBdr>
                </w:div>
                <w:div w:id="1116364069">
                  <w:marLeft w:val="0"/>
                  <w:marRight w:val="0"/>
                  <w:marTop w:val="0"/>
                  <w:marBottom w:val="0"/>
                  <w:divBdr>
                    <w:top w:val="none" w:sz="0" w:space="0" w:color="auto"/>
                    <w:left w:val="none" w:sz="0" w:space="0" w:color="auto"/>
                    <w:bottom w:val="none" w:sz="0" w:space="0" w:color="auto"/>
                    <w:right w:val="none" w:sz="0" w:space="0" w:color="auto"/>
                  </w:divBdr>
                </w:div>
              </w:divsChild>
            </w:div>
            <w:div w:id="1282155390">
              <w:marLeft w:val="0"/>
              <w:marRight w:val="0"/>
              <w:marTop w:val="0"/>
              <w:marBottom w:val="0"/>
              <w:divBdr>
                <w:top w:val="none" w:sz="0" w:space="0" w:color="auto"/>
                <w:left w:val="none" w:sz="0" w:space="0" w:color="auto"/>
                <w:bottom w:val="single" w:sz="6" w:space="4" w:color="F5F5F5"/>
                <w:right w:val="none" w:sz="0" w:space="0" w:color="auto"/>
              </w:divBdr>
              <w:divsChild>
                <w:div w:id="1435322145">
                  <w:marLeft w:val="6369"/>
                  <w:marRight w:val="0"/>
                  <w:marTop w:val="0"/>
                  <w:marBottom w:val="0"/>
                  <w:divBdr>
                    <w:top w:val="none" w:sz="0" w:space="0" w:color="auto"/>
                    <w:left w:val="dotted" w:sz="6" w:space="4" w:color="CCCCCC"/>
                    <w:bottom w:val="none" w:sz="0" w:space="0" w:color="auto"/>
                    <w:right w:val="none" w:sz="0" w:space="0" w:color="auto"/>
                  </w:divBdr>
                </w:div>
                <w:div w:id="1491093618">
                  <w:marLeft w:val="0"/>
                  <w:marRight w:val="0"/>
                  <w:marTop w:val="0"/>
                  <w:marBottom w:val="0"/>
                  <w:divBdr>
                    <w:top w:val="none" w:sz="0" w:space="0" w:color="auto"/>
                    <w:left w:val="none" w:sz="0" w:space="0" w:color="auto"/>
                    <w:bottom w:val="none" w:sz="0" w:space="0" w:color="auto"/>
                    <w:right w:val="none" w:sz="0" w:space="0" w:color="auto"/>
                  </w:divBdr>
                </w:div>
              </w:divsChild>
            </w:div>
            <w:div w:id="1314219223">
              <w:marLeft w:val="0"/>
              <w:marRight w:val="0"/>
              <w:marTop w:val="0"/>
              <w:marBottom w:val="0"/>
              <w:divBdr>
                <w:top w:val="none" w:sz="0" w:space="0" w:color="auto"/>
                <w:left w:val="none" w:sz="0" w:space="0" w:color="auto"/>
                <w:bottom w:val="none" w:sz="0" w:space="0" w:color="auto"/>
                <w:right w:val="none" w:sz="0" w:space="0" w:color="auto"/>
              </w:divBdr>
              <w:divsChild>
                <w:div w:id="1063064066">
                  <w:marLeft w:val="0"/>
                  <w:marRight w:val="0"/>
                  <w:marTop w:val="0"/>
                  <w:marBottom w:val="0"/>
                  <w:divBdr>
                    <w:top w:val="none" w:sz="0" w:space="0" w:color="auto"/>
                    <w:left w:val="none" w:sz="0" w:space="0" w:color="auto"/>
                    <w:bottom w:val="none" w:sz="0" w:space="0" w:color="auto"/>
                    <w:right w:val="none" w:sz="0" w:space="0" w:color="auto"/>
                  </w:divBdr>
                </w:div>
                <w:div w:id="1543981140">
                  <w:marLeft w:val="6454"/>
                  <w:marRight w:val="0"/>
                  <w:marTop w:val="0"/>
                  <w:marBottom w:val="0"/>
                  <w:divBdr>
                    <w:top w:val="none" w:sz="0" w:space="0" w:color="auto"/>
                    <w:left w:val="dotted" w:sz="6" w:space="4" w:color="CCCCCC"/>
                    <w:bottom w:val="none" w:sz="0" w:space="0" w:color="auto"/>
                    <w:right w:val="none" w:sz="0" w:space="0" w:color="auto"/>
                  </w:divBdr>
                </w:div>
              </w:divsChild>
            </w:div>
            <w:div w:id="1350522400">
              <w:marLeft w:val="0"/>
              <w:marRight w:val="0"/>
              <w:marTop w:val="0"/>
              <w:marBottom w:val="0"/>
              <w:divBdr>
                <w:top w:val="none" w:sz="0" w:space="0" w:color="auto"/>
                <w:left w:val="none" w:sz="0" w:space="0" w:color="auto"/>
                <w:bottom w:val="single" w:sz="6" w:space="4" w:color="F5F5F5"/>
                <w:right w:val="none" w:sz="0" w:space="0" w:color="auto"/>
              </w:divBdr>
              <w:divsChild>
                <w:div w:id="581372450">
                  <w:marLeft w:val="6369"/>
                  <w:marRight w:val="0"/>
                  <w:marTop w:val="0"/>
                  <w:marBottom w:val="0"/>
                  <w:divBdr>
                    <w:top w:val="none" w:sz="0" w:space="0" w:color="auto"/>
                    <w:left w:val="dotted" w:sz="6" w:space="4" w:color="CCCCCC"/>
                    <w:bottom w:val="none" w:sz="0" w:space="0" w:color="auto"/>
                    <w:right w:val="none" w:sz="0" w:space="0" w:color="auto"/>
                  </w:divBdr>
                </w:div>
                <w:div w:id="1044215697">
                  <w:marLeft w:val="0"/>
                  <w:marRight w:val="0"/>
                  <w:marTop w:val="0"/>
                  <w:marBottom w:val="0"/>
                  <w:divBdr>
                    <w:top w:val="none" w:sz="0" w:space="0" w:color="auto"/>
                    <w:left w:val="none" w:sz="0" w:space="0" w:color="auto"/>
                    <w:bottom w:val="none" w:sz="0" w:space="0" w:color="auto"/>
                    <w:right w:val="none" w:sz="0" w:space="0" w:color="auto"/>
                  </w:divBdr>
                </w:div>
              </w:divsChild>
            </w:div>
            <w:div w:id="1357271962">
              <w:marLeft w:val="0"/>
              <w:marRight w:val="0"/>
              <w:marTop w:val="0"/>
              <w:marBottom w:val="0"/>
              <w:divBdr>
                <w:top w:val="none" w:sz="0" w:space="0" w:color="auto"/>
                <w:left w:val="none" w:sz="0" w:space="0" w:color="auto"/>
                <w:bottom w:val="single" w:sz="6" w:space="4" w:color="F5F5F5"/>
                <w:right w:val="none" w:sz="0" w:space="0" w:color="auto"/>
              </w:divBdr>
              <w:divsChild>
                <w:div w:id="1070157298">
                  <w:marLeft w:val="6369"/>
                  <w:marRight w:val="0"/>
                  <w:marTop w:val="0"/>
                  <w:marBottom w:val="0"/>
                  <w:divBdr>
                    <w:top w:val="none" w:sz="0" w:space="0" w:color="auto"/>
                    <w:left w:val="dotted" w:sz="6" w:space="4" w:color="CCCCCC"/>
                    <w:bottom w:val="none" w:sz="0" w:space="0" w:color="auto"/>
                    <w:right w:val="none" w:sz="0" w:space="0" w:color="auto"/>
                  </w:divBdr>
                </w:div>
                <w:div w:id="1204174323">
                  <w:marLeft w:val="0"/>
                  <w:marRight w:val="0"/>
                  <w:marTop w:val="0"/>
                  <w:marBottom w:val="0"/>
                  <w:divBdr>
                    <w:top w:val="none" w:sz="0" w:space="0" w:color="auto"/>
                    <w:left w:val="none" w:sz="0" w:space="0" w:color="auto"/>
                    <w:bottom w:val="none" w:sz="0" w:space="0" w:color="auto"/>
                    <w:right w:val="none" w:sz="0" w:space="0" w:color="auto"/>
                  </w:divBdr>
                </w:div>
              </w:divsChild>
            </w:div>
            <w:div w:id="1404984369">
              <w:marLeft w:val="0"/>
              <w:marRight w:val="0"/>
              <w:marTop w:val="0"/>
              <w:marBottom w:val="0"/>
              <w:divBdr>
                <w:top w:val="none" w:sz="0" w:space="0" w:color="auto"/>
                <w:left w:val="none" w:sz="0" w:space="0" w:color="auto"/>
                <w:bottom w:val="single" w:sz="6" w:space="4" w:color="F5F5F5"/>
                <w:right w:val="none" w:sz="0" w:space="0" w:color="auto"/>
              </w:divBdr>
              <w:divsChild>
                <w:div w:id="1103692181">
                  <w:marLeft w:val="0"/>
                  <w:marRight w:val="0"/>
                  <w:marTop w:val="0"/>
                  <w:marBottom w:val="0"/>
                  <w:divBdr>
                    <w:top w:val="none" w:sz="0" w:space="0" w:color="auto"/>
                    <w:left w:val="none" w:sz="0" w:space="0" w:color="auto"/>
                    <w:bottom w:val="none" w:sz="0" w:space="0" w:color="auto"/>
                    <w:right w:val="none" w:sz="0" w:space="0" w:color="auto"/>
                  </w:divBdr>
                </w:div>
                <w:div w:id="1153333896">
                  <w:marLeft w:val="6369"/>
                  <w:marRight w:val="0"/>
                  <w:marTop w:val="0"/>
                  <w:marBottom w:val="0"/>
                  <w:divBdr>
                    <w:top w:val="none" w:sz="0" w:space="0" w:color="auto"/>
                    <w:left w:val="dotted" w:sz="6" w:space="4" w:color="CCCCCC"/>
                    <w:bottom w:val="none" w:sz="0" w:space="0" w:color="auto"/>
                    <w:right w:val="none" w:sz="0" w:space="0" w:color="auto"/>
                  </w:divBdr>
                </w:div>
              </w:divsChild>
            </w:div>
            <w:div w:id="1417940768">
              <w:marLeft w:val="0"/>
              <w:marRight w:val="0"/>
              <w:marTop w:val="0"/>
              <w:marBottom w:val="0"/>
              <w:divBdr>
                <w:top w:val="none" w:sz="0" w:space="0" w:color="auto"/>
                <w:left w:val="none" w:sz="0" w:space="0" w:color="auto"/>
                <w:bottom w:val="single" w:sz="6" w:space="4" w:color="F5F5F5"/>
                <w:right w:val="none" w:sz="0" w:space="0" w:color="auto"/>
              </w:divBdr>
              <w:divsChild>
                <w:div w:id="688289229">
                  <w:marLeft w:val="6369"/>
                  <w:marRight w:val="0"/>
                  <w:marTop w:val="0"/>
                  <w:marBottom w:val="0"/>
                  <w:divBdr>
                    <w:top w:val="none" w:sz="0" w:space="0" w:color="auto"/>
                    <w:left w:val="dotted" w:sz="6" w:space="4" w:color="CCCCCC"/>
                    <w:bottom w:val="none" w:sz="0" w:space="0" w:color="auto"/>
                    <w:right w:val="none" w:sz="0" w:space="0" w:color="auto"/>
                  </w:divBdr>
                </w:div>
                <w:div w:id="1679844937">
                  <w:marLeft w:val="0"/>
                  <w:marRight w:val="0"/>
                  <w:marTop w:val="0"/>
                  <w:marBottom w:val="0"/>
                  <w:divBdr>
                    <w:top w:val="none" w:sz="0" w:space="0" w:color="auto"/>
                    <w:left w:val="none" w:sz="0" w:space="0" w:color="auto"/>
                    <w:bottom w:val="none" w:sz="0" w:space="0" w:color="auto"/>
                    <w:right w:val="none" w:sz="0" w:space="0" w:color="auto"/>
                  </w:divBdr>
                </w:div>
              </w:divsChild>
            </w:div>
            <w:div w:id="1420522430">
              <w:marLeft w:val="0"/>
              <w:marRight w:val="0"/>
              <w:marTop w:val="0"/>
              <w:marBottom w:val="0"/>
              <w:divBdr>
                <w:top w:val="none" w:sz="0" w:space="0" w:color="auto"/>
                <w:left w:val="none" w:sz="0" w:space="0" w:color="auto"/>
                <w:bottom w:val="single" w:sz="6" w:space="4" w:color="F5F5F5"/>
                <w:right w:val="none" w:sz="0" w:space="0" w:color="auto"/>
              </w:divBdr>
              <w:divsChild>
                <w:div w:id="1774088750">
                  <w:marLeft w:val="0"/>
                  <w:marRight w:val="0"/>
                  <w:marTop w:val="0"/>
                  <w:marBottom w:val="0"/>
                  <w:divBdr>
                    <w:top w:val="none" w:sz="0" w:space="0" w:color="auto"/>
                    <w:left w:val="none" w:sz="0" w:space="0" w:color="auto"/>
                    <w:bottom w:val="none" w:sz="0" w:space="0" w:color="auto"/>
                    <w:right w:val="none" w:sz="0" w:space="0" w:color="auto"/>
                  </w:divBdr>
                </w:div>
                <w:div w:id="1792436200">
                  <w:marLeft w:val="6369"/>
                  <w:marRight w:val="0"/>
                  <w:marTop w:val="0"/>
                  <w:marBottom w:val="0"/>
                  <w:divBdr>
                    <w:top w:val="none" w:sz="0" w:space="0" w:color="auto"/>
                    <w:left w:val="dotted" w:sz="6" w:space="4" w:color="CCCCCC"/>
                    <w:bottom w:val="none" w:sz="0" w:space="0" w:color="auto"/>
                    <w:right w:val="none" w:sz="0" w:space="0" w:color="auto"/>
                  </w:divBdr>
                </w:div>
              </w:divsChild>
            </w:div>
            <w:div w:id="1441218390">
              <w:marLeft w:val="0"/>
              <w:marRight w:val="0"/>
              <w:marTop w:val="0"/>
              <w:marBottom w:val="0"/>
              <w:divBdr>
                <w:top w:val="none" w:sz="0" w:space="0" w:color="auto"/>
                <w:left w:val="none" w:sz="0" w:space="0" w:color="auto"/>
                <w:bottom w:val="none" w:sz="0" w:space="0" w:color="auto"/>
                <w:right w:val="none" w:sz="0" w:space="0" w:color="auto"/>
              </w:divBdr>
              <w:divsChild>
                <w:div w:id="162429275">
                  <w:marLeft w:val="0"/>
                  <w:marRight w:val="0"/>
                  <w:marTop w:val="0"/>
                  <w:marBottom w:val="0"/>
                  <w:divBdr>
                    <w:top w:val="none" w:sz="0" w:space="0" w:color="auto"/>
                    <w:left w:val="none" w:sz="0" w:space="0" w:color="auto"/>
                    <w:bottom w:val="none" w:sz="0" w:space="0" w:color="auto"/>
                    <w:right w:val="none" w:sz="0" w:space="0" w:color="auto"/>
                  </w:divBdr>
                </w:div>
                <w:div w:id="1430855010">
                  <w:marLeft w:val="6454"/>
                  <w:marRight w:val="0"/>
                  <w:marTop w:val="0"/>
                  <w:marBottom w:val="0"/>
                  <w:divBdr>
                    <w:top w:val="none" w:sz="0" w:space="0" w:color="auto"/>
                    <w:left w:val="dotted" w:sz="6" w:space="4" w:color="CCCCCC"/>
                    <w:bottom w:val="none" w:sz="0" w:space="0" w:color="auto"/>
                    <w:right w:val="none" w:sz="0" w:space="0" w:color="auto"/>
                  </w:divBdr>
                </w:div>
              </w:divsChild>
            </w:div>
            <w:div w:id="1461344312">
              <w:marLeft w:val="0"/>
              <w:marRight w:val="0"/>
              <w:marTop w:val="0"/>
              <w:marBottom w:val="0"/>
              <w:divBdr>
                <w:top w:val="none" w:sz="0" w:space="0" w:color="auto"/>
                <w:left w:val="none" w:sz="0" w:space="0" w:color="auto"/>
                <w:bottom w:val="single" w:sz="6" w:space="4" w:color="F5F5F5"/>
                <w:right w:val="none" w:sz="0" w:space="0" w:color="auto"/>
              </w:divBdr>
              <w:divsChild>
                <w:div w:id="1772701493">
                  <w:marLeft w:val="6369"/>
                  <w:marRight w:val="0"/>
                  <w:marTop w:val="0"/>
                  <w:marBottom w:val="0"/>
                  <w:divBdr>
                    <w:top w:val="none" w:sz="0" w:space="0" w:color="auto"/>
                    <w:left w:val="dotted" w:sz="6" w:space="4" w:color="CCCCCC"/>
                    <w:bottom w:val="none" w:sz="0" w:space="0" w:color="auto"/>
                    <w:right w:val="none" w:sz="0" w:space="0" w:color="auto"/>
                  </w:divBdr>
                </w:div>
                <w:div w:id="1827160608">
                  <w:marLeft w:val="0"/>
                  <w:marRight w:val="0"/>
                  <w:marTop w:val="0"/>
                  <w:marBottom w:val="0"/>
                  <w:divBdr>
                    <w:top w:val="none" w:sz="0" w:space="0" w:color="auto"/>
                    <w:left w:val="none" w:sz="0" w:space="0" w:color="auto"/>
                    <w:bottom w:val="none" w:sz="0" w:space="0" w:color="auto"/>
                    <w:right w:val="none" w:sz="0" w:space="0" w:color="auto"/>
                  </w:divBdr>
                </w:div>
              </w:divsChild>
            </w:div>
            <w:div w:id="1491825892">
              <w:marLeft w:val="0"/>
              <w:marRight w:val="0"/>
              <w:marTop w:val="0"/>
              <w:marBottom w:val="0"/>
              <w:divBdr>
                <w:top w:val="none" w:sz="0" w:space="0" w:color="auto"/>
                <w:left w:val="none" w:sz="0" w:space="0" w:color="auto"/>
                <w:bottom w:val="single" w:sz="6" w:space="4" w:color="F5F5F5"/>
                <w:right w:val="none" w:sz="0" w:space="0" w:color="auto"/>
              </w:divBdr>
              <w:divsChild>
                <w:div w:id="401677620">
                  <w:marLeft w:val="6369"/>
                  <w:marRight w:val="0"/>
                  <w:marTop w:val="0"/>
                  <w:marBottom w:val="0"/>
                  <w:divBdr>
                    <w:top w:val="none" w:sz="0" w:space="0" w:color="auto"/>
                    <w:left w:val="dotted" w:sz="6" w:space="4" w:color="CCCCCC"/>
                    <w:bottom w:val="none" w:sz="0" w:space="0" w:color="auto"/>
                    <w:right w:val="none" w:sz="0" w:space="0" w:color="auto"/>
                  </w:divBdr>
                </w:div>
                <w:div w:id="1534422568">
                  <w:marLeft w:val="0"/>
                  <w:marRight w:val="0"/>
                  <w:marTop w:val="0"/>
                  <w:marBottom w:val="0"/>
                  <w:divBdr>
                    <w:top w:val="none" w:sz="0" w:space="0" w:color="auto"/>
                    <w:left w:val="none" w:sz="0" w:space="0" w:color="auto"/>
                    <w:bottom w:val="none" w:sz="0" w:space="0" w:color="auto"/>
                    <w:right w:val="none" w:sz="0" w:space="0" w:color="auto"/>
                  </w:divBdr>
                </w:div>
              </w:divsChild>
            </w:div>
            <w:div w:id="1500586044">
              <w:marLeft w:val="0"/>
              <w:marRight w:val="0"/>
              <w:marTop w:val="0"/>
              <w:marBottom w:val="0"/>
              <w:divBdr>
                <w:top w:val="none" w:sz="0" w:space="0" w:color="auto"/>
                <w:left w:val="none" w:sz="0" w:space="0" w:color="auto"/>
                <w:bottom w:val="single" w:sz="6" w:space="4" w:color="F5F5F5"/>
                <w:right w:val="none" w:sz="0" w:space="0" w:color="auto"/>
              </w:divBdr>
              <w:divsChild>
                <w:div w:id="977303085">
                  <w:marLeft w:val="6369"/>
                  <w:marRight w:val="0"/>
                  <w:marTop w:val="0"/>
                  <w:marBottom w:val="0"/>
                  <w:divBdr>
                    <w:top w:val="none" w:sz="0" w:space="0" w:color="auto"/>
                    <w:left w:val="dotted" w:sz="6" w:space="4" w:color="CCCCCC"/>
                    <w:bottom w:val="none" w:sz="0" w:space="0" w:color="auto"/>
                    <w:right w:val="none" w:sz="0" w:space="0" w:color="auto"/>
                  </w:divBdr>
                </w:div>
                <w:div w:id="1927567825">
                  <w:marLeft w:val="0"/>
                  <w:marRight w:val="0"/>
                  <w:marTop w:val="0"/>
                  <w:marBottom w:val="0"/>
                  <w:divBdr>
                    <w:top w:val="none" w:sz="0" w:space="0" w:color="auto"/>
                    <w:left w:val="none" w:sz="0" w:space="0" w:color="auto"/>
                    <w:bottom w:val="none" w:sz="0" w:space="0" w:color="auto"/>
                    <w:right w:val="none" w:sz="0" w:space="0" w:color="auto"/>
                  </w:divBdr>
                </w:div>
              </w:divsChild>
            </w:div>
            <w:div w:id="1535925470">
              <w:marLeft w:val="0"/>
              <w:marRight w:val="0"/>
              <w:marTop w:val="0"/>
              <w:marBottom w:val="0"/>
              <w:divBdr>
                <w:top w:val="none" w:sz="0" w:space="0" w:color="auto"/>
                <w:left w:val="none" w:sz="0" w:space="0" w:color="auto"/>
                <w:bottom w:val="single" w:sz="6" w:space="4" w:color="F5F5F5"/>
                <w:right w:val="none" w:sz="0" w:space="0" w:color="auto"/>
              </w:divBdr>
              <w:divsChild>
                <w:div w:id="135799841">
                  <w:marLeft w:val="0"/>
                  <w:marRight w:val="0"/>
                  <w:marTop w:val="0"/>
                  <w:marBottom w:val="0"/>
                  <w:divBdr>
                    <w:top w:val="none" w:sz="0" w:space="0" w:color="auto"/>
                    <w:left w:val="none" w:sz="0" w:space="0" w:color="auto"/>
                    <w:bottom w:val="none" w:sz="0" w:space="0" w:color="auto"/>
                    <w:right w:val="none" w:sz="0" w:space="0" w:color="auto"/>
                  </w:divBdr>
                </w:div>
                <w:div w:id="395982437">
                  <w:marLeft w:val="6369"/>
                  <w:marRight w:val="0"/>
                  <w:marTop w:val="0"/>
                  <w:marBottom w:val="0"/>
                  <w:divBdr>
                    <w:top w:val="none" w:sz="0" w:space="0" w:color="auto"/>
                    <w:left w:val="dotted" w:sz="6" w:space="4" w:color="CCCCCC"/>
                    <w:bottom w:val="none" w:sz="0" w:space="0" w:color="auto"/>
                    <w:right w:val="none" w:sz="0" w:space="0" w:color="auto"/>
                  </w:divBdr>
                </w:div>
              </w:divsChild>
            </w:div>
            <w:div w:id="1547831328">
              <w:marLeft w:val="0"/>
              <w:marRight w:val="0"/>
              <w:marTop w:val="0"/>
              <w:marBottom w:val="0"/>
              <w:divBdr>
                <w:top w:val="none" w:sz="0" w:space="0" w:color="auto"/>
                <w:left w:val="none" w:sz="0" w:space="0" w:color="auto"/>
                <w:bottom w:val="single" w:sz="6" w:space="4" w:color="F5F5F5"/>
                <w:right w:val="none" w:sz="0" w:space="0" w:color="auto"/>
              </w:divBdr>
              <w:divsChild>
                <w:div w:id="570501452">
                  <w:marLeft w:val="6369"/>
                  <w:marRight w:val="0"/>
                  <w:marTop w:val="0"/>
                  <w:marBottom w:val="0"/>
                  <w:divBdr>
                    <w:top w:val="none" w:sz="0" w:space="0" w:color="auto"/>
                    <w:left w:val="dotted" w:sz="6" w:space="4" w:color="CCCCCC"/>
                    <w:bottom w:val="none" w:sz="0" w:space="0" w:color="auto"/>
                    <w:right w:val="none" w:sz="0" w:space="0" w:color="auto"/>
                  </w:divBdr>
                </w:div>
                <w:div w:id="664361821">
                  <w:marLeft w:val="0"/>
                  <w:marRight w:val="0"/>
                  <w:marTop w:val="0"/>
                  <w:marBottom w:val="0"/>
                  <w:divBdr>
                    <w:top w:val="none" w:sz="0" w:space="0" w:color="auto"/>
                    <w:left w:val="none" w:sz="0" w:space="0" w:color="auto"/>
                    <w:bottom w:val="none" w:sz="0" w:space="0" w:color="auto"/>
                    <w:right w:val="none" w:sz="0" w:space="0" w:color="auto"/>
                  </w:divBdr>
                </w:div>
              </w:divsChild>
            </w:div>
            <w:div w:id="1548831725">
              <w:marLeft w:val="0"/>
              <w:marRight w:val="0"/>
              <w:marTop w:val="0"/>
              <w:marBottom w:val="0"/>
              <w:divBdr>
                <w:top w:val="none" w:sz="0" w:space="0" w:color="auto"/>
                <w:left w:val="none" w:sz="0" w:space="0" w:color="auto"/>
                <w:bottom w:val="single" w:sz="6" w:space="4" w:color="F5F5F5"/>
                <w:right w:val="none" w:sz="0" w:space="0" w:color="auto"/>
              </w:divBdr>
              <w:divsChild>
                <w:div w:id="2033648920">
                  <w:marLeft w:val="0"/>
                  <w:marRight w:val="0"/>
                  <w:marTop w:val="0"/>
                  <w:marBottom w:val="0"/>
                  <w:divBdr>
                    <w:top w:val="none" w:sz="0" w:space="0" w:color="auto"/>
                    <w:left w:val="none" w:sz="0" w:space="0" w:color="auto"/>
                    <w:bottom w:val="none" w:sz="0" w:space="0" w:color="auto"/>
                    <w:right w:val="none" w:sz="0" w:space="0" w:color="auto"/>
                  </w:divBdr>
                </w:div>
                <w:div w:id="2108193549">
                  <w:marLeft w:val="6369"/>
                  <w:marRight w:val="0"/>
                  <w:marTop w:val="0"/>
                  <w:marBottom w:val="0"/>
                  <w:divBdr>
                    <w:top w:val="none" w:sz="0" w:space="0" w:color="auto"/>
                    <w:left w:val="dotted" w:sz="6" w:space="4" w:color="CCCCCC"/>
                    <w:bottom w:val="none" w:sz="0" w:space="0" w:color="auto"/>
                    <w:right w:val="none" w:sz="0" w:space="0" w:color="auto"/>
                  </w:divBdr>
                </w:div>
              </w:divsChild>
            </w:div>
            <w:div w:id="1549413909">
              <w:marLeft w:val="0"/>
              <w:marRight w:val="0"/>
              <w:marTop w:val="0"/>
              <w:marBottom w:val="0"/>
              <w:divBdr>
                <w:top w:val="none" w:sz="0" w:space="0" w:color="auto"/>
                <w:left w:val="none" w:sz="0" w:space="0" w:color="auto"/>
                <w:bottom w:val="single" w:sz="6" w:space="4" w:color="F5F5F5"/>
                <w:right w:val="none" w:sz="0" w:space="0" w:color="auto"/>
              </w:divBdr>
              <w:divsChild>
                <w:div w:id="941035016">
                  <w:marLeft w:val="6369"/>
                  <w:marRight w:val="0"/>
                  <w:marTop w:val="0"/>
                  <w:marBottom w:val="0"/>
                  <w:divBdr>
                    <w:top w:val="none" w:sz="0" w:space="0" w:color="auto"/>
                    <w:left w:val="dotted" w:sz="6" w:space="4" w:color="CCCCCC"/>
                    <w:bottom w:val="none" w:sz="0" w:space="0" w:color="auto"/>
                    <w:right w:val="none" w:sz="0" w:space="0" w:color="auto"/>
                  </w:divBdr>
                </w:div>
                <w:div w:id="1441485211">
                  <w:marLeft w:val="0"/>
                  <w:marRight w:val="0"/>
                  <w:marTop w:val="0"/>
                  <w:marBottom w:val="0"/>
                  <w:divBdr>
                    <w:top w:val="none" w:sz="0" w:space="0" w:color="auto"/>
                    <w:left w:val="none" w:sz="0" w:space="0" w:color="auto"/>
                    <w:bottom w:val="none" w:sz="0" w:space="0" w:color="auto"/>
                    <w:right w:val="none" w:sz="0" w:space="0" w:color="auto"/>
                  </w:divBdr>
                </w:div>
              </w:divsChild>
            </w:div>
            <w:div w:id="1669206893">
              <w:marLeft w:val="0"/>
              <w:marRight w:val="0"/>
              <w:marTop w:val="0"/>
              <w:marBottom w:val="0"/>
              <w:divBdr>
                <w:top w:val="none" w:sz="0" w:space="0" w:color="auto"/>
                <w:left w:val="none" w:sz="0" w:space="0" w:color="auto"/>
                <w:bottom w:val="single" w:sz="6" w:space="4" w:color="F5F5F5"/>
                <w:right w:val="none" w:sz="0" w:space="0" w:color="auto"/>
              </w:divBdr>
              <w:divsChild>
                <w:div w:id="1119714589">
                  <w:marLeft w:val="6369"/>
                  <w:marRight w:val="0"/>
                  <w:marTop w:val="0"/>
                  <w:marBottom w:val="0"/>
                  <w:divBdr>
                    <w:top w:val="none" w:sz="0" w:space="0" w:color="auto"/>
                    <w:left w:val="dotted" w:sz="6" w:space="4" w:color="CCCCCC"/>
                    <w:bottom w:val="none" w:sz="0" w:space="0" w:color="auto"/>
                    <w:right w:val="none" w:sz="0" w:space="0" w:color="auto"/>
                  </w:divBdr>
                </w:div>
                <w:div w:id="1476214230">
                  <w:marLeft w:val="0"/>
                  <w:marRight w:val="0"/>
                  <w:marTop w:val="0"/>
                  <w:marBottom w:val="0"/>
                  <w:divBdr>
                    <w:top w:val="none" w:sz="0" w:space="0" w:color="auto"/>
                    <w:left w:val="none" w:sz="0" w:space="0" w:color="auto"/>
                    <w:bottom w:val="none" w:sz="0" w:space="0" w:color="auto"/>
                    <w:right w:val="none" w:sz="0" w:space="0" w:color="auto"/>
                  </w:divBdr>
                </w:div>
              </w:divsChild>
            </w:div>
            <w:div w:id="1711494584">
              <w:marLeft w:val="0"/>
              <w:marRight w:val="0"/>
              <w:marTop w:val="0"/>
              <w:marBottom w:val="0"/>
              <w:divBdr>
                <w:top w:val="none" w:sz="0" w:space="0" w:color="auto"/>
                <w:left w:val="none" w:sz="0" w:space="0" w:color="auto"/>
                <w:bottom w:val="single" w:sz="6" w:space="4" w:color="F5F5F5"/>
                <w:right w:val="none" w:sz="0" w:space="0" w:color="auto"/>
              </w:divBdr>
              <w:divsChild>
                <w:div w:id="1283415733">
                  <w:marLeft w:val="0"/>
                  <w:marRight w:val="0"/>
                  <w:marTop w:val="0"/>
                  <w:marBottom w:val="0"/>
                  <w:divBdr>
                    <w:top w:val="none" w:sz="0" w:space="0" w:color="auto"/>
                    <w:left w:val="none" w:sz="0" w:space="0" w:color="auto"/>
                    <w:bottom w:val="none" w:sz="0" w:space="0" w:color="auto"/>
                    <w:right w:val="none" w:sz="0" w:space="0" w:color="auto"/>
                  </w:divBdr>
                </w:div>
                <w:div w:id="1992245622">
                  <w:marLeft w:val="6369"/>
                  <w:marRight w:val="0"/>
                  <w:marTop w:val="0"/>
                  <w:marBottom w:val="0"/>
                  <w:divBdr>
                    <w:top w:val="none" w:sz="0" w:space="0" w:color="auto"/>
                    <w:left w:val="dotted" w:sz="6" w:space="4" w:color="CCCCCC"/>
                    <w:bottom w:val="none" w:sz="0" w:space="0" w:color="auto"/>
                    <w:right w:val="none" w:sz="0" w:space="0" w:color="auto"/>
                  </w:divBdr>
                </w:div>
              </w:divsChild>
            </w:div>
            <w:div w:id="1743789898">
              <w:marLeft w:val="0"/>
              <w:marRight w:val="0"/>
              <w:marTop w:val="0"/>
              <w:marBottom w:val="0"/>
              <w:divBdr>
                <w:top w:val="none" w:sz="0" w:space="0" w:color="auto"/>
                <w:left w:val="none" w:sz="0" w:space="0" w:color="auto"/>
                <w:bottom w:val="single" w:sz="6" w:space="4" w:color="F5F5F5"/>
                <w:right w:val="none" w:sz="0" w:space="0" w:color="auto"/>
              </w:divBdr>
              <w:divsChild>
                <w:div w:id="653997162">
                  <w:marLeft w:val="0"/>
                  <w:marRight w:val="0"/>
                  <w:marTop w:val="0"/>
                  <w:marBottom w:val="0"/>
                  <w:divBdr>
                    <w:top w:val="none" w:sz="0" w:space="0" w:color="auto"/>
                    <w:left w:val="none" w:sz="0" w:space="0" w:color="auto"/>
                    <w:bottom w:val="none" w:sz="0" w:space="0" w:color="auto"/>
                    <w:right w:val="none" w:sz="0" w:space="0" w:color="auto"/>
                  </w:divBdr>
                </w:div>
                <w:div w:id="1572346651">
                  <w:marLeft w:val="6369"/>
                  <w:marRight w:val="0"/>
                  <w:marTop w:val="0"/>
                  <w:marBottom w:val="0"/>
                  <w:divBdr>
                    <w:top w:val="none" w:sz="0" w:space="0" w:color="auto"/>
                    <w:left w:val="dotted" w:sz="6" w:space="4" w:color="CCCCCC"/>
                    <w:bottom w:val="none" w:sz="0" w:space="0" w:color="auto"/>
                    <w:right w:val="none" w:sz="0" w:space="0" w:color="auto"/>
                  </w:divBdr>
                </w:div>
              </w:divsChild>
            </w:div>
            <w:div w:id="1755662406">
              <w:marLeft w:val="0"/>
              <w:marRight w:val="0"/>
              <w:marTop w:val="0"/>
              <w:marBottom w:val="0"/>
              <w:divBdr>
                <w:top w:val="none" w:sz="0" w:space="0" w:color="auto"/>
                <w:left w:val="none" w:sz="0" w:space="0" w:color="auto"/>
                <w:bottom w:val="single" w:sz="6" w:space="4" w:color="F5F5F5"/>
                <w:right w:val="none" w:sz="0" w:space="0" w:color="auto"/>
              </w:divBdr>
              <w:divsChild>
                <w:div w:id="404886814">
                  <w:marLeft w:val="0"/>
                  <w:marRight w:val="0"/>
                  <w:marTop w:val="0"/>
                  <w:marBottom w:val="0"/>
                  <w:divBdr>
                    <w:top w:val="none" w:sz="0" w:space="0" w:color="auto"/>
                    <w:left w:val="none" w:sz="0" w:space="0" w:color="auto"/>
                    <w:bottom w:val="none" w:sz="0" w:space="0" w:color="auto"/>
                    <w:right w:val="none" w:sz="0" w:space="0" w:color="auto"/>
                  </w:divBdr>
                </w:div>
                <w:div w:id="772020025">
                  <w:marLeft w:val="6369"/>
                  <w:marRight w:val="0"/>
                  <w:marTop w:val="0"/>
                  <w:marBottom w:val="0"/>
                  <w:divBdr>
                    <w:top w:val="none" w:sz="0" w:space="0" w:color="auto"/>
                    <w:left w:val="dotted" w:sz="6" w:space="4" w:color="CCCCCC"/>
                    <w:bottom w:val="none" w:sz="0" w:space="0" w:color="auto"/>
                    <w:right w:val="none" w:sz="0" w:space="0" w:color="auto"/>
                  </w:divBdr>
                </w:div>
              </w:divsChild>
            </w:div>
            <w:div w:id="1794136418">
              <w:marLeft w:val="0"/>
              <w:marRight w:val="0"/>
              <w:marTop w:val="0"/>
              <w:marBottom w:val="0"/>
              <w:divBdr>
                <w:top w:val="none" w:sz="0" w:space="0" w:color="auto"/>
                <w:left w:val="none" w:sz="0" w:space="0" w:color="auto"/>
                <w:bottom w:val="single" w:sz="6" w:space="4" w:color="F5F5F5"/>
                <w:right w:val="none" w:sz="0" w:space="0" w:color="auto"/>
              </w:divBdr>
              <w:divsChild>
                <w:div w:id="182986120">
                  <w:marLeft w:val="6369"/>
                  <w:marRight w:val="0"/>
                  <w:marTop w:val="0"/>
                  <w:marBottom w:val="0"/>
                  <w:divBdr>
                    <w:top w:val="none" w:sz="0" w:space="0" w:color="auto"/>
                    <w:left w:val="dotted" w:sz="6" w:space="4" w:color="CCCCCC"/>
                    <w:bottom w:val="none" w:sz="0" w:space="0" w:color="auto"/>
                    <w:right w:val="none" w:sz="0" w:space="0" w:color="auto"/>
                  </w:divBdr>
                </w:div>
                <w:div w:id="197592198">
                  <w:marLeft w:val="0"/>
                  <w:marRight w:val="0"/>
                  <w:marTop w:val="0"/>
                  <w:marBottom w:val="0"/>
                  <w:divBdr>
                    <w:top w:val="none" w:sz="0" w:space="0" w:color="auto"/>
                    <w:left w:val="none" w:sz="0" w:space="0" w:color="auto"/>
                    <w:bottom w:val="none" w:sz="0" w:space="0" w:color="auto"/>
                    <w:right w:val="none" w:sz="0" w:space="0" w:color="auto"/>
                  </w:divBdr>
                </w:div>
              </w:divsChild>
            </w:div>
            <w:div w:id="1796675435">
              <w:marLeft w:val="0"/>
              <w:marRight w:val="0"/>
              <w:marTop w:val="0"/>
              <w:marBottom w:val="0"/>
              <w:divBdr>
                <w:top w:val="none" w:sz="0" w:space="0" w:color="auto"/>
                <w:left w:val="none" w:sz="0" w:space="0" w:color="auto"/>
                <w:bottom w:val="single" w:sz="6" w:space="4" w:color="F5F5F5"/>
                <w:right w:val="none" w:sz="0" w:space="0" w:color="auto"/>
              </w:divBdr>
              <w:divsChild>
                <w:div w:id="774180293">
                  <w:marLeft w:val="0"/>
                  <w:marRight w:val="0"/>
                  <w:marTop w:val="0"/>
                  <w:marBottom w:val="0"/>
                  <w:divBdr>
                    <w:top w:val="none" w:sz="0" w:space="0" w:color="auto"/>
                    <w:left w:val="none" w:sz="0" w:space="0" w:color="auto"/>
                    <w:bottom w:val="none" w:sz="0" w:space="0" w:color="auto"/>
                    <w:right w:val="none" w:sz="0" w:space="0" w:color="auto"/>
                  </w:divBdr>
                </w:div>
                <w:div w:id="1219630054">
                  <w:marLeft w:val="6369"/>
                  <w:marRight w:val="0"/>
                  <w:marTop w:val="0"/>
                  <w:marBottom w:val="0"/>
                  <w:divBdr>
                    <w:top w:val="none" w:sz="0" w:space="0" w:color="auto"/>
                    <w:left w:val="dotted" w:sz="6" w:space="4" w:color="CCCCCC"/>
                    <w:bottom w:val="none" w:sz="0" w:space="0" w:color="auto"/>
                    <w:right w:val="none" w:sz="0" w:space="0" w:color="auto"/>
                  </w:divBdr>
                </w:div>
              </w:divsChild>
            </w:div>
            <w:div w:id="1797987772">
              <w:marLeft w:val="0"/>
              <w:marRight w:val="0"/>
              <w:marTop w:val="0"/>
              <w:marBottom w:val="0"/>
              <w:divBdr>
                <w:top w:val="none" w:sz="0" w:space="0" w:color="auto"/>
                <w:left w:val="none" w:sz="0" w:space="0" w:color="auto"/>
                <w:bottom w:val="none" w:sz="0" w:space="0" w:color="auto"/>
                <w:right w:val="none" w:sz="0" w:space="0" w:color="auto"/>
              </w:divBdr>
              <w:divsChild>
                <w:div w:id="1402872187">
                  <w:marLeft w:val="6454"/>
                  <w:marRight w:val="0"/>
                  <w:marTop w:val="0"/>
                  <w:marBottom w:val="0"/>
                  <w:divBdr>
                    <w:top w:val="none" w:sz="0" w:space="0" w:color="auto"/>
                    <w:left w:val="dotted" w:sz="6" w:space="4" w:color="CCCCCC"/>
                    <w:bottom w:val="none" w:sz="0" w:space="0" w:color="auto"/>
                    <w:right w:val="none" w:sz="0" w:space="0" w:color="auto"/>
                  </w:divBdr>
                </w:div>
                <w:div w:id="1644458414">
                  <w:marLeft w:val="0"/>
                  <w:marRight w:val="0"/>
                  <w:marTop w:val="0"/>
                  <w:marBottom w:val="0"/>
                  <w:divBdr>
                    <w:top w:val="none" w:sz="0" w:space="0" w:color="auto"/>
                    <w:left w:val="none" w:sz="0" w:space="0" w:color="auto"/>
                    <w:bottom w:val="none" w:sz="0" w:space="0" w:color="auto"/>
                    <w:right w:val="none" w:sz="0" w:space="0" w:color="auto"/>
                  </w:divBdr>
                </w:div>
              </w:divsChild>
            </w:div>
            <w:div w:id="1800803364">
              <w:marLeft w:val="0"/>
              <w:marRight w:val="0"/>
              <w:marTop w:val="0"/>
              <w:marBottom w:val="0"/>
              <w:divBdr>
                <w:top w:val="none" w:sz="0" w:space="0" w:color="auto"/>
                <w:left w:val="none" w:sz="0" w:space="0" w:color="auto"/>
                <w:bottom w:val="none" w:sz="0" w:space="0" w:color="auto"/>
                <w:right w:val="none" w:sz="0" w:space="0" w:color="auto"/>
              </w:divBdr>
              <w:divsChild>
                <w:div w:id="930745958">
                  <w:marLeft w:val="0"/>
                  <w:marRight w:val="0"/>
                  <w:marTop w:val="0"/>
                  <w:marBottom w:val="0"/>
                  <w:divBdr>
                    <w:top w:val="none" w:sz="0" w:space="0" w:color="auto"/>
                    <w:left w:val="none" w:sz="0" w:space="0" w:color="auto"/>
                    <w:bottom w:val="none" w:sz="0" w:space="0" w:color="auto"/>
                    <w:right w:val="none" w:sz="0" w:space="0" w:color="auto"/>
                  </w:divBdr>
                </w:div>
                <w:div w:id="1918785668">
                  <w:marLeft w:val="6454"/>
                  <w:marRight w:val="0"/>
                  <w:marTop w:val="0"/>
                  <w:marBottom w:val="0"/>
                  <w:divBdr>
                    <w:top w:val="none" w:sz="0" w:space="0" w:color="auto"/>
                    <w:left w:val="dotted" w:sz="6" w:space="4" w:color="CCCCCC"/>
                    <w:bottom w:val="none" w:sz="0" w:space="0" w:color="auto"/>
                    <w:right w:val="none" w:sz="0" w:space="0" w:color="auto"/>
                  </w:divBdr>
                </w:div>
              </w:divsChild>
            </w:div>
            <w:div w:id="1819686255">
              <w:marLeft w:val="0"/>
              <w:marRight w:val="0"/>
              <w:marTop w:val="0"/>
              <w:marBottom w:val="0"/>
              <w:divBdr>
                <w:top w:val="none" w:sz="0" w:space="0" w:color="auto"/>
                <w:left w:val="none" w:sz="0" w:space="0" w:color="auto"/>
                <w:bottom w:val="single" w:sz="6" w:space="4" w:color="F5F5F5"/>
                <w:right w:val="none" w:sz="0" w:space="0" w:color="auto"/>
              </w:divBdr>
              <w:divsChild>
                <w:div w:id="930046412">
                  <w:marLeft w:val="0"/>
                  <w:marRight w:val="0"/>
                  <w:marTop w:val="0"/>
                  <w:marBottom w:val="0"/>
                  <w:divBdr>
                    <w:top w:val="none" w:sz="0" w:space="0" w:color="auto"/>
                    <w:left w:val="none" w:sz="0" w:space="0" w:color="auto"/>
                    <w:bottom w:val="none" w:sz="0" w:space="0" w:color="auto"/>
                    <w:right w:val="none" w:sz="0" w:space="0" w:color="auto"/>
                  </w:divBdr>
                </w:div>
                <w:div w:id="1655259604">
                  <w:marLeft w:val="6369"/>
                  <w:marRight w:val="0"/>
                  <w:marTop w:val="0"/>
                  <w:marBottom w:val="0"/>
                  <w:divBdr>
                    <w:top w:val="none" w:sz="0" w:space="0" w:color="auto"/>
                    <w:left w:val="dotted" w:sz="6" w:space="4" w:color="CCCCCC"/>
                    <w:bottom w:val="none" w:sz="0" w:space="0" w:color="auto"/>
                    <w:right w:val="none" w:sz="0" w:space="0" w:color="auto"/>
                  </w:divBdr>
                </w:div>
              </w:divsChild>
            </w:div>
            <w:div w:id="1831092864">
              <w:marLeft w:val="0"/>
              <w:marRight w:val="0"/>
              <w:marTop w:val="0"/>
              <w:marBottom w:val="0"/>
              <w:divBdr>
                <w:top w:val="none" w:sz="0" w:space="0" w:color="auto"/>
                <w:left w:val="none" w:sz="0" w:space="0" w:color="auto"/>
                <w:bottom w:val="single" w:sz="6" w:space="4" w:color="F5F5F5"/>
                <w:right w:val="none" w:sz="0" w:space="0" w:color="auto"/>
              </w:divBdr>
              <w:divsChild>
                <w:div w:id="1060636478">
                  <w:marLeft w:val="6369"/>
                  <w:marRight w:val="0"/>
                  <w:marTop w:val="0"/>
                  <w:marBottom w:val="0"/>
                  <w:divBdr>
                    <w:top w:val="none" w:sz="0" w:space="0" w:color="auto"/>
                    <w:left w:val="dotted" w:sz="6" w:space="4" w:color="CCCCCC"/>
                    <w:bottom w:val="none" w:sz="0" w:space="0" w:color="auto"/>
                    <w:right w:val="none" w:sz="0" w:space="0" w:color="auto"/>
                  </w:divBdr>
                </w:div>
                <w:div w:id="2090808395">
                  <w:marLeft w:val="0"/>
                  <w:marRight w:val="0"/>
                  <w:marTop w:val="0"/>
                  <w:marBottom w:val="0"/>
                  <w:divBdr>
                    <w:top w:val="none" w:sz="0" w:space="0" w:color="auto"/>
                    <w:left w:val="none" w:sz="0" w:space="0" w:color="auto"/>
                    <w:bottom w:val="none" w:sz="0" w:space="0" w:color="auto"/>
                    <w:right w:val="none" w:sz="0" w:space="0" w:color="auto"/>
                  </w:divBdr>
                </w:div>
              </w:divsChild>
            </w:div>
            <w:div w:id="1897428168">
              <w:marLeft w:val="0"/>
              <w:marRight w:val="0"/>
              <w:marTop w:val="0"/>
              <w:marBottom w:val="0"/>
              <w:divBdr>
                <w:top w:val="none" w:sz="0" w:space="0" w:color="auto"/>
                <w:left w:val="none" w:sz="0" w:space="0" w:color="auto"/>
                <w:bottom w:val="single" w:sz="6" w:space="4" w:color="F5F5F5"/>
                <w:right w:val="none" w:sz="0" w:space="0" w:color="auto"/>
              </w:divBdr>
              <w:divsChild>
                <w:div w:id="1824546922">
                  <w:marLeft w:val="6369"/>
                  <w:marRight w:val="0"/>
                  <w:marTop w:val="0"/>
                  <w:marBottom w:val="0"/>
                  <w:divBdr>
                    <w:top w:val="none" w:sz="0" w:space="0" w:color="auto"/>
                    <w:left w:val="dotted" w:sz="6" w:space="4" w:color="CCCCCC"/>
                    <w:bottom w:val="none" w:sz="0" w:space="0" w:color="auto"/>
                    <w:right w:val="none" w:sz="0" w:space="0" w:color="auto"/>
                  </w:divBdr>
                </w:div>
                <w:div w:id="1886671814">
                  <w:marLeft w:val="0"/>
                  <w:marRight w:val="0"/>
                  <w:marTop w:val="0"/>
                  <w:marBottom w:val="0"/>
                  <w:divBdr>
                    <w:top w:val="none" w:sz="0" w:space="0" w:color="auto"/>
                    <w:left w:val="none" w:sz="0" w:space="0" w:color="auto"/>
                    <w:bottom w:val="none" w:sz="0" w:space="0" w:color="auto"/>
                    <w:right w:val="none" w:sz="0" w:space="0" w:color="auto"/>
                  </w:divBdr>
                </w:div>
              </w:divsChild>
            </w:div>
            <w:div w:id="1909421233">
              <w:marLeft w:val="0"/>
              <w:marRight w:val="0"/>
              <w:marTop w:val="0"/>
              <w:marBottom w:val="0"/>
              <w:divBdr>
                <w:top w:val="none" w:sz="0" w:space="0" w:color="auto"/>
                <w:left w:val="none" w:sz="0" w:space="0" w:color="auto"/>
                <w:bottom w:val="single" w:sz="6" w:space="4" w:color="F5F5F5"/>
                <w:right w:val="none" w:sz="0" w:space="0" w:color="auto"/>
              </w:divBdr>
              <w:divsChild>
                <w:div w:id="449982395">
                  <w:marLeft w:val="0"/>
                  <w:marRight w:val="0"/>
                  <w:marTop w:val="0"/>
                  <w:marBottom w:val="0"/>
                  <w:divBdr>
                    <w:top w:val="none" w:sz="0" w:space="0" w:color="auto"/>
                    <w:left w:val="none" w:sz="0" w:space="0" w:color="auto"/>
                    <w:bottom w:val="none" w:sz="0" w:space="0" w:color="auto"/>
                    <w:right w:val="none" w:sz="0" w:space="0" w:color="auto"/>
                  </w:divBdr>
                </w:div>
                <w:div w:id="1088501136">
                  <w:marLeft w:val="6369"/>
                  <w:marRight w:val="0"/>
                  <w:marTop w:val="0"/>
                  <w:marBottom w:val="0"/>
                  <w:divBdr>
                    <w:top w:val="none" w:sz="0" w:space="0" w:color="auto"/>
                    <w:left w:val="dotted" w:sz="6" w:space="4" w:color="CCCCCC"/>
                    <w:bottom w:val="none" w:sz="0" w:space="0" w:color="auto"/>
                    <w:right w:val="none" w:sz="0" w:space="0" w:color="auto"/>
                  </w:divBdr>
                </w:div>
              </w:divsChild>
            </w:div>
            <w:div w:id="1917473041">
              <w:marLeft w:val="0"/>
              <w:marRight w:val="0"/>
              <w:marTop w:val="0"/>
              <w:marBottom w:val="0"/>
              <w:divBdr>
                <w:top w:val="none" w:sz="0" w:space="0" w:color="auto"/>
                <w:left w:val="none" w:sz="0" w:space="0" w:color="auto"/>
                <w:bottom w:val="single" w:sz="6" w:space="4" w:color="F5F5F5"/>
                <w:right w:val="none" w:sz="0" w:space="0" w:color="auto"/>
              </w:divBdr>
              <w:divsChild>
                <w:div w:id="52046330">
                  <w:marLeft w:val="6369"/>
                  <w:marRight w:val="0"/>
                  <w:marTop w:val="0"/>
                  <w:marBottom w:val="0"/>
                  <w:divBdr>
                    <w:top w:val="none" w:sz="0" w:space="0" w:color="auto"/>
                    <w:left w:val="dotted" w:sz="6" w:space="4" w:color="CCCCCC"/>
                    <w:bottom w:val="none" w:sz="0" w:space="0" w:color="auto"/>
                    <w:right w:val="none" w:sz="0" w:space="0" w:color="auto"/>
                  </w:divBdr>
                </w:div>
                <w:div w:id="1421365978">
                  <w:marLeft w:val="0"/>
                  <w:marRight w:val="0"/>
                  <w:marTop w:val="0"/>
                  <w:marBottom w:val="0"/>
                  <w:divBdr>
                    <w:top w:val="none" w:sz="0" w:space="0" w:color="auto"/>
                    <w:left w:val="none" w:sz="0" w:space="0" w:color="auto"/>
                    <w:bottom w:val="none" w:sz="0" w:space="0" w:color="auto"/>
                    <w:right w:val="none" w:sz="0" w:space="0" w:color="auto"/>
                  </w:divBdr>
                </w:div>
              </w:divsChild>
            </w:div>
            <w:div w:id="1921595647">
              <w:marLeft w:val="0"/>
              <w:marRight w:val="0"/>
              <w:marTop w:val="0"/>
              <w:marBottom w:val="0"/>
              <w:divBdr>
                <w:top w:val="none" w:sz="0" w:space="0" w:color="auto"/>
                <w:left w:val="none" w:sz="0" w:space="0" w:color="auto"/>
                <w:bottom w:val="none" w:sz="0" w:space="0" w:color="auto"/>
                <w:right w:val="none" w:sz="0" w:space="0" w:color="auto"/>
              </w:divBdr>
              <w:divsChild>
                <w:div w:id="181745623">
                  <w:marLeft w:val="0"/>
                  <w:marRight w:val="0"/>
                  <w:marTop w:val="0"/>
                  <w:marBottom w:val="0"/>
                  <w:divBdr>
                    <w:top w:val="none" w:sz="0" w:space="0" w:color="auto"/>
                    <w:left w:val="none" w:sz="0" w:space="0" w:color="auto"/>
                    <w:bottom w:val="none" w:sz="0" w:space="0" w:color="auto"/>
                    <w:right w:val="none" w:sz="0" w:space="0" w:color="auto"/>
                  </w:divBdr>
                </w:div>
                <w:div w:id="1000810859">
                  <w:marLeft w:val="6454"/>
                  <w:marRight w:val="0"/>
                  <w:marTop w:val="0"/>
                  <w:marBottom w:val="0"/>
                  <w:divBdr>
                    <w:top w:val="none" w:sz="0" w:space="0" w:color="auto"/>
                    <w:left w:val="dotted" w:sz="6" w:space="4" w:color="CCCCCC"/>
                    <w:bottom w:val="none" w:sz="0" w:space="0" w:color="auto"/>
                    <w:right w:val="none" w:sz="0" w:space="0" w:color="auto"/>
                  </w:divBdr>
                </w:div>
              </w:divsChild>
            </w:div>
            <w:div w:id="1929730401">
              <w:marLeft w:val="0"/>
              <w:marRight w:val="0"/>
              <w:marTop w:val="0"/>
              <w:marBottom w:val="0"/>
              <w:divBdr>
                <w:top w:val="none" w:sz="0" w:space="0" w:color="auto"/>
                <w:left w:val="none" w:sz="0" w:space="0" w:color="auto"/>
                <w:bottom w:val="single" w:sz="6" w:space="4" w:color="F5F5F5"/>
                <w:right w:val="none" w:sz="0" w:space="0" w:color="auto"/>
              </w:divBdr>
              <w:divsChild>
                <w:div w:id="1191725991">
                  <w:marLeft w:val="6369"/>
                  <w:marRight w:val="0"/>
                  <w:marTop w:val="0"/>
                  <w:marBottom w:val="0"/>
                  <w:divBdr>
                    <w:top w:val="none" w:sz="0" w:space="0" w:color="auto"/>
                    <w:left w:val="dotted" w:sz="6" w:space="4" w:color="CCCCCC"/>
                    <w:bottom w:val="none" w:sz="0" w:space="0" w:color="auto"/>
                    <w:right w:val="none" w:sz="0" w:space="0" w:color="auto"/>
                  </w:divBdr>
                </w:div>
                <w:div w:id="1217208097">
                  <w:marLeft w:val="0"/>
                  <w:marRight w:val="0"/>
                  <w:marTop w:val="0"/>
                  <w:marBottom w:val="0"/>
                  <w:divBdr>
                    <w:top w:val="none" w:sz="0" w:space="0" w:color="auto"/>
                    <w:left w:val="none" w:sz="0" w:space="0" w:color="auto"/>
                    <w:bottom w:val="none" w:sz="0" w:space="0" w:color="auto"/>
                    <w:right w:val="none" w:sz="0" w:space="0" w:color="auto"/>
                  </w:divBdr>
                </w:div>
              </w:divsChild>
            </w:div>
            <w:div w:id="1996492935">
              <w:marLeft w:val="0"/>
              <w:marRight w:val="0"/>
              <w:marTop w:val="0"/>
              <w:marBottom w:val="0"/>
              <w:divBdr>
                <w:top w:val="none" w:sz="0" w:space="0" w:color="auto"/>
                <w:left w:val="none" w:sz="0" w:space="0" w:color="auto"/>
                <w:bottom w:val="single" w:sz="6" w:space="4" w:color="F5F5F5"/>
                <w:right w:val="none" w:sz="0" w:space="0" w:color="auto"/>
              </w:divBdr>
              <w:divsChild>
                <w:div w:id="1451313127">
                  <w:marLeft w:val="6369"/>
                  <w:marRight w:val="0"/>
                  <w:marTop w:val="0"/>
                  <w:marBottom w:val="0"/>
                  <w:divBdr>
                    <w:top w:val="none" w:sz="0" w:space="0" w:color="auto"/>
                    <w:left w:val="dotted" w:sz="6" w:space="4" w:color="CCCCCC"/>
                    <w:bottom w:val="none" w:sz="0" w:space="0" w:color="auto"/>
                    <w:right w:val="none" w:sz="0" w:space="0" w:color="auto"/>
                  </w:divBdr>
                </w:div>
                <w:div w:id="1689864853">
                  <w:marLeft w:val="0"/>
                  <w:marRight w:val="0"/>
                  <w:marTop w:val="0"/>
                  <w:marBottom w:val="0"/>
                  <w:divBdr>
                    <w:top w:val="none" w:sz="0" w:space="0" w:color="auto"/>
                    <w:left w:val="none" w:sz="0" w:space="0" w:color="auto"/>
                    <w:bottom w:val="none" w:sz="0" w:space="0" w:color="auto"/>
                    <w:right w:val="none" w:sz="0" w:space="0" w:color="auto"/>
                  </w:divBdr>
                </w:div>
              </w:divsChild>
            </w:div>
            <w:div w:id="2000424850">
              <w:marLeft w:val="0"/>
              <w:marRight w:val="0"/>
              <w:marTop w:val="0"/>
              <w:marBottom w:val="0"/>
              <w:divBdr>
                <w:top w:val="none" w:sz="0" w:space="0" w:color="auto"/>
                <w:left w:val="none" w:sz="0" w:space="0" w:color="auto"/>
                <w:bottom w:val="single" w:sz="6" w:space="4" w:color="F5F5F5"/>
                <w:right w:val="none" w:sz="0" w:space="0" w:color="auto"/>
              </w:divBdr>
              <w:divsChild>
                <w:div w:id="122040653">
                  <w:marLeft w:val="6369"/>
                  <w:marRight w:val="0"/>
                  <w:marTop w:val="0"/>
                  <w:marBottom w:val="0"/>
                  <w:divBdr>
                    <w:top w:val="none" w:sz="0" w:space="0" w:color="auto"/>
                    <w:left w:val="dotted" w:sz="6" w:space="4" w:color="CCCCCC"/>
                    <w:bottom w:val="none" w:sz="0" w:space="0" w:color="auto"/>
                    <w:right w:val="none" w:sz="0" w:space="0" w:color="auto"/>
                  </w:divBdr>
                </w:div>
                <w:div w:id="1732075897">
                  <w:marLeft w:val="0"/>
                  <w:marRight w:val="0"/>
                  <w:marTop w:val="0"/>
                  <w:marBottom w:val="0"/>
                  <w:divBdr>
                    <w:top w:val="none" w:sz="0" w:space="0" w:color="auto"/>
                    <w:left w:val="none" w:sz="0" w:space="0" w:color="auto"/>
                    <w:bottom w:val="none" w:sz="0" w:space="0" w:color="auto"/>
                    <w:right w:val="none" w:sz="0" w:space="0" w:color="auto"/>
                  </w:divBdr>
                </w:div>
              </w:divsChild>
            </w:div>
            <w:div w:id="2000842854">
              <w:marLeft w:val="0"/>
              <w:marRight w:val="0"/>
              <w:marTop w:val="0"/>
              <w:marBottom w:val="0"/>
              <w:divBdr>
                <w:top w:val="none" w:sz="0" w:space="0" w:color="auto"/>
                <w:left w:val="none" w:sz="0" w:space="0" w:color="auto"/>
                <w:bottom w:val="single" w:sz="6" w:space="4" w:color="F5F5F5"/>
                <w:right w:val="none" w:sz="0" w:space="0" w:color="auto"/>
              </w:divBdr>
              <w:divsChild>
                <w:div w:id="644041658">
                  <w:marLeft w:val="0"/>
                  <w:marRight w:val="0"/>
                  <w:marTop w:val="0"/>
                  <w:marBottom w:val="0"/>
                  <w:divBdr>
                    <w:top w:val="none" w:sz="0" w:space="0" w:color="auto"/>
                    <w:left w:val="none" w:sz="0" w:space="0" w:color="auto"/>
                    <w:bottom w:val="none" w:sz="0" w:space="0" w:color="auto"/>
                    <w:right w:val="none" w:sz="0" w:space="0" w:color="auto"/>
                  </w:divBdr>
                </w:div>
                <w:div w:id="765343020">
                  <w:marLeft w:val="6369"/>
                  <w:marRight w:val="0"/>
                  <w:marTop w:val="0"/>
                  <w:marBottom w:val="0"/>
                  <w:divBdr>
                    <w:top w:val="none" w:sz="0" w:space="0" w:color="auto"/>
                    <w:left w:val="dotted" w:sz="6" w:space="4" w:color="CCCCCC"/>
                    <w:bottom w:val="none" w:sz="0" w:space="0" w:color="auto"/>
                    <w:right w:val="none" w:sz="0" w:space="0" w:color="auto"/>
                  </w:divBdr>
                </w:div>
              </w:divsChild>
            </w:div>
            <w:div w:id="2021351203">
              <w:marLeft w:val="0"/>
              <w:marRight w:val="0"/>
              <w:marTop w:val="0"/>
              <w:marBottom w:val="0"/>
              <w:divBdr>
                <w:top w:val="none" w:sz="0" w:space="0" w:color="auto"/>
                <w:left w:val="none" w:sz="0" w:space="0" w:color="auto"/>
                <w:bottom w:val="single" w:sz="6" w:space="4" w:color="F5F5F5"/>
                <w:right w:val="none" w:sz="0" w:space="0" w:color="auto"/>
              </w:divBdr>
              <w:divsChild>
                <w:div w:id="514925223">
                  <w:marLeft w:val="0"/>
                  <w:marRight w:val="0"/>
                  <w:marTop w:val="0"/>
                  <w:marBottom w:val="0"/>
                  <w:divBdr>
                    <w:top w:val="none" w:sz="0" w:space="0" w:color="auto"/>
                    <w:left w:val="none" w:sz="0" w:space="0" w:color="auto"/>
                    <w:bottom w:val="none" w:sz="0" w:space="0" w:color="auto"/>
                    <w:right w:val="none" w:sz="0" w:space="0" w:color="auto"/>
                  </w:divBdr>
                </w:div>
                <w:div w:id="1755475111">
                  <w:marLeft w:val="6369"/>
                  <w:marRight w:val="0"/>
                  <w:marTop w:val="0"/>
                  <w:marBottom w:val="0"/>
                  <w:divBdr>
                    <w:top w:val="none" w:sz="0" w:space="0" w:color="auto"/>
                    <w:left w:val="dotted" w:sz="6" w:space="4" w:color="CCCCCC"/>
                    <w:bottom w:val="none" w:sz="0" w:space="0" w:color="auto"/>
                    <w:right w:val="none" w:sz="0" w:space="0" w:color="auto"/>
                  </w:divBdr>
                </w:div>
              </w:divsChild>
            </w:div>
            <w:div w:id="2023587819">
              <w:marLeft w:val="0"/>
              <w:marRight w:val="0"/>
              <w:marTop w:val="0"/>
              <w:marBottom w:val="0"/>
              <w:divBdr>
                <w:top w:val="none" w:sz="0" w:space="0" w:color="auto"/>
                <w:left w:val="none" w:sz="0" w:space="0" w:color="auto"/>
                <w:bottom w:val="single" w:sz="6" w:space="4" w:color="F5F5F5"/>
                <w:right w:val="none" w:sz="0" w:space="0" w:color="auto"/>
              </w:divBdr>
              <w:divsChild>
                <w:div w:id="793138053">
                  <w:marLeft w:val="0"/>
                  <w:marRight w:val="0"/>
                  <w:marTop w:val="0"/>
                  <w:marBottom w:val="0"/>
                  <w:divBdr>
                    <w:top w:val="none" w:sz="0" w:space="0" w:color="auto"/>
                    <w:left w:val="none" w:sz="0" w:space="0" w:color="auto"/>
                    <w:bottom w:val="none" w:sz="0" w:space="0" w:color="auto"/>
                    <w:right w:val="none" w:sz="0" w:space="0" w:color="auto"/>
                  </w:divBdr>
                </w:div>
                <w:div w:id="906957214">
                  <w:marLeft w:val="6369"/>
                  <w:marRight w:val="0"/>
                  <w:marTop w:val="0"/>
                  <w:marBottom w:val="0"/>
                  <w:divBdr>
                    <w:top w:val="none" w:sz="0" w:space="0" w:color="auto"/>
                    <w:left w:val="dotted" w:sz="6" w:space="4" w:color="CCCCCC"/>
                    <w:bottom w:val="none" w:sz="0" w:space="0" w:color="auto"/>
                    <w:right w:val="none" w:sz="0" w:space="0" w:color="auto"/>
                  </w:divBdr>
                </w:div>
              </w:divsChild>
            </w:div>
            <w:div w:id="2024890027">
              <w:marLeft w:val="0"/>
              <w:marRight w:val="0"/>
              <w:marTop w:val="0"/>
              <w:marBottom w:val="0"/>
              <w:divBdr>
                <w:top w:val="none" w:sz="0" w:space="0" w:color="auto"/>
                <w:left w:val="none" w:sz="0" w:space="0" w:color="auto"/>
                <w:bottom w:val="single" w:sz="6" w:space="4" w:color="F5F5F5"/>
                <w:right w:val="none" w:sz="0" w:space="0" w:color="auto"/>
              </w:divBdr>
              <w:divsChild>
                <w:div w:id="611324942">
                  <w:marLeft w:val="6369"/>
                  <w:marRight w:val="0"/>
                  <w:marTop w:val="0"/>
                  <w:marBottom w:val="0"/>
                  <w:divBdr>
                    <w:top w:val="none" w:sz="0" w:space="0" w:color="auto"/>
                    <w:left w:val="dotted" w:sz="6" w:space="4" w:color="CCCCCC"/>
                    <w:bottom w:val="none" w:sz="0" w:space="0" w:color="auto"/>
                    <w:right w:val="none" w:sz="0" w:space="0" w:color="auto"/>
                  </w:divBdr>
                </w:div>
                <w:div w:id="1815564778">
                  <w:marLeft w:val="0"/>
                  <w:marRight w:val="0"/>
                  <w:marTop w:val="0"/>
                  <w:marBottom w:val="0"/>
                  <w:divBdr>
                    <w:top w:val="none" w:sz="0" w:space="0" w:color="auto"/>
                    <w:left w:val="none" w:sz="0" w:space="0" w:color="auto"/>
                    <w:bottom w:val="none" w:sz="0" w:space="0" w:color="auto"/>
                    <w:right w:val="none" w:sz="0" w:space="0" w:color="auto"/>
                  </w:divBdr>
                </w:div>
              </w:divsChild>
            </w:div>
            <w:div w:id="2036150099">
              <w:marLeft w:val="0"/>
              <w:marRight w:val="0"/>
              <w:marTop w:val="0"/>
              <w:marBottom w:val="0"/>
              <w:divBdr>
                <w:top w:val="none" w:sz="0" w:space="0" w:color="auto"/>
                <w:left w:val="none" w:sz="0" w:space="0" w:color="auto"/>
                <w:bottom w:val="single" w:sz="6" w:space="4" w:color="F5F5F5"/>
                <w:right w:val="none" w:sz="0" w:space="0" w:color="auto"/>
              </w:divBdr>
              <w:divsChild>
                <w:div w:id="1422793416">
                  <w:marLeft w:val="0"/>
                  <w:marRight w:val="0"/>
                  <w:marTop w:val="0"/>
                  <w:marBottom w:val="0"/>
                  <w:divBdr>
                    <w:top w:val="none" w:sz="0" w:space="0" w:color="auto"/>
                    <w:left w:val="none" w:sz="0" w:space="0" w:color="auto"/>
                    <w:bottom w:val="none" w:sz="0" w:space="0" w:color="auto"/>
                    <w:right w:val="none" w:sz="0" w:space="0" w:color="auto"/>
                  </w:divBdr>
                </w:div>
                <w:div w:id="1785348717">
                  <w:marLeft w:val="6369"/>
                  <w:marRight w:val="0"/>
                  <w:marTop w:val="0"/>
                  <w:marBottom w:val="0"/>
                  <w:divBdr>
                    <w:top w:val="none" w:sz="0" w:space="0" w:color="auto"/>
                    <w:left w:val="dotted" w:sz="6" w:space="4" w:color="CCCCCC"/>
                    <w:bottom w:val="none" w:sz="0" w:space="0" w:color="auto"/>
                    <w:right w:val="none" w:sz="0" w:space="0" w:color="auto"/>
                  </w:divBdr>
                </w:div>
              </w:divsChild>
            </w:div>
            <w:div w:id="2052459943">
              <w:marLeft w:val="0"/>
              <w:marRight w:val="0"/>
              <w:marTop w:val="0"/>
              <w:marBottom w:val="0"/>
              <w:divBdr>
                <w:top w:val="none" w:sz="0" w:space="0" w:color="auto"/>
                <w:left w:val="none" w:sz="0" w:space="0" w:color="auto"/>
                <w:bottom w:val="single" w:sz="6" w:space="4" w:color="F5F5F5"/>
                <w:right w:val="none" w:sz="0" w:space="0" w:color="auto"/>
              </w:divBdr>
              <w:divsChild>
                <w:div w:id="1504592243">
                  <w:marLeft w:val="6369"/>
                  <w:marRight w:val="0"/>
                  <w:marTop w:val="0"/>
                  <w:marBottom w:val="0"/>
                  <w:divBdr>
                    <w:top w:val="none" w:sz="0" w:space="0" w:color="auto"/>
                    <w:left w:val="dotted" w:sz="6" w:space="4" w:color="CCCCCC"/>
                    <w:bottom w:val="none" w:sz="0" w:space="0" w:color="auto"/>
                    <w:right w:val="none" w:sz="0" w:space="0" w:color="auto"/>
                  </w:divBdr>
                </w:div>
                <w:div w:id="2067607551">
                  <w:marLeft w:val="0"/>
                  <w:marRight w:val="0"/>
                  <w:marTop w:val="0"/>
                  <w:marBottom w:val="0"/>
                  <w:divBdr>
                    <w:top w:val="none" w:sz="0" w:space="0" w:color="auto"/>
                    <w:left w:val="none" w:sz="0" w:space="0" w:color="auto"/>
                    <w:bottom w:val="none" w:sz="0" w:space="0" w:color="auto"/>
                    <w:right w:val="none" w:sz="0" w:space="0" w:color="auto"/>
                  </w:divBdr>
                </w:div>
              </w:divsChild>
            </w:div>
            <w:div w:id="2091845163">
              <w:marLeft w:val="0"/>
              <w:marRight w:val="0"/>
              <w:marTop w:val="0"/>
              <w:marBottom w:val="0"/>
              <w:divBdr>
                <w:top w:val="none" w:sz="0" w:space="0" w:color="auto"/>
                <w:left w:val="none" w:sz="0" w:space="0" w:color="auto"/>
                <w:bottom w:val="none" w:sz="0" w:space="0" w:color="auto"/>
                <w:right w:val="none" w:sz="0" w:space="0" w:color="auto"/>
              </w:divBdr>
              <w:divsChild>
                <w:div w:id="607927637">
                  <w:marLeft w:val="6454"/>
                  <w:marRight w:val="0"/>
                  <w:marTop w:val="0"/>
                  <w:marBottom w:val="0"/>
                  <w:divBdr>
                    <w:top w:val="none" w:sz="0" w:space="0" w:color="auto"/>
                    <w:left w:val="dotted" w:sz="6" w:space="4" w:color="CCCCCC"/>
                    <w:bottom w:val="none" w:sz="0" w:space="0" w:color="auto"/>
                    <w:right w:val="none" w:sz="0" w:space="0" w:color="auto"/>
                  </w:divBdr>
                </w:div>
                <w:div w:id="1879850943">
                  <w:marLeft w:val="0"/>
                  <w:marRight w:val="0"/>
                  <w:marTop w:val="0"/>
                  <w:marBottom w:val="0"/>
                  <w:divBdr>
                    <w:top w:val="none" w:sz="0" w:space="0" w:color="auto"/>
                    <w:left w:val="none" w:sz="0" w:space="0" w:color="auto"/>
                    <w:bottom w:val="none" w:sz="0" w:space="0" w:color="auto"/>
                    <w:right w:val="none" w:sz="0" w:space="0" w:color="auto"/>
                  </w:divBdr>
                </w:div>
              </w:divsChild>
            </w:div>
            <w:div w:id="2093889231">
              <w:marLeft w:val="0"/>
              <w:marRight w:val="0"/>
              <w:marTop w:val="0"/>
              <w:marBottom w:val="0"/>
              <w:divBdr>
                <w:top w:val="none" w:sz="0" w:space="0" w:color="auto"/>
                <w:left w:val="none" w:sz="0" w:space="0" w:color="auto"/>
                <w:bottom w:val="single" w:sz="6" w:space="4" w:color="F5F5F5"/>
                <w:right w:val="none" w:sz="0" w:space="0" w:color="auto"/>
              </w:divBdr>
              <w:divsChild>
                <w:div w:id="429588841">
                  <w:marLeft w:val="0"/>
                  <w:marRight w:val="0"/>
                  <w:marTop w:val="0"/>
                  <w:marBottom w:val="0"/>
                  <w:divBdr>
                    <w:top w:val="none" w:sz="0" w:space="0" w:color="auto"/>
                    <w:left w:val="none" w:sz="0" w:space="0" w:color="auto"/>
                    <w:bottom w:val="none" w:sz="0" w:space="0" w:color="auto"/>
                    <w:right w:val="none" w:sz="0" w:space="0" w:color="auto"/>
                  </w:divBdr>
                </w:div>
                <w:div w:id="712536979">
                  <w:marLeft w:val="6369"/>
                  <w:marRight w:val="0"/>
                  <w:marTop w:val="0"/>
                  <w:marBottom w:val="0"/>
                  <w:divBdr>
                    <w:top w:val="none" w:sz="0" w:space="0" w:color="auto"/>
                    <w:left w:val="dotted" w:sz="6" w:space="4" w:color="CCCCCC"/>
                    <w:bottom w:val="none" w:sz="0" w:space="0" w:color="auto"/>
                    <w:right w:val="none" w:sz="0" w:space="0" w:color="auto"/>
                  </w:divBdr>
                </w:div>
              </w:divsChild>
            </w:div>
            <w:div w:id="2097247306">
              <w:marLeft w:val="0"/>
              <w:marRight w:val="0"/>
              <w:marTop w:val="0"/>
              <w:marBottom w:val="0"/>
              <w:divBdr>
                <w:top w:val="none" w:sz="0" w:space="0" w:color="auto"/>
                <w:left w:val="none" w:sz="0" w:space="0" w:color="auto"/>
                <w:bottom w:val="single" w:sz="6" w:space="4" w:color="F5F5F5"/>
                <w:right w:val="none" w:sz="0" w:space="0" w:color="auto"/>
              </w:divBdr>
              <w:divsChild>
                <w:div w:id="77677609">
                  <w:marLeft w:val="6369"/>
                  <w:marRight w:val="0"/>
                  <w:marTop w:val="0"/>
                  <w:marBottom w:val="0"/>
                  <w:divBdr>
                    <w:top w:val="none" w:sz="0" w:space="0" w:color="auto"/>
                    <w:left w:val="dotted" w:sz="6" w:space="4" w:color="CCCCCC"/>
                    <w:bottom w:val="none" w:sz="0" w:space="0" w:color="auto"/>
                    <w:right w:val="none" w:sz="0" w:space="0" w:color="auto"/>
                  </w:divBdr>
                </w:div>
                <w:div w:id="935987814">
                  <w:marLeft w:val="0"/>
                  <w:marRight w:val="0"/>
                  <w:marTop w:val="0"/>
                  <w:marBottom w:val="0"/>
                  <w:divBdr>
                    <w:top w:val="none" w:sz="0" w:space="0" w:color="auto"/>
                    <w:left w:val="none" w:sz="0" w:space="0" w:color="auto"/>
                    <w:bottom w:val="none" w:sz="0" w:space="0" w:color="auto"/>
                    <w:right w:val="none" w:sz="0" w:space="0" w:color="auto"/>
                  </w:divBdr>
                </w:div>
              </w:divsChild>
            </w:div>
            <w:div w:id="2099011809">
              <w:marLeft w:val="0"/>
              <w:marRight w:val="0"/>
              <w:marTop w:val="0"/>
              <w:marBottom w:val="0"/>
              <w:divBdr>
                <w:top w:val="none" w:sz="0" w:space="0" w:color="auto"/>
                <w:left w:val="none" w:sz="0" w:space="0" w:color="auto"/>
                <w:bottom w:val="single" w:sz="6" w:space="4" w:color="F5F5F5"/>
                <w:right w:val="none" w:sz="0" w:space="0" w:color="auto"/>
              </w:divBdr>
              <w:divsChild>
                <w:div w:id="857036999">
                  <w:marLeft w:val="6369"/>
                  <w:marRight w:val="0"/>
                  <w:marTop w:val="0"/>
                  <w:marBottom w:val="0"/>
                  <w:divBdr>
                    <w:top w:val="none" w:sz="0" w:space="0" w:color="auto"/>
                    <w:left w:val="dotted" w:sz="6" w:space="4" w:color="CCCCCC"/>
                    <w:bottom w:val="none" w:sz="0" w:space="0" w:color="auto"/>
                    <w:right w:val="none" w:sz="0" w:space="0" w:color="auto"/>
                  </w:divBdr>
                </w:div>
                <w:div w:id="975375098">
                  <w:marLeft w:val="0"/>
                  <w:marRight w:val="0"/>
                  <w:marTop w:val="0"/>
                  <w:marBottom w:val="0"/>
                  <w:divBdr>
                    <w:top w:val="none" w:sz="0" w:space="0" w:color="auto"/>
                    <w:left w:val="none" w:sz="0" w:space="0" w:color="auto"/>
                    <w:bottom w:val="none" w:sz="0" w:space="0" w:color="auto"/>
                    <w:right w:val="none" w:sz="0" w:space="0" w:color="auto"/>
                  </w:divBdr>
                </w:div>
              </w:divsChild>
            </w:div>
            <w:div w:id="2133550912">
              <w:marLeft w:val="0"/>
              <w:marRight w:val="0"/>
              <w:marTop w:val="0"/>
              <w:marBottom w:val="0"/>
              <w:divBdr>
                <w:top w:val="none" w:sz="0" w:space="0" w:color="auto"/>
                <w:left w:val="none" w:sz="0" w:space="0" w:color="auto"/>
                <w:bottom w:val="single" w:sz="6" w:space="4" w:color="F5F5F5"/>
                <w:right w:val="none" w:sz="0" w:space="0" w:color="auto"/>
              </w:divBdr>
              <w:divsChild>
                <w:div w:id="1315987826">
                  <w:marLeft w:val="6369"/>
                  <w:marRight w:val="0"/>
                  <w:marTop w:val="0"/>
                  <w:marBottom w:val="0"/>
                  <w:divBdr>
                    <w:top w:val="none" w:sz="0" w:space="0" w:color="auto"/>
                    <w:left w:val="dotted" w:sz="6" w:space="4" w:color="CCCCCC"/>
                    <w:bottom w:val="none" w:sz="0" w:space="0" w:color="auto"/>
                    <w:right w:val="none" w:sz="0" w:space="0" w:color="auto"/>
                  </w:divBdr>
                </w:div>
                <w:div w:id="1835217075">
                  <w:marLeft w:val="0"/>
                  <w:marRight w:val="0"/>
                  <w:marTop w:val="0"/>
                  <w:marBottom w:val="0"/>
                  <w:divBdr>
                    <w:top w:val="none" w:sz="0" w:space="0" w:color="auto"/>
                    <w:left w:val="none" w:sz="0" w:space="0" w:color="auto"/>
                    <w:bottom w:val="none" w:sz="0" w:space="0" w:color="auto"/>
                    <w:right w:val="none" w:sz="0" w:space="0" w:color="auto"/>
                  </w:divBdr>
                </w:div>
              </w:divsChild>
            </w:div>
            <w:div w:id="2140605161">
              <w:marLeft w:val="0"/>
              <w:marRight w:val="0"/>
              <w:marTop w:val="0"/>
              <w:marBottom w:val="0"/>
              <w:divBdr>
                <w:top w:val="none" w:sz="0" w:space="0" w:color="auto"/>
                <w:left w:val="none" w:sz="0" w:space="0" w:color="auto"/>
                <w:bottom w:val="single" w:sz="6" w:space="4" w:color="F5F5F5"/>
                <w:right w:val="none" w:sz="0" w:space="0" w:color="auto"/>
              </w:divBdr>
              <w:divsChild>
                <w:div w:id="856041581">
                  <w:marLeft w:val="6369"/>
                  <w:marRight w:val="0"/>
                  <w:marTop w:val="0"/>
                  <w:marBottom w:val="0"/>
                  <w:divBdr>
                    <w:top w:val="none" w:sz="0" w:space="0" w:color="auto"/>
                    <w:left w:val="dotted" w:sz="6" w:space="4" w:color="CCCCCC"/>
                    <w:bottom w:val="none" w:sz="0" w:space="0" w:color="auto"/>
                    <w:right w:val="none" w:sz="0" w:space="0" w:color="auto"/>
                  </w:divBdr>
                </w:div>
                <w:div w:id="994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0271">
          <w:marLeft w:val="0"/>
          <w:marRight w:val="0"/>
          <w:marTop w:val="0"/>
          <w:marBottom w:val="0"/>
          <w:divBdr>
            <w:top w:val="none" w:sz="0" w:space="0" w:color="auto"/>
            <w:left w:val="none" w:sz="0" w:space="0" w:color="auto"/>
            <w:bottom w:val="none" w:sz="0" w:space="0" w:color="auto"/>
            <w:right w:val="none" w:sz="0" w:space="0" w:color="auto"/>
          </w:divBdr>
        </w:div>
      </w:divsChild>
    </w:div>
    <w:div w:id="811410750">
      <w:bodyDiv w:val="1"/>
      <w:marLeft w:val="0"/>
      <w:marRight w:val="0"/>
      <w:marTop w:val="0"/>
      <w:marBottom w:val="0"/>
      <w:divBdr>
        <w:top w:val="none" w:sz="0" w:space="0" w:color="auto"/>
        <w:left w:val="none" w:sz="0" w:space="0" w:color="auto"/>
        <w:bottom w:val="none" w:sz="0" w:space="0" w:color="auto"/>
        <w:right w:val="none" w:sz="0" w:space="0" w:color="auto"/>
      </w:divBdr>
    </w:div>
    <w:div w:id="849101282">
      <w:bodyDiv w:val="1"/>
      <w:marLeft w:val="0"/>
      <w:marRight w:val="0"/>
      <w:marTop w:val="0"/>
      <w:marBottom w:val="0"/>
      <w:divBdr>
        <w:top w:val="none" w:sz="0" w:space="0" w:color="auto"/>
        <w:left w:val="none" w:sz="0" w:space="0" w:color="auto"/>
        <w:bottom w:val="none" w:sz="0" w:space="0" w:color="auto"/>
        <w:right w:val="none" w:sz="0" w:space="0" w:color="auto"/>
      </w:divBdr>
    </w:div>
    <w:div w:id="931741021">
      <w:bodyDiv w:val="1"/>
      <w:marLeft w:val="0"/>
      <w:marRight w:val="0"/>
      <w:marTop w:val="0"/>
      <w:marBottom w:val="0"/>
      <w:divBdr>
        <w:top w:val="none" w:sz="0" w:space="0" w:color="auto"/>
        <w:left w:val="none" w:sz="0" w:space="0" w:color="auto"/>
        <w:bottom w:val="none" w:sz="0" w:space="0" w:color="auto"/>
        <w:right w:val="none" w:sz="0" w:space="0" w:color="auto"/>
      </w:divBdr>
    </w:div>
    <w:div w:id="964964485">
      <w:bodyDiv w:val="1"/>
      <w:marLeft w:val="0"/>
      <w:marRight w:val="0"/>
      <w:marTop w:val="0"/>
      <w:marBottom w:val="0"/>
      <w:divBdr>
        <w:top w:val="none" w:sz="0" w:space="0" w:color="auto"/>
        <w:left w:val="none" w:sz="0" w:space="0" w:color="auto"/>
        <w:bottom w:val="none" w:sz="0" w:space="0" w:color="auto"/>
        <w:right w:val="none" w:sz="0" w:space="0" w:color="auto"/>
      </w:divBdr>
      <w:divsChild>
        <w:div w:id="1263610387">
          <w:marLeft w:val="0"/>
          <w:marRight w:val="0"/>
          <w:marTop w:val="257"/>
          <w:marBottom w:val="0"/>
          <w:divBdr>
            <w:top w:val="none" w:sz="0" w:space="0" w:color="auto"/>
            <w:left w:val="none" w:sz="0" w:space="0" w:color="auto"/>
            <w:bottom w:val="none" w:sz="0" w:space="0" w:color="auto"/>
            <w:right w:val="none" w:sz="0" w:space="0" w:color="auto"/>
          </w:divBdr>
          <w:divsChild>
            <w:div w:id="14793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2490">
      <w:bodyDiv w:val="1"/>
      <w:marLeft w:val="0"/>
      <w:marRight w:val="0"/>
      <w:marTop w:val="0"/>
      <w:marBottom w:val="0"/>
      <w:divBdr>
        <w:top w:val="none" w:sz="0" w:space="0" w:color="auto"/>
        <w:left w:val="none" w:sz="0" w:space="0" w:color="auto"/>
        <w:bottom w:val="none" w:sz="0" w:space="0" w:color="auto"/>
        <w:right w:val="none" w:sz="0" w:space="0" w:color="auto"/>
      </w:divBdr>
    </w:div>
    <w:div w:id="1056274707">
      <w:bodyDiv w:val="1"/>
      <w:marLeft w:val="0"/>
      <w:marRight w:val="0"/>
      <w:marTop w:val="0"/>
      <w:marBottom w:val="0"/>
      <w:divBdr>
        <w:top w:val="none" w:sz="0" w:space="0" w:color="auto"/>
        <w:left w:val="none" w:sz="0" w:space="0" w:color="auto"/>
        <w:bottom w:val="none" w:sz="0" w:space="0" w:color="auto"/>
        <w:right w:val="none" w:sz="0" w:space="0" w:color="auto"/>
      </w:divBdr>
    </w:div>
    <w:div w:id="1148480136">
      <w:bodyDiv w:val="1"/>
      <w:marLeft w:val="0"/>
      <w:marRight w:val="0"/>
      <w:marTop w:val="0"/>
      <w:marBottom w:val="0"/>
      <w:divBdr>
        <w:top w:val="none" w:sz="0" w:space="0" w:color="auto"/>
        <w:left w:val="none" w:sz="0" w:space="0" w:color="auto"/>
        <w:bottom w:val="none" w:sz="0" w:space="0" w:color="auto"/>
        <w:right w:val="none" w:sz="0" w:space="0" w:color="auto"/>
      </w:divBdr>
    </w:div>
    <w:div w:id="1199471213">
      <w:bodyDiv w:val="1"/>
      <w:marLeft w:val="0"/>
      <w:marRight w:val="0"/>
      <w:marTop w:val="0"/>
      <w:marBottom w:val="0"/>
      <w:divBdr>
        <w:top w:val="none" w:sz="0" w:space="0" w:color="auto"/>
        <w:left w:val="none" w:sz="0" w:space="0" w:color="auto"/>
        <w:bottom w:val="none" w:sz="0" w:space="0" w:color="auto"/>
        <w:right w:val="none" w:sz="0" w:space="0" w:color="auto"/>
      </w:divBdr>
    </w:div>
    <w:div w:id="1226455575">
      <w:bodyDiv w:val="1"/>
      <w:marLeft w:val="0"/>
      <w:marRight w:val="0"/>
      <w:marTop w:val="0"/>
      <w:marBottom w:val="0"/>
      <w:divBdr>
        <w:top w:val="none" w:sz="0" w:space="0" w:color="auto"/>
        <w:left w:val="none" w:sz="0" w:space="0" w:color="auto"/>
        <w:bottom w:val="none" w:sz="0" w:space="0" w:color="auto"/>
        <w:right w:val="none" w:sz="0" w:space="0" w:color="auto"/>
      </w:divBdr>
    </w:div>
    <w:div w:id="1226527244">
      <w:bodyDiv w:val="1"/>
      <w:marLeft w:val="0"/>
      <w:marRight w:val="0"/>
      <w:marTop w:val="0"/>
      <w:marBottom w:val="0"/>
      <w:divBdr>
        <w:top w:val="none" w:sz="0" w:space="0" w:color="auto"/>
        <w:left w:val="none" w:sz="0" w:space="0" w:color="auto"/>
        <w:bottom w:val="none" w:sz="0" w:space="0" w:color="auto"/>
        <w:right w:val="none" w:sz="0" w:space="0" w:color="auto"/>
      </w:divBdr>
    </w:div>
    <w:div w:id="1373001506">
      <w:bodyDiv w:val="1"/>
      <w:marLeft w:val="0"/>
      <w:marRight w:val="0"/>
      <w:marTop w:val="0"/>
      <w:marBottom w:val="0"/>
      <w:divBdr>
        <w:top w:val="none" w:sz="0" w:space="0" w:color="auto"/>
        <w:left w:val="none" w:sz="0" w:space="0" w:color="auto"/>
        <w:bottom w:val="none" w:sz="0" w:space="0" w:color="auto"/>
        <w:right w:val="none" w:sz="0" w:space="0" w:color="auto"/>
      </w:divBdr>
      <w:divsChild>
        <w:div w:id="1498956373">
          <w:marLeft w:val="0"/>
          <w:marRight w:val="0"/>
          <w:marTop w:val="257"/>
          <w:marBottom w:val="0"/>
          <w:divBdr>
            <w:top w:val="none" w:sz="0" w:space="0" w:color="auto"/>
            <w:left w:val="none" w:sz="0" w:space="0" w:color="auto"/>
            <w:bottom w:val="none" w:sz="0" w:space="0" w:color="auto"/>
            <w:right w:val="none" w:sz="0" w:space="0" w:color="auto"/>
          </w:divBdr>
          <w:divsChild>
            <w:div w:id="20146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8180">
      <w:bodyDiv w:val="1"/>
      <w:marLeft w:val="0"/>
      <w:marRight w:val="0"/>
      <w:marTop w:val="0"/>
      <w:marBottom w:val="0"/>
      <w:divBdr>
        <w:top w:val="none" w:sz="0" w:space="0" w:color="auto"/>
        <w:left w:val="none" w:sz="0" w:space="0" w:color="auto"/>
        <w:bottom w:val="none" w:sz="0" w:space="0" w:color="auto"/>
        <w:right w:val="none" w:sz="0" w:space="0" w:color="auto"/>
      </w:divBdr>
      <w:divsChild>
        <w:div w:id="1030715673">
          <w:marLeft w:val="0"/>
          <w:marRight w:val="0"/>
          <w:marTop w:val="257"/>
          <w:marBottom w:val="0"/>
          <w:divBdr>
            <w:top w:val="none" w:sz="0" w:space="0" w:color="auto"/>
            <w:left w:val="none" w:sz="0" w:space="0" w:color="auto"/>
            <w:bottom w:val="none" w:sz="0" w:space="0" w:color="auto"/>
            <w:right w:val="none" w:sz="0" w:space="0" w:color="auto"/>
          </w:divBdr>
          <w:divsChild>
            <w:div w:id="17631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3192">
      <w:bodyDiv w:val="1"/>
      <w:marLeft w:val="0"/>
      <w:marRight w:val="0"/>
      <w:marTop w:val="0"/>
      <w:marBottom w:val="0"/>
      <w:divBdr>
        <w:top w:val="none" w:sz="0" w:space="0" w:color="auto"/>
        <w:left w:val="none" w:sz="0" w:space="0" w:color="auto"/>
        <w:bottom w:val="none" w:sz="0" w:space="0" w:color="auto"/>
        <w:right w:val="none" w:sz="0" w:space="0" w:color="auto"/>
      </w:divBdr>
    </w:div>
    <w:div w:id="1438718894">
      <w:bodyDiv w:val="1"/>
      <w:marLeft w:val="0"/>
      <w:marRight w:val="0"/>
      <w:marTop w:val="0"/>
      <w:marBottom w:val="0"/>
      <w:divBdr>
        <w:top w:val="none" w:sz="0" w:space="0" w:color="auto"/>
        <w:left w:val="none" w:sz="0" w:space="0" w:color="auto"/>
        <w:bottom w:val="none" w:sz="0" w:space="0" w:color="auto"/>
        <w:right w:val="none" w:sz="0" w:space="0" w:color="auto"/>
      </w:divBdr>
      <w:divsChild>
        <w:div w:id="1655990018">
          <w:marLeft w:val="547"/>
          <w:marRight w:val="0"/>
          <w:marTop w:val="115"/>
          <w:marBottom w:val="0"/>
          <w:divBdr>
            <w:top w:val="none" w:sz="0" w:space="0" w:color="auto"/>
            <w:left w:val="none" w:sz="0" w:space="0" w:color="auto"/>
            <w:bottom w:val="none" w:sz="0" w:space="0" w:color="auto"/>
            <w:right w:val="none" w:sz="0" w:space="0" w:color="auto"/>
          </w:divBdr>
        </w:div>
        <w:div w:id="1660890783">
          <w:marLeft w:val="547"/>
          <w:marRight w:val="0"/>
          <w:marTop w:val="115"/>
          <w:marBottom w:val="0"/>
          <w:divBdr>
            <w:top w:val="none" w:sz="0" w:space="0" w:color="auto"/>
            <w:left w:val="none" w:sz="0" w:space="0" w:color="auto"/>
            <w:bottom w:val="none" w:sz="0" w:space="0" w:color="auto"/>
            <w:right w:val="none" w:sz="0" w:space="0" w:color="auto"/>
          </w:divBdr>
        </w:div>
        <w:div w:id="549342134">
          <w:marLeft w:val="547"/>
          <w:marRight w:val="0"/>
          <w:marTop w:val="115"/>
          <w:marBottom w:val="0"/>
          <w:divBdr>
            <w:top w:val="none" w:sz="0" w:space="0" w:color="auto"/>
            <w:left w:val="none" w:sz="0" w:space="0" w:color="auto"/>
            <w:bottom w:val="none" w:sz="0" w:space="0" w:color="auto"/>
            <w:right w:val="none" w:sz="0" w:space="0" w:color="auto"/>
          </w:divBdr>
        </w:div>
        <w:div w:id="804539962">
          <w:marLeft w:val="547"/>
          <w:marRight w:val="0"/>
          <w:marTop w:val="115"/>
          <w:marBottom w:val="0"/>
          <w:divBdr>
            <w:top w:val="none" w:sz="0" w:space="0" w:color="auto"/>
            <w:left w:val="none" w:sz="0" w:space="0" w:color="auto"/>
            <w:bottom w:val="none" w:sz="0" w:space="0" w:color="auto"/>
            <w:right w:val="none" w:sz="0" w:space="0" w:color="auto"/>
          </w:divBdr>
        </w:div>
        <w:div w:id="760224355">
          <w:marLeft w:val="547"/>
          <w:marRight w:val="0"/>
          <w:marTop w:val="115"/>
          <w:marBottom w:val="0"/>
          <w:divBdr>
            <w:top w:val="none" w:sz="0" w:space="0" w:color="auto"/>
            <w:left w:val="none" w:sz="0" w:space="0" w:color="auto"/>
            <w:bottom w:val="none" w:sz="0" w:space="0" w:color="auto"/>
            <w:right w:val="none" w:sz="0" w:space="0" w:color="auto"/>
          </w:divBdr>
        </w:div>
      </w:divsChild>
    </w:div>
    <w:div w:id="1454402787">
      <w:bodyDiv w:val="1"/>
      <w:marLeft w:val="0"/>
      <w:marRight w:val="0"/>
      <w:marTop w:val="0"/>
      <w:marBottom w:val="0"/>
      <w:divBdr>
        <w:top w:val="none" w:sz="0" w:space="0" w:color="auto"/>
        <w:left w:val="none" w:sz="0" w:space="0" w:color="auto"/>
        <w:bottom w:val="none" w:sz="0" w:space="0" w:color="auto"/>
        <w:right w:val="none" w:sz="0" w:space="0" w:color="auto"/>
      </w:divBdr>
    </w:div>
    <w:div w:id="1518496063">
      <w:bodyDiv w:val="1"/>
      <w:marLeft w:val="0"/>
      <w:marRight w:val="0"/>
      <w:marTop w:val="0"/>
      <w:marBottom w:val="0"/>
      <w:divBdr>
        <w:top w:val="none" w:sz="0" w:space="0" w:color="auto"/>
        <w:left w:val="none" w:sz="0" w:space="0" w:color="auto"/>
        <w:bottom w:val="none" w:sz="0" w:space="0" w:color="auto"/>
        <w:right w:val="none" w:sz="0" w:space="0" w:color="auto"/>
      </w:divBdr>
    </w:div>
    <w:div w:id="1525091938">
      <w:bodyDiv w:val="1"/>
      <w:marLeft w:val="0"/>
      <w:marRight w:val="0"/>
      <w:marTop w:val="0"/>
      <w:marBottom w:val="0"/>
      <w:divBdr>
        <w:top w:val="none" w:sz="0" w:space="0" w:color="auto"/>
        <w:left w:val="none" w:sz="0" w:space="0" w:color="auto"/>
        <w:bottom w:val="none" w:sz="0" w:space="0" w:color="auto"/>
        <w:right w:val="none" w:sz="0" w:space="0" w:color="auto"/>
      </w:divBdr>
      <w:divsChild>
        <w:div w:id="796262649">
          <w:marLeft w:val="0"/>
          <w:marRight w:val="0"/>
          <w:marTop w:val="257"/>
          <w:marBottom w:val="0"/>
          <w:divBdr>
            <w:top w:val="none" w:sz="0" w:space="0" w:color="auto"/>
            <w:left w:val="none" w:sz="0" w:space="0" w:color="auto"/>
            <w:bottom w:val="none" w:sz="0" w:space="0" w:color="auto"/>
            <w:right w:val="none" w:sz="0" w:space="0" w:color="auto"/>
          </w:divBdr>
          <w:divsChild>
            <w:div w:id="195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584">
      <w:bodyDiv w:val="1"/>
      <w:marLeft w:val="0"/>
      <w:marRight w:val="0"/>
      <w:marTop w:val="0"/>
      <w:marBottom w:val="0"/>
      <w:divBdr>
        <w:top w:val="none" w:sz="0" w:space="0" w:color="auto"/>
        <w:left w:val="none" w:sz="0" w:space="0" w:color="auto"/>
        <w:bottom w:val="none" w:sz="0" w:space="0" w:color="auto"/>
        <w:right w:val="none" w:sz="0" w:space="0" w:color="auto"/>
      </w:divBdr>
      <w:divsChild>
        <w:div w:id="253174585">
          <w:marLeft w:val="0"/>
          <w:marRight w:val="0"/>
          <w:marTop w:val="0"/>
          <w:marBottom w:val="0"/>
          <w:divBdr>
            <w:top w:val="none" w:sz="0" w:space="0" w:color="auto"/>
            <w:left w:val="none" w:sz="0" w:space="0" w:color="auto"/>
            <w:bottom w:val="none" w:sz="0" w:space="0" w:color="auto"/>
            <w:right w:val="none" w:sz="0" w:space="0" w:color="auto"/>
          </w:divBdr>
          <w:divsChild>
            <w:div w:id="999503286">
              <w:marLeft w:val="300"/>
              <w:marRight w:val="0"/>
              <w:marTop w:val="75"/>
              <w:marBottom w:val="0"/>
              <w:divBdr>
                <w:top w:val="none" w:sz="0" w:space="0" w:color="auto"/>
                <w:left w:val="none" w:sz="0" w:space="0" w:color="auto"/>
                <w:bottom w:val="none" w:sz="0" w:space="0" w:color="auto"/>
                <w:right w:val="none" w:sz="0" w:space="0" w:color="auto"/>
              </w:divBdr>
              <w:divsChild>
                <w:div w:id="2036997063">
                  <w:marLeft w:val="0"/>
                  <w:marRight w:val="0"/>
                  <w:marTop w:val="0"/>
                  <w:marBottom w:val="0"/>
                  <w:divBdr>
                    <w:top w:val="none" w:sz="0" w:space="0" w:color="auto"/>
                    <w:left w:val="none" w:sz="0" w:space="0" w:color="auto"/>
                    <w:bottom w:val="none" w:sz="0" w:space="0" w:color="auto"/>
                    <w:right w:val="none" w:sz="0" w:space="0" w:color="auto"/>
                  </w:divBdr>
                  <w:divsChild>
                    <w:div w:id="669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909">
          <w:marLeft w:val="150"/>
          <w:marRight w:val="150"/>
          <w:marTop w:val="75"/>
          <w:marBottom w:val="150"/>
          <w:divBdr>
            <w:top w:val="single" w:sz="6" w:space="8" w:color="999999"/>
            <w:left w:val="single" w:sz="6" w:space="8" w:color="999999"/>
            <w:bottom w:val="single" w:sz="6" w:space="8" w:color="999999"/>
            <w:right w:val="single" w:sz="6" w:space="8" w:color="999999"/>
          </w:divBdr>
        </w:div>
      </w:divsChild>
    </w:div>
    <w:div w:id="1604264006">
      <w:bodyDiv w:val="1"/>
      <w:marLeft w:val="0"/>
      <w:marRight w:val="0"/>
      <w:marTop w:val="0"/>
      <w:marBottom w:val="0"/>
      <w:divBdr>
        <w:top w:val="none" w:sz="0" w:space="0" w:color="auto"/>
        <w:left w:val="none" w:sz="0" w:space="0" w:color="auto"/>
        <w:bottom w:val="none" w:sz="0" w:space="0" w:color="auto"/>
        <w:right w:val="none" w:sz="0" w:space="0" w:color="auto"/>
      </w:divBdr>
    </w:div>
    <w:div w:id="1631326129">
      <w:bodyDiv w:val="1"/>
      <w:marLeft w:val="0"/>
      <w:marRight w:val="0"/>
      <w:marTop w:val="0"/>
      <w:marBottom w:val="0"/>
      <w:divBdr>
        <w:top w:val="none" w:sz="0" w:space="0" w:color="auto"/>
        <w:left w:val="none" w:sz="0" w:space="0" w:color="auto"/>
        <w:bottom w:val="none" w:sz="0" w:space="0" w:color="auto"/>
        <w:right w:val="none" w:sz="0" w:space="0" w:color="auto"/>
      </w:divBdr>
      <w:divsChild>
        <w:div w:id="989481298">
          <w:marLeft w:val="0"/>
          <w:marRight w:val="0"/>
          <w:marTop w:val="260"/>
          <w:marBottom w:val="0"/>
          <w:divBdr>
            <w:top w:val="none" w:sz="0" w:space="0" w:color="auto"/>
            <w:left w:val="none" w:sz="0" w:space="0" w:color="auto"/>
            <w:bottom w:val="none" w:sz="0" w:space="0" w:color="auto"/>
            <w:right w:val="none" w:sz="0" w:space="0" w:color="auto"/>
          </w:divBdr>
          <w:divsChild>
            <w:div w:id="959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2054">
      <w:bodyDiv w:val="1"/>
      <w:marLeft w:val="0"/>
      <w:marRight w:val="0"/>
      <w:marTop w:val="0"/>
      <w:marBottom w:val="0"/>
      <w:divBdr>
        <w:top w:val="none" w:sz="0" w:space="0" w:color="auto"/>
        <w:left w:val="none" w:sz="0" w:space="0" w:color="auto"/>
        <w:bottom w:val="none" w:sz="0" w:space="0" w:color="auto"/>
        <w:right w:val="none" w:sz="0" w:space="0" w:color="auto"/>
      </w:divBdr>
    </w:div>
    <w:div w:id="1668554110">
      <w:bodyDiv w:val="1"/>
      <w:marLeft w:val="0"/>
      <w:marRight w:val="0"/>
      <w:marTop w:val="0"/>
      <w:marBottom w:val="0"/>
      <w:divBdr>
        <w:top w:val="none" w:sz="0" w:space="0" w:color="auto"/>
        <w:left w:val="none" w:sz="0" w:space="0" w:color="auto"/>
        <w:bottom w:val="none" w:sz="0" w:space="0" w:color="auto"/>
        <w:right w:val="none" w:sz="0" w:space="0" w:color="auto"/>
      </w:divBdr>
    </w:div>
    <w:div w:id="1706058041">
      <w:bodyDiv w:val="1"/>
      <w:marLeft w:val="0"/>
      <w:marRight w:val="0"/>
      <w:marTop w:val="0"/>
      <w:marBottom w:val="0"/>
      <w:divBdr>
        <w:top w:val="none" w:sz="0" w:space="0" w:color="auto"/>
        <w:left w:val="none" w:sz="0" w:space="0" w:color="auto"/>
        <w:bottom w:val="none" w:sz="0" w:space="0" w:color="auto"/>
        <w:right w:val="none" w:sz="0" w:space="0" w:color="auto"/>
      </w:divBdr>
    </w:div>
    <w:div w:id="1725566831">
      <w:bodyDiv w:val="1"/>
      <w:marLeft w:val="0"/>
      <w:marRight w:val="0"/>
      <w:marTop w:val="0"/>
      <w:marBottom w:val="0"/>
      <w:divBdr>
        <w:top w:val="none" w:sz="0" w:space="0" w:color="auto"/>
        <w:left w:val="none" w:sz="0" w:space="0" w:color="auto"/>
        <w:bottom w:val="none" w:sz="0" w:space="0" w:color="auto"/>
        <w:right w:val="none" w:sz="0" w:space="0" w:color="auto"/>
      </w:divBdr>
    </w:div>
    <w:div w:id="1744135965">
      <w:bodyDiv w:val="1"/>
      <w:marLeft w:val="0"/>
      <w:marRight w:val="0"/>
      <w:marTop w:val="0"/>
      <w:marBottom w:val="0"/>
      <w:divBdr>
        <w:top w:val="none" w:sz="0" w:space="0" w:color="auto"/>
        <w:left w:val="none" w:sz="0" w:space="0" w:color="auto"/>
        <w:bottom w:val="none" w:sz="0" w:space="0" w:color="auto"/>
        <w:right w:val="none" w:sz="0" w:space="0" w:color="auto"/>
      </w:divBdr>
    </w:div>
    <w:div w:id="1762800645">
      <w:bodyDiv w:val="1"/>
      <w:marLeft w:val="0"/>
      <w:marRight w:val="0"/>
      <w:marTop w:val="0"/>
      <w:marBottom w:val="0"/>
      <w:divBdr>
        <w:top w:val="none" w:sz="0" w:space="0" w:color="auto"/>
        <w:left w:val="none" w:sz="0" w:space="0" w:color="auto"/>
        <w:bottom w:val="none" w:sz="0" w:space="0" w:color="auto"/>
        <w:right w:val="none" w:sz="0" w:space="0" w:color="auto"/>
      </w:divBdr>
      <w:divsChild>
        <w:div w:id="1902523572">
          <w:marLeft w:val="0"/>
          <w:marRight w:val="0"/>
          <w:marTop w:val="257"/>
          <w:marBottom w:val="0"/>
          <w:divBdr>
            <w:top w:val="none" w:sz="0" w:space="0" w:color="auto"/>
            <w:left w:val="none" w:sz="0" w:space="0" w:color="auto"/>
            <w:bottom w:val="none" w:sz="0" w:space="0" w:color="auto"/>
            <w:right w:val="none" w:sz="0" w:space="0" w:color="auto"/>
          </w:divBdr>
          <w:divsChild>
            <w:div w:id="715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6342">
      <w:bodyDiv w:val="1"/>
      <w:marLeft w:val="0"/>
      <w:marRight w:val="0"/>
      <w:marTop w:val="0"/>
      <w:marBottom w:val="0"/>
      <w:divBdr>
        <w:top w:val="none" w:sz="0" w:space="0" w:color="auto"/>
        <w:left w:val="none" w:sz="0" w:space="0" w:color="auto"/>
        <w:bottom w:val="none" w:sz="0" w:space="0" w:color="auto"/>
        <w:right w:val="none" w:sz="0" w:space="0" w:color="auto"/>
      </w:divBdr>
    </w:div>
    <w:div w:id="1798060450">
      <w:bodyDiv w:val="1"/>
      <w:marLeft w:val="0"/>
      <w:marRight w:val="0"/>
      <w:marTop w:val="0"/>
      <w:marBottom w:val="0"/>
      <w:divBdr>
        <w:top w:val="none" w:sz="0" w:space="0" w:color="auto"/>
        <w:left w:val="none" w:sz="0" w:space="0" w:color="auto"/>
        <w:bottom w:val="none" w:sz="0" w:space="0" w:color="auto"/>
        <w:right w:val="none" w:sz="0" w:space="0" w:color="auto"/>
      </w:divBdr>
      <w:divsChild>
        <w:div w:id="1545948779">
          <w:marLeft w:val="0"/>
          <w:marRight w:val="0"/>
          <w:marTop w:val="0"/>
          <w:marBottom w:val="0"/>
          <w:divBdr>
            <w:top w:val="none" w:sz="0" w:space="0" w:color="auto"/>
            <w:left w:val="none" w:sz="0" w:space="0" w:color="auto"/>
            <w:bottom w:val="none" w:sz="0" w:space="0" w:color="auto"/>
            <w:right w:val="none" w:sz="0" w:space="0" w:color="auto"/>
          </w:divBdr>
        </w:div>
      </w:divsChild>
    </w:div>
    <w:div w:id="1858231827">
      <w:bodyDiv w:val="1"/>
      <w:marLeft w:val="0"/>
      <w:marRight w:val="0"/>
      <w:marTop w:val="0"/>
      <w:marBottom w:val="0"/>
      <w:divBdr>
        <w:top w:val="none" w:sz="0" w:space="0" w:color="auto"/>
        <w:left w:val="none" w:sz="0" w:space="0" w:color="auto"/>
        <w:bottom w:val="none" w:sz="0" w:space="0" w:color="auto"/>
        <w:right w:val="none" w:sz="0" w:space="0" w:color="auto"/>
      </w:divBdr>
      <w:divsChild>
        <w:div w:id="274605378">
          <w:marLeft w:val="1170"/>
          <w:marRight w:val="300"/>
          <w:marTop w:val="0"/>
          <w:marBottom w:val="0"/>
          <w:divBdr>
            <w:top w:val="none" w:sz="0" w:space="0" w:color="auto"/>
            <w:left w:val="none" w:sz="0" w:space="0" w:color="auto"/>
            <w:bottom w:val="none" w:sz="0" w:space="0" w:color="auto"/>
            <w:right w:val="none" w:sz="0" w:space="0" w:color="auto"/>
          </w:divBdr>
          <w:divsChild>
            <w:div w:id="1588609629">
              <w:marLeft w:val="0"/>
              <w:marRight w:val="0"/>
              <w:marTop w:val="0"/>
              <w:marBottom w:val="0"/>
              <w:divBdr>
                <w:top w:val="none" w:sz="0" w:space="0" w:color="auto"/>
                <w:left w:val="none" w:sz="0" w:space="0" w:color="auto"/>
                <w:bottom w:val="none" w:sz="0" w:space="0" w:color="auto"/>
                <w:right w:val="none" w:sz="0" w:space="0" w:color="auto"/>
              </w:divBdr>
            </w:div>
          </w:divsChild>
        </w:div>
        <w:div w:id="1341619221">
          <w:marLeft w:val="1170"/>
          <w:marRight w:val="300"/>
          <w:marTop w:val="0"/>
          <w:marBottom w:val="0"/>
          <w:divBdr>
            <w:top w:val="none" w:sz="0" w:space="0" w:color="auto"/>
            <w:left w:val="none" w:sz="0" w:space="0" w:color="auto"/>
            <w:bottom w:val="none" w:sz="0" w:space="0" w:color="auto"/>
            <w:right w:val="none" w:sz="0" w:space="0" w:color="auto"/>
          </w:divBdr>
          <w:divsChild>
            <w:div w:id="2025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391">
      <w:bodyDiv w:val="1"/>
      <w:marLeft w:val="0"/>
      <w:marRight w:val="0"/>
      <w:marTop w:val="0"/>
      <w:marBottom w:val="0"/>
      <w:divBdr>
        <w:top w:val="none" w:sz="0" w:space="0" w:color="auto"/>
        <w:left w:val="none" w:sz="0" w:space="0" w:color="auto"/>
        <w:bottom w:val="none" w:sz="0" w:space="0" w:color="auto"/>
        <w:right w:val="none" w:sz="0" w:space="0" w:color="auto"/>
      </w:divBdr>
    </w:div>
    <w:div w:id="1929802264">
      <w:bodyDiv w:val="1"/>
      <w:marLeft w:val="0"/>
      <w:marRight w:val="0"/>
      <w:marTop w:val="0"/>
      <w:marBottom w:val="0"/>
      <w:divBdr>
        <w:top w:val="none" w:sz="0" w:space="0" w:color="auto"/>
        <w:left w:val="none" w:sz="0" w:space="0" w:color="auto"/>
        <w:bottom w:val="none" w:sz="0" w:space="0" w:color="auto"/>
        <w:right w:val="none" w:sz="0" w:space="0" w:color="auto"/>
      </w:divBdr>
    </w:div>
    <w:div w:id="1962219811">
      <w:bodyDiv w:val="1"/>
      <w:marLeft w:val="0"/>
      <w:marRight w:val="0"/>
      <w:marTop w:val="0"/>
      <w:marBottom w:val="0"/>
      <w:divBdr>
        <w:top w:val="none" w:sz="0" w:space="0" w:color="auto"/>
        <w:left w:val="none" w:sz="0" w:space="0" w:color="auto"/>
        <w:bottom w:val="none" w:sz="0" w:space="0" w:color="auto"/>
        <w:right w:val="none" w:sz="0" w:space="0" w:color="auto"/>
      </w:divBdr>
    </w:div>
    <w:div w:id="2016609491">
      <w:bodyDiv w:val="1"/>
      <w:marLeft w:val="0"/>
      <w:marRight w:val="0"/>
      <w:marTop w:val="0"/>
      <w:marBottom w:val="0"/>
      <w:divBdr>
        <w:top w:val="none" w:sz="0" w:space="0" w:color="auto"/>
        <w:left w:val="none" w:sz="0" w:space="0" w:color="auto"/>
        <w:bottom w:val="none" w:sz="0" w:space="0" w:color="auto"/>
        <w:right w:val="none" w:sz="0" w:space="0" w:color="auto"/>
      </w:divBdr>
    </w:div>
    <w:div w:id="2055617066">
      <w:bodyDiv w:val="1"/>
      <w:marLeft w:val="0"/>
      <w:marRight w:val="0"/>
      <w:marTop w:val="0"/>
      <w:marBottom w:val="0"/>
      <w:divBdr>
        <w:top w:val="none" w:sz="0" w:space="0" w:color="auto"/>
        <w:left w:val="none" w:sz="0" w:space="0" w:color="auto"/>
        <w:bottom w:val="none" w:sz="0" w:space="0" w:color="auto"/>
        <w:right w:val="none" w:sz="0" w:space="0" w:color="auto"/>
      </w:divBdr>
    </w:div>
    <w:div w:id="2067336754">
      <w:bodyDiv w:val="1"/>
      <w:marLeft w:val="0"/>
      <w:marRight w:val="0"/>
      <w:marTop w:val="0"/>
      <w:marBottom w:val="0"/>
      <w:divBdr>
        <w:top w:val="none" w:sz="0" w:space="0" w:color="auto"/>
        <w:left w:val="none" w:sz="0" w:space="0" w:color="auto"/>
        <w:bottom w:val="none" w:sz="0" w:space="0" w:color="auto"/>
        <w:right w:val="none" w:sz="0" w:space="0" w:color="auto"/>
      </w:divBdr>
      <w:divsChild>
        <w:div w:id="726339965">
          <w:marLeft w:val="0"/>
          <w:marRight w:val="0"/>
          <w:marTop w:val="0"/>
          <w:marBottom w:val="0"/>
          <w:divBdr>
            <w:top w:val="none" w:sz="0" w:space="0" w:color="auto"/>
            <w:left w:val="none" w:sz="0" w:space="0" w:color="auto"/>
            <w:bottom w:val="none" w:sz="0" w:space="0" w:color="auto"/>
            <w:right w:val="none" w:sz="0" w:space="0" w:color="auto"/>
          </w:divBdr>
        </w:div>
      </w:divsChild>
    </w:div>
    <w:div w:id="2081168777">
      <w:bodyDiv w:val="1"/>
      <w:marLeft w:val="0"/>
      <w:marRight w:val="0"/>
      <w:marTop w:val="0"/>
      <w:marBottom w:val="0"/>
      <w:divBdr>
        <w:top w:val="none" w:sz="0" w:space="0" w:color="auto"/>
        <w:left w:val="none" w:sz="0" w:space="0" w:color="auto"/>
        <w:bottom w:val="none" w:sz="0" w:space="0" w:color="auto"/>
        <w:right w:val="none" w:sz="0" w:space="0" w:color="auto"/>
      </w:divBdr>
      <w:divsChild>
        <w:div w:id="185827170">
          <w:marLeft w:val="0"/>
          <w:marRight w:val="0"/>
          <w:marTop w:val="240"/>
          <w:marBottom w:val="240"/>
          <w:divBdr>
            <w:top w:val="dashed" w:sz="6" w:space="8" w:color="auto"/>
            <w:left w:val="single" w:sz="18" w:space="8" w:color="auto"/>
            <w:bottom w:val="dashed" w:sz="6" w:space="8" w:color="auto"/>
            <w:right w:val="dashed" w:sz="6" w:space="8" w:color="auto"/>
          </w:divBdr>
        </w:div>
      </w:divsChild>
    </w:div>
    <w:div w:id="20967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pirience.ru/pop-muzyka/" TargetMode="External"/><Relationship Id="rId18" Type="http://schemas.openxmlformats.org/officeDocument/2006/relationships/hyperlink" Target="https://ru.wikipedia.org/wiki/PopMatters" TargetMode="External"/><Relationship Id="rId26" Type="http://schemas.openxmlformats.org/officeDocument/2006/relationships/hyperlink" Target="https://ru.wikipedia.org/wiki/%D0%90%D0%B2%D1%81%D1%82%D1%80%D0%B8%D1%8F" TargetMode="External"/><Relationship Id="rId39" Type="http://schemas.openxmlformats.org/officeDocument/2006/relationships/hyperlink" Target="https://ru.wikipedia.org/wiki/%D0%94%D1%83%D1%85%D0%BE%D0%B2%D1%8B%D0%B5_%D0%B8%D0%BD%D1%81%D1%82%D1%80%D1%83%D0%BC%D0%B5%D0%BD%D1%82%D1%8B" TargetMode="External"/><Relationship Id="rId21" Type="http://schemas.openxmlformats.org/officeDocument/2006/relationships/hyperlink" Target="https://ru.wikipedia.org/wiki/%D0%93%D1%80%D1%8D%D0%BC%D0%BC%D0%B8" TargetMode="External"/><Relationship Id="rId34" Type="http://schemas.openxmlformats.org/officeDocument/2006/relationships/hyperlink" Target="https://ru.wikipedia.org/wiki/This_Is_It_(%D0%B0%D0%BB%D1%8C%D0%B1%D0%BE%D0%BC)" TargetMode="External"/><Relationship Id="rId42" Type="http://schemas.openxmlformats.org/officeDocument/2006/relationships/hyperlink" Target="https://ru.wikipedia.org/wiki/%D0%9E%D1%85%D1%80%D0%B0%D0%BD%D0%B0_%D0%BE%D0%BA%D1%80%D1%83%D0%B6%D0%B0%D1%8E%D1%89%D0%B5%D0%B9_%D1%81%D1%80%D0%B5%D0%B4%D1%8B" TargetMode="External"/><Relationship Id="rId47" Type="http://schemas.openxmlformats.org/officeDocument/2006/relationships/hyperlink" Target="https://ru.wikipedia.org/wiki/Billboard" TargetMode="External"/><Relationship Id="rId50" Type="http://schemas.openxmlformats.org/officeDocument/2006/relationships/hyperlink" Target="https://ru.wikipedia.org/wiki/Man_in_the_Mirror" TargetMode="External"/><Relationship Id="rId55" Type="http://schemas.openxmlformats.org/officeDocument/2006/relationships/hyperlink" Target="https://en.wikipedia.org/wiki/Genesis_Awards" TargetMode="External"/><Relationship Id="rId63" Type="http://schemas.openxmlformats.org/officeDocument/2006/relationships/hyperlink" Target="https://ru.wikipedia.org/wiki/%D0%9A%D1%80%D0%B5%D1%89%D0%B5%D0%BD%D0%B4%D0%BE" TargetMode="External"/><Relationship Id="rId68" Type="http://schemas.openxmlformats.org/officeDocument/2006/relationships/hyperlink" Target="https://ru.wikipedia.org/wiki/%D0%A3%D0%B1%D0%B8%D0%B9%D1%81%D1%82%D0%B2%D0%BE_%D0%94%D0%B6%D0%BE%D0%BD%D0%B0_%D0%9A%D0%B5%D0%BD%D0%BD%D0%B5%D0%B4%D0%B8" TargetMode="External"/><Relationship Id="rId76" Type="http://schemas.openxmlformats.org/officeDocument/2006/relationships/hyperlink" Target="https://ru.wikipedia.org/wiki/%D0%91%D1%83%D1%80%D1%83%D0%BD%D0%B4%D0%B8" TargetMode="External"/><Relationship Id="rId84" Type="http://schemas.openxmlformats.org/officeDocument/2006/relationships/hyperlink" Target="https://ru.wikipedia.org/wiki/%D0%9C%D0%B0%D1%82%D1%8C_%D0%A2%D0%B5%D1%80%D0%B5%D0%B7%D0%B0" TargetMode="External"/><Relationship Id="rId89" Type="http://schemas.openxmlformats.org/officeDocument/2006/relationships/hyperlink" Target="https://ru.wikipedia.org/wiki/&#1044;&#1078;&#1077;&#1082;&#1089;&#1086;&#1085;,_&#1052;&#1072;&#1081;&#1082;&#1083;" TargetMode="External"/><Relationship Id="rId7" Type="http://schemas.openxmlformats.org/officeDocument/2006/relationships/endnotes" Target="endnotes.xml"/><Relationship Id="rId71" Type="http://schemas.openxmlformats.org/officeDocument/2006/relationships/hyperlink" Target="https://ru.wikipedia.org/wiki/%D0%A2%D1%80%D0%B5%D1%82%D0%B8%D0%B9_%D0%BC%D0%B8%D1%80" TargetMode="External"/><Relationship Id="rId92" Type="http://schemas.openxmlformats.org/officeDocument/2006/relationships/hyperlink" Target="http://www.justmj.ru/forum/35-183-4" TargetMode="External"/><Relationship Id="rId2" Type="http://schemas.openxmlformats.org/officeDocument/2006/relationships/numbering" Target="numbering.xml"/><Relationship Id="rId16" Type="http://schemas.openxmlformats.org/officeDocument/2006/relationships/hyperlink" Target="https://ru.wikipedia.org/wiki/Rolling_Stone" TargetMode="External"/><Relationship Id="rId29"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www.facepla.net/index.php/content-info/1276-nicole-dextras" TargetMode="External"/><Relationship Id="rId24" Type="http://schemas.openxmlformats.org/officeDocument/2006/relationships/hyperlink" Target="https://ru.wikipedia.org/wiki/%D0%93%D0%BE%D0%BD%D0%BA%D0%BE%D0%BD%D0%B3" TargetMode="External"/><Relationship Id="rId32" Type="http://schemas.openxmlformats.org/officeDocument/2006/relationships/hyperlink" Target="https://ru.wikipedia.org/wiki/%D0%A2%D1%80%D0%B8%D0%BB%D0%BE%D0%B3%D0%B8%D1%8F" TargetMode="External"/><Relationship Id="rId37" Type="http://schemas.openxmlformats.org/officeDocument/2006/relationships/hyperlink" Target="https://ru.wikipedia.org/wiki/%D0%90%D1%80%D0%B0%D0%BD%D0%B6%D0%B8%D1%80%D0%BE%D0%B2%D0%BA%D0%B0" TargetMode="External"/><Relationship Id="rId40" Type="http://schemas.openxmlformats.org/officeDocument/2006/relationships/hyperlink" Target="https://ru.wikipedia.org/wiki/%D0%9F%D1%80%D0%B0%D0%B2%D0%B0_%D1%87%D0%B5%D0%BB%D0%BE%D0%B2%D0%B5%D0%BA%D0%B0" TargetMode="External"/><Relationship Id="rId45" Type="http://schemas.openxmlformats.org/officeDocument/2006/relationships/hyperlink" Target="https://ru.wikipedia.org/wiki/%D0%93%D0%B5%D1%80%D0%BC%D0%B0%D0%BD%D0%B8%D1%8F" TargetMode="External"/><Relationship Id="rId53" Type="http://schemas.openxmlformats.org/officeDocument/2006/relationships/hyperlink" Target="https://ru.wikipedia.org/wiki/%D0%9F%D1%80%D0%B0%D0%B2%D0%B0_%D0%B6%D0%B8%D0%B2%D0%BE%D1%82%D0%BD%D1%8B%D1%85" TargetMode="External"/><Relationship Id="rId58" Type="http://schemas.openxmlformats.org/officeDocument/2006/relationships/hyperlink" Target="https://en.wikipedia.org/wiki/Nick_Brandt" TargetMode="External"/><Relationship Id="rId66" Type="http://schemas.openxmlformats.org/officeDocument/2006/relationships/hyperlink" Target="https://ru.wikipedia.org/wiki/%D0%92%D0%BE%D0%B9%D0%BD%D0%B0" TargetMode="External"/><Relationship Id="rId74" Type="http://schemas.openxmlformats.org/officeDocument/2006/relationships/hyperlink" Target="https://ru.wikipedia.org/wiki/%D0%91%D1%80%D0%B0%D0%BA%D0%BE%D0%BD%D1%8C%D0%B5%D1%80%D1%81%D1%82%D0%B2%D0%BE" TargetMode="External"/><Relationship Id="rId79" Type="http://schemas.openxmlformats.org/officeDocument/2006/relationships/hyperlink" Target="https://ru.wikipedia.org/wiki/%D0%9C%D0%B0%D1%81%D0%B0%D0%B8" TargetMode="External"/><Relationship Id="rId87" Type="http://schemas.openxmlformats.org/officeDocument/2006/relationships/hyperlink" Target="https://ru.wikipedia.org/wiki/%D0%9A%D1%83-%D0%BA%D0%BB%D1%83%D0%BA%D1%81-%D0%BA%D0%BB%D0%B0%D0%BD" TargetMode="External"/><Relationship Id="rId5" Type="http://schemas.openxmlformats.org/officeDocument/2006/relationships/webSettings" Target="webSettings.xml"/><Relationship Id="rId61" Type="http://schemas.openxmlformats.org/officeDocument/2006/relationships/hyperlink" Target="https://ru.wikipedia.org/wiki/%D0%90%D1%84%D1%80%D0%B8%D0%BA%D0%B0%D0%BD%D1%81%D0%BA%D0%B8%D0%B9_%D1%81%D0%BB%D0%BE%D0%BD" TargetMode="External"/><Relationship Id="rId82" Type="http://schemas.openxmlformats.org/officeDocument/2006/relationships/hyperlink" Target="https://ru.wikipedia.org/wiki/%D0%9C%D0%B0%D1%80%D1%82%D0%B8%D0%BD_%D0%9B%D1%8E%D1%82%D0%B5%D1%80_%D0%9A%D0%B8%D0%BD%D0%B3" TargetMode="External"/><Relationship Id="rId90" Type="http://schemas.openxmlformats.org/officeDocument/2006/relationships/hyperlink" Target="http://michaeljackson.ru/" TargetMode="External"/><Relationship Id="rId95" Type="http://schemas.openxmlformats.org/officeDocument/2006/relationships/fontTable" Target="fontTable.xml"/><Relationship Id="rId19" Type="http://schemas.openxmlformats.org/officeDocument/2006/relationships/hyperlink" Target="https://ru.wikipedia.org/wiki/%D0%93%D0%B8%D0%BC%D0%BD" TargetMode="External"/><Relationship Id="rId14" Type="http://schemas.openxmlformats.org/officeDocument/2006/relationships/image" Target="media/image1.jpeg"/><Relationship Id="rId22" Type="http://schemas.openxmlformats.org/officeDocument/2006/relationships/hyperlink" Target="https://ru.wikipedia.org/wiki/%D0%9F%D1%80%D0%B5%D0%BC%D0%B8%D1%8F_%C2%AB%D0%93%D1%80%D1%8D%D0%BC%D0%BC%D0%B8%C2%BB_%D0%B7%D0%B0_%D0%BB%D1%83%D1%87%D1%88%D1%83%D1%8E_%D0%B7%D0%B0%D0%BF%D0%B8%D1%81%D1%8C_%D0%B3%D0%BE%D0%B4%D0%B0" TargetMode="External"/><Relationship Id="rId27" Type="http://schemas.openxmlformats.org/officeDocument/2006/relationships/hyperlink" Target="https://ru.wikipedia.org/wiki/%D0%92%D0%B5%D0%BD%D0%B0_(%D0%B3%D0%BE%D1%80%D0%BE%D0%B4)" TargetMode="External"/><Relationship Id="rId30" Type="http://schemas.openxmlformats.org/officeDocument/2006/relationships/hyperlink" Target="https://ru.wikipedia.org/wiki/Dangerous" TargetMode="External"/><Relationship Id="rId35" Type="http://schemas.openxmlformats.org/officeDocument/2006/relationships/hyperlink" Target="https://ru.wikipedia.org/wiki/HIStory" TargetMode="External"/><Relationship Id="rId43" Type="http://schemas.openxmlformats.org/officeDocument/2006/relationships/hyperlink" Target="https://ru.wikipedia.org/wiki/CD" TargetMode="External"/><Relationship Id="rId48" Type="http://schemas.openxmlformats.org/officeDocument/2006/relationships/hyperlink" Target="https://ru.wikipedia.org/wiki/The_Guardian" TargetMode="External"/><Relationship Id="rId56" Type="http://schemas.openxmlformats.org/officeDocument/2006/relationships/hyperlink" Target="https://ru.wikipedia.org/wiki/%D0%A4%D0%B0%D0%B9%D0%BB:Michael_Jackson_%E2%80%94_Earth_Song_video_shoot.jpg" TargetMode="External"/><Relationship Id="rId64" Type="http://schemas.openxmlformats.org/officeDocument/2006/relationships/hyperlink" Target="https://ru.wikipedia.org/wiki/%D0%A3%D1%80%D0%B0%D0%B3%D0%B0%D0%BD" TargetMode="External"/><Relationship Id="rId69" Type="http://schemas.openxmlformats.org/officeDocument/2006/relationships/hyperlink" Target="https://ru.wikipedia.org/wiki/%D0%9A%D0%B5%D0%BD%D0%BD%D0%B5%D0%B4%D0%B8,_%D0%A0%D0%BE%D0%B1%D0%B5%D1%80%D1%82" TargetMode="External"/><Relationship Id="rId77" Type="http://schemas.openxmlformats.org/officeDocument/2006/relationships/hyperlink" Target="https://ru.wikipedia.org/wiki/%D0%90%D0%BC%D0%B0%D0%B7%D0%BE%D0%BD%D0%BA%D0%B0" TargetMode="External"/><Relationship Id="rId8" Type="http://schemas.openxmlformats.org/officeDocument/2006/relationships/hyperlink" Target="http://www.facepla.net/index.php/content-info/1124-eco-landing-1" TargetMode="External"/><Relationship Id="rId51" Type="http://schemas.openxmlformats.org/officeDocument/2006/relationships/hyperlink" Target="https://ru.wikipedia.org/wiki/Heal_the_World" TargetMode="External"/><Relationship Id="rId72" Type="http://schemas.openxmlformats.org/officeDocument/2006/relationships/hyperlink" Target="https://ru.wikipedia.org/wiki/%D0%9F%D1%80%D0%B0%D0%B2%D0%B0_%D1%87%D0%B5%D0%BB%D0%BE%D0%B2%D0%B5%D0%BA%D0%B0" TargetMode="External"/><Relationship Id="rId80" Type="http://schemas.openxmlformats.org/officeDocument/2006/relationships/hyperlink" Target="https://ru.wikipedia.org/wiki/%D0%A2%D0%B0%D0%BD%D0%B7%D0%B0%D0%BD%D0%B8%D1%8F" TargetMode="External"/><Relationship Id="rId85" Type="http://schemas.openxmlformats.org/officeDocument/2006/relationships/hyperlink" Target="https://ru.wikipedia.org/wiki/%D0%93%D0%B8%D1%82%D0%BB%D0%B5%D1%80,_%D0%90%D0%B4%D0%BE%D0%BB%D1%8C%D1%84" TargetMode="External"/><Relationship Id="rId93" Type="http://schemas.openxmlformats.org/officeDocument/2006/relationships/hyperlink" Target="http://www.amalgamalab.com/songs/m/michaeljackson/man_in_the_mirror.html" TargetMode="External"/><Relationship Id="rId3" Type="http://schemas.openxmlformats.org/officeDocument/2006/relationships/styles" Target="styles.xml"/><Relationship Id="rId12" Type="http://schemas.openxmlformats.org/officeDocument/2006/relationships/hyperlink" Target="http://www.facepla.net/index.php/content-info/1126-eco-stars" TargetMode="External"/><Relationship Id="rId17" Type="http://schemas.openxmlformats.org/officeDocument/2006/relationships/hyperlink" Target="https://ru.wikipedia.org/wiki/%D0%93%D0%BE%D1%81%D0%BF%D0%B5%D0%BB" TargetMode="External"/><Relationship Id="rId25" Type="http://schemas.openxmlformats.org/officeDocument/2006/relationships/image" Target="media/image2.jpeg"/><Relationship Id="rId33" Type="http://schemas.openxmlformats.org/officeDocument/2006/relationships/hyperlink" Target="https://en.wikipedia.org/wiki/Dancing_the_Dream" TargetMode="External"/><Relationship Id="rId38" Type="http://schemas.openxmlformats.org/officeDocument/2006/relationships/hyperlink" Target="https://en.wikipedia.org/wiki/Michael_Thompson_(guitarist)" TargetMode="External"/><Relationship Id="rId46" Type="http://schemas.openxmlformats.org/officeDocument/2006/relationships/hyperlink" Target="https://ru.wikipedia.org/wiki/RTL_Television" TargetMode="External"/><Relationship Id="rId59" Type="http://schemas.openxmlformats.org/officeDocument/2006/relationships/hyperlink" Target="https://ru.wikipedia.org/wiki/%D0%A4%D0%BE%D1%80%D1%82%D0%B5%D0%BF%D0%B8%D0%B0%D0%BD%D0%BE" TargetMode="External"/><Relationship Id="rId67" Type="http://schemas.openxmlformats.org/officeDocument/2006/relationships/hyperlink" Target="https://ru.wikipedia.org/wiki/%D0%A0%D0%B0%D1%81%D0%B8%D0%B7%D0%BC" TargetMode="External"/><Relationship Id="rId20" Type="http://schemas.openxmlformats.org/officeDocument/2006/relationships/hyperlink" Target="https://ru.wikipedia.org/wiki/Los_Angeles_Times" TargetMode="External"/><Relationship Id="rId41" Type="http://schemas.openxmlformats.org/officeDocument/2006/relationships/hyperlink" Target="https://ru.wikipedia.org/wiki/%D0%91%D1%80%D0%B0%D0%BA%D0%BE%D0%BD%D1%8C%D0%B5%D1%80%D1%81%D1%82%D0%B2%D0%BE" TargetMode="External"/><Relationship Id="rId54" Type="http://schemas.openxmlformats.org/officeDocument/2006/relationships/hyperlink" Target="https://ru.wikipedia.org/wiki/%D0%94%D0%BE%D1%80%D0%B8%D1%81_%D0%94%D1%8D%D0%B9" TargetMode="External"/><Relationship Id="rId62" Type="http://schemas.openxmlformats.org/officeDocument/2006/relationships/hyperlink" Target="https://ru.wikipedia.org/wiki/%D0%91%D0%B8%D0%B2%D0%B5%D0%BD%D1%8C" TargetMode="External"/><Relationship Id="rId70" Type="http://schemas.openxmlformats.org/officeDocument/2006/relationships/hyperlink" Target="https://ru.wikipedia.org/wiki/%D0%92%D0%BE%D0%B9%D0%BD%D0%B0_%D0%B2%D0%BE_%D0%92%D1%8C%D0%B5%D1%82%D0%BD%D0%B0%D0%BC%D0%B5" TargetMode="External"/><Relationship Id="rId75" Type="http://schemas.openxmlformats.org/officeDocument/2006/relationships/hyperlink" Target="https://ru.wikipedia.org/wiki/%D0%9F%D1%80%D0%B0%D0%B2%D0%B0_%D0%B6%D0%B8%D0%B2%D0%BE%D1%82%D0%BD%D1%8B%D1%85" TargetMode="External"/><Relationship Id="rId83" Type="http://schemas.openxmlformats.org/officeDocument/2006/relationships/hyperlink" Target="https://ru.wikipedia.org/wiki/%D0%9C%D0%B0%D1%85%D0%B0%D1%82%D0%BC%D0%B0_%D0%93%D0%B0%D0%BD%D0%B4%D0%B8" TargetMode="External"/><Relationship Id="rId88" Type="http://schemas.openxmlformats.org/officeDocument/2006/relationships/footer" Target="footer1.xml"/><Relationship Id="rId91" Type="http://schemas.openxmlformats.org/officeDocument/2006/relationships/hyperlink" Target="https://ru.wikipedia.org/wiki/Earth_Son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iedah_Garrett" TargetMode="External"/><Relationship Id="rId23" Type="http://schemas.openxmlformats.org/officeDocument/2006/relationships/hyperlink" Target="https://en.wikipedia.org/wiki/Soul_Train_Music_Awards" TargetMode="External"/><Relationship Id="rId28" Type="http://schemas.openxmlformats.org/officeDocument/2006/relationships/hyperlink" Target="https://ru.wikipedia.org/wiki/Bad_World_Tour" TargetMode="External"/><Relationship Id="rId36" Type="http://schemas.openxmlformats.org/officeDocument/2006/relationships/hyperlink" Target="https://ru.wikipedia.org/wiki/%D0%90%D0%BD%D0%B3%D0%BB%D0%B8%D0%B9%D1%81%D0%BA%D0%B8%D0%B9_%D1%8F%D0%B7%D1%8B%D0%BA" TargetMode="External"/><Relationship Id="rId49" Type="http://schemas.openxmlformats.org/officeDocument/2006/relationships/hyperlink" Target="https://en.wikipedia.org/wiki/Contactmusic.com" TargetMode="External"/><Relationship Id="rId57" Type="http://schemas.openxmlformats.org/officeDocument/2006/relationships/image" Target="media/image3.jpeg"/><Relationship Id="rId10" Type="http://schemas.openxmlformats.org/officeDocument/2006/relationships/hyperlink" Target="http://www.facepla.net/index.php/content-info/497-bamboo-clothing" TargetMode="External"/><Relationship Id="rId31" Type="http://schemas.openxmlformats.org/officeDocument/2006/relationships/hyperlink" Target="https://en.wikipedia.org/wiki/Bill_Bottrell" TargetMode="External"/><Relationship Id="rId44" Type="http://schemas.openxmlformats.org/officeDocument/2006/relationships/hyperlink" Target="https://ru.wikipedia.org/wiki/%D0%92%D0%B5%D0%BB%D0%B8%D0%BA%D0%BE%D0%B1%D1%80%D0%B8%D1%82%D0%B0%D0%BD%D0%B8%D1%8F" TargetMode="External"/><Relationship Id="rId52" Type="http://schemas.openxmlformats.org/officeDocument/2006/relationships/hyperlink" Target="https://ru.wikipedia.org/wiki/%D0%9E%D1%85%D1%80%D0%B0%D0%BD%D0%B0_%D0%BE%D0%BA%D1%80%D1%83%D0%B6%D0%B0%D1%8E%D1%89%D0%B5%D0%B9_%D1%81%D1%80%D0%B5%D0%B4%D1%8B" TargetMode="External"/><Relationship Id="rId60" Type="http://schemas.openxmlformats.org/officeDocument/2006/relationships/hyperlink" Target="https://ru.wikipedia.org/wiki/%D0%A1%D0%BA%D1%80%D0%B8%D0%BF%D0%BA%D0%B0" TargetMode="External"/><Relationship Id="rId65" Type="http://schemas.openxmlformats.org/officeDocument/2006/relationships/hyperlink" Target="https://ru.wikipedia.org/wiki/%D0%97%D0%B5%D0%BC%D0%BB%D1%8F" TargetMode="External"/><Relationship Id="rId73" Type="http://schemas.openxmlformats.org/officeDocument/2006/relationships/hyperlink" Target="https://ru.wikipedia.org/wiki/%D0%9E%D1%85%D1%80%D0%B0%D0%BD%D0%B0_%D0%BE%D0%BA%D1%80%D1%83%D0%B6%D0%B0%D1%8E%D1%89%D0%B5%D0%B9_%D1%81%D1%80%D0%B5%D0%B4%D1%8B" TargetMode="External"/><Relationship Id="rId78" Type="http://schemas.openxmlformats.org/officeDocument/2006/relationships/hyperlink" Target="https://ru.wikipedia.org/wiki/%D0%A5%D0%BE%D1%80%D0%B2%D0%B0%D1%82%D0%B8%D1%8F" TargetMode="External"/><Relationship Id="rId81" Type="http://schemas.openxmlformats.org/officeDocument/2006/relationships/hyperlink" Target="https://ru.wikipedia.org/wiki/%D0%9D%D1%8C%D1%8E_%D0%99%D0%BE%D1%80%D0%BA" TargetMode="External"/><Relationship Id="rId86" Type="http://schemas.openxmlformats.org/officeDocument/2006/relationships/hyperlink" Target="https://ru.wikipedia.org/wiki/%D0%98%D0%B4%D0%B8_%D0%90%D0%BC%D0%B8%D0%BD" TargetMode="External"/><Relationship Id="rId94" Type="http://schemas.openxmlformats.org/officeDocument/2006/relationships/hyperlink" Target="http://www.amalgama-lab.com/" TargetMode="External"/><Relationship Id="rId4" Type="http://schemas.openxmlformats.org/officeDocument/2006/relationships/settings" Target="settings.xml"/><Relationship Id="rId9" Type="http://schemas.openxmlformats.org/officeDocument/2006/relationships/hyperlink" Target="http://www.facepla.net/index.php/content-info/photo-mnu/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7A7B-A6B9-4263-92D7-73E97846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34</Pages>
  <Words>10166</Words>
  <Characters>57950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V&amp;O</dc:creator>
  <cp:keywords/>
  <dc:description/>
  <cp:lastModifiedBy>Пользователь Windows</cp:lastModifiedBy>
  <cp:revision>43</cp:revision>
  <cp:lastPrinted>2017-03-28T04:06:00Z</cp:lastPrinted>
  <dcterms:created xsi:type="dcterms:W3CDTF">2017-03-27T19:34:00Z</dcterms:created>
  <dcterms:modified xsi:type="dcterms:W3CDTF">2019-02-01T12:16:00Z</dcterms:modified>
</cp:coreProperties>
</file>