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55" w:rsidRDefault="00FE1755" w:rsidP="00FE1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 по образованию</w:t>
      </w:r>
    </w:p>
    <w:p w:rsidR="00FE1755" w:rsidRDefault="00FE1755" w:rsidP="00FE1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  <w:r w:rsidR="00E02D91" w:rsidRPr="00E02D91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педагогический колледж № 1 им. Н.А. Некрасова Санкт-Петербурга</w:t>
      </w:r>
    </w:p>
    <w:p w:rsidR="00FE1755" w:rsidRDefault="00FE1755" w:rsidP="00FE1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(ГБПОУ Некрасовский </w:t>
      </w:r>
      <w:proofErr w:type="spellStart"/>
      <w:r>
        <w:rPr>
          <w:rFonts w:ascii="Times New Roman" w:hAnsi="Times New Roman"/>
          <w:b/>
          <w:sz w:val="24"/>
          <w:szCs w:val="24"/>
        </w:rPr>
        <w:t>педколледж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 1)</w:t>
      </w:r>
    </w:p>
    <w:p w:rsidR="00FE1755" w:rsidRDefault="00FE1755" w:rsidP="00FE175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7464D1" wp14:editId="1F4C7FC4">
                <wp:simplePos x="0" y="0"/>
                <wp:positionH relativeFrom="column">
                  <wp:posOffset>6337005</wp:posOffset>
                </wp:positionH>
                <wp:positionV relativeFrom="paragraph">
                  <wp:posOffset>204367</wp:posOffset>
                </wp:positionV>
                <wp:extent cx="3200400" cy="1569085"/>
                <wp:effectExtent l="0" t="0" r="19050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6B7" w:rsidRPr="00FE1755" w:rsidRDefault="009566B7" w:rsidP="00FE1755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FE1755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«РЕКОМЕНДОВАНО К РЕАЛИЗАЦИИ»</w:t>
                            </w:r>
                          </w:p>
                          <w:p w:rsidR="009566B7" w:rsidRPr="00FE1755" w:rsidRDefault="003B1E43" w:rsidP="00FE175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Директор</w:t>
                            </w:r>
                            <w:r w:rsidR="009566B7" w:rsidRPr="00FE1755">
                              <w:rPr>
                                <w:rFonts w:ascii="Times New Roman" w:hAnsi="Times New Roman"/>
                                <w:sz w:val="24"/>
                              </w:rPr>
                              <w:br/>
                              <w:t>МБОУ «Кировская СОШ №2»</w:t>
                            </w:r>
                          </w:p>
                          <w:p w:rsidR="009566B7" w:rsidRDefault="009566B7" w:rsidP="00FE1755">
                            <w:r>
                              <w:rPr>
                                <w:rFonts w:ascii="Times New Roman" w:hAnsi="Times New Roman"/>
                                <w:sz w:val="28"/>
                                <w:u w:val="single"/>
                              </w:rPr>
                              <w:br/>
                              <w:t xml:space="preserve">                                   ( </w:t>
                            </w:r>
                            <w:r w:rsidR="003B1E43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Черкасов</w:t>
                            </w:r>
                            <w:r w:rsidRPr="00FE1755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3B1E43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Г.В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u w:val="single"/>
                              </w:rPr>
                              <w:t xml:space="preserve"> )</w:t>
                            </w:r>
                            <w:proofErr w:type="gramEnd"/>
                          </w:p>
                          <w:p w:rsidR="009566B7" w:rsidRDefault="009566B7" w:rsidP="00FE1755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9566B7" w:rsidRPr="00FE1755" w:rsidRDefault="009566B7" w:rsidP="00FE1755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99pt;margin-top:16.1pt;width:252pt;height:12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">
                <v:textbox>
                  <w:txbxContent>
                    <w:p w:rsidR="009566B7" w:rsidRPr="00FE1755" w:rsidRDefault="009566B7" w:rsidP="00FE1755">
                      <w:pPr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</w:pPr>
                      <w:r w:rsidRPr="00FE1755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«РЕКОМЕНДОВАНО К РЕАЛИЗАЦИИ»</w:t>
                      </w:r>
                    </w:p>
                    <w:p w:rsidR="009566B7" w:rsidRPr="00FE1755" w:rsidRDefault="003B1E43" w:rsidP="00FE175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Директор</w:t>
                      </w:r>
                      <w:r w:rsidR="009566B7" w:rsidRPr="00FE1755">
                        <w:rPr>
                          <w:rFonts w:ascii="Times New Roman" w:hAnsi="Times New Roman"/>
                          <w:sz w:val="24"/>
                        </w:rPr>
                        <w:br/>
                        <w:t>МБОУ «Кировская СОШ №2»</w:t>
                      </w:r>
                    </w:p>
                    <w:p w:rsidR="009566B7" w:rsidRDefault="009566B7" w:rsidP="00FE1755">
                      <w:r>
                        <w:rPr>
                          <w:rFonts w:ascii="Times New Roman" w:hAnsi="Times New Roman"/>
                          <w:sz w:val="28"/>
                          <w:u w:val="single"/>
                        </w:rPr>
                        <w:br/>
                        <w:t xml:space="preserve">                                   ( </w:t>
                      </w:r>
                      <w:r w:rsidR="003B1E43">
                        <w:rPr>
                          <w:rFonts w:ascii="Times New Roman" w:hAnsi="Times New Roman"/>
                          <w:sz w:val="24"/>
                          <w:u w:val="single"/>
                        </w:rPr>
                        <w:t>Черкасов</w:t>
                      </w:r>
                      <w:r w:rsidRPr="00FE1755">
                        <w:rPr>
                          <w:rFonts w:ascii="Times New Roman" w:hAnsi="Times New Roman"/>
                          <w:sz w:val="24"/>
                          <w:u w:val="single"/>
                        </w:rPr>
                        <w:t xml:space="preserve"> </w:t>
                      </w:r>
                      <w:r w:rsidR="003B1E43">
                        <w:rPr>
                          <w:rFonts w:ascii="Times New Roman" w:hAnsi="Times New Roman"/>
                          <w:sz w:val="24"/>
                          <w:u w:val="single"/>
                        </w:rPr>
                        <w:t>Г.В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u w:val="single"/>
                        </w:rPr>
                        <w:t xml:space="preserve"> )</w:t>
                      </w:r>
                      <w:proofErr w:type="gramEnd"/>
                    </w:p>
                    <w:p w:rsidR="009566B7" w:rsidRDefault="009566B7" w:rsidP="00FE1755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9566B7" w:rsidRPr="00FE1755" w:rsidRDefault="009566B7" w:rsidP="00FE1755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FD3EB6" wp14:editId="6B5B7A6C">
                <wp:simplePos x="0" y="0"/>
                <wp:positionH relativeFrom="column">
                  <wp:posOffset>3179135</wp:posOffset>
                </wp:positionH>
                <wp:positionV relativeFrom="paragraph">
                  <wp:posOffset>204367</wp:posOffset>
                </wp:positionV>
                <wp:extent cx="3157870" cy="1569085"/>
                <wp:effectExtent l="0" t="0" r="2349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70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6B7" w:rsidRDefault="009566B7" w:rsidP="00FE1755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«РЕКОМЕНДОВАНО К РЕАЛИЗАЦИИ»</w:t>
                            </w:r>
                          </w:p>
                          <w:p w:rsidR="009566B7" w:rsidRDefault="009566B7" w:rsidP="00FE175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Санкт-Петербургское региональное отделение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br/>
                              <w:t>«Российское движение школьников»</w:t>
                            </w:r>
                          </w:p>
                          <w:p w:rsidR="009566B7" w:rsidRDefault="009566B7" w:rsidP="00FE1755">
                            <w:r>
                              <w:rPr>
                                <w:rFonts w:ascii="Times New Roman" w:hAnsi="Times New Roman"/>
                                <w:sz w:val="28"/>
                                <w:u w:val="single"/>
                              </w:rPr>
                              <w:t xml:space="preserve">                                         (       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50.35pt;margin-top:16.1pt;width:248.65pt;height:1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">
                <v:textbox>
                  <w:txbxContent>
                    <w:p w:rsidR="009566B7" w:rsidRDefault="009566B7" w:rsidP="00FE1755">
                      <w:pPr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«РЕКОМЕНДОВАНО К РЕАЛИЗАЦИИ»</w:t>
                      </w:r>
                    </w:p>
                    <w:p w:rsidR="009566B7" w:rsidRDefault="009566B7" w:rsidP="00FE175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Санкт-Петербургское региональное отделение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br/>
                        <w:t>«Российское движение школьников»</w:t>
                      </w:r>
                    </w:p>
                    <w:p w:rsidR="009566B7" w:rsidRDefault="009566B7" w:rsidP="00FE1755">
                      <w:r>
                        <w:rPr>
                          <w:rFonts w:ascii="Times New Roman" w:hAnsi="Times New Roman"/>
                          <w:sz w:val="28"/>
                          <w:u w:val="single"/>
                        </w:rPr>
                        <w:t xml:space="preserve">                                         (            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BE594D" wp14:editId="0374C135">
                <wp:simplePos x="0" y="0"/>
                <wp:positionH relativeFrom="column">
                  <wp:posOffset>4548</wp:posOffset>
                </wp:positionH>
                <wp:positionV relativeFrom="paragraph">
                  <wp:posOffset>203835</wp:posOffset>
                </wp:positionV>
                <wp:extent cx="3169285" cy="1569085"/>
                <wp:effectExtent l="0" t="0" r="12065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6B7" w:rsidRDefault="009566B7" w:rsidP="00FE1755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«СОГЛАСОВАНО»</w:t>
                            </w:r>
                          </w:p>
                          <w:p w:rsidR="009566B7" w:rsidRDefault="009566B7" w:rsidP="00FE175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Заместитель директора по УВР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br/>
                              <w:t>ГБПОУ Некрасовского педколледжа №1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br/>
                              <w:t xml:space="preserve">Санкт-Петербурга  </w:t>
                            </w:r>
                          </w:p>
                          <w:p w:rsidR="009566B7" w:rsidRDefault="009566B7" w:rsidP="00FE1755">
                            <w:pPr>
                              <w:rPr>
                                <w:rFonts w:ascii="Times New Roman" w:hAnsi="Times New Roman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                                          (Филаретов Р.А.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u w:val="single"/>
                              </w:rPr>
                              <w:t xml:space="preserve">)         </w:t>
                            </w:r>
                          </w:p>
                          <w:p w:rsidR="009566B7" w:rsidRDefault="009566B7" w:rsidP="00FE17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.35pt;margin-top:16.05pt;width:249.55pt;height:1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">
                <v:textbox>
                  <w:txbxContent>
                    <w:p w:rsidR="009566B7" w:rsidRDefault="009566B7" w:rsidP="00FE1755">
                      <w:pPr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«СОГЛАСОВАНО»</w:t>
                      </w:r>
                    </w:p>
                    <w:p w:rsidR="009566B7" w:rsidRDefault="009566B7" w:rsidP="00FE175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Заместитель директора по УВР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br/>
                        <w:t>ГБПОУ Некрасовского педколледжа №1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br/>
                        <w:t xml:space="preserve">Санкт-Петербурга  </w:t>
                      </w:r>
                    </w:p>
                    <w:p w:rsidR="009566B7" w:rsidRDefault="009566B7" w:rsidP="00FE1755">
                      <w:pPr>
                        <w:rPr>
                          <w:rFonts w:ascii="Times New Roman" w:hAnsi="Times New Roman"/>
                          <w:sz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u w:val="single"/>
                        </w:rPr>
                        <w:t xml:space="preserve">                                           (Филаретов Р.А.</w:t>
                      </w:r>
                      <w:r>
                        <w:rPr>
                          <w:rFonts w:ascii="Times New Roman" w:hAnsi="Times New Roman"/>
                          <w:sz w:val="28"/>
                          <w:u w:val="single"/>
                        </w:rPr>
                        <w:t xml:space="preserve">)         </w:t>
                      </w:r>
                    </w:p>
                    <w:p w:rsidR="009566B7" w:rsidRDefault="009566B7" w:rsidP="00FE1755"/>
                  </w:txbxContent>
                </v:textbox>
              </v:shape>
            </w:pict>
          </mc:Fallback>
        </mc:AlternateContent>
      </w:r>
    </w:p>
    <w:p w:rsidR="00FE1755" w:rsidRDefault="00FE1755" w:rsidP="00FE1755"/>
    <w:p w:rsidR="00FE1755" w:rsidRDefault="00FE1755" w:rsidP="00FE1755"/>
    <w:p w:rsidR="00FE1755" w:rsidRDefault="00FE1755" w:rsidP="00FE1755"/>
    <w:p w:rsidR="00FE1755" w:rsidRDefault="00FE1755" w:rsidP="00FE1755"/>
    <w:p w:rsidR="00FE1755" w:rsidRDefault="00FE1755" w:rsidP="00FE1755"/>
    <w:p w:rsidR="00FE1755" w:rsidRPr="00FE1755" w:rsidRDefault="00FE1755" w:rsidP="00FE1755">
      <w:pPr>
        <w:jc w:val="center"/>
        <w:rPr>
          <w:rFonts w:ascii="Times New Roman" w:hAnsi="Times New Roman"/>
          <w:b/>
          <w:sz w:val="24"/>
          <w:szCs w:val="28"/>
        </w:rPr>
      </w:pPr>
      <w:r w:rsidRPr="00FE1755">
        <w:rPr>
          <w:rFonts w:ascii="Times New Roman" w:hAnsi="Times New Roman"/>
          <w:b/>
          <w:sz w:val="24"/>
          <w:szCs w:val="28"/>
        </w:rPr>
        <w:t xml:space="preserve">Дополнительная образовательная общеразвивающая программа  </w:t>
      </w:r>
    </w:p>
    <w:p w:rsidR="00FE1755" w:rsidRPr="00FE1755" w:rsidRDefault="00FE1755" w:rsidP="00FE1755">
      <w:pPr>
        <w:jc w:val="center"/>
        <w:rPr>
          <w:rFonts w:ascii="Times New Roman" w:hAnsi="Times New Roman"/>
          <w:b/>
          <w:sz w:val="24"/>
          <w:szCs w:val="26"/>
        </w:rPr>
      </w:pPr>
      <w:r w:rsidRPr="00FE1755">
        <w:rPr>
          <w:rFonts w:ascii="Times New Roman" w:hAnsi="Times New Roman"/>
          <w:b/>
          <w:sz w:val="24"/>
          <w:szCs w:val="26"/>
        </w:rPr>
        <w:t>«Я – Петербуржец!»</w:t>
      </w:r>
    </w:p>
    <w:p w:rsidR="00FE1755" w:rsidRPr="00FE1755" w:rsidRDefault="00FE1755" w:rsidP="00FE1755">
      <w:pPr>
        <w:jc w:val="center"/>
        <w:rPr>
          <w:rFonts w:ascii="Times New Roman" w:hAnsi="Times New Roman"/>
          <w:sz w:val="24"/>
          <w:szCs w:val="26"/>
        </w:rPr>
      </w:pPr>
      <w:r w:rsidRPr="00FE1755">
        <w:rPr>
          <w:rFonts w:ascii="Times New Roman" w:hAnsi="Times New Roman"/>
          <w:sz w:val="24"/>
          <w:szCs w:val="26"/>
        </w:rPr>
        <w:t>Возраст учащихся: 12-16 лет</w:t>
      </w:r>
    </w:p>
    <w:p w:rsidR="00E02D91" w:rsidRDefault="00FE1755" w:rsidP="00E02D91">
      <w:pPr>
        <w:jc w:val="center"/>
        <w:rPr>
          <w:rFonts w:ascii="Times New Roman" w:hAnsi="Times New Roman"/>
          <w:sz w:val="24"/>
          <w:szCs w:val="26"/>
        </w:rPr>
      </w:pPr>
      <w:r w:rsidRPr="00FE1755">
        <w:rPr>
          <w:rFonts w:ascii="Times New Roman" w:hAnsi="Times New Roman"/>
          <w:sz w:val="24"/>
          <w:szCs w:val="26"/>
        </w:rPr>
        <w:t>Срок</w:t>
      </w:r>
      <w:r w:rsidR="00E02D91">
        <w:rPr>
          <w:rFonts w:ascii="Times New Roman" w:hAnsi="Times New Roman"/>
          <w:sz w:val="24"/>
          <w:szCs w:val="26"/>
        </w:rPr>
        <w:t xml:space="preserve"> реализации: 4 месяца (56 часов)</w:t>
      </w:r>
    </w:p>
    <w:p w:rsidR="00FE1755" w:rsidRPr="00FE1755" w:rsidRDefault="00FE1755" w:rsidP="00E02D91">
      <w:pPr>
        <w:jc w:val="right"/>
        <w:rPr>
          <w:rFonts w:ascii="Times New Roman" w:hAnsi="Times New Roman"/>
          <w:sz w:val="24"/>
          <w:szCs w:val="26"/>
        </w:rPr>
      </w:pPr>
      <w:r w:rsidRPr="00FE1755">
        <w:rPr>
          <w:rFonts w:ascii="Times New Roman" w:hAnsi="Times New Roman"/>
          <w:b/>
          <w:sz w:val="24"/>
          <w:szCs w:val="26"/>
        </w:rPr>
        <w:t>Разработчики:</w:t>
      </w:r>
      <w:r w:rsidRPr="00FE1755">
        <w:rPr>
          <w:rFonts w:ascii="Times New Roman" w:hAnsi="Times New Roman"/>
          <w:b/>
          <w:sz w:val="24"/>
          <w:szCs w:val="26"/>
        </w:rPr>
        <w:br/>
      </w:r>
      <w:r w:rsidRPr="00FE1755">
        <w:rPr>
          <w:rFonts w:ascii="Times New Roman" w:hAnsi="Times New Roman"/>
          <w:sz w:val="24"/>
          <w:szCs w:val="26"/>
        </w:rPr>
        <w:t>Тищенко Елизавета Михайловна,</w:t>
      </w:r>
      <w:r w:rsidRPr="00FE1755">
        <w:rPr>
          <w:rFonts w:ascii="Times New Roman" w:hAnsi="Times New Roman"/>
          <w:sz w:val="24"/>
          <w:szCs w:val="26"/>
        </w:rPr>
        <w:br/>
        <w:t>преподаватель истории и обществознания</w:t>
      </w:r>
      <w:r w:rsidRPr="00FE1755">
        <w:rPr>
          <w:rFonts w:ascii="Times New Roman" w:hAnsi="Times New Roman"/>
          <w:sz w:val="24"/>
          <w:szCs w:val="26"/>
        </w:rPr>
        <w:br/>
        <w:t xml:space="preserve">ГБПОУ Некрасовского педколледжа №1 </w:t>
      </w:r>
    </w:p>
    <w:p w:rsidR="00A8565B" w:rsidRDefault="00FE1755" w:rsidP="00A8565B">
      <w:pPr>
        <w:jc w:val="right"/>
        <w:rPr>
          <w:rFonts w:ascii="Times New Roman" w:hAnsi="Times New Roman"/>
          <w:szCs w:val="24"/>
        </w:rPr>
      </w:pPr>
      <w:r w:rsidRPr="00FE1755">
        <w:rPr>
          <w:rFonts w:ascii="Times New Roman" w:hAnsi="Times New Roman"/>
          <w:sz w:val="24"/>
          <w:szCs w:val="26"/>
        </w:rPr>
        <w:t>Алферов Роман Романович;</w:t>
      </w:r>
      <w:r w:rsidRPr="00FE1755">
        <w:rPr>
          <w:rFonts w:ascii="Times New Roman" w:hAnsi="Times New Roman"/>
          <w:sz w:val="24"/>
          <w:szCs w:val="26"/>
        </w:rPr>
        <w:br/>
        <w:t>студент 3 курса, уч. группы 3-6</w:t>
      </w:r>
      <w:r w:rsidRPr="00FE1755">
        <w:rPr>
          <w:rFonts w:ascii="Times New Roman" w:hAnsi="Times New Roman"/>
          <w:sz w:val="24"/>
          <w:szCs w:val="26"/>
        </w:rPr>
        <w:br/>
        <w:t>ГБПОУ Некрасовского педколледж</w:t>
      </w:r>
      <w:r w:rsidR="00E02D91">
        <w:rPr>
          <w:rFonts w:ascii="Times New Roman" w:hAnsi="Times New Roman"/>
          <w:sz w:val="24"/>
          <w:szCs w:val="26"/>
        </w:rPr>
        <w:t>а</w:t>
      </w:r>
      <w:r w:rsidRPr="00FE1755">
        <w:rPr>
          <w:rFonts w:ascii="Times New Roman" w:hAnsi="Times New Roman"/>
          <w:sz w:val="24"/>
          <w:szCs w:val="26"/>
        </w:rPr>
        <w:t xml:space="preserve"> № 1</w:t>
      </w:r>
      <w:r w:rsidR="00B77139">
        <w:rPr>
          <w:rFonts w:ascii="Times New Roman" w:hAnsi="Times New Roman"/>
          <w:sz w:val="24"/>
          <w:szCs w:val="26"/>
        </w:rPr>
        <w:br/>
      </w:r>
    </w:p>
    <w:p w:rsidR="003B1E43" w:rsidRDefault="00A8565B" w:rsidP="00E02D91">
      <w:pPr>
        <w:jc w:val="center"/>
        <w:rPr>
          <w:rFonts w:ascii="Times New Roman" w:hAnsi="Times New Roman"/>
          <w:b/>
          <w:szCs w:val="24"/>
        </w:rPr>
      </w:pPr>
      <w:r w:rsidRPr="00B77139">
        <w:rPr>
          <w:rFonts w:ascii="Times New Roman" w:hAnsi="Times New Roman"/>
          <w:b/>
          <w:szCs w:val="24"/>
        </w:rPr>
        <w:t>Санкт-Петербург</w:t>
      </w:r>
    </w:p>
    <w:p w:rsidR="00F0140F" w:rsidRPr="00B77139" w:rsidRDefault="00FE1755" w:rsidP="00E02D91">
      <w:pPr>
        <w:jc w:val="center"/>
        <w:rPr>
          <w:rFonts w:ascii="Times New Roman" w:hAnsi="Times New Roman"/>
          <w:b/>
          <w:szCs w:val="24"/>
        </w:rPr>
      </w:pPr>
      <w:r w:rsidRPr="00B77139">
        <w:rPr>
          <w:rFonts w:ascii="Times New Roman" w:hAnsi="Times New Roman"/>
          <w:b/>
          <w:szCs w:val="24"/>
        </w:rPr>
        <w:t>2017</w:t>
      </w:r>
      <w:r w:rsidR="00E02D91" w:rsidRPr="003B1E43">
        <w:rPr>
          <w:rFonts w:ascii="Times New Roman" w:hAnsi="Times New Roman"/>
          <w:b/>
          <w:szCs w:val="24"/>
        </w:rPr>
        <w:t>/</w:t>
      </w:r>
      <w:r w:rsidR="00A8565B" w:rsidRPr="00B77139">
        <w:rPr>
          <w:rFonts w:ascii="Times New Roman" w:hAnsi="Times New Roman"/>
          <w:b/>
          <w:szCs w:val="24"/>
        </w:rPr>
        <w:t>20</w:t>
      </w:r>
      <w:r w:rsidR="00E02D91" w:rsidRPr="003B1E43">
        <w:rPr>
          <w:rFonts w:ascii="Times New Roman" w:hAnsi="Times New Roman"/>
          <w:b/>
          <w:szCs w:val="24"/>
        </w:rPr>
        <w:t>18</w:t>
      </w:r>
      <w:r w:rsidRPr="00B77139">
        <w:rPr>
          <w:rFonts w:ascii="Times New Roman" w:hAnsi="Times New Roman"/>
          <w:b/>
          <w:szCs w:val="24"/>
        </w:rPr>
        <w:t xml:space="preserve"> год</w:t>
      </w:r>
    </w:p>
    <w:p w:rsidR="00A8565B" w:rsidRPr="00D15A1D" w:rsidRDefault="00A8565B" w:rsidP="00A8565B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D15A1D">
        <w:rPr>
          <w:rFonts w:ascii="Times New Roman" w:hAnsi="Times New Roman"/>
          <w:color w:val="auto"/>
        </w:rPr>
        <w:lastRenderedPageBreak/>
        <w:t>Пояснительная записка</w:t>
      </w:r>
      <w:r w:rsidRPr="00D15A1D">
        <w:rPr>
          <w:rFonts w:ascii="Times New Roman" w:hAnsi="Times New Roman"/>
          <w:color w:val="auto"/>
        </w:rPr>
        <w:br/>
      </w:r>
    </w:p>
    <w:p w:rsidR="00A8565B" w:rsidRPr="00A8565B" w:rsidRDefault="00A8565B" w:rsidP="00A8565B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56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Согласно федеральному закону «Об образовании», в любой организации, умеющей право на обучение граждан нашей страны, необходимо использовать потенциал дополнительного образования для всех категорий детей и подростков, в период обучения в системе общего основного и полного образования. Необходимо развивать важнейшие направления, закреплённые в уставе любой школы, лицея и т.д.  </w:t>
      </w:r>
    </w:p>
    <w:p w:rsidR="00A8565B" w:rsidRPr="00A8565B" w:rsidRDefault="00A8565B" w:rsidP="00A8565B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56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дополнительного образования   «</w:t>
      </w:r>
      <w:r w:rsidR="009566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- Петербуржец</w:t>
      </w:r>
      <w:r w:rsidRPr="00A856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включает в себя два значимых направления, которые помогают учащемуся школы приобрести жизненный опыт и развить социальные, культурны и этические нормы права  – туристско-краеведческая и социально-педагогическая.</w:t>
      </w:r>
    </w:p>
    <w:p w:rsidR="00A8565B" w:rsidRPr="00A8565B" w:rsidRDefault="00A8565B" w:rsidP="00A8565B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56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Используя в программе социально-педагогическую деятельность, можно отметить, что данная программа в области дополнительного образования для учащихся будет иметь интерес и положительно сказываться на грамотности учеников в ходе участия в данной программе. </w:t>
      </w:r>
    </w:p>
    <w:p w:rsidR="00A8565B" w:rsidRPr="00A8565B" w:rsidRDefault="00A8565B" w:rsidP="00A8565B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56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Наша страна – это колыбель мировой культуры и этноса. На территории Российской Федерации проживает большое количество представителей древних народов, имеющих свой национальный менталитет.  Санкт-Петербург является один из уникальных городов мира. Каждый год поток туристов увеличивается в многократных размерах. Уникальное собрание </w:t>
      </w:r>
      <w:proofErr w:type="gramStart"/>
      <w:r w:rsidRPr="00A856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памятников</w:t>
      </w:r>
      <w:proofErr w:type="gramEnd"/>
      <w:r w:rsidRPr="00A856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природы, так и человеческого труда благотворно оказывает влияния как на петербуржца, так и на гостей Северной столицы. Проводя образовательные мероприятия для молодёжи в области краеведенья родного города – это один из важных механизмов, который помимо </w:t>
      </w:r>
      <w:proofErr w:type="gramStart"/>
      <w:r w:rsidRPr="00A856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туристка-краеведческой</w:t>
      </w:r>
      <w:proofErr w:type="gramEnd"/>
      <w:r w:rsidRPr="00A856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деятельности включает в себя патриотическое и гражданское воспитание. </w:t>
      </w:r>
    </w:p>
    <w:p w:rsidR="00A8565B" w:rsidRPr="00A8565B" w:rsidRDefault="00A8565B" w:rsidP="00A8565B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56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маловажным на выходе реализации данной программы является сформировать гордость у юного жителя Санкт-Петербурга города не только</w:t>
      </w:r>
      <w:bookmarkStart w:id="0" w:name="_GoBack"/>
      <w:bookmarkEnd w:id="0"/>
      <w:r w:rsidR="00066A6C" w:rsidRPr="00A856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856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гордость за историю и поступки своих предков в ходе формирования истории нашей страны. </w:t>
      </w:r>
    </w:p>
    <w:p w:rsidR="00A8565B" w:rsidRDefault="00A8565B" w:rsidP="00A8565B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71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Новизна </w:t>
      </w:r>
      <w:r w:rsidRPr="00A856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программы проявляется в том, что формируются знания у учащихся в области истории, архитектуры города Санкт-Петербурга, путём организации различных видов досуговой деятельности.   Данные занятия помогают в формировании общей культуры личности, учат правильному поведению в обществе, способствуют профессиональному самоопределению учащихся, успешной адаптации ребёнка в дальнейшем. </w:t>
      </w:r>
    </w:p>
    <w:p w:rsidR="00B77139" w:rsidRPr="00A8565B" w:rsidRDefault="00B77139" w:rsidP="00A8565B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13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Практическая значимость: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Программа может быть рекомендована педагогическим работкам (учителя; воспитатели; педагоги дополнительного образования), занимающимся </w:t>
      </w:r>
      <w:r w:rsidR="00801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профилям: туризм и краеведенье, а так же гражданско-патриотический;  предметам в области культуры и искусства, а так же студентам старших курса при реализации практических занятий для младших школьников.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8565B" w:rsidRPr="00A8565B" w:rsidRDefault="00A8565B" w:rsidP="00A856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565B">
        <w:rPr>
          <w:rStyle w:val="a5"/>
          <w:color w:val="000000"/>
          <w:sz w:val="28"/>
          <w:szCs w:val="28"/>
          <w:bdr w:val="none" w:sz="0" w:space="0" w:color="auto" w:frame="1"/>
        </w:rPr>
        <w:t>Цель</w:t>
      </w:r>
      <w:r w:rsidRPr="00A8565B">
        <w:rPr>
          <w:color w:val="000000"/>
          <w:sz w:val="28"/>
          <w:szCs w:val="28"/>
        </w:rPr>
        <w:t xml:space="preserve">: Сформировать у учащихся позитивное мышление для успешной адаптации в городе Санкт-Петербург, с помощью проведения комплекса мероприятий, используя потенциал дополнительного образования.  </w:t>
      </w:r>
    </w:p>
    <w:p w:rsidR="00A8565B" w:rsidRPr="00A8565B" w:rsidRDefault="00A8565B" w:rsidP="00A8565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A8565B" w:rsidRPr="00A8565B" w:rsidRDefault="00A8565B" w:rsidP="00A8565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65B">
        <w:rPr>
          <w:rStyle w:val="a5"/>
          <w:color w:val="000000"/>
          <w:sz w:val="28"/>
          <w:szCs w:val="28"/>
          <w:bdr w:val="none" w:sz="0" w:space="0" w:color="auto" w:frame="1"/>
        </w:rPr>
        <w:t>Задачи:</w:t>
      </w:r>
    </w:p>
    <w:p w:rsidR="00A8565B" w:rsidRPr="00A8565B" w:rsidRDefault="00A8565B" w:rsidP="00A8565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65B">
        <w:rPr>
          <w:rStyle w:val="a6"/>
          <w:color w:val="000000"/>
          <w:sz w:val="28"/>
          <w:szCs w:val="28"/>
          <w:bdr w:val="none" w:sz="0" w:space="0" w:color="auto" w:frame="1"/>
        </w:rPr>
        <w:t>Образовательные</w:t>
      </w:r>
      <w:r w:rsidRPr="00A8565B">
        <w:rPr>
          <w:color w:val="000000"/>
          <w:sz w:val="28"/>
          <w:szCs w:val="28"/>
        </w:rPr>
        <w:t xml:space="preserve">: </w:t>
      </w:r>
    </w:p>
    <w:p w:rsidR="00A8565B" w:rsidRPr="00A8565B" w:rsidRDefault="00A8565B" w:rsidP="00A8565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8565B" w:rsidRPr="00A8565B" w:rsidRDefault="00A8565B" w:rsidP="00A8565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65B">
        <w:rPr>
          <w:color w:val="000000"/>
          <w:sz w:val="28"/>
          <w:szCs w:val="28"/>
        </w:rPr>
        <w:t>научить узнавать достопримечательности Санкт-Петербурга</w:t>
      </w:r>
    </w:p>
    <w:p w:rsidR="00A8565B" w:rsidRPr="00A8565B" w:rsidRDefault="00A8565B" w:rsidP="00A8565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65B">
        <w:rPr>
          <w:color w:val="000000"/>
          <w:sz w:val="28"/>
          <w:szCs w:val="28"/>
        </w:rPr>
        <w:t xml:space="preserve">научить соблюдать последовательность дат и событий в истории Санкт-Петербурга в хронологическом порядке. </w:t>
      </w:r>
    </w:p>
    <w:p w:rsidR="00A8565B" w:rsidRPr="00A8565B" w:rsidRDefault="00A8565B" w:rsidP="00A8565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A8565B" w:rsidRPr="00A8565B" w:rsidRDefault="00A8565B" w:rsidP="00A8565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65B">
        <w:rPr>
          <w:rStyle w:val="a6"/>
          <w:color w:val="000000"/>
          <w:sz w:val="28"/>
          <w:szCs w:val="28"/>
          <w:bdr w:val="none" w:sz="0" w:space="0" w:color="auto" w:frame="1"/>
        </w:rPr>
        <w:t>Воспитательные</w:t>
      </w:r>
      <w:r w:rsidRPr="00A8565B">
        <w:rPr>
          <w:color w:val="000000"/>
          <w:sz w:val="28"/>
          <w:szCs w:val="28"/>
        </w:rPr>
        <w:t xml:space="preserve">: </w:t>
      </w:r>
    </w:p>
    <w:p w:rsidR="00A8565B" w:rsidRPr="00A8565B" w:rsidRDefault="00A8565B" w:rsidP="00A8565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65B">
        <w:rPr>
          <w:color w:val="000000"/>
          <w:sz w:val="28"/>
          <w:szCs w:val="28"/>
        </w:rPr>
        <w:t xml:space="preserve">воспитывать любовь к родному и гостевому краю, </w:t>
      </w:r>
    </w:p>
    <w:p w:rsidR="00A8565B" w:rsidRPr="00A8565B" w:rsidRDefault="00A8565B" w:rsidP="00A8565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65B">
        <w:rPr>
          <w:color w:val="000000"/>
          <w:sz w:val="28"/>
          <w:szCs w:val="28"/>
        </w:rPr>
        <w:t xml:space="preserve">воспитывать уважению к окружающей природе, </w:t>
      </w:r>
    </w:p>
    <w:p w:rsidR="00A8565B" w:rsidRPr="00A8565B" w:rsidRDefault="00A8565B" w:rsidP="00A8565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65B">
        <w:rPr>
          <w:color w:val="000000"/>
          <w:sz w:val="28"/>
          <w:szCs w:val="28"/>
        </w:rPr>
        <w:t>формировать здоровый образ жизни в процессе обучения;</w:t>
      </w:r>
    </w:p>
    <w:p w:rsidR="00A8565B" w:rsidRPr="00A8565B" w:rsidRDefault="00A8565B" w:rsidP="00A8565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A8565B" w:rsidRPr="00A8565B" w:rsidRDefault="00A8565B" w:rsidP="00A8565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565B">
        <w:rPr>
          <w:rStyle w:val="a6"/>
          <w:color w:val="000000"/>
          <w:sz w:val="28"/>
          <w:szCs w:val="28"/>
          <w:bdr w:val="none" w:sz="0" w:space="0" w:color="auto" w:frame="1"/>
        </w:rPr>
        <w:t>Развивающие:</w:t>
      </w:r>
      <w:r w:rsidRPr="00A8565B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565B" w:rsidRPr="00A8565B" w:rsidRDefault="00A8565B" w:rsidP="00A8565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65B">
        <w:rPr>
          <w:color w:val="000000"/>
          <w:sz w:val="28"/>
          <w:szCs w:val="28"/>
        </w:rPr>
        <w:t>развивать координацию, выносливость, ловкость.</w:t>
      </w:r>
    </w:p>
    <w:p w:rsidR="00A8565B" w:rsidRPr="00A8565B" w:rsidRDefault="00A8565B" w:rsidP="00A8565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65B">
        <w:rPr>
          <w:color w:val="000000"/>
          <w:sz w:val="28"/>
          <w:szCs w:val="28"/>
        </w:rPr>
        <w:t>развивать креативность, аккуратность при выполнении работы как индивидуально, так и в групповой деятельности</w:t>
      </w:r>
    </w:p>
    <w:p w:rsidR="00A8565B" w:rsidRPr="00A8565B" w:rsidRDefault="00A8565B" w:rsidP="00A8565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8565B" w:rsidRPr="00A8565B" w:rsidRDefault="00A8565B" w:rsidP="00A8565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565B">
        <w:rPr>
          <w:color w:val="000000"/>
          <w:sz w:val="28"/>
          <w:szCs w:val="28"/>
        </w:rPr>
        <w:t>Отличительной особенностью данной программы от существующих является то, что она реализуется в достаточно короткие сроки за счет сокращение теоретического материала и увеличения практических форм работы с детьми. Это поддерживает высокую мотивацию учащихся и результативность занятий.</w:t>
      </w:r>
    </w:p>
    <w:p w:rsidR="00A8565B" w:rsidRPr="00A8565B" w:rsidRDefault="00A8565B" w:rsidP="00A8565B">
      <w:pPr>
        <w:pStyle w:val="1"/>
        <w:jc w:val="center"/>
        <w:rPr>
          <w:rFonts w:ascii="Times New Roman" w:hAnsi="Times New Roman"/>
          <w:b w:val="0"/>
          <w:color w:val="000000"/>
          <w:shd w:val="clear" w:color="auto" w:fill="FFFFFF"/>
        </w:rPr>
      </w:pPr>
      <w:bookmarkStart w:id="1" w:name="_Toc479888149"/>
      <w:r w:rsidRPr="00A8565B">
        <w:rPr>
          <w:rFonts w:ascii="Times New Roman" w:hAnsi="Times New Roman"/>
          <w:color w:val="000000"/>
          <w:shd w:val="clear" w:color="auto" w:fill="FFFFFF"/>
        </w:rPr>
        <w:lastRenderedPageBreak/>
        <w:t>Ожидаемые результаты</w:t>
      </w:r>
      <w:bookmarkEnd w:id="1"/>
      <w:r w:rsidR="00B77139">
        <w:rPr>
          <w:rFonts w:ascii="Times New Roman" w:hAnsi="Times New Roman"/>
          <w:color w:val="000000"/>
          <w:shd w:val="clear" w:color="auto" w:fill="FFFFFF"/>
        </w:rPr>
        <w:br/>
      </w:r>
      <w:r w:rsidRPr="00A8565B">
        <w:rPr>
          <w:rFonts w:ascii="Times New Roman" w:hAnsi="Times New Roman"/>
          <w:color w:val="000000"/>
          <w:shd w:val="clear" w:color="auto" w:fill="FFFFFF"/>
        </w:rPr>
        <w:br/>
      </w:r>
    </w:p>
    <w:p w:rsidR="00A8565B" w:rsidRPr="00A8565B" w:rsidRDefault="00A8565B" w:rsidP="00B77139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A8565B">
        <w:rPr>
          <w:rStyle w:val="a5"/>
          <w:color w:val="000000"/>
          <w:sz w:val="28"/>
          <w:szCs w:val="28"/>
          <w:bdr w:val="none" w:sz="0" w:space="0" w:color="auto" w:frame="1"/>
        </w:rPr>
        <w:t>Учащиеся должны уметь:</w:t>
      </w:r>
    </w:p>
    <w:p w:rsidR="00A8565B" w:rsidRPr="00A8565B" w:rsidRDefault="00A8565B" w:rsidP="00A8565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8565B" w:rsidRPr="00A8565B" w:rsidRDefault="00A8565B" w:rsidP="00A8565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65B">
        <w:rPr>
          <w:color w:val="000000"/>
          <w:sz w:val="28"/>
          <w:szCs w:val="28"/>
        </w:rPr>
        <w:t>Рассказать об истории Санкт-Петербурга.</w:t>
      </w:r>
    </w:p>
    <w:p w:rsidR="00A8565B" w:rsidRPr="00A8565B" w:rsidRDefault="00A8565B" w:rsidP="00A8565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65B">
        <w:rPr>
          <w:color w:val="000000"/>
          <w:sz w:val="28"/>
          <w:szCs w:val="28"/>
        </w:rPr>
        <w:t>Назвать  достопримечательности города.</w:t>
      </w:r>
    </w:p>
    <w:p w:rsidR="00A8565B" w:rsidRPr="00A8565B" w:rsidRDefault="00A8565B" w:rsidP="00A8565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65B">
        <w:rPr>
          <w:color w:val="000000"/>
          <w:sz w:val="28"/>
          <w:szCs w:val="28"/>
        </w:rPr>
        <w:t>Рассказать о географическом месте положении города.</w:t>
      </w:r>
    </w:p>
    <w:p w:rsidR="00A8565B" w:rsidRPr="00A8565B" w:rsidRDefault="00A8565B" w:rsidP="00A8565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65B">
        <w:rPr>
          <w:color w:val="000000"/>
          <w:sz w:val="28"/>
          <w:szCs w:val="28"/>
        </w:rPr>
        <w:t>Рассказать о народах, которые проживают на территории города и страны.</w:t>
      </w:r>
    </w:p>
    <w:p w:rsidR="00A8565B" w:rsidRPr="00A8565B" w:rsidRDefault="00A8565B" w:rsidP="00A8565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65B">
        <w:rPr>
          <w:color w:val="000000"/>
          <w:sz w:val="28"/>
          <w:szCs w:val="28"/>
        </w:rPr>
        <w:t xml:space="preserve">Понимать важность поддерживания культуры гостевого пространства и поддерживать любовь к своей родине.   </w:t>
      </w:r>
    </w:p>
    <w:p w:rsidR="00A8565B" w:rsidRDefault="00A8565B" w:rsidP="00A8565B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77139" w:rsidRDefault="00B77139" w:rsidP="00B77139">
      <w:pPr>
        <w:pStyle w:val="a3"/>
        <w:numPr>
          <w:ilvl w:val="0"/>
          <w:numId w:val="17"/>
        </w:num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771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Учащиеся должны понимать:</w:t>
      </w:r>
    </w:p>
    <w:p w:rsidR="00B77139" w:rsidRDefault="00B77139" w:rsidP="00B77139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77139" w:rsidRDefault="00B77139" w:rsidP="00B77139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77139" w:rsidRDefault="00B77139" w:rsidP="00B77139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77139" w:rsidRDefault="00B77139" w:rsidP="00B77139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77139" w:rsidRPr="00B77139" w:rsidRDefault="00B77139" w:rsidP="00B77139">
      <w:pPr>
        <w:pStyle w:val="a3"/>
        <w:numPr>
          <w:ilvl w:val="0"/>
          <w:numId w:val="17"/>
        </w:num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771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Учащиеся должны знать:  </w:t>
      </w:r>
    </w:p>
    <w:p w:rsidR="00B77139" w:rsidRDefault="00B77139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77139" w:rsidRPr="00A8565B" w:rsidRDefault="00B77139" w:rsidP="00A8565B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77139" w:rsidRDefault="00B77139">
      <w:pPr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bookmarkStart w:id="2" w:name="_Toc479888150"/>
      <w:r>
        <w:rPr>
          <w:rStyle w:val="a5"/>
          <w:color w:val="000000"/>
          <w:sz w:val="28"/>
          <w:szCs w:val="28"/>
          <w:bdr w:val="none" w:sz="0" w:space="0" w:color="auto" w:frame="1"/>
        </w:rPr>
        <w:br w:type="page"/>
      </w:r>
    </w:p>
    <w:p w:rsidR="00A8565B" w:rsidRPr="00A8565B" w:rsidRDefault="00A8565B" w:rsidP="00A8565B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outlineLvl w:val="0"/>
        <w:rPr>
          <w:color w:val="000000"/>
          <w:sz w:val="28"/>
          <w:szCs w:val="28"/>
        </w:rPr>
      </w:pPr>
      <w:r w:rsidRPr="00A8565B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Способы проверки:</w:t>
      </w:r>
      <w:bookmarkEnd w:id="2"/>
    </w:p>
    <w:p w:rsidR="00A8565B" w:rsidRPr="00A8565B" w:rsidRDefault="00A8565B" w:rsidP="00A8565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8565B" w:rsidRPr="00A8565B" w:rsidRDefault="00A8565B" w:rsidP="00A8565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8565B" w:rsidRPr="00A8565B" w:rsidRDefault="00A8565B" w:rsidP="00A8565B">
      <w:pPr>
        <w:pStyle w:val="a4"/>
        <w:shd w:val="clear" w:color="auto" w:fill="FFFFFF"/>
        <w:spacing w:before="0" w:beforeAutospacing="0" w:after="0" w:afterAutospacing="0"/>
        <w:outlineLvl w:val="0"/>
        <w:rPr>
          <w:rStyle w:val="a5"/>
          <w:color w:val="000000"/>
          <w:sz w:val="28"/>
          <w:szCs w:val="28"/>
          <w:bdr w:val="none" w:sz="0" w:space="0" w:color="auto" w:frame="1"/>
        </w:rPr>
      </w:pPr>
      <w:bookmarkStart w:id="3" w:name="_Toc479888151"/>
      <w:r w:rsidRPr="00A8565B">
        <w:rPr>
          <w:rStyle w:val="a5"/>
          <w:color w:val="000000"/>
          <w:sz w:val="28"/>
          <w:szCs w:val="28"/>
          <w:bdr w:val="none" w:sz="0" w:space="0" w:color="auto" w:frame="1"/>
        </w:rPr>
        <w:t>Формы проведения итогов реализации программы:</w:t>
      </w:r>
      <w:bookmarkEnd w:id="3"/>
    </w:p>
    <w:p w:rsidR="00A8565B" w:rsidRPr="00A8565B" w:rsidRDefault="00A8565B" w:rsidP="00A8565B">
      <w:pPr>
        <w:pStyle w:val="a4"/>
        <w:shd w:val="clear" w:color="auto" w:fill="FFFFFF"/>
        <w:spacing w:before="0" w:beforeAutospacing="0" w:after="0" w:afterAutospacing="0" w:line="480" w:lineRule="auto"/>
        <w:ind w:firstLine="300"/>
        <w:jc w:val="center"/>
        <w:rPr>
          <w:color w:val="000000"/>
          <w:sz w:val="28"/>
          <w:szCs w:val="28"/>
        </w:rPr>
      </w:pPr>
    </w:p>
    <w:p w:rsidR="00A8565B" w:rsidRPr="00A8565B" w:rsidRDefault="00A8565B" w:rsidP="00A8565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A8565B">
        <w:rPr>
          <w:color w:val="000000"/>
          <w:sz w:val="28"/>
          <w:szCs w:val="28"/>
        </w:rPr>
        <w:t xml:space="preserve">Обратная связь от участников программы. </w:t>
      </w:r>
    </w:p>
    <w:p w:rsidR="00A8565B" w:rsidRPr="00A8565B" w:rsidRDefault="00A8565B" w:rsidP="00A8565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A8565B">
        <w:rPr>
          <w:color w:val="000000"/>
          <w:sz w:val="28"/>
          <w:szCs w:val="28"/>
        </w:rPr>
        <w:t xml:space="preserve">Практические занятия.   </w:t>
      </w:r>
    </w:p>
    <w:p w:rsidR="00A8565B" w:rsidRPr="00A8565B" w:rsidRDefault="00A8565B" w:rsidP="00A8565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A8565B">
        <w:rPr>
          <w:color w:val="000000"/>
          <w:sz w:val="28"/>
          <w:szCs w:val="28"/>
        </w:rPr>
        <w:t>Выполнение заданий в разработанн</w:t>
      </w:r>
      <w:r w:rsidR="00B77139">
        <w:rPr>
          <w:color w:val="000000"/>
          <w:sz w:val="28"/>
          <w:szCs w:val="28"/>
        </w:rPr>
        <w:t xml:space="preserve">ых </w:t>
      </w:r>
      <w:r w:rsidRPr="00A8565B">
        <w:rPr>
          <w:color w:val="000000"/>
          <w:sz w:val="28"/>
          <w:szCs w:val="28"/>
        </w:rPr>
        <w:t>для реализации программы рабоч</w:t>
      </w:r>
      <w:r w:rsidR="00B77139">
        <w:rPr>
          <w:color w:val="000000"/>
          <w:sz w:val="28"/>
          <w:szCs w:val="28"/>
        </w:rPr>
        <w:t xml:space="preserve">их </w:t>
      </w:r>
      <w:r w:rsidRPr="00A8565B">
        <w:rPr>
          <w:color w:val="000000"/>
          <w:sz w:val="28"/>
          <w:szCs w:val="28"/>
        </w:rPr>
        <w:t xml:space="preserve"> </w:t>
      </w:r>
      <w:r w:rsidR="00B77139">
        <w:rPr>
          <w:color w:val="000000"/>
          <w:sz w:val="28"/>
          <w:szCs w:val="28"/>
        </w:rPr>
        <w:t>листов</w:t>
      </w:r>
      <w:r w:rsidRPr="00A8565B">
        <w:rPr>
          <w:color w:val="000000"/>
          <w:sz w:val="28"/>
          <w:szCs w:val="28"/>
        </w:rPr>
        <w:t xml:space="preserve">.  </w:t>
      </w:r>
    </w:p>
    <w:p w:rsidR="00A8565B" w:rsidRPr="00A8565B" w:rsidRDefault="00A8565B" w:rsidP="00A8565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8565B" w:rsidRPr="00A8565B" w:rsidRDefault="00A8565B" w:rsidP="00A8565B">
      <w:pPr>
        <w:jc w:val="center"/>
        <w:rPr>
          <w:rFonts w:ascii="Times New Roman" w:hAnsi="Times New Roman"/>
          <w:sz w:val="28"/>
          <w:szCs w:val="28"/>
        </w:rPr>
      </w:pPr>
    </w:p>
    <w:p w:rsidR="00B77139" w:rsidRDefault="00B771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8565B" w:rsidRPr="00A8565B" w:rsidRDefault="00A8565B" w:rsidP="00A8565B">
      <w:pPr>
        <w:pStyle w:val="1"/>
        <w:rPr>
          <w:rFonts w:ascii="Times New Roman" w:hAnsi="Times New Roman"/>
          <w:color w:val="auto"/>
        </w:rPr>
      </w:pPr>
      <w:bookmarkStart w:id="4" w:name="_Toc479888152"/>
      <w:r w:rsidRPr="00A8565B">
        <w:rPr>
          <w:rFonts w:ascii="Times New Roman" w:hAnsi="Times New Roman"/>
          <w:color w:val="auto"/>
        </w:rPr>
        <w:lastRenderedPageBreak/>
        <w:t>УЧЕБНО-ТЕМАТИЧЕСКИЙ ПЛАН</w:t>
      </w:r>
      <w:bookmarkEnd w:id="4"/>
      <w:r w:rsidR="00D3444D">
        <w:rPr>
          <w:rFonts w:ascii="Times New Roman" w:hAnsi="Times New Roman"/>
          <w:color w:val="auto"/>
        </w:rPr>
        <w:t xml:space="preserve"> ПРОГРАММЫ</w:t>
      </w:r>
    </w:p>
    <w:p w:rsidR="00A8565B" w:rsidRPr="00D15A1D" w:rsidRDefault="00A8565B" w:rsidP="00A856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7289"/>
        <w:gridCol w:w="347"/>
        <w:gridCol w:w="1733"/>
        <w:gridCol w:w="2289"/>
        <w:gridCol w:w="415"/>
        <w:gridCol w:w="2289"/>
      </w:tblGrid>
      <w:tr w:rsidR="00A8565B" w:rsidRPr="00BD46F2" w:rsidTr="00A8565B">
        <w:tc>
          <w:tcPr>
            <w:tcW w:w="401" w:type="pct"/>
            <w:shd w:val="clear" w:color="auto" w:fill="auto"/>
            <w:hideMark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565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8565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34" w:type="pct"/>
            <w:shd w:val="clear" w:color="auto" w:fill="auto"/>
            <w:hideMark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8565B" w:rsidRPr="00A8565B" w:rsidRDefault="00A8565B" w:rsidP="009566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565B">
              <w:rPr>
                <w:rFonts w:ascii="Times New Roman" w:hAnsi="Times New Roman"/>
                <w:b/>
                <w:sz w:val="28"/>
                <w:szCs w:val="28"/>
              </w:rPr>
              <w:t>Наименование тем занятий</w:t>
            </w:r>
          </w:p>
        </w:tc>
        <w:tc>
          <w:tcPr>
            <w:tcW w:w="111" w:type="pct"/>
            <w:shd w:val="clear" w:color="auto" w:fill="auto"/>
            <w:hideMark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A8565B" w:rsidRPr="00A8565B" w:rsidRDefault="00A8565B" w:rsidP="009566B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65B" w:rsidRPr="00A8565B" w:rsidRDefault="00A8565B" w:rsidP="009566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565B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33" w:type="pct"/>
            <w:shd w:val="clear" w:color="auto" w:fill="auto"/>
            <w:hideMark/>
          </w:tcPr>
          <w:p w:rsidR="00A8565B" w:rsidRPr="00A8565B" w:rsidRDefault="00A8565B" w:rsidP="009566B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65B" w:rsidRPr="00A8565B" w:rsidRDefault="00A8565B" w:rsidP="009566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565B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867" w:type="pct"/>
            <w:gridSpan w:val="2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65B" w:rsidRPr="00A8565B" w:rsidRDefault="00A8565B" w:rsidP="009566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565B">
              <w:rPr>
                <w:rFonts w:ascii="Times New Roman" w:hAnsi="Times New Roman"/>
                <w:b/>
                <w:sz w:val="28"/>
                <w:szCs w:val="28"/>
              </w:rPr>
              <w:t>Контроль знаний</w:t>
            </w:r>
          </w:p>
        </w:tc>
      </w:tr>
      <w:tr w:rsidR="00A8565B" w:rsidRPr="00A8565B" w:rsidTr="00A8565B">
        <w:trPr>
          <w:gridAfter w:val="2"/>
          <w:wAfter w:w="867" w:type="pct"/>
        </w:trPr>
        <w:tc>
          <w:tcPr>
            <w:tcW w:w="4133" w:type="pct"/>
            <w:gridSpan w:val="5"/>
            <w:shd w:val="clear" w:color="auto" w:fill="auto"/>
          </w:tcPr>
          <w:p w:rsidR="00A8565B" w:rsidRPr="00A8565B" w:rsidRDefault="00A8565B" w:rsidP="00A8565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A8565B">
              <w:rPr>
                <w:rFonts w:ascii="Times New Roman" w:hAnsi="Times New Roman"/>
                <w:b/>
                <w:sz w:val="28"/>
                <w:szCs w:val="28"/>
              </w:rPr>
              <w:t xml:space="preserve">Петровская эпоха. </w:t>
            </w:r>
          </w:p>
        </w:tc>
      </w:tr>
      <w:tr w:rsidR="00A8565B" w:rsidRPr="00BD46F2" w:rsidTr="00A8565B">
        <w:tc>
          <w:tcPr>
            <w:tcW w:w="40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4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«История великого города»</w:t>
            </w:r>
          </w:p>
        </w:tc>
        <w:tc>
          <w:tcPr>
            <w:tcW w:w="11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gridSpan w:val="2"/>
            <w:vMerge w:val="restar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Доклад</w:t>
            </w:r>
          </w:p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 xml:space="preserve">3 ч. </w:t>
            </w:r>
          </w:p>
        </w:tc>
      </w:tr>
      <w:tr w:rsidR="00A8565B" w:rsidRPr="00BD46F2" w:rsidTr="00A8565B">
        <w:tc>
          <w:tcPr>
            <w:tcW w:w="40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4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 xml:space="preserve">"Реформы Петра Великого. Окно в Европу". </w:t>
            </w:r>
          </w:p>
        </w:tc>
        <w:tc>
          <w:tcPr>
            <w:tcW w:w="11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gridSpan w:val="2"/>
            <w:vMerge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5B" w:rsidRPr="00A8565B" w:rsidTr="00A8565B">
        <w:trPr>
          <w:gridAfter w:val="2"/>
          <w:wAfter w:w="867" w:type="pct"/>
        </w:trPr>
        <w:tc>
          <w:tcPr>
            <w:tcW w:w="4133" w:type="pct"/>
            <w:gridSpan w:val="5"/>
            <w:shd w:val="clear" w:color="auto" w:fill="auto"/>
          </w:tcPr>
          <w:p w:rsidR="00A8565B" w:rsidRPr="00A8565B" w:rsidRDefault="00A8565B" w:rsidP="00A8565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A8565B">
              <w:rPr>
                <w:rFonts w:ascii="Times New Roman" w:hAnsi="Times New Roman"/>
                <w:b/>
                <w:sz w:val="28"/>
                <w:szCs w:val="28"/>
              </w:rPr>
              <w:t xml:space="preserve">Искусство, архитектура и наука. </w:t>
            </w:r>
          </w:p>
        </w:tc>
      </w:tr>
      <w:tr w:rsidR="00A8565B" w:rsidRPr="00BD46F2" w:rsidTr="00A8565B">
        <w:tc>
          <w:tcPr>
            <w:tcW w:w="40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4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 xml:space="preserve">Русский музей.  И.И. Шишкин.  </w:t>
            </w:r>
          </w:p>
        </w:tc>
        <w:tc>
          <w:tcPr>
            <w:tcW w:w="11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gridSpan w:val="2"/>
            <w:vMerge w:val="restar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</w:tr>
      <w:tr w:rsidR="00A8565B" w:rsidRPr="00BD46F2" w:rsidTr="00A8565B">
        <w:tc>
          <w:tcPr>
            <w:tcW w:w="40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4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Русские музей.  И.П. Репин.</w:t>
            </w:r>
          </w:p>
        </w:tc>
        <w:tc>
          <w:tcPr>
            <w:tcW w:w="11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gridSpan w:val="2"/>
            <w:vMerge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5B" w:rsidRPr="00BD46F2" w:rsidTr="00A8565B">
        <w:tc>
          <w:tcPr>
            <w:tcW w:w="40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4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 xml:space="preserve">«Многоликий Петербург» Архитекторы Петербурга. </w:t>
            </w:r>
          </w:p>
        </w:tc>
        <w:tc>
          <w:tcPr>
            <w:tcW w:w="11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gridSpan w:val="2"/>
            <w:vMerge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5B" w:rsidRPr="00A8565B" w:rsidTr="00A8565B">
        <w:trPr>
          <w:gridAfter w:val="2"/>
          <w:wAfter w:w="867" w:type="pct"/>
        </w:trPr>
        <w:tc>
          <w:tcPr>
            <w:tcW w:w="40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4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" Как  формировалась наука и образование в Петербурге"</w:t>
            </w:r>
          </w:p>
        </w:tc>
        <w:tc>
          <w:tcPr>
            <w:tcW w:w="11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5B" w:rsidRPr="00BD46F2" w:rsidTr="00A8565B">
        <w:tc>
          <w:tcPr>
            <w:tcW w:w="40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4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Михаил Васильевич Ломоносов</w:t>
            </w:r>
          </w:p>
        </w:tc>
        <w:tc>
          <w:tcPr>
            <w:tcW w:w="11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7" w:type="pct"/>
            <w:gridSpan w:val="2"/>
            <w:vMerge w:val="restar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Сообщение.</w:t>
            </w:r>
          </w:p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 xml:space="preserve">3ч. </w:t>
            </w:r>
          </w:p>
        </w:tc>
      </w:tr>
      <w:tr w:rsidR="00A8565B" w:rsidRPr="00BD46F2" w:rsidTr="00A8565B">
        <w:tc>
          <w:tcPr>
            <w:tcW w:w="40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34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"Ансамбль Дворцовой площади"</w:t>
            </w:r>
          </w:p>
        </w:tc>
        <w:tc>
          <w:tcPr>
            <w:tcW w:w="11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7" w:type="pct"/>
            <w:gridSpan w:val="2"/>
            <w:vMerge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5B" w:rsidRPr="00BD46F2" w:rsidTr="00A8565B">
        <w:tc>
          <w:tcPr>
            <w:tcW w:w="40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34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"Сенатская площадь"</w:t>
            </w:r>
          </w:p>
        </w:tc>
        <w:tc>
          <w:tcPr>
            <w:tcW w:w="11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gridSpan w:val="2"/>
            <w:vMerge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5B" w:rsidRPr="00BD46F2" w:rsidTr="00A8565B">
        <w:tc>
          <w:tcPr>
            <w:tcW w:w="40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34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"Зимний дворец. Дом Романовых</w:t>
            </w:r>
            <w:proofErr w:type="gramStart"/>
            <w:r w:rsidRPr="00A8565B">
              <w:rPr>
                <w:rFonts w:ascii="Times New Roman" w:hAnsi="Times New Roman"/>
                <w:sz w:val="28"/>
                <w:szCs w:val="28"/>
              </w:rPr>
              <w:t>. "</w:t>
            </w:r>
            <w:proofErr w:type="gramEnd"/>
          </w:p>
        </w:tc>
        <w:tc>
          <w:tcPr>
            <w:tcW w:w="11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gridSpan w:val="2"/>
            <w:vMerge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5B" w:rsidRPr="00A8565B" w:rsidTr="00A8565B">
        <w:trPr>
          <w:gridAfter w:val="2"/>
          <w:wAfter w:w="867" w:type="pct"/>
        </w:trPr>
        <w:tc>
          <w:tcPr>
            <w:tcW w:w="4133" w:type="pct"/>
            <w:gridSpan w:val="5"/>
            <w:shd w:val="clear" w:color="auto" w:fill="auto"/>
          </w:tcPr>
          <w:p w:rsidR="00A8565B" w:rsidRPr="00A8565B" w:rsidRDefault="00A8565B" w:rsidP="00A8565B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Военные года в истории Петербурга. </w:t>
            </w:r>
          </w:p>
        </w:tc>
      </w:tr>
      <w:tr w:rsidR="00A8565B" w:rsidRPr="00BD46F2" w:rsidTr="00A8565B">
        <w:tc>
          <w:tcPr>
            <w:tcW w:w="40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"Годы великой Революции.  1917 год</w:t>
            </w:r>
            <w:proofErr w:type="gramStart"/>
            <w:r w:rsidRPr="00A8565B">
              <w:rPr>
                <w:rFonts w:ascii="Times New Roman" w:hAnsi="Times New Roman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11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33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" w:type="pct"/>
            <w:gridSpan w:val="2"/>
            <w:vMerge w:val="restar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 xml:space="preserve">Доклад на тему </w:t>
            </w:r>
          </w:p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 xml:space="preserve">"Мой предок оборонял страну" </w:t>
            </w:r>
          </w:p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 xml:space="preserve">4 ч. </w:t>
            </w:r>
          </w:p>
        </w:tc>
      </w:tr>
      <w:tr w:rsidR="00A8565B" w:rsidRPr="00BD46F2" w:rsidTr="00A8565B">
        <w:tc>
          <w:tcPr>
            <w:tcW w:w="401" w:type="pct"/>
            <w:vMerge w:val="restar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vMerge w:val="restar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"Наша Великая Отечественная война. Часть 1. Дети блокадного Ленинграда</w:t>
            </w:r>
            <w:proofErr w:type="gramStart"/>
            <w:r w:rsidRPr="00A8565B">
              <w:rPr>
                <w:rFonts w:ascii="Times New Roman" w:hAnsi="Times New Roman"/>
                <w:sz w:val="28"/>
                <w:szCs w:val="28"/>
              </w:rPr>
              <w:t>. "</w:t>
            </w:r>
            <w:proofErr w:type="gramEnd"/>
          </w:p>
        </w:tc>
        <w:tc>
          <w:tcPr>
            <w:tcW w:w="11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" w:type="pct"/>
            <w:vMerge w:val="restar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gridSpan w:val="2"/>
            <w:vMerge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5B" w:rsidRPr="00BD46F2" w:rsidTr="00A8565B">
        <w:tc>
          <w:tcPr>
            <w:tcW w:w="401" w:type="pct"/>
            <w:vMerge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vMerge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  <w:gridSpan w:val="2"/>
            <w:vMerge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5B" w:rsidRPr="00BD46F2" w:rsidTr="00A8565B">
        <w:tc>
          <w:tcPr>
            <w:tcW w:w="40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 xml:space="preserve">"Наша Великая Отечественная война. Часть 2. Город жил вместе с поэзией. Ольга </w:t>
            </w:r>
            <w:proofErr w:type="spellStart"/>
            <w:r w:rsidRPr="00A8565B">
              <w:rPr>
                <w:rFonts w:ascii="Times New Roman" w:hAnsi="Times New Roman"/>
                <w:sz w:val="28"/>
                <w:szCs w:val="28"/>
              </w:rPr>
              <w:t>Бергольц</w:t>
            </w:r>
            <w:proofErr w:type="spellEnd"/>
            <w:r w:rsidRPr="00A8565B">
              <w:rPr>
                <w:rFonts w:ascii="Times New Roman" w:hAnsi="Times New Roman"/>
                <w:sz w:val="28"/>
                <w:szCs w:val="28"/>
              </w:rPr>
              <w:t xml:space="preserve">." </w:t>
            </w:r>
          </w:p>
        </w:tc>
        <w:tc>
          <w:tcPr>
            <w:tcW w:w="11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33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gridSpan w:val="2"/>
            <w:vMerge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5B" w:rsidRPr="00A8565B" w:rsidTr="00A8565B">
        <w:trPr>
          <w:gridAfter w:val="2"/>
          <w:wAfter w:w="867" w:type="pct"/>
        </w:trPr>
        <w:tc>
          <w:tcPr>
            <w:tcW w:w="4133" w:type="pct"/>
            <w:gridSpan w:val="5"/>
            <w:shd w:val="clear" w:color="auto" w:fill="auto"/>
          </w:tcPr>
          <w:p w:rsidR="00A8565B" w:rsidRPr="00A8565B" w:rsidRDefault="00A8565B" w:rsidP="00A8565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b/>
                <w:sz w:val="28"/>
                <w:szCs w:val="28"/>
              </w:rPr>
              <w:t>Литературный Петербург</w:t>
            </w:r>
          </w:p>
        </w:tc>
      </w:tr>
      <w:tr w:rsidR="00A8565B" w:rsidRPr="00BD46F2" w:rsidTr="00A8565B">
        <w:tc>
          <w:tcPr>
            <w:tcW w:w="40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 xml:space="preserve">Петербург и А.С. Пушкин. </w:t>
            </w:r>
          </w:p>
        </w:tc>
        <w:tc>
          <w:tcPr>
            <w:tcW w:w="11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gridSpan w:val="2"/>
            <w:vMerge w:val="restar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 xml:space="preserve">Поэтический марафон. </w:t>
            </w:r>
          </w:p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 xml:space="preserve">6 ч. </w:t>
            </w:r>
          </w:p>
        </w:tc>
      </w:tr>
      <w:tr w:rsidR="00A8565B" w:rsidRPr="00BD46F2" w:rsidTr="00A8565B">
        <w:tc>
          <w:tcPr>
            <w:tcW w:w="40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 xml:space="preserve">По следам героев Ф.М. Достоевского. </w:t>
            </w:r>
          </w:p>
        </w:tc>
        <w:tc>
          <w:tcPr>
            <w:tcW w:w="11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gridSpan w:val="2"/>
            <w:vMerge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5B" w:rsidRPr="00BD46F2" w:rsidTr="00A8565B">
        <w:tc>
          <w:tcPr>
            <w:tcW w:w="40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 xml:space="preserve">Петербург глазами поэтов Серебряного века.  </w:t>
            </w:r>
          </w:p>
        </w:tc>
        <w:tc>
          <w:tcPr>
            <w:tcW w:w="11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gridSpan w:val="2"/>
            <w:vMerge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5B" w:rsidRPr="00BD46F2" w:rsidTr="00A8565B">
        <w:tc>
          <w:tcPr>
            <w:tcW w:w="40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 xml:space="preserve">Литературный Петербург.  Иосиф Бродский.  </w:t>
            </w:r>
          </w:p>
        </w:tc>
        <w:tc>
          <w:tcPr>
            <w:tcW w:w="11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gridSpan w:val="2"/>
            <w:vMerge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5B" w:rsidRPr="00BD46F2" w:rsidTr="00A8565B">
        <w:tc>
          <w:tcPr>
            <w:tcW w:w="5000" w:type="pct"/>
            <w:gridSpan w:val="7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5B" w:rsidRPr="00BD46F2" w:rsidTr="00A8565B">
        <w:tc>
          <w:tcPr>
            <w:tcW w:w="40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 xml:space="preserve">Конечный контроль знаний. </w:t>
            </w:r>
          </w:p>
        </w:tc>
        <w:tc>
          <w:tcPr>
            <w:tcW w:w="11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3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A8565B" w:rsidRPr="00BD46F2" w:rsidTr="00A8565B">
        <w:tc>
          <w:tcPr>
            <w:tcW w:w="2734" w:type="pct"/>
            <w:gridSpan w:val="2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565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33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565B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33" w:type="pct"/>
            <w:shd w:val="clear" w:color="auto" w:fill="auto"/>
            <w:hideMark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565B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A8565B" w:rsidRPr="00BD46F2" w:rsidTr="00A8565B">
        <w:tc>
          <w:tcPr>
            <w:tcW w:w="2734" w:type="pct"/>
            <w:gridSpan w:val="2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11" w:type="pct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pct"/>
            <w:gridSpan w:val="4"/>
            <w:shd w:val="clear" w:color="auto" w:fill="auto"/>
          </w:tcPr>
          <w:p w:rsidR="00A8565B" w:rsidRPr="00A8565B" w:rsidRDefault="00A8565B" w:rsidP="009566B7">
            <w:pPr>
              <w:rPr>
                <w:rFonts w:ascii="Times New Roman" w:hAnsi="Times New Roman"/>
                <w:sz w:val="28"/>
                <w:szCs w:val="28"/>
              </w:rPr>
            </w:pPr>
            <w:r w:rsidRPr="00A8565B">
              <w:rPr>
                <w:rFonts w:ascii="Times New Roman" w:hAnsi="Times New Roman"/>
                <w:b/>
                <w:sz w:val="28"/>
                <w:szCs w:val="28"/>
              </w:rPr>
              <w:t>56 часов</w:t>
            </w:r>
          </w:p>
        </w:tc>
      </w:tr>
    </w:tbl>
    <w:p w:rsidR="00A8565B" w:rsidRDefault="00A8565B" w:rsidP="00A8565B">
      <w:pPr>
        <w:rPr>
          <w:sz w:val="28"/>
          <w:szCs w:val="28"/>
        </w:rPr>
      </w:pPr>
    </w:p>
    <w:p w:rsidR="00A8565B" w:rsidRPr="00D15A1D" w:rsidRDefault="00A8565B" w:rsidP="00A8565B">
      <w:pPr>
        <w:pStyle w:val="1"/>
        <w:rPr>
          <w:rFonts w:ascii="Times New Roman" w:hAnsi="Times New Roman"/>
          <w:color w:val="auto"/>
        </w:rPr>
      </w:pPr>
      <w:bookmarkStart w:id="5" w:name="_Toc479888153"/>
      <w:r>
        <w:rPr>
          <w:rFonts w:ascii="Times New Roman" w:hAnsi="Times New Roman"/>
          <w:color w:val="auto"/>
        </w:rPr>
        <w:lastRenderedPageBreak/>
        <w:t>С</w:t>
      </w:r>
      <w:r w:rsidRPr="00D15A1D">
        <w:rPr>
          <w:rFonts w:ascii="Times New Roman" w:hAnsi="Times New Roman"/>
          <w:color w:val="auto"/>
        </w:rPr>
        <w:t>одержание  программы</w:t>
      </w:r>
      <w:bookmarkEnd w:id="5"/>
      <w:r>
        <w:rPr>
          <w:rFonts w:ascii="Times New Roman" w:hAnsi="Times New Roman"/>
          <w:color w:val="auto"/>
        </w:rPr>
        <w:t xml:space="preserve"> дополнительного образования. </w:t>
      </w:r>
      <w:r w:rsidRPr="00D15A1D">
        <w:rPr>
          <w:rFonts w:ascii="Times New Roman" w:hAnsi="Times New Roman"/>
          <w:color w:val="auto"/>
        </w:rPr>
        <w:br/>
      </w:r>
    </w:p>
    <w:p w:rsidR="00A8565B" w:rsidRPr="00A8565B" w:rsidRDefault="00A8565B" w:rsidP="00A8565B">
      <w:pPr>
        <w:numPr>
          <w:ilvl w:val="0"/>
          <w:numId w:val="8"/>
        </w:numPr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b/>
          <w:sz w:val="28"/>
          <w:lang w:eastAsia="en-US"/>
        </w:rPr>
        <w:t>Петровская эпоха</w:t>
      </w:r>
      <w:r w:rsidRPr="00A8565B">
        <w:rPr>
          <w:rFonts w:ascii="Times New Roman" w:eastAsia="Calibri" w:hAnsi="Times New Roman"/>
          <w:sz w:val="28"/>
          <w:lang w:eastAsia="en-US"/>
        </w:rPr>
        <w:t xml:space="preserve">. 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</w:p>
    <w:p w:rsidR="00A8565B" w:rsidRPr="00A8565B" w:rsidRDefault="00A8565B" w:rsidP="00A8565B">
      <w:pPr>
        <w:numPr>
          <w:ilvl w:val="0"/>
          <w:numId w:val="9"/>
        </w:numPr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>«История великого города»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 xml:space="preserve">В ходе занятия используется сопровождение презентацией. Рассказывается об истории создания города Санкт-Петербурга и биографии императора Петра </w:t>
      </w:r>
      <w:r w:rsidRPr="00A8565B">
        <w:rPr>
          <w:rFonts w:ascii="Times New Roman" w:eastAsia="Calibri" w:hAnsi="Times New Roman"/>
          <w:sz w:val="28"/>
          <w:lang w:val="en-US" w:eastAsia="en-US"/>
        </w:rPr>
        <w:t>I</w:t>
      </w:r>
      <w:r w:rsidRPr="00A8565B">
        <w:rPr>
          <w:rFonts w:ascii="Times New Roman" w:eastAsia="Calibri" w:hAnsi="Times New Roman"/>
          <w:sz w:val="28"/>
          <w:lang w:eastAsia="en-US"/>
        </w:rPr>
        <w:t>.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</w:p>
    <w:p w:rsidR="00A8565B" w:rsidRPr="00A8565B" w:rsidRDefault="00A8565B" w:rsidP="00A8565B">
      <w:pPr>
        <w:numPr>
          <w:ilvl w:val="0"/>
          <w:numId w:val="9"/>
        </w:numPr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 xml:space="preserve">"Реформы Петра Великого. Окно в Европу". 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 xml:space="preserve">Цель занятия рассказать и закрепить у обучающихся базовые понятия в области реализации реформ Петра </w:t>
      </w:r>
      <w:r w:rsidRPr="00A8565B">
        <w:rPr>
          <w:rFonts w:ascii="Times New Roman" w:eastAsia="Calibri" w:hAnsi="Times New Roman"/>
          <w:sz w:val="28"/>
          <w:lang w:val="en-US" w:eastAsia="en-US"/>
        </w:rPr>
        <w:t>I</w:t>
      </w:r>
      <w:r w:rsidRPr="00A8565B">
        <w:rPr>
          <w:rFonts w:ascii="Times New Roman" w:eastAsia="Calibri" w:hAnsi="Times New Roman"/>
          <w:sz w:val="28"/>
          <w:lang w:eastAsia="en-US"/>
        </w:rPr>
        <w:t xml:space="preserve"> в Санкт-Петербурге и проанализировать результаты реформ с помощью заданий в рабочей тетради. 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</w:p>
    <w:p w:rsidR="00A8565B" w:rsidRPr="00A8565B" w:rsidRDefault="00A8565B" w:rsidP="00A8565B">
      <w:pPr>
        <w:pStyle w:val="a3"/>
        <w:numPr>
          <w:ilvl w:val="0"/>
          <w:numId w:val="14"/>
        </w:numPr>
        <w:rPr>
          <w:rFonts w:ascii="Times New Roman" w:hAnsi="Times New Roman"/>
          <w:b/>
          <w:sz w:val="28"/>
        </w:rPr>
      </w:pPr>
      <w:r w:rsidRPr="00A8565B">
        <w:rPr>
          <w:rFonts w:ascii="Times New Roman" w:hAnsi="Times New Roman"/>
          <w:b/>
          <w:sz w:val="28"/>
        </w:rPr>
        <w:t xml:space="preserve">Форма контроля знаний по данному блоку: 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 xml:space="preserve">Подготовка сообщения на тему «Моменты жизни Петра </w:t>
      </w:r>
      <w:r w:rsidRPr="00A8565B">
        <w:rPr>
          <w:rFonts w:ascii="Times New Roman" w:eastAsia="Calibri" w:hAnsi="Times New Roman"/>
          <w:sz w:val="28"/>
          <w:lang w:val="en-US" w:eastAsia="en-US"/>
        </w:rPr>
        <w:t>I</w:t>
      </w:r>
      <w:r w:rsidRPr="00A8565B">
        <w:rPr>
          <w:rFonts w:ascii="Times New Roman" w:eastAsia="Calibri" w:hAnsi="Times New Roman"/>
          <w:sz w:val="28"/>
          <w:lang w:eastAsia="en-US"/>
        </w:rPr>
        <w:t xml:space="preserve">». 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 xml:space="preserve">  </w:t>
      </w:r>
    </w:p>
    <w:p w:rsidR="00A8565B" w:rsidRPr="00A8565B" w:rsidRDefault="00A8565B" w:rsidP="00A8565B">
      <w:pPr>
        <w:numPr>
          <w:ilvl w:val="0"/>
          <w:numId w:val="8"/>
        </w:numPr>
        <w:contextualSpacing/>
        <w:rPr>
          <w:rFonts w:ascii="Times New Roman" w:eastAsia="Calibri" w:hAnsi="Times New Roman"/>
          <w:b/>
          <w:sz w:val="28"/>
          <w:lang w:eastAsia="en-US"/>
        </w:rPr>
      </w:pPr>
      <w:r w:rsidRPr="00A8565B">
        <w:rPr>
          <w:rFonts w:ascii="Times New Roman" w:eastAsia="Calibri" w:hAnsi="Times New Roman"/>
          <w:b/>
          <w:sz w:val="28"/>
          <w:lang w:eastAsia="en-US"/>
        </w:rPr>
        <w:t>Искусство, архитектура и наука.</w:t>
      </w:r>
    </w:p>
    <w:p w:rsidR="00A8565B" w:rsidRPr="00A8565B" w:rsidRDefault="00A8565B" w:rsidP="00A8565B">
      <w:pPr>
        <w:numPr>
          <w:ilvl w:val="0"/>
          <w:numId w:val="10"/>
        </w:numPr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>Русский музей.  И.И. Шишкин.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 xml:space="preserve">Занятие сопровождается рассказом о Государственном Русском музее и биографией И.И, Шишкина. Идёт повествование о деятельности известного художника и значении его творчества для  страны в целом. 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 xml:space="preserve">     </w:t>
      </w:r>
    </w:p>
    <w:p w:rsidR="00A8565B" w:rsidRPr="00A8565B" w:rsidRDefault="00A8565B" w:rsidP="00A8565B">
      <w:pPr>
        <w:numPr>
          <w:ilvl w:val="0"/>
          <w:numId w:val="10"/>
        </w:numPr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>Русские музей.  И.П. Репин.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 xml:space="preserve">Занятие посвящено изучению биографии и творчества И.П.Репина и его работ.  Занятие имеет повествовательный характер. 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</w:p>
    <w:p w:rsidR="00A8565B" w:rsidRPr="00A8565B" w:rsidRDefault="00A8565B" w:rsidP="00A8565B">
      <w:pPr>
        <w:numPr>
          <w:ilvl w:val="0"/>
          <w:numId w:val="10"/>
        </w:numPr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 xml:space="preserve">«Многоликий Петербург».  Архитекторы Петербурга. 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 xml:space="preserve">Цель данного занятия рассказать подросткам об известных памятниках архитектуры Санкт-Петербурга и сделать важный акцент на архитекторов города Санкт-Петербурга. 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</w:p>
    <w:p w:rsidR="00A8565B" w:rsidRPr="00A8565B" w:rsidRDefault="00A8565B" w:rsidP="00A8565B">
      <w:pPr>
        <w:numPr>
          <w:ilvl w:val="0"/>
          <w:numId w:val="10"/>
        </w:numPr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 xml:space="preserve"> Как  формировалась наука и образование в Петербурге.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 xml:space="preserve">Занятие построено на диалоге между педагогом и учащимся. Идёт сравнение и анализ образования во времена после времён Петра </w:t>
      </w:r>
      <w:r w:rsidRPr="00A8565B">
        <w:rPr>
          <w:rFonts w:ascii="Times New Roman" w:eastAsia="Calibri" w:hAnsi="Times New Roman"/>
          <w:sz w:val="28"/>
          <w:lang w:val="en-US" w:eastAsia="en-US"/>
        </w:rPr>
        <w:t>I</w:t>
      </w:r>
      <w:r w:rsidRPr="00A8565B">
        <w:rPr>
          <w:rFonts w:ascii="Times New Roman" w:eastAsia="Calibri" w:hAnsi="Times New Roman"/>
          <w:sz w:val="28"/>
          <w:lang w:eastAsia="en-US"/>
        </w:rPr>
        <w:t xml:space="preserve"> и нашего. 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 xml:space="preserve"> </w:t>
      </w:r>
    </w:p>
    <w:p w:rsidR="00A8565B" w:rsidRPr="00A8565B" w:rsidRDefault="00A8565B" w:rsidP="00A8565B">
      <w:pPr>
        <w:numPr>
          <w:ilvl w:val="0"/>
          <w:numId w:val="10"/>
        </w:numPr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>Михаил Васильевич Ломоносов.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 xml:space="preserve">Цель проводимого  занятия познакомить подрастающие поколение с биографией Михаила Ломоносова и сделать акцент на важнейших достижениях его трудов на благо страны. 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 xml:space="preserve"> </w:t>
      </w:r>
    </w:p>
    <w:p w:rsidR="00A8565B" w:rsidRPr="00A8565B" w:rsidRDefault="00A8565B" w:rsidP="00A8565B">
      <w:pPr>
        <w:numPr>
          <w:ilvl w:val="0"/>
          <w:numId w:val="10"/>
        </w:numPr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>"Ансамбль Дворцовой площади".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 xml:space="preserve">Цель занятия, подробно  рассказать об объектах, которые составляют комплекс Ансамбля Дворцовой площади.  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</w:p>
    <w:p w:rsidR="00A8565B" w:rsidRPr="00A8565B" w:rsidRDefault="00A8565B" w:rsidP="00A8565B">
      <w:pPr>
        <w:numPr>
          <w:ilvl w:val="0"/>
          <w:numId w:val="10"/>
        </w:numPr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>"Сенатская площадь".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 xml:space="preserve">Цель занятия, теоретически и практически изучить историю Сенатской площади и её значении в истории Российской империи.  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</w:p>
    <w:p w:rsidR="00A8565B" w:rsidRPr="00A8565B" w:rsidRDefault="00A8565B" w:rsidP="00A8565B">
      <w:pPr>
        <w:numPr>
          <w:ilvl w:val="0"/>
          <w:numId w:val="10"/>
        </w:numPr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>"Зимний дворец». Дом Романовых.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 xml:space="preserve">Рассказать об истории возникновения Зимнего дворца и его значении в судьбе династии Романовых с Петра </w:t>
      </w:r>
      <w:r w:rsidRPr="00A8565B">
        <w:rPr>
          <w:rFonts w:ascii="Times New Roman" w:eastAsia="Calibri" w:hAnsi="Times New Roman"/>
          <w:sz w:val="28"/>
          <w:lang w:val="en-US" w:eastAsia="en-US"/>
        </w:rPr>
        <w:t>I</w:t>
      </w:r>
      <w:r w:rsidRPr="00A8565B">
        <w:rPr>
          <w:rFonts w:ascii="Times New Roman" w:eastAsia="Calibri" w:hAnsi="Times New Roman"/>
          <w:sz w:val="28"/>
          <w:lang w:eastAsia="en-US"/>
        </w:rPr>
        <w:t xml:space="preserve"> до Николая </w:t>
      </w:r>
      <w:r w:rsidRPr="00A8565B">
        <w:rPr>
          <w:rFonts w:ascii="Times New Roman" w:eastAsia="Calibri" w:hAnsi="Times New Roman"/>
          <w:sz w:val="28"/>
          <w:lang w:val="en-US" w:eastAsia="en-US"/>
        </w:rPr>
        <w:t>II</w:t>
      </w:r>
      <w:r w:rsidRPr="00A8565B">
        <w:rPr>
          <w:rFonts w:ascii="Times New Roman" w:eastAsia="Calibri" w:hAnsi="Times New Roman"/>
          <w:sz w:val="28"/>
          <w:lang w:eastAsia="en-US"/>
        </w:rPr>
        <w:t xml:space="preserve">. 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</w:p>
    <w:p w:rsidR="00A8565B" w:rsidRPr="00A8565B" w:rsidRDefault="00A8565B" w:rsidP="00A8565B">
      <w:pPr>
        <w:pStyle w:val="a3"/>
        <w:numPr>
          <w:ilvl w:val="0"/>
          <w:numId w:val="15"/>
        </w:numPr>
        <w:rPr>
          <w:rFonts w:ascii="Times New Roman" w:hAnsi="Times New Roman"/>
          <w:b/>
          <w:sz w:val="28"/>
        </w:rPr>
      </w:pPr>
      <w:r w:rsidRPr="00A8565B">
        <w:rPr>
          <w:rFonts w:ascii="Times New Roman" w:hAnsi="Times New Roman"/>
          <w:b/>
          <w:sz w:val="28"/>
        </w:rPr>
        <w:t xml:space="preserve">Форма контроля знаний по данному блоку: 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 xml:space="preserve">Семинар на тему «В мире таинственной истории города на Неве». </w:t>
      </w:r>
    </w:p>
    <w:p w:rsidR="00B77139" w:rsidRDefault="00B77139">
      <w:pPr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br w:type="page"/>
      </w:r>
    </w:p>
    <w:p w:rsidR="00A8565B" w:rsidRPr="00A8565B" w:rsidRDefault="00A8565B" w:rsidP="00A8565B">
      <w:pPr>
        <w:rPr>
          <w:rFonts w:ascii="Times New Roman" w:eastAsia="Calibri" w:hAnsi="Times New Roman"/>
          <w:sz w:val="28"/>
          <w:lang w:eastAsia="en-US"/>
        </w:rPr>
      </w:pPr>
    </w:p>
    <w:p w:rsidR="00A8565B" w:rsidRPr="00A8565B" w:rsidRDefault="00A8565B" w:rsidP="00A8565B">
      <w:pPr>
        <w:numPr>
          <w:ilvl w:val="0"/>
          <w:numId w:val="8"/>
        </w:numPr>
        <w:contextualSpacing/>
        <w:rPr>
          <w:rFonts w:ascii="Times New Roman" w:eastAsia="Calibri" w:hAnsi="Times New Roman"/>
          <w:b/>
          <w:sz w:val="28"/>
          <w:lang w:eastAsia="en-US"/>
        </w:rPr>
      </w:pPr>
      <w:r w:rsidRPr="00A8565B">
        <w:rPr>
          <w:rFonts w:ascii="Times New Roman" w:eastAsia="Calibri" w:hAnsi="Times New Roman"/>
          <w:b/>
          <w:sz w:val="28"/>
          <w:lang w:eastAsia="en-US"/>
        </w:rPr>
        <w:t xml:space="preserve">Военные года в истории Петербурга. </w:t>
      </w:r>
    </w:p>
    <w:p w:rsidR="00A8565B" w:rsidRPr="00A8565B" w:rsidRDefault="00A8565B" w:rsidP="00A8565B">
      <w:pPr>
        <w:numPr>
          <w:ilvl w:val="0"/>
          <w:numId w:val="11"/>
        </w:numPr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>"Годы великой Революции.  1917 год</w:t>
      </w:r>
      <w:proofErr w:type="gramStart"/>
      <w:r w:rsidRPr="00A8565B">
        <w:rPr>
          <w:rFonts w:ascii="Times New Roman" w:eastAsia="Calibri" w:hAnsi="Times New Roman"/>
          <w:sz w:val="28"/>
          <w:lang w:eastAsia="en-US"/>
        </w:rPr>
        <w:t>."</w:t>
      </w:r>
      <w:proofErr w:type="gramEnd"/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 xml:space="preserve">Рассказать о революции в 1917 году. Причины и последствия возникновения события. 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</w:p>
    <w:p w:rsidR="00A8565B" w:rsidRPr="00A8565B" w:rsidRDefault="00A8565B" w:rsidP="00A8565B">
      <w:pPr>
        <w:numPr>
          <w:ilvl w:val="0"/>
          <w:numId w:val="11"/>
        </w:numPr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>"Наша Великая Отечественная война. Часть 1. Дети блокадного Ленинграда ".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 xml:space="preserve">Рассказать о начале блокадного Ленинграда и начале Великой Отечественной войны.  Рассказать о биографии Тани Савичевой и её дневнике, используя документальный фильм. 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</w:p>
    <w:p w:rsidR="00A8565B" w:rsidRPr="00A8565B" w:rsidRDefault="00A8565B" w:rsidP="00A8565B">
      <w:pPr>
        <w:numPr>
          <w:ilvl w:val="0"/>
          <w:numId w:val="11"/>
        </w:numPr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 xml:space="preserve">"Наша Великая Отечественная война. Часть 2. Город жил вместе с поэзией. Ольга </w:t>
      </w:r>
      <w:proofErr w:type="spellStart"/>
      <w:r w:rsidRPr="00A8565B">
        <w:rPr>
          <w:rFonts w:ascii="Times New Roman" w:eastAsia="Calibri" w:hAnsi="Times New Roman"/>
          <w:sz w:val="28"/>
          <w:lang w:eastAsia="en-US"/>
        </w:rPr>
        <w:t>Бергольц</w:t>
      </w:r>
      <w:proofErr w:type="spellEnd"/>
      <w:r w:rsidRPr="00A8565B">
        <w:rPr>
          <w:rFonts w:ascii="Times New Roman" w:eastAsia="Calibri" w:hAnsi="Times New Roman"/>
          <w:sz w:val="28"/>
          <w:lang w:eastAsia="en-US"/>
        </w:rPr>
        <w:t xml:space="preserve">." 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 xml:space="preserve">Рассказать о положении города Санкт-Петербурга в ходе блокады и подчеркнуть важность творчества Ольги </w:t>
      </w:r>
      <w:proofErr w:type="spellStart"/>
      <w:r w:rsidRPr="00A8565B">
        <w:rPr>
          <w:rFonts w:ascii="Times New Roman" w:eastAsia="Calibri" w:hAnsi="Times New Roman"/>
          <w:sz w:val="28"/>
          <w:lang w:eastAsia="en-US"/>
        </w:rPr>
        <w:t>Бергольц</w:t>
      </w:r>
      <w:proofErr w:type="spellEnd"/>
      <w:r w:rsidRPr="00A8565B">
        <w:rPr>
          <w:rFonts w:ascii="Times New Roman" w:eastAsia="Calibri" w:hAnsi="Times New Roman"/>
          <w:sz w:val="28"/>
          <w:lang w:eastAsia="en-US"/>
        </w:rPr>
        <w:t xml:space="preserve"> в ходе Великой Отечественной войны.  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b/>
          <w:sz w:val="28"/>
          <w:lang w:eastAsia="en-US"/>
        </w:rPr>
      </w:pPr>
    </w:p>
    <w:p w:rsidR="00A8565B" w:rsidRPr="00A8565B" w:rsidRDefault="00A8565B" w:rsidP="00A8565B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A8565B">
        <w:rPr>
          <w:rFonts w:ascii="Times New Roman" w:hAnsi="Times New Roman"/>
          <w:b/>
          <w:sz w:val="28"/>
        </w:rPr>
        <w:t xml:space="preserve">Форма контроля знаний по данному блоку: </w:t>
      </w:r>
      <w:r w:rsidRPr="00A8565B">
        <w:rPr>
          <w:rFonts w:ascii="Times New Roman" w:hAnsi="Times New Roman"/>
          <w:sz w:val="28"/>
        </w:rPr>
        <w:t xml:space="preserve"> </w:t>
      </w:r>
    </w:p>
    <w:p w:rsidR="00A8565B" w:rsidRPr="00A8565B" w:rsidRDefault="00A8565B" w:rsidP="00A8565B">
      <w:pPr>
        <w:ind w:left="1080"/>
        <w:rPr>
          <w:rFonts w:ascii="Times New Roman" w:hAnsi="Times New Roman"/>
          <w:sz w:val="28"/>
          <w:szCs w:val="28"/>
        </w:rPr>
      </w:pPr>
      <w:r w:rsidRPr="00A8565B">
        <w:rPr>
          <w:rFonts w:ascii="Times New Roman" w:eastAsia="Calibri" w:hAnsi="Times New Roman"/>
          <w:sz w:val="28"/>
        </w:rPr>
        <w:t xml:space="preserve">Создать и продемонстрировать </w:t>
      </w:r>
      <w:proofErr w:type="gramStart"/>
      <w:r w:rsidRPr="00A8565B">
        <w:rPr>
          <w:rFonts w:ascii="Times New Roman" w:eastAsia="Calibri" w:hAnsi="Times New Roman"/>
          <w:sz w:val="28"/>
        </w:rPr>
        <w:t>авторское</w:t>
      </w:r>
      <w:proofErr w:type="gramEnd"/>
      <w:r w:rsidRPr="00A8565B">
        <w:rPr>
          <w:rFonts w:ascii="Times New Roman" w:eastAsia="Calibri" w:hAnsi="Times New Roman"/>
          <w:sz w:val="28"/>
        </w:rPr>
        <w:t xml:space="preserve"> исследования на тему «</w:t>
      </w:r>
      <w:r w:rsidRPr="00A8565B">
        <w:rPr>
          <w:rFonts w:ascii="Times New Roman" w:hAnsi="Times New Roman"/>
          <w:sz w:val="28"/>
          <w:szCs w:val="28"/>
        </w:rPr>
        <w:t>"Мой предок оборонял  Ленинград. Мой герой оборонял страну".</w:t>
      </w:r>
    </w:p>
    <w:p w:rsidR="00A8565B" w:rsidRPr="00A8565B" w:rsidRDefault="00A8565B" w:rsidP="00A8565B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</w:rPr>
      </w:pPr>
      <w:r w:rsidRPr="00A8565B">
        <w:rPr>
          <w:rFonts w:ascii="Times New Roman" w:hAnsi="Times New Roman"/>
          <w:sz w:val="28"/>
        </w:rPr>
        <w:t>Л</w:t>
      </w:r>
      <w:r w:rsidRPr="00A8565B">
        <w:rPr>
          <w:rFonts w:ascii="Times New Roman" w:hAnsi="Times New Roman"/>
          <w:b/>
          <w:sz w:val="28"/>
        </w:rPr>
        <w:t>итературный Петербург.</w:t>
      </w:r>
    </w:p>
    <w:p w:rsidR="00A8565B" w:rsidRPr="00A8565B" w:rsidRDefault="00A8565B" w:rsidP="00A8565B">
      <w:pPr>
        <w:numPr>
          <w:ilvl w:val="0"/>
          <w:numId w:val="12"/>
        </w:numPr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 xml:space="preserve">Петербург и А.С. Пушкин. 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 xml:space="preserve">Рассказать подрастающему поколению о жизни и творчестве Александра Пушкина и его связью с Петербургом. 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 xml:space="preserve"> </w:t>
      </w:r>
    </w:p>
    <w:p w:rsidR="00A8565B" w:rsidRPr="00A8565B" w:rsidRDefault="00A8565B" w:rsidP="00A8565B">
      <w:pPr>
        <w:numPr>
          <w:ilvl w:val="0"/>
          <w:numId w:val="12"/>
        </w:numPr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 xml:space="preserve">По следам героев Ф.М. Достоевского. 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 xml:space="preserve">Показать и рассказать участникам программы о связи героев  творчестве Ф.М. Достоевского и  Петербурга 19 и 20  веков. Подчеркнуть уникальность его героев через сравнительный анализ подростков. 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 xml:space="preserve"> </w:t>
      </w:r>
    </w:p>
    <w:p w:rsidR="00A8565B" w:rsidRPr="00A8565B" w:rsidRDefault="00A8565B" w:rsidP="00A8565B">
      <w:pPr>
        <w:numPr>
          <w:ilvl w:val="0"/>
          <w:numId w:val="12"/>
        </w:numPr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 xml:space="preserve">Петербург глазами поэтов Серебряного века.  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lastRenderedPageBreak/>
        <w:t>Используя современные ИКТ, показать участникам программы деятельность и жизнь поэтов Серебряного века, и их бессмертной связи с Петербургом.</w:t>
      </w:r>
    </w:p>
    <w:p w:rsidR="00A8565B" w:rsidRPr="00A8565B" w:rsidRDefault="00A8565B" w:rsidP="00A8565B">
      <w:pPr>
        <w:numPr>
          <w:ilvl w:val="0"/>
          <w:numId w:val="13"/>
        </w:numPr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>Анна Ахматова;</w:t>
      </w:r>
    </w:p>
    <w:p w:rsidR="00A8565B" w:rsidRPr="00A8565B" w:rsidRDefault="00A8565B" w:rsidP="00A8565B">
      <w:pPr>
        <w:numPr>
          <w:ilvl w:val="0"/>
          <w:numId w:val="13"/>
        </w:numPr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>Николай Гумилёв;</w:t>
      </w:r>
    </w:p>
    <w:p w:rsidR="00A8565B" w:rsidRPr="00A8565B" w:rsidRDefault="00A8565B" w:rsidP="00A8565B">
      <w:pPr>
        <w:numPr>
          <w:ilvl w:val="0"/>
          <w:numId w:val="13"/>
        </w:numPr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>Марина Цветаева;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</w:p>
    <w:p w:rsidR="00A8565B" w:rsidRPr="00A8565B" w:rsidRDefault="00A8565B" w:rsidP="00A8565B">
      <w:pPr>
        <w:numPr>
          <w:ilvl w:val="0"/>
          <w:numId w:val="12"/>
        </w:numPr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 xml:space="preserve">Литературный Петербург.  Иосиф Бродский.  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 xml:space="preserve">Рассказать о жизни и творчестве Иосифа Бродского и его посмертной любви к Санкт-Петербургу. 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b/>
          <w:sz w:val="28"/>
          <w:lang w:eastAsia="en-US"/>
        </w:rPr>
      </w:pPr>
    </w:p>
    <w:p w:rsidR="00A8565B" w:rsidRPr="00A8565B" w:rsidRDefault="00A8565B" w:rsidP="00A8565B">
      <w:pPr>
        <w:pStyle w:val="a3"/>
        <w:numPr>
          <w:ilvl w:val="0"/>
          <w:numId w:val="16"/>
        </w:numPr>
        <w:rPr>
          <w:rFonts w:ascii="Times New Roman" w:hAnsi="Times New Roman"/>
          <w:sz w:val="28"/>
        </w:rPr>
      </w:pPr>
      <w:r w:rsidRPr="00A8565B">
        <w:rPr>
          <w:rFonts w:ascii="Times New Roman" w:hAnsi="Times New Roman"/>
          <w:b/>
          <w:sz w:val="28"/>
        </w:rPr>
        <w:t xml:space="preserve">Форма контроля знаний по данному блоку: </w:t>
      </w:r>
      <w:r w:rsidRPr="00A8565B">
        <w:rPr>
          <w:rFonts w:ascii="Times New Roman" w:hAnsi="Times New Roman"/>
          <w:sz w:val="28"/>
        </w:rPr>
        <w:t xml:space="preserve">Подготовка и проведение поэтического марафона «Был век, что носил имя «Серебро». </w:t>
      </w:r>
    </w:p>
    <w:p w:rsidR="00A8565B" w:rsidRPr="00A8565B" w:rsidRDefault="00A8565B" w:rsidP="00A8565B">
      <w:pPr>
        <w:rPr>
          <w:rFonts w:ascii="Times New Roman" w:eastAsia="Calibri" w:hAnsi="Times New Roman"/>
          <w:sz w:val="28"/>
          <w:lang w:eastAsia="en-US"/>
        </w:rPr>
      </w:pPr>
    </w:p>
    <w:p w:rsidR="00A8565B" w:rsidRPr="00A8565B" w:rsidRDefault="00A8565B" w:rsidP="00A8565B">
      <w:pPr>
        <w:numPr>
          <w:ilvl w:val="0"/>
          <w:numId w:val="8"/>
        </w:numPr>
        <w:contextualSpacing/>
        <w:rPr>
          <w:rFonts w:ascii="Times New Roman" w:eastAsia="Calibri" w:hAnsi="Times New Roman"/>
          <w:b/>
          <w:sz w:val="28"/>
          <w:lang w:eastAsia="en-US"/>
        </w:rPr>
      </w:pPr>
      <w:r w:rsidRPr="00A8565B">
        <w:rPr>
          <w:rFonts w:ascii="Times New Roman" w:eastAsia="Calibri" w:hAnsi="Times New Roman"/>
          <w:b/>
          <w:sz w:val="28"/>
          <w:lang w:eastAsia="en-US"/>
        </w:rPr>
        <w:t xml:space="preserve">Конечный контроль знаний. </w:t>
      </w:r>
    </w:p>
    <w:p w:rsidR="00A8565B" w:rsidRPr="00A8565B" w:rsidRDefault="00A8565B" w:rsidP="00A8565B">
      <w:pPr>
        <w:ind w:left="720"/>
        <w:contextualSpacing/>
        <w:rPr>
          <w:rFonts w:ascii="Times New Roman" w:eastAsia="Calibri" w:hAnsi="Times New Roman"/>
          <w:sz w:val="28"/>
          <w:lang w:eastAsia="en-US"/>
        </w:rPr>
      </w:pPr>
      <w:r w:rsidRPr="00A8565B">
        <w:rPr>
          <w:rFonts w:ascii="Times New Roman" w:eastAsia="Calibri" w:hAnsi="Times New Roman"/>
          <w:sz w:val="28"/>
          <w:lang w:eastAsia="en-US"/>
        </w:rPr>
        <w:t xml:space="preserve">Проведение итогового тестирования в рамках оценки успешности освоения воспитанниками программы дополнительного образования.  </w:t>
      </w:r>
    </w:p>
    <w:p w:rsidR="00A8565B" w:rsidRPr="00A8565B" w:rsidRDefault="00A8565B" w:rsidP="00A8565B">
      <w:pPr>
        <w:jc w:val="center"/>
        <w:rPr>
          <w:rFonts w:ascii="Times New Roman" w:hAnsi="Times New Roman"/>
          <w:b/>
          <w:sz w:val="32"/>
          <w:szCs w:val="28"/>
        </w:rPr>
      </w:pPr>
    </w:p>
    <w:p w:rsidR="00A8565B" w:rsidRPr="00A8565B" w:rsidRDefault="00A8565B" w:rsidP="00A8565B">
      <w:pPr>
        <w:jc w:val="center"/>
        <w:rPr>
          <w:rFonts w:ascii="Times New Roman" w:hAnsi="Times New Roman"/>
          <w:b/>
          <w:sz w:val="32"/>
          <w:szCs w:val="28"/>
        </w:rPr>
      </w:pPr>
    </w:p>
    <w:p w:rsidR="00A8565B" w:rsidRDefault="00A8565B" w:rsidP="00A8565B">
      <w:pPr>
        <w:jc w:val="center"/>
        <w:rPr>
          <w:b/>
          <w:sz w:val="32"/>
          <w:szCs w:val="28"/>
        </w:rPr>
      </w:pPr>
    </w:p>
    <w:p w:rsidR="00A8565B" w:rsidRDefault="00A8565B" w:rsidP="00A8565B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A8565B" w:rsidRPr="00A8565B" w:rsidRDefault="00A8565B" w:rsidP="00A8565B">
      <w:pPr>
        <w:jc w:val="center"/>
        <w:rPr>
          <w:rFonts w:ascii="Times New Roman" w:hAnsi="Times New Roman"/>
          <w:b/>
          <w:sz w:val="28"/>
          <w:szCs w:val="28"/>
        </w:rPr>
      </w:pPr>
      <w:r w:rsidRPr="00A8565B"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1"/>
        <w:gridCol w:w="2008"/>
        <w:gridCol w:w="2761"/>
        <w:gridCol w:w="2686"/>
        <w:gridCol w:w="2448"/>
        <w:gridCol w:w="2480"/>
      </w:tblGrid>
      <w:tr w:rsidR="00A8565B" w:rsidRPr="00D93B91" w:rsidTr="00A8565B">
        <w:trPr>
          <w:trHeight w:val="2042"/>
        </w:trPr>
        <w:tc>
          <w:tcPr>
            <w:tcW w:w="1035" w:type="pct"/>
          </w:tcPr>
          <w:p w:rsidR="00A8565B" w:rsidRPr="00D93B91" w:rsidRDefault="00A8565B" w:rsidP="009566B7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93B9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Название направления (раздела) программы</w:t>
            </w:r>
          </w:p>
        </w:tc>
        <w:tc>
          <w:tcPr>
            <w:tcW w:w="643" w:type="pct"/>
          </w:tcPr>
          <w:p w:rsidR="00A8565B" w:rsidRPr="00D93B91" w:rsidRDefault="00A8565B" w:rsidP="009566B7">
            <w:pPr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D93B9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Формы занятий</w:t>
            </w:r>
          </w:p>
        </w:tc>
        <w:tc>
          <w:tcPr>
            <w:tcW w:w="884" w:type="pct"/>
          </w:tcPr>
          <w:p w:rsidR="00A8565B" w:rsidRPr="00D93B91" w:rsidRDefault="00A8565B" w:rsidP="009566B7">
            <w:pPr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D93B9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Приемы и методы организации учебно-воспитательного процесса</w:t>
            </w:r>
          </w:p>
        </w:tc>
        <w:tc>
          <w:tcPr>
            <w:tcW w:w="860" w:type="pct"/>
          </w:tcPr>
          <w:p w:rsidR="00A8565B" w:rsidRPr="00D93B91" w:rsidRDefault="00A8565B" w:rsidP="009566B7">
            <w:pPr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D93B9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Дидактический материал</w:t>
            </w:r>
          </w:p>
        </w:tc>
        <w:tc>
          <w:tcPr>
            <w:tcW w:w="784" w:type="pct"/>
          </w:tcPr>
          <w:p w:rsidR="00A8565B" w:rsidRPr="00D93B91" w:rsidRDefault="00A8565B" w:rsidP="009566B7">
            <w:pPr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D93B9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Техническое оснащение занятий</w:t>
            </w:r>
          </w:p>
        </w:tc>
        <w:tc>
          <w:tcPr>
            <w:tcW w:w="794" w:type="pct"/>
          </w:tcPr>
          <w:p w:rsidR="00A8565B" w:rsidRPr="00D93B91" w:rsidRDefault="00A8565B" w:rsidP="009566B7">
            <w:pPr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D93B9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Формы подведения итогов</w:t>
            </w:r>
          </w:p>
        </w:tc>
      </w:tr>
      <w:tr w:rsidR="00A8565B" w:rsidRPr="00D93B91" w:rsidTr="00A8565B">
        <w:trPr>
          <w:trHeight w:val="1246"/>
        </w:trPr>
        <w:tc>
          <w:tcPr>
            <w:tcW w:w="1035" w:type="pct"/>
          </w:tcPr>
          <w:p w:rsidR="00A8565B" w:rsidRPr="00D93B91" w:rsidRDefault="00A8565B" w:rsidP="009566B7">
            <w:pP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A8565B" w:rsidRPr="00D93B91" w:rsidRDefault="00A8565B" w:rsidP="009566B7">
            <w:pP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A8565B" w:rsidRPr="00D93B91" w:rsidRDefault="00A8565B" w:rsidP="009566B7">
            <w:pP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93B9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Петровская эпоха</w:t>
            </w:r>
          </w:p>
        </w:tc>
        <w:tc>
          <w:tcPr>
            <w:tcW w:w="643" w:type="pct"/>
          </w:tcPr>
          <w:p w:rsidR="00A8565B" w:rsidRPr="00D93B91" w:rsidRDefault="00A8565B" w:rsidP="009566B7">
            <w:pPr>
              <w:rPr>
                <w:rFonts w:ascii="Times New Roman" w:hAnsi="Times New Roman"/>
                <w:sz w:val="26"/>
                <w:szCs w:val="26"/>
              </w:rPr>
            </w:pPr>
            <w:r w:rsidRPr="00D93B91">
              <w:rPr>
                <w:rFonts w:ascii="Times New Roman" w:hAnsi="Times New Roman"/>
                <w:sz w:val="26"/>
                <w:szCs w:val="26"/>
              </w:rPr>
              <w:t>Беседа,  практическая работа.</w:t>
            </w:r>
          </w:p>
        </w:tc>
        <w:tc>
          <w:tcPr>
            <w:tcW w:w="884" w:type="pct"/>
          </w:tcPr>
          <w:p w:rsidR="00A8565B" w:rsidRPr="00D93B91" w:rsidRDefault="00A8565B" w:rsidP="009566B7">
            <w:pPr>
              <w:rPr>
                <w:rFonts w:ascii="Times New Roman" w:hAnsi="Times New Roman"/>
                <w:sz w:val="26"/>
                <w:szCs w:val="26"/>
              </w:rPr>
            </w:pPr>
            <w:r w:rsidRPr="00D93B91">
              <w:rPr>
                <w:rFonts w:ascii="Times New Roman" w:hAnsi="Times New Roman"/>
                <w:sz w:val="26"/>
                <w:szCs w:val="26"/>
              </w:rPr>
              <w:t>Словесный, наглядный, практический, объяснительн</w:t>
            </w:r>
            <w:proofErr w:type="gramStart"/>
            <w:r w:rsidRPr="00D93B91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D93B91">
              <w:rPr>
                <w:rFonts w:ascii="Times New Roman" w:hAnsi="Times New Roman"/>
                <w:sz w:val="26"/>
                <w:szCs w:val="26"/>
              </w:rPr>
              <w:t xml:space="preserve"> иллюстративный, исследовательский, фронтальный, коллективно- групповой методы. Диалоги, устное изложение, упражнения, наблюдения - приемы.</w:t>
            </w:r>
          </w:p>
        </w:tc>
        <w:tc>
          <w:tcPr>
            <w:tcW w:w="860" w:type="pct"/>
          </w:tcPr>
          <w:p w:rsidR="00A8565B" w:rsidRPr="00D93B91" w:rsidRDefault="00A8565B" w:rsidP="009566B7">
            <w:pPr>
              <w:rPr>
                <w:rFonts w:ascii="Times New Roman" w:hAnsi="Times New Roman"/>
                <w:sz w:val="26"/>
                <w:szCs w:val="26"/>
              </w:rPr>
            </w:pPr>
            <w:r w:rsidRPr="00D93B91">
              <w:rPr>
                <w:rFonts w:ascii="Times New Roman" w:hAnsi="Times New Roman"/>
                <w:sz w:val="26"/>
                <w:szCs w:val="26"/>
              </w:rPr>
              <w:t xml:space="preserve">Фотографии, мультимедийные материалы. </w:t>
            </w:r>
          </w:p>
        </w:tc>
        <w:tc>
          <w:tcPr>
            <w:tcW w:w="784" w:type="pct"/>
          </w:tcPr>
          <w:p w:rsidR="00A8565B" w:rsidRPr="00D93B91" w:rsidRDefault="00A8565B" w:rsidP="009566B7">
            <w:pPr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94" w:type="pct"/>
          </w:tcPr>
          <w:p w:rsidR="00A8565B" w:rsidRPr="00D93B91" w:rsidRDefault="00A8565B" w:rsidP="009566B7">
            <w:pPr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8565B" w:rsidRPr="00D93B91" w:rsidTr="00A8565B">
        <w:trPr>
          <w:trHeight w:val="1246"/>
        </w:trPr>
        <w:tc>
          <w:tcPr>
            <w:tcW w:w="1035" w:type="pct"/>
          </w:tcPr>
          <w:p w:rsidR="00A8565B" w:rsidRPr="00D93B91" w:rsidRDefault="00A8565B" w:rsidP="009566B7">
            <w:pPr>
              <w:rPr>
                <w:rFonts w:ascii="Times New Roman" w:eastAsia="Calibri" w:hAnsi="Times New Roman"/>
                <w:b/>
                <w:sz w:val="26"/>
                <w:szCs w:val="26"/>
                <w:u w:val="single"/>
                <w:lang w:eastAsia="en-US"/>
              </w:rPr>
            </w:pPr>
            <w:r w:rsidRPr="00D93B91">
              <w:rPr>
                <w:rFonts w:ascii="Times New Roman" w:eastAsia="Calibri" w:hAnsi="Times New Roman"/>
                <w:b/>
                <w:sz w:val="26"/>
                <w:szCs w:val="26"/>
                <w:u w:val="single"/>
                <w:lang w:eastAsia="en-US"/>
              </w:rPr>
              <w:t>Форма контроля блока</w:t>
            </w:r>
          </w:p>
        </w:tc>
        <w:tc>
          <w:tcPr>
            <w:tcW w:w="643" w:type="pct"/>
          </w:tcPr>
          <w:p w:rsidR="00A8565B" w:rsidRPr="00D93B91" w:rsidRDefault="00A8565B" w:rsidP="009566B7">
            <w:pPr>
              <w:rPr>
                <w:rFonts w:ascii="Times New Roman" w:hAnsi="Times New Roman"/>
                <w:sz w:val="26"/>
                <w:szCs w:val="26"/>
              </w:rPr>
            </w:pPr>
            <w:r w:rsidRPr="00D93B91">
              <w:rPr>
                <w:rFonts w:ascii="Times New Roman" w:hAnsi="Times New Roman"/>
                <w:sz w:val="26"/>
                <w:szCs w:val="26"/>
              </w:rPr>
              <w:t>Практическая работа.</w:t>
            </w:r>
          </w:p>
        </w:tc>
        <w:tc>
          <w:tcPr>
            <w:tcW w:w="884" w:type="pct"/>
          </w:tcPr>
          <w:p w:rsidR="00A8565B" w:rsidRPr="00D93B91" w:rsidRDefault="00A8565B" w:rsidP="009566B7">
            <w:pPr>
              <w:rPr>
                <w:rFonts w:ascii="Times New Roman" w:hAnsi="Times New Roman"/>
                <w:sz w:val="26"/>
                <w:szCs w:val="26"/>
              </w:rPr>
            </w:pPr>
            <w:r w:rsidRPr="00D93B91">
              <w:rPr>
                <w:rFonts w:ascii="Times New Roman" w:hAnsi="Times New Roman"/>
                <w:sz w:val="26"/>
                <w:szCs w:val="26"/>
              </w:rPr>
              <w:t>Практический, исследовательский, фронтальный, коллективн</w:t>
            </w:r>
            <w:proofErr w:type="gramStart"/>
            <w:r w:rsidRPr="00D93B91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D93B91">
              <w:rPr>
                <w:rFonts w:ascii="Times New Roman" w:hAnsi="Times New Roman"/>
                <w:sz w:val="26"/>
                <w:szCs w:val="26"/>
              </w:rPr>
              <w:t xml:space="preserve"> групповой методы. Диалоги, устное изложение, упражнения, </w:t>
            </w:r>
            <w:r w:rsidRPr="00D93B91">
              <w:rPr>
                <w:rFonts w:ascii="Times New Roman" w:hAnsi="Times New Roman"/>
                <w:sz w:val="26"/>
                <w:szCs w:val="26"/>
              </w:rPr>
              <w:lastRenderedPageBreak/>
              <w:t>наблюдения - приемы.</w:t>
            </w:r>
          </w:p>
        </w:tc>
        <w:tc>
          <w:tcPr>
            <w:tcW w:w="860" w:type="pct"/>
          </w:tcPr>
          <w:p w:rsidR="00A8565B" w:rsidRPr="00D93B91" w:rsidRDefault="00A8565B" w:rsidP="009566B7">
            <w:pPr>
              <w:rPr>
                <w:rFonts w:ascii="Times New Roman" w:hAnsi="Times New Roman"/>
                <w:sz w:val="26"/>
                <w:szCs w:val="26"/>
              </w:rPr>
            </w:pPr>
            <w:r w:rsidRPr="00D93B9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Фотографии, мультимедийные материалы. </w:t>
            </w:r>
          </w:p>
        </w:tc>
        <w:tc>
          <w:tcPr>
            <w:tcW w:w="784" w:type="pct"/>
          </w:tcPr>
          <w:p w:rsidR="00A8565B" w:rsidRPr="00D93B91" w:rsidRDefault="00A8565B" w:rsidP="009566B7">
            <w:pPr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94" w:type="pct"/>
          </w:tcPr>
          <w:p w:rsidR="00A8565B" w:rsidRPr="00D93B91" w:rsidRDefault="00A8565B" w:rsidP="009566B7">
            <w:pPr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8565B" w:rsidRPr="00D93B91" w:rsidTr="00A8565B">
        <w:trPr>
          <w:trHeight w:val="1282"/>
        </w:trPr>
        <w:tc>
          <w:tcPr>
            <w:tcW w:w="1035" w:type="pct"/>
          </w:tcPr>
          <w:p w:rsidR="00A8565B" w:rsidRPr="00D93B91" w:rsidRDefault="00A8565B" w:rsidP="009566B7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A8565B" w:rsidRPr="00D93B91" w:rsidRDefault="00A8565B" w:rsidP="009566B7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93B9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Искусство, архитектура и наука.</w:t>
            </w:r>
          </w:p>
        </w:tc>
        <w:tc>
          <w:tcPr>
            <w:tcW w:w="643" w:type="pct"/>
          </w:tcPr>
          <w:p w:rsidR="00A8565B" w:rsidRPr="00D93B91" w:rsidRDefault="00A8565B" w:rsidP="009566B7">
            <w:pPr>
              <w:rPr>
                <w:rFonts w:ascii="Times New Roman" w:hAnsi="Times New Roman"/>
                <w:sz w:val="26"/>
                <w:szCs w:val="26"/>
              </w:rPr>
            </w:pPr>
            <w:r w:rsidRPr="00D93B91">
              <w:rPr>
                <w:rFonts w:ascii="Times New Roman" w:hAnsi="Times New Roman"/>
                <w:sz w:val="26"/>
                <w:szCs w:val="26"/>
              </w:rPr>
              <w:t>Беседа,  практическая работа.</w:t>
            </w:r>
          </w:p>
        </w:tc>
        <w:tc>
          <w:tcPr>
            <w:tcW w:w="884" w:type="pct"/>
          </w:tcPr>
          <w:p w:rsidR="00A8565B" w:rsidRPr="00D93B91" w:rsidRDefault="00A8565B" w:rsidP="009566B7">
            <w:pPr>
              <w:rPr>
                <w:rFonts w:ascii="Times New Roman" w:hAnsi="Times New Roman"/>
                <w:sz w:val="26"/>
                <w:szCs w:val="26"/>
              </w:rPr>
            </w:pPr>
            <w:r w:rsidRPr="00D93B91">
              <w:rPr>
                <w:rFonts w:ascii="Times New Roman" w:hAnsi="Times New Roman"/>
                <w:sz w:val="26"/>
                <w:szCs w:val="26"/>
              </w:rPr>
              <w:t>Словесный, наглядный, практический, объяснительн</w:t>
            </w:r>
            <w:proofErr w:type="gramStart"/>
            <w:r w:rsidRPr="00D93B91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D93B91">
              <w:rPr>
                <w:rFonts w:ascii="Times New Roman" w:hAnsi="Times New Roman"/>
                <w:sz w:val="26"/>
                <w:szCs w:val="26"/>
              </w:rPr>
              <w:t xml:space="preserve"> иллюстративный, исследовательский, фронтальный, коллективно- групповой методы. Диалоги, устное изложение, упражнения, наблюдения - приемы.</w:t>
            </w:r>
          </w:p>
        </w:tc>
        <w:tc>
          <w:tcPr>
            <w:tcW w:w="860" w:type="pct"/>
          </w:tcPr>
          <w:p w:rsidR="00A8565B" w:rsidRPr="00D93B91" w:rsidRDefault="00A8565B" w:rsidP="009566B7">
            <w:pPr>
              <w:rPr>
                <w:rFonts w:ascii="Times New Roman" w:hAnsi="Times New Roman"/>
                <w:sz w:val="26"/>
                <w:szCs w:val="26"/>
              </w:rPr>
            </w:pPr>
            <w:r w:rsidRPr="00D93B91">
              <w:rPr>
                <w:rFonts w:ascii="Times New Roman" w:hAnsi="Times New Roman"/>
                <w:sz w:val="26"/>
                <w:szCs w:val="26"/>
              </w:rPr>
              <w:t xml:space="preserve">Фотографии, мультимедийные материалы. </w:t>
            </w:r>
          </w:p>
        </w:tc>
        <w:tc>
          <w:tcPr>
            <w:tcW w:w="784" w:type="pct"/>
          </w:tcPr>
          <w:p w:rsidR="00A8565B" w:rsidRPr="00D93B91" w:rsidRDefault="00A8565B" w:rsidP="009566B7">
            <w:pPr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94" w:type="pct"/>
          </w:tcPr>
          <w:p w:rsidR="00A8565B" w:rsidRPr="00D93B91" w:rsidRDefault="00A8565B" w:rsidP="009566B7">
            <w:pPr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8565B" w:rsidRPr="00D93B91" w:rsidTr="00A8565B">
        <w:trPr>
          <w:trHeight w:val="1246"/>
        </w:trPr>
        <w:tc>
          <w:tcPr>
            <w:tcW w:w="1035" w:type="pct"/>
          </w:tcPr>
          <w:p w:rsidR="00A8565B" w:rsidRPr="00D93B91" w:rsidRDefault="00A8565B" w:rsidP="009566B7">
            <w:pPr>
              <w:rPr>
                <w:rFonts w:ascii="Times New Roman" w:eastAsia="Calibri" w:hAnsi="Times New Roman"/>
                <w:b/>
                <w:sz w:val="26"/>
                <w:szCs w:val="26"/>
                <w:u w:val="single"/>
                <w:lang w:eastAsia="en-US"/>
              </w:rPr>
            </w:pPr>
            <w:r w:rsidRPr="00D93B91">
              <w:rPr>
                <w:rFonts w:ascii="Times New Roman" w:eastAsia="Calibri" w:hAnsi="Times New Roman"/>
                <w:b/>
                <w:sz w:val="26"/>
                <w:szCs w:val="26"/>
                <w:u w:val="single"/>
                <w:lang w:eastAsia="en-US"/>
              </w:rPr>
              <w:t xml:space="preserve">Форма контроля блока </w:t>
            </w:r>
          </w:p>
        </w:tc>
        <w:tc>
          <w:tcPr>
            <w:tcW w:w="643" w:type="pct"/>
          </w:tcPr>
          <w:p w:rsidR="00A8565B" w:rsidRPr="00D93B91" w:rsidRDefault="00A8565B" w:rsidP="009566B7">
            <w:pPr>
              <w:rPr>
                <w:rFonts w:ascii="Times New Roman" w:hAnsi="Times New Roman"/>
                <w:sz w:val="26"/>
                <w:szCs w:val="26"/>
              </w:rPr>
            </w:pPr>
            <w:r w:rsidRPr="00D93B91">
              <w:rPr>
                <w:rFonts w:ascii="Times New Roman" w:hAnsi="Times New Roman"/>
                <w:sz w:val="26"/>
                <w:szCs w:val="26"/>
              </w:rPr>
              <w:t>Практическая работа.</w:t>
            </w:r>
          </w:p>
        </w:tc>
        <w:tc>
          <w:tcPr>
            <w:tcW w:w="884" w:type="pct"/>
          </w:tcPr>
          <w:p w:rsidR="00A8565B" w:rsidRPr="00D93B91" w:rsidRDefault="00A8565B" w:rsidP="009566B7">
            <w:pPr>
              <w:rPr>
                <w:rFonts w:ascii="Times New Roman" w:hAnsi="Times New Roman"/>
                <w:sz w:val="26"/>
                <w:szCs w:val="26"/>
              </w:rPr>
            </w:pPr>
            <w:r w:rsidRPr="00D93B91">
              <w:rPr>
                <w:rFonts w:ascii="Times New Roman" w:hAnsi="Times New Roman"/>
                <w:sz w:val="26"/>
                <w:szCs w:val="26"/>
              </w:rPr>
              <w:t>Практический, исследовательский, фронтальный, коллективн</w:t>
            </w:r>
            <w:proofErr w:type="gramStart"/>
            <w:r w:rsidRPr="00D93B91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D93B91">
              <w:rPr>
                <w:rFonts w:ascii="Times New Roman" w:hAnsi="Times New Roman"/>
                <w:sz w:val="26"/>
                <w:szCs w:val="26"/>
              </w:rPr>
              <w:t xml:space="preserve"> групповой методы. Диалоги, устное изложение, упражнения, наблюдения - приемы.</w:t>
            </w:r>
          </w:p>
        </w:tc>
        <w:tc>
          <w:tcPr>
            <w:tcW w:w="860" w:type="pct"/>
          </w:tcPr>
          <w:p w:rsidR="00A8565B" w:rsidRPr="00D93B91" w:rsidRDefault="00A8565B" w:rsidP="009566B7">
            <w:pPr>
              <w:rPr>
                <w:rFonts w:ascii="Times New Roman" w:hAnsi="Times New Roman"/>
                <w:sz w:val="26"/>
                <w:szCs w:val="26"/>
              </w:rPr>
            </w:pPr>
            <w:r w:rsidRPr="00D93B91">
              <w:rPr>
                <w:rFonts w:ascii="Times New Roman" w:hAnsi="Times New Roman"/>
                <w:sz w:val="26"/>
                <w:szCs w:val="26"/>
              </w:rPr>
              <w:t xml:space="preserve">Фотографии, мультимедийные материалы. </w:t>
            </w:r>
          </w:p>
        </w:tc>
        <w:tc>
          <w:tcPr>
            <w:tcW w:w="784" w:type="pct"/>
          </w:tcPr>
          <w:p w:rsidR="00A8565B" w:rsidRPr="00D93B91" w:rsidRDefault="00A8565B" w:rsidP="009566B7">
            <w:pPr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94" w:type="pct"/>
          </w:tcPr>
          <w:p w:rsidR="00A8565B" w:rsidRPr="00D93B91" w:rsidRDefault="00A8565B" w:rsidP="009566B7">
            <w:pPr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8565B" w:rsidRPr="00D93B91" w:rsidTr="00A8565B">
        <w:trPr>
          <w:trHeight w:val="1246"/>
        </w:trPr>
        <w:tc>
          <w:tcPr>
            <w:tcW w:w="1035" w:type="pct"/>
          </w:tcPr>
          <w:p w:rsidR="00A8565B" w:rsidRPr="00D93B91" w:rsidRDefault="00A8565B" w:rsidP="009566B7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A8565B" w:rsidRPr="00D93B91" w:rsidRDefault="00A8565B" w:rsidP="009566B7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93B9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Военные года в истории Петербурга</w:t>
            </w:r>
          </w:p>
        </w:tc>
        <w:tc>
          <w:tcPr>
            <w:tcW w:w="643" w:type="pct"/>
          </w:tcPr>
          <w:p w:rsidR="00A8565B" w:rsidRPr="00D93B91" w:rsidRDefault="00A8565B" w:rsidP="009566B7">
            <w:pPr>
              <w:rPr>
                <w:rFonts w:ascii="Times New Roman" w:hAnsi="Times New Roman"/>
                <w:sz w:val="26"/>
                <w:szCs w:val="26"/>
              </w:rPr>
            </w:pPr>
            <w:r w:rsidRPr="00D93B91">
              <w:rPr>
                <w:rFonts w:ascii="Times New Roman" w:hAnsi="Times New Roman"/>
                <w:sz w:val="26"/>
                <w:szCs w:val="26"/>
              </w:rPr>
              <w:t>Беседа,  практическая работа.</w:t>
            </w:r>
          </w:p>
        </w:tc>
        <w:tc>
          <w:tcPr>
            <w:tcW w:w="884" w:type="pct"/>
          </w:tcPr>
          <w:p w:rsidR="00A8565B" w:rsidRPr="00D93B91" w:rsidRDefault="00A8565B" w:rsidP="009566B7">
            <w:pPr>
              <w:rPr>
                <w:rFonts w:ascii="Times New Roman" w:hAnsi="Times New Roman"/>
                <w:sz w:val="26"/>
                <w:szCs w:val="26"/>
              </w:rPr>
            </w:pPr>
            <w:r w:rsidRPr="00D93B91">
              <w:rPr>
                <w:rFonts w:ascii="Times New Roman" w:hAnsi="Times New Roman"/>
                <w:sz w:val="26"/>
                <w:szCs w:val="26"/>
              </w:rPr>
              <w:t>Словесный, наглядный, практический, объяснительн</w:t>
            </w:r>
            <w:proofErr w:type="gramStart"/>
            <w:r w:rsidRPr="00D93B91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D93B91">
              <w:rPr>
                <w:rFonts w:ascii="Times New Roman" w:hAnsi="Times New Roman"/>
                <w:sz w:val="26"/>
                <w:szCs w:val="26"/>
              </w:rPr>
              <w:t xml:space="preserve"> иллюстративный, исследовательский, фронтальный, коллективно- групповой методы. Диалоги, устное изложение, упражнения, наблюдения - приемы.</w:t>
            </w:r>
          </w:p>
        </w:tc>
        <w:tc>
          <w:tcPr>
            <w:tcW w:w="860" w:type="pct"/>
          </w:tcPr>
          <w:p w:rsidR="00A8565B" w:rsidRPr="00D93B91" w:rsidRDefault="00A8565B" w:rsidP="009566B7">
            <w:pPr>
              <w:rPr>
                <w:rFonts w:ascii="Times New Roman" w:hAnsi="Times New Roman"/>
                <w:sz w:val="26"/>
                <w:szCs w:val="26"/>
              </w:rPr>
            </w:pPr>
            <w:r w:rsidRPr="00D93B91">
              <w:rPr>
                <w:rFonts w:ascii="Times New Roman" w:hAnsi="Times New Roman"/>
                <w:sz w:val="26"/>
                <w:szCs w:val="26"/>
              </w:rPr>
              <w:t xml:space="preserve">Фотографии, мультимедийные материалы. </w:t>
            </w:r>
          </w:p>
        </w:tc>
        <w:tc>
          <w:tcPr>
            <w:tcW w:w="784" w:type="pct"/>
          </w:tcPr>
          <w:p w:rsidR="00A8565B" w:rsidRPr="00D93B91" w:rsidRDefault="00A8565B" w:rsidP="009566B7">
            <w:pPr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94" w:type="pct"/>
          </w:tcPr>
          <w:p w:rsidR="00A8565B" w:rsidRPr="00D93B91" w:rsidRDefault="00A8565B" w:rsidP="009566B7">
            <w:pPr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8565B" w:rsidRPr="00D93B91" w:rsidTr="00A8565B">
        <w:trPr>
          <w:trHeight w:val="1246"/>
        </w:trPr>
        <w:tc>
          <w:tcPr>
            <w:tcW w:w="1035" w:type="pct"/>
          </w:tcPr>
          <w:p w:rsidR="00A8565B" w:rsidRPr="00D93B91" w:rsidRDefault="00A8565B" w:rsidP="009566B7">
            <w:pPr>
              <w:rPr>
                <w:rFonts w:ascii="Times New Roman" w:eastAsia="Calibri" w:hAnsi="Times New Roman"/>
                <w:b/>
                <w:sz w:val="26"/>
                <w:szCs w:val="26"/>
                <w:u w:val="single"/>
                <w:lang w:eastAsia="en-US"/>
              </w:rPr>
            </w:pPr>
            <w:r w:rsidRPr="00D93B91">
              <w:rPr>
                <w:rFonts w:ascii="Times New Roman" w:eastAsia="Calibri" w:hAnsi="Times New Roman"/>
                <w:b/>
                <w:sz w:val="26"/>
                <w:szCs w:val="26"/>
                <w:u w:val="single"/>
                <w:lang w:eastAsia="en-US"/>
              </w:rPr>
              <w:t xml:space="preserve">Форма контроля блока </w:t>
            </w:r>
          </w:p>
        </w:tc>
        <w:tc>
          <w:tcPr>
            <w:tcW w:w="643" w:type="pct"/>
          </w:tcPr>
          <w:p w:rsidR="00A8565B" w:rsidRPr="00D93B91" w:rsidRDefault="00A8565B" w:rsidP="009566B7">
            <w:pPr>
              <w:rPr>
                <w:rFonts w:ascii="Times New Roman" w:hAnsi="Times New Roman"/>
                <w:sz w:val="26"/>
                <w:szCs w:val="26"/>
              </w:rPr>
            </w:pPr>
            <w:r w:rsidRPr="00D93B91">
              <w:rPr>
                <w:rFonts w:ascii="Times New Roman" w:hAnsi="Times New Roman"/>
                <w:sz w:val="26"/>
                <w:szCs w:val="26"/>
              </w:rPr>
              <w:t>Практическая работа.</w:t>
            </w:r>
          </w:p>
        </w:tc>
        <w:tc>
          <w:tcPr>
            <w:tcW w:w="884" w:type="pct"/>
          </w:tcPr>
          <w:p w:rsidR="00A8565B" w:rsidRPr="00D93B91" w:rsidRDefault="00A8565B" w:rsidP="009566B7">
            <w:pPr>
              <w:rPr>
                <w:rFonts w:ascii="Times New Roman" w:hAnsi="Times New Roman"/>
                <w:sz w:val="26"/>
                <w:szCs w:val="26"/>
              </w:rPr>
            </w:pPr>
            <w:r w:rsidRPr="00D93B91">
              <w:rPr>
                <w:rFonts w:ascii="Times New Roman" w:hAnsi="Times New Roman"/>
                <w:sz w:val="26"/>
                <w:szCs w:val="26"/>
              </w:rPr>
              <w:t>Практический, исследовательский, фронтальный, коллективн</w:t>
            </w:r>
            <w:proofErr w:type="gramStart"/>
            <w:r w:rsidRPr="00D93B91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D93B91">
              <w:rPr>
                <w:rFonts w:ascii="Times New Roman" w:hAnsi="Times New Roman"/>
                <w:sz w:val="26"/>
                <w:szCs w:val="26"/>
              </w:rPr>
              <w:t xml:space="preserve"> групповой методы. Диалоги, устное изложение, упражнения, наблюдения - приемы.</w:t>
            </w:r>
          </w:p>
        </w:tc>
        <w:tc>
          <w:tcPr>
            <w:tcW w:w="860" w:type="pct"/>
          </w:tcPr>
          <w:p w:rsidR="00A8565B" w:rsidRPr="00D93B91" w:rsidRDefault="00A8565B" w:rsidP="009566B7">
            <w:pPr>
              <w:rPr>
                <w:rFonts w:ascii="Times New Roman" w:hAnsi="Times New Roman"/>
                <w:sz w:val="26"/>
                <w:szCs w:val="26"/>
              </w:rPr>
            </w:pPr>
            <w:r w:rsidRPr="00D93B91">
              <w:rPr>
                <w:rFonts w:ascii="Times New Roman" w:hAnsi="Times New Roman"/>
                <w:sz w:val="26"/>
                <w:szCs w:val="26"/>
              </w:rPr>
              <w:t xml:space="preserve">Фотографии, мультимедийные материалы. </w:t>
            </w:r>
          </w:p>
        </w:tc>
        <w:tc>
          <w:tcPr>
            <w:tcW w:w="784" w:type="pct"/>
          </w:tcPr>
          <w:p w:rsidR="00A8565B" w:rsidRPr="00D93B91" w:rsidRDefault="00A8565B" w:rsidP="009566B7">
            <w:pPr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94" w:type="pct"/>
          </w:tcPr>
          <w:p w:rsidR="00A8565B" w:rsidRPr="00D93B91" w:rsidRDefault="00A8565B" w:rsidP="009566B7">
            <w:pPr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8565B" w:rsidRPr="00D93B91" w:rsidTr="00A8565B">
        <w:trPr>
          <w:trHeight w:val="1246"/>
        </w:trPr>
        <w:tc>
          <w:tcPr>
            <w:tcW w:w="1035" w:type="pct"/>
          </w:tcPr>
          <w:p w:rsidR="00A8565B" w:rsidRPr="00D93B91" w:rsidRDefault="00A8565B" w:rsidP="009566B7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A8565B" w:rsidRPr="00D93B91" w:rsidRDefault="00A8565B" w:rsidP="009566B7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93B91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Литературный Петербург</w:t>
            </w:r>
          </w:p>
        </w:tc>
        <w:tc>
          <w:tcPr>
            <w:tcW w:w="643" w:type="pct"/>
          </w:tcPr>
          <w:p w:rsidR="00A8565B" w:rsidRPr="00D93B91" w:rsidRDefault="00A8565B" w:rsidP="009566B7">
            <w:pPr>
              <w:rPr>
                <w:rFonts w:ascii="Times New Roman" w:hAnsi="Times New Roman"/>
                <w:sz w:val="26"/>
                <w:szCs w:val="26"/>
              </w:rPr>
            </w:pPr>
            <w:r w:rsidRPr="00D93B91">
              <w:rPr>
                <w:rFonts w:ascii="Times New Roman" w:hAnsi="Times New Roman"/>
                <w:sz w:val="26"/>
                <w:szCs w:val="26"/>
              </w:rPr>
              <w:t>Беседа,  практическая работа.</w:t>
            </w:r>
          </w:p>
        </w:tc>
        <w:tc>
          <w:tcPr>
            <w:tcW w:w="884" w:type="pct"/>
          </w:tcPr>
          <w:p w:rsidR="00A8565B" w:rsidRPr="00D93B91" w:rsidRDefault="00A8565B" w:rsidP="009566B7">
            <w:pPr>
              <w:rPr>
                <w:rFonts w:ascii="Times New Roman" w:hAnsi="Times New Roman"/>
                <w:sz w:val="26"/>
                <w:szCs w:val="26"/>
              </w:rPr>
            </w:pPr>
            <w:r w:rsidRPr="00D93B91">
              <w:rPr>
                <w:rFonts w:ascii="Times New Roman" w:hAnsi="Times New Roman"/>
                <w:sz w:val="26"/>
                <w:szCs w:val="26"/>
              </w:rPr>
              <w:t>Словесный, наглядный, практический, объяснительн</w:t>
            </w:r>
            <w:proofErr w:type="gramStart"/>
            <w:r w:rsidRPr="00D93B91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D93B91">
              <w:rPr>
                <w:rFonts w:ascii="Times New Roman" w:hAnsi="Times New Roman"/>
                <w:sz w:val="26"/>
                <w:szCs w:val="26"/>
              </w:rPr>
              <w:t xml:space="preserve"> иллюстративный, исследовательский, фронтальный, </w:t>
            </w:r>
            <w:r w:rsidRPr="00D93B91">
              <w:rPr>
                <w:rFonts w:ascii="Times New Roman" w:hAnsi="Times New Roman"/>
                <w:sz w:val="26"/>
                <w:szCs w:val="26"/>
              </w:rPr>
              <w:lastRenderedPageBreak/>
              <w:t>коллективно- групповой методы. Диалоги, устное изложение, упражнения, наблюдения - приемы.</w:t>
            </w:r>
          </w:p>
        </w:tc>
        <w:tc>
          <w:tcPr>
            <w:tcW w:w="860" w:type="pct"/>
          </w:tcPr>
          <w:p w:rsidR="00A8565B" w:rsidRPr="00D93B91" w:rsidRDefault="00A8565B" w:rsidP="009566B7">
            <w:pPr>
              <w:rPr>
                <w:rFonts w:ascii="Times New Roman" w:hAnsi="Times New Roman"/>
                <w:sz w:val="26"/>
                <w:szCs w:val="26"/>
              </w:rPr>
            </w:pPr>
            <w:r w:rsidRPr="00D93B9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Фотографии, мультимедийные материалы. </w:t>
            </w:r>
          </w:p>
        </w:tc>
        <w:tc>
          <w:tcPr>
            <w:tcW w:w="784" w:type="pct"/>
          </w:tcPr>
          <w:p w:rsidR="00A8565B" w:rsidRPr="00D93B91" w:rsidRDefault="00A8565B" w:rsidP="009566B7">
            <w:pPr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94" w:type="pct"/>
          </w:tcPr>
          <w:p w:rsidR="00A8565B" w:rsidRPr="00D93B91" w:rsidRDefault="00A8565B" w:rsidP="009566B7">
            <w:pPr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8565B" w:rsidRPr="00D93B91" w:rsidTr="00A8565B">
        <w:trPr>
          <w:trHeight w:val="1246"/>
        </w:trPr>
        <w:tc>
          <w:tcPr>
            <w:tcW w:w="1035" w:type="pct"/>
          </w:tcPr>
          <w:p w:rsidR="00A8565B" w:rsidRPr="00D93B91" w:rsidRDefault="00A8565B" w:rsidP="009566B7">
            <w:pPr>
              <w:rPr>
                <w:rFonts w:ascii="Times New Roman" w:eastAsia="Calibri" w:hAnsi="Times New Roman"/>
                <w:b/>
                <w:sz w:val="26"/>
                <w:szCs w:val="26"/>
                <w:u w:val="single"/>
                <w:lang w:eastAsia="en-US"/>
              </w:rPr>
            </w:pPr>
            <w:r w:rsidRPr="00D93B91">
              <w:rPr>
                <w:rFonts w:ascii="Times New Roman" w:eastAsia="Calibri" w:hAnsi="Times New Roman"/>
                <w:b/>
                <w:sz w:val="26"/>
                <w:szCs w:val="26"/>
                <w:u w:val="single"/>
                <w:lang w:eastAsia="en-US"/>
              </w:rPr>
              <w:lastRenderedPageBreak/>
              <w:t xml:space="preserve">Форма контроля блока </w:t>
            </w:r>
          </w:p>
        </w:tc>
        <w:tc>
          <w:tcPr>
            <w:tcW w:w="643" w:type="pct"/>
          </w:tcPr>
          <w:p w:rsidR="00A8565B" w:rsidRPr="00D93B91" w:rsidRDefault="00A8565B" w:rsidP="009566B7">
            <w:pPr>
              <w:rPr>
                <w:rFonts w:ascii="Times New Roman" w:hAnsi="Times New Roman"/>
                <w:sz w:val="26"/>
                <w:szCs w:val="26"/>
              </w:rPr>
            </w:pPr>
            <w:r w:rsidRPr="00D93B91">
              <w:rPr>
                <w:rFonts w:ascii="Times New Roman" w:hAnsi="Times New Roman"/>
                <w:sz w:val="26"/>
                <w:szCs w:val="26"/>
              </w:rPr>
              <w:t xml:space="preserve">Творческая работа </w:t>
            </w:r>
          </w:p>
        </w:tc>
        <w:tc>
          <w:tcPr>
            <w:tcW w:w="884" w:type="pct"/>
          </w:tcPr>
          <w:p w:rsidR="00A8565B" w:rsidRPr="00D93B91" w:rsidRDefault="00A8565B" w:rsidP="009566B7">
            <w:pPr>
              <w:rPr>
                <w:rFonts w:ascii="Times New Roman" w:hAnsi="Times New Roman"/>
                <w:sz w:val="26"/>
                <w:szCs w:val="26"/>
              </w:rPr>
            </w:pPr>
            <w:r w:rsidRPr="00D93B91">
              <w:rPr>
                <w:rFonts w:ascii="Times New Roman" w:hAnsi="Times New Roman"/>
                <w:sz w:val="26"/>
                <w:szCs w:val="26"/>
              </w:rPr>
              <w:t>Словесный, практический, объяснительно</w:t>
            </w:r>
            <w:r w:rsidR="00B77139" w:rsidRPr="00D93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B91">
              <w:rPr>
                <w:rFonts w:ascii="Times New Roman" w:hAnsi="Times New Roman"/>
                <w:sz w:val="26"/>
                <w:szCs w:val="26"/>
              </w:rPr>
              <w:t xml:space="preserve">- иллюстративный методы </w:t>
            </w:r>
          </w:p>
          <w:p w:rsidR="00A8565B" w:rsidRPr="00D93B91" w:rsidRDefault="00A8565B" w:rsidP="009566B7">
            <w:pPr>
              <w:rPr>
                <w:rFonts w:ascii="Times New Roman" w:hAnsi="Times New Roman"/>
                <w:sz w:val="26"/>
                <w:szCs w:val="26"/>
              </w:rPr>
            </w:pPr>
            <w:r w:rsidRPr="00D93B91">
              <w:rPr>
                <w:rFonts w:ascii="Times New Roman" w:hAnsi="Times New Roman"/>
                <w:sz w:val="26"/>
                <w:szCs w:val="26"/>
              </w:rPr>
              <w:t>Диалоги, устное изложение, упражнения, наблюдения - приемы.</w:t>
            </w:r>
          </w:p>
        </w:tc>
        <w:tc>
          <w:tcPr>
            <w:tcW w:w="860" w:type="pct"/>
          </w:tcPr>
          <w:p w:rsidR="00A8565B" w:rsidRPr="00D93B91" w:rsidRDefault="00A8565B" w:rsidP="009566B7">
            <w:pPr>
              <w:rPr>
                <w:rFonts w:ascii="Times New Roman" w:hAnsi="Times New Roman"/>
                <w:sz w:val="26"/>
                <w:szCs w:val="26"/>
              </w:rPr>
            </w:pPr>
            <w:r w:rsidRPr="00D93B91">
              <w:rPr>
                <w:rFonts w:ascii="Times New Roman" w:hAnsi="Times New Roman"/>
                <w:sz w:val="26"/>
                <w:szCs w:val="26"/>
              </w:rPr>
              <w:t xml:space="preserve">Мультимедийные материалы. </w:t>
            </w:r>
          </w:p>
        </w:tc>
        <w:tc>
          <w:tcPr>
            <w:tcW w:w="784" w:type="pct"/>
          </w:tcPr>
          <w:p w:rsidR="00A8565B" w:rsidRPr="00D93B91" w:rsidRDefault="00A8565B" w:rsidP="009566B7">
            <w:pPr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94" w:type="pct"/>
          </w:tcPr>
          <w:p w:rsidR="00A8565B" w:rsidRPr="00D93B91" w:rsidRDefault="00A8565B" w:rsidP="009566B7">
            <w:pPr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8565B" w:rsidRPr="00D93B91" w:rsidTr="00A8565B">
        <w:trPr>
          <w:trHeight w:val="1282"/>
        </w:trPr>
        <w:tc>
          <w:tcPr>
            <w:tcW w:w="1035" w:type="pct"/>
          </w:tcPr>
          <w:p w:rsidR="00A8565B" w:rsidRPr="00D93B91" w:rsidRDefault="00A8565B" w:rsidP="009566B7">
            <w:pPr>
              <w:rPr>
                <w:rFonts w:ascii="Times New Roman" w:eastAsia="Calibri" w:hAnsi="Times New Roman"/>
                <w:b/>
                <w:sz w:val="26"/>
                <w:szCs w:val="26"/>
                <w:u w:val="single"/>
                <w:lang w:eastAsia="en-US"/>
              </w:rPr>
            </w:pPr>
            <w:r w:rsidRPr="00D93B91">
              <w:rPr>
                <w:rFonts w:ascii="Times New Roman" w:eastAsia="Calibri" w:hAnsi="Times New Roman"/>
                <w:b/>
                <w:sz w:val="26"/>
                <w:szCs w:val="26"/>
                <w:u w:val="single"/>
                <w:lang w:eastAsia="en-US"/>
              </w:rPr>
              <w:t xml:space="preserve">Итоговый контроль </w:t>
            </w:r>
          </w:p>
        </w:tc>
        <w:tc>
          <w:tcPr>
            <w:tcW w:w="643" w:type="pct"/>
          </w:tcPr>
          <w:p w:rsidR="00A8565B" w:rsidRPr="00D93B91" w:rsidRDefault="00A8565B" w:rsidP="009566B7">
            <w:pPr>
              <w:rPr>
                <w:rFonts w:ascii="Times New Roman" w:hAnsi="Times New Roman"/>
                <w:sz w:val="26"/>
                <w:szCs w:val="26"/>
              </w:rPr>
            </w:pPr>
            <w:r w:rsidRPr="00D93B91">
              <w:rPr>
                <w:rFonts w:ascii="Times New Roman" w:hAnsi="Times New Roman"/>
                <w:sz w:val="26"/>
                <w:szCs w:val="26"/>
              </w:rPr>
              <w:t xml:space="preserve">Тест. </w:t>
            </w:r>
          </w:p>
        </w:tc>
        <w:tc>
          <w:tcPr>
            <w:tcW w:w="884" w:type="pct"/>
          </w:tcPr>
          <w:p w:rsidR="00A8565B" w:rsidRPr="00D93B91" w:rsidRDefault="00A8565B" w:rsidP="009566B7">
            <w:pPr>
              <w:rPr>
                <w:rFonts w:ascii="Times New Roman" w:hAnsi="Times New Roman"/>
                <w:sz w:val="26"/>
                <w:szCs w:val="26"/>
              </w:rPr>
            </w:pPr>
            <w:r w:rsidRPr="00D93B91">
              <w:rPr>
                <w:rFonts w:ascii="Times New Roman" w:hAnsi="Times New Roman"/>
                <w:sz w:val="26"/>
                <w:szCs w:val="26"/>
              </w:rPr>
              <w:t xml:space="preserve">Индивидуальный диалог с </w:t>
            </w:r>
            <w:proofErr w:type="gramStart"/>
            <w:r w:rsidRPr="00D93B91">
              <w:rPr>
                <w:rFonts w:ascii="Times New Roman" w:hAnsi="Times New Roman"/>
                <w:sz w:val="26"/>
                <w:szCs w:val="26"/>
              </w:rPr>
              <w:t>обучающимся</w:t>
            </w:r>
            <w:proofErr w:type="gramEnd"/>
            <w:r w:rsidRPr="00D93B9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8565B" w:rsidRPr="00D93B91" w:rsidRDefault="00A8565B" w:rsidP="009566B7">
            <w:pPr>
              <w:rPr>
                <w:rFonts w:ascii="Times New Roman" w:hAnsi="Times New Roman"/>
                <w:sz w:val="26"/>
                <w:szCs w:val="26"/>
              </w:rPr>
            </w:pPr>
            <w:r w:rsidRPr="00D93B91">
              <w:rPr>
                <w:rFonts w:ascii="Times New Roman" w:hAnsi="Times New Roman"/>
                <w:sz w:val="26"/>
                <w:szCs w:val="26"/>
              </w:rPr>
              <w:t xml:space="preserve">Методы: практический, словесный. </w:t>
            </w:r>
          </w:p>
        </w:tc>
        <w:tc>
          <w:tcPr>
            <w:tcW w:w="860" w:type="pct"/>
          </w:tcPr>
          <w:p w:rsidR="00A8565B" w:rsidRPr="00D93B91" w:rsidRDefault="00A8565B" w:rsidP="009566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pct"/>
          </w:tcPr>
          <w:p w:rsidR="00A8565B" w:rsidRPr="00D93B91" w:rsidRDefault="00A8565B" w:rsidP="009566B7">
            <w:pPr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94" w:type="pct"/>
          </w:tcPr>
          <w:p w:rsidR="00A8565B" w:rsidRPr="00D93B91" w:rsidRDefault="00A8565B" w:rsidP="009566B7">
            <w:pPr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A8565B" w:rsidRDefault="00A8565B" w:rsidP="00A8565B">
      <w:pPr>
        <w:jc w:val="center"/>
      </w:pPr>
    </w:p>
    <w:p w:rsidR="00B77139" w:rsidRDefault="00B771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b/>
          <w:sz w:val="28"/>
        </w:rPr>
        <w:lastRenderedPageBreak/>
        <w:t xml:space="preserve">СПИСОК ЛИТЕРАТУРЫ И ИНФОРМАЦИОННЫХ ИСТОЧНИКОВ: </w:t>
      </w:r>
    </w:p>
    <w:p w:rsidR="00D3444D" w:rsidRPr="00D3444D" w:rsidRDefault="00D3444D" w:rsidP="00D3444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Pr="00D3444D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3444D" w:rsidRPr="00D3444D" w:rsidRDefault="00D3444D" w:rsidP="00D344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3444D">
        <w:rPr>
          <w:rFonts w:ascii="Times New Roman" w:hAnsi="Times New Roman"/>
          <w:sz w:val="28"/>
          <w:szCs w:val="28"/>
        </w:rPr>
        <w:t xml:space="preserve">1. Гришаева, Л. И. Введение в теорию межкультурной коммуникации / Л. И. Гришаева, Л. В. Цурикова. — Воронеж: ВГУ, 2004 — 369 с. </w:t>
      </w:r>
    </w:p>
    <w:p w:rsidR="00D3444D" w:rsidRPr="00D3444D" w:rsidRDefault="00D3444D" w:rsidP="00D344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3444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3444D">
        <w:rPr>
          <w:rFonts w:ascii="Times New Roman" w:hAnsi="Times New Roman"/>
          <w:sz w:val="28"/>
          <w:szCs w:val="28"/>
        </w:rPr>
        <w:t>Грушевицкая</w:t>
      </w:r>
      <w:proofErr w:type="spellEnd"/>
      <w:r w:rsidRPr="00D3444D">
        <w:rPr>
          <w:rFonts w:ascii="Times New Roman" w:hAnsi="Times New Roman"/>
          <w:sz w:val="28"/>
          <w:szCs w:val="28"/>
        </w:rPr>
        <w:t xml:space="preserve">, Т. Г. Основы межкультурной коммуникации / Т. Г. </w:t>
      </w:r>
      <w:proofErr w:type="spellStart"/>
      <w:r w:rsidRPr="00D3444D">
        <w:rPr>
          <w:rFonts w:ascii="Times New Roman" w:hAnsi="Times New Roman"/>
          <w:sz w:val="28"/>
          <w:szCs w:val="28"/>
        </w:rPr>
        <w:t>Грушевицкая</w:t>
      </w:r>
      <w:proofErr w:type="spellEnd"/>
      <w:r w:rsidRPr="00D3444D">
        <w:rPr>
          <w:rFonts w:ascii="Times New Roman" w:hAnsi="Times New Roman"/>
          <w:sz w:val="28"/>
          <w:szCs w:val="28"/>
        </w:rPr>
        <w:t xml:space="preserve">, В. Д. Попков, А. П. </w:t>
      </w:r>
      <w:proofErr w:type="spellStart"/>
      <w:r w:rsidRPr="00D3444D">
        <w:rPr>
          <w:rFonts w:ascii="Times New Roman" w:hAnsi="Times New Roman"/>
          <w:sz w:val="28"/>
          <w:szCs w:val="28"/>
        </w:rPr>
        <w:t>Садохин</w:t>
      </w:r>
      <w:proofErr w:type="spellEnd"/>
      <w:r w:rsidRPr="00D3444D">
        <w:rPr>
          <w:rFonts w:ascii="Times New Roman" w:hAnsi="Times New Roman"/>
          <w:sz w:val="28"/>
          <w:szCs w:val="28"/>
        </w:rPr>
        <w:t>. — М.</w:t>
      </w:r>
      <w:proofErr w:type="gramStart"/>
      <w:r w:rsidRPr="00D3444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3444D">
        <w:rPr>
          <w:rFonts w:ascii="Times New Roman" w:hAnsi="Times New Roman"/>
          <w:sz w:val="28"/>
          <w:szCs w:val="28"/>
        </w:rPr>
        <w:t xml:space="preserve"> ЮНИТИ, 2002. — 352 с </w:t>
      </w:r>
    </w:p>
    <w:p w:rsidR="00D3444D" w:rsidRPr="00D3444D" w:rsidRDefault="00D3444D" w:rsidP="00D344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3444D">
        <w:rPr>
          <w:rFonts w:ascii="Times New Roman" w:hAnsi="Times New Roman"/>
          <w:sz w:val="28"/>
          <w:szCs w:val="28"/>
        </w:rPr>
        <w:t xml:space="preserve">3. Губанова Е.В., </w:t>
      </w:r>
      <w:proofErr w:type="spellStart"/>
      <w:r w:rsidRPr="00D3444D">
        <w:rPr>
          <w:rFonts w:ascii="Times New Roman" w:hAnsi="Times New Roman"/>
          <w:sz w:val="28"/>
          <w:szCs w:val="28"/>
        </w:rPr>
        <w:t>Веревко</w:t>
      </w:r>
      <w:proofErr w:type="spellEnd"/>
      <w:r w:rsidRPr="00D34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444D">
        <w:rPr>
          <w:rFonts w:ascii="Times New Roman" w:hAnsi="Times New Roman"/>
          <w:sz w:val="28"/>
          <w:szCs w:val="28"/>
        </w:rPr>
        <w:t>С.А.Новый</w:t>
      </w:r>
      <w:proofErr w:type="spellEnd"/>
      <w:r w:rsidRPr="00D3444D">
        <w:rPr>
          <w:rFonts w:ascii="Times New Roman" w:hAnsi="Times New Roman"/>
          <w:sz w:val="28"/>
          <w:szCs w:val="28"/>
        </w:rPr>
        <w:t xml:space="preserve"> стандарт: результаты, инновации, риски // Народное образование. — 2011. — №5. — С. 25-31. </w:t>
      </w:r>
    </w:p>
    <w:p w:rsidR="00D3444D" w:rsidRPr="00D3444D" w:rsidRDefault="00D3444D" w:rsidP="00D344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3444D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D3444D">
        <w:rPr>
          <w:rFonts w:ascii="Times New Roman" w:hAnsi="Times New Roman"/>
          <w:sz w:val="28"/>
          <w:szCs w:val="28"/>
        </w:rPr>
        <w:t>Гуслова</w:t>
      </w:r>
      <w:proofErr w:type="spellEnd"/>
      <w:r w:rsidRPr="00D3444D">
        <w:rPr>
          <w:rFonts w:ascii="Times New Roman" w:hAnsi="Times New Roman"/>
          <w:sz w:val="28"/>
          <w:szCs w:val="28"/>
        </w:rPr>
        <w:t>, М.Н. Инновационные педагогические технологии: Учебное пособие для студентов учреждений сред</w:t>
      </w:r>
      <w:proofErr w:type="gramStart"/>
      <w:r w:rsidRPr="00D3444D">
        <w:rPr>
          <w:rFonts w:ascii="Times New Roman" w:hAnsi="Times New Roman"/>
          <w:sz w:val="28"/>
          <w:szCs w:val="28"/>
        </w:rPr>
        <w:t>.</w:t>
      </w:r>
      <w:proofErr w:type="gramEnd"/>
      <w:r w:rsidRPr="00D344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444D">
        <w:rPr>
          <w:rFonts w:ascii="Times New Roman" w:hAnsi="Times New Roman"/>
          <w:sz w:val="28"/>
          <w:szCs w:val="28"/>
        </w:rPr>
        <w:t>п</w:t>
      </w:r>
      <w:proofErr w:type="gramEnd"/>
      <w:r w:rsidRPr="00D3444D">
        <w:rPr>
          <w:rFonts w:ascii="Times New Roman" w:hAnsi="Times New Roman"/>
          <w:sz w:val="28"/>
          <w:szCs w:val="28"/>
        </w:rPr>
        <w:t xml:space="preserve">роф. образования / М.Н. </w:t>
      </w:r>
    </w:p>
    <w:p w:rsidR="00D3444D" w:rsidRPr="00D3444D" w:rsidRDefault="00D3444D" w:rsidP="00D3444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444D" w:rsidRPr="00D3444D" w:rsidRDefault="00D3444D" w:rsidP="00D3444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444D">
        <w:rPr>
          <w:rFonts w:ascii="Times New Roman" w:hAnsi="Times New Roman"/>
          <w:b/>
          <w:sz w:val="28"/>
          <w:szCs w:val="28"/>
        </w:rPr>
        <w:t xml:space="preserve">Для учащегося </w:t>
      </w:r>
    </w:p>
    <w:p w:rsidR="00D3444D" w:rsidRPr="00D3444D" w:rsidRDefault="00D3444D" w:rsidP="00D344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3444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D3444D">
        <w:rPr>
          <w:rFonts w:ascii="Times New Roman" w:hAnsi="Times New Roman"/>
          <w:sz w:val="28"/>
          <w:szCs w:val="28"/>
        </w:rPr>
        <w:t>Бобринский</w:t>
      </w:r>
      <w:proofErr w:type="spellEnd"/>
      <w:r w:rsidRPr="00D3444D">
        <w:rPr>
          <w:rFonts w:ascii="Times New Roman" w:hAnsi="Times New Roman"/>
          <w:sz w:val="28"/>
          <w:szCs w:val="28"/>
        </w:rPr>
        <w:t xml:space="preserve"> А. «Эрмиты. Петербургская сказка» (Озон); </w:t>
      </w:r>
    </w:p>
    <w:p w:rsidR="00D3444D" w:rsidRPr="00D3444D" w:rsidRDefault="00D3444D" w:rsidP="00D344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3444D">
        <w:rPr>
          <w:rFonts w:ascii="Times New Roman" w:hAnsi="Times New Roman"/>
          <w:sz w:val="28"/>
          <w:szCs w:val="28"/>
        </w:rPr>
        <w:t xml:space="preserve">2. Фролов В. «Невероятно насыщенная жизнь», «Поворот», «Что к чему»; </w:t>
      </w:r>
    </w:p>
    <w:p w:rsidR="00B77139" w:rsidRDefault="00D3444D" w:rsidP="00D3444D">
      <w:pPr>
        <w:jc w:val="both"/>
        <w:rPr>
          <w:rFonts w:ascii="Times New Roman" w:hAnsi="Times New Roman"/>
          <w:sz w:val="28"/>
        </w:rPr>
      </w:pPr>
      <w:r w:rsidRPr="00D3444D">
        <w:rPr>
          <w:rFonts w:ascii="Times New Roman" w:hAnsi="Times New Roman"/>
          <w:sz w:val="28"/>
          <w:szCs w:val="28"/>
        </w:rPr>
        <w:t>3. Федоров Н. «На Аптекарском острове</w:t>
      </w:r>
      <w:r w:rsidR="00B77139">
        <w:rPr>
          <w:rFonts w:ascii="Times New Roman" w:hAnsi="Times New Roman"/>
          <w:sz w:val="28"/>
        </w:rPr>
        <w:br w:type="page"/>
      </w:r>
    </w:p>
    <w:p w:rsidR="00D3444D" w:rsidRDefault="00D3444D">
      <w:pPr>
        <w:rPr>
          <w:rFonts w:ascii="Times New Roman" w:hAnsi="Times New Roman"/>
          <w:sz w:val="28"/>
        </w:rPr>
      </w:pPr>
    </w:p>
    <w:p w:rsidR="00B77139" w:rsidRDefault="00B77139" w:rsidP="00B77139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№1</w:t>
      </w:r>
    </w:p>
    <w:p w:rsidR="00B77139" w:rsidRDefault="00B77139" w:rsidP="00B77139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Занятие в рамках программы «История великого города»</w:t>
      </w:r>
    </w:p>
    <w:p w:rsidR="00D93B91" w:rsidRPr="005030F5" w:rsidRDefault="00D93B91" w:rsidP="00D93B91">
      <w:pPr>
        <w:jc w:val="both"/>
        <w:rPr>
          <w:i/>
          <w:sz w:val="28"/>
        </w:rPr>
      </w:pPr>
    </w:p>
    <w:p w:rsidR="00A31031" w:rsidRPr="00D93B91" w:rsidRDefault="00D93B91" w:rsidP="00A31031">
      <w:pPr>
        <w:jc w:val="center"/>
        <w:rPr>
          <w:rFonts w:ascii="Times New Roman" w:hAnsi="Times New Roman"/>
          <w:bCs/>
          <w:sz w:val="28"/>
        </w:rPr>
      </w:pPr>
      <w:r>
        <w:rPr>
          <w:i/>
          <w:sz w:val="28"/>
        </w:rPr>
        <w:br/>
      </w:r>
      <w:r>
        <w:rPr>
          <w:i/>
          <w:sz w:val="28"/>
        </w:rPr>
        <w:br/>
      </w:r>
      <w:r>
        <w:rPr>
          <w:i/>
          <w:sz w:val="28"/>
        </w:rPr>
        <w:br/>
      </w:r>
      <w:r>
        <w:rPr>
          <w:i/>
          <w:sz w:val="28"/>
        </w:rPr>
        <w:br/>
      </w:r>
      <w:r>
        <w:rPr>
          <w:i/>
          <w:sz w:val="28"/>
        </w:rPr>
        <w:br/>
      </w:r>
      <w:r w:rsidR="00A31031" w:rsidRPr="00D93B91">
        <w:rPr>
          <w:rFonts w:ascii="Times New Roman" w:hAnsi="Times New Roman"/>
          <w:bCs/>
          <w:sz w:val="28"/>
        </w:rPr>
        <w:t xml:space="preserve">Конспект внеурочного занятия </w:t>
      </w:r>
    </w:p>
    <w:p w:rsidR="00A31031" w:rsidRPr="00D93B91" w:rsidRDefault="00A31031" w:rsidP="00A31031">
      <w:pPr>
        <w:jc w:val="center"/>
        <w:rPr>
          <w:rFonts w:ascii="Times New Roman" w:hAnsi="Times New Roman"/>
          <w:bCs/>
          <w:sz w:val="28"/>
        </w:rPr>
      </w:pPr>
      <w:r w:rsidRPr="00D93B91">
        <w:rPr>
          <w:rFonts w:ascii="Times New Roman" w:hAnsi="Times New Roman"/>
          <w:bCs/>
          <w:sz w:val="28"/>
        </w:rPr>
        <w:t>на тему:  История Великого города</w:t>
      </w:r>
    </w:p>
    <w:p w:rsidR="00D93B91" w:rsidRPr="005030F5" w:rsidRDefault="00D93B91" w:rsidP="00D93B91">
      <w:pPr>
        <w:jc w:val="both"/>
        <w:rPr>
          <w:i/>
          <w:sz w:val="28"/>
        </w:rPr>
      </w:pPr>
    </w:p>
    <w:p w:rsidR="00D93B91" w:rsidRPr="005030F5" w:rsidRDefault="00D93B91" w:rsidP="00D93B91">
      <w:pPr>
        <w:jc w:val="both"/>
        <w:rPr>
          <w:bCs/>
          <w:sz w:val="28"/>
        </w:rPr>
      </w:pPr>
    </w:p>
    <w:p w:rsidR="00D93B91" w:rsidRPr="005030F5" w:rsidRDefault="00D93B91" w:rsidP="00D93B91">
      <w:pPr>
        <w:jc w:val="both"/>
        <w:rPr>
          <w:bCs/>
          <w:sz w:val="28"/>
        </w:rPr>
      </w:pPr>
    </w:p>
    <w:p w:rsidR="00D93B91" w:rsidRPr="005030F5" w:rsidRDefault="00D93B91" w:rsidP="00D93B91">
      <w:pPr>
        <w:jc w:val="center"/>
        <w:rPr>
          <w:bCs/>
          <w:sz w:val="28"/>
        </w:rPr>
      </w:pPr>
      <w:r>
        <w:rPr>
          <w:bCs/>
          <w:sz w:val="28"/>
        </w:rPr>
        <w:br/>
      </w:r>
      <w:r>
        <w:rPr>
          <w:bCs/>
          <w:sz w:val="28"/>
        </w:rPr>
        <w:br/>
      </w:r>
      <w:r>
        <w:rPr>
          <w:bCs/>
          <w:sz w:val="28"/>
        </w:rPr>
        <w:br/>
      </w:r>
    </w:p>
    <w:p w:rsidR="00D93B91" w:rsidRPr="00D93B91" w:rsidRDefault="00D93B91" w:rsidP="00D93B91">
      <w:pPr>
        <w:jc w:val="center"/>
        <w:rPr>
          <w:rFonts w:ascii="Times New Roman" w:hAnsi="Times New Roman"/>
          <w:b/>
          <w:sz w:val="28"/>
        </w:rPr>
      </w:pPr>
      <w:r w:rsidRPr="00D93B91">
        <w:rPr>
          <w:rFonts w:ascii="Times New Roman" w:hAnsi="Times New Roman"/>
          <w:b/>
          <w:sz w:val="28"/>
        </w:rPr>
        <w:t>Санкт-Петербург</w:t>
      </w:r>
      <w:r w:rsidRPr="00D93B91">
        <w:rPr>
          <w:rFonts w:ascii="Times New Roman" w:hAnsi="Times New Roman"/>
          <w:b/>
          <w:sz w:val="28"/>
        </w:rPr>
        <w:br/>
        <w:t>2017 год</w:t>
      </w:r>
    </w:p>
    <w:p w:rsidR="00D93B91" w:rsidRPr="005030F5" w:rsidRDefault="00D93B91" w:rsidP="00D93B91">
      <w:pPr>
        <w:jc w:val="both"/>
        <w:rPr>
          <w:bCs/>
          <w:sz w:val="28"/>
        </w:rPr>
      </w:pPr>
    </w:p>
    <w:p w:rsidR="00D93B91" w:rsidRPr="00D93B91" w:rsidRDefault="00D93B91" w:rsidP="00D93B91">
      <w:pPr>
        <w:jc w:val="both"/>
        <w:rPr>
          <w:rFonts w:ascii="Times New Roman" w:hAnsi="Times New Roman"/>
          <w:b/>
          <w:sz w:val="28"/>
        </w:rPr>
      </w:pPr>
      <w:r w:rsidRPr="00D93B91">
        <w:rPr>
          <w:rFonts w:ascii="Times New Roman" w:hAnsi="Times New Roman"/>
          <w:bCs/>
          <w:sz w:val="28"/>
        </w:rPr>
        <w:lastRenderedPageBreak/>
        <w:t xml:space="preserve">Тема: «История </w:t>
      </w:r>
      <w:r>
        <w:rPr>
          <w:rFonts w:ascii="Times New Roman" w:hAnsi="Times New Roman"/>
          <w:bCs/>
          <w:sz w:val="28"/>
        </w:rPr>
        <w:t>Великого города</w:t>
      </w:r>
    </w:p>
    <w:p w:rsidR="00D93B91" w:rsidRPr="00D93B91" w:rsidRDefault="00D93B91" w:rsidP="00D93B91">
      <w:pPr>
        <w:jc w:val="both"/>
        <w:rPr>
          <w:rFonts w:ascii="Times New Roman" w:hAnsi="Times New Roman"/>
          <w:b/>
          <w:bCs/>
          <w:i/>
          <w:iCs/>
          <w:sz w:val="28"/>
        </w:rPr>
      </w:pPr>
      <w:r w:rsidRPr="00D93B91">
        <w:rPr>
          <w:rFonts w:ascii="Times New Roman" w:hAnsi="Times New Roman"/>
          <w:sz w:val="28"/>
          <w:u w:val="single"/>
        </w:rPr>
        <w:t>Форма занятия</w:t>
      </w:r>
      <w:r w:rsidRPr="00D93B91">
        <w:rPr>
          <w:rFonts w:ascii="Times New Roman" w:hAnsi="Times New Roman"/>
          <w:sz w:val="28"/>
        </w:rPr>
        <w:t>:</w:t>
      </w:r>
      <w:r w:rsidRPr="00D93B91">
        <w:rPr>
          <w:rFonts w:ascii="Times New Roman" w:hAnsi="Times New Roman"/>
          <w:b/>
          <w:bCs/>
          <w:i/>
          <w:iCs/>
          <w:sz w:val="28"/>
        </w:rPr>
        <w:t xml:space="preserve">  групповая</w:t>
      </w:r>
    </w:p>
    <w:p w:rsidR="00D93B91" w:rsidRPr="00D93B91" w:rsidRDefault="00D93B91" w:rsidP="00D93B91">
      <w:pPr>
        <w:jc w:val="both"/>
        <w:rPr>
          <w:rFonts w:ascii="Times New Roman" w:hAnsi="Times New Roman"/>
          <w:bCs/>
          <w:iCs/>
          <w:sz w:val="28"/>
        </w:rPr>
      </w:pPr>
      <w:r w:rsidRPr="00D93B91">
        <w:rPr>
          <w:rFonts w:ascii="Times New Roman" w:hAnsi="Times New Roman"/>
          <w:b/>
          <w:bCs/>
          <w:iCs/>
          <w:sz w:val="28"/>
        </w:rPr>
        <w:t>Цель:</w:t>
      </w:r>
      <w:r w:rsidRPr="00D93B91">
        <w:rPr>
          <w:rFonts w:ascii="Times New Roman" w:hAnsi="Times New Roman"/>
          <w:b/>
          <w:bCs/>
          <w:i/>
          <w:iCs/>
          <w:sz w:val="28"/>
        </w:rPr>
        <w:t xml:space="preserve"> </w:t>
      </w:r>
      <w:r w:rsidRPr="00D93B91">
        <w:rPr>
          <w:rFonts w:ascii="Times New Roman" w:hAnsi="Times New Roman"/>
          <w:bCs/>
          <w:iCs/>
          <w:sz w:val="28"/>
        </w:rPr>
        <w:t xml:space="preserve">Реализация мероприятия, направленного на информирование учащихся школы об истории Санкт-Петербурга и закрепление полученных знаний через практическую деятельность.  </w:t>
      </w:r>
    </w:p>
    <w:p w:rsidR="00D93B91" w:rsidRPr="00D93B91" w:rsidRDefault="00D93B91" w:rsidP="00D93B91">
      <w:pPr>
        <w:jc w:val="both"/>
        <w:rPr>
          <w:rFonts w:ascii="Times New Roman" w:hAnsi="Times New Roman"/>
          <w:b/>
          <w:bCs/>
          <w:sz w:val="28"/>
        </w:rPr>
      </w:pPr>
      <w:r w:rsidRPr="00D93B91">
        <w:rPr>
          <w:rFonts w:ascii="Times New Roman" w:hAnsi="Times New Roman"/>
          <w:b/>
          <w:bCs/>
          <w:sz w:val="28"/>
        </w:rPr>
        <w:t xml:space="preserve">Обучающие задачи: </w:t>
      </w:r>
    </w:p>
    <w:p w:rsidR="00D93B91" w:rsidRPr="00D93B91" w:rsidRDefault="00D93B91" w:rsidP="00D93B91">
      <w:pPr>
        <w:jc w:val="both"/>
        <w:rPr>
          <w:rFonts w:ascii="Times New Roman" w:hAnsi="Times New Roman"/>
          <w:sz w:val="28"/>
        </w:rPr>
      </w:pPr>
      <w:r w:rsidRPr="00D93B91">
        <w:rPr>
          <w:rFonts w:ascii="Times New Roman" w:hAnsi="Times New Roman"/>
          <w:sz w:val="28"/>
        </w:rPr>
        <w:t xml:space="preserve">      • систематизация и закрепление знаний, умений и навыков, полученных за годы </w:t>
      </w:r>
      <w:proofErr w:type="gramStart"/>
      <w:r w:rsidRPr="00D93B91">
        <w:rPr>
          <w:rFonts w:ascii="Times New Roman" w:hAnsi="Times New Roman"/>
          <w:sz w:val="28"/>
        </w:rPr>
        <w:t>обучения по темам</w:t>
      </w:r>
      <w:proofErr w:type="gramEnd"/>
      <w:r w:rsidRPr="00D93B91">
        <w:rPr>
          <w:rFonts w:ascii="Times New Roman" w:hAnsi="Times New Roman"/>
          <w:sz w:val="28"/>
        </w:rPr>
        <w:t xml:space="preserve">, касающихся истории Санкт-Петербурга; </w:t>
      </w:r>
      <w:r w:rsidRPr="00D93B91">
        <w:rPr>
          <w:rFonts w:ascii="Times New Roman" w:hAnsi="Times New Roman"/>
          <w:sz w:val="28"/>
        </w:rPr>
        <w:br/>
        <w:t xml:space="preserve">      • активизировать мыслительную деятельность учащихся посредством участия каждого из них в процессе совместной работы с учителем; </w:t>
      </w:r>
    </w:p>
    <w:p w:rsidR="00D93B91" w:rsidRPr="00D93B91" w:rsidRDefault="00D93B91" w:rsidP="00D93B9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93B91">
        <w:rPr>
          <w:rFonts w:ascii="Times New Roman" w:hAnsi="Times New Roman"/>
          <w:sz w:val="28"/>
        </w:rPr>
        <w:t>Сформировать первичную информационную и</w:t>
      </w:r>
      <w:r>
        <w:rPr>
          <w:rFonts w:ascii="Times New Roman" w:hAnsi="Times New Roman"/>
          <w:sz w:val="28"/>
        </w:rPr>
        <w:t xml:space="preserve"> культурную компетенции у детей</w:t>
      </w:r>
      <w:r w:rsidRPr="00D93B91">
        <w:rPr>
          <w:rFonts w:ascii="Times New Roman" w:hAnsi="Times New Roman"/>
          <w:sz w:val="28"/>
        </w:rPr>
        <w:t xml:space="preserve"> о Санкт-Петербурге. </w:t>
      </w:r>
    </w:p>
    <w:p w:rsidR="00D93B91" w:rsidRPr="00D93B91" w:rsidRDefault="00D93B91" w:rsidP="00D93B91">
      <w:pPr>
        <w:jc w:val="both"/>
        <w:rPr>
          <w:rFonts w:ascii="Times New Roman" w:hAnsi="Times New Roman"/>
          <w:b/>
          <w:bCs/>
          <w:sz w:val="28"/>
        </w:rPr>
      </w:pPr>
      <w:r w:rsidRPr="00D93B91">
        <w:rPr>
          <w:rFonts w:ascii="Times New Roman" w:hAnsi="Times New Roman"/>
          <w:sz w:val="28"/>
        </w:rPr>
        <w:br/>
        <w:t xml:space="preserve"> </w:t>
      </w:r>
      <w:r w:rsidRPr="00D93B91">
        <w:rPr>
          <w:rFonts w:ascii="Times New Roman" w:hAnsi="Times New Roman"/>
          <w:b/>
          <w:bCs/>
          <w:sz w:val="28"/>
        </w:rPr>
        <w:t>Развивающие задачи:</w:t>
      </w:r>
    </w:p>
    <w:p w:rsidR="00D93B91" w:rsidRPr="00D93B91" w:rsidRDefault="00D93B91" w:rsidP="00D93B9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93B91">
        <w:rPr>
          <w:rFonts w:ascii="Times New Roman" w:hAnsi="Times New Roman"/>
          <w:sz w:val="28"/>
        </w:rPr>
        <w:t xml:space="preserve">развитие познавательного интереса к окружающему миру; </w:t>
      </w:r>
    </w:p>
    <w:p w:rsidR="00D93B91" w:rsidRPr="00D93B91" w:rsidRDefault="00D93B91" w:rsidP="00D93B9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93B91">
        <w:rPr>
          <w:rFonts w:ascii="Times New Roman" w:hAnsi="Times New Roman"/>
          <w:sz w:val="28"/>
        </w:rPr>
        <w:t>развитие логического мышления, внимания.</w:t>
      </w:r>
    </w:p>
    <w:p w:rsidR="00D93B91" w:rsidRPr="00D93B91" w:rsidRDefault="00D93B91" w:rsidP="00D93B91">
      <w:pPr>
        <w:jc w:val="both"/>
        <w:rPr>
          <w:rFonts w:ascii="Times New Roman" w:hAnsi="Times New Roman"/>
          <w:b/>
          <w:bCs/>
          <w:sz w:val="28"/>
        </w:rPr>
      </w:pPr>
    </w:p>
    <w:p w:rsidR="00D93B91" w:rsidRPr="00D93B91" w:rsidRDefault="00D93B91" w:rsidP="00D93B91">
      <w:pPr>
        <w:jc w:val="both"/>
        <w:rPr>
          <w:rFonts w:ascii="Times New Roman" w:hAnsi="Times New Roman"/>
          <w:b/>
          <w:bCs/>
          <w:sz w:val="28"/>
        </w:rPr>
      </w:pPr>
      <w:r w:rsidRPr="00D93B91">
        <w:rPr>
          <w:rFonts w:ascii="Times New Roman" w:hAnsi="Times New Roman"/>
          <w:b/>
          <w:bCs/>
          <w:sz w:val="28"/>
        </w:rPr>
        <w:t>Воспитывающие задачи:</w:t>
      </w:r>
    </w:p>
    <w:p w:rsidR="00D93B91" w:rsidRPr="00D93B91" w:rsidRDefault="00D93B91" w:rsidP="00D93B9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93B91">
        <w:rPr>
          <w:rFonts w:ascii="Times New Roman" w:hAnsi="Times New Roman"/>
          <w:sz w:val="28"/>
        </w:rPr>
        <w:t xml:space="preserve">воспитание чувства ответственности, коллективизма и взаимопомощи; </w:t>
      </w:r>
    </w:p>
    <w:p w:rsidR="00D93B91" w:rsidRPr="00D93B91" w:rsidRDefault="00D93B91" w:rsidP="00D93B9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93B91">
        <w:rPr>
          <w:rFonts w:ascii="Times New Roman" w:hAnsi="Times New Roman"/>
          <w:sz w:val="28"/>
        </w:rPr>
        <w:t>воспитывать аккуратность, точность и внимательность при работе.</w:t>
      </w:r>
    </w:p>
    <w:p w:rsidR="00D93B91" w:rsidRPr="00D93B91" w:rsidRDefault="00D93B91" w:rsidP="00D93B9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93B91">
        <w:rPr>
          <w:rFonts w:ascii="Times New Roman" w:hAnsi="Times New Roman"/>
          <w:sz w:val="28"/>
        </w:rPr>
        <w:t>Воспитание положительного информационного эффекта среди детей</w:t>
      </w:r>
      <w:r>
        <w:rPr>
          <w:rFonts w:ascii="Times New Roman" w:hAnsi="Times New Roman"/>
          <w:sz w:val="28"/>
        </w:rPr>
        <w:t xml:space="preserve">  </w:t>
      </w:r>
      <w:r w:rsidRPr="00D93B91">
        <w:rPr>
          <w:rFonts w:ascii="Times New Roman" w:hAnsi="Times New Roman"/>
          <w:sz w:val="28"/>
        </w:rPr>
        <w:t xml:space="preserve"> к культуре и истории Санкт-Петербурга. </w:t>
      </w:r>
    </w:p>
    <w:p w:rsidR="00D93B91" w:rsidRPr="00D93B91" w:rsidRDefault="00D93B91" w:rsidP="00D93B91">
      <w:pPr>
        <w:jc w:val="both"/>
        <w:rPr>
          <w:rFonts w:ascii="Times New Roman" w:hAnsi="Times New Roman"/>
          <w:sz w:val="28"/>
        </w:rPr>
      </w:pPr>
      <w:r w:rsidRPr="00D93B91">
        <w:rPr>
          <w:rFonts w:ascii="Times New Roman" w:hAnsi="Times New Roman"/>
          <w:sz w:val="28"/>
        </w:rPr>
        <w:br/>
      </w:r>
      <w:r w:rsidRPr="00D93B91">
        <w:rPr>
          <w:rFonts w:ascii="Times New Roman" w:hAnsi="Times New Roman"/>
          <w:b/>
          <w:bCs/>
          <w:sz w:val="28"/>
        </w:rPr>
        <w:t xml:space="preserve">Планируемый результат </w:t>
      </w:r>
      <w:r w:rsidRPr="00D93B91">
        <w:rPr>
          <w:rFonts w:ascii="Times New Roman" w:hAnsi="Times New Roman"/>
          <w:bCs/>
          <w:sz w:val="28"/>
        </w:rPr>
        <w:t>обучения, в том числе и</w:t>
      </w:r>
      <w:r w:rsidRPr="00D93B91">
        <w:rPr>
          <w:rFonts w:ascii="Times New Roman" w:hAnsi="Times New Roman"/>
          <w:b/>
          <w:bCs/>
          <w:sz w:val="28"/>
        </w:rPr>
        <w:t xml:space="preserve"> формирование УУД</w:t>
      </w:r>
      <w:r w:rsidRPr="00D93B91">
        <w:rPr>
          <w:rFonts w:ascii="Times New Roman" w:hAnsi="Times New Roman"/>
          <w:sz w:val="28"/>
        </w:rPr>
        <w:t xml:space="preserve">: </w:t>
      </w:r>
    </w:p>
    <w:p w:rsidR="00D93B91" w:rsidRPr="00D93B91" w:rsidRDefault="00D93B91" w:rsidP="00D93B91">
      <w:pPr>
        <w:jc w:val="both"/>
        <w:rPr>
          <w:rFonts w:ascii="Times New Roman" w:hAnsi="Times New Roman"/>
          <w:sz w:val="28"/>
        </w:rPr>
      </w:pPr>
      <w:r w:rsidRPr="00D93B91">
        <w:rPr>
          <w:rFonts w:ascii="Times New Roman" w:hAnsi="Times New Roman"/>
          <w:sz w:val="28"/>
        </w:rPr>
        <w:t>-формировать коммуникативные, речевые, познавательные  навыки;</w:t>
      </w:r>
    </w:p>
    <w:p w:rsidR="00D93B91" w:rsidRPr="00D93B91" w:rsidRDefault="00D93B91" w:rsidP="00D93B91">
      <w:pPr>
        <w:jc w:val="both"/>
        <w:rPr>
          <w:rFonts w:ascii="Times New Roman" w:hAnsi="Times New Roman"/>
          <w:sz w:val="28"/>
        </w:rPr>
      </w:pPr>
      <w:r w:rsidRPr="00D93B91">
        <w:rPr>
          <w:rFonts w:ascii="Times New Roman" w:hAnsi="Times New Roman"/>
          <w:sz w:val="28"/>
        </w:rPr>
        <w:t>-совершенствовать  умение решать задания в малой социальной группе.</w:t>
      </w:r>
    </w:p>
    <w:p w:rsidR="00D93B91" w:rsidRPr="00D93B91" w:rsidRDefault="00D93B91" w:rsidP="00D93B91">
      <w:pPr>
        <w:jc w:val="both"/>
        <w:rPr>
          <w:rFonts w:ascii="Times New Roman" w:hAnsi="Times New Roman"/>
          <w:b/>
          <w:bCs/>
          <w:sz w:val="28"/>
        </w:rPr>
      </w:pPr>
    </w:p>
    <w:p w:rsidR="00D93B91" w:rsidRPr="00D93B91" w:rsidRDefault="00D93B91" w:rsidP="00D93B91">
      <w:pPr>
        <w:jc w:val="both"/>
        <w:rPr>
          <w:rFonts w:ascii="Times New Roman" w:hAnsi="Times New Roman"/>
          <w:sz w:val="28"/>
        </w:rPr>
      </w:pPr>
      <w:r w:rsidRPr="00D93B91">
        <w:rPr>
          <w:rFonts w:ascii="Times New Roman" w:hAnsi="Times New Roman"/>
          <w:b/>
          <w:bCs/>
          <w:sz w:val="28"/>
        </w:rPr>
        <w:t>Формируемые УУД (учебные универсальные действия)</w:t>
      </w:r>
      <w:r w:rsidRPr="00D93B91">
        <w:rPr>
          <w:rFonts w:ascii="Times New Roman" w:hAnsi="Times New Roman"/>
          <w:sz w:val="28"/>
        </w:rPr>
        <w:t>:</w:t>
      </w:r>
    </w:p>
    <w:p w:rsidR="00D93B91" w:rsidRPr="00D93B91" w:rsidRDefault="00D93B91" w:rsidP="00D93B91">
      <w:pPr>
        <w:jc w:val="both"/>
        <w:rPr>
          <w:rFonts w:ascii="Times New Roman" w:hAnsi="Times New Roman"/>
          <w:i/>
          <w:iCs/>
          <w:sz w:val="28"/>
          <w:u w:val="single"/>
        </w:rPr>
      </w:pPr>
      <w:r w:rsidRPr="00D93B91">
        <w:rPr>
          <w:rFonts w:ascii="Times New Roman" w:hAnsi="Times New Roman"/>
          <w:i/>
          <w:iCs/>
          <w:sz w:val="28"/>
          <w:u w:val="single"/>
        </w:rPr>
        <w:t>Познавательные:</w:t>
      </w:r>
    </w:p>
    <w:p w:rsidR="00D93B91" w:rsidRPr="00D93B91" w:rsidRDefault="00D93B91" w:rsidP="00D93B91">
      <w:pPr>
        <w:jc w:val="both"/>
        <w:rPr>
          <w:rFonts w:ascii="Times New Roman" w:hAnsi="Times New Roman"/>
          <w:sz w:val="28"/>
        </w:rPr>
      </w:pPr>
      <w:r w:rsidRPr="00D93B91">
        <w:rPr>
          <w:rFonts w:ascii="Times New Roman" w:hAnsi="Times New Roman"/>
          <w:sz w:val="28"/>
        </w:rPr>
        <w:t xml:space="preserve">-совершенствовать творческие навыки, приёмы работы в коллективе; </w:t>
      </w:r>
    </w:p>
    <w:p w:rsidR="00D93B91" w:rsidRPr="00D93B91" w:rsidRDefault="00D93B91" w:rsidP="00D93B91">
      <w:pPr>
        <w:jc w:val="both"/>
        <w:rPr>
          <w:rFonts w:ascii="Times New Roman" w:hAnsi="Times New Roman"/>
          <w:sz w:val="28"/>
          <w:u w:val="single"/>
        </w:rPr>
      </w:pPr>
      <w:r w:rsidRPr="00D93B91">
        <w:rPr>
          <w:rFonts w:ascii="Times New Roman" w:hAnsi="Times New Roman"/>
          <w:i/>
          <w:iCs/>
          <w:sz w:val="28"/>
          <w:u w:val="single"/>
        </w:rPr>
        <w:t>Коммуникативные</w:t>
      </w:r>
      <w:r w:rsidRPr="00D93B91">
        <w:rPr>
          <w:rFonts w:ascii="Times New Roman" w:hAnsi="Times New Roman"/>
          <w:sz w:val="28"/>
          <w:u w:val="single"/>
        </w:rPr>
        <w:t>:</w:t>
      </w:r>
    </w:p>
    <w:p w:rsidR="00D93B91" w:rsidRPr="00D93B91" w:rsidRDefault="00D93B91" w:rsidP="00D93B91">
      <w:pPr>
        <w:jc w:val="both"/>
        <w:rPr>
          <w:rFonts w:ascii="Times New Roman" w:hAnsi="Times New Roman"/>
          <w:sz w:val="28"/>
        </w:rPr>
      </w:pPr>
      <w:r w:rsidRPr="00D93B91">
        <w:rPr>
          <w:rFonts w:ascii="Times New Roman" w:hAnsi="Times New Roman"/>
          <w:sz w:val="28"/>
        </w:rPr>
        <w:t xml:space="preserve">-формировать умение работать в ходе экскурсии,  находить общее решение, умение аргументировать свою позицию; </w:t>
      </w:r>
    </w:p>
    <w:p w:rsidR="00D93B91" w:rsidRPr="00D93B91" w:rsidRDefault="00D93B91" w:rsidP="00D93B91">
      <w:pPr>
        <w:jc w:val="both"/>
        <w:rPr>
          <w:rFonts w:ascii="Times New Roman" w:hAnsi="Times New Roman"/>
          <w:sz w:val="28"/>
        </w:rPr>
      </w:pPr>
      <w:r w:rsidRPr="00D93B91">
        <w:rPr>
          <w:rFonts w:ascii="Times New Roman" w:hAnsi="Times New Roman"/>
          <w:sz w:val="28"/>
        </w:rPr>
        <w:t xml:space="preserve">-развивать способность сохранять доброжелательное отношение друг к другу. </w:t>
      </w:r>
    </w:p>
    <w:p w:rsidR="00D93B91" w:rsidRPr="00D93B91" w:rsidRDefault="00D93B91" w:rsidP="00D93B91">
      <w:pPr>
        <w:jc w:val="both"/>
        <w:rPr>
          <w:rFonts w:ascii="Times New Roman" w:hAnsi="Times New Roman"/>
          <w:i/>
          <w:sz w:val="28"/>
          <w:u w:val="single"/>
        </w:rPr>
      </w:pPr>
      <w:r w:rsidRPr="00D93B91">
        <w:rPr>
          <w:rFonts w:ascii="Times New Roman" w:hAnsi="Times New Roman"/>
          <w:i/>
          <w:sz w:val="28"/>
          <w:u w:val="single"/>
        </w:rPr>
        <w:t>Регулятивные:</w:t>
      </w:r>
    </w:p>
    <w:p w:rsidR="00D93B91" w:rsidRPr="00D93B91" w:rsidRDefault="00D93B91" w:rsidP="00D93B91">
      <w:pPr>
        <w:jc w:val="both"/>
        <w:rPr>
          <w:rFonts w:ascii="Times New Roman" w:hAnsi="Times New Roman"/>
          <w:sz w:val="28"/>
        </w:rPr>
      </w:pPr>
      <w:r w:rsidRPr="00D93B91">
        <w:rPr>
          <w:rFonts w:ascii="Times New Roman" w:hAnsi="Times New Roman"/>
          <w:sz w:val="28"/>
        </w:rPr>
        <w:t>-проявлять познавательную инициативу в учебном сотрудничестве.</w:t>
      </w:r>
    </w:p>
    <w:p w:rsidR="00D93B91" w:rsidRPr="00D93B91" w:rsidRDefault="00D93B91" w:rsidP="00D93B91">
      <w:pPr>
        <w:jc w:val="both"/>
        <w:rPr>
          <w:rFonts w:ascii="Times New Roman" w:hAnsi="Times New Roman"/>
          <w:i/>
          <w:iCs/>
          <w:sz w:val="28"/>
          <w:u w:val="single"/>
        </w:rPr>
      </w:pPr>
      <w:r w:rsidRPr="00D93B91">
        <w:rPr>
          <w:rFonts w:ascii="Times New Roman" w:hAnsi="Times New Roman"/>
          <w:i/>
          <w:iCs/>
          <w:sz w:val="28"/>
          <w:u w:val="single"/>
        </w:rPr>
        <w:t>Личностные:</w:t>
      </w:r>
    </w:p>
    <w:p w:rsidR="00D93B91" w:rsidRPr="00D93B91" w:rsidRDefault="00D93B91" w:rsidP="00D93B91">
      <w:pPr>
        <w:jc w:val="both"/>
        <w:rPr>
          <w:rFonts w:ascii="Times New Roman" w:hAnsi="Times New Roman"/>
          <w:sz w:val="28"/>
        </w:rPr>
      </w:pPr>
      <w:r w:rsidRPr="00D93B91">
        <w:rPr>
          <w:rFonts w:ascii="Times New Roman" w:hAnsi="Times New Roman"/>
          <w:sz w:val="28"/>
        </w:rPr>
        <w:t>-формировать способности к самооценке на основе критериев успешности учебной деятельности.</w:t>
      </w:r>
    </w:p>
    <w:p w:rsidR="00D93B91" w:rsidRPr="00D93B91" w:rsidRDefault="00D93B91" w:rsidP="00D93B91">
      <w:pPr>
        <w:jc w:val="both"/>
        <w:rPr>
          <w:rFonts w:ascii="Times New Roman" w:hAnsi="Times New Roman"/>
          <w:sz w:val="28"/>
        </w:rPr>
      </w:pPr>
      <w:r w:rsidRPr="00D93B91">
        <w:rPr>
          <w:rFonts w:ascii="Times New Roman" w:hAnsi="Times New Roman"/>
          <w:b/>
          <w:sz w:val="28"/>
        </w:rPr>
        <w:br/>
      </w:r>
      <w:r w:rsidRPr="00D93B91">
        <w:rPr>
          <w:rFonts w:ascii="Times New Roman" w:hAnsi="Times New Roman"/>
          <w:b/>
          <w:sz w:val="28"/>
        </w:rPr>
        <w:br/>
        <w:t xml:space="preserve">Используемые технологии: </w:t>
      </w:r>
      <w:r w:rsidRPr="00D93B91">
        <w:rPr>
          <w:rFonts w:ascii="Times New Roman" w:hAnsi="Times New Roman"/>
          <w:b/>
          <w:bCs/>
          <w:i/>
          <w:iCs/>
          <w:sz w:val="28"/>
        </w:rPr>
        <w:t>групповая</w:t>
      </w:r>
      <w:r w:rsidRPr="00D93B91">
        <w:rPr>
          <w:rFonts w:ascii="Times New Roman" w:hAnsi="Times New Roman"/>
          <w:sz w:val="28"/>
        </w:rPr>
        <w:t xml:space="preserve"> (</w:t>
      </w:r>
      <w:r w:rsidRPr="00D93B91">
        <w:rPr>
          <w:rFonts w:ascii="Times New Roman" w:hAnsi="Times New Roman"/>
          <w:iCs/>
          <w:sz w:val="28"/>
        </w:rPr>
        <w:t>Дьяченко В.К.)</w:t>
      </w:r>
      <w:r w:rsidRPr="00D93B91">
        <w:rPr>
          <w:rFonts w:ascii="Times New Roman" w:hAnsi="Times New Roman"/>
          <w:sz w:val="28"/>
        </w:rPr>
        <w:t xml:space="preserve">,   </w:t>
      </w:r>
    </w:p>
    <w:p w:rsidR="00D93B91" w:rsidRPr="00D93B91" w:rsidRDefault="00D93B91" w:rsidP="00D93B91">
      <w:pPr>
        <w:jc w:val="both"/>
        <w:rPr>
          <w:rFonts w:ascii="Times New Roman" w:hAnsi="Times New Roman"/>
          <w:sz w:val="28"/>
        </w:rPr>
      </w:pPr>
      <w:r w:rsidRPr="00D93B91">
        <w:rPr>
          <w:rFonts w:ascii="Times New Roman" w:hAnsi="Times New Roman"/>
          <w:sz w:val="28"/>
        </w:rPr>
        <w:t xml:space="preserve">                                              </w:t>
      </w:r>
    </w:p>
    <w:p w:rsidR="00D93B91" w:rsidRPr="00D93B91" w:rsidRDefault="00D93B91" w:rsidP="00D93B91">
      <w:pPr>
        <w:jc w:val="both"/>
        <w:rPr>
          <w:rFonts w:ascii="Times New Roman" w:hAnsi="Times New Roman"/>
          <w:sz w:val="28"/>
        </w:rPr>
      </w:pPr>
    </w:p>
    <w:p w:rsidR="00D93B91" w:rsidRPr="00D93B91" w:rsidRDefault="00D93B91" w:rsidP="00D93B91">
      <w:pPr>
        <w:jc w:val="both"/>
        <w:rPr>
          <w:rFonts w:ascii="Times New Roman" w:hAnsi="Times New Roman"/>
          <w:sz w:val="28"/>
        </w:rPr>
      </w:pPr>
    </w:p>
    <w:p w:rsidR="00D93B91" w:rsidRPr="00D93B91" w:rsidRDefault="00D93B91" w:rsidP="00D93B91">
      <w:pPr>
        <w:jc w:val="both"/>
        <w:rPr>
          <w:rFonts w:ascii="Times New Roman" w:hAnsi="Times New Roman"/>
          <w:sz w:val="28"/>
        </w:rPr>
      </w:pPr>
    </w:p>
    <w:p w:rsidR="00D93B91" w:rsidRPr="00D93B91" w:rsidRDefault="00D93B91" w:rsidP="00D93B91">
      <w:pPr>
        <w:jc w:val="both"/>
        <w:rPr>
          <w:rFonts w:ascii="Times New Roman" w:hAnsi="Times New Roman"/>
          <w:sz w:val="28"/>
        </w:rPr>
      </w:pPr>
    </w:p>
    <w:p w:rsidR="00D93B91" w:rsidRPr="00D93B91" w:rsidRDefault="00D93B91" w:rsidP="00D93B91">
      <w:pPr>
        <w:jc w:val="center"/>
        <w:rPr>
          <w:rFonts w:ascii="Times New Roman" w:hAnsi="Times New Roman"/>
          <w:b/>
          <w:sz w:val="28"/>
        </w:rPr>
      </w:pPr>
      <w:r w:rsidRPr="00D93B91">
        <w:rPr>
          <w:rFonts w:ascii="Times New Roman" w:hAnsi="Times New Roman"/>
          <w:b/>
          <w:sz w:val="28"/>
        </w:rPr>
        <w:lastRenderedPageBreak/>
        <w:t>ТЕХНОЛОГИЧЕСКАЯ КАРТА</w:t>
      </w:r>
      <w:r w:rsidRPr="00D93B91">
        <w:rPr>
          <w:rFonts w:ascii="Times New Roman" w:hAnsi="Times New Roman"/>
          <w:b/>
          <w:sz w:val="28"/>
        </w:rPr>
        <w:br/>
        <w:t>конструирования внеклассного занятия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11"/>
        <w:gridCol w:w="737"/>
        <w:gridCol w:w="3963"/>
        <w:gridCol w:w="812"/>
        <w:gridCol w:w="1677"/>
        <w:gridCol w:w="2214"/>
      </w:tblGrid>
      <w:tr w:rsidR="00D93B91" w:rsidRPr="00D93B91" w:rsidTr="00D93B91">
        <w:trPr>
          <w:trHeight w:val="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1" w:rsidRPr="00D93B91" w:rsidRDefault="00D93B91" w:rsidP="00D93B9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93B91">
              <w:rPr>
                <w:rFonts w:ascii="Times New Roman" w:hAnsi="Times New Roman"/>
                <w:b/>
                <w:sz w:val="28"/>
              </w:rPr>
              <w:t>ОБЩАЯ ЧАСТЬ</w:t>
            </w:r>
          </w:p>
        </w:tc>
      </w:tr>
      <w:tr w:rsidR="00D93B91" w:rsidRPr="00D93B91" w:rsidTr="00D93B91">
        <w:trPr>
          <w:trHeight w:val="206"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Предмет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 xml:space="preserve">Внеурочная деятельность  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91" w:rsidRPr="00D93B91" w:rsidRDefault="00D93B91" w:rsidP="00D93B91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D93B91" w:rsidRPr="00D93B91" w:rsidTr="00D93B91">
        <w:trPr>
          <w:trHeight w:val="169"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Тема занятия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История «Северной столицы».</w:t>
            </w:r>
          </w:p>
        </w:tc>
      </w:tr>
      <w:tr w:rsidR="00D93B91" w:rsidRPr="00D93B91" w:rsidTr="00D93B91">
        <w:trPr>
          <w:trHeight w:val="238"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Дидактическая цель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91" w:rsidRPr="00D93B91" w:rsidRDefault="00D93B91" w:rsidP="00D93B91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 xml:space="preserve">Сформировать знания об истории и достопримечательностях Санкт-Петербурга у учащихся школы.  </w:t>
            </w:r>
          </w:p>
        </w:tc>
      </w:tr>
      <w:tr w:rsidR="00D93B91" w:rsidRPr="00D93B91" w:rsidTr="00D93B91">
        <w:trPr>
          <w:trHeight w:val="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D93B91">
              <w:rPr>
                <w:rFonts w:ascii="Times New Roman" w:hAnsi="Times New Roman"/>
                <w:b/>
                <w:sz w:val="28"/>
              </w:rPr>
              <w:t>Планируемые образовательные результаты</w:t>
            </w:r>
          </w:p>
        </w:tc>
      </w:tr>
      <w:tr w:rsidR="00D93B91" w:rsidRPr="00D93B91" w:rsidTr="00D93B91">
        <w:trPr>
          <w:trHeight w:val="158"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Личностные умения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D93B91">
              <w:rPr>
                <w:rFonts w:ascii="Times New Roman" w:hAnsi="Times New Roman"/>
                <w:sz w:val="28"/>
              </w:rPr>
              <w:t>Метапредметные</w:t>
            </w:r>
            <w:proofErr w:type="spellEnd"/>
            <w:r w:rsidRPr="00D93B91">
              <w:rPr>
                <w:rFonts w:ascii="Times New Roman" w:hAnsi="Times New Roman"/>
                <w:sz w:val="28"/>
              </w:rPr>
              <w:t xml:space="preserve"> умения</w:t>
            </w: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Предметные умения</w:t>
            </w:r>
          </w:p>
        </w:tc>
      </w:tr>
      <w:tr w:rsidR="00D93B91" w:rsidRPr="00D93B91" w:rsidTr="00D93B91">
        <w:trPr>
          <w:trHeight w:val="679"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Л.1.Воспитать добросовестное отношение к окружающему миру.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 xml:space="preserve">Л.2.Воспитать интерес детей-мигрантов к истории и культуре Санкт-Петербурга. 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МП.1.Участвовать в диалоге.</w:t>
            </w:r>
            <w:r w:rsidRPr="00D93B91">
              <w:rPr>
                <w:rFonts w:ascii="Times New Roman" w:hAnsi="Times New Roman"/>
                <w:sz w:val="28"/>
              </w:rPr>
              <w:br/>
              <w:t>МП.2.Уметь регулировать свою деятельность.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 xml:space="preserve"> 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 xml:space="preserve">П.1.Уметь различать памятники и места СПб. 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П.2.Знать историю СПб.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93B91" w:rsidRPr="00D93B91" w:rsidTr="00D93B91">
        <w:trPr>
          <w:trHeight w:val="22"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 xml:space="preserve">Решаемые учебные 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 xml:space="preserve">проблемы 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lastRenderedPageBreak/>
              <w:t>(учебная задача)</w:t>
            </w:r>
          </w:p>
        </w:tc>
        <w:tc>
          <w:tcPr>
            <w:tcW w:w="3011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lastRenderedPageBreak/>
              <w:t>Углубить знания о Санкт-Петербурге.</w:t>
            </w:r>
          </w:p>
        </w:tc>
      </w:tr>
      <w:tr w:rsidR="00D93B91" w:rsidRPr="00D93B91" w:rsidTr="00D93B91">
        <w:trPr>
          <w:trHeight w:val="289"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lastRenderedPageBreak/>
              <w:t>Основные понятия,  изучаемые на уроке</w:t>
            </w:r>
          </w:p>
        </w:tc>
        <w:tc>
          <w:tcPr>
            <w:tcW w:w="3011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D93B91">
              <w:rPr>
                <w:rFonts w:ascii="Times New Roman" w:hAnsi="Times New Roman"/>
                <w:i/>
                <w:sz w:val="28"/>
              </w:rPr>
              <w:t xml:space="preserve">«толерантность», «культура», «искусство», «история Санкт-Петербурга». </w:t>
            </w:r>
          </w:p>
        </w:tc>
      </w:tr>
      <w:tr w:rsidR="00D93B91" w:rsidRPr="00D93B91" w:rsidTr="00D93B91">
        <w:trPr>
          <w:trHeight w:val="310"/>
        </w:trPr>
        <w:tc>
          <w:tcPr>
            <w:tcW w:w="19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Образовательные технологии, используемые на уроке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 xml:space="preserve">(в </w:t>
            </w:r>
            <w:proofErr w:type="spellStart"/>
            <w:r w:rsidRPr="00D93B91">
              <w:rPr>
                <w:rFonts w:ascii="Times New Roman" w:hAnsi="Times New Roman"/>
                <w:sz w:val="28"/>
              </w:rPr>
              <w:t>т.ч</w:t>
            </w:r>
            <w:proofErr w:type="spellEnd"/>
            <w:r w:rsidRPr="00D93B91">
              <w:rPr>
                <w:rFonts w:ascii="Times New Roman" w:hAnsi="Times New Roman"/>
                <w:sz w:val="28"/>
              </w:rPr>
              <w:t>. рефлексивные технологии)</w:t>
            </w:r>
          </w:p>
        </w:tc>
        <w:tc>
          <w:tcPr>
            <w:tcW w:w="3011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D93B91">
              <w:rPr>
                <w:rFonts w:ascii="Times New Roman" w:hAnsi="Times New Roman"/>
                <w:i/>
                <w:sz w:val="28"/>
              </w:rPr>
              <w:t>фронтальная, рефлексивная, диалоговая.</w:t>
            </w:r>
          </w:p>
        </w:tc>
      </w:tr>
      <w:tr w:rsidR="00D93B91" w:rsidRPr="00D93B91" w:rsidTr="00D93B91">
        <w:trPr>
          <w:trHeight w:val="319"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Вид используемых на уроке средств ИКТ.</w:t>
            </w:r>
            <w:r w:rsidRPr="00D93B91">
              <w:rPr>
                <w:rFonts w:ascii="Times New Roman" w:hAnsi="Times New Roman"/>
                <w:sz w:val="28"/>
              </w:rPr>
              <w:br/>
            </w:r>
            <w:r w:rsidRPr="00D93B91">
              <w:rPr>
                <w:rFonts w:ascii="Times New Roman" w:hAnsi="Times New Roman"/>
                <w:sz w:val="28"/>
              </w:rPr>
              <w:br/>
              <w:t>Наглядные пособия.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 xml:space="preserve">Проектор, персональный компьютер. </w:t>
            </w:r>
          </w:p>
        </w:tc>
      </w:tr>
      <w:tr w:rsidR="00D93B91" w:rsidRPr="00D93B91" w:rsidTr="00D93B91">
        <w:trPr>
          <w:trHeight w:val="650"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Образовательные ресурсы: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D93B91">
              <w:rPr>
                <w:rFonts w:ascii="Times New Roman" w:hAnsi="Times New Roman"/>
                <w:sz w:val="28"/>
                <w:u w:val="single"/>
              </w:rPr>
              <w:t>Для  учителя</w:t>
            </w:r>
          </w:p>
          <w:p w:rsidR="00D93B91" w:rsidRPr="00D93B91" w:rsidRDefault="00D93B91" w:rsidP="00D93B9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Литература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D93B9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Интернет-ресурсы</w:t>
            </w:r>
            <w:r w:rsidRPr="00D93B91">
              <w:rPr>
                <w:rFonts w:ascii="Times New Roman" w:hAnsi="Times New Roman"/>
                <w:sz w:val="28"/>
              </w:rPr>
              <w:br/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D93B91">
              <w:rPr>
                <w:rFonts w:ascii="Times New Roman" w:hAnsi="Times New Roman"/>
                <w:sz w:val="28"/>
                <w:u w:val="single"/>
              </w:rPr>
              <w:t>Для ученика</w:t>
            </w:r>
          </w:p>
        </w:tc>
        <w:tc>
          <w:tcPr>
            <w:tcW w:w="3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</w:tr>
      <w:tr w:rsidR="00D93B91" w:rsidRPr="00D93B91" w:rsidTr="00D93B91">
        <w:trPr>
          <w:trHeight w:val="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1" w:rsidRPr="00D93B91" w:rsidRDefault="00D93B91" w:rsidP="009566B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93B91">
              <w:rPr>
                <w:rFonts w:ascii="Times New Roman" w:hAnsi="Times New Roman"/>
                <w:b/>
                <w:sz w:val="28"/>
              </w:rPr>
              <w:t>ОРГАНИЗАЦИОННАЯ СТРУКТУРА ЗАНЯТИЯ</w:t>
            </w:r>
          </w:p>
        </w:tc>
      </w:tr>
      <w:tr w:rsidR="00D93B91" w:rsidRPr="00D93B91" w:rsidTr="00D93B91">
        <w:trPr>
          <w:trHeight w:val="42"/>
        </w:trPr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D93B91">
              <w:rPr>
                <w:rFonts w:ascii="Times New Roman" w:hAnsi="Times New Roman"/>
                <w:b/>
                <w:sz w:val="28"/>
              </w:rPr>
              <w:t>ДЕЯТЕЛЬНОСТЬ УЧИТЕЛЯ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1" w:rsidRPr="00D93B91" w:rsidRDefault="00D93B91" w:rsidP="009566B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93B91">
              <w:rPr>
                <w:rFonts w:ascii="Times New Roman" w:hAnsi="Times New Roman"/>
                <w:b/>
                <w:sz w:val="28"/>
              </w:rPr>
              <w:t>ДЕЯТЕЛЬНОСТЬ УЧЕНИКА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1" w:rsidRPr="00D93B91" w:rsidRDefault="00D93B91" w:rsidP="009566B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93B91">
              <w:rPr>
                <w:rFonts w:ascii="Times New Roman" w:hAnsi="Times New Roman"/>
                <w:b/>
                <w:sz w:val="28"/>
              </w:rPr>
              <w:t>ПЛАНИРУЕМЫЕ РЕЗУЛЬТАТЫ</w:t>
            </w:r>
          </w:p>
        </w:tc>
      </w:tr>
      <w:tr w:rsidR="00D93B91" w:rsidRPr="00D93B91" w:rsidTr="00D93B91">
        <w:trPr>
          <w:trHeight w:val="4647"/>
        </w:trPr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D93B91">
              <w:rPr>
                <w:rFonts w:ascii="Times New Roman" w:hAnsi="Times New Roman"/>
                <w:b/>
                <w:sz w:val="28"/>
              </w:rPr>
              <w:lastRenderedPageBreak/>
              <w:t>Ι. Организационное начало занятия</w:t>
            </w:r>
          </w:p>
          <w:p w:rsidR="00D93B91" w:rsidRDefault="00D93B91" w:rsidP="00D93B9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D93B91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 xml:space="preserve">Здравствуйте! Меня зовут </w:t>
            </w:r>
            <w:r>
              <w:rPr>
                <w:rFonts w:ascii="Times New Roman" w:hAnsi="Times New Roman"/>
                <w:sz w:val="28"/>
              </w:rPr>
              <w:t>Роман Романович</w:t>
            </w:r>
            <w:r w:rsidRPr="00D93B91">
              <w:rPr>
                <w:rFonts w:ascii="Times New Roman" w:hAnsi="Times New Roman"/>
                <w:sz w:val="28"/>
              </w:rPr>
              <w:t xml:space="preserve">,  и сегодня мы с вами поговорим об истории  Санкт-Петербурга. Для этого мы с Вами примем участие в виртуальной экскурсии. 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br/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br/>
            </w:r>
            <w:r w:rsidRPr="00D93B91">
              <w:rPr>
                <w:rFonts w:ascii="Times New Roman" w:hAnsi="Times New Roman"/>
                <w:sz w:val="28"/>
              </w:rPr>
              <w:t>-Здравствуйте!</w:t>
            </w:r>
          </w:p>
          <w:p w:rsid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D93B91">
              <w:rPr>
                <w:rFonts w:ascii="Times New Roman" w:hAnsi="Times New Roman"/>
                <w:sz w:val="28"/>
              </w:rPr>
              <w:t xml:space="preserve">одготовка детьми рабочего места для проведения внеурочного занятия. 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93B91" w:rsidRPr="00D93B91" w:rsidTr="00D93B91">
        <w:trPr>
          <w:trHeight w:val="148"/>
        </w:trPr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D93B91">
              <w:rPr>
                <w:rFonts w:ascii="Times New Roman" w:hAnsi="Times New Roman"/>
                <w:b/>
                <w:sz w:val="28"/>
              </w:rPr>
              <w:t>ΙΙ. Актуализация знаний.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 xml:space="preserve">В каком городе мы с вами живём?  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- Санкт-Петербург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93B91" w:rsidRPr="00D93B91" w:rsidTr="00D93B91">
        <w:trPr>
          <w:trHeight w:val="148"/>
        </w:trPr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D93B91">
              <w:rPr>
                <w:rFonts w:ascii="Times New Roman" w:hAnsi="Times New Roman"/>
                <w:b/>
                <w:sz w:val="28"/>
              </w:rPr>
              <w:fldChar w:fldCharType="begin"/>
            </w:r>
            <w:r w:rsidRPr="00D93B91">
              <w:rPr>
                <w:rFonts w:ascii="Times New Roman" w:hAnsi="Times New Roman"/>
                <w:b/>
                <w:sz w:val="28"/>
              </w:rPr>
              <w:instrText xml:space="preserve"> =3\*</w:instrText>
            </w:r>
            <w:r w:rsidRPr="00D93B91">
              <w:rPr>
                <w:rFonts w:ascii="Times New Roman" w:hAnsi="Times New Roman"/>
                <w:b/>
                <w:sz w:val="28"/>
                <w:lang w:val="en-US"/>
              </w:rPr>
              <w:instrText>Roman</w:instrText>
            </w:r>
            <w:r w:rsidRPr="00D93B91">
              <w:rPr>
                <w:rFonts w:ascii="Times New Roman" w:hAnsi="Times New Roman"/>
                <w:b/>
                <w:sz w:val="28"/>
              </w:rPr>
              <w:instrText xml:space="preserve"> </w:instrText>
            </w:r>
            <w:r w:rsidRPr="00D93B91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D93B91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D93B91">
              <w:rPr>
                <w:rFonts w:ascii="Times New Roman" w:hAnsi="Times New Roman"/>
                <w:sz w:val="28"/>
              </w:rPr>
              <w:fldChar w:fldCharType="end"/>
            </w:r>
            <w:r w:rsidRPr="00D93B91">
              <w:rPr>
                <w:rFonts w:ascii="Times New Roman" w:hAnsi="Times New Roman"/>
                <w:b/>
                <w:sz w:val="28"/>
              </w:rPr>
              <w:t>. Целеполагание.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Как вы думаете, на какую тему будет виртуальная экскурсия?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 xml:space="preserve">- О Санкт-Петербурге.  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93B91" w:rsidRPr="00D93B91" w:rsidTr="00D93B91">
        <w:trPr>
          <w:trHeight w:val="1551"/>
        </w:trPr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D93B91">
              <w:rPr>
                <w:rFonts w:ascii="Times New Roman" w:hAnsi="Times New Roman"/>
                <w:b/>
                <w:sz w:val="28"/>
              </w:rPr>
              <w:lastRenderedPageBreak/>
              <w:t>I</w:t>
            </w:r>
            <w:r w:rsidRPr="00D93B91"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  <w:r w:rsidRPr="00D93B91">
              <w:rPr>
                <w:rFonts w:ascii="Times New Roman" w:hAnsi="Times New Roman"/>
                <w:b/>
                <w:sz w:val="28"/>
              </w:rPr>
              <w:t>. Основной этап занятия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i/>
                <w:sz w:val="28"/>
                <w:u w:val="single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i/>
                <w:sz w:val="28"/>
                <w:u w:val="single"/>
              </w:rPr>
              <w:t>Сопровождение виртуальной экскурсии презентацией</w:t>
            </w:r>
            <w:r w:rsidRPr="00D93B91">
              <w:rPr>
                <w:rFonts w:ascii="Times New Roman" w:hAnsi="Times New Roman"/>
                <w:sz w:val="28"/>
              </w:rPr>
              <w:t xml:space="preserve">. 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 xml:space="preserve">Как Вы думаете, в каком году был основан Санкт-Петербург?  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Как Вы думаете, кем был основан город Санкт-Петербург? На какой реке стоит наш город?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 xml:space="preserve">Предлагаю Вам посмотреть видеоролик о Санкт-Петербурге.  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 xml:space="preserve">Какие достопримечательности Вы увидели, когда смотрели ролик?  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lastRenderedPageBreak/>
              <w:t xml:space="preserve">А какие памятники в нашем городе Вы знаете? 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 xml:space="preserve">Представляются слайды с достопримечательностями Санкт-Петербурга и историческая справка. </w:t>
            </w:r>
          </w:p>
          <w:p w:rsidR="00D93B91" w:rsidRPr="00D93B91" w:rsidRDefault="00D93B91" w:rsidP="00D93B9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Медный всадник;</w:t>
            </w:r>
          </w:p>
          <w:p w:rsidR="00D93B91" w:rsidRPr="00D93B91" w:rsidRDefault="00D93B91" w:rsidP="00D93B9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Памятник Екатерине Великой;</w:t>
            </w:r>
          </w:p>
          <w:p w:rsidR="00D93B91" w:rsidRPr="00D93B91" w:rsidRDefault="00D93B91" w:rsidP="00D93B9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Фото Екатерины</w:t>
            </w:r>
          </w:p>
          <w:p w:rsidR="00D93B91" w:rsidRPr="00D93B91" w:rsidRDefault="00D93B91" w:rsidP="00D93B9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 xml:space="preserve">Памятник И. А. Крылову; </w:t>
            </w:r>
          </w:p>
          <w:p w:rsidR="00D93B91" w:rsidRPr="00D93B91" w:rsidRDefault="00D93B91" w:rsidP="00D93B9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 xml:space="preserve">Расскажите кто такой И. А. Крылов?  </w:t>
            </w:r>
          </w:p>
          <w:p w:rsidR="00D93B91" w:rsidRPr="00D93B91" w:rsidRDefault="00D93B91" w:rsidP="00D93B9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Летний сад + пара скульптур и фонтанов;</w:t>
            </w:r>
          </w:p>
          <w:p w:rsidR="00D93B91" w:rsidRPr="00D93B91" w:rsidRDefault="00D93B91" w:rsidP="00D93B9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Дворцовая площадь;</w:t>
            </w:r>
          </w:p>
          <w:p w:rsidR="00D93B91" w:rsidRPr="00D93B91" w:rsidRDefault="00D93B91" w:rsidP="00D93B9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 xml:space="preserve">Зимний дворец (Эрмитаж). </w:t>
            </w:r>
          </w:p>
          <w:p w:rsidR="00D93B91" w:rsidRPr="00D93B91" w:rsidRDefault="00D93B91" w:rsidP="00D93B9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Невский проспект;</w:t>
            </w:r>
          </w:p>
          <w:p w:rsidR="00D93B91" w:rsidRPr="00D93B91" w:rsidRDefault="00D93B91" w:rsidP="00D93B91">
            <w:pPr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Дом книги;</w:t>
            </w:r>
          </w:p>
          <w:p w:rsidR="00D93B91" w:rsidRPr="00D93B91" w:rsidRDefault="00D93B91" w:rsidP="00D93B91">
            <w:pPr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Дом купцов Елисеевых;</w:t>
            </w:r>
          </w:p>
          <w:p w:rsidR="00D93B91" w:rsidRPr="00D93B91" w:rsidRDefault="00D93B91" w:rsidP="00D93B91">
            <w:pPr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Гостиный двор;</w:t>
            </w:r>
          </w:p>
          <w:p w:rsidR="00D93B91" w:rsidRPr="00D93B91" w:rsidRDefault="00D93B91" w:rsidP="00D93B91">
            <w:pPr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Аничков мост;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 xml:space="preserve">Проведение физкультминутки. 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Раз-два – голова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Три-четыре – руки шире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Пять-шесть – просим сесть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Семь-восемь – встать просим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lastRenderedPageBreak/>
              <w:t>Девять – десять – похлопаем на месте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D93B91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 xml:space="preserve">Дети отвечают. 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 xml:space="preserve">Дети смотрят ролик. 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 xml:space="preserve">Дети отвечают. 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lastRenderedPageBreak/>
              <w:t xml:space="preserve">Дети отвечают. 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Pr="00D93B91">
              <w:rPr>
                <w:rFonts w:ascii="Times New Roman" w:hAnsi="Times New Roman"/>
                <w:sz w:val="28"/>
              </w:rPr>
              <w:t>ети  слушают материал,</w:t>
            </w:r>
            <w:r w:rsidRPr="00D93B91">
              <w:rPr>
                <w:rFonts w:ascii="Times New Roman" w:hAnsi="Times New Roman"/>
                <w:sz w:val="28"/>
              </w:rPr>
              <w:br/>
              <w:t xml:space="preserve">И задают вопросы. 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 xml:space="preserve">Дети делают упражнения вместе с ведущим. 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93B91" w:rsidRPr="00D93B91" w:rsidTr="00D93B91">
        <w:trPr>
          <w:trHeight w:val="22"/>
        </w:trPr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D93B91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IV</w:t>
            </w:r>
            <w:r w:rsidRPr="00D93B91">
              <w:rPr>
                <w:rFonts w:ascii="Times New Roman" w:hAnsi="Times New Roman"/>
                <w:b/>
                <w:sz w:val="28"/>
              </w:rPr>
              <w:t>.   Итог, рефлексия.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 xml:space="preserve"> Каждый из Вас большой молодец! Думаю, что сегодня Вы смогли узнать для себя много нового и интересного о нашем городе в ходе нашей виртуальной экскурсии! 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Вам понравилась экскурсия?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Спасибо вам.</w:t>
            </w:r>
          </w:p>
          <w:p w:rsidR="00D93B91" w:rsidRPr="00D93B91" w:rsidRDefault="00D93B91" w:rsidP="00D93B91">
            <w:pPr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b/>
                <w:sz w:val="28"/>
              </w:rPr>
              <w:lastRenderedPageBreak/>
              <w:t>До свидания.</w:t>
            </w:r>
            <w:r w:rsidRPr="00D93B91">
              <w:rPr>
                <w:rFonts w:ascii="Times New Roman" w:hAnsi="Times New Roman"/>
                <w:b/>
                <w:sz w:val="28"/>
              </w:rPr>
              <w:br/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 w:rsidRPr="00D93B91">
              <w:rPr>
                <w:rFonts w:ascii="Times New Roman" w:hAnsi="Times New Roman"/>
                <w:sz w:val="28"/>
              </w:rPr>
              <w:t>Да.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br/>
            </w:r>
            <w:r w:rsidRPr="00D93B91">
              <w:rPr>
                <w:rFonts w:ascii="Times New Roman" w:hAnsi="Times New Roman"/>
                <w:sz w:val="28"/>
              </w:rPr>
              <w:lastRenderedPageBreak/>
              <w:t>До свидания! Спасибо!</w:t>
            </w:r>
          </w:p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1" w:rsidRPr="00D93B91" w:rsidRDefault="00D93B91" w:rsidP="009566B7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D93B91" w:rsidRPr="005030F5" w:rsidRDefault="00D93B91" w:rsidP="00D93B91">
      <w:pPr>
        <w:jc w:val="both"/>
        <w:rPr>
          <w:sz w:val="28"/>
        </w:rPr>
      </w:pPr>
    </w:p>
    <w:sectPr w:rsidR="00D93B91" w:rsidRPr="005030F5" w:rsidSect="00FE17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DF" w:rsidRDefault="003310DF" w:rsidP="00D93B91">
      <w:pPr>
        <w:spacing w:after="0" w:line="240" w:lineRule="auto"/>
      </w:pPr>
      <w:r>
        <w:separator/>
      </w:r>
    </w:p>
  </w:endnote>
  <w:endnote w:type="continuationSeparator" w:id="0">
    <w:p w:rsidR="003310DF" w:rsidRDefault="003310DF" w:rsidP="00D9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DF" w:rsidRDefault="003310DF" w:rsidP="00D93B91">
      <w:pPr>
        <w:spacing w:after="0" w:line="240" w:lineRule="auto"/>
      </w:pPr>
      <w:r>
        <w:separator/>
      </w:r>
    </w:p>
  </w:footnote>
  <w:footnote w:type="continuationSeparator" w:id="0">
    <w:p w:rsidR="003310DF" w:rsidRDefault="003310DF" w:rsidP="00D93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2BB7D43"/>
    <w:multiLevelType w:val="hybridMultilevel"/>
    <w:tmpl w:val="9D0C4734"/>
    <w:lvl w:ilvl="0" w:tplc="21365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6005D"/>
    <w:multiLevelType w:val="hybridMultilevel"/>
    <w:tmpl w:val="A460961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7D0614"/>
    <w:multiLevelType w:val="hybridMultilevel"/>
    <w:tmpl w:val="6D8047F0"/>
    <w:lvl w:ilvl="0" w:tplc="2A3CBA7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5C96457"/>
    <w:multiLevelType w:val="hybridMultilevel"/>
    <w:tmpl w:val="0BC8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718D5"/>
    <w:multiLevelType w:val="hybridMultilevel"/>
    <w:tmpl w:val="9F6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D3EAE"/>
    <w:multiLevelType w:val="multilevel"/>
    <w:tmpl w:val="A2180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21962972"/>
    <w:multiLevelType w:val="hybridMultilevel"/>
    <w:tmpl w:val="7FC2D0C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D579B1"/>
    <w:multiLevelType w:val="hybridMultilevel"/>
    <w:tmpl w:val="2294EF66"/>
    <w:lvl w:ilvl="0" w:tplc="263EA2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3CE58DD"/>
    <w:multiLevelType w:val="hybridMultilevel"/>
    <w:tmpl w:val="FA9E2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A0B4F"/>
    <w:multiLevelType w:val="hybridMultilevel"/>
    <w:tmpl w:val="1FEE3AA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3D772FCD"/>
    <w:multiLevelType w:val="hybridMultilevel"/>
    <w:tmpl w:val="1CE4C2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931BC6"/>
    <w:multiLevelType w:val="hybridMultilevel"/>
    <w:tmpl w:val="C5C22FC8"/>
    <w:lvl w:ilvl="0" w:tplc="041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4C005654"/>
    <w:multiLevelType w:val="hybridMultilevel"/>
    <w:tmpl w:val="3D7C298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551B414D"/>
    <w:multiLevelType w:val="hybridMultilevel"/>
    <w:tmpl w:val="401AB622"/>
    <w:lvl w:ilvl="0" w:tplc="DF86D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65A11"/>
    <w:multiLevelType w:val="hybridMultilevel"/>
    <w:tmpl w:val="1310C7B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685CA2"/>
    <w:multiLevelType w:val="hybridMultilevel"/>
    <w:tmpl w:val="5114E97C"/>
    <w:lvl w:ilvl="0" w:tplc="FE0A4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85EAC"/>
    <w:multiLevelType w:val="hybridMultilevel"/>
    <w:tmpl w:val="6630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24C5C"/>
    <w:multiLevelType w:val="hybridMultilevel"/>
    <w:tmpl w:val="432427F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6A643BF7"/>
    <w:multiLevelType w:val="hybridMultilevel"/>
    <w:tmpl w:val="659C7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54525"/>
    <w:multiLevelType w:val="hybridMultilevel"/>
    <w:tmpl w:val="9C42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2"/>
  </w:num>
  <w:num w:numId="4">
    <w:abstractNumId w:val="12"/>
  </w:num>
  <w:num w:numId="5">
    <w:abstractNumId w:val="20"/>
  </w:num>
  <w:num w:numId="6">
    <w:abstractNumId w:val="15"/>
  </w:num>
  <w:num w:numId="7">
    <w:abstractNumId w:val="16"/>
  </w:num>
  <w:num w:numId="8">
    <w:abstractNumId w:val="3"/>
  </w:num>
  <w:num w:numId="9">
    <w:abstractNumId w:val="7"/>
  </w:num>
  <w:num w:numId="10">
    <w:abstractNumId w:val="6"/>
  </w:num>
  <w:num w:numId="11">
    <w:abstractNumId w:val="19"/>
  </w:num>
  <w:num w:numId="12">
    <w:abstractNumId w:val="11"/>
  </w:num>
  <w:num w:numId="13">
    <w:abstractNumId w:val="13"/>
  </w:num>
  <w:num w:numId="14">
    <w:abstractNumId w:val="17"/>
  </w:num>
  <w:num w:numId="15">
    <w:abstractNumId w:val="4"/>
  </w:num>
  <w:num w:numId="16">
    <w:abstractNumId w:val="9"/>
  </w:num>
  <w:num w:numId="17">
    <w:abstractNumId w:val="14"/>
  </w:num>
  <w:num w:numId="18">
    <w:abstractNumId w:val="18"/>
  </w:num>
  <w:num w:numId="19">
    <w:abstractNumId w:val="0"/>
  </w:num>
  <w:num w:numId="20">
    <w:abstractNumId w:val="1"/>
  </w:num>
  <w:num w:numId="21">
    <w:abstractNumId w:val="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D3"/>
    <w:rsid w:val="00066A6C"/>
    <w:rsid w:val="002528E2"/>
    <w:rsid w:val="003310DF"/>
    <w:rsid w:val="003B1E43"/>
    <w:rsid w:val="003B5BD3"/>
    <w:rsid w:val="008013E8"/>
    <w:rsid w:val="009566B7"/>
    <w:rsid w:val="00A31031"/>
    <w:rsid w:val="00A62298"/>
    <w:rsid w:val="00A8565B"/>
    <w:rsid w:val="00AC7891"/>
    <w:rsid w:val="00B22794"/>
    <w:rsid w:val="00B77139"/>
    <w:rsid w:val="00D3444D"/>
    <w:rsid w:val="00D93B91"/>
    <w:rsid w:val="00E02D91"/>
    <w:rsid w:val="00F0140F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65B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65B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8565B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A856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A8565B"/>
    <w:rPr>
      <w:b/>
      <w:bCs/>
    </w:rPr>
  </w:style>
  <w:style w:type="character" w:customStyle="1" w:styleId="apple-converted-space">
    <w:name w:val="apple-converted-space"/>
    <w:basedOn w:val="a0"/>
    <w:rsid w:val="00A8565B"/>
  </w:style>
  <w:style w:type="character" w:styleId="a6">
    <w:name w:val="Emphasis"/>
    <w:uiPriority w:val="20"/>
    <w:qFormat/>
    <w:rsid w:val="00A8565B"/>
    <w:rPr>
      <w:i/>
      <w:iCs/>
    </w:rPr>
  </w:style>
  <w:style w:type="paragraph" w:styleId="a7">
    <w:name w:val="header"/>
    <w:basedOn w:val="a"/>
    <w:link w:val="a8"/>
    <w:uiPriority w:val="99"/>
    <w:unhideWhenUsed/>
    <w:rsid w:val="00D9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3B9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9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3B9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65B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65B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8565B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A856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A8565B"/>
    <w:rPr>
      <w:b/>
      <w:bCs/>
    </w:rPr>
  </w:style>
  <w:style w:type="character" w:customStyle="1" w:styleId="apple-converted-space">
    <w:name w:val="apple-converted-space"/>
    <w:basedOn w:val="a0"/>
    <w:rsid w:val="00A8565B"/>
  </w:style>
  <w:style w:type="character" w:styleId="a6">
    <w:name w:val="Emphasis"/>
    <w:uiPriority w:val="20"/>
    <w:qFormat/>
    <w:rsid w:val="00A8565B"/>
    <w:rPr>
      <w:i/>
      <w:iCs/>
    </w:rPr>
  </w:style>
  <w:style w:type="paragraph" w:styleId="a7">
    <w:name w:val="header"/>
    <w:basedOn w:val="a"/>
    <w:link w:val="a8"/>
    <w:uiPriority w:val="99"/>
    <w:unhideWhenUsed/>
    <w:rsid w:val="00D9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3B9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9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3B9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27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6</cp:revision>
  <dcterms:created xsi:type="dcterms:W3CDTF">2017-10-29T10:12:00Z</dcterms:created>
  <dcterms:modified xsi:type="dcterms:W3CDTF">2017-11-07T09:50:00Z</dcterms:modified>
</cp:coreProperties>
</file>